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5360322D" w14:textId="173F28ED" w:rsidR="00EB2FC0" w:rsidRDefault="00EB2FC0" w:rsidP="00EB2FC0">
      <w:pPr>
        <w:pStyle w:val="Bezodstpw"/>
        <w:spacing w:line="360" w:lineRule="auto"/>
        <w:jc w:val="right"/>
        <w:rPr>
          <w:b/>
          <w:sz w:val="24"/>
          <w:szCs w:val="24"/>
        </w:rPr>
      </w:pPr>
      <w:bookmarkStart w:id="0" w:name="_Hlk11844956"/>
    </w:p>
    <w:p w14:paraId="23AC37AE" w14:textId="77777777" w:rsidR="00EB2FC0" w:rsidRDefault="00EB2FC0" w:rsidP="00DE7EFB">
      <w:pPr>
        <w:pStyle w:val="Bezodstpw"/>
        <w:spacing w:line="360" w:lineRule="auto"/>
        <w:jc w:val="center"/>
        <w:rPr>
          <w:b/>
          <w:sz w:val="24"/>
          <w:szCs w:val="24"/>
        </w:rPr>
      </w:pP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00FD89D4" w14:textId="77777777" w:rsidR="005A65EF" w:rsidRDefault="005A65EF" w:rsidP="00FA2C69">
      <w:pPr>
        <w:pStyle w:val="Bezodstpw"/>
        <w:spacing w:line="360" w:lineRule="auto"/>
        <w:jc w:val="center"/>
        <w:rPr>
          <w:b/>
          <w:sz w:val="28"/>
          <w:szCs w:val="28"/>
          <w:u w:val="single"/>
        </w:rPr>
      </w:pPr>
    </w:p>
    <w:p w14:paraId="418ECDF6" w14:textId="2B6F07A7" w:rsidR="005A65EF" w:rsidRPr="008A78AC" w:rsidRDefault="005A65EF" w:rsidP="00FA2C69">
      <w:pPr>
        <w:pStyle w:val="Bezodstpw"/>
        <w:spacing w:line="360" w:lineRule="auto"/>
        <w:jc w:val="center"/>
        <w:rPr>
          <w:b/>
          <w:sz w:val="28"/>
          <w:szCs w:val="28"/>
          <w:u w:val="single"/>
        </w:rPr>
      </w:pPr>
      <w:r>
        <w:rPr>
          <w:b/>
          <w:sz w:val="28"/>
          <w:szCs w:val="28"/>
          <w:u w:val="single"/>
        </w:rPr>
        <w:t>BZP.271.77.2023.M.S.</w:t>
      </w:r>
    </w:p>
    <w:p w14:paraId="744C6FEC" w14:textId="458613F5" w:rsidR="005C3E7A" w:rsidRPr="008A78AC" w:rsidRDefault="005C3E7A" w:rsidP="00FA2C69">
      <w:pPr>
        <w:pStyle w:val="Bezodstpw"/>
        <w:spacing w:line="360" w:lineRule="auto"/>
        <w:rPr>
          <w:b/>
          <w:sz w:val="24"/>
          <w:szCs w:val="24"/>
        </w:rPr>
      </w:pPr>
    </w:p>
    <w:bookmarkEnd w:id="0"/>
    <w:p w14:paraId="2FB5E736" w14:textId="0FE502B7" w:rsidR="00D80BB8" w:rsidRDefault="00BE362C" w:rsidP="00083776">
      <w:pPr>
        <w:spacing w:line="360" w:lineRule="auto"/>
        <w:jc w:val="both"/>
        <w:rPr>
          <w:rFonts w:ascii="Arial" w:hAnsi="Arial" w:cs="Arial"/>
          <w:sz w:val="20"/>
          <w:szCs w:val="20"/>
        </w:rPr>
      </w:pPr>
      <w:r w:rsidRPr="00BE362C">
        <w:rPr>
          <w:rFonts w:ascii="Arial" w:hAnsi="Arial"/>
          <w:b/>
          <w:bCs/>
          <w:sz w:val="32"/>
          <w:szCs w:val="32"/>
        </w:rPr>
        <w:t xml:space="preserve">„Świetlica wiejska z punktem bibliotecznym w Groblicach </w:t>
      </w:r>
      <w:r>
        <w:rPr>
          <w:rFonts w:ascii="Arial" w:hAnsi="Arial"/>
          <w:b/>
          <w:bCs/>
          <w:sz w:val="32"/>
          <w:szCs w:val="32"/>
        </w:rPr>
        <w:br/>
      </w:r>
      <w:r w:rsidRPr="00BE362C">
        <w:rPr>
          <w:rFonts w:ascii="Arial" w:hAnsi="Arial"/>
          <w:b/>
          <w:bCs/>
          <w:sz w:val="32"/>
          <w:szCs w:val="32"/>
        </w:rPr>
        <w:t>w systemie pod klucz, w formule zaprojektuj i wybuduj</w:t>
      </w:r>
      <w:r w:rsidR="00083776">
        <w:rPr>
          <w:rFonts w:ascii="Arial" w:hAnsi="Arial"/>
          <w:b/>
          <w:bCs/>
          <w:sz w:val="32"/>
          <w:szCs w:val="32"/>
        </w:rPr>
        <w:t>”</w:t>
      </w:r>
      <w:r w:rsidRPr="00BE362C">
        <w:rPr>
          <w:rFonts w:ascii="Arial" w:hAnsi="Arial"/>
          <w:b/>
          <w:bCs/>
          <w:sz w:val="32"/>
          <w:szCs w:val="32"/>
        </w:rPr>
        <w:t xml:space="preserve"> </w:t>
      </w:r>
      <w:r>
        <w:rPr>
          <w:rFonts w:ascii="Arial" w:hAnsi="Arial"/>
          <w:b/>
          <w:bCs/>
          <w:sz w:val="32"/>
          <w:szCs w:val="32"/>
        </w:rPr>
        <w:br/>
      </w:r>
      <w:r w:rsidR="00054747" w:rsidRPr="008A78AC">
        <w:rPr>
          <w:rFonts w:ascii="Arial" w:hAnsi="Arial" w:cs="Arial"/>
          <w:sz w:val="20"/>
          <w:szCs w:val="20"/>
        </w:rPr>
        <w:t xml:space="preserve"> </w:t>
      </w:r>
    </w:p>
    <w:p w14:paraId="2647F86A" w14:textId="77777777" w:rsidR="00D80BB8" w:rsidRDefault="00D80BB8" w:rsidP="00054747">
      <w:pPr>
        <w:spacing w:line="360" w:lineRule="auto"/>
        <w:ind w:left="7080" w:firstLine="708"/>
        <w:jc w:val="both"/>
        <w:rPr>
          <w:rFonts w:ascii="Arial" w:hAnsi="Arial" w:cs="Arial"/>
          <w:sz w:val="20"/>
          <w:szCs w:val="20"/>
        </w:rPr>
      </w:pPr>
    </w:p>
    <w:p w14:paraId="6C15A52A" w14:textId="77777777" w:rsidR="00D80BB8" w:rsidRDefault="00D80BB8" w:rsidP="00054747">
      <w:pPr>
        <w:spacing w:line="360" w:lineRule="auto"/>
        <w:ind w:left="7080" w:firstLine="708"/>
        <w:jc w:val="both"/>
        <w:rPr>
          <w:rFonts w:ascii="Arial" w:hAnsi="Arial" w:cs="Arial"/>
          <w:sz w:val="20"/>
          <w:szCs w:val="20"/>
        </w:rPr>
      </w:pPr>
    </w:p>
    <w:p w14:paraId="39A25F46" w14:textId="77777777" w:rsidR="00CE040C" w:rsidRPr="008A78AC" w:rsidRDefault="00CE040C" w:rsidP="00054747">
      <w:pPr>
        <w:spacing w:line="360" w:lineRule="auto"/>
        <w:ind w:left="7080" w:firstLine="708"/>
        <w:jc w:val="both"/>
        <w:rPr>
          <w:rFonts w:ascii="Arial" w:hAnsi="Arial" w:cs="Arial"/>
          <w:sz w:val="20"/>
          <w:szCs w:val="20"/>
        </w:rPr>
      </w:pP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19B6C051" w14:textId="28CF017B" w:rsidR="00675765" w:rsidRPr="008A78AC" w:rsidRDefault="00675765"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2BB89066" w:rsidR="00A660D2" w:rsidRDefault="00C81153" w:rsidP="00C81153">
      <w:pPr>
        <w:ind w:left="6372"/>
        <w:jc w:val="both"/>
        <w:rPr>
          <w:rFonts w:ascii="Arial" w:hAnsi="Arial" w:cs="Arial"/>
          <w:sz w:val="20"/>
          <w:szCs w:val="20"/>
        </w:rPr>
      </w:pPr>
      <w:r>
        <w:rPr>
          <w:rFonts w:ascii="Arial" w:hAnsi="Arial" w:cs="Arial"/>
          <w:sz w:val="20"/>
          <w:szCs w:val="20"/>
        </w:rPr>
        <w:t>podpisał</w:t>
      </w:r>
    </w:p>
    <w:p w14:paraId="1FEC0BA2" w14:textId="555AF93D" w:rsidR="00C81153" w:rsidRDefault="00C81153" w:rsidP="00C81153">
      <w:pPr>
        <w:ind w:left="6372"/>
        <w:jc w:val="both"/>
        <w:rPr>
          <w:rFonts w:ascii="Arial" w:hAnsi="Arial" w:cs="Arial"/>
          <w:sz w:val="20"/>
          <w:szCs w:val="20"/>
        </w:rPr>
      </w:pPr>
      <w:r>
        <w:rPr>
          <w:rFonts w:ascii="Arial" w:hAnsi="Arial" w:cs="Arial"/>
          <w:sz w:val="20"/>
          <w:szCs w:val="20"/>
        </w:rPr>
        <w:t>15.09.2023 r.</w:t>
      </w:r>
    </w:p>
    <w:p w14:paraId="3A8B5DA1" w14:textId="22555999" w:rsidR="00C81153" w:rsidRDefault="00C81153" w:rsidP="00C81153">
      <w:pPr>
        <w:ind w:left="6372"/>
        <w:jc w:val="both"/>
        <w:rPr>
          <w:rFonts w:ascii="Arial" w:hAnsi="Arial" w:cs="Arial"/>
          <w:sz w:val="20"/>
          <w:szCs w:val="20"/>
        </w:rPr>
      </w:pPr>
      <w:r>
        <w:rPr>
          <w:rFonts w:ascii="Arial" w:hAnsi="Arial" w:cs="Arial"/>
          <w:sz w:val="20"/>
          <w:szCs w:val="20"/>
        </w:rPr>
        <w:t>z up. Burmistrza</w:t>
      </w:r>
    </w:p>
    <w:p w14:paraId="59091CC9" w14:textId="36D52493" w:rsidR="00C81153" w:rsidRDefault="00C81153" w:rsidP="00C81153">
      <w:pPr>
        <w:ind w:left="6372"/>
        <w:jc w:val="both"/>
        <w:rPr>
          <w:rFonts w:ascii="Arial" w:hAnsi="Arial" w:cs="Arial"/>
          <w:sz w:val="20"/>
          <w:szCs w:val="20"/>
        </w:rPr>
      </w:pPr>
      <w:r>
        <w:rPr>
          <w:rFonts w:ascii="Arial" w:hAnsi="Arial" w:cs="Arial"/>
          <w:sz w:val="20"/>
          <w:szCs w:val="20"/>
        </w:rPr>
        <w:t>Lesław Kubik</w:t>
      </w:r>
    </w:p>
    <w:p w14:paraId="66EA5627" w14:textId="6BE70417" w:rsidR="00C81153" w:rsidRPr="008A78AC" w:rsidRDefault="00C81153" w:rsidP="00C81153">
      <w:pPr>
        <w:ind w:left="6372"/>
        <w:jc w:val="both"/>
        <w:rPr>
          <w:rFonts w:ascii="Arial" w:hAnsi="Arial" w:cs="Arial"/>
          <w:sz w:val="20"/>
          <w:szCs w:val="20"/>
        </w:rPr>
      </w:pPr>
      <w:r>
        <w:rPr>
          <w:rFonts w:ascii="Arial" w:hAnsi="Arial" w:cs="Arial"/>
          <w:sz w:val="20"/>
          <w:szCs w:val="20"/>
        </w:rPr>
        <w:t>Zastępca Burmistrza</w:t>
      </w: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Default="00FA2C69" w:rsidP="00FA2C69">
      <w:pPr>
        <w:spacing w:line="360" w:lineRule="auto"/>
        <w:jc w:val="both"/>
        <w:rPr>
          <w:rFonts w:ascii="Arial" w:hAnsi="Arial" w:cs="Arial"/>
          <w:sz w:val="20"/>
          <w:szCs w:val="20"/>
        </w:rPr>
      </w:pPr>
    </w:p>
    <w:p w14:paraId="7998D2CF" w14:textId="77777777" w:rsidR="00083776" w:rsidRPr="008A78AC" w:rsidRDefault="00083776"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6B8A039E"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bookmarkStart w:id="2" w:name="_Hlk127441690"/>
      <w:r w:rsidR="00956757">
        <w:fldChar w:fldCharType="begin"/>
      </w:r>
      <w:r w:rsidR="00956757">
        <w:instrText>HYPERLINK "https://platformazakupowa.pl/pn/siechnice"</w:instrText>
      </w:r>
      <w:r w:rsidR="00956757">
        <w:fldChar w:fldCharType="separate"/>
      </w:r>
      <w:r w:rsidRPr="00C40081">
        <w:rPr>
          <w:rStyle w:val="Hipercze"/>
          <w:rFonts w:ascii="Arial" w:hAnsi="Arial" w:cs="Arial"/>
          <w:b/>
          <w:bCs/>
          <w:color w:val="0066AE"/>
          <w:sz w:val="20"/>
          <w:szCs w:val="20"/>
          <w:shd w:val="clear" w:color="auto" w:fill="FFFFFF"/>
        </w:rPr>
        <w:t>https://platformazakupowa.pl/pn/siechnice</w:t>
      </w:r>
      <w:r w:rsidR="00956757">
        <w:rPr>
          <w:rStyle w:val="Hipercze"/>
          <w:rFonts w:ascii="Arial" w:hAnsi="Arial" w:cs="Arial"/>
          <w:b/>
          <w:bCs/>
          <w:color w:val="0066AE"/>
          <w:sz w:val="20"/>
          <w:szCs w:val="20"/>
          <w:shd w:val="clear" w:color="auto" w:fill="FFFFFF"/>
        </w:rPr>
        <w:fldChar w:fldCharType="end"/>
      </w:r>
      <w:bookmarkEnd w:id="2"/>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4254C5D6"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Pr="00C40081">
        <w:rPr>
          <w:rFonts w:ascii="Arial" w:hAnsi="Arial" w:cs="Arial"/>
          <w:color w:val="000000"/>
          <w:sz w:val="20"/>
          <w:szCs w:val="20"/>
        </w:rPr>
        <w:t>Joanna Tulejko, tel. 71 786 09 78 lub osoba ją zastępująca:</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3" w:name="_Hlk71107489"/>
      <w:r w:rsidRPr="00C40081">
        <w:rPr>
          <w:rFonts w:ascii="Arial" w:hAnsi="Arial" w:cs="Arial"/>
          <w:color w:val="000000"/>
          <w:sz w:val="20"/>
          <w:szCs w:val="20"/>
        </w:rPr>
        <w:t xml:space="preserve">Monika Małecka, tel. </w:t>
      </w:r>
      <w:bookmarkStart w:id="4" w:name="_Hlk66106864"/>
      <w:r w:rsidRPr="00C40081">
        <w:rPr>
          <w:rFonts w:ascii="Arial" w:hAnsi="Arial" w:cs="Arial"/>
          <w:color w:val="000000"/>
          <w:sz w:val="20"/>
          <w:szCs w:val="20"/>
        </w:rPr>
        <w:t>71 786 09 48</w:t>
      </w:r>
      <w:bookmarkEnd w:id="4"/>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3"/>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ze zm.),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4465A6A1"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Pr="008A78AC">
        <w:rPr>
          <w:rFonts w:ascii="Arial" w:hAnsi="Arial" w:cs="Arial"/>
          <w:color w:val="000000"/>
          <w:sz w:val="20"/>
          <w:szCs w:val="20"/>
        </w:rPr>
        <w:t xml:space="preserve">1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112</w:t>
      </w:r>
      <w:r w:rsidR="000A3916" w:rsidRPr="008A78AC">
        <w:rPr>
          <w:rFonts w:ascii="Arial" w:hAnsi="Arial" w:cs="Arial"/>
          <w:color w:val="000000"/>
          <w:sz w:val="20"/>
          <w:szCs w:val="20"/>
        </w:rPr>
        <w:t>9</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724B6142" w14:textId="77777777" w:rsidR="00BE362C" w:rsidRPr="008A78AC" w:rsidRDefault="00BE362C" w:rsidP="00EF4A6A">
      <w:pPr>
        <w:widowControl w:val="0"/>
        <w:autoSpaceDE w:val="0"/>
        <w:autoSpaceDN w:val="0"/>
        <w:adjustRightInd w:val="0"/>
        <w:jc w:val="both"/>
        <w:rPr>
          <w:rFonts w:ascii="Arial" w:hAnsi="Arial" w:cs="Arial"/>
          <w:sz w:val="20"/>
          <w:szCs w:val="20"/>
        </w:rPr>
      </w:pP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8A78AC">
        <w:rPr>
          <w:rFonts w:ascii="Arial" w:hAnsi="Arial" w:cs="Arial"/>
          <w:b/>
          <w:bCs/>
          <w:color w:val="000000"/>
          <w:sz w:val="20"/>
          <w:szCs w:val="20"/>
          <w:u w:val="single"/>
        </w:rPr>
        <w:t>OPIS PRZEDMIOTU ZAMÓWIENIA</w:t>
      </w:r>
      <w:r w:rsidR="00660D9B" w:rsidRPr="008A78AC">
        <w:rPr>
          <w:rFonts w:ascii="Arial" w:hAnsi="Arial" w:cs="Arial"/>
          <w:color w:val="000000"/>
          <w:sz w:val="20"/>
          <w:szCs w:val="20"/>
          <w:u w:val="single"/>
        </w:rPr>
        <w:t xml:space="preserve">: </w:t>
      </w:r>
    </w:p>
    <w:p w14:paraId="20EA2BAD" w14:textId="0EE0923A" w:rsidR="00BE362C" w:rsidRPr="00083776" w:rsidRDefault="009A6CAD" w:rsidP="00BE362C">
      <w:pPr>
        <w:pStyle w:val="Tekstpodstawowy"/>
        <w:tabs>
          <w:tab w:val="left" w:pos="9781"/>
        </w:tabs>
        <w:autoSpaceDE w:val="0"/>
        <w:autoSpaceDN w:val="0"/>
        <w:ind w:left="709" w:right="425"/>
        <w:rPr>
          <w:rFonts w:ascii="Arial" w:eastAsia="Calibri" w:hAnsi="Arial" w:cs="Arial"/>
          <w:sz w:val="20"/>
          <w:szCs w:val="22"/>
          <w:u w:val="single"/>
          <w:lang w:eastAsia="en-US"/>
        </w:rPr>
      </w:pPr>
      <w:r w:rsidRPr="00D20F26">
        <w:rPr>
          <w:rFonts w:ascii="Arial" w:hAnsi="Arial" w:cs="Arial"/>
          <w:b/>
          <w:bCs/>
          <w:color w:val="000000"/>
          <w:sz w:val="20"/>
        </w:rPr>
        <w:t>4.1</w:t>
      </w:r>
      <w:r w:rsidRPr="008D69D5">
        <w:rPr>
          <w:rFonts w:ascii="Arial" w:hAnsi="Arial" w:cs="Arial"/>
          <w:color w:val="000000"/>
          <w:sz w:val="20"/>
        </w:rPr>
        <w:t>.</w:t>
      </w:r>
      <w:r w:rsidR="007C4F21">
        <w:rPr>
          <w:rFonts w:ascii="Arial" w:hAnsi="Arial" w:cs="Arial"/>
          <w:color w:val="000000"/>
          <w:sz w:val="20"/>
        </w:rPr>
        <w:t xml:space="preserve"> </w:t>
      </w:r>
      <w:r w:rsidR="00BE362C" w:rsidRPr="00BE362C">
        <w:rPr>
          <w:rFonts w:ascii="Arial" w:eastAsia="Calibri" w:hAnsi="Arial" w:cs="Arial"/>
          <w:sz w:val="20"/>
          <w:szCs w:val="22"/>
          <w:lang w:eastAsia="en-US"/>
        </w:rPr>
        <w:t>Przedmiotem Zamówienia jest wykonanie świetlicy wiejskiej z punktem bibliotecznym w Groblicach wraz z zagospodarowaniem terenu w systemie „pod klucz”,</w:t>
      </w:r>
      <w:r w:rsidR="00BE362C" w:rsidRPr="00BE362C">
        <w:rPr>
          <w:rFonts w:ascii="Arial" w:eastAsia="Calibri" w:hAnsi="Arial" w:cs="Arial"/>
          <w:b/>
          <w:sz w:val="20"/>
          <w:szCs w:val="22"/>
          <w:lang w:eastAsia="en-US"/>
        </w:rPr>
        <w:t xml:space="preserve"> </w:t>
      </w:r>
      <w:r w:rsidR="00BE362C" w:rsidRPr="00BE362C">
        <w:rPr>
          <w:rFonts w:ascii="Arial" w:eastAsia="Calibri" w:hAnsi="Arial" w:cs="Arial"/>
          <w:sz w:val="20"/>
          <w:szCs w:val="22"/>
          <w:lang w:eastAsia="en-US"/>
        </w:rPr>
        <w:t xml:space="preserve">w formule zaprojektuj </w:t>
      </w:r>
      <w:r w:rsidR="00257519">
        <w:rPr>
          <w:rFonts w:ascii="Arial" w:eastAsia="Calibri" w:hAnsi="Arial" w:cs="Arial"/>
          <w:sz w:val="20"/>
          <w:szCs w:val="22"/>
          <w:lang w:eastAsia="en-US"/>
        </w:rPr>
        <w:br/>
      </w:r>
      <w:r w:rsidR="00BE362C" w:rsidRPr="00BE362C">
        <w:rPr>
          <w:rFonts w:ascii="Arial" w:eastAsia="Calibri" w:hAnsi="Arial" w:cs="Arial"/>
          <w:sz w:val="20"/>
          <w:szCs w:val="22"/>
          <w:lang w:eastAsia="en-US"/>
        </w:rPr>
        <w:t xml:space="preserve">i wybuduj </w:t>
      </w:r>
      <w:r w:rsidR="00BE362C" w:rsidRPr="00083776">
        <w:rPr>
          <w:rFonts w:ascii="Arial" w:eastAsia="Calibri" w:hAnsi="Arial" w:cs="Arial"/>
          <w:sz w:val="20"/>
          <w:szCs w:val="22"/>
          <w:u w:val="single"/>
          <w:lang w:eastAsia="en-US"/>
        </w:rPr>
        <w:t>w podziale na zadania:</w:t>
      </w:r>
    </w:p>
    <w:p w14:paraId="745EAC30" w14:textId="77777777" w:rsidR="00BE362C" w:rsidRPr="00BE362C" w:rsidRDefault="00BE362C" w:rsidP="00BE362C">
      <w:pPr>
        <w:pStyle w:val="Tekstpodstawowy"/>
        <w:tabs>
          <w:tab w:val="left" w:pos="9781"/>
        </w:tabs>
        <w:autoSpaceDE w:val="0"/>
        <w:autoSpaceDN w:val="0"/>
        <w:ind w:left="709" w:right="425"/>
        <w:rPr>
          <w:rFonts w:ascii="Arial" w:eastAsia="Calibri" w:hAnsi="Arial" w:cs="Arial"/>
          <w:sz w:val="20"/>
          <w:szCs w:val="22"/>
          <w:lang w:eastAsia="en-US"/>
        </w:rPr>
      </w:pPr>
    </w:p>
    <w:p w14:paraId="529A544D" w14:textId="77777777" w:rsidR="00BE362C" w:rsidRPr="00BE362C" w:rsidRDefault="00BE362C" w:rsidP="00E9578C">
      <w:pPr>
        <w:numPr>
          <w:ilvl w:val="0"/>
          <w:numId w:val="56"/>
        </w:numPr>
        <w:tabs>
          <w:tab w:val="left" w:pos="9781"/>
        </w:tabs>
        <w:autoSpaceDE w:val="0"/>
        <w:autoSpaceDN w:val="0"/>
        <w:spacing w:line="276" w:lineRule="auto"/>
        <w:ind w:right="425"/>
        <w:jc w:val="both"/>
        <w:rPr>
          <w:rFonts w:ascii="Arial" w:hAnsi="Arial" w:cs="Arial"/>
          <w:b/>
          <w:bCs/>
          <w:sz w:val="20"/>
          <w:szCs w:val="20"/>
        </w:rPr>
      </w:pPr>
      <w:r w:rsidRPr="00BE362C">
        <w:rPr>
          <w:rFonts w:ascii="Arial" w:hAnsi="Arial" w:cs="Arial"/>
          <w:b/>
          <w:bCs/>
          <w:sz w:val="20"/>
          <w:szCs w:val="20"/>
        </w:rPr>
        <w:t>Zadanie 1:</w:t>
      </w:r>
    </w:p>
    <w:p w14:paraId="05A1009E" w14:textId="77777777" w:rsidR="00BE362C" w:rsidRPr="00BE362C" w:rsidRDefault="00BE362C" w:rsidP="00E9578C">
      <w:pPr>
        <w:numPr>
          <w:ilvl w:val="0"/>
          <w:numId w:val="58"/>
        </w:numPr>
        <w:tabs>
          <w:tab w:val="left" w:pos="9781"/>
        </w:tabs>
        <w:autoSpaceDE w:val="0"/>
        <w:autoSpaceDN w:val="0"/>
        <w:spacing w:line="276" w:lineRule="auto"/>
        <w:ind w:right="425"/>
        <w:jc w:val="both"/>
        <w:rPr>
          <w:rFonts w:ascii="Arial" w:hAnsi="Arial" w:cs="Arial"/>
          <w:sz w:val="20"/>
          <w:szCs w:val="20"/>
        </w:rPr>
      </w:pPr>
      <w:r w:rsidRPr="00BE362C">
        <w:rPr>
          <w:rFonts w:ascii="Arial" w:hAnsi="Arial" w:cs="Arial"/>
          <w:sz w:val="20"/>
          <w:szCs w:val="20"/>
        </w:rPr>
        <w:t xml:space="preserve">Opracowanie wielobranżowego projektu budowlanego wraz ze szczegółowymi specyfikacjami technicznymi wykonania i odbioru robót, kosztorysami oraz wszystkimi koniecznymi opiniami, uzgodnieniami, pozwoleniami, zgodami, zatwierdzeniami i decyzjami administracyjnymi zgodnie </w:t>
      </w:r>
      <w:r w:rsidRPr="00BE362C">
        <w:rPr>
          <w:rFonts w:ascii="Arial" w:hAnsi="Arial" w:cs="Arial"/>
          <w:sz w:val="20"/>
          <w:szCs w:val="20"/>
        </w:rPr>
        <w:br/>
        <w:t xml:space="preserve">z Programem </w:t>
      </w:r>
      <w:proofErr w:type="spellStart"/>
      <w:r w:rsidRPr="00BE362C">
        <w:rPr>
          <w:rFonts w:ascii="Arial" w:hAnsi="Arial" w:cs="Arial"/>
          <w:sz w:val="20"/>
          <w:szCs w:val="20"/>
        </w:rPr>
        <w:t>Funkcjonalno</w:t>
      </w:r>
      <w:proofErr w:type="spellEnd"/>
      <w:r w:rsidRPr="00BE362C">
        <w:rPr>
          <w:rFonts w:ascii="Arial" w:hAnsi="Arial" w:cs="Arial"/>
          <w:sz w:val="20"/>
          <w:szCs w:val="20"/>
        </w:rPr>
        <w:t xml:space="preserve"> – Użytkowym oraz Opisem Przedmiotu Zamówienia, stanowiącymi załącznik do SWZ.</w:t>
      </w:r>
    </w:p>
    <w:p w14:paraId="0CA15D6E" w14:textId="77777777" w:rsidR="00BE362C" w:rsidRPr="00BE362C" w:rsidRDefault="00BE362C" w:rsidP="00E9578C">
      <w:pPr>
        <w:numPr>
          <w:ilvl w:val="0"/>
          <w:numId w:val="58"/>
        </w:numPr>
        <w:tabs>
          <w:tab w:val="left" w:pos="9781"/>
        </w:tabs>
        <w:autoSpaceDE w:val="0"/>
        <w:autoSpaceDN w:val="0"/>
        <w:spacing w:line="276" w:lineRule="auto"/>
        <w:ind w:right="425"/>
        <w:jc w:val="both"/>
        <w:rPr>
          <w:rFonts w:ascii="Arial" w:hAnsi="Arial" w:cs="Arial"/>
          <w:sz w:val="20"/>
          <w:szCs w:val="20"/>
        </w:rPr>
      </w:pPr>
      <w:r w:rsidRPr="00BE362C">
        <w:rPr>
          <w:rFonts w:ascii="Arial" w:hAnsi="Arial" w:cs="Arial"/>
          <w:sz w:val="20"/>
          <w:szCs w:val="20"/>
        </w:rPr>
        <w:t>uzyskanie ostatecznej decyzji o pozwoleniu na budowę w imieniu Zamawiającego;</w:t>
      </w:r>
      <w:bookmarkStart w:id="7" w:name="_Hlk23621630"/>
    </w:p>
    <w:p w14:paraId="258A08FF" w14:textId="77777777" w:rsidR="00BE362C" w:rsidRPr="00BE362C" w:rsidRDefault="00BE362C" w:rsidP="00E9578C">
      <w:pPr>
        <w:numPr>
          <w:ilvl w:val="0"/>
          <w:numId w:val="58"/>
        </w:numPr>
        <w:tabs>
          <w:tab w:val="left" w:pos="9781"/>
        </w:tabs>
        <w:autoSpaceDE w:val="0"/>
        <w:autoSpaceDN w:val="0"/>
        <w:spacing w:line="276" w:lineRule="auto"/>
        <w:ind w:right="425"/>
        <w:jc w:val="both"/>
        <w:rPr>
          <w:rFonts w:ascii="Arial" w:hAnsi="Arial" w:cs="Arial"/>
          <w:sz w:val="20"/>
          <w:szCs w:val="20"/>
        </w:rPr>
      </w:pPr>
      <w:r w:rsidRPr="00BE362C">
        <w:rPr>
          <w:rFonts w:ascii="Arial" w:hAnsi="Arial" w:cs="Arial"/>
          <w:sz w:val="20"/>
          <w:szCs w:val="20"/>
        </w:rPr>
        <w:t xml:space="preserve">opracowanie </w:t>
      </w:r>
      <w:bookmarkEnd w:id="7"/>
      <w:r w:rsidRPr="00BE362C">
        <w:rPr>
          <w:rFonts w:ascii="Arial" w:hAnsi="Arial" w:cs="Arial"/>
          <w:sz w:val="20"/>
          <w:szCs w:val="20"/>
        </w:rPr>
        <w:t xml:space="preserve">wielobranżowego projektu wykonawczego zgodnie z Programem </w:t>
      </w:r>
      <w:proofErr w:type="spellStart"/>
      <w:r w:rsidRPr="00BE362C">
        <w:rPr>
          <w:rFonts w:ascii="Arial" w:hAnsi="Arial" w:cs="Arial"/>
          <w:sz w:val="20"/>
          <w:szCs w:val="20"/>
        </w:rPr>
        <w:t>Funkcjonalno</w:t>
      </w:r>
      <w:proofErr w:type="spellEnd"/>
      <w:r w:rsidRPr="00BE362C">
        <w:rPr>
          <w:rFonts w:ascii="Arial" w:hAnsi="Arial" w:cs="Arial"/>
          <w:sz w:val="20"/>
          <w:szCs w:val="20"/>
        </w:rPr>
        <w:t xml:space="preserve"> – Użytkowym oraz Opisem Przedmiotu Zamówienia, stanowiącymi załącznik do SWZ.</w:t>
      </w:r>
    </w:p>
    <w:p w14:paraId="3B87F5C7" w14:textId="77777777" w:rsidR="00BE362C" w:rsidRPr="00BE362C" w:rsidRDefault="00BE362C" w:rsidP="00E9578C">
      <w:pPr>
        <w:numPr>
          <w:ilvl w:val="0"/>
          <w:numId w:val="58"/>
        </w:numPr>
        <w:tabs>
          <w:tab w:val="left" w:pos="9781"/>
        </w:tabs>
        <w:autoSpaceDE w:val="0"/>
        <w:autoSpaceDN w:val="0"/>
        <w:spacing w:line="276" w:lineRule="auto"/>
        <w:ind w:right="425"/>
        <w:jc w:val="both"/>
        <w:rPr>
          <w:rFonts w:ascii="Arial" w:hAnsi="Arial" w:cs="Arial"/>
          <w:sz w:val="20"/>
          <w:szCs w:val="20"/>
        </w:rPr>
      </w:pPr>
      <w:r w:rsidRPr="00BE362C">
        <w:rPr>
          <w:rFonts w:ascii="Arial" w:hAnsi="Arial" w:cs="Arial"/>
          <w:sz w:val="20"/>
          <w:szCs w:val="20"/>
        </w:rPr>
        <w:t>przeniesienie na Zamawiającego praw autorskich majątkowych do opracowanej dokumentacji projektowej, opisanej w ramach Zadania 1;</w:t>
      </w:r>
    </w:p>
    <w:p w14:paraId="69ECB6A5" w14:textId="77777777" w:rsidR="00BE362C" w:rsidRPr="00BE362C" w:rsidRDefault="00BE362C" w:rsidP="00E9578C">
      <w:pPr>
        <w:numPr>
          <w:ilvl w:val="0"/>
          <w:numId w:val="58"/>
        </w:numPr>
        <w:tabs>
          <w:tab w:val="left" w:pos="9781"/>
        </w:tabs>
        <w:autoSpaceDE w:val="0"/>
        <w:autoSpaceDN w:val="0"/>
        <w:spacing w:line="276" w:lineRule="auto"/>
        <w:ind w:right="425"/>
        <w:jc w:val="both"/>
        <w:rPr>
          <w:rFonts w:ascii="Arial" w:hAnsi="Arial" w:cs="Arial"/>
          <w:sz w:val="20"/>
          <w:szCs w:val="20"/>
        </w:rPr>
      </w:pPr>
      <w:r w:rsidRPr="00BE362C">
        <w:rPr>
          <w:rFonts w:ascii="Arial" w:hAnsi="Arial" w:cs="Arial"/>
          <w:sz w:val="20"/>
          <w:szCs w:val="20"/>
        </w:rPr>
        <w:t>sprawowanie nadzoru autorskiego podczas całego okresu trwania prac wykonawczych aż do otrzymania pozwolenia na użytkowanie.</w:t>
      </w:r>
    </w:p>
    <w:p w14:paraId="3927D29A" w14:textId="77777777" w:rsidR="00BE362C" w:rsidRPr="00BE362C" w:rsidRDefault="00BE362C" w:rsidP="00E9578C">
      <w:pPr>
        <w:numPr>
          <w:ilvl w:val="0"/>
          <w:numId w:val="56"/>
        </w:numPr>
        <w:tabs>
          <w:tab w:val="left" w:pos="9781"/>
        </w:tabs>
        <w:autoSpaceDE w:val="0"/>
        <w:autoSpaceDN w:val="0"/>
        <w:spacing w:after="200" w:line="276" w:lineRule="auto"/>
        <w:ind w:right="425"/>
        <w:jc w:val="both"/>
        <w:rPr>
          <w:rFonts w:ascii="Arial" w:hAnsi="Arial" w:cs="Arial"/>
          <w:b/>
          <w:bCs/>
          <w:sz w:val="20"/>
          <w:szCs w:val="20"/>
        </w:rPr>
      </w:pPr>
      <w:r w:rsidRPr="00BE362C">
        <w:rPr>
          <w:rFonts w:ascii="Arial" w:hAnsi="Arial" w:cs="Arial"/>
          <w:b/>
          <w:bCs/>
          <w:sz w:val="20"/>
          <w:szCs w:val="20"/>
        </w:rPr>
        <w:t>Zadanie 2:</w:t>
      </w:r>
    </w:p>
    <w:p w14:paraId="47C71EAF" w14:textId="77777777" w:rsidR="00BE362C" w:rsidRPr="00BE362C" w:rsidRDefault="00BE362C" w:rsidP="00E9578C">
      <w:pPr>
        <w:numPr>
          <w:ilvl w:val="0"/>
          <w:numId w:val="57"/>
        </w:numPr>
        <w:tabs>
          <w:tab w:val="left" w:pos="9781"/>
        </w:tabs>
        <w:autoSpaceDE w:val="0"/>
        <w:autoSpaceDN w:val="0"/>
        <w:spacing w:line="276" w:lineRule="auto"/>
        <w:ind w:right="425"/>
        <w:jc w:val="both"/>
        <w:rPr>
          <w:rFonts w:ascii="Arial" w:hAnsi="Arial" w:cs="Arial"/>
          <w:sz w:val="20"/>
          <w:szCs w:val="20"/>
        </w:rPr>
      </w:pPr>
      <w:r w:rsidRPr="00BE362C">
        <w:rPr>
          <w:rFonts w:ascii="Arial" w:hAnsi="Arial" w:cs="Arial"/>
          <w:sz w:val="20"/>
          <w:szCs w:val="20"/>
        </w:rPr>
        <w:t xml:space="preserve">wykonanie przedmiotowej inwestycji, tj. świetlicy wiejskiej z punktem bibliotecznym w Groblicach wraz z zagospodarowaniem terenu w systemie „pod klucz” na podstawie dokumentacji, o której mowa </w:t>
      </w:r>
      <w:r w:rsidRPr="00BE362C">
        <w:rPr>
          <w:rFonts w:ascii="Arial" w:hAnsi="Arial" w:cs="Arial"/>
          <w:sz w:val="20"/>
          <w:szCs w:val="20"/>
        </w:rPr>
        <w:br/>
        <w:t xml:space="preserve">w </w:t>
      </w:r>
      <w:r w:rsidRPr="00BE362C">
        <w:rPr>
          <w:rFonts w:ascii="Arial" w:hAnsi="Arial" w:cs="Arial"/>
          <w:spacing w:val="-7"/>
          <w:sz w:val="20"/>
          <w:szCs w:val="20"/>
        </w:rPr>
        <w:t xml:space="preserve">ust. 1 pkt 1 </w:t>
      </w:r>
      <w:r w:rsidRPr="00BE362C">
        <w:rPr>
          <w:rFonts w:ascii="Arial" w:hAnsi="Arial" w:cs="Arial"/>
          <w:sz w:val="20"/>
          <w:szCs w:val="20"/>
        </w:rPr>
        <w:t>i przekazanie jej Zamawiającemu w stanie gotowym do użytkowania.</w:t>
      </w:r>
    </w:p>
    <w:p w14:paraId="3CF0F704" w14:textId="77777777" w:rsidR="00BE362C" w:rsidRPr="003F31FB" w:rsidRDefault="00BE362C" w:rsidP="00E9578C">
      <w:pPr>
        <w:numPr>
          <w:ilvl w:val="0"/>
          <w:numId w:val="57"/>
        </w:numPr>
        <w:tabs>
          <w:tab w:val="left" w:pos="9781"/>
        </w:tabs>
        <w:autoSpaceDE w:val="0"/>
        <w:autoSpaceDN w:val="0"/>
        <w:spacing w:line="276" w:lineRule="auto"/>
        <w:ind w:right="425"/>
        <w:jc w:val="both"/>
        <w:rPr>
          <w:rFonts w:ascii="Arial" w:eastAsia="Calibri" w:hAnsi="Arial" w:cs="Arial"/>
          <w:sz w:val="20"/>
          <w:szCs w:val="22"/>
          <w:lang w:eastAsia="en-US"/>
        </w:rPr>
      </w:pPr>
      <w:r w:rsidRPr="00BE362C">
        <w:rPr>
          <w:rFonts w:ascii="Arial" w:hAnsi="Arial" w:cs="Arial"/>
          <w:sz w:val="20"/>
        </w:rPr>
        <w:t>uzyskanie w imieniu Zamawiającego pozwolenia na użytkowanie wybudowanego obiektu, będącego przedmiotem zamówienia</w:t>
      </w:r>
    </w:p>
    <w:p w14:paraId="26A1958C" w14:textId="77777777" w:rsidR="003F31FB" w:rsidRPr="00BE362C" w:rsidRDefault="003F31FB" w:rsidP="003F31FB">
      <w:pPr>
        <w:tabs>
          <w:tab w:val="left" w:pos="9781"/>
        </w:tabs>
        <w:autoSpaceDE w:val="0"/>
        <w:autoSpaceDN w:val="0"/>
        <w:spacing w:line="276" w:lineRule="auto"/>
        <w:ind w:left="1004" w:right="425"/>
        <w:jc w:val="both"/>
        <w:rPr>
          <w:rFonts w:ascii="Arial" w:eastAsia="Calibri" w:hAnsi="Arial" w:cs="Arial"/>
          <w:sz w:val="20"/>
          <w:szCs w:val="22"/>
          <w:lang w:eastAsia="en-US"/>
        </w:rPr>
      </w:pPr>
    </w:p>
    <w:p w14:paraId="76746699" w14:textId="7AD16728" w:rsidR="00BE362C" w:rsidRPr="00BE362C" w:rsidRDefault="00BE362C" w:rsidP="00BE362C">
      <w:pPr>
        <w:overflowPunct w:val="0"/>
        <w:autoSpaceDE w:val="0"/>
        <w:autoSpaceDN w:val="0"/>
        <w:adjustRightInd w:val="0"/>
        <w:spacing w:after="160" w:line="276" w:lineRule="auto"/>
        <w:ind w:left="567"/>
        <w:jc w:val="both"/>
        <w:textAlignment w:val="baseline"/>
        <w:rPr>
          <w:rFonts w:ascii="Arial" w:eastAsia="Calibri" w:hAnsi="Arial" w:cs="Arial"/>
          <w:b/>
          <w:sz w:val="20"/>
          <w:szCs w:val="20"/>
          <w:lang w:eastAsia="en-US"/>
        </w:rPr>
      </w:pPr>
      <w:r w:rsidRPr="00BE362C">
        <w:rPr>
          <w:rFonts w:ascii="Arial" w:eastAsia="Calibri" w:hAnsi="Arial" w:cs="Arial"/>
          <w:b/>
          <w:sz w:val="20"/>
          <w:szCs w:val="20"/>
          <w:lang w:eastAsia="en-US"/>
        </w:rPr>
        <w:t>Zakres zamówienia:</w:t>
      </w:r>
    </w:p>
    <w:p w14:paraId="6A90E42F" w14:textId="2566E7A0" w:rsidR="00BE362C" w:rsidRPr="00BE362C" w:rsidRDefault="00BE362C" w:rsidP="00E9578C">
      <w:pPr>
        <w:numPr>
          <w:ilvl w:val="6"/>
          <w:numId w:val="60"/>
        </w:numPr>
        <w:suppressAutoHyphens/>
        <w:autoSpaceDN w:val="0"/>
        <w:spacing w:after="200" w:line="276" w:lineRule="auto"/>
        <w:ind w:left="709" w:hanging="283"/>
        <w:jc w:val="both"/>
        <w:textAlignment w:val="baseline"/>
        <w:rPr>
          <w:rFonts w:ascii="Arial" w:hAnsi="Arial" w:cs="Arial"/>
          <w:b/>
          <w:kern w:val="3"/>
          <w:sz w:val="20"/>
          <w:szCs w:val="20"/>
        </w:rPr>
      </w:pPr>
      <w:r w:rsidRPr="00BE362C">
        <w:rPr>
          <w:rFonts w:ascii="Arial" w:hAnsi="Arial" w:cs="Arial"/>
          <w:b/>
          <w:kern w:val="3"/>
          <w:sz w:val="20"/>
          <w:szCs w:val="20"/>
        </w:rPr>
        <w:t xml:space="preserve">Zakres prac dla </w:t>
      </w:r>
      <w:r w:rsidR="00083776">
        <w:rPr>
          <w:rFonts w:ascii="Arial" w:hAnsi="Arial" w:cs="Arial"/>
          <w:b/>
          <w:kern w:val="3"/>
          <w:sz w:val="20"/>
          <w:szCs w:val="20"/>
        </w:rPr>
        <w:t>z</w:t>
      </w:r>
      <w:r w:rsidRPr="00BE362C">
        <w:rPr>
          <w:rFonts w:ascii="Arial" w:hAnsi="Arial" w:cs="Arial"/>
          <w:b/>
          <w:kern w:val="3"/>
          <w:sz w:val="20"/>
          <w:szCs w:val="20"/>
        </w:rPr>
        <w:t>adania 1 obejmuje:</w:t>
      </w:r>
    </w:p>
    <w:p w14:paraId="538EBF82" w14:textId="77777777" w:rsidR="00BE362C" w:rsidRPr="00BE362C" w:rsidRDefault="00BE362C" w:rsidP="00BE362C">
      <w:pPr>
        <w:suppressAutoHyphens/>
        <w:autoSpaceDN w:val="0"/>
        <w:spacing w:line="276" w:lineRule="auto"/>
        <w:ind w:left="709"/>
        <w:jc w:val="both"/>
        <w:textAlignment w:val="baseline"/>
        <w:rPr>
          <w:rFonts w:ascii="Arial" w:hAnsi="Arial" w:cs="Arial"/>
          <w:b/>
          <w:kern w:val="3"/>
          <w:sz w:val="20"/>
          <w:szCs w:val="20"/>
        </w:rPr>
      </w:pPr>
      <w:r w:rsidRPr="00BE362C">
        <w:rPr>
          <w:rFonts w:ascii="Arial" w:hAnsi="Arial" w:cs="Arial"/>
          <w:kern w:val="3"/>
          <w:sz w:val="20"/>
          <w:szCs w:val="20"/>
        </w:rPr>
        <w:t xml:space="preserve">Wykonanie dokumentacja projektowej, o której mowa w pkt. I, </w:t>
      </w:r>
      <w:proofErr w:type="spellStart"/>
      <w:r w:rsidRPr="00BE362C">
        <w:rPr>
          <w:rFonts w:ascii="Arial" w:hAnsi="Arial" w:cs="Arial"/>
          <w:kern w:val="3"/>
          <w:sz w:val="20"/>
          <w:szCs w:val="20"/>
        </w:rPr>
        <w:t>ppkt</w:t>
      </w:r>
      <w:proofErr w:type="spellEnd"/>
      <w:r w:rsidRPr="00BE362C">
        <w:rPr>
          <w:rFonts w:ascii="Arial" w:hAnsi="Arial" w:cs="Arial"/>
          <w:kern w:val="3"/>
          <w:sz w:val="20"/>
          <w:szCs w:val="20"/>
        </w:rPr>
        <w:t xml:space="preserve">. 1 dla </w:t>
      </w:r>
      <w:r w:rsidRPr="00BE362C">
        <w:rPr>
          <w:rFonts w:ascii="Arial" w:hAnsi="Arial" w:cs="Arial"/>
          <w:b/>
          <w:kern w:val="3"/>
          <w:sz w:val="20"/>
          <w:szCs w:val="20"/>
        </w:rPr>
        <w:t>Świetlicy wiejskiej z punktem bibliotecznym w Groblicach wraz z zagospodarowaniem terenu</w:t>
      </w:r>
      <w:r w:rsidRPr="00BE362C">
        <w:rPr>
          <w:rFonts w:ascii="Arial" w:hAnsi="Arial" w:cs="Arial"/>
          <w:kern w:val="3"/>
          <w:sz w:val="20"/>
          <w:szCs w:val="20"/>
        </w:rPr>
        <w:t>.</w:t>
      </w:r>
    </w:p>
    <w:p w14:paraId="2655AF4D" w14:textId="77777777" w:rsidR="00BE362C" w:rsidRPr="00BE362C" w:rsidRDefault="00BE362C" w:rsidP="00E9578C">
      <w:pPr>
        <w:numPr>
          <w:ilvl w:val="6"/>
          <w:numId w:val="60"/>
        </w:numPr>
        <w:suppressAutoHyphens/>
        <w:autoSpaceDN w:val="0"/>
        <w:spacing w:after="200" w:line="276" w:lineRule="auto"/>
        <w:ind w:left="709" w:hanging="283"/>
        <w:jc w:val="both"/>
        <w:textAlignment w:val="baseline"/>
        <w:rPr>
          <w:rFonts w:ascii="Arial" w:hAnsi="Arial" w:cs="Arial"/>
          <w:b/>
          <w:kern w:val="3"/>
          <w:sz w:val="20"/>
          <w:szCs w:val="20"/>
        </w:rPr>
      </w:pPr>
      <w:r w:rsidRPr="00BE362C">
        <w:rPr>
          <w:rFonts w:ascii="Arial" w:hAnsi="Arial" w:cs="Arial"/>
          <w:b/>
          <w:kern w:val="3"/>
          <w:sz w:val="20"/>
          <w:szCs w:val="20"/>
        </w:rPr>
        <w:t>Zakres prac dla Zadania 2 obejmuje:</w:t>
      </w:r>
    </w:p>
    <w:p w14:paraId="4032E4FB" w14:textId="77777777" w:rsidR="00BE362C" w:rsidRPr="00BE362C" w:rsidRDefault="00BE362C" w:rsidP="00E9578C">
      <w:pPr>
        <w:numPr>
          <w:ilvl w:val="0"/>
          <w:numId w:val="61"/>
        </w:numPr>
        <w:suppressAutoHyphens/>
        <w:autoSpaceDN w:val="0"/>
        <w:spacing w:after="200" w:line="276" w:lineRule="auto"/>
        <w:ind w:left="1134" w:hanging="425"/>
        <w:jc w:val="both"/>
        <w:textAlignment w:val="baseline"/>
        <w:rPr>
          <w:rFonts w:ascii="Arial" w:hAnsi="Arial" w:cs="Arial"/>
          <w:b/>
          <w:kern w:val="3"/>
          <w:sz w:val="20"/>
          <w:szCs w:val="20"/>
        </w:rPr>
      </w:pPr>
      <w:r w:rsidRPr="00BE362C">
        <w:rPr>
          <w:rFonts w:ascii="Arial" w:hAnsi="Arial" w:cs="Arial"/>
          <w:kern w:val="3"/>
          <w:sz w:val="20"/>
          <w:szCs w:val="20"/>
        </w:rPr>
        <w:t>Wykonanie budynku świetlicy wraz z punktem bibliotecznym</w:t>
      </w:r>
      <w:r w:rsidRPr="00BE362C">
        <w:rPr>
          <w:rFonts w:ascii="Arial" w:hAnsi="Arial" w:cs="Arial"/>
          <w:b/>
          <w:kern w:val="3"/>
          <w:sz w:val="20"/>
          <w:szCs w:val="20"/>
        </w:rPr>
        <w:t>.</w:t>
      </w:r>
      <w:r w:rsidRPr="00BE362C">
        <w:rPr>
          <w:rFonts w:ascii="Arial" w:hAnsi="Arial" w:cs="Arial"/>
          <w:kern w:val="3"/>
          <w:sz w:val="20"/>
          <w:szCs w:val="20"/>
        </w:rPr>
        <w:t xml:space="preserve"> Obiekt przeznaczony jest dla </w:t>
      </w:r>
      <w:r w:rsidRPr="00BE362C">
        <w:rPr>
          <w:rFonts w:ascii="Arial" w:hAnsi="Arial" w:cs="Arial"/>
          <w:color w:val="000000"/>
          <w:sz w:val="20"/>
          <w:szCs w:val="20"/>
          <w:lang w:eastAsia="ar-SA"/>
        </w:rPr>
        <w:t xml:space="preserve">maksymalnie 120 osób. W sali spotkań zakłada się możliwość przebywania do 100 osób. Poza salą spotkań oraz biblioteką w budynku znajdą się </w:t>
      </w:r>
      <w:r w:rsidRPr="00BE362C">
        <w:rPr>
          <w:rFonts w:ascii="Arial" w:hAnsi="Arial" w:cs="Arial"/>
          <w:kern w:val="3"/>
          <w:sz w:val="20"/>
          <w:szCs w:val="20"/>
        </w:rPr>
        <w:t>zaplecze sanitarne, socjalne oraz zaplecze kuchenne.</w:t>
      </w:r>
    </w:p>
    <w:p w14:paraId="7B873A03" w14:textId="77777777" w:rsidR="00BE362C" w:rsidRPr="00BE362C" w:rsidRDefault="00BE362C" w:rsidP="00E9578C">
      <w:pPr>
        <w:numPr>
          <w:ilvl w:val="0"/>
          <w:numId w:val="62"/>
        </w:numPr>
        <w:suppressAutoHyphens/>
        <w:autoSpaceDN w:val="0"/>
        <w:spacing w:after="200" w:line="276" w:lineRule="auto"/>
        <w:jc w:val="both"/>
        <w:textAlignment w:val="baseline"/>
        <w:rPr>
          <w:rFonts w:ascii="Arial" w:hAnsi="Arial" w:cs="Arial"/>
          <w:kern w:val="3"/>
          <w:sz w:val="20"/>
          <w:szCs w:val="20"/>
        </w:rPr>
      </w:pPr>
      <w:r w:rsidRPr="00BE362C">
        <w:rPr>
          <w:rFonts w:ascii="Arial" w:hAnsi="Arial" w:cs="Arial"/>
          <w:kern w:val="3"/>
          <w:sz w:val="20"/>
          <w:szCs w:val="20"/>
        </w:rPr>
        <w:t>Ilość kondygnacji: 1, budynek niski: wysokość:</w:t>
      </w:r>
      <w:r w:rsidRPr="00BE362C">
        <w:rPr>
          <w:rFonts w:ascii="Arial" w:hAnsi="Arial" w:cs="Arial"/>
          <w:kern w:val="3"/>
          <w:sz w:val="20"/>
          <w:szCs w:val="20"/>
        </w:rPr>
        <w:tab/>
        <w:t>4,81 m</w:t>
      </w:r>
    </w:p>
    <w:p w14:paraId="0DC97436" w14:textId="77777777" w:rsidR="00BE362C" w:rsidRPr="00BE362C" w:rsidRDefault="00BE362C" w:rsidP="00E9578C">
      <w:pPr>
        <w:numPr>
          <w:ilvl w:val="0"/>
          <w:numId w:val="62"/>
        </w:numPr>
        <w:suppressAutoHyphens/>
        <w:autoSpaceDN w:val="0"/>
        <w:spacing w:after="200" w:line="276" w:lineRule="auto"/>
        <w:jc w:val="both"/>
        <w:textAlignment w:val="baseline"/>
        <w:rPr>
          <w:rFonts w:ascii="Arial" w:hAnsi="Arial" w:cs="Arial"/>
          <w:b/>
          <w:kern w:val="3"/>
          <w:sz w:val="20"/>
          <w:szCs w:val="20"/>
        </w:rPr>
      </w:pPr>
      <w:r w:rsidRPr="00BE362C">
        <w:rPr>
          <w:rFonts w:ascii="Arial" w:hAnsi="Arial" w:cs="Arial"/>
          <w:kern w:val="3"/>
          <w:sz w:val="20"/>
          <w:szCs w:val="20"/>
        </w:rPr>
        <w:t>Powierzchnie i kubatura budynku:</w:t>
      </w:r>
    </w:p>
    <w:p w14:paraId="047BFD7C" w14:textId="77777777" w:rsidR="00BE362C" w:rsidRPr="00BE362C" w:rsidRDefault="00BE362C" w:rsidP="00E9578C">
      <w:pPr>
        <w:numPr>
          <w:ilvl w:val="0"/>
          <w:numId w:val="59"/>
        </w:numPr>
        <w:spacing w:after="160" w:line="276" w:lineRule="auto"/>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Powierzchnia użytkowa budynku - 305,25 m</w:t>
      </w:r>
      <w:r w:rsidRPr="00BE362C">
        <w:rPr>
          <w:rFonts w:ascii="Arial" w:eastAsia="Calibri" w:hAnsi="Arial" w:cs="Arial"/>
          <w:sz w:val="20"/>
          <w:szCs w:val="20"/>
          <w:vertAlign w:val="superscript"/>
          <w:lang w:eastAsia="en-US"/>
        </w:rPr>
        <w:t>2</w:t>
      </w:r>
    </w:p>
    <w:p w14:paraId="23B82490" w14:textId="77777777" w:rsidR="00BE362C" w:rsidRPr="00BE362C" w:rsidRDefault="00BE362C" w:rsidP="00E9578C">
      <w:pPr>
        <w:numPr>
          <w:ilvl w:val="0"/>
          <w:numId w:val="59"/>
        </w:numPr>
        <w:spacing w:after="160" w:line="276" w:lineRule="auto"/>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Powierzchnia zabudowy budynku – 353,00 m</w:t>
      </w:r>
      <w:r w:rsidRPr="00BE362C">
        <w:rPr>
          <w:rFonts w:ascii="Arial" w:eastAsia="Calibri" w:hAnsi="Arial" w:cs="Arial"/>
          <w:sz w:val="20"/>
          <w:szCs w:val="20"/>
          <w:vertAlign w:val="superscript"/>
          <w:lang w:eastAsia="en-US"/>
        </w:rPr>
        <w:t>2</w:t>
      </w:r>
    </w:p>
    <w:p w14:paraId="6A5F69B9" w14:textId="77777777" w:rsidR="00BE362C" w:rsidRPr="00BE362C" w:rsidRDefault="00BE362C" w:rsidP="00E9578C">
      <w:pPr>
        <w:numPr>
          <w:ilvl w:val="0"/>
          <w:numId w:val="59"/>
        </w:numPr>
        <w:spacing w:after="160" w:line="276" w:lineRule="auto"/>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 xml:space="preserve">Kubatura obiektu - </w:t>
      </w:r>
      <w:r w:rsidRPr="00BE362C">
        <w:rPr>
          <w:rFonts w:ascii="Arial" w:hAnsi="Arial" w:cs="Arial"/>
          <w:sz w:val="20"/>
          <w:szCs w:val="20"/>
          <w:lang w:eastAsia="ar-SA"/>
        </w:rPr>
        <w:t>1064,00 m</w:t>
      </w:r>
      <w:r w:rsidRPr="00BE362C">
        <w:rPr>
          <w:rFonts w:ascii="Arial" w:eastAsia="Calibri" w:hAnsi="Arial" w:cs="Arial"/>
          <w:color w:val="000000"/>
          <w:sz w:val="20"/>
          <w:szCs w:val="20"/>
          <w:vertAlign w:val="superscript"/>
          <w:lang w:eastAsia="en-US"/>
        </w:rPr>
        <w:t>3</w:t>
      </w:r>
    </w:p>
    <w:p w14:paraId="6967CDFF"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color w:val="000000"/>
          <w:sz w:val="20"/>
          <w:szCs w:val="20"/>
          <w:lang w:eastAsia="en-US"/>
        </w:rPr>
        <w:t xml:space="preserve">Instalacje – zgodnie z Programem </w:t>
      </w:r>
      <w:proofErr w:type="spellStart"/>
      <w:r w:rsidRPr="00BE362C">
        <w:rPr>
          <w:rFonts w:ascii="Arial" w:eastAsia="Calibri" w:hAnsi="Arial" w:cs="Arial"/>
          <w:color w:val="000000"/>
          <w:sz w:val="20"/>
          <w:szCs w:val="20"/>
          <w:lang w:eastAsia="en-US"/>
        </w:rPr>
        <w:t>Funkcjonalno</w:t>
      </w:r>
      <w:proofErr w:type="spellEnd"/>
      <w:r w:rsidRPr="00BE362C">
        <w:rPr>
          <w:rFonts w:ascii="Arial" w:eastAsia="Calibri" w:hAnsi="Arial" w:cs="Arial"/>
          <w:color w:val="000000"/>
          <w:sz w:val="20"/>
          <w:szCs w:val="20"/>
          <w:lang w:eastAsia="en-US"/>
        </w:rPr>
        <w:t xml:space="preserve"> – Użytkowym (PFU),</w:t>
      </w:r>
    </w:p>
    <w:p w14:paraId="4E56B023"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color w:val="000000"/>
          <w:sz w:val="20"/>
          <w:szCs w:val="20"/>
          <w:lang w:eastAsia="en-US"/>
        </w:rPr>
        <w:t xml:space="preserve">Stałe wyposażenie budynku – ilość i zakres zgodnie z PFU </w:t>
      </w:r>
    </w:p>
    <w:p w14:paraId="6EB01C42"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color w:val="000000"/>
          <w:sz w:val="20"/>
          <w:szCs w:val="20"/>
          <w:lang w:eastAsia="en-US"/>
        </w:rPr>
        <w:t>Prace związane z wykonaniem przyłączy:</w:t>
      </w:r>
    </w:p>
    <w:p w14:paraId="7538FF3E" w14:textId="77777777" w:rsidR="00BE362C" w:rsidRPr="00BE362C" w:rsidRDefault="00BE362C" w:rsidP="00E9578C">
      <w:pPr>
        <w:numPr>
          <w:ilvl w:val="0"/>
          <w:numId w:val="63"/>
        </w:numPr>
        <w:spacing w:after="160" w:line="276" w:lineRule="auto"/>
        <w:contextualSpacing/>
        <w:jc w:val="both"/>
        <w:rPr>
          <w:rFonts w:ascii="Arial" w:eastAsia="Calibri" w:hAnsi="Arial" w:cs="Arial"/>
          <w:sz w:val="20"/>
          <w:szCs w:val="20"/>
          <w:lang w:eastAsia="en-US"/>
        </w:rPr>
      </w:pPr>
      <w:r w:rsidRPr="00BE362C">
        <w:rPr>
          <w:rFonts w:ascii="Arial" w:eastAsia="Calibri" w:hAnsi="Arial" w:cs="Arial"/>
          <w:color w:val="000000"/>
          <w:sz w:val="20"/>
          <w:szCs w:val="20"/>
          <w:lang w:eastAsia="en-US"/>
        </w:rPr>
        <w:t>wodociągowego i kanalizacji sanitarnej,</w:t>
      </w:r>
    </w:p>
    <w:p w14:paraId="26A4E3B0" w14:textId="77777777" w:rsidR="00BE362C" w:rsidRPr="00BE362C" w:rsidRDefault="00BE362C" w:rsidP="00E9578C">
      <w:pPr>
        <w:numPr>
          <w:ilvl w:val="0"/>
          <w:numId w:val="63"/>
        </w:numPr>
        <w:spacing w:after="160" w:line="276" w:lineRule="auto"/>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elektrycznego</w:t>
      </w:r>
    </w:p>
    <w:p w14:paraId="1EBF9BA6" w14:textId="77777777" w:rsidR="00BE362C" w:rsidRPr="00BE362C" w:rsidRDefault="00BE362C" w:rsidP="00E9578C">
      <w:pPr>
        <w:numPr>
          <w:ilvl w:val="0"/>
          <w:numId w:val="63"/>
        </w:numPr>
        <w:spacing w:after="160" w:line="276" w:lineRule="auto"/>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 xml:space="preserve">kanalizacji deszczowej </w:t>
      </w:r>
    </w:p>
    <w:p w14:paraId="37C2F86F"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Wykonanie monitoringu zewnętrznego,</w:t>
      </w:r>
    </w:p>
    <w:p w14:paraId="4DC19EF4"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Wykonanie oświetlenia zewnętrznego,</w:t>
      </w:r>
    </w:p>
    <w:p w14:paraId="17FBCE4F"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Wykonanie wycinki kolidujących z planowaną inwestycją drzew oraz krzewów</w:t>
      </w:r>
    </w:p>
    <w:p w14:paraId="3226741B"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color w:val="000000"/>
          <w:sz w:val="20"/>
          <w:szCs w:val="20"/>
          <w:lang w:eastAsia="en-US"/>
        </w:rPr>
      </w:pPr>
      <w:r w:rsidRPr="00BE362C">
        <w:rPr>
          <w:rFonts w:ascii="Arial" w:eastAsia="Calibri" w:hAnsi="Arial" w:cs="Arial"/>
          <w:color w:val="000000"/>
          <w:sz w:val="20"/>
          <w:szCs w:val="20"/>
          <w:lang w:eastAsia="en-US"/>
        </w:rPr>
        <w:t>Likwidacja istniejącego małego boiska do koszykówki</w:t>
      </w:r>
    </w:p>
    <w:p w14:paraId="08410D9F"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color w:val="000000"/>
          <w:sz w:val="20"/>
          <w:szCs w:val="20"/>
          <w:lang w:eastAsia="en-US"/>
        </w:rPr>
      </w:pPr>
      <w:r w:rsidRPr="00BE362C">
        <w:rPr>
          <w:rFonts w:ascii="Arial" w:eastAsia="Calibri" w:hAnsi="Arial" w:cs="Arial"/>
          <w:color w:val="000000"/>
          <w:sz w:val="20"/>
          <w:szCs w:val="20"/>
          <w:lang w:eastAsia="en-US"/>
        </w:rPr>
        <w:t>Wykonanie nowego niewymiarowego boiska do koszykówki z nawierzchnią EPDM</w:t>
      </w:r>
    </w:p>
    <w:p w14:paraId="42B4501F"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color w:val="000000"/>
          <w:sz w:val="20"/>
          <w:szCs w:val="20"/>
          <w:lang w:eastAsia="en-US"/>
        </w:rPr>
      </w:pPr>
      <w:r w:rsidRPr="00BE362C">
        <w:rPr>
          <w:rFonts w:ascii="Arial" w:eastAsia="Calibri" w:hAnsi="Arial" w:cs="Arial"/>
          <w:color w:val="000000"/>
          <w:sz w:val="20"/>
          <w:szCs w:val="20"/>
          <w:lang w:eastAsia="en-US"/>
        </w:rPr>
        <w:t xml:space="preserve">Dostawa i montaż wyposażenia sportowego oraz </w:t>
      </w:r>
      <w:proofErr w:type="spellStart"/>
      <w:r w:rsidRPr="00BE362C">
        <w:rPr>
          <w:rFonts w:ascii="Arial" w:eastAsia="Calibri" w:hAnsi="Arial" w:cs="Arial"/>
          <w:color w:val="000000"/>
          <w:sz w:val="20"/>
          <w:szCs w:val="20"/>
          <w:lang w:eastAsia="en-US"/>
        </w:rPr>
        <w:t>piłkochwytów</w:t>
      </w:r>
      <w:proofErr w:type="spellEnd"/>
    </w:p>
    <w:p w14:paraId="1A729A6B"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color w:val="000000"/>
          <w:sz w:val="20"/>
          <w:szCs w:val="20"/>
          <w:lang w:eastAsia="en-US"/>
        </w:rPr>
        <w:t xml:space="preserve">Wykonanie toru </w:t>
      </w:r>
      <w:proofErr w:type="spellStart"/>
      <w:r w:rsidRPr="00BE362C">
        <w:rPr>
          <w:rFonts w:ascii="Arial" w:eastAsia="Calibri" w:hAnsi="Arial" w:cs="Arial"/>
          <w:color w:val="000000"/>
          <w:sz w:val="20"/>
          <w:szCs w:val="20"/>
          <w:lang w:eastAsia="en-US"/>
        </w:rPr>
        <w:t>rolkarskiego</w:t>
      </w:r>
      <w:proofErr w:type="spellEnd"/>
    </w:p>
    <w:p w14:paraId="399AB697"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Wykonanie elementów małej architektury:</w:t>
      </w:r>
    </w:p>
    <w:p w14:paraId="7F5B8FC6" w14:textId="77777777" w:rsidR="00BE362C" w:rsidRPr="00BE362C" w:rsidRDefault="00BE362C" w:rsidP="00E9578C">
      <w:pPr>
        <w:numPr>
          <w:ilvl w:val="3"/>
          <w:numId w:val="64"/>
        </w:numPr>
        <w:spacing w:after="160" w:line="276" w:lineRule="auto"/>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Ławki parkowe – 8 szt.,</w:t>
      </w:r>
    </w:p>
    <w:p w14:paraId="76A7A5B9" w14:textId="77777777" w:rsidR="00BE362C" w:rsidRPr="00BE362C" w:rsidRDefault="00BE362C" w:rsidP="00E9578C">
      <w:pPr>
        <w:numPr>
          <w:ilvl w:val="3"/>
          <w:numId w:val="65"/>
        </w:numPr>
        <w:spacing w:after="160" w:line="276" w:lineRule="auto"/>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Ławki w kręgu ławek – 7 szt.,</w:t>
      </w:r>
    </w:p>
    <w:p w14:paraId="188DA1B8" w14:textId="77777777" w:rsidR="00BE362C" w:rsidRPr="00BE362C" w:rsidRDefault="00BE362C" w:rsidP="00E9578C">
      <w:pPr>
        <w:numPr>
          <w:ilvl w:val="3"/>
          <w:numId w:val="65"/>
        </w:numPr>
        <w:spacing w:after="160" w:line="276" w:lineRule="auto"/>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Kosze na śmieci – 6 szt.,</w:t>
      </w:r>
    </w:p>
    <w:p w14:paraId="0C81DEE6" w14:textId="77777777" w:rsidR="00BE362C" w:rsidRPr="00BE362C" w:rsidRDefault="00BE362C" w:rsidP="00E9578C">
      <w:pPr>
        <w:numPr>
          <w:ilvl w:val="3"/>
          <w:numId w:val="65"/>
        </w:numPr>
        <w:spacing w:after="160" w:line="276" w:lineRule="auto"/>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Zestawy psi pakiet – 6 szt.,</w:t>
      </w:r>
    </w:p>
    <w:p w14:paraId="6D50C2DE" w14:textId="77777777" w:rsidR="00BE362C" w:rsidRPr="00BE362C" w:rsidRDefault="00BE362C" w:rsidP="00E9578C">
      <w:pPr>
        <w:numPr>
          <w:ilvl w:val="3"/>
          <w:numId w:val="65"/>
        </w:numPr>
        <w:spacing w:after="160" w:line="276" w:lineRule="auto"/>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stojaki dla rowerów  – 15 szt.,</w:t>
      </w:r>
    </w:p>
    <w:p w14:paraId="4E50AA05"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Wykonanie utwardzeń drogowych z kostki betonowej ażurowej o powierzchni ok. 789 m².</w:t>
      </w:r>
    </w:p>
    <w:p w14:paraId="079766E6"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Wykonanie utwardzeń miejsc postojowych</w:t>
      </w:r>
      <w:r w:rsidRPr="00BE362C">
        <w:rPr>
          <w:rFonts w:ascii="Arial" w:hAnsi="Arial" w:cs="Arial"/>
          <w:sz w:val="20"/>
          <w:szCs w:val="20"/>
          <w:lang w:eastAsia="ar-SA"/>
        </w:rPr>
        <w:t xml:space="preserve"> </w:t>
      </w:r>
      <w:r w:rsidRPr="00BE362C">
        <w:rPr>
          <w:rFonts w:ascii="Arial" w:eastAsia="Calibri" w:hAnsi="Arial" w:cs="Arial"/>
          <w:sz w:val="20"/>
          <w:szCs w:val="20"/>
          <w:lang w:eastAsia="en-US"/>
        </w:rPr>
        <w:t>z kostki betonowej ażurowej o powierzchni ok. 183 m².</w:t>
      </w:r>
    </w:p>
    <w:p w14:paraId="56533A4E"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Wykonanie utwardzeń dojść pieszych, stanowiska gromadzenia odpadów stałych z kostki betonowej ok. 351 m².</w:t>
      </w:r>
    </w:p>
    <w:p w14:paraId="51F09761"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Wykonanie utwardzeń dojść pieszych z kruszywa ok. 215 m².</w:t>
      </w:r>
    </w:p>
    <w:p w14:paraId="15EC444D"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 xml:space="preserve">Wykonanie </w:t>
      </w:r>
      <w:proofErr w:type="spellStart"/>
      <w:r w:rsidRPr="00BE362C">
        <w:rPr>
          <w:rFonts w:ascii="Arial" w:eastAsia="Calibri" w:hAnsi="Arial" w:cs="Arial"/>
          <w:sz w:val="20"/>
          <w:szCs w:val="20"/>
          <w:lang w:eastAsia="en-US"/>
        </w:rPr>
        <w:t>nasadzeń</w:t>
      </w:r>
      <w:proofErr w:type="spellEnd"/>
      <w:r w:rsidRPr="00BE362C">
        <w:rPr>
          <w:rFonts w:ascii="Arial" w:eastAsia="Calibri" w:hAnsi="Arial" w:cs="Arial"/>
          <w:sz w:val="20"/>
          <w:szCs w:val="20"/>
          <w:lang w:eastAsia="en-US"/>
        </w:rPr>
        <w:t xml:space="preserve"> zieleni niskiej średniej i wysokiej w tym ogrodów deszczowych </w:t>
      </w:r>
    </w:p>
    <w:p w14:paraId="2404EC35" w14:textId="77777777" w:rsidR="00BE362C" w:rsidRPr="00BE362C" w:rsidRDefault="00BE362C" w:rsidP="00E9578C">
      <w:pPr>
        <w:numPr>
          <w:ilvl w:val="0"/>
          <w:numId w:val="61"/>
        </w:numPr>
        <w:spacing w:after="160" w:line="276" w:lineRule="auto"/>
        <w:ind w:left="1134" w:hanging="425"/>
        <w:contextualSpacing/>
        <w:jc w:val="both"/>
        <w:rPr>
          <w:rFonts w:ascii="Arial" w:eastAsia="Calibri" w:hAnsi="Arial" w:cs="Arial"/>
          <w:sz w:val="20"/>
          <w:szCs w:val="20"/>
          <w:lang w:eastAsia="en-US"/>
        </w:rPr>
      </w:pPr>
      <w:r w:rsidRPr="00BE362C">
        <w:rPr>
          <w:rFonts w:ascii="Arial" w:eastAsia="Calibri" w:hAnsi="Arial" w:cs="Arial"/>
          <w:sz w:val="20"/>
          <w:szCs w:val="20"/>
          <w:lang w:eastAsia="en-US"/>
        </w:rPr>
        <w:t>Trawniki dywanowe wykonywane siewem z uprzednim humusowaniem w terenie płaskim</w:t>
      </w:r>
    </w:p>
    <w:p w14:paraId="6BE66380" w14:textId="77777777" w:rsidR="00BE362C" w:rsidRPr="00BE362C" w:rsidRDefault="00BE362C" w:rsidP="00E9578C">
      <w:pPr>
        <w:numPr>
          <w:ilvl w:val="0"/>
          <w:numId w:val="61"/>
        </w:numPr>
        <w:spacing w:after="160" w:line="259" w:lineRule="auto"/>
        <w:ind w:left="1134" w:hanging="425"/>
        <w:contextualSpacing/>
        <w:jc w:val="both"/>
        <w:rPr>
          <w:rFonts w:ascii="Arial" w:eastAsia="Calibri" w:hAnsi="Arial" w:cs="Arial"/>
          <w:color w:val="000000"/>
          <w:sz w:val="20"/>
          <w:szCs w:val="20"/>
          <w:lang w:eastAsia="en-US"/>
        </w:rPr>
      </w:pPr>
      <w:r w:rsidRPr="00BE362C">
        <w:rPr>
          <w:rFonts w:ascii="Arial" w:eastAsia="Calibri" w:hAnsi="Arial" w:cs="Arial"/>
          <w:color w:val="000000"/>
          <w:sz w:val="20"/>
          <w:szCs w:val="20"/>
          <w:lang w:eastAsia="en-US"/>
        </w:rPr>
        <w:t>Wykonanie wiaty śmietnikowej o powierzchni około 45 m².</w:t>
      </w:r>
    </w:p>
    <w:p w14:paraId="008412D3" w14:textId="77777777" w:rsidR="00BE362C" w:rsidRPr="00BE362C" w:rsidRDefault="00BE362C" w:rsidP="00BE362C">
      <w:pPr>
        <w:spacing w:line="276" w:lineRule="auto"/>
        <w:ind w:left="709"/>
        <w:jc w:val="both"/>
        <w:rPr>
          <w:rFonts w:ascii="Arial" w:eastAsia="Calibri" w:hAnsi="Arial" w:cs="Arial"/>
          <w:b/>
          <w:color w:val="000000"/>
          <w:sz w:val="20"/>
          <w:szCs w:val="20"/>
          <w:lang w:eastAsia="en-US"/>
        </w:rPr>
      </w:pPr>
      <w:r w:rsidRPr="00BE362C">
        <w:rPr>
          <w:rFonts w:ascii="Arial" w:eastAsia="Calibri" w:hAnsi="Arial" w:cs="Arial"/>
          <w:b/>
          <w:color w:val="000000"/>
          <w:sz w:val="20"/>
          <w:szCs w:val="20"/>
          <w:lang w:eastAsia="en-US"/>
        </w:rPr>
        <w:t xml:space="preserve">UWAGA: </w:t>
      </w:r>
    </w:p>
    <w:p w14:paraId="65D2DCBA" w14:textId="77777777" w:rsidR="00BE362C" w:rsidRPr="00BE362C" w:rsidRDefault="00BE362C" w:rsidP="00E9578C">
      <w:pPr>
        <w:numPr>
          <w:ilvl w:val="3"/>
          <w:numId w:val="55"/>
        </w:numPr>
        <w:spacing w:after="200" w:line="276" w:lineRule="auto"/>
        <w:ind w:left="1071" w:hanging="357"/>
        <w:contextualSpacing/>
        <w:jc w:val="both"/>
        <w:rPr>
          <w:rFonts w:ascii="Arial" w:eastAsia="Calibri" w:hAnsi="Arial" w:cs="Arial"/>
          <w:b/>
          <w:bCs/>
          <w:sz w:val="20"/>
          <w:szCs w:val="20"/>
          <w:lang w:eastAsia="en-US"/>
        </w:rPr>
      </w:pPr>
      <w:r w:rsidRPr="00BE362C">
        <w:rPr>
          <w:rFonts w:ascii="Arial" w:eastAsia="Calibri" w:hAnsi="Arial" w:cs="Arial"/>
          <w:b/>
          <w:bCs/>
          <w:sz w:val="20"/>
          <w:szCs w:val="20"/>
          <w:lang w:eastAsia="en-US"/>
        </w:rPr>
        <w:t>Przeniesienie istniejącej wiaty biesiadnej oraz budynku gospodarczego nie jest w zakresie prac.</w:t>
      </w:r>
    </w:p>
    <w:p w14:paraId="656AAEA0" w14:textId="77777777" w:rsidR="00BE362C" w:rsidRPr="00BE362C" w:rsidRDefault="00BE362C" w:rsidP="00E9578C">
      <w:pPr>
        <w:numPr>
          <w:ilvl w:val="3"/>
          <w:numId w:val="55"/>
        </w:numPr>
        <w:spacing w:after="200" w:line="276" w:lineRule="auto"/>
        <w:ind w:left="1071" w:hanging="357"/>
        <w:contextualSpacing/>
        <w:jc w:val="both"/>
        <w:rPr>
          <w:rFonts w:ascii="Arial" w:eastAsia="Calibri" w:hAnsi="Arial" w:cs="Arial"/>
          <w:b/>
          <w:bCs/>
          <w:sz w:val="20"/>
          <w:szCs w:val="20"/>
          <w:u w:val="single"/>
          <w:lang w:eastAsia="en-US"/>
        </w:rPr>
      </w:pPr>
      <w:r w:rsidRPr="00BE362C">
        <w:rPr>
          <w:rFonts w:ascii="Arial" w:eastAsia="Calibri" w:hAnsi="Arial" w:cs="Arial"/>
          <w:b/>
          <w:bCs/>
          <w:sz w:val="20"/>
          <w:szCs w:val="20"/>
          <w:lang w:eastAsia="en-US"/>
        </w:rPr>
        <w:t>Elementy małej architektury należy wykonać zgodnie ze wzorem stanowiącym załącznik do SIWZ</w:t>
      </w:r>
    </w:p>
    <w:p w14:paraId="48BA1A60" w14:textId="77777777" w:rsidR="00BE362C" w:rsidRPr="00BE362C" w:rsidRDefault="00BE362C" w:rsidP="00E9578C">
      <w:pPr>
        <w:numPr>
          <w:ilvl w:val="3"/>
          <w:numId w:val="55"/>
        </w:numPr>
        <w:spacing w:after="200" w:line="276" w:lineRule="auto"/>
        <w:ind w:left="1071" w:hanging="357"/>
        <w:contextualSpacing/>
        <w:jc w:val="both"/>
        <w:rPr>
          <w:rFonts w:ascii="Arial" w:eastAsia="Calibri" w:hAnsi="Arial" w:cs="Arial"/>
          <w:b/>
          <w:bCs/>
          <w:sz w:val="20"/>
          <w:szCs w:val="20"/>
          <w:u w:val="single"/>
          <w:lang w:eastAsia="en-US"/>
        </w:rPr>
      </w:pPr>
      <w:r w:rsidRPr="00BE362C">
        <w:rPr>
          <w:rFonts w:ascii="Arial" w:eastAsia="Calibri" w:hAnsi="Arial" w:cs="Arial"/>
          <w:b/>
          <w:bCs/>
          <w:sz w:val="20"/>
          <w:szCs w:val="20"/>
          <w:lang w:eastAsia="en-US"/>
        </w:rPr>
        <w:t xml:space="preserve">Zakres zamówienia obejmuje wyposażenie stałe, </w:t>
      </w:r>
      <w:r w:rsidRPr="00BE362C">
        <w:rPr>
          <w:rFonts w:ascii="Arial" w:eastAsia="Calibri" w:hAnsi="Arial" w:cs="Arial"/>
          <w:b/>
          <w:bCs/>
          <w:sz w:val="20"/>
          <w:szCs w:val="20"/>
          <w:u w:val="single"/>
          <w:lang w:eastAsia="en-US"/>
        </w:rPr>
        <w:t>nie obejmuje wyposażenia ruchomego.</w:t>
      </w:r>
    </w:p>
    <w:p w14:paraId="26929E15" w14:textId="77777777" w:rsidR="00BE362C" w:rsidRPr="00BE362C" w:rsidRDefault="00BE362C" w:rsidP="00BE362C">
      <w:pPr>
        <w:tabs>
          <w:tab w:val="left" w:pos="9781"/>
        </w:tabs>
        <w:autoSpaceDE w:val="0"/>
        <w:autoSpaceDN w:val="0"/>
        <w:ind w:left="709" w:right="425"/>
        <w:jc w:val="both"/>
        <w:rPr>
          <w:rFonts w:ascii="Arial" w:eastAsia="Calibri" w:hAnsi="Arial" w:cs="Arial"/>
          <w:sz w:val="20"/>
          <w:szCs w:val="22"/>
          <w:lang w:eastAsia="en-US"/>
        </w:rPr>
      </w:pPr>
      <w:r w:rsidRPr="00BE362C">
        <w:rPr>
          <w:rFonts w:ascii="Arial" w:hAnsi="Arial" w:cs="Arial"/>
          <w:sz w:val="20"/>
        </w:rPr>
        <w:t>Szczegółowy opis przedmiotu zamówienia zawarto w Koncepcji opracowanej przez Przedsiębiorstwo Ekologiczne Marko Marek Masłowski, Programie Funkcjonalno-Użytkowym, opracowanych przez Siergiej Studio architektury oraz w Opisie przedmiotu zamówienia i Specyfikacji Warunków Zamówienia, które stanowią integralną część umowy</w:t>
      </w:r>
      <w:r w:rsidRPr="00BE362C">
        <w:rPr>
          <w:rFonts w:ascii="Arial" w:eastAsia="Calibri" w:hAnsi="Arial" w:cs="Arial"/>
          <w:sz w:val="20"/>
          <w:szCs w:val="22"/>
          <w:lang w:eastAsia="en-US"/>
        </w:rPr>
        <w:t>.</w:t>
      </w:r>
    </w:p>
    <w:p w14:paraId="5EC6CDC3" w14:textId="61C750DC" w:rsidR="007C4F21" w:rsidRDefault="007C4F21" w:rsidP="00BE362C">
      <w:pPr>
        <w:spacing w:line="276" w:lineRule="auto"/>
        <w:jc w:val="both"/>
        <w:rPr>
          <w:rFonts w:ascii="Arial" w:hAnsi="Arial"/>
          <w:sz w:val="20"/>
          <w:szCs w:val="20"/>
        </w:rPr>
      </w:pPr>
    </w:p>
    <w:p w14:paraId="6F189239" w14:textId="4CA86487" w:rsidR="00096A57" w:rsidRDefault="007C4F21" w:rsidP="00096A57">
      <w:pPr>
        <w:pStyle w:val="Tekstpodstawowy"/>
        <w:tabs>
          <w:tab w:val="left" w:pos="9781"/>
        </w:tabs>
        <w:autoSpaceDE w:val="0"/>
        <w:autoSpaceDN w:val="0"/>
        <w:spacing w:line="360" w:lineRule="auto"/>
        <w:rPr>
          <w:rFonts w:ascii="Arial" w:hAnsi="Arial" w:cs="Arial"/>
          <w:sz w:val="20"/>
        </w:rPr>
      </w:pPr>
      <w:r w:rsidRPr="00D20F26">
        <w:rPr>
          <w:rFonts w:ascii="Arial" w:hAnsi="Arial" w:cs="Arial"/>
          <w:b/>
          <w:bCs/>
          <w:sz w:val="20"/>
        </w:rPr>
        <w:t>4.2</w:t>
      </w:r>
      <w:r>
        <w:rPr>
          <w:rFonts w:ascii="Arial" w:hAnsi="Arial" w:cs="Arial"/>
          <w:sz w:val="20"/>
        </w:rPr>
        <w:t>.</w:t>
      </w:r>
      <w:r w:rsidR="00D20F26">
        <w:rPr>
          <w:rFonts w:ascii="Arial" w:hAnsi="Arial" w:cs="Arial"/>
          <w:sz w:val="20"/>
        </w:rPr>
        <w:t xml:space="preserve"> </w:t>
      </w:r>
      <w:r>
        <w:rPr>
          <w:rFonts w:ascii="Arial" w:hAnsi="Arial" w:cs="Arial"/>
          <w:sz w:val="20"/>
        </w:rPr>
        <w:t>S</w:t>
      </w:r>
      <w:r w:rsidR="001768D0" w:rsidRPr="001768D0">
        <w:rPr>
          <w:rFonts w:ascii="Arial" w:hAnsi="Arial" w:cs="Arial"/>
          <w:sz w:val="20"/>
        </w:rPr>
        <w:t>zczegółowy opis przedmiotu zamówienia zawarto w Programie Funkcjonalno-Użytkowym</w:t>
      </w:r>
      <w:r w:rsidR="00096A57">
        <w:rPr>
          <w:rFonts w:ascii="Arial" w:hAnsi="Arial" w:cs="Arial"/>
          <w:sz w:val="20"/>
        </w:rPr>
        <w:t>.</w:t>
      </w:r>
    </w:p>
    <w:p w14:paraId="2935E842" w14:textId="286C6162" w:rsidR="00096A57" w:rsidRDefault="00096A57" w:rsidP="00096A57">
      <w:pPr>
        <w:pStyle w:val="Tekstpodstawowy"/>
        <w:tabs>
          <w:tab w:val="left" w:pos="9781"/>
        </w:tabs>
        <w:autoSpaceDE w:val="0"/>
        <w:autoSpaceDN w:val="0"/>
        <w:spacing w:line="360" w:lineRule="auto"/>
        <w:rPr>
          <w:rFonts w:ascii="Arial" w:hAnsi="Arial" w:cs="Arial"/>
          <w:sz w:val="20"/>
        </w:rPr>
      </w:pPr>
      <w:r w:rsidRPr="00D20F26">
        <w:rPr>
          <w:rFonts w:ascii="Arial" w:hAnsi="Arial" w:cs="Arial"/>
          <w:b/>
          <w:bCs/>
          <w:sz w:val="20"/>
        </w:rPr>
        <w:t>4.3</w:t>
      </w:r>
      <w:r>
        <w:rPr>
          <w:rFonts w:ascii="Arial" w:hAnsi="Arial" w:cs="Arial"/>
          <w:sz w:val="20"/>
        </w:rPr>
        <w:t xml:space="preserve">. </w:t>
      </w:r>
      <w:r w:rsidR="00571762" w:rsidRPr="0070208A">
        <w:rPr>
          <w:rFonts w:ascii="Arial" w:hAnsi="Arial" w:cs="Arial"/>
          <w:sz w:val="20"/>
        </w:rPr>
        <w:t xml:space="preserve">Nazwy i kody zamówienia wg Wspólnego Słownika Zamówień (CPV): </w:t>
      </w:r>
      <w:hyperlink r:id="rId9" w:tooltip="CPV 45000000-7 Roboty budowlane" w:history="1">
        <w:r w:rsidR="001768D0" w:rsidRPr="0070208A">
          <w:rPr>
            <w:rStyle w:val="Uwydatnienie"/>
            <w:rFonts w:ascii="Arial" w:hAnsi="Arial" w:cs="Arial"/>
            <w:i w:val="0"/>
            <w:iCs w:val="0"/>
            <w:sz w:val="20"/>
            <w:shd w:val="clear" w:color="auto" w:fill="FFFFFF"/>
          </w:rPr>
          <w:t>45000000-7 Roboty budowlane</w:t>
        </w:r>
      </w:hyperlink>
      <w:r w:rsidR="001768D0" w:rsidRPr="0070208A">
        <w:rPr>
          <w:rFonts w:ascii="Arial" w:hAnsi="Arial" w:cs="Arial"/>
          <w:sz w:val="20"/>
        </w:rPr>
        <w:t>, 71220000-6  Usługi projektowania architektoniczneg</w:t>
      </w:r>
      <w:r>
        <w:rPr>
          <w:rFonts w:ascii="Arial" w:hAnsi="Arial" w:cs="Arial"/>
          <w:sz w:val="20"/>
        </w:rPr>
        <w:t>o</w:t>
      </w:r>
    </w:p>
    <w:p w14:paraId="4AA43F13" w14:textId="0F68AF4D" w:rsidR="0070208A" w:rsidRDefault="00096A57" w:rsidP="00096A57">
      <w:pPr>
        <w:pStyle w:val="Tekstpodstawowy"/>
        <w:tabs>
          <w:tab w:val="left" w:pos="9781"/>
        </w:tabs>
        <w:autoSpaceDE w:val="0"/>
        <w:autoSpaceDN w:val="0"/>
        <w:spacing w:line="360" w:lineRule="auto"/>
        <w:rPr>
          <w:rFonts w:ascii="Arial" w:hAnsi="Arial" w:cs="Arial"/>
          <w:sz w:val="20"/>
        </w:rPr>
      </w:pPr>
      <w:bookmarkStart w:id="8" w:name="_Hlk66106738"/>
      <w:r w:rsidRPr="00D20F26">
        <w:rPr>
          <w:rFonts w:ascii="Arial" w:hAnsi="Arial" w:cs="Arial"/>
          <w:b/>
          <w:bCs/>
          <w:sz w:val="20"/>
        </w:rPr>
        <w:t>4.4</w:t>
      </w:r>
      <w:r>
        <w:rPr>
          <w:rFonts w:ascii="Arial" w:hAnsi="Arial" w:cs="Arial"/>
          <w:sz w:val="20"/>
        </w:rPr>
        <w:t>.</w:t>
      </w:r>
      <w:r w:rsidR="00BC52D8" w:rsidRPr="0070208A">
        <w:rPr>
          <w:rFonts w:ascii="Arial" w:hAnsi="Arial" w:cs="Arial"/>
          <w:sz w:val="20"/>
        </w:rPr>
        <w:t xml:space="preserve">Wykonawca lub Podwykonawca/y zobowiązany </w:t>
      </w:r>
      <w:r w:rsidR="00364C9D" w:rsidRPr="0070208A">
        <w:rPr>
          <w:rFonts w:ascii="Arial" w:hAnsi="Arial" w:cs="Arial"/>
          <w:sz w:val="20"/>
        </w:rPr>
        <w:t>jest</w:t>
      </w:r>
      <w:r w:rsidR="001C5D7F" w:rsidRPr="0070208A">
        <w:rPr>
          <w:rFonts w:ascii="Arial" w:hAnsi="Arial" w:cs="Arial"/>
          <w:sz w:val="20"/>
        </w:rPr>
        <w:t>, na czas realizacji zamówienia,</w:t>
      </w:r>
      <w:r w:rsidR="00364C9D" w:rsidRPr="0070208A">
        <w:rPr>
          <w:rFonts w:ascii="Arial" w:hAnsi="Arial" w:cs="Arial"/>
          <w:sz w:val="20"/>
        </w:rPr>
        <w:t xml:space="preserve"> do</w:t>
      </w:r>
      <w:r w:rsidR="00BC52D8" w:rsidRPr="0070208A">
        <w:rPr>
          <w:rFonts w:ascii="Arial" w:hAnsi="Arial" w:cs="Arial"/>
          <w:sz w:val="20"/>
        </w:rPr>
        <w:t xml:space="preserve"> zatrudnienia na podstawie umowy o pracę wszystkich osób wykonujących czynności w zakresie realizacji zamówienia </w:t>
      </w:r>
      <w:r w:rsidR="00BC52D8" w:rsidRPr="0070208A">
        <w:rPr>
          <w:rFonts w:ascii="Arial" w:hAnsi="Arial" w:cs="Arial"/>
          <w:b/>
          <w:bCs/>
          <w:sz w:val="20"/>
        </w:rPr>
        <w:t>polegających na pracy fizycznej i operatorów sprzętó</w:t>
      </w:r>
      <w:r w:rsidR="00FA6E45" w:rsidRPr="0070208A">
        <w:rPr>
          <w:rFonts w:ascii="Arial" w:hAnsi="Arial" w:cs="Arial"/>
          <w:b/>
          <w:bCs/>
          <w:sz w:val="20"/>
        </w:rPr>
        <w:t>w</w:t>
      </w:r>
      <w:r w:rsidR="00781C2E" w:rsidRPr="0070208A">
        <w:rPr>
          <w:rFonts w:ascii="Arial" w:hAnsi="Arial" w:cs="Arial"/>
          <w:sz w:val="20"/>
        </w:rPr>
        <w:t>,</w:t>
      </w:r>
      <w:r w:rsidR="00BC52D8" w:rsidRPr="0070208A">
        <w:rPr>
          <w:rFonts w:ascii="Arial" w:hAnsi="Arial" w:cs="Arial"/>
          <w:color w:val="FF0000"/>
          <w:sz w:val="20"/>
        </w:rPr>
        <w:t xml:space="preserve"> </w:t>
      </w:r>
      <w:r w:rsidR="00BC52D8" w:rsidRPr="0070208A">
        <w:rPr>
          <w:rFonts w:ascii="Arial" w:hAnsi="Arial" w:cs="Arial"/>
          <w:sz w:val="20"/>
        </w:rPr>
        <w:t>jeżeli wykonanie tych czynności polega na wykonywaniu pracy w sposób określony w art. 22 § 1 ustawy z dnia 26 czerwca 1974 r. – Kodeks pracy (Dz. U. z 20</w:t>
      </w:r>
      <w:r w:rsidR="00DF52C8" w:rsidRPr="0070208A">
        <w:rPr>
          <w:rFonts w:ascii="Arial" w:hAnsi="Arial" w:cs="Arial"/>
          <w:sz w:val="20"/>
        </w:rPr>
        <w:t>20</w:t>
      </w:r>
      <w:r w:rsidR="00BC52D8" w:rsidRPr="0070208A">
        <w:rPr>
          <w:rFonts w:ascii="Arial" w:hAnsi="Arial" w:cs="Arial"/>
          <w:sz w:val="20"/>
        </w:rPr>
        <w:t xml:space="preserve"> r. poz.1</w:t>
      </w:r>
      <w:r w:rsidR="00DF52C8" w:rsidRPr="0070208A">
        <w:rPr>
          <w:rFonts w:ascii="Arial" w:hAnsi="Arial" w:cs="Arial"/>
          <w:sz w:val="20"/>
        </w:rPr>
        <w:t xml:space="preserve">320 z </w:t>
      </w:r>
      <w:proofErr w:type="spellStart"/>
      <w:r w:rsidR="00DF52C8" w:rsidRPr="0070208A">
        <w:rPr>
          <w:rFonts w:ascii="Arial" w:hAnsi="Arial" w:cs="Arial"/>
          <w:sz w:val="20"/>
        </w:rPr>
        <w:t>późn</w:t>
      </w:r>
      <w:proofErr w:type="spellEnd"/>
      <w:r w:rsidR="00DF52C8" w:rsidRPr="0070208A">
        <w:rPr>
          <w:rFonts w:ascii="Arial" w:hAnsi="Arial" w:cs="Arial"/>
          <w:sz w:val="20"/>
        </w:rPr>
        <w:t>. zm.</w:t>
      </w:r>
      <w:r w:rsidR="00BC52D8" w:rsidRPr="0070208A">
        <w:rPr>
          <w:rFonts w:ascii="Arial" w:hAnsi="Arial" w:cs="Arial"/>
          <w:sz w:val="20"/>
        </w:rPr>
        <w:t xml:space="preserve">). Uprawnienia zamawiającego w zakresie kontroli spełniania przez wykonawcę wymagań, o których mowa w art. </w:t>
      </w:r>
      <w:r w:rsidR="00A270E9" w:rsidRPr="0070208A">
        <w:rPr>
          <w:rFonts w:ascii="Arial" w:hAnsi="Arial" w:cs="Arial"/>
          <w:sz w:val="20"/>
        </w:rPr>
        <w:t>95</w:t>
      </w:r>
      <w:r w:rsidR="00BC52D8" w:rsidRPr="0070208A">
        <w:rPr>
          <w:rFonts w:ascii="Arial" w:hAnsi="Arial" w:cs="Arial"/>
          <w:sz w:val="20"/>
        </w:rPr>
        <w:t xml:space="preserve"> oraz sankcji z tytułu niespełnienia tych wymagań określone są w projekcie  umowy</w:t>
      </w:r>
      <w:r w:rsidR="00B142D1" w:rsidRPr="0070208A">
        <w:rPr>
          <w:rFonts w:ascii="Arial" w:hAnsi="Arial" w:cs="Arial"/>
          <w:sz w:val="20"/>
        </w:rPr>
        <w:t>.</w:t>
      </w:r>
      <w:r w:rsidR="00EB2FC0" w:rsidRPr="0070208A">
        <w:rPr>
          <w:rFonts w:ascii="Arial" w:hAnsi="Arial" w:cs="Arial"/>
          <w:color w:val="000000"/>
          <w:sz w:val="20"/>
        </w:rPr>
        <w:t xml:space="preserve"> </w:t>
      </w:r>
      <w:r w:rsidR="009C0606" w:rsidRPr="0070208A">
        <w:rPr>
          <w:rFonts w:ascii="Arial" w:hAnsi="Arial" w:cs="Arial"/>
          <w:sz w:val="20"/>
        </w:rPr>
        <w:t xml:space="preserve">Nie jest wymagane zatrudnienie na podstawie umowy o pracę </w:t>
      </w:r>
      <w:r w:rsidR="00AA1D36" w:rsidRPr="0070208A">
        <w:rPr>
          <w:rFonts w:ascii="Arial" w:hAnsi="Arial" w:cs="Arial"/>
          <w:sz w:val="20"/>
        </w:rPr>
        <w:t xml:space="preserve">osób pełniących samodzielne funkcje techniczne w budownictwie oraz osób fizycznych prowadzących działalność gospodarczą wykonujących czynności wskazane powyżej. </w:t>
      </w:r>
    </w:p>
    <w:p w14:paraId="56AF2CDF" w14:textId="73257338" w:rsidR="0070208A" w:rsidRDefault="00096A57" w:rsidP="00096A57">
      <w:pPr>
        <w:pStyle w:val="Tekstpodstawowy"/>
        <w:tabs>
          <w:tab w:val="left" w:pos="9781"/>
        </w:tabs>
        <w:autoSpaceDE w:val="0"/>
        <w:autoSpaceDN w:val="0"/>
        <w:spacing w:line="360" w:lineRule="auto"/>
        <w:rPr>
          <w:rFonts w:ascii="Arial" w:hAnsi="Arial" w:cs="Arial"/>
          <w:sz w:val="20"/>
        </w:rPr>
      </w:pPr>
      <w:r w:rsidRPr="00D20F26">
        <w:rPr>
          <w:rFonts w:ascii="Arial" w:hAnsi="Arial" w:cs="Arial"/>
          <w:b/>
          <w:bCs/>
          <w:sz w:val="20"/>
        </w:rPr>
        <w:t>4.5</w:t>
      </w:r>
      <w:r>
        <w:rPr>
          <w:rFonts w:ascii="Arial" w:hAnsi="Arial" w:cs="Arial"/>
          <w:sz w:val="20"/>
        </w:rPr>
        <w:t>.</w:t>
      </w:r>
      <w:r w:rsidR="00D20F26">
        <w:rPr>
          <w:rFonts w:ascii="Arial" w:hAnsi="Arial" w:cs="Arial"/>
          <w:sz w:val="20"/>
        </w:rPr>
        <w:t xml:space="preserve"> </w:t>
      </w:r>
      <w:r w:rsidR="001C5D7F" w:rsidRPr="0070208A">
        <w:rPr>
          <w:rFonts w:ascii="Arial" w:hAnsi="Arial" w:cs="Arial"/>
          <w:sz w:val="20"/>
        </w:rPr>
        <w:t>Zamawiający nie określa dodatkowych wymagań związanych z zatrudnianiem osób, o których mowa w art. 96 ust. 2 pkt 2 .</w:t>
      </w:r>
      <w:proofErr w:type="spellStart"/>
      <w:r w:rsidR="001C5D7F" w:rsidRPr="0070208A">
        <w:rPr>
          <w:rFonts w:ascii="Arial" w:hAnsi="Arial" w:cs="Arial"/>
          <w:sz w:val="20"/>
        </w:rPr>
        <w:t>pzp</w:t>
      </w:r>
      <w:bookmarkEnd w:id="8"/>
      <w:proofErr w:type="spellEnd"/>
      <w:r w:rsidR="00EB2FC0" w:rsidRPr="0070208A">
        <w:rPr>
          <w:rFonts w:ascii="Arial" w:hAnsi="Arial" w:cs="Arial"/>
          <w:sz w:val="20"/>
        </w:rPr>
        <w:t>.</w:t>
      </w:r>
    </w:p>
    <w:p w14:paraId="25A406E6" w14:textId="7EC225EC" w:rsidR="0070208A" w:rsidRDefault="00083776" w:rsidP="00083776">
      <w:pPr>
        <w:pStyle w:val="Tekstpodstawowy"/>
        <w:tabs>
          <w:tab w:val="left" w:pos="9781"/>
        </w:tabs>
        <w:autoSpaceDE w:val="0"/>
        <w:autoSpaceDN w:val="0"/>
        <w:spacing w:line="360" w:lineRule="auto"/>
        <w:jc w:val="left"/>
        <w:rPr>
          <w:rFonts w:ascii="Arial" w:hAnsi="Arial" w:cs="Arial"/>
          <w:sz w:val="20"/>
        </w:rPr>
      </w:pPr>
      <w:r w:rsidRPr="00D20F26">
        <w:rPr>
          <w:rFonts w:ascii="Arial" w:hAnsi="Arial" w:cs="Arial"/>
          <w:b/>
          <w:bCs/>
          <w:sz w:val="20"/>
        </w:rPr>
        <w:t>4.6.</w:t>
      </w:r>
      <w:r w:rsidR="00D20F26">
        <w:rPr>
          <w:rFonts w:ascii="Arial" w:hAnsi="Arial" w:cs="Arial"/>
          <w:sz w:val="20"/>
        </w:rPr>
        <w:t xml:space="preserve"> </w:t>
      </w:r>
      <w:r w:rsidR="00F84C97" w:rsidRPr="0070208A">
        <w:rPr>
          <w:rFonts w:ascii="Arial" w:hAnsi="Arial" w:cs="Arial"/>
          <w:sz w:val="20"/>
        </w:rPr>
        <w:t>Wykonawca zobowiązany będzie wykonać przedmiot zamówienia</w:t>
      </w:r>
      <w:r w:rsidR="00F14934" w:rsidRPr="0070208A">
        <w:rPr>
          <w:rFonts w:ascii="Arial" w:hAnsi="Arial" w:cs="Arial"/>
          <w:sz w:val="20"/>
        </w:rPr>
        <w:t xml:space="preserve"> </w:t>
      </w:r>
      <w:r w:rsidR="00F84C97" w:rsidRPr="0070208A">
        <w:rPr>
          <w:rFonts w:ascii="Arial" w:hAnsi="Arial" w:cs="Arial"/>
          <w:sz w:val="20"/>
        </w:rPr>
        <w:t>zgodnie z postanowieniami niniejszej SWZ, zapisami złożonej oferty</w:t>
      </w:r>
      <w:r w:rsidR="00F14934" w:rsidRPr="0070208A">
        <w:rPr>
          <w:rFonts w:ascii="Arial" w:hAnsi="Arial" w:cs="Arial"/>
          <w:sz w:val="20"/>
        </w:rPr>
        <w:t xml:space="preserve"> oraz </w:t>
      </w:r>
      <w:r w:rsidR="00F84C97" w:rsidRPr="0070208A">
        <w:rPr>
          <w:rFonts w:ascii="Arial" w:hAnsi="Arial" w:cs="Arial"/>
          <w:sz w:val="20"/>
        </w:rPr>
        <w:t>dokumentacją</w:t>
      </w:r>
      <w:r w:rsidR="00F14934" w:rsidRPr="0070208A">
        <w:rPr>
          <w:rFonts w:ascii="Arial" w:hAnsi="Arial" w:cs="Arial"/>
          <w:sz w:val="20"/>
        </w:rPr>
        <w:t>.</w:t>
      </w:r>
    </w:p>
    <w:p w14:paraId="0D4D8538" w14:textId="5FDDD7FD" w:rsidR="005127AC" w:rsidRPr="0070208A" w:rsidRDefault="00083776" w:rsidP="00083776">
      <w:pPr>
        <w:pStyle w:val="Tekstpodstawowy"/>
        <w:tabs>
          <w:tab w:val="left" w:pos="9781"/>
        </w:tabs>
        <w:autoSpaceDE w:val="0"/>
        <w:autoSpaceDN w:val="0"/>
        <w:adjustRightInd w:val="0"/>
        <w:spacing w:line="360" w:lineRule="auto"/>
        <w:rPr>
          <w:rFonts w:ascii="Arial" w:hAnsi="Arial" w:cs="Arial"/>
          <w:sz w:val="20"/>
        </w:rPr>
      </w:pPr>
      <w:r w:rsidRPr="00D20F26">
        <w:rPr>
          <w:rFonts w:ascii="Arial" w:hAnsi="Arial" w:cs="Arial"/>
          <w:b/>
          <w:bCs/>
          <w:sz w:val="20"/>
        </w:rPr>
        <w:t>4.7</w:t>
      </w:r>
      <w:r>
        <w:rPr>
          <w:rFonts w:ascii="Arial" w:hAnsi="Arial" w:cs="Arial"/>
          <w:sz w:val="20"/>
        </w:rPr>
        <w:t xml:space="preserve">. </w:t>
      </w:r>
      <w:r w:rsidR="007763A1" w:rsidRPr="0070208A">
        <w:rPr>
          <w:rFonts w:ascii="Arial" w:hAnsi="Arial" w:cs="Arial"/>
          <w:sz w:val="20"/>
        </w:rPr>
        <w:t>R</w:t>
      </w:r>
      <w:r w:rsidR="006938D8">
        <w:rPr>
          <w:rFonts w:ascii="Arial" w:hAnsi="Arial" w:cs="Arial"/>
          <w:sz w:val="20"/>
        </w:rPr>
        <w:t>o</w:t>
      </w:r>
      <w:r w:rsidR="007763A1" w:rsidRPr="0070208A">
        <w:rPr>
          <w:rFonts w:ascii="Arial" w:hAnsi="Arial" w:cs="Arial"/>
          <w:sz w:val="20"/>
        </w:rPr>
        <w:t>związania równoważne. W przypadku gdy</w:t>
      </w:r>
      <w:r w:rsidR="00AA1D36" w:rsidRPr="0070208A">
        <w:rPr>
          <w:rFonts w:ascii="Arial" w:hAnsi="Arial" w:cs="Arial"/>
          <w:sz w:val="20"/>
        </w:rPr>
        <w:t xml:space="preserve"> </w:t>
      </w:r>
      <w:r w:rsidR="00B96FE4" w:rsidRPr="0070208A">
        <w:rPr>
          <w:rFonts w:ascii="Arial" w:hAnsi="Arial" w:cs="Arial"/>
          <w:sz w:val="20"/>
        </w:rPr>
        <w:t xml:space="preserve">w </w:t>
      </w:r>
      <w:r w:rsidR="00AA1D36" w:rsidRPr="0070208A">
        <w:rPr>
          <w:rFonts w:ascii="Arial" w:hAnsi="Arial" w:cs="Arial"/>
          <w:sz w:val="20"/>
        </w:rPr>
        <w:t>dokumentacji</w:t>
      </w:r>
      <w:r w:rsidR="007763A1" w:rsidRPr="0070208A">
        <w:rPr>
          <w:rFonts w:ascii="Arial" w:hAnsi="Arial" w:cs="Arial"/>
          <w:sz w:val="20"/>
        </w:rPr>
        <w:t xml:space="preserve"> postępowania o udzielenie zamówienia </w:t>
      </w:r>
      <w:r w:rsidR="00AA1D36" w:rsidRPr="0070208A">
        <w:rPr>
          <w:rFonts w:ascii="Arial" w:hAnsi="Arial" w:cs="Arial"/>
          <w:sz w:val="20"/>
        </w:rPr>
        <w:t xml:space="preserve"> podane</w:t>
      </w:r>
      <w:r w:rsidR="007763A1" w:rsidRPr="0070208A">
        <w:rPr>
          <w:rFonts w:ascii="Arial" w:hAnsi="Arial" w:cs="Arial"/>
          <w:sz w:val="20"/>
        </w:rPr>
        <w:t xml:space="preserve"> są znaki towarowe, patenty lub pochodzenie, źródło lub szczególny proces, należy rozumieć</w:t>
      </w:r>
      <w:r w:rsidR="00401DE9" w:rsidRPr="0070208A">
        <w:rPr>
          <w:rFonts w:ascii="Arial" w:hAnsi="Arial" w:cs="Arial"/>
          <w:sz w:val="20"/>
        </w:rPr>
        <w:t xml:space="preserve">, iż  - zgodnie z przepisem art. 99 ustawy </w:t>
      </w:r>
      <w:proofErr w:type="spellStart"/>
      <w:r w:rsidR="00401DE9" w:rsidRPr="0070208A">
        <w:rPr>
          <w:rFonts w:ascii="Arial" w:hAnsi="Arial" w:cs="Arial"/>
          <w:sz w:val="20"/>
        </w:rPr>
        <w:t>Pzp</w:t>
      </w:r>
      <w:proofErr w:type="spellEnd"/>
      <w:r w:rsidR="009E7844" w:rsidRPr="0070208A">
        <w:rPr>
          <w:rFonts w:ascii="Arial" w:hAnsi="Arial" w:cs="Arial"/>
          <w:sz w:val="20"/>
        </w:rPr>
        <w:t xml:space="preserve"> </w:t>
      </w:r>
      <w:r w:rsidR="00401DE9" w:rsidRPr="0070208A">
        <w:rPr>
          <w:rFonts w:ascii="Arial" w:hAnsi="Arial" w:cs="Arial"/>
          <w:sz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70208A">
        <w:rPr>
          <w:rFonts w:ascii="Arial" w:hAnsi="Arial" w:cs="Arial"/>
          <w:sz w:val="20"/>
        </w:rPr>
        <w:t>traktować jako</w:t>
      </w:r>
      <w:r w:rsidR="00401DE9" w:rsidRPr="0070208A">
        <w:rPr>
          <w:rFonts w:ascii="Arial" w:hAnsi="Arial" w:cs="Arial"/>
          <w:sz w:val="20"/>
        </w:rPr>
        <w:t xml:space="preserve"> propozycje projektanta. Zamawiający dopuszcza możliwość zaoferowania </w:t>
      </w:r>
      <w:bookmarkStart w:id="9" w:name="_Hlk96939680"/>
      <w:r w:rsidR="00401DE9" w:rsidRPr="0070208A">
        <w:rPr>
          <w:rFonts w:ascii="Arial" w:hAnsi="Arial" w:cs="Arial"/>
          <w:sz w:val="20"/>
        </w:rPr>
        <w:t>materiałów, urządzeń, wyrobów, produktów lub rozwiązań równoważnych.</w:t>
      </w:r>
      <w:r w:rsidR="00AC0D54" w:rsidRPr="0070208A">
        <w:rPr>
          <w:rFonts w:ascii="Arial" w:hAnsi="Arial" w:cs="Arial"/>
          <w:sz w:val="20"/>
        </w:rPr>
        <w:t xml:space="preserve"> Zwrot „równoważne” oznacza możliwość</w:t>
      </w:r>
      <w:r w:rsidR="0004327C" w:rsidRPr="0070208A">
        <w:rPr>
          <w:rFonts w:ascii="Arial" w:hAnsi="Arial" w:cs="Arial"/>
          <w:sz w:val="20"/>
        </w:rPr>
        <w:t xml:space="preserve"> uzyskania efektu założonego przez Zamawiającego za pomocą innych rozwiązań, po uzyskaniu zgody Zamawiającego. </w:t>
      </w:r>
      <w:bookmarkEnd w:id="9"/>
      <w:r w:rsidR="00401DE9" w:rsidRPr="0070208A">
        <w:rPr>
          <w:rFonts w:ascii="Arial" w:hAnsi="Arial" w:cs="Arial"/>
          <w:sz w:val="20"/>
        </w:rPr>
        <w:t xml:space="preserve">Za materiały, urządzenia, wyroby, produkty lub rozwiązania równoważne </w:t>
      </w:r>
      <w:r w:rsidR="00923058" w:rsidRPr="0070208A">
        <w:rPr>
          <w:rFonts w:ascii="Arial" w:hAnsi="Arial" w:cs="Arial"/>
          <w:sz w:val="20"/>
        </w:rPr>
        <w:t xml:space="preserve">Zamawiający uznaje materiały, urządzenia, wyroby, produkty lub rozwiązania o </w:t>
      </w:r>
      <w:r w:rsidR="00065B24" w:rsidRPr="0070208A">
        <w:rPr>
          <w:rFonts w:ascii="Arial" w:hAnsi="Arial" w:cs="Arial"/>
          <w:sz w:val="20"/>
        </w:rPr>
        <w:t>parametrach technicznych</w:t>
      </w:r>
      <w:r w:rsidR="00923058" w:rsidRPr="0070208A">
        <w:rPr>
          <w:rFonts w:ascii="Arial" w:hAnsi="Arial" w:cs="Arial"/>
          <w:sz w:val="20"/>
        </w:rPr>
        <w:t xml:space="preserve"> i </w:t>
      </w:r>
      <w:r w:rsidR="00065B24" w:rsidRPr="0070208A">
        <w:rPr>
          <w:rFonts w:ascii="Arial" w:hAnsi="Arial" w:cs="Arial"/>
          <w:sz w:val="20"/>
        </w:rPr>
        <w:t>użytkowych co</w:t>
      </w:r>
      <w:r w:rsidR="00923058" w:rsidRPr="0070208A">
        <w:rPr>
          <w:rFonts w:ascii="Arial" w:hAnsi="Arial" w:cs="Arial"/>
          <w:sz w:val="20"/>
        </w:rPr>
        <w:t xml:space="preserve"> najmniej nie gorszych niż parametry materiałów, urządzeń, wyrobów, produktów lub rozwiązań zaproponowanych w dokumentacji projektowej</w:t>
      </w:r>
      <w:r w:rsidR="00401DE9" w:rsidRPr="0070208A">
        <w:rPr>
          <w:rFonts w:ascii="Arial" w:hAnsi="Arial" w:cs="Arial"/>
          <w:sz w:val="20"/>
        </w:rPr>
        <w:t>.</w:t>
      </w:r>
      <w:r w:rsidR="00923058" w:rsidRPr="0070208A">
        <w:rPr>
          <w:rFonts w:ascii="Arial" w:hAnsi="Arial" w:cs="Arial"/>
          <w:sz w:val="20"/>
        </w:rPr>
        <w:t xml:space="preserve"> Jako parametry techniczne i użytkowe Zamawiający rozumie cechy odnoszące się do wydajności, jakości oraz niezawodności materiałów, urządzeń, wyrobów, produktów oraz rozwiązań.</w:t>
      </w:r>
      <w:r w:rsidR="0070208A" w:rsidRPr="0070208A">
        <w:rPr>
          <w:rFonts w:ascii="Arial" w:hAnsi="Arial" w:cs="Arial"/>
          <w:sz w:val="20"/>
        </w:rPr>
        <w:t xml:space="preserve"> </w:t>
      </w:r>
      <w:r w:rsidR="00390179" w:rsidRPr="0070208A">
        <w:rPr>
          <w:rFonts w:ascii="Arial" w:hAnsi="Arial" w:cs="Arial"/>
          <w:sz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00390179" w:rsidRPr="0070208A">
        <w:rPr>
          <w:rFonts w:ascii="Arial" w:hAnsi="Arial" w:cs="Arial"/>
          <w:sz w:val="20"/>
        </w:rPr>
        <w:t>techniczno</w:t>
      </w:r>
      <w:proofErr w:type="spellEnd"/>
      <w:r w:rsidR="00390179" w:rsidRPr="0070208A">
        <w:rPr>
          <w:rFonts w:ascii="Arial" w:hAnsi="Arial" w:cs="Arial"/>
          <w:sz w:val="20"/>
        </w:rPr>
        <w:t xml:space="preserve"> – ruchową oraz np. oświadczenie producenta, że proponowane urządzenie jest równoważne do zaproponowanego w dokumentacji postępowania co do celu jego przeznaczenia. </w:t>
      </w:r>
      <w:r w:rsidR="00923058" w:rsidRPr="0070208A">
        <w:rPr>
          <w:rFonts w:ascii="Arial" w:hAnsi="Arial" w:cs="Arial"/>
          <w:sz w:val="20"/>
        </w:rPr>
        <w:t xml:space="preserve">W przypadku odwołania się w dokumentacji postpowania o udzielenie zamówienia publicznego do norm oraz certyfikatów </w:t>
      </w:r>
      <w:r w:rsidR="009E7844" w:rsidRPr="0070208A">
        <w:rPr>
          <w:rFonts w:ascii="Arial" w:hAnsi="Arial" w:cs="Arial"/>
          <w:sz w:val="20"/>
        </w:rPr>
        <w:t xml:space="preserve">Zamawiający dopuszcza normy i certyfikaty równoważne. Poprzez normę równoważną lub certyfikat równoważny Zamawiający uznaje odpowiednio normę lub certyfikat dotyczący analogicznej dziedziny </w:t>
      </w:r>
      <w:r w:rsidR="00596545" w:rsidRPr="0070208A">
        <w:rPr>
          <w:rFonts w:ascii="Arial" w:hAnsi="Arial" w:cs="Arial"/>
          <w:sz w:val="20"/>
        </w:rPr>
        <w:t xml:space="preserve">merytorycznej jak norma/ certyfikat wskazane w dokumentacji postępowania oraz referujący do wymagań co najmniej nie gorszych od wymagań składających się na normę/certyfikat wskazane w dokumentacji postępowania. </w:t>
      </w:r>
      <w:r w:rsidR="00065B24" w:rsidRPr="0070208A">
        <w:rPr>
          <w:rFonts w:ascii="Arial" w:hAnsi="Arial" w:cs="Arial"/>
          <w:sz w:val="20"/>
        </w:rPr>
        <w:t>Wykonawca,</w:t>
      </w:r>
      <w:r w:rsidR="00390179" w:rsidRPr="0070208A">
        <w:rPr>
          <w:rFonts w:ascii="Arial" w:hAnsi="Arial" w:cs="Arial"/>
          <w:sz w:val="20"/>
        </w:rPr>
        <w:t xml:space="preserve"> który powołuje się na rozwiązania równoważne opisanym przez Zamawiającego jest zobowiązany wykazać w ofercie, że oferowane przez niego w ramach przedmiotu zamówienia roboty </w:t>
      </w:r>
      <w:r w:rsidR="00B96FE4" w:rsidRPr="0070208A">
        <w:rPr>
          <w:rFonts w:ascii="Arial" w:hAnsi="Arial" w:cs="Arial"/>
          <w:sz w:val="20"/>
        </w:rPr>
        <w:t>budowlane oraz</w:t>
      </w:r>
      <w:r w:rsidR="00390179" w:rsidRPr="0070208A">
        <w:rPr>
          <w:rFonts w:ascii="Arial" w:hAnsi="Arial" w:cs="Arial"/>
          <w:sz w:val="20"/>
        </w:rPr>
        <w:t xml:space="preserve"> użyte/dostarczone materiały spełniają wymagania określone przez Zamawiającego.</w:t>
      </w:r>
      <w:r w:rsidR="0070208A" w:rsidRPr="0070208A">
        <w:rPr>
          <w:rFonts w:ascii="Arial" w:hAnsi="Arial" w:cs="Arial"/>
          <w:sz w:val="20"/>
        </w:rPr>
        <w:t xml:space="preserve"> </w:t>
      </w:r>
      <w:r w:rsidR="00561CF4" w:rsidRPr="0070208A">
        <w:rPr>
          <w:rFonts w:ascii="Arial" w:hAnsi="Arial" w:cs="Arial"/>
          <w:sz w:val="20"/>
        </w:rPr>
        <w:t>Wykonawca uzyska we własnym zakresie i na własny koszt powyższe dokumenty oraz poniesie pełne koszty wynikające ze wszelkich zmian.</w:t>
      </w:r>
    </w:p>
    <w:p w14:paraId="197E3B49" w14:textId="724F84DA" w:rsidR="005127AC" w:rsidRPr="00D20F26" w:rsidRDefault="00F84C97" w:rsidP="00D20F26">
      <w:pPr>
        <w:autoSpaceDE w:val="0"/>
        <w:autoSpaceDN w:val="0"/>
        <w:adjustRightInd w:val="0"/>
        <w:spacing w:line="360" w:lineRule="auto"/>
        <w:jc w:val="both"/>
        <w:rPr>
          <w:rFonts w:ascii="Arial" w:hAnsi="Arial" w:cs="Arial"/>
          <w:sz w:val="20"/>
          <w:szCs w:val="20"/>
        </w:rPr>
      </w:pPr>
      <w:r w:rsidRPr="00D20F26">
        <w:rPr>
          <w:rFonts w:ascii="Arial" w:hAnsi="Arial" w:cs="Arial"/>
          <w:sz w:val="20"/>
          <w:szCs w:val="20"/>
        </w:rPr>
        <w:t xml:space="preserve">Wykonawca nie może czerpać korzyści z tytułu błędów lub przeoczeń znajdujących się w dokumentacji </w:t>
      </w:r>
      <w:r w:rsidR="00B142D1" w:rsidRPr="00D20F26">
        <w:rPr>
          <w:rFonts w:ascii="Arial" w:hAnsi="Arial" w:cs="Arial"/>
          <w:sz w:val="20"/>
          <w:szCs w:val="20"/>
        </w:rPr>
        <w:br/>
      </w:r>
      <w:r w:rsidRPr="00D20F26">
        <w:rPr>
          <w:rFonts w:ascii="Arial" w:hAnsi="Arial" w:cs="Arial"/>
          <w:sz w:val="20"/>
          <w:szCs w:val="20"/>
        </w:rPr>
        <w:t>i w przypadku ich odkrycia winien natychmiast o tym powiadomić Zamawiającego, który zadecyduje o wprowadzeniu odpowiednich zmian lub poprawek.</w:t>
      </w:r>
    </w:p>
    <w:p w14:paraId="15121B5A" w14:textId="7935D53A" w:rsidR="005127AC" w:rsidRPr="00D20F26" w:rsidRDefault="00D20F26" w:rsidP="00D20F26">
      <w:pPr>
        <w:autoSpaceDE w:val="0"/>
        <w:autoSpaceDN w:val="0"/>
        <w:adjustRightInd w:val="0"/>
        <w:spacing w:line="360" w:lineRule="auto"/>
        <w:jc w:val="both"/>
        <w:rPr>
          <w:rFonts w:ascii="Arial" w:hAnsi="Arial" w:cs="Arial"/>
          <w:sz w:val="20"/>
          <w:szCs w:val="20"/>
        </w:rPr>
      </w:pPr>
      <w:r w:rsidRPr="00D20F26">
        <w:rPr>
          <w:rFonts w:ascii="Arial" w:hAnsi="Arial" w:cs="Arial"/>
          <w:b/>
          <w:bCs/>
          <w:sz w:val="20"/>
          <w:szCs w:val="20"/>
        </w:rPr>
        <w:t>4.8.</w:t>
      </w:r>
      <w:r>
        <w:rPr>
          <w:rFonts w:ascii="Arial" w:hAnsi="Arial" w:cs="Arial"/>
          <w:sz w:val="20"/>
          <w:szCs w:val="20"/>
        </w:rPr>
        <w:t xml:space="preserve"> </w:t>
      </w:r>
      <w:r w:rsidR="00F84C97" w:rsidRPr="00D20F26">
        <w:rPr>
          <w:rFonts w:ascii="Arial" w:hAnsi="Arial" w:cs="Arial"/>
          <w:sz w:val="20"/>
          <w:szCs w:val="20"/>
        </w:rPr>
        <w:t>Zamawiający nie zastrzega obowiązku osobistego wykonania przez wykonawcę kluczowych części zamówienia</w:t>
      </w:r>
      <w:r w:rsidR="00EB2FC0" w:rsidRPr="00D20F26">
        <w:rPr>
          <w:rFonts w:ascii="Arial" w:hAnsi="Arial" w:cs="Arial"/>
          <w:sz w:val="20"/>
          <w:szCs w:val="20"/>
        </w:rPr>
        <w:t>.</w:t>
      </w:r>
    </w:p>
    <w:p w14:paraId="02F689FC" w14:textId="21421413" w:rsidR="005127AC" w:rsidRPr="00D20F26" w:rsidRDefault="00D20F26" w:rsidP="00D20F26">
      <w:pPr>
        <w:autoSpaceDE w:val="0"/>
        <w:autoSpaceDN w:val="0"/>
        <w:adjustRightInd w:val="0"/>
        <w:spacing w:line="360" w:lineRule="auto"/>
        <w:jc w:val="both"/>
        <w:rPr>
          <w:rFonts w:ascii="Arial" w:hAnsi="Arial" w:cs="Arial"/>
          <w:sz w:val="20"/>
          <w:szCs w:val="20"/>
        </w:rPr>
      </w:pPr>
      <w:r w:rsidRPr="00D20F26">
        <w:rPr>
          <w:rFonts w:ascii="Arial" w:hAnsi="Arial" w:cs="Arial"/>
          <w:b/>
          <w:bCs/>
          <w:sz w:val="20"/>
          <w:szCs w:val="20"/>
        </w:rPr>
        <w:t>4.9.</w:t>
      </w:r>
      <w:r>
        <w:rPr>
          <w:rFonts w:ascii="Arial" w:hAnsi="Arial" w:cs="Arial"/>
          <w:sz w:val="20"/>
          <w:szCs w:val="20"/>
        </w:rPr>
        <w:t xml:space="preserve"> </w:t>
      </w:r>
      <w:r w:rsidR="005D4419" w:rsidRPr="00D20F26">
        <w:rPr>
          <w:rFonts w:ascii="Arial" w:hAnsi="Arial" w:cs="Arial"/>
          <w:sz w:val="20"/>
          <w:szCs w:val="20"/>
        </w:rPr>
        <w:t xml:space="preserve">Zamawiający wymaga, aby w przypadku powierzenia części zamówienia podwykonawcom, Wykonawca wskazał w </w:t>
      </w:r>
      <w:r w:rsidR="0046410A" w:rsidRPr="00D20F26">
        <w:rPr>
          <w:rFonts w:ascii="Arial" w:hAnsi="Arial" w:cs="Arial"/>
          <w:sz w:val="20"/>
          <w:szCs w:val="20"/>
        </w:rPr>
        <w:t>ofercie te</w:t>
      </w:r>
      <w:r w:rsidR="005D4419" w:rsidRPr="00D20F26">
        <w:rPr>
          <w:rFonts w:ascii="Arial" w:hAnsi="Arial" w:cs="Arial"/>
          <w:sz w:val="20"/>
          <w:szCs w:val="20"/>
        </w:rPr>
        <w:t xml:space="preserve"> części zamówienia </w:t>
      </w:r>
      <w:r w:rsidR="0046410A" w:rsidRPr="00D20F26">
        <w:rPr>
          <w:rFonts w:ascii="Arial" w:hAnsi="Arial" w:cs="Arial"/>
          <w:sz w:val="20"/>
          <w:szCs w:val="20"/>
        </w:rPr>
        <w:t>oraz</w:t>
      </w:r>
      <w:r w:rsidR="005D4419" w:rsidRPr="00D20F26">
        <w:rPr>
          <w:rFonts w:ascii="Arial" w:hAnsi="Arial" w:cs="Arial"/>
          <w:sz w:val="20"/>
          <w:szCs w:val="20"/>
        </w:rPr>
        <w:t xml:space="preserve"> o ile są mu znane podał nazwy tych podwykonawców.</w:t>
      </w:r>
      <w:r w:rsidR="00DD547E" w:rsidRPr="008A78AC">
        <w:t xml:space="preserve"> </w:t>
      </w:r>
      <w:bookmarkStart w:id="10" w:name="_Hlk75180026"/>
      <w:r w:rsidR="00DD547E" w:rsidRPr="00D20F26">
        <w:rPr>
          <w:rFonts w:ascii="Arial" w:hAnsi="Arial" w:cs="Arial"/>
          <w:sz w:val="20"/>
          <w:szCs w:val="20"/>
        </w:rPr>
        <w:t>Powierzenie części zamówienia podwykonawcom nie zwalnia wykonawcy od odpowiedzialności za należyte wykonanie zamówienia</w:t>
      </w:r>
      <w:bookmarkEnd w:id="10"/>
      <w:r w:rsidR="00B142D1" w:rsidRPr="00D20F26">
        <w:rPr>
          <w:rFonts w:ascii="Arial" w:hAnsi="Arial" w:cs="Arial"/>
          <w:sz w:val="20"/>
          <w:szCs w:val="20"/>
        </w:rPr>
        <w:t>.</w:t>
      </w:r>
    </w:p>
    <w:p w14:paraId="2FDE35E0" w14:textId="77777777" w:rsidR="00D20F26" w:rsidRDefault="003C5778" w:rsidP="00E9578C">
      <w:pPr>
        <w:pStyle w:val="Akapitzlist"/>
        <w:numPr>
          <w:ilvl w:val="1"/>
          <w:numId w:val="53"/>
        </w:numPr>
        <w:autoSpaceDE w:val="0"/>
        <w:autoSpaceDN w:val="0"/>
        <w:adjustRightInd w:val="0"/>
        <w:spacing w:line="360" w:lineRule="auto"/>
        <w:ind w:left="426" w:hanging="568"/>
        <w:jc w:val="both"/>
        <w:rPr>
          <w:rFonts w:ascii="Arial" w:hAnsi="Arial" w:cs="Arial"/>
          <w:sz w:val="20"/>
          <w:szCs w:val="20"/>
        </w:rPr>
      </w:pPr>
      <w:r w:rsidRPr="00D20F26">
        <w:rPr>
          <w:rFonts w:ascii="Arial" w:hAnsi="Arial" w:cs="Arial"/>
          <w:sz w:val="20"/>
          <w:szCs w:val="20"/>
        </w:rPr>
        <w:t>Zamawiający nie dopuszcza możliwości złożenia oferty wariantowej oraz w postaci katalogów elektronicznych.</w:t>
      </w:r>
      <w:r w:rsidR="00D20F26">
        <w:rPr>
          <w:rFonts w:ascii="Arial" w:hAnsi="Arial" w:cs="Arial"/>
          <w:sz w:val="20"/>
          <w:szCs w:val="20"/>
        </w:rPr>
        <w:t xml:space="preserve"> </w:t>
      </w:r>
    </w:p>
    <w:p w14:paraId="08C0CE31" w14:textId="11096116" w:rsidR="005127AC" w:rsidRPr="00D20F26" w:rsidRDefault="00C176F4" w:rsidP="00E9578C">
      <w:pPr>
        <w:pStyle w:val="Akapitzlist"/>
        <w:numPr>
          <w:ilvl w:val="1"/>
          <w:numId w:val="53"/>
        </w:numPr>
        <w:autoSpaceDE w:val="0"/>
        <w:autoSpaceDN w:val="0"/>
        <w:adjustRightInd w:val="0"/>
        <w:spacing w:line="360" w:lineRule="auto"/>
        <w:ind w:left="426" w:hanging="568"/>
        <w:jc w:val="both"/>
        <w:rPr>
          <w:rFonts w:ascii="Arial" w:hAnsi="Arial" w:cs="Arial"/>
          <w:sz w:val="20"/>
          <w:szCs w:val="20"/>
        </w:rPr>
      </w:pPr>
      <w:r w:rsidRPr="00D20F26">
        <w:rPr>
          <w:rFonts w:ascii="Arial" w:hAnsi="Arial" w:cs="Arial"/>
          <w:sz w:val="20"/>
          <w:szCs w:val="20"/>
        </w:rPr>
        <w:t xml:space="preserve">Zamawiający informuje, że </w:t>
      </w:r>
      <w:r w:rsidR="007F56CA" w:rsidRPr="00D20F26">
        <w:rPr>
          <w:rFonts w:ascii="Arial" w:hAnsi="Arial" w:cs="Arial"/>
          <w:sz w:val="20"/>
          <w:szCs w:val="20"/>
        </w:rPr>
        <w:t>nie p</w:t>
      </w:r>
      <w:r w:rsidRPr="00D20F26">
        <w:rPr>
          <w:rFonts w:ascii="Arial" w:hAnsi="Arial" w:cs="Arial"/>
          <w:sz w:val="20"/>
          <w:szCs w:val="20"/>
        </w:rPr>
        <w:t xml:space="preserve">rzewiduje możliwości udzielenia zamówienia dotychczasowemu wykonawcy robót, o którym mowa w art. 214 ust 1 pkt 7 Ustawy </w:t>
      </w:r>
      <w:proofErr w:type="spellStart"/>
      <w:r w:rsidRPr="00D20F26">
        <w:rPr>
          <w:rFonts w:ascii="Arial" w:hAnsi="Arial" w:cs="Arial"/>
          <w:sz w:val="20"/>
          <w:szCs w:val="20"/>
        </w:rPr>
        <w:t>Pzp</w:t>
      </w:r>
      <w:proofErr w:type="spellEnd"/>
      <w:r w:rsidRPr="00D20F26">
        <w:rPr>
          <w:rFonts w:ascii="Arial" w:hAnsi="Arial" w:cs="Arial"/>
          <w:sz w:val="20"/>
          <w:szCs w:val="20"/>
        </w:rPr>
        <w:t xml:space="preserve">.  </w:t>
      </w:r>
    </w:p>
    <w:p w14:paraId="215869C6" w14:textId="77777777" w:rsidR="005127AC" w:rsidRDefault="004658F0" w:rsidP="00E9578C">
      <w:pPr>
        <w:pStyle w:val="Akapitzlist"/>
        <w:numPr>
          <w:ilvl w:val="1"/>
          <w:numId w:val="53"/>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obowiązku udziału przez wykonawcę w wizji lokalnej.</w:t>
      </w:r>
    </w:p>
    <w:p w14:paraId="3920275A" w14:textId="77777777" w:rsidR="005127AC" w:rsidRDefault="00532D21" w:rsidP="00E9578C">
      <w:pPr>
        <w:pStyle w:val="Akapitzlist"/>
        <w:numPr>
          <w:ilvl w:val="1"/>
          <w:numId w:val="53"/>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przewiduje zwrotu kosztów udziału w postępowaniu. </w:t>
      </w:r>
    </w:p>
    <w:p w14:paraId="549197DA" w14:textId="77777777" w:rsidR="005127AC" w:rsidRDefault="00A674CF" w:rsidP="00E9578C">
      <w:pPr>
        <w:pStyle w:val="Akapitzlist"/>
        <w:numPr>
          <w:ilvl w:val="1"/>
          <w:numId w:val="53"/>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t>
      </w:r>
      <w:r w:rsidR="00065B24" w:rsidRPr="005127AC">
        <w:rPr>
          <w:rFonts w:ascii="Arial" w:hAnsi="Arial" w:cs="Arial"/>
          <w:sz w:val="20"/>
          <w:szCs w:val="20"/>
        </w:rPr>
        <w:t xml:space="preserve">nie </w:t>
      </w:r>
      <w:r w:rsidRPr="005127AC">
        <w:rPr>
          <w:rFonts w:ascii="Arial" w:hAnsi="Arial" w:cs="Arial"/>
          <w:sz w:val="20"/>
          <w:szCs w:val="20"/>
        </w:rPr>
        <w:t>przewiduje udzielen</w:t>
      </w:r>
      <w:r w:rsidR="00065B24" w:rsidRPr="005127AC">
        <w:rPr>
          <w:rFonts w:ascii="Arial" w:hAnsi="Arial" w:cs="Arial"/>
          <w:sz w:val="20"/>
          <w:szCs w:val="20"/>
        </w:rPr>
        <w:t>ia</w:t>
      </w:r>
      <w:r w:rsidRPr="005127AC">
        <w:rPr>
          <w:rFonts w:ascii="Arial" w:hAnsi="Arial" w:cs="Arial"/>
          <w:sz w:val="20"/>
          <w:szCs w:val="20"/>
        </w:rPr>
        <w:t xml:space="preserve"> zaliczek.</w:t>
      </w:r>
    </w:p>
    <w:p w14:paraId="7653E3BF" w14:textId="77777777" w:rsidR="005127AC" w:rsidRDefault="00A674CF" w:rsidP="00E9578C">
      <w:pPr>
        <w:pStyle w:val="Akapitzlist"/>
        <w:numPr>
          <w:ilvl w:val="1"/>
          <w:numId w:val="53"/>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zastosowania aukcji elektronicznej.</w:t>
      </w:r>
    </w:p>
    <w:p w14:paraId="4F123062" w14:textId="77777777" w:rsidR="005127AC" w:rsidRPr="007F56CA" w:rsidRDefault="00A674CF" w:rsidP="00E9578C">
      <w:pPr>
        <w:pStyle w:val="Akapitzlist"/>
        <w:numPr>
          <w:ilvl w:val="1"/>
          <w:numId w:val="53"/>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color w:val="000000"/>
          <w:sz w:val="20"/>
          <w:szCs w:val="20"/>
        </w:rPr>
        <w:t>Zamawiający nie prowadzi postępowania w celu zawarcia umowy ramowej.</w:t>
      </w:r>
    </w:p>
    <w:p w14:paraId="5CAFEAB3" w14:textId="77777777" w:rsidR="00D20F26" w:rsidRPr="00D20F26" w:rsidRDefault="00D20F26" w:rsidP="00E9578C">
      <w:pPr>
        <w:pStyle w:val="Akapitzlist"/>
        <w:numPr>
          <w:ilvl w:val="0"/>
          <w:numId w:val="54"/>
        </w:numPr>
        <w:autoSpaceDE w:val="0"/>
        <w:autoSpaceDN w:val="0"/>
        <w:adjustRightInd w:val="0"/>
        <w:spacing w:line="360" w:lineRule="auto"/>
        <w:jc w:val="both"/>
        <w:rPr>
          <w:rFonts w:ascii="Arial" w:hAnsi="Arial" w:cs="Arial"/>
          <w:vanish/>
          <w:sz w:val="20"/>
          <w:szCs w:val="20"/>
        </w:rPr>
      </w:pPr>
    </w:p>
    <w:p w14:paraId="1B646544" w14:textId="77777777" w:rsidR="00D20F26" w:rsidRPr="00D20F26" w:rsidRDefault="00D20F26" w:rsidP="00E9578C">
      <w:pPr>
        <w:pStyle w:val="Akapitzlist"/>
        <w:numPr>
          <w:ilvl w:val="1"/>
          <w:numId w:val="54"/>
        </w:numPr>
        <w:autoSpaceDE w:val="0"/>
        <w:autoSpaceDN w:val="0"/>
        <w:adjustRightInd w:val="0"/>
        <w:spacing w:line="360" w:lineRule="auto"/>
        <w:jc w:val="both"/>
        <w:rPr>
          <w:rFonts w:ascii="Arial" w:hAnsi="Arial" w:cs="Arial"/>
          <w:vanish/>
          <w:sz w:val="20"/>
          <w:szCs w:val="20"/>
        </w:rPr>
      </w:pPr>
    </w:p>
    <w:p w14:paraId="56C5B32C" w14:textId="77777777" w:rsidR="00D20F26" w:rsidRPr="00D20F26" w:rsidRDefault="00D20F26" w:rsidP="00E9578C">
      <w:pPr>
        <w:pStyle w:val="Akapitzlist"/>
        <w:numPr>
          <w:ilvl w:val="1"/>
          <w:numId w:val="54"/>
        </w:numPr>
        <w:autoSpaceDE w:val="0"/>
        <w:autoSpaceDN w:val="0"/>
        <w:adjustRightInd w:val="0"/>
        <w:spacing w:line="360" w:lineRule="auto"/>
        <w:jc w:val="both"/>
        <w:rPr>
          <w:rFonts w:ascii="Arial" w:hAnsi="Arial" w:cs="Arial"/>
          <w:vanish/>
          <w:sz w:val="20"/>
          <w:szCs w:val="20"/>
        </w:rPr>
      </w:pPr>
    </w:p>
    <w:p w14:paraId="76E48E03" w14:textId="77777777" w:rsidR="00D20F26" w:rsidRPr="00D20F26" w:rsidRDefault="00D20F26" w:rsidP="00E9578C">
      <w:pPr>
        <w:pStyle w:val="Akapitzlist"/>
        <w:numPr>
          <w:ilvl w:val="1"/>
          <w:numId w:val="54"/>
        </w:numPr>
        <w:autoSpaceDE w:val="0"/>
        <w:autoSpaceDN w:val="0"/>
        <w:adjustRightInd w:val="0"/>
        <w:spacing w:line="360" w:lineRule="auto"/>
        <w:jc w:val="both"/>
        <w:rPr>
          <w:rFonts w:ascii="Arial" w:hAnsi="Arial" w:cs="Arial"/>
          <w:vanish/>
          <w:sz w:val="20"/>
          <w:szCs w:val="20"/>
        </w:rPr>
      </w:pPr>
    </w:p>
    <w:p w14:paraId="74B8669D" w14:textId="77777777" w:rsidR="00D20F26" w:rsidRPr="00D20F26" w:rsidRDefault="00D20F26" w:rsidP="00E9578C">
      <w:pPr>
        <w:pStyle w:val="Akapitzlist"/>
        <w:numPr>
          <w:ilvl w:val="1"/>
          <w:numId w:val="54"/>
        </w:numPr>
        <w:autoSpaceDE w:val="0"/>
        <w:autoSpaceDN w:val="0"/>
        <w:adjustRightInd w:val="0"/>
        <w:spacing w:line="360" w:lineRule="auto"/>
        <w:jc w:val="both"/>
        <w:rPr>
          <w:rFonts w:ascii="Arial" w:hAnsi="Arial" w:cs="Arial"/>
          <w:vanish/>
          <w:sz w:val="20"/>
          <w:szCs w:val="20"/>
        </w:rPr>
      </w:pPr>
    </w:p>
    <w:p w14:paraId="43674EE8" w14:textId="77777777" w:rsidR="00D20F26" w:rsidRPr="00D20F26" w:rsidRDefault="00D20F26" w:rsidP="00E9578C">
      <w:pPr>
        <w:pStyle w:val="Akapitzlist"/>
        <w:numPr>
          <w:ilvl w:val="1"/>
          <w:numId w:val="54"/>
        </w:numPr>
        <w:autoSpaceDE w:val="0"/>
        <w:autoSpaceDN w:val="0"/>
        <w:adjustRightInd w:val="0"/>
        <w:spacing w:line="360" w:lineRule="auto"/>
        <w:jc w:val="both"/>
        <w:rPr>
          <w:rFonts w:ascii="Arial" w:hAnsi="Arial" w:cs="Arial"/>
          <w:vanish/>
          <w:sz w:val="20"/>
          <w:szCs w:val="20"/>
        </w:rPr>
      </w:pPr>
    </w:p>
    <w:p w14:paraId="70CEAC0F" w14:textId="77777777" w:rsidR="00D20F26" w:rsidRPr="00D20F26" w:rsidRDefault="00D20F26" w:rsidP="00E9578C">
      <w:pPr>
        <w:pStyle w:val="Akapitzlist"/>
        <w:numPr>
          <w:ilvl w:val="1"/>
          <w:numId w:val="54"/>
        </w:numPr>
        <w:autoSpaceDE w:val="0"/>
        <w:autoSpaceDN w:val="0"/>
        <w:adjustRightInd w:val="0"/>
        <w:spacing w:line="360" w:lineRule="auto"/>
        <w:jc w:val="both"/>
        <w:rPr>
          <w:rFonts w:ascii="Arial" w:hAnsi="Arial" w:cs="Arial"/>
          <w:vanish/>
          <w:sz w:val="20"/>
          <w:szCs w:val="20"/>
        </w:rPr>
      </w:pPr>
    </w:p>
    <w:p w14:paraId="2C341F79" w14:textId="77777777" w:rsidR="00D20F26" w:rsidRPr="00D20F26" w:rsidRDefault="00D20F26" w:rsidP="00E9578C">
      <w:pPr>
        <w:pStyle w:val="Akapitzlist"/>
        <w:numPr>
          <w:ilvl w:val="1"/>
          <w:numId w:val="54"/>
        </w:numPr>
        <w:autoSpaceDE w:val="0"/>
        <w:autoSpaceDN w:val="0"/>
        <w:adjustRightInd w:val="0"/>
        <w:spacing w:line="360" w:lineRule="auto"/>
        <w:jc w:val="both"/>
        <w:rPr>
          <w:rFonts w:ascii="Arial" w:hAnsi="Arial" w:cs="Arial"/>
          <w:vanish/>
          <w:sz w:val="20"/>
          <w:szCs w:val="20"/>
        </w:rPr>
      </w:pPr>
    </w:p>
    <w:p w14:paraId="5A9B8209" w14:textId="77777777" w:rsidR="00D20F26" w:rsidRPr="00D20F26" w:rsidRDefault="00D20F26" w:rsidP="00E9578C">
      <w:pPr>
        <w:pStyle w:val="Akapitzlist"/>
        <w:numPr>
          <w:ilvl w:val="1"/>
          <w:numId w:val="54"/>
        </w:numPr>
        <w:autoSpaceDE w:val="0"/>
        <w:autoSpaceDN w:val="0"/>
        <w:adjustRightInd w:val="0"/>
        <w:spacing w:line="360" w:lineRule="auto"/>
        <w:jc w:val="both"/>
        <w:rPr>
          <w:rFonts w:ascii="Arial" w:hAnsi="Arial" w:cs="Arial"/>
          <w:vanish/>
          <w:sz w:val="20"/>
          <w:szCs w:val="20"/>
        </w:rPr>
      </w:pPr>
    </w:p>
    <w:p w14:paraId="7FFD8D61" w14:textId="77777777" w:rsidR="00D20F26" w:rsidRPr="00D20F26" w:rsidRDefault="00D20F26" w:rsidP="00E9578C">
      <w:pPr>
        <w:pStyle w:val="Akapitzlist"/>
        <w:numPr>
          <w:ilvl w:val="1"/>
          <w:numId w:val="54"/>
        </w:numPr>
        <w:autoSpaceDE w:val="0"/>
        <w:autoSpaceDN w:val="0"/>
        <w:adjustRightInd w:val="0"/>
        <w:spacing w:line="360" w:lineRule="auto"/>
        <w:jc w:val="both"/>
        <w:rPr>
          <w:rFonts w:ascii="Arial" w:hAnsi="Arial" w:cs="Arial"/>
          <w:vanish/>
          <w:sz w:val="20"/>
          <w:szCs w:val="20"/>
        </w:rPr>
      </w:pPr>
    </w:p>
    <w:p w14:paraId="6A20378F" w14:textId="77777777" w:rsidR="00D20F26" w:rsidRPr="00D20F26" w:rsidRDefault="00D20F26" w:rsidP="00E9578C">
      <w:pPr>
        <w:pStyle w:val="Akapitzlist"/>
        <w:numPr>
          <w:ilvl w:val="1"/>
          <w:numId w:val="54"/>
        </w:numPr>
        <w:autoSpaceDE w:val="0"/>
        <w:autoSpaceDN w:val="0"/>
        <w:adjustRightInd w:val="0"/>
        <w:spacing w:line="360" w:lineRule="auto"/>
        <w:jc w:val="both"/>
        <w:rPr>
          <w:rFonts w:ascii="Arial" w:hAnsi="Arial" w:cs="Arial"/>
          <w:vanish/>
          <w:sz w:val="20"/>
          <w:szCs w:val="20"/>
        </w:rPr>
      </w:pPr>
    </w:p>
    <w:p w14:paraId="377B7297" w14:textId="77777777" w:rsidR="00D20F26" w:rsidRPr="00D20F26" w:rsidRDefault="00D20F26" w:rsidP="00E9578C">
      <w:pPr>
        <w:pStyle w:val="Akapitzlist"/>
        <w:numPr>
          <w:ilvl w:val="1"/>
          <w:numId w:val="54"/>
        </w:numPr>
        <w:autoSpaceDE w:val="0"/>
        <w:autoSpaceDN w:val="0"/>
        <w:adjustRightInd w:val="0"/>
        <w:spacing w:line="360" w:lineRule="auto"/>
        <w:jc w:val="both"/>
        <w:rPr>
          <w:rFonts w:ascii="Arial" w:hAnsi="Arial" w:cs="Arial"/>
          <w:vanish/>
          <w:sz w:val="20"/>
          <w:szCs w:val="20"/>
        </w:rPr>
      </w:pPr>
    </w:p>
    <w:p w14:paraId="6E2C7BCE" w14:textId="710066FA" w:rsidR="007F56CA" w:rsidRPr="00877096" w:rsidRDefault="007F56CA" w:rsidP="00E9578C">
      <w:pPr>
        <w:pStyle w:val="Akapitzlist"/>
        <w:numPr>
          <w:ilvl w:val="1"/>
          <w:numId w:val="54"/>
        </w:numPr>
        <w:autoSpaceDE w:val="0"/>
        <w:autoSpaceDN w:val="0"/>
        <w:adjustRightInd w:val="0"/>
        <w:spacing w:line="360" w:lineRule="auto"/>
        <w:ind w:left="218"/>
        <w:jc w:val="both"/>
        <w:rPr>
          <w:rFonts w:ascii="Arial" w:hAnsi="Arial" w:cs="Arial"/>
          <w:color w:val="000000"/>
          <w:sz w:val="20"/>
          <w:szCs w:val="20"/>
        </w:rPr>
      </w:pPr>
      <w:r w:rsidRPr="00877096">
        <w:rPr>
          <w:rFonts w:ascii="Arial" w:hAnsi="Arial" w:cs="Arial"/>
          <w:sz w:val="20"/>
          <w:szCs w:val="20"/>
        </w:rPr>
        <w:t xml:space="preserve">Zamawiający nie dokonuje podziału zamówienia na części. Zamówienie nie zostało podzielone na części z następujących względów: </w:t>
      </w:r>
    </w:p>
    <w:p w14:paraId="3B966E1F" w14:textId="77777777" w:rsidR="007F56CA" w:rsidRPr="00B1363D" w:rsidRDefault="007F56CA" w:rsidP="00E9578C">
      <w:pPr>
        <w:pStyle w:val="Akapitzlist"/>
        <w:numPr>
          <w:ilvl w:val="0"/>
          <w:numId w:val="66"/>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150B5E7A" w14:textId="77777777" w:rsidR="007F56CA" w:rsidRPr="00B1363D" w:rsidRDefault="007F56CA" w:rsidP="00E9578C">
      <w:pPr>
        <w:pStyle w:val="Akapitzlist"/>
        <w:numPr>
          <w:ilvl w:val="0"/>
          <w:numId w:val="66"/>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70341F2C" w14:textId="77777777" w:rsidR="007F56CA" w:rsidRPr="00B1363D" w:rsidRDefault="007F56CA" w:rsidP="00E9578C">
      <w:pPr>
        <w:pStyle w:val="Akapitzlist"/>
        <w:numPr>
          <w:ilvl w:val="0"/>
          <w:numId w:val="66"/>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1A9CC54F" w14:textId="77777777" w:rsidR="007F56CA" w:rsidRDefault="007F56CA" w:rsidP="007F56CA">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7B66671D" w:rsidR="00C176F4" w:rsidRPr="007F56CA" w:rsidRDefault="00CB2E3A" w:rsidP="00E9578C">
      <w:pPr>
        <w:pStyle w:val="Akapitzlist"/>
        <w:numPr>
          <w:ilvl w:val="1"/>
          <w:numId w:val="54"/>
        </w:numPr>
        <w:autoSpaceDE w:val="0"/>
        <w:autoSpaceDN w:val="0"/>
        <w:adjustRightInd w:val="0"/>
        <w:spacing w:line="360" w:lineRule="auto"/>
        <w:jc w:val="both"/>
        <w:rPr>
          <w:rFonts w:ascii="Arial" w:hAnsi="Arial" w:cs="Arial"/>
          <w:sz w:val="20"/>
          <w:szCs w:val="20"/>
        </w:rPr>
      </w:pPr>
      <w:r w:rsidRPr="007F56C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9D98AE5" w14:textId="77777777" w:rsidR="00B21BFD" w:rsidRPr="005127AC" w:rsidRDefault="00B21BFD" w:rsidP="00B21BFD">
      <w:pPr>
        <w:pStyle w:val="Akapitzlist"/>
        <w:autoSpaceDE w:val="0"/>
        <w:autoSpaceDN w:val="0"/>
        <w:adjustRightInd w:val="0"/>
        <w:spacing w:line="360" w:lineRule="auto"/>
        <w:ind w:left="567"/>
        <w:jc w:val="both"/>
        <w:rPr>
          <w:rFonts w:ascii="Arial" w:hAnsi="Arial" w:cs="Arial"/>
          <w:sz w:val="20"/>
          <w:szCs w:val="20"/>
        </w:rPr>
      </w:pPr>
    </w:p>
    <w:p w14:paraId="19CC0F46" w14:textId="34DD6775" w:rsidR="00532D21" w:rsidRPr="00936EF6"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936EF6">
        <w:rPr>
          <w:rFonts w:ascii="Arial" w:hAnsi="Arial" w:cs="Arial"/>
          <w:b/>
          <w:bCs/>
          <w:color w:val="000000"/>
          <w:sz w:val="20"/>
          <w:szCs w:val="20"/>
          <w:u w:val="single"/>
        </w:rPr>
        <w:t>TERMIN WYKONANIA ZAMÓWIENIA</w:t>
      </w:r>
      <w:r w:rsidR="00936EF6" w:rsidRPr="00936EF6">
        <w:rPr>
          <w:rFonts w:ascii="Arial" w:hAnsi="Arial" w:cs="Arial"/>
          <w:color w:val="000000"/>
          <w:sz w:val="20"/>
          <w:szCs w:val="20"/>
          <w:u w:val="single"/>
        </w:rPr>
        <w:t xml:space="preserve"> </w:t>
      </w:r>
    </w:p>
    <w:p w14:paraId="3083BF25" w14:textId="76B40450" w:rsidR="004F3EF5" w:rsidRPr="00D947D1"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u w:val="single"/>
        </w:rPr>
      </w:pPr>
      <w:r w:rsidRPr="008A78AC">
        <w:rPr>
          <w:rFonts w:ascii="Arial" w:hAnsi="Arial" w:cs="Arial"/>
          <w:color w:val="000000"/>
          <w:sz w:val="20"/>
          <w:szCs w:val="20"/>
        </w:rPr>
        <w:t>Wykonawca zobowiązany jest do zrealizowania przedmiotu zamówienia w terminie</w:t>
      </w:r>
      <w:r w:rsidR="004F3EF5" w:rsidRPr="008A78AC">
        <w:rPr>
          <w:rFonts w:ascii="Arial" w:hAnsi="Arial" w:cs="Arial"/>
          <w:color w:val="000000"/>
          <w:sz w:val="20"/>
          <w:szCs w:val="20"/>
        </w:rPr>
        <w:t>:</w:t>
      </w:r>
      <w:r w:rsidR="006F08A2" w:rsidRPr="008A78AC">
        <w:rPr>
          <w:rFonts w:ascii="Arial" w:hAnsi="Arial" w:cs="Arial"/>
          <w:color w:val="000000"/>
          <w:sz w:val="20"/>
          <w:szCs w:val="20"/>
        </w:rPr>
        <w:t xml:space="preserve"> </w:t>
      </w:r>
      <w:bookmarkStart w:id="11" w:name="_Hlk133478100"/>
      <w:r w:rsidR="00D947D1" w:rsidRPr="00D947D1">
        <w:rPr>
          <w:rFonts w:ascii="Arial" w:hAnsi="Arial" w:cs="Arial"/>
          <w:b/>
          <w:bCs/>
          <w:color w:val="000000"/>
          <w:sz w:val="20"/>
          <w:szCs w:val="20"/>
          <w:u w:val="single"/>
        </w:rPr>
        <w:t>18</w:t>
      </w:r>
      <w:r w:rsidR="00A54549" w:rsidRPr="00D947D1">
        <w:rPr>
          <w:rFonts w:ascii="Arial" w:hAnsi="Arial" w:cs="Arial"/>
          <w:b/>
          <w:bCs/>
          <w:color w:val="000000"/>
          <w:sz w:val="20"/>
          <w:szCs w:val="20"/>
          <w:u w:val="single"/>
        </w:rPr>
        <w:t xml:space="preserve"> miesięcy od dnia podpisania umowy.</w:t>
      </w:r>
    </w:p>
    <w:bookmarkEnd w:id="11"/>
    <w:p w14:paraId="62FB714E" w14:textId="0297146D" w:rsidR="00054747" w:rsidRDefault="00532D21" w:rsidP="001F2F31">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F2F31">
        <w:rPr>
          <w:rFonts w:ascii="Arial" w:hAnsi="Arial" w:cs="Arial"/>
          <w:color w:val="000000"/>
          <w:sz w:val="20"/>
          <w:szCs w:val="20"/>
        </w:rPr>
        <w:t xml:space="preserve">Szczegółowe zagadnienia dotyczące terminu realizacji umowy uregulowane są w </w:t>
      </w:r>
      <w:r w:rsidR="00C40276" w:rsidRPr="001F2F31">
        <w:rPr>
          <w:rFonts w:ascii="Arial" w:hAnsi="Arial" w:cs="Arial"/>
          <w:color w:val="000000"/>
          <w:sz w:val="20"/>
          <w:szCs w:val="20"/>
        </w:rPr>
        <w:t>projek</w:t>
      </w:r>
      <w:r w:rsidR="005127AC" w:rsidRPr="001F2F31">
        <w:rPr>
          <w:rFonts w:ascii="Arial" w:hAnsi="Arial" w:cs="Arial"/>
          <w:color w:val="000000"/>
          <w:sz w:val="20"/>
          <w:szCs w:val="20"/>
        </w:rPr>
        <w:t>cie</w:t>
      </w:r>
      <w:r w:rsidRPr="001F2F31">
        <w:rPr>
          <w:rFonts w:ascii="Arial" w:hAnsi="Arial" w:cs="Arial"/>
          <w:color w:val="000000"/>
          <w:sz w:val="20"/>
          <w:szCs w:val="20"/>
        </w:rPr>
        <w:t xml:space="preserve"> um</w:t>
      </w:r>
      <w:r w:rsidR="005127AC" w:rsidRPr="001F2F31">
        <w:rPr>
          <w:rFonts w:ascii="Arial" w:hAnsi="Arial" w:cs="Arial"/>
          <w:color w:val="000000"/>
          <w:sz w:val="20"/>
          <w:szCs w:val="20"/>
        </w:rPr>
        <w:t>owy</w:t>
      </w:r>
      <w:r w:rsidR="00C40276" w:rsidRPr="001F2F31">
        <w:rPr>
          <w:rFonts w:ascii="Arial" w:hAnsi="Arial" w:cs="Arial"/>
          <w:color w:val="000000"/>
          <w:sz w:val="20"/>
          <w:szCs w:val="20"/>
        </w:rPr>
        <w:t xml:space="preserve"> stanowiący</w:t>
      </w:r>
      <w:r w:rsidR="005127AC" w:rsidRPr="001F2F31">
        <w:rPr>
          <w:rFonts w:ascii="Arial" w:hAnsi="Arial" w:cs="Arial"/>
          <w:color w:val="000000"/>
          <w:sz w:val="20"/>
          <w:szCs w:val="20"/>
        </w:rPr>
        <w:t>m</w:t>
      </w:r>
      <w:r w:rsidRPr="001F2F31">
        <w:rPr>
          <w:rFonts w:ascii="Arial" w:hAnsi="Arial" w:cs="Arial"/>
          <w:color w:val="000000"/>
          <w:sz w:val="20"/>
          <w:szCs w:val="20"/>
        </w:rPr>
        <w:t xml:space="preserve"> załącznik do SWZ.</w:t>
      </w:r>
    </w:p>
    <w:p w14:paraId="29E80077" w14:textId="77777777" w:rsidR="003F31FB" w:rsidRDefault="003F31FB" w:rsidP="003F31FB">
      <w:pPr>
        <w:autoSpaceDE w:val="0"/>
        <w:autoSpaceDN w:val="0"/>
        <w:adjustRightInd w:val="0"/>
        <w:spacing w:line="360" w:lineRule="auto"/>
        <w:jc w:val="both"/>
        <w:rPr>
          <w:rFonts w:ascii="Arial" w:hAnsi="Arial" w:cs="Arial"/>
          <w:color w:val="000000"/>
          <w:sz w:val="20"/>
          <w:szCs w:val="20"/>
        </w:rPr>
      </w:pPr>
    </w:p>
    <w:p w14:paraId="57296F84" w14:textId="77777777" w:rsidR="00981642" w:rsidRDefault="00981642" w:rsidP="003F31FB">
      <w:pPr>
        <w:autoSpaceDE w:val="0"/>
        <w:autoSpaceDN w:val="0"/>
        <w:adjustRightInd w:val="0"/>
        <w:spacing w:line="360" w:lineRule="auto"/>
        <w:jc w:val="both"/>
        <w:rPr>
          <w:rFonts w:ascii="Arial" w:hAnsi="Arial" w:cs="Arial"/>
          <w:color w:val="000000"/>
          <w:sz w:val="20"/>
          <w:szCs w:val="20"/>
        </w:rPr>
      </w:pPr>
    </w:p>
    <w:p w14:paraId="2832A138" w14:textId="77777777" w:rsidR="00981642" w:rsidRDefault="00981642" w:rsidP="003F31FB">
      <w:pPr>
        <w:autoSpaceDE w:val="0"/>
        <w:autoSpaceDN w:val="0"/>
        <w:adjustRightInd w:val="0"/>
        <w:spacing w:line="360" w:lineRule="auto"/>
        <w:jc w:val="both"/>
        <w:rPr>
          <w:rFonts w:ascii="Arial" w:hAnsi="Arial" w:cs="Arial"/>
          <w:color w:val="000000"/>
          <w:sz w:val="20"/>
          <w:szCs w:val="20"/>
        </w:rPr>
      </w:pPr>
    </w:p>
    <w:p w14:paraId="0A80BD4D" w14:textId="77777777" w:rsidR="003F31FB" w:rsidRDefault="003F31FB" w:rsidP="003F31FB">
      <w:pPr>
        <w:autoSpaceDE w:val="0"/>
        <w:autoSpaceDN w:val="0"/>
        <w:adjustRightInd w:val="0"/>
        <w:spacing w:line="360" w:lineRule="auto"/>
        <w:jc w:val="both"/>
        <w:rPr>
          <w:rFonts w:ascii="Arial" w:hAnsi="Arial" w:cs="Arial"/>
          <w:color w:val="000000"/>
          <w:sz w:val="20"/>
          <w:szCs w:val="20"/>
        </w:rPr>
      </w:pPr>
    </w:p>
    <w:p w14:paraId="58E28398" w14:textId="77777777" w:rsidR="003F31FB" w:rsidRPr="003F31FB" w:rsidRDefault="003F31FB" w:rsidP="003F31FB">
      <w:pPr>
        <w:autoSpaceDE w:val="0"/>
        <w:autoSpaceDN w:val="0"/>
        <w:adjustRightInd w:val="0"/>
        <w:spacing w:line="360" w:lineRule="auto"/>
        <w:jc w:val="both"/>
        <w:rPr>
          <w:rFonts w:ascii="Arial" w:hAnsi="Arial" w:cs="Arial"/>
          <w:color w:val="000000"/>
          <w:sz w:val="20"/>
          <w:szCs w:val="20"/>
        </w:rPr>
      </w:pPr>
    </w:p>
    <w:p w14:paraId="51FC93DB" w14:textId="77777777" w:rsidR="000D76F5" w:rsidRPr="008A78AC" w:rsidRDefault="000D76F5" w:rsidP="000D76F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8FFF836"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r w:rsidR="0070208A" w:rsidRPr="008A78AC">
        <w:rPr>
          <w:rFonts w:ascii="Arial" w:hAnsi="Arial" w:cs="Arial"/>
          <w:sz w:val="20"/>
          <w:szCs w:val="20"/>
        </w:rPr>
        <w:t>zamówieniu i</w:t>
      </w:r>
      <w:r w:rsidR="00FC2B06" w:rsidRPr="008A78AC">
        <w:rPr>
          <w:rFonts w:ascii="Arial" w:hAnsi="Arial" w:cs="Arial"/>
          <w:sz w:val="20"/>
          <w:szCs w:val="20"/>
        </w:rPr>
        <w:t xml:space="preserve">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2" w:name="_Hlk76113643"/>
      <w:bookmarkStart w:id="13" w:name="_Hlk59192025"/>
      <w:r w:rsidRPr="008A78AC">
        <w:rPr>
          <w:rFonts w:ascii="Arial" w:hAnsi="Arial" w:cs="Arial"/>
          <w:sz w:val="20"/>
          <w:szCs w:val="20"/>
        </w:rPr>
        <w:t>Zamawiający nie stawia warunku w tym zakresie.</w:t>
      </w:r>
      <w:bookmarkEnd w:id="12"/>
    </w:p>
    <w:bookmarkEnd w:id="13"/>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5161048B" w14:textId="75FE3F55" w:rsidR="00D947D1" w:rsidRPr="005D4F5D" w:rsidRDefault="00D947D1" w:rsidP="00D947D1">
      <w:pPr>
        <w:pStyle w:val="Akapitzlist"/>
        <w:numPr>
          <w:ilvl w:val="2"/>
          <w:numId w:val="16"/>
        </w:numPr>
        <w:spacing w:line="360" w:lineRule="auto"/>
        <w:jc w:val="both"/>
        <w:rPr>
          <w:rFonts w:ascii="Arial" w:hAnsi="Arial" w:cs="Arial"/>
          <w:b/>
          <w:bCs/>
          <w:sz w:val="20"/>
          <w:szCs w:val="20"/>
          <w:u w:val="single"/>
        </w:rPr>
      </w:pPr>
      <w:r w:rsidRPr="00D947D1">
        <w:rPr>
          <w:rFonts w:ascii="Arial" w:hAnsi="Arial" w:cs="Arial"/>
          <w:b/>
          <w:bCs/>
          <w:sz w:val="20"/>
          <w:szCs w:val="20"/>
        </w:rPr>
        <w:t>sytuacji ekonomicznej lub finansowej</w:t>
      </w:r>
      <w:r w:rsidRPr="005D4F5D">
        <w:rPr>
          <w:rFonts w:ascii="Arial" w:hAnsi="Arial" w:cs="Arial"/>
          <w:sz w:val="20"/>
          <w:szCs w:val="20"/>
        </w:rPr>
        <w:t xml:space="preserve">: Wykonawca spełni warunek, jeżeli wykaże, że </w:t>
      </w:r>
      <w:r w:rsidRPr="005D4F5D">
        <w:rPr>
          <w:rFonts w:ascii="Arial" w:hAnsi="Arial" w:cs="Arial"/>
          <w:sz w:val="20"/>
        </w:rPr>
        <w:t xml:space="preserve">jest ubezpieczony od odpowiedzialności cywilnej w zakresie prowadzonej działalności związanej z przedmiotem zamówienia </w:t>
      </w:r>
      <w:r w:rsidRPr="005D4F5D">
        <w:rPr>
          <w:rFonts w:ascii="Arial" w:hAnsi="Arial" w:cs="Arial"/>
          <w:b/>
          <w:bCs/>
          <w:sz w:val="20"/>
          <w:u w:val="single"/>
        </w:rPr>
        <w:t xml:space="preserve">na sumę gwarancyjną co najmniej </w:t>
      </w:r>
      <w:r>
        <w:rPr>
          <w:rFonts w:ascii="Arial" w:hAnsi="Arial" w:cs="Arial"/>
          <w:b/>
          <w:bCs/>
          <w:sz w:val="20"/>
          <w:u w:val="single"/>
        </w:rPr>
        <w:t>1 </w:t>
      </w:r>
      <w:r w:rsidRPr="005D4F5D">
        <w:rPr>
          <w:rFonts w:ascii="Arial" w:hAnsi="Arial" w:cs="Arial"/>
          <w:b/>
          <w:bCs/>
          <w:sz w:val="20"/>
          <w:u w:val="single"/>
        </w:rPr>
        <w:t>50</w:t>
      </w:r>
      <w:r>
        <w:rPr>
          <w:rFonts w:ascii="Arial" w:hAnsi="Arial" w:cs="Arial"/>
          <w:b/>
          <w:bCs/>
          <w:sz w:val="20"/>
          <w:u w:val="single"/>
        </w:rPr>
        <w:t xml:space="preserve">0 </w:t>
      </w:r>
      <w:r w:rsidRPr="005D4F5D">
        <w:rPr>
          <w:rFonts w:ascii="Arial" w:hAnsi="Arial" w:cs="Arial"/>
          <w:b/>
          <w:bCs/>
          <w:sz w:val="20"/>
          <w:u w:val="single"/>
        </w:rPr>
        <w:t xml:space="preserve">000,00 zł. </w:t>
      </w:r>
    </w:p>
    <w:p w14:paraId="11F81ED1" w14:textId="77777777" w:rsidR="00D947D1" w:rsidRPr="005D4F5D" w:rsidRDefault="00D947D1" w:rsidP="00D947D1">
      <w:pPr>
        <w:pStyle w:val="Akapitzlist"/>
        <w:spacing w:line="360" w:lineRule="auto"/>
        <w:ind w:left="720"/>
        <w:jc w:val="both"/>
        <w:rPr>
          <w:rFonts w:ascii="Arial" w:hAnsi="Arial" w:cs="Arial"/>
          <w:sz w:val="20"/>
          <w:szCs w:val="20"/>
        </w:rPr>
      </w:pPr>
      <w:r w:rsidRPr="005D4F5D">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2E7195D4" w14:textId="2C41F43D" w:rsidR="009500D0"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rPr>
        <w:t>zdolności technicznej lub zawodowej</w:t>
      </w:r>
      <w:r w:rsidR="00986162" w:rsidRPr="008A78AC">
        <w:rPr>
          <w:rFonts w:ascii="Arial" w:hAnsi="Arial" w:cs="Arial"/>
          <w:sz w:val="20"/>
        </w:rPr>
        <w:t>:</w:t>
      </w:r>
      <w:r w:rsidRPr="008A78AC">
        <w:rPr>
          <w:rFonts w:ascii="Arial" w:hAnsi="Arial" w:cs="Arial"/>
          <w:sz w:val="20"/>
        </w:rPr>
        <w:t xml:space="preserve"> Wykonawca spełni </w:t>
      </w:r>
      <w:r w:rsidR="00F14934" w:rsidRPr="008A78AC">
        <w:rPr>
          <w:rFonts w:ascii="Arial" w:hAnsi="Arial" w:cs="Arial"/>
          <w:sz w:val="20"/>
        </w:rPr>
        <w:t>warunek,</w:t>
      </w:r>
      <w:r w:rsidRPr="008A78AC">
        <w:rPr>
          <w:rFonts w:ascii="Arial" w:hAnsi="Arial" w:cs="Arial"/>
          <w:sz w:val="20"/>
        </w:rPr>
        <w:t xml:space="preserve"> jeżeli</w:t>
      </w:r>
      <w:bookmarkStart w:id="14" w:name="_Hlk51933796"/>
      <w:bookmarkStart w:id="15" w:name="_Hlk51063570"/>
      <w:r w:rsidR="00903DD8" w:rsidRPr="008A78AC">
        <w:rPr>
          <w:rFonts w:ascii="Arial" w:hAnsi="Arial" w:cs="Arial"/>
          <w:sz w:val="20"/>
        </w:rPr>
        <w:t xml:space="preserve"> </w:t>
      </w:r>
      <w:r w:rsidR="00986162" w:rsidRPr="008A78AC">
        <w:rPr>
          <w:rFonts w:ascii="Arial" w:hAnsi="Arial" w:cs="Arial"/>
          <w:sz w:val="20"/>
          <w:szCs w:val="20"/>
        </w:rPr>
        <w:t>wykaże minimalny poziom zdolności, tj.:</w:t>
      </w:r>
    </w:p>
    <w:p w14:paraId="2E93109C" w14:textId="4749BE59" w:rsidR="003A7C3C" w:rsidRPr="008A78AC" w:rsidRDefault="00E07ED4" w:rsidP="003A7C3C">
      <w:pPr>
        <w:pStyle w:val="Akapitzlist"/>
        <w:spacing w:line="360" w:lineRule="auto"/>
        <w:ind w:left="720"/>
        <w:jc w:val="both"/>
        <w:rPr>
          <w:rFonts w:ascii="Arial" w:hAnsi="Arial" w:cs="Arial"/>
          <w:sz w:val="20"/>
          <w:szCs w:val="20"/>
        </w:rPr>
      </w:pPr>
      <w:r>
        <w:rPr>
          <w:rFonts w:ascii="Arial" w:hAnsi="Arial" w:cs="Arial"/>
          <w:b/>
          <w:bCs/>
          <w:sz w:val="20"/>
        </w:rPr>
        <w:t xml:space="preserve"> (</w:t>
      </w:r>
      <w:r w:rsidR="003A7C3C">
        <w:rPr>
          <w:rFonts w:ascii="Arial" w:hAnsi="Arial" w:cs="Arial"/>
          <w:b/>
          <w:bCs/>
          <w:sz w:val="20"/>
        </w:rPr>
        <w:t>W ZAKRESIE ROBÓT BUDOWLANYCH</w:t>
      </w:r>
      <w:r>
        <w:rPr>
          <w:rFonts w:ascii="Arial" w:hAnsi="Arial" w:cs="Arial"/>
          <w:b/>
          <w:bCs/>
          <w:sz w:val="20"/>
        </w:rPr>
        <w:t>)</w:t>
      </w:r>
      <w:r w:rsidR="003A7C3C" w:rsidRPr="003A7C3C">
        <w:rPr>
          <w:rFonts w:ascii="Arial" w:hAnsi="Arial" w:cs="Arial"/>
          <w:sz w:val="20"/>
          <w:szCs w:val="20"/>
        </w:rPr>
        <w:t>:</w:t>
      </w:r>
    </w:p>
    <w:p w14:paraId="1CF7C542" w14:textId="1EF250A4" w:rsidR="00D947D1" w:rsidRPr="00D947D1" w:rsidRDefault="00F5596B" w:rsidP="00D947D1">
      <w:pPr>
        <w:pStyle w:val="Akapitzlist"/>
        <w:numPr>
          <w:ilvl w:val="0"/>
          <w:numId w:val="33"/>
        </w:numPr>
        <w:spacing w:line="360" w:lineRule="auto"/>
        <w:ind w:left="720"/>
        <w:jc w:val="both"/>
        <w:rPr>
          <w:rFonts w:ascii="Arial" w:hAnsi="Arial" w:cs="Arial"/>
          <w:b/>
          <w:bCs/>
          <w:sz w:val="20"/>
          <w:szCs w:val="20"/>
        </w:rPr>
      </w:pPr>
      <w:r w:rsidRPr="00D947D1">
        <w:rPr>
          <w:rFonts w:ascii="Arial" w:hAnsi="Arial" w:cs="Arial"/>
          <w:b/>
          <w:bCs/>
          <w:sz w:val="20"/>
          <w:szCs w:val="20"/>
        </w:rPr>
        <w:t>wykaże się doświadczeniem</w:t>
      </w:r>
      <w:r w:rsidR="000D76F5" w:rsidRPr="00D947D1">
        <w:rPr>
          <w:rFonts w:ascii="Arial" w:hAnsi="Arial" w:cs="Arial"/>
          <w:b/>
          <w:bCs/>
          <w:sz w:val="20"/>
          <w:szCs w:val="20"/>
        </w:rPr>
        <w:t xml:space="preserve"> </w:t>
      </w:r>
      <w:r w:rsidR="00217713" w:rsidRPr="00D947D1">
        <w:rPr>
          <w:rFonts w:ascii="Arial" w:hAnsi="Arial" w:cs="Arial"/>
          <w:sz w:val="20"/>
          <w:szCs w:val="20"/>
        </w:rPr>
        <w:t xml:space="preserve">w realizacji w ciągu ostatnich 5 lat przed upływem terminu składania ofert, a jeżeli okres prowadzenia działalności jest krótszy - w tym okresie, zrealizował należycie </w:t>
      </w:r>
      <w:r w:rsidR="00217713" w:rsidRPr="00D947D1">
        <w:rPr>
          <w:rFonts w:ascii="Arial" w:hAnsi="Arial" w:cs="Arial"/>
          <w:b/>
          <w:bCs/>
          <w:sz w:val="20"/>
          <w:szCs w:val="20"/>
        </w:rPr>
        <w:t xml:space="preserve">minimum </w:t>
      </w:r>
      <w:r w:rsidR="00FE69A9">
        <w:rPr>
          <w:rFonts w:ascii="Arial" w:hAnsi="Arial" w:cs="Arial"/>
          <w:b/>
          <w:bCs/>
          <w:sz w:val="20"/>
          <w:szCs w:val="20"/>
        </w:rPr>
        <w:t>2</w:t>
      </w:r>
      <w:r w:rsidR="00D947D1" w:rsidRPr="00D947D1">
        <w:rPr>
          <w:rFonts w:ascii="Arial" w:hAnsi="Arial" w:cs="Arial"/>
          <w:b/>
          <w:bCs/>
          <w:sz w:val="20"/>
          <w:szCs w:val="20"/>
        </w:rPr>
        <w:t xml:space="preserve"> inwestycję budowy, rozbudowy, przebudowy budynku </w:t>
      </w:r>
      <w:r w:rsidR="00257519">
        <w:rPr>
          <w:rFonts w:ascii="Arial" w:hAnsi="Arial" w:cs="Arial"/>
          <w:b/>
          <w:bCs/>
          <w:sz w:val="20"/>
          <w:szCs w:val="20"/>
        </w:rPr>
        <w:t xml:space="preserve"> </w:t>
      </w:r>
      <w:r w:rsidR="00FE69A9">
        <w:rPr>
          <w:rFonts w:ascii="Arial" w:hAnsi="Arial" w:cs="Arial"/>
          <w:b/>
          <w:bCs/>
          <w:sz w:val="20"/>
          <w:szCs w:val="20"/>
        </w:rPr>
        <w:t>o dowolnej konstrukcji o</w:t>
      </w:r>
      <w:r w:rsidR="00D947D1" w:rsidRPr="00D947D1">
        <w:rPr>
          <w:rFonts w:ascii="Arial" w:hAnsi="Arial" w:cs="Arial"/>
          <w:b/>
          <w:bCs/>
          <w:sz w:val="20"/>
          <w:szCs w:val="20"/>
        </w:rPr>
        <w:t xml:space="preserve"> powierzchni użytkowej minimum </w:t>
      </w:r>
      <w:r w:rsidR="00FE69A9">
        <w:rPr>
          <w:rFonts w:ascii="Arial" w:hAnsi="Arial" w:cs="Arial"/>
          <w:b/>
          <w:bCs/>
          <w:sz w:val="20"/>
          <w:szCs w:val="20"/>
        </w:rPr>
        <w:t>120</w:t>
      </w:r>
      <w:r w:rsidR="00D947D1" w:rsidRPr="00D947D1">
        <w:rPr>
          <w:rFonts w:ascii="Arial" w:hAnsi="Arial" w:cs="Arial"/>
          <w:b/>
          <w:bCs/>
          <w:sz w:val="20"/>
          <w:szCs w:val="20"/>
        </w:rPr>
        <w:t>,00 m</w:t>
      </w:r>
      <w:r w:rsidR="00D947D1" w:rsidRPr="00D947D1">
        <w:rPr>
          <w:rFonts w:ascii="Arial" w:hAnsi="Arial" w:cs="Arial"/>
          <w:b/>
          <w:bCs/>
          <w:sz w:val="20"/>
          <w:szCs w:val="20"/>
          <w:vertAlign w:val="superscript"/>
        </w:rPr>
        <w:t>2</w:t>
      </w:r>
      <w:r w:rsidR="00D947D1" w:rsidRPr="00D947D1">
        <w:rPr>
          <w:rFonts w:ascii="Arial" w:hAnsi="Arial" w:cs="Arial"/>
          <w:b/>
          <w:bCs/>
          <w:sz w:val="20"/>
          <w:szCs w:val="20"/>
        </w:rPr>
        <w:t>.</w:t>
      </w:r>
    </w:p>
    <w:p w14:paraId="61AF7A8D" w14:textId="0532910A" w:rsidR="003A7C3C" w:rsidRPr="00257519" w:rsidRDefault="00E07ED4" w:rsidP="003A7C3C">
      <w:pPr>
        <w:spacing w:line="360" w:lineRule="auto"/>
        <w:ind w:left="720"/>
        <w:jc w:val="both"/>
        <w:rPr>
          <w:rFonts w:ascii="Arial" w:eastAsia="Arial" w:hAnsi="Arial" w:cs="Arial"/>
          <w:b/>
          <w:bCs/>
          <w:sz w:val="20"/>
          <w:szCs w:val="20"/>
        </w:rPr>
      </w:pPr>
      <w:r w:rsidRPr="001C7AA7">
        <w:rPr>
          <w:rFonts w:ascii="Arial" w:hAnsi="Arial" w:cs="Arial"/>
          <w:b/>
          <w:bCs/>
          <w:sz w:val="20"/>
          <w:szCs w:val="20"/>
        </w:rPr>
        <w:t xml:space="preserve"> </w:t>
      </w:r>
      <w:r w:rsidRPr="00257519">
        <w:rPr>
          <w:rFonts w:ascii="Arial" w:hAnsi="Arial" w:cs="Arial"/>
          <w:b/>
          <w:bCs/>
          <w:sz w:val="20"/>
          <w:szCs w:val="20"/>
        </w:rPr>
        <w:t>(</w:t>
      </w:r>
      <w:r w:rsidR="003A7C3C" w:rsidRPr="00257519">
        <w:rPr>
          <w:rFonts w:ascii="Arial" w:hAnsi="Arial" w:cs="Arial"/>
          <w:b/>
          <w:bCs/>
          <w:sz w:val="20"/>
          <w:szCs w:val="20"/>
        </w:rPr>
        <w:t>W ZAKRESIE DOKUMENTACJI PROJEKTOWEJ</w:t>
      </w:r>
      <w:r w:rsidR="00C03E3F">
        <w:rPr>
          <w:rFonts w:ascii="Arial" w:hAnsi="Arial" w:cs="Arial"/>
          <w:b/>
          <w:bCs/>
          <w:sz w:val="20"/>
          <w:szCs w:val="20"/>
        </w:rPr>
        <w:t>)</w:t>
      </w:r>
    </w:p>
    <w:p w14:paraId="14DCA76A" w14:textId="28D22C8D" w:rsidR="00D947D1" w:rsidRPr="00257519" w:rsidRDefault="000D76F5" w:rsidP="00D377FC">
      <w:pPr>
        <w:pStyle w:val="Akapitzlist"/>
        <w:numPr>
          <w:ilvl w:val="0"/>
          <w:numId w:val="33"/>
        </w:numPr>
        <w:spacing w:line="360" w:lineRule="auto"/>
        <w:ind w:left="709"/>
        <w:jc w:val="both"/>
        <w:rPr>
          <w:rFonts w:ascii="Arial" w:hAnsi="Arial" w:cs="Arial"/>
          <w:b/>
          <w:bCs/>
          <w:iCs/>
          <w:sz w:val="20"/>
          <w:szCs w:val="20"/>
          <w:u w:val="single"/>
        </w:rPr>
      </w:pPr>
      <w:r w:rsidRPr="00257519">
        <w:rPr>
          <w:rFonts w:ascii="Arial" w:hAnsi="Arial" w:cs="Arial"/>
          <w:b/>
          <w:bCs/>
          <w:sz w:val="20"/>
          <w:szCs w:val="20"/>
        </w:rPr>
        <w:t xml:space="preserve">wykaże się doświadczeniem </w:t>
      </w:r>
      <w:r w:rsidRPr="00257519">
        <w:rPr>
          <w:rFonts w:ascii="Arial" w:hAnsi="Arial" w:cs="Arial"/>
          <w:b/>
          <w:bCs/>
          <w:sz w:val="20"/>
        </w:rPr>
        <w:t>w projektowaniu</w:t>
      </w:r>
      <w:r w:rsidRPr="00257519">
        <w:rPr>
          <w:rFonts w:ascii="Arial" w:hAnsi="Arial" w:cs="Arial"/>
          <w:sz w:val="20"/>
        </w:rPr>
        <w:t xml:space="preserve"> w ciągu ostatnich </w:t>
      </w:r>
      <w:r w:rsidR="003A7C3C" w:rsidRPr="00257519">
        <w:rPr>
          <w:rFonts w:ascii="Arial" w:hAnsi="Arial" w:cs="Arial"/>
          <w:sz w:val="20"/>
        </w:rPr>
        <w:t xml:space="preserve">3 </w:t>
      </w:r>
      <w:r w:rsidRPr="00257519">
        <w:rPr>
          <w:rFonts w:ascii="Arial" w:hAnsi="Arial" w:cs="Arial"/>
          <w:sz w:val="20"/>
        </w:rPr>
        <w:t xml:space="preserve">lat </w:t>
      </w:r>
      <w:r w:rsidR="003A7C3C" w:rsidRPr="00257519">
        <w:rPr>
          <w:rFonts w:ascii="Arial" w:hAnsi="Arial" w:cs="Arial"/>
          <w:sz w:val="20"/>
        </w:rPr>
        <w:t>przed upływem terminu składania ofert, a jeżeli okres prowadzenia działalności jest krótszy - w tym okresie</w:t>
      </w:r>
      <w:r w:rsidR="00265504" w:rsidRPr="00257519">
        <w:rPr>
          <w:rFonts w:ascii="Arial" w:hAnsi="Arial" w:cs="Arial"/>
          <w:sz w:val="20"/>
        </w:rPr>
        <w:t xml:space="preserve"> zaprojektował</w:t>
      </w:r>
      <w:r w:rsidR="003A7C3C" w:rsidRPr="00257519">
        <w:rPr>
          <w:rFonts w:ascii="Arial" w:hAnsi="Arial" w:cs="Arial"/>
          <w:sz w:val="20"/>
        </w:rPr>
        <w:t xml:space="preserve"> należycie: </w:t>
      </w:r>
      <w:bookmarkStart w:id="16" w:name="_Hlk133489351"/>
      <w:r w:rsidR="00D947D1" w:rsidRPr="00257519">
        <w:rPr>
          <w:rFonts w:ascii="Arial" w:hAnsi="Arial" w:cs="Arial"/>
          <w:b/>
          <w:bCs/>
          <w:sz w:val="20"/>
        </w:rPr>
        <w:t xml:space="preserve">minimum 2 budynki o powierzchni użytkowej minimum </w:t>
      </w:r>
      <w:r w:rsidR="00BC5DAC">
        <w:rPr>
          <w:rFonts w:ascii="Arial" w:hAnsi="Arial" w:cs="Arial"/>
          <w:b/>
          <w:bCs/>
          <w:sz w:val="20"/>
        </w:rPr>
        <w:t>120</w:t>
      </w:r>
      <w:r w:rsidR="00D947D1" w:rsidRPr="00257519">
        <w:rPr>
          <w:rFonts w:ascii="Arial" w:hAnsi="Arial" w:cs="Arial"/>
          <w:b/>
          <w:bCs/>
          <w:sz w:val="20"/>
        </w:rPr>
        <w:t>,00 m</w:t>
      </w:r>
      <w:r w:rsidR="00D947D1" w:rsidRPr="00257519">
        <w:rPr>
          <w:rFonts w:ascii="Arial" w:hAnsi="Arial" w:cs="Arial"/>
          <w:b/>
          <w:bCs/>
          <w:sz w:val="20"/>
          <w:vertAlign w:val="superscript"/>
        </w:rPr>
        <w:t xml:space="preserve">2 </w:t>
      </w:r>
      <w:r w:rsidR="00D947D1" w:rsidRPr="00257519">
        <w:rPr>
          <w:rFonts w:ascii="Arial" w:hAnsi="Arial" w:cs="Arial"/>
          <w:b/>
          <w:bCs/>
          <w:sz w:val="20"/>
        </w:rPr>
        <w:t xml:space="preserve"> każde zadanie.</w:t>
      </w:r>
    </w:p>
    <w:bookmarkEnd w:id="16"/>
    <w:p w14:paraId="0BB70C9D" w14:textId="62F3F3A2" w:rsidR="00F5596B" w:rsidRPr="00265504" w:rsidRDefault="00F5596B" w:rsidP="00265504">
      <w:pPr>
        <w:pStyle w:val="Akapitzlist"/>
        <w:numPr>
          <w:ilvl w:val="0"/>
          <w:numId w:val="33"/>
        </w:numPr>
        <w:spacing w:line="360" w:lineRule="auto"/>
        <w:ind w:left="709"/>
        <w:jc w:val="both"/>
        <w:rPr>
          <w:rFonts w:ascii="Arial" w:hAnsi="Arial" w:cs="Arial"/>
          <w:b/>
          <w:bCs/>
          <w:iCs/>
          <w:sz w:val="20"/>
          <w:szCs w:val="20"/>
          <w:u w:val="single"/>
        </w:rPr>
      </w:pPr>
      <w:r w:rsidRPr="00265504">
        <w:rPr>
          <w:rFonts w:ascii="Arial" w:hAnsi="Arial" w:cs="Arial"/>
          <w:b/>
          <w:sz w:val="20"/>
        </w:rPr>
        <w:t>dysponuje osob</w:t>
      </w:r>
      <w:r w:rsidR="00585C8C" w:rsidRPr="00265504">
        <w:rPr>
          <w:rFonts w:ascii="Arial" w:hAnsi="Arial" w:cs="Arial"/>
          <w:b/>
          <w:sz w:val="20"/>
        </w:rPr>
        <w:t>ami</w:t>
      </w:r>
      <w:r w:rsidRPr="00265504">
        <w:rPr>
          <w:rFonts w:ascii="Arial" w:hAnsi="Arial" w:cs="Arial"/>
          <w:sz w:val="20"/>
        </w:rPr>
        <w:t xml:space="preserve"> zdoln</w:t>
      </w:r>
      <w:r w:rsidR="00585C8C" w:rsidRPr="00265504">
        <w:rPr>
          <w:rFonts w:ascii="Arial" w:hAnsi="Arial" w:cs="Arial"/>
          <w:sz w:val="20"/>
        </w:rPr>
        <w:t>ymi</w:t>
      </w:r>
      <w:r w:rsidRPr="00265504">
        <w:rPr>
          <w:rFonts w:ascii="Arial" w:hAnsi="Arial" w:cs="Arial"/>
          <w:sz w:val="20"/>
        </w:rPr>
        <w:t xml:space="preserve"> do wykonania zamówienia, któr</w:t>
      </w:r>
      <w:r w:rsidR="00585C8C" w:rsidRPr="00265504">
        <w:rPr>
          <w:rFonts w:ascii="Arial" w:hAnsi="Arial" w:cs="Arial"/>
          <w:sz w:val="20"/>
        </w:rPr>
        <w:t>e</w:t>
      </w:r>
      <w:r w:rsidRPr="00265504">
        <w:rPr>
          <w:rFonts w:ascii="Arial" w:hAnsi="Arial" w:cs="Arial"/>
          <w:sz w:val="20"/>
        </w:rPr>
        <w:t xml:space="preserve"> będ</w:t>
      </w:r>
      <w:r w:rsidR="00585C8C" w:rsidRPr="00265504">
        <w:rPr>
          <w:rFonts w:ascii="Arial" w:hAnsi="Arial" w:cs="Arial"/>
          <w:sz w:val="20"/>
        </w:rPr>
        <w:t>ą</w:t>
      </w:r>
      <w:r w:rsidRPr="00265504">
        <w:rPr>
          <w:rFonts w:ascii="Arial" w:hAnsi="Arial" w:cs="Arial"/>
          <w:sz w:val="20"/>
        </w:rPr>
        <w:t xml:space="preserve"> uczestniczyć w wykonywaniu zamówienia, w szczególności odpowiedzialn</w:t>
      </w:r>
      <w:r w:rsidR="00585C8C" w:rsidRPr="00265504">
        <w:rPr>
          <w:rFonts w:ascii="Arial" w:hAnsi="Arial" w:cs="Arial"/>
          <w:sz w:val="20"/>
        </w:rPr>
        <w:t xml:space="preserve">ymi </w:t>
      </w:r>
      <w:r w:rsidRPr="00265504">
        <w:rPr>
          <w:rFonts w:ascii="Arial" w:hAnsi="Arial" w:cs="Arial"/>
          <w:sz w:val="20"/>
        </w:rPr>
        <w:t xml:space="preserve">za świadczenie usług, kontrolę jakości lub kierowanie robotami budowlanymi, wraz z informacjami na temat </w:t>
      </w:r>
      <w:r w:rsidR="00585C8C" w:rsidRPr="00265504">
        <w:rPr>
          <w:rFonts w:ascii="Arial" w:hAnsi="Arial" w:cs="Arial"/>
          <w:sz w:val="20"/>
        </w:rPr>
        <w:t>ich</w:t>
      </w:r>
      <w:r w:rsidRPr="00265504">
        <w:rPr>
          <w:rFonts w:ascii="Arial" w:hAnsi="Arial" w:cs="Arial"/>
          <w:sz w:val="20"/>
        </w:rPr>
        <w:t xml:space="preserve"> stanowiska, kwalifikacji zawodowych</w:t>
      </w:r>
      <w:r w:rsidR="00444948" w:rsidRPr="00265504">
        <w:rPr>
          <w:rFonts w:ascii="Arial" w:hAnsi="Arial" w:cs="Arial"/>
          <w:sz w:val="20"/>
        </w:rPr>
        <w:t xml:space="preserve"> </w:t>
      </w:r>
      <w:r w:rsidRPr="00265504">
        <w:rPr>
          <w:rFonts w:ascii="Arial" w:hAnsi="Arial" w:cs="Arial"/>
          <w:sz w:val="20"/>
        </w:rPr>
        <w:t>niezbędn</w:t>
      </w:r>
      <w:r w:rsidR="00444948" w:rsidRPr="00265504">
        <w:rPr>
          <w:rFonts w:ascii="Arial" w:hAnsi="Arial" w:cs="Arial"/>
          <w:sz w:val="20"/>
        </w:rPr>
        <w:t>ych</w:t>
      </w:r>
      <w:r w:rsidRPr="00265504">
        <w:rPr>
          <w:rFonts w:ascii="Arial" w:hAnsi="Arial" w:cs="Arial"/>
          <w:sz w:val="20"/>
        </w:rPr>
        <w:t xml:space="preserve"> do wykonania zamówienia oraz informacj</w:t>
      </w:r>
      <w:r w:rsidR="00585C8C" w:rsidRPr="00265504">
        <w:rPr>
          <w:rFonts w:ascii="Arial" w:hAnsi="Arial" w:cs="Arial"/>
          <w:sz w:val="20"/>
        </w:rPr>
        <w:t>ami</w:t>
      </w:r>
      <w:r w:rsidRPr="00265504">
        <w:rPr>
          <w:rFonts w:ascii="Arial" w:hAnsi="Arial" w:cs="Arial"/>
          <w:sz w:val="20"/>
        </w:rPr>
        <w:t xml:space="preserve"> o podstawie do dysponowania t</w:t>
      </w:r>
      <w:r w:rsidR="00585C8C" w:rsidRPr="00265504">
        <w:rPr>
          <w:rFonts w:ascii="Arial" w:hAnsi="Arial" w:cs="Arial"/>
          <w:sz w:val="20"/>
        </w:rPr>
        <w:t>ymi</w:t>
      </w:r>
      <w:r w:rsidRPr="00265504">
        <w:rPr>
          <w:rFonts w:ascii="Arial" w:hAnsi="Arial" w:cs="Arial"/>
          <w:sz w:val="20"/>
        </w:rPr>
        <w:t xml:space="preserve"> osob</w:t>
      </w:r>
      <w:r w:rsidR="00585C8C" w:rsidRPr="00265504">
        <w:rPr>
          <w:rFonts w:ascii="Arial" w:hAnsi="Arial" w:cs="Arial"/>
          <w:sz w:val="20"/>
        </w:rPr>
        <w:t>ami</w:t>
      </w:r>
      <w:r w:rsidRPr="00265504">
        <w:rPr>
          <w:rFonts w:ascii="Arial" w:hAnsi="Arial" w:cs="Arial"/>
          <w:sz w:val="20"/>
        </w:rPr>
        <w:t>.</w:t>
      </w:r>
      <w:r w:rsidR="00585C8C" w:rsidRPr="00265504">
        <w:rPr>
          <w:rFonts w:ascii="Arial" w:hAnsi="Arial" w:cs="Arial"/>
          <w:sz w:val="20"/>
        </w:rPr>
        <w:t xml:space="preserve"> </w:t>
      </w:r>
      <w:r w:rsidRPr="00265504">
        <w:rPr>
          <w:rFonts w:ascii="Arial" w:hAnsi="Arial" w:cs="Arial"/>
          <w:sz w:val="20"/>
        </w:rPr>
        <w:t>Określenie osób, których dotyczy obowiązek wykazania przez Wykonawcę:</w:t>
      </w:r>
    </w:p>
    <w:p w14:paraId="44A1A807" w14:textId="77777777" w:rsidR="00265504" w:rsidRPr="00265504" w:rsidRDefault="00265504" w:rsidP="00265504">
      <w:pPr>
        <w:jc w:val="both"/>
        <w:rPr>
          <w:rFonts w:ascii="Arial" w:hAnsi="Arial" w:cs="Arial"/>
          <w:b/>
          <w:bCs/>
          <w:sz w:val="20"/>
          <w:u w:val="single"/>
        </w:rPr>
      </w:pPr>
      <w:r w:rsidRPr="00265504">
        <w:rPr>
          <w:rFonts w:ascii="Arial" w:hAnsi="Arial" w:cs="Arial"/>
          <w:b/>
          <w:bCs/>
          <w:sz w:val="20"/>
          <w:u w:val="single"/>
        </w:rPr>
        <w:t>DLA ZADANIA 1:</w:t>
      </w:r>
    </w:p>
    <w:p w14:paraId="08B7E3BF" w14:textId="6CBA6E4F" w:rsidR="00265504" w:rsidRPr="00265504" w:rsidRDefault="00C03E3F" w:rsidP="00E9578C">
      <w:pPr>
        <w:pStyle w:val="Akapitzlist"/>
        <w:numPr>
          <w:ilvl w:val="4"/>
          <w:numId w:val="67"/>
        </w:numPr>
        <w:spacing w:line="360" w:lineRule="auto"/>
        <w:ind w:left="2268"/>
        <w:contextualSpacing/>
        <w:jc w:val="both"/>
        <w:rPr>
          <w:rFonts w:ascii="Arial" w:hAnsi="Arial" w:cs="Arial"/>
          <w:b/>
          <w:bCs/>
          <w:sz w:val="20"/>
        </w:rPr>
      </w:pPr>
      <w:r>
        <w:rPr>
          <w:rFonts w:ascii="Arial" w:hAnsi="Arial" w:cs="Arial"/>
          <w:b/>
          <w:bCs/>
          <w:sz w:val="20"/>
        </w:rPr>
        <w:t xml:space="preserve">(DO KRYTERIUM OCENY OFERT) </w:t>
      </w:r>
      <w:r w:rsidR="00265504" w:rsidRPr="00265504">
        <w:rPr>
          <w:rFonts w:ascii="Arial" w:hAnsi="Arial" w:cs="Arial"/>
          <w:b/>
          <w:bCs/>
          <w:sz w:val="20"/>
        </w:rPr>
        <w:t>Projektantem branży architektonicznej</w:t>
      </w:r>
      <w:r w:rsidR="00265504">
        <w:rPr>
          <w:rFonts w:ascii="Arial" w:hAnsi="Arial" w:cs="Arial"/>
          <w:sz w:val="20"/>
        </w:rPr>
        <w:t xml:space="preserve"> posiadającym uprawnienia do projektowania bez ograniczeń oraz z</w:t>
      </w:r>
      <w:r w:rsidR="00265504" w:rsidRPr="00572049">
        <w:rPr>
          <w:rFonts w:ascii="Arial" w:hAnsi="Arial" w:cs="Arial"/>
          <w:sz w:val="20"/>
        </w:rPr>
        <w:t xml:space="preserve"> doświadczenie</w:t>
      </w:r>
      <w:r w:rsidR="00265504">
        <w:rPr>
          <w:rFonts w:ascii="Arial" w:hAnsi="Arial" w:cs="Arial"/>
          <w:sz w:val="20"/>
        </w:rPr>
        <w:t>m</w:t>
      </w:r>
      <w:r w:rsidR="00265504" w:rsidRPr="00572049">
        <w:rPr>
          <w:rFonts w:ascii="Arial" w:hAnsi="Arial" w:cs="Arial"/>
          <w:sz w:val="20"/>
        </w:rPr>
        <w:t xml:space="preserve"> przy </w:t>
      </w:r>
      <w:r w:rsidR="00265504">
        <w:rPr>
          <w:rFonts w:ascii="Arial" w:hAnsi="Arial" w:cs="Arial"/>
          <w:sz w:val="20"/>
        </w:rPr>
        <w:t xml:space="preserve">projektowaniu </w:t>
      </w:r>
      <w:r w:rsidR="00265504" w:rsidRPr="00265504">
        <w:rPr>
          <w:rFonts w:ascii="Arial" w:hAnsi="Arial" w:cs="Arial"/>
          <w:b/>
          <w:bCs/>
          <w:sz w:val="20"/>
        </w:rPr>
        <w:t xml:space="preserve">minimum </w:t>
      </w:r>
      <w:r w:rsidR="00186DCE">
        <w:rPr>
          <w:rFonts w:ascii="Arial" w:hAnsi="Arial" w:cs="Arial"/>
          <w:b/>
          <w:bCs/>
          <w:sz w:val="20"/>
        </w:rPr>
        <w:t>2</w:t>
      </w:r>
      <w:r w:rsidR="00265504" w:rsidRPr="00265504">
        <w:rPr>
          <w:rFonts w:ascii="Arial" w:hAnsi="Arial" w:cs="Arial"/>
          <w:b/>
          <w:bCs/>
          <w:sz w:val="20"/>
        </w:rPr>
        <w:t xml:space="preserve"> budynk</w:t>
      </w:r>
      <w:r w:rsidR="00186DCE">
        <w:rPr>
          <w:rFonts w:ascii="Arial" w:hAnsi="Arial" w:cs="Arial"/>
          <w:b/>
          <w:bCs/>
          <w:sz w:val="20"/>
        </w:rPr>
        <w:t>ów</w:t>
      </w:r>
      <w:r w:rsidR="00265504" w:rsidRPr="00265504">
        <w:rPr>
          <w:rFonts w:ascii="Arial" w:hAnsi="Arial" w:cs="Arial"/>
          <w:b/>
          <w:bCs/>
          <w:sz w:val="20"/>
        </w:rPr>
        <w:t xml:space="preserve"> użyteczności publicznej</w:t>
      </w:r>
      <w:r w:rsidR="00186DCE">
        <w:rPr>
          <w:rFonts w:ascii="Arial" w:hAnsi="Arial" w:cs="Arial"/>
          <w:b/>
          <w:bCs/>
          <w:sz w:val="20"/>
        </w:rPr>
        <w:t xml:space="preserve"> o dowolnej konstrukcji</w:t>
      </w:r>
      <w:r w:rsidR="00265504" w:rsidRPr="00265504">
        <w:rPr>
          <w:rFonts w:ascii="Arial" w:hAnsi="Arial" w:cs="Arial"/>
          <w:b/>
          <w:bCs/>
          <w:sz w:val="20"/>
        </w:rPr>
        <w:t xml:space="preserve"> o powierzchni użytkowej minimum </w:t>
      </w:r>
      <w:r w:rsidR="00186DCE">
        <w:rPr>
          <w:rFonts w:ascii="Arial" w:hAnsi="Arial" w:cs="Arial"/>
          <w:b/>
          <w:bCs/>
          <w:sz w:val="20"/>
        </w:rPr>
        <w:t>120</w:t>
      </w:r>
      <w:r w:rsidR="00265504" w:rsidRPr="00265504">
        <w:rPr>
          <w:rFonts w:ascii="Arial" w:hAnsi="Arial" w:cs="Arial"/>
          <w:b/>
          <w:bCs/>
          <w:sz w:val="20"/>
        </w:rPr>
        <w:t xml:space="preserve"> m²,</w:t>
      </w:r>
    </w:p>
    <w:p w14:paraId="11A8D51B" w14:textId="77777777" w:rsidR="00265504" w:rsidRDefault="00265504" w:rsidP="00E9578C">
      <w:pPr>
        <w:pStyle w:val="Akapitzlist"/>
        <w:numPr>
          <w:ilvl w:val="4"/>
          <w:numId w:val="67"/>
        </w:numPr>
        <w:spacing w:line="360" w:lineRule="auto"/>
        <w:ind w:left="2268"/>
        <w:contextualSpacing/>
        <w:jc w:val="both"/>
        <w:rPr>
          <w:rFonts w:ascii="Arial" w:hAnsi="Arial" w:cs="Arial"/>
          <w:sz w:val="20"/>
        </w:rPr>
      </w:pPr>
      <w:r w:rsidRPr="00265504">
        <w:rPr>
          <w:rFonts w:ascii="Arial" w:hAnsi="Arial" w:cs="Arial"/>
          <w:b/>
          <w:bCs/>
          <w:sz w:val="20"/>
        </w:rPr>
        <w:t xml:space="preserve">Projektantem branży </w:t>
      </w:r>
      <w:proofErr w:type="spellStart"/>
      <w:r w:rsidRPr="00265504">
        <w:rPr>
          <w:rFonts w:ascii="Arial" w:hAnsi="Arial" w:cs="Arial"/>
          <w:b/>
          <w:bCs/>
          <w:sz w:val="20"/>
        </w:rPr>
        <w:t>konstrukcyjno</w:t>
      </w:r>
      <w:proofErr w:type="spellEnd"/>
      <w:r w:rsidRPr="00265504">
        <w:rPr>
          <w:rFonts w:ascii="Arial" w:hAnsi="Arial" w:cs="Arial"/>
          <w:b/>
          <w:bCs/>
          <w:sz w:val="20"/>
        </w:rPr>
        <w:t xml:space="preserve"> – budowlanej</w:t>
      </w:r>
      <w:r>
        <w:rPr>
          <w:rFonts w:ascii="Arial" w:hAnsi="Arial" w:cs="Arial"/>
          <w:sz w:val="20"/>
        </w:rPr>
        <w:t>, posiadającym uprawnienia do projektowania bez ograniczeń,</w:t>
      </w:r>
    </w:p>
    <w:p w14:paraId="15042190" w14:textId="77777777" w:rsidR="00265504" w:rsidRDefault="00265504" w:rsidP="00E9578C">
      <w:pPr>
        <w:pStyle w:val="Akapitzlist"/>
        <w:numPr>
          <w:ilvl w:val="4"/>
          <w:numId w:val="67"/>
        </w:numPr>
        <w:spacing w:line="360" w:lineRule="auto"/>
        <w:ind w:left="2268"/>
        <w:contextualSpacing/>
        <w:jc w:val="both"/>
        <w:rPr>
          <w:rFonts w:ascii="Arial" w:hAnsi="Arial" w:cs="Arial"/>
          <w:sz w:val="20"/>
        </w:rPr>
      </w:pPr>
      <w:r w:rsidRPr="00265504">
        <w:rPr>
          <w:rFonts w:ascii="Arial" w:hAnsi="Arial" w:cs="Arial"/>
          <w:b/>
          <w:bCs/>
          <w:sz w:val="20"/>
        </w:rPr>
        <w:t>Projektantem branży instalacyjnej w zakresie sieci, instalacji i urządzeń elektrycznych</w:t>
      </w:r>
      <w:r w:rsidRPr="00265504">
        <w:rPr>
          <w:rFonts w:ascii="Arial" w:hAnsi="Arial" w:cs="Arial"/>
          <w:b/>
          <w:bCs/>
          <w:sz w:val="20"/>
        </w:rPr>
        <w:br/>
        <w:t>i elektroenergetycznych</w:t>
      </w:r>
      <w:r>
        <w:rPr>
          <w:rFonts w:ascii="Arial" w:hAnsi="Arial" w:cs="Arial"/>
          <w:sz w:val="20"/>
        </w:rPr>
        <w:t>, posiadającym uprawnienia do projektowania bez ograniczeń,</w:t>
      </w:r>
    </w:p>
    <w:p w14:paraId="5A883FFE" w14:textId="77777777" w:rsidR="00265504" w:rsidRDefault="00265504" w:rsidP="00E9578C">
      <w:pPr>
        <w:pStyle w:val="Akapitzlist"/>
        <w:numPr>
          <w:ilvl w:val="4"/>
          <w:numId w:val="67"/>
        </w:numPr>
        <w:spacing w:line="360" w:lineRule="auto"/>
        <w:ind w:left="2268"/>
        <w:contextualSpacing/>
        <w:jc w:val="both"/>
        <w:rPr>
          <w:rFonts w:ascii="Arial" w:hAnsi="Arial" w:cs="Arial"/>
          <w:sz w:val="20"/>
        </w:rPr>
      </w:pPr>
      <w:r w:rsidRPr="00265504">
        <w:rPr>
          <w:rFonts w:ascii="Arial" w:hAnsi="Arial" w:cs="Arial"/>
          <w:b/>
          <w:bCs/>
          <w:sz w:val="20"/>
        </w:rPr>
        <w:t>Projektantem branży instalacyjnej w zakresie sieci, instalacji i urządzeń cieplnych, wentylacyjnych, gazowych, wodociągowych i kanalizacyjnych</w:t>
      </w:r>
      <w:r>
        <w:rPr>
          <w:rFonts w:ascii="Arial" w:hAnsi="Arial" w:cs="Arial"/>
          <w:sz w:val="20"/>
        </w:rPr>
        <w:t>, posiadający uprawnienia do projektowania bez ograniczeń.</w:t>
      </w:r>
    </w:p>
    <w:p w14:paraId="380BD355" w14:textId="77777777" w:rsidR="00265504" w:rsidRDefault="00265504" w:rsidP="00936EF6">
      <w:pPr>
        <w:spacing w:line="360" w:lineRule="auto"/>
        <w:jc w:val="both"/>
        <w:rPr>
          <w:rFonts w:ascii="Arial" w:hAnsi="Arial" w:cs="Arial"/>
          <w:b/>
          <w:bCs/>
          <w:sz w:val="20"/>
        </w:rPr>
      </w:pPr>
      <w:r w:rsidRPr="00265504">
        <w:rPr>
          <w:rFonts w:ascii="Arial" w:hAnsi="Arial" w:cs="Arial"/>
          <w:b/>
          <w:bCs/>
          <w:sz w:val="20"/>
        </w:rPr>
        <w:t>Wymaga się, aby wszystkie w/w osoby posiadały minimum 5 – letnie doświadczenie</w:t>
      </w:r>
      <w:r w:rsidRPr="00265504">
        <w:rPr>
          <w:rFonts w:ascii="Arial" w:hAnsi="Arial" w:cs="Arial"/>
          <w:b/>
          <w:bCs/>
          <w:sz w:val="20"/>
        </w:rPr>
        <w:br/>
        <w:t>w projektowaniu obiektów kubaturowych, zdobyte w okresie po uzyskaniu uprawnień budowlanych.</w:t>
      </w:r>
    </w:p>
    <w:p w14:paraId="1D722770" w14:textId="77777777" w:rsidR="00265504" w:rsidRDefault="00265504" w:rsidP="00265504">
      <w:pPr>
        <w:jc w:val="both"/>
        <w:rPr>
          <w:rFonts w:ascii="Arial" w:hAnsi="Arial" w:cs="Arial"/>
          <w:b/>
          <w:bCs/>
          <w:sz w:val="20"/>
        </w:rPr>
      </w:pPr>
    </w:p>
    <w:p w14:paraId="4A7F2FAA" w14:textId="77777777" w:rsidR="00265504" w:rsidRDefault="00265504" w:rsidP="00936EF6">
      <w:pPr>
        <w:spacing w:line="360" w:lineRule="auto"/>
        <w:jc w:val="both"/>
        <w:rPr>
          <w:rFonts w:ascii="Arial" w:hAnsi="Arial" w:cs="Arial"/>
          <w:b/>
          <w:bCs/>
          <w:sz w:val="20"/>
          <w:u w:val="single"/>
        </w:rPr>
      </w:pPr>
      <w:r w:rsidRPr="00265504">
        <w:rPr>
          <w:rFonts w:ascii="Arial" w:hAnsi="Arial" w:cs="Arial"/>
          <w:b/>
          <w:bCs/>
          <w:sz w:val="20"/>
          <w:u w:val="single"/>
        </w:rPr>
        <w:t>DLA ZADANIA 2:</w:t>
      </w:r>
    </w:p>
    <w:p w14:paraId="67FE5691" w14:textId="74A7B8A3" w:rsidR="00265504" w:rsidRDefault="00257519" w:rsidP="00257519">
      <w:pPr>
        <w:pStyle w:val="Akapitzlist"/>
        <w:numPr>
          <w:ilvl w:val="0"/>
          <w:numId w:val="68"/>
        </w:numPr>
        <w:spacing w:line="360" w:lineRule="auto"/>
        <w:jc w:val="both"/>
        <w:rPr>
          <w:rFonts w:ascii="Arial" w:hAnsi="Arial" w:cs="Arial"/>
          <w:b/>
          <w:bCs/>
          <w:sz w:val="20"/>
        </w:rPr>
      </w:pPr>
      <w:r>
        <w:rPr>
          <w:rFonts w:ascii="Arial" w:hAnsi="Arial" w:cs="Arial"/>
          <w:b/>
          <w:bCs/>
          <w:sz w:val="20"/>
        </w:rPr>
        <w:t xml:space="preserve"> </w:t>
      </w:r>
      <w:r w:rsidR="00C03E3F">
        <w:rPr>
          <w:rFonts w:ascii="Arial" w:hAnsi="Arial" w:cs="Arial"/>
          <w:b/>
          <w:bCs/>
          <w:sz w:val="20"/>
        </w:rPr>
        <w:t xml:space="preserve">(DO KRYTERIUM OCENY OFERT) </w:t>
      </w:r>
      <w:r w:rsidR="00265504" w:rsidRPr="00265504">
        <w:rPr>
          <w:rFonts w:ascii="Arial" w:hAnsi="Arial" w:cs="Arial"/>
          <w:b/>
          <w:bCs/>
          <w:sz w:val="20"/>
        </w:rPr>
        <w:t>Kierownikiem budowy</w:t>
      </w:r>
      <w:r w:rsidR="00265504" w:rsidRPr="00265504">
        <w:rPr>
          <w:rFonts w:ascii="Arial" w:hAnsi="Arial" w:cs="Arial"/>
          <w:sz w:val="20"/>
        </w:rPr>
        <w:t xml:space="preserve"> z uprawnieniami budowlanymi </w:t>
      </w:r>
      <w:r>
        <w:rPr>
          <w:rFonts w:ascii="Arial" w:hAnsi="Arial" w:cs="Arial"/>
          <w:sz w:val="20"/>
        </w:rPr>
        <w:br/>
      </w:r>
      <w:r w:rsidR="00265504" w:rsidRPr="00265504">
        <w:rPr>
          <w:rFonts w:ascii="Arial" w:hAnsi="Arial" w:cs="Arial"/>
          <w:sz w:val="20"/>
        </w:rPr>
        <w:t xml:space="preserve">w specjalności budowlano-konstrukcyjnej bez ograniczeń, posiadający </w:t>
      </w:r>
      <w:r w:rsidR="00265504" w:rsidRPr="00265504">
        <w:rPr>
          <w:rFonts w:ascii="Arial" w:hAnsi="Arial" w:cs="Arial"/>
          <w:b/>
          <w:bCs/>
          <w:sz w:val="20"/>
        </w:rPr>
        <w:t>doświadczenie przy realizacji minimum</w:t>
      </w:r>
      <w:r>
        <w:rPr>
          <w:rFonts w:ascii="Arial" w:hAnsi="Arial" w:cs="Arial"/>
          <w:b/>
          <w:bCs/>
          <w:sz w:val="20"/>
        </w:rPr>
        <w:t xml:space="preserve"> </w:t>
      </w:r>
      <w:r w:rsidR="000B1CC9">
        <w:rPr>
          <w:rFonts w:ascii="Arial" w:hAnsi="Arial" w:cs="Arial"/>
          <w:b/>
          <w:bCs/>
          <w:sz w:val="20"/>
        </w:rPr>
        <w:t>2</w:t>
      </w:r>
      <w:r w:rsidR="00265504" w:rsidRPr="00265504">
        <w:rPr>
          <w:rFonts w:ascii="Arial" w:hAnsi="Arial" w:cs="Arial"/>
          <w:b/>
          <w:bCs/>
          <w:sz w:val="20"/>
        </w:rPr>
        <w:t xml:space="preserve"> bud</w:t>
      </w:r>
      <w:r w:rsidR="000B1CC9">
        <w:rPr>
          <w:rFonts w:ascii="Arial" w:hAnsi="Arial" w:cs="Arial"/>
          <w:b/>
          <w:bCs/>
          <w:sz w:val="20"/>
        </w:rPr>
        <w:t>ów</w:t>
      </w:r>
      <w:r w:rsidR="00265504" w:rsidRPr="00265504">
        <w:rPr>
          <w:rFonts w:ascii="Arial" w:hAnsi="Arial" w:cs="Arial"/>
          <w:b/>
          <w:bCs/>
          <w:sz w:val="20"/>
        </w:rPr>
        <w:t xml:space="preserve"> budynku użyteczności publicznej </w:t>
      </w:r>
      <w:r w:rsidR="000B1CC9">
        <w:rPr>
          <w:rFonts w:ascii="Arial" w:hAnsi="Arial" w:cs="Arial"/>
          <w:b/>
          <w:bCs/>
          <w:sz w:val="20"/>
        </w:rPr>
        <w:t xml:space="preserve">o dowolnej konstrukcji </w:t>
      </w:r>
      <w:r w:rsidR="00265504" w:rsidRPr="00265504">
        <w:rPr>
          <w:rFonts w:ascii="Arial" w:hAnsi="Arial" w:cs="Arial"/>
          <w:b/>
          <w:bCs/>
          <w:sz w:val="20"/>
        </w:rPr>
        <w:t xml:space="preserve">o powierzchni użytkowej minimum </w:t>
      </w:r>
      <w:r w:rsidR="000B1CC9">
        <w:rPr>
          <w:rFonts w:ascii="Arial" w:hAnsi="Arial" w:cs="Arial"/>
          <w:b/>
          <w:bCs/>
          <w:sz w:val="20"/>
        </w:rPr>
        <w:t>120</w:t>
      </w:r>
      <w:r w:rsidR="00265504" w:rsidRPr="00265504">
        <w:rPr>
          <w:rFonts w:ascii="Arial" w:hAnsi="Arial" w:cs="Arial"/>
          <w:b/>
          <w:bCs/>
          <w:sz w:val="20"/>
        </w:rPr>
        <w:t xml:space="preserve"> m²,</w:t>
      </w:r>
    </w:p>
    <w:p w14:paraId="234BE600" w14:textId="77777777" w:rsidR="00265504" w:rsidRPr="00265504" w:rsidRDefault="00265504" w:rsidP="00E9578C">
      <w:pPr>
        <w:pStyle w:val="Akapitzlist"/>
        <w:numPr>
          <w:ilvl w:val="0"/>
          <w:numId w:val="68"/>
        </w:numPr>
        <w:spacing w:line="360" w:lineRule="auto"/>
        <w:jc w:val="both"/>
        <w:rPr>
          <w:rFonts w:ascii="Arial" w:hAnsi="Arial" w:cs="Arial"/>
          <w:b/>
          <w:bCs/>
          <w:sz w:val="20"/>
        </w:rPr>
      </w:pPr>
      <w:r w:rsidRPr="00265504">
        <w:rPr>
          <w:rFonts w:ascii="Arial" w:hAnsi="Arial" w:cs="Arial"/>
          <w:b/>
          <w:bCs/>
          <w:sz w:val="20"/>
        </w:rPr>
        <w:t>Kierownikiem robót instalacyjnej w zakresie sieci, instalacji i urządzeń cieplnych, wentylacyjnych, gazowych, wodociągowych i kanalizacyjnych</w:t>
      </w:r>
      <w:r w:rsidRPr="00265504">
        <w:rPr>
          <w:rFonts w:ascii="Arial" w:hAnsi="Arial" w:cs="Arial"/>
          <w:sz w:val="20"/>
        </w:rPr>
        <w:t xml:space="preserve"> bez ograniczeń,</w:t>
      </w:r>
    </w:p>
    <w:p w14:paraId="31C34200" w14:textId="77777777" w:rsidR="00265504" w:rsidRPr="00265504" w:rsidRDefault="00265504" w:rsidP="00E9578C">
      <w:pPr>
        <w:pStyle w:val="Akapitzlist"/>
        <w:numPr>
          <w:ilvl w:val="0"/>
          <w:numId w:val="68"/>
        </w:numPr>
        <w:spacing w:line="360" w:lineRule="auto"/>
        <w:jc w:val="both"/>
        <w:rPr>
          <w:rFonts w:ascii="Arial" w:hAnsi="Arial" w:cs="Arial"/>
          <w:b/>
          <w:bCs/>
          <w:sz w:val="20"/>
        </w:rPr>
      </w:pPr>
      <w:r w:rsidRPr="00265504">
        <w:rPr>
          <w:rFonts w:ascii="Arial" w:hAnsi="Arial" w:cs="Arial"/>
          <w:b/>
          <w:bCs/>
          <w:sz w:val="20"/>
        </w:rPr>
        <w:t>Kierownikiem robót z uprawnieniami budowlanymi w specjalności instalacyjnej w zakresie sieci, instalacji i urządzeń elektrycznych i elektroenergetycznych</w:t>
      </w:r>
      <w:r w:rsidRPr="00265504">
        <w:rPr>
          <w:rFonts w:ascii="Arial" w:hAnsi="Arial" w:cs="Arial"/>
          <w:sz w:val="20"/>
        </w:rPr>
        <w:t xml:space="preserve"> bez ograniczeń,</w:t>
      </w:r>
    </w:p>
    <w:p w14:paraId="2AC7D617" w14:textId="77777777" w:rsidR="00265504" w:rsidRDefault="00265504" w:rsidP="00936EF6">
      <w:pPr>
        <w:spacing w:line="360" w:lineRule="auto"/>
        <w:jc w:val="both"/>
        <w:rPr>
          <w:rFonts w:ascii="Arial" w:hAnsi="Arial" w:cs="Arial"/>
          <w:b/>
          <w:bCs/>
          <w:sz w:val="20"/>
        </w:rPr>
      </w:pPr>
      <w:r w:rsidRPr="00265504">
        <w:rPr>
          <w:rFonts w:ascii="Arial" w:hAnsi="Arial" w:cs="Arial"/>
          <w:b/>
          <w:bCs/>
          <w:sz w:val="20"/>
        </w:rPr>
        <w:t>Wymaga się, aby wszystkie w/w osoby posiadały minimum 5 – letnie doświadczenie realizacji obiektów kubaturowych, zdobyte w okresie po uzyskaniu uprawnień budowlanych.</w:t>
      </w:r>
    </w:p>
    <w:p w14:paraId="3A079797" w14:textId="77777777" w:rsidR="00936EF6" w:rsidRPr="00265504" w:rsidRDefault="00936EF6" w:rsidP="00936EF6">
      <w:pPr>
        <w:spacing w:line="360" w:lineRule="auto"/>
        <w:jc w:val="both"/>
        <w:rPr>
          <w:rFonts w:ascii="Arial" w:hAnsi="Arial" w:cs="Arial"/>
          <w:b/>
          <w:bCs/>
          <w:sz w:val="20"/>
        </w:rPr>
      </w:pPr>
    </w:p>
    <w:p w14:paraId="20C90468" w14:textId="5CF25B20" w:rsidR="00265504" w:rsidRDefault="00265504" w:rsidP="00936EF6">
      <w:pPr>
        <w:spacing w:line="360" w:lineRule="auto"/>
        <w:jc w:val="both"/>
        <w:rPr>
          <w:rFonts w:ascii="Arial" w:hAnsi="Arial" w:cs="Arial"/>
          <w:b/>
          <w:bCs/>
          <w:sz w:val="20"/>
          <w:u w:val="single"/>
        </w:rPr>
      </w:pPr>
      <w:r w:rsidRPr="00936EF6">
        <w:rPr>
          <w:rFonts w:ascii="Arial" w:hAnsi="Arial" w:cs="Arial"/>
          <w:b/>
          <w:bCs/>
          <w:sz w:val="20"/>
          <w:u w:val="single"/>
        </w:rPr>
        <w:t>Zamawiający dopuszcza</w:t>
      </w:r>
      <w:r w:rsidR="006B6640">
        <w:rPr>
          <w:rFonts w:ascii="Arial" w:hAnsi="Arial" w:cs="Arial"/>
          <w:b/>
          <w:bCs/>
          <w:sz w:val="20"/>
          <w:u w:val="single"/>
        </w:rPr>
        <w:t xml:space="preserve"> łączenie</w:t>
      </w:r>
      <w:r w:rsidRPr="00936EF6">
        <w:rPr>
          <w:rFonts w:ascii="Arial" w:hAnsi="Arial" w:cs="Arial"/>
          <w:b/>
          <w:bCs/>
          <w:sz w:val="20"/>
          <w:u w:val="single"/>
        </w:rPr>
        <w:t xml:space="preserve"> funkcj</w:t>
      </w:r>
      <w:r w:rsidR="006B6640">
        <w:rPr>
          <w:rFonts w:ascii="Arial" w:hAnsi="Arial" w:cs="Arial"/>
          <w:b/>
          <w:bCs/>
          <w:sz w:val="20"/>
          <w:u w:val="single"/>
        </w:rPr>
        <w:t>i</w:t>
      </w:r>
      <w:r w:rsidRPr="00936EF6">
        <w:rPr>
          <w:rFonts w:ascii="Arial" w:hAnsi="Arial" w:cs="Arial"/>
          <w:b/>
          <w:bCs/>
          <w:sz w:val="20"/>
          <w:u w:val="single"/>
        </w:rPr>
        <w:t xml:space="preserve"> kierownika robót oraz projektanta w tej samej branży jeżeli dana osoba posiada wymagane uprawnienia.</w:t>
      </w:r>
    </w:p>
    <w:p w14:paraId="3E4A11C4" w14:textId="77777777" w:rsidR="00063CBA" w:rsidRDefault="00063CBA" w:rsidP="00063CBA">
      <w:pPr>
        <w:ind w:left="709"/>
        <w:jc w:val="both"/>
        <w:rPr>
          <w:rFonts w:ascii="Arial" w:hAnsi="Arial" w:cs="Arial"/>
          <w:b/>
          <w:sz w:val="20"/>
        </w:rPr>
      </w:pPr>
      <w:r w:rsidRPr="000D76F5">
        <w:rPr>
          <w:rFonts w:ascii="Arial" w:hAnsi="Arial" w:cs="Arial"/>
          <w:b/>
          <w:sz w:val="20"/>
        </w:rPr>
        <w:t>UWAGA:</w:t>
      </w:r>
    </w:p>
    <w:p w14:paraId="3A9870FB" w14:textId="77777777" w:rsidR="00063CBA" w:rsidRPr="006B6640" w:rsidRDefault="00063CBA" w:rsidP="00063CBA">
      <w:pPr>
        <w:ind w:left="709"/>
        <w:jc w:val="both"/>
        <w:rPr>
          <w:rFonts w:ascii="Arial" w:hAnsi="Arial" w:cs="Arial"/>
          <w:b/>
          <w:bCs/>
          <w:iCs/>
          <w:sz w:val="20"/>
          <w:szCs w:val="20"/>
        </w:rPr>
      </w:pPr>
      <w:r>
        <w:rPr>
          <w:rFonts w:ascii="Arial" w:hAnsi="Arial" w:cs="Arial"/>
          <w:b/>
          <w:sz w:val="20"/>
        </w:rPr>
        <w:t xml:space="preserve">- </w:t>
      </w:r>
      <w:r w:rsidRPr="006B6640">
        <w:rPr>
          <w:rFonts w:ascii="Arial" w:hAnsi="Arial" w:cs="Arial"/>
          <w:b/>
          <w:bCs/>
          <w:iCs/>
          <w:sz w:val="20"/>
          <w:szCs w:val="20"/>
        </w:rPr>
        <w:t>Przez budynek użyteczności publicznej należy rozumieć budynek przeznaczony na potrzeby administracji publiczne, wymiaru sprawiedliwości, kultury, kultu religijnego, oświaty, szkolnictwa wyższego, nauki, wychowania opieki zdrowotnej, społecznej lub socjalnej, obsługi bankowej, handlu, gastronomi,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Zamawiający nie dopuszcza wskazania budynków typu hale.</w:t>
      </w:r>
    </w:p>
    <w:p w14:paraId="17A1EDBE" w14:textId="77AD0B97" w:rsidR="000D76F5" w:rsidRDefault="000D76F5" w:rsidP="00063CBA">
      <w:pPr>
        <w:pStyle w:val="Nagwek1"/>
        <w:tabs>
          <w:tab w:val="right" w:pos="9354"/>
        </w:tabs>
        <w:ind w:right="110"/>
        <w:rPr>
          <w:rFonts w:ascii="Arial" w:hAnsi="Arial" w:cs="Arial"/>
          <w:sz w:val="20"/>
        </w:rPr>
      </w:pPr>
    </w:p>
    <w:p w14:paraId="7BF189B2" w14:textId="4FE02E26" w:rsidR="001D1375" w:rsidRDefault="00666C9C" w:rsidP="00F87A54">
      <w:pPr>
        <w:pStyle w:val="siwz"/>
        <w:numPr>
          <w:ilvl w:val="1"/>
          <w:numId w:val="16"/>
        </w:numPr>
        <w:spacing w:line="360" w:lineRule="auto"/>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4E88EDD" w:rsidR="00D75CA8" w:rsidRPr="001D1375" w:rsidRDefault="00D75CA8" w:rsidP="001D1375">
      <w:pPr>
        <w:pStyle w:val="siwz"/>
        <w:numPr>
          <w:ilvl w:val="1"/>
          <w:numId w:val="16"/>
        </w:numPr>
        <w:spacing w:line="360" w:lineRule="auto"/>
        <w:rPr>
          <w:rFonts w:ascii="Arial" w:hAnsi="Arial" w:cs="Arial"/>
          <w:bCs w:val="0"/>
          <w:sz w:val="20"/>
        </w:rPr>
      </w:pPr>
      <w:r w:rsidRPr="001D1375">
        <w:rPr>
          <w:rFonts w:ascii="Arial" w:hAnsi="Arial" w:cs="Arial"/>
          <w:sz w:val="20"/>
        </w:rPr>
        <w:t>Niespełnienie jednego z wyżej wymienionych warunków powyżej skutkować będzie odrzuceniem oferty lub odpowiednio wykluczeniem Wykonawcy z postępowania.</w:t>
      </w:r>
    </w:p>
    <w:p w14:paraId="09EB9735" w14:textId="77777777" w:rsidR="000F6945" w:rsidRPr="008A78AC" w:rsidRDefault="000F6945" w:rsidP="00D75CA8">
      <w:pPr>
        <w:pStyle w:val="siwz"/>
        <w:spacing w:line="360" w:lineRule="auto"/>
        <w:rPr>
          <w:rFonts w:ascii="Arial" w:hAnsi="Arial" w:cs="Arial"/>
          <w:bCs w:val="0"/>
          <w:sz w:val="20"/>
        </w:rPr>
      </w:pPr>
    </w:p>
    <w:p w14:paraId="57DB3E90" w14:textId="1E5ED9F5"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r w:rsidR="001D1375" w:rsidRPr="008A78AC">
        <w:rPr>
          <w:rFonts w:ascii="Arial" w:hAnsi="Arial" w:cs="Arial"/>
          <w:b/>
          <w:bCs/>
          <w:color w:val="000000"/>
          <w:sz w:val="20"/>
          <w:szCs w:val="20"/>
          <w:u w:val="single"/>
        </w:rPr>
        <w:t>WYKONAWCY</w:t>
      </w:r>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2F432744"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w:t>
      </w:r>
      <w:r w:rsidR="006938D8" w:rsidRPr="008A78AC">
        <w:rPr>
          <w:rFonts w:ascii="Arial" w:hAnsi="Arial" w:cs="Arial"/>
          <w:color w:val="000000"/>
          <w:sz w:val="20"/>
          <w:szCs w:val="20"/>
        </w:rPr>
        <w:t>z okoliczności</w:t>
      </w:r>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736820">
      <w:pPr>
        <w:pStyle w:val="Akapitzlist"/>
        <w:numPr>
          <w:ilvl w:val="2"/>
          <w:numId w:val="37"/>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300785B"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2AAC67E" w14:textId="77777777" w:rsidR="000F6945" w:rsidRPr="008A78AC" w:rsidRDefault="000F6945" w:rsidP="00F5581F">
      <w:pPr>
        <w:autoSpaceDE w:val="0"/>
        <w:autoSpaceDN w:val="0"/>
        <w:adjustRightInd w:val="0"/>
        <w:spacing w:line="360" w:lineRule="auto"/>
        <w:jc w:val="both"/>
        <w:rPr>
          <w:rFonts w:ascii="Arial" w:hAnsi="Arial" w:cs="Arial"/>
          <w:color w:val="000000"/>
          <w:sz w:val="20"/>
          <w:szCs w:val="20"/>
        </w:rPr>
      </w:pPr>
    </w:p>
    <w:p w14:paraId="4FC95B6E" w14:textId="6EC54592" w:rsidR="00F14934" w:rsidRPr="008A78AC" w:rsidRDefault="009063D0" w:rsidP="00736820">
      <w:pPr>
        <w:pStyle w:val="siwz"/>
        <w:numPr>
          <w:ilvl w:val="0"/>
          <w:numId w:val="38"/>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7" w:name="_Hlk61948052"/>
      <w:r w:rsidRPr="008A78AC">
        <w:rPr>
          <w:rFonts w:ascii="Arial" w:hAnsi="Arial" w:cs="Arial"/>
          <w:b/>
          <w:sz w:val="20"/>
          <w:u w:val="single"/>
        </w:rPr>
        <w:t xml:space="preserve">WYKAZANIE BRAKU PODSTAW </w:t>
      </w:r>
      <w:bookmarkEnd w:id="17"/>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4"/>
      <w:bookmarkEnd w:id="15"/>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8"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8"/>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9"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9"/>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2095C0D6"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w:t>
      </w:r>
      <w:r w:rsidR="001F640F">
        <w:rPr>
          <w:rFonts w:ascii="Arial" w:hAnsi="Arial" w:cs="Arial"/>
          <w:b/>
          <w:bCs w:val="0"/>
          <w:sz w:val="20"/>
        </w:rPr>
        <w:t>doświadczenia</w:t>
      </w:r>
      <w:r w:rsidRPr="00F76531">
        <w:rPr>
          <w:rFonts w:ascii="Arial" w:hAnsi="Arial" w:cs="Arial"/>
          <w:b/>
          <w:bCs w:val="0"/>
          <w:sz w:val="20"/>
        </w:rPr>
        <w:t xml:space="preserve"> (Załącznik nr 5 do SWZ)</w:t>
      </w:r>
      <w:r w:rsidRPr="008A78AC">
        <w:rPr>
          <w:rFonts w:ascii="Arial" w:hAnsi="Arial" w:cs="Arial"/>
          <w:sz w:val="20"/>
        </w:rPr>
        <w:t xml:space="preserve">  wykonanych nie wcześniej niż w okresie ostatnich 5 lat, a jeżeli okres prowadzenia działalności jest krótszy – w tym okresie, porównywalnych </w:t>
      </w:r>
      <w:r w:rsidR="00477CBC">
        <w:rPr>
          <w:rFonts w:ascii="Arial" w:hAnsi="Arial" w:cs="Arial"/>
          <w:sz w:val="20"/>
        </w:rPr>
        <w:t>z</w:t>
      </w:r>
      <w:r w:rsidRPr="008A78AC">
        <w:rPr>
          <w:rFonts w:ascii="Arial" w:hAnsi="Arial" w:cs="Arial"/>
          <w:sz w:val="20"/>
        </w:rPr>
        <w:t xml:space="preserve">  przedmiot</w:t>
      </w:r>
      <w:r w:rsidR="00477CBC">
        <w:rPr>
          <w:rFonts w:ascii="Arial" w:hAnsi="Arial" w:cs="Arial"/>
          <w:sz w:val="20"/>
        </w:rPr>
        <w:t>em</w:t>
      </w:r>
      <w:r w:rsidRPr="008A78AC">
        <w:rPr>
          <w:rFonts w:ascii="Arial" w:hAnsi="Arial" w:cs="Arial"/>
          <w:sz w:val="20"/>
        </w:rPr>
        <w:t xml:space="preserve">  zamówienia,  wraz  z  podaniem  ich rodzaju, zakresu, daty, miejsca wykonania i podmiotów, na rzecz których roboty </w:t>
      </w:r>
      <w:r w:rsidR="00477CBC">
        <w:rPr>
          <w:rFonts w:ascii="Arial" w:hAnsi="Arial" w:cs="Arial"/>
          <w:sz w:val="20"/>
        </w:rPr>
        <w:t xml:space="preserve">i usługi </w:t>
      </w:r>
      <w:r w:rsidRPr="008A78AC">
        <w:rPr>
          <w:rFonts w:ascii="Arial" w:hAnsi="Arial" w:cs="Arial"/>
          <w:sz w:val="20"/>
        </w:rPr>
        <w:t xml:space="preserve">te zostały wykonane, oraz załączeniem dowodów określających czy zostały  wykonane  należycie,  przy czym dowodami, o których mowa, są  referencje bądź inne dokumenty sporządzone przez podmiot, na rzecz którego roboty budowlane </w:t>
      </w:r>
      <w:r w:rsidR="00477CBC">
        <w:rPr>
          <w:rFonts w:ascii="Arial" w:hAnsi="Arial" w:cs="Arial"/>
          <w:sz w:val="20"/>
        </w:rPr>
        <w:t xml:space="preserve">lub usługi </w:t>
      </w:r>
      <w:r w:rsidRPr="008A78AC">
        <w:rPr>
          <w:rFonts w:ascii="Arial" w:hAnsi="Arial" w:cs="Arial"/>
          <w:sz w:val="20"/>
        </w:rPr>
        <w:t xml:space="preserve">były wykonywane, </w:t>
      </w:r>
      <w:bookmarkStart w:id="20"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20"/>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736820">
      <w:pPr>
        <w:pStyle w:val="siwz"/>
        <w:numPr>
          <w:ilvl w:val="0"/>
          <w:numId w:val="38"/>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21"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1"/>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2"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22"/>
    <w:p w14:paraId="7C849196" w14:textId="303FBA70"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736820">
      <w:pPr>
        <w:pStyle w:val="Akapitzlist"/>
        <w:numPr>
          <w:ilvl w:val="0"/>
          <w:numId w:val="38"/>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721A4A">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721A4A">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721A4A">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721A4A">
      <w:pPr>
        <w:pStyle w:val="Akapitzlist"/>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721A4A">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721A4A">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721A4A">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721A4A">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721A4A">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7484D1F8"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267800E5" w14:textId="77777777" w:rsidR="006155DC" w:rsidRPr="00C40081" w:rsidRDefault="006155DC" w:rsidP="006155DC">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.7Z,</w:t>
      </w:r>
    </w:p>
    <w:p w14:paraId="64C716F3"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9A90B37" w14:textId="77777777" w:rsidR="006155DC" w:rsidRPr="00C40081" w:rsidRDefault="006155DC" w:rsidP="006155DC">
      <w:pPr>
        <w:rPr>
          <w:rFonts w:ascii="Arial" w:hAnsi="Arial" w:cs="Arial"/>
          <w:sz w:val="20"/>
          <w:szCs w:val="20"/>
        </w:rPr>
      </w:pPr>
    </w:p>
    <w:p w14:paraId="4A467167" w14:textId="06FD29F9" w:rsidR="006155DC" w:rsidRPr="00495267" w:rsidRDefault="006155DC" w:rsidP="00721A4A">
      <w:pPr>
        <w:pStyle w:val="Akapitzlist"/>
        <w:numPr>
          <w:ilvl w:val="0"/>
          <w:numId w:val="45"/>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721A4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721A4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721A4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3" w:name="_Hlk61517641"/>
      <w:r w:rsidRPr="00C40081">
        <w:rPr>
          <w:rFonts w:ascii="Arial" w:hAnsi="Arial" w:cs="Arial"/>
          <w:sz w:val="20"/>
          <w:szCs w:val="20"/>
        </w:rPr>
        <w:t xml:space="preserve">postępowaniu, </w:t>
      </w:r>
      <w:bookmarkEnd w:id="23"/>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 związku z art. 223 ust. 2 pkt 3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4" w:name="_Hlk78272584"/>
    </w:p>
    <w:p w14:paraId="32347622" w14:textId="7408B7DA" w:rsidR="00462353" w:rsidRPr="00E50211"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4"/>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9873E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9873E7">
        <w:rPr>
          <w:rFonts w:ascii="Arial" w:hAnsi="Arial" w:cs="Arial"/>
          <w:b/>
          <w:bCs/>
          <w:color w:val="000000"/>
          <w:sz w:val="20"/>
          <w:szCs w:val="20"/>
          <w:u w:val="single"/>
        </w:rPr>
        <w:t>KRYTERIA OCENY OFERT.</w:t>
      </w:r>
    </w:p>
    <w:p w14:paraId="6A416687" w14:textId="77777777" w:rsidR="000F319E" w:rsidRPr="009873E7" w:rsidRDefault="000F319E" w:rsidP="000F319E">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9873E7">
        <w:rPr>
          <w:rFonts w:ascii="Arial" w:hAnsi="Arial" w:cs="Arial"/>
          <w:sz w:val="20"/>
        </w:rPr>
        <w:t>Kryterium oceny ofert:</w:t>
      </w:r>
    </w:p>
    <w:p w14:paraId="6A072607" w14:textId="77777777" w:rsidR="000F319E" w:rsidRPr="009873E7" w:rsidRDefault="000F319E" w:rsidP="007F56CA">
      <w:pPr>
        <w:pStyle w:val="Tekstpodstawowywcity3"/>
        <w:numPr>
          <w:ilvl w:val="0"/>
          <w:numId w:val="51"/>
        </w:numPr>
        <w:rPr>
          <w:rFonts w:ascii="Arial" w:hAnsi="Arial" w:cs="Arial"/>
          <w:b/>
          <w:bCs/>
          <w:sz w:val="20"/>
        </w:rPr>
      </w:pPr>
      <w:r w:rsidRPr="009873E7">
        <w:rPr>
          <w:rFonts w:ascii="Arial" w:hAnsi="Arial" w:cs="Arial"/>
          <w:b/>
          <w:bCs/>
          <w:sz w:val="20"/>
        </w:rPr>
        <w:t>najniższa cena - 60 pkt.,</w:t>
      </w:r>
    </w:p>
    <w:p w14:paraId="71F9A80B" w14:textId="075F9861" w:rsidR="00F87A54" w:rsidRPr="009873E7" w:rsidRDefault="009873E7" w:rsidP="009873E7">
      <w:pPr>
        <w:pStyle w:val="Tekstpodstawowywcity3"/>
        <w:numPr>
          <w:ilvl w:val="0"/>
          <w:numId w:val="51"/>
        </w:numPr>
        <w:rPr>
          <w:rFonts w:ascii="Arial" w:hAnsi="Arial" w:cs="Arial"/>
          <w:b/>
          <w:bCs/>
          <w:sz w:val="20"/>
        </w:rPr>
      </w:pPr>
      <w:r w:rsidRPr="009873E7">
        <w:rPr>
          <w:rFonts w:ascii="Arial" w:hAnsi="Arial" w:cs="Arial"/>
          <w:b/>
          <w:bCs/>
          <w:sz w:val="20"/>
        </w:rPr>
        <w:t>doświadczenie projektanta branży architektonicznej- 20 pkt.</w:t>
      </w:r>
    </w:p>
    <w:p w14:paraId="468E6762" w14:textId="19CAEA96" w:rsidR="009873E7" w:rsidRPr="009873E7" w:rsidRDefault="009873E7" w:rsidP="009873E7">
      <w:pPr>
        <w:pStyle w:val="Tekstpodstawowywcity3"/>
        <w:numPr>
          <w:ilvl w:val="0"/>
          <w:numId w:val="51"/>
        </w:numPr>
        <w:rPr>
          <w:rFonts w:ascii="Arial" w:hAnsi="Arial" w:cs="Arial"/>
          <w:b/>
          <w:bCs/>
          <w:sz w:val="20"/>
        </w:rPr>
      </w:pPr>
      <w:r w:rsidRPr="009873E7">
        <w:rPr>
          <w:rFonts w:ascii="Arial" w:hAnsi="Arial" w:cs="Arial"/>
          <w:b/>
          <w:bCs/>
          <w:sz w:val="20"/>
        </w:rPr>
        <w:t>doświadczenie kierownika budowy- 20 pkt.</w:t>
      </w:r>
    </w:p>
    <w:p w14:paraId="5E5CA287" w14:textId="77777777" w:rsidR="000F319E" w:rsidRPr="009873E7" w:rsidRDefault="000F319E" w:rsidP="000F319E">
      <w:pPr>
        <w:pStyle w:val="Tekstpodstawowywcity3"/>
        <w:ind w:left="927"/>
        <w:rPr>
          <w:rFonts w:ascii="Arial" w:hAnsi="Arial" w:cs="Arial"/>
          <w:b/>
          <w:bCs/>
          <w:sz w:val="20"/>
        </w:rPr>
      </w:pPr>
    </w:p>
    <w:p w14:paraId="22D40CB5" w14:textId="3B246C7C" w:rsidR="000F319E" w:rsidRPr="009873E7" w:rsidRDefault="000F319E" w:rsidP="000F319E">
      <w:pPr>
        <w:pStyle w:val="Tekstpodstawowywcity3"/>
        <w:numPr>
          <w:ilvl w:val="1"/>
          <w:numId w:val="25"/>
        </w:numPr>
        <w:ind w:hanging="577"/>
        <w:rPr>
          <w:rFonts w:ascii="Arial" w:hAnsi="Arial" w:cs="Arial"/>
          <w:sz w:val="20"/>
        </w:rPr>
      </w:pPr>
      <w:r w:rsidRPr="009873E7">
        <w:rPr>
          <w:rFonts w:ascii="Arial" w:hAnsi="Arial" w:cs="Arial"/>
          <w:sz w:val="20"/>
        </w:rPr>
        <w:t>Oferta z najniższą ceną otrzyma – 60 pkt, każda następna oferta oceniana będzie na podstawie wzoru:</w:t>
      </w:r>
    </w:p>
    <w:p w14:paraId="7F629BD2" w14:textId="4CA933E9" w:rsidR="000F319E" w:rsidRPr="009873E7" w:rsidRDefault="000F319E" w:rsidP="000F319E">
      <w:pPr>
        <w:pStyle w:val="Tekstpodstawowywcity3"/>
        <w:rPr>
          <w:rFonts w:ascii="Arial" w:hAnsi="Arial" w:cs="Arial"/>
          <w:sz w:val="20"/>
        </w:rPr>
      </w:pPr>
    </w:p>
    <w:p w14:paraId="12394112" w14:textId="398217B2" w:rsidR="000F319E" w:rsidRPr="009873E7" w:rsidRDefault="000F319E" w:rsidP="000F319E">
      <w:pPr>
        <w:pStyle w:val="Tekstpodstawowywcity3"/>
        <w:rPr>
          <w:rFonts w:ascii="Arial" w:hAnsi="Arial" w:cs="Arial"/>
          <w:sz w:val="20"/>
        </w:rPr>
      </w:pPr>
    </w:p>
    <w:p w14:paraId="4ED3DE6E" w14:textId="77777777" w:rsidR="000F319E" w:rsidRPr="009873E7" w:rsidRDefault="000F319E" w:rsidP="000F319E">
      <w:pPr>
        <w:pStyle w:val="Tekstpodstawowywcity3"/>
        <w:rPr>
          <w:rFonts w:ascii="Arial" w:hAnsi="Arial" w:cs="Arial"/>
          <w:sz w:val="20"/>
        </w:rPr>
      </w:pPr>
    </w:p>
    <w:p w14:paraId="3BF8324D" w14:textId="77777777" w:rsidR="000F319E" w:rsidRPr="009873E7" w:rsidRDefault="000F319E" w:rsidP="000F319E">
      <w:pPr>
        <w:pStyle w:val="Tekstpodstawowy"/>
        <w:rPr>
          <w:rFonts w:ascii="Arial" w:hAnsi="Arial" w:cs="Arial"/>
          <w:sz w:val="20"/>
        </w:rPr>
      </w:pPr>
      <w:r w:rsidRPr="009873E7">
        <w:rPr>
          <w:rFonts w:ascii="Arial" w:hAnsi="Arial" w:cs="Arial"/>
          <w:sz w:val="20"/>
        </w:rPr>
        <w:tab/>
      </w:r>
      <w:r w:rsidRPr="009873E7">
        <w:rPr>
          <w:rFonts w:ascii="Arial" w:hAnsi="Arial" w:cs="Arial"/>
          <w:sz w:val="20"/>
        </w:rPr>
        <w:tab/>
      </w:r>
      <w:r w:rsidRPr="009873E7">
        <w:rPr>
          <w:rFonts w:ascii="Arial" w:hAnsi="Arial" w:cs="Arial"/>
          <w:sz w:val="20"/>
        </w:rPr>
        <w:tab/>
      </w:r>
      <w:r w:rsidRPr="009873E7">
        <w:rPr>
          <w:rFonts w:ascii="Arial" w:hAnsi="Arial" w:cs="Arial"/>
          <w:sz w:val="20"/>
        </w:rPr>
        <w:tab/>
      </w:r>
      <w:r w:rsidRPr="009873E7">
        <w:rPr>
          <w:rFonts w:ascii="Arial" w:hAnsi="Arial" w:cs="Arial"/>
          <w:sz w:val="20"/>
        </w:rPr>
        <w:tab/>
        <w:t>cena minimalna</w:t>
      </w:r>
    </w:p>
    <w:p w14:paraId="3BAE96CE" w14:textId="77777777" w:rsidR="000F319E" w:rsidRPr="009873E7" w:rsidRDefault="000F319E" w:rsidP="000F319E">
      <w:pPr>
        <w:jc w:val="both"/>
        <w:rPr>
          <w:rFonts w:ascii="Arial" w:hAnsi="Arial" w:cs="Arial"/>
          <w:i/>
          <w:sz w:val="20"/>
          <w:szCs w:val="20"/>
        </w:rPr>
      </w:pPr>
      <w:r w:rsidRPr="009873E7">
        <w:rPr>
          <w:rFonts w:ascii="Arial" w:hAnsi="Arial" w:cs="Arial"/>
          <w:sz w:val="20"/>
          <w:szCs w:val="20"/>
        </w:rPr>
        <w:t xml:space="preserve"> </w:t>
      </w:r>
      <w:r w:rsidRPr="009873E7">
        <w:rPr>
          <w:rFonts w:ascii="Arial" w:hAnsi="Arial" w:cs="Arial"/>
          <w:sz w:val="20"/>
          <w:szCs w:val="20"/>
        </w:rPr>
        <w:tab/>
        <w:t>Wartość pkt oferty n  =          -------------------------       x 60</w:t>
      </w:r>
    </w:p>
    <w:p w14:paraId="33DC26B7" w14:textId="77777777" w:rsidR="000F319E" w:rsidRPr="009873E7" w:rsidRDefault="000F319E" w:rsidP="000F319E">
      <w:pPr>
        <w:pStyle w:val="Tekstpodstawowywcity3"/>
        <w:ind w:left="283"/>
        <w:rPr>
          <w:rFonts w:ascii="Arial" w:hAnsi="Arial" w:cs="Arial"/>
          <w:sz w:val="20"/>
        </w:rPr>
      </w:pPr>
      <w:r w:rsidRPr="009873E7">
        <w:rPr>
          <w:rFonts w:ascii="Arial" w:hAnsi="Arial" w:cs="Arial"/>
          <w:sz w:val="20"/>
        </w:rPr>
        <w:tab/>
      </w:r>
      <w:r w:rsidRPr="009873E7">
        <w:rPr>
          <w:rFonts w:ascii="Arial" w:hAnsi="Arial" w:cs="Arial"/>
          <w:sz w:val="20"/>
        </w:rPr>
        <w:tab/>
      </w:r>
      <w:r w:rsidRPr="009873E7">
        <w:rPr>
          <w:rFonts w:ascii="Arial" w:hAnsi="Arial" w:cs="Arial"/>
          <w:sz w:val="20"/>
        </w:rPr>
        <w:tab/>
      </w:r>
      <w:r w:rsidRPr="009873E7">
        <w:rPr>
          <w:rFonts w:ascii="Arial" w:hAnsi="Arial" w:cs="Arial"/>
          <w:sz w:val="20"/>
        </w:rPr>
        <w:tab/>
      </w:r>
      <w:r w:rsidRPr="009873E7">
        <w:rPr>
          <w:rFonts w:ascii="Arial" w:hAnsi="Arial" w:cs="Arial"/>
          <w:sz w:val="20"/>
        </w:rPr>
        <w:tab/>
        <w:t>cena oferty n</w:t>
      </w:r>
    </w:p>
    <w:p w14:paraId="1FC61811" w14:textId="77777777" w:rsidR="000F319E" w:rsidRPr="009873E7" w:rsidRDefault="000F319E" w:rsidP="000F319E">
      <w:pPr>
        <w:pStyle w:val="Tekstpodstawowywcity3"/>
        <w:ind w:left="283" w:firstLine="397"/>
        <w:rPr>
          <w:rFonts w:ascii="Arial" w:hAnsi="Arial" w:cs="Arial"/>
          <w:sz w:val="20"/>
        </w:rPr>
      </w:pPr>
      <w:r w:rsidRPr="009873E7">
        <w:rPr>
          <w:rFonts w:ascii="Arial" w:hAnsi="Arial" w:cs="Arial"/>
          <w:sz w:val="20"/>
        </w:rPr>
        <w:t xml:space="preserve">Wyliczona punktacja za cenę zostanie zaokrąglona do dwóch miejsc po przecinku. </w:t>
      </w:r>
    </w:p>
    <w:p w14:paraId="0D9618FF" w14:textId="77777777" w:rsidR="000F319E" w:rsidRPr="009873E7" w:rsidRDefault="000F319E" w:rsidP="000F319E">
      <w:pPr>
        <w:pStyle w:val="Tekstpodstawowywcity3"/>
        <w:rPr>
          <w:rFonts w:ascii="Arial" w:hAnsi="Arial" w:cs="Arial"/>
          <w:iCs/>
          <w:sz w:val="20"/>
        </w:rPr>
      </w:pPr>
    </w:p>
    <w:p w14:paraId="5249B9CA" w14:textId="223F93AA" w:rsidR="000F319E" w:rsidRPr="009873E7" w:rsidRDefault="000F319E" w:rsidP="000F319E">
      <w:pPr>
        <w:pStyle w:val="Tekstpodstawowy2"/>
        <w:numPr>
          <w:ilvl w:val="1"/>
          <w:numId w:val="25"/>
        </w:numPr>
        <w:spacing w:line="360" w:lineRule="auto"/>
        <w:ind w:hanging="577"/>
        <w:jc w:val="both"/>
        <w:rPr>
          <w:rFonts w:ascii="Arial" w:hAnsi="Arial" w:cs="Arial"/>
          <w:b/>
          <w:bCs/>
          <w:i w:val="0"/>
          <w:iCs/>
          <w:sz w:val="20"/>
        </w:rPr>
      </w:pPr>
      <w:r w:rsidRPr="009873E7">
        <w:rPr>
          <w:rFonts w:ascii="Arial" w:hAnsi="Arial" w:cs="Arial"/>
          <w:b/>
          <w:bCs/>
          <w:i w:val="0"/>
          <w:iCs/>
          <w:sz w:val="20"/>
        </w:rPr>
        <w:t xml:space="preserve">Kryterium </w:t>
      </w:r>
      <w:r w:rsidR="009873E7" w:rsidRPr="009873E7">
        <w:rPr>
          <w:rFonts w:ascii="Arial" w:hAnsi="Arial" w:cs="Arial"/>
          <w:b/>
          <w:bCs/>
          <w:i w:val="0"/>
          <w:iCs/>
          <w:sz w:val="20"/>
        </w:rPr>
        <w:t>doświadczenie projektanta branży architektonicznej</w:t>
      </w:r>
      <w:bookmarkStart w:id="25" w:name="_Hlk57112257"/>
      <w:bookmarkStart w:id="26" w:name="_Hlk5023528"/>
      <w:r w:rsidRPr="009873E7">
        <w:rPr>
          <w:rFonts w:ascii="Arial" w:hAnsi="Arial" w:cs="Arial"/>
          <w:b/>
          <w:bCs/>
          <w:i w:val="0"/>
          <w:iCs/>
          <w:sz w:val="20"/>
        </w:rPr>
        <w:t xml:space="preserve"> </w:t>
      </w:r>
      <w:r w:rsidR="00963A02">
        <w:rPr>
          <w:rFonts w:ascii="Arial" w:hAnsi="Arial" w:cs="Arial"/>
          <w:b/>
          <w:bCs/>
          <w:i w:val="0"/>
          <w:iCs/>
          <w:sz w:val="20"/>
        </w:rPr>
        <w:t xml:space="preserve">zostanie </w:t>
      </w:r>
      <w:r w:rsidRPr="009873E7">
        <w:rPr>
          <w:rFonts w:ascii="Arial" w:hAnsi="Arial" w:cs="Arial"/>
          <w:b/>
          <w:bCs/>
          <w:i w:val="0"/>
          <w:iCs/>
          <w:sz w:val="20"/>
        </w:rPr>
        <w:t>wyliczona w następujący sposób</w:t>
      </w:r>
      <w:bookmarkEnd w:id="25"/>
      <w:r w:rsidRPr="009873E7">
        <w:rPr>
          <w:rFonts w:ascii="Arial" w:hAnsi="Arial" w:cs="Arial"/>
          <w:b/>
          <w:bCs/>
          <w:i w:val="0"/>
          <w:iCs/>
          <w:sz w:val="20"/>
        </w:rPr>
        <w:t>:</w:t>
      </w:r>
    </w:p>
    <w:p w14:paraId="71695B56" w14:textId="4A063915" w:rsidR="000F319E" w:rsidRPr="009873E7" w:rsidRDefault="000F319E" w:rsidP="007F56CA">
      <w:pPr>
        <w:pStyle w:val="Tekstpodstawowy2"/>
        <w:numPr>
          <w:ilvl w:val="0"/>
          <w:numId w:val="52"/>
        </w:numPr>
        <w:autoSpaceDE w:val="0"/>
        <w:spacing w:line="360" w:lineRule="auto"/>
        <w:jc w:val="both"/>
        <w:rPr>
          <w:rFonts w:ascii="Arial" w:hAnsi="Arial" w:cs="Arial"/>
          <w:i w:val="0"/>
          <w:iCs/>
          <w:sz w:val="20"/>
        </w:rPr>
      </w:pPr>
      <w:r w:rsidRPr="009873E7">
        <w:rPr>
          <w:rFonts w:ascii="Arial" w:hAnsi="Arial" w:cs="Arial"/>
          <w:i w:val="0"/>
          <w:iCs/>
          <w:sz w:val="20"/>
        </w:rPr>
        <w:t xml:space="preserve">0 pkt – </w:t>
      </w:r>
      <w:r w:rsidR="00B54554">
        <w:rPr>
          <w:rFonts w:ascii="Arial" w:hAnsi="Arial" w:cs="Arial"/>
          <w:i w:val="0"/>
          <w:iCs/>
          <w:sz w:val="20"/>
        </w:rPr>
        <w:t>2</w:t>
      </w:r>
      <w:r w:rsidR="009873E7">
        <w:rPr>
          <w:rFonts w:ascii="Arial" w:hAnsi="Arial" w:cs="Arial"/>
          <w:i w:val="0"/>
          <w:iCs/>
          <w:sz w:val="20"/>
        </w:rPr>
        <w:t xml:space="preserve"> realizacj</w:t>
      </w:r>
      <w:r w:rsidR="00B54554">
        <w:rPr>
          <w:rFonts w:ascii="Arial" w:hAnsi="Arial" w:cs="Arial"/>
          <w:i w:val="0"/>
          <w:iCs/>
          <w:sz w:val="20"/>
        </w:rPr>
        <w:t>e</w:t>
      </w:r>
      <w:r w:rsidR="009873E7">
        <w:rPr>
          <w:rFonts w:ascii="Arial" w:hAnsi="Arial" w:cs="Arial"/>
          <w:i w:val="0"/>
          <w:iCs/>
          <w:sz w:val="20"/>
        </w:rPr>
        <w:t xml:space="preserve"> </w:t>
      </w:r>
      <w:bookmarkStart w:id="27" w:name="_Hlk137797678"/>
      <w:r w:rsidR="009873E7">
        <w:rPr>
          <w:rFonts w:ascii="Arial" w:hAnsi="Arial" w:cs="Arial"/>
          <w:i w:val="0"/>
          <w:iCs/>
          <w:sz w:val="20"/>
        </w:rPr>
        <w:t>projektu budynku użyteczności publicznej</w:t>
      </w:r>
      <w:r w:rsidR="00374C14">
        <w:rPr>
          <w:rFonts w:ascii="Arial" w:hAnsi="Arial" w:cs="Arial"/>
          <w:i w:val="0"/>
          <w:iCs/>
          <w:sz w:val="20"/>
        </w:rPr>
        <w:t xml:space="preserve"> o powierzchni użytkowej min. </w:t>
      </w:r>
      <w:r w:rsidR="00B54554">
        <w:rPr>
          <w:rFonts w:ascii="Arial" w:hAnsi="Arial" w:cs="Arial"/>
          <w:i w:val="0"/>
          <w:iCs/>
          <w:sz w:val="20"/>
        </w:rPr>
        <w:br/>
        <w:t xml:space="preserve">120 </w:t>
      </w:r>
      <w:r w:rsidR="00374C14">
        <w:rPr>
          <w:rFonts w:ascii="Arial" w:hAnsi="Arial" w:cs="Arial"/>
          <w:i w:val="0"/>
          <w:iCs/>
          <w:sz w:val="20"/>
        </w:rPr>
        <w:t>m²</w:t>
      </w:r>
    </w:p>
    <w:p w14:paraId="4E43A523" w14:textId="004D9692" w:rsidR="009873E7" w:rsidRPr="00374C14" w:rsidRDefault="000F319E" w:rsidP="00374C14">
      <w:pPr>
        <w:pStyle w:val="Tekstpodstawowy2"/>
        <w:numPr>
          <w:ilvl w:val="0"/>
          <w:numId w:val="52"/>
        </w:numPr>
        <w:autoSpaceDE w:val="0"/>
        <w:spacing w:line="360" w:lineRule="auto"/>
        <w:jc w:val="both"/>
        <w:rPr>
          <w:rFonts w:ascii="Arial" w:hAnsi="Arial" w:cs="Arial"/>
          <w:i w:val="0"/>
          <w:iCs/>
          <w:sz w:val="20"/>
        </w:rPr>
      </w:pPr>
      <w:bookmarkStart w:id="28" w:name="_Hlk533062121"/>
      <w:bookmarkEnd w:id="27"/>
      <w:r w:rsidRPr="00374C14">
        <w:rPr>
          <w:rFonts w:ascii="Arial" w:hAnsi="Arial" w:cs="Arial"/>
          <w:i w:val="0"/>
          <w:iCs/>
          <w:sz w:val="20"/>
        </w:rPr>
        <w:t>20 pkt –</w:t>
      </w:r>
      <w:bookmarkEnd w:id="26"/>
      <w:bookmarkEnd w:id="28"/>
      <w:r w:rsidR="009873E7" w:rsidRPr="00374C14">
        <w:rPr>
          <w:rFonts w:ascii="Arial" w:hAnsi="Arial" w:cs="Arial"/>
          <w:iCs/>
          <w:sz w:val="20"/>
        </w:rPr>
        <w:t xml:space="preserve"> </w:t>
      </w:r>
      <w:r w:rsidR="00B54554">
        <w:rPr>
          <w:rFonts w:ascii="Arial" w:hAnsi="Arial" w:cs="Arial"/>
          <w:iCs/>
          <w:sz w:val="20"/>
        </w:rPr>
        <w:t>3</w:t>
      </w:r>
      <w:r w:rsidR="009873E7" w:rsidRPr="00374C14">
        <w:rPr>
          <w:rFonts w:ascii="Arial" w:hAnsi="Arial" w:cs="Arial"/>
          <w:iCs/>
          <w:sz w:val="20"/>
        </w:rPr>
        <w:t xml:space="preserve"> realizację </w:t>
      </w:r>
      <w:r w:rsidR="009873E7" w:rsidRPr="00374C14">
        <w:rPr>
          <w:rFonts w:ascii="Arial" w:hAnsi="Arial" w:cs="Arial"/>
          <w:i w:val="0"/>
          <w:iCs/>
          <w:sz w:val="20"/>
        </w:rPr>
        <w:t>projektów budynków użyteczności</w:t>
      </w:r>
      <w:r w:rsidR="00374C14" w:rsidRPr="00374C14">
        <w:rPr>
          <w:rFonts w:ascii="Arial" w:hAnsi="Arial" w:cs="Arial"/>
          <w:i w:val="0"/>
          <w:iCs/>
          <w:sz w:val="20"/>
        </w:rPr>
        <w:t xml:space="preserve"> publicznej</w:t>
      </w:r>
      <w:r w:rsidR="009873E7" w:rsidRPr="00374C14">
        <w:rPr>
          <w:rFonts w:ascii="Arial" w:hAnsi="Arial" w:cs="Arial"/>
          <w:i w:val="0"/>
          <w:iCs/>
          <w:sz w:val="20"/>
        </w:rPr>
        <w:t xml:space="preserve"> </w:t>
      </w:r>
      <w:r w:rsidR="00374C14" w:rsidRPr="00374C14">
        <w:rPr>
          <w:rFonts w:ascii="Arial" w:hAnsi="Arial" w:cs="Arial"/>
          <w:i w:val="0"/>
          <w:iCs/>
          <w:sz w:val="20"/>
        </w:rPr>
        <w:t xml:space="preserve">o powierzchni użytkowej min. </w:t>
      </w:r>
      <w:r w:rsidR="00B54554">
        <w:rPr>
          <w:rFonts w:ascii="Arial" w:hAnsi="Arial" w:cs="Arial"/>
          <w:i w:val="0"/>
          <w:iCs/>
          <w:sz w:val="20"/>
        </w:rPr>
        <w:t xml:space="preserve">120 </w:t>
      </w:r>
      <w:r w:rsidR="00374C14" w:rsidRPr="00374C14">
        <w:rPr>
          <w:rFonts w:ascii="Arial" w:hAnsi="Arial" w:cs="Arial"/>
          <w:i w:val="0"/>
          <w:iCs/>
          <w:sz w:val="20"/>
        </w:rPr>
        <w:t>m²</w:t>
      </w:r>
      <w:r w:rsidR="00963A02" w:rsidRPr="00374C14">
        <w:rPr>
          <w:rFonts w:ascii="Arial" w:hAnsi="Arial" w:cs="Arial"/>
          <w:iCs/>
          <w:sz w:val="20"/>
        </w:rPr>
        <w:t xml:space="preserve"> </w:t>
      </w:r>
      <w:r w:rsidR="00B54554">
        <w:rPr>
          <w:rFonts w:ascii="Arial" w:hAnsi="Arial" w:cs="Arial"/>
          <w:iCs/>
          <w:sz w:val="20"/>
        </w:rPr>
        <w:t>lub</w:t>
      </w:r>
      <w:r w:rsidR="00963A02" w:rsidRPr="00374C14">
        <w:rPr>
          <w:rFonts w:ascii="Arial" w:hAnsi="Arial" w:cs="Arial"/>
          <w:iCs/>
          <w:sz w:val="20"/>
        </w:rPr>
        <w:t xml:space="preserve"> więcej.</w:t>
      </w:r>
    </w:p>
    <w:p w14:paraId="3B5179AB" w14:textId="77777777" w:rsidR="00963A02" w:rsidRDefault="00963A02" w:rsidP="00963A02">
      <w:pPr>
        <w:pStyle w:val="Tekstpodstawowy2"/>
        <w:numPr>
          <w:ilvl w:val="0"/>
          <w:numId w:val="0"/>
        </w:numPr>
        <w:autoSpaceDE w:val="0"/>
        <w:spacing w:line="360" w:lineRule="auto"/>
        <w:ind w:left="1440"/>
        <w:jc w:val="both"/>
        <w:rPr>
          <w:rFonts w:ascii="Arial" w:hAnsi="Arial" w:cs="Arial"/>
          <w:i w:val="0"/>
          <w:iCs/>
          <w:sz w:val="20"/>
        </w:rPr>
      </w:pPr>
    </w:p>
    <w:p w14:paraId="1F80F3D5" w14:textId="77777777" w:rsidR="00963A02" w:rsidRPr="009873E7" w:rsidRDefault="009873E7" w:rsidP="00963A02">
      <w:pPr>
        <w:pStyle w:val="Tekstpodstawowy2"/>
        <w:numPr>
          <w:ilvl w:val="1"/>
          <w:numId w:val="25"/>
        </w:numPr>
        <w:spacing w:line="360" w:lineRule="auto"/>
        <w:jc w:val="both"/>
        <w:rPr>
          <w:rFonts w:ascii="Arial" w:hAnsi="Arial" w:cs="Arial"/>
          <w:b/>
          <w:bCs/>
          <w:i w:val="0"/>
          <w:iCs/>
          <w:sz w:val="20"/>
        </w:rPr>
      </w:pPr>
      <w:r w:rsidRPr="009873E7">
        <w:rPr>
          <w:rFonts w:ascii="Arial" w:hAnsi="Arial" w:cs="Arial"/>
          <w:b/>
          <w:bCs/>
          <w:i w:val="0"/>
          <w:iCs/>
          <w:sz w:val="20"/>
        </w:rPr>
        <w:t>Kryterium doświadczenie</w:t>
      </w:r>
      <w:r>
        <w:rPr>
          <w:rFonts w:ascii="Arial" w:hAnsi="Arial" w:cs="Arial"/>
          <w:b/>
          <w:bCs/>
          <w:i w:val="0"/>
          <w:iCs/>
          <w:sz w:val="20"/>
        </w:rPr>
        <w:t xml:space="preserve"> kierownika budowy </w:t>
      </w:r>
      <w:r w:rsidR="00963A02">
        <w:rPr>
          <w:rFonts w:ascii="Arial" w:hAnsi="Arial" w:cs="Arial"/>
          <w:b/>
          <w:bCs/>
          <w:i w:val="0"/>
          <w:iCs/>
          <w:sz w:val="20"/>
        </w:rPr>
        <w:t xml:space="preserve">zostanie </w:t>
      </w:r>
      <w:r w:rsidR="00963A02" w:rsidRPr="009873E7">
        <w:rPr>
          <w:rFonts w:ascii="Arial" w:hAnsi="Arial" w:cs="Arial"/>
          <w:b/>
          <w:bCs/>
          <w:i w:val="0"/>
          <w:iCs/>
          <w:sz w:val="20"/>
        </w:rPr>
        <w:t>wyliczona w następujący sposób:</w:t>
      </w:r>
    </w:p>
    <w:p w14:paraId="2CE45F44" w14:textId="07FEF181" w:rsidR="00374C14" w:rsidRPr="009873E7" w:rsidRDefault="00374C14" w:rsidP="00374C14">
      <w:pPr>
        <w:pStyle w:val="Tekstpodstawowy2"/>
        <w:numPr>
          <w:ilvl w:val="0"/>
          <w:numId w:val="0"/>
        </w:numPr>
        <w:autoSpaceDE w:val="0"/>
        <w:spacing w:line="360" w:lineRule="auto"/>
        <w:ind w:left="435"/>
        <w:jc w:val="both"/>
        <w:rPr>
          <w:rFonts w:ascii="Arial" w:hAnsi="Arial" w:cs="Arial"/>
          <w:i w:val="0"/>
          <w:iCs/>
          <w:sz w:val="20"/>
        </w:rPr>
      </w:pPr>
      <w:r>
        <w:rPr>
          <w:rFonts w:ascii="Arial" w:hAnsi="Arial" w:cs="Arial"/>
          <w:i w:val="0"/>
          <w:iCs/>
          <w:sz w:val="20"/>
        </w:rPr>
        <w:t xml:space="preserve">a)  </w:t>
      </w:r>
      <w:r w:rsidR="00963A02" w:rsidRPr="009873E7">
        <w:rPr>
          <w:rFonts w:ascii="Arial" w:hAnsi="Arial" w:cs="Arial"/>
          <w:i w:val="0"/>
          <w:iCs/>
          <w:sz w:val="20"/>
        </w:rPr>
        <w:t xml:space="preserve">0 pkt – </w:t>
      </w:r>
      <w:r w:rsidR="00B54554">
        <w:rPr>
          <w:rFonts w:ascii="Arial" w:hAnsi="Arial" w:cs="Arial"/>
          <w:i w:val="0"/>
          <w:iCs/>
          <w:sz w:val="20"/>
        </w:rPr>
        <w:t>2</w:t>
      </w:r>
      <w:r w:rsidR="00963A02">
        <w:rPr>
          <w:rFonts w:ascii="Arial" w:hAnsi="Arial" w:cs="Arial"/>
          <w:i w:val="0"/>
          <w:iCs/>
          <w:sz w:val="20"/>
        </w:rPr>
        <w:t xml:space="preserve"> realizacj</w:t>
      </w:r>
      <w:r w:rsidR="00B54554">
        <w:rPr>
          <w:rFonts w:ascii="Arial" w:hAnsi="Arial" w:cs="Arial"/>
          <w:i w:val="0"/>
          <w:iCs/>
          <w:sz w:val="20"/>
        </w:rPr>
        <w:t>ę</w:t>
      </w:r>
      <w:r w:rsidR="00963A02">
        <w:rPr>
          <w:rFonts w:ascii="Arial" w:hAnsi="Arial" w:cs="Arial"/>
          <w:i w:val="0"/>
          <w:iCs/>
          <w:sz w:val="20"/>
        </w:rPr>
        <w:t xml:space="preserve"> budowy budynku użyteczności publicznej</w:t>
      </w:r>
      <w:r>
        <w:rPr>
          <w:rFonts w:ascii="Arial" w:hAnsi="Arial" w:cs="Arial"/>
          <w:i w:val="0"/>
          <w:iCs/>
          <w:sz w:val="20"/>
        </w:rPr>
        <w:t xml:space="preserve"> o powierzchni użytkowej min. </w:t>
      </w:r>
      <w:r w:rsidR="00B54554">
        <w:rPr>
          <w:rFonts w:ascii="Arial" w:hAnsi="Arial" w:cs="Arial"/>
          <w:i w:val="0"/>
          <w:iCs/>
          <w:sz w:val="20"/>
        </w:rPr>
        <w:t>120</w:t>
      </w:r>
      <w:r>
        <w:rPr>
          <w:rFonts w:ascii="Arial" w:hAnsi="Arial" w:cs="Arial"/>
          <w:i w:val="0"/>
          <w:iCs/>
          <w:sz w:val="20"/>
        </w:rPr>
        <w:t xml:space="preserve"> m²</w:t>
      </w:r>
    </w:p>
    <w:p w14:paraId="2AD0EA37" w14:textId="72C276C6" w:rsidR="00963A02" w:rsidRDefault="00963A02" w:rsidP="00B54554">
      <w:pPr>
        <w:pStyle w:val="Tekstpodstawowy2"/>
        <w:numPr>
          <w:ilvl w:val="0"/>
          <w:numId w:val="71"/>
        </w:numPr>
        <w:autoSpaceDE w:val="0"/>
        <w:spacing w:line="360" w:lineRule="auto"/>
        <w:jc w:val="both"/>
        <w:rPr>
          <w:rFonts w:ascii="Arial" w:hAnsi="Arial" w:cs="Arial"/>
          <w:i w:val="0"/>
          <w:iCs/>
          <w:sz w:val="20"/>
        </w:rPr>
      </w:pPr>
      <w:r w:rsidRPr="009873E7">
        <w:rPr>
          <w:rFonts w:ascii="Arial" w:hAnsi="Arial" w:cs="Arial"/>
          <w:i w:val="0"/>
          <w:iCs/>
          <w:sz w:val="20"/>
        </w:rPr>
        <w:t>20 pkt –</w:t>
      </w:r>
      <w:r w:rsidRPr="009873E7">
        <w:rPr>
          <w:rFonts w:ascii="Arial" w:hAnsi="Arial" w:cs="Arial"/>
          <w:iCs/>
          <w:sz w:val="20"/>
        </w:rPr>
        <w:t xml:space="preserve"> </w:t>
      </w:r>
      <w:r w:rsidR="00B54554">
        <w:rPr>
          <w:rFonts w:ascii="Arial" w:hAnsi="Arial" w:cs="Arial"/>
          <w:iCs/>
          <w:sz w:val="20"/>
        </w:rPr>
        <w:t>3</w:t>
      </w:r>
      <w:r w:rsidRPr="009873E7">
        <w:rPr>
          <w:rFonts w:ascii="Arial" w:hAnsi="Arial" w:cs="Arial"/>
          <w:iCs/>
          <w:sz w:val="20"/>
        </w:rPr>
        <w:t xml:space="preserve"> realizację</w:t>
      </w:r>
      <w:r>
        <w:rPr>
          <w:rFonts w:ascii="Arial" w:hAnsi="Arial" w:cs="Arial"/>
          <w:iCs/>
          <w:sz w:val="20"/>
        </w:rPr>
        <w:t xml:space="preserve"> budowy</w:t>
      </w:r>
      <w:r w:rsidRPr="00963A02">
        <w:rPr>
          <w:rFonts w:ascii="Arial" w:hAnsi="Arial" w:cs="Arial"/>
          <w:i w:val="0"/>
          <w:iCs/>
          <w:sz w:val="20"/>
        </w:rPr>
        <w:t xml:space="preserve"> </w:t>
      </w:r>
      <w:r>
        <w:rPr>
          <w:rFonts w:ascii="Arial" w:hAnsi="Arial" w:cs="Arial"/>
          <w:i w:val="0"/>
          <w:iCs/>
          <w:sz w:val="20"/>
        </w:rPr>
        <w:t xml:space="preserve">budynku użyteczności publicznej </w:t>
      </w:r>
      <w:r w:rsidR="00374C14">
        <w:rPr>
          <w:rFonts w:ascii="Arial" w:hAnsi="Arial" w:cs="Arial"/>
          <w:i w:val="0"/>
          <w:iCs/>
          <w:sz w:val="20"/>
        </w:rPr>
        <w:t xml:space="preserve">o powierzchni użytkowej min. </w:t>
      </w:r>
      <w:r w:rsidR="00B54554">
        <w:rPr>
          <w:rFonts w:ascii="Arial" w:hAnsi="Arial" w:cs="Arial"/>
          <w:i w:val="0"/>
          <w:iCs/>
          <w:sz w:val="20"/>
        </w:rPr>
        <w:t>120</w:t>
      </w:r>
      <w:r w:rsidR="00374C14">
        <w:rPr>
          <w:rFonts w:ascii="Arial" w:hAnsi="Arial" w:cs="Arial"/>
          <w:i w:val="0"/>
          <w:iCs/>
          <w:sz w:val="20"/>
        </w:rPr>
        <w:t xml:space="preserve"> m </w:t>
      </w:r>
      <w:r w:rsidR="00B54554">
        <w:rPr>
          <w:rFonts w:ascii="Arial" w:hAnsi="Arial" w:cs="Arial"/>
          <w:i w:val="0"/>
          <w:iCs/>
          <w:sz w:val="20"/>
        </w:rPr>
        <w:t xml:space="preserve">² lub </w:t>
      </w:r>
      <w:r>
        <w:rPr>
          <w:rFonts w:ascii="Arial" w:hAnsi="Arial" w:cs="Arial"/>
          <w:i w:val="0"/>
          <w:iCs/>
          <w:sz w:val="20"/>
        </w:rPr>
        <w:t>więcej.</w:t>
      </w:r>
    </w:p>
    <w:p w14:paraId="3CFC57FB" w14:textId="14230DFA" w:rsidR="000F319E" w:rsidRPr="009873E7" w:rsidRDefault="000F319E" w:rsidP="009873E7">
      <w:pPr>
        <w:pStyle w:val="Tekstpodstawowy2"/>
        <w:numPr>
          <w:ilvl w:val="0"/>
          <w:numId w:val="0"/>
        </w:numPr>
        <w:autoSpaceDE w:val="0"/>
        <w:spacing w:line="360" w:lineRule="auto"/>
        <w:jc w:val="both"/>
        <w:rPr>
          <w:rFonts w:ascii="Arial" w:hAnsi="Arial" w:cs="Arial"/>
          <w:sz w:val="20"/>
        </w:rPr>
      </w:pPr>
    </w:p>
    <w:p w14:paraId="37C80822" w14:textId="73A8746A" w:rsidR="000F319E" w:rsidRDefault="000F319E" w:rsidP="00963A02">
      <w:pPr>
        <w:pStyle w:val="Tekstpodstawowywcity3"/>
        <w:numPr>
          <w:ilvl w:val="1"/>
          <w:numId w:val="25"/>
        </w:numPr>
        <w:spacing w:line="360" w:lineRule="auto"/>
        <w:rPr>
          <w:rFonts w:ascii="Arial" w:hAnsi="Arial" w:cs="Arial"/>
          <w:sz w:val="20"/>
        </w:rPr>
      </w:pPr>
      <w:r>
        <w:rPr>
          <w:rFonts w:ascii="Arial" w:hAnsi="Arial" w:cs="Arial"/>
          <w:sz w:val="20"/>
        </w:rPr>
        <w:t>Jeżeli złożone oferty otrzymają taką samą liczbę punktów, spośród tych ofert za ofertą najkorzystniejszą zostanie wybrana oferta z najniższą ceną. Jeżeli będą to oferty o takiej samej cenie, Zamawiający wezwie wykonawców, którzy złożyli te oferty - do złożenie w wyznaczonym terminie ofert dodatkowych.</w:t>
      </w:r>
    </w:p>
    <w:p w14:paraId="3AF3B57D" w14:textId="77777777" w:rsidR="00145436" w:rsidRPr="008A78AC" w:rsidRDefault="0025535B" w:rsidP="00963A02">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18371AF1" w:rsidR="00145436" w:rsidRPr="008A78AC" w:rsidRDefault="003D6877" w:rsidP="00963A02">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w:t>
      </w:r>
      <w:r w:rsidR="000F319E">
        <w:rPr>
          <w:rFonts w:ascii="Arial" w:hAnsi="Arial" w:cs="Arial"/>
          <w:color w:val="000000"/>
          <w:sz w:val="20"/>
          <w:szCs w:val="20"/>
        </w:rPr>
        <w:t>punktacji</w:t>
      </w:r>
      <w:r w:rsidRPr="008A78AC">
        <w:rPr>
          <w:rFonts w:ascii="Arial" w:hAnsi="Arial" w:cs="Arial"/>
          <w:color w:val="000000"/>
          <w:sz w:val="20"/>
          <w:szCs w:val="20"/>
        </w:rPr>
        <w:t xml:space="preserv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963A02">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963A02">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963A02">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Default="003D6877" w:rsidP="00963A02">
      <w:pPr>
        <w:pStyle w:val="Akapitzlist"/>
        <w:numPr>
          <w:ilvl w:val="1"/>
          <w:numId w:val="25"/>
        </w:numPr>
        <w:autoSpaceDE w:val="0"/>
        <w:autoSpaceDN w:val="0"/>
        <w:adjustRightInd w:val="0"/>
        <w:spacing w:line="360" w:lineRule="auto"/>
        <w:ind w:hanging="719"/>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721A4A">
      <w:pPr>
        <w:pStyle w:val="Akapitzlist"/>
        <w:numPr>
          <w:ilvl w:val="0"/>
          <w:numId w:val="40"/>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1420BD7F" w14:textId="77777777" w:rsidR="00F76531" w:rsidRPr="008A78AC" w:rsidRDefault="00F76531" w:rsidP="00F76531">
      <w:pPr>
        <w:pStyle w:val="Akapitzlist"/>
        <w:autoSpaceDE w:val="0"/>
        <w:autoSpaceDN w:val="0"/>
        <w:adjustRightInd w:val="0"/>
        <w:spacing w:line="360" w:lineRule="auto"/>
        <w:ind w:left="567"/>
        <w:rPr>
          <w:rFonts w:ascii="Arial" w:hAnsi="Arial" w:cs="Arial"/>
          <w:b/>
          <w:bCs/>
          <w:color w:val="000000"/>
          <w:sz w:val="20"/>
          <w:szCs w:val="20"/>
          <w:u w:val="single"/>
        </w:rPr>
      </w:pPr>
    </w:p>
    <w:p w14:paraId="3810E861" w14:textId="4A8BBC83" w:rsidR="00E50211" w:rsidRPr="00E50211" w:rsidRDefault="00E50211" w:rsidP="00721A4A">
      <w:pPr>
        <w:pStyle w:val="Akapitzlist"/>
        <w:numPr>
          <w:ilvl w:val="0"/>
          <w:numId w:val="40"/>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5B183B3A"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22159B">
        <w:rPr>
          <w:rFonts w:ascii="Arial" w:hAnsi="Arial" w:cs="Arial"/>
          <w:b/>
          <w:bCs/>
          <w:sz w:val="20"/>
          <w:szCs w:val="20"/>
        </w:rPr>
        <w:t>17.10</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124E5E02" w14:textId="5415AA30" w:rsidR="00E50211" w:rsidRPr="00C40081" w:rsidRDefault="00E50211" w:rsidP="00650622">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63793689" w14:textId="77777777" w:rsidR="00E50211" w:rsidRPr="00C40081" w:rsidRDefault="00E50211" w:rsidP="00721A4A">
      <w:pPr>
        <w:pStyle w:val="Akapitzlist"/>
        <w:numPr>
          <w:ilvl w:val="0"/>
          <w:numId w:val="40"/>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p>
    <w:p w14:paraId="3C2E0E5F" w14:textId="7F17A486"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22159B">
        <w:rPr>
          <w:rFonts w:ascii="Arial" w:hAnsi="Arial" w:cs="Arial"/>
          <w:b/>
          <w:bCs/>
          <w:sz w:val="20"/>
          <w:szCs w:val="20"/>
        </w:rPr>
        <w:t>17.10</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721A4A">
      <w:pPr>
        <w:pStyle w:val="Akapitzlist"/>
        <w:numPr>
          <w:ilvl w:val="0"/>
          <w:numId w:val="40"/>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22CC636F"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22159B">
        <w:rPr>
          <w:rFonts w:ascii="Arial" w:hAnsi="Arial" w:cs="Arial"/>
          <w:b/>
          <w:bCs/>
          <w:color w:val="000000"/>
          <w:sz w:val="20"/>
          <w:szCs w:val="20"/>
        </w:rPr>
        <w:t>16.11</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11B7CDD0" w14:textId="078039E3" w:rsidR="00F211B6" w:rsidRPr="00AC443A" w:rsidRDefault="00F90B77" w:rsidP="00AC443A">
      <w:pPr>
        <w:pStyle w:val="Akapitzlist"/>
        <w:numPr>
          <w:ilvl w:val="0"/>
          <w:numId w:val="36"/>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736820">
      <w:pPr>
        <w:pStyle w:val="Bezodstpw"/>
        <w:numPr>
          <w:ilvl w:val="1"/>
          <w:numId w:val="36"/>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736820">
      <w:pPr>
        <w:pStyle w:val="Bezodstpw"/>
        <w:numPr>
          <w:ilvl w:val="1"/>
          <w:numId w:val="36"/>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736820">
      <w:pPr>
        <w:pStyle w:val="Bezodstpw"/>
        <w:numPr>
          <w:ilvl w:val="1"/>
          <w:numId w:val="36"/>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736820">
      <w:pPr>
        <w:pStyle w:val="Bezodstpw"/>
        <w:numPr>
          <w:ilvl w:val="1"/>
          <w:numId w:val="36"/>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736820">
      <w:pPr>
        <w:pStyle w:val="Bezodstpw"/>
        <w:numPr>
          <w:ilvl w:val="1"/>
          <w:numId w:val="36"/>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736820">
      <w:pPr>
        <w:pStyle w:val="Bezodstpw"/>
        <w:numPr>
          <w:ilvl w:val="1"/>
          <w:numId w:val="36"/>
        </w:numPr>
        <w:spacing w:line="360" w:lineRule="auto"/>
        <w:ind w:hanging="577"/>
        <w:jc w:val="both"/>
      </w:pPr>
      <w:r w:rsidRPr="008A78AC">
        <w:rPr>
          <w:b/>
        </w:rPr>
        <w:t>Zwrot nastąpi zgodnie z warunkami zawartymi w istotnych postanowieniach umowy.</w:t>
      </w: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9"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30"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30"/>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bookmarkEnd w:id="29"/>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721A4A">
      <w:pPr>
        <w:pStyle w:val="Akapitzlist"/>
        <w:numPr>
          <w:ilvl w:val="1"/>
          <w:numId w:val="41"/>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721A4A">
      <w:pPr>
        <w:pStyle w:val="Akapitzlist"/>
        <w:numPr>
          <w:ilvl w:val="1"/>
          <w:numId w:val="41"/>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27E69B77"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8F74FD" w:rsidRPr="008A78AC">
        <w:rPr>
          <w:rFonts w:ascii="Arial" w:hAnsi="Arial" w:cs="Arial"/>
          <w:color w:val="000000"/>
          <w:sz w:val="20"/>
          <w:szCs w:val="20"/>
        </w:rPr>
        <w:t>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31"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31"/>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5AC076F5" w14:textId="77777777" w:rsidR="008743E7" w:rsidRDefault="008743E7" w:rsidP="00B6355C">
      <w:pPr>
        <w:pStyle w:val="Default"/>
        <w:ind w:left="7080" w:firstLine="708"/>
        <w:rPr>
          <w:rFonts w:ascii="Arial" w:hAnsi="Arial" w:cs="Arial"/>
          <w:b/>
          <w:bCs/>
          <w:color w:val="auto"/>
          <w:sz w:val="20"/>
          <w:szCs w:val="20"/>
        </w:rPr>
      </w:pPr>
    </w:p>
    <w:p w14:paraId="5F6E2FB9" w14:textId="77777777" w:rsidR="00963A02" w:rsidRDefault="00963A02" w:rsidP="00B6355C">
      <w:pPr>
        <w:pStyle w:val="Default"/>
        <w:ind w:left="7080" w:firstLine="708"/>
        <w:rPr>
          <w:rFonts w:ascii="Arial" w:hAnsi="Arial" w:cs="Arial"/>
          <w:b/>
          <w:bCs/>
          <w:color w:val="auto"/>
          <w:sz w:val="20"/>
          <w:szCs w:val="20"/>
        </w:rPr>
      </w:pPr>
    </w:p>
    <w:p w14:paraId="5AA5148D" w14:textId="77777777" w:rsidR="00963A02" w:rsidRDefault="00963A02" w:rsidP="00B6355C">
      <w:pPr>
        <w:pStyle w:val="Default"/>
        <w:ind w:left="7080" w:firstLine="708"/>
        <w:rPr>
          <w:rFonts w:ascii="Arial" w:hAnsi="Arial" w:cs="Arial"/>
          <w:b/>
          <w:bCs/>
          <w:color w:val="auto"/>
          <w:sz w:val="20"/>
          <w:szCs w:val="20"/>
        </w:rPr>
      </w:pPr>
    </w:p>
    <w:p w14:paraId="787D40D1" w14:textId="77777777" w:rsidR="00963A02" w:rsidRDefault="00963A02" w:rsidP="00B6355C">
      <w:pPr>
        <w:pStyle w:val="Default"/>
        <w:ind w:left="7080" w:firstLine="708"/>
        <w:rPr>
          <w:rFonts w:ascii="Arial" w:hAnsi="Arial" w:cs="Arial"/>
          <w:b/>
          <w:bCs/>
          <w:color w:val="auto"/>
          <w:sz w:val="20"/>
          <w:szCs w:val="20"/>
        </w:rPr>
      </w:pPr>
    </w:p>
    <w:p w14:paraId="62619CFA" w14:textId="77777777" w:rsidR="00963A02" w:rsidRDefault="00963A02" w:rsidP="00B6355C">
      <w:pPr>
        <w:pStyle w:val="Default"/>
        <w:ind w:left="7080" w:firstLine="708"/>
        <w:rPr>
          <w:rFonts w:ascii="Arial" w:hAnsi="Arial" w:cs="Arial"/>
          <w:b/>
          <w:bCs/>
          <w:color w:val="auto"/>
          <w:sz w:val="20"/>
          <w:szCs w:val="20"/>
        </w:rPr>
      </w:pPr>
    </w:p>
    <w:p w14:paraId="27E02846" w14:textId="77777777" w:rsidR="00963A02" w:rsidRDefault="00963A02" w:rsidP="00B6355C">
      <w:pPr>
        <w:pStyle w:val="Default"/>
        <w:ind w:left="7080" w:firstLine="708"/>
        <w:rPr>
          <w:rFonts w:ascii="Arial" w:hAnsi="Arial" w:cs="Arial"/>
          <w:b/>
          <w:bCs/>
          <w:color w:val="auto"/>
          <w:sz w:val="20"/>
          <w:szCs w:val="20"/>
        </w:rPr>
      </w:pPr>
    </w:p>
    <w:p w14:paraId="0C3180B1" w14:textId="77777777" w:rsidR="00963A02" w:rsidRDefault="00963A02" w:rsidP="00B6355C">
      <w:pPr>
        <w:pStyle w:val="Default"/>
        <w:ind w:left="7080" w:firstLine="708"/>
        <w:rPr>
          <w:rFonts w:ascii="Arial" w:hAnsi="Arial" w:cs="Arial"/>
          <w:b/>
          <w:bCs/>
          <w:color w:val="auto"/>
          <w:sz w:val="20"/>
          <w:szCs w:val="20"/>
        </w:rPr>
      </w:pPr>
    </w:p>
    <w:p w14:paraId="6B7CBF19" w14:textId="77777777" w:rsidR="00963A02" w:rsidRDefault="00963A02" w:rsidP="00B6355C">
      <w:pPr>
        <w:pStyle w:val="Default"/>
        <w:ind w:left="7080" w:firstLine="708"/>
        <w:rPr>
          <w:rFonts w:ascii="Arial" w:hAnsi="Arial" w:cs="Arial"/>
          <w:b/>
          <w:bCs/>
          <w:color w:val="auto"/>
          <w:sz w:val="20"/>
          <w:szCs w:val="20"/>
        </w:rPr>
      </w:pPr>
    </w:p>
    <w:p w14:paraId="68A1FD1D" w14:textId="77777777" w:rsidR="00963A02" w:rsidRDefault="00963A02" w:rsidP="00B6355C">
      <w:pPr>
        <w:pStyle w:val="Default"/>
        <w:ind w:left="7080" w:firstLine="708"/>
        <w:rPr>
          <w:rFonts w:ascii="Arial" w:hAnsi="Arial" w:cs="Arial"/>
          <w:b/>
          <w:bCs/>
          <w:color w:val="auto"/>
          <w:sz w:val="20"/>
          <w:szCs w:val="20"/>
        </w:rPr>
      </w:pPr>
    </w:p>
    <w:p w14:paraId="025CC56B" w14:textId="77777777" w:rsidR="00963A02" w:rsidRDefault="00963A02" w:rsidP="00B6355C">
      <w:pPr>
        <w:pStyle w:val="Default"/>
        <w:ind w:left="7080" w:firstLine="708"/>
        <w:rPr>
          <w:rFonts w:ascii="Arial" w:hAnsi="Arial" w:cs="Arial"/>
          <w:b/>
          <w:bCs/>
          <w:color w:val="auto"/>
          <w:sz w:val="20"/>
          <w:szCs w:val="20"/>
        </w:rPr>
      </w:pPr>
    </w:p>
    <w:p w14:paraId="0B7DC3BA" w14:textId="77777777" w:rsidR="00963A02" w:rsidRDefault="00963A02" w:rsidP="00B6355C">
      <w:pPr>
        <w:pStyle w:val="Default"/>
        <w:ind w:left="7080" w:firstLine="708"/>
        <w:rPr>
          <w:rFonts w:ascii="Arial" w:hAnsi="Arial" w:cs="Arial"/>
          <w:b/>
          <w:bCs/>
          <w:color w:val="auto"/>
          <w:sz w:val="20"/>
          <w:szCs w:val="20"/>
        </w:rPr>
      </w:pPr>
    </w:p>
    <w:p w14:paraId="596D2A60" w14:textId="77777777" w:rsidR="00963A02" w:rsidRDefault="00963A02" w:rsidP="00B6355C">
      <w:pPr>
        <w:pStyle w:val="Default"/>
        <w:ind w:left="7080" w:firstLine="708"/>
        <w:rPr>
          <w:rFonts w:ascii="Arial" w:hAnsi="Arial" w:cs="Arial"/>
          <w:b/>
          <w:bCs/>
          <w:color w:val="auto"/>
          <w:sz w:val="20"/>
          <w:szCs w:val="20"/>
        </w:rPr>
      </w:pPr>
    </w:p>
    <w:p w14:paraId="270B5D5B" w14:textId="77777777" w:rsidR="00963A02" w:rsidRDefault="00963A02" w:rsidP="00B6355C">
      <w:pPr>
        <w:pStyle w:val="Default"/>
        <w:ind w:left="7080" w:firstLine="708"/>
        <w:rPr>
          <w:rFonts w:ascii="Arial" w:hAnsi="Arial" w:cs="Arial"/>
          <w:b/>
          <w:bCs/>
          <w:color w:val="auto"/>
          <w:sz w:val="20"/>
          <w:szCs w:val="20"/>
        </w:rPr>
      </w:pPr>
    </w:p>
    <w:p w14:paraId="4F6CAA01" w14:textId="77777777" w:rsidR="00963A02" w:rsidRDefault="00963A02" w:rsidP="00B6355C">
      <w:pPr>
        <w:pStyle w:val="Default"/>
        <w:ind w:left="7080" w:firstLine="708"/>
        <w:rPr>
          <w:rFonts w:ascii="Arial" w:hAnsi="Arial" w:cs="Arial"/>
          <w:b/>
          <w:bCs/>
          <w:color w:val="auto"/>
          <w:sz w:val="20"/>
          <w:szCs w:val="20"/>
        </w:rPr>
      </w:pPr>
    </w:p>
    <w:p w14:paraId="492B105B" w14:textId="77777777" w:rsidR="00963A02" w:rsidRDefault="00963A02" w:rsidP="00B6355C">
      <w:pPr>
        <w:pStyle w:val="Default"/>
        <w:ind w:left="7080" w:firstLine="708"/>
        <w:rPr>
          <w:rFonts w:ascii="Arial" w:hAnsi="Arial" w:cs="Arial"/>
          <w:b/>
          <w:bCs/>
          <w:color w:val="auto"/>
          <w:sz w:val="20"/>
          <w:szCs w:val="20"/>
        </w:rPr>
      </w:pPr>
    </w:p>
    <w:p w14:paraId="0EDEB05A" w14:textId="77777777" w:rsidR="00963A02" w:rsidRDefault="00963A02" w:rsidP="00B6355C">
      <w:pPr>
        <w:pStyle w:val="Default"/>
        <w:ind w:left="7080" w:firstLine="708"/>
        <w:rPr>
          <w:rFonts w:ascii="Arial" w:hAnsi="Arial" w:cs="Arial"/>
          <w:b/>
          <w:bCs/>
          <w:color w:val="auto"/>
          <w:sz w:val="20"/>
          <w:szCs w:val="20"/>
        </w:rPr>
      </w:pPr>
    </w:p>
    <w:p w14:paraId="3CCC7AA8" w14:textId="77777777" w:rsidR="00963A02" w:rsidRDefault="00963A02" w:rsidP="00B6355C">
      <w:pPr>
        <w:pStyle w:val="Default"/>
        <w:ind w:left="7080" w:firstLine="708"/>
        <w:rPr>
          <w:rFonts w:ascii="Arial" w:hAnsi="Arial" w:cs="Arial"/>
          <w:b/>
          <w:bCs/>
          <w:color w:val="auto"/>
          <w:sz w:val="20"/>
          <w:szCs w:val="20"/>
        </w:rPr>
      </w:pPr>
    </w:p>
    <w:p w14:paraId="52C893FB" w14:textId="77777777" w:rsidR="00963A02" w:rsidRDefault="00963A02" w:rsidP="00B6355C">
      <w:pPr>
        <w:pStyle w:val="Default"/>
        <w:ind w:left="7080" w:firstLine="708"/>
        <w:rPr>
          <w:rFonts w:ascii="Arial" w:hAnsi="Arial" w:cs="Arial"/>
          <w:b/>
          <w:bCs/>
          <w:color w:val="auto"/>
          <w:sz w:val="20"/>
          <w:szCs w:val="20"/>
        </w:rPr>
      </w:pPr>
    </w:p>
    <w:p w14:paraId="3AF85EE3" w14:textId="77777777" w:rsidR="00963A02" w:rsidRDefault="00963A02" w:rsidP="00B6355C">
      <w:pPr>
        <w:pStyle w:val="Default"/>
        <w:ind w:left="7080" w:firstLine="708"/>
        <w:rPr>
          <w:rFonts w:ascii="Arial" w:hAnsi="Arial" w:cs="Arial"/>
          <w:b/>
          <w:bCs/>
          <w:color w:val="auto"/>
          <w:sz w:val="20"/>
          <w:szCs w:val="20"/>
        </w:rPr>
      </w:pPr>
    </w:p>
    <w:p w14:paraId="3BA07FD6" w14:textId="77777777" w:rsidR="00963A02" w:rsidRDefault="00963A02" w:rsidP="00B6355C">
      <w:pPr>
        <w:pStyle w:val="Default"/>
        <w:ind w:left="7080" w:firstLine="708"/>
        <w:rPr>
          <w:rFonts w:ascii="Arial" w:hAnsi="Arial" w:cs="Arial"/>
          <w:b/>
          <w:bCs/>
          <w:color w:val="auto"/>
          <w:sz w:val="20"/>
          <w:szCs w:val="20"/>
        </w:rPr>
      </w:pPr>
    </w:p>
    <w:p w14:paraId="35FD71B7" w14:textId="77777777" w:rsidR="00963A02" w:rsidRDefault="00963A02" w:rsidP="00B6355C">
      <w:pPr>
        <w:pStyle w:val="Default"/>
        <w:ind w:left="7080" w:firstLine="708"/>
        <w:rPr>
          <w:rFonts w:ascii="Arial" w:hAnsi="Arial" w:cs="Arial"/>
          <w:b/>
          <w:bCs/>
          <w:color w:val="auto"/>
          <w:sz w:val="20"/>
          <w:szCs w:val="20"/>
        </w:rPr>
      </w:pPr>
    </w:p>
    <w:p w14:paraId="404A5C54" w14:textId="77777777" w:rsidR="00963A02" w:rsidRDefault="00963A02" w:rsidP="00B6355C">
      <w:pPr>
        <w:pStyle w:val="Default"/>
        <w:ind w:left="7080" w:firstLine="708"/>
        <w:rPr>
          <w:rFonts w:ascii="Arial" w:hAnsi="Arial" w:cs="Arial"/>
          <w:b/>
          <w:bCs/>
          <w:color w:val="auto"/>
          <w:sz w:val="20"/>
          <w:szCs w:val="20"/>
        </w:rPr>
      </w:pPr>
    </w:p>
    <w:p w14:paraId="3B3E43A6" w14:textId="77777777" w:rsidR="00963A02" w:rsidRDefault="00963A02" w:rsidP="00B6355C">
      <w:pPr>
        <w:pStyle w:val="Default"/>
        <w:ind w:left="7080" w:firstLine="708"/>
        <w:rPr>
          <w:rFonts w:ascii="Arial" w:hAnsi="Arial" w:cs="Arial"/>
          <w:b/>
          <w:bCs/>
          <w:color w:val="auto"/>
          <w:sz w:val="20"/>
          <w:szCs w:val="20"/>
        </w:rPr>
      </w:pPr>
    </w:p>
    <w:p w14:paraId="09B10AA2" w14:textId="77777777" w:rsidR="00963A02" w:rsidRDefault="00963A02" w:rsidP="00B6355C">
      <w:pPr>
        <w:pStyle w:val="Default"/>
        <w:ind w:left="7080" w:firstLine="708"/>
        <w:rPr>
          <w:rFonts w:ascii="Arial" w:hAnsi="Arial" w:cs="Arial"/>
          <w:b/>
          <w:bCs/>
          <w:color w:val="auto"/>
          <w:sz w:val="20"/>
          <w:szCs w:val="20"/>
        </w:rPr>
      </w:pPr>
    </w:p>
    <w:p w14:paraId="3D6E3883" w14:textId="77777777" w:rsidR="00963A02" w:rsidRDefault="00963A02" w:rsidP="00B6355C">
      <w:pPr>
        <w:pStyle w:val="Default"/>
        <w:ind w:left="7080" w:firstLine="708"/>
        <w:rPr>
          <w:rFonts w:ascii="Arial" w:hAnsi="Arial" w:cs="Arial"/>
          <w:b/>
          <w:bCs/>
          <w:color w:val="auto"/>
          <w:sz w:val="20"/>
          <w:szCs w:val="20"/>
        </w:rPr>
      </w:pPr>
    </w:p>
    <w:p w14:paraId="2B0DF4A2" w14:textId="77777777" w:rsidR="00963A02" w:rsidRDefault="00963A02" w:rsidP="00B6355C">
      <w:pPr>
        <w:pStyle w:val="Default"/>
        <w:ind w:left="7080" w:firstLine="708"/>
        <w:rPr>
          <w:rFonts w:ascii="Arial" w:hAnsi="Arial" w:cs="Arial"/>
          <w:b/>
          <w:bCs/>
          <w:color w:val="auto"/>
          <w:sz w:val="20"/>
          <w:szCs w:val="20"/>
        </w:rPr>
      </w:pPr>
    </w:p>
    <w:p w14:paraId="216B4CC0" w14:textId="77777777" w:rsidR="00963A02" w:rsidRDefault="00963A02" w:rsidP="00B6355C">
      <w:pPr>
        <w:pStyle w:val="Default"/>
        <w:ind w:left="7080" w:firstLine="708"/>
        <w:rPr>
          <w:rFonts w:ascii="Arial" w:hAnsi="Arial" w:cs="Arial"/>
          <w:b/>
          <w:bCs/>
          <w:color w:val="auto"/>
          <w:sz w:val="20"/>
          <w:szCs w:val="20"/>
        </w:rPr>
      </w:pPr>
    </w:p>
    <w:p w14:paraId="4D1A79D7" w14:textId="77777777" w:rsidR="00963A02" w:rsidRDefault="00963A02" w:rsidP="00B6355C">
      <w:pPr>
        <w:pStyle w:val="Default"/>
        <w:ind w:left="7080" w:firstLine="708"/>
        <w:rPr>
          <w:rFonts w:ascii="Arial" w:hAnsi="Arial" w:cs="Arial"/>
          <w:b/>
          <w:bCs/>
          <w:color w:val="auto"/>
          <w:sz w:val="20"/>
          <w:szCs w:val="20"/>
        </w:rPr>
      </w:pPr>
    </w:p>
    <w:p w14:paraId="0842776F" w14:textId="77777777" w:rsidR="00963A02" w:rsidRDefault="00963A02" w:rsidP="00B6355C">
      <w:pPr>
        <w:pStyle w:val="Default"/>
        <w:ind w:left="7080" w:firstLine="708"/>
        <w:rPr>
          <w:rFonts w:ascii="Arial" w:hAnsi="Arial" w:cs="Arial"/>
          <w:b/>
          <w:bCs/>
          <w:color w:val="auto"/>
          <w:sz w:val="20"/>
          <w:szCs w:val="20"/>
        </w:rPr>
      </w:pPr>
    </w:p>
    <w:p w14:paraId="25DAE164" w14:textId="77777777" w:rsidR="00963A02" w:rsidRDefault="00963A02" w:rsidP="00B6355C">
      <w:pPr>
        <w:pStyle w:val="Default"/>
        <w:ind w:left="7080" w:firstLine="708"/>
        <w:rPr>
          <w:rFonts w:ascii="Arial" w:hAnsi="Arial" w:cs="Arial"/>
          <w:b/>
          <w:bCs/>
          <w:color w:val="auto"/>
          <w:sz w:val="20"/>
          <w:szCs w:val="20"/>
        </w:rPr>
      </w:pPr>
    </w:p>
    <w:p w14:paraId="40376BFE" w14:textId="77777777" w:rsidR="00963A02" w:rsidRDefault="00963A02" w:rsidP="00B6355C">
      <w:pPr>
        <w:pStyle w:val="Default"/>
        <w:ind w:left="7080" w:firstLine="708"/>
        <w:rPr>
          <w:rFonts w:ascii="Arial" w:hAnsi="Arial" w:cs="Arial"/>
          <w:b/>
          <w:bCs/>
          <w:color w:val="auto"/>
          <w:sz w:val="20"/>
          <w:szCs w:val="20"/>
        </w:rPr>
      </w:pPr>
    </w:p>
    <w:p w14:paraId="33448C70" w14:textId="77777777" w:rsidR="00963A02" w:rsidRDefault="00963A02" w:rsidP="00B6355C">
      <w:pPr>
        <w:pStyle w:val="Default"/>
        <w:ind w:left="7080" w:firstLine="708"/>
        <w:rPr>
          <w:rFonts w:ascii="Arial" w:hAnsi="Arial" w:cs="Arial"/>
          <w:b/>
          <w:bCs/>
          <w:color w:val="auto"/>
          <w:sz w:val="20"/>
          <w:szCs w:val="20"/>
        </w:rPr>
      </w:pPr>
    </w:p>
    <w:p w14:paraId="26E60358" w14:textId="77777777" w:rsidR="00963A02" w:rsidRDefault="00963A02" w:rsidP="00B6355C">
      <w:pPr>
        <w:pStyle w:val="Default"/>
        <w:ind w:left="7080" w:firstLine="708"/>
        <w:rPr>
          <w:rFonts w:ascii="Arial" w:hAnsi="Arial" w:cs="Arial"/>
          <w:b/>
          <w:bCs/>
          <w:color w:val="auto"/>
          <w:sz w:val="20"/>
          <w:szCs w:val="20"/>
        </w:rPr>
      </w:pPr>
    </w:p>
    <w:p w14:paraId="65345FFF" w14:textId="77777777" w:rsidR="00963A02" w:rsidRDefault="00963A02" w:rsidP="00B6355C">
      <w:pPr>
        <w:pStyle w:val="Default"/>
        <w:ind w:left="7080" w:firstLine="708"/>
        <w:rPr>
          <w:rFonts w:ascii="Arial" w:hAnsi="Arial" w:cs="Arial"/>
          <w:b/>
          <w:bCs/>
          <w:color w:val="auto"/>
          <w:sz w:val="20"/>
          <w:szCs w:val="20"/>
        </w:rPr>
      </w:pPr>
    </w:p>
    <w:p w14:paraId="1327F72B" w14:textId="77777777" w:rsidR="00963A02" w:rsidRDefault="00963A02" w:rsidP="00B6355C">
      <w:pPr>
        <w:pStyle w:val="Default"/>
        <w:ind w:left="7080" w:firstLine="708"/>
        <w:rPr>
          <w:rFonts w:ascii="Arial" w:hAnsi="Arial" w:cs="Arial"/>
          <w:b/>
          <w:bCs/>
          <w:color w:val="auto"/>
          <w:sz w:val="20"/>
          <w:szCs w:val="20"/>
        </w:rPr>
      </w:pPr>
    </w:p>
    <w:p w14:paraId="1C3C3C65" w14:textId="77777777" w:rsidR="00963A02" w:rsidRDefault="00963A02" w:rsidP="00B6355C">
      <w:pPr>
        <w:pStyle w:val="Default"/>
        <w:ind w:left="7080" w:firstLine="708"/>
        <w:rPr>
          <w:rFonts w:ascii="Arial" w:hAnsi="Arial" w:cs="Arial"/>
          <w:b/>
          <w:bCs/>
          <w:color w:val="auto"/>
          <w:sz w:val="20"/>
          <w:szCs w:val="20"/>
        </w:rPr>
      </w:pPr>
    </w:p>
    <w:p w14:paraId="0150F1D8" w14:textId="77777777" w:rsidR="00963A02" w:rsidRDefault="00963A02" w:rsidP="00B6355C">
      <w:pPr>
        <w:pStyle w:val="Default"/>
        <w:ind w:left="7080" w:firstLine="708"/>
        <w:rPr>
          <w:rFonts w:ascii="Arial" w:hAnsi="Arial" w:cs="Arial"/>
          <w:b/>
          <w:bCs/>
          <w:color w:val="auto"/>
          <w:sz w:val="20"/>
          <w:szCs w:val="20"/>
        </w:rPr>
      </w:pPr>
    </w:p>
    <w:p w14:paraId="43F54292" w14:textId="77777777" w:rsidR="00963A02" w:rsidRDefault="00963A02" w:rsidP="00B6355C">
      <w:pPr>
        <w:pStyle w:val="Default"/>
        <w:ind w:left="7080" w:firstLine="708"/>
        <w:rPr>
          <w:rFonts w:ascii="Arial" w:hAnsi="Arial" w:cs="Arial"/>
          <w:b/>
          <w:bCs/>
          <w:color w:val="auto"/>
          <w:sz w:val="20"/>
          <w:szCs w:val="20"/>
        </w:rPr>
      </w:pPr>
    </w:p>
    <w:p w14:paraId="4A35B790" w14:textId="77777777" w:rsidR="00963A02" w:rsidRDefault="00963A02" w:rsidP="00B6355C">
      <w:pPr>
        <w:pStyle w:val="Default"/>
        <w:ind w:left="7080" w:firstLine="708"/>
        <w:rPr>
          <w:rFonts w:ascii="Arial" w:hAnsi="Arial" w:cs="Arial"/>
          <w:b/>
          <w:bCs/>
          <w:color w:val="auto"/>
          <w:sz w:val="20"/>
          <w:szCs w:val="20"/>
        </w:rPr>
      </w:pPr>
    </w:p>
    <w:p w14:paraId="094A022B" w14:textId="77777777" w:rsidR="00963A02" w:rsidRDefault="00963A02" w:rsidP="00B6355C">
      <w:pPr>
        <w:pStyle w:val="Default"/>
        <w:ind w:left="7080" w:firstLine="708"/>
        <w:rPr>
          <w:rFonts w:ascii="Arial" w:hAnsi="Arial" w:cs="Arial"/>
          <w:b/>
          <w:bCs/>
          <w:color w:val="auto"/>
          <w:sz w:val="20"/>
          <w:szCs w:val="20"/>
        </w:rPr>
      </w:pPr>
    </w:p>
    <w:p w14:paraId="37BEF53C" w14:textId="77777777" w:rsidR="00963A02" w:rsidRDefault="00963A02" w:rsidP="00B6355C">
      <w:pPr>
        <w:pStyle w:val="Default"/>
        <w:ind w:left="7080" w:firstLine="708"/>
        <w:rPr>
          <w:rFonts w:ascii="Arial" w:hAnsi="Arial" w:cs="Arial"/>
          <w:b/>
          <w:bCs/>
          <w:color w:val="auto"/>
          <w:sz w:val="20"/>
          <w:szCs w:val="20"/>
        </w:rPr>
      </w:pPr>
    </w:p>
    <w:p w14:paraId="38BCCEAF" w14:textId="77777777" w:rsidR="00963A02" w:rsidRDefault="00963A02" w:rsidP="00B6355C">
      <w:pPr>
        <w:pStyle w:val="Default"/>
        <w:ind w:left="7080" w:firstLine="708"/>
        <w:rPr>
          <w:rFonts w:ascii="Arial" w:hAnsi="Arial" w:cs="Arial"/>
          <w:b/>
          <w:bCs/>
          <w:color w:val="auto"/>
          <w:sz w:val="20"/>
          <w:szCs w:val="20"/>
        </w:rPr>
      </w:pPr>
    </w:p>
    <w:p w14:paraId="660A2979" w14:textId="77777777" w:rsidR="00963A02" w:rsidRDefault="00963A02" w:rsidP="00B6355C">
      <w:pPr>
        <w:pStyle w:val="Default"/>
        <w:ind w:left="7080" w:firstLine="708"/>
        <w:rPr>
          <w:rFonts w:ascii="Arial" w:hAnsi="Arial" w:cs="Arial"/>
          <w:b/>
          <w:bCs/>
          <w:color w:val="auto"/>
          <w:sz w:val="20"/>
          <w:szCs w:val="20"/>
        </w:rPr>
      </w:pPr>
    </w:p>
    <w:p w14:paraId="46F0211F" w14:textId="77777777" w:rsidR="00963A02" w:rsidRDefault="00963A02" w:rsidP="00B6355C">
      <w:pPr>
        <w:pStyle w:val="Default"/>
        <w:ind w:left="7080" w:firstLine="708"/>
        <w:rPr>
          <w:rFonts w:ascii="Arial" w:hAnsi="Arial" w:cs="Arial"/>
          <w:b/>
          <w:bCs/>
          <w:color w:val="auto"/>
          <w:sz w:val="20"/>
          <w:szCs w:val="20"/>
        </w:rPr>
      </w:pPr>
    </w:p>
    <w:p w14:paraId="36AD5FA4" w14:textId="77777777" w:rsidR="00963A02" w:rsidRDefault="00963A02" w:rsidP="00B6355C">
      <w:pPr>
        <w:pStyle w:val="Default"/>
        <w:ind w:left="7080" w:firstLine="708"/>
        <w:rPr>
          <w:rFonts w:ascii="Arial" w:hAnsi="Arial" w:cs="Arial"/>
          <w:b/>
          <w:bCs/>
          <w:color w:val="auto"/>
          <w:sz w:val="20"/>
          <w:szCs w:val="20"/>
        </w:rPr>
      </w:pPr>
    </w:p>
    <w:p w14:paraId="51012EC1" w14:textId="77777777" w:rsidR="00963A02" w:rsidRDefault="00963A02" w:rsidP="00B6355C">
      <w:pPr>
        <w:pStyle w:val="Default"/>
        <w:ind w:left="7080" w:firstLine="708"/>
        <w:rPr>
          <w:rFonts w:ascii="Arial" w:hAnsi="Arial" w:cs="Arial"/>
          <w:b/>
          <w:bCs/>
          <w:color w:val="auto"/>
          <w:sz w:val="20"/>
          <w:szCs w:val="20"/>
        </w:rPr>
      </w:pPr>
    </w:p>
    <w:p w14:paraId="77E0CCEA" w14:textId="77777777" w:rsidR="00963A02" w:rsidRPr="008A78AC" w:rsidRDefault="00963A02"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32"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32"/>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7516567D" w14:textId="745D2931" w:rsidR="00C522B0" w:rsidRPr="008A78AC" w:rsidRDefault="00650622" w:rsidP="00DE7EFB">
      <w:pPr>
        <w:pStyle w:val="Default"/>
        <w:spacing w:line="360" w:lineRule="auto"/>
        <w:rPr>
          <w:rFonts w:ascii="Arial" w:hAnsi="Arial" w:cs="Arial"/>
          <w:color w:val="auto"/>
          <w:sz w:val="20"/>
          <w:szCs w:val="20"/>
        </w:rPr>
      </w:pPr>
      <w:r>
        <w:rPr>
          <w:rFonts w:ascii="Arial" w:hAnsi="Arial" w:cs="Arial"/>
          <w:color w:val="auto"/>
          <w:sz w:val="20"/>
          <w:szCs w:val="20"/>
        </w:rPr>
        <w:t>Wojewód</w:t>
      </w:r>
      <w:r w:rsidR="00264BAF">
        <w:rPr>
          <w:rFonts w:ascii="Arial" w:hAnsi="Arial" w:cs="Arial"/>
          <w:color w:val="auto"/>
          <w:sz w:val="20"/>
          <w:szCs w:val="20"/>
        </w:rPr>
        <w:t>z</w:t>
      </w:r>
      <w:r>
        <w:rPr>
          <w:rFonts w:ascii="Arial" w:hAnsi="Arial" w:cs="Arial"/>
          <w:color w:val="auto"/>
          <w:sz w:val="20"/>
          <w:szCs w:val="20"/>
        </w:rPr>
        <w:t>two:…………………………………………….</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DE7EFB">
      <w:pPr>
        <w:pStyle w:val="Default"/>
        <w:spacing w:line="360" w:lineRule="auto"/>
        <w:rPr>
          <w:rFonts w:ascii="Arial" w:hAnsi="Arial" w:cs="Arial"/>
          <w:color w:val="auto"/>
          <w:sz w:val="20"/>
          <w:szCs w:val="20"/>
        </w:rPr>
      </w:pP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60D9C885" w14:textId="77777777" w:rsidR="004B2040" w:rsidRDefault="00620BDC" w:rsidP="004B2040">
      <w:pPr>
        <w:pStyle w:val="Default"/>
        <w:jc w:val="both"/>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24CB7934" w14:textId="77777777" w:rsidR="00692C55" w:rsidRDefault="00692C55" w:rsidP="004B2040">
      <w:pPr>
        <w:pStyle w:val="Default"/>
        <w:jc w:val="both"/>
        <w:rPr>
          <w:rFonts w:ascii="Arial" w:hAnsi="Arial" w:cs="Arial"/>
          <w:color w:val="auto"/>
          <w:sz w:val="20"/>
          <w:szCs w:val="20"/>
        </w:rPr>
      </w:pPr>
    </w:p>
    <w:p w14:paraId="3DC1EA28" w14:textId="641DCB04" w:rsidR="00936EF6" w:rsidRDefault="00257519" w:rsidP="00936EF6">
      <w:pPr>
        <w:pStyle w:val="Default"/>
        <w:spacing w:line="360" w:lineRule="auto"/>
        <w:rPr>
          <w:rFonts w:ascii="Arial" w:hAnsi="Arial" w:cs="Arial"/>
          <w:sz w:val="18"/>
          <w:szCs w:val="18"/>
        </w:rPr>
      </w:pPr>
      <w:r>
        <w:rPr>
          <w:rFonts w:ascii="Arial" w:hAnsi="Arial" w:cs="Arial"/>
          <w:sz w:val="18"/>
          <w:szCs w:val="18"/>
        </w:rPr>
        <w:t xml:space="preserve">1. </w:t>
      </w:r>
      <w:r w:rsidR="00C522B0" w:rsidRPr="00936EF6">
        <w:rPr>
          <w:rFonts w:ascii="Arial" w:hAnsi="Arial" w:cs="Arial"/>
          <w:sz w:val="18"/>
          <w:szCs w:val="18"/>
        </w:rPr>
        <w:t>Ubiegając się o udzielenie zamówienia publicznego</w:t>
      </w:r>
      <w:r w:rsidR="00993B7C" w:rsidRPr="00936EF6">
        <w:rPr>
          <w:rFonts w:ascii="Arial" w:hAnsi="Arial" w:cs="Arial"/>
          <w:sz w:val="18"/>
          <w:szCs w:val="18"/>
        </w:rPr>
        <w:t>:</w:t>
      </w:r>
      <w:r w:rsidR="00C522B0" w:rsidRPr="00936EF6">
        <w:rPr>
          <w:rFonts w:ascii="Arial" w:hAnsi="Arial" w:cs="Arial"/>
          <w:sz w:val="18"/>
          <w:szCs w:val="18"/>
        </w:rPr>
        <w:t xml:space="preserve"> </w:t>
      </w:r>
      <w:r w:rsidR="000F319E" w:rsidRPr="00936EF6">
        <w:rPr>
          <w:rFonts w:ascii="Arial" w:hAnsi="Arial" w:cs="Arial"/>
          <w:b/>
          <w:sz w:val="18"/>
          <w:szCs w:val="18"/>
        </w:rPr>
        <w:t>„</w:t>
      </w:r>
      <w:r w:rsidR="004B2040" w:rsidRPr="00936EF6">
        <w:rPr>
          <w:rFonts w:ascii="Arial" w:hAnsi="Arial" w:cs="Arial"/>
          <w:b/>
          <w:sz w:val="18"/>
          <w:szCs w:val="18"/>
        </w:rPr>
        <w:t xml:space="preserve">Świetlica wiejska z punktem bibliotecznym w Groblicach </w:t>
      </w:r>
      <w:r w:rsidR="00692C55" w:rsidRPr="00936EF6">
        <w:rPr>
          <w:rFonts w:ascii="Arial" w:hAnsi="Arial" w:cs="Arial"/>
          <w:b/>
          <w:sz w:val="18"/>
          <w:szCs w:val="18"/>
        </w:rPr>
        <w:br/>
      </w:r>
      <w:r w:rsidR="004B2040" w:rsidRPr="00936EF6">
        <w:rPr>
          <w:rFonts w:ascii="Arial" w:hAnsi="Arial" w:cs="Arial"/>
          <w:b/>
          <w:sz w:val="18"/>
          <w:szCs w:val="18"/>
        </w:rPr>
        <w:t>w systemie pod klucz, w formule zaprojektuj i wybuduj w podziale na zadania</w:t>
      </w:r>
      <w:r w:rsidR="000F319E" w:rsidRPr="00936EF6">
        <w:rPr>
          <w:rFonts w:ascii="Arial" w:hAnsi="Arial" w:cs="Arial"/>
          <w:sz w:val="18"/>
          <w:szCs w:val="18"/>
        </w:rPr>
        <w:t xml:space="preserve">” </w:t>
      </w:r>
    </w:p>
    <w:p w14:paraId="12F71749" w14:textId="37968266" w:rsidR="00936EF6" w:rsidRPr="00936EF6" w:rsidRDefault="00704590" w:rsidP="00936EF6">
      <w:pPr>
        <w:pStyle w:val="Default"/>
        <w:spacing w:line="360" w:lineRule="auto"/>
        <w:rPr>
          <w:rFonts w:ascii="Arial" w:hAnsi="Arial" w:cs="Arial"/>
          <w:color w:val="auto"/>
          <w:sz w:val="18"/>
          <w:szCs w:val="18"/>
        </w:rPr>
      </w:pPr>
      <w:r w:rsidRPr="00936EF6">
        <w:rPr>
          <w:rFonts w:ascii="Arial" w:hAnsi="Arial" w:cs="Arial"/>
          <w:b/>
          <w:bCs/>
          <w:sz w:val="18"/>
          <w:szCs w:val="18"/>
        </w:rPr>
        <w:t xml:space="preserve">SKŁADAMY OFERTĘ </w:t>
      </w:r>
      <w:r w:rsidRPr="00936EF6">
        <w:rPr>
          <w:rFonts w:ascii="Arial" w:hAnsi="Arial" w:cs="Arial"/>
          <w:sz w:val="18"/>
          <w:szCs w:val="18"/>
        </w:rPr>
        <w:t>na realizację przedmiotu zamówienia w zakresie określonym w Specyfikacji Warunków</w:t>
      </w:r>
      <w:r w:rsidR="004B2040" w:rsidRPr="00936EF6">
        <w:rPr>
          <w:rFonts w:ascii="Arial" w:hAnsi="Arial" w:cs="Arial"/>
          <w:sz w:val="18"/>
          <w:szCs w:val="18"/>
        </w:rPr>
        <w:t xml:space="preserve"> </w:t>
      </w:r>
      <w:r w:rsidRPr="00936EF6">
        <w:rPr>
          <w:rFonts w:ascii="Arial" w:hAnsi="Arial" w:cs="Arial"/>
          <w:sz w:val="18"/>
          <w:szCs w:val="18"/>
        </w:rPr>
        <w:t xml:space="preserve">Zamówienia, </w:t>
      </w:r>
      <w:r w:rsidR="004B2040" w:rsidRPr="00936EF6">
        <w:rPr>
          <w:rFonts w:ascii="Arial" w:hAnsi="Arial" w:cs="Arial"/>
          <w:sz w:val="18"/>
          <w:szCs w:val="18"/>
        </w:rPr>
        <w:t xml:space="preserve">na następujących warunkach: </w:t>
      </w:r>
    </w:p>
    <w:p w14:paraId="0EE6942E" w14:textId="4BBE2B51" w:rsidR="00692C55" w:rsidRDefault="00692C55" w:rsidP="00936EF6">
      <w:pPr>
        <w:pStyle w:val="Default"/>
        <w:spacing w:line="360" w:lineRule="auto"/>
        <w:ind w:left="340"/>
        <w:rPr>
          <w:rFonts w:ascii="Arial" w:hAnsi="Arial" w:cs="Arial"/>
          <w:color w:val="auto"/>
          <w:sz w:val="18"/>
          <w:szCs w:val="18"/>
        </w:rPr>
      </w:pPr>
      <w:r w:rsidRPr="00692C55">
        <w:rPr>
          <w:rFonts w:ascii="Arial" w:hAnsi="Arial" w:cs="Arial"/>
          <w:sz w:val="18"/>
          <w:szCs w:val="18"/>
        </w:rPr>
        <w:t xml:space="preserve">1.1. </w:t>
      </w:r>
      <w:r w:rsidRPr="00692C55">
        <w:rPr>
          <w:rFonts w:ascii="Arial" w:hAnsi="Arial" w:cs="Arial"/>
          <w:b/>
          <w:bCs/>
          <w:sz w:val="18"/>
          <w:szCs w:val="18"/>
        </w:rPr>
        <w:t>C</w:t>
      </w:r>
      <w:r w:rsidR="004B2040" w:rsidRPr="00692C55">
        <w:rPr>
          <w:rFonts w:ascii="Arial" w:hAnsi="Arial" w:cs="Arial"/>
          <w:b/>
          <w:bCs/>
          <w:sz w:val="18"/>
          <w:szCs w:val="18"/>
        </w:rPr>
        <w:t>ena ryczałtowa oferty za</w:t>
      </w:r>
      <w:r w:rsidR="004B2040" w:rsidRPr="00692C55">
        <w:rPr>
          <w:rFonts w:ascii="Arial" w:hAnsi="Arial" w:cs="Arial"/>
          <w:sz w:val="18"/>
          <w:szCs w:val="18"/>
        </w:rPr>
        <w:t xml:space="preserve"> </w:t>
      </w:r>
      <w:r w:rsidR="004B2040" w:rsidRPr="00692C55">
        <w:rPr>
          <w:rFonts w:ascii="Arial" w:hAnsi="Arial" w:cs="Arial"/>
          <w:b/>
          <w:bCs/>
          <w:sz w:val="18"/>
          <w:szCs w:val="18"/>
        </w:rPr>
        <w:t xml:space="preserve">realizację zamówienia (ZADANIE 1 + Zadanie </w:t>
      </w:r>
      <w:r w:rsidR="00936EF6">
        <w:rPr>
          <w:rFonts w:ascii="Arial" w:hAnsi="Arial" w:cs="Arial"/>
          <w:b/>
          <w:bCs/>
          <w:sz w:val="18"/>
          <w:szCs w:val="18"/>
        </w:rPr>
        <w:t xml:space="preserve">2) </w:t>
      </w:r>
      <w:r w:rsidR="004B2040" w:rsidRPr="00692C55">
        <w:rPr>
          <w:rFonts w:ascii="Arial" w:hAnsi="Arial" w:cs="Arial"/>
          <w:sz w:val="18"/>
          <w:szCs w:val="18"/>
        </w:rPr>
        <w:t>wynosi:</w:t>
      </w:r>
      <w:r w:rsidR="004B2040" w:rsidRPr="00692C55">
        <w:rPr>
          <w:rFonts w:ascii="Arial" w:hAnsi="Arial" w:cs="Arial"/>
          <w:b/>
          <w:bCs/>
          <w:sz w:val="18"/>
          <w:szCs w:val="18"/>
        </w:rPr>
        <w:t>…</w:t>
      </w:r>
      <w:r w:rsidR="00936EF6">
        <w:rPr>
          <w:rFonts w:ascii="Arial" w:hAnsi="Arial" w:cs="Arial"/>
          <w:b/>
          <w:bCs/>
          <w:sz w:val="18"/>
          <w:szCs w:val="18"/>
        </w:rPr>
        <w:t>…..</w:t>
      </w:r>
      <w:r w:rsidR="004B2040" w:rsidRPr="00692C55">
        <w:rPr>
          <w:rFonts w:ascii="Arial" w:hAnsi="Arial" w:cs="Arial"/>
          <w:b/>
          <w:bCs/>
          <w:sz w:val="18"/>
          <w:szCs w:val="18"/>
        </w:rPr>
        <w:t>…</w:t>
      </w:r>
      <w:r w:rsidRPr="00692C55">
        <w:rPr>
          <w:rFonts w:ascii="Arial" w:hAnsi="Arial" w:cs="Arial"/>
          <w:b/>
          <w:bCs/>
          <w:sz w:val="18"/>
          <w:szCs w:val="18"/>
        </w:rPr>
        <w:t xml:space="preserve">…… </w:t>
      </w:r>
      <w:r w:rsidR="004B2040" w:rsidRPr="00692C55">
        <w:rPr>
          <w:rFonts w:ascii="Arial" w:hAnsi="Arial" w:cs="Arial"/>
          <w:b/>
          <w:bCs/>
          <w:sz w:val="18"/>
          <w:szCs w:val="18"/>
        </w:rPr>
        <w:t>zł</w:t>
      </w:r>
      <w:r w:rsidRPr="00692C55">
        <w:rPr>
          <w:rFonts w:ascii="Arial" w:hAnsi="Arial" w:cs="Arial"/>
          <w:b/>
          <w:bCs/>
          <w:sz w:val="18"/>
          <w:szCs w:val="18"/>
        </w:rPr>
        <w:t xml:space="preserve"> </w:t>
      </w:r>
      <w:r w:rsidR="004B2040" w:rsidRPr="00692C55">
        <w:rPr>
          <w:rFonts w:ascii="Arial" w:hAnsi="Arial" w:cs="Arial"/>
          <w:b/>
          <w:bCs/>
          <w:sz w:val="18"/>
          <w:szCs w:val="18"/>
        </w:rPr>
        <w:t>brutto</w:t>
      </w:r>
      <w:r w:rsidR="004B2040" w:rsidRPr="00692C55">
        <w:rPr>
          <w:rFonts w:ascii="Arial" w:hAnsi="Arial" w:cs="Arial"/>
          <w:sz w:val="18"/>
          <w:szCs w:val="18"/>
        </w:rPr>
        <w:t xml:space="preserve"> (słownie</w:t>
      </w:r>
      <w:r>
        <w:rPr>
          <w:rFonts w:ascii="Arial" w:hAnsi="Arial" w:cs="Arial"/>
          <w:sz w:val="18"/>
          <w:szCs w:val="18"/>
        </w:rPr>
        <w:t xml:space="preserve"> brutto</w:t>
      </w:r>
      <w:r w:rsidR="004B2040" w:rsidRPr="00692C55">
        <w:rPr>
          <w:rFonts w:ascii="Arial" w:hAnsi="Arial" w:cs="Arial"/>
          <w:sz w:val="18"/>
          <w:szCs w:val="18"/>
        </w:rPr>
        <w:t>……………………………………</w:t>
      </w:r>
      <w:r>
        <w:rPr>
          <w:rFonts w:ascii="Arial" w:hAnsi="Arial" w:cs="Arial"/>
          <w:sz w:val="18"/>
          <w:szCs w:val="18"/>
        </w:rPr>
        <w:t>..</w:t>
      </w:r>
      <w:r w:rsidR="004B2040" w:rsidRPr="00692C55">
        <w:rPr>
          <w:rFonts w:ascii="Arial" w:hAnsi="Arial" w:cs="Arial"/>
          <w:sz w:val="18"/>
          <w:szCs w:val="18"/>
        </w:rPr>
        <w:t>………), w tym:</w:t>
      </w:r>
      <w:r w:rsidR="004B2040" w:rsidRPr="00692C55">
        <w:rPr>
          <w:rFonts w:ascii="Arial" w:hAnsi="Arial" w:cs="Arial"/>
          <w:color w:val="auto"/>
          <w:sz w:val="18"/>
          <w:szCs w:val="18"/>
        </w:rPr>
        <w:t xml:space="preserve"> podatek od towarów i usług (VAT), wg stawki: ……</w:t>
      </w:r>
      <w:r w:rsidR="00936EF6">
        <w:rPr>
          <w:rFonts w:ascii="Arial" w:hAnsi="Arial" w:cs="Arial"/>
          <w:color w:val="auto"/>
          <w:sz w:val="18"/>
          <w:szCs w:val="18"/>
        </w:rPr>
        <w:t>.</w:t>
      </w:r>
      <w:r w:rsidR="004B2040" w:rsidRPr="00692C55">
        <w:rPr>
          <w:rFonts w:ascii="Arial" w:hAnsi="Arial" w:cs="Arial"/>
          <w:color w:val="auto"/>
          <w:sz w:val="18"/>
          <w:szCs w:val="18"/>
        </w:rPr>
        <w:t>…..%.</w:t>
      </w:r>
    </w:p>
    <w:p w14:paraId="373DEA83" w14:textId="77777777" w:rsidR="00692C55" w:rsidRDefault="004B2040" w:rsidP="00692C55">
      <w:pPr>
        <w:pStyle w:val="Default"/>
        <w:spacing w:line="360" w:lineRule="auto"/>
        <w:ind w:left="340"/>
        <w:rPr>
          <w:rFonts w:ascii="Arial" w:hAnsi="Arial" w:cs="Arial"/>
          <w:color w:val="auto"/>
          <w:sz w:val="18"/>
          <w:szCs w:val="18"/>
        </w:rPr>
      </w:pPr>
      <w:r w:rsidRPr="00692C55">
        <w:rPr>
          <w:rFonts w:ascii="Arial" w:hAnsi="Arial" w:cs="Arial"/>
          <w:color w:val="auto"/>
          <w:sz w:val="18"/>
          <w:szCs w:val="18"/>
        </w:rPr>
        <w:t xml:space="preserve">W tym: </w:t>
      </w:r>
    </w:p>
    <w:p w14:paraId="54343A4E" w14:textId="5DD52CD0" w:rsidR="00692C55" w:rsidRDefault="00E129DB" w:rsidP="00936EF6">
      <w:pPr>
        <w:pStyle w:val="Default"/>
        <w:spacing w:line="360" w:lineRule="auto"/>
        <w:ind w:left="340"/>
        <w:rPr>
          <w:rFonts w:ascii="Arial" w:hAnsi="Arial" w:cs="Arial"/>
          <w:color w:val="auto"/>
          <w:sz w:val="18"/>
          <w:szCs w:val="18"/>
        </w:rPr>
      </w:pPr>
      <w:r w:rsidRPr="00692C55">
        <w:rPr>
          <w:rFonts w:ascii="Arial" w:hAnsi="Arial" w:cs="Arial"/>
          <w:b/>
          <w:bCs/>
          <w:sz w:val="18"/>
          <w:szCs w:val="18"/>
        </w:rPr>
        <w:t xml:space="preserve">a)  </w:t>
      </w:r>
      <w:bookmarkStart w:id="33" w:name="_Hlk133479939"/>
      <w:r w:rsidR="00B24B6E" w:rsidRPr="00692C55">
        <w:rPr>
          <w:rFonts w:ascii="Arial" w:hAnsi="Arial" w:cs="Arial"/>
          <w:b/>
          <w:bCs/>
          <w:sz w:val="18"/>
          <w:szCs w:val="18"/>
        </w:rPr>
        <w:t>Zadanie 1</w:t>
      </w:r>
      <w:r w:rsidRPr="00692C55">
        <w:rPr>
          <w:rFonts w:ascii="Arial" w:hAnsi="Arial" w:cs="Arial"/>
          <w:b/>
          <w:bCs/>
          <w:sz w:val="18"/>
          <w:szCs w:val="18"/>
        </w:rPr>
        <w:t xml:space="preserve"> </w:t>
      </w:r>
      <w:r w:rsidR="00B24B6E" w:rsidRPr="00692C55">
        <w:rPr>
          <w:rFonts w:ascii="Arial" w:hAnsi="Arial" w:cs="Arial"/>
          <w:sz w:val="18"/>
          <w:szCs w:val="18"/>
        </w:rPr>
        <w:t>w wysokości: …...............</w:t>
      </w:r>
      <w:r w:rsidR="004B2040" w:rsidRPr="00692C55">
        <w:rPr>
          <w:rFonts w:ascii="Arial" w:hAnsi="Arial" w:cs="Arial"/>
          <w:sz w:val="18"/>
          <w:szCs w:val="18"/>
        </w:rPr>
        <w:t>....</w:t>
      </w:r>
      <w:r w:rsidR="00B24B6E" w:rsidRPr="00692C55">
        <w:rPr>
          <w:rFonts w:ascii="Arial" w:hAnsi="Arial" w:cs="Arial"/>
          <w:sz w:val="18"/>
          <w:szCs w:val="18"/>
        </w:rPr>
        <w:t>............ zł brutto (słownie brutto: ….....</w:t>
      </w:r>
      <w:r w:rsidR="004B2040" w:rsidRPr="00692C55">
        <w:rPr>
          <w:rFonts w:ascii="Arial" w:hAnsi="Arial" w:cs="Arial"/>
          <w:sz w:val="18"/>
          <w:szCs w:val="18"/>
        </w:rPr>
        <w:t>........</w:t>
      </w:r>
      <w:r w:rsidR="00692C55">
        <w:rPr>
          <w:rFonts w:ascii="Arial" w:hAnsi="Arial" w:cs="Arial"/>
          <w:sz w:val="18"/>
          <w:szCs w:val="18"/>
        </w:rPr>
        <w:t>............</w:t>
      </w:r>
      <w:r w:rsidR="004B2040" w:rsidRPr="00692C55">
        <w:rPr>
          <w:rFonts w:ascii="Arial" w:hAnsi="Arial" w:cs="Arial"/>
          <w:sz w:val="18"/>
          <w:szCs w:val="18"/>
        </w:rPr>
        <w:t>.........</w:t>
      </w:r>
      <w:r w:rsidR="00B24B6E" w:rsidRPr="00692C55">
        <w:rPr>
          <w:rFonts w:ascii="Arial" w:hAnsi="Arial" w:cs="Arial"/>
          <w:sz w:val="18"/>
          <w:szCs w:val="18"/>
        </w:rPr>
        <w:t>..........................)</w:t>
      </w:r>
      <w:r w:rsidRPr="00692C55">
        <w:rPr>
          <w:rFonts w:ascii="Arial" w:hAnsi="Arial" w:cs="Arial"/>
          <w:color w:val="auto"/>
          <w:sz w:val="18"/>
          <w:szCs w:val="18"/>
        </w:rPr>
        <w:t xml:space="preserve">   w tym podatek </w:t>
      </w:r>
      <w:bookmarkStart w:id="34" w:name="_Hlk132183490"/>
      <w:r w:rsidRPr="00692C55">
        <w:rPr>
          <w:rFonts w:ascii="Arial" w:hAnsi="Arial" w:cs="Arial"/>
          <w:color w:val="auto"/>
          <w:sz w:val="18"/>
          <w:szCs w:val="18"/>
        </w:rPr>
        <w:t>od towarów i usług (VAT), wg stawki: ……</w:t>
      </w:r>
      <w:r w:rsidR="00692C55">
        <w:rPr>
          <w:rFonts w:ascii="Arial" w:hAnsi="Arial" w:cs="Arial"/>
          <w:color w:val="auto"/>
          <w:sz w:val="18"/>
          <w:szCs w:val="18"/>
        </w:rPr>
        <w:t>..</w:t>
      </w:r>
      <w:r w:rsidRPr="00692C55">
        <w:rPr>
          <w:rFonts w:ascii="Arial" w:hAnsi="Arial" w:cs="Arial"/>
          <w:color w:val="auto"/>
          <w:sz w:val="18"/>
          <w:szCs w:val="18"/>
        </w:rPr>
        <w:t>.%.</w:t>
      </w:r>
      <w:bookmarkEnd w:id="33"/>
    </w:p>
    <w:p w14:paraId="2C8D53E1" w14:textId="4B1835AF" w:rsidR="00692C55" w:rsidRPr="00692C55" w:rsidRDefault="00E129DB" w:rsidP="00936EF6">
      <w:pPr>
        <w:pStyle w:val="Default"/>
        <w:spacing w:line="360" w:lineRule="auto"/>
        <w:ind w:left="340"/>
        <w:rPr>
          <w:rFonts w:ascii="Arial" w:hAnsi="Arial" w:cs="Arial"/>
          <w:color w:val="auto"/>
          <w:sz w:val="18"/>
          <w:szCs w:val="18"/>
        </w:rPr>
      </w:pPr>
      <w:r w:rsidRPr="00692C55">
        <w:rPr>
          <w:rFonts w:ascii="Arial" w:hAnsi="Arial" w:cs="Arial"/>
          <w:b/>
          <w:bCs/>
          <w:color w:val="auto"/>
          <w:sz w:val="18"/>
          <w:szCs w:val="18"/>
        </w:rPr>
        <w:t xml:space="preserve">b) Zadanie </w:t>
      </w:r>
      <w:r w:rsidR="004B2040" w:rsidRPr="00692C55">
        <w:rPr>
          <w:rFonts w:ascii="Arial" w:hAnsi="Arial" w:cs="Arial"/>
          <w:b/>
          <w:bCs/>
          <w:color w:val="auto"/>
          <w:sz w:val="18"/>
          <w:szCs w:val="18"/>
        </w:rPr>
        <w:t>2</w:t>
      </w:r>
      <w:r w:rsidRPr="00692C55">
        <w:rPr>
          <w:rFonts w:ascii="Arial" w:hAnsi="Arial" w:cs="Arial"/>
          <w:b/>
          <w:bCs/>
          <w:color w:val="auto"/>
          <w:sz w:val="18"/>
          <w:szCs w:val="18"/>
        </w:rPr>
        <w:t xml:space="preserve"> </w:t>
      </w:r>
      <w:r w:rsidRPr="00692C55">
        <w:rPr>
          <w:rFonts w:ascii="Arial" w:hAnsi="Arial" w:cs="Arial"/>
          <w:sz w:val="18"/>
          <w:szCs w:val="18"/>
        </w:rPr>
        <w:t>w wysokości: …..............</w:t>
      </w:r>
      <w:r w:rsidR="004B2040" w:rsidRPr="00692C55">
        <w:rPr>
          <w:rFonts w:ascii="Arial" w:hAnsi="Arial" w:cs="Arial"/>
          <w:sz w:val="18"/>
          <w:szCs w:val="18"/>
        </w:rPr>
        <w:t>.</w:t>
      </w:r>
      <w:r w:rsidRPr="00692C55">
        <w:rPr>
          <w:rFonts w:ascii="Arial" w:hAnsi="Arial" w:cs="Arial"/>
          <w:sz w:val="18"/>
          <w:szCs w:val="18"/>
        </w:rPr>
        <w:t>...</w:t>
      </w:r>
      <w:r w:rsidR="00692C55">
        <w:rPr>
          <w:rFonts w:ascii="Arial" w:hAnsi="Arial" w:cs="Arial"/>
          <w:sz w:val="18"/>
          <w:szCs w:val="18"/>
        </w:rPr>
        <w:t>....</w:t>
      </w:r>
      <w:r w:rsidRPr="00692C55">
        <w:rPr>
          <w:rFonts w:ascii="Arial" w:hAnsi="Arial" w:cs="Arial"/>
          <w:sz w:val="18"/>
          <w:szCs w:val="18"/>
        </w:rPr>
        <w:t xml:space="preserve">.......... zł brutto </w:t>
      </w:r>
      <w:r w:rsidR="00264BAF" w:rsidRPr="00692C55">
        <w:rPr>
          <w:rFonts w:ascii="Arial" w:hAnsi="Arial" w:cs="Arial"/>
          <w:sz w:val="18"/>
          <w:szCs w:val="18"/>
        </w:rPr>
        <w:t xml:space="preserve"> </w:t>
      </w:r>
      <w:r w:rsidRPr="00692C55">
        <w:rPr>
          <w:rFonts w:ascii="Arial" w:hAnsi="Arial" w:cs="Arial"/>
          <w:sz w:val="18"/>
          <w:szCs w:val="18"/>
        </w:rPr>
        <w:t>(słownie brutto: …...</w:t>
      </w:r>
      <w:r w:rsidR="004B2040" w:rsidRPr="00692C55">
        <w:rPr>
          <w:rFonts w:ascii="Arial" w:hAnsi="Arial" w:cs="Arial"/>
          <w:sz w:val="18"/>
          <w:szCs w:val="18"/>
        </w:rPr>
        <w:t>.</w:t>
      </w:r>
      <w:r w:rsidR="00692C55">
        <w:rPr>
          <w:rFonts w:ascii="Arial" w:hAnsi="Arial" w:cs="Arial"/>
          <w:sz w:val="18"/>
          <w:szCs w:val="18"/>
        </w:rPr>
        <w:t>..........</w:t>
      </w:r>
      <w:r w:rsidR="004B2040" w:rsidRPr="00692C55">
        <w:rPr>
          <w:rFonts w:ascii="Arial" w:hAnsi="Arial" w:cs="Arial"/>
          <w:sz w:val="18"/>
          <w:szCs w:val="18"/>
        </w:rPr>
        <w:t>................</w:t>
      </w:r>
      <w:r w:rsidRPr="00692C55">
        <w:rPr>
          <w:rFonts w:ascii="Arial" w:hAnsi="Arial" w:cs="Arial"/>
          <w:sz w:val="18"/>
          <w:szCs w:val="18"/>
        </w:rPr>
        <w:t>............................)</w:t>
      </w:r>
      <w:r w:rsidRPr="00692C55">
        <w:rPr>
          <w:rFonts w:ascii="Arial" w:hAnsi="Arial" w:cs="Arial"/>
          <w:color w:val="auto"/>
          <w:sz w:val="18"/>
          <w:szCs w:val="18"/>
        </w:rPr>
        <w:t xml:space="preserve">   w tym podatek od towarów i usług (VAT), wg stawki: …….%.</w:t>
      </w:r>
      <w:bookmarkEnd w:id="34"/>
    </w:p>
    <w:p w14:paraId="5911AED8" w14:textId="65669C76" w:rsidR="00E70FC0" w:rsidRPr="00692C55" w:rsidRDefault="00E70FC0" w:rsidP="00692C55">
      <w:pPr>
        <w:pStyle w:val="Default"/>
        <w:spacing w:line="360" w:lineRule="auto"/>
        <w:ind w:left="340"/>
        <w:rPr>
          <w:rFonts w:ascii="Arial" w:eastAsia="Arial Unicode MS" w:hAnsi="Arial" w:cs="Arial"/>
          <w:b/>
          <w:sz w:val="18"/>
          <w:szCs w:val="18"/>
        </w:rPr>
      </w:pPr>
      <w:r w:rsidRPr="00692C55">
        <w:rPr>
          <w:rFonts w:ascii="Arial" w:eastAsia="Arial Unicode MS" w:hAnsi="Arial" w:cs="Arial"/>
          <w:b/>
          <w:sz w:val="18"/>
          <w:szCs w:val="18"/>
        </w:rPr>
        <w:t>UWAGA!</w:t>
      </w:r>
    </w:p>
    <w:p w14:paraId="1762F44D" w14:textId="77777777" w:rsidR="00063CBA" w:rsidRDefault="00E70FC0" w:rsidP="00063CBA">
      <w:pPr>
        <w:pStyle w:val="Akapitzlist"/>
        <w:ind w:left="142"/>
        <w:jc w:val="both"/>
        <w:rPr>
          <w:rFonts w:ascii="Arial" w:eastAsia="Arial Unicode MS" w:hAnsi="Arial" w:cs="Arial"/>
          <w:b/>
          <w:sz w:val="18"/>
          <w:szCs w:val="18"/>
        </w:rPr>
      </w:pPr>
      <w:r w:rsidRPr="00692C55">
        <w:rPr>
          <w:rFonts w:ascii="Arial" w:eastAsia="Arial Unicode MS" w:hAnsi="Arial" w:cs="Arial"/>
          <w:b/>
          <w:sz w:val="18"/>
          <w:szCs w:val="18"/>
        </w:rPr>
        <w:t xml:space="preserve">Zamawiający wymaga złożenia wraz z ofertą informacji o </w:t>
      </w:r>
      <w:r w:rsidRPr="00692C55">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692C55">
        <w:rPr>
          <w:rFonts w:ascii="Arial" w:hAnsi="Arial" w:cs="Arial"/>
          <w:b/>
          <w:color w:val="000000"/>
          <w:sz w:val="18"/>
          <w:szCs w:val="18"/>
        </w:rPr>
        <w:t xml:space="preserve">. </w:t>
      </w:r>
      <w:r w:rsidRPr="00692C55">
        <w:rPr>
          <w:rFonts w:ascii="Arial" w:eastAsia="Arial Unicode MS" w:hAnsi="Arial" w:cs="Arial"/>
          <w:b/>
          <w:sz w:val="18"/>
          <w:szCs w:val="18"/>
        </w:rPr>
        <w:t xml:space="preserve">Niezłożenie przez Wykonawcę informacji będzie oznaczało, że taki obowiązek nie powstaje. </w:t>
      </w:r>
      <w:r w:rsidR="00063CBA">
        <w:rPr>
          <w:rFonts w:ascii="Arial" w:eastAsia="Arial Unicode MS" w:hAnsi="Arial" w:cs="Arial"/>
          <w:b/>
          <w:sz w:val="18"/>
          <w:szCs w:val="18"/>
        </w:rPr>
        <w:br/>
      </w:r>
    </w:p>
    <w:p w14:paraId="23E36DDB" w14:textId="77777777" w:rsidR="00063CBA" w:rsidRDefault="00063CBA" w:rsidP="00063CBA">
      <w:pPr>
        <w:pStyle w:val="Akapitzlist"/>
        <w:ind w:left="142"/>
        <w:jc w:val="both"/>
        <w:rPr>
          <w:rFonts w:ascii="Arial" w:hAnsi="Arial" w:cs="Arial"/>
          <w:b/>
          <w:bCs/>
          <w:sz w:val="18"/>
          <w:szCs w:val="18"/>
          <w:u w:val="single"/>
        </w:rPr>
      </w:pPr>
      <w:r>
        <w:rPr>
          <w:rFonts w:ascii="Arial" w:eastAsia="Arial Unicode MS" w:hAnsi="Arial" w:cs="Arial"/>
          <w:b/>
          <w:sz w:val="18"/>
          <w:szCs w:val="18"/>
        </w:rPr>
        <w:t xml:space="preserve">2. </w:t>
      </w:r>
      <w:r w:rsidR="00C522B0" w:rsidRPr="00063CBA">
        <w:rPr>
          <w:rFonts w:ascii="Arial" w:hAnsi="Arial" w:cs="Arial"/>
          <w:b/>
          <w:bCs/>
          <w:sz w:val="18"/>
          <w:szCs w:val="18"/>
        </w:rPr>
        <w:t>Zamówienie wykonamy w terminie</w:t>
      </w:r>
      <w:r w:rsidR="00450FD0" w:rsidRPr="00063CBA">
        <w:rPr>
          <w:rFonts w:ascii="Arial" w:hAnsi="Arial" w:cs="Arial"/>
          <w:b/>
          <w:bCs/>
          <w:sz w:val="18"/>
          <w:szCs w:val="18"/>
        </w:rPr>
        <w:t>:</w:t>
      </w:r>
      <w:r w:rsidR="00B84AF6" w:rsidRPr="00063CBA">
        <w:rPr>
          <w:rFonts w:ascii="Arial" w:hAnsi="Arial" w:cs="Arial"/>
          <w:b/>
          <w:bCs/>
          <w:sz w:val="18"/>
          <w:szCs w:val="18"/>
        </w:rPr>
        <w:t xml:space="preserve"> </w:t>
      </w:r>
      <w:r w:rsidR="004B2040" w:rsidRPr="00063CBA">
        <w:rPr>
          <w:rFonts w:ascii="Arial" w:hAnsi="Arial" w:cs="Arial"/>
          <w:b/>
          <w:bCs/>
          <w:sz w:val="18"/>
          <w:szCs w:val="18"/>
          <w:u w:val="single"/>
        </w:rPr>
        <w:t>18 miesięcy licząc od dnia podpisania umow</w:t>
      </w:r>
      <w:r w:rsidR="00257519" w:rsidRPr="00063CBA">
        <w:rPr>
          <w:rFonts w:ascii="Arial" w:hAnsi="Arial" w:cs="Arial"/>
          <w:b/>
          <w:bCs/>
          <w:sz w:val="18"/>
          <w:szCs w:val="18"/>
          <w:u w:val="single"/>
        </w:rPr>
        <w:t>y</w:t>
      </w:r>
      <w:r>
        <w:rPr>
          <w:rFonts w:ascii="Arial" w:hAnsi="Arial" w:cs="Arial"/>
          <w:b/>
          <w:bCs/>
          <w:sz w:val="18"/>
          <w:szCs w:val="18"/>
          <w:u w:val="single"/>
        </w:rPr>
        <w:t>.</w:t>
      </w:r>
    </w:p>
    <w:p w14:paraId="32CC3222" w14:textId="77777777" w:rsidR="00063CBA" w:rsidRDefault="00063CBA" w:rsidP="00063CBA">
      <w:pPr>
        <w:pStyle w:val="Akapitzlist"/>
        <w:ind w:left="142"/>
        <w:jc w:val="both"/>
        <w:rPr>
          <w:rFonts w:ascii="Arial" w:hAnsi="Arial" w:cs="Arial"/>
          <w:b/>
          <w:bCs/>
          <w:sz w:val="18"/>
          <w:szCs w:val="18"/>
          <w:u w:val="single"/>
        </w:rPr>
      </w:pPr>
    </w:p>
    <w:p w14:paraId="545B74C7" w14:textId="18B5D02F" w:rsidR="009D37BF" w:rsidRDefault="00063CBA" w:rsidP="00063CBA">
      <w:pPr>
        <w:pStyle w:val="Akapitzlist"/>
        <w:ind w:left="142"/>
        <w:jc w:val="both"/>
        <w:rPr>
          <w:rFonts w:ascii="Arial" w:hAnsi="Arial" w:cs="Arial"/>
          <w:b/>
          <w:bCs/>
          <w:sz w:val="18"/>
          <w:szCs w:val="18"/>
        </w:rPr>
      </w:pPr>
      <w:r>
        <w:rPr>
          <w:rFonts w:ascii="Arial" w:hAnsi="Arial" w:cs="Arial"/>
          <w:b/>
          <w:bCs/>
          <w:sz w:val="18"/>
          <w:szCs w:val="18"/>
        </w:rPr>
        <w:t xml:space="preserve">3. </w:t>
      </w:r>
      <w:r w:rsidR="000F319E" w:rsidRPr="00063CBA">
        <w:rPr>
          <w:rFonts w:ascii="Arial" w:hAnsi="Arial" w:cs="Arial"/>
          <w:b/>
          <w:bCs/>
          <w:sz w:val="18"/>
          <w:szCs w:val="18"/>
        </w:rPr>
        <w:t xml:space="preserve">Wykonawca udziela na przedmiot zamówienia </w:t>
      </w:r>
      <w:r w:rsidR="00963A02" w:rsidRPr="00063CBA">
        <w:rPr>
          <w:rFonts w:ascii="Arial" w:hAnsi="Arial" w:cs="Arial"/>
          <w:b/>
          <w:bCs/>
          <w:sz w:val="18"/>
          <w:szCs w:val="18"/>
        </w:rPr>
        <w:t xml:space="preserve">60 </w:t>
      </w:r>
      <w:r w:rsidR="000F319E" w:rsidRPr="00063CBA">
        <w:rPr>
          <w:rFonts w:ascii="Arial" w:hAnsi="Arial" w:cs="Arial"/>
          <w:b/>
          <w:bCs/>
          <w:sz w:val="18"/>
          <w:szCs w:val="18"/>
        </w:rPr>
        <w:t>miesięcy</w:t>
      </w:r>
      <w:r w:rsidR="00963A02" w:rsidRPr="00063CBA">
        <w:rPr>
          <w:rFonts w:ascii="Arial" w:hAnsi="Arial" w:cs="Arial"/>
          <w:b/>
          <w:bCs/>
          <w:sz w:val="18"/>
          <w:szCs w:val="18"/>
        </w:rPr>
        <w:t xml:space="preserve"> gwarancji.</w:t>
      </w:r>
    </w:p>
    <w:p w14:paraId="38783913" w14:textId="77777777" w:rsidR="00063CBA" w:rsidRPr="00063CBA" w:rsidRDefault="00063CBA" w:rsidP="00063CBA">
      <w:pPr>
        <w:pStyle w:val="Akapitzlist"/>
        <w:ind w:left="142"/>
        <w:jc w:val="both"/>
        <w:rPr>
          <w:rFonts w:ascii="Arial" w:hAnsi="Arial" w:cs="Arial"/>
          <w:sz w:val="20"/>
          <w:szCs w:val="20"/>
        </w:rPr>
      </w:pPr>
    </w:p>
    <w:p w14:paraId="72FCDD76" w14:textId="1EE1E86B" w:rsidR="00963A02" w:rsidRPr="00963A02" w:rsidRDefault="00963A02" w:rsidP="00963A02">
      <w:pPr>
        <w:pStyle w:val="Bezodstpw"/>
        <w:numPr>
          <w:ilvl w:val="0"/>
          <w:numId w:val="35"/>
        </w:numPr>
        <w:spacing w:line="360" w:lineRule="auto"/>
        <w:jc w:val="both"/>
        <w:rPr>
          <w:b/>
          <w:bCs/>
          <w:color w:val="FF0000"/>
        </w:rPr>
      </w:pPr>
      <w:bookmarkStart w:id="35" w:name="_Hlk57014772"/>
      <w:r w:rsidRPr="00506ED5">
        <w:rPr>
          <w:b/>
          <w:u w:val="single"/>
        </w:rPr>
        <w:t xml:space="preserve">W ZAKRESIE </w:t>
      </w:r>
      <w:r w:rsidR="00063CBA">
        <w:rPr>
          <w:b/>
          <w:u w:val="single"/>
        </w:rPr>
        <w:t xml:space="preserve">KRYTERIUM OCENY OFERT </w:t>
      </w:r>
      <w:r w:rsidRPr="00506ED5">
        <w:rPr>
          <w:b/>
          <w:u w:val="single"/>
        </w:rPr>
        <w:t>:</w:t>
      </w:r>
      <w:r>
        <w:rPr>
          <w:b/>
        </w:rPr>
        <w:t xml:space="preserve"> </w:t>
      </w:r>
      <w:bookmarkStart w:id="36" w:name="_Hlk57100671"/>
    </w:p>
    <w:p w14:paraId="51F6D4C3" w14:textId="430AE963" w:rsidR="00963A02" w:rsidRDefault="006B6640" w:rsidP="00114108">
      <w:pPr>
        <w:pStyle w:val="Bezodstpw"/>
        <w:spacing w:line="360" w:lineRule="auto"/>
        <w:ind w:left="360"/>
        <w:jc w:val="both"/>
        <w:rPr>
          <w:b/>
          <w:i/>
        </w:rPr>
      </w:pPr>
      <w:r>
        <w:rPr>
          <w:b/>
        </w:rPr>
        <w:t xml:space="preserve">a) </w:t>
      </w:r>
      <w:r w:rsidR="00063CBA">
        <w:rPr>
          <w:b/>
        </w:rPr>
        <w:t>Oświadczamy, że p</w:t>
      </w:r>
      <w:r w:rsidR="00963A02">
        <w:rPr>
          <w:b/>
        </w:rPr>
        <w:t xml:space="preserve">rojektantem branży architektonicznej </w:t>
      </w:r>
      <w:r w:rsidR="00963A02" w:rsidRPr="00F82606">
        <w:rPr>
          <w:b/>
        </w:rPr>
        <w:t xml:space="preserve"> </w:t>
      </w:r>
      <w:r w:rsidR="00963A02">
        <w:rPr>
          <w:b/>
        </w:rPr>
        <w:t>posiadającym uprawnienia budowlane do projektowania bez ograniczeń</w:t>
      </w:r>
      <w:r w:rsidR="00063CBA">
        <w:rPr>
          <w:b/>
        </w:rPr>
        <w:t>, który wykonał</w:t>
      </w:r>
      <w:r w:rsidR="00963A02">
        <w:rPr>
          <w:b/>
        </w:rPr>
        <w:t xml:space="preserve"> </w:t>
      </w:r>
      <w:bookmarkEnd w:id="36"/>
      <w:r w:rsidR="00963A02">
        <w:rPr>
          <w:b/>
        </w:rPr>
        <w:t>……………………………..(podać ilość</w:t>
      </w:r>
      <w:r w:rsidR="00E9578C">
        <w:rPr>
          <w:b/>
        </w:rPr>
        <w:t xml:space="preserve">) </w:t>
      </w:r>
      <w:r w:rsidR="00114108">
        <w:rPr>
          <w:b/>
        </w:rPr>
        <w:t xml:space="preserve">dokumentacji projektowych </w:t>
      </w:r>
      <w:r w:rsidR="00963A02">
        <w:rPr>
          <w:b/>
        </w:rPr>
        <w:t xml:space="preserve"> budynków</w:t>
      </w:r>
      <w:r w:rsidR="00E9578C">
        <w:rPr>
          <w:b/>
        </w:rPr>
        <w:t xml:space="preserve"> </w:t>
      </w:r>
      <w:r w:rsidR="00963A02">
        <w:rPr>
          <w:b/>
        </w:rPr>
        <w:t xml:space="preserve">użyteczności publicznej </w:t>
      </w:r>
      <w:r w:rsidR="00E9578C">
        <w:rPr>
          <w:b/>
        </w:rPr>
        <w:t xml:space="preserve"> o powierzchni użytkowej minimum </w:t>
      </w:r>
      <w:r w:rsidR="00FE426D">
        <w:rPr>
          <w:b/>
        </w:rPr>
        <w:t xml:space="preserve">120 </w:t>
      </w:r>
      <w:r w:rsidR="00E9578C">
        <w:rPr>
          <w:b/>
        </w:rPr>
        <w:t>m² będzie</w:t>
      </w:r>
      <w:r w:rsidR="00963A02">
        <w:rPr>
          <w:b/>
        </w:rPr>
        <w:t>…………………………………………</w:t>
      </w:r>
      <w:r w:rsidR="00963A02" w:rsidRPr="00F82606">
        <w:rPr>
          <w:b/>
        </w:rPr>
        <w:t xml:space="preserve"> </w:t>
      </w:r>
      <w:r w:rsidR="00963A02" w:rsidRPr="00F82606">
        <w:rPr>
          <w:b/>
          <w:i/>
        </w:rPr>
        <w:t>(podać imię i nazwisko).</w:t>
      </w:r>
    </w:p>
    <w:p w14:paraId="747C92B9" w14:textId="63EC5297" w:rsidR="00E9578C" w:rsidRPr="00E9578C" w:rsidRDefault="006B6640" w:rsidP="00FE426D">
      <w:pPr>
        <w:pStyle w:val="Akapitzlist"/>
        <w:spacing w:line="360" w:lineRule="auto"/>
        <w:ind w:left="360"/>
        <w:rPr>
          <w:rFonts w:ascii="Arial" w:hAnsi="Arial" w:cs="Arial"/>
          <w:sz w:val="20"/>
          <w:szCs w:val="20"/>
        </w:rPr>
      </w:pPr>
      <w:r>
        <w:rPr>
          <w:rFonts w:ascii="Arial" w:hAnsi="Arial" w:cs="Arial"/>
          <w:b/>
          <w:sz w:val="20"/>
          <w:szCs w:val="20"/>
        </w:rPr>
        <w:t xml:space="preserve">b) </w:t>
      </w:r>
      <w:r w:rsidR="00063CBA">
        <w:rPr>
          <w:rFonts w:ascii="Arial" w:hAnsi="Arial" w:cs="Arial"/>
          <w:b/>
          <w:sz w:val="20"/>
          <w:szCs w:val="20"/>
        </w:rPr>
        <w:t>Oświadczamy, że k</w:t>
      </w:r>
      <w:r w:rsidR="00E9578C" w:rsidRPr="00E9578C">
        <w:rPr>
          <w:rFonts w:ascii="Arial" w:hAnsi="Arial" w:cs="Arial"/>
          <w:b/>
          <w:sz w:val="20"/>
          <w:szCs w:val="20"/>
        </w:rPr>
        <w:t>ierownikiem budowy</w:t>
      </w:r>
      <w:r w:rsidR="00E9578C" w:rsidRPr="00E9578C">
        <w:rPr>
          <w:rFonts w:ascii="Arial" w:hAnsi="Arial" w:cs="Arial"/>
          <w:sz w:val="20"/>
          <w:szCs w:val="20"/>
        </w:rPr>
        <w:t xml:space="preserve"> </w:t>
      </w:r>
      <w:r w:rsidR="00E9578C" w:rsidRPr="00063CBA">
        <w:rPr>
          <w:rFonts w:ascii="Arial" w:hAnsi="Arial" w:cs="Arial"/>
          <w:b/>
          <w:bCs/>
          <w:sz w:val="20"/>
          <w:szCs w:val="20"/>
        </w:rPr>
        <w:t>z</w:t>
      </w:r>
      <w:r w:rsidR="00E9578C" w:rsidRPr="00E9578C">
        <w:rPr>
          <w:rFonts w:ascii="Arial" w:hAnsi="Arial" w:cs="Arial"/>
          <w:sz w:val="20"/>
          <w:szCs w:val="20"/>
        </w:rPr>
        <w:t xml:space="preserve">  </w:t>
      </w:r>
      <w:r w:rsidR="00E9578C" w:rsidRPr="00E9578C">
        <w:rPr>
          <w:rFonts w:ascii="Arial" w:hAnsi="Arial" w:cs="Arial"/>
          <w:b/>
          <w:bCs/>
          <w:sz w:val="20"/>
          <w:szCs w:val="20"/>
        </w:rPr>
        <w:t>uprawnieniami</w:t>
      </w:r>
      <w:r w:rsidR="00E9578C" w:rsidRPr="00E9578C">
        <w:rPr>
          <w:rFonts w:ascii="Arial" w:hAnsi="Arial" w:cs="Arial"/>
          <w:sz w:val="20"/>
          <w:szCs w:val="20"/>
        </w:rPr>
        <w:t xml:space="preserve"> </w:t>
      </w:r>
      <w:r w:rsidR="00E9578C" w:rsidRPr="00E9578C">
        <w:rPr>
          <w:rFonts w:ascii="Arial" w:hAnsi="Arial" w:cs="Arial"/>
          <w:b/>
          <w:bCs/>
          <w:sz w:val="20"/>
          <w:szCs w:val="20"/>
        </w:rPr>
        <w:t xml:space="preserve">budowlanymi do kierowania robotami budowlanymi bez ograniczeń w specjalności konstrukcyjno-budowlanej posiadającym doświadczenie w zakresie nadzorowania </w:t>
      </w:r>
      <w:r w:rsidR="00063CBA">
        <w:rPr>
          <w:rFonts w:ascii="Arial" w:hAnsi="Arial" w:cs="Arial"/>
          <w:b/>
          <w:bCs/>
          <w:sz w:val="20"/>
          <w:szCs w:val="20"/>
        </w:rPr>
        <w:t>realizacji</w:t>
      </w:r>
      <w:r w:rsidR="00E9578C">
        <w:rPr>
          <w:rFonts w:ascii="Arial" w:hAnsi="Arial" w:cs="Arial"/>
          <w:b/>
          <w:bCs/>
          <w:sz w:val="20"/>
          <w:szCs w:val="20"/>
        </w:rPr>
        <w:t xml:space="preserve">…………….(podać ilość) </w:t>
      </w:r>
      <w:r w:rsidR="00063CBA">
        <w:rPr>
          <w:rFonts w:ascii="Arial" w:hAnsi="Arial" w:cs="Arial"/>
          <w:b/>
          <w:bCs/>
          <w:sz w:val="20"/>
          <w:szCs w:val="20"/>
        </w:rPr>
        <w:t>budynków</w:t>
      </w:r>
      <w:r w:rsidR="00E9578C">
        <w:rPr>
          <w:rFonts w:ascii="Arial" w:hAnsi="Arial" w:cs="Arial"/>
          <w:b/>
          <w:bCs/>
          <w:sz w:val="20"/>
          <w:szCs w:val="20"/>
        </w:rPr>
        <w:t xml:space="preserve"> użyteczności publicznej</w:t>
      </w:r>
      <w:bookmarkStart w:id="37" w:name="_Hlk15293303"/>
      <w:r w:rsidR="00063CBA">
        <w:rPr>
          <w:rFonts w:ascii="Arial" w:hAnsi="Arial" w:cs="Arial"/>
          <w:b/>
          <w:bCs/>
          <w:sz w:val="20"/>
          <w:szCs w:val="20"/>
        </w:rPr>
        <w:t xml:space="preserve"> </w:t>
      </w:r>
      <w:r w:rsidR="00E9578C">
        <w:rPr>
          <w:rFonts w:ascii="Arial" w:hAnsi="Arial" w:cs="Arial"/>
          <w:b/>
          <w:bCs/>
          <w:sz w:val="20"/>
          <w:szCs w:val="20"/>
        </w:rPr>
        <w:t>o</w:t>
      </w:r>
      <w:r w:rsidR="00E9578C" w:rsidRPr="00E9578C">
        <w:rPr>
          <w:rFonts w:ascii="Arial" w:hAnsi="Arial" w:cs="Arial"/>
          <w:b/>
          <w:bCs/>
          <w:sz w:val="20"/>
          <w:szCs w:val="20"/>
        </w:rPr>
        <w:t xml:space="preserve"> powierzchni użytkowej minimum </w:t>
      </w:r>
      <w:r w:rsidR="00FE426D">
        <w:rPr>
          <w:rFonts w:ascii="Arial" w:hAnsi="Arial" w:cs="Arial"/>
          <w:b/>
          <w:bCs/>
          <w:sz w:val="20"/>
          <w:szCs w:val="20"/>
        </w:rPr>
        <w:t>120</w:t>
      </w:r>
      <w:r w:rsidR="00E9578C">
        <w:rPr>
          <w:rFonts w:ascii="Arial" w:hAnsi="Arial" w:cs="Arial"/>
          <w:b/>
          <w:bCs/>
          <w:sz w:val="20"/>
          <w:szCs w:val="20"/>
        </w:rPr>
        <w:t xml:space="preserve"> m</w:t>
      </w:r>
      <w:r w:rsidR="00E9578C" w:rsidRPr="00E9578C">
        <w:rPr>
          <w:rFonts w:ascii="Arial" w:hAnsi="Arial" w:cs="Arial"/>
          <w:b/>
          <w:bCs/>
          <w:sz w:val="20"/>
          <w:szCs w:val="20"/>
        </w:rPr>
        <w:t xml:space="preserve">² będzie: …..……………..…...............................  </w:t>
      </w:r>
      <w:r w:rsidR="00E9578C" w:rsidRPr="00E9578C">
        <w:rPr>
          <w:rFonts w:ascii="Arial" w:hAnsi="Arial" w:cs="Arial"/>
          <w:b/>
          <w:i/>
          <w:sz w:val="20"/>
          <w:szCs w:val="20"/>
        </w:rPr>
        <w:t>(podać imię i nazwisko)</w:t>
      </w:r>
      <w:r w:rsidR="00E9578C" w:rsidRPr="00E9578C">
        <w:rPr>
          <w:rFonts w:ascii="Arial" w:hAnsi="Arial" w:cs="Arial"/>
          <w:b/>
          <w:bCs/>
          <w:sz w:val="20"/>
          <w:szCs w:val="20"/>
        </w:rPr>
        <w:t>.</w:t>
      </w:r>
    </w:p>
    <w:bookmarkEnd w:id="35"/>
    <w:bookmarkEnd w:id="37"/>
    <w:p w14:paraId="49E02FAB" w14:textId="2776417A" w:rsidR="002A3F1C" w:rsidRPr="008A78AC" w:rsidRDefault="002A3F1C"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237247F5" w:rsidR="00F90B77" w:rsidRPr="008A78AC" w:rsidRDefault="00BC52D8"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736820">
      <w:pPr>
        <w:pStyle w:val="Default"/>
        <w:numPr>
          <w:ilvl w:val="0"/>
          <w:numId w:val="35"/>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1E67791D" w14:textId="77777777" w:rsidR="001842FA" w:rsidRDefault="001842FA" w:rsidP="001B7385">
      <w:pPr>
        <w:pStyle w:val="Default"/>
        <w:rPr>
          <w:rFonts w:ascii="Arial" w:hAnsi="Arial" w:cs="Arial"/>
          <w:color w:val="auto"/>
          <w:sz w:val="20"/>
          <w:szCs w:val="20"/>
        </w:rPr>
      </w:pPr>
    </w:p>
    <w:p w14:paraId="28A32AAE" w14:textId="1090CF25"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8A78AC" w:rsidRDefault="00C522B0" w:rsidP="000F390D">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B030D96" w14:textId="77777777" w:rsidR="00DE089A" w:rsidRPr="008A78AC" w:rsidRDefault="00DE089A" w:rsidP="00CB2E3A">
      <w:pPr>
        <w:pStyle w:val="Nagwek1"/>
        <w:spacing w:line="360" w:lineRule="auto"/>
        <w:ind w:left="7080" w:firstLine="708"/>
        <w:rPr>
          <w:rFonts w:ascii="Arial" w:hAnsi="Arial" w:cs="Arial"/>
          <w:iCs/>
          <w:sz w:val="20"/>
        </w:rPr>
      </w:pPr>
    </w:p>
    <w:p w14:paraId="59F5DAA2" w14:textId="5088B72E" w:rsidR="00DE089A" w:rsidRDefault="00DE089A" w:rsidP="00CB2E3A">
      <w:pPr>
        <w:pStyle w:val="Nagwek1"/>
        <w:spacing w:line="360" w:lineRule="auto"/>
        <w:ind w:left="7080" w:firstLine="708"/>
        <w:rPr>
          <w:rFonts w:ascii="Arial" w:hAnsi="Arial" w:cs="Arial"/>
          <w:iCs/>
          <w:sz w:val="20"/>
        </w:rPr>
      </w:pPr>
    </w:p>
    <w:p w14:paraId="27E84E4F" w14:textId="1610E413" w:rsidR="00984C50" w:rsidRDefault="00984C50" w:rsidP="00984C50"/>
    <w:p w14:paraId="03E432E5" w14:textId="648120A8" w:rsidR="001842FA" w:rsidRDefault="001842FA" w:rsidP="00984C50"/>
    <w:p w14:paraId="48CEB6F8" w14:textId="3D4E32DE" w:rsidR="001842FA" w:rsidRDefault="001842FA" w:rsidP="00984C50"/>
    <w:p w14:paraId="7C024244" w14:textId="7DB51FD0" w:rsidR="001842FA" w:rsidRDefault="001842FA" w:rsidP="00984C50"/>
    <w:p w14:paraId="28926B2C" w14:textId="14262D29" w:rsidR="001842FA" w:rsidRDefault="001842FA" w:rsidP="00984C50"/>
    <w:p w14:paraId="179F3DE3" w14:textId="5315E596" w:rsidR="001842FA" w:rsidRDefault="001842FA" w:rsidP="00984C50"/>
    <w:p w14:paraId="67256A45" w14:textId="77777777" w:rsidR="00495267" w:rsidRDefault="00495267" w:rsidP="002038EE">
      <w:pPr>
        <w:pStyle w:val="Nagwek1"/>
        <w:spacing w:line="360" w:lineRule="auto"/>
        <w:ind w:left="5664" w:firstLine="708"/>
        <w:rPr>
          <w:rFonts w:ascii="Arial" w:hAnsi="Arial" w:cs="Arial"/>
          <w:iCs/>
          <w:sz w:val="20"/>
        </w:rPr>
      </w:pPr>
    </w:p>
    <w:p w14:paraId="30E2C83C" w14:textId="77777777" w:rsidR="004248D3" w:rsidRDefault="004248D3" w:rsidP="004248D3"/>
    <w:p w14:paraId="2207B4CF" w14:textId="77777777" w:rsidR="00B96C27" w:rsidRDefault="00B96C27" w:rsidP="004248D3"/>
    <w:p w14:paraId="675CAD56" w14:textId="77777777" w:rsidR="00B96C27" w:rsidRDefault="00B96C27" w:rsidP="004248D3"/>
    <w:p w14:paraId="6FF98700" w14:textId="77777777" w:rsidR="00B96C27" w:rsidRDefault="00B96C27" w:rsidP="004248D3"/>
    <w:p w14:paraId="36B1BAAD" w14:textId="77777777" w:rsidR="00B96C27" w:rsidRDefault="00B96C27" w:rsidP="004248D3"/>
    <w:p w14:paraId="27364CD8" w14:textId="77777777" w:rsidR="00B96C27" w:rsidRDefault="00B96C27" w:rsidP="004248D3"/>
    <w:p w14:paraId="50118762" w14:textId="77777777" w:rsidR="00692C55" w:rsidRDefault="00692C55" w:rsidP="004248D3"/>
    <w:p w14:paraId="15213F5A" w14:textId="77777777" w:rsidR="00692C55" w:rsidRDefault="00692C55" w:rsidP="004248D3"/>
    <w:p w14:paraId="7A00F467" w14:textId="77777777" w:rsidR="00692C55" w:rsidRDefault="00692C55" w:rsidP="004248D3"/>
    <w:p w14:paraId="386EE594" w14:textId="77777777" w:rsidR="00692C55" w:rsidRDefault="00692C55" w:rsidP="004248D3"/>
    <w:p w14:paraId="34BC7074" w14:textId="77777777" w:rsidR="00692C55" w:rsidRDefault="00692C55" w:rsidP="004248D3"/>
    <w:p w14:paraId="073DBD40" w14:textId="77777777" w:rsidR="00692C55" w:rsidRDefault="00692C55" w:rsidP="004248D3"/>
    <w:p w14:paraId="06EFA761" w14:textId="77777777" w:rsidR="00692C55" w:rsidRDefault="00692C55" w:rsidP="004248D3"/>
    <w:p w14:paraId="75DDA682" w14:textId="77777777" w:rsidR="00692C55" w:rsidRDefault="00692C55" w:rsidP="004248D3"/>
    <w:p w14:paraId="4D269C4C" w14:textId="77777777" w:rsidR="00692C55" w:rsidRDefault="00692C55" w:rsidP="004248D3"/>
    <w:p w14:paraId="03825D72" w14:textId="77777777" w:rsidR="00692C55" w:rsidRDefault="00692C55" w:rsidP="004248D3"/>
    <w:p w14:paraId="4464019C" w14:textId="77777777" w:rsidR="00692C55" w:rsidRDefault="00692C55" w:rsidP="004248D3"/>
    <w:p w14:paraId="20A8516D" w14:textId="77777777" w:rsidR="00692C55" w:rsidRDefault="00692C55" w:rsidP="004248D3"/>
    <w:p w14:paraId="1B176661" w14:textId="77777777" w:rsidR="00692C55" w:rsidRDefault="00692C55" w:rsidP="004248D3"/>
    <w:p w14:paraId="2593954A" w14:textId="77777777" w:rsidR="00692C55" w:rsidRDefault="00692C55" w:rsidP="004248D3"/>
    <w:p w14:paraId="212DB9F3" w14:textId="77777777" w:rsidR="00692C55" w:rsidRDefault="00692C55" w:rsidP="004248D3"/>
    <w:p w14:paraId="1FDB18F9" w14:textId="77777777" w:rsidR="00692C55" w:rsidRDefault="00692C55" w:rsidP="004248D3"/>
    <w:p w14:paraId="15210AC6" w14:textId="77777777" w:rsidR="00692C55" w:rsidRDefault="00692C55" w:rsidP="004248D3"/>
    <w:p w14:paraId="373DE9D0" w14:textId="77777777" w:rsidR="00692C55" w:rsidRDefault="00692C55" w:rsidP="004248D3"/>
    <w:p w14:paraId="6DAA0C66" w14:textId="77777777" w:rsidR="00692C55" w:rsidRDefault="00692C55" w:rsidP="004248D3"/>
    <w:p w14:paraId="3EFA7917" w14:textId="77777777" w:rsidR="00692C55" w:rsidRDefault="00692C55" w:rsidP="004248D3"/>
    <w:p w14:paraId="38115DC0" w14:textId="77777777" w:rsidR="004248D3" w:rsidRPr="004248D3" w:rsidRDefault="004248D3" w:rsidP="004248D3"/>
    <w:p w14:paraId="221510F8" w14:textId="1CB8586F"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8"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8"/>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9" w:name="_Hlk64455538"/>
      <w:r w:rsidRPr="008A78AC">
        <w:rPr>
          <w:rFonts w:ascii="Arial" w:hAnsi="Arial" w:cs="Arial"/>
          <w:sz w:val="20"/>
          <w:szCs w:val="20"/>
        </w:rPr>
        <w:t xml:space="preserve">oraz </w:t>
      </w:r>
      <w:bookmarkStart w:id="40" w:name="_Hlk101442503"/>
      <w:r w:rsidRPr="008A78AC">
        <w:rPr>
          <w:rFonts w:ascii="Arial" w:hAnsi="Arial" w:cs="Arial"/>
          <w:sz w:val="20"/>
          <w:szCs w:val="20"/>
        </w:rPr>
        <w:t xml:space="preserve">art. 109 ust. 1 pkt 4, 5, 7-10 </w:t>
      </w:r>
      <w:bookmarkEnd w:id="39"/>
      <w:bookmarkEnd w:id="40"/>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41"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41"/>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42" w:name="_Hlk103076050"/>
      <w:r w:rsidRPr="008A78AC">
        <w:rPr>
          <w:rFonts w:ascii="Arial" w:hAnsi="Arial" w:cs="Arial"/>
          <w:color w:val="000000" w:themeColor="text1"/>
          <w:sz w:val="20"/>
          <w:szCs w:val="20"/>
        </w:rPr>
        <w:t>art. 109 ust. 1 pkt 4, 5, 7-10</w:t>
      </w:r>
      <w:bookmarkEnd w:id="42"/>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43"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43"/>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7CBCDF28" w14:textId="77777777" w:rsidR="00692C55"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 xml:space="preserve">W przypadku wykonawców wspólnie ubiegających się o zamówienia powyższy dokument podpisują i  składają oddzielnie wszyscy </w:t>
      </w:r>
    </w:p>
    <w:p w14:paraId="6EF5ECB2" w14:textId="3A4DBAA0"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członkowie.</w:t>
      </w:r>
    </w:p>
    <w:p w14:paraId="6B8661AC" w14:textId="77777777" w:rsidR="00CB2E3A" w:rsidRPr="008A78AC" w:rsidRDefault="00CB2E3A" w:rsidP="00CB2E3A">
      <w:pPr>
        <w:pStyle w:val="Akapitzlist"/>
        <w:ind w:left="340"/>
        <w:rPr>
          <w:rFonts w:ascii="Arial" w:hAnsi="Arial" w:cs="Arial"/>
          <w:sz w:val="16"/>
          <w:szCs w:val="16"/>
        </w:rPr>
      </w:pPr>
    </w:p>
    <w:p w14:paraId="6E0FBB87" w14:textId="77777777" w:rsidR="00692C55" w:rsidRDefault="00692C55" w:rsidP="00DF68AA">
      <w:pPr>
        <w:pStyle w:val="Nagwek1"/>
        <w:spacing w:line="360" w:lineRule="auto"/>
        <w:ind w:left="7080" w:firstLine="708"/>
        <w:rPr>
          <w:rFonts w:ascii="Arial" w:hAnsi="Arial" w:cs="Arial"/>
          <w:sz w:val="20"/>
        </w:rPr>
      </w:pPr>
    </w:p>
    <w:p w14:paraId="2C129CE7" w14:textId="5B15CABE" w:rsidR="002328F5" w:rsidRPr="008A78AC" w:rsidRDefault="002328F5" w:rsidP="00DF68AA">
      <w:pPr>
        <w:pStyle w:val="Nagwek1"/>
        <w:spacing w:line="360" w:lineRule="auto"/>
        <w:ind w:left="7080" w:firstLine="708"/>
        <w:rPr>
          <w:rFonts w:ascii="Arial" w:hAnsi="Arial" w:cs="Arial"/>
          <w:sz w:val="20"/>
        </w:rPr>
      </w:pPr>
      <w:r w:rsidRPr="008A78AC">
        <w:rPr>
          <w:rFonts w:ascii="Arial" w:hAnsi="Arial" w:cs="Arial"/>
          <w:sz w:val="20"/>
        </w:rPr>
        <w:t>Załącznik nr 3A</w:t>
      </w:r>
    </w:p>
    <w:p w14:paraId="3A5D2FB9" w14:textId="77777777" w:rsidR="00960A46" w:rsidRPr="008A78AC" w:rsidRDefault="00960A46" w:rsidP="00DE7EFB">
      <w:pPr>
        <w:spacing w:line="360" w:lineRule="auto"/>
        <w:jc w:val="both"/>
        <w:rPr>
          <w:rFonts w:ascii="Arial" w:hAnsi="Arial" w:cs="Arial"/>
          <w:sz w:val="20"/>
          <w:szCs w:val="20"/>
        </w:rPr>
      </w:pPr>
    </w:p>
    <w:p w14:paraId="4A5221BF" w14:textId="7A4D74F6" w:rsidR="00425173" w:rsidRPr="008A78AC" w:rsidRDefault="00F51854" w:rsidP="00DF68AA">
      <w:pPr>
        <w:rPr>
          <w:rFonts w:ascii="Arial" w:hAnsi="Arial" w:cs="Arial"/>
          <w:bCs/>
          <w:sz w:val="20"/>
          <w:szCs w:val="20"/>
        </w:rPr>
      </w:pPr>
      <w:bookmarkStart w:id="44" w:name="_Hlk62545170"/>
      <w:r w:rsidRPr="008A78AC">
        <w:rPr>
          <w:rFonts w:ascii="Arial" w:hAnsi="Arial" w:cs="Arial"/>
          <w:bCs/>
          <w:sz w:val="20"/>
          <w:szCs w:val="20"/>
        </w:rPr>
        <w:t>…</w:t>
      </w:r>
      <w:r w:rsidR="00425173" w:rsidRPr="008A78AC">
        <w:rPr>
          <w:rFonts w:ascii="Arial" w:hAnsi="Arial" w:cs="Arial"/>
          <w:bCs/>
          <w:sz w:val="20"/>
          <w:szCs w:val="20"/>
        </w:rPr>
        <w:t>....................................</w:t>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2328F5" w:rsidRPr="008A78AC">
        <w:rPr>
          <w:rFonts w:ascii="Arial" w:hAnsi="Arial" w:cs="Arial"/>
          <w:bCs/>
          <w:sz w:val="20"/>
          <w:szCs w:val="20"/>
        </w:rPr>
        <w:t xml:space="preserve">                             </w:t>
      </w:r>
      <w:r w:rsidR="00425173" w:rsidRPr="008A78AC">
        <w:rPr>
          <w:rFonts w:ascii="Arial" w:hAnsi="Arial" w:cs="Arial"/>
          <w:bCs/>
          <w:sz w:val="20"/>
          <w:szCs w:val="20"/>
        </w:rPr>
        <w:t>……</w:t>
      </w:r>
      <w:r w:rsidRPr="008A78AC">
        <w:rPr>
          <w:rFonts w:ascii="Arial" w:hAnsi="Arial" w:cs="Arial"/>
          <w:bCs/>
          <w:sz w:val="20"/>
          <w:szCs w:val="20"/>
        </w:rPr>
        <w:t>…</w:t>
      </w:r>
      <w:r w:rsidR="00425173" w:rsidRPr="008A78AC">
        <w:rPr>
          <w:rFonts w:ascii="Arial" w:hAnsi="Arial" w:cs="Arial"/>
          <w:bCs/>
          <w:sz w:val="20"/>
          <w:szCs w:val="20"/>
        </w:rPr>
        <w:t>...................................</w:t>
      </w:r>
    </w:p>
    <w:p w14:paraId="4BE56A16" w14:textId="088CF596" w:rsidR="00425173" w:rsidRPr="008A78AC" w:rsidRDefault="00425173" w:rsidP="00DF68AA">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DE7EFB">
      <w:pPr>
        <w:spacing w:line="360" w:lineRule="auto"/>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45" w:name="_Toc365957018"/>
      <w:bookmarkStart w:id="46"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45"/>
      <w:bookmarkEnd w:id="46"/>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44"/>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1E740357"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ust.4 ustawy z dnia 11 września 2019 r. – Prawo zamówień publicznych (Dz.U. z 20</w:t>
      </w:r>
      <w:r w:rsidR="002328F5" w:rsidRPr="008A78AC">
        <w:rPr>
          <w:rFonts w:ascii="Arial" w:hAnsi="Arial" w:cs="Arial"/>
          <w:b/>
          <w:bCs/>
          <w:color w:val="000000"/>
          <w:sz w:val="20"/>
        </w:rPr>
        <w:t>2</w:t>
      </w:r>
      <w:r w:rsidR="00981885" w:rsidRPr="008A78AC">
        <w:rPr>
          <w:rFonts w:ascii="Arial" w:hAnsi="Arial" w:cs="Arial"/>
          <w:b/>
          <w:bCs/>
          <w:color w:val="000000"/>
          <w:sz w:val="20"/>
        </w:rPr>
        <w:t>1 r., poz. 1</w:t>
      </w:r>
      <w:r w:rsidR="002328F5" w:rsidRPr="008A78AC">
        <w:rPr>
          <w:rFonts w:ascii="Arial" w:hAnsi="Arial" w:cs="Arial"/>
          <w:b/>
          <w:bCs/>
          <w:color w:val="000000"/>
          <w:sz w:val="20"/>
        </w:rPr>
        <w:t>12</w:t>
      </w:r>
      <w:r w:rsidR="00981885" w:rsidRPr="008A78AC">
        <w:rPr>
          <w:rFonts w:ascii="Arial" w:hAnsi="Arial" w:cs="Arial"/>
          <w:b/>
          <w:bCs/>
          <w:color w:val="000000"/>
          <w:sz w:val="20"/>
        </w:rPr>
        <w:t xml:space="preserve">9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5DB966E" w14:textId="77777777" w:rsidR="00425173" w:rsidRPr="008A78AC" w:rsidRDefault="00425173" w:rsidP="00DE7EFB">
      <w:pPr>
        <w:pStyle w:val="Standardowy1"/>
        <w:spacing w:line="360" w:lineRule="auto"/>
        <w:jc w:val="both"/>
        <w:rPr>
          <w:rFonts w:ascii="Arial" w:hAnsi="Arial" w:cs="Arial"/>
          <w:sz w:val="20"/>
        </w:rPr>
      </w:pPr>
    </w:p>
    <w:p w14:paraId="3B1AC82C" w14:textId="03F15E60"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r w:rsidR="00823E04" w:rsidRPr="008A78AC">
        <w:rPr>
          <w:rFonts w:ascii="Arial" w:hAnsi="Arial" w:cs="Arial"/>
          <w:sz w:val="20"/>
        </w:rPr>
        <w:t>………</w:t>
      </w:r>
    </w:p>
    <w:p w14:paraId="0D7E0C91" w14:textId="7186092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adres wykonawcy):……………………………………………</w:t>
      </w:r>
    </w:p>
    <w:p w14:paraId="2FBE9B31" w14:textId="6368B647" w:rsidR="00D55803" w:rsidRPr="008A78AC" w:rsidRDefault="00D55803" w:rsidP="00AC443A">
      <w:pPr>
        <w:pStyle w:val="siwz"/>
        <w:spacing w:line="360" w:lineRule="auto"/>
        <w:ind w:left="340"/>
        <w:jc w:val="left"/>
        <w:rPr>
          <w:rFonts w:ascii="Arial" w:hAnsi="Arial" w:cs="Arial"/>
          <w:color w:val="000000"/>
          <w:sz w:val="20"/>
        </w:rPr>
      </w:pPr>
      <w:r w:rsidRPr="008A78AC">
        <w:rPr>
          <w:rFonts w:ascii="Arial" w:hAnsi="Arial" w:cs="Arial"/>
          <w:color w:val="000000"/>
          <w:sz w:val="20"/>
        </w:rPr>
        <w:t>………………………..następujących zasobó</w:t>
      </w:r>
      <w:r w:rsidR="00981885" w:rsidRPr="008A78AC">
        <w:rPr>
          <w:rFonts w:ascii="Arial" w:hAnsi="Arial" w:cs="Arial"/>
          <w:color w:val="000000"/>
          <w:sz w:val="20"/>
        </w:rPr>
        <w:t>w)</w:t>
      </w:r>
      <w:r w:rsidRPr="008A78AC">
        <w:rPr>
          <w:rFonts w:ascii="Arial" w:hAnsi="Arial" w:cs="Arial"/>
          <w:color w:val="000000"/>
          <w:sz w:val="20"/>
        </w:rPr>
        <w:t>: …………………………………………………………………………..</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64EC0CA3"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375660A6" w14:textId="51EA27E7"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0CE6E593" w14:textId="77777777" w:rsidR="00981885" w:rsidRPr="008A78AC" w:rsidRDefault="00981885" w:rsidP="00AC443A">
      <w:pPr>
        <w:pStyle w:val="siwz"/>
        <w:ind w:left="340"/>
        <w:jc w:val="left"/>
        <w:rPr>
          <w:rFonts w:ascii="Arial" w:hAnsi="Arial" w:cs="Arial"/>
          <w:i/>
          <w:iCs w:val="0"/>
          <w:color w:val="000000"/>
          <w:sz w:val="20"/>
        </w:rPr>
      </w:pPr>
    </w:p>
    <w:p w14:paraId="67653983" w14:textId="755104A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p>
    <w:p w14:paraId="42E306CE" w14:textId="674586B0"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udostepnienia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333BA76A" w14:textId="77777777" w:rsidR="00425173" w:rsidRPr="008A78AC" w:rsidRDefault="00425173" w:rsidP="00AC443A">
      <w:pPr>
        <w:pStyle w:val="siwz"/>
        <w:spacing w:line="360" w:lineRule="auto"/>
        <w:ind w:left="340"/>
        <w:jc w:val="left"/>
        <w:rPr>
          <w:rFonts w:ascii="Arial" w:hAnsi="Arial" w:cs="Arial"/>
          <w:color w:val="000000"/>
          <w:sz w:val="20"/>
        </w:rPr>
      </w:pPr>
    </w:p>
    <w:p w14:paraId="1292555E" w14:textId="20871D0E"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0A6A44DB" w14:textId="7BB53A6B" w:rsidR="00425173" w:rsidRPr="008A78AC" w:rsidRDefault="00425173" w:rsidP="002E0DF1">
      <w:pPr>
        <w:pStyle w:val="siwz"/>
        <w:ind w:left="6004"/>
        <w:rPr>
          <w:rFonts w:ascii="Arial" w:hAnsi="Arial" w:cs="Arial"/>
          <w:color w:val="000000"/>
          <w:sz w:val="20"/>
        </w:rPr>
      </w:pPr>
      <w:r w:rsidRPr="008A78AC">
        <w:rPr>
          <w:rFonts w:ascii="Arial" w:hAnsi="Arial" w:cs="Arial"/>
          <w:sz w:val="20"/>
        </w:rPr>
        <w:t>………………………………………………….</w:t>
      </w:r>
    </w:p>
    <w:p w14:paraId="62A18B30" w14:textId="6929046D" w:rsidR="002E0DF1" w:rsidRPr="008A78AC" w:rsidRDefault="00425173" w:rsidP="002E0DF1">
      <w:pPr>
        <w:ind w:left="5664" w:firstLine="30"/>
        <w:jc w:val="center"/>
        <w:rPr>
          <w:rFonts w:ascii="Arial" w:hAnsi="Arial" w:cs="Arial"/>
          <w:sz w:val="20"/>
          <w:szCs w:val="20"/>
        </w:rPr>
      </w:pPr>
      <w:r w:rsidRPr="008A78AC">
        <w:rPr>
          <w:rFonts w:ascii="Arial" w:hAnsi="Arial" w:cs="Arial"/>
          <w:sz w:val="20"/>
          <w:szCs w:val="20"/>
        </w:rPr>
        <w:t>(podpis osoby/osób uprawnionych do składania oświadczeń woli w imieniu udostępniającego potencjał)</w:t>
      </w:r>
    </w:p>
    <w:p w14:paraId="57FD0E2B" w14:textId="29020EBE" w:rsidR="002E0DF1" w:rsidRPr="008A78AC"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70E83EA2" w14:textId="095F2A76" w:rsidR="002E0DF1" w:rsidRPr="008A78AC" w:rsidRDefault="002E0DF1" w:rsidP="00DE7EFB">
      <w:pPr>
        <w:spacing w:line="360" w:lineRule="auto"/>
        <w:rPr>
          <w:rFonts w:ascii="Arial" w:hAnsi="Arial" w:cs="Arial"/>
          <w:sz w:val="20"/>
          <w:szCs w:val="20"/>
        </w:rPr>
      </w:pPr>
    </w:p>
    <w:p w14:paraId="5A599756" w14:textId="77777777" w:rsidR="002038EE" w:rsidRDefault="002038EE" w:rsidP="002328F5">
      <w:pPr>
        <w:pStyle w:val="Nagwek1"/>
        <w:spacing w:line="360" w:lineRule="auto"/>
        <w:jc w:val="right"/>
        <w:rPr>
          <w:rFonts w:ascii="Arial" w:hAnsi="Arial" w:cs="Arial"/>
          <w:sz w:val="20"/>
        </w:rPr>
      </w:pPr>
    </w:p>
    <w:p w14:paraId="02923795" w14:textId="77777777" w:rsidR="002038EE" w:rsidRDefault="002038EE" w:rsidP="002328F5">
      <w:pPr>
        <w:pStyle w:val="Nagwek1"/>
        <w:spacing w:line="360" w:lineRule="auto"/>
        <w:jc w:val="right"/>
        <w:rPr>
          <w:rFonts w:ascii="Arial" w:hAnsi="Arial" w:cs="Arial"/>
          <w:sz w:val="20"/>
        </w:rPr>
      </w:pPr>
    </w:p>
    <w:p w14:paraId="29868F0A" w14:textId="77777777" w:rsidR="002038EE" w:rsidRDefault="002038EE" w:rsidP="002328F5">
      <w:pPr>
        <w:pStyle w:val="Nagwek1"/>
        <w:spacing w:line="360" w:lineRule="auto"/>
        <w:jc w:val="right"/>
        <w:rPr>
          <w:rFonts w:ascii="Arial" w:hAnsi="Arial" w:cs="Arial"/>
          <w:sz w:val="20"/>
        </w:rPr>
      </w:pPr>
    </w:p>
    <w:p w14:paraId="2EA2EABB" w14:textId="77777777" w:rsidR="002038EE" w:rsidRDefault="002038EE" w:rsidP="002328F5">
      <w:pPr>
        <w:pStyle w:val="Nagwek1"/>
        <w:spacing w:line="360" w:lineRule="auto"/>
        <w:jc w:val="right"/>
        <w:rPr>
          <w:rFonts w:ascii="Arial" w:hAnsi="Arial" w:cs="Arial"/>
          <w:sz w:val="20"/>
        </w:rPr>
      </w:pPr>
    </w:p>
    <w:p w14:paraId="053F154E" w14:textId="77777777" w:rsidR="002038EE" w:rsidRDefault="002038EE" w:rsidP="002328F5">
      <w:pPr>
        <w:pStyle w:val="Nagwek1"/>
        <w:spacing w:line="360" w:lineRule="auto"/>
        <w:jc w:val="right"/>
        <w:rPr>
          <w:rFonts w:ascii="Arial" w:hAnsi="Arial" w:cs="Arial"/>
          <w:sz w:val="20"/>
        </w:rPr>
      </w:pPr>
    </w:p>
    <w:p w14:paraId="6B5E2CC7" w14:textId="77777777" w:rsidR="002038EE" w:rsidRDefault="002038EE" w:rsidP="002328F5">
      <w:pPr>
        <w:pStyle w:val="Nagwek1"/>
        <w:spacing w:line="360" w:lineRule="auto"/>
        <w:jc w:val="right"/>
        <w:rPr>
          <w:rFonts w:ascii="Arial" w:hAnsi="Arial" w:cs="Arial"/>
          <w:sz w:val="20"/>
        </w:rPr>
      </w:pPr>
    </w:p>
    <w:p w14:paraId="7B861878" w14:textId="77777777" w:rsidR="002038EE" w:rsidRDefault="002038EE" w:rsidP="002328F5">
      <w:pPr>
        <w:pStyle w:val="Nagwek1"/>
        <w:spacing w:line="360" w:lineRule="auto"/>
        <w:jc w:val="right"/>
        <w:rPr>
          <w:rFonts w:ascii="Arial" w:hAnsi="Arial" w:cs="Arial"/>
          <w:sz w:val="20"/>
        </w:rPr>
      </w:pPr>
    </w:p>
    <w:p w14:paraId="73C07EA4" w14:textId="77777777" w:rsidR="002038EE" w:rsidRDefault="002038EE" w:rsidP="002328F5">
      <w:pPr>
        <w:pStyle w:val="Nagwek1"/>
        <w:spacing w:line="360" w:lineRule="auto"/>
        <w:jc w:val="right"/>
        <w:rPr>
          <w:rFonts w:ascii="Arial" w:hAnsi="Arial" w:cs="Arial"/>
          <w:sz w:val="20"/>
        </w:rPr>
      </w:pPr>
    </w:p>
    <w:p w14:paraId="0DA3B5C8" w14:textId="77777777" w:rsidR="002038EE" w:rsidRDefault="002038EE" w:rsidP="002328F5">
      <w:pPr>
        <w:pStyle w:val="Nagwek1"/>
        <w:spacing w:line="360" w:lineRule="auto"/>
        <w:jc w:val="right"/>
        <w:rPr>
          <w:rFonts w:ascii="Arial" w:hAnsi="Arial" w:cs="Arial"/>
          <w:sz w:val="20"/>
        </w:rPr>
      </w:pPr>
    </w:p>
    <w:p w14:paraId="6DF68F7E" w14:textId="77777777" w:rsidR="002038EE" w:rsidRDefault="002038EE" w:rsidP="002328F5">
      <w:pPr>
        <w:pStyle w:val="Nagwek1"/>
        <w:spacing w:line="360" w:lineRule="auto"/>
        <w:jc w:val="right"/>
        <w:rPr>
          <w:rFonts w:ascii="Arial" w:hAnsi="Arial" w:cs="Arial"/>
          <w:sz w:val="20"/>
        </w:rPr>
      </w:pPr>
    </w:p>
    <w:p w14:paraId="3F003BE2" w14:textId="77777777" w:rsidR="002038EE" w:rsidRDefault="002038EE" w:rsidP="002328F5">
      <w:pPr>
        <w:pStyle w:val="Nagwek1"/>
        <w:spacing w:line="360" w:lineRule="auto"/>
        <w:jc w:val="right"/>
        <w:rPr>
          <w:rFonts w:ascii="Arial" w:hAnsi="Arial" w:cs="Arial"/>
          <w:sz w:val="20"/>
        </w:rPr>
      </w:pPr>
    </w:p>
    <w:p w14:paraId="10C06C5B" w14:textId="77777777" w:rsidR="002038EE" w:rsidRDefault="002038EE" w:rsidP="002328F5">
      <w:pPr>
        <w:pStyle w:val="Nagwek1"/>
        <w:spacing w:line="360" w:lineRule="auto"/>
        <w:jc w:val="right"/>
        <w:rPr>
          <w:rFonts w:ascii="Arial" w:hAnsi="Arial" w:cs="Arial"/>
          <w:sz w:val="20"/>
        </w:rPr>
      </w:pPr>
    </w:p>
    <w:p w14:paraId="2A7A9E96" w14:textId="77777777" w:rsidR="002038EE" w:rsidRDefault="002038EE" w:rsidP="002328F5">
      <w:pPr>
        <w:pStyle w:val="Nagwek1"/>
        <w:spacing w:line="360" w:lineRule="auto"/>
        <w:jc w:val="right"/>
        <w:rPr>
          <w:rFonts w:ascii="Arial" w:hAnsi="Arial" w:cs="Arial"/>
          <w:sz w:val="20"/>
        </w:rPr>
      </w:pPr>
    </w:p>
    <w:p w14:paraId="74B86A10" w14:textId="77777777" w:rsidR="002038EE" w:rsidRDefault="002038EE" w:rsidP="002328F5">
      <w:pPr>
        <w:pStyle w:val="Nagwek1"/>
        <w:spacing w:line="360" w:lineRule="auto"/>
        <w:jc w:val="right"/>
        <w:rPr>
          <w:rFonts w:ascii="Arial" w:hAnsi="Arial" w:cs="Arial"/>
          <w:sz w:val="20"/>
        </w:rPr>
      </w:pPr>
    </w:p>
    <w:p w14:paraId="16CBB62D" w14:textId="77777777" w:rsidR="002038EE" w:rsidRDefault="002038EE" w:rsidP="002328F5">
      <w:pPr>
        <w:pStyle w:val="Nagwek1"/>
        <w:spacing w:line="360" w:lineRule="auto"/>
        <w:jc w:val="right"/>
        <w:rPr>
          <w:rFonts w:ascii="Arial" w:hAnsi="Arial" w:cs="Arial"/>
          <w:sz w:val="20"/>
        </w:rPr>
      </w:pPr>
    </w:p>
    <w:p w14:paraId="69E4FCBA" w14:textId="77777777" w:rsidR="002038EE" w:rsidRDefault="002038EE" w:rsidP="002328F5">
      <w:pPr>
        <w:pStyle w:val="Nagwek1"/>
        <w:spacing w:line="360" w:lineRule="auto"/>
        <w:jc w:val="right"/>
        <w:rPr>
          <w:rFonts w:ascii="Arial" w:hAnsi="Arial" w:cs="Arial"/>
          <w:sz w:val="20"/>
        </w:rPr>
      </w:pPr>
    </w:p>
    <w:p w14:paraId="3E21DD10" w14:textId="77777777" w:rsidR="002038EE" w:rsidRDefault="002038EE" w:rsidP="002328F5">
      <w:pPr>
        <w:pStyle w:val="Nagwek1"/>
        <w:spacing w:line="360" w:lineRule="auto"/>
        <w:jc w:val="right"/>
        <w:rPr>
          <w:rFonts w:ascii="Arial" w:hAnsi="Arial" w:cs="Arial"/>
          <w:sz w:val="20"/>
        </w:rPr>
      </w:pPr>
    </w:p>
    <w:p w14:paraId="5E816392" w14:textId="77777777" w:rsidR="002038EE" w:rsidRDefault="002038EE" w:rsidP="002328F5">
      <w:pPr>
        <w:pStyle w:val="Nagwek1"/>
        <w:spacing w:line="360" w:lineRule="auto"/>
        <w:jc w:val="right"/>
        <w:rPr>
          <w:rFonts w:ascii="Arial" w:hAnsi="Arial" w:cs="Arial"/>
          <w:sz w:val="20"/>
        </w:rPr>
      </w:pPr>
    </w:p>
    <w:p w14:paraId="38F589CB" w14:textId="77777777" w:rsidR="002038EE" w:rsidRDefault="002038EE" w:rsidP="002328F5">
      <w:pPr>
        <w:pStyle w:val="Nagwek1"/>
        <w:spacing w:line="360" w:lineRule="auto"/>
        <w:jc w:val="right"/>
        <w:rPr>
          <w:rFonts w:ascii="Arial" w:hAnsi="Arial" w:cs="Arial"/>
          <w:sz w:val="20"/>
        </w:rPr>
      </w:pPr>
    </w:p>
    <w:p w14:paraId="1B9C92F4" w14:textId="77777777" w:rsidR="002038EE" w:rsidRDefault="002038EE" w:rsidP="002328F5">
      <w:pPr>
        <w:pStyle w:val="Nagwek1"/>
        <w:spacing w:line="360" w:lineRule="auto"/>
        <w:jc w:val="right"/>
        <w:rPr>
          <w:rFonts w:ascii="Arial" w:hAnsi="Arial" w:cs="Arial"/>
          <w:sz w:val="20"/>
        </w:rPr>
      </w:pPr>
    </w:p>
    <w:p w14:paraId="7F910906" w14:textId="77777777" w:rsidR="002038EE" w:rsidRDefault="002038EE" w:rsidP="002328F5">
      <w:pPr>
        <w:pStyle w:val="Nagwek1"/>
        <w:spacing w:line="360" w:lineRule="auto"/>
        <w:jc w:val="right"/>
        <w:rPr>
          <w:rFonts w:ascii="Arial" w:hAnsi="Arial" w:cs="Arial"/>
          <w:sz w:val="20"/>
        </w:rPr>
      </w:pPr>
    </w:p>
    <w:p w14:paraId="72FC3E7B" w14:textId="34E7B153" w:rsidR="002038EE" w:rsidRDefault="002038EE" w:rsidP="002328F5">
      <w:pPr>
        <w:pStyle w:val="Nagwek1"/>
        <w:spacing w:line="360" w:lineRule="auto"/>
        <w:jc w:val="right"/>
        <w:rPr>
          <w:rFonts w:ascii="Arial" w:hAnsi="Arial" w:cs="Arial"/>
          <w:sz w:val="20"/>
        </w:rPr>
      </w:pPr>
    </w:p>
    <w:p w14:paraId="378A83F6" w14:textId="57F540CB" w:rsidR="00050902" w:rsidRDefault="00050902" w:rsidP="00050902"/>
    <w:p w14:paraId="76C39012" w14:textId="477B0B0F" w:rsidR="00050902" w:rsidRDefault="00050902" w:rsidP="00050902"/>
    <w:p w14:paraId="5664167D" w14:textId="58BFA3A8" w:rsidR="00050902" w:rsidRDefault="00050902" w:rsidP="00050902"/>
    <w:p w14:paraId="4AF65399" w14:textId="66F2002D" w:rsidR="00050902" w:rsidRDefault="00050902" w:rsidP="00050902"/>
    <w:p w14:paraId="6CFDB841" w14:textId="77777777" w:rsidR="00050902" w:rsidRPr="00050902" w:rsidRDefault="00050902" w:rsidP="00050902"/>
    <w:p w14:paraId="62450B48" w14:textId="77777777" w:rsidR="002038EE" w:rsidRDefault="002038EE" w:rsidP="002328F5">
      <w:pPr>
        <w:pStyle w:val="Nagwek1"/>
        <w:spacing w:line="360" w:lineRule="auto"/>
        <w:jc w:val="right"/>
        <w:rPr>
          <w:rFonts w:ascii="Arial" w:hAnsi="Arial" w:cs="Arial"/>
          <w:sz w:val="20"/>
        </w:rPr>
      </w:pPr>
    </w:p>
    <w:p w14:paraId="68753F23" w14:textId="77777777" w:rsidR="00F063E8" w:rsidRDefault="00F063E8" w:rsidP="00F063E8"/>
    <w:p w14:paraId="3748EC11" w14:textId="77777777" w:rsidR="00F063E8" w:rsidRDefault="00F063E8" w:rsidP="00F063E8"/>
    <w:p w14:paraId="08CE6195" w14:textId="77777777" w:rsidR="00F063E8" w:rsidRDefault="00F063E8" w:rsidP="00F063E8"/>
    <w:p w14:paraId="4E611912" w14:textId="77777777" w:rsidR="00F063E8" w:rsidRPr="00F063E8" w:rsidRDefault="00F063E8" w:rsidP="00F063E8"/>
    <w:p w14:paraId="4D526B29" w14:textId="77777777" w:rsidR="002038EE" w:rsidRDefault="002038EE" w:rsidP="002328F5">
      <w:pPr>
        <w:pStyle w:val="Nagwek1"/>
        <w:spacing w:line="360" w:lineRule="auto"/>
        <w:jc w:val="right"/>
        <w:rPr>
          <w:rFonts w:ascii="Arial" w:hAnsi="Arial" w:cs="Arial"/>
          <w:sz w:val="20"/>
        </w:rPr>
      </w:pPr>
    </w:p>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7"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8" w:name="_Hlk62546713"/>
    </w:p>
    <w:bookmarkEnd w:id="48"/>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7777777"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49"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9"/>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4D59D25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Default="003F65E6" w:rsidP="00DE7EFB">
      <w:pPr>
        <w:spacing w:line="360" w:lineRule="auto"/>
        <w:rPr>
          <w:rFonts w:ascii="Arial" w:hAnsi="Arial" w:cs="Arial"/>
          <w:sz w:val="20"/>
          <w:szCs w:val="20"/>
        </w:rPr>
      </w:pPr>
    </w:p>
    <w:p w14:paraId="5B141A98" w14:textId="77777777" w:rsidR="00FE426D" w:rsidRDefault="00FE426D" w:rsidP="00DE7EFB">
      <w:pPr>
        <w:spacing w:line="360" w:lineRule="auto"/>
        <w:rPr>
          <w:rFonts w:ascii="Arial" w:hAnsi="Arial" w:cs="Arial"/>
          <w:sz w:val="20"/>
          <w:szCs w:val="20"/>
        </w:rPr>
      </w:pPr>
    </w:p>
    <w:p w14:paraId="04DA8A58" w14:textId="77777777" w:rsidR="00FE426D" w:rsidRDefault="00FE426D" w:rsidP="00DE7EFB">
      <w:pPr>
        <w:spacing w:line="360" w:lineRule="auto"/>
        <w:rPr>
          <w:rFonts w:ascii="Arial" w:hAnsi="Arial" w:cs="Arial"/>
          <w:sz w:val="20"/>
          <w:szCs w:val="20"/>
        </w:rPr>
      </w:pPr>
    </w:p>
    <w:p w14:paraId="710E87BC" w14:textId="77777777" w:rsidR="00692C55" w:rsidRDefault="00692C55" w:rsidP="00DE7EFB">
      <w:pPr>
        <w:spacing w:line="360" w:lineRule="auto"/>
        <w:rPr>
          <w:rFonts w:ascii="Arial" w:hAnsi="Arial" w:cs="Arial"/>
          <w:sz w:val="20"/>
          <w:szCs w:val="20"/>
        </w:rPr>
      </w:pPr>
    </w:p>
    <w:p w14:paraId="038AA10A" w14:textId="77777777" w:rsidR="00692C55" w:rsidRDefault="00692C55" w:rsidP="00DE7EFB">
      <w:pPr>
        <w:spacing w:line="360" w:lineRule="auto"/>
        <w:rPr>
          <w:rFonts w:ascii="Arial" w:hAnsi="Arial" w:cs="Arial"/>
          <w:sz w:val="20"/>
          <w:szCs w:val="20"/>
        </w:rPr>
      </w:pPr>
    </w:p>
    <w:p w14:paraId="749B8AF7" w14:textId="2D408A4E"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00651F44">
        <w:rPr>
          <w:rFonts w:ascii="Arial" w:hAnsi="Arial" w:cs="Arial"/>
          <w:sz w:val="20"/>
          <w:szCs w:val="20"/>
        </w:rPr>
        <w:t xml:space="preserve">      </w:t>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7"/>
    <w:p w14:paraId="7BEFA716" w14:textId="3EFBA153" w:rsidR="003F65E6" w:rsidRPr="008A78AC" w:rsidRDefault="003F65E6" w:rsidP="00DE7EFB">
      <w:pPr>
        <w:spacing w:line="360" w:lineRule="auto"/>
        <w:rPr>
          <w:rFonts w:ascii="Arial" w:hAnsi="Arial" w:cs="Arial"/>
          <w:sz w:val="20"/>
          <w:szCs w:val="20"/>
        </w:rPr>
      </w:pPr>
    </w:p>
    <w:p w14:paraId="5668B070" w14:textId="094596E0" w:rsidR="00DF68AA" w:rsidRPr="008A78AC" w:rsidRDefault="00DF68AA" w:rsidP="00DE7EFB">
      <w:pPr>
        <w:spacing w:line="360" w:lineRule="auto"/>
        <w:rPr>
          <w:rFonts w:ascii="Arial" w:hAnsi="Arial" w:cs="Arial"/>
          <w:sz w:val="20"/>
          <w:szCs w:val="20"/>
        </w:rPr>
      </w:pPr>
    </w:p>
    <w:p w14:paraId="49E79E40" w14:textId="09FF2AF4"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50" w:name="_Toc51842800"/>
      <w:r w:rsidRPr="008A78AC">
        <w:rPr>
          <w:rFonts w:ascii="Arial" w:hAnsi="Arial" w:cs="Arial"/>
          <w:sz w:val="24"/>
          <w:szCs w:val="24"/>
        </w:rPr>
        <w:t>Oświadczenie o grupie kapitałowej</w:t>
      </w:r>
      <w:r w:rsidRPr="008A78AC">
        <w:rPr>
          <w:rFonts w:ascii="Arial" w:hAnsi="Arial" w:cs="Arial"/>
          <w:sz w:val="24"/>
          <w:szCs w:val="24"/>
        </w:rPr>
        <w:tab/>
      </w:r>
      <w:bookmarkEnd w:id="50"/>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51" w:name="_Toc28606726"/>
    </w:p>
    <w:p w14:paraId="15CDDCAB" w14:textId="77777777" w:rsidR="00E42CB1" w:rsidRPr="008A78AC" w:rsidRDefault="00E42CB1" w:rsidP="00E42CB1">
      <w:pPr>
        <w:spacing w:line="360" w:lineRule="auto"/>
        <w:rPr>
          <w:rFonts w:ascii="Arial" w:hAnsi="Arial" w:cs="Arial"/>
          <w:bCs/>
          <w:sz w:val="20"/>
          <w:szCs w:val="20"/>
        </w:rPr>
      </w:pPr>
    </w:p>
    <w:p w14:paraId="666CC262" w14:textId="77777777" w:rsidR="00E42CB1" w:rsidRDefault="00E42CB1" w:rsidP="00E42CB1">
      <w:pPr>
        <w:spacing w:line="360" w:lineRule="auto"/>
        <w:rPr>
          <w:rFonts w:ascii="Arial" w:hAnsi="Arial" w:cs="Arial"/>
          <w:bCs/>
          <w:sz w:val="20"/>
          <w:szCs w:val="20"/>
        </w:rPr>
      </w:pPr>
    </w:p>
    <w:p w14:paraId="36A9DE54" w14:textId="77777777" w:rsidR="00651F44" w:rsidRPr="008A78AC" w:rsidRDefault="00651F44" w:rsidP="00E42CB1">
      <w:pPr>
        <w:spacing w:line="360" w:lineRule="auto"/>
        <w:rPr>
          <w:rFonts w:ascii="Arial" w:hAnsi="Arial" w:cs="Arial"/>
          <w:bCs/>
          <w:sz w:val="20"/>
          <w:szCs w:val="20"/>
        </w:rPr>
      </w:pPr>
    </w:p>
    <w:p w14:paraId="07BFC6F0" w14:textId="439B32E8" w:rsidR="00E42CB1" w:rsidRDefault="00E42CB1" w:rsidP="002F72D8">
      <w:pPr>
        <w:pStyle w:val="Nagwek1"/>
        <w:spacing w:line="360" w:lineRule="auto"/>
        <w:ind w:left="3540" w:firstLine="708"/>
        <w:rPr>
          <w:rFonts w:ascii="Arial" w:hAnsi="Arial" w:cs="Arial"/>
          <w:sz w:val="20"/>
        </w:rPr>
      </w:pPr>
    </w:p>
    <w:p w14:paraId="7C5140F7"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w:t>
      </w:r>
    </w:p>
    <w:p w14:paraId="54362B95"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Pr="008A78AC">
        <w:rPr>
          <w:rFonts w:ascii="Arial" w:hAnsi="Arial" w:cs="Arial"/>
          <w:bCs/>
          <w:sz w:val="20"/>
          <w:szCs w:val="20"/>
        </w:rPr>
        <w:tab/>
        <w:t>miejscowość, data</w:t>
      </w:r>
    </w:p>
    <w:p w14:paraId="33FCCC9E" w14:textId="0442972E" w:rsidR="0064499B" w:rsidRDefault="0064499B" w:rsidP="0064499B"/>
    <w:p w14:paraId="09AE61A8" w14:textId="01E52860" w:rsidR="0064499B" w:rsidRDefault="0064499B" w:rsidP="0064499B"/>
    <w:p w14:paraId="2713E38C" w14:textId="77777777" w:rsidR="0064499B" w:rsidRPr="0064499B" w:rsidRDefault="0064499B" w:rsidP="0064499B"/>
    <w:p w14:paraId="6F81623E" w14:textId="633F930B" w:rsidR="002F72D8" w:rsidRPr="008A78AC" w:rsidRDefault="002F72D8" w:rsidP="004F22E9">
      <w:pPr>
        <w:pStyle w:val="Nagwek1"/>
        <w:ind w:left="3540" w:firstLine="708"/>
        <w:rPr>
          <w:rFonts w:ascii="Arial" w:hAnsi="Arial" w:cs="Arial"/>
          <w:sz w:val="24"/>
          <w:szCs w:val="24"/>
        </w:rPr>
      </w:pPr>
      <w:r w:rsidRPr="008A78AC">
        <w:rPr>
          <w:rFonts w:ascii="Arial" w:hAnsi="Arial" w:cs="Arial"/>
          <w:sz w:val="24"/>
          <w:szCs w:val="24"/>
        </w:rPr>
        <w:t>Wykaz  doświadczenia</w:t>
      </w:r>
      <w:r w:rsidRPr="008A78AC">
        <w:rPr>
          <w:rFonts w:ascii="Arial" w:hAnsi="Arial" w:cs="Arial"/>
          <w:sz w:val="24"/>
          <w:szCs w:val="24"/>
        </w:rPr>
        <w:tab/>
      </w:r>
      <w:r w:rsidRPr="008A78AC">
        <w:rPr>
          <w:rFonts w:ascii="Arial" w:hAnsi="Arial" w:cs="Arial"/>
          <w:sz w:val="24"/>
          <w:szCs w:val="24"/>
        </w:rPr>
        <w:tab/>
        <w:t>Załącznik nr  5</w:t>
      </w:r>
      <w:bookmarkEnd w:id="51"/>
    </w:p>
    <w:p w14:paraId="51A2D3F1" w14:textId="77777777" w:rsidR="002F72D8" w:rsidRPr="008A78AC" w:rsidRDefault="002F72D8" w:rsidP="004F22E9">
      <w:pPr>
        <w:jc w:val="center"/>
        <w:rPr>
          <w:rFonts w:ascii="Arial" w:hAnsi="Arial" w:cs="Arial"/>
          <w:b/>
          <w:sz w:val="20"/>
          <w:szCs w:val="20"/>
        </w:rPr>
      </w:pPr>
      <w:r w:rsidRPr="008A78AC">
        <w:rPr>
          <w:rFonts w:ascii="Arial" w:hAnsi="Arial" w:cs="Arial"/>
          <w:b/>
          <w:sz w:val="20"/>
          <w:szCs w:val="20"/>
        </w:rPr>
        <w:t>(wykaz i dokumenty składane na wezwanie)</w:t>
      </w:r>
    </w:p>
    <w:p w14:paraId="79DB3FDA" w14:textId="163B8014" w:rsidR="002F72D8" w:rsidRPr="008A78AC" w:rsidRDefault="002F72D8" w:rsidP="00FB3493">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w:t>
      </w:r>
      <w:r w:rsidR="00FB3493" w:rsidRPr="008A78AC">
        <w:rPr>
          <w:rFonts w:ascii="Arial" w:hAnsi="Arial" w:cs="Arial"/>
          <w:b/>
          <w:sz w:val="20"/>
          <w:szCs w:val="20"/>
        </w:rPr>
        <w:t xml:space="preserve"> </w:t>
      </w:r>
      <w:r w:rsidRPr="008A78AC">
        <w:rPr>
          <w:rFonts w:ascii="Arial" w:hAnsi="Arial" w:cs="Arial"/>
          <w:b/>
          <w:sz w:val="20"/>
          <w:szCs w:val="20"/>
        </w:rPr>
        <w:t>robót budowlanych</w:t>
      </w:r>
      <w:r w:rsidR="0064499B">
        <w:rPr>
          <w:rFonts w:ascii="Arial" w:hAnsi="Arial" w:cs="Arial"/>
          <w:b/>
          <w:sz w:val="20"/>
          <w:szCs w:val="20"/>
        </w:rPr>
        <w:t xml:space="preserve"> i usług</w:t>
      </w:r>
    </w:p>
    <w:p w14:paraId="739FBFEC" w14:textId="77777777" w:rsidR="00FB3493" w:rsidRPr="008A78AC" w:rsidRDefault="00FB3493" w:rsidP="00FB3493">
      <w:pPr>
        <w:jc w:val="both"/>
        <w:rPr>
          <w:rFonts w:ascii="Arial" w:hAnsi="Arial" w:cs="Arial"/>
          <w:b/>
          <w:bCs/>
          <w:color w:val="000000"/>
          <w:sz w:val="20"/>
          <w:szCs w:val="20"/>
        </w:rPr>
      </w:pPr>
    </w:p>
    <w:p w14:paraId="6B2D7DE9" w14:textId="2BDA5FF3"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r w:rsidR="009F42B2" w:rsidRPr="008A78AC">
        <w:rPr>
          <w:rFonts w:ascii="Arial" w:hAnsi="Arial" w:cs="Arial"/>
          <w:b/>
          <w:bCs/>
          <w:color w:val="000000"/>
          <w:sz w:val="20"/>
          <w:szCs w:val="20"/>
        </w:rPr>
        <w:t>:</w:t>
      </w:r>
    </w:p>
    <w:p w14:paraId="4B444D41" w14:textId="77777777" w:rsidR="002F72D8" w:rsidRPr="008A78AC" w:rsidRDefault="002F72D8" w:rsidP="002F72D8">
      <w:pPr>
        <w:spacing w:line="360" w:lineRule="auto"/>
        <w:jc w:val="both"/>
        <w:rPr>
          <w:rFonts w:ascii="Arial" w:hAnsi="Arial" w:cs="Arial"/>
          <w:b/>
          <w:bCs/>
          <w:color w:val="000000"/>
          <w:sz w:val="20"/>
          <w:szCs w:val="20"/>
        </w:rPr>
      </w:pPr>
    </w:p>
    <w:p w14:paraId="165488F6" w14:textId="77777777"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t>
      </w:r>
    </w:p>
    <w:p w14:paraId="0C7B5998" w14:textId="756A071C"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9F42B2" w:rsidRPr="008A78AC" w14:paraId="3614F7AB" w14:textId="77777777" w:rsidTr="009F42B2">
        <w:tc>
          <w:tcPr>
            <w:tcW w:w="523" w:type="dxa"/>
            <w:vMerge w:val="restart"/>
            <w:tcBorders>
              <w:top w:val="single" w:sz="4" w:space="0" w:color="000000"/>
              <w:left w:val="single" w:sz="4" w:space="0" w:color="000000"/>
              <w:right w:val="single" w:sz="4" w:space="0" w:color="000000"/>
            </w:tcBorders>
          </w:tcPr>
          <w:p w14:paraId="7328C880" w14:textId="77777777" w:rsidR="002F72D8" w:rsidRPr="008A78AC" w:rsidRDefault="002F72D8" w:rsidP="00F94EB4">
            <w:pPr>
              <w:spacing w:line="360" w:lineRule="auto"/>
              <w:rPr>
                <w:rFonts w:ascii="Arial" w:hAnsi="Arial" w:cs="Arial"/>
                <w:sz w:val="20"/>
                <w:szCs w:val="20"/>
              </w:rPr>
            </w:pPr>
          </w:p>
          <w:p w14:paraId="7EA0BDBF" w14:textId="77777777" w:rsidR="002F72D8" w:rsidRPr="008A78AC" w:rsidRDefault="002F72D8" w:rsidP="00F94EB4">
            <w:pPr>
              <w:spacing w:line="360" w:lineRule="auto"/>
              <w:rPr>
                <w:rFonts w:ascii="Arial" w:hAnsi="Arial" w:cs="Arial"/>
                <w:sz w:val="20"/>
                <w:szCs w:val="20"/>
              </w:rPr>
            </w:pPr>
            <w:r w:rsidRPr="008A78AC">
              <w:rPr>
                <w:rFonts w:ascii="Arial" w:hAnsi="Arial" w:cs="Arial"/>
                <w:sz w:val="20"/>
                <w:szCs w:val="20"/>
              </w:rPr>
              <w:t>l.p.</w:t>
            </w:r>
          </w:p>
          <w:p w14:paraId="779C5446" w14:textId="77777777" w:rsidR="002F72D8" w:rsidRPr="008A78AC" w:rsidRDefault="002F72D8" w:rsidP="00F94EB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35A066D" w14:textId="77777777" w:rsidR="002F72D8" w:rsidRPr="008A78AC" w:rsidRDefault="002F72D8" w:rsidP="00F94EB4">
            <w:pPr>
              <w:spacing w:line="360" w:lineRule="auto"/>
              <w:jc w:val="center"/>
              <w:rPr>
                <w:rFonts w:ascii="Arial" w:hAnsi="Arial" w:cs="Arial"/>
                <w:sz w:val="20"/>
                <w:szCs w:val="20"/>
              </w:rPr>
            </w:pPr>
          </w:p>
          <w:p w14:paraId="6FB56D52" w14:textId="479A1975"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Przedmiot zamówienia, rodzaj</w:t>
            </w:r>
            <w:r w:rsidR="00F063E8">
              <w:rPr>
                <w:rFonts w:ascii="Arial" w:hAnsi="Arial" w:cs="Arial"/>
                <w:sz w:val="20"/>
                <w:szCs w:val="20"/>
              </w:rPr>
              <w:t>, m²</w:t>
            </w:r>
          </w:p>
        </w:tc>
        <w:tc>
          <w:tcPr>
            <w:tcW w:w="1283" w:type="dxa"/>
            <w:vMerge w:val="restart"/>
            <w:tcBorders>
              <w:top w:val="single" w:sz="4" w:space="0" w:color="000000"/>
              <w:left w:val="single" w:sz="4" w:space="0" w:color="000000"/>
              <w:right w:val="single" w:sz="4" w:space="0" w:color="000000"/>
            </w:tcBorders>
          </w:tcPr>
          <w:p w14:paraId="1E2FC7F2" w14:textId="77777777" w:rsidR="002F72D8" w:rsidRPr="008A78AC" w:rsidRDefault="002F72D8" w:rsidP="00F94EB4">
            <w:pPr>
              <w:spacing w:line="360" w:lineRule="auto"/>
              <w:jc w:val="center"/>
              <w:rPr>
                <w:rFonts w:ascii="Arial" w:hAnsi="Arial" w:cs="Arial"/>
                <w:sz w:val="20"/>
                <w:szCs w:val="20"/>
              </w:rPr>
            </w:pPr>
          </w:p>
          <w:p w14:paraId="2A164AC9" w14:textId="6DE5D484" w:rsidR="002F72D8" w:rsidRPr="008A78AC" w:rsidRDefault="002F72D8" w:rsidP="00F94EB4">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0BBCD526" w14:textId="1FDB0453"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3BC0BBED"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Wykonawca </w:t>
            </w:r>
          </w:p>
          <w:p w14:paraId="6649BE43" w14:textId="507771D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(nazwa)*</w:t>
            </w:r>
          </w:p>
        </w:tc>
      </w:tr>
      <w:tr w:rsidR="002F72D8" w:rsidRPr="008A78AC" w14:paraId="2865C2CA" w14:textId="77777777" w:rsidTr="009F42B2">
        <w:trPr>
          <w:trHeight w:val="651"/>
        </w:trPr>
        <w:tc>
          <w:tcPr>
            <w:tcW w:w="523" w:type="dxa"/>
            <w:vMerge/>
            <w:tcBorders>
              <w:left w:val="single" w:sz="4" w:space="0" w:color="000000"/>
              <w:bottom w:val="single" w:sz="4" w:space="0" w:color="000000"/>
              <w:right w:val="single" w:sz="4" w:space="0" w:color="000000"/>
            </w:tcBorders>
          </w:tcPr>
          <w:p w14:paraId="391C22FF" w14:textId="77777777" w:rsidR="002F72D8" w:rsidRPr="008A78AC" w:rsidRDefault="002F72D8" w:rsidP="00F94EB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07776EAD" w14:textId="77777777" w:rsidR="002F72D8" w:rsidRPr="008A78AC" w:rsidRDefault="002F72D8" w:rsidP="00F94EB4">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0BDD94C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EA0628A" w14:textId="0A68AE3C" w:rsidR="002F72D8" w:rsidRPr="008A78AC" w:rsidRDefault="002F72D8" w:rsidP="009F42B2">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79F12B56" w14:textId="3116D7DC" w:rsidR="002F72D8" w:rsidRPr="008A78AC" w:rsidRDefault="002F72D8" w:rsidP="009F42B2">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32FDE41E" w14:textId="67AE792D" w:rsidR="002F72D8" w:rsidRPr="008A78AC" w:rsidRDefault="002F72D8" w:rsidP="00F94EB4">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34186EF7" w14:textId="2AAC6861" w:rsidR="002F72D8" w:rsidRPr="008A78AC" w:rsidRDefault="002F72D8" w:rsidP="009F42B2">
            <w:pPr>
              <w:rPr>
                <w:rFonts w:ascii="Arial" w:hAnsi="Arial" w:cs="Arial"/>
                <w:sz w:val="16"/>
                <w:szCs w:val="16"/>
              </w:rPr>
            </w:pPr>
            <w:r w:rsidRPr="008A78AC">
              <w:rPr>
                <w:rFonts w:ascii="Arial" w:hAnsi="Arial" w:cs="Arial"/>
                <w:sz w:val="16"/>
                <w:szCs w:val="16"/>
              </w:rPr>
              <w:t>Inny podmiot udostepniający zasoby na pods</w:t>
            </w:r>
            <w:r w:rsidR="009F42B2" w:rsidRPr="008A78AC">
              <w:rPr>
                <w:rFonts w:ascii="Arial" w:hAnsi="Arial" w:cs="Arial"/>
                <w:sz w:val="16"/>
                <w:szCs w:val="16"/>
              </w:rPr>
              <w:t>t.</w:t>
            </w:r>
            <w:r w:rsidRPr="008A78AC">
              <w:rPr>
                <w:rFonts w:ascii="Arial" w:hAnsi="Arial" w:cs="Arial"/>
                <w:sz w:val="16"/>
                <w:szCs w:val="16"/>
              </w:rPr>
              <w:t xml:space="preserve"> art. 118 ustawy </w:t>
            </w:r>
            <w:proofErr w:type="spellStart"/>
            <w:r w:rsidRPr="008A78AC">
              <w:rPr>
                <w:rFonts w:ascii="Arial" w:hAnsi="Arial" w:cs="Arial"/>
                <w:sz w:val="16"/>
                <w:szCs w:val="16"/>
              </w:rPr>
              <w:t>pzp</w:t>
            </w:r>
            <w:proofErr w:type="spellEnd"/>
          </w:p>
        </w:tc>
      </w:tr>
      <w:tr w:rsidR="002F72D8" w:rsidRPr="008A78AC" w14:paraId="43E86879" w14:textId="77777777" w:rsidTr="009F42B2">
        <w:tc>
          <w:tcPr>
            <w:tcW w:w="523" w:type="dxa"/>
            <w:tcBorders>
              <w:top w:val="single" w:sz="4" w:space="0" w:color="000000"/>
              <w:left w:val="single" w:sz="4" w:space="0" w:color="000000"/>
              <w:bottom w:val="single" w:sz="4" w:space="0" w:color="000000"/>
              <w:right w:val="single" w:sz="4" w:space="0" w:color="000000"/>
            </w:tcBorders>
          </w:tcPr>
          <w:p w14:paraId="62EE76AE" w14:textId="77777777" w:rsidR="002F72D8" w:rsidRPr="008A78AC" w:rsidRDefault="002F72D8" w:rsidP="00F94EB4">
            <w:pPr>
              <w:spacing w:line="360" w:lineRule="auto"/>
              <w:rPr>
                <w:rFonts w:ascii="Arial" w:hAnsi="Arial" w:cs="Arial"/>
                <w:sz w:val="20"/>
                <w:szCs w:val="20"/>
              </w:rPr>
            </w:pPr>
          </w:p>
          <w:p w14:paraId="04044009" w14:textId="3D794A18" w:rsidR="002F72D8" w:rsidRPr="008A78AC" w:rsidRDefault="00692C55" w:rsidP="00F94EB4">
            <w:pPr>
              <w:spacing w:line="360" w:lineRule="auto"/>
              <w:rPr>
                <w:rFonts w:ascii="Arial" w:hAnsi="Arial" w:cs="Arial"/>
                <w:sz w:val="20"/>
                <w:szCs w:val="20"/>
              </w:rPr>
            </w:pPr>
            <w:r>
              <w:rPr>
                <w:rFonts w:ascii="Arial" w:hAnsi="Arial" w:cs="Arial"/>
                <w:sz w:val="20"/>
                <w:szCs w:val="20"/>
              </w:rPr>
              <w:t>1</w:t>
            </w:r>
          </w:p>
        </w:tc>
        <w:tc>
          <w:tcPr>
            <w:tcW w:w="2181" w:type="dxa"/>
            <w:tcBorders>
              <w:top w:val="single" w:sz="4" w:space="0" w:color="000000"/>
              <w:left w:val="single" w:sz="4" w:space="0" w:color="000000"/>
              <w:bottom w:val="single" w:sz="4" w:space="0" w:color="000000"/>
              <w:right w:val="single" w:sz="4" w:space="0" w:color="000000"/>
            </w:tcBorders>
          </w:tcPr>
          <w:p w14:paraId="3219543D"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0C1802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A5D2EE7"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3DD479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F96C9D" w14:textId="77777777" w:rsidR="002F72D8" w:rsidRPr="008A78AC" w:rsidRDefault="002F72D8" w:rsidP="00F94EB4">
            <w:pPr>
              <w:spacing w:line="360" w:lineRule="auto"/>
              <w:rPr>
                <w:rFonts w:ascii="Arial" w:hAnsi="Arial" w:cs="Arial"/>
                <w:sz w:val="20"/>
                <w:szCs w:val="20"/>
              </w:rPr>
            </w:pPr>
          </w:p>
          <w:p w14:paraId="237ED1D2" w14:textId="3F743C82" w:rsidR="009F42B2" w:rsidRPr="008A78AC" w:rsidRDefault="009F42B2" w:rsidP="00F94EB4">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76C5E32F" w14:textId="69423059" w:rsidR="002F72D8" w:rsidRPr="008A78AC" w:rsidRDefault="009F42B2" w:rsidP="009F42B2">
            <w:pPr>
              <w:spacing w:line="360" w:lineRule="auto"/>
              <w:jc w:val="center"/>
              <w:rPr>
                <w:rFonts w:ascii="Arial" w:hAnsi="Arial" w:cs="Arial"/>
                <w:sz w:val="20"/>
                <w:szCs w:val="20"/>
              </w:rPr>
            </w:pPr>
            <w:r w:rsidRPr="008A78AC">
              <w:rPr>
                <w:rFonts w:ascii="Arial" w:hAnsi="Arial" w:cs="Arial"/>
                <w:sz w:val="20"/>
                <w:szCs w:val="20"/>
              </w:rPr>
              <w:t>□ TAK</w:t>
            </w:r>
          </w:p>
          <w:p w14:paraId="4FFB035C" w14:textId="77777777" w:rsidR="009F42B2" w:rsidRPr="008A78AC" w:rsidRDefault="009F42B2" w:rsidP="009F42B2">
            <w:pPr>
              <w:jc w:val="center"/>
              <w:rPr>
                <w:rFonts w:ascii="Arial" w:hAnsi="Arial" w:cs="Arial"/>
                <w:sz w:val="20"/>
                <w:szCs w:val="20"/>
              </w:rPr>
            </w:pPr>
            <w:r w:rsidRPr="008A78AC">
              <w:rPr>
                <w:rFonts w:ascii="Arial" w:hAnsi="Arial" w:cs="Arial"/>
                <w:sz w:val="20"/>
                <w:szCs w:val="20"/>
              </w:rPr>
              <w:t>………………..</w:t>
            </w:r>
          </w:p>
          <w:p w14:paraId="2B10F088" w14:textId="2953CC23" w:rsidR="009F42B2" w:rsidRPr="008A78AC" w:rsidRDefault="009F42B2" w:rsidP="009F42B2">
            <w:pPr>
              <w:jc w:val="center"/>
              <w:rPr>
                <w:rFonts w:ascii="Arial" w:hAnsi="Arial" w:cs="Arial"/>
                <w:sz w:val="16"/>
                <w:szCs w:val="16"/>
              </w:rPr>
            </w:pPr>
            <w:r w:rsidRPr="008A78AC">
              <w:rPr>
                <w:rFonts w:ascii="Arial" w:hAnsi="Arial" w:cs="Arial"/>
                <w:sz w:val="16"/>
                <w:szCs w:val="16"/>
              </w:rPr>
              <w:t>(nazwa i adres podmiotu udostępniającego zasób)</w:t>
            </w:r>
          </w:p>
        </w:tc>
      </w:tr>
      <w:tr w:rsidR="002F72D8" w:rsidRPr="008A78AC" w14:paraId="39788CDA" w14:textId="77777777" w:rsidTr="00F063E8">
        <w:trPr>
          <w:trHeight w:val="567"/>
        </w:trPr>
        <w:tc>
          <w:tcPr>
            <w:tcW w:w="523" w:type="dxa"/>
            <w:tcBorders>
              <w:top w:val="single" w:sz="4" w:space="0" w:color="000000"/>
              <w:left w:val="single" w:sz="4" w:space="0" w:color="000000"/>
              <w:bottom w:val="single" w:sz="4" w:space="0" w:color="000000"/>
              <w:right w:val="single" w:sz="4" w:space="0" w:color="000000"/>
            </w:tcBorders>
          </w:tcPr>
          <w:p w14:paraId="1C65F455" w14:textId="711C5A06" w:rsidR="002F72D8" w:rsidRPr="008A78AC" w:rsidRDefault="00692C55" w:rsidP="00F94EB4">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0E5B157B"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5753D6CA"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663EBAF"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2556C6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8D3998" w14:textId="77777777" w:rsidR="002F72D8" w:rsidRPr="008A78AC" w:rsidRDefault="002F72D8" w:rsidP="00F94EB4">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22D2887" w14:textId="38C9AA0B" w:rsidR="002F72D8" w:rsidRPr="008A78AC" w:rsidRDefault="002F72D8" w:rsidP="00F94EB4">
            <w:pPr>
              <w:spacing w:line="360" w:lineRule="auto"/>
              <w:rPr>
                <w:rFonts w:ascii="Arial" w:hAnsi="Arial" w:cs="Arial"/>
                <w:sz w:val="20"/>
                <w:szCs w:val="20"/>
              </w:rPr>
            </w:pPr>
          </w:p>
        </w:tc>
      </w:tr>
      <w:tr w:rsidR="00F063E8" w:rsidRPr="008A78AC" w14:paraId="7092B520" w14:textId="77777777" w:rsidTr="009F42B2">
        <w:tc>
          <w:tcPr>
            <w:tcW w:w="523" w:type="dxa"/>
            <w:tcBorders>
              <w:top w:val="single" w:sz="4" w:space="0" w:color="000000"/>
              <w:left w:val="single" w:sz="4" w:space="0" w:color="000000"/>
              <w:bottom w:val="single" w:sz="4" w:space="0" w:color="000000"/>
              <w:right w:val="single" w:sz="4" w:space="0" w:color="000000"/>
            </w:tcBorders>
          </w:tcPr>
          <w:p w14:paraId="449A6DF1" w14:textId="67B69A2E" w:rsidR="00F063E8" w:rsidRPr="008A78AC" w:rsidRDefault="00692C55" w:rsidP="00F94EB4">
            <w:pPr>
              <w:spacing w:line="360" w:lineRule="auto"/>
              <w:rPr>
                <w:rFonts w:ascii="Arial" w:hAnsi="Arial" w:cs="Arial"/>
                <w:sz w:val="20"/>
                <w:szCs w:val="20"/>
              </w:rPr>
            </w:pPr>
            <w:r>
              <w:rPr>
                <w:rFonts w:ascii="Arial" w:hAnsi="Arial" w:cs="Arial"/>
                <w:sz w:val="20"/>
                <w:szCs w:val="20"/>
              </w:rPr>
              <w:t>3</w:t>
            </w:r>
          </w:p>
        </w:tc>
        <w:tc>
          <w:tcPr>
            <w:tcW w:w="2181" w:type="dxa"/>
            <w:tcBorders>
              <w:top w:val="single" w:sz="4" w:space="0" w:color="000000"/>
              <w:left w:val="single" w:sz="4" w:space="0" w:color="000000"/>
              <w:bottom w:val="single" w:sz="4" w:space="0" w:color="000000"/>
              <w:right w:val="single" w:sz="4" w:space="0" w:color="000000"/>
            </w:tcBorders>
          </w:tcPr>
          <w:p w14:paraId="73789C86" w14:textId="77777777" w:rsidR="00F063E8" w:rsidRPr="008A78AC" w:rsidRDefault="00F063E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7519C90C" w14:textId="77777777" w:rsidR="00F063E8" w:rsidRPr="008A78AC" w:rsidRDefault="00F063E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7942C1AC" w14:textId="77777777" w:rsidR="00F063E8" w:rsidRPr="008A78AC" w:rsidRDefault="00F063E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10CEE7B" w14:textId="77777777" w:rsidR="00F063E8" w:rsidRPr="008A78AC" w:rsidRDefault="00F063E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259610" w14:textId="77777777" w:rsidR="00F063E8" w:rsidRPr="008A78AC" w:rsidRDefault="00F063E8" w:rsidP="00F94EB4">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4FAB231" w14:textId="77777777" w:rsidR="00F063E8" w:rsidRPr="008A78AC" w:rsidRDefault="00F063E8" w:rsidP="00F94EB4">
            <w:pPr>
              <w:spacing w:line="360" w:lineRule="auto"/>
              <w:rPr>
                <w:rFonts w:ascii="Arial" w:hAnsi="Arial" w:cs="Arial"/>
                <w:sz w:val="20"/>
                <w:szCs w:val="20"/>
              </w:rPr>
            </w:pPr>
          </w:p>
        </w:tc>
      </w:tr>
    </w:tbl>
    <w:p w14:paraId="60C04E73" w14:textId="304F0DCD" w:rsidR="002F72D8" w:rsidRPr="008A78AC" w:rsidRDefault="002F72D8" w:rsidP="002F72D8">
      <w:pPr>
        <w:spacing w:line="360" w:lineRule="auto"/>
        <w:rPr>
          <w:rFonts w:ascii="Arial" w:hAnsi="Arial" w:cs="Arial"/>
          <w:i/>
          <w:sz w:val="16"/>
          <w:szCs w:val="16"/>
        </w:rPr>
      </w:pPr>
      <w:r w:rsidRPr="008A78AC">
        <w:rPr>
          <w:rFonts w:ascii="Arial" w:hAnsi="Arial" w:cs="Arial"/>
          <w:i/>
          <w:sz w:val="16"/>
          <w:szCs w:val="16"/>
        </w:rPr>
        <w:t>*</w:t>
      </w:r>
      <w:r w:rsidR="009F42B2" w:rsidRPr="008A78AC">
        <w:rPr>
          <w:rFonts w:ascii="Arial" w:hAnsi="Arial" w:cs="Arial"/>
          <w:i/>
          <w:sz w:val="16"/>
          <w:szCs w:val="16"/>
        </w:rPr>
        <w:t>Należy zaznaczyć „TAK” dla odpowiedniej podstawy dysponowania.</w:t>
      </w:r>
    </w:p>
    <w:p w14:paraId="4C8E8804" w14:textId="03AD4E9E" w:rsidR="002F72D8" w:rsidRPr="008A78AC" w:rsidRDefault="002F72D8" w:rsidP="00E42CB1">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w:t>
      </w:r>
      <w:r w:rsidR="009F42B2" w:rsidRPr="008A78AC">
        <w:rPr>
          <w:rFonts w:ascii="Arial" w:hAnsi="Arial" w:cs="Arial"/>
          <w:sz w:val="20"/>
          <w:szCs w:val="20"/>
        </w:rPr>
        <w:t xml:space="preserve"> spełnienie warunku w </w:t>
      </w:r>
      <w:r w:rsidR="00F5596B" w:rsidRPr="008A78AC">
        <w:rPr>
          <w:rFonts w:ascii="Arial" w:hAnsi="Arial" w:cs="Arial"/>
          <w:sz w:val="20"/>
          <w:szCs w:val="20"/>
        </w:rPr>
        <w:t xml:space="preserve">Rozdziale 6 pkt. 6.2.4.1) przy czym dowodami są referencje bądź inne dokumenty sporządzone przez podmiot, na rzecz którego </w:t>
      </w:r>
      <w:r w:rsidR="00E42CB1" w:rsidRPr="008A78AC">
        <w:rPr>
          <w:rFonts w:ascii="Arial" w:hAnsi="Arial" w:cs="Arial"/>
          <w:sz w:val="20"/>
          <w:szCs w:val="20"/>
        </w:rPr>
        <w:t>roboty budowlane</w:t>
      </w:r>
      <w:r w:rsidR="00F5596B" w:rsidRPr="008A78AC">
        <w:rPr>
          <w:rFonts w:ascii="Arial" w:hAnsi="Arial" w:cs="Arial"/>
          <w:sz w:val="20"/>
          <w:szCs w:val="20"/>
        </w:rPr>
        <w:t xml:space="preserve"> zostały wykonane</w:t>
      </w:r>
      <w:r w:rsidR="00E42CB1" w:rsidRPr="008A78AC">
        <w:rPr>
          <w:rFonts w:ascii="Arial" w:hAnsi="Arial" w:cs="Arial"/>
          <w:sz w:val="20"/>
          <w:szCs w:val="20"/>
        </w:rPr>
        <w:t>,</w:t>
      </w:r>
      <w:r w:rsidR="00E42CB1" w:rsidRPr="008A78AC">
        <w:rPr>
          <w:rFonts w:ascii="Arial" w:hAnsi="Arial" w:cs="Arial"/>
          <w:sz w:val="20"/>
        </w:rPr>
        <w:t xml:space="preserve"> a jeżeli z uzasadnionej przyczyny  o  obiektywnym  charakterze  wykonawca  nie  jest  w  stanie  uzyskać  tych dokumentów –inne odpowiednie dokumenty;</w:t>
      </w:r>
    </w:p>
    <w:p w14:paraId="1304CD0F" w14:textId="77777777" w:rsidR="002F72D8" w:rsidRPr="008A78AC" w:rsidRDefault="002F72D8" w:rsidP="002F72D8">
      <w:pPr>
        <w:spacing w:line="360" w:lineRule="auto"/>
        <w:jc w:val="both"/>
        <w:rPr>
          <w:rFonts w:ascii="Arial" w:hAnsi="Arial" w:cs="Arial"/>
          <w:sz w:val="20"/>
          <w:szCs w:val="20"/>
        </w:rPr>
      </w:pPr>
    </w:p>
    <w:p w14:paraId="26EC4C0C" w14:textId="3139882F" w:rsidR="00E42CB1" w:rsidRPr="008A78AC" w:rsidRDefault="002F72D8" w:rsidP="002F72D8">
      <w:pPr>
        <w:jc w:val="both"/>
        <w:rPr>
          <w:rFonts w:ascii="Arial" w:hAnsi="Arial" w:cs="Arial"/>
          <w:color w:val="000000"/>
          <w:sz w:val="20"/>
          <w:szCs w:val="20"/>
        </w:rPr>
      </w:pPr>
      <w:r w:rsidRPr="008A78AC">
        <w:rPr>
          <w:rFonts w:ascii="Arial" w:hAnsi="Arial" w:cs="Arial"/>
          <w:color w:val="000000"/>
          <w:sz w:val="20"/>
          <w:szCs w:val="20"/>
        </w:rPr>
        <w:t xml:space="preserve">Wykonawca może </w:t>
      </w:r>
      <w:r w:rsidR="00E42CB1" w:rsidRPr="008A78AC">
        <w:rPr>
          <w:rFonts w:ascii="Arial" w:hAnsi="Arial" w:cs="Arial"/>
          <w:color w:val="000000"/>
          <w:sz w:val="20"/>
          <w:szCs w:val="20"/>
        </w:rPr>
        <w:t>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72A45A6" w14:textId="230B2881" w:rsidR="00FB3493" w:rsidRPr="008A78AC" w:rsidRDefault="00FB3493" w:rsidP="002F72D8">
      <w:pPr>
        <w:jc w:val="both"/>
        <w:rPr>
          <w:rFonts w:ascii="Arial" w:hAnsi="Arial" w:cs="Arial"/>
          <w:color w:val="000000"/>
          <w:sz w:val="20"/>
          <w:szCs w:val="20"/>
        </w:rPr>
      </w:pPr>
    </w:p>
    <w:p w14:paraId="7E1DA4F1" w14:textId="162886E1" w:rsidR="00FB3493" w:rsidRPr="008A78AC" w:rsidRDefault="00FB3493" w:rsidP="002F72D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3D828A" w14:textId="77777777" w:rsidR="002F72D8" w:rsidRPr="008A78AC" w:rsidRDefault="002F72D8" w:rsidP="002F72D8">
      <w:pPr>
        <w:spacing w:line="360" w:lineRule="auto"/>
        <w:jc w:val="both"/>
        <w:rPr>
          <w:rFonts w:ascii="Arial" w:hAnsi="Arial" w:cs="Arial"/>
          <w:i/>
          <w:sz w:val="20"/>
          <w:szCs w:val="20"/>
        </w:rPr>
      </w:pPr>
    </w:p>
    <w:p w14:paraId="50C5958A" w14:textId="7315A7FB" w:rsidR="002F72D8" w:rsidRPr="008A78AC" w:rsidRDefault="00FB3493" w:rsidP="00911314">
      <w:pPr>
        <w:jc w:val="both"/>
        <w:rPr>
          <w:rFonts w:ascii="Arial" w:hAnsi="Arial" w:cs="Arial"/>
          <w:sz w:val="20"/>
          <w:szCs w:val="20"/>
        </w:rPr>
      </w:pPr>
      <w:r w:rsidRPr="008A78AC">
        <w:rPr>
          <w:rFonts w:ascii="Arial" w:hAnsi="Arial" w:cs="Arial"/>
          <w:sz w:val="20"/>
          <w:szCs w:val="20"/>
        </w:rPr>
        <w:t>Z</w:t>
      </w:r>
      <w:r w:rsidR="002F72D8" w:rsidRPr="008A78AC">
        <w:rPr>
          <w:rFonts w:ascii="Arial" w:hAnsi="Arial" w:cs="Arial"/>
          <w:sz w:val="20"/>
          <w:szCs w:val="20"/>
        </w:rPr>
        <w:t>obowiązanie podmiot</w:t>
      </w:r>
      <w:r w:rsidRPr="008A78AC">
        <w:rPr>
          <w:rFonts w:ascii="Arial" w:hAnsi="Arial" w:cs="Arial"/>
          <w:sz w:val="20"/>
          <w:szCs w:val="20"/>
        </w:rPr>
        <w:t>u udostępniającego</w:t>
      </w:r>
      <w:r w:rsidR="002F72D8" w:rsidRPr="008A78AC">
        <w:rPr>
          <w:rFonts w:ascii="Arial" w:hAnsi="Arial" w:cs="Arial"/>
          <w:sz w:val="20"/>
          <w:szCs w:val="20"/>
        </w:rPr>
        <w:t xml:space="preserve"> </w:t>
      </w:r>
      <w:r w:rsidR="002038EE" w:rsidRPr="008A78AC">
        <w:rPr>
          <w:rFonts w:ascii="Arial" w:hAnsi="Arial" w:cs="Arial"/>
          <w:sz w:val="20"/>
          <w:szCs w:val="20"/>
        </w:rPr>
        <w:t>wykonawcy zasoby</w:t>
      </w:r>
      <w:r w:rsidRPr="008A78AC">
        <w:rPr>
          <w:rFonts w:ascii="Arial" w:hAnsi="Arial" w:cs="Arial"/>
          <w:sz w:val="20"/>
          <w:szCs w:val="20"/>
        </w:rPr>
        <w:t xml:space="preserve"> na potrzeby realizacji zamówienia, składane jest wraz z ofertą – wg wzoru stanowiącego załącznik nr </w:t>
      </w:r>
      <w:r w:rsidR="00294B5D">
        <w:rPr>
          <w:rFonts w:ascii="Arial" w:hAnsi="Arial" w:cs="Arial"/>
          <w:sz w:val="20"/>
          <w:szCs w:val="20"/>
        </w:rPr>
        <w:t>3A</w:t>
      </w:r>
      <w:r w:rsidR="00911314" w:rsidRPr="008A78AC">
        <w:rPr>
          <w:rFonts w:ascii="Arial" w:hAnsi="Arial" w:cs="Arial"/>
          <w:sz w:val="20"/>
          <w:szCs w:val="20"/>
        </w:rPr>
        <w:t xml:space="preserve"> do SWZ.</w:t>
      </w:r>
    </w:p>
    <w:p w14:paraId="01C9B46C" w14:textId="77777777" w:rsidR="00911314" w:rsidRPr="008A78AC" w:rsidRDefault="00911314" w:rsidP="002F72D8">
      <w:pPr>
        <w:spacing w:line="360" w:lineRule="auto"/>
        <w:rPr>
          <w:rFonts w:ascii="Arial" w:hAnsi="Arial" w:cs="Arial"/>
          <w:b/>
          <w:bCs/>
          <w:sz w:val="20"/>
          <w:szCs w:val="20"/>
        </w:rPr>
      </w:pPr>
    </w:p>
    <w:p w14:paraId="4706ABD2" w14:textId="464FE324" w:rsidR="002F72D8" w:rsidRPr="008A78AC" w:rsidRDefault="00911314" w:rsidP="002F72D8">
      <w:pPr>
        <w:spacing w:line="360" w:lineRule="auto"/>
        <w:rPr>
          <w:rFonts w:ascii="Arial" w:hAnsi="Arial" w:cs="Arial"/>
          <w:b/>
          <w:bCs/>
          <w:sz w:val="16"/>
          <w:szCs w:val="16"/>
        </w:rPr>
      </w:pPr>
      <w:bookmarkStart w:id="52" w:name="_Hlk97105017"/>
      <w:bookmarkStart w:id="53" w:name="_Hlk97033510"/>
      <w:r w:rsidRPr="008A78AC">
        <w:rPr>
          <w:rFonts w:ascii="Arial" w:hAnsi="Arial" w:cs="Arial"/>
          <w:b/>
          <w:bCs/>
          <w:sz w:val="16"/>
          <w:szCs w:val="16"/>
        </w:rPr>
        <w:t xml:space="preserve">UWAGA: </w:t>
      </w:r>
    </w:p>
    <w:p w14:paraId="1E22A8DC" w14:textId="325AB329"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52"/>
    <w:p w14:paraId="5C980415" w14:textId="16D85C0C"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53"/>
    <w:p w14:paraId="6D187DC0" w14:textId="77777777" w:rsidR="00294B5D" w:rsidRDefault="00294B5D" w:rsidP="002F72D8">
      <w:pPr>
        <w:spacing w:line="360" w:lineRule="auto"/>
        <w:rPr>
          <w:rFonts w:ascii="Arial" w:hAnsi="Arial" w:cs="Arial"/>
          <w:bCs/>
          <w:sz w:val="20"/>
          <w:szCs w:val="20"/>
        </w:rPr>
      </w:pPr>
    </w:p>
    <w:p w14:paraId="046D5912" w14:textId="77777777" w:rsidR="00692C55" w:rsidRDefault="00692C55" w:rsidP="002F72D8">
      <w:pPr>
        <w:spacing w:line="360" w:lineRule="auto"/>
        <w:rPr>
          <w:rFonts w:ascii="Arial" w:hAnsi="Arial" w:cs="Arial"/>
          <w:bCs/>
          <w:sz w:val="20"/>
          <w:szCs w:val="20"/>
        </w:rPr>
      </w:pPr>
    </w:p>
    <w:p w14:paraId="2EF2E19B" w14:textId="77777777" w:rsidR="00651F44" w:rsidRDefault="00651F44" w:rsidP="002F72D8">
      <w:pPr>
        <w:spacing w:line="360" w:lineRule="auto"/>
        <w:rPr>
          <w:rFonts w:ascii="Arial" w:hAnsi="Arial" w:cs="Arial"/>
          <w:bCs/>
          <w:sz w:val="20"/>
          <w:szCs w:val="20"/>
        </w:rPr>
      </w:pPr>
    </w:p>
    <w:p w14:paraId="5A2CBC0F" w14:textId="77777777" w:rsidR="00651F44" w:rsidRDefault="00651F44" w:rsidP="002F72D8">
      <w:pPr>
        <w:spacing w:line="360" w:lineRule="auto"/>
        <w:rPr>
          <w:rFonts w:ascii="Arial" w:hAnsi="Arial" w:cs="Arial"/>
          <w:bCs/>
          <w:sz w:val="20"/>
          <w:szCs w:val="20"/>
        </w:rPr>
      </w:pPr>
    </w:p>
    <w:p w14:paraId="28BDDF64" w14:textId="2C145D0F" w:rsidR="00294B5D" w:rsidRDefault="0069371E" w:rsidP="0069371E">
      <w:pPr>
        <w:ind w:left="7788"/>
        <w:jc w:val="both"/>
        <w:rPr>
          <w:rFonts w:ascii="Arial" w:hAnsi="Arial" w:cs="Arial"/>
          <w:b/>
          <w:bCs/>
          <w:sz w:val="20"/>
        </w:rPr>
      </w:pPr>
      <w:bookmarkStart w:id="54" w:name="_Hlk109894915"/>
      <w:r>
        <w:rPr>
          <w:rFonts w:ascii="Arial" w:hAnsi="Arial" w:cs="Arial"/>
          <w:b/>
          <w:bCs/>
          <w:sz w:val="20"/>
        </w:rPr>
        <w:t xml:space="preserve"> </w:t>
      </w:r>
    </w:p>
    <w:p w14:paraId="675B8961" w14:textId="3DB234BE" w:rsidR="0064499B" w:rsidRDefault="0064499B" w:rsidP="002038EE">
      <w:pPr>
        <w:ind w:left="7080"/>
        <w:jc w:val="both"/>
        <w:rPr>
          <w:rFonts w:ascii="Arial" w:hAnsi="Arial" w:cs="Arial"/>
          <w:b/>
          <w:bCs/>
          <w:sz w:val="20"/>
        </w:rPr>
      </w:pPr>
    </w:p>
    <w:p w14:paraId="41E7746A" w14:textId="172FCD1B" w:rsidR="00A40E2A" w:rsidRPr="009F6EF6" w:rsidRDefault="00A40E2A" w:rsidP="002038EE">
      <w:pPr>
        <w:ind w:left="7080"/>
        <w:jc w:val="both"/>
        <w:rPr>
          <w:rFonts w:ascii="Arial" w:hAnsi="Arial" w:cs="Arial"/>
          <w:b/>
          <w:bCs/>
          <w:sz w:val="20"/>
          <w:szCs w:val="20"/>
        </w:rPr>
      </w:pPr>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5" w:name="_Toc257265335"/>
      <w:bookmarkStart w:id="56"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5"/>
      <w:bookmarkEnd w:id="56"/>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7"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7"/>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71AF2EF1" w14:textId="77777777" w:rsidR="00CA70B3" w:rsidRDefault="00CA70B3" w:rsidP="00A40E2A">
      <w:pPr>
        <w:jc w:val="both"/>
        <w:rPr>
          <w:rFonts w:ascii="Arial" w:hAnsi="Arial" w:cs="Arial"/>
          <w:b/>
          <w:bCs/>
          <w:color w:val="000000"/>
          <w:sz w:val="20"/>
          <w:szCs w:val="20"/>
        </w:rPr>
      </w:pPr>
    </w:p>
    <w:p w14:paraId="2D7A8B4D" w14:textId="77777777" w:rsidR="00CA70B3" w:rsidRPr="007C38D5" w:rsidRDefault="00CA70B3" w:rsidP="00A40E2A">
      <w:pPr>
        <w:jc w:val="both"/>
        <w:rPr>
          <w:rFonts w:ascii="Arial" w:hAnsi="Arial" w:cs="Arial"/>
          <w:b/>
          <w:bCs/>
          <w:color w:val="000000"/>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2976"/>
      </w:tblGrid>
      <w:tr w:rsidR="00CA70B3" w:rsidRPr="00294B5D" w14:paraId="36160DBA" w14:textId="77777777" w:rsidTr="008B59B8">
        <w:tc>
          <w:tcPr>
            <w:tcW w:w="556" w:type="dxa"/>
            <w:tcBorders>
              <w:top w:val="single" w:sz="4" w:space="0" w:color="000000"/>
              <w:left w:val="single" w:sz="4" w:space="0" w:color="000000"/>
              <w:bottom w:val="single" w:sz="4" w:space="0" w:color="000000"/>
              <w:right w:val="single" w:sz="4" w:space="0" w:color="000000"/>
            </w:tcBorders>
            <w:vAlign w:val="center"/>
          </w:tcPr>
          <w:p w14:paraId="686ABC9A" w14:textId="77777777" w:rsidR="00CA70B3" w:rsidRPr="00294B5D" w:rsidRDefault="00CA70B3" w:rsidP="008B59B8">
            <w:pPr>
              <w:pStyle w:val="Tekstpodstawowywcity3"/>
              <w:ind w:left="0"/>
              <w:rPr>
                <w:rFonts w:ascii="Arial" w:hAnsi="Arial" w:cs="Arial"/>
                <w:b/>
                <w:bCs/>
                <w:sz w:val="18"/>
                <w:szCs w:val="18"/>
              </w:rPr>
            </w:pPr>
          </w:p>
          <w:p w14:paraId="61D24C84" w14:textId="77777777" w:rsidR="00CA70B3" w:rsidRPr="00294B5D" w:rsidRDefault="00CA70B3" w:rsidP="008B59B8">
            <w:pPr>
              <w:pStyle w:val="Tekstpodstawowywcity3"/>
              <w:ind w:left="0"/>
              <w:rPr>
                <w:rFonts w:ascii="Arial" w:hAnsi="Arial" w:cs="Arial"/>
                <w:b/>
                <w:bCs/>
                <w:sz w:val="18"/>
                <w:szCs w:val="18"/>
              </w:rPr>
            </w:pPr>
            <w:r w:rsidRPr="00294B5D">
              <w:rPr>
                <w:rFonts w:ascii="Arial" w:hAnsi="Arial" w:cs="Arial"/>
                <w:b/>
                <w:bCs/>
                <w:sz w:val="18"/>
                <w:szCs w:val="18"/>
              </w:rPr>
              <w:t>l.p.</w:t>
            </w:r>
          </w:p>
          <w:p w14:paraId="5BCE455C" w14:textId="77777777" w:rsidR="00CA70B3" w:rsidRPr="00294B5D" w:rsidRDefault="00CA70B3" w:rsidP="008B59B8">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1347B95C" w14:textId="77777777" w:rsidR="00CA70B3" w:rsidRPr="00294B5D" w:rsidRDefault="00CA70B3" w:rsidP="008B59B8">
            <w:pPr>
              <w:pStyle w:val="Tekstpodstawowywcity3"/>
              <w:ind w:left="0"/>
              <w:rPr>
                <w:rFonts w:ascii="Arial" w:hAnsi="Arial" w:cs="Arial"/>
                <w:b/>
                <w:bCs/>
                <w:sz w:val="18"/>
                <w:szCs w:val="18"/>
              </w:rPr>
            </w:pPr>
          </w:p>
          <w:p w14:paraId="419EB738" w14:textId="77777777" w:rsidR="00CA70B3" w:rsidRPr="00294B5D" w:rsidRDefault="00CA70B3" w:rsidP="008B59B8">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00E7AD0C" w14:textId="77777777" w:rsidR="00CA70B3" w:rsidRPr="00294B5D" w:rsidRDefault="00CA70B3" w:rsidP="008B59B8">
            <w:pPr>
              <w:pStyle w:val="Tekstpodstawowywcity3"/>
              <w:ind w:left="0"/>
              <w:rPr>
                <w:rFonts w:ascii="Arial" w:hAnsi="Arial" w:cs="Arial"/>
                <w:b/>
                <w:bCs/>
                <w:sz w:val="18"/>
                <w:szCs w:val="18"/>
              </w:rPr>
            </w:pPr>
          </w:p>
          <w:p w14:paraId="52E666B2" w14:textId="77777777" w:rsidR="00CA70B3" w:rsidRPr="00294B5D" w:rsidRDefault="00CA70B3" w:rsidP="008B59B8">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6BFEA37D" w14:textId="77777777" w:rsidR="00CA70B3" w:rsidRPr="00294B5D" w:rsidRDefault="00CA70B3" w:rsidP="008B59B8">
            <w:pPr>
              <w:pStyle w:val="Tekstpodstawowywcity3"/>
              <w:ind w:left="0"/>
              <w:rPr>
                <w:rFonts w:ascii="Arial" w:hAnsi="Arial" w:cs="Arial"/>
                <w:b/>
                <w:bCs/>
                <w:sz w:val="18"/>
                <w:szCs w:val="18"/>
              </w:rPr>
            </w:pPr>
          </w:p>
          <w:p w14:paraId="22D2DC23" w14:textId="77777777" w:rsidR="00CA70B3" w:rsidRPr="00294B5D" w:rsidRDefault="00CA70B3" w:rsidP="008B59B8">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976" w:type="dxa"/>
            <w:tcBorders>
              <w:top w:val="single" w:sz="4" w:space="0" w:color="000000"/>
              <w:left w:val="single" w:sz="4" w:space="0" w:color="000000"/>
              <w:bottom w:val="single" w:sz="4" w:space="0" w:color="000000"/>
              <w:right w:val="single" w:sz="4" w:space="0" w:color="000000"/>
            </w:tcBorders>
            <w:vAlign w:val="center"/>
          </w:tcPr>
          <w:p w14:paraId="0E53E995" w14:textId="77777777" w:rsidR="00CA70B3" w:rsidRPr="00294B5D" w:rsidRDefault="00CA70B3" w:rsidP="008B59B8">
            <w:pPr>
              <w:pStyle w:val="Tekstpodstawowywcity3"/>
              <w:ind w:left="0"/>
              <w:rPr>
                <w:rFonts w:ascii="Arial" w:hAnsi="Arial" w:cs="Arial"/>
                <w:b/>
                <w:bCs/>
                <w:sz w:val="18"/>
                <w:szCs w:val="18"/>
              </w:rPr>
            </w:pPr>
          </w:p>
          <w:p w14:paraId="4434BBD1" w14:textId="7FCC0DB8" w:rsidR="00CA70B3" w:rsidRPr="00294B5D" w:rsidRDefault="006B6640" w:rsidP="008B59B8">
            <w:pPr>
              <w:pStyle w:val="Tekstpodstawowywcity3"/>
              <w:ind w:left="0"/>
              <w:jc w:val="center"/>
              <w:rPr>
                <w:rFonts w:ascii="Arial" w:hAnsi="Arial" w:cs="Arial"/>
                <w:b/>
                <w:bCs/>
                <w:sz w:val="18"/>
                <w:szCs w:val="18"/>
              </w:rPr>
            </w:pPr>
            <w:r>
              <w:rPr>
                <w:rFonts w:ascii="Arial" w:hAnsi="Arial" w:cs="Arial"/>
                <w:b/>
                <w:bCs/>
                <w:sz w:val="18"/>
                <w:szCs w:val="18"/>
              </w:rPr>
              <w:t>Doświadczenie po uzyskaniu uprawnień w latach</w:t>
            </w:r>
          </w:p>
        </w:tc>
      </w:tr>
      <w:tr w:rsidR="00CA70B3" w:rsidRPr="00AE61BD" w14:paraId="36011E4B" w14:textId="77777777" w:rsidTr="008B59B8">
        <w:trPr>
          <w:trHeight w:val="525"/>
        </w:trPr>
        <w:tc>
          <w:tcPr>
            <w:tcW w:w="556" w:type="dxa"/>
            <w:tcBorders>
              <w:top w:val="single" w:sz="4" w:space="0" w:color="000000"/>
              <w:left w:val="single" w:sz="4" w:space="0" w:color="000000"/>
              <w:bottom w:val="single" w:sz="4" w:space="0" w:color="auto"/>
              <w:right w:val="single" w:sz="4" w:space="0" w:color="000000"/>
            </w:tcBorders>
          </w:tcPr>
          <w:p w14:paraId="07197962" w14:textId="71FEB445" w:rsidR="00CA70B3" w:rsidRPr="00AE61BD" w:rsidRDefault="00692C55" w:rsidP="008B59B8">
            <w:pPr>
              <w:pStyle w:val="Tekstpodstawowywcity3"/>
              <w:spacing w:line="360" w:lineRule="auto"/>
              <w:ind w:left="0"/>
              <w:rPr>
                <w:rFonts w:ascii="Arial" w:hAnsi="Arial" w:cs="Arial"/>
                <w:b/>
                <w:bCs/>
                <w:sz w:val="20"/>
              </w:rPr>
            </w:pPr>
            <w:r>
              <w:rPr>
                <w:rFonts w:ascii="Arial" w:hAnsi="Arial" w:cs="Arial"/>
                <w:b/>
                <w:bCs/>
                <w:sz w:val="20"/>
              </w:rPr>
              <w:t>1</w:t>
            </w:r>
          </w:p>
        </w:tc>
        <w:tc>
          <w:tcPr>
            <w:tcW w:w="1280" w:type="dxa"/>
            <w:tcBorders>
              <w:top w:val="single" w:sz="4" w:space="0" w:color="000000"/>
              <w:left w:val="single" w:sz="4" w:space="0" w:color="000000"/>
              <w:bottom w:val="single" w:sz="4" w:space="0" w:color="auto"/>
              <w:right w:val="single" w:sz="4" w:space="0" w:color="000000"/>
            </w:tcBorders>
          </w:tcPr>
          <w:p w14:paraId="77524BC9" w14:textId="77777777" w:rsidR="00CA70B3" w:rsidRPr="00AE61BD" w:rsidRDefault="00CA70B3" w:rsidP="008B59B8">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2B325E26" w14:textId="77777777" w:rsidR="00CA70B3" w:rsidRPr="00AE61BD" w:rsidRDefault="00CA70B3"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4652A2A8" w14:textId="77777777" w:rsidR="00CA70B3" w:rsidRPr="00AE61BD" w:rsidRDefault="00CA70B3" w:rsidP="008B59B8">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6B36F27A" w14:textId="77777777" w:rsidR="00CA70B3" w:rsidRPr="00AE61BD" w:rsidRDefault="00CA70B3" w:rsidP="008B59B8">
            <w:pPr>
              <w:pStyle w:val="Tekstpodstawowywcity3"/>
              <w:spacing w:line="360" w:lineRule="auto"/>
              <w:ind w:left="0"/>
              <w:rPr>
                <w:rFonts w:ascii="Arial" w:hAnsi="Arial" w:cs="Arial"/>
                <w:b/>
                <w:bCs/>
                <w:sz w:val="20"/>
              </w:rPr>
            </w:pPr>
          </w:p>
        </w:tc>
      </w:tr>
      <w:tr w:rsidR="00CA70B3" w:rsidRPr="00AE61BD" w14:paraId="6B1F7088" w14:textId="77777777" w:rsidTr="008B59B8">
        <w:trPr>
          <w:trHeight w:val="525"/>
        </w:trPr>
        <w:tc>
          <w:tcPr>
            <w:tcW w:w="556" w:type="dxa"/>
            <w:tcBorders>
              <w:top w:val="single" w:sz="4" w:space="0" w:color="000000"/>
              <w:left w:val="single" w:sz="4" w:space="0" w:color="000000"/>
              <w:bottom w:val="single" w:sz="4" w:space="0" w:color="auto"/>
              <w:right w:val="single" w:sz="4" w:space="0" w:color="000000"/>
            </w:tcBorders>
          </w:tcPr>
          <w:p w14:paraId="63F3F358" w14:textId="5356A5C3" w:rsidR="00CA70B3" w:rsidRPr="00AE61BD" w:rsidRDefault="00692C55" w:rsidP="008B59B8">
            <w:pPr>
              <w:pStyle w:val="Tekstpodstawowywcity3"/>
              <w:spacing w:line="360" w:lineRule="auto"/>
              <w:ind w:left="0"/>
              <w:rPr>
                <w:rFonts w:ascii="Arial" w:hAnsi="Arial" w:cs="Arial"/>
                <w:b/>
                <w:bCs/>
                <w:sz w:val="20"/>
              </w:rPr>
            </w:pPr>
            <w:r>
              <w:rPr>
                <w:rFonts w:ascii="Arial" w:hAnsi="Arial" w:cs="Arial"/>
                <w:b/>
                <w:bCs/>
                <w:sz w:val="20"/>
              </w:rPr>
              <w:t>2</w:t>
            </w:r>
          </w:p>
        </w:tc>
        <w:tc>
          <w:tcPr>
            <w:tcW w:w="1280" w:type="dxa"/>
            <w:tcBorders>
              <w:top w:val="single" w:sz="4" w:space="0" w:color="000000"/>
              <w:left w:val="single" w:sz="4" w:space="0" w:color="000000"/>
              <w:bottom w:val="single" w:sz="4" w:space="0" w:color="auto"/>
              <w:right w:val="single" w:sz="4" w:space="0" w:color="000000"/>
            </w:tcBorders>
          </w:tcPr>
          <w:p w14:paraId="20CB577B" w14:textId="77777777" w:rsidR="00CA70B3" w:rsidRPr="00AE61BD" w:rsidRDefault="00CA70B3" w:rsidP="008B59B8">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33E7BB5D" w14:textId="77777777" w:rsidR="00CA70B3" w:rsidRPr="00AE61BD" w:rsidRDefault="00CA70B3"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5C0BA2AB" w14:textId="77777777" w:rsidR="00CA70B3" w:rsidRPr="00AE61BD" w:rsidRDefault="00CA70B3" w:rsidP="008B59B8">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456C69B0" w14:textId="77777777" w:rsidR="00CA70B3" w:rsidRPr="00AE61BD" w:rsidRDefault="00CA70B3" w:rsidP="008B59B8">
            <w:pPr>
              <w:pStyle w:val="Tekstpodstawowywcity3"/>
              <w:spacing w:line="360" w:lineRule="auto"/>
              <w:ind w:left="0"/>
              <w:rPr>
                <w:rFonts w:ascii="Arial" w:hAnsi="Arial" w:cs="Arial"/>
                <w:b/>
                <w:bCs/>
                <w:sz w:val="20"/>
              </w:rPr>
            </w:pPr>
          </w:p>
        </w:tc>
      </w:tr>
      <w:tr w:rsidR="00CA70B3" w:rsidRPr="00AE61BD" w14:paraId="69219586" w14:textId="77777777" w:rsidTr="008B59B8">
        <w:trPr>
          <w:trHeight w:val="525"/>
        </w:trPr>
        <w:tc>
          <w:tcPr>
            <w:tcW w:w="556" w:type="dxa"/>
            <w:tcBorders>
              <w:top w:val="single" w:sz="4" w:space="0" w:color="000000"/>
              <w:left w:val="single" w:sz="4" w:space="0" w:color="000000"/>
              <w:bottom w:val="single" w:sz="4" w:space="0" w:color="auto"/>
              <w:right w:val="single" w:sz="4" w:space="0" w:color="000000"/>
            </w:tcBorders>
          </w:tcPr>
          <w:p w14:paraId="302D0B51" w14:textId="3E221CDB" w:rsidR="00CA70B3" w:rsidRPr="00AE61BD" w:rsidRDefault="00692C55" w:rsidP="008B59B8">
            <w:pPr>
              <w:pStyle w:val="Tekstpodstawowywcity3"/>
              <w:spacing w:line="360" w:lineRule="auto"/>
              <w:ind w:left="0"/>
              <w:rPr>
                <w:rFonts w:ascii="Arial" w:hAnsi="Arial" w:cs="Arial"/>
                <w:b/>
                <w:bCs/>
                <w:sz w:val="20"/>
              </w:rPr>
            </w:pPr>
            <w:r>
              <w:rPr>
                <w:rFonts w:ascii="Arial" w:hAnsi="Arial" w:cs="Arial"/>
                <w:b/>
                <w:bCs/>
                <w:sz w:val="20"/>
              </w:rPr>
              <w:t>3</w:t>
            </w:r>
          </w:p>
        </w:tc>
        <w:tc>
          <w:tcPr>
            <w:tcW w:w="1280" w:type="dxa"/>
            <w:tcBorders>
              <w:top w:val="single" w:sz="4" w:space="0" w:color="000000"/>
              <w:left w:val="single" w:sz="4" w:space="0" w:color="000000"/>
              <w:bottom w:val="single" w:sz="4" w:space="0" w:color="auto"/>
              <w:right w:val="single" w:sz="4" w:space="0" w:color="000000"/>
            </w:tcBorders>
          </w:tcPr>
          <w:p w14:paraId="4B17EA48" w14:textId="77777777" w:rsidR="00CA70B3" w:rsidRPr="00AE61BD" w:rsidRDefault="00CA70B3" w:rsidP="008B59B8">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6F83AD69" w14:textId="77777777" w:rsidR="00CA70B3" w:rsidRPr="00AE61BD" w:rsidRDefault="00CA70B3"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29A08C82" w14:textId="77777777" w:rsidR="00CA70B3" w:rsidRPr="00AE61BD" w:rsidRDefault="00CA70B3" w:rsidP="008B59B8">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0F3B1858" w14:textId="77777777" w:rsidR="00CA70B3" w:rsidRPr="00AE61BD" w:rsidRDefault="00CA70B3" w:rsidP="008B59B8">
            <w:pPr>
              <w:pStyle w:val="Tekstpodstawowywcity3"/>
              <w:spacing w:line="360" w:lineRule="auto"/>
              <w:ind w:left="0"/>
              <w:rPr>
                <w:rFonts w:ascii="Arial" w:hAnsi="Arial" w:cs="Arial"/>
                <w:b/>
                <w:bCs/>
                <w:sz w:val="20"/>
              </w:rPr>
            </w:pPr>
          </w:p>
        </w:tc>
      </w:tr>
      <w:tr w:rsidR="00CA70B3" w:rsidRPr="00AE61BD" w14:paraId="29D3BED5" w14:textId="77777777" w:rsidTr="00692C55">
        <w:trPr>
          <w:trHeight w:val="525"/>
        </w:trPr>
        <w:tc>
          <w:tcPr>
            <w:tcW w:w="556" w:type="dxa"/>
            <w:tcBorders>
              <w:top w:val="single" w:sz="4" w:space="0" w:color="000000"/>
              <w:left w:val="single" w:sz="4" w:space="0" w:color="000000"/>
              <w:bottom w:val="single" w:sz="4" w:space="0" w:color="000000"/>
              <w:right w:val="single" w:sz="4" w:space="0" w:color="000000"/>
            </w:tcBorders>
          </w:tcPr>
          <w:p w14:paraId="4872204D" w14:textId="3DB9D06E" w:rsidR="00CA70B3" w:rsidRPr="00AE61BD" w:rsidRDefault="00692C55" w:rsidP="008B59B8">
            <w:pPr>
              <w:pStyle w:val="Tekstpodstawowywcity3"/>
              <w:spacing w:line="360" w:lineRule="auto"/>
              <w:ind w:left="0"/>
              <w:rPr>
                <w:rFonts w:ascii="Arial" w:hAnsi="Arial" w:cs="Arial"/>
                <w:b/>
                <w:bCs/>
                <w:sz w:val="20"/>
              </w:rPr>
            </w:pPr>
            <w:r>
              <w:rPr>
                <w:rFonts w:ascii="Arial" w:hAnsi="Arial" w:cs="Arial"/>
                <w:b/>
                <w:bCs/>
                <w:sz w:val="20"/>
              </w:rPr>
              <w:t>4</w:t>
            </w:r>
          </w:p>
          <w:p w14:paraId="5D4E1605" w14:textId="77777777" w:rsidR="00CA70B3" w:rsidRPr="00AE61BD" w:rsidRDefault="00CA70B3" w:rsidP="008B59B8">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000000"/>
              <w:right w:val="single" w:sz="4" w:space="0" w:color="000000"/>
            </w:tcBorders>
          </w:tcPr>
          <w:p w14:paraId="17AF94D0" w14:textId="77777777" w:rsidR="00CA70B3" w:rsidRPr="00AE61BD" w:rsidRDefault="00CA70B3" w:rsidP="008B59B8">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000000"/>
              <w:right w:val="single" w:sz="4" w:space="0" w:color="000000"/>
            </w:tcBorders>
          </w:tcPr>
          <w:p w14:paraId="45EC9E9E" w14:textId="77777777" w:rsidR="00CA70B3" w:rsidRPr="00AE61BD" w:rsidRDefault="00CA70B3"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000000"/>
              <w:right w:val="single" w:sz="4" w:space="0" w:color="000000"/>
            </w:tcBorders>
          </w:tcPr>
          <w:p w14:paraId="218DEFF0" w14:textId="77777777" w:rsidR="00CA70B3" w:rsidRPr="00AE61BD" w:rsidRDefault="00CA70B3" w:rsidP="008B59B8">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000000"/>
              <w:right w:val="single" w:sz="4" w:space="0" w:color="000000"/>
            </w:tcBorders>
          </w:tcPr>
          <w:p w14:paraId="5D3A8A2D" w14:textId="77777777" w:rsidR="00CA70B3" w:rsidRPr="00AE61BD" w:rsidRDefault="00CA70B3" w:rsidP="008B59B8">
            <w:pPr>
              <w:pStyle w:val="Tekstpodstawowywcity3"/>
              <w:spacing w:line="360" w:lineRule="auto"/>
              <w:ind w:left="0"/>
              <w:rPr>
                <w:rFonts w:ascii="Arial" w:hAnsi="Arial" w:cs="Arial"/>
                <w:b/>
                <w:bCs/>
                <w:sz w:val="20"/>
              </w:rPr>
            </w:pPr>
          </w:p>
        </w:tc>
      </w:tr>
      <w:tr w:rsidR="00692C55" w:rsidRPr="00AE61BD" w14:paraId="454E3C75" w14:textId="77777777" w:rsidTr="00692C55">
        <w:trPr>
          <w:trHeight w:val="525"/>
        </w:trPr>
        <w:tc>
          <w:tcPr>
            <w:tcW w:w="556" w:type="dxa"/>
            <w:tcBorders>
              <w:top w:val="single" w:sz="4" w:space="0" w:color="000000"/>
              <w:left w:val="single" w:sz="4" w:space="0" w:color="000000"/>
              <w:bottom w:val="single" w:sz="4" w:space="0" w:color="000000"/>
              <w:right w:val="single" w:sz="4" w:space="0" w:color="000000"/>
            </w:tcBorders>
          </w:tcPr>
          <w:p w14:paraId="2B7022D8" w14:textId="657233BC" w:rsidR="00692C55" w:rsidRDefault="00692C55" w:rsidP="008B59B8">
            <w:pPr>
              <w:pStyle w:val="Tekstpodstawowywcity3"/>
              <w:spacing w:line="360" w:lineRule="auto"/>
              <w:ind w:left="0"/>
              <w:rPr>
                <w:rFonts w:ascii="Arial" w:hAnsi="Arial" w:cs="Arial"/>
                <w:b/>
                <w:bCs/>
                <w:sz w:val="20"/>
              </w:rPr>
            </w:pPr>
            <w:r>
              <w:rPr>
                <w:rFonts w:ascii="Arial" w:hAnsi="Arial" w:cs="Arial"/>
                <w:b/>
                <w:bCs/>
                <w:sz w:val="20"/>
              </w:rPr>
              <w:t>5</w:t>
            </w:r>
          </w:p>
        </w:tc>
        <w:tc>
          <w:tcPr>
            <w:tcW w:w="1280" w:type="dxa"/>
            <w:tcBorders>
              <w:top w:val="single" w:sz="4" w:space="0" w:color="000000"/>
              <w:left w:val="single" w:sz="4" w:space="0" w:color="000000"/>
              <w:bottom w:val="single" w:sz="4" w:space="0" w:color="000000"/>
              <w:right w:val="single" w:sz="4" w:space="0" w:color="000000"/>
            </w:tcBorders>
          </w:tcPr>
          <w:p w14:paraId="07F580EE" w14:textId="77777777" w:rsidR="00692C55" w:rsidRPr="00AE61BD" w:rsidRDefault="00692C55" w:rsidP="008B59B8">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000000"/>
              <w:right w:val="single" w:sz="4" w:space="0" w:color="000000"/>
            </w:tcBorders>
          </w:tcPr>
          <w:p w14:paraId="705FD05F" w14:textId="77777777" w:rsidR="00692C55" w:rsidRPr="00AE61BD" w:rsidRDefault="00692C5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000000"/>
              <w:right w:val="single" w:sz="4" w:space="0" w:color="000000"/>
            </w:tcBorders>
          </w:tcPr>
          <w:p w14:paraId="26C9C945" w14:textId="77777777" w:rsidR="00692C55" w:rsidRPr="00AE61BD" w:rsidRDefault="00692C55" w:rsidP="008B59B8">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000000"/>
              <w:right w:val="single" w:sz="4" w:space="0" w:color="000000"/>
            </w:tcBorders>
          </w:tcPr>
          <w:p w14:paraId="263B202E" w14:textId="77777777" w:rsidR="00692C55" w:rsidRPr="00AE61BD" w:rsidRDefault="00692C55" w:rsidP="008B59B8">
            <w:pPr>
              <w:pStyle w:val="Tekstpodstawowywcity3"/>
              <w:spacing w:line="360" w:lineRule="auto"/>
              <w:ind w:left="0"/>
              <w:rPr>
                <w:rFonts w:ascii="Arial" w:hAnsi="Arial" w:cs="Arial"/>
                <w:b/>
                <w:bCs/>
                <w:sz w:val="20"/>
              </w:rPr>
            </w:pPr>
          </w:p>
        </w:tc>
      </w:tr>
      <w:tr w:rsidR="00692C55" w:rsidRPr="00AE61BD" w14:paraId="77D3F2CC" w14:textId="77777777" w:rsidTr="00692C55">
        <w:trPr>
          <w:trHeight w:val="525"/>
        </w:trPr>
        <w:tc>
          <w:tcPr>
            <w:tcW w:w="556" w:type="dxa"/>
            <w:tcBorders>
              <w:top w:val="single" w:sz="4" w:space="0" w:color="000000"/>
              <w:left w:val="single" w:sz="4" w:space="0" w:color="000000"/>
              <w:bottom w:val="single" w:sz="4" w:space="0" w:color="000000"/>
              <w:right w:val="single" w:sz="4" w:space="0" w:color="000000"/>
            </w:tcBorders>
          </w:tcPr>
          <w:p w14:paraId="2B2F1A1D" w14:textId="19167A24" w:rsidR="00692C55" w:rsidRDefault="00692C55" w:rsidP="008B59B8">
            <w:pPr>
              <w:pStyle w:val="Tekstpodstawowywcity3"/>
              <w:spacing w:line="360" w:lineRule="auto"/>
              <w:ind w:left="0"/>
              <w:rPr>
                <w:rFonts w:ascii="Arial" w:hAnsi="Arial" w:cs="Arial"/>
                <w:b/>
                <w:bCs/>
                <w:sz w:val="20"/>
              </w:rPr>
            </w:pPr>
            <w:r>
              <w:rPr>
                <w:rFonts w:ascii="Arial" w:hAnsi="Arial" w:cs="Arial"/>
                <w:b/>
                <w:bCs/>
                <w:sz w:val="20"/>
              </w:rPr>
              <w:t>6</w:t>
            </w:r>
          </w:p>
        </w:tc>
        <w:tc>
          <w:tcPr>
            <w:tcW w:w="1280" w:type="dxa"/>
            <w:tcBorders>
              <w:top w:val="single" w:sz="4" w:space="0" w:color="000000"/>
              <w:left w:val="single" w:sz="4" w:space="0" w:color="000000"/>
              <w:bottom w:val="single" w:sz="4" w:space="0" w:color="000000"/>
              <w:right w:val="single" w:sz="4" w:space="0" w:color="000000"/>
            </w:tcBorders>
          </w:tcPr>
          <w:p w14:paraId="490984D4" w14:textId="77777777" w:rsidR="00692C55" w:rsidRPr="00AE61BD" w:rsidRDefault="00692C55" w:rsidP="008B59B8">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000000"/>
              <w:right w:val="single" w:sz="4" w:space="0" w:color="000000"/>
            </w:tcBorders>
          </w:tcPr>
          <w:p w14:paraId="0D399EFF" w14:textId="77777777" w:rsidR="00692C55" w:rsidRPr="00AE61BD" w:rsidRDefault="00692C5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000000"/>
              <w:right w:val="single" w:sz="4" w:space="0" w:color="000000"/>
            </w:tcBorders>
          </w:tcPr>
          <w:p w14:paraId="76955847" w14:textId="77777777" w:rsidR="00692C55" w:rsidRPr="00AE61BD" w:rsidRDefault="00692C55" w:rsidP="008B59B8">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000000"/>
              <w:right w:val="single" w:sz="4" w:space="0" w:color="000000"/>
            </w:tcBorders>
          </w:tcPr>
          <w:p w14:paraId="5A688C1C" w14:textId="77777777" w:rsidR="00692C55" w:rsidRPr="00AE61BD" w:rsidRDefault="00692C55" w:rsidP="008B59B8">
            <w:pPr>
              <w:pStyle w:val="Tekstpodstawowywcity3"/>
              <w:spacing w:line="360" w:lineRule="auto"/>
              <w:ind w:left="0"/>
              <w:rPr>
                <w:rFonts w:ascii="Arial" w:hAnsi="Arial" w:cs="Arial"/>
                <w:b/>
                <w:bCs/>
                <w:sz w:val="20"/>
              </w:rPr>
            </w:pPr>
          </w:p>
        </w:tc>
      </w:tr>
      <w:tr w:rsidR="00692C55" w:rsidRPr="00AE61BD" w14:paraId="472CA3A6" w14:textId="77777777" w:rsidTr="008B59B8">
        <w:trPr>
          <w:trHeight w:val="525"/>
        </w:trPr>
        <w:tc>
          <w:tcPr>
            <w:tcW w:w="556" w:type="dxa"/>
            <w:tcBorders>
              <w:top w:val="single" w:sz="4" w:space="0" w:color="000000"/>
              <w:left w:val="single" w:sz="4" w:space="0" w:color="000000"/>
              <w:bottom w:val="single" w:sz="4" w:space="0" w:color="auto"/>
              <w:right w:val="single" w:sz="4" w:space="0" w:color="000000"/>
            </w:tcBorders>
          </w:tcPr>
          <w:p w14:paraId="474F5748" w14:textId="168EEAB4" w:rsidR="00692C55" w:rsidRDefault="00692C55" w:rsidP="008B59B8">
            <w:pPr>
              <w:pStyle w:val="Tekstpodstawowywcity3"/>
              <w:spacing w:line="360" w:lineRule="auto"/>
              <w:ind w:left="0"/>
              <w:rPr>
                <w:rFonts w:ascii="Arial" w:hAnsi="Arial" w:cs="Arial"/>
                <w:b/>
                <w:bCs/>
                <w:sz w:val="20"/>
              </w:rPr>
            </w:pPr>
            <w:r>
              <w:rPr>
                <w:rFonts w:ascii="Arial" w:hAnsi="Arial" w:cs="Arial"/>
                <w:b/>
                <w:bCs/>
                <w:sz w:val="20"/>
              </w:rPr>
              <w:t>7</w:t>
            </w:r>
          </w:p>
        </w:tc>
        <w:tc>
          <w:tcPr>
            <w:tcW w:w="1280" w:type="dxa"/>
            <w:tcBorders>
              <w:top w:val="single" w:sz="4" w:space="0" w:color="000000"/>
              <w:left w:val="single" w:sz="4" w:space="0" w:color="000000"/>
              <w:bottom w:val="single" w:sz="4" w:space="0" w:color="auto"/>
              <w:right w:val="single" w:sz="4" w:space="0" w:color="000000"/>
            </w:tcBorders>
          </w:tcPr>
          <w:p w14:paraId="49D449B6" w14:textId="77777777" w:rsidR="00692C55" w:rsidRPr="00AE61BD" w:rsidRDefault="00692C55" w:rsidP="008B59B8">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701C9BD0" w14:textId="77777777" w:rsidR="00692C55" w:rsidRPr="00AE61BD" w:rsidRDefault="00692C55"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14926C75" w14:textId="77777777" w:rsidR="00692C55" w:rsidRPr="00AE61BD" w:rsidRDefault="00692C55" w:rsidP="008B59B8">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50577B93" w14:textId="77777777" w:rsidR="00692C55" w:rsidRPr="00AE61BD" w:rsidRDefault="00692C55" w:rsidP="008B59B8">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64D031CD"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oraz doświadczenie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6786C7C2" w14:textId="7777777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5396886B" w14:textId="14517D6B" w:rsidR="002038EE"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58" w:name="_Toc460498727"/>
      <w:bookmarkStart w:id="59" w:name="_Toc468100141"/>
      <w:bookmarkStart w:id="60" w:name="_Toc455484784"/>
      <w:bookmarkStart w:id="61" w:name="_Toc452988053"/>
      <w:bookmarkStart w:id="62" w:name="_Toc428796177"/>
      <w:bookmarkStart w:id="63" w:name="_Toc479197609"/>
      <w:bookmarkStart w:id="64" w:name="_Toc519585671"/>
      <w:bookmarkStart w:id="65" w:name="_Toc523406924"/>
      <w:bookmarkStart w:id="66" w:name="_Toc2850942"/>
      <w:bookmarkStart w:id="67" w:name="_Toc57710923"/>
      <w:r>
        <w:rPr>
          <w:rFonts w:ascii="Arial" w:hAnsi="Arial" w:cs="Arial"/>
          <w:sz w:val="20"/>
        </w:rPr>
        <w:t xml:space="preserve">                                                             </w:t>
      </w:r>
    </w:p>
    <w:bookmarkEnd w:id="54"/>
    <w:bookmarkEnd w:id="58"/>
    <w:bookmarkEnd w:id="59"/>
    <w:bookmarkEnd w:id="60"/>
    <w:bookmarkEnd w:id="61"/>
    <w:bookmarkEnd w:id="62"/>
    <w:bookmarkEnd w:id="63"/>
    <w:bookmarkEnd w:id="64"/>
    <w:bookmarkEnd w:id="65"/>
    <w:bookmarkEnd w:id="66"/>
    <w:bookmarkEnd w:id="67"/>
    <w:sectPr w:rsidR="002038EE" w:rsidSect="00A00160">
      <w:headerReference w:type="even" r:id="rId31"/>
      <w:headerReference w:type="default" r:id="rId32"/>
      <w:footerReference w:type="default" r:id="rId33"/>
      <w:pgSz w:w="11906" w:h="16838" w:code="9"/>
      <w:pgMar w:top="737"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0F86" w14:textId="17AAC63C" w:rsidR="00EB2FC0" w:rsidRPr="00A00160" w:rsidRDefault="00633DB2" w:rsidP="00A00160">
    <w:pPr>
      <w:spacing w:before="120"/>
      <w:jc w:val="both"/>
      <w:rPr>
        <w:rFonts w:ascii="Arial" w:hAnsi="Arial" w:cs="Arial"/>
        <w:bCs/>
        <w:sz w:val="18"/>
        <w:szCs w:val="18"/>
      </w:rPr>
    </w:pPr>
    <w:r w:rsidRPr="00A00160">
      <w:rPr>
        <w:rFonts w:ascii="Arial" w:hAnsi="Arial" w:cs="Arial"/>
        <w:bCs/>
        <w:sz w:val="20"/>
        <w:szCs w:val="20"/>
      </w:rPr>
      <w:t>BZP.271</w:t>
    </w:r>
    <w:r w:rsidR="00DF2921" w:rsidRPr="00A00160">
      <w:rPr>
        <w:rFonts w:ascii="Arial" w:hAnsi="Arial" w:cs="Arial"/>
        <w:bCs/>
        <w:sz w:val="20"/>
        <w:szCs w:val="20"/>
      </w:rPr>
      <w:t>.</w:t>
    </w:r>
    <w:r w:rsidR="00A86773">
      <w:rPr>
        <w:rFonts w:ascii="Arial" w:hAnsi="Arial" w:cs="Arial"/>
        <w:bCs/>
        <w:sz w:val="20"/>
        <w:szCs w:val="20"/>
      </w:rPr>
      <w:t>77</w:t>
    </w:r>
    <w:r w:rsidRPr="00A00160">
      <w:rPr>
        <w:rFonts w:ascii="Arial" w:hAnsi="Arial" w:cs="Arial"/>
        <w:bCs/>
        <w:sz w:val="20"/>
        <w:szCs w:val="20"/>
      </w:rPr>
      <w:t>.202</w:t>
    </w:r>
    <w:r w:rsidR="00A45FEF" w:rsidRPr="00A00160">
      <w:rPr>
        <w:rFonts w:ascii="Arial" w:hAnsi="Arial" w:cs="Arial"/>
        <w:bCs/>
        <w:sz w:val="20"/>
        <w:szCs w:val="20"/>
      </w:rPr>
      <w:t>3</w:t>
    </w:r>
    <w:r w:rsidR="00DF2921" w:rsidRPr="00A00160">
      <w:rPr>
        <w:rFonts w:ascii="Arial" w:hAnsi="Arial" w:cs="Arial"/>
        <w:bCs/>
        <w:sz w:val="18"/>
        <w:szCs w:val="18"/>
      </w:rPr>
      <w:t xml:space="preserve"> </w:t>
    </w:r>
    <w:bookmarkStart w:id="68" w:name="_Hlk137722227"/>
    <w:bookmarkStart w:id="69" w:name="_Hlk137717502"/>
    <w:r w:rsidR="00D80BB8" w:rsidRPr="00A00160">
      <w:rPr>
        <w:rFonts w:ascii="Arial" w:hAnsi="Arial" w:cs="Arial"/>
        <w:bCs/>
        <w:sz w:val="18"/>
        <w:szCs w:val="18"/>
      </w:rPr>
      <w:t>„</w:t>
    </w:r>
    <w:r w:rsidR="00BE362C">
      <w:rPr>
        <w:rFonts w:ascii="Arial" w:hAnsi="Arial" w:cs="Arial"/>
        <w:bCs/>
        <w:sz w:val="20"/>
        <w:szCs w:val="20"/>
      </w:rPr>
      <w:t>Świetlica wiejska z punktem bibliotecznym w Groblicach w systemie pod klucz, w formule zaprojektuj i wybuduj w podziale na zadania</w:t>
    </w:r>
    <w:bookmarkEnd w:id="68"/>
    <w:r w:rsidR="00D80BB8" w:rsidRPr="00A00160">
      <w:rPr>
        <w:rFonts w:ascii="Arial" w:hAnsi="Arial" w:cs="Arial"/>
        <w:bCs/>
      </w:rPr>
      <w:t xml:space="preserve">” </w:t>
    </w:r>
  </w:p>
  <w:bookmarkEnd w:id="69"/>
  <w:p w14:paraId="597BC790" w14:textId="61DE76A6" w:rsidR="00A979E8" w:rsidRPr="00A66BBA" w:rsidRDefault="00A979E8" w:rsidP="00EB2FC0">
    <w:pPr>
      <w:pStyle w:val="Bezodstpw"/>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C0FC4"/>
    <w:multiLevelType w:val="hybridMultilevel"/>
    <w:tmpl w:val="E9D67E9A"/>
    <w:lvl w:ilvl="0" w:tplc="B46E72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5" w15:restartNumberingAfterBreak="0">
    <w:nsid w:val="060350BB"/>
    <w:multiLevelType w:val="hybridMultilevel"/>
    <w:tmpl w:val="32B23E02"/>
    <w:lvl w:ilvl="0" w:tplc="414EB16C">
      <w:start w:val="1"/>
      <w:numFmt w:val="lowerLetter"/>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ED12B3"/>
    <w:multiLevelType w:val="hybridMultilevel"/>
    <w:tmpl w:val="F31E6AAC"/>
    <w:lvl w:ilvl="0" w:tplc="E682B360">
      <w:start w:val="1"/>
      <w:numFmt w:val="decimal"/>
      <w:lvlText w:val="%1)"/>
      <w:lvlJc w:val="left"/>
      <w:pPr>
        <w:ind w:left="1410" w:hanging="69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3"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A5B50D9"/>
    <w:multiLevelType w:val="hybridMultilevel"/>
    <w:tmpl w:val="BFE08B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72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C395F44"/>
    <w:multiLevelType w:val="multilevel"/>
    <w:tmpl w:val="3E00DDF0"/>
    <w:lvl w:ilvl="0">
      <w:start w:val="2"/>
      <w:numFmt w:val="upperRoman"/>
      <w:lvlText w:val="%1."/>
      <w:lvlJc w:val="left"/>
      <w:pPr>
        <w:ind w:left="1440" w:hanging="720"/>
      </w:pPr>
      <w:rPr>
        <w:rFonts w:hint="default"/>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520" w:hanging="720"/>
      </w:pPr>
      <w:rPr>
        <w:rFonts w:ascii="Arial" w:eastAsiaTheme="minorHAnsi" w:hAnsi="Arial" w:cs="Arial"/>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1DE3524A"/>
    <w:multiLevelType w:val="hybridMultilevel"/>
    <w:tmpl w:val="D4FED660"/>
    <w:lvl w:ilvl="0" w:tplc="AA8413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1E87938"/>
    <w:multiLevelType w:val="hybridMultilevel"/>
    <w:tmpl w:val="6052BB10"/>
    <w:lvl w:ilvl="0" w:tplc="28909F1E">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2D7E72C1"/>
    <w:multiLevelType w:val="hybridMultilevel"/>
    <w:tmpl w:val="5E94F2CC"/>
    <w:lvl w:ilvl="0" w:tplc="947A8F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E3A2646"/>
    <w:multiLevelType w:val="multilevel"/>
    <w:tmpl w:val="69CEA0B0"/>
    <w:lvl w:ilvl="0">
      <w:start w:val="4"/>
      <w:numFmt w:val="decimal"/>
      <w:lvlText w:val="%1."/>
      <w:lvlJc w:val="left"/>
      <w:pPr>
        <w:ind w:left="360" w:hanging="360"/>
      </w:pPr>
      <w:rPr>
        <w:rFonts w:hint="default"/>
      </w:rPr>
    </w:lvl>
    <w:lvl w:ilvl="1">
      <w:start w:val="10"/>
      <w:numFmt w:val="decimal"/>
      <w:lvlText w:val="%1.%2."/>
      <w:lvlJc w:val="left"/>
      <w:pPr>
        <w:ind w:left="1636"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8" w15:restartNumberingAfterBreak="0">
    <w:nsid w:val="2E5F2476"/>
    <w:multiLevelType w:val="hybridMultilevel"/>
    <w:tmpl w:val="01F8CA12"/>
    <w:lvl w:ilvl="0" w:tplc="9C78300E">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41"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3"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4" w15:restartNumberingAfterBreak="0">
    <w:nsid w:val="39907C9C"/>
    <w:multiLevelType w:val="hybridMultilevel"/>
    <w:tmpl w:val="AEE402A8"/>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9A234E0"/>
    <w:multiLevelType w:val="hybridMultilevel"/>
    <w:tmpl w:val="48E4CB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B25295B"/>
    <w:multiLevelType w:val="hybridMultilevel"/>
    <w:tmpl w:val="392485C0"/>
    <w:lvl w:ilvl="0" w:tplc="7E5E6E6E">
      <w:start w:val="1"/>
      <w:numFmt w:val="decimal"/>
      <w:lvlText w:val="%1)"/>
      <w:lvlJc w:val="left"/>
      <w:pPr>
        <w:ind w:left="644" w:hanging="360"/>
      </w:pPr>
      <w:rPr>
        <w:rFonts w:hint="default"/>
      </w:rPr>
    </w:lvl>
    <w:lvl w:ilvl="1" w:tplc="856ABB58">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D023335"/>
    <w:multiLevelType w:val="multilevel"/>
    <w:tmpl w:val="5B320B3A"/>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8"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C2843"/>
    <w:multiLevelType w:val="hybridMultilevel"/>
    <w:tmpl w:val="7464A0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65A7A0C"/>
    <w:multiLevelType w:val="multilevel"/>
    <w:tmpl w:val="3E00DDF0"/>
    <w:lvl w:ilvl="0">
      <w:start w:val="2"/>
      <w:numFmt w:val="upperRoman"/>
      <w:lvlText w:val="%1."/>
      <w:lvlJc w:val="left"/>
      <w:pPr>
        <w:ind w:left="1440" w:hanging="720"/>
      </w:pPr>
      <w:rPr>
        <w:rFonts w:hint="default"/>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520" w:hanging="720"/>
      </w:pPr>
      <w:rPr>
        <w:rFonts w:ascii="Arial" w:eastAsiaTheme="minorHAnsi" w:hAnsi="Arial" w:cs="Arial"/>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6"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7"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B92CD7"/>
    <w:multiLevelType w:val="hybridMultilevel"/>
    <w:tmpl w:val="E500B332"/>
    <w:lvl w:ilvl="0" w:tplc="F8DCD35A">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1831818"/>
    <w:multiLevelType w:val="hybridMultilevel"/>
    <w:tmpl w:val="315870D6"/>
    <w:lvl w:ilvl="0" w:tplc="215E8948">
      <w:start w:val="1"/>
      <w:numFmt w:val="decimal"/>
      <w:lvlText w:val="%1)"/>
      <w:lvlJc w:val="left"/>
      <w:pPr>
        <w:ind w:left="720" w:hanging="360"/>
      </w:pPr>
      <w:rPr>
        <w:b/>
        <w:bCs/>
      </w:rPr>
    </w:lvl>
    <w:lvl w:ilvl="1" w:tplc="04150019">
      <w:start w:val="1"/>
      <w:numFmt w:val="lowerLetter"/>
      <w:lvlText w:val="%2."/>
      <w:lvlJc w:val="left"/>
      <w:pPr>
        <w:ind w:left="1440" w:hanging="360"/>
      </w:pPr>
    </w:lvl>
    <w:lvl w:ilvl="2" w:tplc="94F64D4E">
      <w:start w:val="2"/>
      <w:numFmt w:val="bullet"/>
      <w:lvlText w:val=""/>
      <w:lvlJc w:val="left"/>
      <w:pPr>
        <w:ind w:left="2340" w:hanging="360"/>
      </w:pPr>
      <w:rPr>
        <w:rFonts w:ascii="Symbol" w:eastAsia="Calibri" w:hAnsi="Symbo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5" w15:restartNumberingAfterBreak="0">
    <w:nsid w:val="646656E9"/>
    <w:multiLevelType w:val="hybridMultilevel"/>
    <w:tmpl w:val="D646F068"/>
    <w:lvl w:ilvl="0" w:tplc="AB5C8B0C">
      <w:start w:val="1"/>
      <w:numFmt w:val="lowerLetter"/>
      <w:lvlText w:val="%1)"/>
      <w:lvlJc w:val="left"/>
      <w:pPr>
        <w:ind w:left="795"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9" w15:restartNumberingAfterBreak="0">
    <w:nsid w:val="6AB868CD"/>
    <w:multiLevelType w:val="hybridMultilevel"/>
    <w:tmpl w:val="B5F60D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E172E16"/>
    <w:multiLevelType w:val="hybridMultilevel"/>
    <w:tmpl w:val="C508446A"/>
    <w:lvl w:ilvl="0" w:tplc="2A0C74E8">
      <w:start w:val="2"/>
      <w:numFmt w:val="decimal"/>
      <w:lvlText w:val="%1."/>
      <w:lvlJc w:val="left"/>
      <w:pPr>
        <w:ind w:left="360" w:hanging="360"/>
      </w:pPr>
      <w:rPr>
        <w:rFonts w:hint="default"/>
        <w:color w:val="auto"/>
      </w:rPr>
    </w:lvl>
    <w:lvl w:ilvl="1" w:tplc="C83C4DA4">
      <w:start w:val="1"/>
      <w:numFmt w:val="lowerLetter"/>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3"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4C46044"/>
    <w:multiLevelType w:val="hybridMultilevel"/>
    <w:tmpl w:val="F2101130"/>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AC746B08">
      <w:start w:val="1"/>
      <w:numFmt w:val="decimal"/>
      <w:lvlText w:val="%4."/>
      <w:lvlJc w:val="left"/>
      <w:pPr>
        <w:ind w:left="3240" w:hanging="360"/>
      </w:pPr>
      <w:rPr>
        <w:rFonts w:hint="default"/>
        <w:color w:val="00000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BBE7289"/>
    <w:multiLevelType w:val="hybridMultilevel"/>
    <w:tmpl w:val="668A272C"/>
    <w:lvl w:ilvl="0" w:tplc="B3AC5F74">
      <w:start w:val="1"/>
      <w:numFmt w:val="lowerLetter"/>
      <w:lvlText w:val="%1)"/>
      <w:lvlJc w:val="left"/>
      <w:pPr>
        <w:ind w:left="1494" w:hanging="360"/>
      </w:pPr>
      <w:rPr>
        <w:rFonts w:hint="default"/>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53"/>
  </w:num>
  <w:num w:numId="2" w16cid:durableId="735712742">
    <w:abstractNumId w:val="12"/>
  </w:num>
  <w:num w:numId="3" w16cid:durableId="1143543524">
    <w:abstractNumId w:val="52"/>
  </w:num>
  <w:num w:numId="4" w16cid:durableId="150341079">
    <w:abstractNumId w:val="76"/>
  </w:num>
  <w:num w:numId="5" w16cid:durableId="3088259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72"/>
  </w:num>
  <w:num w:numId="9" w16cid:durableId="115148432">
    <w:abstractNumId w:val="69"/>
  </w:num>
  <w:num w:numId="10" w16cid:durableId="1965963014">
    <w:abstractNumId w:val="57"/>
  </w:num>
  <w:num w:numId="11" w16cid:durableId="1954550150">
    <w:abstractNumId w:val="68"/>
  </w:num>
  <w:num w:numId="12" w16cid:durableId="1300107719">
    <w:abstractNumId w:val="40"/>
  </w:num>
  <w:num w:numId="13" w16cid:durableId="1695031851">
    <w:abstractNumId w:val="43"/>
  </w:num>
  <w:num w:numId="14" w16cid:durableId="119079813">
    <w:abstractNumId w:val="9"/>
  </w:num>
  <w:num w:numId="15" w16cid:durableId="13326810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7"/>
  </w:num>
  <w:num w:numId="17" w16cid:durableId="1426151405">
    <w:abstractNumId w:val="33"/>
  </w:num>
  <w:num w:numId="18" w16cid:durableId="1828284774">
    <w:abstractNumId w:val="56"/>
  </w:num>
  <w:num w:numId="19" w16cid:durableId="1186165911">
    <w:abstractNumId w:val="39"/>
  </w:num>
  <w:num w:numId="20" w16cid:durableId="1550528692">
    <w:abstractNumId w:val="28"/>
  </w:num>
  <w:num w:numId="21" w16cid:durableId="1537347229">
    <w:abstractNumId w:val="13"/>
  </w:num>
  <w:num w:numId="22" w16cid:durableId="942348011">
    <w:abstractNumId w:val="34"/>
  </w:num>
  <w:num w:numId="23" w16cid:durableId="1458377698">
    <w:abstractNumId w:val="73"/>
  </w:num>
  <w:num w:numId="24" w16cid:durableId="894270004">
    <w:abstractNumId w:val="61"/>
  </w:num>
  <w:num w:numId="25" w16cid:durableId="446124389">
    <w:abstractNumId w:val="75"/>
  </w:num>
  <w:num w:numId="26" w16cid:durableId="928464650">
    <w:abstractNumId w:val="17"/>
  </w:num>
  <w:num w:numId="27" w16cid:durableId="1526750265">
    <w:abstractNumId w:val="20"/>
  </w:num>
  <w:num w:numId="28" w16cid:durableId="1394961656">
    <w:abstractNumId w:val="19"/>
  </w:num>
  <w:num w:numId="29" w16cid:durableId="1028606227">
    <w:abstractNumId w:val="79"/>
  </w:num>
  <w:num w:numId="30" w16cid:durableId="1773817880">
    <w:abstractNumId w:val="36"/>
  </w:num>
  <w:num w:numId="31" w16cid:durableId="336538264">
    <w:abstractNumId w:val="41"/>
  </w:num>
  <w:num w:numId="32" w16cid:durableId="1114597576">
    <w:abstractNumId w:val="18"/>
  </w:num>
  <w:num w:numId="33" w16cid:durableId="15811445">
    <w:abstractNumId w:val="21"/>
  </w:num>
  <w:num w:numId="34" w16cid:durableId="1422026032">
    <w:abstractNumId w:val="10"/>
  </w:num>
  <w:num w:numId="35" w16cid:durableId="1816291491">
    <w:abstractNumId w:val="71"/>
  </w:num>
  <w:num w:numId="36" w16cid:durableId="1323774416">
    <w:abstractNumId w:val="32"/>
  </w:num>
  <w:num w:numId="37" w16cid:durableId="493030603">
    <w:abstractNumId w:val="31"/>
  </w:num>
  <w:num w:numId="38" w16cid:durableId="141623358">
    <w:abstractNumId w:val="14"/>
  </w:num>
  <w:num w:numId="39" w16cid:durableId="1843082721">
    <w:abstractNumId w:val="60"/>
  </w:num>
  <w:num w:numId="40" w16cid:durableId="1894199030">
    <w:abstractNumId w:val="24"/>
  </w:num>
  <w:num w:numId="41" w16cid:durableId="877816904">
    <w:abstractNumId w:val="74"/>
  </w:num>
  <w:num w:numId="42" w16cid:durableId="1627153723">
    <w:abstractNumId w:val="48"/>
  </w:num>
  <w:num w:numId="43" w16cid:durableId="1643463659">
    <w:abstractNumId w:val="23"/>
  </w:num>
  <w:num w:numId="44" w16cid:durableId="1349016634">
    <w:abstractNumId w:val="54"/>
  </w:num>
  <w:num w:numId="45" w16cid:durableId="1792284870">
    <w:abstractNumId w:val="59"/>
  </w:num>
  <w:num w:numId="46" w16cid:durableId="710954294">
    <w:abstractNumId w:val="51"/>
  </w:num>
  <w:num w:numId="47" w16cid:durableId="1172255198">
    <w:abstractNumId w:val="49"/>
  </w:num>
  <w:num w:numId="48" w16cid:durableId="1348560940">
    <w:abstractNumId w:val="22"/>
  </w:num>
  <w:num w:numId="49" w16cid:durableId="745148528">
    <w:abstractNumId w:val="16"/>
  </w:num>
  <w:num w:numId="50" w16cid:durableId="1160853385">
    <w:abstractNumId w:val="70"/>
  </w:num>
  <w:num w:numId="51" w16cid:durableId="1312370988">
    <w:abstractNumId w:val="11"/>
  </w:num>
  <w:num w:numId="52" w16cid:durableId="699935673">
    <w:abstractNumId w:val="35"/>
  </w:num>
  <w:num w:numId="53" w16cid:durableId="31269820">
    <w:abstractNumId w:val="37"/>
  </w:num>
  <w:num w:numId="54" w16cid:durableId="1843545036">
    <w:abstractNumId w:val="29"/>
  </w:num>
  <w:num w:numId="55" w16cid:durableId="1419985223">
    <w:abstractNumId w:val="63"/>
  </w:num>
  <w:num w:numId="56" w16cid:durableId="97607483">
    <w:abstractNumId w:val="46"/>
  </w:num>
  <w:num w:numId="57" w16cid:durableId="497384452">
    <w:abstractNumId w:val="45"/>
  </w:num>
  <w:num w:numId="58" w16cid:durableId="95757248">
    <w:abstractNumId w:val="50"/>
  </w:num>
  <w:num w:numId="59" w16cid:durableId="1076784535">
    <w:abstractNumId w:val="44"/>
  </w:num>
  <w:num w:numId="60" w16cid:durableId="18177988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45266435">
    <w:abstractNumId w:val="27"/>
  </w:num>
  <w:num w:numId="62" w16cid:durableId="693389358">
    <w:abstractNumId w:val="15"/>
  </w:num>
  <w:num w:numId="63" w16cid:durableId="1516990830">
    <w:abstractNumId w:val="78"/>
  </w:num>
  <w:num w:numId="64" w16cid:durableId="1597058829">
    <w:abstractNumId w:val="55"/>
  </w:num>
  <w:num w:numId="65" w16cid:durableId="1087770654">
    <w:abstractNumId w:val="26"/>
  </w:num>
  <w:num w:numId="66" w16cid:durableId="1325473411">
    <w:abstractNumId w:val="67"/>
  </w:num>
  <w:num w:numId="67" w16cid:durableId="251936982">
    <w:abstractNumId w:val="25"/>
  </w:num>
  <w:num w:numId="68" w16cid:durableId="800882354">
    <w:abstractNumId w:val="38"/>
  </w:num>
  <w:num w:numId="69" w16cid:durableId="1587616501">
    <w:abstractNumId w:val="65"/>
  </w:num>
  <w:num w:numId="70" w16cid:durableId="1425611848">
    <w:abstractNumId w:val="30"/>
  </w:num>
  <w:num w:numId="71" w16cid:durableId="1713267397">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drawingGridHorizontalSpacing w:val="120"/>
  <w:displayHorizontalDrawingGridEvery w:val="2"/>
  <w:noPunctuationKerning/>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0902"/>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3CBA"/>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776"/>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A5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1CC9"/>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6F5"/>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19E"/>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1F5"/>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108"/>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3C63"/>
    <w:rsid w:val="0017409F"/>
    <w:rsid w:val="00174979"/>
    <w:rsid w:val="0017520B"/>
    <w:rsid w:val="001764E9"/>
    <w:rsid w:val="001768D0"/>
    <w:rsid w:val="001776E6"/>
    <w:rsid w:val="00180D63"/>
    <w:rsid w:val="00181575"/>
    <w:rsid w:val="001819E0"/>
    <w:rsid w:val="00182252"/>
    <w:rsid w:val="00183389"/>
    <w:rsid w:val="001842FA"/>
    <w:rsid w:val="001852B4"/>
    <w:rsid w:val="00186C47"/>
    <w:rsid w:val="00186CF0"/>
    <w:rsid w:val="00186DCE"/>
    <w:rsid w:val="00187A5A"/>
    <w:rsid w:val="00190A98"/>
    <w:rsid w:val="001913B5"/>
    <w:rsid w:val="001920DB"/>
    <w:rsid w:val="00192942"/>
    <w:rsid w:val="00192BBD"/>
    <w:rsid w:val="00192FDB"/>
    <w:rsid w:val="001932ED"/>
    <w:rsid w:val="00193E01"/>
    <w:rsid w:val="00195473"/>
    <w:rsid w:val="00195CB9"/>
    <w:rsid w:val="00195F76"/>
    <w:rsid w:val="00197B02"/>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1445"/>
    <w:rsid w:val="001C2626"/>
    <w:rsid w:val="001C2F49"/>
    <w:rsid w:val="001C4292"/>
    <w:rsid w:val="001C4A2A"/>
    <w:rsid w:val="001C5D7F"/>
    <w:rsid w:val="001C6651"/>
    <w:rsid w:val="001C6865"/>
    <w:rsid w:val="001C68AC"/>
    <w:rsid w:val="001C76A4"/>
    <w:rsid w:val="001C7AA7"/>
    <w:rsid w:val="001D0C3D"/>
    <w:rsid w:val="001D1375"/>
    <w:rsid w:val="001D1896"/>
    <w:rsid w:val="001D40F3"/>
    <w:rsid w:val="001D4ADD"/>
    <w:rsid w:val="001D4C3E"/>
    <w:rsid w:val="001D5405"/>
    <w:rsid w:val="001E2C95"/>
    <w:rsid w:val="001E3C0A"/>
    <w:rsid w:val="001E4947"/>
    <w:rsid w:val="001E5228"/>
    <w:rsid w:val="001E63D7"/>
    <w:rsid w:val="001E7A56"/>
    <w:rsid w:val="001F0292"/>
    <w:rsid w:val="001F07D9"/>
    <w:rsid w:val="001F2007"/>
    <w:rsid w:val="001F212C"/>
    <w:rsid w:val="001F2355"/>
    <w:rsid w:val="001F28D6"/>
    <w:rsid w:val="001F2F31"/>
    <w:rsid w:val="001F3135"/>
    <w:rsid w:val="001F3E93"/>
    <w:rsid w:val="001F4378"/>
    <w:rsid w:val="001F5BA0"/>
    <w:rsid w:val="001F6176"/>
    <w:rsid w:val="001F640F"/>
    <w:rsid w:val="001F6F42"/>
    <w:rsid w:val="001F731C"/>
    <w:rsid w:val="0020076F"/>
    <w:rsid w:val="00201843"/>
    <w:rsid w:val="00202048"/>
    <w:rsid w:val="00202C30"/>
    <w:rsid w:val="002031B3"/>
    <w:rsid w:val="002038EE"/>
    <w:rsid w:val="00204063"/>
    <w:rsid w:val="00204B02"/>
    <w:rsid w:val="00205DBE"/>
    <w:rsid w:val="00206365"/>
    <w:rsid w:val="00206DD8"/>
    <w:rsid w:val="00206FDF"/>
    <w:rsid w:val="00207221"/>
    <w:rsid w:val="002118B0"/>
    <w:rsid w:val="00211AC4"/>
    <w:rsid w:val="002146E9"/>
    <w:rsid w:val="00214DC5"/>
    <w:rsid w:val="002153E0"/>
    <w:rsid w:val="0021548F"/>
    <w:rsid w:val="00216005"/>
    <w:rsid w:val="00217472"/>
    <w:rsid w:val="00217713"/>
    <w:rsid w:val="00217836"/>
    <w:rsid w:val="00220F1F"/>
    <w:rsid w:val="0022159B"/>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519"/>
    <w:rsid w:val="00257D6E"/>
    <w:rsid w:val="002606AB"/>
    <w:rsid w:val="002615B6"/>
    <w:rsid w:val="00262BC9"/>
    <w:rsid w:val="00262F0D"/>
    <w:rsid w:val="002636B0"/>
    <w:rsid w:val="00264844"/>
    <w:rsid w:val="00264BAF"/>
    <w:rsid w:val="00264F2A"/>
    <w:rsid w:val="00265088"/>
    <w:rsid w:val="0026547B"/>
    <w:rsid w:val="00265504"/>
    <w:rsid w:val="002668C6"/>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26BF"/>
    <w:rsid w:val="00293977"/>
    <w:rsid w:val="0029464D"/>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F1C"/>
    <w:rsid w:val="002A4AC6"/>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52D"/>
    <w:rsid w:val="00372699"/>
    <w:rsid w:val="00372BF9"/>
    <w:rsid w:val="00373290"/>
    <w:rsid w:val="00374C14"/>
    <w:rsid w:val="00375277"/>
    <w:rsid w:val="00375E9E"/>
    <w:rsid w:val="00377232"/>
    <w:rsid w:val="00380324"/>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C3C"/>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7A8"/>
    <w:rsid w:val="003F1E56"/>
    <w:rsid w:val="003F31FB"/>
    <w:rsid w:val="003F3240"/>
    <w:rsid w:val="003F3295"/>
    <w:rsid w:val="003F3672"/>
    <w:rsid w:val="003F3CF8"/>
    <w:rsid w:val="003F53A0"/>
    <w:rsid w:val="003F5A95"/>
    <w:rsid w:val="003F5C53"/>
    <w:rsid w:val="003F6036"/>
    <w:rsid w:val="003F64BF"/>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8D3"/>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77CBC"/>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2040"/>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5C43"/>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27AC"/>
    <w:rsid w:val="00513308"/>
    <w:rsid w:val="00513AC0"/>
    <w:rsid w:val="00514E01"/>
    <w:rsid w:val="00515F3E"/>
    <w:rsid w:val="005169AD"/>
    <w:rsid w:val="0052040C"/>
    <w:rsid w:val="00521CE0"/>
    <w:rsid w:val="00522E10"/>
    <w:rsid w:val="0052300D"/>
    <w:rsid w:val="005236A2"/>
    <w:rsid w:val="0052394D"/>
    <w:rsid w:val="00526656"/>
    <w:rsid w:val="0052774E"/>
    <w:rsid w:val="005279EE"/>
    <w:rsid w:val="00527DB5"/>
    <w:rsid w:val="00530464"/>
    <w:rsid w:val="005305BA"/>
    <w:rsid w:val="00530A18"/>
    <w:rsid w:val="00530A82"/>
    <w:rsid w:val="00532628"/>
    <w:rsid w:val="00532D21"/>
    <w:rsid w:val="00533517"/>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5EF"/>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499B"/>
    <w:rsid w:val="00646487"/>
    <w:rsid w:val="0064710F"/>
    <w:rsid w:val="00647842"/>
    <w:rsid w:val="00647A53"/>
    <w:rsid w:val="006501E1"/>
    <w:rsid w:val="00650622"/>
    <w:rsid w:val="00650FE6"/>
    <w:rsid w:val="0065120D"/>
    <w:rsid w:val="00651F44"/>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2C55"/>
    <w:rsid w:val="006932D5"/>
    <w:rsid w:val="0069371E"/>
    <w:rsid w:val="006938D8"/>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E92"/>
    <w:rsid w:val="006A42EB"/>
    <w:rsid w:val="006A4A39"/>
    <w:rsid w:val="006A4D26"/>
    <w:rsid w:val="006A6DA6"/>
    <w:rsid w:val="006A6FC7"/>
    <w:rsid w:val="006A75D1"/>
    <w:rsid w:val="006B0BD8"/>
    <w:rsid w:val="006B168B"/>
    <w:rsid w:val="006B28CC"/>
    <w:rsid w:val="006B3EB8"/>
    <w:rsid w:val="006B41B4"/>
    <w:rsid w:val="006B4CB0"/>
    <w:rsid w:val="006B5143"/>
    <w:rsid w:val="006B6640"/>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208A"/>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1A4A"/>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1F37"/>
    <w:rsid w:val="007C2F22"/>
    <w:rsid w:val="007C3E7A"/>
    <w:rsid w:val="007C471A"/>
    <w:rsid w:val="007C4F21"/>
    <w:rsid w:val="007C5E20"/>
    <w:rsid w:val="007C6578"/>
    <w:rsid w:val="007D005D"/>
    <w:rsid w:val="007D1853"/>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56CA"/>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7FB2"/>
    <w:rsid w:val="00897FBF"/>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2D21"/>
    <w:rsid w:val="008D52A2"/>
    <w:rsid w:val="008D594B"/>
    <w:rsid w:val="008D69D5"/>
    <w:rsid w:val="008E2362"/>
    <w:rsid w:val="008E2CCE"/>
    <w:rsid w:val="008E5B0B"/>
    <w:rsid w:val="008E7CAF"/>
    <w:rsid w:val="008E7CDE"/>
    <w:rsid w:val="008E7DD5"/>
    <w:rsid w:val="008E7F45"/>
    <w:rsid w:val="008F03B7"/>
    <w:rsid w:val="008F03C0"/>
    <w:rsid w:val="008F1077"/>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3919"/>
    <w:rsid w:val="00934850"/>
    <w:rsid w:val="0093508D"/>
    <w:rsid w:val="00935D80"/>
    <w:rsid w:val="0093694C"/>
    <w:rsid w:val="00936D26"/>
    <w:rsid w:val="00936EF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56757"/>
    <w:rsid w:val="00960A46"/>
    <w:rsid w:val="00960D0E"/>
    <w:rsid w:val="00961C44"/>
    <w:rsid w:val="00961DA4"/>
    <w:rsid w:val="00963505"/>
    <w:rsid w:val="00963A02"/>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642"/>
    <w:rsid w:val="00981885"/>
    <w:rsid w:val="00981BAE"/>
    <w:rsid w:val="00981ECD"/>
    <w:rsid w:val="00984C50"/>
    <w:rsid w:val="009850AF"/>
    <w:rsid w:val="00986162"/>
    <w:rsid w:val="00986CFD"/>
    <w:rsid w:val="009871BF"/>
    <w:rsid w:val="00987279"/>
    <w:rsid w:val="009873E7"/>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46F"/>
    <w:rsid w:val="009F7B35"/>
    <w:rsid w:val="009F7CF8"/>
    <w:rsid w:val="00A00160"/>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549"/>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86773"/>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277C"/>
    <w:rsid w:val="00B03AC6"/>
    <w:rsid w:val="00B04932"/>
    <w:rsid w:val="00B05532"/>
    <w:rsid w:val="00B077AC"/>
    <w:rsid w:val="00B07DCA"/>
    <w:rsid w:val="00B07DF9"/>
    <w:rsid w:val="00B11FA2"/>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BFD"/>
    <w:rsid w:val="00B21FCB"/>
    <w:rsid w:val="00B22E18"/>
    <w:rsid w:val="00B239CD"/>
    <w:rsid w:val="00B2452A"/>
    <w:rsid w:val="00B24B6E"/>
    <w:rsid w:val="00B25073"/>
    <w:rsid w:val="00B2551D"/>
    <w:rsid w:val="00B25688"/>
    <w:rsid w:val="00B26CA4"/>
    <w:rsid w:val="00B26D83"/>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4554"/>
    <w:rsid w:val="00B55A7A"/>
    <w:rsid w:val="00B55F0E"/>
    <w:rsid w:val="00B5750B"/>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1F51"/>
    <w:rsid w:val="00B82044"/>
    <w:rsid w:val="00B827B1"/>
    <w:rsid w:val="00B83FAC"/>
    <w:rsid w:val="00B84AF6"/>
    <w:rsid w:val="00B84E62"/>
    <w:rsid w:val="00B85334"/>
    <w:rsid w:val="00B871CE"/>
    <w:rsid w:val="00B875F5"/>
    <w:rsid w:val="00B8791A"/>
    <w:rsid w:val="00B9090B"/>
    <w:rsid w:val="00B91F16"/>
    <w:rsid w:val="00B92490"/>
    <w:rsid w:val="00B92648"/>
    <w:rsid w:val="00B935E2"/>
    <w:rsid w:val="00B93748"/>
    <w:rsid w:val="00B94262"/>
    <w:rsid w:val="00B944E1"/>
    <w:rsid w:val="00B94EBF"/>
    <w:rsid w:val="00B95066"/>
    <w:rsid w:val="00B95210"/>
    <w:rsid w:val="00B96C27"/>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03D2"/>
    <w:rsid w:val="00BC23C7"/>
    <w:rsid w:val="00BC320B"/>
    <w:rsid w:val="00BC52D8"/>
    <w:rsid w:val="00BC5DAC"/>
    <w:rsid w:val="00BC5F04"/>
    <w:rsid w:val="00BC5F48"/>
    <w:rsid w:val="00BC6305"/>
    <w:rsid w:val="00BC7EE7"/>
    <w:rsid w:val="00BD03EC"/>
    <w:rsid w:val="00BD11B0"/>
    <w:rsid w:val="00BD1917"/>
    <w:rsid w:val="00BD1A3C"/>
    <w:rsid w:val="00BD1DC9"/>
    <w:rsid w:val="00BD293C"/>
    <w:rsid w:val="00BD4A9C"/>
    <w:rsid w:val="00BD5491"/>
    <w:rsid w:val="00BD6463"/>
    <w:rsid w:val="00BD777D"/>
    <w:rsid w:val="00BD779A"/>
    <w:rsid w:val="00BD7C13"/>
    <w:rsid w:val="00BE191F"/>
    <w:rsid w:val="00BE362C"/>
    <w:rsid w:val="00BE4AE1"/>
    <w:rsid w:val="00BE565F"/>
    <w:rsid w:val="00BE61C6"/>
    <w:rsid w:val="00BE640D"/>
    <w:rsid w:val="00BE6794"/>
    <w:rsid w:val="00BE7B26"/>
    <w:rsid w:val="00BE7E2D"/>
    <w:rsid w:val="00BF155D"/>
    <w:rsid w:val="00BF1AF1"/>
    <w:rsid w:val="00BF2E26"/>
    <w:rsid w:val="00BF3192"/>
    <w:rsid w:val="00BF34F7"/>
    <w:rsid w:val="00BF5F38"/>
    <w:rsid w:val="00BF71CF"/>
    <w:rsid w:val="00BF72F4"/>
    <w:rsid w:val="00C001AD"/>
    <w:rsid w:val="00C014C7"/>
    <w:rsid w:val="00C01615"/>
    <w:rsid w:val="00C01EAB"/>
    <w:rsid w:val="00C0242F"/>
    <w:rsid w:val="00C03B55"/>
    <w:rsid w:val="00C03E3F"/>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7001B"/>
    <w:rsid w:val="00C72348"/>
    <w:rsid w:val="00C75074"/>
    <w:rsid w:val="00C767E5"/>
    <w:rsid w:val="00C769ED"/>
    <w:rsid w:val="00C76AD1"/>
    <w:rsid w:val="00C777F0"/>
    <w:rsid w:val="00C77D65"/>
    <w:rsid w:val="00C80182"/>
    <w:rsid w:val="00C803DB"/>
    <w:rsid w:val="00C806AA"/>
    <w:rsid w:val="00C8090A"/>
    <w:rsid w:val="00C81153"/>
    <w:rsid w:val="00C83DB5"/>
    <w:rsid w:val="00C83DF0"/>
    <w:rsid w:val="00C83E18"/>
    <w:rsid w:val="00C85B2C"/>
    <w:rsid w:val="00C8794C"/>
    <w:rsid w:val="00C905FB"/>
    <w:rsid w:val="00C920D5"/>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0B3"/>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763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0F26"/>
    <w:rsid w:val="00D2117F"/>
    <w:rsid w:val="00D21B2B"/>
    <w:rsid w:val="00D21D6A"/>
    <w:rsid w:val="00D22A3C"/>
    <w:rsid w:val="00D2313A"/>
    <w:rsid w:val="00D237C6"/>
    <w:rsid w:val="00D24086"/>
    <w:rsid w:val="00D26B65"/>
    <w:rsid w:val="00D277AE"/>
    <w:rsid w:val="00D309C9"/>
    <w:rsid w:val="00D30A72"/>
    <w:rsid w:val="00D30F98"/>
    <w:rsid w:val="00D32B4C"/>
    <w:rsid w:val="00D331F0"/>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BB8"/>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47D1"/>
    <w:rsid w:val="00D96448"/>
    <w:rsid w:val="00D97A37"/>
    <w:rsid w:val="00DA0EE4"/>
    <w:rsid w:val="00DA1AD7"/>
    <w:rsid w:val="00DA1DD6"/>
    <w:rsid w:val="00DA1E6E"/>
    <w:rsid w:val="00DA2D62"/>
    <w:rsid w:val="00DA2F80"/>
    <w:rsid w:val="00DA506B"/>
    <w:rsid w:val="00DA5A4F"/>
    <w:rsid w:val="00DA5DF3"/>
    <w:rsid w:val="00DA600E"/>
    <w:rsid w:val="00DA6ED8"/>
    <w:rsid w:val="00DA776E"/>
    <w:rsid w:val="00DB0007"/>
    <w:rsid w:val="00DB0232"/>
    <w:rsid w:val="00DB0C4D"/>
    <w:rsid w:val="00DB14BB"/>
    <w:rsid w:val="00DB152B"/>
    <w:rsid w:val="00DB17C9"/>
    <w:rsid w:val="00DB1A0D"/>
    <w:rsid w:val="00DB1D14"/>
    <w:rsid w:val="00DB2177"/>
    <w:rsid w:val="00DB30DA"/>
    <w:rsid w:val="00DB4EC3"/>
    <w:rsid w:val="00DB72DC"/>
    <w:rsid w:val="00DB7626"/>
    <w:rsid w:val="00DB7B39"/>
    <w:rsid w:val="00DB7CB1"/>
    <w:rsid w:val="00DC09AC"/>
    <w:rsid w:val="00DC0F2B"/>
    <w:rsid w:val="00DC257D"/>
    <w:rsid w:val="00DC2E94"/>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0C8"/>
    <w:rsid w:val="00DE4277"/>
    <w:rsid w:val="00DE5638"/>
    <w:rsid w:val="00DE58B9"/>
    <w:rsid w:val="00DE6135"/>
    <w:rsid w:val="00DE63BF"/>
    <w:rsid w:val="00DE70D5"/>
    <w:rsid w:val="00DE7275"/>
    <w:rsid w:val="00DE7CD1"/>
    <w:rsid w:val="00DE7EB6"/>
    <w:rsid w:val="00DE7EFB"/>
    <w:rsid w:val="00DF0E7C"/>
    <w:rsid w:val="00DF127A"/>
    <w:rsid w:val="00DF1C8B"/>
    <w:rsid w:val="00DF1DBB"/>
    <w:rsid w:val="00DF2921"/>
    <w:rsid w:val="00DF2E09"/>
    <w:rsid w:val="00DF36F8"/>
    <w:rsid w:val="00DF3C04"/>
    <w:rsid w:val="00DF4DA4"/>
    <w:rsid w:val="00DF5279"/>
    <w:rsid w:val="00DF52C8"/>
    <w:rsid w:val="00DF5A8F"/>
    <w:rsid w:val="00DF5F5D"/>
    <w:rsid w:val="00DF6195"/>
    <w:rsid w:val="00DF646C"/>
    <w:rsid w:val="00DF68AA"/>
    <w:rsid w:val="00DF6D1C"/>
    <w:rsid w:val="00DF7D5A"/>
    <w:rsid w:val="00E001C3"/>
    <w:rsid w:val="00E011A3"/>
    <w:rsid w:val="00E0148E"/>
    <w:rsid w:val="00E01515"/>
    <w:rsid w:val="00E01D04"/>
    <w:rsid w:val="00E0280D"/>
    <w:rsid w:val="00E03D8C"/>
    <w:rsid w:val="00E03DFF"/>
    <w:rsid w:val="00E0482C"/>
    <w:rsid w:val="00E07272"/>
    <w:rsid w:val="00E077F1"/>
    <w:rsid w:val="00E07ED4"/>
    <w:rsid w:val="00E110CD"/>
    <w:rsid w:val="00E129DB"/>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0F8"/>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78C"/>
    <w:rsid w:val="00E9590E"/>
    <w:rsid w:val="00E959DC"/>
    <w:rsid w:val="00E96375"/>
    <w:rsid w:val="00E97569"/>
    <w:rsid w:val="00EA061B"/>
    <w:rsid w:val="00EA13C6"/>
    <w:rsid w:val="00EA28BB"/>
    <w:rsid w:val="00EA4323"/>
    <w:rsid w:val="00EA732D"/>
    <w:rsid w:val="00EA756D"/>
    <w:rsid w:val="00EA7C33"/>
    <w:rsid w:val="00EB1140"/>
    <w:rsid w:val="00EB1781"/>
    <w:rsid w:val="00EB180D"/>
    <w:rsid w:val="00EB2FC0"/>
    <w:rsid w:val="00EB5247"/>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E7C4F"/>
    <w:rsid w:val="00EF0664"/>
    <w:rsid w:val="00EF0A9C"/>
    <w:rsid w:val="00EF1040"/>
    <w:rsid w:val="00EF11DF"/>
    <w:rsid w:val="00EF27EC"/>
    <w:rsid w:val="00EF283F"/>
    <w:rsid w:val="00EF2B69"/>
    <w:rsid w:val="00EF3E6C"/>
    <w:rsid w:val="00EF4A6A"/>
    <w:rsid w:val="00EF50D3"/>
    <w:rsid w:val="00EF5D2C"/>
    <w:rsid w:val="00EF7100"/>
    <w:rsid w:val="00F0236E"/>
    <w:rsid w:val="00F0479E"/>
    <w:rsid w:val="00F04B93"/>
    <w:rsid w:val="00F063E8"/>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45398"/>
    <w:rsid w:val="00F50478"/>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87A54"/>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26D"/>
    <w:rsid w:val="00FE47CD"/>
    <w:rsid w:val="00FE564B"/>
    <w:rsid w:val="00FE69A9"/>
    <w:rsid w:val="00FE6ECD"/>
    <w:rsid w:val="00FE7F69"/>
    <w:rsid w:val="00FF0712"/>
    <w:rsid w:val="00FF08D7"/>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9"/>
      </w:numPr>
      <w:contextualSpacing/>
    </w:pPr>
  </w:style>
  <w:style w:type="character" w:styleId="Uwydatnienie">
    <w:name w:val="Emphasis"/>
    <w:basedOn w:val="Domylnaczcionkaakapitu"/>
    <w:uiPriority w:val="20"/>
    <w:qFormat/>
    <w:rsid w:val="001768D0"/>
    <w:rPr>
      <w:i/>
      <w:iCs/>
    </w:rPr>
  </w:style>
  <w:style w:type="paragraph" w:customStyle="1" w:styleId="Textbodyuser">
    <w:name w:val="Text body (user)"/>
    <w:basedOn w:val="Normalny"/>
    <w:rsid w:val="00B24B6E"/>
    <w:pPr>
      <w:suppressAutoHyphens/>
      <w:autoSpaceDN w:val="0"/>
      <w:jc w:val="both"/>
      <w:textAlignment w:val="baseline"/>
    </w:pPr>
    <w:rPr>
      <w:kern w:val="3"/>
      <w:szCs w:val="20"/>
      <w:lang w:eastAsia="zh-CN"/>
    </w:rPr>
  </w:style>
  <w:style w:type="paragraph" w:customStyle="1" w:styleId="ZALACZNIKCENTER">
    <w:name w:val="ZALACZNIK_CENTER"/>
    <w:rsid w:val="00897FBF"/>
    <w:pPr>
      <w:widowControl w:val="0"/>
      <w:autoSpaceDE w:val="0"/>
      <w:autoSpaceDN w:val="0"/>
      <w:adjustRightInd w:val="0"/>
      <w:spacing w:after="100" w:line="216" w:lineRule="atLeast"/>
      <w:ind w:left="113" w:right="113"/>
      <w:jc w:val="center"/>
    </w:pPr>
    <w:rPr>
      <w:rFonts w:ascii="Arial" w:hAnsi="Arial" w:cs="Arial"/>
      <w:b/>
      <w:bCs/>
      <w:sz w:val="16"/>
      <w:szCs w:val="16"/>
    </w:rPr>
  </w:style>
  <w:style w:type="paragraph" w:customStyle="1" w:styleId="Textbody">
    <w:name w:val="Text body"/>
    <w:basedOn w:val="Normalny"/>
    <w:rsid w:val="00897FBF"/>
    <w:pPr>
      <w:suppressAutoHyphens/>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38974330">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89258110">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pv.klasyfikacje.eu/pl/45000000-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35</Pages>
  <Words>11476</Words>
  <Characters>79971</Characters>
  <Application>Microsoft Office Word</Application>
  <DocSecurity>0</DocSecurity>
  <Lines>666</Lines>
  <Paragraphs>182</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91265</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13</cp:revision>
  <cp:lastPrinted>2023-06-16T12:03:00Z</cp:lastPrinted>
  <dcterms:created xsi:type="dcterms:W3CDTF">2023-09-14T10:24:00Z</dcterms:created>
  <dcterms:modified xsi:type="dcterms:W3CDTF">2023-09-15T10:42:00Z</dcterms:modified>
</cp:coreProperties>
</file>