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42D49121"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 xml:space="preserve">5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2587158B"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A074B8">
        <w:rPr>
          <w:rFonts w:ascii="Tahoma" w:hAnsi="Tahoma" w:cs="Tahoma"/>
          <w:b/>
          <w:bCs/>
          <w:sz w:val="20"/>
          <w:szCs w:val="20"/>
          <w:lang w:eastAsia="pl-PL"/>
        </w:rPr>
        <w:t>2</w:t>
      </w:r>
      <w:r w:rsidR="008B4139">
        <w:rPr>
          <w:rFonts w:ascii="Tahoma" w:hAnsi="Tahoma" w:cs="Tahoma"/>
          <w:b/>
          <w:bCs/>
          <w:sz w:val="20"/>
          <w:szCs w:val="20"/>
          <w:lang w:eastAsia="pl-PL"/>
        </w:rPr>
        <w:t>3</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030A37B0" w:rsidR="00505405" w:rsidRPr="00904582" w:rsidRDefault="00F92F5C" w:rsidP="00505405">
      <w:pPr>
        <w:keepNext/>
        <w:jc w:val="both"/>
        <w:rPr>
          <w:rFonts w:ascii="Tahoma" w:hAnsi="Tahoma" w:cs="Tahoma"/>
          <w:sz w:val="20"/>
          <w:szCs w:val="20"/>
          <w:lang w:eastAsia="pl-PL"/>
        </w:rPr>
      </w:pPr>
      <w:r w:rsidRPr="1AD15072">
        <w:rPr>
          <w:rFonts w:ascii="Tahoma" w:hAnsi="Tahoma" w:cs="Tahoma"/>
          <w:sz w:val="20"/>
          <w:szCs w:val="20"/>
          <w:lang w:eastAsia="pl-PL"/>
        </w:rPr>
        <w:t xml:space="preserve">Strony zawierają umowę w wyniku przeprowadzonego, na podstawie art. </w:t>
      </w:r>
      <w:r>
        <w:rPr>
          <w:rFonts w:ascii="Tahoma" w:hAnsi="Tahoma" w:cs="Tahoma"/>
          <w:sz w:val="20"/>
          <w:szCs w:val="20"/>
          <w:lang w:eastAsia="pl-PL"/>
        </w:rPr>
        <w:t>275</w:t>
      </w:r>
      <w:r w:rsidRPr="1AD15072">
        <w:rPr>
          <w:rFonts w:ascii="Tahoma" w:hAnsi="Tahoma" w:cs="Tahoma"/>
          <w:sz w:val="20"/>
          <w:szCs w:val="20"/>
          <w:lang w:eastAsia="pl-PL"/>
        </w:rPr>
        <w:t>-</w:t>
      </w:r>
      <w:r>
        <w:rPr>
          <w:rFonts w:ascii="Tahoma" w:hAnsi="Tahoma" w:cs="Tahoma"/>
          <w:sz w:val="20"/>
          <w:szCs w:val="20"/>
          <w:lang w:eastAsia="pl-PL"/>
        </w:rPr>
        <w:t>296</w:t>
      </w:r>
      <w:r w:rsidRPr="1AD15072">
        <w:rPr>
          <w:rFonts w:ascii="Tahoma" w:hAnsi="Tahoma" w:cs="Tahoma"/>
          <w:sz w:val="20"/>
          <w:szCs w:val="20"/>
          <w:lang w:eastAsia="pl-PL"/>
        </w:rPr>
        <w:t xml:space="preserve">, w związku z art. </w:t>
      </w:r>
      <w:r>
        <w:rPr>
          <w:rFonts w:ascii="Tahoma" w:hAnsi="Tahoma" w:cs="Tahoma"/>
          <w:sz w:val="20"/>
          <w:szCs w:val="20"/>
          <w:lang w:eastAsia="pl-PL"/>
        </w:rPr>
        <w:t>266</w:t>
      </w:r>
      <w:r w:rsidRPr="1AD15072">
        <w:rPr>
          <w:rFonts w:ascii="Tahoma" w:hAnsi="Tahoma" w:cs="Tahoma"/>
          <w:sz w:val="20"/>
          <w:szCs w:val="20"/>
          <w:lang w:eastAsia="pl-PL"/>
        </w:rPr>
        <w:t xml:space="preserve"> ustawy z dnia 11 września 2019 r. – Prawo zamówień publicznych (Dz. U. z 202</w:t>
      </w:r>
      <w:r>
        <w:rPr>
          <w:rFonts w:ascii="Tahoma" w:hAnsi="Tahoma" w:cs="Tahoma"/>
          <w:sz w:val="20"/>
          <w:szCs w:val="20"/>
          <w:lang w:eastAsia="pl-PL"/>
        </w:rPr>
        <w:t>3</w:t>
      </w:r>
      <w:r w:rsidRPr="1AD15072">
        <w:rPr>
          <w:rFonts w:ascii="Tahoma" w:hAnsi="Tahoma" w:cs="Tahoma"/>
          <w:sz w:val="20"/>
          <w:szCs w:val="20"/>
          <w:lang w:eastAsia="pl-PL"/>
        </w:rPr>
        <w:t xml:space="preserve"> r., poz. 1</w:t>
      </w:r>
      <w:r>
        <w:rPr>
          <w:rFonts w:ascii="Tahoma" w:hAnsi="Tahoma" w:cs="Tahoma"/>
          <w:sz w:val="20"/>
          <w:szCs w:val="20"/>
          <w:lang w:eastAsia="pl-PL"/>
        </w:rPr>
        <w:t>605</w:t>
      </w:r>
      <w:r w:rsidRPr="1AD15072">
        <w:rPr>
          <w:rFonts w:ascii="Tahoma" w:hAnsi="Tahoma" w:cs="Tahoma"/>
          <w:sz w:val="20"/>
          <w:szCs w:val="20"/>
          <w:lang w:eastAsia="pl-PL"/>
        </w:rPr>
        <w:t xml:space="preserve"> z </w:t>
      </w:r>
      <w:proofErr w:type="spellStart"/>
      <w:r w:rsidRPr="1AD15072">
        <w:rPr>
          <w:rFonts w:ascii="Tahoma" w:hAnsi="Tahoma" w:cs="Tahoma"/>
          <w:sz w:val="20"/>
          <w:szCs w:val="20"/>
          <w:lang w:eastAsia="pl-PL"/>
        </w:rPr>
        <w:t>późn</w:t>
      </w:r>
      <w:proofErr w:type="spellEnd"/>
      <w:r w:rsidRPr="1AD15072">
        <w:rPr>
          <w:rFonts w:ascii="Tahoma" w:hAnsi="Tahoma" w:cs="Tahoma"/>
          <w:sz w:val="20"/>
          <w:szCs w:val="20"/>
          <w:lang w:eastAsia="pl-PL"/>
        </w:rPr>
        <w:t xml:space="preserve">. zm.) dalej zwaną Ustawą, </w:t>
      </w:r>
      <w:r>
        <w:rPr>
          <w:rFonts w:ascii="Tahoma" w:hAnsi="Tahoma" w:cs="Tahoma"/>
          <w:sz w:val="20"/>
          <w:szCs w:val="20"/>
          <w:lang w:eastAsia="pl-PL"/>
        </w:rPr>
        <w:t xml:space="preserve">postępowania </w:t>
      </w:r>
      <w:r w:rsidRPr="1AD15072">
        <w:rPr>
          <w:rFonts w:ascii="Tahoma" w:hAnsi="Tahoma" w:cs="Tahoma"/>
          <w:sz w:val="20"/>
          <w:szCs w:val="20"/>
          <w:lang w:eastAsia="pl-PL"/>
        </w:rPr>
        <w:t>w trybie podstawowym</w:t>
      </w:r>
      <w:r w:rsidR="00505405" w:rsidRPr="1AD15072">
        <w:rPr>
          <w:rFonts w:ascii="Tahoma" w:hAnsi="Tahoma" w:cs="Tahoma"/>
          <w:sz w:val="20"/>
          <w:szCs w:val="20"/>
          <w:lang w:eastAsia="pl-PL"/>
        </w:rPr>
        <w:t xml:space="preserve"> (numer sprawy </w:t>
      </w:r>
      <w:r w:rsidR="00290AF2">
        <w:rPr>
          <w:rFonts w:ascii="Tahoma" w:hAnsi="Tahoma" w:cs="Tahoma"/>
          <w:sz w:val="20"/>
          <w:szCs w:val="20"/>
          <w:lang w:eastAsia="pl-PL"/>
        </w:rPr>
        <w:t>27</w:t>
      </w:r>
      <w:r w:rsidR="00305103" w:rsidRPr="1AD15072">
        <w:rPr>
          <w:rFonts w:ascii="Tahoma" w:hAnsi="Tahoma" w:cs="Tahoma"/>
          <w:sz w:val="20"/>
          <w:szCs w:val="20"/>
          <w:lang w:eastAsia="pl-PL"/>
        </w:rPr>
        <w:t>/DIR</w:t>
      </w:r>
      <w:r w:rsidR="009A72FE" w:rsidRPr="1AD15072">
        <w:rPr>
          <w:rFonts w:ascii="Tahoma" w:hAnsi="Tahoma" w:cs="Tahoma"/>
          <w:sz w:val="20"/>
          <w:szCs w:val="20"/>
          <w:lang w:eastAsia="pl-PL"/>
        </w:rPr>
        <w:t>/UŁ/</w:t>
      </w:r>
      <w:r w:rsidR="0046247D" w:rsidRPr="1AD15072">
        <w:rPr>
          <w:rFonts w:ascii="Tahoma" w:hAnsi="Tahoma" w:cs="Tahoma"/>
          <w:sz w:val="20"/>
          <w:szCs w:val="20"/>
          <w:lang w:eastAsia="pl-PL"/>
        </w:rPr>
        <w:t>20</w:t>
      </w:r>
      <w:r w:rsidR="00D52422" w:rsidRPr="1AD15072">
        <w:rPr>
          <w:rFonts w:ascii="Tahoma" w:hAnsi="Tahoma" w:cs="Tahoma"/>
          <w:sz w:val="20"/>
          <w:szCs w:val="20"/>
          <w:lang w:eastAsia="pl-PL"/>
        </w:rPr>
        <w:t>2</w:t>
      </w:r>
      <w:r w:rsidR="00290AF2">
        <w:rPr>
          <w:rFonts w:ascii="Tahoma" w:hAnsi="Tahoma" w:cs="Tahoma"/>
          <w:sz w:val="20"/>
          <w:szCs w:val="20"/>
          <w:lang w:eastAsia="pl-PL"/>
        </w:rPr>
        <w:t>3</w:t>
      </w:r>
      <w:r w:rsidR="00505405" w:rsidRPr="1AD15072">
        <w:rPr>
          <w:rFonts w:ascii="Tahoma" w:hAnsi="Tahoma" w:cs="Tahoma"/>
          <w:sz w:val="20"/>
          <w:szCs w:val="20"/>
          <w:lang w:eastAsia="pl-PL"/>
        </w:rPr>
        <w:t>).</w:t>
      </w:r>
    </w:p>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0F9122AD" w:rsidR="00505405" w:rsidRPr="00005229" w:rsidRDefault="00C54A52" w:rsidP="00C54A52">
      <w:pPr>
        <w:tabs>
          <w:tab w:val="center" w:pos="4673"/>
          <w:tab w:val="left" w:pos="7530"/>
        </w:tabs>
        <w:rPr>
          <w:rFonts w:ascii="Tahoma" w:hAnsi="Tahoma" w:cs="Tahoma"/>
          <w:b/>
          <w:caps/>
          <w:sz w:val="20"/>
          <w:szCs w:val="20"/>
          <w:lang w:eastAsia="pl-PL"/>
        </w:rPr>
      </w:pPr>
      <w:r>
        <w:rPr>
          <w:rFonts w:ascii="Tahoma" w:hAnsi="Tahoma" w:cs="Tahoma"/>
          <w:b/>
          <w:sz w:val="20"/>
          <w:szCs w:val="20"/>
          <w:lang w:eastAsia="pl-PL"/>
        </w:rPr>
        <w:tab/>
      </w:r>
      <w:r w:rsidR="00505405" w:rsidRPr="00005229">
        <w:rPr>
          <w:rFonts w:ascii="Tahoma" w:hAnsi="Tahoma" w:cs="Tahoma"/>
          <w:b/>
          <w:sz w:val="20"/>
          <w:szCs w:val="20"/>
          <w:lang w:eastAsia="pl-PL"/>
        </w:rPr>
        <w:t>§ 1</w:t>
      </w:r>
      <w:r w:rsidR="002D175B" w:rsidRPr="00005229">
        <w:rPr>
          <w:rFonts w:ascii="Tahoma" w:hAnsi="Tahoma" w:cs="Tahoma"/>
          <w:b/>
          <w:sz w:val="20"/>
          <w:szCs w:val="20"/>
          <w:lang w:eastAsia="pl-PL"/>
        </w:rPr>
        <w:t>.</w:t>
      </w:r>
      <w:r>
        <w:rPr>
          <w:rFonts w:ascii="Tahoma" w:hAnsi="Tahoma" w:cs="Tahoma"/>
          <w:b/>
          <w:sz w:val="20"/>
          <w:szCs w:val="20"/>
          <w:lang w:eastAsia="pl-PL"/>
        </w:rPr>
        <w:tab/>
      </w:r>
    </w:p>
    <w:p w14:paraId="78AEAF2D" w14:textId="1CFBDDD4" w:rsidR="004E6432" w:rsidRPr="00F50A80" w:rsidRDefault="00505405" w:rsidP="004E6432">
      <w:pPr>
        <w:jc w:val="both"/>
        <w:rPr>
          <w:rFonts w:ascii="Tahoma" w:hAnsi="Tahoma" w:cs="Tahoma"/>
          <w:sz w:val="20"/>
          <w:szCs w:val="20"/>
          <w:lang w:eastAsia="pl-PL"/>
        </w:rPr>
      </w:pPr>
      <w:r w:rsidRPr="00005229">
        <w:rPr>
          <w:rFonts w:ascii="Tahoma" w:hAnsi="Tahoma" w:cs="Tahoma"/>
          <w:sz w:val="20"/>
          <w:szCs w:val="20"/>
          <w:lang w:eastAsia="pl-PL"/>
        </w:rPr>
        <w:t>Zamawiający powierza, a Wykonawca przyjmuje do wykonania zamówienie publiczne, którego przedmiotem jest</w:t>
      </w:r>
      <w:r w:rsidR="00EF14EB" w:rsidRPr="00005229">
        <w:rPr>
          <w:rFonts w:ascii="Tahoma" w:hAnsi="Tahoma" w:cs="Tahoma"/>
          <w:sz w:val="20"/>
          <w:szCs w:val="20"/>
          <w:lang w:eastAsia="pl-PL"/>
        </w:rPr>
        <w:t>:</w:t>
      </w:r>
      <w:r w:rsidR="008528D9" w:rsidRPr="00005229">
        <w:rPr>
          <w:rFonts w:ascii="Tahoma" w:hAnsi="Tahoma" w:cs="Tahoma"/>
          <w:sz w:val="20"/>
          <w:szCs w:val="20"/>
          <w:lang w:eastAsia="pl-PL"/>
        </w:rPr>
        <w:t xml:space="preserve"> </w:t>
      </w:r>
      <w:r w:rsidR="004E6432" w:rsidRPr="00F50A80">
        <w:rPr>
          <w:rFonts w:ascii="Tahoma" w:hAnsi="Tahoma" w:cs="Tahoma"/>
          <w:sz w:val="20"/>
          <w:szCs w:val="20"/>
          <w:lang w:eastAsia="pl-PL"/>
        </w:rPr>
        <w:t>„</w:t>
      </w:r>
      <w:r w:rsidR="00F92F5C">
        <w:rPr>
          <w:rFonts w:ascii="Tahoma" w:hAnsi="Tahoma" w:cs="Tahoma"/>
          <w:bCs/>
          <w:sz w:val="20"/>
          <w:szCs w:val="20"/>
        </w:rPr>
        <w:t xml:space="preserve">Rozbudowa budynku Centrum Wychowania Fizycznego i Sportu Uniwersytetu </w:t>
      </w:r>
      <w:r w:rsidR="001133DB">
        <w:rPr>
          <w:rFonts w:ascii="Tahoma" w:hAnsi="Tahoma" w:cs="Tahoma"/>
          <w:bCs/>
          <w:sz w:val="20"/>
          <w:szCs w:val="20"/>
        </w:rPr>
        <w:t>Ł</w:t>
      </w:r>
      <w:r w:rsidR="00F92F5C">
        <w:rPr>
          <w:rFonts w:ascii="Tahoma" w:hAnsi="Tahoma" w:cs="Tahoma"/>
          <w:bCs/>
          <w:sz w:val="20"/>
          <w:szCs w:val="20"/>
        </w:rPr>
        <w:t xml:space="preserve">ódzkiego przy ul. </w:t>
      </w:r>
      <w:proofErr w:type="spellStart"/>
      <w:r w:rsidR="00F92F5C">
        <w:rPr>
          <w:rFonts w:ascii="Tahoma" w:hAnsi="Tahoma" w:cs="Tahoma"/>
          <w:bCs/>
          <w:sz w:val="20"/>
          <w:szCs w:val="20"/>
        </w:rPr>
        <w:t>Stryskiej</w:t>
      </w:r>
      <w:proofErr w:type="spellEnd"/>
      <w:r w:rsidR="00F92F5C">
        <w:rPr>
          <w:rFonts w:ascii="Tahoma" w:hAnsi="Tahoma" w:cs="Tahoma"/>
          <w:bCs/>
          <w:sz w:val="20"/>
          <w:szCs w:val="20"/>
        </w:rPr>
        <w:t xml:space="preserve"> 20/24 w Łodzi</w:t>
      </w:r>
      <w:r w:rsidR="008B4139" w:rsidRPr="00F50A80">
        <w:rPr>
          <w:rFonts w:ascii="Tahoma" w:hAnsi="Tahoma" w:cs="Tahoma"/>
          <w:bCs/>
          <w:sz w:val="20"/>
          <w:szCs w:val="20"/>
        </w:rPr>
        <w:t>”</w:t>
      </w:r>
      <w:r w:rsidR="00854EBF" w:rsidRPr="00F50A80">
        <w:rPr>
          <w:rFonts w:ascii="Tahoma" w:hAnsi="Tahoma" w:cs="Tahoma"/>
          <w:bCs/>
          <w:sz w:val="20"/>
          <w:szCs w:val="20"/>
        </w:rPr>
        <w:t xml:space="preserve"> </w:t>
      </w:r>
    </w:p>
    <w:p w14:paraId="25D64E72" w14:textId="60834975" w:rsidR="00EF14EB" w:rsidRPr="00F50A80" w:rsidRDefault="00EF14EB" w:rsidP="00174EB1">
      <w:pPr>
        <w:pStyle w:val="Tekstpodstawowy21"/>
        <w:tabs>
          <w:tab w:val="left" w:pos="3686"/>
        </w:tabs>
        <w:spacing w:before="120"/>
        <w:ind w:right="-19"/>
        <w:rPr>
          <w:rFonts w:ascii="Tahoma" w:hAnsi="Tahoma" w:cs="Tahoma"/>
          <w:szCs w:val="20"/>
        </w:rPr>
      </w:pPr>
    </w:p>
    <w:p w14:paraId="298C3778" w14:textId="77777777" w:rsidR="00794C24" w:rsidRPr="00F50A80" w:rsidRDefault="00794C24" w:rsidP="00BC6934">
      <w:pPr>
        <w:pStyle w:val="BodyTextIndentZnak"/>
        <w:spacing w:line="276" w:lineRule="auto"/>
        <w:ind w:left="709"/>
        <w:rPr>
          <w:rFonts w:ascii="Tahoma" w:hAnsi="Tahoma" w:cs="Tahoma"/>
          <w:b/>
          <w:sz w:val="10"/>
          <w:szCs w:val="10"/>
        </w:rPr>
      </w:pPr>
    </w:p>
    <w:p w14:paraId="52FFE630" w14:textId="16039332" w:rsidR="00505405" w:rsidRPr="00F50A80" w:rsidRDefault="00292DD4" w:rsidP="00292DD4">
      <w:pPr>
        <w:jc w:val="center"/>
        <w:rPr>
          <w:rFonts w:ascii="Tahoma" w:hAnsi="Tahoma" w:cs="Tahoma"/>
          <w:b/>
          <w:sz w:val="20"/>
          <w:szCs w:val="20"/>
          <w:lang w:eastAsia="pl-PL"/>
        </w:rPr>
      </w:pPr>
      <w:r w:rsidRPr="00F50A80">
        <w:rPr>
          <w:rFonts w:ascii="Tahoma" w:hAnsi="Tahoma" w:cs="Tahoma"/>
          <w:b/>
          <w:sz w:val="20"/>
          <w:szCs w:val="20"/>
          <w:lang w:eastAsia="pl-PL"/>
        </w:rPr>
        <w:t>§ 2</w:t>
      </w:r>
      <w:r w:rsidR="002D175B" w:rsidRPr="00F50A80">
        <w:rPr>
          <w:rFonts w:ascii="Tahoma" w:hAnsi="Tahoma" w:cs="Tahoma"/>
          <w:b/>
          <w:sz w:val="20"/>
          <w:szCs w:val="20"/>
          <w:lang w:eastAsia="pl-PL"/>
        </w:rPr>
        <w:t>.</w:t>
      </w:r>
    </w:p>
    <w:p w14:paraId="3E2EB0F4" w14:textId="683797A9" w:rsidR="00505405" w:rsidRPr="00F50A80" w:rsidRDefault="00505405" w:rsidP="00B656F4">
      <w:pPr>
        <w:numPr>
          <w:ilvl w:val="0"/>
          <w:numId w:val="2"/>
        </w:numPr>
        <w:suppressAutoHyphens w:val="0"/>
        <w:ind w:left="709" w:hanging="284"/>
        <w:jc w:val="both"/>
        <w:rPr>
          <w:rFonts w:ascii="Tahoma" w:hAnsi="Tahoma" w:cs="Tahoma"/>
          <w:sz w:val="20"/>
          <w:szCs w:val="20"/>
        </w:rPr>
      </w:pPr>
      <w:r w:rsidRPr="00F50A80">
        <w:rPr>
          <w:rFonts w:ascii="Tahoma" w:hAnsi="Tahoma" w:cs="Tahoma"/>
          <w:sz w:val="20"/>
          <w:szCs w:val="20"/>
        </w:rPr>
        <w:t>Przedmiot umowy zostanie wykonany w oparciu o dokumentacj</w:t>
      </w:r>
      <w:r w:rsidR="00CC7ABB" w:rsidRPr="00F50A80">
        <w:rPr>
          <w:rFonts w:ascii="Tahoma" w:hAnsi="Tahoma" w:cs="Tahoma"/>
          <w:sz w:val="20"/>
          <w:szCs w:val="20"/>
        </w:rPr>
        <w:t>ę,</w:t>
      </w:r>
      <w:r w:rsidRPr="00F50A80">
        <w:rPr>
          <w:rFonts w:ascii="Tahoma" w:hAnsi="Tahoma" w:cs="Tahoma"/>
          <w:sz w:val="20"/>
          <w:szCs w:val="20"/>
        </w:rPr>
        <w:t xml:space="preserve"> na którą składają się:</w:t>
      </w:r>
    </w:p>
    <w:p w14:paraId="2047619A" w14:textId="468A7925"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SWZ</w:t>
      </w:r>
    </w:p>
    <w:p w14:paraId="6D780611" w14:textId="579F6990"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 xml:space="preserve">Dokumentacja projektowa </w:t>
      </w:r>
    </w:p>
    <w:p w14:paraId="46F4DB44" w14:textId="6BDD727B" w:rsidR="00505405" w:rsidRPr="00F50A80"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 xml:space="preserve">Kosztorysy </w:t>
      </w:r>
      <w:r w:rsidR="00CE373F">
        <w:rPr>
          <w:rFonts w:ascii="Tahoma" w:hAnsi="Tahoma" w:cs="Tahoma"/>
          <w:sz w:val="20"/>
          <w:szCs w:val="20"/>
        </w:rPr>
        <w:t>ofertowe</w:t>
      </w:r>
      <w:r w:rsidR="00505405" w:rsidRPr="00F50A80">
        <w:rPr>
          <w:rFonts w:ascii="Tahoma" w:hAnsi="Tahoma" w:cs="Tahoma"/>
          <w:sz w:val="20"/>
          <w:szCs w:val="20"/>
        </w:rPr>
        <w:t>,</w:t>
      </w:r>
    </w:p>
    <w:p w14:paraId="3A8C962C" w14:textId="4AC970ED"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Złożona oferta</w:t>
      </w:r>
      <w:r w:rsidR="002D175B" w:rsidRPr="00F50A80">
        <w:rPr>
          <w:rFonts w:ascii="Tahoma" w:hAnsi="Tahoma" w:cs="Tahoma"/>
          <w:sz w:val="20"/>
          <w:szCs w:val="20"/>
        </w:rPr>
        <w:t>,</w:t>
      </w:r>
    </w:p>
    <w:p w14:paraId="3E69E0FD" w14:textId="30988CD2" w:rsidR="00505405" w:rsidRPr="00F50A80" w:rsidRDefault="002D175B" w:rsidP="00147F36">
      <w:pPr>
        <w:shd w:val="clear" w:color="auto" w:fill="FFFFFF"/>
        <w:ind w:left="1134"/>
        <w:jc w:val="both"/>
        <w:rPr>
          <w:rFonts w:ascii="Tahoma" w:hAnsi="Tahoma" w:cs="Tahoma"/>
          <w:b/>
          <w:sz w:val="20"/>
          <w:szCs w:val="20"/>
          <w:lang w:eastAsia="pl-PL"/>
        </w:rPr>
      </w:pPr>
      <w:r w:rsidRPr="00F50A80">
        <w:rPr>
          <w:rFonts w:ascii="Tahoma" w:hAnsi="Tahoma" w:cs="Tahoma"/>
          <w:sz w:val="20"/>
          <w:szCs w:val="20"/>
        </w:rPr>
        <w:t xml:space="preserve">- </w:t>
      </w:r>
      <w:r w:rsidR="00505405" w:rsidRPr="00F50A80">
        <w:rPr>
          <w:rFonts w:ascii="Tahoma" w:hAnsi="Tahoma" w:cs="Tahoma"/>
          <w:sz w:val="20"/>
          <w:szCs w:val="20"/>
        </w:rPr>
        <w:t xml:space="preserve">zwaną dalej łącznie Dokumentacją techniczną. </w:t>
      </w:r>
    </w:p>
    <w:p w14:paraId="7EE91CED" w14:textId="77777777" w:rsidR="00505405" w:rsidRPr="00F50A80" w:rsidRDefault="00505405" w:rsidP="00505405">
      <w:pPr>
        <w:jc w:val="center"/>
        <w:rPr>
          <w:rFonts w:ascii="Tahoma" w:hAnsi="Tahoma" w:cs="Tahoma"/>
          <w:b/>
          <w:sz w:val="20"/>
          <w:szCs w:val="20"/>
          <w:lang w:eastAsia="pl-PL"/>
        </w:rPr>
      </w:pPr>
    </w:p>
    <w:p w14:paraId="6D529853" w14:textId="77777777" w:rsidR="008A47AD" w:rsidRPr="00F50A80" w:rsidRDefault="008A47AD" w:rsidP="008A47AD">
      <w:pPr>
        <w:jc w:val="center"/>
        <w:rPr>
          <w:rFonts w:ascii="Tahoma" w:hAnsi="Tahoma" w:cs="Tahoma"/>
          <w:b/>
          <w:caps/>
          <w:sz w:val="20"/>
          <w:szCs w:val="20"/>
          <w:lang w:eastAsia="pl-PL"/>
        </w:rPr>
      </w:pPr>
      <w:r w:rsidRPr="00F50A80">
        <w:rPr>
          <w:rFonts w:ascii="Tahoma" w:hAnsi="Tahoma" w:cs="Tahoma"/>
          <w:b/>
          <w:caps/>
          <w:sz w:val="20"/>
          <w:szCs w:val="20"/>
          <w:lang w:eastAsia="pl-PL"/>
        </w:rPr>
        <w:t>Termin realizacji</w:t>
      </w:r>
    </w:p>
    <w:p w14:paraId="6C6156FA" w14:textId="77777777" w:rsidR="008A47AD" w:rsidRPr="00F50A80" w:rsidRDefault="008A47AD" w:rsidP="00505405">
      <w:pPr>
        <w:jc w:val="center"/>
        <w:rPr>
          <w:rFonts w:ascii="Tahoma" w:hAnsi="Tahoma" w:cs="Tahoma"/>
          <w:b/>
          <w:sz w:val="20"/>
          <w:szCs w:val="20"/>
          <w:lang w:eastAsia="pl-PL"/>
        </w:rPr>
      </w:pPr>
    </w:p>
    <w:p w14:paraId="752699C2" w14:textId="4BA3F7AC" w:rsidR="00505405" w:rsidRPr="00F50A80" w:rsidRDefault="00505405" w:rsidP="00505405">
      <w:pPr>
        <w:jc w:val="center"/>
        <w:rPr>
          <w:rFonts w:ascii="Tahoma" w:hAnsi="Tahoma" w:cs="Tahoma"/>
          <w:b/>
          <w:caps/>
          <w:sz w:val="20"/>
          <w:szCs w:val="20"/>
          <w:lang w:eastAsia="pl-PL"/>
        </w:rPr>
      </w:pPr>
      <w:r w:rsidRPr="00F50A80">
        <w:rPr>
          <w:rFonts w:ascii="Tahoma" w:hAnsi="Tahoma" w:cs="Tahoma"/>
          <w:b/>
          <w:sz w:val="20"/>
          <w:szCs w:val="20"/>
          <w:lang w:eastAsia="pl-PL"/>
        </w:rPr>
        <w:t>§ 3</w:t>
      </w:r>
      <w:r w:rsidR="002D175B" w:rsidRPr="00F50A80">
        <w:rPr>
          <w:rFonts w:ascii="Tahoma" w:hAnsi="Tahoma" w:cs="Tahoma"/>
          <w:b/>
          <w:sz w:val="20"/>
          <w:szCs w:val="20"/>
          <w:lang w:eastAsia="pl-PL"/>
        </w:rPr>
        <w:t>.</w:t>
      </w:r>
    </w:p>
    <w:p w14:paraId="4BB9CE26" w14:textId="13A76899" w:rsidR="00E14BF8" w:rsidRPr="00F50A80" w:rsidRDefault="00505405" w:rsidP="1AD15072">
      <w:pPr>
        <w:pStyle w:val="BodyTextIndentZnak"/>
        <w:numPr>
          <w:ilvl w:val="0"/>
          <w:numId w:val="43"/>
        </w:numPr>
        <w:spacing w:line="276" w:lineRule="auto"/>
        <w:ind w:left="709" w:hanging="283"/>
        <w:rPr>
          <w:rFonts w:ascii="Tahoma" w:hAnsi="Tahoma" w:cs="Tahoma"/>
          <w:kern w:val="1"/>
          <w:szCs w:val="20"/>
        </w:rPr>
      </w:pPr>
      <w:r w:rsidRPr="00F50A80">
        <w:rPr>
          <w:rFonts w:ascii="Tahoma" w:hAnsi="Tahoma" w:cs="Tahoma"/>
          <w:lang w:eastAsia="pl-PL"/>
        </w:rPr>
        <w:t>Termin realizacji przedmiotu umowy</w:t>
      </w:r>
      <w:r w:rsidR="00584E0F" w:rsidRPr="00F50A80">
        <w:rPr>
          <w:rFonts w:ascii="Tahoma" w:hAnsi="Tahoma" w:cs="Tahoma"/>
          <w:lang w:eastAsia="pl-PL"/>
        </w:rPr>
        <w:t>:</w:t>
      </w:r>
      <w:r w:rsidR="00F92DFB" w:rsidRPr="00F50A80">
        <w:rPr>
          <w:rFonts w:ascii="Tahoma" w:hAnsi="Tahoma" w:cs="Tahoma"/>
          <w:lang w:eastAsia="pl-PL"/>
        </w:rPr>
        <w:t xml:space="preserve"> </w:t>
      </w:r>
      <w:r w:rsidR="00290AF2">
        <w:rPr>
          <w:rFonts w:ascii="Tahoma" w:eastAsia="Calibri" w:hAnsi="Tahoma" w:cs="Tahoma"/>
          <w:szCs w:val="20"/>
        </w:rPr>
        <w:t>12 miesięcy od dnia zawarcia umowy, tj. do dnia……………….</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77777777" w:rsidR="000B64AD" w:rsidRPr="00005229" w:rsidRDefault="000B64AD" w:rsidP="000B64AD">
      <w:pPr>
        <w:suppressAutoHyphens w:val="0"/>
        <w:ind w:left="426"/>
        <w:jc w:val="both"/>
        <w:rPr>
          <w:rFonts w:ascii="Tahoma" w:hAnsi="Tahoma" w:cs="Tahoma"/>
          <w:sz w:val="20"/>
          <w:szCs w:val="20"/>
          <w:lang w:eastAsia="pl-PL"/>
        </w:rPr>
      </w:pPr>
    </w:p>
    <w:p w14:paraId="6A6EE217" w14:textId="77777777" w:rsidR="005F1F85" w:rsidRDefault="005F1F85" w:rsidP="00505405">
      <w:pPr>
        <w:jc w:val="center"/>
        <w:rPr>
          <w:rFonts w:ascii="Tahoma" w:hAnsi="Tahoma" w:cs="Tahoma"/>
          <w:b/>
          <w:caps/>
          <w:sz w:val="20"/>
          <w:szCs w:val="20"/>
          <w:lang w:eastAsia="pl-PL"/>
        </w:rPr>
      </w:pPr>
    </w:p>
    <w:p w14:paraId="5F13B64F" w14:textId="07A89BD5"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D876D9">
      <w:pPr>
        <w:ind w:left="-142"/>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Pr="00005229"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A317199" w14:textId="77777777" w:rsidR="00063160" w:rsidRPr="00005229"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985"/>
        <w:gridCol w:w="1276"/>
        <w:gridCol w:w="1984"/>
      </w:tblGrid>
      <w:tr w:rsidR="0082798B" w:rsidRPr="00F01354" w14:paraId="0BA2363A" w14:textId="77777777" w:rsidTr="0082798B">
        <w:trPr>
          <w:trHeight w:val="172"/>
        </w:trPr>
        <w:tc>
          <w:tcPr>
            <w:tcW w:w="3964" w:type="dxa"/>
            <w:shd w:val="clear" w:color="auto" w:fill="D9D9D9"/>
          </w:tcPr>
          <w:p w14:paraId="2576EC5D"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Przedmiot zamówienia</w:t>
            </w:r>
          </w:p>
        </w:tc>
        <w:tc>
          <w:tcPr>
            <w:tcW w:w="1985" w:type="dxa"/>
            <w:shd w:val="clear" w:color="auto" w:fill="D9D9D9"/>
          </w:tcPr>
          <w:p w14:paraId="5E5678BC"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Cena netto w zł</w:t>
            </w:r>
          </w:p>
        </w:tc>
        <w:tc>
          <w:tcPr>
            <w:tcW w:w="1276" w:type="dxa"/>
            <w:shd w:val="clear" w:color="auto" w:fill="D9D9D9"/>
          </w:tcPr>
          <w:p w14:paraId="3662B30B" w14:textId="77777777" w:rsidR="0082798B" w:rsidRPr="0082798B" w:rsidRDefault="0082798B" w:rsidP="00057F21">
            <w:pPr>
              <w:suppressAutoHyphens w:val="0"/>
              <w:spacing w:line="360" w:lineRule="auto"/>
              <w:jc w:val="center"/>
              <w:rPr>
                <w:rFonts w:ascii="Tahoma" w:hAnsi="Tahoma" w:cs="Tahoma"/>
                <w:b/>
                <w:bCs/>
                <w:sz w:val="20"/>
                <w:szCs w:val="20"/>
              </w:rPr>
            </w:pPr>
            <w:r w:rsidRPr="0082798B">
              <w:rPr>
                <w:rFonts w:ascii="Tahoma" w:hAnsi="Tahoma" w:cs="Tahoma"/>
                <w:b/>
                <w:bCs/>
                <w:sz w:val="20"/>
                <w:szCs w:val="20"/>
              </w:rPr>
              <w:t xml:space="preserve">VAT  w </w:t>
            </w:r>
          </w:p>
          <w:p w14:paraId="037B724F"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w:t>
            </w:r>
          </w:p>
        </w:tc>
        <w:tc>
          <w:tcPr>
            <w:tcW w:w="1984" w:type="dxa"/>
            <w:shd w:val="clear" w:color="auto" w:fill="D9D9D9"/>
          </w:tcPr>
          <w:p w14:paraId="31DCF4DA" w14:textId="77777777" w:rsidR="0082798B" w:rsidRPr="0082798B" w:rsidRDefault="0082798B" w:rsidP="00057F21">
            <w:pPr>
              <w:snapToGrid w:val="0"/>
              <w:spacing w:line="276" w:lineRule="auto"/>
              <w:jc w:val="center"/>
              <w:rPr>
                <w:rFonts w:ascii="Tahoma" w:hAnsi="Tahoma" w:cs="Tahoma"/>
                <w:b/>
                <w:bCs/>
                <w:sz w:val="20"/>
                <w:szCs w:val="20"/>
              </w:rPr>
            </w:pPr>
            <w:r w:rsidRPr="0082798B">
              <w:rPr>
                <w:rFonts w:ascii="Tahoma" w:hAnsi="Tahoma" w:cs="Tahoma"/>
                <w:b/>
                <w:bCs/>
                <w:sz w:val="20"/>
                <w:szCs w:val="20"/>
              </w:rPr>
              <w:t>Cena brutto w zł</w:t>
            </w:r>
          </w:p>
          <w:p w14:paraId="04AA12DC"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(kol. 2 + (kol. 2 x kol. 3)</w:t>
            </w:r>
          </w:p>
        </w:tc>
      </w:tr>
      <w:tr w:rsidR="0082798B" w:rsidRPr="00F01354" w14:paraId="0F772C69" w14:textId="77777777" w:rsidTr="0082798B">
        <w:trPr>
          <w:trHeight w:val="287"/>
        </w:trPr>
        <w:tc>
          <w:tcPr>
            <w:tcW w:w="3964" w:type="dxa"/>
            <w:shd w:val="clear" w:color="auto" w:fill="D9D9D9"/>
          </w:tcPr>
          <w:p w14:paraId="6906FA4D" w14:textId="77777777" w:rsidR="0082798B" w:rsidRPr="0082798B" w:rsidRDefault="0082798B" w:rsidP="00057F21">
            <w:pPr>
              <w:suppressAutoHyphens w:val="0"/>
              <w:spacing w:line="360" w:lineRule="auto"/>
              <w:jc w:val="center"/>
              <w:rPr>
                <w:rFonts w:ascii="Tahoma" w:hAnsi="Tahoma" w:cs="Tahoma"/>
                <w:b/>
                <w:bCs/>
                <w:sz w:val="20"/>
                <w:szCs w:val="20"/>
              </w:rPr>
            </w:pPr>
            <w:r w:rsidRPr="0082798B">
              <w:rPr>
                <w:rFonts w:ascii="Tahoma" w:hAnsi="Tahoma" w:cs="Tahoma"/>
                <w:b/>
                <w:bCs/>
                <w:sz w:val="20"/>
                <w:szCs w:val="20"/>
              </w:rPr>
              <w:t>1.</w:t>
            </w:r>
          </w:p>
        </w:tc>
        <w:tc>
          <w:tcPr>
            <w:tcW w:w="1985" w:type="dxa"/>
            <w:shd w:val="clear" w:color="auto" w:fill="D9D9D9"/>
          </w:tcPr>
          <w:p w14:paraId="4BBD54C2"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2.</w:t>
            </w:r>
          </w:p>
        </w:tc>
        <w:tc>
          <w:tcPr>
            <w:tcW w:w="1276" w:type="dxa"/>
            <w:shd w:val="clear" w:color="auto" w:fill="D9D9D9"/>
          </w:tcPr>
          <w:p w14:paraId="396968D3"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3.</w:t>
            </w:r>
          </w:p>
        </w:tc>
        <w:tc>
          <w:tcPr>
            <w:tcW w:w="1984" w:type="dxa"/>
            <w:shd w:val="clear" w:color="auto" w:fill="D9D9D9"/>
          </w:tcPr>
          <w:p w14:paraId="1BE73208"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4.</w:t>
            </w:r>
          </w:p>
        </w:tc>
      </w:tr>
      <w:tr w:rsidR="0082798B" w:rsidRPr="00F01354" w14:paraId="689FD6BD" w14:textId="77777777" w:rsidTr="0082798B">
        <w:trPr>
          <w:trHeight w:val="364"/>
        </w:trPr>
        <w:tc>
          <w:tcPr>
            <w:tcW w:w="3964" w:type="dxa"/>
          </w:tcPr>
          <w:p w14:paraId="69EF60E7"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Roboty budowlane</w:t>
            </w:r>
          </w:p>
        </w:tc>
        <w:tc>
          <w:tcPr>
            <w:tcW w:w="1985" w:type="dxa"/>
          </w:tcPr>
          <w:p w14:paraId="1F6576EE"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290495A"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445AC0B6"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463A1154" w14:textId="77777777" w:rsidTr="0082798B">
        <w:trPr>
          <w:trHeight w:val="364"/>
        </w:trPr>
        <w:tc>
          <w:tcPr>
            <w:tcW w:w="3964" w:type="dxa"/>
          </w:tcPr>
          <w:p w14:paraId="56FDFB95"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Instalacje elektryczne</w:t>
            </w:r>
          </w:p>
        </w:tc>
        <w:tc>
          <w:tcPr>
            <w:tcW w:w="1985" w:type="dxa"/>
          </w:tcPr>
          <w:p w14:paraId="68A964AF" w14:textId="77777777" w:rsidR="0082798B" w:rsidRPr="0082798B" w:rsidRDefault="0082798B" w:rsidP="00057F21">
            <w:pPr>
              <w:suppressAutoHyphens w:val="0"/>
              <w:rPr>
                <w:rFonts w:ascii="Tahoma" w:hAnsi="Tahoma" w:cs="Tahoma"/>
                <w:sz w:val="20"/>
                <w:szCs w:val="20"/>
                <w:lang w:eastAsia="pl-PL"/>
              </w:rPr>
            </w:pPr>
          </w:p>
        </w:tc>
        <w:tc>
          <w:tcPr>
            <w:tcW w:w="1276" w:type="dxa"/>
          </w:tcPr>
          <w:p w14:paraId="45887A72"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1FCE3E55"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4E97F1A5" w14:textId="77777777" w:rsidTr="0082798B">
        <w:trPr>
          <w:trHeight w:val="364"/>
        </w:trPr>
        <w:tc>
          <w:tcPr>
            <w:tcW w:w="3964" w:type="dxa"/>
          </w:tcPr>
          <w:p w14:paraId="3CB7A42C"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Instalacje sanitarne</w:t>
            </w:r>
          </w:p>
        </w:tc>
        <w:tc>
          <w:tcPr>
            <w:tcW w:w="1985" w:type="dxa"/>
          </w:tcPr>
          <w:p w14:paraId="6C2211F6"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217EC5F"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1AD3E8D5"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6AE5245A" w14:textId="77777777" w:rsidTr="0082798B">
        <w:trPr>
          <w:trHeight w:val="364"/>
        </w:trPr>
        <w:tc>
          <w:tcPr>
            <w:tcW w:w="3964" w:type="dxa"/>
          </w:tcPr>
          <w:p w14:paraId="361E1E9C"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Plan zagospodarowania terenu</w:t>
            </w:r>
          </w:p>
        </w:tc>
        <w:tc>
          <w:tcPr>
            <w:tcW w:w="1985" w:type="dxa"/>
          </w:tcPr>
          <w:p w14:paraId="3C890E14"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0EDF313"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739309A0"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3596C111" w14:textId="77777777" w:rsidTr="0082798B">
        <w:trPr>
          <w:trHeight w:val="364"/>
        </w:trPr>
        <w:tc>
          <w:tcPr>
            <w:tcW w:w="3964" w:type="dxa"/>
          </w:tcPr>
          <w:p w14:paraId="73B079D1"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Wyposażenie towarzyszące</w:t>
            </w:r>
          </w:p>
        </w:tc>
        <w:tc>
          <w:tcPr>
            <w:tcW w:w="1985" w:type="dxa"/>
          </w:tcPr>
          <w:p w14:paraId="543E412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3559914"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35DE8B6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5BCD24FA" w14:textId="77777777" w:rsidTr="0082798B">
        <w:trPr>
          <w:trHeight w:val="364"/>
        </w:trPr>
        <w:tc>
          <w:tcPr>
            <w:tcW w:w="3964" w:type="dxa"/>
          </w:tcPr>
          <w:p w14:paraId="73796A10"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Przebudowa sieci gazowej</w:t>
            </w:r>
          </w:p>
        </w:tc>
        <w:tc>
          <w:tcPr>
            <w:tcW w:w="1985" w:type="dxa"/>
          </w:tcPr>
          <w:p w14:paraId="13E6CD3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85AA180"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67F2770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2490603E" w14:textId="77777777" w:rsidTr="0082798B">
        <w:trPr>
          <w:trHeight w:val="364"/>
        </w:trPr>
        <w:tc>
          <w:tcPr>
            <w:tcW w:w="3964" w:type="dxa"/>
          </w:tcPr>
          <w:p w14:paraId="68107810"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Usuniecie kolizji elektroenergetycznych</w:t>
            </w:r>
          </w:p>
        </w:tc>
        <w:tc>
          <w:tcPr>
            <w:tcW w:w="1985" w:type="dxa"/>
          </w:tcPr>
          <w:p w14:paraId="5ADAF79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D587C40"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66A35F6A"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7446B253" w14:textId="77777777" w:rsidTr="0082798B">
        <w:trPr>
          <w:trHeight w:val="364"/>
        </w:trPr>
        <w:tc>
          <w:tcPr>
            <w:tcW w:w="3964" w:type="dxa"/>
          </w:tcPr>
          <w:p w14:paraId="51C8F23B"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Przyłącze CO</w:t>
            </w:r>
          </w:p>
        </w:tc>
        <w:tc>
          <w:tcPr>
            <w:tcW w:w="1985" w:type="dxa"/>
          </w:tcPr>
          <w:p w14:paraId="250194C1" w14:textId="77777777" w:rsidR="0082798B" w:rsidRPr="0082798B" w:rsidRDefault="0082798B" w:rsidP="00057F21">
            <w:pPr>
              <w:suppressAutoHyphens w:val="0"/>
              <w:rPr>
                <w:rFonts w:ascii="Tahoma" w:hAnsi="Tahoma" w:cs="Tahoma"/>
                <w:sz w:val="20"/>
                <w:szCs w:val="20"/>
                <w:lang w:eastAsia="pl-PL"/>
              </w:rPr>
            </w:pPr>
          </w:p>
        </w:tc>
        <w:tc>
          <w:tcPr>
            <w:tcW w:w="1276" w:type="dxa"/>
          </w:tcPr>
          <w:p w14:paraId="48B4895A"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51062859"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3CD47A0A" w14:textId="77777777" w:rsidTr="0082798B">
        <w:trPr>
          <w:trHeight w:val="364"/>
        </w:trPr>
        <w:tc>
          <w:tcPr>
            <w:tcW w:w="3964" w:type="dxa"/>
          </w:tcPr>
          <w:p w14:paraId="57340BBE" w14:textId="68DBF8F4"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Serwis urządzeń w okresie gwarancji na okres lat …(z pkt. 5b Formularza oferty)</w:t>
            </w:r>
          </w:p>
        </w:tc>
        <w:tc>
          <w:tcPr>
            <w:tcW w:w="1985" w:type="dxa"/>
          </w:tcPr>
          <w:p w14:paraId="02B35FF4" w14:textId="77777777" w:rsidR="0082798B" w:rsidRPr="0082798B" w:rsidRDefault="0082798B" w:rsidP="00057F21">
            <w:pPr>
              <w:suppressAutoHyphens w:val="0"/>
              <w:rPr>
                <w:rFonts w:ascii="Tahoma" w:hAnsi="Tahoma" w:cs="Tahoma"/>
                <w:sz w:val="20"/>
                <w:szCs w:val="20"/>
                <w:lang w:eastAsia="pl-PL"/>
              </w:rPr>
            </w:pPr>
          </w:p>
        </w:tc>
        <w:tc>
          <w:tcPr>
            <w:tcW w:w="1276" w:type="dxa"/>
          </w:tcPr>
          <w:p w14:paraId="3674C4A5"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38A8BFD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5D93B6AE" w14:textId="77777777" w:rsidTr="0082798B">
        <w:trPr>
          <w:trHeight w:val="364"/>
        </w:trPr>
        <w:tc>
          <w:tcPr>
            <w:tcW w:w="3964" w:type="dxa"/>
          </w:tcPr>
          <w:p w14:paraId="3E5AB0CB" w14:textId="77777777" w:rsidR="0082798B" w:rsidRPr="0082798B" w:rsidRDefault="0082798B" w:rsidP="00057F21">
            <w:pPr>
              <w:suppressAutoHyphens w:val="0"/>
              <w:jc w:val="right"/>
              <w:rPr>
                <w:rFonts w:ascii="Tahoma" w:hAnsi="Tahoma" w:cs="Tahoma"/>
                <w:sz w:val="20"/>
                <w:szCs w:val="20"/>
                <w:lang w:eastAsia="pl-PL"/>
              </w:rPr>
            </w:pPr>
            <w:r w:rsidRPr="0082798B">
              <w:rPr>
                <w:rFonts w:ascii="Tahoma" w:hAnsi="Tahoma" w:cs="Tahoma"/>
                <w:sz w:val="20"/>
                <w:szCs w:val="20"/>
                <w:lang w:eastAsia="pl-PL"/>
              </w:rPr>
              <w:t>Razem:</w:t>
            </w:r>
          </w:p>
        </w:tc>
        <w:tc>
          <w:tcPr>
            <w:tcW w:w="1985" w:type="dxa"/>
          </w:tcPr>
          <w:p w14:paraId="383D2973" w14:textId="77777777" w:rsidR="0082798B" w:rsidRPr="0082798B" w:rsidRDefault="0082798B" w:rsidP="00057F21">
            <w:pPr>
              <w:suppressAutoHyphens w:val="0"/>
              <w:jc w:val="center"/>
              <w:rPr>
                <w:rFonts w:ascii="Tahoma" w:hAnsi="Tahoma" w:cs="Tahoma"/>
                <w:sz w:val="20"/>
                <w:szCs w:val="20"/>
                <w:lang w:eastAsia="pl-PL"/>
              </w:rPr>
            </w:pPr>
          </w:p>
        </w:tc>
        <w:tc>
          <w:tcPr>
            <w:tcW w:w="1276" w:type="dxa"/>
          </w:tcPr>
          <w:p w14:paraId="1D6BE21E"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4ECE5B5C"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61238ADF" w14:textId="77777777" w:rsidTr="0082798B">
        <w:trPr>
          <w:cantSplit/>
          <w:trHeight w:val="258"/>
        </w:trPr>
        <w:tc>
          <w:tcPr>
            <w:tcW w:w="3964" w:type="dxa"/>
          </w:tcPr>
          <w:p w14:paraId="06D41E63" w14:textId="77777777" w:rsidR="0082798B" w:rsidRPr="0082798B" w:rsidRDefault="0082798B" w:rsidP="00057F21">
            <w:pPr>
              <w:suppressAutoHyphens w:val="0"/>
              <w:spacing w:line="360" w:lineRule="auto"/>
              <w:jc w:val="right"/>
              <w:rPr>
                <w:rFonts w:ascii="Tahoma" w:hAnsi="Tahoma" w:cs="Tahoma"/>
                <w:sz w:val="20"/>
                <w:szCs w:val="20"/>
                <w:lang w:eastAsia="pl-PL"/>
              </w:rPr>
            </w:pPr>
            <w:r w:rsidRPr="0082798B">
              <w:rPr>
                <w:rFonts w:ascii="Tahoma" w:hAnsi="Tahoma" w:cs="Tahoma"/>
                <w:sz w:val="20"/>
                <w:szCs w:val="20"/>
                <w:lang w:eastAsia="pl-PL"/>
              </w:rPr>
              <w:t>słownie  Razem brutto:</w:t>
            </w:r>
          </w:p>
        </w:tc>
        <w:tc>
          <w:tcPr>
            <w:tcW w:w="5245" w:type="dxa"/>
            <w:gridSpan w:val="3"/>
          </w:tcPr>
          <w:p w14:paraId="129E6208" w14:textId="77777777" w:rsidR="0082798B" w:rsidRPr="0082798B" w:rsidRDefault="0082798B" w:rsidP="00057F21">
            <w:pPr>
              <w:suppressAutoHyphens w:val="0"/>
              <w:spacing w:line="360" w:lineRule="auto"/>
              <w:rPr>
                <w:rFonts w:ascii="Tahoma" w:hAnsi="Tahoma" w:cs="Tahoma"/>
                <w:sz w:val="20"/>
                <w:szCs w:val="20"/>
                <w:lang w:eastAsia="pl-PL"/>
              </w:rPr>
            </w:pPr>
          </w:p>
        </w:tc>
      </w:tr>
    </w:tbl>
    <w:p w14:paraId="2287F13A" w14:textId="5DA5BEDC"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 xml:space="preserve">Wynagrodzenie ryczałtowe, </w:t>
      </w:r>
      <w:bookmarkStart w:id="0" w:name="_Hlk124944345"/>
      <w:r w:rsidRPr="00005229">
        <w:rPr>
          <w:rFonts w:ascii="Tahoma" w:hAnsi="Tahoma" w:cs="Tahoma"/>
          <w:sz w:val="20"/>
          <w:szCs w:val="20"/>
          <w:lang w:eastAsia="pl-PL"/>
        </w:rPr>
        <w:t>o którym mowa w ust. 1</w:t>
      </w:r>
      <w:bookmarkEnd w:id="0"/>
      <w:r w:rsidRPr="00005229">
        <w:rPr>
          <w:rFonts w:ascii="Tahoma" w:hAnsi="Tahoma" w:cs="Tahoma"/>
          <w:sz w:val="20"/>
          <w:szCs w:val="20"/>
          <w:lang w:eastAsia="pl-PL"/>
        </w:rPr>
        <w:t>,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73F245DA" w:rsidR="00505405"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0C0E3C65" w14:textId="4173F9F9" w:rsidR="00D876D9" w:rsidRPr="00691062" w:rsidRDefault="00E7718B" w:rsidP="00D876D9">
      <w:pPr>
        <w:pStyle w:val="Akapitzlist"/>
        <w:numPr>
          <w:ilvl w:val="0"/>
          <w:numId w:val="20"/>
        </w:numPr>
        <w:spacing w:line="240" w:lineRule="auto"/>
        <w:ind w:left="426"/>
        <w:jc w:val="both"/>
        <w:rPr>
          <w:rFonts w:ascii="Tahoma" w:hAnsi="Tahoma" w:cs="Tahoma"/>
          <w:sz w:val="20"/>
          <w:szCs w:val="20"/>
        </w:rPr>
      </w:pPr>
      <w:r w:rsidRPr="00691062">
        <w:rPr>
          <w:rFonts w:ascii="Tahoma" w:hAnsi="Tahoma" w:cs="Tahoma"/>
          <w:sz w:val="20"/>
          <w:szCs w:val="20"/>
          <w:bdr w:val="none" w:sz="0" w:space="0" w:color="auto" w:frame="1"/>
          <w:shd w:val="clear" w:color="auto" w:fill="FFFFFF"/>
          <w:lang w:val="pl-PL"/>
        </w:rPr>
        <w:t>Wynagrodzenie ryczałtowe</w:t>
      </w:r>
      <w:r w:rsidRPr="00691062">
        <w:rPr>
          <w:rFonts w:ascii="Tahoma" w:hAnsi="Tahoma" w:cs="Tahoma"/>
          <w:sz w:val="20"/>
          <w:szCs w:val="20"/>
          <w:lang w:eastAsia="pl-PL"/>
        </w:rPr>
        <w:t xml:space="preserve"> o którym mowa w ust. 1</w:t>
      </w:r>
      <w:r w:rsidRPr="00691062">
        <w:rPr>
          <w:rFonts w:ascii="Tahoma" w:hAnsi="Tahoma" w:cs="Tahoma"/>
          <w:sz w:val="20"/>
          <w:szCs w:val="20"/>
          <w:lang w:val="pl-PL" w:eastAsia="pl-PL"/>
        </w:rPr>
        <w:t xml:space="preserve"> obejmuje także </w:t>
      </w:r>
      <w:r w:rsidR="00D876D9" w:rsidRPr="00691062">
        <w:rPr>
          <w:rFonts w:ascii="Tahoma" w:hAnsi="Tahoma" w:cs="Tahoma"/>
          <w:sz w:val="20"/>
          <w:szCs w:val="20"/>
          <w:bdr w:val="none" w:sz="0" w:space="0" w:color="auto" w:frame="1"/>
          <w:shd w:val="clear" w:color="auto" w:fill="FFFFFF"/>
        </w:rPr>
        <w:t>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lastRenderedPageBreak/>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1930C1AC"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w:t>
      </w:r>
      <w:r w:rsidR="00FE25F1">
        <w:rPr>
          <w:rFonts w:ascii="Tahoma" w:hAnsi="Tahoma" w:cs="Tahoma"/>
          <w:sz w:val="20"/>
          <w:szCs w:val="20"/>
          <w:lang w:eastAsia="pl-PL"/>
        </w:rPr>
        <w:t xml:space="preserve">tj. </w:t>
      </w:r>
      <w:r w:rsidRPr="00005229">
        <w:rPr>
          <w:rFonts w:ascii="Tahoma" w:hAnsi="Tahoma" w:cs="Tahoma"/>
          <w:sz w:val="20"/>
          <w:szCs w:val="20"/>
          <w:lang w:eastAsia="pl-PL"/>
        </w:rPr>
        <w:t>Dz.U. z 20</w:t>
      </w:r>
      <w:r w:rsidR="00FE25F1">
        <w:rPr>
          <w:rFonts w:ascii="Tahoma" w:hAnsi="Tahoma" w:cs="Tahoma"/>
          <w:sz w:val="20"/>
          <w:szCs w:val="20"/>
          <w:lang w:eastAsia="pl-PL"/>
        </w:rPr>
        <w:t>22</w:t>
      </w:r>
      <w:r w:rsidRPr="00005229">
        <w:rPr>
          <w:rFonts w:ascii="Tahoma" w:hAnsi="Tahoma" w:cs="Tahoma"/>
          <w:sz w:val="20"/>
          <w:szCs w:val="20"/>
          <w:lang w:eastAsia="pl-PL"/>
        </w:rPr>
        <w:t xml:space="preserve"> r. poz. </w:t>
      </w:r>
      <w:r w:rsidR="00FE25F1">
        <w:rPr>
          <w:rFonts w:ascii="Tahoma" w:hAnsi="Tahoma" w:cs="Tahoma"/>
          <w:sz w:val="20"/>
          <w:szCs w:val="20"/>
          <w:lang w:eastAsia="pl-PL"/>
        </w:rPr>
        <w:t>893</w:t>
      </w:r>
      <w:r w:rsidRPr="00005229">
        <w:rPr>
          <w:rFonts w:ascii="Tahoma" w:hAnsi="Tahoma" w:cs="Tahoma"/>
          <w:sz w:val="20"/>
          <w:szCs w:val="20"/>
          <w:lang w:eastAsia="pl-PL"/>
        </w:rPr>
        <w:t>).</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64A22C2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lonym w art. 10 ustawy z dnia 7 lipca 1994 r. Prawo budowlane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5E686D" w:rsidRPr="00005229">
        <w:rPr>
          <w:rFonts w:ascii="Tahoma" w:hAnsi="Tahoma" w:cs="Tahoma"/>
          <w:sz w:val="20"/>
          <w:szCs w:val="20"/>
          <w:lang w:eastAsia="pl-PL"/>
        </w:rPr>
        <w:t>20</w:t>
      </w:r>
      <w:r w:rsidR="00F820CB">
        <w:rPr>
          <w:rFonts w:ascii="Tahoma" w:hAnsi="Tahoma" w:cs="Tahoma"/>
          <w:sz w:val="20"/>
          <w:szCs w:val="20"/>
          <w:lang w:eastAsia="pl-PL"/>
        </w:rPr>
        <w:t>21</w:t>
      </w:r>
      <w:r w:rsidR="005E686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r. poz. </w:t>
      </w:r>
      <w:r w:rsidR="00F820CB">
        <w:rPr>
          <w:rFonts w:ascii="Tahoma" w:hAnsi="Tahoma" w:cs="Tahoma"/>
          <w:sz w:val="20"/>
          <w:szCs w:val="20"/>
          <w:lang w:eastAsia="pl-PL"/>
        </w:rPr>
        <w:t>2351</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w:t>
      </w:r>
      <w:proofErr w:type="spellEnd"/>
      <w:r w:rsidRPr="00005229">
        <w:rPr>
          <w:rFonts w:ascii="Tahoma" w:hAnsi="Tahoma" w:cs="Tahoma"/>
          <w:sz w:val="20"/>
          <w:szCs w:val="20"/>
          <w:lang w:eastAsia="pl-PL"/>
        </w:rPr>
        <w:t>.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2262868B"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cznie z kosztami utylizacji. Wykonawca jako wytwórca odpadów w rozumieniu ustawy z dnia 14.12.2012r. o odpadach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0A345D">
        <w:rPr>
          <w:rFonts w:ascii="Tahoma" w:hAnsi="Tahoma" w:cs="Tahoma"/>
          <w:sz w:val="20"/>
          <w:szCs w:val="20"/>
          <w:lang w:eastAsia="pl-PL"/>
        </w:rPr>
        <w:t>2</w:t>
      </w:r>
      <w:r w:rsidRPr="00005229">
        <w:rPr>
          <w:rFonts w:ascii="Tahoma" w:hAnsi="Tahoma" w:cs="Tahoma"/>
          <w:sz w:val="20"/>
          <w:szCs w:val="20"/>
          <w:lang w:eastAsia="pl-PL"/>
        </w:rPr>
        <w:t xml:space="preserve">, poz. </w:t>
      </w:r>
      <w:r w:rsidR="000A345D">
        <w:rPr>
          <w:rFonts w:ascii="Tahoma" w:hAnsi="Tahoma" w:cs="Tahoma"/>
          <w:sz w:val="20"/>
          <w:szCs w:val="20"/>
          <w:lang w:eastAsia="pl-PL"/>
        </w:rPr>
        <w:t>699</w:t>
      </w:r>
      <w:r w:rsidR="00207118">
        <w:rPr>
          <w:rFonts w:ascii="Tahoma" w:hAnsi="Tahoma" w:cs="Tahoma"/>
          <w:sz w:val="20"/>
          <w:szCs w:val="20"/>
          <w:lang w:eastAsia="pl-PL"/>
        </w:rPr>
        <w:t xml:space="preserve"> z </w:t>
      </w:r>
      <w:proofErr w:type="spellStart"/>
      <w:r w:rsidR="00207118">
        <w:rPr>
          <w:rFonts w:ascii="Tahoma" w:hAnsi="Tahoma" w:cs="Tahoma"/>
          <w:sz w:val="20"/>
          <w:szCs w:val="20"/>
          <w:lang w:eastAsia="pl-PL"/>
        </w:rPr>
        <w:t>późn</w:t>
      </w:r>
      <w:proofErr w:type="spellEnd"/>
      <w:r w:rsidR="00207118">
        <w:rPr>
          <w:rFonts w:ascii="Tahoma" w:hAnsi="Tahoma" w:cs="Tahoma"/>
          <w:sz w:val="20"/>
          <w:szCs w:val="20"/>
          <w:lang w:eastAsia="pl-PL"/>
        </w:rPr>
        <w:t>. zm.</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i ustawą z 27.04.2001r. Prawo ochrony środowiska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207118">
        <w:rPr>
          <w:rFonts w:ascii="Tahoma" w:hAnsi="Tahoma" w:cs="Tahoma"/>
          <w:sz w:val="20"/>
          <w:szCs w:val="20"/>
          <w:lang w:eastAsia="pl-PL"/>
        </w:rPr>
        <w:t>1</w:t>
      </w:r>
      <w:r w:rsidR="003E3CA9" w:rsidRPr="00005229">
        <w:rPr>
          <w:rFonts w:ascii="Tahoma" w:hAnsi="Tahoma" w:cs="Tahoma"/>
          <w:sz w:val="20"/>
          <w:szCs w:val="20"/>
          <w:lang w:eastAsia="pl-PL"/>
        </w:rPr>
        <w:t xml:space="preserve">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207118">
        <w:rPr>
          <w:rFonts w:ascii="Tahoma" w:hAnsi="Tahoma" w:cs="Tahoma"/>
          <w:sz w:val="20"/>
          <w:szCs w:val="20"/>
          <w:lang w:eastAsia="pl-PL"/>
        </w:rPr>
        <w:t>1973</w:t>
      </w:r>
      <w:r w:rsidR="003E3CA9" w:rsidRPr="00005229">
        <w:rPr>
          <w:rFonts w:ascii="Tahoma" w:hAnsi="Tahoma" w:cs="Tahoma"/>
          <w:sz w:val="20"/>
          <w:szCs w:val="20"/>
          <w:lang w:eastAsia="pl-PL"/>
        </w:rPr>
        <w:t xml:space="preserve"> </w:t>
      </w:r>
      <w:r w:rsidRPr="00005229">
        <w:rPr>
          <w:rFonts w:ascii="Tahoma" w:hAnsi="Tahoma" w:cs="Tahoma"/>
          <w:sz w:val="20"/>
          <w:szCs w:val="20"/>
          <w:lang w:eastAsia="pl-PL"/>
        </w:rPr>
        <w:t xml:space="preserve">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52901322"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CE373F" w:rsidRPr="00290AF2">
        <w:rPr>
          <w:rFonts w:ascii="Tahoma" w:hAnsi="Tahoma" w:cs="Tahoma"/>
          <w:sz w:val="20"/>
          <w:szCs w:val="20"/>
          <w:lang w:eastAsia="pl-PL"/>
        </w:rPr>
        <w:t xml:space="preserve">wypełnionego </w:t>
      </w:r>
      <w:r w:rsidR="00CE373F" w:rsidRPr="00290AF2">
        <w:rPr>
          <w:rFonts w:ascii="Tahoma" w:hAnsi="Tahoma" w:cs="Tahoma"/>
          <w:kern w:val="1"/>
          <w:sz w:val="20"/>
          <w:szCs w:val="20"/>
          <w:lang w:eastAsia="ar-SA"/>
        </w:rPr>
        <w:t xml:space="preserve">kosztorysu nakładczego w układzie branżowym dla robót </w:t>
      </w:r>
      <w:r w:rsidR="00CE373F" w:rsidRPr="00290AF2">
        <w:rPr>
          <w:rFonts w:ascii="Tahoma" w:hAnsi="Tahoma" w:cs="Tahoma"/>
          <w:sz w:val="20"/>
          <w:szCs w:val="20"/>
        </w:rPr>
        <w:t>(zgodnie z Załącznikiem nr 11 do SWZ)</w:t>
      </w:r>
      <w:r w:rsidR="00CE373F" w:rsidRPr="00005229">
        <w:rPr>
          <w:rFonts w:ascii="Tahoma" w:hAnsi="Tahoma" w:cs="Tahoma"/>
          <w:sz w:val="20"/>
          <w:szCs w:val="20"/>
          <w:lang w:eastAsia="pl-PL"/>
        </w:rPr>
        <w:t xml:space="preserve"> </w:t>
      </w:r>
      <w:r w:rsidR="00CE373F">
        <w:rPr>
          <w:rFonts w:ascii="Tahoma" w:hAnsi="Tahoma" w:cs="Tahoma"/>
          <w:sz w:val="20"/>
          <w:szCs w:val="20"/>
          <w:lang w:eastAsia="pl-PL"/>
        </w:rPr>
        <w:t xml:space="preserve">oraz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3C6AE36F" w:rsidR="006666D3" w:rsidRPr="00691062"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w:t>
      </w:r>
      <w:r w:rsidRPr="00691062">
        <w:rPr>
          <w:rFonts w:ascii="Tahoma" w:hAnsi="Tahoma" w:cs="Tahoma"/>
          <w:sz w:val="20"/>
          <w:szCs w:val="20"/>
          <w:lang w:eastAsia="pl-PL"/>
        </w:rPr>
        <w:t xml:space="preserve">-  </w:t>
      </w:r>
      <w:r w:rsidR="0082798B">
        <w:rPr>
          <w:rFonts w:ascii="Tahoma" w:hAnsi="Tahoma" w:cs="Tahoma"/>
          <w:sz w:val="20"/>
          <w:szCs w:val="20"/>
          <w:lang w:eastAsia="pl-PL"/>
        </w:rPr>
        <w:t>Konrad Lewandowski</w:t>
      </w:r>
      <w:r w:rsidRPr="00691062">
        <w:rPr>
          <w:rFonts w:ascii="Tahoma" w:hAnsi="Tahoma" w:cs="Tahoma"/>
          <w:sz w:val="20"/>
          <w:szCs w:val="20"/>
          <w:lang w:eastAsia="pl-PL"/>
        </w:rPr>
        <w:t xml:space="preserve">, </w:t>
      </w:r>
    </w:p>
    <w:p w14:paraId="1125E523" w14:textId="5D42E0AB" w:rsidR="006666D3" w:rsidRPr="00691062" w:rsidRDefault="006666D3" w:rsidP="006666D3">
      <w:pPr>
        <w:suppressAutoHyphens w:val="0"/>
        <w:autoSpaceDE w:val="0"/>
        <w:ind w:left="426"/>
        <w:jc w:val="both"/>
        <w:rPr>
          <w:rFonts w:ascii="Tahoma" w:hAnsi="Tahoma" w:cs="Tahoma"/>
          <w:sz w:val="20"/>
          <w:szCs w:val="20"/>
          <w:lang w:eastAsia="pl-PL"/>
        </w:rPr>
      </w:pPr>
      <w:r w:rsidRPr="00691062">
        <w:rPr>
          <w:rFonts w:ascii="Tahoma" w:hAnsi="Tahoma" w:cs="Tahoma"/>
          <w:sz w:val="20"/>
          <w:szCs w:val="20"/>
          <w:lang w:eastAsia="pl-PL"/>
        </w:rPr>
        <w:t xml:space="preserve">Inspektor robót elektrycznych -  </w:t>
      </w:r>
      <w:r w:rsidR="004E6432" w:rsidRPr="00691062">
        <w:rPr>
          <w:rFonts w:ascii="Tahoma" w:hAnsi="Tahoma" w:cs="Tahoma"/>
          <w:sz w:val="20"/>
          <w:szCs w:val="20"/>
          <w:lang w:eastAsia="pl-PL"/>
        </w:rPr>
        <w:t xml:space="preserve">Arkadiusz </w:t>
      </w:r>
      <w:proofErr w:type="spellStart"/>
      <w:r w:rsidR="004E6432" w:rsidRPr="00691062">
        <w:rPr>
          <w:rFonts w:ascii="Tahoma" w:hAnsi="Tahoma" w:cs="Tahoma"/>
          <w:sz w:val="20"/>
          <w:szCs w:val="20"/>
          <w:lang w:eastAsia="pl-PL"/>
        </w:rPr>
        <w:t>Wielgórski</w:t>
      </w:r>
      <w:proofErr w:type="spellEnd"/>
      <w:r w:rsidRPr="00691062">
        <w:rPr>
          <w:rFonts w:ascii="Tahoma" w:hAnsi="Tahoma" w:cs="Tahoma"/>
          <w:sz w:val="20"/>
          <w:szCs w:val="20"/>
          <w:lang w:eastAsia="pl-PL"/>
        </w:rPr>
        <w:t>,</w:t>
      </w:r>
    </w:p>
    <w:p w14:paraId="037426D8" w14:textId="58703081" w:rsidR="006666D3" w:rsidRPr="00691062" w:rsidRDefault="006666D3" w:rsidP="006666D3">
      <w:pPr>
        <w:suppressAutoHyphens w:val="0"/>
        <w:autoSpaceDE w:val="0"/>
        <w:ind w:left="426"/>
        <w:jc w:val="both"/>
        <w:rPr>
          <w:rFonts w:ascii="Tahoma" w:hAnsi="Tahoma" w:cs="Tahoma"/>
          <w:sz w:val="20"/>
          <w:szCs w:val="20"/>
          <w:lang w:eastAsia="pl-PL"/>
        </w:rPr>
      </w:pPr>
      <w:r w:rsidRPr="00691062">
        <w:rPr>
          <w:rFonts w:ascii="Tahoma" w:hAnsi="Tahoma" w:cs="Tahoma"/>
          <w:sz w:val="20"/>
          <w:szCs w:val="20"/>
          <w:lang w:eastAsia="pl-PL"/>
        </w:rPr>
        <w:t xml:space="preserve">Inspektor robót instalacyjnych </w:t>
      </w:r>
      <w:r w:rsidR="004E6432" w:rsidRPr="00691062">
        <w:rPr>
          <w:rFonts w:ascii="Tahoma" w:hAnsi="Tahoma" w:cs="Tahoma"/>
          <w:sz w:val="20"/>
          <w:szCs w:val="20"/>
          <w:lang w:eastAsia="pl-PL"/>
        </w:rPr>
        <w:t>–</w:t>
      </w:r>
      <w:r w:rsidRPr="00691062">
        <w:rPr>
          <w:rFonts w:ascii="Tahoma" w:hAnsi="Tahoma" w:cs="Tahoma"/>
          <w:sz w:val="20"/>
          <w:szCs w:val="20"/>
          <w:lang w:eastAsia="pl-PL"/>
        </w:rPr>
        <w:t xml:space="preserve"> </w:t>
      </w:r>
      <w:r w:rsidR="004E6432" w:rsidRPr="00691062">
        <w:rPr>
          <w:rFonts w:ascii="Tahoma" w:hAnsi="Tahoma" w:cs="Tahoma"/>
          <w:sz w:val="20"/>
          <w:szCs w:val="20"/>
          <w:lang w:eastAsia="pl-PL"/>
        </w:rPr>
        <w:t>Kamila Pytlas</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lastRenderedPageBreak/>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proofErr w:type="spellStart"/>
      <w:r w:rsidRPr="00005229">
        <w:rPr>
          <w:rFonts w:ascii="Tahoma" w:hAnsi="Tahoma" w:cs="Tahoma"/>
          <w:sz w:val="20"/>
          <w:szCs w:val="20"/>
          <w:lang w:eastAsia="pl-PL"/>
        </w:rPr>
        <w:t>arunków</w:t>
      </w:r>
      <w:proofErr w:type="spellEnd"/>
      <w:r w:rsidRPr="00005229">
        <w:rPr>
          <w:rFonts w:ascii="Tahoma" w:hAnsi="Tahoma" w:cs="Tahoma"/>
          <w:sz w:val="20"/>
          <w:szCs w:val="20"/>
          <w:lang w:eastAsia="pl-PL"/>
        </w:rPr>
        <w:t xml:space="preserve"> </w:t>
      </w:r>
      <w:r w:rsidR="00B76528" w:rsidRPr="00005229">
        <w:rPr>
          <w:rFonts w:ascii="Tahoma" w:hAnsi="Tahoma" w:cs="Tahoma"/>
          <w:sz w:val="20"/>
          <w:szCs w:val="20"/>
          <w:lang w:val="pl-PL" w:eastAsia="pl-PL"/>
        </w:rPr>
        <w:t>Z</w:t>
      </w:r>
      <w:proofErr w:type="spellStart"/>
      <w:r w:rsidR="00B76528" w:rsidRPr="00005229">
        <w:rPr>
          <w:rFonts w:ascii="Tahoma" w:hAnsi="Tahoma" w:cs="Tahoma"/>
          <w:sz w:val="20"/>
          <w:szCs w:val="20"/>
          <w:lang w:eastAsia="pl-PL"/>
        </w:rPr>
        <w:t>amówienia</w:t>
      </w:r>
      <w:proofErr w:type="spellEnd"/>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W przypadku gdy wykonanie obowiązków, o których mowa w art. 15 ust. 1-3 rozporządzenia 2016/679, wymagałoby niewspółmiernie dużego wysiłku, zamawiający może żądać od osoby, której dane dotyczą, wskazania dodatkowych informacji mających w </w:t>
      </w:r>
      <w:r w:rsidRPr="00005229">
        <w:rPr>
          <w:rFonts w:ascii="Tahoma" w:hAnsi="Tahoma" w:cs="Tahoma"/>
          <w:shd w:val="clear" w:color="auto" w:fill="FFFFFF"/>
        </w:rPr>
        <w:lastRenderedPageBreak/>
        <w:t>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 xml:space="preserve">o podwykonawstwo odpis z Krajowego Rejestru Sądowego Podwykonawcy lub dalszego Podwykonawcy, bądź inny dokument właściwy z uwagi na status prawny Podwykonawcy lub dalszego </w:t>
      </w:r>
      <w:r w:rsidRPr="00005229">
        <w:rPr>
          <w:rFonts w:ascii="Tahoma" w:hAnsi="Tahoma" w:cs="Tahoma"/>
          <w:sz w:val="20"/>
          <w:szCs w:val="20"/>
        </w:rPr>
        <w:lastRenderedPageBreak/>
        <w:t>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1"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1"/>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lastRenderedPageBreak/>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2"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2"/>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3"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lastRenderedPageBreak/>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56439E21"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00EC292E">
        <w:rPr>
          <w:rFonts w:ascii="Tahoma" w:hAnsi="Tahoma" w:cs="Tahoma"/>
          <w:sz w:val="20"/>
          <w:szCs w:val="20"/>
          <w:lang w:val="pl-PL" w:eastAsia="pl-PL"/>
        </w:rPr>
        <w:t xml:space="preserve"> </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388925DE"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w:t>
      </w:r>
      <w:proofErr w:type="spellStart"/>
      <w:r w:rsidR="005F658F">
        <w:rPr>
          <w:rFonts w:ascii="Tahoma" w:hAnsi="Tahoma" w:cs="Tahoma"/>
          <w:sz w:val="20"/>
          <w:szCs w:val="20"/>
          <w:lang w:eastAsia="pl-PL"/>
        </w:rPr>
        <w:t>t.j</w:t>
      </w:r>
      <w:proofErr w:type="spellEnd"/>
      <w:r w:rsidR="005F658F">
        <w:rPr>
          <w:rFonts w:ascii="Tahoma" w:hAnsi="Tahoma" w:cs="Tahoma"/>
          <w:sz w:val="20"/>
          <w:szCs w:val="20"/>
          <w:lang w:eastAsia="pl-PL"/>
        </w:rPr>
        <w:t xml:space="preserve">. </w:t>
      </w:r>
      <w:r w:rsidRPr="00005229">
        <w:rPr>
          <w:rFonts w:ascii="Tahoma" w:hAnsi="Tahoma" w:cs="Tahoma"/>
          <w:sz w:val="20"/>
          <w:szCs w:val="20"/>
          <w:lang w:eastAsia="pl-PL"/>
        </w:rPr>
        <w:t>Dz. U. z 20</w:t>
      </w:r>
      <w:r w:rsidR="00B445D1">
        <w:rPr>
          <w:rFonts w:ascii="Tahoma" w:hAnsi="Tahoma" w:cs="Tahoma"/>
          <w:sz w:val="20"/>
          <w:szCs w:val="20"/>
          <w:lang w:eastAsia="pl-PL"/>
        </w:rPr>
        <w:t>20</w:t>
      </w:r>
      <w:r w:rsidRPr="00005229">
        <w:rPr>
          <w:rFonts w:ascii="Tahoma" w:hAnsi="Tahoma" w:cs="Tahoma"/>
          <w:sz w:val="20"/>
          <w:szCs w:val="20"/>
          <w:lang w:eastAsia="pl-PL"/>
        </w:rPr>
        <w:t xml:space="preserve">r. poz. </w:t>
      </w:r>
      <w:r w:rsidR="00B445D1">
        <w:rPr>
          <w:rFonts w:ascii="Tahoma" w:hAnsi="Tahoma" w:cs="Tahoma"/>
          <w:sz w:val="20"/>
          <w:szCs w:val="20"/>
          <w:lang w:eastAsia="pl-PL"/>
        </w:rPr>
        <w:t>1666</w:t>
      </w:r>
      <w:r w:rsidRPr="00005229">
        <w:rPr>
          <w:rFonts w:ascii="Tahoma" w:hAnsi="Tahoma" w:cs="Tahoma"/>
          <w:sz w:val="20"/>
          <w:szCs w:val="20"/>
          <w:lang w:eastAsia="pl-PL"/>
        </w:rPr>
        <w:t>).</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005229">
        <w:rPr>
          <w:rFonts w:ascii="Tahoma" w:hAnsi="Tahoma" w:cs="Tahoma"/>
          <w:bCs/>
          <w:sz w:val="20"/>
          <w:szCs w:val="20"/>
          <w:lang w:eastAsia="pl-PL"/>
        </w:rPr>
        <w:t>split</w:t>
      </w:r>
      <w:proofErr w:type="spellEnd"/>
      <w:r w:rsidRPr="00005229">
        <w:rPr>
          <w:rFonts w:ascii="Tahoma" w:hAnsi="Tahoma" w:cs="Tahoma"/>
          <w:bCs/>
          <w:sz w:val="20"/>
          <w:szCs w:val="20"/>
          <w:lang w:eastAsia="pl-PL"/>
        </w:rPr>
        <w:t xml:space="preserve"> </w:t>
      </w:r>
      <w:proofErr w:type="spellStart"/>
      <w:r w:rsidRPr="00005229">
        <w:rPr>
          <w:rFonts w:ascii="Tahoma" w:hAnsi="Tahoma" w:cs="Tahoma"/>
          <w:bCs/>
          <w:sz w:val="20"/>
          <w:szCs w:val="20"/>
          <w:lang w:eastAsia="pl-PL"/>
        </w:rPr>
        <w:t>payment</w:t>
      </w:r>
      <w:proofErr w:type="spellEnd"/>
      <w:r w:rsidRPr="00005229">
        <w:rPr>
          <w:rFonts w:ascii="Tahoma" w:hAnsi="Tahoma" w:cs="Tahoma"/>
          <w:bCs/>
          <w:sz w:val="20"/>
          <w:szCs w:val="20"/>
          <w:lang w:eastAsia="pl-PL"/>
        </w:rPr>
        <w: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lastRenderedPageBreak/>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3"/>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Wykonawca udziela Zamawiającemu gwarancji na wykonane roboty budowlane oraz użyte /dostarczone materiały:</w:t>
      </w:r>
    </w:p>
    <w:p w14:paraId="7CFDE3ED" w14:textId="5EE1A1AC"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04C36935" w14:textId="5871E8E5" w:rsidR="00C860F7" w:rsidRPr="00D56A4A" w:rsidRDefault="00C860F7" w:rsidP="00C860F7">
      <w:pPr>
        <w:tabs>
          <w:tab w:val="left" w:pos="-3119"/>
        </w:tabs>
        <w:ind w:left="426" w:hanging="426"/>
        <w:jc w:val="both"/>
        <w:rPr>
          <w:rFonts w:ascii="Tahoma" w:hAnsi="Tahoma" w:cs="Tahoma"/>
          <w:sz w:val="20"/>
          <w:szCs w:val="20"/>
          <w:lang w:eastAsia="pl-PL"/>
        </w:rPr>
      </w:pPr>
      <w:r>
        <w:rPr>
          <w:rFonts w:ascii="Tahoma" w:hAnsi="Tahoma" w:cs="Tahoma"/>
          <w:sz w:val="20"/>
          <w:szCs w:val="20"/>
          <w:lang w:eastAsia="pl-PL"/>
        </w:rPr>
        <w:t xml:space="preserve">6.   </w:t>
      </w:r>
      <w:r w:rsidRPr="00D56A4A">
        <w:rPr>
          <w:rFonts w:ascii="Tahoma" w:hAnsi="Tahoma" w:cs="Tahoma"/>
          <w:sz w:val="20"/>
          <w:szCs w:val="20"/>
          <w:lang w:eastAsia="pl-PL"/>
        </w:rPr>
        <w:t>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w:t>
      </w:r>
    </w:p>
    <w:p w14:paraId="67D74E9D" w14:textId="269874DD" w:rsidR="00B656F4" w:rsidRPr="00005229" w:rsidRDefault="00B656F4" w:rsidP="00A152E3">
      <w:pPr>
        <w:pStyle w:val="Tekstpodstawowy"/>
        <w:widowControl w:val="0"/>
        <w:numPr>
          <w:ilvl w:val="0"/>
          <w:numId w:val="65"/>
        </w:numPr>
        <w:tabs>
          <w:tab w:val="clear" w:pos="1572"/>
          <w:tab w:val="left" w:pos="440"/>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lastRenderedPageBreak/>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w:t>
      </w:r>
      <w:proofErr w:type="spellStart"/>
      <w:r w:rsidRPr="00005229">
        <w:rPr>
          <w:rFonts w:ascii="Tahoma" w:hAnsi="Tahoma" w:cs="Tahoma"/>
          <w:spacing w:val="-1"/>
          <w:sz w:val="20"/>
        </w:rPr>
        <w:t>completed</w:t>
      </w:r>
      <w:proofErr w:type="spellEnd"/>
      <w:r w:rsidRPr="00005229">
        <w:rPr>
          <w:rFonts w:ascii="Tahoma" w:hAnsi="Tahoma" w:cs="Tahoma"/>
          <w:sz w:val="20"/>
        </w:rPr>
        <w:t xml:space="preserve"> </w:t>
      </w:r>
      <w:proofErr w:type="spellStart"/>
      <w:r w:rsidRPr="00005229">
        <w:rPr>
          <w:rFonts w:ascii="Tahoma" w:hAnsi="Tahoma" w:cs="Tahoma"/>
          <w:spacing w:val="-1"/>
          <w:sz w:val="20"/>
        </w:rPr>
        <w:t>operations</w:t>
      </w:r>
      <w:proofErr w:type="spellEnd"/>
      <w:r w:rsidRPr="00005229">
        <w:rPr>
          <w:rFonts w:ascii="Tahoma" w:hAnsi="Tahoma" w:cs="Tahoma"/>
          <w:spacing w:val="-1"/>
          <w:sz w:val="20"/>
        </w:rPr>
        <w:t>);</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lastRenderedPageBreak/>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r</w:t>
      </w:r>
      <w:proofErr w:type="spellStart"/>
      <w:r w:rsidRPr="005B28BB">
        <w:rPr>
          <w:rFonts w:ascii="Tahoma" w:hAnsi="Tahoma" w:cs="Tahoma"/>
          <w:sz w:val="20"/>
          <w:szCs w:val="20"/>
        </w:rPr>
        <w:t>ozbiórkow</w:t>
      </w:r>
      <w:r w:rsidRPr="005B28BB">
        <w:rPr>
          <w:rFonts w:ascii="Tahoma" w:hAnsi="Tahoma" w:cs="Tahoma"/>
          <w:sz w:val="20"/>
          <w:szCs w:val="20"/>
          <w:lang w:val="pl-PL"/>
        </w:rPr>
        <w:t>ych</w:t>
      </w:r>
      <w:proofErr w:type="spellEnd"/>
      <w:r w:rsidRPr="005B28BB">
        <w:rPr>
          <w:rFonts w:ascii="Tahoma" w:hAnsi="Tahoma" w:cs="Tahoma"/>
          <w:sz w:val="20"/>
          <w:szCs w:val="20"/>
          <w:lang w:val="pl-PL"/>
        </w:rPr>
        <w:t>,</w:t>
      </w:r>
    </w:p>
    <w:p w14:paraId="0C0AA164" w14:textId="17A7002E" w:rsidR="005B28BB" w:rsidRPr="005B28BB" w:rsidRDefault="005B28BB"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ziemne,</w:t>
      </w:r>
    </w:p>
    <w:p w14:paraId="2834EB90"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p</w:t>
      </w:r>
      <w:proofErr w:type="spellStart"/>
      <w:r w:rsidRPr="005B28BB">
        <w:rPr>
          <w:rFonts w:ascii="Tahoma" w:hAnsi="Tahoma" w:cs="Tahoma"/>
          <w:sz w:val="20"/>
          <w:szCs w:val="20"/>
        </w:rPr>
        <w:t>rzygotowawcz</w:t>
      </w:r>
      <w:r w:rsidRPr="005B28BB">
        <w:rPr>
          <w:rFonts w:ascii="Tahoma" w:hAnsi="Tahoma" w:cs="Tahoma"/>
          <w:sz w:val="20"/>
          <w:szCs w:val="20"/>
          <w:lang w:val="pl-PL"/>
        </w:rPr>
        <w:t>ych</w:t>
      </w:r>
      <w:proofErr w:type="spellEnd"/>
      <w:r w:rsidRPr="005B28BB">
        <w:rPr>
          <w:rFonts w:ascii="Tahoma" w:hAnsi="Tahoma" w:cs="Tahoma"/>
          <w:sz w:val="20"/>
          <w:szCs w:val="20"/>
          <w:lang w:val="pl-PL"/>
        </w:rPr>
        <w:t>,</w:t>
      </w:r>
      <w:r w:rsidRPr="005B28BB">
        <w:rPr>
          <w:rFonts w:ascii="Tahoma" w:hAnsi="Tahoma" w:cs="Tahoma"/>
          <w:sz w:val="20"/>
          <w:szCs w:val="20"/>
        </w:rPr>
        <w:t xml:space="preserve"> </w:t>
      </w:r>
    </w:p>
    <w:p w14:paraId="113DB301"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tynkarski</w:t>
      </w:r>
      <w:r w:rsidRPr="005B28BB">
        <w:rPr>
          <w:rFonts w:ascii="Tahoma" w:hAnsi="Tahoma" w:cs="Tahoma"/>
          <w:sz w:val="20"/>
          <w:szCs w:val="20"/>
          <w:lang w:val="pl-PL"/>
        </w:rPr>
        <w:t>ch,</w:t>
      </w:r>
    </w:p>
    <w:p w14:paraId="0708EFFA"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malarski</w:t>
      </w:r>
      <w:r w:rsidRPr="005B28BB">
        <w:rPr>
          <w:rFonts w:ascii="Tahoma" w:hAnsi="Tahoma" w:cs="Tahoma"/>
          <w:sz w:val="20"/>
          <w:szCs w:val="20"/>
          <w:lang w:val="pl-PL"/>
        </w:rPr>
        <w:t>ch,</w:t>
      </w:r>
    </w:p>
    <w:p w14:paraId="7CEB0FA6"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izolacyjn</w:t>
      </w:r>
      <w:r w:rsidRPr="005B28BB">
        <w:rPr>
          <w:rFonts w:ascii="Tahoma" w:hAnsi="Tahoma" w:cs="Tahoma"/>
          <w:sz w:val="20"/>
          <w:szCs w:val="20"/>
          <w:lang w:val="pl-PL"/>
        </w:rPr>
        <w:t>ych,</w:t>
      </w:r>
    </w:p>
    <w:p w14:paraId="60C45E98"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murarski</w:t>
      </w:r>
      <w:r w:rsidRPr="005B28BB">
        <w:rPr>
          <w:rFonts w:ascii="Tahoma" w:hAnsi="Tahoma" w:cs="Tahoma"/>
          <w:sz w:val="20"/>
          <w:szCs w:val="20"/>
          <w:lang w:val="pl-PL"/>
        </w:rPr>
        <w:t>ch,</w:t>
      </w:r>
    </w:p>
    <w:p w14:paraId="5A572FA2"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okładzinow</w:t>
      </w:r>
      <w:r w:rsidRPr="005B28BB">
        <w:rPr>
          <w:rFonts w:ascii="Tahoma" w:hAnsi="Tahoma" w:cs="Tahoma"/>
          <w:sz w:val="20"/>
          <w:szCs w:val="20"/>
          <w:lang w:val="pl-PL"/>
        </w:rPr>
        <w:t>ych,</w:t>
      </w:r>
    </w:p>
    <w:p w14:paraId="5DCB350A"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ślusarski</w:t>
      </w:r>
      <w:r w:rsidRPr="005B28BB">
        <w:rPr>
          <w:rFonts w:ascii="Tahoma" w:hAnsi="Tahoma" w:cs="Tahoma"/>
          <w:sz w:val="20"/>
          <w:szCs w:val="20"/>
          <w:lang w:val="pl-PL"/>
        </w:rPr>
        <w:t>ch,</w:t>
      </w:r>
    </w:p>
    <w:p w14:paraId="57BE9CA5" w14:textId="7E14B546"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elewacyjn</w:t>
      </w:r>
      <w:r w:rsidRPr="005B28BB">
        <w:rPr>
          <w:rFonts w:ascii="Tahoma" w:hAnsi="Tahoma" w:cs="Tahoma"/>
          <w:sz w:val="20"/>
          <w:szCs w:val="20"/>
          <w:lang w:val="pl-PL"/>
        </w:rPr>
        <w:t>ych,</w:t>
      </w:r>
    </w:p>
    <w:p w14:paraId="7B7B4034" w14:textId="0650EB8C" w:rsidR="00787509" w:rsidRPr="005B28BB"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instalacyjnych (elektrycznych, teletechnicznych, sanitarnych),</w:t>
      </w:r>
    </w:p>
    <w:p w14:paraId="69690FF5" w14:textId="379044E5" w:rsidR="00787509" w:rsidRPr="005B28BB"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stolarskich.</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4"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lastRenderedPageBreak/>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4"/>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0D05BBC4"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 o której mowa w § 10 ust. 3 umowy –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2B0240" w:rsidR="00BC59ED"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lastRenderedPageBreak/>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r w:rsidRPr="00005229">
        <w:rPr>
          <w:rStyle w:val="FontStyle15"/>
          <w:rFonts w:ascii="Tahoma" w:hAnsi="Tahoma" w:cs="Tahoma"/>
          <w:sz w:val="20"/>
          <w:szCs w:val="20"/>
        </w:rPr>
        <w:t xml:space="preserve"> </w:t>
      </w:r>
    </w:p>
    <w:p w14:paraId="11FCB029" w14:textId="6394A326" w:rsidR="00C860F7" w:rsidRPr="00D56A4A" w:rsidRDefault="00C860F7"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D56A4A">
        <w:rPr>
          <w:rFonts w:ascii="Tahoma" w:hAnsi="Tahoma" w:cs="Tahoma"/>
          <w:sz w:val="20"/>
          <w:szCs w:val="20"/>
        </w:rPr>
        <w:t>za zwłokę w przedstawieniu Zamawiającego dokumentu potwierdzającego ciągłość ustanowionego zabezpieczenia należytego wykonania umowy– w wysokości 0,2% wynagrodzenia netto, o którym mowa w § 4 ust. 1 umowy, za każdy rozpoczęty dzień zwłoki;</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1C25371D"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09F3F192"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Zamawiający </w:t>
      </w:r>
      <w:r w:rsidR="00BF19CD" w:rsidRPr="00005229">
        <w:rPr>
          <w:rFonts w:ascii="Tahoma" w:hAnsi="Tahoma" w:cs="Tahoma"/>
          <w:sz w:val="20"/>
          <w:szCs w:val="20"/>
          <w:lang w:eastAsia="pl-PL"/>
        </w:rPr>
        <w:t xml:space="preserve">do dnia </w:t>
      </w:r>
      <w:r w:rsidR="002009F8">
        <w:rPr>
          <w:rFonts w:ascii="Tahoma" w:hAnsi="Tahoma" w:cs="Tahoma"/>
          <w:sz w:val="20"/>
          <w:szCs w:val="20"/>
          <w:lang w:eastAsia="pl-PL"/>
        </w:rPr>
        <w:t>………………………</w:t>
      </w:r>
      <w:r w:rsidR="00BF19CD" w:rsidRPr="00005229">
        <w:rPr>
          <w:rFonts w:ascii="Tahoma" w:hAnsi="Tahoma" w:cs="Tahoma"/>
          <w:sz w:val="20"/>
          <w:szCs w:val="20"/>
          <w:lang w:eastAsia="pl-PL"/>
        </w:rPr>
        <w:t xml:space="preserve"> </w:t>
      </w:r>
      <w:r w:rsidRPr="00005229">
        <w:rPr>
          <w:rFonts w:ascii="Tahoma" w:hAnsi="Tahoma" w:cs="Tahoma"/>
          <w:sz w:val="20"/>
          <w:szCs w:val="20"/>
          <w:lang w:eastAsia="pl-PL"/>
        </w:rPr>
        <w:t>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lastRenderedPageBreak/>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proofErr w:type="spellStart"/>
      <w:r w:rsidR="003E2C59" w:rsidRPr="00904582">
        <w:rPr>
          <w:rFonts w:ascii="Tahoma" w:hAnsi="Tahoma" w:cs="Tahoma"/>
          <w:sz w:val="20"/>
          <w:szCs w:val="20"/>
          <w:shd w:val="clear" w:color="auto" w:fill="FFFFFF"/>
        </w:rPr>
        <w:t>iedotrzymania</w:t>
      </w:r>
      <w:proofErr w:type="spellEnd"/>
      <w:r w:rsidR="003E2C59" w:rsidRPr="00904582">
        <w:rPr>
          <w:rFonts w:ascii="Tahoma" w:hAnsi="Tahoma" w:cs="Tahoma"/>
          <w:sz w:val="20"/>
          <w:szCs w:val="20"/>
          <w:shd w:val="clear" w:color="auto" w:fill="FFFFFF"/>
        </w:rPr>
        <w:t xml:space="preserve">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lastRenderedPageBreak/>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45BF1C23"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w:t>
      </w:r>
      <w:proofErr w:type="spellStart"/>
      <w:r w:rsidRPr="004F21CA">
        <w:rPr>
          <w:rFonts w:ascii="Tahoma" w:hAnsi="Tahoma" w:cs="Tahoma"/>
          <w:sz w:val="20"/>
          <w:szCs w:val="20"/>
          <w:lang w:val="pl-PL"/>
        </w:rPr>
        <w:t>t.j</w:t>
      </w:r>
      <w:proofErr w:type="spellEnd"/>
      <w:r w:rsidRPr="004F21CA">
        <w:rPr>
          <w:rFonts w:ascii="Tahoma" w:hAnsi="Tahoma" w:cs="Tahoma"/>
          <w:sz w:val="20"/>
          <w:szCs w:val="20"/>
          <w:lang w:val="pl-PL"/>
        </w:rPr>
        <w:t>. Dz.U. z 20</w:t>
      </w:r>
      <w:r w:rsidR="005F658F">
        <w:rPr>
          <w:rFonts w:ascii="Tahoma" w:hAnsi="Tahoma" w:cs="Tahoma"/>
          <w:sz w:val="20"/>
          <w:szCs w:val="20"/>
          <w:lang w:val="pl-PL"/>
        </w:rPr>
        <w:t>20</w:t>
      </w:r>
      <w:r w:rsidRPr="004F21CA">
        <w:rPr>
          <w:rFonts w:ascii="Tahoma" w:hAnsi="Tahoma" w:cs="Tahoma"/>
          <w:sz w:val="20"/>
          <w:szCs w:val="20"/>
          <w:lang w:val="pl-PL"/>
        </w:rPr>
        <w:t xml:space="preserve"> r poz. </w:t>
      </w:r>
      <w:r w:rsidR="005F658F">
        <w:rPr>
          <w:rFonts w:ascii="Tahoma" w:hAnsi="Tahoma" w:cs="Tahoma"/>
          <w:sz w:val="20"/>
          <w:szCs w:val="20"/>
          <w:lang w:val="pl-PL"/>
        </w:rPr>
        <w:t>2207</w:t>
      </w:r>
      <w:r w:rsidRPr="004F21CA">
        <w:rPr>
          <w:rFonts w:ascii="Tahoma" w:hAnsi="Tahoma" w:cs="Tahoma"/>
          <w:sz w:val="20"/>
          <w:szCs w:val="20"/>
          <w:lang w:val="pl-PL"/>
        </w:rPr>
        <w:t>)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4F21CA">
        <w:rPr>
          <w:rFonts w:ascii="Tahoma" w:hAnsi="Tahoma" w:cs="Tahoma"/>
          <w:sz w:val="20"/>
          <w:szCs w:val="20"/>
          <w:lang w:val="pl-PL"/>
        </w:rPr>
        <w:t>bru</w:t>
      </w:r>
      <w:r w:rsidR="000B6152" w:rsidRPr="004F21CA">
        <w:rPr>
          <w:rFonts w:ascii="Tahoma" w:hAnsi="Tahoma" w:cs="Tahoma"/>
          <w:sz w:val="20"/>
          <w:szCs w:val="20"/>
        </w:rPr>
        <w:t>tto</w:t>
      </w:r>
      <w:proofErr w:type="spellEnd"/>
      <w:r w:rsidR="000B6152" w:rsidRPr="004F21CA">
        <w:rPr>
          <w:rFonts w:ascii="Tahoma" w:hAnsi="Tahoma" w:cs="Tahoma"/>
          <w:sz w:val="20"/>
          <w:szCs w:val="20"/>
        </w:rPr>
        <w:t xml:space="preserve"> wynagrodzenia Wykonawcy.</w:t>
      </w:r>
    </w:p>
    <w:p w14:paraId="22726C97" w14:textId="5C370136" w:rsidR="002871F1" w:rsidRPr="00FF5811" w:rsidRDefault="00C36860" w:rsidP="002871F1">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 xml:space="preserve">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proofErr w:type="spellStart"/>
      <w:r w:rsidRPr="004F21CA">
        <w:rPr>
          <w:rFonts w:ascii="Tahoma" w:hAnsi="Tahoma" w:cs="Tahoma"/>
          <w:sz w:val="20"/>
          <w:szCs w:val="20"/>
        </w:rPr>
        <w:t>ynagrodzenia</w:t>
      </w:r>
      <w:proofErr w:type="spellEnd"/>
      <w:r w:rsidRPr="004F21CA">
        <w:rPr>
          <w:rFonts w:ascii="Tahoma" w:hAnsi="Tahoma" w:cs="Tahoma"/>
          <w:sz w:val="20"/>
          <w:szCs w:val="20"/>
        </w:rPr>
        <w:t xml:space="preserve">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t>
      </w:r>
      <w:r w:rsidRPr="004F21CA">
        <w:rPr>
          <w:rFonts w:ascii="Tahoma" w:hAnsi="Tahoma" w:cs="Tahoma"/>
          <w:sz w:val="20"/>
          <w:szCs w:val="20"/>
        </w:rPr>
        <w:lastRenderedPageBreak/>
        <w:t>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lastRenderedPageBreak/>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34541EF6" w14:textId="77777777" w:rsidR="008145DF" w:rsidRDefault="008145DF" w:rsidP="008145DF">
      <w:pPr>
        <w:suppressAutoHyphens w:val="0"/>
        <w:autoSpaceDE w:val="0"/>
        <w:ind w:left="360"/>
        <w:jc w:val="both"/>
        <w:rPr>
          <w:rFonts w:ascii="Tahoma" w:hAnsi="Tahoma" w:cs="Tahoma"/>
          <w:sz w:val="20"/>
          <w:szCs w:val="20"/>
          <w:lang w:eastAsia="pl-PL"/>
        </w:rPr>
      </w:pPr>
    </w:p>
    <w:p w14:paraId="0D831956" w14:textId="77777777" w:rsidR="008145DF" w:rsidRDefault="008145DF" w:rsidP="008145DF">
      <w:pPr>
        <w:suppressAutoHyphens w:val="0"/>
        <w:autoSpaceDE w:val="0"/>
        <w:ind w:left="360"/>
        <w:jc w:val="both"/>
        <w:rPr>
          <w:rFonts w:ascii="Tahoma" w:hAnsi="Tahoma" w:cs="Tahoma"/>
          <w:sz w:val="20"/>
          <w:szCs w:val="20"/>
          <w:lang w:eastAsia="pl-PL"/>
        </w:rPr>
      </w:pPr>
    </w:p>
    <w:p w14:paraId="6B77DA5A" w14:textId="7BC40026" w:rsidR="008145DF" w:rsidRDefault="008145DF" w:rsidP="008145DF">
      <w:pPr>
        <w:suppressAutoHyphens w:val="0"/>
        <w:autoSpaceDE w:val="0"/>
        <w:ind w:left="360"/>
        <w:jc w:val="center"/>
        <w:rPr>
          <w:rStyle w:val="normaltextrun"/>
          <w:rFonts w:ascii="Tahoma" w:hAnsi="Tahoma" w:cs="Tahoma"/>
          <w:b/>
          <w:bCs/>
          <w:color w:val="000000"/>
          <w:sz w:val="20"/>
          <w:szCs w:val="20"/>
          <w:bdr w:val="none" w:sz="0" w:space="0" w:color="auto" w:frame="1"/>
        </w:rPr>
      </w:pPr>
      <w:r>
        <w:rPr>
          <w:rStyle w:val="normaltextrun"/>
          <w:rFonts w:ascii="Tahoma" w:hAnsi="Tahoma" w:cs="Tahoma"/>
          <w:b/>
          <w:bCs/>
          <w:color w:val="000000"/>
          <w:sz w:val="20"/>
          <w:szCs w:val="20"/>
          <w:bdr w:val="none" w:sz="0" w:space="0" w:color="auto" w:frame="1"/>
        </w:rPr>
        <w:t>WALORYZACJA WYNAGRODZENIA</w:t>
      </w:r>
    </w:p>
    <w:p w14:paraId="1897E382" w14:textId="45545BEC" w:rsidR="008145DF" w:rsidRDefault="008145DF" w:rsidP="008145DF">
      <w:pPr>
        <w:suppressAutoHyphens w:val="0"/>
        <w:autoSpaceDE w:val="0"/>
        <w:ind w:left="360"/>
        <w:jc w:val="center"/>
        <w:rPr>
          <w:rFonts w:ascii="Tahoma" w:hAnsi="Tahoma" w:cs="Tahoma"/>
          <w:b/>
          <w:sz w:val="20"/>
          <w:szCs w:val="20"/>
          <w:lang w:eastAsia="pl-PL"/>
        </w:rPr>
      </w:pPr>
      <w:r w:rsidRPr="00005229">
        <w:rPr>
          <w:rFonts w:ascii="Tahoma" w:hAnsi="Tahoma" w:cs="Tahoma"/>
          <w:b/>
          <w:sz w:val="20"/>
          <w:szCs w:val="20"/>
          <w:lang w:eastAsia="pl-PL"/>
        </w:rPr>
        <w:t>§ 2</w:t>
      </w:r>
      <w:r>
        <w:rPr>
          <w:rFonts w:ascii="Tahoma" w:hAnsi="Tahoma" w:cs="Tahoma"/>
          <w:b/>
          <w:sz w:val="20"/>
          <w:szCs w:val="20"/>
          <w:lang w:eastAsia="pl-PL"/>
        </w:rPr>
        <w:t>2.</w:t>
      </w:r>
    </w:p>
    <w:p w14:paraId="17FE20B9"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hAnsi="Tahoma" w:cs="Tahoma"/>
          <w:color w:val="000000"/>
          <w:spacing w:val="-1"/>
          <w:sz w:val="20"/>
          <w:szCs w:val="20"/>
          <w:lang w:eastAsia="pl-PL"/>
        </w:rPr>
      </w:pPr>
      <w:r w:rsidRPr="00F328CA">
        <w:rPr>
          <w:rFonts w:ascii="Tahoma" w:eastAsia="Calibri" w:hAnsi="Tahoma" w:cs="Tahoma"/>
          <w:sz w:val="20"/>
          <w:szCs w:val="20"/>
        </w:rPr>
        <w:t>Stosownie do treści art. 439 ust. 1 Ustawy Zamawiający przewiduje możliwość zmiany wysokości wynagrodzenia</w:t>
      </w:r>
      <w:r w:rsidRPr="005C70C0">
        <w:rPr>
          <w:rFonts w:ascii="Tahoma" w:eastAsia="Calibri" w:hAnsi="Tahoma" w:cs="Tahoma"/>
          <w:sz w:val="20"/>
          <w:szCs w:val="20"/>
        </w:rPr>
        <w:t xml:space="preserve"> w przypadku zmiany ceny materiałów lub kosztów, związanych z realizacją zamówienia.</w:t>
      </w:r>
      <w:r w:rsidRPr="00F328CA">
        <w:rPr>
          <w:rFonts w:ascii="Tahoma" w:hAnsi="Tahoma" w:cs="Tahoma"/>
          <w:sz w:val="20"/>
          <w:szCs w:val="20"/>
          <w:lang w:eastAsia="pl-PL"/>
        </w:rPr>
        <w:t xml:space="preserve"> Wzrost cen składników cenotwórczych nie większy niż 10% nie będzie stanowił podstawy do ubiegania się o wzrost wartości umowy.</w:t>
      </w:r>
      <w:r w:rsidRPr="00F328CA">
        <w:rPr>
          <w:rFonts w:ascii="Tahoma" w:hAnsi="Tahoma" w:cs="Tahoma"/>
          <w:color w:val="000000"/>
          <w:spacing w:val="-1"/>
          <w:sz w:val="20"/>
          <w:szCs w:val="20"/>
          <w:lang w:eastAsia="pl-PL"/>
        </w:rPr>
        <w:t xml:space="preserve"> </w:t>
      </w:r>
    </w:p>
    <w:p w14:paraId="0B3A0C03"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W sytuacji wystąpienia okoliczności wskazan</w:t>
      </w:r>
      <w:r w:rsidRPr="005C70C0">
        <w:rPr>
          <w:rFonts w:ascii="Tahoma" w:eastAsia="Calibri" w:hAnsi="Tahoma" w:cs="Tahoma"/>
          <w:sz w:val="20"/>
          <w:szCs w:val="20"/>
        </w:rPr>
        <w:t xml:space="preserve">ej w ust. 1 </w:t>
      </w:r>
      <w:r w:rsidRPr="00F328CA">
        <w:rPr>
          <w:rFonts w:ascii="Tahoma" w:eastAsia="Calibri" w:hAnsi="Tahoma" w:cs="Tahoma"/>
          <w:sz w:val="20"/>
          <w:szCs w:val="20"/>
        </w:rPr>
        <w:t xml:space="preserve">niniejszego paragrafu Wykonawca jest uprawniony złożyć Zamawiającemu pisemny wniosek o zmianę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w zakresie płatności wynikających z faktur wystawionych po wejściu w życie zmiany ceny materiałów. Wniosek powinien zawierać wyczerpujące uzasadnienie faktyczne i wskazanie podstaw prawnych zmiany cen materiałów </w:t>
      </w:r>
      <w:r w:rsidRPr="005C70C0">
        <w:rPr>
          <w:rFonts w:ascii="Tahoma" w:eastAsia="Calibri" w:hAnsi="Tahoma" w:cs="Tahoma"/>
          <w:sz w:val="20"/>
          <w:szCs w:val="20"/>
        </w:rPr>
        <w:t xml:space="preserve">lub kosztów </w:t>
      </w:r>
      <w:r w:rsidRPr="00F328CA">
        <w:rPr>
          <w:rFonts w:ascii="Tahoma" w:eastAsia="Calibri" w:hAnsi="Tahoma" w:cs="Tahoma"/>
          <w:sz w:val="20"/>
          <w:szCs w:val="20"/>
        </w:rPr>
        <w:t>oraz dokładne wyliczenie kwoty wynagrodzenia należnego Wykonawcy po zmianie umowy.</w:t>
      </w:r>
    </w:p>
    <w:p w14:paraId="4CEB8869"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Zmiana umowy w zakresie zmiany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 xml:space="preserve">obejmować będzie wyłącznie płatności za prace, których w dniu zmiany </w:t>
      </w:r>
      <w:r w:rsidRPr="005C70C0">
        <w:rPr>
          <w:rFonts w:ascii="Tahoma" w:eastAsia="Calibri" w:hAnsi="Tahoma" w:cs="Tahoma"/>
          <w:sz w:val="20"/>
          <w:szCs w:val="20"/>
        </w:rPr>
        <w:t>j</w:t>
      </w:r>
      <w:r w:rsidRPr="00F328CA">
        <w:rPr>
          <w:rFonts w:ascii="Tahoma" w:eastAsia="Calibri" w:hAnsi="Tahoma" w:cs="Tahoma"/>
          <w:sz w:val="20"/>
          <w:szCs w:val="20"/>
        </w:rPr>
        <w:t>eszcze nie wykonano.</w:t>
      </w:r>
    </w:p>
    <w:p w14:paraId="02DCFC44"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Obowiązek wykazania wpływu zmian na zmianę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należy do Wykonawcy</w:t>
      </w:r>
      <w:r w:rsidRPr="005C70C0">
        <w:rPr>
          <w:rFonts w:ascii="Tahoma" w:eastAsia="Calibri" w:hAnsi="Tahoma" w:cs="Tahoma"/>
          <w:sz w:val="20"/>
          <w:szCs w:val="20"/>
        </w:rPr>
        <w:t>,</w:t>
      </w:r>
      <w:r w:rsidRPr="00F328CA">
        <w:rPr>
          <w:rFonts w:ascii="Tahoma" w:eastAsia="Calibri" w:hAnsi="Tahoma" w:cs="Tahoma"/>
          <w:sz w:val="20"/>
          <w:szCs w:val="20"/>
        </w:rPr>
        <w:t xml:space="preserve"> pod rygorem odmowy dokonania zmiany umowy przez Zamawiającego.</w:t>
      </w:r>
    </w:p>
    <w:p w14:paraId="72C66131"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Pierwsza zmiana </w:t>
      </w:r>
      <w:r w:rsidRPr="005C70C0">
        <w:rPr>
          <w:rFonts w:ascii="Tahoma" w:eastAsia="Calibri" w:hAnsi="Tahoma" w:cs="Tahoma"/>
          <w:sz w:val="20"/>
          <w:szCs w:val="20"/>
        </w:rPr>
        <w:t xml:space="preserve">wynagrodzenia </w:t>
      </w:r>
      <w:r w:rsidRPr="00F328CA">
        <w:rPr>
          <w:rFonts w:ascii="Tahoma" w:eastAsia="Calibri" w:hAnsi="Tahoma" w:cs="Tahoma"/>
          <w:sz w:val="20"/>
          <w:szCs w:val="20"/>
        </w:rPr>
        <w:t>może nastąpić po upływie 6 miesięcy od dnia zawarcia umowy</w:t>
      </w:r>
      <w:r>
        <w:rPr>
          <w:rFonts w:ascii="Tahoma" w:eastAsia="Calibri" w:hAnsi="Tahoma" w:cs="Tahoma"/>
          <w:sz w:val="20"/>
          <w:szCs w:val="20"/>
        </w:rPr>
        <w:t>.</w:t>
      </w:r>
      <w:r w:rsidRPr="00F328CA">
        <w:rPr>
          <w:rFonts w:ascii="Tahoma" w:eastAsia="Calibri" w:hAnsi="Tahoma" w:cs="Tahoma"/>
          <w:sz w:val="20"/>
          <w:szCs w:val="20"/>
        </w:rPr>
        <w:t xml:space="preserve"> </w:t>
      </w:r>
    </w:p>
    <w:p w14:paraId="3F8B8040"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Zmiana</w:t>
      </w:r>
      <w:r w:rsidRPr="005C70C0">
        <w:rPr>
          <w:rFonts w:ascii="Tahoma" w:eastAsia="Calibri" w:hAnsi="Tahoma" w:cs="Tahoma"/>
          <w:sz w:val="20"/>
          <w:szCs w:val="20"/>
        </w:rPr>
        <w:t xml:space="preserve"> wynagrodzenia na zasadach opisanych w niniejszym paragrafie </w:t>
      </w:r>
      <w:r w:rsidRPr="00F328CA">
        <w:rPr>
          <w:rFonts w:ascii="Tahoma" w:eastAsia="Calibri" w:hAnsi="Tahoma" w:cs="Tahoma"/>
          <w:sz w:val="20"/>
          <w:szCs w:val="20"/>
        </w:rPr>
        <w:t>umowy może nastąpić nie częściej niż 1 raz na 6 miesięcy trwania umowy.</w:t>
      </w:r>
    </w:p>
    <w:p w14:paraId="65C3F3EF"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Zmiana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nastąpi </w:t>
      </w:r>
      <w:r>
        <w:rPr>
          <w:rFonts w:ascii="Tahoma" w:eastAsia="Calibri" w:hAnsi="Tahoma" w:cs="Tahoma"/>
          <w:sz w:val="20"/>
          <w:szCs w:val="20"/>
        </w:rPr>
        <w:t xml:space="preserve">począwszy od następnego miesiąca od dnia złożenia wniosku o zmianę wynagrodzenia, </w:t>
      </w:r>
      <w:r w:rsidRPr="00F328CA">
        <w:rPr>
          <w:rFonts w:ascii="Tahoma" w:eastAsia="Calibri" w:hAnsi="Tahoma" w:cs="Tahoma"/>
          <w:sz w:val="20"/>
          <w:szCs w:val="20"/>
        </w:rPr>
        <w:t>o wartość wskaźni</w:t>
      </w:r>
      <w:r>
        <w:rPr>
          <w:rFonts w:ascii="Tahoma" w:eastAsia="Calibri" w:hAnsi="Tahoma" w:cs="Tahoma"/>
          <w:sz w:val="20"/>
          <w:szCs w:val="20"/>
        </w:rPr>
        <w:t xml:space="preserve">ka </w:t>
      </w:r>
      <w:r w:rsidRPr="00130A7E">
        <w:rPr>
          <w:rFonts w:ascii="Tahoma" w:eastAsia="Calibri" w:hAnsi="Tahoma" w:cs="Tahoma"/>
          <w:sz w:val="20"/>
          <w:szCs w:val="20"/>
        </w:rPr>
        <w:t xml:space="preserve">cen towarów i usług konsumpcyjnych </w:t>
      </w:r>
      <w:r>
        <w:rPr>
          <w:rFonts w:ascii="Tahoma" w:eastAsia="Calibri" w:hAnsi="Tahoma" w:cs="Tahoma"/>
          <w:sz w:val="20"/>
          <w:szCs w:val="20"/>
        </w:rPr>
        <w:t>o</w:t>
      </w:r>
      <w:r w:rsidRPr="00130A7E">
        <w:rPr>
          <w:rFonts w:ascii="Tahoma" w:eastAsia="Calibri" w:hAnsi="Tahoma" w:cs="Tahoma"/>
          <w:sz w:val="20"/>
          <w:szCs w:val="20"/>
        </w:rPr>
        <w:t>publikowan</w:t>
      </w:r>
      <w:r>
        <w:rPr>
          <w:rFonts w:ascii="Tahoma" w:eastAsia="Calibri" w:hAnsi="Tahoma" w:cs="Tahoma"/>
          <w:sz w:val="20"/>
          <w:szCs w:val="20"/>
        </w:rPr>
        <w:t>ego</w:t>
      </w:r>
      <w:r w:rsidRPr="00130A7E">
        <w:rPr>
          <w:rFonts w:ascii="Tahoma" w:eastAsia="Calibri" w:hAnsi="Tahoma" w:cs="Tahoma"/>
          <w:sz w:val="20"/>
          <w:szCs w:val="20"/>
        </w:rPr>
        <w:t xml:space="preserve"> w dzienniku urzędowym przez prezesa głównego urzędu statystycznego komunikatu </w:t>
      </w:r>
      <w:r>
        <w:rPr>
          <w:rFonts w:ascii="Tahoma" w:eastAsia="Calibri" w:hAnsi="Tahoma" w:cs="Tahoma"/>
          <w:sz w:val="20"/>
          <w:szCs w:val="20"/>
        </w:rPr>
        <w:t>za dane półrocze</w:t>
      </w:r>
      <w:r w:rsidRPr="00F328CA">
        <w:rPr>
          <w:rFonts w:ascii="Tahoma" w:eastAsia="Calibri" w:hAnsi="Tahoma" w:cs="Tahoma"/>
          <w:sz w:val="20"/>
          <w:szCs w:val="20"/>
        </w:rPr>
        <w:t>.</w:t>
      </w:r>
    </w:p>
    <w:p w14:paraId="29720C1D"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Waloryzacja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może nastąpić pod warunkiem, że zmiana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związanych z realizacją zamówienia ma rzeczywisty wpływ na koszt wykonania niniejszej umowy.</w:t>
      </w:r>
    </w:p>
    <w:p w14:paraId="17478AC8"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W sytuacji wystąpienia okoliczności uprawniających do zmiany </w:t>
      </w:r>
      <w:r w:rsidRPr="005C70C0">
        <w:rPr>
          <w:rFonts w:ascii="Tahoma" w:eastAsia="Calibri" w:hAnsi="Tahoma" w:cs="Tahoma"/>
          <w:sz w:val="20"/>
          <w:szCs w:val="20"/>
        </w:rPr>
        <w:t>wynagrodzenia</w:t>
      </w:r>
      <w:r w:rsidRPr="00F328CA">
        <w:rPr>
          <w:rFonts w:ascii="Tahoma" w:eastAsia="Calibri" w:hAnsi="Tahoma" w:cs="Tahoma"/>
          <w:sz w:val="20"/>
          <w:szCs w:val="20"/>
        </w:rPr>
        <w:t>,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w:t>
      </w:r>
      <w:r w:rsidRPr="005C70C0">
        <w:rPr>
          <w:rFonts w:ascii="Tahoma" w:eastAsia="Calibri" w:hAnsi="Tahoma" w:cs="Tahoma"/>
          <w:sz w:val="20"/>
          <w:szCs w:val="20"/>
        </w:rPr>
        <w:t>y</w:t>
      </w:r>
      <w:r w:rsidRPr="00F328CA">
        <w:rPr>
          <w:rFonts w:ascii="Tahoma" w:eastAsia="Calibri" w:hAnsi="Tahoma" w:cs="Tahoma"/>
          <w:sz w:val="20"/>
          <w:szCs w:val="20"/>
        </w:rPr>
        <w:t>. Ponadto</w:t>
      </w:r>
      <w:r w:rsidRPr="005C70C0">
        <w:rPr>
          <w:rFonts w:ascii="Tahoma" w:eastAsia="Calibri" w:hAnsi="Tahoma" w:cs="Tahoma"/>
          <w:sz w:val="20"/>
          <w:szCs w:val="20"/>
        </w:rPr>
        <w:t xml:space="preserve"> </w:t>
      </w:r>
      <w:r w:rsidRPr="00F328CA">
        <w:rPr>
          <w:rFonts w:ascii="Tahoma" w:eastAsia="Calibri" w:hAnsi="Tahoma" w:cs="Tahoma"/>
          <w:sz w:val="20"/>
          <w:szCs w:val="20"/>
        </w:rPr>
        <w:t xml:space="preserve">w przypadku żądania podwyższenia cen </w:t>
      </w:r>
      <w:r w:rsidRPr="005C70C0">
        <w:rPr>
          <w:rFonts w:ascii="Tahoma" w:eastAsia="Calibri" w:hAnsi="Tahoma" w:cs="Tahoma"/>
          <w:sz w:val="20"/>
          <w:szCs w:val="20"/>
        </w:rPr>
        <w:t xml:space="preserve">materiałów </w:t>
      </w:r>
      <w:r w:rsidRPr="00F328CA">
        <w:rPr>
          <w:rFonts w:ascii="Tahoma" w:eastAsia="Calibri" w:hAnsi="Tahoma" w:cs="Tahoma"/>
          <w:sz w:val="20"/>
          <w:szCs w:val="20"/>
        </w:rPr>
        <w:t xml:space="preserve">należy również przedstawić dowody ich poniesienia w zwiększonej wysokości.  </w:t>
      </w:r>
    </w:p>
    <w:p w14:paraId="2EA3D0C2"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Zamawiający nie przewiduje waloryzacji </w:t>
      </w:r>
      <w:r w:rsidRPr="005C70C0">
        <w:rPr>
          <w:rFonts w:ascii="Tahoma" w:eastAsia="Calibri" w:hAnsi="Tahoma" w:cs="Tahoma"/>
          <w:sz w:val="20"/>
          <w:szCs w:val="20"/>
        </w:rPr>
        <w:t xml:space="preserve">wynagrodzenia </w:t>
      </w:r>
      <w:r w:rsidRPr="00F328CA">
        <w:rPr>
          <w:rFonts w:ascii="Tahoma" w:eastAsia="Calibri" w:hAnsi="Tahoma" w:cs="Tahoma"/>
          <w:sz w:val="20"/>
          <w:szCs w:val="20"/>
        </w:rPr>
        <w:t>w przypadku, gdy w wyniku wszystkich waloryzacji, wartość łącznego wynagrodzenia dla Wykonawcy osiągnęła poziom 110% względem pierwotnie przewidzianego całkowitego wynagrodzenia umownego brutto.</w:t>
      </w:r>
    </w:p>
    <w:p w14:paraId="5D8C5B7F"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lastRenderedPageBreak/>
        <w:t xml:space="preserve">Wykonawca, którego </w:t>
      </w:r>
      <w:r>
        <w:rPr>
          <w:rFonts w:ascii="Tahoma" w:eastAsia="Calibri" w:hAnsi="Tahoma" w:cs="Tahoma"/>
          <w:sz w:val="20"/>
          <w:szCs w:val="20"/>
        </w:rPr>
        <w:t xml:space="preserve">wynagrodzenie </w:t>
      </w:r>
      <w:r w:rsidRPr="00F328CA">
        <w:rPr>
          <w:rFonts w:ascii="Tahoma" w:eastAsia="Calibri" w:hAnsi="Tahoma" w:cs="Tahoma"/>
          <w:sz w:val="20"/>
          <w:szCs w:val="20"/>
        </w:rPr>
        <w:t>został</w:t>
      </w:r>
      <w:r>
        <w:rPr>
          <w:rFonts w:ascii="Tahoma" w:eastAsia="Calibri" w:hAnsi="Tahoma" w:cs="Tahoma"/>
          <w:sz w:val="20"/>
          <w:szCs w:val="20"/>
        </w:rPr>
        <w:t>o</w:t>
      </w:r>
      <w:r w:rsidRPr="00F328CA">
        <w:rPr>
          <w:rFonts w:ascii="Tahoma" w:eastAsia="Calibri" w:hAnsi="Tahoma" w:cs="Tahoma"/>
          <w:sz w:val="20"/>
          <w:szCs w:val="20"/>
        </w:rPr>
        <w:t xml:space="preserve"> zmienione zgodnie z </w:t>
      </w:r>
      <w:r>
        <w:rPr>
          <w:rFonts w:ascii="Tahoma" w:eastAsia="Calibri" w:hAnsi="Tahoma" w:cs="Tahoma"/>
          <w:sz w:val="20"/>
          <w:szCs w:val="20"/>
        </w:rPr>
        <w:t>niniejszym paragrafem</w:t>
      </w:r>
      <w:r w:rsidRPr="00F328CA">
        <w:rPr>
          <w:rFonts w:ascii="Tahoma" w:eastAsia="Calibri" w:hAnsi="Tahoma" w:cs="Tahoma"/>
          <w:sz w:val="20"/>
          <w:szCs w:val="20"/>
        </w:rPr>
        <w:t>, zobowiązany jest do zmiany wynagrodzenia przysługującego podwykonawcy, z którym zawarł umowę o podwykonawstwo, w zakresie odpowiadającym zmianom cen materiałów lub kosztów dotyczących zobowiązania podwykonawcy.</w:t>
      </w:r>
    </w:p>
    <w:p w14:paraId="583C2FAF" w14:textId="77777777" w:rsidR="008145DF" w:rsidRPr="00005229" w:rsidRDefault="008145DF" w:rsidP="008145DF">
      <w:pPr>
        <w:suppressAutoHyphens w:val="0"/>
        <w:autoSpaceDE w:val="0"/>
        <w:ind w:left="360"/>
        <w:jc w:val="center"/>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102061C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8145DF">
        <w:rPr>
          <w:rFonts w:ascii="Tahoma" w:hAnsi="Tahoma" w:cs="Tahoma"/>
          <w:b/>
          <w:sz w:val="20"/>
          <w:szCs w:val="20"/>
          <w:lang w:eastAsia="pl-PL"/>
        </w:rPr>
        <w:t>3</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A6AA" w14:textId="77777777" w:rsidR="00A2145F" w:rsidRDefault="00A2145F">
      <w:r>
        <w:separator/>
      </w:r>
    </w:p>
  </w:endnote>
  <w:endnote w:type="continuationSeparator" w:id="0">
    <w:p w14:paraId="3E7DA0B9" w14:textId="77777777" w:rsidR="00A2145F" w:rsidRDefault="00A2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DC65" w14:textId="77777777" w:rsidR="00A2145F" w:rsidRDefault="00A2145F">
      <w:r>
        <w:separator/>
      </w:r>
    </w:p>
  </w:footnote>
  <w:footnote w:type="continuationSeparator" w:id="0">
    <w:p w14:paraId="46153AD2" w14:textId="77777777" w:rsidR="00A2145F" w:rsidRDefault="00A2145F">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011EB9C8" w:rsidR="00E04AA5" w:rsidRPr="00893BB5" w:rsidRDefault="1AD15072" w:rsidP="1AD15072">
    <w:pPr>
      <w:pStyle w:val="Nagwek"/>
      <w:ind w:left="2124" w:firstLine="708"/>
      <w:rPr>
        <w:rFonts w:ascii="Calibri" w:hAnsi="Calibri" w:cs="Calibri"/>
        <w:b/>
        <w:bCs/>
        <w:sz w:val="22"/>
        <w:szCs w:val="22"/>
        <w:lang w:val="pl-PL"/>
      </w:rPr>
    </w:pPr>
    <w:r w:rsidRPr="1AD15072">
      <w:rPr>
        <w:rFonts w:ascii="Calibri" w:hAnsi="Calibri" w:cs="Calibri"/>
        <w:b/>
        <w:bCs/>
        <w:sz w:val="22"/>
        <w:szCs w:val="22"/>
      </w:rPr>
      <w:t xml:space="preserve">Nr sprawy  </w:t>
    </w:r>
    <w:r w:rsidR="00290AF2">
      <w:rPr>
        <w:rFonts w:ascii="Calibri" w:hAnsi="Calibri" w:cs="Calibri"/>
        <w:b/>
        <w:bCs/>
        <w:sz w:val="22"/>
        <w:szCs w:val="22"/>
        <w:lang w:val="pl-PL"/>
      </w:rPr>
      <w:t>2</w:t>
    </w:r>
    <w:r w:rsidR="00CE373F">
      <w:rPr>
        <w:rFonts w:ascii="Calibri" w:hAnsi="Calibri" w:cs="Calibri"/>
        <w:b/>
        <w:bCs/>
        <w:sz w:val="22"/>
        <w:szCs w:val="22"/>
        <w:lang w:val="pl-PL"/>
      </w:rPr>
      <w:t>7</w:t>
    </w:r>
    <w:r w:rsidRPr="1AD15072">
      <w:rPr>
        <w:rFonts w:ascii="Calibri" w:hAnsi="Calibri" w:cs="Calibri"/>
        <w:b/>
        <w:bCs/>
        <w:sz w:val="22"/>
        <w:szCs w:val="22"/>
        <w:lang w:val="pl-PL"/>
      </w:rPr>
      <w:t>/DIR/UŁ/202</w:t>
    </w:r>
    <w:r w:rsidR="008B4139">
      <w:rPr>
        <w:rFonts w:ascii="Calibri" w:hAnsi="Calibri" w:cs="Calibri"/>
        <w:b/>
        <w:bCs/>
        <w:sz w:val="22"/>
        <w:szCs w:val="22"/>
        <w:lang w:val="pl-PL"/>
      </w:rPr>
      <w:t>3</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E376C64"/>
    <w:multiLevelType w:val="hybridMultilevel"/>
    <w:tmpl w:val="338CD990"/>
    <w:name w:val="WW8Num713"/>
    <w:lvl w:ilvl="0" w:tplc="0EBEEE6E">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4"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83195279">
    <w:abstractNumId w:val="8"/>
  </w:num>
  <w:num w:numId="2" w16cid:durableId="645280151">
    <w:abstractNumId w:val="12"/>
  </w:num>
  <w:num w:numId="3" w16cid:durableId="986202769">
    <w:abstractNumId w:val="13"/>
  </w:num>
  <w:num w:numId="4" w16cid:durableId="323702167">
    <w:abstractNumId w:val="14"/>
  </w:num>
  <w:num w:numId="5" w16cid:durableId="733282504">
    <w:abstractNumId w:val="15"/>
  </w:num>
  <w:num w:numId="6" w16cid:durableId="170074149">
    <w:abstractNumId w:val="18"/>
  </w:num>
  <w:num w:numId="7" w16cid:durableId="1581132891">
    <w:abstractNumId w:val="19"/>
  </w:num>
  <w:num w:numId="8" w16cid:durableId="126093158">
    <w:abstractNumId w:val="20"/>
  </w:num>
  <w:num w:numId="9" w16cid:durableId="386532559">
    <w:abstractNumId w:val="21"/>
  </w:num>
  <w:num w:numId="10" w16cid:durableId="1317686848">
    <w:abstractNumId w:val="25"/>
  </w:num>
  <w:num w:numId="11" w16cid:durableId="1053581760">
    <w:abstractNumId w:val="29"/>
  </w:num>
  <w:num w:numId="12" w16cid:durableId="1222324555">
    <w:abstractNumId w:val="33"/>
  </w:num>
  <w:num w:numId="13" w16cid:durableId="1635524682">
    <w:abstractNumId w:val="36"/>
  </w:num>
  <w:num w:numId="14" w16cid:durableId="609241101">
    <w:abstractNumId w:val="38"/>
  </w:num>
  <w:num w:numId="15" w16cid:durableId="1322779053">
    <w:abstractNumId w:val="41"/>
  </w:num>
  <w:num w:numId="16" w16cid:durableId="286938796">
    <w:abstractNumId w:val="42"/>
  </w:num>
  <w:num w:numId="17" w16cid:durableId="680353636">
    <w:abstractNumId w:val="43"/>
  </w:num>
  <w:num w:numId="18" w16cid:durableId="1547444810">
    <w:abstractNumId w:val="44"/>
  </w:num>
  <w:num w:numId="19" w16cid:durableId="709305890">
    <w:abstractNumId w:val="47"/>
  </w:num>
  <w:num w:numId="20" w16cid:durableId="173540004">
    <w:abstractNumId w:val="48"/>
  </w:num>
  <w:num w:numId="21" w16cid:durableId="119959761">
    <w:abstractNumId w:val="52"/>
  </w:num>
  <w:num w:numId="22" w16cid:durableId="670958016">
    <w:abstractNumId w:val="55"/>
  </w:num>
  <w:num w:numId="23" w16cid:durableId="2014140138">
    <w:abstractNumId w:val="60"/>
  </w:num>
  <w:num w:numId="24" w16cid:durableId="1286544817">
    <w:abstractNumId w:val="61"/>
  </w:num>
  <w:num w:numId="25" w16cid:durableId="650452256">
    <w:abstractNumId w:val="63"/>
  </w:num>
  <w:num w:numId="26" w16cid:durableId="1746763427">
    <w:abstractNumId w:val="64"/>
  </w:num>
  <w:num w:numId="27" w16cid:durableId="1565867344">
    <w:abstractNumId w:val="74"/>
  </w:num>
  <w:num w:numId="28" w16cid:durableId="914320733">
    <w:abstractNumId w:val="75"/>
  </w:num>
  <w:num w:numId="29" w16cid:durableId="2132237283">
    <w:abstractNumId w:val="76"/>
  </w:num>
  <w:num w:numId="30" w16cid:durableId="1364356583">
    <w:abstractNumId w:val="77"/>
  </w:num>
  <w:num w:numId="31" w16cid:durableId="820078995">
    <w:abstractNumId w:val="78"/>
  </w:num>
  <w:num w:numId="32" w16cid:durableId="1455951220">
    <w:abstractNumId w:val="79"/>
  </w:num>
  <w:num w:numId="33" w16cid:durableId="260914415">
    <w:abstractNumId w:val="80"/>
  </w:num>
  <w:num w:numId="34" w16cid:durableId="1747335492">
    <w:abstractNumId w:val="81"/>
  </w:num>
  <w:num w:numId="35" w16cid:durableId="1046298191">
    <w:abstractNumId w:val="82"/>
  </w:num>
  <w:num w:numId="36" w16cid:durableId="235628903">
    <w:abstractNumId w:val="95"/>
  </w:num>
  <w:num w:numId="37" w16cid:durableId="1824277553">
    <w:abstractNumId w:val="102"/>
  </w:num>
  <w:num w:numId="38" w16cid:durableId="1750806131">
    <w:abstractNumId w:val="108"/>
  </w:num>
  <w:num w:numId="39" w16cid:durableId="652029140">
    <w:abstractNumId w:val="101"/>
  </w:num>
  <w:num w:numId="40" w16cid:durableId="101922636">
    <w:abstractNumId w:val="113"/>
  </w:num>
  <w:num w:numId="41" w16cid:durableId="1158577098">
    <w:abstractNumId w:val="114"/>
  </w:num>
  <w:num w:numId="42" w16cid:durableId="433063581">
    <w:abstractNumId w:val="110"/>
  </w:num>
  <w:num w:numId="43" w16cid:durableId="882905515">
    <w:abstractNumId w:val="83"/>
  </w:num>
  <w:num w:numId="44" w16cid:durableId="1634366024">
    <w:abstractNumId w:val="107"/>
  </w:num>
  <w:num w:numId="45" w16cid:durableId="1873423891">
    <w:abstractNumId w:val="97"/>
  </w:num>
  <w:num w:numId="46" w16cid:durableId="532040271">
    <w:abstractNumId w:val="85"/>
  </w:num>
  <w:num w:numId="47" w16cid:durableId="1336883629">
    <w:abstractNumId w:val="104"/>
  </w:num>
  <w:num w:numId="48" w16cid:durableId="929048542">
    <w:abstractNumId w:val="89"/>
  </w:num>
  <w:num w:numId="49" w16cid:durableId="486168308">
    <w:abstractNumId w:val="84"/>
  </w:num>
  <w:num w:numId="50" w16cid:durableId="1537497497">
    <w:abstractNumId w:val="88"/>
  </w:num>
  <w:num w:numId="51" w16cid:durableId="1495796356">
    <w:abstractNumId w:val="91"/>
  </w:num>
  <w:num w:numId="52" w16cid:durableId="852381339">
    <w:abstractNumId w:val="111"/>
  </w:num>
  <w:num w:numId="53" w16cid:durableId="1957329379">
    <w:abstractNumId w:val="103"/>
  </w:num>
  <w:num w:numId="54" w16cid:durableId="599026204">
    <w:abstractNumId w:val="99"/>
  </w:num>
  <w:num w:numId="55" w16cid:durableId="712073623">
    <w:abstractNumId w:val="87"/>
  </w:num>
  <w:num w:numId="56" w16cid:durableId="1220871157">
    <w:abstractNumId w:val="96"/>
  </w:num>
  <w:num w:numId="57" w16cid:durableId="1233195012">
    <w:abstractNumId w:val="106"/>
  </w:num>
  <w:num w:numId="58" w16cid:durableId="1659503782">
    <w:abstractNumId w:val="93"/>
  </w:num>
  <w:num w:numId="59" w16cid:durableId="1435251196">
    <w:abstractNumId w:val="90"/>
  </w:num>
  <w:num w:numId="60" w16cid:durableId="1483429875">
    <w:abstractNumId w:val="105"/>
  </w:num>
  <w:num w:numId="61" w16cid:durableId="1699425878">
    <w:abstractNumId w:val="100"/>
  </w:num>
  <w:num w:numId="62" w16cid:durableId="1248996463">
    <w:abstractNumId w:val="92"/>
  </w:num>
  <w:num w:numId="63" w16cid:durableId="625817702">
    <w:abstractNumId w:val="109"/>
  </w:num>
  <w:num w:numId="64" w16cid:durableId="2048867255">
    <w:abstractNumId w:val="98"/>
  </w:num>
  <w:num w:numId="65" w16cid:durableId="1575698409">
    <w:abstractNumId w:val="9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345D"/>
    <w:rsid w:val="000A7174"/>
    <w:rsid w:val="000B20A7"/>
    <w:rsid w:val="000B2926"/>
    <w:rsid w:val="000B3220"/>
    <w:rsid w:val="000B34B8"/>
    <w:rsid w:val="000B4503"/>
    <w:rsid w:val="000B49BA"/>
    <w:rsid w:val="000B5DB3"/>
    <w:rsid w:val="000B6152"/>
    <w:rsid w:val="000B64AD"/>
    <w:rsid w:val="000C361D"/>
    <w:rsid w:val="000C4CB8"/>
    <w:rsid w:val="000C5482"/>
    <w:rsid w:val="000C6045"/>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33DB"/>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1F5176"/>
    <w:rsid w:val="002009F8"/>
    <w:rsid w:val="00202B29"/>
    <w:rsid w:val="00203231"/>
    <w:rsid w:val="002036DB"/>
    <w:rsid w:val="00204E88"/>
    <w:rsid w:val="00207118"/>
    <w:rsid w:val="002141EF"/>
    <w:rsid w:val="00216E42"/>
    <w:rsid w:val="002223DC"/>
    <w:rsid w:val="002242D4"/>
    <w:rsid w:val="00226C83"/>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1F1"/>
    <w:rsid w:val="002878F2"/>
    <w:rsid w:val="00287D4D"/>
    <w:rsid w:val="00290AF2"/>
    <w:rsid w:val="00290E6D"/>
    <w:rsid w:val="00292DD4"/>
    <w:rsid w:val="00292DF1"/>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97E"/>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084"/>
    <w:rsid w:val="004274AC"/>
    <w:rsid w:val="00427808"/>
    <w:rsid w:val="00427A13"/>
    <w:rsid w:val="00427B84"/>
    <w:rsid w:val="00430761"/>
    <w:rsid w:val="00432056"/>
    <w:rsid w:val="004323FB"/>
    <w:rsid w:val="00435912"/>
    <w:rsid w:val="00437048"/>
    <w:rsid w:val="00437332"/>
    <w:rsid w:val="00437648"/>
    <w:rsid w:val="00437955"/>
    <w:rsid w:val="00437CFE"/>
    <w:rsid w:val="004406F1"/>
    <w:rsid w:val="00440DA4"/>
    <w:rsid w:val="004456BC"/>
    <w:rsid w:val="004478DF"/>
    <w:rsid w:val="00450EF9"/>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432"/>
    <w:rsid w:val="004E6A66"/>
    <w:rsid w:val="004E72BA"/>
    <w:rsid w:val="004F21CA"/>
    <w:rsid w:val="004F25D5"/>
    <w:rsid w:val="004F3819"/>
    <w:rsid w:val="005007CD"/>
    <w:rsid w:val="005020F9"/>
    <w:rsid w:val="00503E8E"/>
    <w:rsid w:val="00503F56"/>
    <w:rsid w:val="00505372"/>
    <w:rsid w:val="00505405"/>
    <w:rsid w:val="00505A0A"/>
    <w:rsid w:val="00514C16"/>
    <w:rsid w:val="005155EC"/>
    <w:rsid w:val="0051680E"/>
    <w:rsid w:val="00517819"/>
    <w:rsid w:val="00525273"/>
    <w:rsid w:val="00527A77"/>
    <w:rsid w:val="005303E5"/>
    <w:rsid w:val="00533CEA"/>
    <w:rsid w:val="00533F72"/>
    <w:rsid w:val="00534A57"/>
    <w:rsid w:val="00537762"/>
    <w:rsid w:val="005379E0"/>
    <w:rsid w:val="00542323"/>
    <w:rsid w:val="00543CD8"/>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36A2"/>
    <w:rsid w:val="005949E5"/>
    <w:rsid w:val="005A2851"/>
    <w:rsid w:val="005A310F"/>
    <w:rsid w:val="005A4B0C"/>
    <w:rsid w:val="005A5177"/>
    <w:rsid w:val="005A7EC2"/>
    <w:rsid w:val="005B02F5"/>
    <w:rsid w:val="005B28BB"/>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1F85"/>
    <w:rsid w:val="005F417D"/>
    <w:rsid w:val="005F46B3"/>
    <w:rsid w:val="005F5039"/>
    <w:rsid w:val="005F54C5"/>
    <w:rsid w:val="005F54EC"/>
    <w:rsid w:val="005F6236"/>
    <w:rsid w:val="005F658F"/>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062"/>
    <w:rsid w:val="00691A14"/>
    <w:rsid w:val="006952F5"/>
    <w:rsid w:val="00696AF5"/>
    <w:rsid w:val="006A20B7"/>
    <w:rsid w:val="006A3919"/>
    <w:rsid w:val="006A3F76"/>
    <w:rsid w:val="006A57F2"/>
    <w:rsid w:val="006B264F"/>
    <w:rsid w:val="006B4227"/>
    <w:rsid w:val="006B4319"/>
    <w:rsid w:val="006B6D8F"/>
    <w:rsid w:val="006B7C68"/>
    <w:rsid w:val="006C158A"/>
    <w:rsid w:val="006C2184"/>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5DF8"/>
    <w:rsid w:val="006F6181"/>
    <w:rsid w:val="00702AC9"/>
    <w:rsid w:val="007031D7"/>
    <w:rsid w:val="00703C4F"/>
    <w:rsid w:val="007053FD"/>
    <w:rsid w:val="0070658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4727A"/>
    <w:rsid w:val="00750A83"/>
    <w:rsid w:val="007544AD"/>
    <w:rsid w:val="00755C74"/>
    <w:rsid w:val="0075613D"/>
    <w:rsid w:val="007577B1"/>
    <w:rsid w:val="007601FF"/>
    <w:rsid w:val="00762A3E"/>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145DF"/>
    <w:rsid w:val="008216AD"/>
    <w:rsid w:val="008249B7"/>
    <w:rsid w:val="00824E2A"/>
    <w:rsid w:val="00824E9C"/>
    <w:rsid w:val="0082798B"/>
    <w:rsid w:val="008308D2"/>
    <w:rsid w:val="00833830"/>
    <w:rsid w:val="008345C0"/>
    <w:rsid w:val="00834D32"/>
    <w:rsid w:val="00836160"/>
    <w:rsid w:val="008377A8"/>
    <w:rsid w:val="008405C2"/>
    <w:rsid w:val="008423B0"/>
    <w:rsid w:val="0084407E"/>
    <w:rsid w:val="008449D1"/>
    <w:rsid w:val="00845032"/>
    <w:rsid w:val="00847DE8"/>
    <w:rsid w:val="0085104D"/>
    <w:rsid w:val="00851678"/>
    <w:rsid w:val="008528D9"/>
    <w:rsid w:val="00854EBF"/>
    <w:rsid w:val="00856492"/>
    <w:rsid w:val="00862D76"/>
    <w:rsid w:val="00863AD8"/>
    <w:rsid w:val="00870E22"/>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4139"/>
    <w:rsid w:val="008B50F0"/>
    <w:rsid w:val="008B68AC"/>
    <w:rsid w:val="008B7640"/>
    <w:rsid w:val="008B775D"/>
    <w:rsid w:val="008C16A2"/>
    <w:rsid w:val="008C26D8"/>
    <w:rsid w:val="008C2FFD"/>
    <w:rsid w:val="008C66AB"/>
    <w:rsid w:val="008D1713"/>
    <w:rsid w:val="008D2535"/>
    <w:rsid w:val="008D6C64"/>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1AFA"/>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074B8"/>
    <w:rsid w:val="00A108A8"/>
    <w:rsid w:val="00A10996"/>
    <w:rsid w:val="00A152E3"/>
    <w:rsid w:val="00A15BC5"/>
    <w:rsid w:val="00A211AC"/>
    <w:rsid w:val="00A2145F"/>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EDD"/>
    <w:rsid w:val="00A85D63"/>
    <w:rsid w:val="00A878F7"/>
    <w:rsid w:val="00A87AF3"/>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5D1"/>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3CE7"/>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14F59"/>
    <w:rsid w:val="00C21520"/>
    <w:rsid w:val="00C220B1"/>
    <w:rsid w:val="00C2561E"/>
    <w:rsid w:val="00C30518"/>
    <w:rsid w:val="00C32406"/>
    <w:rsid w:val="00C32DF2"/>
    <w:rsid w:val="00C33403"/>
    <w:rsid w:val="00C3556B"/>
    <w:rsid w:val="00C36860"/>
    <w:rsid w:val="00C400F2"/>
    <w:rsid w:val="00C4162A"/>
    <w:rsid w:val="00C449ED"/>
    <w:rsid w:val="00C47A91"/>
    <w:rsid w:val="00C50303"/>
    <w:rsid w:val="00C509F6"/>
    <w:rsid w:val="00C50A1F"/>
    <w:rsid w:val="00C51B84"/>
    <w:rsid w:val="00C53465"/>
    <w:rsid w:val="00C53B3D"/>
    <w:rsid w:val="00C54A52"/>
    <w:rsid w:val="00C65749"/>
    <w:rsid w:val="00C6593C"/>
    <w:rsid w:val="00C67493"/>
    <w:rsid w:val="00C7047B"/>
    <w:rsid w:val="00C71B7F"/>
    <w:rsid w:val="00C80160"/>
    <w:rsid w:val="00C80D94"/>
    <w:rsid w:val="00C80EA5"/>
    <w:rsid w:val="00C855D8"/>
    <w:rsid w:val="00C85892"/>
    <w:rsid w:val="00C860F7"/>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373F"/>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4540"/>
    <w:rsid w:val="00D27011"/>
    <w:rsid w:val="00D3412D"/>
    <w:rsid w:val="00D35C3E"/>
    <w:rsid w:val="00D35C5B"/>
    <w:rsid w:val="00D3642E"/>
    <w:rsid w:val="00D37001"/>
    <w:rsid w:val="00D41645"/>
    <w:rsid w:val="00D457E2"/>
    <w:rsid w:val="00D50A21"/>
    <w:rsid w:val="00D52245"/>
    <w:rsid w:val="00D52422"/>
    <w:rsid w:val="00D551D0"/>
    <w:rsid w:val="00D56A4A"/>
    <w:rsid w:val="00D60B93"/>
    <w:rsid w:val="00D61000"/>
    <w:rsid w:val="00D61E55"/>
    <w:rsid w:val="00D64B68"/>
    <w:rsid w:val="00D670A2"/>
    <w:rsid w:val="00D706A0"/>
    <w:rsid w:val="00D70E7B"/>
    <w:rsid w:val="00D76F49"/>
    <w:rsid w:val="00D80904"/>
    <w:rsid w:val="00D8491A"/>
    <w:rsid w:val="00D876D9"/>
    <w:rsid w:val="00D87E42"/>
    <w:rsid w:val="00D90C28"/>
    <w:rsid w:val="00D9256A"/>
    <w:rsid w:val="00D928C6"/>
    <w:rsid w:val="00D92A7B"/>
    <w:rsid w:val="00D92D78"/>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4BF8"/>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7718B"/>
    <w:rsid w:val="00E85C3C"/>
    <w:rsid w:val="00E864C7"/>
    <w:rsid w:val="00E87CF3"/>
    <w:rsid w:val="00E92107"/>
    <w:rsid w:val="00E937F2"/>
    <w:rsid w:val="00E94CC8"/>
    <w:rsid w:val="00E94DBC"/>
    <w:rsid w:val="00E951E6"/>
    <w:rsid w:val="00E9547B"/>
    <w:rsid w:val="00E97B5B"/>
    <w:rsid w:val="00EA59FF"/>
    <w:rsid w:val="00EB2498"/>
    <w:rsid w:val="00EB4E93"/>
    <w:rsid w:val="00EB6540"/>
    <w:rsid w:val="00EB68D8"/>
    <w:rsid w:val="00EB6DB2"/>
    <w:rsid w:val="00EB6F6F"/>
    <w:rsid w:val="00EC292E"/>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1F85"/>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0A80"/>
    <w:rsid w:val="00F5287A"/>
    <w:rsid w:val="00F52A8A"/>
    <w:rsid w:val="00F53A51"/>
    <w:rsid w:val="00F54EFA"/>
    <w:rsid w:val="00F60AFD"/>
    <w:rsid w:val="00F627CB"/>
    <w:rsid w:val="00F653CE"/>
    <w:rsid w:val="00F65FEF"/>
    <w:rsid w:val="00F7166A"/>
    <w:rsid w:val="00F718C3"/>
    <w:rsid w:val="00F738DE"/>
    <w:rsid w:val="00F73C1F"/>
    <w:rsid w:val="00F750F8"/>
    <w:rsid w:val="00F808B4"/>
    <w:rsid w:val="00F820CB"/>
    <w:rsid w:val="00F835A3"/>
    <w:rsid w:val="00F84823"/>
    <w:rsid w:val="00F84843"/>
    <w:rsid w:val="00F87D9F"/>
    <w:rsid w:val="00F92DFB"/>
    <w:rsid w:val="00F92F5C"/>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5F1"/>
    <w:rsid w:val="00FE2BA4"/>
    <w:rsid w:val="00FE37FC"/>
    <w:rsid w:val="00FF1010"/>
    <w:rsid w:val="00FF2DC7"/>
    <w:rsid w:val="00FF5811"/>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Akapit z listą BS,sw tekst,Kolorowa lista — akcent 11,wypunktowanie,zwykły tekst,List Paragraph1,BulletC,Obiekt,Odstavec,Podsis rysunku,Akapit z listą4,T_SZ_List Paragraph,L1"/>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unhideWhenUsed/>
    <w:rsid w:val="00CC7ABB"/>
  </w:style>
  <w:style w:type="character" w:customStyle="1" w:styleId="TekstkomentarzaZnak2">
    <w:name w:val="Tekst komentarza Znak2"/>
    <w:basedOn w:val="Domylnaczcionkaakapitu"/>
    <w:link w:val="Tekstkomentarza"/>
    <w:uiPriority w:val="99"/>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 w:type="character" w:customStyle="1" w:styleId="normaltextrun">
    <w:name w:val="normaltextrun"/>
    <w:basedOn w:val="Domylnaczcionkaakapitu"/>
    <w:rsid w:val="0081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Props1.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2.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3.xml><?xml version="1.0" encoding="utf-8"?>
<ds:datastoreItem xmlns:ds="http://schemas.openxmlformats.org/officeDocument/2006/customXml" ds:itemID="{95D83F1E-2948-4A20-A8DF-90A7F7549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20</Pages>
  <Words>9978</Words>
  <Characters>59871</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23</cp:revision>
  <cp:lastPrinted>2020-03-19T09:19:00Z</cp:lastPrinted>
  <dcterms:created xsi:type="dcterms:W3CDTF">2023-01-18T14:10:00Z</dcterms:created>
  <dcterms:modified xsi:type="dcterms:W3CDTF">2023-11-16T09:38:00Z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