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53CC" w14:textId="1AE0B13F" w:rsidR="004E76CA" w:rsidRPr="00BD211D" w:rsidRDefault="002D211C" w:rsidP="00BD211D">
      <w:pPr>
        <w:spacing w:after="0" w:line="360" w:lineRule="auto"/>
        <w:ind w:right="283"/>
        <w:jc w:val="center"/>
        <w:rPr>
          <w:rFonts w:cs="Arial"/>
          <w:b/>
          <w:sz w:val="18"/>
          <w:szCs w:val="18"/>
        </w:rPr>
      </w:pPr>
      <w:r>
        <w:rPr>
          <w:rFonts w:cs="Arial"/>
          <w:b/>
          <w:sz w:val="18"/>
          <w:szCs w:val="18"/>
        </w:rPr>
        <w:t xml:space="preserve">Projektowane </w:t>
      </w:r>
      <w:r w:rsidR="004E76CA" w:rsidRPr="00BD211D">
        <w:rPr>
          <w:rFonts w:cs="Arial"/>
          <w:b/>
          <w:sz w:val="18"/>
          <w:szCs w:val="18"/>
        </w:rPr>
        <w:t>postanowienia umowy</w:t>
      </w:r>
    </w:p>
    <w:p w14:paraId="28CF5E20" w14:textId="623D51F7" w:rsidR="004E76CA" w:rsidRPr="00BD211D" w:rsidRDefault="00BE7DF0" w:rsidP="00855964">
      <w:pPr>
        <w:spacing w:after="0" w:line="360" w:lineRule="auto"/>
        <w:rPr>
          <w:rFonts w:cs="Arial"/>
          <w:b/>
          <w:sz w:val="18"/>
          <w:szCs w:val="18"/>
        </w:rPr>
      </w:pPr>
      <w:r>
        <w:rPr>
          <w:i/>
          <w:iCs/>
          <w:sz w:val="18"/>
          <w:szCs w:val="18"/>
        </w:rPr>
        <w:br/>
      </w:r>
    </w:p>
    <w:p w14:paraId="365AC120" w14:textId="77777777" w:rsidR="004E76CA" w:rsidRPr="00BD211D" w:rsidRDefault="004E76CA" w:rsidP="00BD211D">
      <w:pPr>
        <w:spacing w:after="0" w:line="360" w:lineRule="auto"/>
        <w:mirrorIndents/>
        <w:jc w:val="center"/>
        <w:rPr>
          <w:rFonts w:cs="Arial"/>
          <w:b/>
          <w:sz w:val="18"/>
          <w:szCs w:val="18"/>
        </w:rPr>
      </w:pPr>
      <w:bookmarkStart w:id="0" w:name="_Hlk79398147"/>
      <w:r w:rsidRPr="00BD211D">
        <w:rPr>
          <w:rFonts w:cs="Arial"/>
          <w:b/>
          <w:sz w:val="18"/>
          <w:szCs w:val="18"/>
        </w:rPr>
        <w:t>§1</w:t>
      </w:r>
    </w:p>
    <w:bookmarkEnd w:id="0"/>
    <w:p w14:paraId="52AFB7C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PRZEDMIOT UMOWY</w:t>
      </w:r>
    </w:p>
    <w:p w14:paraId="0B3C5B47" w14:textId="43E87304" w:rsidR="00855964" w:rsidRPr="00907E24" w:rsidRDefault="004E76CA" w:rsidP="00855964">
      <w:pPr>
        <w:pStyle w:val="Akapitzlist"/>
        <w:numPr>
          <w:ilvl w:val="0"/>
          <w:numId w:val="2"/>
        </w:numPr>
        <w:spacing w:after="0" w:line="360" w:lineRule="auto"/>
        <w:ind w:left="426" w:hanging="426"/>
        <w:rPr>
          <w:rFonts w:ascii="Verdana" w:eastAsia="Times New Roman" w:hAnsi="Verdana" w:cs="Arial"/>
          <w:color w:val="FF0000"/>
          <w:sz w:val="18"/>
          <w:szCs w:val="18"/>
        </w:rPr>
      </w:pPr>
      <w:r w:rsidRPr="007442AE">
        <w:rPr>
          <w:rFonts w:eastAsia="Calibri" w:cs="Arial"/>
          <w:color w:val="auto"/>
          <w:sz w:val="18"/>
          <w:szCs w:val="18"/>
        </w:rPr>
        <w:t xml:space="preserve">Przedmiotem </w:t>
      </w:r>
      <w:r w:rsidR="006E374A">
        <w:rPr>
          <w:rFonts w:eastAsia="Calibri" w:cs="Arial"/>
          <w:color w:val="auto"/>
          <w:sz w:val="18"/>
          <w:szCs w:val="18"/>
        </w:rPr>
        <w:t>U</w:t>
      </w:r>
      <w:r w:rsidRPr="007442AE">
        <w:rPr>
          <w:rFonts w:eastAsia="Calibri" w:cs="Arial"/>
          <w:color w:val="auto"/>
          <w:sz w:val="18"/>
          <w:szCs w:val="18"/>
        </w:rPr>
        <w:t>mowy</w:t>
      </w:r>
      <w:r w:rsidR="003E0DF3">
        <w:rPr>
          <w:rFonts w:eastAsia="Calibri" w:cs="Arial"/>
          <w:color w:val="auto"/>
          <w:sz w:val="18"/>
          <w:szCs w:val="18"/>
        </w:rPr>
        <w:t xml:space="preserve"> </w:t>
      </w:r>
      <w:r w:rsidR="006C5506">
        <w:rPr>
          <w:rFonts w:eastAsia="Calibri" w:cs="Arial"/>
          <w:color w:val="auto"/>
          <w:sz w:val="18"/>
          <w:szCs w:val="18"/>
        </w:rPr>
        <w:t xml:space="preserve">jest </w:t>
      </w:r>
      <w:r w:rsidR="00855964" w:rsidRPr="00855964">
        <w:rPr>
          <w:rFonts w:ascii="Verdana" w:eastAsia="Times New Roman" w:hAnsi="Verdana" w:cs="Arial"/>
          <w:color w:val="FF0000"/>
          <w:sz w:val="18"/>
          <w:szCs w:val="18"/>
        </w:rPr>
        <w:t xml:space="preserve"> </w:t>
      </w:r>
      <w:r w:rsidR="00855964" w:rsidRPr="003E0DF3">
        <w:rPr>
          <w:rFonts w:ascii="Verdana" w:eastAsia="Times New Roman" w:hAnsi="Verdana" w:cs="Arial"/>
          <w:sz w:val="18"/>
          <w:szCs w:val="18"/>
        </w:rPr>
        <w:t xml:space="preserve">usługa organizacji warsztatów i sesji </w:t>
      </w:r>
      <w:proofErr w:type="spellStart"/>
      <w:r w:rsidR="00855964" w:rsidRPr="003E0DF3">
        <w:rPr>
          <w:rFonts w:ascii="Verdana" w:eastAsia="Times New Roman" w:hAnsi="Verdana" w:cs="Arial"/>
          <w:sz w:val="18"/>
          <w:szCs w:val="18"/>
        </w:rPr>
        <w:t>mentoringowych</w:t>
      </w:r>
      <w:proofErr w:type="spellEnd"/>
      <w:r w:rsidR="00855964" w:rsidRPr="003E0DF3">
        <w:rPr>
          <w:rFonts w:ascii="Verdana" w:eastAsia="Times New Roman" w:hAnsi="Verdana" w:cs="Arial"/>
          <w:sz w:val="18"/>
          <w:szCs w:val="18"/>
        </w:rPr>
        <w:t xml:space="preserve"> </w:t>
      </w:r>
      <w:r w:rsidR="006C5506" w:rsidRPr="003E0DF3">
        <w:rPr>
          <w:rFonts w:ascii="Verdana" w:eastAsia="Times New Roman" w:hAnsi="Verdana" w:cs="Arial"/>
          <w:sz w:val="18"/>
          <w:szCs w:val="18"/>
        </w:rPr>
        <w:br/>
      </w:r>
      <w:r w:rsidR="00855964" w:rsidRPr="003E0DF3">
        <w:rPr>
          <w:rFonts w:ascii="Verdana" w:eastAsia="Times New Roman" w:hAnsi="Verdana" w:cs="Arial"/>
          <w:sz w:val="18"/>
          <w:szCs w:val="18"/>
        </w:rPr>
        <w:t>w zakresie komercjalizacji związanej z prowadzeniem programu Akcelerator Łukasiewicza, usługa cateringowa i hotelowa.</w:t>
      </w:r>
    </w:p>
    <w:p w14:paraId="343B949D" w14:textId="129E74D1" w:rsidR="00BF2BF1" w:rsidRDefault="00855964" w:rsidP="00BF2BF1">
      <w:pPr>
        <w:pStyle w:val="Akapitzlist"/>
        <w:numPr>
          <w:ilvl w:val="0"/>
          <w:numId w:val="2"/>
        </w:numPr>
        <w:suppressAutoHyphens/>
        <w:spacing w:after="0" w:line="360" w:lineRule="auto"/>
        <w:ind w:left="426" w:hanging="426"/>
        <w:rPr>
          <w:rFonts w:cs="Arial"/>
          <w:color w:val="auto"/>
          <w:sz w:val="18"/>
          <w:szCs w:val="18"/>
          <w:lang w:eastAsia="ar-SA"/>
        </w:rPr>
      </w:pPr>
      <w:bookmarkStart w:id="1" w:name="_Hlk78844195"/>
      <w:r>
        <w:rPr>
          <w:rFonts w:cs="Arial"/>
          <w:color w:val="auto"/>
          <w:sz w:val="18"/>
          <w:szCs w:val="18"/>
          <w:lang w:eastAsia="ar-SA"/>
        </w:rPr>
        <w:t>Przedmiot Umowy</w:t>
      </w:r>
      <w:r w:rsidR="004E76CA" w:rsidRPr="007442AE">
        <w:rPr>
          <w:rFonts w:cs="Arial"/>
          <w:color w:val="auto"/>
          <w:sz w:val="18"/>
          <w:szCs w:val="18"/>
          <w:lang w:eastAsia="ar-SA"/>
        </w:rPr>
        <w:t xml:space="preserve"> </w:t>
      </w:r>
      <w:r w:rsidR="00F60EC9" w:rsidRPr="007442AE">
        <w:rPr>
          <w:rFonts w:cs="Arial"/>
          <w:color w:val="auto"/>
          <w:sz w:val="18"/>
          <w:szCs w:val="18"/>
          <w:lang w:eastAsia="ar-SA"/>
        </w:rPr>
        <w:t xml:space="preserve">został </w:t>
      </w:r>
      <w:r>
        <w:rPr>
          <w:rFonts w:cs="Arial"/>
          <w:color w:val="auto"/>
          <w:sz w:val="18"/>
          <w:szCs w:val="18"/>
          <w:lang w:eastAsia="ar-SA"/>
        </w:rPr>
        <w:t xml:space="preserve">szczegółowo </w:t>
      </w:r>
      <w:r w:rsidR="00F60EC9" w:rsidRPr="007442AE">
        <w:rPr>
          <w:rFonts w:cs="Arial"/>
          <w:color w:val="auto"/>
          <w:sz w:val="18"/>
          <w:szCs w:val="18"/>
          <w:lang w:eastAsia="ar-SA"/>
        </w:rPr>
        <w:t xml:space="preserve">określony w </w:t>
      </w:r>
      <w:bookmarkStart w:id="2" w:name="_Hlk78929150"/>
      <w:r w:rsidR="00F60EC9" w:rsidRPr="007442AE">
        <w:rPr>
          <w:rFonts w:cs="Arial"/>
          <w:b/>
          <w:bCs/>
          <w:color w:val="auto"/>
          <w:sz w:val="18"/>
          <w:szCs w:val="18"/>
          <w:lang w:eastAsia="ar-SA"/>
        </w:rPr>
        <w:t xml:space="preserve">załączniku nr 1 do </w:t>
      </w:r>
      <w:r w:rsidR="00640F8E">
        <w:rPr>
          <w:rFonts w:cs="Arial"/>
          <w:b/>
          <w:bCs/>
          <w:color w:val="auto"/>
          <w:sz w:val="18"/>
          <w:szCs w:val="18"/>
          <w:lang w:eastAsia="ar-SA"/>
        </w:rPr>
        <w:t>U</w:t>
      </w:r>
      <w:r w:rsidR="00F60EC9" w:rsidRPr="007442AE">
        <w:rPr>
          <w:rFonts w:cs="Arial"/>
          <w:b/>
          <w:bCs/>
          <w:color w:val="auto"/>
          <w:sz w:val="18"/>
          <w:szCs w:val="18"/>
          <w:lang w:eastAsia="ar-SA"/>
        </w:rPr>
        <w:t>mowy – O</w:t>
      </w:r>
      <w:r w:rsidR="000E70A6">
        <w:rPr>
          <w:rFonts w:cs="Arial"/>
          <w:b/>
          <w:bCs/>
          <w:color w:val="auto"/>
          <w:sz w:val="18"/>
          <w:szCs w:val="18"/>
          <w:lang w:eastAsia="ar-SA"/>
        </w:rPr>
        <w:t xml:space="preserve">pis </w:t>
      </w:r>
      <w:r w:rsidR="00F60EC9" w:rsidRPr="007442AE">
        <w:rPr>
          <w:rFonts w:cs="Arial"/>
          <w:b/>
          <w:bCs/>
          <w:color w:val="auto"/>
          <w:sz w:val="18"/>
          <w:szCs w:val="18"/>
          <w:lang w:eastAsia="ar-SA"/>
        </w:rPr>
        <w:t>P</w:t>
      </w:r>
      <w:r w:rsidR="000E70A6">
        <w:rPr>
          <w:rFonts w:cs="Arial"/>
          <w:b/>
          <w:bCs/>
          <w:color w:val="auto"/>
          <w:sz w:val="18"/>
          <w:szCs w:val="18"/>
          <w:lang w:eastAsia="ar-SA"/>
        </w:rPr>
        <w:t xml:space="preserve">rzedmiotu </w:t>
      </w:r>
      <w:r w:rsidR="00F60EC9" w:rsidRPr="007442AE">
        <w:rPr>
          <w:rFonts w:cs="Arial"/>
          <w:b/>
          <w:bCs/>
          <w:color w:val="auto"/>
          <w:sz w:val="18"/>
          <w:szCs w:val="18"/>
          <w:lang w:eastAsia="ar-SA"/>
        </w:rPr>
        <w:t>Z</w:t>
      </w:r>
      <w:r w:rsidR="000E70A6">
        <w:rPr>
          <w:rFonts w:cs="Arial"/>
          <w:b/>
          <w:bCs/>
          <w:color w:val="auto"/>
          <w:sz w:val="18"/>
          <w:szCs w:val="18"/>
          <w:lang w:eastAsia="ar-SA"/>
        </w:rPr>
        <w:t>amówienia (OPZ)</w:t>
      </w:r>
      <w:r w:rsidR="00F60EC9" w:rsidRPr="007442AE">
        <w:rPr>
          <w:rFonts w:cs="Arial"/>
          <w:color w:val="auto"/>
          <w:sz w:val="18"/>
          <w:szCs w:val="18"/>
          <w:lang w:eastAsia="ar-SA"/>
        </w:rPr>
        <w:t xml:space="preserve">. </w:t>
      </w:r>
    </w:p>
    <w:bookmarkEnd w:id="1"/>
    <w:bookmarkEnd w:id="2"/>
    <w:p w14:paraId="6C224B02" w14:textId="77777777" w:rsidR="00F36347" w:rsidRPr="00582A90" w:rsidRDefault="00BF2BF1" w:rsidP="00F36347">
      <w:pPr>
        <w:pStyle w:val="Akapitzlist"/>
        <w:numPr>
          <w:ilvl w:val="0"/>
          <w:numId w:val="2"/>
        </w:numPr>
        <w:suppressAutoHyphens/>
        <w:spacing w:after="0" w:line="360" w:lineRule="auto"/>
        <w:ind w:left="426" w:hanging="426"/>
        <w:rPr>
          <w:rFonts w:cs="Arial"/>
          <w:color w:val="auto"/>
          <w:sz w:val="18"/>
          <w:szCs w:val="18"/>
          <w:lang w:eastAsia="ar-SA"/>
        </w:rPr>
      </w:pPr>
      <w:r>
        <w:rPr>
          <w:rFonts w:cs="Arial"/>
          <w:color w:val="auto"/>
          <w:sz w:val="18"/>
          <w:szCs w:val="18"/>
          <w:lang w:eastAsia="ar-SA"/>
        </w:rPr>
        <w:t xml:space="preserve">Wykonawca </w:t>
      </w:r>
      <w:r w:rsidRPr="00BF2BF1">
        <w:rPr>
          <w:rFonts w:cs="Arial"/>
          <w:sz w:val="18"/>
          <w:szCs w:val="18"/>
        </w:rPr>
        <w:t xml:space="preserve">w terminie </w:t>
      </w:r>
      <w:r w:rsidR="009776C0">
        <w:rPr>
          <w:rFonts w:cs="Arial"/>
          <w:sz w:val="18"/>
          <w:szCs w:val="18"/>
        </w:rPr>
        <w:t>2</w:t>
      </w:r>
      <w:r w:rsidRPr="00BF2BF1">
        <w:rPr>
          <w:rFonts w:cs="Arial"/>
          <w:sz w:val="18"/>
          <w:szCs w:val="18"/>
        </w:rPr>
        <w:t xml:space="preserve"> dni od dnia </w:t>
      </w:r>
      <w:r w:rsidR="009776C0">
        <w:rPr>
          <w:rFonts w:cs="Arial"/>
          <w:sz w:val="18"/>
          <w:szCs w:val="18"/>
        </w:rPr>
        <w:t>zawarcia</w:t>
      </w:r>
      <w:r w:rsidRPr="00BF2BF1">
        <w:rPr>
          <w:rFonts w:cs="Arial"/>
          <w:sz w:val="18"/>
          <w:szCs w:val="18"/>
        </w:rPr>
        <w:t xml:space="preserve"> </w:t>
      </w:r>
      <w:r>
        <w:rPr>
          <w:rFonts w:cs="Arial"/>
          <w:sz w:val="18"/>
          <w:szCs w:val="18"/>
        </w:rPr>
        <w:t>U</w:t>
      </w:r>
      <w:r w:rsidRPr="00BF2BF1">
        <w:rPr>
          <w:rFonts w:cs="Arial"/>
          <w:sz w:val="18"/>
          <w:szCs w:val="18"/>
        </w:rPr>
        <w:t xml:space="preserve">mowy </w:t>
      </w:r>
      <w:r>
        <w:rPr>
          <w:rFonts w:cs="Arial"/>
          <w:sz w:val="18"/>
          <w:szCs w:val="18"/>
        </w:rPr>
        <w:t>o</w:t>
      </w:r>
      <w:r w:rsidRPr="00BF2BF1">
        <w:rPr>
          <w:rFonts w:cs="Arial"/>
          <w:sz w:val="18"/>
          <w:szCs w:val="18"/>
        </w:rPr>
        <w:t>prac</w:t>
      </w:r>
      <w:r>
        <w:rPr>
          <w:rFonts w:cs="Arial"/>
          <w:sz w:val="18"/>
          <w:szCs w:val="18"/>
        </w:rPr>
        <w:t>uje</w:t>
      </w:r>
      <w:r w:rsidRPr="00BF2BF1">
        <w:rPr>
          <w:rFonts w:cs="Arial"/>
          <w:sz w:val="18"/>
          <w:szCs w:val="18"/>
        </w:rPr>
        <w:t xml:space="preserve"> i przedstawi Zamawiającemu szczegółow</w:t>
      </w:r>
      <w:r>
        <w:rPr>
          <w:rFonts w:cs="Arial"/>
          <w:sz w:val="18"/>
          <w:szCs w:val="18"/>
        </w:rPr>
        <w:t>y</w:t>
      </w:r>
      <w:r w:rsidRPr="00BF2BF1">
        <w:rPr>
          <w:rFonts w:cs="Arial"/>
          <w:sz w:val="18"/>
          <w:szCs w:val="18"/>
        </w:rPr>
        <w:t xml:space="preserve"> plan świadczenia usługi zawierającej zagadnienia będące przedmiotem </w:t>
      </w:r>
      <w:r>
        <w:rPr>
          <w:rFonts w:cs="Arial"/>
          <w:sz w:val="18"/>
          <w:szCs w:val="18"/>
        </w:rPr>
        <w:t>Umowy.</w:t>
      </w:r>
    </w:p>
    <w:p w14:paraId="556ACFD1" w14:textId="150E8CB6" w:rsidR="00F36347" w:rsidRPr="00582A90" w:rsidRDefault="00F36347" w:rsidP="00582A90">
      <w:pPr>
        <w:pStyle w:val="Akapitzlist"/>
        <w:numPr>
          <w:ilvl w:val="0"/>
          <w:numId w:val="2"/>
        </w:numPr>
        <w:suppressAutoHyphens/>
        <w:spacing w:after="0" w:line="360" w:lineRule="auto"/>
        <w:ind w:left="426" w:hanging="426"/>
        <w:rPr>
          <w:rFonts w:cs="Arial"/>
          <w:color w:val="auto"/>
          <w:sz w:val="18"/>
          <w:szCs w:val="18"/>
          <w:lang w:eastAsia="ar-SA"/>
        </w:rPr>
      </w:pPr>
      <w:r w:rsidRPr="00582A90">
        <w:rPr>
          <w:rFonts w:cs="Arial"/>
          <w:color w:val="auto"/>
          <w:sz w:val="18"/>
          <w:szCs w:val="18"/>
          <w:lang w:eastAsia="ar-SA"/>
        </w:rPr>
        <w:t xml:space="preserve">Usługi warsztatowe i sesje </w:t>
      </w:r>
      <w:proofErr w:type="spellStart"/>
      <w:r w:rsidRPr="00582A90">
        <w:rPr>
          <w:rFonts w:cs="Arial"/>
          <w:color w:val="auto"/>
          <w:sz w:val="18"/>
          <w:szCs w:val="18"/>
          <w:lang w:eastAsia="ar-SA"/>
        </w:rPr>
        <w:t>mentoringowe</w:t>
      </w:r>
      <w:proofErr w:type="spellEnd"/>
      <w:r w:rsidRPr="00582A90">
        <w:rPr>
          <w:rFonts w:cs="Arial"/>
          <w:color w:val="auto"/>
          <w:sz w:val="18"/>
          <w:szCs w:val="18"/>
          <w:lang w:eastAsia="ar-SA"/>
        </w:rPr>
        <w:t xml:space="preserve"> prowadzone będą w zależności </w:t>
      </w:r>
      <w:r>
        <w:rPr>
          <w:rFonts w:cs="Arial"/>
          <w:color w:val="auto"/>
          <w:sz w:val="18"/>
          <w:szCs w:val="18"/>
          <w:lang w:eastAsia="ar-SA"/>
        </w:rPr>
        <w:br/>
      </w:r>
      <w:r w:rsidRPr="00582A90">
        <w:rPr>
          <w:rFonts w:cs="Arial"/>
          <w:color w:val="auto"/>
          <w:sz w:val="18"/>
          <w:szCs w:val="18"/>
          <w:lang w:eastAsia="ar-SA"/>
        </w:rPr>
        <w:t>od aktualnej sytuacji epidemiologicznej w:</w:t>
      </w:r>
    </w:p>
    <w:p w14:paraId="7DB35924" w14:textId="1ABCB5EB" w:rsidR="00F36347" w:rsidRPr="00F36347" w:rsidRDefault="00F36347" w:rsidP="00582A90">
      <w:pPr>
        <w:pStyle w:val="Akapitzlist"/>
        <w:numPr>
          <w:ilvl w:val="0"/>
          <w:numId w:val="55"/>
        </w:numPr>
        <w:suppressAutoHyphens/>
        <w:spacing w:after="0" w:line="360" w:lineRule="auto"/>
        <w:ind w:hanging="294"/>
        <w:rPr>
          <w:rFonts w:cs="Arial"/>
          <w:color w:val="auto"/>
          <w:sz w:val="18"/>
          <w:szCs w:val="18"/>
          <w:lang w:eastAsia="ar-SA"/>
        </w:rPr>
      </w:pPr>
      <w:r w:rsidRPr="00F36347">
        <w:rPr>
          <w:rFonts w:cs="Arial"/>
          <w:color w:val="auto"/>
          <w:sz w:val="18"/>
          <w:szCs w:val="18"/>
          <w:lang w:eastAsia="ar-SA"/>
        </w:rPr>
        <w:t xml:space="preserve">formie stacjonarnych warsztatów i sesji </w:t>
      </w:r>
      <w:proofErr w:type="spellStart"/>
      <w:r w:rsidRPr="00F36347">
        <w:rPr>
          <w:rFonts w:cs="Arial"/>
          <w:color w:val="auto"/>
          <w:sz w:val="18"/>
          <w:szCs w:val="18"/>
          <w:lang w:eastAsia="ar-SA"/>
        </w:rPr>
        <w:t>mentoringowych</w:t>
      </w:r>
      <w:proofErr w:type="spellEnd"/>
      <w:r>
        <w:rPr>
          <w:rFonts w:cs="Arial"/>
          <w:color w:val="auto"/>
          <w:sz w:val="18"/>
          <w:szCs w:val="18"/>
          <w:lang w:eastAsia="ar-SA"/>
        </w:rPr>
        <w:t xml:space="preserve"> </w:t>
      </w:r>
      <w:r w:rsidRPr="00F36347">
        <w:rPr>
          <w:rFonts w:cs="Arial"/>
          <w:color w:val="auto"/>
          <w:sz w:val="18"/>
          <w:szCs w:val="18"/>
          <w:lang w:eastAsia="ar-SA"/>
        </w:rPr>
        <w:t>lub;</w:t>
      </w:r>
    </w:p>
    <w:p w14:paraId="646FC093" w14:textId="6974B4D5" w:rsidR="00F36347" w:rsidRPr="00F36347" w:rsidRDefault="00F36347" w:rsidP="00582A90">
      <w:pPr>
        <w:pStyle w:val="Akapitzlist"/>
        <w:numPr>
          <w:ilvl w:val="0"/>
          <w:numId w:val="55"/>
        </w:numPr>
        <w:suppressAutoHyphens/>
        <w:spacing w:after="0" w:line="360" w:lineRule="auto"/>
        <w:ind w:hanging="294"/>
        <w:rPr>
          <w:rFonts w:cs="Arial"/>
          <w:color w:val="auto"/>
          <w:sz w:val="18"/>
          <w:szCs w:val="18"/>
          <w:lang w:eastAsia="ar-SA"/>
        </w:rPr>
      </w:pPr>
      <w:r w:rsidRPr="00F36347">
        <w:rPr>
          <w:rFonts w:cs="Arial"/>
          <w:color w:val="auto"/>
          <w:sz w:val="18"/>
          <w:szCs w:val="18"/>
          <w:lang w:eastAsia="ar-SA"/>
        </w:rPr>
        <w:t xml:space="preserve">formie zdalnych </w:t>
      </w:r>
      <w:r>
        <w:rPr>
          <w:rFonts w:cs="Arial"/>
          <w:color w:val="auto"/>
          <w:sz w:val="18"/>
          <w:szCs w:val="18"/>
          <w:lang w:eastAsia="ar-SA"/>
        </w:rPr>
        <w:t xml:space="preserve">/ on-line </w:t>
      </w:r>
      <w:r w:rsidRPr="00F36347">
        <w:rPr>
          <w:rFonts w:cs="Arial"/>
          <w:color w:val="auto"/>
          <w:sz w:val="18"/>
          <w:szCs w:val="18"/>
          <w:lang w:eastAsia="ar-SA"/>
        </w:rPr>
        <w:t xml:space="preserve">warsztatów i sesji </w:t>
      </w:r>
      <w:proofErr w:type="spellStart"/>
      <w:r w:rsidRPr="00F36347">
        <w:rPr>
          <w:rFonts w:cs="Arial"/>
          <w:color w:val="auto"/>
          <w:sz w:val="18"/>
          <w:szCs w:val="18"/>
          <w:lang w:eastAsia="ar-SA"/>
        </w:rPr>
        <w:t>mentoringowych</w:t>
      </w:r>
      <w:proofErr w:type="spellEnd"/>
      <w:r w:rsidRPr="00F36347">
        <w:rPr>
          <w:rFonts w:cs="Arial"/>
          <w:color w:val="auto"/>
          <w:sz w:val="18"/>
          <w:szCs w:val="18"/>
          <w:lang w:eastAsia="ar-SA"/>
        </w:rPr>
        <w:t xml:space="preserve"> lub;</w:t>
      </w:r>
    </w:p>
    <w:p w14:paraId="2E3BA30B" w14:textId="355752AF" w:rsidR="00F36347" w:rsidRDefault="00F36347" w:rsidP="00F36347">
      <w:pPr>
        <w:pStyle w:val="Akapitzlist"/>
        <w:numPr>
          <w:ilvl w:val="0"/>
          <w:numId w:val="55"/>
        </w:numPr>
        <w:suppressAutoHyphens/>
        <w:spacing w:after="0" w:line="360" w:lineRule="auto"/>
        <w:ind w:hanging="294"/>
        <w:rPr>
          <w:rFonts w:cs="Arial"/>
          <w:color w:val="auto"/>
          <w:sz w:val="18"/>
          <w:szCs w:val="18"/>
          <w:lang w:eastAsia="ar-SA"/>
        </w:rPr>
      </w:pPr>
      <w:r w:rsidRPr="00F36347">
        <w:rPr>
          <w:rFonts w:cs="Arial"/>
          <w:color w:val="auto"/>
          <w:sz w:val="18"/>
          <w:szCs w:val="18"/>
          <w:lang w:eastAsia="ar-SA"/>
        </w:rPr>
        <w:t xml:space="preserve">formie hybrydowych </w:t>
      </w:r>
      <w:r>
        <w:rPr>
          <w:rFonts w:cs="Arial"/>
          <w:color w:val="auto"/>
          <w:sz w:val="18"/>
          <w:szCs w:val="18"/>
          <w:lang w:eastAsia="ar-SA"/>
        </w:rPr>
        <w:t xml:space="preserve">(forma stacjonarna i zdalna/on-line) </w:t>
      </w:r>
      <w:r w:rsidRPr="00F36347">
        <w:rPr>
          <w:rFonts w:cs="Arial"/>
          <w:color w:val="auto"/>
          <w:sz w:val="18"/>
          <w:szCs w:val="18"/>
          <w:lang w:eastAsia="ar-SA"/>
        </w:rPr>
        <w:t xml:space="preserve">warsztatów i sesji </w:t>
      </w:r>
      <w:proofErr w:type="spellStart"/>
      <w:r w:rsidRPr="00F36347">
        <w:rPr>
          <w:rFonts w:cs="Arial"/>
          <w:color w:val="auto"/>
          <w:sz w:val="18"/>
          <w:szCs w:val="18"/>
          <w:lang w:eastAsia="ar-SA"/>
        </w:rPr>
        <w:t>mentoringowych</w:t>
      </w:r>
      <w:proofErr w:type="spellEnd"/>
      <w:r w:rsidRPr="00F36347">
        <w:rPr>
          <w:rFonts w:cs="Arial"/>
          <w:color w:val="auto"/>
          <w:sz w:val="18"/>
          <w:szCs w:val="18"/>
          <w:lang w:eastAsia="ar-SA"/>
        </w:rPr>
        <w:t xml:space="preserve">. </w:t>
      </w:r>
    </w:p>
    <w:p w14:paraId="720BDB03" w14:textId="22FFDF37" w:rsidR="00F36347" w:rsidRPr="00582A90" w:rsidRDefault="00F36347" w:rsidP="00582A90">
      <w:pPr>
        <w:suppressAutoHyphens/>
        <w:spacing w:after="0" w:line="360" w:lineRule="auto"/>
        <w:ind w:left="426"/>
        <w:rPr>
          <w:rFonts w:cs="Arial"/>
          <w:color w:val="auto"/>
          <w:sz w:val="18"/>
          <w:szCs w:val="18"/>
          <w:lang w:eastAsia="ar-SA"/>
        </w:rPr>
      </w:pPr>
      <w:r w:rsidRPr="00F36347">
        <w:rPr>
          <w:rFonts w:cs="Arial"/>
          <w:color w:val="auto"/>
          <w:sz w:val="18"/>
          <w:szCs w:val="18"/>
          <w:lang w:eastAsia="ar-SA"/>
        </w:rPr>
        <w:t xml:space="preserve">Zamawiający poinformuje Wykonawcę, w terminie nie krótszym niż 5 dni roboczych od dnia zawarcia umowy, o formie przeprowadzenia warsztatów i sesji </w:t>
      </w:r>
      <w:proofErr w:type="spellStart"/>
      <w:r w:rsidRPr="00F36347">
        <w:rPr>
          <w:rFonts w:cs="Arial"/>
          <w:color w:val="auto"/>
          <w:sz w:val="18"/>
          <w:szCs w:val="18"/>
          <w:lang w:eastAsia="ar-SA"/>
        </w:rPr>
        <w:t>mentoringowej</w:t>
      </w:r>
      <w:proofErr w:type="spellEnd"/>
      <w:r>
        <w:rPr>
          <w:rFonts w:cs="Arial"/>
          <w:color w:val="auto"/>
          <w:sz w:val="18"/>
          <w:szCs w:val="18"/>
          <w:lang w:eastAsia="ar-SA"/>
        </w:rPr>
        <w:t>.</w:t>
      </w:r>
    </w:p>
    <w:p w14:paraId="1A815AA5" w14:textId="5C87C58F" w:rsidR="00120E8C" w:rsidRPr="00120E8C" w:rsidRDefault="00120E8C" w:rsidP="00DB374D">
      <w:pPr>
        <w:pStyle w:val="Akapitzlist"/>
        <w:numPr>
          <w:ilvl w:val="0"/>
          <w:numId w:val="2"/>
        </w:numPr>
        <w:suppressAutoHyphens/>
        <w:spacing w:after="0" w:line="360" w:lineRule="auto"/>
        <w:ind w:left="426" w:hanging="426"/>
        <w:rPr>
          <w:rFonts w:cs="Arial"/>
          <w:color w:val="auto"/>
          <w:sz w:val="18"/>
          <w:szCs w:val="18"/>
          <w:lang w:eastAsia="ar-SA"/>
        </w:rPr>
      </w:pPr>
      <w:r w:rsidRPr="00120E8C">
        <w:rPr>
          <w:rFonts w:cs="Arial"/>
          <w:color w:val="auto"/>
          <w:sz w:val="18"/>
          <w:szCs w:val="18"/>
          <w:lang w:eastAsia="ar-SA"/>
        </w:rPr>
        <w:t xml:space="preserve">W przypadku realizacji usługi w formie stacjonarnej lub hybrydowej Wykonawca zarezerwuje i opłaci noclegi oraz zapewni i catering, w tym lunch dla uczestników warsztatów i sesji </w:t>
      </w:r>
      <w:proofErr w:type="spellStart"/>
      <w:r w:rsidRPr="00120E8C">
        <w:rPr>
          <w:rFonts w:cs="Arial"/>
          <w:color w:val="auto"/>
          <w:sz w:val="18"/>
          <w:szCs w:val="18"/>
          <w:lang w:eastAsia="ar-SA"/>
        </w:rPr>
        <w:t>mentoringowych</w:t>
      </w:r>
      <w:proofErr w:type="spellEnd"/>
      <w:r w:rsidRPr="00120E8C">
        <w:rPr>
          <w:rFonts w:cs="Arial"/>
          <w:color w:val="auto"/>
          <w:sz w:val="18"/>
          <w:szCs w:val="18"/>
          <w:lang w:eastAsia="ar-SA"/>
        </w:rPr>
        <w:t xml:space="preserve">, na warunkach określonych </w:t>
      </w:r>
      <w:r w:rsidRPr="00DB374D">
        <w:rPr>
          <w:rFonts w:cs="Arial"/>
          <w:b/>
          <w:bCs/>
          <w:color w:val="auto"/>
          <w:sz w:val="18"/>
          <w:szCs w:val="18"/>
          <w:lang w:eastAsia="ar-SA"/>
        </w:rPr>
        <w:t xml:space="preserve">w załączniku </w:t>
      </w:r>
      <w:r w:rsidR="00F33174">
        <w:rPr>
          <w:rFonts w:cs="Arial"/>
          <w:b/>
          <w:bCs/>
          <w:color w:val="auto"/>
          <w:sz w:val="18"/>
          <w:szCs w:val="18"/>
          <w:lang w:eastAsia="ar-SA"/>
        </w:rPr>
        <w:br/>
      </w:r>
      <w:r w:rsidRPr="00DB374D">
        <w:rPr>
          <w:rFonts w:cs="Arial"/>
          <w:b/>
          <w:bCs/>
          <w:color w:val="auto"/>
          <w:sz w:val="18"/>
          <w:szCs w:val="18"/>
          <w:lang w:eastAsia="ar-SA"/>
        </w:rPr>
        <w:t>nr 1 do Umowy – Opis Przedmiotu Zamówienia (OPZ),</w:t>
      </w:r>
      <w:r w:rsidRPr="00120E8C">
        <w:rPr>
          <w:rFonts w:cs="Arial"/>
          <w:color w:val="auto"/>
          <w:sz w:val="18"/>
          <w:szCs w:val="18"/>
          <w:lang w:eastAsia="ar-SA"/>
        </w:rPr>
        <w:t xml:space="preserve"> z zastrzeżeniem pkt 1)-2) poniżej.</w:t>
      </w:r>
    </w:p>
    <w:p w14:paraId="6F7F2C4D" w14:textId="2052A9B3" w:rsidR="00120E8C" w:rsidRPr="00120E8C" w:rsidRDefault="00120E8C" w:rsidP="00DB374D">
      <w:pPr>
        <w:pStyle w:val="Akapitzlist"/>
        <w:numPr>
          <w:ilvl w:val="0"/>
          <w:numId w:val="57"/>
        </w:numPr>
        <w:suppressAutoHyphens/>
        <w:spacing w:after="0" w:line="360" w:lineRule="auto"/>
        <w:ind w:left="851" w:hanging="425"/>
        <w:rPr>
          <w:rFonts w:cs="Arial"/>
          <w:color w:val="auto"/>
          <w:sz w:val="18"/>
          <w:szCs w:val="18"/>
          <w:lang w:eastAsia="ar-SA"/>
        </w:rPr>
      </w:pPr>
      <w:r w:rsidRPr="00120E8C">
        <w:rPr>
          <w:rFonts w:cs="Arial"/>
          <w:color w:val="auto"/>
          <w:sz w:val="18"/>
          <w:szCs w:val="18"/>
          <w:lang w:eastAsia="ar-SA"/>
        </w:rPr>
        <w:t xml:space="preserve">W przypadku realizacji usług w formie zdalnej / on-line Zamawiający nie będzie korzystał z usługi cateringowej (w tym lunchów) oraz z usługi hotelowej, skorzysta jedynie z usługi organizacji warsztatów i sesji </w:t>
      </w:r>
      <w:proofErr w:type="spellStart"/>
      <w:r w:rsidRPr="00120E8C">
        <w:rPr>
          <w:rFonts w:cs="Arial"/>
          <w:color w:val="auto"/>
          <w:sz w:val="18"/>
          <w:szCs w:val="18"/>
          <w:lang w:eastAsia="ar-SA"/>
        </w:rPr>
        <w:t>mentoringowych</w:t>
      </w:r>
      <w:proofErr w:type="spellEnd"/>
      <w:r w:rsidRPr="00120E8C">
        <w:rPr>
          <w:rFonts w:cs="Arial"/>
          <w:color w:val="auto"/>
          <w:sz w:val="18"/>
          <w:szCs w:val="18"/>
          <w:lang w:eastAsia="ar-SA"/>
        </w:rPr>
        <w:t>. Wykonawcy nie przysługuje prawo do roszczeń z tego tytułu.</w:t>
      </w:r>
    </w:p>
    <w:p w14:paraId="527EBC2D" w14:textId="75F087E6" w:rsidR="00120E8C" w:rsidRDefault="00120E8C" w:rsidP="00DB374D">
      <w:pPr>
        <w:pStyle w:val="Akapitzlist"/>
        <w:numPr>
          <w:ilvl w:val="0"/>
          <w:numId w:val="57"/>
        </w:numPr>
        <w:suppressAutoHyphens/>
        <w:spacing w:after="0" w:line="360" w:lineRule="auto"/>
        <w:ind w:left="851" w:hanging="425"/>
        <w:rPr>
          <w:rFonts w:cs="Arial"/>
          <w:color w:val="auto"/>
          <w:sz w:val="18"/>
          <w:szCs w:val="18"/>
          <w:lang w:eastAsia="ar-SA"/>
        </w:rPr>
      </w:pPr>
      <w:r w:rsidRPr="00120E8C">
        <w:rPr>
          <w:rFonts w:cs="Arial"/>
          <w:color w:val="auto"/>
          <w:sz w:val="18"/>
          <w:szCs w:val="18"/>
          <w:lang w:eastAsia="ar-SA"/>
        </w:rPr>
        <w:t xml:space="preserve">Minimalna liczba uczestników warsztatów / sesji </w:t>
      </w:r>
      <w:proofErr w:type="spellStart"/>
      <w:r w:rsidRPr="00120E8C">
        <w:rPr>
          <w:rFonts w:cs="Arial"/>
          <w:color w:val="auto"/>
          <w:sz w:val="18"/>
          <w:szCs w:val="18"/>
          <w:lang w:eastAsia="ar-SA"/>
        </w:rPr>
        <w:t>mentoringowych</w:t>
      </w:r>
      <w:proofErr w:type="spellEnd"/>
      <w:r w:rsidRPr="00120E8C">
        <w:rPr>
          <w:rFonts w:cs="Arial"/>
          <w:color w:val="auto"/>
          <w:sz w:val="18"/>
          <w:szCs w:val="18"/>
          <w:lang w:eastAsia="ar-SA"/>
        </w:rPr>
        <w:t xml:space="preserve"> wynosi </w:t>
      </w:r>
      <w:r>
        <w:rPr>
          <w:rFonts w:cs="Arial"/>
          <w:color w:val="auto"/>
          <w:sz w:val="18"/>
          <w:szCs w:val="18"/>
          <w:lang w:eastAsia="ar-SA"/>
        </w:rPr>
        <w:br/>
      </w:r>
      <w:r w:rsidRPr="00120E8C">
        <w:rPr>
          <w:rFonts w:cs="Arial"/>
          <w:color w:val="auto"/>
          <w:sz w:val="18"/>
          <w:szCs w:val="18"/>
          <w:lang w:eastAsia="ar-SA"/>
        </w:rPr>
        <w:t>35 osób. Zamawiający poda ostateczną liczbę osób w terminie 1 dnia od dnia zawarcia umowy.</w:t>
      </w:r>
    </w:p>
    <w:p w14:paraId="4B0C76CD" w14:textId="72B4A6DD" w:rsidR="00B46FA5" w:rsidRDefault="00625D60" w:rsidP="00B46FA5">
      <w:pPr>
        <w:pStyle w:val="Akapitzlist"/>
        <w:numPr>
          <w:ilvl w:val="0"/>
          <w:numId w:val="2"/>
        </w:numPr>
        <w:suppressAutoHyphens/>
        <w:spacing w:after="0" w:line="360" w:lineRule="auto"/>
        <w:ind w:left="426" w:hanging="426"/>
        <w:rPr>
          <w:rFonts w:cs="Arial"/>
          <w:color w:val="auto"/>
          <w:sz w:val="18"/>
          <w:szCs w:val="18"/>
          <w:lang w:eastAsia="ar-SA"/>
        </w:rPr>
      </w:pPr>
      <w:r w:rsidRPr="00625D60">
        <w:rPr>
          <w:rFonts w:cs="Arial"/>
          <w:color w:val="auto"/>
          <w:sz w:val="18"/>
          <w:szCs w:val="18"/>
          <w:lang w:eastAsia="ar-SA"/>
        </w:rPr>
        <w:t>Wykonawca oświadcza, że dostarczane posiłki przygotowywane będą w obiektach spełniających wszelkie określone przepisami wymogi w zakresie żywienia zbiorowego osób oraz że posiada zezwolenie na prowadzenie usług transportowych w zakresie przewozu żywności.</w:t>
      </w:r>
    </w:p>
    <w:p w14:paraId="6BF1D2F8" w14:textId="77777777" w:rsidR="00B46FA5" w:rsidRDefault="00B46FA5" w:rsidP="00B46FA5">
      <w:pPr>
        <w:pStyle w:val="Akapitzlist"/>
        <w:numPr>
          <w:ilvl w:val="0"/>
          <w:numId w:val="2"/>
        </w:numPr>
        <w:suppressAutoHyphens/>
        <w:spacing w:after="0" w:line="360" w:lineRule="auto"/>
        <w:ind w:left="426" w:hanging="426"/>
        <w:rPr>
          <w:rFonts w:cs="Arial"/>
          <w:color w:val="auto"/>
          <w:sz w:val="18"/>
          <w:szCs w:val="18"/>
          <w:lang w:eastAsia="ar-SA"/>
        </w:rPr>
      </w:pPr>
      <w:r w:rsidRPr="00B46FA5">
        <w:rPr>
          <w:rFonts w:cs="Arial"/>
          <w:color w:val="auto"/>
          <w:sz w:val="18"/>
          <w:szCs w:val="18"/>
          <w:lang w:eastAsia="ar-SA"/>
        </w:rPr>
        <w:t>Zamawiający w trakcie realizacji Umowy wymaga zatrudnienia przez Wykonawcę lub podwykonawców na podstawie umowy o pracę kucharza wykonującego czynności związane z przygotowaniem posiłków.</w:t>
      </w:r>
    </w:p>
    <w:p w14:paraId="3E36611A" w14:textId="57D6B728" w:rsidR="00B46FA5" w:rsidRPr="00B46FA5" w:rsidRDefault="00B46FA5" w:rsidP="00B46FA5">
      <w:pPr>
        <w:pStyle w:val="Akapitzlist"/>
        <w:numPr>
          <w:ilvl w:val="0"/>
          <w:numId w:val="2"/>
        </w:numPr>
        <w:suppressAutoHyphens/>
        <w:spacing w:after="0" w:line="360" w:lineRule="auto"/>
        <w:ind w:left="426" w:hanging="426"/>
        <w:rPr>
          <w:rFonts w:cs="Arial"/>
          <w:color w:val="auto"/>
          <w:sz w:val="18"/>
          <w:szCs w:val="18"/>
          <w:lang w:eastAsia="ar-SA"/>
        </w:rPr>
      </w:pPr>
      <w:r w:rsidRPr="00B46FA5">
        <w:rPr>
          <w:rFonts w:cs="Arial"/>
          <w:sz w:val="18"/>
          <w:szCs w:val="18"/>
        </w:rPr>
        <w:t xml:space="preserve">W trakcie realizacji Umowy Zamawiający uprawniony jest do wykonywania czynności kontrolnych wobec Wykonawcy odnośnie spełniania wymogu </w:t>
      </w:r>
      <w:r w:rsidRPr="00B46FA5">
        <w:rPr>
          <w:rFonts w:cs="Arial"/>
          <w:sz w:val="18"/>
          <w:szCs w:val="18"/>
        </w:rPr>
        <w:lastRenderedPageBreak/>
        <w:t xml:space="preserve">zatrudnienia na podstawie umowy o pracę osoby wykonującej wskazane w ust. </w:t>
      </w:r>
      <w:r w:rsidR="00C655D3" w:rsidRPr="00DB374D">
        <w:rPr>
          <w:rFonts w:cs="Arial"/>
          <w:color w:val="000000" w:themeColor="text1"/>
          <w:sz w:val="18"/>
          <w:szCs w:val="18"/>
        </w:rPr>
        <w:t>7</w:t>
      </w:r>
      <w:r w:rsidR="00C655D3" w:rsidRPr="00B46FA5">
        <w:rPr>
          <w:rFonts w:cs="Arial"/>
          <w:sz w:val="18"/>
          <w:szCs w:val="18"/>
        </w:rPr>
        <w:t xml:space="preserve"> </w:t>
      </w:r>
      <w:r w:rsidRPr="00B46FA5">
        <w:rPr>
          <w:rFonts w:cs="Arial"/>
          <w:sz w:val="18"/>
          <w:szCs w:val="18"/>
        </w:rPr>
        <w:t xml:space="preserve">czynności. Zamawiający uprawniony jest w szczególności do: </w:t>
      </w:r>
    </w:p>
    <w:p w14:paraId="473802E1" w14:textId="77777777" w:rsidR="00B46FA5" w:rsidRPr="00B46FA5" w:rsidRDefault="00B46FA5" w:rsidP="009C0C73">
      <w:pPr>
        <w:numPr>
          <w:ilvl w:val="0"/>
          <w:numId w:val="51"/>
        </w:numPr>
        <w:tabs>
          <w:tab w:val="right" w:pos="426"/>
        </w:tabs>
        <w:spacing w:after="0" w:line="360" w:lineRule="auto"/>
        <w:contextualSpacing/>
        <w:rPr>
          <w:rFonts w:cs="Arial"/>
          <w:sz w:val="18"/>
          <w:szCs w:val="18"/>
        </w:rPr>
      </w:pPr>
      <w:r w:rsidRPr="00B46FA5">
        <w:rPr>
          <w:rFonts w:cs="Arial"/>
          <w:sz w:val="18"/>
          <w:szCs w:val="18"/>
        </w:rPr>
        <w:t xml:space="preserve">żądania oświadczeń i dokumentów, w zakresie potwierdzenia spełniania </w:t>
      </w:r>
      <w:r w:rsidRPr="00B46FA5">
        <w:rPr>
          <w:rFonts w:cs="Arial"/>
          <w:sz w:val="18"/>
          <w:szCs w:val="18"/>
        </w:rPr>
        <w:br/>
        <w:t>ww. wymogów i dokonywania ich oceny;</w:t>
      </w:r>
    </w:p>
    <w:p w14:paraId="4AD342CF" w14:textId="77777777" w:rsidR="00B46FA5" w:rsidRPr="00B46FA5" w:rsidRDefault="00B46FA5" w:rsidP="009C0C73">
      <w:pPr>
        <w:numPr>
          <w:ilvl w:val="0"/>
          <w:numId w:val="51"/>
        </w:numPr>
        <w:tabs>
          <w:tab w:val="right" w:pos="426"/>
        </w:tabs>
        <w:spacing w:after="0" w:line="360" w:lineRule="auto"/>
        <w:contextualSpacing/>
        <w:rPr>
          <w:rFonts w:cs="Arial"/>
          <w:sz w:val="18"/>
          <w:szCs w:val="18"/>
        </w:rPr>
      </w:pPr>
      <w:r w:rsidRPr="00B46FA5">
        <w:rPr>
          <w:rFonts w:cs="Arial"/>
          <w:sz w:val="18"/>
          <w:szCs w:val="18"/>
        </w:rPr>
        <w:t>żądania wyjaśnień w przypadku wątpliwości w zakresie potwierdzenia spełniania ww. wymogów;</w:t>
      </w:r>
    </w:p>
    <w:p w14:paraId="25B6ED92" w14:textId="77777777" w:rsidR="00B46FA5" w:rsidRPr="00B46FA5" w:rsidRDefault="00B46FA5" w:rsidP="009C0C73">
      <w:pPr>
        <w:numPr>
          <w:ilvl w:val="0"/>
          <w:numId w:val="51"/>
        </w:numPr>
        <w:tabs>
          <w:tab w:val="right" w:pos="426"/>
        </w:tabs>
        <w:spacing w:after="0" w:line="360" w:lineRule="auto"/>
        <w:contextualSpacing/>
        <w:rPr>
          <w:rFonts w:cs="Arial"/>
          <w:sz w:val="18"/>
          <w:szCs w:val="18"/>
        </w:rPr>
      </w:pPr>
      <w:r w:rsidRPr="00B46FA5">
        <w:rPr>
          <w:rFonts w:cs="Arial"/>
          <w:sz w:val="18"/>
          <w:szCs w:val="18"/>
        </w:rPr>
        <w:t>przeprowadzania kontroli na miejscu wykonywania świadczenia.</w:t>
      </w:r>
    </w:p>
    <w:p w14:paraId="75C4C2DE" w14:textId="633D7084" w:rsidR="00B46FA5" w:rsidRPr="00B46FA5" w:rsidRDefault="00B46FA5" w:rsidP="00B46FA5">
      <w:pPr>
        <w:numPr>
          <w:ilvl w:val="0"/>
          <w:numId w:val="2"/>
        </w:numPr>
        <w:tabs>
          <w:tab w:val="right" w:pos="426"/>
        </w:tabs>
        <w:spacing w:after="0" w:line="360" w:lineRule="auto"/>
        <w:ind w:left="426" w:hanging="426"/>
        <w:contextualSpacing/>
        <w:rPr>
          <w:rFonts w:cs="Arial"/>
          <w:sz w:val="18"/>
          <w:szCs w:val="18"/>
        </w:rPr>
      </w:pPr>
      <w:r w:rsidRPr="00B46FA5">
        <w:rPr>
          <w:rFonts w:cs="Arial"/>
          <w:sz w:val="18"/>
          <w:szCs w:val="18"/>
        </w:rPr>
        <w:t xml:space="preserve">W trakcie realizacji Umowy na każde wezwanie Zamawiającego, w wyznaczonym </w:t>
      </w:r>
      <w:r w:rsidRPr="00B46FA5">
        <w:rPr>
          <w:rFonts w:cs="Arial"/>
          <w:sz w:val="18"/>
          <w:szCs w:val="18"/>
        </w:rPr>
        <w:br/>
        <w:t xml:space="preserve">w tym wezwaniu terminie, Wykonawca przedłoży Zamawiającemu jeden </w:t>
      </w:r>
      <w:r w:rsidRPr="00B46FA5">
        <w:rPr>
          <w:rFonts w:cs="Arial"/>
          <w:sz w:val="18"/>
          <w:szCs w:val="18"/>
        </w:rPr>
        <w:br/>
        <w:t xml:space="preserve">ze wskazanych poniżej dowodów, w celu potwierdzenia spełnienia wymogu zatrudnienia na podstawie umowy o pracę, przez Wykonawcę lub </w:t>
      </w:r>
      <w:r>
        <w:rPr>
          <w:rFonts w:cs="Arial"/>
          <w:sz w:val="18"/>
          <w:szCs w:val="18"/>
        </w:rPr>
        <w:t>p</w:t>
      </w:r>
      <w:r w:rsidRPr="00B46FA5">
        <w:rPr>
          <w:rFonts w:cs="Arial"/>
          <w:sz w:val="18"/>
          <w:szCs w:val="18"/>
        </w:rPr>
        <w:t xml:space="preserve">odwykonawcę osoby wykonującej wskazane w ust. </w:t>
      </w:r>
      <w:r w:rsidR="00C655D3">
        <w:rPr>
          <w:rFonts w:cs="Arial"/>
          <w:sz w:val="18"/>
          <w:szCs w:val="18"/>
        </w:rPr>
        <w:t>7</w:t>
      </w:r>
      <w:r w:rsidR="00C655D3" w:rsidRPr="00B46FA5">
        <w:rPr>
          <w:rFonts w:cs="Arial"/>
          <w:sz w:val="18"/>
          <w:szCs w:val="18"/>
        </w:rPr>
        <w:t xml:space="preserve"> </w:t>
      </w:r>
      <w:r w:rsidRPr="00B46FA5">
        <w:rPr>
          <w:rFonts w:cs="Arial"/>
          <w:sz w:val="18"/>
          <w:szCs w:val="18"/>
        </w:rPr>
        <w:t xml:space="preserve">czynności: </w:t>
      </w:r>
    </w:p>
    <w:p w14:paraId="1874ADC5" w14:textId="77777777" w:rsidR="00B46FA5" w:rsidRPr="00B46FA5" w:rsidRDefault="00B46FA5" w:rsidP="009C0C73">
      <w:pPr>
        <w:numPr>
          <w:ilvl w:val="0"/>
          <w:numId w:val="52"/>
        </w:numPr>
        <w:tabs>
          <w:tab w:val="right" w:pos="851"/>
        </w:tabs>
        <w:spacing w:after="0" w:line="360" w:lineRule="auto"/>
        <w:ind w:left="851" w:hanging="425"/>
        <w:contextualSpacing/>
        <w:rPr>
          <w:rFonts w:cs="Arial"/>
          <w:sz w:val="18"/>
          <w:szCs w:val="18"/>
        </w:rPr>
      </w:pPr>
      <w:r w:rsidRPr="00B46FA5">
        <w:rPr>
          <w:rFonts w:cs="Arial"/>
          <w:color w:val="000000"/>
          <w:sz w:val="18"/>
          <w:szCs w:val="18"/>
        </w:rPr>
        <w:t>oświadczenie Wykonawcy lub podwykonawcy o zatrudnieniu na podstawie umowy o pracę osoby wykonującej czynności, której dotyczy wezwanie Zamawiającego. Oświadczenie to powinno zawierać w szczególności: dokładne określenie podmiotu składającego oświadczenie, datę złożenia oświadczenia, wskazanie, że objęte wezwaniem czynności wykonuje osoba zatrudniona na podstawie umowy o pracę oraz podpis osoby uprawnionej do złożenia oświadczenia w imieniu Wykonawcy</w:t>
      </w:r>
      <w:r w:rsidRPr="00B46FA5">
        <w:rPr>
          <w:rFonts w:cs="Arial"/>
          <w:sz w:val="18"/>
          <w:szCs w:val="18"/>
        </w:rPr>
        <w:t xml:space="preserve"> lub podwykonawcy</w:t>
      </w:r>
      <w:r w:rsidRPr="00B46FA5">
        <w:rPr>
          <w:rFonts w:cs="Arial"/>
          <w:color w:val="000000"/>
          <w:sz w:val="18"/>
          <w:szCs w:val="18"/>
        </w:rPr>
        <w:t>;</w:t>
      </w:r>
    </w:p>
    <w:p w14:paraId="4F3B206E" w14:textId="471262E0" w:rsidR="00B46FA5" w:rsidRPr="00B46FA5" w:rsidRDefault="00B46FA5" w:rsidP="009C0C73">
      <w:pPr>
        <w:numPr>
          <w:ilvl w:val="0"/>
          <w:numId w:val="52"/>
        </w:numPr>
        <w:tabs>
          <w:tab w:val="right" w:pos="851"/>
        </w:tabs>
        <w:spacing w:after="0" w:line="360" w:lineRule="auto"/>
        <w:ind w:left="851" w:hanging="425"/>
        <w:contextualSpacing/>
        <w:rPr>
          <w:rFonts w:cs="Arial"/>
          <w:sz w:val="18"/>
          <w:szCs w:val="18"/>
        </w:rPr>
      </w:pPr>
      <w:r w:rsidRPr="00B46FA5">
        <w:rPr>
          <w:rFonts w:cs="Arial"/>
          <w:sz w:val="18"/>
          <w:szCs w:val="18"/>
        </w:rPr>
        <w:t xml:space="preserve">oświadczenie osoby wskazanej w ust. </w:t>
      </w:r>
      <w:r w:rsidR="00C655D3">
        <w:rPr>
          <w:rFonts w:cs="Arial"/>
          <w:sz w:val="18"/>
          <w:szCs w:val="18"/>
        </w:rPr>
        <w:t>7</w:t>
      </w:r>
      <w:r w:rsidRPr="00B46FA5">
        <w:rPr>
          <w:rFonts w:cs="Arial"/>
          <w:sz w:val="18"/>
          <w:szCs w:val="18"/>
        </w:rPr>
        <w:t>, potwierdzające zatrudnienie przez Wykonawcę lub podwykonawcę na podstawie umowy o pracę przy realizacji niniejszej Umowy;</w:t>
      </w:r>
    </w:p>
    <w:p w14:paraId="2A57E8D7" w14:textId="030FAC97" w:rsidR="00B46FA5" w:rsidRPr="00B46FA5" w:rsidRDefault="00B46FA5" w:rsidP="00B46FA5">
      <w:pPr>
        <w:numPr>
          <w:ilvl w:val="0"/>
          <w:numId w:val="2"/>
        </w:numPr>
        <w:tabs>
          <w:tab w:val="right" w:pos="426"/>
        </w:tabs>
        <w:spacing w:after="0" w:line="360" w:lineRule="auto"/>
        <w:ind w:left="426" w:hanging="426"/>
        <w:contextualSpacing/>
        <w:rPr>
          <w:rFonts w:cs="Arial"/>
          <w:sz w:val="18"/>
          <w:szCs w:val="18"/>
        </w:rPr>
      </w:pPr>
      <w:r w:rsidRPr="00B46FA5">
        <w:rPr>
          <w:rFonts w:cs="Arial"/>
          <w:bCs/>
          <w:color w:val="000000"/>
          <w:sz w:val="18"/>
          <w:szCs w:val="18"/>
        </w:rPr>
        <w:t>W przypadku konieczności zmiany – w okresie trwania Umowy – osoby wykonującej w ramach Umowy czynności</w:t>
      </w:r>
      <w:r w:rsidR="004B52F3">
        <w:rPr>
          <w:rFonts w:cs="Arial"/>
          <w:bCs/>
          <w:color w:val="000000"/>
          <w:sz w:val="18"/>
          <w:szCs w:val="18"/>
        </w:rPr>
        <w:t>,</w:t>
      </w:r>
      <w:r w:rsidRPr="00B46FA5">
        <w:rPr>
          <w:rFonts w:cs="Arial"/>
          <w:bCs/>
          <w:color w:val="000000"/>
          <w:sz w:val="18"/>
          <w:szCs w:val="18"/>
        </w:rPr>
        <w:t xml:space="preserve"> o których mowa w</w:t>
      </w:r>
      <w:r w:rsidR="004B52F3">
        <w:rPr>
          <w:rFonts w:cs="Arial"/>
          <w:bCs/>
          <w:color w:val="000000"/>
          <w:sz w:val="18"/>
          <w:szCs w:val="18"/>
        </w:rPr>
        <w:t xml:space="preserve"> </w:t>
      </w:r>
      <w:r w:rsidRPr="00B46FA5">
        <w:rPr>
          <w:rFonts w:cs="Arial"/>
          <w:bCs/>
          <w:color w:val="000000"/>
          <w:sz w:val="18"/>
          <w:szCs w:val="18"/>
        </w:rPr>
        <w:t xml:space="preserve">ust. </w:t>
      </w:r>
      <w:r w:rsidR="00C655D3">
        <w:rPr>
          <w:rFonts w:cs="Arial"/>
          <w:bCs/>
          <w:color w:val="000000"/>
          <w:sz w:val="18"/>
          <w:szCs w:val="18"/>
        </w:rPr>
        <w:t>7</w:t>
      </w:r>
      <w:r w:rsidRPr="00B46FA5">
        <w:rPr>
          <w:rFonts w:cs="Arial"/>
          <w:bCs/>
          <w:color w:val="000000"/>
          <w:sz w:val="18"/>
          <w:szCs w:val="18"/>
        </w:rPr>
        <w:t xml:space="preserve">, Wykonawca zobowiązany jest do przekazania Zamawiającemu </w:t>
      </w:r>
      <w:r w:rsidR="00F33174" w:rsidRPr="00B46FA5">
        <w:rPr>
          <w:rFonts w:cs="Arial"/>
          <w:bCs/>
          <w:color w:val="000000"/>
          <w:sz w:val="18"/>
          <w:szCs w:val="18"/>
        </w:rPr>
        <w:t>dokumentów</w:t>
      </w:r>
      <w:r w:rsidR="00F33174">
        <w:rPr>
          <w:rFonts w:cs="Arial"/>
          <w:bCs/>
          <w:color w:val="000000"/>
          <w:sz w:val="18"/>
          <w:szCs w:val="18"/>
        </w:rPr>
        <w:t xml:space="preserve"> </w:t>
      </w:r>
      <w:r w:rsidRPr="00B46FA5">
        <w:rPr>
          <w:rFonts w:cs="Arial"/>
          <w:bCs/>
          <w:color w:val="000000"/>
          <w:sz w:val="18"/>
          <w:szCs w:val="18"/>
        </w:rPr>
        <w:t>to potwierdzających. Obowiązek ten Wykonawca realizuje w terminie 5 dni od dokonania przedmiotowej zmiany.</w:t>
      </w:r>
    </w:p>
    <w:p w14:paraId="48810AE7" w14:textId="77777777" w:rsidR="00CB5D44" w:rsidRDefault="00B46FA5" w:rsidP="00CB5D44">
      <w:pPr>
        <w:numPr>
          <w:ilvl w:val="0"/>
          <w:numId w:val="2"/>
        </w:numPr>
        <w:tabs>
          <w:tab w:val="right" w:pos="426"/>
        </w:tabs>
        <w:spacing w:after="0" w:line="360" w:lineRule="auto"/>
        <w:ind w:left="426" w:hanging="426"/>
        <w:contextualSpacing/>
        <w:rPr>
          <w:rFonts w:cs="Arial"/>
          <w:sz w:val="18"/>
          <w:szCs w:val="18"/>
        </w:rPr>
      </w:pPr>
      <w:r w:rsidRPr="00B46FA5">
        <w:rPr>
          <w:rFonts w:cs="Arial"/>
          <w:color w:val="000000"/>
          <w:spacing w:val="0"/>
          <w:sz w:val="18"/>
          <w:szCs w:val="18"/>
        </w:rPr>
        <w:t xml:space="preserve">W przypadku uzasadnionych wątpliwości co do przestrzegania prawa pracy przez Wykonawcę lub podwykonawcę, Zamawiający może zwrócić się o przeprowadzenie kontroli przez Państwową Inspekcję Pracy. </w:t>
      </w:r>
    </w:p>
    <w:p w14:paraId="2421771E" w14:textId="77777777" w:rsidR="00CB5D44" w:rsidRP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Arial"/>
          <w:sz w:val="18"/>
          <w:szCs w:val="18"/>
        </w:rPr>
        <w:t>Zgodnie z oświadczeniem zawartym w </w:t>
      </w:r>
      <w:r w:rsidRPr="00CB5D44">
        <w:rPr>
          <w:rFonts w:cs="Arial"/>
          <w:b/>
          <w:bCs/>
          <w:sz w:val="18"/>
          <w:szCs w:val="18"/>
        </w:rPr>
        <w:t>załączniku nr 2 do Umowy - Formularzu oferty</w:t>
      </w:r>
      <w:r w:rsidRPr="00CB5D44">
        <w:rPr>
          <w:rFonts w:cs="Arial"/>
          <w:sz w:val="18"/>
          <w:szCs w:val="18"/>
        </w:rPr>
        <w:t xml:space="preserve">, Wykonawca zobowiązuje się do zapewnienia w miejscu organizacji warsztatów, przez cały czas ich trwania, </w:t>
      </w:r>
      <w:r w:rsidRPr="00CB5D44">
        <w:rPr>
          <w:rFonts w:eastAsia="SimSun" w:cs="Arial"/>
          <w:sz w:val="18"/>
          <w:szCs w:val="18"/>
          <w:lang w:eastAsia="zh-CN"/>
        </w:rPr>
        <w:t xml:space="preserve">serwisu kawowego i herbaty spełniającego </w:t>
      </w:r>
      <w:bookmarkStart w:id="3" w:name="_Hlk78848898"/>
      <w:r w:rsidRPr="00CB5D44">
        <w:rPr>
          <w:rFonts w:eastAsia="SimSun" w:cs="Arial"/>
          <w:sz w:val="18"/>
          <w:szCs w:val="18"/>
          <w:lang w:eastAsia="zh-CN"/>
        </w:rPr>
        <w:t xml:space="preserve">standardy społeczne </w:t>
      </w:r>
      <w:bookmarkEnd w:id="3"/>
      <w:r w:rsidRPr="00CB5D44">
        <w:rPr>
          <w:rFonts w:eastAsia="SimSun" w:cs="Arial"/>
          <w:sz w:val="18"/>
          <w:szCs w:val="18"/>
          <w:lang w:eastAsia="zh-CN"/>
        </w:rPr>
        <w:t>Sprawiedliwego Handlu</w:t>
      </w:r>
      <w:r w:rsidRPr="00CB5D44">
        <w:rPr>
          <w:rFonts w:cs="Arial"/>
          <w:sz w:val="18"/>
          <w:szCs w:val="18"/>
        </w:rPr>
        <w:t>.</w:t>
      </w:r>
      <w:r w:rsidRPr="00CB5D44">
        <w:rPr>
          <w:rStyle w:val="Odwoanieprzypisudolnego"/>
          <w:rFonts w:cs="Arial"/>
          <w:sz w:val="18"/>
          <w:szCs w:val="18"/>
        </w:rPr>
        <w:footnoteReference w:id="2"/>
      </w:r>
    </w:p>
    <w:p w14:paraId="5CD16436" w14:textId="77777777" w:rsid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Arial"/>
          <w:sz w:val="18"/>
          <w:szCs w:val="18"/>
        </w:rPr>
        <w:t xml:space="preserve">Wykonawca zobowiązany będzie do umieszczenia w miejscu świadczenia serwisu kawowego i herbaty, informacji na temat wykorzystania, kawy i herbaty spełniającej standardy społeczne Sprawiedliwego Handlu wraz ze wskazaniem etykiety potwierdzającej ww. standardy. </w:t>
      </w:r>
    </w:p>
    <w:p w14:paraId="18E8C7A0" w14:textId="3D9AD70F" w:rsid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Arial"/>
          <w:sz w:val="18"/>
          <w:szCs w:val="18"/>
        </w:rPr>
        <w:t xml:space="preserve">Wykonawca, w celu potwierdzenia spełnienia wymagań klauzuli </w:t>
      </w:r>
      <w:r w:rsidR="000E1523">
        <w:rPr>
          <w:rFonts w:cs="Arial"/>
          <w:sz w:val="18"/>
          <w:szCs w:val="18"/>
        </w:rPr>
        <w:t>środowiskowej</w:t>
      </w:r>
      <w:r w:rsidRPr="00CB5D44">
        <w:rPr>
          <w:rFonts w:cs="Arial"/>
          <w:sz w:val="18"/>
          <w:szCs w:val="18"/>
        </w:rPr>
        <w:t xml:space="preserve">, </w:t>
      </w:r>
      <w:r w:rsidRPr="00CB5D44">
        <w:rPr>
          <w:rFonts w:cs="Arial"/>
          <w:sz w:val="18"/>
          <w:szCs w:val="18"/>
        </w:rPr>
        <w:br/>
        <w:t xml:space="preserve">o której mowa w ust. </w:t>
      </w:r>
      <w:r>
        <w:rPr>
          <w:rFonts w:cs="Arial"/>
          <w:sz w:val="18"/>
          <w:szCs w:val="18"/>
        </w:rPr>
        <w:t>10</w:t>
      </w:r>
      <w:r w:rsidRPr="00CB5D44">
        <w:rPr>
          <w:rFonts w:cs="Arial"/>
          <w:sz w:val="18"/>
          <w:szCs w:val="18"/>
        </w:rPr>
        <w:t xml:space="preserve">, zobowiązany jest do dołączenia, </w:t>
      </w:r>
      <w:r w:rsidRPr="00CB5D44">
        <w:rPr>
          <w:rFonts w:cs="Arial"/>
          <w:b/>
          <w:bCs/>
          <w:sz w:val="18"/>
          <w:szCs w:val="18"/>
        </w:rPr>
        <w:t xml:space="preserve">do Protokołu odbioru </w:t>
      </w:r>
      <w:r w:rsidRPr="00CB5D44">
        <w:rPr>
          <w:rFonts w:cs="Arial"/>
          <w:b/>
          <w:bCs/>
          <w:sz w:val="18"/>
          <w:szCs w:val="18"/>
        </w:rPr>
        <w:lastRenderedPageBreak/>
        <w:t>Umowy</w:t>
      </w:r>
      <w:r w:rsidRPr="00CB5D44">
        <w:rPr>
          <w:rFonts w:cs="Arial"/>
          <w:sz w:val="18"/>
          <w:szCs w:val="18"/>
        </w:rPr>
        <w:t xml:space="preserve">, </w:t>
      </w:r>
      <w:r w:rsidRPr="00CB5D44">
        <w:rPr>
          <w:sz w:val="18"/>
          <w:szCs w:val="18"/>
        </w:rPr>
        <w:t xml:space="preserve">którego wzór stanowi </w:t>
      </w:r>
      <w:r w:rsidRPr="00CB5D44">
        <w:rPr>
          <w:b/>
          <w:bCs/>
          <w:sz w:val="18"/>
          <w:szCs w:val="18"/>
        </w:rPr>
        <w:t>załącznik nr 3 do Umowy</w:t>
      </w:r>
      <w:r w:rsidRPr="00CB5D44">
        <w:rPr>
          <w:sz w:val="18"/>
          <w:szCs w:val="18"/>
        </w:rPr>
        <w:t xml:space="preserve">, </w:t>
      </w:r>
      <w:r w:rsidRPr="00CB5D44">
        <w:rPr>
          <w:rFonts w:cs="Arial"/>
          <w:sz w:val="18"/>
          <w:szCs w:val="18"/>
        </w:rPr>
        <w:t xml:space="preserve">obejmującego swoim zakresem serwis kawowy i herbaty, dowodów potwierdzających posiadanie przez wykorzystaną przez Wykonawcę kawę i herbatę etykiety </w:t>
      </w:r>
      <w:proofErr w:type="spellStart"/>
      <w:r w:rsidRPr="00CB5D44">
        <w:rPr>
          <w:rFonts w:cs="Arial"/>
          <w:sz w:val="18"/>
          <w:szCs w:val="18"/>
        </w:rPr>
        <w:t>FairTrade</w:t>
      </w:r>
      <w:proofErr w:type="spellEnd"/>
      <w:r w:rsidRPr="00CB5D44">
        <w:rPr>
          <w:rFonts w:cs="Arial"/>
          <w:sz w:val="18"/>
          <w:szCs w:val="18"/>
        </w:rPr>
        <w:t xml:space="preserve"> lub World Fair Trade Organization, lub Fair Trade by </w:t>
      </w:r>
      <w:proofErr w:type="spellStart"/>
      <w:r w:rsidRPr="00CB5D44">
        <w:rPr>
          <w:rFonts w:cs="Arial"/>
          <w:sz w:val="18"/>
          <w:szCs w:val="18"/>
        </w:rPr>
        <w:t>Ecocert</w:t>
      </w:r>
      <w:proofErr w:type="spellEnd"/>
      <w:r w:rsidRPr="00CB5D44">
        <w:rPr>
          <w:rFonts w:cs="Arial"/>
          <w:sz w:val="18"/>
          <w:szCs w:val="18"/>
        </w:rPr>
        <w:t>, lub innej równoważnej etykiety certyfikacyjnej, potwierdzającej standardy społeczne Sprawiedliwego Handlu.</w:t>
      </w:r>
    </w:p>
    <w:p w14:paraId="411E931A" w14:textId="778B7F2D" w:rsid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Arial"/>
          <w:sz w:val="18"/>
          <w:szCs w:val="18"/>
        </w:rPr>
        <w:t xml:space="preserve">Dowodami, o których mowa w ust. </w:t>
      </w:r>
      <w:r>
        <w:rPr>
          <w:rFonts w:cs="Arial"/>
          <w:sz w:val="18"/>
          <w:szCs w:val="18"/>
        </w:rPr>
        <w:t>12</w:t>
      </w:r>
      <w:r w:rsidRPr="00CB5D44">
        <w:rPr>
          <w:rFonts w:cs="Arial"/>
          <w:sz w:val="18"/>
          <w:szCs w:val="18"/>
        </w:rPr>
        <w:t xml:space="preserve">, są kopie certyfikatów lub opakowania zbiorcze lub indywidualne, lub oświadczenie producenta, dostawcy lub sprzedawcy, lub dowolne środki dowodowe potwierdzające, że kawa i herbata wykorzystana do przygotowania serwisu kawowego i herbaty pochodziła z produkcji spełniającej standardy społeczne Sprawiedliwego Handlu. W przypadku udokumentowanego braku możliwości przedstawienia dokumentów wskazanych w zdaniu pierwszym, Zamawiający dopuszcza przedstawienie oświadczenia Wykonawcy, które potwierdzać będzie spełnienie wymagań klauzuli </w:t>
      </w:r>
      <w:r w:rsidR="000E1523">
        <w:rPr>
          <w:rFonts w:cs="Arial"/>
          <w:sz w:val="18"/>
          <w:szCs w:val="18"/>
        </w:rPr>
        <w:t>środowiskowej</w:t>
      </w:r>
      <w:r w:rsidRPr="00CB5D44">
        <w:rPr>
          <w:rFonts w:cs="Arial"/>
          <w:sz w:val="18"/>
          <w:szCs w:val="18"/>
        </w:rPr>
        <w:t xml:space="preserve">, o której mowa w ust. </w:t>
      </w:r>
      <w:r>
        <w:rPr>
          <w:rFonts w:cs="Arial"/>
          <w:sz w:val="18"/>
          <w:szCs w:val="18"/>
        </w:rPr>
        <w:t>10</w:t>
      </w:r>
      <w:r w:rsidRPr="00CB5D44">
        <w:rPr>
          <w:rFonts w:cs="Arial"/>
          <w:sz w:val="18"/>
          <w:szCs w:val="18"/>
        </w:rPr>
        <w:t>.</w:t>
      </w:r>
    </w:p>
    <w:p w14:paraId="6516B6EA" w14:textId="77777777" w:rsid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Calibri"/>
          <w:sz w:val="18"/>
          <w:szCs w:val="18"/>
        </w:rPr>
        <w:t>Wykonawca będzie ponosił wszelką odpowiedzialność za utrzymanie właściwego poziomu wyżywienia oraz zgodności składu wartościowego i jakościowego posiłków wynikających z zaleceń Instytutu Żywności i Żywienia. Zamawiający zastrzega sobie w trakcie realizacji Umowy prawo dostępu do protokołów pokontrolnych oraz wszystkich atestów na surowce, urządzenia, sprzęt, naczynia, opakowania transportowe wykorzystywane w procesie przygotowania i transportu posiłków.</w:t>
      </w:r>
    </w:p>
    <w:p w14:paraId="365369E4" w14:textId="77777777" w:rsid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Calibri"/>
          <w:sz w:val="18"/>
          <w:szCs w:val="18"/>
        </w:rPr>
        <w:t xml:space="preserve">Zamawiający zastrzega sobie prawo przeprowadzania oceny oferowanych posiłków, pod kątem sprawdzenia ich gramatur, zalecanych norm żywieniowych </w:t>
      </w:r>
      <w:r w:rsidRPr="00CB5D44">
        <w:rPr>
          <w:rFonts w:cs="Calibri"/>
          <w:sz w:val="18"/>
          <w:szCs w:val="18"/>
        </w:rPr>
        <w:br/>
        <w:t>i jakości wykorzystywanych surowców.  W przypadku stwierdzenia uchybień, Wykonawca jest zobowiązany je usunąć w ciągu 1 godziny od momentu stwierdzenia.</w:t>
      </w:r>
    </w:p>
    <w:p w14:paraId="0A7B6689" w14:textId="77777777" w:rsid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Calibri"/>
          <w:sz w:val="18"/>
          <w:szCs w:val="18"/>
        </w:rPr>
        <w:t xml:space="preserve">Organizacja przedmiotu Umowy, w tym procesu przygotowania, transportu, wydawania posiłków oraz mycia, dezynfekcji, utrzymania czystości pomieszczeń musi być zgodna z obowiązującymi przepisami prawa, normami i zasadami sanitarno-epidemiologicznymi. </w:t>
      </w:r>
    </w:p>
    <w:p w14:paraId="11FE36F2" w14:textId="77777777" w:rsid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Calibri"/>
          <w:sz w:val="18"/>
          <w:szCs w:val="18"/>
        </w:rPr>
        <w:t xml:space="preserve">Wykonawca winien przestrzegać procedur higienicznych dotyczących higieny rąk, środków transportu, urządzeń i sprzętu oraz stosowania preparatów myjących </w:t>
      </w:r>
      <w:r w:rsidRPr="00CB5D44">
        <w:rPr>
          <w:rFonts w:cs="Calibri"/>
          <w:sz w:val="18"/>
          <w:szCs w:val="18"/>
        </w:rPr>
        <w:br/>
        <w:t>i dezynfekujących dopuszczonych w kontakcie z żywnością.</w:t>
      </w:r>
    </w:p>
    <w:p w14:paraId="0F3D796A" w14:textId="77777777" w:rsid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Calibri"/>
          <w:sz w:val="18"/>
          <w:szCs w:val="18"/>
        </w:rPr>
        <w:t>Wykonawca zobowiązany będzie do zapewnienia estetycznej odzieży dla osób wykonujących usługę na rzecz Zamawiającego.</w:t>
      </w:r>
    </w:p>
    <w:p w14:paraId="7151B879" w14:textId="77777777" w:rsid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Calibri"/>
          <w:sz w:val="18"/>
          <w:szCs w:val="18"/>
        </w:rPr>
        <w:t xml:space="preserve">Osoby wykonujące usługę po stronie Wykonawcy zajmujący się produkcją, dowozem, wydawaniem posiłków zobowiązani są do zachowania schludnego wyglądu oraz posiadania aktualnych książeczek zdrowia do celów sanitarno-epidemiologicznych. </w:t>
      </w:r>
    </w:p>
    <w:p w14:paraId="15033AAA" w14:textId="77777777" w:rsid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Calibri"/>
          <w:sz w:val="18"/>
          <w:szCs w:val="18"/>
        </w:rPr>
        <w:t>Wykonawca zobowiązany jest współdziałać z Zamawiającymi i uwzględniać jego uwagi i spostrzeżenia.</w:t>
      </w:r>
    </w:p>
    <w:p w14:paraId="2C5B762A" w14:textId="3D76E385" w:rsidR="00CB5D44" w:rsidRPr="00CB5D44" w:rsidRDefault="00CB5D44" w:rsidP="00CB5D44">
      <w:pPr>
        <w:numPr>
          <w:ilvl w:val="0"/>
          <w:numId w:val="2"/>
        </w:numPr>
        <w:tabs>
          <w:tab w:val="right" w:pos="426"/>
        </w:tabs>
        <w:spacing w:after="0" w:line="360" w:lineRule="auto"/>
        <w:ind w:left="426" w:hanging="426"/>
        <w:contextualSpacing/>
        <w:rPr>
          <w:rFonts w:cs="Arial"/>
          <w:sz w:val="18"/>
          <w:szCs w:val="18"/>
        </w:rPr>
      </w:pPr>
      <w:r w:rsidRPr="00CB5D44">
        <w:rPr>
          <w:rFonts w:cs="Calibri"/>
          <w:sz w:val="18"/>
          <w:szCs w:val="18"/>
        </w:rPr>
        <w:t xml:space="preserve">Wykonawca zobowiązuje się poddać kontroli dokonywanej przez Zamawiającego oraz inne uprawnione podmioty w zakresie prawidłowości wykonywania Umowy. </w:t>
      </w:r>
      <w:r w:rsidRPr="00CB5D44">
        <w:rPr>
          <w:rFonts w:cs="Calibri"/>
          <w:sz w:val="18"/>
          <w:szCs w:val="18"/>
        </w:rPr>
        <w:lastRenderedPageBreak/>
        <w:t>Wykonawca ponosi odpowiedzialność za wszelkie stwierdzone nieprawidłowości świadczonych usług ujawnione poprzez organy kontrolne oraz Zamawiającego.</w:t>
      </w:r>
    </w:p>
    <w:p w14:paraId="57A9325A" w14:textId="77777777" w:rsidR="00B46FA5" w:rsidRPr="00B46FA5" w:rsidRDefault="00B46FA5" w:rsidP="00B46FA5">
      <w:pPr>
        <w:pStyle w:val="Akapitzlist"/>
        <w:suppressAutoHyphens/>
        <w:spacing w:after="0" w:line="360" w:lineRule="auto"/>
        <w:ind w:left="426"/>
        <w:rPr>
          <w:rFonts w:cs="Arial"/>
          <w:color w:val="auto"/>
          <w:sz w:val="18"/>
          <w:szCs w:val="18"/>
          <w:lang w:eastAsia="ar-SA"/>
        </w:rPr>
      </w:pPr>
    </w:p>
    <w:p w14:paraId="6408E407"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§2</w:t>
      </w:r>
    </w:p>
    <w:p w14:paraId="4420DECC"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TERMIN WYKONANIA UMOWY</w:t>
      </w:r>
    </w:p>
    <w:p w14:paraId="356E3DD2" w14:textId="47914AA0" w:rsidR="00BD5278" w:rsidRPr="000E1523" w:rsidRDefault="00BD5278" w:rsidP="000E1523">
      <w:pPr>
        <w:spacing w:after="0" w:line="360" w:lineRule="auto"/>
        <w:rPr>
          <w:rFonts w:cs="Arial"/>
          <w:b/>
          <w:bCs/>
          <w:color w:val="FF0000"/>
          <w:sz w:val="18"/>
          <w:szCs w:val="18"/>
        </w:rPr>
      </w:pPr>
      <w:r w:rsidRPr="000E1523">
        <w:rPr>
          <w:rFonts w:cs="Arial"/>
          <w:bCs/>
          <w:sz w:val="18"/>
          <w:szCs w:val="18"/>
        </w:rPr>
        <w:t>Umowa</w:t>
      </w:r>
      <w:r w:rsidR="004E76CA" w:rsidRPr="000E1523">
        <w:rPr>
          <w:rFonts w:cs="Arial"/>
          <w:bCs/>
          <w:sz w:val="18"/>
          <w:szCs w:val="18"/>
        </w:rPr>
        <w:t xml:space="preserve"> zostan</w:t>
      </w:r>
      <w:r w:rsidRPr="000E1523">
        <w:rPr>
          <w:rFonts w:cs="Arial"/>
          <w:bCs/>
          <w:sz w:val="18"/>
          <w:szCs w:val="18"/>
        </w:rPr>
        <w:t>ie</w:t>
      </w:r>
      <w:r w:rsidR="004E76CA" w:rsidRPr="000E1523">
        <w:rPr>
          <w:rFonts w:cs="Arial"/>
          <w:bCs/>
          <w:sz w:val="18"/>
          <w:szCs w:val="18"/>
        </w:rPr>
        <w:t xml:space="preserve"> zrealizowan</w:t>
      </w:r>
      <w:r w:rsidRPr="000E1523">
        <w:rPr>
          <w:rFonts w:cs="Arial"/>
          <w:bCs/>
          <w:sz w:val="18"/>
          <w:szCs w:val="18"/>
        </w:rPr>
        <w:t>a</w:t>
      </w:r>
      <w:r w:rsidR="004E76CA" w:rsidRPr="000E1523">
        <w:rPr>
          <w:rFonts w:cs="Arial"/>
          <w:bCs/>
          <w:sz w:val="18"/>
          <w:szCs w:val="18"/>
        </w:rPr>
        <w:t xml:space="preserve"> w terminie</w:t>
      </w:r>
      <w:r w:rsidR="00664F72" w:rsidRPr="000E1523">
        <w:rPr>
          <w:rFonts w:cs="Arial"/>
          <w:bCs/>
          <w:sz w:val="18"/>
          <w:szCs w:val="18"/>
        </w:rPr>
        <w:t xml:space="preserve"> </w:t>
      </w:r>
      <w:r w:rsidR="00C10DB3" w:rsidRPr="000E1523">
        <w:rPr>
          <w:rFonts w:cs="Arial"/>
          <w:b/>
          <w:bCs/>
          <w:sz w:val="18"/>
          <w:szCs w:val="18"/>
        </w:rPr>
        <w:t xml:space="preserve">od daty </w:t>
      </w:r>
      <w:r w:rsidR="00C35A4C" w:rsidRPr="000E1523">
        <w:rPr>
          <w:rFonts w:cs="Arial"/>
          <w:b/>
          <w:bCs/>
          <w:sz w:val="18"/>
          <w:szCs w:val="18"/>
        </w:rPr>
        <w:t>zawarcia</w:t>
      </w:r>
      <w:r w:rsidR="00C10DB3" w:rsidRPr="000E1523">
        <w:rPr>
          <w:rFonts w:cs="Arial"/>
          <w:b/>
          <w:bCs/>
          <w:sz w:val="18"/>
          <w:szCs w:val="18"/>
        </w:rPr>
        <w:t xml:space="preserve"> </w:t>
      </w:r>
      <w:r w:rsidR="00640F8E" w:rsidRPr="000E1523">
        <w:rPr>
          <w:rFonts w:cs="Arial"/>
          <w:b/>
          <w:bCs/>
          <w:sz w:val="18"/>
          <w:szCs w:val="18"/>
        </w:rPr>
        <w:t>U</w:t>
      </w:r>
      <w:r w:rsidR="00C10DB3" w:rsidRPr="000E1523">
        <w:rPr>
          <w:rFonts w:cs="Arial"/>
          <w:b/>
          <w:bCs/>
          <w:sz w:val="18"/>
          <w:szCs w:val="18"/>
        </w:rPr>
        <w:t xml:space="preserve">mowy </w:t>
      </w:r>
      <w:r w:rsidR="00C35A4C" w:rsidRPr="000E1523">
        <w:rPr>
          <w:rFonts w:cs="Arial"/>
          <w:b/>
          <w:bCs/>
          <w:sz w:val="18"/>
          <w:szCs w:val="18"/>
        </w:rPr>
        <w:br/>
      </w:r>
      <w:r w:rsidR="00C10DB3" w:rsidRPr="000E1523">
        <w:rPr>
          <w:rFonts w:cs="Arial"/>
          <w:b/>
          <w:bCs/>
          <w:sz w:val="18"/>
          <w:szCs w:val="18"/>
        </w:rPr>
        <w:t>do 01.10.2021</w:t>
      </w:r>
      <w:r w:rsidR="00640F8E" w:rsidRPr="000E1523">
        <w:rPr>
          <w:rFonts w:cs="Arial"/>
          <w:b/>
          <w:bCs/>
          <w:sz w:val="18"/>
          <w:szCs w:val="18"/>
        </w:rPr>
        <w:t xml:space="preserve"> </w:t>
      </w:r>
      <w:r w:rsidR="00C10DB3" w:rsidRPr="000E1523">
        <w:rPr>
          <w:rFonts w:cs="Arial"/>
          <w:b/>
          <w:bCs/>
          <w:sz w:val="18"/>
          <w:szCs w:val="18"/>
        </w:rPr>
        <w:t>r.</w:t>
      </w:r>
      <w:r w:rsidRPr="00BD5278">
        <w:t xml:space="preserve"> </w:t>
      </w:r>
    </w:p>
    <w:p w14:paraId="4FEC44AE" w14:textId="2AADF2A6" w:rsidR="004E76CA" w:rsidRPr="000E1523" w:rsidRDefault="004E76CA" w:rsidP="000E1523">
      <w:pPr>
        <w:spacing w:after="0" w:line="360" w:lineRule="auto"/>
        <w:mirrorIndents/>
        <w:rPr>
          <w:rFonts w:cs="Arial"/>
          <w:sz w:val="18"/>
          <w:szCs w:val="18"/>
        </w:rPr>
      </w:pPr>
    </w:p>
    <w:p w14:paraId="3613B20F" w14:textId="558ADCC4"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§3</w:t>
      </w:r>
    </w:p>
    <w:p w14:paraId="2CA2C40A"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SPOSÓB WYKONANIA UMOWY</w:t>
      </w:r>
    </w:p>
    <w:p w14:paraId="3ED22A72" w14:textId="6AE23708" w:rsidR="009C378A" w:rsidRDefault="009C378A" w:rsidP="009C0C73">
      <w:pPr>
        <w:pStyle w:val="Akapitzlist"/>
        <w:numPr>
          <w:ilvl w:val="0"/>
          <w:numId w:val="47"/>
        </w:numPr>
        <w:suppressAutoHyphens/>
        <w:spacing w:after="0" w:line="360" w:lineRule="auto"/>
        <w:ind w:left="426" w:hanging="426"/>
        <w:rPr>
          <w:rFonts w:cs="Arial"/>
          <w:color w:val="auto"/>
          <w:sz w:val="18"/>
          <w:szCs w:val="18"/>
          <w:lang w:eastAsia="ar-SA"/>
        </w:rPr>
      </w:pPr>
      <w:r>
        <w:rPr>
          <w:rFonts w:cs="Arial"/>
          <w:color w:val="auto"/>
          <w:sz w:val="18"/>
          <w:szCs w:val="18"/>
          <w:lang w:eastAsia="ar-SA"/>
        </w:rPr>
        <w:t>Sposób wykonania Umowy</w:t>
      </w:r>
      <w:r w:rsidRPr="007442AE">
        <w:rPr>
          <w:rFonts w:cs="Arial"/>
          <w:color w:val="auto"/>
          <w:sz w:val="18"/>
          <w:szCs w:val="18"/>
          <w:lang w:eastAsia="ar-SA"/>
        </w:rPr>
        <w:t xml:space="preserve"> został </w:t>
      </w:r>
      <w:r>
        <w:rPr>
          <w:rFonts w:cs="Arial"/>
          <w:color w:val="auto"/>
          <w:sz w:val="18"/>
          <w:szCs w:val="18"/>
          <w:lang w:eastAsia="ar-SA"/>
        </w:rPr>
        <w:t xml:space="preserve">szczegółowo </w:t>
      </w:r>
      <w:r w:rsidRPr="007442AE">
        <w:rPr>
          <w:rFonts w:cs="Arial"/>
          <w:color w:val="auto"/>
          <w:sz w:val="18"/>
          <w:szCs w:val="18"/>
          <w:lang w:eastAsia="ar-SA"/>
        </w:rPr>
        <w:t xml:space="preserve">określony w </w:t>
      </w:r>
      <w:r w:rsidRPr="007442AE">
        <w:rPr>
          <w:rFonts w:cs="Arial"/>
          <w:b/>
          <w:bCs/>
          <w:color w:val="auto"/>
          <w:sz w:val="18"/>
          <w:szCs w:val="18"/>
          <w:lang w:eastAsia="ar-SA"/>
        </w:rPr>
        <w:t xml:space="preserve">załączniku nr 1 </w:t>
      </w:r>
      <w:r w:rsidR="004B52F3">
        <w:rPr>
          <w:rFonts w:cs="Arial"/>
          <w:b/>
          <w:bCs/>
          <w:color w:val="auto"/>
          <w:sz w:val="18"/>
          <w:szCs w:val="18"/>
          <w:lang w:eastAsia="ar-SA"/>
        </w:rPr>
        <w:br/>
      </w:r>
      <w:r w:rsidRPr="007442AE">
        <w:rPr>
          <w:rFonts w:cs="Arial"/>
          <w:b/>
          <w:bCs/>
          <w:color w:val="auto"/>
          <w:sz w:val="18"/>
          <w:szCs w:val="18"/>
          <w:lang w:eastAsia="ar-SA"/>
        </w:rPr>
        <w:t xml:space="preserve">do </w:t>
      </w:r>
      <w:r>
        <w:rPr>
          <w:rFonts w:cs="Arial"/>
          <w:b/>
          <w:bCs/>
          <w:color w:val="auto"/>
          <w:sz w:val="18"/>
          <w:szCs w:val="18"/>
          <w:lang w:eastAsia="ar-SA"/>
        </w:rPr>
        <w:t>U</w:t>
      </w:r>
      <w:r w:rsidRPr="007442AE">
        <w:rPr>
          <w:rFonts w:cs="Arial"/>
          <w:b/>
          <w:bCs/>
          <w:color w:val="auto"/>
          <w:sz w:val="18"/>
          <w:szCs w:val="18"/>
          <w:lang w:eastAsia="ar-SA"/>
        </w:rPr>
        <w:t>mowy – O</w:t>
      </w:r>
      <w:r>
        <w:rPr>
          <w:rFonts w:cs="Arial"/>
          <w:b/>
          <w:bCs/>
          <w:color w:val="auto"/>
          <w:sz w:val="18"/>
          <w:szCs w:val="18"/>
          <w:lang w:eastAsia="ar-SA"/>
        </w:rPr>
        <w:t xml:space="preserve">pis </w:t>
      </w:r>
      <w:r w:rsidRPr="007442AE">
        <w:rPr>
          <w:rFonts w:cs="Arial"/>
          <w:b/>
          <w:bCs/>
          <w:color w:val="auto"/>
          <w:sz w:val="18"/>
          <w:szCs w:val="18"/>
          <w:lang w:eastAsia="ar-SA"/>
        </w:rPr>
        <w:t>P</w:t>
      </w:r>
      <w:r>
        <w:rPr>
          <w:rFonts w:cs="Arial"/>
          <w:b/>
          <w:bCs/>
          <w:color w:val="auto"/>
          <w:sz w:val="18"/>
          <w:szCs w:val="18"/>
          <w:lang w:eastAsia="ar-SA"/>
        </w:rPr>
        <w:t xml:space="preserve">rzedmiotu </w:t>
      </w:r>
      <w:r w:rsidRPr="007442AE">
        <w:rPr>
          <w:rFonts w:cs="Arial"/>
          <w:b/>
          <w:bCs/>
          <w:color w:val="auto"/>
          <w:sz w:val="18"/>
          <w:szCs w:val="18"/>
          <w:lang w:eastAsia="ar-SA"/>
        </w:rPr>
        <w:t>Z</w:t>
      </w:r>
      <w:r>
        <w:rPr>
          <w:rFonts w:cs="Arial"/>
          <w:b/>
          <w:bCs/>
          <w:color w:val="auto"/>
          <w:sz w:val="18"/>
          <w:szCs w:val="18"/>
          <w:lang w:eastAsia="ar-SA"/>
        </w:rPr>
        <w:t>amówienia (OPZ)</w:t>
      </w:r>
      <w:r w:rsidRPr="007442AE">
        <w:rPr>
          <w:rFonts w:cs="Arial"/>
          <w:color w:val="auto"/>
          <w:sz w:val="18"/>
          <w:szCs w:val="18"/>
          <w:lang w:eastAsia="ar-SA"/>
        </w:rPr>
        <w:t xml:space="preserve">. </w:t>
      </w:r>
    </w:p>
    <w:p w14:paraId="084C5D8C" w14:textId="25F06AAA" w:rsidR="009C378A" w:rsidRPr="009C378A" w:rsidRDefault="004E76CA" w:rsidP="009C0C73">
      <w:pPr>
        <w:pStyle w:val="Akapitzlist"/>
        <w:numPr>
          <w:ilvl w:val="0"/>
          <w:numId w:val="47"/>
        </w:numPr>
        <w:spacing w:after="0" w:line="360" w:lineRule="auto"/>
        <w:ind w:left="426" w:hanging="426"/>
        <w:mirrorIndents/>
        <w:rPr>
          <w:rFonts w:cs="Arial"/>
          <w:bCs/>
          <w:sz w:val="18"/>
          <w:szCs w:val="18"/>
        </w:rPr>
      </w:pPr>
      <w:r w:rsidRPr="006E374A">
        <w:rPr>
          <w:rFonts w:eastAsia="Calibri" w:cs="Arial"/>
          <w:sz w:val="18"/>
          <w:szCs w:val="18"/>
        </w:rPr>
        <w:t>Wykonawca oświadcza, iż osob</w:t>
      </w:r>
      <w:r w:rsidR="009C378A">
        <w:rPr>
          <w:rFonts w:eastAsia="Calibri" w:cs="Arial"/>
          <w:sz w:val="18"/>
          <w:szCs w:val="18"/>
        </w:rPr>
        <w:t>y</w:t>
      </w:r>
      <w:r w:rsidRPr="006E374A">
        <w:rPr>
          <w:rFonts w:eastAsia="Calibri" w:cs="Arial"/>
          <w:sz w:val="18"/>
          <w:szCs w:val="18"/>
        </w:rPr>
        <w:t xml:space="preserve"> wyznaczon</w:t>
      </w:r>
      <w:r w:rsidR="009C378A">
        <w:rPr>
          <w:rFonts w:eastAsia="Calibri" w:cs="Arial"/>
          <w:sz w:val="18"/>
          <w:szCs w:val="18"/>
        </w:rPr>
        <w:t>e</w:t>
      </w:r>
      <w:r w:rsidRPr="006E374A">
        <w:rPr>
          <w:rFonts w:eastAsia="Calibri" w:cs="Arial"/>
          <w:sz w:val="18"/>
          <w:szCs w:val="18"/>
        </w:rPr>
        <w:t xml:space="preserve"> do realizacji </w:t>
      </w:r>
      <w:r w:rsidR="009C378A">
        <w:rPr>
          <w:rFonts w:eastAsia="Calibri" w:cs="Arial"/>
          <w:sz w:val="18"/>
          <w:szCs w:val="18"/>
        </w:rPr>
        <w:t>Umowy</w:t>
      </w:r>
      <w:r w:rsidRPr="006E374A">
        <w:rPr>
          <w:rFonts w:eastAsia="Calibri" w:cs="Arial"/>
          <w:sz w:val="18"/>
          <w:szCs w:val="18"/>
        </w:rPr>
        <w:t xml:space="preserve"> posiada</w:t>
      </w:r>
      <w:r w:rsidR="009C378A">
        <w:rPr>
          <w:rFonts w:eastAsia="Calibri" w:cs="Arial"/>
          <w:sz w:val="18"/>
          <w:szCs w:val="18"/>
        </w:rPr>
        <w:t>ją</w:t>
      </w:r>
      <w:r w:rsidRPr="006E374A">
        <w:rPr>
          <w:rFonts w:eastAsia="Calibri" w:cs="Arial"/>
          <w:sz w:val="18"/>
          <w:szCs w:val="18"/>
        </w:rPr>
        <w:t xml:space="preserve"> doświadczenie określone w </w:t>
      </w:r>
      <w:r w:rsidRPr="00FA54FC">
        <w:rPr>
          <w:rFonts w:eastAsia="Calibri" w:cs="Arial"/>
          <w:b/>
          <w:bCs/>
          <w:sz w:val="18"/>
          <w:szCs w:val="18"/>
        </w:rPr>
        <w:t xml:space="preserve">Wykazie </w:t>
      </w:r>
      <w:r w:rsidR="000E70A6">
        <w:rPr>
          <w:rFonts w:eastAsia="Calibri" w:cs="Arial"/>
          <w:b/>
          <w:bCs/>
          <w:sz w:val="18"/>
          <w:szCs w:val="18"/>
        </w:rPr>
        <w:t>o</w:t>
      </w:r>
      <w:r w:rsidRPr="00FA54FC">
        <w:rPr>
          <w:rFonts w:eastAsia="Calibri" w:cs="Arial"/>
          <w:b/>
          <w:bCs/>
          <w:sz w:val="18"/>
          <w:szCs w:val="18"/>
        </w:rPr>
        <w:t>sób</w:t>
      </w:r>
      <w:r w:rsidRPr="006E374A">
        <w:rPr>
          <w:rFonts w:eastAsia="Calibri" w:cs="Arial"/>
          <w:sz w:val="18"/>
          <w:szCs w:val="18"/>
        </w:rPr>
        <w:t xml:space="preserve">, który stanowi </w:t>
      </w:r>
      <w:r w:rsidRPr="006E374A">
        <w:rPr>
          <w:rFonts w:eastAsia="Calibri" w:cs="Arial"/>
          <w:b/>
          <w:bCs/>
          <w:sz w:val="18"/>
          <w:szCs w:val="18"/>
        </w:rPr>
        <w:t xml:space="preserve">załącznik nr </w:t>
      </w:r>
      <w:r w:rsidR="000E70A6">
        <w:rPr>
          <w:rFonts w:eastAsia="Calibri" w:cs="Arial"/>
          <w:b/>
          <w:bCs/>
          <w:sz w:val="18"/>
          <w:szCs w:val="18"/>
        </w:rPr>
        <w:t>5</w:t>
      </w:r>
      <w:r w:rsidRPr="006E374A">
        <w:rPr>
          <w:rFonts w:eastAsia="Calibri" w:cs="Arial"/>
          <w:b/>
          <w:bCs/>
          <w:sz w:val="18"/>
          <w:szCs w:val="18"/>
        </w:rPr>
        <w:t xml:space="preserve"> </w:t>
      </w:r>
      <w:r w:rsidR="00B46FA5">
        <w:rPr>
          <w:rFonts w:eastAsia="Calibri" w:cs="Arial"/>
          <w:b/>
          <w:bCs/>
          <w:sz w:val="18"/>
          <w:szCs w:val="18"/>
        </w:rPr>
        <w:br/>
      </w:r>
      <w:r w:rsidRPr="00FA54FC">
        <w:rPr>
          <w:rFonts w:eastAsia="Calibri" w:cs="Arial"/>
          <w:sz w:val="18"/>
          <w:szCs w:val="18"/>
        </w:rPr>
        <w:t xml:space="preserve">do </w:t>
      </w:r>
      <w:r w:rsidR="00640F8E" w:rsidRPr="00FA54FC">
        <w:rPr>
          <w:rFonts w:eastAsia="Calibri" w:cs="Arial"/>
          <w:sz w:val="18"/>
          <w:szCs w:val="18"/>
        </w:rPr>
        <w:t>U</w:t>
      </w:r>
      <w:r w:rsidRPr="00FA54FC">
        <w:rPr>
          <w:rFonts w:eastAsia="Calibri" w:cs="Arial"/>
          <w:sz w:val="18"/>
          <w:szCs w:val="18"/>
        </w:rPr>
        <w:t>mowy</w:t>
      </w:r>
      <w:r w:rsidRPr="00376622">
        <w:rPr>
          <w:rFonts w:eastAsia="Calibri" w:cs="Arial"/>
          <w:sz w:val="18"/>
          <w:szCs w:val="18"/>
        </w:rPr>
        <w:t>.</w:t>
      </w:r>
      <w:r w:rsidRPr="006E374A">
        <w:rPr>
          <w:rFonts w:eastAsia="Calibri" w:cs="Arial"/>
          <w:sz w:val="18"/>
          <w:szCs w:val="18"/>
        </w:rPr>
        <w:t xml:space="preserve"> W przypadku dokonywania zmiany</w:t>
      </w:r>
      <w:r w:rsidR="00654919" w:rsidRPr="006E374A">
        <w:rPr>
          <w:rFonts w:eastAsia="Calibri" w:cs="Arial"/>
          <w:sz w:val="18"/>
          <w:szCs w:val="18"/>
        </w:rPr>
        <w:t xml:space="preserve"> ww. os</w:t>
      </w:r>
      <w:r w:rsidR="004B52F3">
        <w:rPr>
          <w:rFonts w:eastAsia="Calibri" w:cs="Arial"/>
          <w:sz w:val="18"/>
          <w:szCs w:val="18"/>
        </w:rPr>
        <w:t>ób</w:t>
      </w:r>
      <w:r w:rsidRPr="006E374A">
        <w:rPr>
          <w:rFonts w:eastAsia="Calibri" w:cs="Arial"/>
          <w:sz w:val="18"/>
          <w:szCs w:val="18"/>
        </w:rPr>
        <w:t xml:space="preserve">,  Wykonawca oświadcza, iż </w:t>
      </w:r>
      <w:r w:rsidR="00C10DB3" w:rsidRPr="006E374A">
        <w:rPr>
          <w:rFonts w:eastAsia="Calibri" w:cs="Arial"/>
          <w:sz w:val="18"/>
          <w:szCs w:val="18"/>
        </w:rPr>
        <w:t xml:space="preserve">nowa osoba </w:t>
      </w:r>
      <w:r w:rsidRPr="006E374A">
        <w:rPr>
          <w:rFonts w:eastAsia="Calibri" w:cs="Arial"/>
          <w:sz w:val="18"/>
          <w:szCs w:val="18"/>
        </w:rPr>
        <w:t>posiada</w:t>
      </w:r>
      <w:r w:rsidR="00C10DB3" w:rsidRPr="006E374A">
        <w:rPr>
          <w:rFonts w:eastAsia="Calibri" w:cs="Arial"/>
          <w:sz w:val="18"/>
          <w:szCs w:val="18"/>
        </w:rPr>
        <w:t xml:space="preserve"> </w:t>
      </w:r>
      <w:r w:rsidRPr="006E374A">
        <w:rPr>
          <w:rFonts w:eastAsia="Calibri" w:cs="Arial"/>
          <w:sz w:val="18"/>
          <w:szCs w:val="18"/>
        </w:rPr>
        <w:t xml:space="preserve">doświadczenie </w:t>
      </w:r>
      <w:r w:rsidRPr="007D6897">
        <w:rPr>
          <w:rFonts w:eastAsia="Calibri" w:cs="Arial"/>
          <w:sz w:val="18"/>
          <w:szCs w:val="18"/>
        </w:rPr>
        <w:t>nie mniejsze niż osob</w:t>
      </w:r>
      <w:r w:rsidR="00654919" w:rsidRPr="007D6897">
        <w:rPr>
          <w:rFonts w:eastAsia="Calibri" w:cs="Arial"/>
          <w:sz w:val="18"/>
          <w:szCs w:val="18"/>
        </w:rPr>
        <w:t>a</w:t>
      </w:r>
      <w:r w:rsidRPr="007D6897">
        <w:rPr>
          <w:rFonts w:eastAsia="Calibri" w:cs="Arial"/>
          <w:sz w:val="18"/>
          <w:szCs w:val="18"/>
        </w:rPr>
        <w:t xml:space="preserve"> zmienian</w:t>
      </w:r>
      <w:r w:rsidR="00654919" w:rsidRPr="007D6897">
        <w:rPr>
          <w:rFonts w:eastAsia="Calibri" w:cs="Arial"/>
          <w:sz w:val="18"/>
          <w:szCs w:val="18"/>
        </w:rPr>
        <w:t>a</w:t>
      </w:r>
      <w:r w:rsidRPr="007D6897">
        <w:rPr>
          <w:rFonts w:eastAsia="Calibri" w:cs="Arial"/>
          <w:sz w:val="18"/>
          <w:szCs w:val="18"/>
        </w:rPr>
        <w:t>.</w:t>
      </w:r>
    </w:p>
    <w:p w14:paraId="0A67A010" w14:textId="77777777" w:rsidR="007F6065" w:rsidRPr="007F6065" w:rsidRDefault="004E76CA" w:rsidP="009C0C73">
      <w:pPr>
        <w:pStyle w:val="Akapitzlist"/>
        <w:numPr>
          <w:ilvl w:val="0"/>
          <w:numId w:val="47"/>
        </w:numPr>
        <w:spacing w:after="0" w:line="360" w:lineRule="auto"/>
        <w:ind w:left="426" w:hanging="426"/>
        <w:mirrorIndents/>
        <w:rPr>
          <w:rFonts w:cs="Arial"/>
          <w:bCs/>
          <w:sz w:val="18"/>
          <w:szCs w:val="18"/>
        </w:rPr>
      </w:pPr>
      <w:r w:rsidRPr="009C378A">
        <w:rPr>
          <w:rFonts w:cs="Arial"/>
          <w:bCs/>
          <w:sz w:val="18"/>
          <w:szCs w:val="18"/>
        </w:rPr>
        <w:t xml:space="preserve">Wykonawca </w:t>
      </w:r>
      <w:r w:rsidR="004D0B01" w:rsidRPr="009C378A">
        <w:rPr>
          <w:rFonts w:cs="Arial"/>
          <w:sz w:val="18"/>
          <w:szCs w:val="18"/>
        </w:rPr>
        <w:t xml:space="preserve">opracuje i </w:t>
      </w:r>
      <w:r w:rsidR="00C35A4C" w:rsidRPr="009C378A">
        <w:rPr>
          <w:rFonts w:cs="Arial"/>
          <w:sz w:val="18"/>
          <w:szCs w:val="18"/>
        </w:rPr>
        <w:t>przekaże Zamawiającemu</w:t>
      </w:r>
      <w:r w:rsidR="00907E24" w:rsidRPr="009C378A">
        <w:rPr>
          <w:rFonts w:cs="Arial"/>
          <w:sz w:val="18"/>
          <w:szCs w:val="18"/>
        </w:rPr>
        <w:t xml:space="preserve"> </w:t>
      </w:r>
      <w:r w:rsidR="004D0B01" w:rsidRPr="009C378A">
        <w:rPr>
          <w:rFonts w:cs="Arial"/>
          <w:sz w:val="18"/>
          <w:szCs w:val="18"/>
        </w:rPr>
        <w:t xml:space="preserve">materiał </w:t>
      </w:r>
      <w:r w:rsidR="007F6065">
        <w:rPr>
          <w:rFonts w:cs="Arial"/>
          <w:sz w:val="18"/>
          <w:szCs w:val="18"/>
        </w:rPr>
        <w:t>dydaktyczny</w:t>
      </w:r>
      <w:r w:rsidR="004D0B01" w:rsidRPr="009C378A">
        <w:rPr>
          <w:rFonts w:cs="Arial"/>
          <w:sz w:val="18"/>
          <w:szCs w:val="18"/>
        </w:rPr>
        <w:t xml:space="preserve"> w formie elektronicznej przygotowany na wzorze Zamawiającego najpóźniej dzień przed rozpoczęciem danego </w:t>
      </w:r>
      <w:r w:rsidR="007F6065">
        <w:rPr>
          <w:rFonts w:cs="Arial"/>
          <w:sz w:val="18"/>
          <w:szCs w:val="18"/>
        </w:rPr>
        <w:t>w</w:t>
      </w:r>
      <w:r w:rsidR="004D0B01" w:rsidRPr="009C378A">
        <w:rPr>
          <w:rFonts w:cs="Arial"/>
          <w:sz w:val="18"/>
          <w:szCs w:val="18"/>
        </w:rPr>
        <w:t xml:space="preserve">arsztatu </w:t>
      </w:r>
      <w:r w:rsidR="007F6065">
        <w:rPr>
          <w:rFonts w:cs="Arial"/>
          <w:sz w:val="18"/>
          <w:szCs w:val="18"/>
        </w:rPr>
        <w:t xml:space="preserve">i sesji </w:t>
      </w:r>
      <w:proofErr w:type="spellStart"/>
      <w:r w:rsidR="007F6065">
        <w:rPr>
          <w:rFonts w:cs="Arial"/>
          <w:sz w:val="18"/>
          <w:szCs w:val="18"/>
        </w:rPr>
        <w:t>mentoringowej</w:t>
      </w:r>
      <w:proofErr w:type="spellEnd"/>
      <w:r w:rsidR="007F6065">
        <w:rPr>
          <w:rFonts w:cs="Arial"/>
          <w:sz w:val="18"/>
          <w:szCs w:val="18"/>
        </w:rPr>
        <w:t xml:space="preserve"> </w:t>
      </w:r>
      <w:r w:rsidR="004D0B01" w:rsidRPr="009C378A">
        <w:rPr>
          <w:rFonts w:cs="Arial"/>
          <w:sz w:val="18"/>
          <w:szCs w:val="18"/>
        </w:rPr>
        <w:t xml:space="preserve">w wersji elektronicznej stanowiącego wszystkie prezentacje i materiały prezentowane przez </w:t>
      </w:r>
      <w:r w:rsidR="007F6065">
        <w:rPr>
          <w:rFonts w:cs="Arial"/>
          <w:sz w:val="18"/>
          <w:szCs w:val="18"/>
        </w:rPr>
        <w:t xml:space="preserve">trenerów </w:t>
      </w:r>
      <w:r w:rsidR="004D0B01" w:rsidRPr="009C378A">
        <w:rPr>
          <w:rFonts w:cs="Arial"/>
          <w:sz w:val="18"/>
          <w:szCs w:val="18"/>
        </w:rPr>
        <w:t>Wykonawc</w:t>
      </w:r>
      <w:r w:rsidR="007F6065">
        <w:rPr>
          <w:rFonts w:cs="Arial"/>
          <w:sz w:val="18"/>
          <w:szCs w:val="18"/>
        </w:rPr>
        <w:t>y</w:t>
      </w:r>
      <w:r w:rsidR="004D0B01" w:rsidRPr="009C378A">
        <w:rPr>
          <w:rFonts w:cs="Arial"/>
          <w:sz w:val="18"/>
          <w:szCs w:val="18"/>
        </w:rPr>
        <w:t xml:space="preserve"> dla wszystkich odbiorców usługi warsztatowej</w:t>
      </w:r>
      <w:r w:rsidR="007F6065">
        <w:rPr>
          <w:rFonts w:cs="Arial"/>
          <w:sz w:val="18"/>
          <w:szCs w:val="18"/>
        </w:rPr>
        <w:t xml:space="preserve"> i sesji </w:t>
      </w:r>
      <w:proofErr w:type="spellStart"/>
      <w:r w:rsidR="007F6065">
        <w:rPr>
          <w:rFonts w:cs="Arial"/>
          <w:sz w:val="18"/>
          <w:szCs w:val="18"/>
        </w:rPr>
        <w:t>mentoringowych</w:t>
      </w:r>
      <w:proofErr w:type="spellEnd"/>
      <w:r w:rsidR="007F6065">
        <w:rPr>
          <w:rFonts w:cs="Arial"/>
          <w:sz w:val="18"/>
          <w:szCs w:val="18"/>
        </w:rPr>
        <w:t>.</w:t>
      </w:r>
    </w:p>
    <w:p w14:paraId="78DDF2A1" w14:textId="77777777" w:rsidR="007F6065" w:rsidRPr="007F6065" w:rsidRDefault="004E76CA" w:rsidP="009C0C73">
      <w:pPr>
        <w:pStyle w:val="Akapitzlist"/>
        <w:numPr>
          <w:ilvl w:val="0"/>
          <w:numId w:val="47"/>
        </w:numPr>
        <w:spacing w:after="0" w:line="360" w:lineRule="auto"/>
        <w:ind w:left="426" w:hanging="426"/>
        <w:mirrorIndents/>
        <w:rPr>
          <w:rFonts w:cs="Arial"/>
          <w:bCs/>
          <w:sz w:val="18"/>
          <w:szCs w:val="18"/>
        </w:rPr>
      </w:pPr>
      <w:r w:rsidRPr="007F6065">
        <w:rPr>
          <w:rFonts w:cs="Arial"/>
          <w:sz w:val="18"/>
          <w:szCs w:val="18"/>
        </w:rPr>
        <w:t>Wykonawca oświadcza</w:t>
      </w:r>
      <w:r w:rsidR="00C10DB3" w:rsidRPr="007F6065">
        <w:rPr>
          <w:rFonts w:cs="Arial"/>
          <w:sz w:val="18"/>
          <w:szCs w:val="18"/>
        </w:rPr>
        <w:t>,</w:t>
      </w:r>
      <w:r w:rsidRPr="007F6065">
        <w:rPr>
          <w:rFonts w:cs="Arial"/>
          <w:sz w:val="18"/>
          <w:szCs w:val="18"/>
        </w:rPr>
        <w:t xml:space="preserve"> iż </w:t>
      </w:r>
      <w:r w:rsidRPr="007F6065">
        <w:rPr>
          <w:rFonts w:cs="Arial"/>
          <w:color w:val="000000"/>
          <w:sz w:val="18"/>
          <w:szCs w:val="18"/>
        </w:rPr>
        <w:t xml:space="preserve">w dniu dostarczenia materiałów szkoleniowych zgodnie </w:t>
      </w:r>
      <w:r w:rsidRPr="007F6065">
        <w:rPr>
          <w:rFonts w:cs="Arial"/>
          <w:color w:val="000000"/>
          <w:sz w:val="18"/>
          <w:szCs w:val="18"/>
        </w:rPr>
        <w:br/>
        <w:t xml:space="preserve">z ust. </w:t>
      </w:r>
      <w:r w:rsidR="007F6065">
        <w:rPr>
          <w:rFonts w:cs="Arial"/>
          <w:color w:val="000000"/>
          <w:sz w:val="18"/>
          <w:szCs w:val="18"/>
        </w:rPr>
        <w:t>3</w:t>
      </w:r>
      <w:r w:rsidR="00AE1EBA" w:rsidRPr="007F6065">
        <w:rPr>
          <w:rFonts w:cs="Arial"/>
          <w:color w:val="000000"/>
          <w:sz w:val="18"/>
          <w:szCs w:val="18"/>
        </w:rPr>
        <w:t xml:space="preserve"> </w:t>
      </w:r>
      <w:r w:rsidRPr="007F6065">
        <w:rPr>
          <w:rFonts w:cs="Arial"/>
          <w:color w:val="000000"/>
          <w:sz w:val="18"/>
          <w:szCs w:val="18"/>
        </w:rPr>
        <w:t>będą mu przysługiwa</w:t>
      </w:r>
      <w:r w:rsidR="00AE1EBA" w:rsidRPr="007F6065">
        <w:rPr>
          <w:rFonts w:cs="Arial"/>
          <w:color w:val="000000"/>
          <w:sz w:val="18"/>
          <w:szCs w:val="18"/>
        </w:rPr>
        <w:t>ły</w:t>
      </w:r>
      <w:r w:rsidRPr="007F6065">
        <w:rPr>
          <w:rFonts w:cs="Arial"/>
          <w:color w:val="000000"/>
          <w:sz w:val="18"/>
          <w:szCs w:val="18"/>
        </w:rPr>
        <w:t xml:space="preserve"> majątkowe prawa autorskie do materiałów szkoleniowych w zakresie umożliwiającym mu realizację zobowiązań wynikających </w:t>
      </w:r>
      <w:r w:rsidRPr="007F6065">
        <w:rPr>
          <w:rFonts w:cs="Arial"/>
          <w:color w:val="000000"/>
          <w:sz w:val="18"/>
          <w:szCs w:val="18"/>
        </w:rPr>
        <w:br/>
        <w:t xml:space="preserve">z niniejszej </w:t>
      </w:r>
      <w:r w:rsidR="005A1E64" w:rsidRPr="007F6065">
        <w:rPr>
          <w:rFonts w:cs="Arial"/>
          <w:color w:val="000000"/>
          <w:sz w:val="18"/>
          <w:szCs w:val="18"/>
        </w:rPr>
        <w:t>U</w:t>
      </w:r>
      <w:r w:rsidRPr="007F6065">
        <w:rPr>
          <w:rFonts w:cs="Arial"/>
          <w:color w:val="000000"/>
          <w:sz w:val="18"/>
          <w:szCs w:val="18"/>
        </w:rPr>
        <w:t xml:space="preserve">mowy.  </w:t>
      </w:r>
    </w:p>
    <w:p w14:paraId="3C501259" w14:textId="21CD2527" w:rsidR="00AE1EBA" w:rsidRPr="007F6065" w:rsidRDefault="004D0B01" w:rsidP="009C0C73">
      <w:pPr>
        <w:pStyle w:val="Akapitzlist"/>
        <w:numPr>
          <w:ilvl w:val="0"/>
          <w:numId w:val="47"/>
        </w:numPr>
        <w:spacing w:after="0" w:line="360" w:lineRule="auto"/>
        <w:ind w:left="426" w:hanging="426"/>
        <w:mirrorIndents/>
        <w:rPr>
          <w:rFonts w:cs="Arial"/>
          <w:bCs/>
          <w:sz w:val="18"/>
          <w:szCs w:val="18"/>
        </w:rPr>
      </w:pPr>
      <w:r w:rsidRPr="007F6065">
        <w:rPr>
          <w:rFonts w:eastAsia="Times New Roman" w:cs="Arial"/>
          <w:sz w:val="18"/>
          <w:szCs w:val="18"/>
          <w:lang w:eastAsia="ar-SA"/>
        </w:rPr>
        <w:t xml:space="preserve">W ramach wynagrodzenia, ustalonego zgodnie </w:t>
      </w:r>
      <w:r w:rsidRPr="003E0DF3">
        <w:rPr>
          <w:rFonts w:eastAsia="Times New Roman" w:cs="Arial"/>
          <w:sz w:val="18"/>
          <w:szCs w:val="18"/>
          <w:lang w:eastAsia="ar-SA"/>
        </w:rPr>
        <w:t xml:space="preserve">z § </w:t>
      </w:r>
      <w:r w:rsidR="006E374A" w:rsidRPr="003E0DF3">
        <w:rPr>
          <w:rFonts w:eastAsia="Times New Roman" w:cs="Arial"/>
          <w:sz w:val="18"/>
          <w:szCs w:val="18"/>
          <w:lang w:eastAsia="ar-SA"/>
        </w:rPr>
        <w:t>5</w:t>
      </w:r>
      <w:r w:rsidRPr="003E0DF3">
        <w:rPr>
          <w:rFonts w:eastAsia="Times New Roman" w:cs="Arial"/>
          <w:sz w:val="18"/>
          <w:szCs w:val="18"/>
          <w:lang w:eastAsia="ar-SA"/>
        </w:rPr>
        <w:t xml:space="preserve">, </w:t>
      </w:r>
      <w:r w:rsidRPr="007F6065">
        <w:rPr>
          <w:rFonts w:eastAsia="Times New Roman" w:cs="Arial"/>
          <w:sz w:val="18"/>
          <w:szCs w:val="18"/>
          <w:lang w:eastAsia="ar-SA"/>
        </w:rPr>
        <w:t xml:space="preserve">Wykonawca </w:t>
      </w:r>
      <w:r w:rsidR="00A70AE8" w:rsidRPr="007F6065">
        <w:rPr>
          <w:rFonts w:eastAsia="Times New Roman" w:cs="Arial"/>
          <w:sz w:val="18"/>
          <w:szCs w:val="18"/>
          <w:lang w:eastAsia="ar-SA"/>
        </w:rPr>
        <w:t xml:space="preserve">z chwilą przekazania </w:t>
      </w:r>
      <w:r w:rsidRPr="007F6065">
        <w:rPr>
          <w:rFonts w:eastAsia="Times New Roman" w:cs="Arial"/>
          <w:sz w:val="18"/>
          <w:szCs w:val="18"/>
          <w:lang w:eastAsia="ar-SA"/>
        </w:rPr>
        <w:t>przenosi na Zamawiającego</w:t>
      </w:r>
      <w:r w:rsidR="00AE1EBA" w:rsidRPr="007F6065">
        <w:rPr>
          <w:rFonts w:eastAsia="Times New Roman" w:cs="Arial"/>
          <w:sz w:val="18"/>
          <w:szCs w:val="18"/>
          <w:lang w:eastAsia="ar-SA"/>
        </w:rPr>
        <w:t xml:space="preserve"> </w:t>
      </w:r>
      <w:r w:rsidR="00AE1EBA" w:rsidRPr="007F6065">
        <w:rPr>
          <w:rFonts w:cs="Arial"/>
          <w:sz w:val="18"/>
          <w:szCs w:val="18"/>
        </w:rPr>
        <w:t xml:space="preserve">autorskie prawa majątkowe </w:t>
      </w:r>
      <w:r w:rsidR="00A70AE8" w:rsidRPr="007F6065">
        <w:rPr>
          <w:rFonts w:cs="Arial"/>
          <w:sz w:val="18"/>
          <w:szCs w:val="18"/>
        </w:rPr>
        <w:t>do utworów zawartych</w:t>
      </w:r>
      <w:r w:rsidR="007F6065">
        <w:rPr>
          <w:rFonts w:cs="Arial"/>
          <w:sz w:val="18"/>
          <w:szCs w:val="18"/>
        </w:rPr>
        <w:t xml:space="preserve"> </w:t>
      </w:r>
      <w:r w:rsidR="00A70AE8" w:rsidRPr="007F6065">
        <w:rPr>
          <w:rFonts w:cs="Arial"/>
          <w:sz w:val="18"/>
          <w:szCs w:val="18"/>
        </w:rPr>
        <w:t>w</w:t>
      </w:r>
      <w:r w:rsidR="00AE1EBA" w:rsidRPr="007F6065">
        <w:rPr>
          <w:rFonts w:cs="Arial"/>
          <w:sz w:val="18"/>
          <w:szCs w:val="18"/>
        </w:rPr>
        <w:t> przekazanych przez Wykonawcę materiał</w:t>
      </w:r>
      <w:r w:rsidR="00A70AE8" w:rsidRPr="007F6065">
        <w:rPr>
          <w:rFonts w:cs="Arial"/>
          <w:sz w:val="18"/>
          <w:szCs w:val="18"/>
        </w:rPr>
        <w:t>ach</w:t>
      </w:r>
      <w:r w:rsidR="00AE1EBA" w:rsidRPr="007F6065">
        <w:rPr>
          <w:rFonts w:cs="Arial"/>
          <w:sz w:val="18"/>
          <w:szCs w:val="18"/>
        </w:rPr>
        <w:t xml:space="preserve"> </w:t>
      </w:r>
      <w:r w:rsidR="007F6065">
        <w:rPr>
          <w:rFonts w:cs="Arial"/>
          <w:sz w:val="18"/>
          <w:szCs w:val="18"/>
        </w:rPr>
        <w:t>dydaktycznych</w:t>
      </w:r>
      <w:r w:rsidR="00AE1EBA" w:rsidRPr="007F6065">
        <w:rPr>
          <w:rFonts w:cs="Arial"/>
          <w:sz w:val="18"/>
          <w:szCs w:val="18"/>
        </w:rPr>
        <w:t>, raport</w:t>
      </w:r>
      <w:r w:rsidR="00A70AE8" w:rsidRPr="007F6065">
        <w:rPr>
          <w:rFonts w:cs="Arial"/>
          <w:sz w:val="18"/>
          <w:szCs w:val="18"/>
        </w:rPr>
        <w:t>ach</w:t>
      </w:r>
      <w:r w:rsidR="00AE1EBA" w:rsidRPr="007F6065">
        <w:rPr>
          <w:rFonts w:cs="Arial"/>
          <w:sz w:val="18"/>
          <w:szCs w:val="18"/>
        </w:rPr>
        <w:t xml:space="preserve"> i dokument</w:t>
      </w:r>
      <w:r w:rsidR="00A70AE8" w:rsidRPr="007F6065">
        <w:rPr>
          <w:rFonts w:cs="Arial"/>
          <w:sz w:val="18"/>
          <w:szCs w:val="18"/>
        </w:rPr>
        <w:t>ach</w:t>
      </w:r>
      <w:r w:rsidR="00AE1EBA" w:rsidRPr="007F6065">
        <w:rPr>
          <w:rFonts w:cs="Arial"/>
          <w:sz w:val="18"/>
          <w:szCs w:val="18"/>
        </w:rPr>
        <w:t xml:space="preserve"> powstałych w związku ze świadczeniem usługi </w:t>
      </w:r>
      <w:r w:rsidR="00A70AE8" w:rsidRPr="007F6065">
        <w:rPr>
          <w:rFonts w:cs="Arial"/>
          <w:sz w:val="18"/>
          <w:szCs w:val="18"/>
        </w:rPr>
        <w:br/>
      </w:r>
      <w:r w:rsidR="00AE1EBA" w:rsidRPr="007F6065">
        <w:rPr>
          <w:rFonts w:eastAsia="Times New Roman" w:cs="Arial"/>
          <w:sz w:val="18"/>
          <w:szCs w:val="18"/>
          <w:lang w:eastAsia="ar-SA"/>
        </w:rPr>
        <w:t>na następujących  polach eksploatacji:</w:t>
      </w:r>
    </w:p>
    <w:p w14:paraId="5BE64AB6" w14:textId="77777777" w:rsidR="00AE1EBA" w:rsidRPr="006E374A" w:rsidRDefault="00AE1EBA" w:rsidP="009C0C73">
      <w:pPr>
        <w:numPr>
          <w:ilvl w:val="0"/>
          <w:numId w:val="35"/>
        </w:numPr>
        <w:suppressAutoHyphens/>
        <w:spacing w:after="0" w:line="360" w:lineRule="auto"/>
        <w:ind w:left="851" w:hanging="425"/>
        <w:rPr>
          <w:rFonts w:eastAsia="Times New Roman" w:cs="Arial"/>
          <w:sz w:val="18"/>
          <w:szCs w:val="18"/>
          <w:lang w:eastAsia="ar-SA"/>
        </w:rPr>
      </w:pPr>
      <w:r w:rsidRPr="006E374A">
        <w:rPr>
          <w:rFonts w:eastAsia="Times New Roman" w:cs="Arial"/>
          <w:sz w:val="18"/>
          <w:szCs w:val="18"/>
          <w:lang w:eastAsia="ar-SA"/>
        </w:rPr>
        <w:t>utrwalanie lub kopiowanie wszelkimi technikami, wprowadzanie do pamięci komputerów i serwerów sieci komputerowych;</w:t>
      </w:r>
    </w:p>
    <w:p w14:paraId="2CCCFFC9" w14:textId="77777777" w:rsidR="00AE1EBA" w:rsidRPr="006E374A" w:rsidRDefault="00AE1EBA" w:rsidP="009C0C73">
      <w:pPr>
        <w:numPr>
          <w:ilvl w:val="0"/>
          <w:numId w:val="35"/>
        </w:numPr>
        <w:suppressAutoHyphens/>
        <w:spacing w:after="0" w:line="360" w:lineRule="auto"/>
        <w:ind w:left="851" w:hanging="425"/>
        <w:rPr>
          <w:rFonts w:eastAsia="Times New Roman" w:cs="Arial"/>
          <w:sz w:val="18"/>
          <w:szCs w:val="18"/>
          <w:lang w:eastAsia="ar-SA"/>
        </w:rPr>
      </w:pPr>
      <w:r w:rsidRPr="006E374A">
        <w:rPr>
          <w:rFonts w:eastAsia="Times New Roman" w:cs="Arial"/>
          <w:sz w:val="18"/>
          <w:szCs w:val="18"/>
          <w:lang w:eastAsia="ar-SA"/>
        </w:rPr>
        <w:t>wystawianie i publiczna prezentacja na ekranie, w tym podczas seminariów i konferencji;</w:t>
      </w:r>
    </w:p>
    <w:p w14:paraId="4F7D896D" w14:textId="77777777" w:rsidR="00AE1EBA" w:rsidRPr="006E374A" w:rsidRDefault="00AE1EBA" w:rsidP="009C0C73">
      <w:pPr>
        <w:numPr>
          <w:ilvl w:val="0"/>
          <w:numId w:val="35"/>
        </w:numPr>
        <w:suppressAutoHyphens/>
        <w:spacing w:after="0" w:line="360" w:lineRule="auto"/>
        <w:ind w:left="851" w:hanging="425"/>
        <w:rPr>
          <w:rFonts w:eastAsia="Times New Roman" w:cs="Arial"/>
          <w:sz w:val="18"/>
          <w:szCs w:val="18"/>
          <w:lang w:eastAsia="ar-SA"/>
        </w:rPr>
      </w:pPr>
      <w:r w:rsidRPr="006E374A">
        <w:rPr>
          <w:rFonts w:eastAsia="Times New Roman" w:cs="Arial"/>
          <w:sz w:val="18"/>
          <w:szCs w:val="18"/>
          <w:lang w:eastAsia="ar-SA"/>
        </w:rPr>
        <w:t>wykorzystywanie w materiałach wydawniczych oraz we wszelkiego rodzaju mediach audio-wizualnych i komputerowych;</w:t>
      </w:r>
    </w:p>
    <w:p w14:paraId="1E0DF869" w14:textId="77777777" w:rsidR="00AE1EBA" w:rsidRPr="006E374A" w:rsidRDefault="00AE1EBA" w:rsidP="009C0C73">
      <w:pPr>
        <w:numPr>
          <w:ilvl w:val="0"/>
          <w:numId w:val="35"/>
        </w:numPr>
        <w:suppressAutoHyphens/>
        <w:spacing w:after="0" w:line="360" w:lineRule="auto"/>
        <w:ind w:left="851" w:hanging="425"/>
        <w:rPr>
          <w:rFonts w:eastAsia="Times New Roman" w:cs="Arial"/>
          <w:sz w:val="18"/>
          <w:szCs w:val="18"/>
          <w:lang w:eastAsia="ar-SA"/>
        </w:rPr>
      </w:pPr>
      <w:r w:rsidRPr="006E374A">
        <w:rPr>
          <w:rFonts w:eastAsia="Times New Roman" w:cs="Arial"/>
          <w:sz w:val="18"/>
          <w:szCs w:val="18"/>
          <w:lang w:eastAsia="ar-SA"/>
        </w:rPr>
        <w:t>zwielokrotnienie wszelkimi technikami, w tym poprzez wydruk lub nagranie na nośniku magnetycznym w postaci elektronicznej;</w:t>
      </w:r>
    </w:p>
    <w:p w14:paraId="18FF9782" w14:textId="77777777" w:rsidR="00AE1EBA" w:rsidRPr="006E374A" w:rsidRDefault="00AE1EBA" w:rsidP="009C0C73">
      <w:pPr>
        <w:numPr>
          <w:ilvl w:val="0"/>
          <w:numId w:val="35"/>
        </w:numPr>
        <w:suppressAutoHyphens/>
        <w:spacing w:after="0" w:line="360" w:lineRule="auto"/>
        <w:ind w:left="851" w:hanging="425"/>
        <w:rPr>
          <w:rFonts w:eastAsia="Times New Roman" w:cs="Arial"/>
          <w:sz w:val="18"/>
          <w:szCs w:val="18"/>
          <w:lang w:eastAsia="ar-SA"/>
        </w:rPr>
      </w:pPr>
      <w:r w:rsidRPr="006E374A">
        <w:rPr>
          <w:rFonts w:eastAsia="Times New Roman" w:cs="Arial"/>
          <w:sz w:val="18"/>
          <w:szCs w:val="18"/>
          <w:lang w:eastAsia="ar-SA"/>
        </w:rPr>
        <w:t>wprowadzenie do obrotu;</w:t>
      </w:r>
    </w:p>
    <w:p w14:paraId="20641505" w14:textId="77777777" w:rsidR="00AE1EBA" w:rsidRPr="006E374A" w:rsidRDefault="00AE1EBA" w:rsidP="009C0C73">
      <w:pPr>
        <w:numPr>
          <w:ilvl w:val="0"/>
          <w:numId w:val="35"/>
        </w:numPr>
        <w:suppressAutoHyphens/>
        <w:spacing w:after="0" w:line="360" w:lineRule="auto"/>
        <w:ind w:left="851" w:hanging="425"/>
        <w:rPr>
          <w:rFonts w:eastAsia="Times New Roman" w:cs="Arial"/>
          <w:sz w:val="18"/>
          <w:szCs w:val="18"/>
          <w:lang w:eastAsia="ar-SA"/>
        </w:rPr>
      </w:pPr>
      <w:r w:rsidRPr="006E374A">
        <w:rPr>
          <w:rFonts w:eastAsia="Times New Roman" w:cs="Arial"/>
          <w:sz w:val="18"/>
          <w:szCs w:val="18"/>
          <w:lang w:eastAsia="ar-SA"/>
        </w:rPr>
        <w:t>nieodpłatne udostępnienie zwielokrotnionych egzemplarzy;</w:t>
      </w:r>
    </w:p>
    <w:p w14:paraId="3A871C89" w14:textId="77777777" w:rsidR="00AE1EBA" w:rsidRPr="006E374A" w:rsidRDefault="00AE1EBA" w:rsidP="009C0C73">
      <w:pPr>
        <w:numPr>
          <w:ilvl w:val="0"/>
          <w:numId w:val="35"/>
        </w:numPr>
        <w:suppressAutoHyphens/>
        <w:spacing w:after="0" w:line="360" w:lineRule="auto"/>
        <w:ind w:left="851" w:hanging="425"/>
        <w:rPr>
          <w:rFonts w:eastAsia="Times New Roman" w:cs="Arial"/>
          <w:sz w:val="18"/>
          <w:szCs w:val="18"/>
          <w:lang w:eastAsia="ar-SA"/>
        </w:rPr>
      </w:pPr>
      <w:r w:rsidRPr="006E374A">
        <w:rPr>
          <w:rFonts w:eastAsia="Times New Roman" w:cs="Arial"/>
          <w:sz w:val="18"/>
          <w:szCs w:val="18"/>
          <w:lang w:eastAsia="ar-SA"/>
        </w:rPr>
        <w:t xml:space="preserve">wykorzystanie w całości lub w części oraz łącznie z innymi utworami, opracowywanie poprzez dodanie różnych elementów, uaktualnienie, </w:t>
      </w:r>
      <w:r w:rsidRPr="006E374A">
        <w:rPr>
          <w:rFonts w:eastAsia="Times New Roman" w:cs="Arial"/>
          <w:sz w:val="18"/>
          <w:szCs w:val="18"/>
          <w:lang w:eastAsia="ar-SA"/>
        </w:rPr>
        <w:lastRenderedPageBreak/>
        <w:t>modyfikacja, tłumaczenie na języki obce, zmiana barw lub wielkości całości lub części;</w:t>
      </w:r>
    </w:p>
    <w:p w14:paraId="6C5E84B1" w14:textId="77777777" w:rsidR="00AE1EBA" w:rsidRPr="006E374A" w:rsidRDefault="00AE1EBA" w:rsidP="009C0C73">
      <w:pPr>
        <w:numPr>
          <w:ilvl w:val="0"/>
          <w:numId w:val="35"/>
        </w:numPr>
        <w:suppressAutoHyphens/>
        <w:spacing w:after="0" w:line="360" w:lineRule="auto"/>
        <w:ind w:left="851" w:hanging="425"/>
        <w:rPr>
          <w:rFonts w:eastAsia="Times New Roman" w:cs="Arial"/>
          <w:sz w:val="18"/>
          <w:szCs w:val="18"/>
          <w:lang w:eastAsia="ar-SA"/>
        </w:rPr>
      </w:pPr>
      <w:r w:rsidRPr="006E374A">
        <w:rPr>
          <w:rFonts w:eastAsia="Times New Roman" w:cs="Arial"/>
          <w:sz w:val="18"/>
          <w:szCs w:val="18"/>
          <w:lang w:eastAsia="ar-SA"/>
        </w:rPr>
        <w:t>wprowadzenie całości lub części do sieci komputerowej Internet w sposób umożliwiający transmisję odbiorczą przez zainteresowanego użytkownika, łącznie  z utrwaleniem w pamięci RAM;</w:t>
      </w:r>
    </w:p>
    <w:p w14:paraId="01155ABD" w14:textId="77777777" w:rsidR="00AE1EBA" w:rsidRPr="006E374A" w:rsidRDefault="00AE1EBA" w:rsidP="009C0C73">
      <w:pPr>
        <w:numPr>
          <w:ilvl w:val="0"/>
          <w:numId w:val="35"/>
        </w:numPr>
        <w:suppressAutoHyphens/>
        <w:spacing w:after="0" w:line="360" w:lineRule="auto"/>
        <w:ind w:left="851" w:hanging="425"/>
        <w:rPr>
          <w:rFonts w:eastAsia="Times New Roman" w:cs="Arial"/>
          <w:sz w:val="18"/>
          <w:szCs w:val="18"/>
          <w:lang w:eastAsia="ar-SA"/>
        </w:rPr>
      </w:pPr>
      <w:r w:rsidRPr="006E374A">
        <w:rPr>
          <w:rFonts w:eastAsia="Times New Roman" w:cs="Arial"/>
          <w:sz w:val="18"/>
          <w:szCs w:val="18"/>
          <w:lang w:eastAsia="ar-SA"/>
        </w:rPr>
        <w:t>publikacje i rozpowszechnianie w całości lub w części za pomocą wizji i fonii w sieciach przewodowych albo drogą transmisji bezprzewodowej przez stację naziemną lub za pośrednictwem satelity.</w:t>
      </w:r>
    </w:p>
    <w:p w14:paraId="2B46AF72" w14:textId="51A048E5" w:rsidR="00AE1EBA" w:rsidRDefault="00AE1EBA" w:rsidP="009C0C73">
      <w:pPr>
        <w:numPr>
          <w:ilvl w:val="0"/>
          <w:numId w:val="48"/>
        </w:numPr>
        <w:tabs>
          <w:tab w:val="clear" w:pos="2487"/>
          <w:tab w:val="left" w:pos="0"/>
          <w:tab w:val="num" w:pos="426"/>
        </w:tabs>
        <w:suppressAutoHyphens/>
        <w:spacing w:after="0" w:line="360" w:lineRule="auto"/>
        <w:ind w:left="426" w:hanging="426"/>
        <w:rPr>
          <w:rFonts w:eastAsia="Times New Roman" w:cs="Arial"/>
          <w:sz w:val="18"/>
          <w:szCs w:val="18"/>
          <w:lang w:eastAsia="ar-SA"/>
        </w:rPr>
      </w:pPr>
      <w:r w:rsidRPr="006E374A">
        <w:rPr>
          <w:rFonts w:eastAsia="Times New Roman" w:cs="Arial"/>
          <w:sz w:val="18"/>
          <w:szCs w:val="18"/>
          <w:lang w:eastAsia="ar-SA"/>
        </w:rPr>
        <w:t xml:space="preserve">Z chwilą i w zakresie, o którym mowa w ust. </w:t>
      </w:r>
      <w:r w:rsidR="007F6065">
        <w:rPr>
          <w:rFonts w:eastAsia="Times New Roman" w:cs="Arial"/>
          <w:sz w:val="18"/>
          <w:szCs w:val="18"/>
          <w:lang w:eastAsia="ar-SA"/>
        </w:rPr>
        <w:t>5</w:t>
      </w:r>
      <w:r w:rsidRPr="006E374A">
        <w:rPr>
          <w:rFonts w:eastAsia="Times New Roman" w:cs="Arial"/>
          <w:sz w:val="18"/>
          <w:szCs w:val="18"/>
          <w:lang w:eastAsia="ar-SA"/>
        </w:rPr>
        <w:t xml:space="preserve">, Zamawiający nabywa własność wszystkich </w:t>
      </w:r>
      <w:r w:rsidR="00A70AE8">
        <w:rPr>
          <w:rFonts w:eastAsia="Times New Roman" w:cs="Arial"/>
          <w:sz w:val="18"/>
          <w:szCs w:val="18"/>
          <w:lang w:eastAsia="ar-SA"/>
        </w:rPr>
        <w:t xml:space="preserve">przekazanych mu </w:t>
      </w:r>
      <w:r w:rsidRPr="006E374A">
        <w:rPr>
          <w:rFonts w:eastAsia="Times New Roman" w:cs="Arial"/>
          <w:sz w:val="18"/>
          <w:szCs w:val="18"/>
          <w:lang w:eastAsia="ar-SA"/>
        </w:rPr>
        <w:t>egzemplarzy, na których zostały utrwalone utwory.</w:t>
      </w:r>
    </w:p>
    <w:p w14:paraId="5E87CDEB" w14:textId="77777777" w:rsidR="007F6065" w:rsidRDefault="00A70AE8" w:rsidP="009C0C73">
      <w:pPr>
        <w:numPr>
          <w:ilvl w:val="0"/>
          <w:numId w:val="48"/>
        </w:numPr>
        <w:tabs>
          <w:tab w:val="left" w:pos="0"/>
        </w:tabs>
        <w:suppressAutoHyphens/>
        <w:spacing w:after="0" w:line="360" w:lineRule="auto"/>
        <w:ind w:left="426" w:hanging="426"/>
        <w:rPr>
          <w:rFonts w:eastAsia="Times New Roman" w:cs="Arial"/>
          <w:sz w:val="18"/>
          <w:szCs w:val="18"/>
          <w:lang w:eastAsia="ar-SA"/>
        </w:rPr>
      </w:pPr>
      <w:r>
        <w:rPr>
          <w:rFonts w:eastAsia="Times New Roman" w:cs="Arial"/>
          <w:sz w:val="18"/>
          <w:szCs w:val="18"/>
          <w:lang w:eastAsia="ar-SA"/>
        </w:rPr>
        <w:t xml:space="preserve">Przeniesienie praw autorskich obejmuje także wyłączne prawo zezwalania </w:t>
      </w:r>
      <w:r>
        <w:rPr>
          <w:rFonts w:eastAsia="Times New Roman" w:cs="Arial"/>
          <w:sz w:val="18"/>
          <w:szCs w:val="18"/>
          <w:lang w:eastAsia="ar-SA"/>
        </w:rPr>
        <w:br/>
        <w:t>na wykonywanie zależnego prawa autorskiego.</w:t>
      </w:r>
    </w:p>
    <w:p w14:paraId="1EE7988C" w14:textId="77777777" w:rsidR="007F6065" w:rsidRDefault="00A70AE8" w:rsidP="009C0C73">
      <w:pPr>
        <w:numPr>
          <w:ilvl w:val="0"/>
          <w:numId w:val="48"/>
        </w:numPr>
        <w:tabs>
          <w:tab w:val="left" w:pos="0"/>
        </w:tabs>
        <w:suppressAutoHyphens/>
        <w:spacing w:after="0" w:line="360" w:lineRule="auto"/>
        <w:ind w:left="426" w:hanging="426"/>
        <w:rPr>
          <w:rFonts w:eastAsia="Times New Roman" w:cs="Arial"/>
          <w:sz w:val="18"/>
          <w:szCs w:val="18"/>
          <w:lang w:eastAsia="ar-SA"/>
        </w:rPr>
      </w:pPr>
      <w:r w:rsidRPr="007F6065">
        <w:rPr>
          <w:rFonts w:cs="Arial"/>
          <w:sz w:val="18"/>
          <w:szCs w:val="18"/>
        </w:rPr>
        <w:t>Wykonawca zobowiązuje się, że wykonując Umowę nie naruszy praw majątkowych osób trzecich i przekaże Zamawiającemu utwory w stanie wolnym od obciążeń prawami osób trzecich. Wykonawca</w:t>
      </w:r>
      <w:r w:rsidR="00983C59" w:rsidRPr="007F6065">
        <w:rPr>
          <w:rFonts w:cs="Arial"/>
          <w:sz w:val="18"/>
          <w:szCs w:val="18"/>
        </w:rPr>
        <w:t xml:space="preserve"> zobowiązuje się do niepo</w:t>
      </w:r>
      <w:r w:rsidR="00EF2E47" w:rsidRPr="007F6065">
        <w:rPr>
          <w:rFonts w:cs="Arial"/>
          <w:sz w:val="18"/>
          <w:szCs w:val="18"/>
        </w:rPr>
        <w:t>d</w:t>
      </w:r>
      <w:r w:rsidR="00983C59" w:rsidRPr="007F6065">
        <w:rPr>
          <w:rFonts w:cs="Arial"/>
          <w:sz w:val="18"/>
          <w:szCs w:val="18"/>
        </w:rPr>
        <w:t xml:space="preserve">noszenia roszczeń, jakie przysługują mu z tytułu naruszenia autorskich praw osobistych. Jednocześnie, Wykonawca upoważnia Zamawiającego do wykonywania przysługujących mu autorskich praw osobistych.  </w:t>
      </w:r>
      <w:r w:rsidRPr="007F6065">
        <w:rPr>
          <w:rFonts w:cs="Arial"/>
          <w:sz w:val="18"/>
          <w:szCs w:val="18"/>
        </w:rPr>
        <w:t xml:space="preserve">   </w:t>
      </w:r>
    </w:p>
    <w:p w14:paraId="3C0C74B8" w14:textId="77777777" w:rsidR="007F6065" w:rsidRDefault="00983C59" w:rsidP="009C0C73">
      <w:pPr>
        <w:numPr>
          <w:ilvl w:val="0"/>
          <w:numId w:val="48"/>
        </w:numPr>
        <w:tabs>
          <w:tab w:val="left" w:pos="0"/>
        </w:tabs>
        <w:suppressAutoHyphens/>
        <w:spacing w:after="0" w:line="360" w:lineRule="auto"/>
        <w:ind w:left="426" w:hanging="426"/>
        <w:rPr>
          <w:rFonts w:eastAsia="Times New Roman" w:cs="Arial"/>
          <w:sz w:val="18"/>
          <w:szCs w:val="18"/>
          <w:lang w:eastAsia="ar-SA"/>
        </w:rPr>
      </w:pPr>
      <w:r w:rsidRPr="007F6065">
        <w:rPr>
          <w:rFonts w:cs="Arial"/>
          <w:sz w:val="18"/>
          <w:szCs w:val="18"/>
        </w:rPr>
        <w:t xml:space="preserve">Zamawiający ma prawo do wyprodukowania wideogramu w postaci nagrania Warsztatów oraz wykonywania zdjęć w tym obejmujących wizerunek Wykonawcy albo osób wskazanych w ust. </w:t>
      </w:r>
      <w:r w:rsidR="007F6065">
        <w:rPr>
          <w:rFonts w:cs="Arial"/>
          <w:sz w:val="18"/>
          <w:szCs w:val="18"/>
        </w:rPr>
        <w:t>2</w:t>
      </w:r>
      <w:r w:rsidRPr="007F6065">
        <w:rPr>
          <w:rFonts w:cs="Arial"/>
          <w:sz w:val="18"/>
          <w:szCs w:val="18"/>
        </w:rPr>
        <w:t xml:space="preserve"> powyżej, na co Wykonawca wyraża zgodę.  </w:t>
      </w:r>
    </w:p>
    <w:p w14:paraId="71CC161D" w14:textId="63C551E1" w:rsidR="00983C59" w:rsidRPr="007F6065" w:rsidRDefault="00983C59" w:rsidP="009C0C73">
      <w:pPr>
        <w:numPr>
          <w:ilvl w:val="0"/>
          <w:numId w:val="48"/>
        </w:numPr>
        <w:tabs>
          <w:tab w:val="left" w:pos="0"/>
        </w:tabs>
        <w:suppressAutoHyphens/>
        <w:spacing w:after="0" w:line="360" w:lineRule="auto"/>
        <w:ind w:left="426" w:hanging="426"/>
        <w:rPr>
          <w:rFonts w:eastAsia="Times New Roman" w:cs="Arial"/>
          <w:sz w:val="18"/>
          <w:szCs w:val="18"/>
          <w:lang w:eastAsia="ar-SA"/>
        </w:rPr>
      </w:pPr>
      <w:r w:rsidRPr="007F6065">
        <w:rPr>
          <w:rFonts w:cs="Arial"/>
          <w:sz w:val="18"/>
          <w:szCs w:val="18"/>
        </w:rPr>
        <w:t xml:space="preserve">Wykonawca najpóźniej w ciągu 3 dni roboczych po zakończeniu Warsztatu przekaże Zamawiającemu zgody osób, o którym mowa w §3 ust. </w:t>
      </w:r>
      <w:r w:rsidR="007F6065">
        <w:rPr>
          <w:rFonts w:cs="Arial"/>
          <w:sz w:val="18"/>
          <w:szCs w:val="18"/>
        </w:rPr>
        <w:t>2</w:t>
      </w:r>
      <w:r w:rsidRPr="007F6065">
        <w:rPr>
          <w:rFonts w:cs="Arial"/>
          <w:sz w:val="18"/>
          <w:szCs w:val="18"/>
        </w:rPr>
        <w:t xml:space="preserve"> powyżej</w:t>
      </w:r>
      <w:r w:rsidR="00A0123B">
        <w:rPr>
          <w:rFonts w:cs="Arial"/>
          <w:sz w:val="18"/>
          <w:szCs w:val="18"/>
        </w:rPr>
        <w:t xml:space="preserve"> (zgodnie ze wzorem stanowiącym Załącznik 7a do niniejszej Umowy)</w:t>
      </w:r>
      <w:r w:rsidRPr="007F6065">
        <w:rPr>
          <w:rFonts w:cs="Arial"/>
          <w:sz w:val="18"/>
          <w:szCs w:val="18"/>
        </w:rPr>
        <w:t xml:space="preserve"> </w:t>
      </w:r>
      <w:r w:rsidR="007A6450" w:rsidRPr="007F6065">
        <w:rPr>
          <w:rFonts w:cs="Arial"/>
          <w:sz w:val="18"/>
          <w:szCs w:val="18"/>
        </w:rPr>
        <w:br/>
      </w:r>
      <w:r w:rsidRPr="007F6065">
        <w:rPr>
          <w:rFonts w:cs="Arial"/>
          <w:sz w:val="18"/>
          <w:szCs w:val="18"/>
        </w:rPr>
        <w:t xml:space="preserve">na utrwalanie i korzystanie  przez Zamawiającego lub inne podmioty wchodzące </w:t>
      </w:r>
      <w:r w:rsidRPr="007F6065">
        <w:rPr>
          <w:rFonts w:cs="Arial"/>
          <w:sz w:val="18"/>
          <w:szCs w:val="18"/>
        </w:rPr>
        <w:br/>
        <w:t xml:space="preserve">w skład Sieci Badawczej Łukasiewicz z ich wizerunku i ewentualnie powstałych </w:t>
      </w:r>
      <w:r w:rsidRPr="007F6065">
        <w:rPr>
          <w:rFonts w:cs="Arial"/>
          <w:sz w:val="18"/>
          <w:szCs w:val="18"/>
        </w:rPr>
        <w:br/>
        <w:t>w związku z nagraniem wideogramu lub wykonaniem zdjęć materiałów oraz wykorzystanie ich w następującym zakresie:</w:t>
      </w:r>
    </w:p>
    <w:p w14:paraId="3D79498D" w14:textId="4FFE478D" w:rsidR="00983C59" w:rsidRDefault="007F6065" w:rsidP="009C0C73">
      <w:pPr>
        <w:pStyle w:val="Akapitzlist"/>
        <w:numPr>
          <w:ilvl w:val="1"/>
          <w:numId w:val="49"/>
        </w:numPr>
        <w:spacing w:after="0" w:line="360" w:lineRule="auto"/>
        <w:ind w:left="851" w:hanging="425"/>
        <w:rPr>
          <w:rFonts w:cs="Arial"/>
          <w:sz w:val="18"/>
          <w:szCs w:val="18"/>
        </w:rPr>
      </w:pPr>
      <w:r>
        <w:rPr>
          <w:rFonts w:cs="Arial"/>
          <w:sz w:val="18"/>
          <w:szCs w:val="18"/>
        </w:rPr>
        <w:t>z</w:t>
      </w:r>
      <w:r w:rsidR="00983C59">
        <w:rPr>
          <w:rFonts w:cs="Arial"/>
          <w:sz w:val="18"/>
          <w:szCs w:val="18"/>
        </w:rPr>
        <w:t>wielokrotnianie dowolną techniką;</w:t>
      </w:r>
    </w:p>
    <w:p w14:paraId="7107792A" w14:textId="77777777" w:rsidR="00983C59" w:rsidRDefault="00983C59" w:rsidP="009C0C73">
      <w:pPr>
        <w:pStyle w:val="Akapitzlist"/>
        <w:numPr>
          <w:ilvl w:val="1"/>
          <w:numId w:val="49"/>
        </w:numPr>
        <w:spacing w:after="0" w:line="360" w:lineRule="auto"/>
        <w:ind w:left="851" w:hanging="425"/>
        <w:rPr>
          <w:rFonts w:cs="Arial"/>
          <w:sz w:val="18"/>
          <w:szCs w:val="18"/>
        </w:rPr>
      </w:pPr>
      <w:r>
        <w:rPr>
          <w:rFonts w:cs="Arial"/>
          <w:sz w:val="18"/>
          <w:szCs w:val="18"/>
        </w:rPr>
        <w:t>publiczne udostępnianie, w taki sposób aby każdy mógł mieć do nich dostęp w miejscu i czasie przez siebie wybranym;</w:t>
      </w:r>
    </w:p>
    <w:p w14:paraId="13D10422" w14:textId="77777777" w:rsidR="007F6065" w:rsidRDefault="00983C59" w:rsidP="007F6065">
      <w:pPr>
        <w:spacing w:after="0" w:line="360" w:lineRule="auto"/>
        <w:ind w:left="426"/>
        <w:rPr>
          <w:rFonts w:cs="Arial"/>
          <w:sz w:val="18"/>
          <w:szCs w:val="18"/>
        </w:rPr>
      </w:pPr>
      <w:r>
        <w:rPr>
          <w:rFonts w:cs="Arial"/>
          <w:sz w:val="18"/>
          <w:szCs w:val="18"/>
        </w:rPr>
        <w:t xml:space="preserve">Jeśli osobą, o której mowa w ust. </w:t>
      </w:r>
      <w:r w:rsidR="007F6065">
        <w:rPr>
          <w:rFonts w:cs="Arial"/>
          <w:sz w:val="18"/>
          <w:szCs w:val="18"/>
        </w:rPr>
        <w:t>2</w:t>
      </w:r>
      <w:r>
        <w:rPr>
          <w:rFonts w:cs="Arial"/>
          <w:sz w:val="18"/>
          <w:szCs w:val="18"/>
        </w:rPr>
        <w:t xml:space="preserve"> jest sam Wykonawca, podpisując Umowę Wykonawca wyraża jednocześnie zgodę na wykorzystanie swojego wizerunku </w:t>
      </w:r>
      <w:r>
        <w:rPr>
          <w:rFonts w:cs="Arial"/>
          <w:sz w:val="18"/>
          <w:szCs w:val="18"/>
        </w:rPr>
        <w:br/>
        <w:t>w określonym powyżej zakresie.</w:t>
      </w:r>
    </w:p>
    <w:p w14:paraId="350B73EC" w14:textId="5A29E207" w:rsidR="00AE1EBA" w:rsidRPr="007F6065" w:rsidRDefault="00983C59" w:rsidP="009C0C73">
      <w:pPr>
        <w:pStyle w:val="Akapitzlist"/>
        <w:numPr>
          <w:ilvl w:val="0"/>
          <w:numId w:val="50"/>
        </w:numPr>
        <w:spacing w:after="0" w:line="360" w:lineRule="auto"/>
        <w:ind w:left="426" w:hanging="426"/>
        <w:rPr>
          <w:rFonts w:cs="Arial"/>
          <w:sz w:val="18"/>
          <w:szCs w:val="18"/>
        </w:rPr>
      </w:pPr>
      <w:r w:rsidRPr="007F6065">
        <w:rPr>
          <w:rFonts w:cs="Arial"/>
          <w:sz w:val="18"/>
          <w:szCs w:val="18"/>
        </w:rPr>
        <w:t xml:space="preserve">Materiały, o których mowa w ust. </w:t>
      </w:r>
      <w:r w:rsidR="007F6065" w:rsidRPr="007F6065">
        <w:rPr>
          <w:rFonts w:cs="Arial"/>
          <w:sz w:val="18"/>
          <w:szCs w:val="18"/>
        </w:rPr>
        <w:t>9</w:t>
      </w:r>
      <w:r w:rsidRPr="007F6065">
        <w:rPr>
          <w:rFonts w:cs="Arial"/>
          <w:sz w:val="18"/>
          <w:szCs w:val="18"/>
        </w:rPr>
        <w:t xml:space="preserve"> mogą być wykorzystane </w:t>
      </w:r>
      <w:r w:rsidR="00AE1EBA" w:rsidRPr="007F6065">
        <w:rPr>
          <w:rFonts w:cs="Arial"/>
          <w:sz w:val="18"/>
          <w:szCs w:val="18"/>
        </w:rPr>
        <w:t>do celów informacyjnych</w:t>
      </w:r>
      <w:r w:rsidRPr="007F6065">
        <w:rPr>
          <w:rFonts w:cs="Arial"/>
          <w:sz w:val="18"/>
          <w:szCs w:val="18"/>
        </w:rPr>
        <w:t xml:space="preserve">, promocyjnych lub marketingowych podmiotów wchodzących </w:t>
      </w:r>
      <w:r w:rsidRPr="007F6065">
        <w:rPr>
          <w:rFonts w:cs="Arial"/>
          <w:sz w:val="18"/>
          <w:szCs w:val="18"/>
        </w:rPr>
        <w:br/>
        <w:t>w skład</w:t>
      </w:r>
      <w:r w:rsidR="00AE1EBA" w:rsidRPr="007F6065">
        <w:rPr>
          <w:rFonts w:cs="Arial"/>
          <w:sz w:val="18"/>
          <w:szCs w:val="18"/>
        </w:rPr>
        <w:t xml:space="preserve"> Sieci Badawczej Łukasiewicz, </w:t>
      </w:r>
      <w:r w:rsidRPr="007F6065">
        <w:rPr>
          <w:rFonts w:cs="Arial"/>
          <w:sz w:val="18"/>
          <w:szCs w:val="18"/>
        </w:rPr>
        <w:t xml:space="preserve">w tym </w:t>
      </w:r>
      <w:r w:rsidR="00AE1EBA" w:rsidRPr="007F6065">
        <w:rPr>
          <w:rFonts w:cs="Arial"/>
          <w:sz w:val="18"/>
          <w:szCs w:val="18"/>
        </w:rPr>
        <w:t xml:space="preserve">na platformie internetowej Sieci Badawczej Łukasiewicz, zwanej „Intranetem Łukasiewicza”, w mediach społecznościowych lub komunikatach prasowych. </w:t>
      </w:r>
    </w:p>
    <w:p w14:paraId="2898AD8E" w14:textId="33A9C327" w:rsidR="00983C59" w:rsidRPr="00C27D31" w:rsidRDefault="00983C59" w:rsidP="009C0C73">
      <w:pPr>
        <w:pStyle w:val="Akapitzlist"/>
        <w:numPr>
          <w:ilvl w:val="0"/>
          <w:numId w:val="50"/>
        </w:numPr>
        <w:spacing w:after="0" w:line="360" w:lineRule="auto"/>
        <w:ind w:left="426" w:hanging="426"/>
        <w:rPr>
          <w:rFonts w:cs="Arial"/>
          <w:sz w:val="18"/>
          <w:szCs w:val="18"/>
        </w:rPr>
      </w:pPr>
      <w:r w:rsidRPr="00C27D31">
        <w:rPr>
          <w:rFonts w:cs="Arial"/>
          <w:sz w:val="18"/>
          <w:szCs w:val="18"/>
        </w:rPr>
        <w:t xml:space="preserve">Wykonawca najpóźniej w ciągu 3 dni roboczych po zakończeniu </w:t>
      </w:r>
      <w:r w:rsidR="007F6065">
        <w:rPr>
          <w:rFonts w:cs="Arial"/>
          <w:sz w:val="18"/>
          <w:szCs w:val="18"/>
        </w:rPr>
        <w:t>w</w:t>
      </w:r>
      <w:r w:rsidRPr="00C27D31">
        <w:rPr>
          <w:rFonts w:cs="Arial"/>
          <w:sz w:val="18"/>
          <w:szCs w:val="18"/>
        </w:rPr>
        <w:t>arsztat</w:t>
      </w:r>
      <w:r w:rsidR="007F6065">
        <w:rPr>
          <w:rFonts w:cs="Arial"/>
          <w:sz w:val="18"/>
          <w:szCs w:val="18"/>
        </w:rPr>
        <w:t xml:space="preserve">ów i sesji </w:t>
      </w:r>
      <w:proofErr w:type="spellStart"/>
      <w:r w:rsidR="007F6065">
        <w:rPr>
          <w:rFonts w:cs="Arial"/>
          <w:sz w:val="18"/>
          <w:szCs w:val="18"/>
        </w:rPr>
        <w:t>mentoringowych</w:t>
      </w:r>
      <w:proofErr w:type="spellEnd"/>
      <w:r w:rsidRPr="00C27D31">
        <w:rPr>
          <w:rFonts w:cs="Arial"/>
          <w:sz w:val="18"/>
          <w:szCs w:val="18"/>
        </w:rPr>
        <w:t xml:space="preserve"> przekaże Zamawiającemu zgody osób, o których mowa w § 3 ust. </w:t>
      </w:r>
      <w:r w:rsidR="007F6065">
        <w:rPr>
          <w:rFonts w:cs="Arial"/>
          <w:sz w:val="18"/>
          <w:szCs w:val="18"/>
        </w:rPr>
        <w:t>2</w:t>
      </w:r>
      <w:r w:rsidRPr="00C27D31">
        <w:rPr>
          <w:rFonts w:cs="Arial"/>
          <w:sz w:val="18"/>
          <w:szCs w:val="18"/>
        </w:rPr>
        <w:t xml:space="preserve"> </w:t>
      </w:r>
      <w:r w:rsidR="001A5F15">
        <w:rPr>
          <w:rFonts w:cs="Arial"/>
          <w:sz w:val="18"/>
          <w:szCs w:val="18"/>
        </w:rPr>
        <w:t>U</w:t>
      </w:r>
      <w:r w:rsidRPr="00C27D31">
        <w:rPr>
          <w:rFonts w:cs="Arial"/>
          <w:sz w:val="18"/>
          <w:szCs w:val="18"/>
        </w:rPr>
        <w:t xml:space="preserve">mowy na korzystanie z ich danych osobowych w celu wyprodukowania, rozporządzania i korzystania przez Zamawiającego z praw producenta wideogramu </w:t>
      </w:r>
      <w:r w:rsidR="007F6065">
        <w:rPr>
          <w:rFonts w:cs="Arial"/>
          <w:sz w:val="18"/>
          <w:szCs w:val="18"/>
        </w:rPr>
        <w:lastRenderedPageBreak/>
        <w:t>w</w:t>
      </w:r>
      <w:r w:rsidRPr="00C27D31">
        <w:rPr>
          <w:rFonts w:cs="Arial"/>
          <w:sz w:val="18"/>
          <w:szCs w:val="18"/>
        </w:rPr>
        <w:t>arsztat</w:t>
      </w:r>
      <w:r w:rsidR="007F6065">
        <w:rPr>
          <w:rFonts w:cs="Arial"/>
          <w:sz w:val="18"/>
          <w:szCs w:val="18"/>
        </w:rPr>
        <w:t xml:space="preserve">ów i sesji </w:t>
      </w:r>
      <w:proofErr w:type="spellStart"/>
      <w:r w:rsidR="007F6065">
        <w:rPr>
          <w:rFonts w:cs="Arial"/>
          <w:sz w:val="18"/>
          <w:szCs w:val="18"/>
        </w:rPr>
        <w:t>mentoringowych</w:t>
      </w:r>
      <w:proofErr w:type="spellEnd"/>
      <w:r w:rsidRPr="00C27D31">
        <w:rPr>
          <w:rFonts w:cs="Arial"/>
          <w:sz w:val="18"/>
          <w:szCs w:val="18"/>
        </w:rPr>
        <w:t xml:space="preserve">. Wykonawca wykona wobec tych osób obowiązki Zamawiającego, o których mowa w § </w:t>
      </w:r>
      <w:r w:rsidRPr="003E0DF3">
        <w:rPr>
          <w:rFonts w:cs="Arial"/>
          <w:sz w:val="18"/>
          <w:szCs w:val="18"/>
        </w:rPr>
        <w:t xml:space="preserve">8 ust. 2.  </w:t>
      </w:r>
    </w:p>
    <w:p w14:paraId="519EE9C5" w14:textId="29D43908" w:rsidR="00983C59" w:rsidRDefault="00983C59" w:rsidP="009C0C73">
      <w:pPr>
        <w:pStyle w:val="Akapitzlist"/>
        <w:numPr>
          <w:ilvl w:val="0"/>
          <w:numId w:val="50"/>
        </w:numPr>
        <w:spacing w:after="0" w:line="360" w:lineRule="auto"/>
        <w:ind w:left="426" w:hanging="426"/>
        <w:rPr>
          <w:rFonts w:cs="Arial"/>
          <w:sz w:val="18"/>
          <w:szCs w:val="18"/>
        </w:rPr>
      </w:pPr>
      <w:r w:rsidRPr="00C27D31">
        <w:rPr>
          <w:rFonts w:cs="Arial"/>
          <w:sz w:val="18"/>
          <w:szCs w:val="18"/>
        </w:rPr>
        <w:t>Wykonawca zapewnia, iż zgody, o którym mowa w §</w:t>
      </w:r>
      <w:r>
        <w:rPr>
          <w:rFonts w:cs="Arial"/>
          <w:sz w:val="18"/>
          <w:szCs w:val="18"/>
        </w:rPr>
        <w:t xml:space="preserve"> </w:t>
      </w:r>
      <w:r w:rsidRPr="00C27D31">
        <w:rPr>
          <w:rFonts w:cs="Arial"/>
          <w:sz w:val="18"/>
          <w:szCs w:val="18"/>
        </w:rPr>
        <w:t xml:space="preserve">3 ust. </w:t>
      </w:r>
      <w:r w:rsidR="006C5506">
        <w:rPr>
          <w:rFonts w:cs="Arial"/>
          <w:sz w:val="18"/>
          <w:szCs w:val="18"/>
        </w:rPr>
        <w:t>9</w:t>
      </w:r>
      <w:r w:rsidRPr="00C27D31">
        <w:rPr>
          <w:rFonts w:cs="Arial"/>
          <w:sz w:val="18"/>
          <w:szCs w:val="18"/>
        </w:rPr>
        <w:t>-1</w:t>
      </w:r>
      <w:r w:rsidR="006C5506">
        <w:rPr>
          <w:rFonts w:cs="Arial"/>
          <w:sz w:val="18"/>
          <w:szCs w:val="18"/>
        </w:rPr>
        <w:t>2</w:t>
      </w:r>
      <w:r w:rsidRPr="00C27D31">
        <w:rPr>
          <w:rFonts w:cs="Arial"/>
          <w:sz w:val="18"/>
          <w:szCs w:val="18"/>
        </w:rPr>
        <w:t xml:space="preserve"> są objęte wynagrodzeniem przewidzianym niniejszą </w:t>
      </w:r>
      <w:r>
        <w:rPr>
          <w:rFonts w:cs="Arial"/>
          <w:sz w:val="18"/>
          <w:szCs w:val="18"/>
        </w:rPr>
        <w:t>U</w:t>
      </w:r>
      <w:r w:rsidRPr="00C27D31">
        <w:rPr>
          <w:rFonts w:cs="Arial"/>
          <w:sz w:val="18"/>
          <w:szCs w:val="18"/>
        </w:rPr>
        <w:t xml:space="preserve">mową oraz zobowiązuje się, </w:t>
      </w:r>
      <w:r>
        <w:rPr>
          <w:rFonts w:cs="Arial"/>
          <w:sz w:val="18"/>
          <w:szCs w:val="18"/>
        </w:rPr>
        <w:br/>
      </w:r>
      <w:r w:rsidRPr="00C27D31">
        <w:rPr>
          <w:rFonts w:cs="Arial"/>
          <w:sz w:val="18"/>
          <w:szCs w:val="18"/>
        </w:rPr>
        <w:t>iż ww. zgody nie zostaną odwołane przez okres  co najmniej 10 lat.</w:t>
      </w:r>
    </w:p>
    <w:p w14:paraId="630667CA" w14:textId="2B720E64" w:rsidR="00983C59" w:rsidRPr="00C27D31" w:rsidRDefault="00983C59" w:rsidP="009C0C73">
      <w:pPr>
        <w:pStyle w:val="Akapitzlist"/>
        <w:numPr>
          <w:ilvl w:val="0"/>
          <w:numId w:val="50"/>
        </w:numPr>
        <w:spacing w:after="0" w:line="360" w:lineRule="auto"/>
        <w:ind w:left="426" w:hanging="426"/>
        <w:rPr>
          <w:rFonts w:cs="Arial"/>
          <w:sz w:val="18"/>
          <w:szCs w:val="18"/>
        </w:rPr>
      </w:pPr>
      <w:r w:rsidRPr="00C27D31">
        <w:rPr>
          <w:rFonts w:cs="Arial"/>
          <w:sz w:val="18"/>
          <w:szCs w:val="18"/>
        </w:rPr>
        <w:t xml:space="preserve">W przypadku wystąpienia przeciwko Zamawiającemu przez osobę trzecią </w:t>
      </w:r>
      <w:r w:rsidRPr="00C27D31">
        <w:rPr>
          <w:rFonts w:cs="Arial"/>
          <w:sz w:val="18"/>
          <w:szCs w:val="18"/>
        </w:rPr>
        <w:br/>
        <w:t xml:space="preserve">z roszczeniami wynikającymi z naruszenia jej praw, Wykonawca zobowiązuje się do ich zaspokojenia i zwolnienia Zamawiającego od obowiązku świadczeń z tego tytułu, o ile naruszenie praw takiej osoby trzeciej nastąpiło w związku </w:t>
      </w:r>
      <w:r w:rsidRPr="00C27D31">
        <w:rPr>
          <w:rFonts w:cs="Arial"/>
          <w:sz w:val="18"/>
          <w:szCs w:val="18"/>
        </w:rPr>
        <w:br/>
        <w:t xml:space="preserve">z wykonaniem Umowy przez Wykonawcę. </w:t>
      </w:r>
    </w:p>
    <w:p w14:paraId="7FDCF2F8" w14:textId="77777777" w:rsidR="004D0B01" w:rsidRDefault="004D0B01" w:rsidP="00BD211D">
      <w:pPr>
        <w:spacing w:after="0" w:line="360" w:lineRule="auto"/>
        <w:mirrorIndents/>
        <w:jc w:val="center"/>
        <w:rPr>
          <w:rFonts w:cs="Arial"/>
          <w:b/>
          <w:sz w:val="18"/>
          <w:szCs w:val="18"/>
        </w:rPr>
      </w:pPr>
    </w:p>
    <w:p w14:paraId="18784F4C" w14:textId="326FA36A" w:rsidR="004E76CA" w:rsidRPr="00424084" w:rsidRDefault="004E76CA" w:rsidP="00BD211D">
      <w:pPr>
        <w:spacing w:after="0" w:line="360" w:lineRule="auto"/>
        <w:mirrorIndents/>
        <w:jc w:val="center"/>
        <w:rPr>
          <w:rFonts w:cs="Arial"/>
          <w:b/>
          <w:sz w:val="18"/>
          <w:szCs w:val="18"/>
        </w:rPr>
      </w:pPr>
      <w:r w:rsidRPr="00424084">
        <w:rPr>
          <w:rFonts w:cs="Arial"/>
          <w:b/>
          <w:sz w:val="18"/>
          <w:szCs w:val="18"/>
        </w:rPr>
        <w:t>§4</w:t>
      </w:r>
    </w:p>
    <w:p w14:paraId="5A86D8EB" w14:textId="77777777" w:rsidR="004E76CA" w:rsidRPr="00BD211D" w:rsidRDefault="004E76CA" w:rsidP="00907E24">
      <w:pPr>
        <w:pStyle w:val="Akapitzlist"/>
        <w:spacing w:after="0" w:line="360" w:lineRule="auto"/>
        <w:ind w:left="0"/>
        <w:mirrorIndents/>
        <w:jc w:val="center"/>
        <w:rPr>
          <w:rFonts w:cs="Arial"/>
          <w:b/>
          <w:sz w:val="18"/>
          <w:szCs w:val="18"/>
        </w:rPr>
      </w:pPr>
      <w:r w:rsidRPr="00424084">
        <w:rPr>
          <w:rFonts w:cs="Arial"/>
          <w:b/>
          <w:sz w:val="18"/>
          <w:szCs w:val="18"/>
        </w:rPr>
        <w:t>WYKONANIE UMOWY ORAZ POROZUMIEWANIE SIĘ STRON</w:t>
      </w:r>
    </w:p>
    <w:p w14:paraId="023CA610" w14:textId="3553CC9F" w:rsidR="004E76CA" w:rsidRPr="00BD211D" w:rsidRDefault="004E76CA" w:rsidP="009C0C73">
      <w:pPr>
        <w:pStyle w:val="Akapitzlist"/>
        <w:numPr>
          <w:ilvl w:val="0"/>
          <w:numId w:val="4"/>
        </w:numPr>
        <w:spacing w:after="0" w:line="360" w:lineRule="auto"/>
        <w:ind w:left="426" w:hanging="426"/>
        <w:mirrorIndents/>
        <w:rPr>
          <w:rFonts w:cs="Arial"/>
          <w:bCs/>
          <w:sz w:val="18"/>
          <w:szCs w:val="18"/>
        </w:rPr>
      </w:pPr>
      <w:r w:rsidRPr="00BD211D">
        <w:rPr>
          <w:rFonts w:cs="Arial"/>
          <w:bCs/>
          <w:sz w:val="18"/>
          <w:szCs w:val="18"/>
        </w:rPr>
        <w:t xml:space="preserve">Potwierdzeniem </w:t>
      </w:r>
      <w:r w:rsidR="006C5506">
        <w:rPr>
          <w:rFonts w:cs="Arial"/>
          <w:bCs/>
          <w:sz w:val="18"/>
          <w:szCs w:val="18"/>
        </w:rPr>
        <w:t>realizacji usług</w:t>
      </w:r>
      <w:r w:rsidRPr="00BD211D">
        <w:rPr>
          <w:rFonts w:cs="Arial"/>
          <w:bCs/>
          <w:sz w:val="18"/>
          <w:szCs w:val="18"/>
        </w:rPr>
        <w:t>, o który</w:t>
      </w:r>
      <w:r w:rsidR="006E374A">
        <w:rPr>
          <w:rFonts w:cs="Arial"/>
          <w:bCs/>
          <w:sz w:val="18"/>
          <w:szCs w:val="18"/>
        </w:rPr>
        <w:t>ch</w:t>
      </w:r>
      <w:r w:rsidRPr="00BD211D">
        <w:rPr>
          <w:rFonts w:cs="Arial"/>
          <w:bCs/>
          <w:sz w:val="18"/>
          <w:szCs w:val="18"/>
        </w:rPr>
        <w:t xml:space="preserve"> mowa w </w:t>
      </w:r>
      <w:r w:rsidRPr="00BD211D">
        <w:rPr>
          <w:rFonts w:cs="Arial"/>
          <w:sz w:val="18"/>
          <w:szCs w:val="18"/>
        </w:rPr>
        <w:t>§</w:t>
      </w:r>
      <w:r w:rsidRPr="00BD211D">
        <w:rPr>
          <w:rFonts w:cs="Arial"/>
          <w:bCs/>
          <w:sz w:val="18"/>
          <w:szCs w:val="18"/>
        </w:rPr>
        <w:t xml:space="preserve"> 1 na zasadach określonych w niniejszej </w:t>
      </w:r>
      <w:r w:rsidR="000E70A6">
        <w:rPr>
          <w:rFonts w:cs="Arial"/>
          <w:bCs/>
          <w:sz w:val="18"/>
          <w:szCs w:val="18"/>
        </w:rPr>
        <w:t>U</w:t>
      </w:r>
      <w:r w:rsidRPr="00BD211D">
        <w:rPr>
          <w:rFonts w:cs="Arial"/>
          <w:bCs/>
          <w:sz w:val="18"/>
          <w:szCs w:val="18"/>
        </w:rPr>
        <w:t xml:space="preserve">mowie, będzie </w:t>
      </w:r>
      <w:r w:rsidR="006C5506">
        <w:rPr>
          <w:rFonts w:cs="Arial"/>
          <w:bCs/>
          <w:sz w:val="18"/>
          <w:szCs w:val="18"/>
        </w:rPr>
        <w:t>P</w:t>
      </w:r>
      <w:r w:rsidRPr="00BD211D">
        <w:rPr>
          <w:rFonts w:cs="Arial"/>
          <w:bCs/>
          <w:sz w:val="18"/>
          <w:szCs w:val="18"/>
        </w:rPr>
        <w:t xml:space="preserve">rotokół odbioru przedmiotu </w:t>
      </w:r>
      <w:r w:rsidR="000E70A6">
        <w:rPr>
          <w:rFonts w:cs="Arial"/>
          <w:bCs/>
          <w:sz w:val="18"/>
          <w:szCs w:val="18"/>
        </w:rPr>
        <w:t>U</w:t>
      </w:r>
      <w:r w:rsidRPr="00BD211D">
        <w:rPr>
          <w:rFonts w:cs="Arial"/>
          <w:bCs/>
          <w:sz w:val="18"/>
          <w:szCs w:val="18"/>
        </w:rPr>
        <w:t xml:space="preserve">mowy, którego wzór stanowi </w:t>
      </w:r>
      <w:r w:rsidRPr="00BD211D">
        <w:rPr>
          <w:rFonts w:cs="Arial"/>
          <w:b/>
          <w:sz w:val="18"/>
          <w:szCs w:val="18"/>
        </w:rPr>
        <w:t xml:space="preserve">załącznik nr </w:t>
      </w:r>
      <w:r w:rsidR="000E70A6">
        <w:rPr>
          <w:rFonts w:cs="Arial"/>
          <w:b/>
          <w:sz w:val="18"/>
          <w:szCs w:val="18"/>
        </w:rPr>
        <w:t>3</w:t>
      </w:r>
      <w:r w:rsidRPr="00BD211D">
        <w:rPr>
          <w:rFonts w:cs="Arial"/>
          <w:b/>
          <w:sz w:val="18"/>
          <w:szCs w:val="18"/>
        </w:rPr>
        <w:t xml:space="preserve"> </w:t>
      </w:r>
      <w:r w:rsidRPr="00FA54FC">
        <w:rPr>
          <w:rFonts w:cs="Arial"/>
          <w:bCs/>
          <w:sz w:val="18"/>
          <w:szCs w:val="18"/>
        </w:rPr>
        <w:t xml:space="preserve">do </w:t>
      </w:r>
      <w:r w:rsidR="00640F8E" w:rsidRPr="00FA54FC">
        <w:rPr>
          <w:rFonts w:cs="Arial"/>
          <w:bCs/>
          <w:sz w:val="18"/>
          <w:szCs w:val="18"/>
        </w:rPr>
        <w:t>U</w:t>
      </w:r>
      <w:r w:rsidRPr="00FA54FC">
        <w:rPr>
          <w:rFonts w:cs="Arial"/>
          <w:bCs/>
          <w:sz w:val="18"/>
          <w:szCs w:val="18"/>
        </w:rPr>
        <w:t>mowy.</w:t>
      </w:r>
      <w:r w:rsidRPr="00BD211D">
        <w:rPr>
          <w:rFonts w:cs="Arial"/>
          <w:b/>
          <w:sz w:val="18"/>
          <w:szCs w:val="18"/>
        </w:rPr>
        <w:t xml:space="preserve"> </w:t>
      </w:r>
      <w:r w:rsidRPr="00BD211D">
        <w:rPr>
          <w:rFonts w:cs="Arial"/>
          <w:sz w:val="18"/>
          <w:szCs w:val="18"/>
        </w:rPr>
        <w:t>Za</w:t>
      </w:r>
      <w:r w:rsidRPr="00BD211D">
        <w:rPr>
          <w:rFonts w:cs="Arial"/>
          <w:b/>
          <w:sz w:val="18"/>
          <w:szCs w:val="18"/>
        </w:rPr>
        <w:t xml:space="preserve"> </w:t>
      </w:r>
      <w:r w:rsidRPr="00BD211D">
        <w:rPr>
          <w:rFonts w:cs="Arial"/>
          <w:sz w:val="18"/>
          <w:szCs w:val="18"/>
        </w:rPr>
        <w:t xml:space="preserve">równoznaczne z podpisaniem Protokołu </w:t>
      </w:r>
      <w:r w:rsidR="006C5506">
        <w:rPr>
          <w:rFonts w:cs="Arial"/>
          <w:sz w:val="18"/>
          <w:szCs w:val="18"/>
        </w:rPr>
        <w:t>o</w:t>
      </w:r>
      <w:r w:rsidRPr="00BD211D">
        <w:rPr>
          <w:rFonts w:cs="Arial"/>
          <w:sz w:val="18"/>
          <w:szCs w:val="18"/>
        </w:rPr>
        <w:t>dbioru</w:t>
      </w:r>
      <w:r w:rsidR="006C5506">
        <w:rPr>
          <w:rFonts w:cs="Arial"/>
          <w:sz w:val="18"/>
          <w:szCs w:val="18"/>
        </w:rPr>
        <w:t xml:space="preserve"> </w:t>
      </w:r>
      <w:r w:rsidRPr="00BD211D">
        <w:rPr>
          <w:rFonts w:cs="Arial"/>
          <w:sz w:val="18"/>
          <w:szCs w:val="18"/>
        </w:rPr>
        <w:t>uważa się także przekazanie informacji określonych w tym Protokole oraz akceptacja Zamawiającego (także z zastrzeżeniami lub uwagami) dokonana drogą e-mailową przez osoby wskazane w ust.</w:t>
      </w:r>
      <w:r w:rsidR="00424084">
        <w:rPr>
          <w:rFonts w:cs="Arial"/>
          <w:sz w:val="18"/>
          <w:szCs w:val="18"/>
        </w:rPr>
        <w:t xml:space="preserve"> </w:t>
      </w:r>
      <w:r w:rsidRPr="00BD211D">
        <w:rPr>
          <w:rFonts w:cs="Arial"/>
          <w:sz w:val="18"/>
          <w:szCs w:val="18"/>
        </w:rPr>
        <w:t>2.</w:t>
      </w:r>
    </w:p>
    <w:p w14:paraId="6BBB5C7F" w14:textId="3C8A6001" w:rsidR="004E76CA" w:rsidRPr="00BD211D" w:rsidRDefault="004E76CA" w:rsidP="009C0C73">
      <w:pPr>
        <w:pStyle w:val="Akapitzlist"/>
        <w:numPr>
          <w:ilvl w:val="0"/>
          <w:numId w:val="4"/>
        </w:numPr>
        <w:spacing w:after="0" w:line="360" w:lineRule="auto"/>
        <w:ind w:left="426" w:hanging="426"/>
        <w:mirrorIndents/>
        <w:rPr>
          <w:rFonts w:cs="Arial"/>
          <w:bCs/>
          <w:sz w:val="18"/>
          <w:szCs w:val="18"/>
        </w:rPr>
      </w:pPr>
      <w:r w:rsidRPr="00BD211D">
        <w:rPr>
          <w:rFonts w:cs="Arial"/>
          <w:bCs/>
          <w:sz w:val="18"/>
          <w:szCs w:val="18"/>
        </w:rPr>
        <w:t xml:space="preserve">Strony ustalają następujące osoby upoważnione do odbioru przedmiotu </w:t>
      </w:r>
      <w:r w:rsidR="000E70A6">
        <w:rPr>
          <w:rFonts w:cs="Arial"/>
          <w:bCs/>
          <w:sz w:val="18"/>
          <w:szCs w:val="18"/>
        </w:rPr>
        <w:t>U</w:t>
      </w:r>
      <w:r w:rsidRPr="00BD211D">
        <w:rPr>
          <w:rFonts w:cs="Arial"/>
          <w:bCs/>
          <w:sz w:val="18"/>
          <w:szCs w:val="18"/>
        </w:rPr>
        <w:t xml:space="preserve">mowy, </w:t>
      </w:r>
      <w:r w:rsidRPr="00BD211D">
        <w:rPr>
          <w:rFonts w:cs="Arial"/>
          <w:bCs/>
          <w:sz w:val="18"/>
          <w:szCs w:val="18"/>
        </w:rPr>
        <w:br/>
        <w:t xml:space="preserve">o którym mowa w ust. 1 oraz do bieżących kontaktów w sprawie realizacji niniejszej </w:t>
      </w:r>
      <w:r w:rsidR="00640F8E">
        <w:rPr>
          <w:rFonts w:cs="Arial"/>
          <w:bCs/>
          <w:sz w:val="18"/>
          <w:szCs w:val="18"/>
        </w:rPr>
        <w:t>U</w:t>
      </w:r>
      <w:r w:rsidRPr="00BD211D">
        <w:rPr>
          <w:rFonts w:cs="Arial"/>
          <w:bCs/>
          <w:sz w:val="18"/>
          <w:szCs w:val="18"/>
        </w:rPr>
        <w:t>mowy:</w:t>
      </w:r>
    </w:p>
    <w:p w14:paraId="0DD8662F" w14:textId="2391D830" w:rsidR="004E76CA" w:rsidRPr="00BD211D" w:rsidRDefault="004E76CA" w:rsidP="009C0C73">
      <w:pPr>
        <w:numPr>
          <w:ilvl w:val="1"/>
          <w:numId w:val="5"/>
        </w:numPr>
        <w:spacing w:after="0" w:line="360" w:lineRule="auto"/>
        <w:ind w:left="851" w:hanging="425"/>
        <w:rPr>
          <w:rFonts w:eastAsia="Calibri" w:cs="Arial"/>
          <w:color w:val="000000"/>
          <w:sz w:val="18"/>
          <w:szCs w:val="18"/>
        </w:rPr>
      </w:pPr>
      <w:r w:rsidRPr="00BD211D">
        <w:rPr>
          <w:rFonts w:eastAsia="Calibri" w:cs="Arial"/>
          <w:color w:val="000000"/>
          <w:sz w:val="18"/>
          <w:szCs w:val="18"/>
        </w:rPr>
        <w:t xml:space="preserve">ze </w:t>
      </w:r>
      <w:r w:rsidR="00640F8E">
        <w:rPr>
          <w:rFonts w:eastAsia="Calibri" w:cs="Arial"/>
          <w:color w:val="000000"/>
          <w:sz w:val="18"/>
          <w:szCs w:val="18"/>
        </w:rPr>
        <w:t>S</w:t>
      </w:r>
      <w:r w:rsidRPr="00BD211D">
        <w:rPr>
          <w:rFonts w:eastAsia="Calibri" w:cs="Arial"/>
          <w:color w:val="000000"/>
          <w:sz w:val="18"/>
          <w:szCs w:val="18"/>
        </w:rPr>
        <w:t>trony Wykonawcy:  ………. adres e-mail:…………, tel. ……………….</w:t>
      </w:r>
    </w:p>
    <w:p w14:paraId="41D4CECC" w14:textId="2D1F6A67" w:rsidR="004E76CA" w:rsidRPr="00BD211D" w:rsidRDefault="004E76CA" w:rsidP="009C0C73">
      <w:pPr>
        <w:numPr>
          <w:ilvl w:val="1"/>
          <w:numId w:val="5"/>
        </w:numPr>
        <w:spacing w:after="0" w:line="360" w:lineRule="auto"/>
        <w:ind w:left="851" w:hanging="425"/>
        <w:rPr>
          <w:rFonts w:eastAsia="Calibri" w:cs="Arial"/>
          <w:color w:val="000000"/>
          <w:sz w:val="18"/>
          <w:szCs w:val="18"/>
        </w:rPr>
      </w:pPr>
      <w:r w:rsidRPr="00BD211D">
        <w:rPr>
          <w:rFonts w:eastAsia="Calibri" w:cs="Arial"/>
          <w:color w:val="000000"/>
          <w:sz w:val="18"/>
          <w:szCs w:val="18"/>
        </w:rPr>
        <w:t xml:space="preserve">ze </w:t>
      </w:r>
      <w:r w:rsidR="00640F8E">
        <w:rPr>
          <w:rFonts w:eastAsia="Calibri" w:cs="Arial"/>
          <w:color w:val="000000"/>
          <w:sz w:val="18"/>
          <w:szCs w:val="18"/>
        </w:rPr>
        <w:t>S</w:t>
      </w:r>
      <w:r w:rsidRPr="00BD211D">
        <w:rPr>
          <w:rFonts w:eastAsia="Calibri" w:cs="Arial"/>
          <w:color w:val="000000"/>
          <w:sz w:val="18"/>
          <w:szCs w:val="18"/>
        </w:rPr>
        <w:t>trony Zamawiającego: …… adres e-mail:</w:t>
      </w:r>
      <w:r w:rsidRPr="00BD211D">
        <w:rPr>
          <w:sz w:val="18"/>
          <w:szCs w:val="18"/>
        </w:rPr>
        <w:t>……………</w:t>
      </w:r>
      <w:r w:rsidRPr="00BD211D">
        <w:rPr>
          <w:rFonts w:eastAsia="Calibri" w:cs="Arial"/>
          <w:color w:val="000000"/>
          <w:sz w:val="18"/>
          <w:szCs w:val="18"/>
        </w:rPr>
        <w:t xml:space="preserve">, </w:t>
      </w:r>
      <w:r w:rsidR="009640A2" w:rsidRPr="00BD211D">
        <w:rPr>
          <w:rFonts w:eastAsia="Calibri" w:cs="Arial"/>
          <w:color w:val="000000"/>
          <w:sz w:val="18"/>
          <w:szCs w:val="18"/>
        </w:rPr>
        <w:t>t</w:t>
      </w:r>
      <w:r w:rsidRPr="00BD211D">
        <w:rPr>
          <w:rFonts w:eastAsia="Calibri" w:cs="Arial"/>
          <w:color w:val="000000"/>
          <w:sz w:val="18"/>
          <w:szCs w:val="18"/>
        </w:rPr>
        <w:t>el. ……………….</w:t>
      </w:r>
    </w:p>
    <w:p w14:paraId="1C0E4B04" w14:textId="2941B767" w:rsidR="004E76CA" w:rsidRPr="00BD211D" w:rsidRDefault="004E76CA" w:rsidP="009C0C73">
      <w:pPr>
        <w:pStyle w:val="Akapitzlist"/>
        <w:numPr>
          <w:ilvl w:val="0"/>
          <w:numId w:val="4"/>
        </w:numPr>
        <w:spacing w:after="0" w:line="360" w:lineRule="auto"/>
        <w:ind w:left="426" w:hanging="426"/>
        <w:mirrorIndents/>
        <w:rPr>
          <w:rFonts w:cs="Arial"/>
          <w:bCs/>
          <w:color w:val="auto"/>
          <w:sz w:val="18"/>
          <w:szCs w:val="18"/>
        </w:rPr>
      </w:pPr>
      <w:r w:rsidRPr="00BD211D">
        <w:rPr>
          <w:rFonts w:eastAsia="Calibri" w:cs="Arial"/>
          <w:color w:val="000000"/>
          <w:sz w:val="18"/>
          <w:szCs w:val="18"/>
        </w:rPr>
        <w:t xml:space="preserve">Zmiana osób wskazanych w ust. 2 powyżej może być dokonana poprzez poinformowanie drugiej strony na piśmie lub w drodze korespondencji e-mail i nie stanowi zmiany niniejszej </w:t>
      </w:r>
      <w:r w:rsidR="00640F8E">
        <w:rPr>
          <w:rFonts w:eastAsia="Calibri" w:cs="Arial"/>
          <w:color w:val="000000"/>
          <w:sz w:val="18"/>
          <w:szCs w:val="18"/>
        </w:rPr>
        <w:t>U</w:t>
      </w:r>
      <w:r w:rsidRPr="00BD211D">
        <w:rPr>
          <w:rFonts w:eastAsia="Calibri" w:cs="Arial"/>
          <w:color w:val="000000"/>
          <w:sz w:val="18"/>
          <w:szCs w:val="18"/>
        </w:rPr>
        <w:t>mowy.</w:t>
      </w:r>
    </w:p>
    <w:p w14:paraId="6B60A94C" w14:textId="16E740AC" w:rsidR="004E76CA" w:rsidRPr="00BD211D" w:rsidRDefault="004E76CA" w:rsidP="009C0C73">
      <w:pPr>
        <w:pStyle w:val="Akapitzlist"/>
        <w:numPr>
          <w:ilvl w:val="0"/>
          <w:numId w:val="4"/>
        </w:numPr>
        <w:spacing w:after="0" w:line="360" w:lineRule="auto"/>
        <w:ind w:left="426" w:hanging="426"/>
        <w:mirrorIndents/>
        <w:rPr>
          <w:rFonts w:cs="Arial"/>
          <w:bCs/>
          <w:sz w:val="18"/>
          <w:szCs w:val="18"/>
        </w:rPr>
      </w:pPr>
      <w:r w:rsidRPr="00BD211D">
        <w:rPr>
          <w:rFonts w:eastAsia="Calibri" w:cs="Arial"/>
          <w:color w:val="000000"/>
          <w:sz w:val="18"/>
          <w:szCs w:val="18"/>
        </w:rPr>
        <w:t xml:space="preserve">Komunikacja pomiędzy </w:t>
      </w:r>
      <w:r w:rsidR="00640F8E">
        <w:rPr>
          <w:rFonts w:eastAsia="Calibri" w:cs="Arial"/>
          <w:color w:val="000000"/>
          <w:sz w:val="18"/>
          <w:szCs w:val="18"/>
        </w:rPr>
        <w:t>S</w:t>
      </w:r>
      <w:r w:rsidRPr="00BD211D">
        <w:rPr>
          <w:rFonts w:eastAsia="Calibri" w:cs="Arial"/>
          <w:color w:val="000000"/>
          <w:sz w:val="18"/>
          <w:szCs w:val="18"/>
        </w:rPr>
        <w:t xml:space="preserve">tronami dotycząca bieżącej realizacji postanowień niniejszej </w:t>
      </w:r>
      <w:r w:rsidR="000E70A6">
        <w:rPr>
          <w:rFonts w:eastAsia="Calibri" w:cs="Arial"/>
          <w:color w:val="000000"/>
          <w:sz w:val="18"/>
          <w:szCs w:val="18"/>
        </w:rPr>
        <w:t>U</w:t>
      </w:r>
      <w:r w:rsidRPr="00BD211D">
        <w:rPr>
          <w:rFonts w:eastAsia="Calibri" w:cs="Arial"/>
          <w:color w:val="000000"/>
          <w:sz w:val="18"/>
          <w:szCs w:val="18"/>
        </w:rPr>
        <w:t>mowy może się odbywać także za pośrednictwem korespondencji elektronicznej, a w wyjątkowych wypadkach również przy użyciu urządzeń telekomunikacyjnych.</w:t>
      </w:r>
    </w:p>
    <w:p w14:paraId="764BC86F" w14:textId="40A8BE28" w:rsidR="004E76CA" w:rsidRPr="00BD211D" w:rsidRDefault="004E76CA" w:rsidP="009C0C73">
      <w:pPr>
        <w:pStyle w:val="Akapitzlist"/>
        <w:numPr>
          <w:ilvl w:val="0"/>
          <w:numId w:val="4"/>
        </w:numPr>
        <w:spacing w:after="0" w:line="360" w:lineRule="auto"/>
        <w:ind w:left="426" w:hanging="426"/>
        <w:mirrorIndents/>
        <w:rPr>
          <w:rFonts w:cs="Arial"/>
          <w:bCs/>
          <w:sz w:val="18"/>
          <w:szCs w:val="18"/>
        </w:rPr>
      </w:pPr>
      <w:r w:rsidRPr="00BD211D">
        <w:rPr>
          <w:rFonts w:cs="Arial"/>
          <w:sz w:val="18"/>
          <w:szCs w:val="18"/>
        </w:rPr>
        <w:t xml:space="preserve">Wykonawca odpowiada za działania i zaniechania podwykonawców oraz osób, </w:t>
      </w:r>
      <w:r w:rsidRPr="00BD211D">
        <w:rPr>
          <w:rFonts w:cs="Arial"/>
          <w:sz w:val="18"/>
          <w:szCs w:val="18"/>
        </w:rPr>
        <w:br/>
        <w:t xml:space="preserve">za pomocą których wykonuje </w:t>
      </w:r>
      <w:r w:rsidR="000E70A6">
        <w:rPr>
          <w:rFonts w:cs="Arial"/>
          <w:sz w:val="18"/>
          <w:szCs w:val="18"/>
        </w:rPr>
        <w:t>U</w:t>
      </w:r>
      <w:r w:rsidRPr="00BD211D">
        <w:rPr>
          <w:rFonts w:cs="Arial"/>
          <w:sz w:val="18"/>
          <w:szCs w:val="18"/>
        </w:rPr>
        <w:t>mowę, jak za własne działania i zaniechania.</w:t>
      </w:r>
    </w:p>
    <w:p w14:paraId="54554608" w14:textId="2493DCCC" w:rsidR="004E76CA" w:rsidRPr="00BD211D" w:rsidRDefault="004E76CA" w:rsidP="009C0C73">
      <w:pPr>
        <w:pStyle w:val="Akapitzlist"/>
        <w:numPr>
          <w:ilvl w:val="0"/>
          <w:numId w:val="4"/>
        </w:numPr>
        <w:spacing w:after="0" w:line="360" w:lineRule="auto"/>
        <w:ind w:left="426" w:hanging="426"/>
        <w:mirrorIndents/>
        <w:rPr>
          <w:rFonts w:cs="Arial"/>
          <w:bCs/>
          <w:sz w:val="18"/>
          <w:szCs w:val="18"/>
        </w:rPr>
      </w:pPr>
      <w:r w:rsidRPr="00BD211D">
        <w:rPr>
          <w:rFonts w:cs="Arial"/>
          <w:sz w:val="18"/>
          <w:szCs w:val="18"/>
        </w:rPr>
        <w:t xml:space="preserve">Wykonawca zobowiązany jest do informowania Zamawiającego o wszystkich zdarzeniach mających lub mogących mieć wpływ na wykonanie </w:t>
      </w:r>
      <w:r w:rsidR="000E70A6">
        <w:rPr>
          <w:rFonts w:cs="Arial"/>
          <w:sz w:val="18"/>
          <w:szCs w:val="18"/>
        </w:rPr>
        <w:t>U</w:t>
      </w:r>
      <w:r w:rsidRPr="00BD211D">
        <w:rPr>
          <w:rFonts w:cs="Arial"/>
          <w:sz w:val="18"/>
          <w:szCs w:val="18"/>
        </w:rPr>
        <w:t xml:space="preserve">mowy, w tym </w:t>
      </w:r>
      <w:r w:rsidRPr="00BD211D">
        <w:rPr>
          <w:rFonts w:cs="Arial"/>
          <w:sz w:val="18"/>
          <w:szCs w:val="18"/>
        </w:rPr>
        <w:br/>
        <w:t xml:space="preserve">o wszczęciu wobec niego postępowania egzekucyjnego, naprawczego, likwidacyjnego, upadłościowego lub innego, nie później niż następnego dnia </w:t>
      </w:r>
      <w:r w:rsidR="00BD211D">
        <w:rPr>
          <w:rFonts w:cs="Arial"/>
          <w:sz w:val="18"/>
          <w:szCs w:val="18"/>
        </w:rPr>
        <w:br/>
      </w:r>
      <w:r w:rsidRPr="00BD211D">
        <w:rPr>
          <w:rFonts w:cs="Arial"/>
          <w:sz w:val="18"/>
          <w:szCs w:val="18"/>
        </w:rPr>
        <w:t>od dnia wszczęcia postępowania.</w:t>
      </w:r>
    </w:p>
    <w:p w14:paraId="666C768C" w14:textId="09D53733" w:rsidR="004E76CA" w:rsidRPr="00BD211D" w:rsidRDefault="004E76CA" w:rsidP="009C0C73">
      <w:pPr>
        <w:pStyle w:val="Akapitzlist"/>
        <w:numPr>
          <w:ilvl w:val="0"/>
          <w:numId w:val="4"/>
        </w:numPr>
        <w:spacing w:after="0" w:line="360" w:lineRule="auto"/>
        <w:ind w:left="426" w:hanging="426"/>
        <w:mirrorIndents/>
        <w:rPr>
          <w:rFonts w:cs="Arial"/>
          <w:bCs/>
          <w:sz w:val="18"/>
          <w:szCs w:val="18"/>
        </w:rPr>
      </w:pPr>
      <w:r w:rsidRPr="00BD211D">
        <w:rPr>
          <w:rFonts w:cs="Arial"/>
          <w:sz w:val="18"/>
          <w:szCs w:val="18"/>
        </w:rPr>
        <w:t xml:space="preserve">Wykonawca ponosi pełną odpowiedzialność za ogólną i techniczną kontrolę nad wykonaniem </w:t>
      </w:r>
      <w:r w:rsidR="000E70A6">
        <w:rPr>
          <w:rFonts w:cs="Arial"/>
          <w:sz w:val="18"/>
          <w:szCs w:val="18"/>
        </w:rPr>
        <w:t>przedmiotu Umowy</w:t>
      </w:r>
      <w:r w:rsidRPr="00BD211D">
        <w:rPr>
          <w:rFonts w:cs="Arial"/>
          <w:sz w:val="18"/>
          <w:szCs w:val="18"/>
        </w:rPr>
        <w:t xml:space="preserve">. Wykonawca zapewni niezbędny personel oraz narzędzia i materiały do właściwego i terminowego wykonania </w:t>
      </w:r>
      <w:r w:rsidR="000E70A6">
        <w:rPr>
          <w:rFonts w:cs="Arial"/>
          <w:sz w:val="18"/>
          <w:szCs w:val="18"/>
        </w:rPr>
        <w:t>przedmiotu Umowy</w:t>
      </w:r>
      <w:r w:rsidRPr="00BD211D">
        <w:rPr>
          <w:rFonts w:cs="Arial"/>
          <w:sz w:val="18"/>
          <w:szCs w:val="18"/>
        </w:rPr>
        <w:t>.</w:t>
      </w:r>
    </w:p>
    <w:p w14:paraId="02E261D1" w14:textId="77777777" w:rsidR="007A6450" w:rsidRDefault="007A6450" w:rsidP="00BD211D">
      <w:pPr>
        <w:pStyle w:val="Akapitzlist"/>
        <w:spacing w:after="0" w:line="360" w:lineRule="auto"/>
        <w:ind w:left="0"/>
        <w:mirrorIndents/>
        <w:jc w:val="center"/>
        <w:rPr>
          <w:rFonts w:cs="Arial"/>
          <w:b/>
          <w:sz w:val="18"/>
          <w:szCs w:val="18"/>
        </w:rPr>
      </w:pPr>
    </w:p>
    <w:p w14:paraId="08A8EA01" w14:textId="77777777" w:rsidR="007A6450" w:rsidRDefault="007A6450" w:rsidP="00BD211D">
      <w:pPr>
        <w:pStyle w:val="Akapitzlist"/>
        <w:spacing w:after="0" w:line="360" w:lineRule="auto"/>
        <w:ind w:left="0"/>
        <w:mirrorIndents/>
        <w:jc w:val="center"/>
        <w:rPr>
          <w:rFonts w:cs="Arial"/>
          <w:b/>
          <w:sz w:val="18"/>
          <w:szCs w:val="18"/>
        </w:rPr>
      </w:pPr>
    </w:p>
    <w:p w14:paraId="6A0CCA4C" w14:textId="2BFF9FF9"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lastRenderedPageBreak/>
        <w:t>§5</w:t>
      </w:r>
    </w:p>
    <w:p w14:paraId="07B9C5F7" w14:textId="16ACFA0C" w:rsidR="004E76CA"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WYNAGRODZENIE I WARUNKI PŁATNOŚCI</w:t>
      </w:r>
    </w:p>
    <w:p w14:paraId="7CEC4DF9" w14:textId="1414EC2C" w:rsidR="004E76CA" w:rsidRPr="00B46FA5" w:rsidRDefault="004E76CA" w:rsidP="009C0C73">
      <w:pPr>
        <w:pStyle w:val="Akapitzlist"/>
        <w:numPr>
          <w:ilvl w:val="0"/>
          <w:numId w:val="6"/>
        </w:numPr>
        <w:spacing w:after="0" w:line="360" w:lineRule="auto"/>
        <w:ind w:left="426" w:hanging="426"/>
        <w:mirrorIndents/>
        <w:rPr>
          <w:rFonts w:cs="Arial"/>
          <w:bCs/>
          <w:sz w:val="18"/>
          <w:szCs w:val="18"/>
        </w:rPr>
      </w:pPr>
      <w:commentRangeStart w:id="4"/>
      <w:commentRangeStart w:id="5"/>
      <w:r w:rsidRPr="00B46FA5">
        <w:rPr>
          <w:rFonts w:cs="Arial"/>
          <w:bCs/>
          <w:sz w:val="18"/>
          <w:szCs w:val="18"/>
        </w:rPr>
        <w:t xml:space="preserve">Strony ustalają, iż maksymalne wynagrodzenie za realizację przedmiotu niniejszej </w:t>
      </w:r>
      <w:r w:rsidR="006C5506" w:rsidRPr="00B46FA5">
        <w:rPr>
          <w:rFonts w:cs="Arial"/>
          <w:bCs/>
          <w:sz w:val="18"/>
          <w:szCs w:val="18"/>
        </w:rPr>
        <w:t>U</w:t>
      </w:r>
      <w:r w:rsidRPr="00B46FA5">
        <w:rPr>
          <w:rFonts w:cs="Arial"/>
          <w:bCs/>
          <w:sz w:val="18"/>
          <w:szCs w:val="18"/>
        </w:rPr>
        <w:t xml:space="preserve">mowy przysługujące Wykonawcy (w tym za </w:t>
      </w:r>
      <w:r w:rsidR="006E374A" w:rsidRPr="00B46FA5">
        <w:rPr>
          <w:rFonts w:cs="Arial"/>
          <w:bCs/>
          <w:sz w:val="18"/>
          <w:szCs w:val="18"/>
        </w:rPr>
        <w:t xml:space="preserve">przekazanie </w:t>
      </w:r>
      <w:r w:rsidR="006E374A" w:rsidRPr="00B46FA5">
        <w:rPr>
          <w:rFonts w:cs="Arial"/>
          <w:sz w:val="18"/>
          <w:szCs w:val="18"/>
        </w:rPr>
        <w:t>autorskich praw majątkowych i praw pokrewnych</w:t>
      </w:r>
      <w:r w:rsidRPr="00B46FA5">
        <w:rPr>
          <w:rFonts w:cs="Arial"/>
          <w:bCs/>
          <w:sz w:val="18"/>
          <w:szCs w:val="18"/>
        </w:rPr>
        <w:t>, o któr</w:t>
      </w:r>
      <w:r w:rsidR="006E374A" w:rsidRPr="00B46FA5">
        <w:rPr>
          <w:rFonts w:cs="Arial"/>
          <w:bCs/>
          <w:sz w:val="18"/>
          <w:szCs w:val="18"/>
        </w:rPr>
        <w:t xml:space="preserve">ych </w:t>
      </w:r>
      <w:r w:rsidRPr="00B46FA5">
        <w:rPr>
          <w:rFonts w:cs="Arial"/>
          <w:bCs/>
          <w:sz w:val="18"/>
          <w:szCs w:val="18"/>
        </w:rPr>
        <w:t xml:space="preserve">mowa w § 3 Umowy) nie przekroczy </w:t>
      </w:r>
      <w:r w:rsidRPr="00B46FA5">
        <w:rPr>
          <w:rFonts w:cs="Arial"/>
          <w:b/>
          <w:sz w:val="18"/>
          <w:szCs w:val="18"/>
        </w:rPr>
        <w:t>……………….. zł brutto</w:t>
      </w:r>
      <w:r w:rsidRPr="00B46FA5">
        <w:rPr>
          <w:rFonts w:cs="Arial"/>
          <w:bCs/>
          <w:sz w:val="18"/>
          <w:szCs w:val="18"/>
        </w:rPr>
        <w:t xml:space="preserve"> (słownie</w:t>
      </w:r>
      <w:r w:rsidR="003E0DF3" w:rsidRPr="00B46FA5">
        <w:rPr>
          <w:rFonts w:cs="Arial"/>
          <w:bCs/>
          <w:sz w:val="18"/>
          <w:szCs w:val="18"/>
        </w:rPr>
        <w:t xml:space="preserve"> złotych</w:t>
      </w:r>
      <w:r w:rsidRPr="00B46FA5">
        <w:rPr>
          <w:rFonts w:cs="Arial"/>
          <w:bCs/>
          <w:sz w:val="18"/>
          <w:szCs w:val="18"/>
        </w:rPr>
        <w:t>: ……………../100)</w:t>
      </w:r>
      <w:r w:rsidR="00B46FA5" w:rsidRPr="00B46FA5">
        <w:rPr>
          <w:rFonts w:cs="Arial"/>
          <w:bCs/>
          <w:sz w:val="18"/>
          <w:szCs w:val="18"/>
        </w:rPr>
        <w:t>,</w:t>
      </w:r>
      <w:r w:rsidR="00B46FA5" w:rsidRPr="00B46FA5">
        <w:t xml:space="preserve"> </w:t>
      </w:r>
      <w:r w:rsidR="00B46FA5" w:rsidRPr="00B46FA5">
        <w:rPr>
          <w:rFonts w:cs="Arial"/>
          <w:bCs/>
          <w:sz w:val="18"/>
          <w:szCs w:val="18"/>
        </w:rPr>
        <w:t xml:space="preserve">w tym: kwota netto ………… zł oraz podatek od towarów i usług ………zł. </w:t>
      </w:r>
      <w:r w:rsidR="006C5506" w:rsidRPr="00B46FA5">
        <w:rPr>
          <w:rFonts w:cs="Arial"/>
          <w:bCs/>
          <w:sz w:val="18"/>
          <w:szCs w:val="18"/>
        </w:rPr>
        <w:t xml:space="preserve"> Ostateczna wysokość wynagrodzenia Wykonawcy zostanie ustalona zgodnie z </w:t>
      </w:r>
      <w:r w:rsidR="00B46FA5" w:rsidRPr="00B46FA5">
        <w:rPr>
          <w:rFonts w:cs="Arial"/>
          <w:bCs/>
          <w:sz w:val="18"/>
          <w:szCs w:val="18"/>
        </w:rPr>
        <w:t xml:space="preserve">faktyczną </w:t>
      </w:r>
      <w:r w:rsidR="006C5506" w:rsidRPr="00B46FA5">
        <w:rPr>
          <w:rFonts w:cs="Arial"/>
          <w:bCs/>
          <w:sz w:val="18"/>
          <w:szCs w:val="18"/>
        </w:rPr>
        <w:t>realizacj</w:t>
      </w:r>
      <w:r w:rsidR="004B52F3">
        <w:rPr>
          <w:rFonts w:cs="Arial"/>
          <w:bCs/>
          <w:sz w:val="18"/>
          <w:szCs w:val="18"/>
        </w:rPr>
        <w:t>ą</w:t>
      </w:r>
      <w:r w:rsidR="006C5506" w:rsidRPr="00B46FA5">
        <w:rPr>
          <w:rFonts w:cs="Arial"/>
          <w:bCs/>
          <w:sz w:val="18"/>
          <w:szCs w:val="18"/>
        </w:rPr>
        <w:t xml:space="preserve"> usług </w:t>
      </w:r>
      <w:r w:rsidR="00B46FA5" w:rsidRPr="00B46FA5">
        <w:rPr>
          <w:rFonts w:cs="Arial"/>
          <w:bCs/>
          <w:sz w:val="18"/>
          <w:szCs w:val="18"/>
        </w:rPr>
        <w:t xml:space="preserve">(liczbą osób, liczbą dni) </w:t>
      </w:r>
      <w:r w:rsidR="006C5506" w:rsidRPr="00B46FA5">
        <w:rPr>
          <w:rFonts w:cs="Arial"/>
          <w:bCs/>
          <w:sz w:val="18"/>
          <w:szCs w:val="18"/>
        </w:rPr>
        <w:t xml:space="preserve">będących przedmiotem Umowy, zgodnie z cenami jednostkowymi </w:t>
      </w:r>
      <w:r w:rsidR="004B52F3">
        <w:rPr>
          <w:rFonts w:cs="Arial"/>
          <w:bCs/>
          <w:sz w:val="18"/>
          <w:szCs w:val="18"/>
        </w:rPr>
        <w:t>określonymi</w:t>
      </w:r>
      <w:r w:rsidR="006C5506" w:rsidRPr="00B46FA5">
        <w:rPr>
          <w:rFonts w:cs="Arial"/>
          <w:bCs/>
          <w:sz w:val="18"/>
          <w:szCs w:val="18"/>
        </w:rPr>
        <w:t xml:space="preserve"> w Formularzu ofert</w:t>
      </w:r>
      <w:r w:rsidR="004B52F3">
        <w:rPr>
          <w:rFonts w:cs="Arial"/>
          <w:bCs/>
          <w:sz w:val="18"/>
          <w:szCs w:val="18"/>
        </w:rPr>
        <w:t>y</w:t>
      </w:r>
      <w:r w:rsidR="006C5506" w:rsidRPr="00B46FA5">
        <w:rPr>
          <w:rFonts w:cs="Arial"/>
          <w:bCs/>
          <w:sz w:val="18"/>
          <w:szCs w:val="18"/>
        </w:rPr>
        <w:t xml:space="preserve">, stanowiącym </w:t>
      </w:r>
      <w:r w:rsidR="006C5506" w:rsidRPr="00B46FA5">
        <w:rPr>
          <w:rFonts w:cs="Arial"/>
          <w:b/>
          <w:sz w:val="18"/>
          <w:szCs w:val="18"/>
        </w:rPr>
        <w:t>załącznik nr 2</w:t>
      </w:r>
      <w:r w:rsidR="006C5506" w:rsidRPr="00B46FA5">
        <w:rPr>
          <w:rFonts w:cs="Arial"/>
          <w:bCs/>
          <w:sz w:val="18"/>
          <w:szCs w:val="18"/>
        </w:rPr>
        <w:t xml:space="preserve"> do Umowy.</w:t>
      </w:r>
      <w:commentRangeEnd w:id="4"/>
      <w:r w:rsidR="003F1419">
        <w:rPr>
          <w:rStyle w:val="Odwoaniedokomentarza"/>
        </w:rPr>
        <w:commentReference w:id="4"/>
      </w:r>
      <w:commentRangeEnd w:id="5"/>
      <w:r w:rsidR="00120E8C">
        <w:rPr>
          <w:rStyle w:val="Odwoaniedokomentarza"/>
        </w:rPr>
        <w:commentReference w:id="5"/>
      </w:r>
    </w:p>
    <w:p w14:paraId="107840F9" w14:textId="6D3391B4" w:rsidR="004E76CA" w:rsidRPr="00FA54FC" w:rsidRDefault="004E76CA" w:rsidP="009C0C73">
      <w:pPr>
        <w:pStyle w:val="Akapitzlist"/>
        <w:numPr>
          <w:ilvl w:val="0"/>
          <w:numId w:val="6"/>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Wynagrodzenie obejmuje podatek VAT zgodnie z obowiązującymi przepisami ustawy z dnia 11 marca 2004 r. </w:t>
      </w:r>
      <w:r w:rsidRPr="00FA54FC">
        <w:rPr>
          <w:rFonts w:ascii="Verdana" w:hAnsi="Verdana" w:cs="Arial"/>
          <w:iCs/>
          <w:sz w:val="18"/>
          <w:szCs w:val="18"/>
        </w:rPr>
        <w:t>o podatku od towarów i usług</w:t>
      </w:r>
      <w:r w:rsidRPr="00FA54FC">
        <w:rPr>
          <w:rFonts w:ascii="Verdana" w:hAnsi="Verdana" w:cs="Arial"/>
          <w:sz w:val="18"/>
          <w:szCs w:val="18"/>
        </w:rPr>
        <w:t xml:space="preserve"> </w:t>
      </w:r>
      <w:r w:rsidR="00424084" w:rsidRPr="00FA54FC">
        <w:rPr>
          <w:rFonts w:ascii="Verdana" w:hAnsi="Verdana" w:cs="Times New Roman"/>
          <w:color w:val="000000"/>
          <w:sz w:val="18"/>
          <w:szCs w:val="18"/>
        </w:rPr>
        <w:t>(Dz. U. z 2021 r. poz. 685 ze zm.)</w:t>
      </w:r>
    </w:p>
    <w:p w14:paraId="70613924" w14:textId="6E429D1A" w:rsidR="004E76CA" w:rsidRPr="00FA54FC" w:rsidRDefault="004E76CA" w:rsidP="009C0C73">
      <w:pPr>
        <w:pStyle w:val="Akapitzlist"/>
        <w:numPr>
          <w:ilvl w:val="0"/>
          <w:numId w:val="6"/>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Rozliczenie z tytułu usługi nastąpi na podstawie wystawionej faktury VAT </w:t>
      </w:r>
      <w:r w:rsidR="008479D1">
        <w:rPr>
          <w:rFonts w:ascii="Verdana" w:hAnsi="Verdana" w:cs="Arial"/>
          <w:sz w:val="18"/>
          <w:szCs w:val="18"/>
        </w:rPr>
        <w:br/>
      </w:r>
      <w:r w:rsidRPr="00FA54FC">
        <w:rPr>
          <w:rFonts w:ascii="Verdana" w:hAnsi="Verdana" w:cs="Arial"/>
          <w:color w:val="auto"/>
          <w:sz w:val="18"/>
          <w:szCs w:val="18"/>
        </w:rPr>
        <w:t xml:space="preserve">za </w:t>
      </w:r>
      <w:r w:rsidR="004B52F3">
        <w:rPr>
          <w:rFonts w:ascii="Verdana" w:hAnsi="Verdana" w:cs="Arial"/>
          <w:color w:val="auto"/>
          <w:sz w:val="18"/>
          <w:szCs w:val="18"/>
        </w:rPr>
        <w:t xml:space="preserve">realizacje przedmiotu zamówienia. </w:t>
      </w:r>
      <w:r w:rsidRPr="00FA54FC">
        <w:rPr>
          <w:rFonts w:ascii="Verdana" w:hAnsi="Verdana" w:cs="Arial"/>
          <w:sz w:val="18"/>
          <w:szCs w:val="18"/>
        </w:rPr>
        <w:t xml:space="preserve">Podstawą do jej wystawienia będzie </w:t>
      </w:r>
      <w:r w:rsidR="00640F8E" w:rsidRPr="00FA54FC">
        <w:rPr>
          <w:rFonts w:ascii="Verdana" w:hAnsi="Verdana" w:cs="Arial"/>
          <w:sz w:val="18"/>
          <w:szCs w:val="18"/>
        </w:rPr>
        <w:t>P</w:t>
      </w:r>
      <w:r w:rsidRPr="00FA54FC">
        <w:rPr>
          <w:rFonts w:ascii="Verdana" w:hAnsi="Verdana" w:cs="Arial"/>
          <w:sz w:val="18"/>
          <w:szCs w:val="18"/>
        </w:rPr>
        <w:t xml:space="preserve">rotokół </w:t>
      </w:r>
      <w:r w:rsidR="00640F8E" w:rsidRPr="00FA54FC">
        <w:rPr>
          <w:rFonts w:ascii="Verdana" w:hAnsi="Verdana" w:cs="Arial"/>
          <w:sz w:val="18"/>
          <w:szCs w:val="18"/>
        </w:rPr>
        <w:t>O</w:t>
      </w:r>
      <w:r w:rsidRPr="00FA54FC">
        <w:rPr>
          <w:rFonts w:ascii="Verdana" w:hAnsi="Verdana" w:cs="Arial"/>
          <w:sz w:val="18"/>
          <w:szCs w:val="18"/>
        </w:rPr>
        <w:t xml:space="preserve">dbioru przedmiotu </w:t>
      </w:r>
      <w:r w:rsidR="00640F8E" w:rsidRPr="00FA54FC">
        <w:rPr>
          <w:rFonts w:ascii="Verdana" w:hAnsi="Verdana" w:cs="Arial"/>
          <w:sz w:val="18"/>
          <w:szCs w:val="18"/>
        </w:rPr>
        <w:t>U</w:t>
      </w:r>
      <w:r w:rsidRPr="00FA54FC">
        <w:rPr>
          <w:rFonts w:ascii="Verdana" w:hAnsi="Verdana" w:cs="Arial"/>
          <w:sz w:val="18"/>
          <w:szCs w:val="18"/>
        </w:rPr>
        <w:t>mowy</w:t>
      </w:r>
      <w:r w:rsidRPr="00FA54FC">
        <w:rPr>
          <w:rFonts w:ascii="Verdana" w:hAnsi="Verdana" w:cs="Arial"/>
          <w:b/>
          <w:bCs/>
          <w:sz w:val="18"/>
          <w:szCs w:val="18"/>
        </w:rPr>
        <w:t xml:space="preserve"> </w:t>
      </w:r>
      <w:r w:rsidRPr="00FA54FC">
        <w:rPr>
          <w:rFonts w:ascii="Verdana" w:hAnsi="Verdana" w:cs="Arial"/>
          <w:sz w:val="18"/>
          <w:szCs w:val="18"/>
        </w:rPr>
        <w:t xml:space="preserve">podpisany przez upoważnionych przedstawicieli stron </w:t>
      </w:r>
      <w:r w:rsidR="00640F8E" w:rsidRPr="00FA54FC">
        <w:rPr>
          <w:rFonts w:ascii="Verdana" w:hAnsi="Verdana" w:cs="Arial"/>
          <w:sz w:val="18"/>
          <w:szCs w:val="18"/>
        </w:rPr>
        <w:t>U</w:t>
      </w:r>
      <w:r w:rsidRPr="00FA54FC">
        <w:rPr>
          <w:rFonts w:ascii="Verdana" w:hAnsi="Verdana" w:cs="Arial"/>
          <w:sz w:val="18"/>
          <w:szCs w:val="18"/>
        </w:rPr>
        <w:t xml:space="preserve">mowy. Faktura winna zawierać nazwę usługi będącej przedmiotem </w:t>
      </w:r>
      <w:r w:rsidR="00640F8E" w:rsidRPr="00FA54FC">
        <w:rPr>
          <w:rFonts w:ascii="Verdana" w:hAnsi="Verdana" w:cs="Arial"/>
          <w:sz w:val="18"/>
          <w:szCs w:val="18"/>
        </w:rPr>
        <w:t>U</w:t>
      </w:r>
      <w:r w:rsidRPr="00FA54FC">
        <w:rPr>
          <w:rFonts w:ascii="Verdana" w:hAnsi="Verdana" w:cs="Arial"/>
          <w:sz w:val="18"/>
          <w:szCs w:val="18"/>
        </w:rPr>
        <w:t>mowy</w:t>
      </w:r>
      <w:r w:rsidR="00CE39DA">
        <w:rPr>
          <w:rFonts w:ascii="Verdana" w:hAnsi="Verdana" w:cs="Arial"/>
          <w:sz w:val="18"/>
          <w:szCs w:val="18"/>
        </w:rPr>
        <w:t xml:space="preserve"> </w:t>
      </w:r>
      <w:r w:rsidR="004B52F3">
        <w:rPr>
          <w:rFonts w:ascii="Verdana" w:hAnsi="Verdana" w:cs="Arial"/>
          <w:sz w:val="18"/>
          <w:szCs w:val="18"/>
        </w:rPr>
        <w:br/>
      </w:r>
      <w:r w:rsidRPr="00FA54FC">
        <w:rPr>
          <w:rFonts w:ascii="Verdana" w:hAnsi="Verdana" w:cs="Arial"/>
          <w:sz w:val="18"/>
          <w:szCs w:val="18"/>
        </w:rPr>
        <w:t xml:space="preserve">z numerem </w:t>
      </w:r>
      <w:r w:rsidR="00640F8E" w:rsidRPr="00FA54FC">
        <w:rPr>
          <w:rFonts w:ascii="Verdana" w:hAnsi="Verdana" w:cs="Arial"/>
          <w:sz w:val="18"/>
          <w:szCs w:val="18"/>
        </w:rPr>
        <w:t>U</w:t>
      </w:r>
      <w:r w:rsidRPr="00FA54FC">
        <w:rPr>
          <w:rFonts w:ascii="Verdana" w:hAnsi="Verdana" w:cs="Arial"/>
          <w:sz w:val="18"/>
          <w:szCs w:val="18"/>
        </w:rPr>
        <w:t>mowy oraz podaniem cen jednostkowych brutto, nr rachunku bankowego.</w:t>
      </w:r>
      <w:r w:rsidRPr="00FA54FC">
        <w:rPr>
          <w:rFonts w:ascii="Verdana" w:hAnsi="Verdana"/>
          <w:sz w:val="18"/>
          <w:szCs w:val="18"/>
        </w:rPr>
        <w:tab/>
      </w:r>
    </w:p>
    <w:p w14:paraId="5CDA0C1E" w14:textId="77777777" w:rsidR="004E76CA" w:rsidRPr="00FA54FC" w:rsidRDefault="004E76CA" w:rsidP="009C0C73">
      <w:pPr>
        <w:pStyle w:val="Akapitzlist"/>
        <w:numPr>
          <w:ilvl w:val="0"/>
          <w:numId w:val="6"/>
        </w:numPr>
        <w:spacing w:after="0" w:line="360" w:lineRule="auto"/>
        <w:ind w:left="426" w:hanging="426"/>
        <w:mirrorIndents/>
        <w:rPr>
          <w:rFonts w:ascii="Verdana" w:hAnsi="Verdana" w:cs="Arial"/>
          <w:bCs/>
          <w:sz w:val="18"/>
          <w:szCs w:val="18"/>
        </w:rPr>
      </w:pPr>
      <w:r w:rsidRPr="00FA54FC">
        <w:rPr>
          <w:rFonts w:ascii="Verdana" w:hAnsi="Verdana" w:cs="Arial"/>
          <w:sz w:val="18"/>
          <w:szCs w:val="18"/>
        </w:rPr>
        <w:t>Wykonawca może wystawić fakturę w formie papierowej lub elektronicznej.</w:t>
      </w:r>
    </w:p>
    <w:p w14:paraId="340FC66C" w14:textId="10D86F46" w:rsidR="004E76CA" w:rsidRPr="00FA54FC" w:rsidRDefault="004E76CA" w:rsidP="009C0C73">
      <w:pPr>
        <w:pStyle w:val="Akapitzlist"/>
        <w:numPr>
          <w:ilvl w:val="0"/>
          <w:numId w:val="6"/>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Fakturę w formie elektronicznej należy wysłać na adres </w:t>
      </w:r>
      <w:hyperlink r:id="rId12" w:history="1">
        <w:r w:rsidR="00664F72" w:rsidRPr="00FA54FC">
          <w:rPr>
            <w:rStyle w:val="Hipercze"/>
            <w:rFonts w:ascii="Verdana" w:hAnsi="Verdana" w:cs="Arial"/>
            <w:sz w:val="18"/>
            <w:szCs w:val="18"/>
          </w:rPr>
          <w:t>sekretariat@lukasiewicz.gov.pl</w:t>
        </w:r>
      </w:hyperlink>
      <w:r w:rsidRPr="00FA54FC">
        <w:rPr>
          <w:rFonts w:ascii="Verdana" w:hAnsi="Verdana" w:cs="Arial"/>
          <w:sz w:val="18"/>
          <w:szCs w:val="18"/>
        </w:rPr>
        <w:t xml:space="preserve">, a w formie papierowej na adres siedziby Centrum Łukasiewicz.  Wykonawca może przesłać fakturę elektroniczną, zgodnie </w:t>
      </w:r>
      <w:r w:rsidRPr="00FA54FC">
        <w:rPr>
          <w:rFonts w:ascii="Verdana" w:hAnsi="Verdana" w:cs="Arial"/>
          <w:sz w:val="18"/>
          <w:szCs w:val="18"/>
        </w:rPr>
        <w:br/>
        <w:t xml:space="preserve">z przepisami ustawy z dnia 9 listopada 2018 r. o elektronicznym fakturowaniu </w:t>
      </w:r>
      <w:r w:rsidRPr="00FA54FC">
        <w:rPr>
          <w:rFonts w:ascii="Verdana" w:hAnsi="Verdana" w:cs="Arial"/>
          <w:sz w:val="18"/>
          <w:szCs w:val="18"/>
        </w:rPr>
        <w:br/>
        <w:t>w zamówieniach publicznych, koncesjach na roboty budowlane lub usługi oraz partnerstwie publiczno-prywatnym (Dz. U. poz. 2191).</w:t>
      </w:r>
    </w:p>
    <w:p w14:paraId="5C3BE9CF" w14:textId="6A30D037" w:rsidR="004E76CA" w:rsidRPr="00FA54FC" w:rsidRDefault="004E76CA" w:rsidP="009C0C73">
      <w:pPr>
        <w:pStyle w:val="Akapitzlist"/>
        <w:numPr>
          <w:ilvl w:val="0"/>
          <w:numId w:val="6"/>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Zamawiający ma obowiązek zapłaty za prawidłowo wystawioną i doręczoną </w:t>
      </w:r>
      <w:r w:rsidRPr="00FA54FC">
        <w:rPr>
          <w:rFonts w:ascii="Verdana" w:hAnsi="Verdana" w:cs="Arial"/>
          <w:sz w:val="18"/>
          <w:szCs w:val="18"/>
        </w:rPr>
        <w:br/>
        <w:t xml:space="preserve">do siedziby Zamawiającego fakturę, w terminie </w:t>
      </w:r>
      <w:r w:rsidRPr="00FA54FC">
        <w:rPr>
          <w:rFonts w:ascii="Verdana" w:hAnsi="Verdana" w:cs="Arial"/>
          <w:bCs/>
          <w:sz w:val="18"/>
          <w:szCs w:val="18"/>
        </w:rPr>
        <w:t>21 dni</w:t>
      </w:r>
      <w:r w:rsidRPr="00FA54FC">
        <w:rPr>
          <w:rFonts w:ascii="Verdana" w:hAnsi="Verdana" w:cs="Arial"/>
          <w:b/>
          <w:bCs/>
          <w:sz w:val="18"/>
          <w:szCs w:val="18"/>
        </w:rPr>
        <w:t xml:space="preserve"> </w:t>
      </w:r>
      <w:r w:rsidRPr="00FA54FC">
        <w:rPr>
          <w:rFonts w:ascii="Verdana" w:hAnsi="Verdana" w:cs="Arial"/>
          <w:sz w:val="18"/>
          <w:szCs w:val="18"/>
        </w:rPr>
        <w:t>licząc od daty doręczenia prawidłowej faktury.</w:t>
      </w:r>
      <w:r w:rsidRPr="00FA54FC">
        <w:rPr>
          <w:rFonts w:ascii="Verdana" w:hAnsi="Verdana" w:cs="Arial"/>
          <w:b/>
          <w:bCs/>
          <w:sz w:val="18"/>
          <w:szCs w:val="18"/>
        </w:rPr>
        <w:t xml:space="preserve"> </w:t>
      </w:r>
    </w:p>
    <w:p w14:paraId="01859C78" w14:textId="67CD6BC2" w:rsidR="004E76CA" w:rsidRPr="00FA54FC" w:rsidRDefault="004E76CA" w:rsidP="009C0C73">
      <w:pPr>
        <w:pStyle w:val="Akapitzlist"/>
        <w:numPr>
          <w:ilvl w:val="0"/>
          <w:numId w:val="6"/>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Za datę dokonania płatności </w:t>
      </w:r>
      <w:r w:rsidR="009D6CC6" w:rsidRPr="00FA54FC">
        <w:rPr>
          <w:rFonts w:ascii="Verdana" w:hAnsi="Verdana" w:cs="Arial"/>
          <w:sz w:val="18"/>
          <w:szCs w:val="18"/>
        </w:rPr>
        <w:t>S</w:t>
      </w:r>
      <w:r w:rsidRPr="00FA54FC">
        <w:rPr>
          <w:rFonts w:ascii="Verdana" w:hAnsi="Verdana" w:cs="Arial"/>
          <w:sz w:val="18"/>
          <w:szCs w:val="18"/>
        </w:rPr>
        <w:t xml:space="preserve">trony uznają datę obciążenia rachunku bankowego Zamawiającego. </w:t>
      </w:r>
    </w:p>
    <w:p w14:paraId="7DD05B24" w14:textId="77777777" w:rsidR="004E76CA" w:rsidRPr="00FA54FC" w:rsidRDefault="004E76CA" w:rsidP="009C0C73">
      <w:pPr>
        <w:pStyle w:val="Akapitzlist"/>
        <w:numPr>
          <w:ilvl w:val="0"/>
          <w:numId w:val="6"/>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Dla potrzeb wzajemnych rozliczeń uwzględniających postanowienia </w:t>
      </w:r>
      <w:r w:rsidRPr="00FA54FC">
        <w:rPr>
          <w:rFonts w:ascii="Verdana" w:hAnsi="Verdana" w:cs="Arial"/>
          <w:bCs/>
          <w:sz w:val="18"/>
          <w:szCs w:val="18"/>
        </w:rPr>
        <w:t>niniejszego paragrafu</w:t>
      </w:r>
      <w:r w:rsidRPr="00FA54FC">
        <w:rPr>
          <w:rFonts w:ascii="Verdana" w:hAnsi="Verdana" w:cs="Arial"/>
          <w:sz w:val="18"/>
          <w:szCs w:val="18"/>
        </w:rPr>
        <w:t xml:space="preserve">, strony oświadczają co następuje: </w:t>
      </w:r>
    </w:p>
    <w:p w14:paraId="3D457315" w14:textId="77777777" w:rsidR="004E76CA" w:rsidRPr="00FA54FC" w:rsidRDefault="004E76CA" w:rsidP="009C0C73">
      <w:pPr>
        <w:pStyle w:val="Default"/>
        <w:numPr>
          <w:ilvl w:val="1"/>
          <w:numId w:val="7"/>
        </w:numPr>
        <w:suppressAutoHyphens w:val="0"/>
        <w:autoSpaceDN w:val="0"/>
        <w:adjustRightInd w:val="0"/>
        <w:spacing w:line="360" w:lineRule="auto"/>
        <w:ind w:left="851" w:hanging="425"/>
        <w:jc w:val="both"/>
        <w:rPr>
          <w:rFonts w:ascii="Verdana" w:hAnsi="Verdana" w:cs="Arial"/>
          <w:color w:val="auto"/>
          <w:sz w:val="18"/>
          <w:szCs w:val="18"/>
        </w:rPr>
      </w:pPr>
      <w:r w:rsidRPr="00FA54FC">
        <w:rPr>
          <w:rFonts w:ascii="Verdana" w:hAnsi="Verdana" w:cs="Arial"/>
          <w:color w:val="auto"/>
          <w:sz w:val="18"/>
          <w:szCs w:val="18"/>
        </w:rPr>
        <w:t xml:space="preserve">Zamawiający </w:t>
      </w:r>
      <w:r w:rsidRPr="00FA54FC">
        <w:rPr>
          <w:rFonts w:ascii="Verdana" w:hAnsi="Verdana" w:cs="Arial"/>
          <w:b/>
          <w:bCs/>
          <w:color w:val="auto"/>
          <w:sz w:val="18"/>
          <w:szCs w:val="18"/>
        </w:rPr>
        <w:t>nie jest</w:t>
      </w:r>
      <w:r w:rsidRPr="00FA54FC">
        <w:rPr>
          <w:rFonts w:ascii="Verdana" w:hAnsi="Verdana" w:cs="Arial"/>
          <w:color w:val="auto"/>
          <w:sz w:val="18"/>
          <w:szCs w:val="18"/>
        </w:rPr>
        <w:t xml:space="preserve"> podatnikiem podatku VAT, posiada nadany numer NIP:  </w:t>
      </w:r>
      <w:r w:rsidRPr="00FA54FC">
        <w:rPr>
          <w:rFonts w:ascii="Verdana" w:hAnsi="Verdana" w:cs="Arial"/>
          <w:sz w:val="18"/>
          <w:szCs w:val="18"/>
        </w:rPr>
        <w:t>951 248 16 68</w:t>
      </w:r>
      <w:r w:rsidRPr="00FA54FC">
        <w:rPr>
          <w:rFonts w:ascii="Verdana" w:hAnsi="Verdana" w:cs="Arial"/>
          <w:color w:val="auto"/>
          <w:sz w:val="18"/>
          <w:szCs w:val="18"/>
        </w:rPr>
        <w:t>,</w:t>
      </w:r>
    </w:p>
    <w:p w14:paraId="2C5CCD83" w14:textId="62FA8FB9" w:rsidR="004E76CA" w:rsidRPr="00FA54FC" w:rsidRDefault="004E76CA" w:rsidP="009C0C73">
      <w:pPr>
        <w:pStyle w:val="Default"/>
        <w:numPr>
          <w:ilvl w:val="1"/>
          <w:numId w:val="7"/>
        </w:numPr>
        <w:suppressAutoHyphens w:val="0"/>
        <w:autoSpaceDN w:val="0"/>
        <w:adjustRightInd w:val="0"/>
        <w:spacing w:line="360" w:lineRule="auto"/>
        <w:ind w:left="851" w:hanging="425"/>
        <w:jc w:val="both"/>
        <w:rPr>
          <w:rFonts w:ascii="Verdana" w:hAnsi="Verdana" w:cs="Arial"/>
          <w:color w:val="auto"/>
          <w:sz w:val="18"/>
          <w:szCs w:val="18"/>
        </w:rPr>
      </w:pPr>
      <w:r w:rsidRPr="00FA54FC">
        <w:rPr>
          <w:rFonts w:ascii="Verdana" w:hAnsi="Verdana" w:cs="Arial"/>
          <w:color w:val="auto"/>
          <w:sz w:val="18"/>
          <w:szCs w:val="18"/>
        </w:rPr>
        <w:t>Wykonawca jest podatnikiem podatku VAT, zarejestrowanym w Urzędzie Skarbowym w ………; posiada nadany numer NIP:</w:t>
      </w:r>
      <w:r w:rsidRPr="00FA54FC">
        <w:rPr>
          <w:rFonts w:ascii="Verdana" w:hAnsi="Verdana" w:cs="Arial"/>
          <w:sz w:val="18"/>
          <w:szCs w:val="18"/>
          <w:shd w:val="clear" w:color="auto" w:fill="FFFFFF"/>
        </w:rPr>
        <w:t xml:space="preserve"> ……… i</w:t>
      </w:r>
      <w:r w:rsidRPr="00FA54FC">
        <w:rPr>
          <w:rFonts w:ascii="Verdana" w:hAnsi="Verdana" w:cs="Arial"/>
          <w:color w:val="auto"/>
          <w:sz w:val="18"/>
          <w:szCs w:val="18"/>
        </w:rPr>
        <w:t xml:space="preserve"> jest upoważniony </w:t>
      </w:r>
      <w:r w:rsidRPr="00FA54FC">
        <w:rPr>
          <w:rFonts w:ascii="Verdana" w:hAnsi="Verdana" w:cs="Arial"/>
          <w:color w:val="auto"/>
          <w:sz w:val="18"/>
          <w:szCs w:val="18"/>
        </w:rPr>
        <w:br/>
        <w:t xml:space="preserve">do wystawienia faktury VAT. </w:t>
      </w:r>
    </w:p>
    <w:p w14:paraId="7F44EF1B" w14:textId="569E1C60" w:rsidR="004E76CA" w:rsidRPr="00FA54FC" w:rsidRDefault="004E76CA" w:rsidP="009C0C73">
      <w:pPr>
        <w:pStyle w:val="Akapitzlist"/>
        <w:numPr>
          <w:ilvl w:val="0"/>
          <w:numId w:val="6"/>
        </w:numPr>
        <w:spacing w:after="0" w:line="360" w:lineRule="auto"/>
        <w:ind w:left="426" w:hanging="426"/>
        <w:mirrorIndents/>
        <w:rPr>
          <w:rFonts w:ascii="Verdana" w:hAnsi="Verdana" w:cs="Arial"/>
          <w:bCs/>
          <w:color w:val="auto"/>
          <w:sz w:val="18"/>
          <w:szCs w:val="18"/>
        </w:rPr>
      </w:pPr>
      <w:r w:rsidRPr="00FA54FC">
        <w:rPr>
          <w:rFonts w:ascii="Verdana" w:hAnsi="Verdana" w:cs="Arial"/>
          <w:sz w:val="18"/>
          <w:szCs w:val="18"/>
        </w:rPr>
        <w:t xml:space="preserve">W razie opóźnienia płatności pieniężnych wynikających z niniejszej </w:t>
      </w:r>
      <w:r w:rsidR="00424084" w:rsidRPr="00FA54FC">
        <w:rPr>
          <w:rFonts w:ascii="Verdana" w:hAnsi="Verdana" w:cs="Arial"/>
          <w:sz w:val="18"/>
          <w:szCs w:val="18"/>
        </w:rPr>
        <w:t>U</w:t>
      </w:r>
      <w:r w:rsidRPr="00FA54FC">
        <w:rPr>
          <w:rFonts w:ascii="Verdana" w:hAnsi="Verdana" w:cs="Arial"/>
          <w:sz w:val="18"/>
          <w:szCs w:val="18"/>
        </w:rPr>
        <w:t xml:space="preserve">mowy Zamawiający jest zobowiązany do zapłaty odsetek ustawowych. </w:t>
      </w:r>
    </w:p>
    <w:p w14:paraId="1295DAD1" w14:textId="77777777" w:rsidR="004E76CA" w:rsidRPr="00EB6055" w:rsidRDefault="004E76CA" w:rsidP="009C0C73">
      <w:pPr>
        <w:pStyle w:val="Akapitzlist"/>
        <w:numPr>
          <w:ilvl w:val="0"/>
          <w:numId w:val="6"/>
        </w:numPr>
        <w:spacing w:after="0" w:line="360" w:lineRule="auto"/>
        <w:ind w:left="426" w:hanging="426"/>
        <w:mirrorIndents/>
        <w:rPr>
          <w:rFonts w:cs="Arial"/>
          <w:bCs/>
          <w:sz w:val="18"/>
          <w:szCs w:val="18"/>
        </w:rPr>
      </w:pPr>
      <w:r w:rsidRPr="00FA54FC">
        <w:rPr>
          <w:rFonts w:ascii="Verdana" w:hAnsi="Verdana" w:cs="Arial"/>
          <w:sz w:val="18"/>
          <w:szCs w:val="18"/>
        </w:rPr>
        <w:t xml:space="preserve">Bez zgody Zamawiającego, Wykonawca nie może przenieść wierzytelności z tytułu </w:t>
      </w:r>
      <w:r w:rsidRPr="00EB6055">
        <w:rPr>
          <w:rFonts w:cs="Arial"/>
          <w:sz w:val="18"/>
          <w:szCs w:val="18"/>
        </w:rPr>
        <w:t xml:space="preserve">zrealizowanej usługi na osobę trzecią. </w:t>
      </w:r>
    </w:p>
    <w:p w14:paraId="6C43C16E" w14:textId="77777777" w:rsidR="00BF5251" w:rsidRPr="00EB6055" w:rsidRDefault="00BF5251" w:rsidP="00EB6055">
      <w:pPr>
        <w:spacing w:after="0" w:line="360" w:lineRule="auto"/>
        <w:mirrorIndents/>
        <w:rPr>
          <w:rFonts w:cs="Arial"/>
          <w:bCs/>
          <w:sz w:val="18"/>
          <w:szCs w:val="18"/>
        </w:rPr>
      </w:pPr>
      <w:bookmarkStart w:id="6" w:name="_Hlk40282912"/>
    </w:p>
    <w:p w14:paraId="65FE9339" w14:textId="0B769637" w:rsidR="004E76CA" w:rsidRPr="00FA54FC" w:rsidRDefault="004E76CA" w:rsidP="00BD211D">
      <w:pPr>
        <w:pStyle w:val="Akapitzlist"/>
        <w:spacing w:after="0" w:line="360" w:lineRule="auto"/>
        <w:ind w:hanging="720"/>
        <w:mirrorIndents/>
        <w:jc w:val="center"/>
        <w:rPr>
          <w:rFonts w:ascii="Verdana" w:hAnsi="Verdana" w:cs="Arial"/>
          <w:b/>
          <w:sz w:val="18"/>
          <w:szCs w:val="18"/>
        </w:rPr>
      </w:pPr>
      <w:r w:rsidRPr="00FA54FC">
        <w:rPr>
          <w:rFonts w:ascii="Verdana" w:hAnsi="Verdana" w:cs="Arial"/>
          <w:b/>
          <w:sz w:val="18"/>
          <w:szCs w:val="18"/>
        </w:rPr>
        <w:t>§6</w:t>
      </w:r>
    </w:p>
    <w:p w14:paraId="7262CD31" w14:textId="7ED90C32" w:rsidR="004E76CA" w:rsidRPr="00FA54FC" w:rsidRDefault="004E76CA" w:rsidP="00BD211D">
      <w:pPr>
        <w:pStyle w:val="Akapitzlist"/>
        <w:spacing w:after="0" w:line="360" w:lineRule="auto"/>
        <w:ind w:hanging="720"/>
        <w:mirrorIndents/>
        <w:jc w:val="center"/>
        <w:rPr>
          <w:rFonts w:ascii="Verdana" w:hAnsi="Verdana" w:cs="Arial"/>
          <w:b/>
          <w:sz w:val="18"/>
          <w:szCs w:val="18"/>
        </w:rPr>
      </w:pPr>
      <w:r w:rsidRPr="00FA54FC">
        <w:rPr>
          <w:rFonts w:ascii="Verdana" w:hAnsi="Verdana" w:cs="Arial"/>
          <w:b/>
          <w:sz w:val="18"/>
          <w:szCs w:val="18"/>
        </w:rPr>
        <w:t>KARY UMOWNE i ODSTĄPIENIE OD UMOWY</w:t>
      </w:r>
      <w:r w:rsidR="00D15EB8">
        <w:rPr>
          <w:rFonts w:ascii="Verdana" w:hAnsi="Verdana" w:cs="Arial"/>
          <w:b/>
          <w:sz w:val="18"/>
          <w:szCs w:val="18"/>
        </w:rPr>
        <w:t xml:space="preserve"> </w:t>
      </w:r>
    </w:p>
    <w:p w14:paraId="5366C8AF" w14:textId="4769ECCF" w:rsidR="004E76CA" w:rsidRPr="00FA54FC" w:rsidRDefault="004E76CA" w:rsidP="009C0C73">
      <w:pPr>
        <w:pStyle w:val="Akapitzlist"/>
        <w:numPr>
          <w:ilvl w:val="0"/>
          <w:numId w:val="8"/>
        </w:numPr>
        <w:spacing w:after="0" w:line="360" w:lineRule="auto"/>
        <w:ind w:left="426" w:hanging="426"/>
        <w:mirrorIndents/>
        <w:rPr>
          <w:rFonts w:ascii="Verdana" w:hAnsi="Verdana" w:cs="Arial"/>
          <w:sz w:val="18"/>
          <w:szCs w:val="18"/>
        </w:rPr>
      </w:pPr>
      <w:bookmarkStart w:id="7" w:name="_Hlk52521652"/>
      <w:r w:rsidRPr="00FA54FC">
        <w:rPr>
          <w:rFonts w:ascii="Verdana" w:hAnsi="Verdana" w:cs="Arial"/>
          <w:bCs/>
          <w:sz w:val="18"/>
          <w:szCs w:val="18"/>
        </w:rPr>
        <w:t xml:space="preserve">W przypadku niewykonania </w:t>
      </w:r>
      <w:r w:rsidR="00424084" w:rsidRPr="00FA54FC">
        <w:rPr>
          <w:rFonts w:ascii="Verdana" w:hAnsi="Verdana" w:cs="Arial"/>
          <w:bCs/>
          <w:sz w:val="18"/>
          <w:szCs w:val="18"/>
        </w:rPr>
        <w:t>U</w:t>
      </w:r>
      <w:r w:rsidRPr="00FA54FC">
        <w:rPr>
          <w:rFonts w:ascii="Verdana" w:hAnsi="Verdana" w:cs="Arial"/>
          <w:bCs/>
          <w:sz w:val="18"/>
          <w:szCs w:val="18"/>
        </w:rPr>
        <w:t>mowy</w:t>
      </w:r>
      <w:r w:rsidR="006C5506">
        <w:rPr>
          <w:rFonts w:ascii="Verdana" w:hAnsi="Verdana" w:cs="Arial"/>
          <w:bCs/>
          <w:sz w:val="18"/>
          <w:szCs w:val="18"/>
        </w:rPr>
        <w:t xml:space="preserve"> </w:t>
      </w:r>
      <w:r w:rsidRPr="00FA54FC">
        <w:rPr>
          <w:rFonts w:ascii="Verdana" w:hAnsi="Verdana" w:cs="Arial"/>
          <w:bCs/>
          <w:sz w:val="18"/>
          <w:szCs w:val="18"/>
        </w:rPr>
        <w:t xml:space="preserve">do dnia obowiązywania </w:t>
      </w:r>
      <w:r w:rsidR="006C5506">
        <w:rPr>
          <w:rFonts w:ascii="Verdana" w:hAnsi="Verdana" w:cs="Arial"/>
          <w:bCs/>
          <w:sz w:val="18"/>
          <w:szCs w:val="18"/>
        </w:rPr>
        <w:t>U</w:t>
      </w:r>
      <w:r w:rsidRPr="00FA54FC">
        <w:rPr>
          <w:rFonts w:ascii="Verdana" w:hAnsi="Verdana" w:cs="Arial"/>
          <w:bCs/>
          <w:sz w:val="18"/>
          <w:szCs w:val="18"/>
        </w:rPr>
        <w:t xml:space="preserve">mowy określonego </w:t>
      </w:r>
      <w:r w:rsidR="006C5506">
        <w:rPr>
          <w:rFonts w:ascii="Verdana" w:hAnsi="Verdana" w:cs="Arial"/>
          <w:bCs/>
          <w:sz w:val="18"/>
          <w:szCs w:val="18"/>
        </w:rPr>
        <w:br/>
      </w:r>
      <w:r w:rsidRPr="00FA54FC">
        <w:rPr>
          <w:rFonts w:ascii="Verdana" w:hAnsi="Verdana" w:cs="Arial"/>
          <w:bCs/>
          <w:sz w:val="18"/>
          <w:szCs w:val="18"/>
        </w:rPr>
        <w:t xml:space="preserve">w </w:t>
      </w:r>
      <w:r w:rsidRPr="00FA54FC">
        <w:rPr>
          <w:rFonts w:ascii="Verdana" w:hAnsi="Verdana" w:cs="Arial"/>
          <w:sz w:val="18"/>
          <w:szCs w:val="18"/>
        </w:rPr>
        <w:t xml:space="preserve">§ 2 ust. 1 </w:t>
      </w:r>
      <w:r w:rsidR="00424084" w:rsidRPr="00FA54FC">
        <w:rPr>
          <w:rFonts w:ascii="Verdana" w:hAnsi="Verdana" w:cs="Arial"/>
          <w:sz w:val="18"/>
          <w:szCs w:val="18"/>
        </w:rPr>
        <w:t>U</w:t>
      </w:r>
      <w:r w:rsidRPr="00FA54FC">
        <w:rPr>
          <w:rFonts w:ascii="Verdana" w:hAnsi="Verdana" w:cs="Arial"/>
          <w:sz w:val="18"/>
          <w:szCs w:val="18"/>
        </w:rPr>
        <w:t xml:space="preserve">mowy, Wykonawca zapłaci Zamawiającemu karę umowną </w:t>
      </w:r>
      <w:r w:rsidR="004B52F3">
        <w:rPr>
          <w:rFonts w:ascii="Verdana" w:hAnsi="Verdana" w:cs="Arial"/>
          <w:sz w:val="18"/>
          <w:szCs w:val="18"/>
        </w:rPr>
        <w:br/>
      </w:r>
      <w:r w:rsidRPr="00FA54FC">
        <w:rPr>
          <w:rFonts w:ascii="Verdana" w:hAnsi="Verdana" w:cs="Arial"/>
          <w:sz w:val="18"/>
          <w:szCs w:val="18"/>
        </w:rPr>
        <w:t xml:space="preserve">w wysokości </w:t>
      </w:r>
      <w:r w:rsidR="009776C0">
        <w:rPr>
          <w:rFonts w:ascii="Verdana" w:hAnsi="Verdana" w:cs="Arial"/>
          <w:sz w:val="18"/>
          <w:szCs w:val="18"/>
        </w:rPr>
        <w:t>20</w:t>
      </w:r>
      <w:r w:rsidRPr="00FA54FC">
        <w:rPr>
          <w:rFonts w:ascii="Verdana" w:hAnsi="Verdana" w:cs="Arial"/>
          <w:sz w:val="18"/>
          <w:szCs w:val="18"/>
        </w:rPr>
        <w:t>% wartości wynagrodzenia</w:t>
      </w:r>
      <w:r w:rsidR="00BF2BF1" w:rsidRPr="00FA54FC">
        <w:rPr>
          <w:rFonts w:ascii="Verdana" w:hAnsi="Verdana" w:cs="Arial"/>
          <w:sz w:val="18"/>
          <w:szCs w:val="18"/>
        </w:rPr>
        <w:t xml:space="preserve"> </w:t>
      </w:r>
      <w:r w:rsidR="00D15EB8">
        <w:rPr>
          <w:rFonts w:ascii="Verdana" w:hAnsi="Verdana" w:cs="Arial"/>
          <w:sz w:val="18"/>
          <w:szCs w:val="18"/>
        </w:rPr>
        <w:t xml:space="preserve">brutto </w:t>
      </w:r>
      <w:r w:rsidRPr="00FA54FC">
        <w:rPr>
          <w:rFonts w:ascii="Verdana" w:hAnsi="Verdana" w:cs="Arial"/>
          <w:sz w:val="18"/>
          <w:szCs w:val="18"/>
        </w:rPr>
        <w:t xml:space="preserve">określonego w § 5 ust. 1 </w:t>
      </w:r>
      <w:r w:rsidR="00BF2BF1" w:rsidRPr="00FA54FC">
        <w:rPr>
          <w:rFonts w:ascii="Verdana" w:hAnsi="Verdana" w:cs="Arial"/>
          <w:sz w:val="18"/>
          <w:szCs w:val="18"/>
        </w:rPr>
        <w:t>U</w:t>
      </w:r>
      <w:r w:rsidRPr="00FA54FC">
        <w:rPr>
          <w:rFonts w:ascii="Verdana" w:hAnsi="Verdana" w:cs="Arial"/>
          <w:sz w:val="18"/>
          <w:szCs w:val="18"/>
        </w:rPr>
        <w:t>mowy</w:t>
      </w:r>
      <w:bookmarkEnd w:id="7"/>
      <w:r w:rsidRPr="00FA54FC">
        <w:rPr>
          <w:rFonts w:ascii="Verdana" w:hAnsi="Verdana" w:cs="Arial"/>
          <w:sz w:val="18"/>
          <w:szCs w:val="18"/>
        </w:rPr>
        <w:t>.</w:t>
      </w:r>
    </w:p>
    <w:p w14:paraId="5E1379CB" w14:textId="07C94C97" w:rsidR="004E76CA" w:rsidRPr="00FA54FC" w:rsidRDefault="004E76CA"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W przypadku nienależytego wykonania </w:t>
      </w:r>
      <w:r w:rsidR="00BF2BF1" w:rsidRPr="00FA54FC">
        <w:rPr>
          <w:rFonts w:ascii="Verdana" w:hAnsi="Verdana" w:cs="Arial"/>
          <w:sz w:val="18"/>
          <w:szCs w:val="18"/>
        </w:rPr>
        <w:t>U</w:t>
      </w:r>
      <w:r w:rsidRPr="00FA54FC">
        <w:rPr>
          <w:rFonts w:ascii="Verdana" w:hAnsi="Verdana" w:cs="Arial"/>
          <w:sz w:val="18"/>
          <w:szCs w:val="18"/>
        </w:rPr>
        <w:t xml:space="preserve">mowy, Wykonawca zapłaci Zamawiającemu karę umowną w wysokości </w:t>
      </w:r>
      <w:r w:rsidR="009776C0">
        <w:rPr>
          <w:rFonts w:ascii="Verdana" w:hAnsi="Verdana" w:cs="Arial"/>
          <w:sz w:val="18"/>
          <w:szCs w:val="18"/>
        </w:rPr>
        <w:t>5</w:t>
      </w:r>
      <w:r w:rsidRPr="00FA54FC">
        <w:rPr>
          <w:rFonts w:ascii="Verdana" w:hAnsi="Verdana" w:cs="Arial"/>
          <w:sz w:val="18"/>
          <w:szCs w:val="18"/>
        </w:rPr>
        <w:t xml:space="preserve">% wynagrodzenia </w:t>
      </w:r>
      <w:r w:rsidR="00681789">
        <w:rPr>
          <w:rFonts w:ascii="Verdana" w:hAnsi="Verdana" w:cs="Arial"/>
          <w:sz w:val="18"/>
          <w:szCs w:val="18"/>
        </w:rPr>
        <w:t xml:space="preserve">brutto </w:t>
      </w:r>
      <w:r w:rsidRPr="00FA54FC">
        <w:rPr>
          <w:rFonts w:ascii="Verdana" w:hAnsi="Verdana" w:cs="Arial"/>
          <w:sz w:val="18"/>
          <w:szCs w:val="18"/>
        </w:rPr>
        <w:t xml:space="preserve">przysługującemu Wykonawcy zgodnie z § 5 ust. 1 </w:t>
      </w:r>
      <w:r w:rsidR="00BF2BF1" w:rsidRPr="00FA54FC">
        <w:rPr>
          <w:rFonts w:ascii="Verdana" w:hAnsi="Verdana" w:cs="Arial"/>
          <w:sz w:val="18"/>
          <w:szCs w:val="18"/>
        </w:rPr>
        <w:t>U</w:t>
      </w:r>
      <w:r w:rsidRPr="00FA54FC">
        <w:rPr>
          <w:rFonts w:ascii="Verdana" w:hAnsi="Verdana" w:cs="Arial"/>
          <w:sz w:val="18"/>
          <w:szCs w:val="18"/>
        </w:rPr>
        <w:t>mowy</w:t>
      </w:r>
      <w:r w:rsidR="00A030D1" w:rsidRPr="00FA54FC">
        <w:rPr>
          <w:rFonts w:ascii="Verdana" w:hAnsi="Verdana" w:cs="Arial"/>
          <w:sz w:val="18"/>
          <w:szCs w:val="18"/>
        </w:rPr>
        <w:t xml:space="preserve">. Za nienależyte wykonanie </w:t>
      </w:r>
      <w:r w:rsidR="00BF2BF1" w:rsidRPr="00FA54FC">
        <w:rPr>
          <w:rFonts w:ascii="Verdana" w:hAnsi="Verdana" w:cs="Arial"/>
          <w:sz w:val="18"/>
          <w:szCs w:val="18"/>
        </w:rPr>
        <w:t>U</w:t>
      </w:r>
      <w:r w:rsidR="00A030D1" w:rsidRPr="00FA54FC">
        <w:rPr>
          <w:rFonts w:ascii="Verdana" w:hAnsi="Verdana" w:cs="Arial"/>
          <w:sz w:val="18"/>
          <w:szCs w:val="18"/>
        </w:rPr>
        <w:t>mowy w rozumieniu tego ustępu uznaje się</w:t>
      </w:r>
      <w:r w:rsidR="00A629EC" w:rsidRPr="00FA54FC">
        <w:rPr>
          <w:rFonts w:ascii="Verdana" w:hAnsi="Verdana" w:cs="Arial"/>
          <w:sz w:val="18"/>
          <w:szCs w:val="18"/>
        </w:rPr>
        <w:t>:</w:t>
      </w:r>
    </w:p>
    <w:p w14:paraId="16004660" w14:textId="531CA9F5" w:rsidR="004C7601" w:rsidRPr="00FA54FC" w:rsidRDefault="00BF2BF1" w:rsidP="009C0C73">
      <w:pPr>
        <w:pStyle w:val="Akapitzlist"/>
        <w:widowControl w:val="0"/>
        <w:numPr>
          <w:ilvl w:val="0"/>
          <w:numId w:val="9"/>
        </w:numPr>
        <w:spacing w:after="0" w:line="360" w:lineRule="auto"/>
        <w:ind w:left="851" w:hanging="425"/>
        <w:rPr>
          <w:rFonts w:ascii="Verdana" w:eastAsia="Times New Roman" w:hAnsi="Verdana" w:cs="Arial"/>
          <w:color w:val="auto"/>
          <w:sz w:val="18"/>
          <w:szCs w:val="18"/>
        </w:rPr>
      </w:pPr>
      <w:r w:rsidRPr="00FA54FC">
        <w:rPr>
          <w:rFonts w:ascii="Verdana" w:hAnsi="Verdana" w:cs="Arial"/>
          <w:color w:val="auto"/>
          <w:sz w:val="18"/>
          <w:szCs w:val="18"/>
        </w:rPr>
        <w:t>b</w:t>
      </w:r>
      <w:r w:rsidR="00704E1E" w:rsidRPr="00FA54FC">
        <w:rPr>
          <w:rFonts w:ascii="Verdana" w:hAnsi="Verdana" w:cs="Arial"/>
          <w:color w:val="auto"/>
          <w:sz w:val="18"/>
          <w:szCs w:val="18"/>
        </w:rPr>
        <w:t xml:space="preserve">rak przekazania </w:t>
      </w:r>
      <w:r w:rsidRPr="00FA54FC">
        <w:rPr>
          <w:rFonts w:ascii="Verdana" w:hAnsi="Verdana" w:cs="Arial"/>
          <w:color w:val="auto"/>
          <w:sz w:val="18"/>
          <w:szCs w:val="18"/>
        </w:rPr>
        <w:t xml:space="preserve">szczegółowego </w:t>
      </w:r>
      <w:r w:rsidR="009776C0">
        <w:rPr>
          <w:rFonts w:ascii="Verdana" w:hAnsi="Verdana" w:cs="Arial"/>
          <w:color w:val="auto"/>
          <w:sz w:val="18"/>
          <w:szCs w:val="18"/>
        </w:rPr>
        <w:t>planu</w:t>
      </w:r>
      <w:r w:rsidRPr="00FA54FC">
        <w:rPr>
          <w:rFonts w:ascii="Verdana" w:hAnsi="Verdana" w:cs="Arial"/>
          <w:color w:val="auto"/>
          <w:sz w:val="18"/>
          <w:szCs w:val="18"/>
        </w:rPr>
        <w:t xml:space="preserve"> świadczenia usługi</w:t>
      </w:r>
      <w:r w:rsidR="004B52F3">
        <w:rPr>
          <w:rFonts w:ascii="Verdana" w:hAnsi="Verdana" w:cs="Arial"/>
          <w:color w:val="auto"/>
          <w:sz w:val="18"/>
          <w:szCs w:val="18"/>
        </w:rPr>
        <w:t xml:space="preserve"> </w:t>
      </w:r>
      <w:r w:rsidR="004C7601" w:rsidRPr="00FA54FC">
        <w:rPr>
          <w:rFonts w:ascii="Verdana" w:hAnsi="Verdana" w:cs="Arial"/>
          <w:color w:val="auto"/>
          <w:sz w:val="18"/>
          <w:szCs w:val="18"/>
        </w:rPr>
        <w:t>w terminie wskazanym</w:t>
      </w:r>
      <w:r w:rsidRPr="00FA54FC">
        <w:rPr>
          <w:rFonts w:ascii="Verdana" w:hAnsi="Verdana" w:cs="Arial"/>
          <w:color w:val="auto"/>
          <w:sz w:val="18"/>
          <w:szCs w:val="18"/>
        </w:rPr>
        <w:t xml:space="preserve"> </w:t>
      </w:r>
      <w:r w:rsidRPr="009776C0">
        <w:rPr>
          <w:rFonts w:ascii="Verdana" w:hAnsi="Verdana" w:cs="Arial"/>
          <w:sz w:val="18"/>
          <w:szCs w:val="18"/>
        </w:rPr>
        <w:t>w § 1 ust. 3 Umowy</w:t>
      </w:r>
      <w:r w:rsidR="007B525D">
        <w:rPr>
          <w:rFonts w:ascii="Verdana" w:hAnsi="Verdana" w:cs="Arial"/>
          <w:sz w:val="18"/>
          <w:szCs w:val="18"/>
        </w:rPr>
        <w:t>;</w:t>
      </w:r>
    </w:p>
    <w:p w14:paraId="2C34521D" w14:textId="600E7DEB" w:rsidR="004E76CA" w:rsidRPr="00FA54FC" w:rsidRDefault="004E76CA" w:rsidP="009C0C73">
      <w:pPr>
        <w:pStyle w:val="Akapitzlist"/>
        <w:widowControl w:val="0"/>
        <w:numPr>
          <w:ilvl w:val="0"/>
          <w:numId w:val="9"/>
        </w:numPr>
        <w:spacing w:after="0" w:line="360" w:lineRule="auto"/>
        <w:ind w:left="851" w:hanging="425"/>
        <w:rPr>
          <w:rFonts w:ascii="Verdana" w:eastAsia="Times New Roman" w:hAnsi="Verdana" w:cs="Arial"/>
          <w:sz w:val="18"/>
          <w:szCs w:val="18"/>
        </w:rPr>
      </w:pPr>
      <w:r w:rsidRPr="00FA54FC">
        <w:rPr>
          <w:rFonts w:ascii="Verdana" w:hAnsi="Verdana" w:cs="Arial"/>
          <w:sz w:val="18"/>
          <w:szCs w:val="18"/>
        </w:rPr>
        <w:t>niezapewnienie elektronicznej wersji materiałów szkoleniowych</w:t>
      </w:r>
      <w:r w:rsidR="00BF2BF1" w:rsidRPr="00FA54FC">
        <w:rPr>
          <w:rFonts w:ascii="Verdana" w:hAnsi="Verdana" w:cs="Arial"/>
          <w:sz w:val="18"/>
          <w:szCs w:val="18"/>
        </w:rPr>
        <w:t xml:space="preserve">, </w:t>
      </w:r>
      <w:r w:rsidR="00BD5278">
        <w:rPr>
          <w:rFonts w:ascii="Verdana" w:hAnsi="Verdana" w:cs="Arial"/>
          <w:sz w:val="18"/>
          <w:szCs w:val="18"/>
        </w:rPr>
        <w:t xml:space="preserve">lub elektronicznej wersji certyfikatu ukończenia warsztatu/sesji </w:t>
      </w:r>
      <w:proofErr w:type="spellStart"/>
      <w:r w:rsidR="00BD5278">
        <w:rPr>
          <w:rFonts w:ascii="Verdana" w:hAnsi="Verdana" w:cs="Arial"/>
          <w:sz w:val="18"/>
          <w:szCs w:val="18"/>
        </w:rPr>
        <w:t>mentoringowej</w:t>
      </w:r>
      <w:proofErr w:type="spellEnd"/>
      <w:r w:rsidRPr="00FA54FC">
        <w:rPr>
          <w:rFonts w:ascii="Verdana" w:hAnsi="Verdana" w:cs="Arial"/>
          <w:sz w:val="18"/>
          <w:szCs w:val="18"/>
        </w:rPr>
        <w:t xml:space="preserve">, </w:t>
      </w:r>
    </w:p>
    <w:p w14:paraId="3E9C27CA" w14:textId="508BEB4F" w:rsidR="00BD5278" w:rsidRDefault="004E76CA" w:rsidP="009C0C73">
      <w:pPr>
        <w:pStyle w:val="Akapitzlist"/>
        <w:widowControl w:val="0"/>
        <w:numPr>
          <w:ilvl w:val="0"/>
          <w:numId w:val="9"/>
        </w:numPr>
        <w:spacing w:after="0" w:line="360" w:lineRule="auto"/>
        <w:ind w:left="851" w:hanging="425"/>
        <w:rPr>
          <w:rFonts w:ascii="Verdana" w:hAnsi="Verdana" w:cs="Arial"/>
          <w:sz w:val="18"/>
          <w:szCs w:val="18"/>
        </w:rPr>
      </w:pPr>
      <w:r w:rsidRPr="00FA54FC">
        <w:rPr>
          <w:rFonts w:ascii="Verdana" w:hAnsi="Verdana" w:cs="Arial"/>
          <w:sz w:val="18"/>
          <w:szCs w:val="18"/>
        </w:rPr>
        <w:t xml:space="preserve">skrócenie ustalonego czasu </w:t>
      </w:r>
      <w:r w:rsidR="00BD5278">
        <w:rPr>
          <w:rFonts w:ascii="Verdana" w:hAnsi="Verdana" w:cs="Arial"/>
          <w:sz w:val="18"/>
          <w:szCs w:val="18"/>
        </w:rPr>
        <w:t>w</w:t>
      </w:r>
      <w:r w:rsidRPr="00FA54FC">
        <w:rPr>
          <w:rFonts w:ascii="Verdana" w:hAnsi="Verdana" w:cs="Arial"/>
          <w:sz w:val="18"/>
          <w:szCs w:val="18"/>
        </w:rPr>
        <w:t>arsztatu</w:t>
      </w:r>
      <w:r w:rsidR="00BD5278">
        <w:rPr>
          <w:rFonts w:ascii="Verdana" w:hAnsi="Verdana" w:cs="Arial"/>
          <w:sz w:val="18"/>
          <w:szCs w:val="18"/>
        </w:rPr>
        <w:t xml:space="preserve">/sesji </w:t>
      </w:r>
      <w:proofErr w:type="spellStart"/>
      <w:r w:rsidR="00BD5278">
        <w:rPr>
          <w:rFonts w:ascii="Verdana" w:hAnsi="Verdana" w:cs="Arial"/>
          <w:sz w:val="18"/>
          <w:szCs w:val="18"/>
        </w:rPr>
        <w:t>mentoringowej</w:t>
      </w:r>
      <w:proofErr w:type="spellEnd"/>
      <w:r w:rsidR="00A030D1" w:rsidRPr="00FA54FC">
        <w:rPr>
          <w:rFonts w:ascii="Verdana" w:hAnsi="Verdana" w:cs="Arial"/>
          <w:sz w:val="18"/>
          <w:szCs w:val="18"/>
        </w:rPr>
        <w:t xml:space="preserve"> o więcej niż </w:t>
      </w:r>
      <w:r w:rsidR="00BD5278">
        <w:rPr>
          <w:rFonts w:ascii="Verdana" w:hAnsi="Verdana" w:cs="Arial"/>
          <w:sz w:val="18"/>
          <w:szCs w:val="18"/>
        </w:rPr>
        <w:br/>
      </w:r>
      <w:r w:rsidR="00A030D1" w:rsidRPr="00FA54FC">
        <w:rPr>
          <w:rFonts w:ascii="Verdana" w:hAnsi="Verdana" w:cs="Arial"/>
          <w:sz w:val="18"/>
          <w:szCs w:val="18"/>
        </w:rPr>
        <w:t>1</w:t>
      </w:r>
      <w:r w:rsidR="00BD5278">
        <w:rPr>
          <w:rFonts w:ascii="Verdana" w:hAnsi="Verdana" w:cs="Arial"/>
          <w:sz w:val="18"/>
          <w:szCs w:val="18"/>
        </w:rPr>
        <w:t>0</w:t>
      </w:r>
      <w:r w:rsidR="00A030D1" w:rsidRPr="00FA54FC">
        <w:rPr>
          <w:rFonts w:ascii="Verdana" w:hAnsi="Verdana" w:cs="Arial"/>
          <w:sz w:val="18"/>
          <w:szCs w:val="18"/>
        </w:rPr>
        <w:t xml:space="preserve"> minut</w:t>
      </w:r>
      <w:r w:rsidR="007B525D">
        <w:rPr>
          <w:rFonts w:ascii="Verdana" w:hAnsi="Verdana" w:cs="Arial"/>
          <w:sz w:val="18"/>
          <w:szCs w:val="18"/>
        </w:rPr>
        <w:t>;</w:t>
      </w:r>
      <w:r w:rsidRPr="00FA54FC">
        <w:rPr>
          <w:rFonts w:ascii="Verdana" w:hAnsi="Verdana" w:cs="Arial"/>
          <w:sz w:val="18"/>
          <w:szCs w:val="18"/>
        </w:rPr>
        <w:t xml:space="preserve"> </w:t>
      </w:r>
    </w:p>
    <w:p w14:paraId="3205C62F" w14:textId="2EFB7DA7" w:rsidR="00BD5278" w:rsidRPr="00BD5278" w:rsidRDefault="00BD5278" w:rsidP="009C0C73">
      <w:pPr>
        <w:pStyle w:val="Akapitzlist"/>
        <w:widowControl w:val="0"/>
        <w:numPr>
          <w:ilvl w:val="0"/>
          <w:numId w:val="9"/>
        </w:numPr>
        <w:spacing w:after="0" w:line="360" w:lineRule="auto"/>
        <w:ind w:left="851" w:hanging="425"/>
        <w:rPr>
          <w:rFonts w:ascii="Verdana" w:hAnsi="Verdana" w:cs="Arial"/>
          <w:sz w:val="18"/>
          <w:szCs w:val="18"/>
        </w:rPr>
      </w:pPr>
      <w:r w:rsidRPr="00BD5278">
        <w:rPr>
          <w:rFonts w:ascii="Verdana" w:hAnsi="Verdana" w:cs="Arial"/>
          <w:sz w:val="18"/>
          <w:szCs w:val="18"/>
        </w:rPr>
        <w:t xml:space="preserve">opóźnienie w rozpoczęciu </w:t>
      </w:r>
      <w:r>
        <w:rPr>
          <w:rFonts w:ascii="Verdana" w:hAnsi="Verdana" w:cs="Arial"/>
          <w:sz w:val="18"/>
          <w:szCs w:val="18"/>
        </w:rPr>
        <w:t>w</w:t>
      </w:r>
      <w:r w:rsidRPr="00BD5278">
        <w:rPr>
          <w:rFonts w:ascii="Verdana" w:hAnsi="Verdana" w:cs="Arial"/>
          <w:sz w:val="18"/>
          <w:szCs w:val="18"/>
        </w:rPr>
        <w:t>arsztatu</w:t>
      </w:r>
      <w:r>
        <w:rPr>
          <w:rFonts w:ascii="Verdana" w:hAnsi="Verdana" w:cs="Arial"/>
          <w:sz w:val="18"/>
          <w:szCs w:val="18"/>
        </w:rPr>
        <w:t xml:space="preserve">/sesji </w:t>
      </w:r>
      <w:proofErr w:type="spellStart"/>
      <w:r>
        <w:rPr>
          <w:rFonts w:ascii="Verdana" w:hAnsi="Verdana" w:cs="Arial"/>
          <w:sz w:val="18"/>
          <w:szCs w:val="18"/>
        </w:rPr>
        <w:t>mentoringowej</w:t>
      </w:r>
      <w:proofErr w:type="spellEnd"/>
      <w:r w:rsidRPr="00BD5278">
        <w:rPr>
          <w:rFonts w:ascii="Verdana" w:hAnsi="Verdana" w:cs="Arial"/>
          <w:sz w:val="18"/>
          <w:szCs w:val="18"/>
        </w:rPr>
        <w:t xml:space="preserve"> trwające więcej niż 30 minut w odniesieniu do harmonogramu, o ile opóźnienie to wynika z winy Wykonawcy</w:t>
      </w:r>
      <w:r w:rsidR="007B525D">
        <w:rPr>
          <w:rFonts w:ascii="Verdana" w:hAnsi="Verdana" w:cs="Arial"/>
          <w:sz w:val="18"/>
          <w:szCs w:val="18"/>
        </w:rPr>
        <w:t>;</w:t>
      </w:r>
    </w:p>
    <w:p w14:paraId="1A5BA64F" w14:textId="2CEB3712" w:rsidR="007B525D" w:rsidRDefault="004E76CA" w:rsidP="009C0C73">
      <w:pPr>
        <w:pStyle w:val="Akapitzlist"/>
        <w:widowControl w:val="0"/>
        <w:numPr>
          <w:ilvl w:val="0"/>
          <w:numId w:val="9"/>
        </w:numPr>
        <w:spacing w:after="0" w:line="360" w:lineRule="auto"/>
        <w:ind w:left="851" w:hanging="425"/>
        <w:rPr>
          <w:rFonts w:ascii="Verdana" w:hAnsi="Verdana" w:cs="Arial"/>
          <w:sz w:val="18"/>
          <w:szCs w:val="18"/>
        </w:rPr>
      </w:pPr>
      <w:r w:rsidRPr="00FA54FC">
        <w:rPr>
          <w:rFonts w:ascii="Verdana" w:hAnsi="Verdana" w:cs="Arial"/>
          <w:sz w:val="18"/>
          <w:szCs w:val="18"/>
        </w:rPr>
        <w:t xml:space="preserve">niezgodność tematów poruszanych przez trenera z opisanym zakresem </w:t>
      </w:r>
      <w:r w:rsidR="00BD5278">
        <w:rPr>
          <w:rFonts w:ascii="Verdana" w:hAnsi="Verdana" w:cs="Arial"/>
          <w:sz w:val="18"/>
          <w:szCs w:val="18"/>
        </w:rPr>
        <w:t>w</w:t>
      </w:r>
      <w:r w:rsidRPr="00FA54FC">
        <w:rPr>
          <w:rFonts w:ascii="Verdana" w:hAnsi="Verdana" w:cs="Arial"/>
          <w:sz w:val="18"/>
          <w:szCs w:val="18"/>
        </w:rPr>
        <w:t>arsztat</w:t>
      </w:r>
      <w:r w:rsidR="00BD5278">
        <w:rPr>
          <w:rFonts w:ascii="Verdana" w:hAnsi="Verdana" w:cs="Arial"/>
          <w:sz w:val="18"/>
          <w:szCs w:val="18"/>
        </w:rPr>
        <w:t xml:space="preserve">ów/sesji </w:t>
      </w:r>
      <w:proofErr w:type="spellStart"/>
      <w:r w:rsidR="00BD5278">
        <w:rPr>
          <w:rFonts w:ascii="Verdana" w:hAnsi="Verdana" w:cs="Arial"/>
          <w:sz w:val="18"/>
          <w:szCs w:val="18"/>
        </w:rPr>
        <w:t>mentoringowych</w:t>
      </w:r>
      <w:proofErr w:type="spellEnd"/>
      <w:r w:rsidR="00BD5278">
        <w:rPr>
          <w:rFonts w:ascii="Verdana" w:hAnsi="Verdana" w:cs="Arial"/>
          <w:sz w:val="18"/>
          <w:szCs w:val="18"/>
        </w:rPr>
        <w:t xml:space="preserve"> lub uzgodnionym z Zamawiającym lub </w:t>
      </w:r>
      <w:r w:rsidR="00BD5278">
        <w:rPr>
          <w:rFonts w:ascii="Verdana" w:hAnsi="Verdana" w:cs="Arial"/>
          <w:sz w:val="18"/>
          <w:szCs w:val="18"/>
        </w:rPr>
        <w:br/>
        <w:t>z dostarczonymi przez Wykonawcę materiałami dydaktycznymi</w:t>
      </w:r>
      <w:r w:rsidR="007B525D">
        <w:rPr>
          <w:rFonts w:ascii="Verdana" w:hAnsi="Verdana" w:cs="Arial"/>
          <w:sz w:val="18"/>
          <w:szCs w:val="18"/>
        </w:rPr>
        <w:t>;</w:t>
      </w:r>
      <w:r w:rsidRPr="00FA54FC">
        <w:rPr>
          <w:rFonts w:ascii="Verdana" w:hAnsi="Verdana" w:cs="Arial"/>
          <w:sz w:val="18"/>
          <w:szCs w:val="18"/>
        </w:rPr>
        <w:t xml:space="preserve"> </w:t>
      </w:r>
    </w:p>
    <w:p w14:paraId="0573F906" w14:textId="0DB27EBE" w:rsidR="007B525D" w:rsidRPr="007B525D" w:rsidRDefault="007B525D" w:rsidP="009C0C73">
      <w:pPr>
        <w:pStyle w:val="Akapitzlist"/>
        <w:widowControl w:val="0"/>
        <w:numPr>
          <w:ilvl w:val="0"/>
          <w:numId w:val="9"/>
        </w:numPr>
        <w:spacing w:after="0" w:line="360" w:lineRule="auto"/>
        <w:ind w:left="851" w:hanging="425"/>
        <w:rPr>
          <w:rFonts w:ascii="Verdana" w:hAnsi="Verdana" w:cs="Arial"/>
          <w:sz w:val="18"/>
          <w:szCs w:val="18"/>
        </w:rPr>
      </w:pPr>
      <w:r w:rsidRPr="007B525D">
        <w:rPr>
          <w:rFonts w:ascii="Verdana" w:hAnsi="Verdana" w:cs="Arial"/>
          <w:sz w:val="18"/>
          <w:szCs w:val="18"/>
        </w:rPr>
        <w:t xml:space="preserve">brak złożenia w wymaganym terminie dokumentów, o których mowa w § 1 ust. </w:t>
      </w:r>
      <w:r w:rsidR="00C655D3">
        <w:rPr>
          <w:rFonts w:ascii="Verdana" w:hAnsi="Verdana" w:cs="Arial"/>
          <w:sz w:val="18"/>
          <w:szCs w:val="18"/>
        </w:rPr>
        <w:t>9</w:t>
      </w:r>
      <w:r w:rsidR="00C655D3" w:rsidRPr="007B525D">
        <w:rPr>
          <w:rFonts w:ascii="Verdana" w:hAnsi="Verdana" w:cs="Arial"/>
          <w:sz w:val="18"/>
          <w:szCs w:val="18"/>
        </w:rPr>
        <w:t xml:space="preserve"> </w:t>
      </w:r>
      <w:r w:rsidRPr="007B525D">
        <w:rPr>
          <w:rFonts w:ascii="Verdana" w:hAnsi="Verdana" w:cs="Arial"/>
          <w:sz w:val="18"/>
          <w:szCs w:val="18"/>
        </w:rPr>
        <w:t>Umowy, za każdy dzień zwłoki;</w:t>
      </w:r>
    </w:p>
    <w:p w14:paraId="7DFB46CB" w14:textId="13B4EE15" w:rsidR="007B525D" w:rsidRPr="007B525D" w:rsidRDefault="007B525D" w:rsidP="009C0C73">
      <w:pPr>
        <w:pStyle w:val="Akapitzlist"/>
        <w:widowControl w:val="0"/>
        <w:numPr>
          <w:ilvl w:val="0"/>
          <w:numId w:val="9"/>
        </w:numPr>
        <w:spacing w:after="0" w:line="360" w:lineRule="auto"/>
        <w:ind w:left="851" w:hanging="425"/>
        <w:rPr>
          <w:rFonts w:ascii="Verdana" w:hAnsi="Verdana" w:cs="Arial"/>
          <w:sz w:val="18"/>
          <w:szCs w:val="18"/>
        </w:rPr>
      </w:pPr>
      <w:r w:rsidRPr="007B525D">
        <w:rPr>
          <w:rFonts w:ascii="Verdana" w:hAnsi="Verdana" w:cs="Arial"/>
          <w:sz w:val="18"/>
          <w:szCs w:val="18"/>
        </w:rPr>
        <w:t xml:space="preserve">skierowanie do realizacji Umowy osoby niezatrudnionej na podstawie umowy o pracę zgodnie w zakresie czynności określonych w § 1 ust. </w:t>
      </w:r>
      <w:r w:rsidR="00C655D3">
        <w:rPr>
          <w:rFonts w:ascii="Verdana" w:hAnsi="Verdana" w:cs="Arial"/>
          <w:sz w:val="18"/>
          <w:szCs w:val="18"/>
        </w:rPr>
        <w:t>7</w:t>
      </w:r>
      <w:r w:rsidR="00C655D3" w:rsidRPr="007B525D">
        <w:rPr>
          <w:rFonts w:ascii="Verdana" w:hAnsi="Verdana" w:cs="Arial"/>
          <w:sz w:val="18"/>
          <w:szCs w:val="18"/>
        </w:rPr>
        <w:t xml:space="preserve"> </w:t>
      </w:r>
      <w:r w:rsidRPr="007B525D">
        <w:rPr>
          <w:rFonts w:ascii="Verdana" w:hAnsi="Verdana" w:cs="Arial"/>
          <w:sz w:val="18"/>
          <w:szCs w:val="18"/>
        </w:rPr>
        <w:t>Umowy;</w:t>
      </w:r>
    </w:p>
    <w:p w14:paraId="251527BC" w14:textId="1F1E51CE" w:rsidR="007B525D" w:rsidRPr="007B525D" w:rsidRDefault="007B525D" w:rsidP="009C0C73">
      <w:pPr>
        <w:pStyle w:val="Akapitzlist"/>
        <w:widowControl w:val="0"/>
        <w:numPr>
          <w:ilvl w:val="0"/>
          <w:numId w:val="9"/>
        </w:numPr>
        <w:spacing w:after="0" w:line="360" w:lineRule="auto"/>
        <w:ind w:left="851" w:hanging="425"/>
        <w:rPr>
          <w:rFonts w:ascii="Verdana" w:hAnsi="Verdana" w:cs="Arial"/>
          <w:sz w:val="18"/>
          <w:szCs w:val="18"/>
        </w:rPr>
      </w:pPr>
      <w:r w:rsidRPr="007B525D">
        <w:rPr>
          <w:rFonts w:ascii="Verdana" w:hAnsi="Verdana" w:cs="Arial"/>
          <w:sz w:val="18"/>
          <w:szCs w:val="18"/>
        </w:rPr>
        <w:t xml:space="preserve">stwierdzenie przez Zamawiającego niewykorzystania do przyrządzania serwisu kawowego, kawy i herbaty spełniających standardy społeczne Sprawiedliwego Handlu, o których mowa w § 1 ust. </w:t>
      </w:r>
      <w:r w:rsidR="00C655D3" w:rsidRPr="007B525D">
        <w:rPr>
          <w:rFonts w:ascii="Verdana" w:hAnsi="Verdana" w:cs="Arial"/>
          <w:sz w:val="18"/>
          <w:szCs w:val="18"/>
        </w:rPr>
        <w:t>1</w:t>
      </w:r>
      <w:r w:rsidR="00C655D3">
        <w:rPr>
          <w:rFonts w:ascii="Verdana" w:hAnsi="Verdana" w:cs="Arial"/>
          <w:sz w:val="18"/>
          <w:szCs w:val="18"/>
        </w:rPr>
        <w:t>2</w:t>
      </w:r>
      <w:r w:rsidR="00C655D3" w:rsidRPr="007B525D">
        <w:rPr>
          <w:rFonts w:ascii="Verdana" w:hAnsi="Verdana" w:cs="Arial"/>
          <w:sz w:val="18"/>
          <w:szCs w:val="18"/>
        </w:rPr>
        <w:t xml:space="preserve"> </w:t>
      </w:r>
      <w:r w:rsidRPr="007B525D">
        <w:rPr>
          <w:rFonts w:ascii="Verdana" w:hAnsi="Verdana" w:cs="Arial"/>
          <w:sz w:val="18"/>
          <w:szCs w:val="18"/>
        </w:rPr>
        <w:t xml:space="preserve">Umowy (zgodnie </w:t>
      </w:r>
      <w:r w:rsidR="00852B7D">
        <w:rPr>
          <w:rFonts w:ascii="Verdana" w:hAnsi="Verdana" w:cs="Arial"/>
          <w:sz w:val="18"/>
          <w:szCs w:val="18"/>
        </w:rPr>
        <w:br/>
      </w:r>
      <w:r w:rsidRPr="007B525D">
        <w:rPr>
          <w:rFonts w:ascii="Verdana" w:hAnsi="Verdana" w:cs="Arial"/>
          <w:sz w:val="18"/>
          <w:szCs w:val="18"/>
        </w:rPr>
        <w:t>z oświadczeniem zawartym w załączniku nr 2 do Umowy - Formularz oferty) ;</w:t>
      </w:r>
    </w:p>
    <w:p w14:paraId="7A3ABAEF" w14:textId="69350BD3" w:rsidR="007B525D" w:rsidRPr="007B525D" w:rsidRDefault="007B525D" w:rsidP="009C0C73">
      <w:pPr>
        <w:pStyle w:val="Akapitzlist"/>
        <w:widowControl w:val="0"/>
        <w:numPr>
          <w:ilvl w:val="0"/>
          <w:numId w:val="9"/>
        </w:numPr>
        <w:spacing w:after="0" w:line="360" w:lineRule="auto"/>
        <w:ind w:left="851" w:hanging="425"/>
        <w:rPr>
          <w:rFonts w:ascii="Verdana" w:hAnsi="Verdana" w:cs="Arial"/>
          <w:sz w:val="18"/>
          <w:szCs w:val="18"/>
        </w:rPr>
      </w:pPr>
      <w:r w:rsidRPr="007B525D">
        <w:rPr>
          <w:rFonts w:ascii="Verdana" w:hAnsi="Verdana" w:cs="Arial"/>
          <w:sz w:val="18"/>
          <w:szCs w:val="18"/>
        </w:rPr>
        <w:t xml:space="preserve">niezłożenie przez Wykonawcę dowodów potwierdzających spełnienie wymagań klauzuli społecznej, o której mowa w § 1 ust. </w:t>
      </w:r>
      <w:r w:rsidR="00C655D3" w:rsidRPr="007B525D">
        <w:rPr>
          <w:rFonts w:ascii="Verdana" w:hAnsi="Verdana" w:cs="Arial"/>
          <w:sz w:val="18"/>
          <w:szCs w:val="18"/>
        </w:rPr>
        <w:t>1</w:t>
      </w:r>
      <w:r w:rsidR="00C655D3">
        <w:rPr>
          <w:rFonts w:ascii="Verdana" w:hAnsi="Verdana" w:cs="Arial"/>
          <w:sz w:val="18"/>
          <w:szCs w:val="18"/>
        </w:rPr>
        <w:t>2</w:t>
      </w:r>
      <w:r w:rsidR="00C655D3" w:rsidRPr="007B525D">
        <w:rPr>
          <w:rFonts w:ascii="Verdana" w:hAnsi="Verdana" w:cs="Arial"/>
          <w:sz w:val="18"/>
          <w:szCs w:val="18"/>
        </w:rPr>
        <w:t xml:space="preserve"> </w:t>
      </w:r>
      <w:r w:rsidRPr="007B525D">
        <w:rPr>
          <w:rFonts w:ascii="Verdana" w:hAnsi="Verdana" w:cs="Arial"/>
          <w:sz w:val="18"/>
          <w:szCs w:val="18"/>
        </w:rPr>
        <w:t>Umowy;</w:t>
      </w:r>
    </w:p>
    <w:p w14:paraId="313E35E9" w14:textId="2513D69B" w:rsidR="007B525D" w:rsidRPr="007B525D" w:rsidRDefault="007B525D" w:rsidP="009C0C73">
      <w:pPr>
        <w:pStyle w:val="Akapitzlist"/>
        <w:widowControl w:val="0"/>
        <w:numPr>
          <w:ilvl w:val="0"/>
          <w:numId w:val="9"/>
        </w:numPr>
        <w:spacing w:after="0" w:line="360" w:lineRule="auto"/>
        <w:ind w:left="851" w:hanging="425"/>
        <w:rPr>
          <w:rFonts w:ascii="Verdana" w:hAnsi="Verdana" w:cs="Arial"/>
          <w:sz w:val="18"/>
          <w:szCs w:val="18"/>
        </w:rPr>
      </w:pPr>
      <w:r w:rsidRPr="007B525D">
        <w:rPr>
          <w:rFonts w:ascii="Verdana" w:hAnsi="Verdana" w:cs="Arial"/>
          <w:sz w:val="18"/>
          <w:szCs w:val="18"/>
        </w:rPr>
        <w:t xml:space="preserve">każdy przypadek stwierdzenia przez Zamawiającego potwierdzony </w:t>
      </w:r>
      <w:r w:rsidR="00852B7D">
        <w:rPr>
          <w:rFonts w:ascii="Verdana" w:hAnsi="Verdana" w:cs="Arial"/>
          <w:sz w:val="18"/>
          <w:szCs w:val="18"/>
        </w:rPr>
        <w:br/>
      </w:r>
      <w:r w:rsidRPr="007B525D">
        <w:rPr>
          <w:rFonts w:ascii="Verdana" w:hAnsi="Verdana" w:cs="Arial"/>
          <w:sz w:val="18"/>
          <w:szCs w:val="18"/>
        </w:rPr>
        <w:t xml:space="preserve">w Protokole odbioru Umowy, wykonywania Umowy w sposób niezgodny </w:t>
      </w:r>
      <w:r w:rsidR="00852B7D">
        <w:rPr>
          <w:rFonts w:ascii="Verdana" w:hAnsi="Verdana" w:cs="Arial"/>
          <w:sz w:val="18"/>
          <w:szCs w:val="18"/>
        </w:rPr>
        <w:br/>
      </w:r>
      <w:r w:rsidRPr="007B525D">
        <w:rPr>
          <w:rFonts w:ascii="Verdana" w:hAnsi="Verdana" w:cs="Arial"/>
          <w:sz w:val="18"/>
          <w:szCs w:val="18"/>
        </w:rPr>
        <w:t>z postanowieniami Umowy, OPZ (w szczególności dostarczenie złej jakości potraw lub nieestetycznego przygotowania usługi cateringowej).</w:t>
      </w:r>
    </w:p>
    <w:p w14:paraId="099586E6" w14:textId="1223BD38" w:rsidR="004E76CA" w:rsidRPr="00FA54FC" w:rsidRDefault="004E76CA"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W przypadku odstąpienia od </w:t>
      </w:r>
      <w:r w:rsidR="009D6CC6" w:rsidRPr="00FA54FC">
        <w:rPr>
          <w:rFonts w:ascii="Verdana" w:hAnsi="Verdana" w:cs="Arial"/>
          <w:sz w:val="18"/>
          <w:szCs w:val="18"/>
        </w:rPr>
        <w:t>U</w:t>
      </w:r>
      <w:r w:rsidRPr="00FA54FC">
        <w:rPr>
          <w:rFonts w:ascii="Verdana" w:hAnsi="Verdana" w:cs="Arial"/>
          <w:sz w:val="18"/>
          <w:szCs w:val="18"/>
        </w:rPr>
        <w:t xml:space="preserve">mowy </w:t>
      </w:r>
      <w:r w:rsidR="00A030D1" w:rsidRPr="00FA54FC">
        <w:rPr>
          <w:rFonts w:ascii="Verdana" w:hAnsi="Verdana" w:cs="Arial"/>
          <w:sz w:val="18"/>
          <w:szCs w:val="18"/>
        </w:rPr>
        <w:t>na skutek okoliczności, za które odpowiada Wykonawca</w:t>
      </w:r>
      <w:r w:rsidR="000A08A0" w:rsidRPr="00FA54FC">
        <w:rPr>
          <w:rFonts w:ascii="Verdana" w:hAnsi="Verdana" w:cs="Arial"/>
          <w:sz w:val="18"/>
          <w:szCs w:val="18"/>
        </w:rPr>
        <w:t xml:space="preserve"> (w tym w związku z okolicznościami wskazanymi w ust. 8 poniżej)</w:t>
      </w:r>
      <w:r w:rsidR="00A030D1" w:rsidRPr="00FA54FC">
        <w:rPr>
          <w:rFonts w:ascii="Verdana" w:hAnsi="Verdana" w:cs="Arial"/>
          <w:sz w:val="18"/>
          <w:szCs w:val="18"/>
        </w:rPr>
        <w:t>,</w:t>
      </w:r>
      <w:r w:rsidRPr="00FA54FC">
        <w:rPr>
          <w:rFonts w:ascii="Verdana" w:hAnsi="Verdana" w:cs="Arial"/>
          <w:sz w:val="18"/>
          <w:szCs w:val="18"/>
        </w:rPr>
        <w:t xml:space="preserve"> Wykonawca zapłaci Zamawiającemu karę umowną w wysokości </w:t>
      </w:r>
      <w:r w:rsidR="00102AAD" w:rsidRPr="00FA54FC">
        <w:rPr>
          <w:rFonts w:ascii="Verdana" w:hAnsi="Verdana" w:cs="Arial"/>
          <w:sz w:val="18"/>
          <w:szCs w:val="18"/>
        </w:rPr>
        <w:t>2</w:t>
      </w:r>
      <w:r w:rsidR="00206125" w:rsidRPr="00FA54FC">
        <w:rPr>
          <w:rFonts w:ascii="Verdana" w:hAnsi="Verdana" w:cs="Arial"/>
          <w:sz w:val="18"/>
          <w:szCs w:val="18"/>
        </w:rPr>
        <w:t>0</w:t>
      </w:r>
      <w:r w:rsidRPr="00FA54FC">
        <w:rPr>
          <w:rFonts w:ascii="Verdana" w:hAnsi="Verdana" w:cs="Arial"/>
          <w:sz w:val="18"/>
          <w:szCs w:val="18"/>
        </w:rPr>
        <w:t xml:space="preserve">% wynagrodzenia </w:t>
      </w:r>
      <w:r w:rsidR="00681789">
        <w:rPr>
          <w:rFonts w:ascii="Verdana" w:hAnsi="Verdana" w:cs="Arial"/>
          <w:sz w:val="18"/>
          <w:szCs w:val="18"/>
        </w:rPr>
        <w:t xml:space="preserve">brutto </w:t>
      </w:r>
      <w:r w:rsidRPr="00FA54FC">
        <w:rPr>
          <w:rFonts w:ascii="Verdana" w:hAnsi="Verdana" w:cs="Arial"/>
          <w:sz w:val="18"/>
          <w:szCs w:val="18"/>
        </w:rPr>
        <w:t xml:space="preserve">określonego w § 5 ust. 1 </w:t>
      </w:r>
      <w:r w:rsidR="009D6CC6" w:rsidRPr="00FA54FC">
        <w:rPr>
          <w:rFonts w:ascii="Verdana" w:hAnsi="Verdana" w:cs="Arial"/>
          <w:sz w:val="18"/>
          <w:szCs w:val="18"/>
        </w:rPr>
        <w:t>U</w:t>
      </w:r>
      <w:r w:rsidRPr="00FA54FC">
        <w:rPr>
          <w:rFonts w:ascii="Verdana" w:hAnsi="Verdana" w:cs="Arial"/>
          <w:sz w:val="18"/>
          <w:szCs w:val="18"/>
        </w:rPr>
        <w:t xml:space="preserve">mowy. </w:t>
      </w:r>
    </w:p>
    <w:p w14:paraId="61C2CD8D" w14:textId="55D4C2AA" w:rsidR="00102AAD" w:rsidRPr="00FA54FC" w:rsidRDefault="00102AAD" w:rsidP="009C0C73">
      <w:pPr>
        <w:pStyle w:val="Akapitzlist"/>
        <w:numPr>
          <w:ilvl w:val="0"/>
          <w:numId w:val="8"/>
        </w:numPr>
        <w:spacing w:after="0" w:line="360" w:lineRule="auto"/>
        <w:ind w:left="426" w:hanging="426"/>
        <w:mirrorIndents/>
        <w:rPr>
          <w:rFonts w:ascii="Verdana" w:hAnsi="Verdana" w:cs="Arial"/>
          <w:color w:val="auto"/>
          <w:sz w:val="18"/>
          <w:szCs w:val="18"/>
        </w:rPr>
      </w:pPr>
      <w:r w:rsidRPr="00FA54FC">
        <w:rPr>
          <w:rFonts w:ascii="Verdana" w:hAnsi="Verdana" w:cs="Arial"/>
          <w:color w:val="auto"/>
          <w:sz w:val="18"/>
          <w:szCs w:val="18"/>
        </w:rPr>
        <w:t xml:space="preserve">Kary umowne określone w ust. </w:t>
      </w:r>
      <w:r w:rsidR="00A629EC" w:rsidRPr="00FA54FC">
        <w:rPr>
          <w:rFonts w:ascii="Verdana" w:hAnsi="Verdana" w:cs="Arial"/>
          <w:color w:val="auto"/>
          <w:sz w:val="18"/>
          <w:szCs w:val="18"/>
        </w:rPr>
        <w:t>2</w:t>
      </w:r>
      <w:r w:rsidRPr="00FA54FC">
        <w:rPr>
          <w:rFonts w:ascii="Verdana" w:hAnsi="Verdana" w:cs="Arial"/>
          <w:color w:val="auto"/>
          <w:sz w:val="18"/>
          <w:szCs w:val="18"/>
        </w:rPr>
        <w:t xml:space="preserve"> sumują się. </w:t>
      </w:r>
      <w:r w:rsidR="00A629EC" w:rsidRPr="00FA54FC">
        <w:rPr>
          <w:rFonts w:ascii="Verdana" w:hAnsi="Verdana" w:cs="Arial"/>
          <w:color w:val="auto"/>
          <w:sz w:val="18"/>
          <w:szCs w:val="18"/>
        </w:rPr>
        <w:t xml:space="preserve">Kary umowne określone w ust. 1 sumują się z karami określonymi w ust. 2. </w:t>
      </w:r>
    </w:p>
    <w:p w14:paraId="4864E2C5" w14:textId="0D74232C" w:rsidR="004E76CA" w:rsidRPr="00FA54FC" w:rsidRDefault="004E76CA" w:rsidP="009C0C73">
      <w:pPr>
        <w:pStyle w:val="Akapitzlist"/>
        <w:numPr>
          <w:ilvl w:val="0"/>
          <w:numId w:val="8"/>
        </w:numPr>
        <w:spacing w:after="0" w:line="360" w:lineRule="auto"/>
        <w:ind w:left="426" w:hanging="426"/>
        <w:rPr>
          <w:rFonts w:ascii="Verdana" w:hAnsi="Verdana" w:cs="Arial"/>
          <w:sz w:val="18"/>
          <w:szCs w:val="18"/>
        </w:rPr>
      </w:pPr>
      <w:r w:rsidRPr="00FA54FC">
        <w:rPr>
          <w:rFonts w:ascii="Verdana" w:hAnsi="Verdana" w:cs="Arial"/>
          <w:sz w:val="18"/>
          <w:szCs w:val="18"/>
        </w:rPr>
        <w:lastRenderedPageBreak/>
        <w:t xml:space="preserve">Maksymalna kwota naliczonych kar umownych nie przekroczy </w:t>
      </w:r>
      <w:r w:rsidR="009776C0">
        <w:rPr>
          <w:rFonts w:ascii="Verdana" w:hAnsi="Verdana" w:cs="Arial"/>
          <w:sz w:val="18"/>
          <w:szCs w:val="18"/>
        </w:rPr>
        <w:t xml:space="preserve">30 </w:t>
      </w:r>
      <w:r w:rsidRPr="00FA54FC">
        <w:rPr>
          <w:rFonts w:ascii="Verdana" w:hAnsi="Verdana" w:cs="Arial"/>
          <w:sz w:val="18"/>
          <w:szCs w:val="18"/>
        </w:rPr>
        <w:t>% wynagrodzenia</w:t>
      </w:r>
      <w:r w:rsidR="00F2651B">
        <w:rPr>
          <w:rFonts w:ascii="Verdana" w:hAnsi="Verdana" w:cs="Arial"/>
          <w:sz w:val="18"/>
          <w:szCs w:val="18"/>
        </w:rPr>
        <w:t xml:space="preserve"> </w:t>
      </w:r>
      <w:r w:rsidR="00681789">
        <w:rPr>
          <w:rFonts w:ascii="Verdana" w:hAnsi="Verdana" w:cs="Arial"/>
          <w:sz w:val="18"/>
          <w:szCs w:val="18"/>
        </w:rPr>
        <w:t>brutto</w:t>
      </w:r>
      <w:r w:rsidR="00681789" w:rsidRPr="00FA54FC">
        <w:rPr>
          <w:rFonts w:ascii="Verdana" w:hAnsi="Verdana" w:cs="Arial"/>
          <w:sz w:val="18"/>
          <w:szCs w:val="18"/>
        </w:rPr>
        <w:t xml:space="preserve"> </w:t>
      </w:r>
      <w:r w:rsidRPr="00FA54FC">
        <w:rPr>
          <w:rFonts w:ascii="Verdana" w:hAnsi="Verdana" w:cs="Arial"/>
          <w:sz w:val="18"/>
          <w:szCs w:val="18"/>
        </w:rPr>
        <w:t>określonego</w:t>
      </w:r>
      <w:r w:rsidR="00BD211D" w:rsidRPr="00FA54FC">
        <w:rPr>
          <w:rFonts w:ascii="Verdana" w:hAnsi="Verdana" w:cs="Arial"/>
          <w:sz w:val="18"/>
          <w:szCs w:val="18"/>
        </w:rPr>
        <w:t xml:space="preserve"> </w:t>
      </w:r>
      <w:r w:rsidRPr="00FA54FC">
        <w:rPr>
          <w:rFonts w:ascii="Verdana" w:hAnsi="Verdana" w:cs="Arial"/>
          <w:sz w:val="18"/>
          <w:szCs w:val="18"/>
        </w:rPr>
        <w:t xml:space="preserve">w § 5 ust. 1 </w:t>
      </w:r>
      <w:r w:rsidR="009D6CC6" w:rsidRPr="00FA54FC">
        <w:rPr>
          <w:rFonts w:ascii="Verdana" w:hAnsi="Verdana" w:cs="Arial"/>
          <w:sz w:val="18"/>
          <w:szCs w:val="18"/>
        </w:rPr>
        <w:t>U</w:t>
      </w:r>
      <w:r w:rsidRPr="00FA54FC">
        <w:rPr>
          <w:rFonts w:ascii="Verdana" w:hAnsi="Verdana" w:cs="Arial"/>
          <w:sz w:val="18"/>
          <w:szCs w:val="18"/>
        </w:rPr>
        <w:t xml:space="preserve">mowy. </w:t>
      </w:r>
    </w:p>
    <w:p w14:paraId="615C88C4" w14:textId="095E5651" w:rsidR="004E76CA" w:rsidRPr="00FA54FC" w:rsidRDefault="004E76CA"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Zamawiający zastrzega sobie możliwość dochodzenia odszkodowania na zasadach ogólnych określonych w ustawie z dnia 23 kwietnia 1964 r. </w:t>
      </w:r>
      <w:r w:rsidRPr="00FA54FC">
        <w:rPr>
          <w:rFonts w:ascii="Verdana" w:hAnsi="Verdana" w:cs="Arial"/>
          <w:i/>
          <w:sz w:val="18"/>
          <w:szCs w:val="18"/>
        </w:rPr>
        <w:t>Kodeks cywilny</w:t>
      </w:r>
      <w:r w:rsidRPr="00FA54FC">
        <w:rPr>
          <w:rFonts w:ascii="Verdana" w:hAnsi="Verdana" w:cs="Arial"/>
          <w:sz w:val="18"/>
          <w:szCs w:val="18"/>
        </w:rPr>
        <w:t xml:space="preserve"> </w:t>
      </w:r>
      <w:r w:rsidR="003738EC" w:rsidRPr="00FA54FC">
        <w:rPr>
          <w:rFonts w:ascii="Verdana" w:hAnsi="Verdana" w:cs="Tahoma"/>
          <w:color w:val="000000"/>
          <w:sz w:val="18"/>
          <w:szCs w:val="18"/>
        </w:rPr>
        <w:t xml:space="preserve">(Dz. U. z 2020 r. poz. 1740 ze </w:t>
      </w:r>
      <w:proofErr w:type="spellStart"/>
      <w:r w:rsidR="003738EC" w:rsidRPr="00FA54FC">
        <w:rPr>
          <w:rFonts w:ascii="Verdana" w:hAnsi="Verdana" w:cs="Tahoma"/>
          <w:color w:val="000000"/>
          <w:sz w:val="18"/>
          <w:szCs w:val="18"/>
        </w:rPr>
        <w:t>zm</w:t>
      </w:r>
      <w:proofErr w:type="spellEnd"/>
      <w:r w:rsidR="003738EC" w:rsidRPr="00FA54FC">
        <w:rPr>
          <w:rFonts w:ascii="Verdana" w:hAnsi="Verdana" w:cs="Tahoma"/>
          <w:color w:val="000000"/>
          <w:sz w:val="18"/>
          <w:szCs w:val="18"/>
        </w:rPr>
        <w:t>), zwanym dalej „</w:t>
      </w:r>
      <w:proofErr w:type="spellStart"/>
      <w:r w:rsidR="003738EC" w:rsidRPr="00FA54FC">
        <w:rPr>
          <w:rFonts w:ascii="Verdana" w:hAnsi="Verdana" w:cs="Tahoma"/>
          <w:color w:val="000000"/>
          <w:sz w:val="18"/>
          <w:szCs w:val="18"/>
        </w:rPr>
        <w:t>kc</w:t>
      </w:r>
      <w:proofErr w:type="spellEnd"/>
      <w:r w:rsidR="003738EC" w:rsidRPr="00FA54FC">
        <w:rPr>
          <w:rFonts w:ascii="Verdana" w:hAnsi="Verdana" w:cs="Tahoma"/>
          <w:color w:val="000000"/>
          <w:sz w:val="18"/>
          <w:szCs w:val="18"/>
        </w:rPr>
        <w:t>”.</w:t>
      </w:r>
    </w:p>
    <w:p w14:paraId="35F7A1F1" w14:textId="37363D4F" w:rsidR="004E76CA" w:rsidRPr="00FA54FC" w:rsidRDefault="000A08A0"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Z zastrzeżeniem ograniczeń wynikających z przepisów prawa odnoszących się do szczególnych rozwiązań związanych z zapobieganiem, przeciwdziałaniem </w:t>
      </w:r>
      <w:r w:rsidR="00205AFB" w:rsidRPr="00FA54FC">
        <w:rPr>
          <w:rFonts w:ascii="Verdana" w:hAnsi="Verdana" w:cs="Arial"/>
          <w:sz w:val="18"/>
          <w:szCs w:val="18"/>
        </w:rPr>
        <w:br/>
      </w:r>
      <w:r w:rsidRPr="00FA54FC">
        <w:rPr>
          <w:rFonts w:ascii="Verdana" w:hAnsi="Verdana" w:cs="Arial"/>
          <w:sz w:val="18"/>
          <w:szCs w:val="18"/>
        </w:rPr>
        <w:t xml:space="preserve">i zwalczaniem COVID-19 </w:t>
      </w:r>
      <w:r w:rsidR="004E76CA" w:rsidRPr="00FA54FC">
        <w:rPr>
          <w:rFonts w:ascii="Verdana" w:hAnsi="Verdana" w:cs="Arial"/>
          <w:sz w:val="18"/>
          <w:szCs w:val="18"/>
        </w:rPr>
        <w:t xml:space="preserve">Zamawiający zastrzega sobie prawo do potrącenia naliczonych kar umownych bezpośrednio z faktury Wykonawcy. </w:t>
      </w:r>
    </w:p>
    <w:p w14:paraId="780C731D" w14:textId="664A1BA2" w:rsidR="004E76CA" w:rsidRPr="00FA54FC" w:rsidRDefault="004E76CA" w:rsidP="009C0C73">
      <w:pPr>
        <w:pStyle w:val="Akapitzlist"/>
        <w:numPr>
          <w:ilvl w:val="0"/>
          <w:numId w:val="8"/>
        </w:numPr>
        <w:spacing w:after="0" w:line="360" w:lineRule="auto"/>
        <w:ind w:left="426" w:hanging="426"/>
        <w:mirrorIndents/>
        <w:rPr>
          <w:rFonts w:ascii="Verdana" w:hAnsi="Verdana" w:cs="Arial"/>
          <w:color w:val="auto"/>
          <w:sz w:val="18"/>
          <w:szCs w:val="18"/>
        </w:rPr>
      </w:pPr>
      <w:r w:rsidRPr="00FA54FC">
        <w:rPr>
          <w:rFonts w:ascii="Verdana" w:hAnsi="Verdana" w:cs="Arial"/>
          <w:color w:val="auto"/>
          <w:sz w:val="18"/>
          <w:szCs w:val="18"/>
        </w:rPr>
        <w:t xml:space="preserve">Zamawiający zastrzega sobie prawo do odstąpienia od </w:t>
      </w:r>
      <w:r w:rsidR="009D6CC6" w:rsidRPr="00FA54FC">
        <w:rPr>
          <w:rFonts w:ascii="Verdana" w:hAnsi="Verdana" w:cs="Arial"/>
          <w:color w:val="auto"/>
          <w:sz w:val="18"/>
          <w:szCs w:val="18"/>
        </w:rPr>
        <w:t>U</w:t>
      </w:r>
      <w:r w:rsidRPr="00FA54FC">
        <w:rPr>
          <w:rFonts w:ascii="Verdana" w:hAnsi="Verdana" w:cs="Arial"/>
          <w:color w:val="auto"/>
          <w:sz w:val="18"/>
          <w:szCs w:val="18"/>
        </w:rPr>
        <w:t xml:space="preserve">mowy bez wyznaczania dodatkowego terminu, </w:t>
      </w:r>
      <w:r w:rsidR="000A08A0" w:rsidRPr="00FA54FC">
        <w:rPr>
          <w:rFonts w:ascii="Verdana" w:hAnsi="Verdana" w:cs="Arial"/>
          <w:color w:val="auto"/>
          <w:sz w:val="18"/>
          <w:szCs w:val="18"/>
        </w:rPr>
        <w:t xml:space="preserve">w razie zwłoki Wykonawcy </w:t>
      </w:r>
      <w:r w:rsidR="00F16FC2" w:rsidRPr="00FA54FC">
        <w:rPr>
          <w:rFonts w:ascii="Verdana" w:hAnsi="Verdana" w:cs="Arial"/>
          <w:color w:val="auto"/>
          <w:sz w:val="18"/>
          <w:szCs w:val="18"/>
        </w:rPr>
        <w:t>w</w:t>
      </w:r>
      <w:r w:rsidR="00EA3E21" w:rsidRPr="00FA54FC">
        <w:rPr>
          <w:rFonts w:ascii="Verdana" w:hAnsi="Verdana" w:cs="Arial"/>
          <w:color w:val="auto"/>
          <w:sz w:val="18"/>
          <w:szCs w:val="18"/>
        </w:rPr>
        <w:t xml:space="preserve"> rozpoczęciu wykonania </w:t>
      </w:r>
      <w:r w:rsidR="009D6CC6" w:rsidRPr="00FA54FC">
        <w:rPr>
          <w:rFonts w:ascii="Verdana" w:hAnsi="Verdana" w:cs="Arial"/>
          <w:color w:val="auto"/>
          <w:sz w:val="18"/>
          <w:szCs w:val="18"/>
        </w:rPr>
        <w:t>U</w:t>
      </w:r>
      <w:r w:rsidR="00EA3E21" w:rsidRPr="00FA54FC">
        <w:rPr>
          <w:rFonts w:ascii="Verdana" w:hAnsi="Verdana" w:cs="Arial"/>
          <w:color w:val="auto"/>
          <w:sz w:val="18"/>
          <w:szCs w:val="18"/>
        </w:rPr>
        <w:t xml:space="preserve">mowy </w:t>
      </w:r>
      <w:r w:rsidR="00E622AF" w:rsidRPr="00FA54FC">
        <w:rPr>
          <w:rFonts w:ascii="Verdana" w:hAnsi="Verdana" w:cs="Arial"/>
          <w:color w:val="auto"/>
          <w:sz w:val="18"/>
          <w:szCs w:val="18"/>
        </w:rPr>
        <w:t xml:space="preserve">trwającej co najmniej </w:t>
      </w:r>
      <w:r w:rsidR="001E7088" w:rsidRPr="00FA54FC">
        <w:rPr>
          <w:rFonts w:ascii="Verdana" w:hAnsi="Verdana" w:cs="Arial"/>
          <w:color w:val="auto"/>
          <w:sz w:val="18"/>
          <w:szCs w:val="18"/>
        </w:rPr>
        <w:t>3 dni robocze.</w:t>
      </w:r>
    </w:p>
    <w:p w14:paraId="10A91434" w14:textId="4412FE27" w:rsidR="004E76CA" w:rsidRPr="00FA54FC" w:rsidRDefault="004E76CA"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Zamawiający zastrzega sobie prawo odstąpienia od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w całości lub w części </w:t>
      </w:r>
      <w:r w:rsidRPr="00FA54FC">
        <w:rPr>
          <w:rFonts w:ascii="Verdana" w:hAnsi="Verdana" w:cs="Arial"/>
          <w:color w:val="000000"/>
          <w:sz w:val="18"/>
          <w:szCs w:val="18"/>
        </w:rPr>
        <w:br/>
        <w:t xml:space="preserve">w terminie do 30 dni od wystąpienia okoliczności uprawniających Zamawiającego </w:t>
      </w:r>
      <w:r w:rsidRPr="00FA54FC">
        <w:rPr>
          <w:rFonts w:ascii="Verdana" w:hAnsi="Verdana" w:cs="Arial"/>
          <w:color w:val="000000"/>
          <w:sz w:val="18"/>
          <w:szCs w:val="18"/>
        </w:rPr>
        <w:br/>
        <w:t xml:space="preserve">do odstąpienia. </w:t>
      </w:r>
    </w:p>
    <w:p w14:paraId="4178BB53" w14:textId="0BAAA5A1" w:rsidR="004E76CA" w:rsidRPr="00FA54FC" w:rsidRDefault="004E76CA"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W razie zaistnienia istotnej zmiany okoliczności powodującej, że wykonanie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nie leży w interesie publicznym,  czego nie można było przewidzieć w chwili zawarcia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lub dalsze wykonywanie umowy może zagrozić istotnemu interesowi bezpieczeństwa państwa lub bezpieczeństwu publicznemu,  Zamawiający może odstąpić od </w:t>
      </w:r>
      <w:r w:rsidR="009D6CC6" w:rsidRPr="00FA54FC">
        <w:rPr>
          <w:rFonts w:ascii="Verdana" w:hAnsi="Verdana" w:cs="Arial"/>
          <w:color w:val="000000"/>
          <w:sz w:val="18"/>
          <w:szCs w:val="18"/>
        </w:rPr>
        <w:t>U</w:t>
      </w:r>
      <w:r w:rsidRPr="00FA54FC">
        <w:rPr>
          <w:rFonts w:ascii="Verdana" w:hAnsi="Verdana" w:cs="Arial"/>
          <w:color w:val="000000"/>
          <w:sz w:val="18"/>
          <w:szCs w:val="18"/>
        </w:rPr>
        <w:t>mowy w terminie 30 dni od dnia powzięcia wiadomości o tych okolicznościach.</w:t>
      </w:r>
    </w:p>
    <w:p w14:paraId="4FB72DFA" w14:textId="2E328F18" w:rsidR="004E76CA" w:rsidRPr="00FA54FC" w:rsidRDefault="004E76CA"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W przypadku odstąpienia od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Wykonawca może żądać wyłącznie wynagrodzenia należnego z tytułu wykonania części </w:t>
      </w:r>
      <w:r w:rsidR="009D6CC6" w:rsidRPr="00FA54FC">
        <w:rPr>
          <w:rFonts w:ascii="Verdana" w:hAnsi="Verdana" w:cs="Arial"/>
          <w:color w:val="000000"/>
          <w:sz w:val="18"/>
          <w:szCs w:val="18"/>
        </w:rPr>
        <w:t>U</w:t>
      </w:r>
      <w:r w:rsidRPr="00FA54FC">
        <w:rPr>
          <w:rFonts w:ascii="Verdana" w:hAnsi="Verdana" w:cs="Arial"/>
          <w:color w:val="000000"/>
          <w:sz w:val="18"/>
          <w:szCs w:val="18"/>
        </w:rPr>
        <w:t>mowy.</w:t>
      </w:r>
    </w:p>
    <w:p w14:paraId="40412785" w14:textId="43ED7E8E" w:rsidR="003257C2" w:rsidRPr="00FA54FC" w:rsidRDefault="003257C2"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sz w:val="18"/>
          <w:szCs w:val="18"/>
        </w:rPr>
        <w:t xml:space="preserve">W przypadku niewykonania lub nienależytego wykonania przez Wykonawcę </w:t>
      </w:r>
      <w:r w:rsidR="003738EC" w:rsidRPr="00FA54FC">
        <w:rPr>
          <w:rFonts w:ascii="Verdana" w:hAnsi="Verdana"/>
          <w:sz w:val="18"/>
          <w:szCs w:val="18"/>
        </w:rPr>
        <w:t>Umowy</w:t>
      </w:r>
      <w:r w:rsidRPr="00FA54FC">
        <w:rPr>
          <w:rFonts w:ascii="Verdana" w:hAnsi="Verdana"/>
          <w:sz w:val="18"/>
          <w:szCs w:val="18"/>
        </w:rPr>
        <w:t xml:space="preserve"> na skutek okoliczności, za które Wykonawca nie ponosi odpowiedzialności </w:t>
      </w:r>
      <w:r w:rsidR="003738EC" w:rsidRPr="00FA54FC">
        <w:rPr>
          <w:rFonts w:ascii="Verdana" w:hAnsi="Verdana"/>
          <w:sz w:val="18"/>
          <w:szCs w:val="18"/>
        </w:rPr>
        <w:br/>
      </w:r>
      <w:r w:rsidRPr="00FA54FC">
        <w:rPr>
          <w:rFonts w:ascii="Verdana" w:hAnsi="Verdana"/>
          <w:sz w:val="18"/>
          <w:szCs w:val="18"/>
        </w:rPr>
        <w:t xml:space="preserve">(w szczególności wyłączna wina Zamawiającego, siła wyższa), Zamawiający udzieli Wykonawcy dodatkowego terminu na realizację </w:t>
      </w:r>
      <w:r w:rsidR="003738EC" w:rsidRPr="00FA54FC">
        <w:rPr>
          <w:rFonts w:ascii="Verdana" w:hAnsi="Verdana"/>
          <w:sz w:val="18"/>
          <w:szCs w:val="18"/>
        </w:rPr>
        <w:t>u</w:t>
      </w:r>
      <w:r w:rsidRPr="00FA54FC">
        <w:rPr>
          <w:rFonts w:ascii="Verdana" w:hAnsi="Verdana"/>
          <w:sz w:val="18"/>
          <w:szCs w:val="18"/>
        </w:rPr>
        <w:t xml:space="preserve">sługi. Wykonawca powołujący się na okoliczności, o których mowa w zdaniu poprzedzającym, przedstawi Zamawiającemu dokumenty potwierdzające ich wystąpienie oraz czas ich występowania.  </w:t>
      </w:r>
    </w:p>
    <w:p w14:paraId="1E95F7A7" w14:textId="271545D8" w:rsidR="003257C2" w:rsidRPr="00FA54FC" w:rsidRDefault="003257C2" w:rsidP="009C0C73">
      <w:pPr>
        <w:pStyle w:val="Akapitzlist"/>
        <w:numPr>
          <w:ilvl w:val="0"/>
          <w:numId w:val="8"/>
        </w:numPr>
        <w:spacing w:after="0" w:line="360" w:lineRule="auto"/>
        <w:ind w:left="426" w:hanging="426"/>
        <w:mirrorIndents/>
        <w:rPr>
          <w:rFonts w:ascii="Verdana" w:hAnsi="Verdana" w:cs="Arial"/>
          <w:color w:val="auto"/>
          <w:sz w:val="18"/>
          <w:szCs w:val="18"/>
        </w:rPr>
      </w:pPr>
      <w:r w:rsidRPr="00FA54FC">
        <w:rPr>
          <w:rFonts w:ascii="Verdana" w:hAnsi="Verdana"/>
          <w:color w:val="auto"/>
          <w:sz w:val="18"/>
          <w:szCs w:val="18"/>
        </w:rPr>
        <w:t xml:space="preserve">Strony nie ponoszą odpowiedzialności za ewentualne niewykonanie lub nienależyte wykonanie Umowy wskutek działania siły wyższej. Przez siłę wyższą, Strony rozumieją: wprowadzenie ograniczeń administracyjnych wynikających z pandemii wywołanej przez COVID-19/SARS-CoV-2, nagły przypadek lub zdarzenie zewnętrzne (niezależne od woli stron), pozostające poza kontrolą i niezawinione przez żadną ze Stron, którego nie można przewidzieć lub uniknąć, a które zaistnieje po wejściu w życie Umowy i stanie się przeszkodą w realizacji Umowy. Pojęcie siły wyższej w żadnym przypadku nie obejmuje braku należytej staranności, o której mowa w art. 355 </w:t>
      </w:r>
      <w:proofErr w:type="spellStart"/>
      <w:r w:rsidRPr="00FA54FC">
        <w:rPr>
          <w:rFonts w:ascii="Verdana" w:hAnsi="Verdana"/>
          <w:color w:val="auto"/>
          <w:sz w:val="18"/>
          <w:szCs w:val="18"/>
        </w:rPr>
        <w:t>kc</w:t>
      </w:r>
      <w:proofErr w:type="spellEnd"/>
      <w:r w:rsidRPr="00FA54FC">
        <w:rPr>
          <w:rFonts w:ascii="Verdana" w:hAnsi="Verdana"/>
          <w:color w:val="auto"/>
          <w:sz w:val="18"/>
          <w:szCs w:val="18"/>
        </w:rPr>
        <w:t xml:space="preserve">. </w:t>
      </w:r>
    </w:p>
    <w:p w14:paraId="77184C50" w14:textId="77777777" w:rsidR="003257C2" w:rsidRPr="00FA54FC" w:rsidRDefault="003257C2"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sz w:val="18"/>
          <w:szCs w:val="18"/>
        </w:rPr>
        <w:t xml:space="preserve">Strona, której dotyczą okoliczności siły wyższej podejmie uzasadnione kroki w celu usunięcia przeszkód, aby wywiązać się ze swoich zobowiązań minimalizując zwłokę.  </w:t>
      </w:r>
    </w:p>
    <w:p w14:paraId="5FB50FED" w14:textId="67EA359E" w:rsidR="003257C2" w:rsidRPr="00FA54FC" w:rsidRDefault="003257C2"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sz w:val="18"/>
          <w:szCs w:val="18"/>
        </w:rPr>
        <w:lastRenderedPageBreak/>
        <w:t>Zamawiający nie jest zobowiązany do płacenia odsetek od nieterminowych płatności, jeżeli jest to wynikiem wystąpienia siły wyższej</w:t>
      </w:r>
      <w:r w:rsidR="006D4BEA" w:rsidRPr="00FA54FC">
        <w:rPr>
          <w:rFonts w:ascii="Verdana" w:hAnsi="Verdana"/>
          <w:sz w:val="18"/>
          <w:szCs w:val="18"/>
        </w:rPr>
        <w:t>.</w:t>
      </w:r>
    </w:p>
    <w:p w14:paraId="1F17ECF4" w14:textId="26FF4817" w:rsidR="006D4BEA" w:rsidRPr="00FA54FC" w:rsidRDefault="006D4BEA" w:rsidP="009C0C73">
      <w:pPr>
        <w:pStyle w:val="Akapitzlist"/>
        <w:numPr>
          <w:ilvl w:val="0"/>
          <w:numId w:val="8"/>
        </w:numPr>
        <w:spacing w:after="0" w:line="360" w:lineRule="auto"/>
        <w:ind w:left="426" w:hanging="426"/>
        <w:mirrorIndents/>
        <w:rPr>
          <w:rFonts w:ascii="Verdana" w:hAnsi="Verdana" w:cs="Arial"/>
          <w:sz w:val="18"/>
          <w:szCs w:val="18"/>
        </w:rPr>
      </w:pPr>
      <w:r w:rsidRPr="00FA54FC">
        <w:rPr>
          <w:rFonts w:ascii="Verdana" w:hAnsi="Verdana"/>
          <w:sz w:val="18"/>
          <w:szCs w:val="18"/>
        </w:rPr>
        <w:t>Wykonawca nie ponosi odpowiedzialności (w tym z tytułu przewidzianych Umową kar umownych) za okoliczności, za które wyłączną odpowiedzialność ponosi Zamawiający.</w:t>
      </w:r>
    </w:p>
    <w:p w14:paraId="5DBD8412" w14:textId="77777777" w:rsidR="003257C2" w:rsidRPr="00FA54FC" w:rsidRDefault="003257C2" w:rsidP="003257C2">
      <w:pPr>
        <w:pStyle w:val="Akapitzlist"/>
        <w:spacing w:after="0" w:line="360" w:lineRule="auto"/>
        <w:ind w:left="426"/>
        <w:mirrorIndents/>
        <w:rPr>
          <w:rFonts w:ascii="Verdana" w:hAnsi="Verdana" w:cs="Arial"/>
          <w:sz w:val="18"/>
          <w:szCs w:val="18"/>
        </w:rPr>
      </w:pPr>
    </w:p>
    <w:bookmarkEnd w:id="6"/>
    <w:p w14:paraId="416BACF5"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§7</w:t>
      </w:r>
    </w:p>
    <w:p w14:paraId="5AD70460"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ZMIANY UMOWY</w:t>
      </w:r>
    </w:p>
    <w:p w14:paraId="05CFBAC2" w14:textId="50267575" w:rsidR="004E76CA" w:rsidRPr="00FA54FC" w:rsidRDefault="004E76CA" w:rsidP="009C0C73">
      <w:pPr>
        <w:pStyle w:val="Akapitzlist"/>
        <w:widowControl w:val="0"/>
        <w:numPr>
          <w:ilvl w:val="0"/>
          <w:numId w:val="10"/>
        </w:numPr>
        <w:autoSpaceDE w:val="0"/>
        <w:spacing w:after="0" w:line="360" w:lineRule="auto"/>
        <w:ind w:left="426" w:hanging="426"/>
        <w:rPr>
          <w:rFonts w:ascii="Verdana" w:eastAsia="Times New Roman" w:hAnsi="Verdana" w:cs="Arial"/>
          <w:sz w:val="18"/>
          <w:szCs w:val="18"/>
        </w:rPr>
      </w:pPr>
      <w:r w:rsidRPr="00FA54FC">
        <w:rPr>
          <w:rFonts w:ascii="Verdana" w:hAnsi="Verdana" w:cs="Arial"/>
          <w:sz w:val="18"/>
          <w:szCs w:val="18"/>
        </w:rPr>
        <w:t xml:space="preserve">Wszystkie zmiany postanowień niniejszej </w:t>
      </w:r>
      <w:r w:rsidR="003738EC" w:rsidRPr="00FA54FC">
        <w:rPr>
          <w:rFonts w:ascii="Verdana" w:hAnsi="Verdana" w:cs="Arial"/>
          <w:sz w:val="18"/>
          <w:szCs w:val="18"/>
        </w:rPr>
        <w:t>U</w:t>
      </w:r>
      <w:r w:rsidRPr="00FA54FC">
        <w:rPr>
          <w:rFonts w:ascii="Verdana" w:hAnsi="Verdana" w:cs="Arial"/>
          <w:sz w:val="18"/>
          <w:szCs w:val="18"/>
        </w:rPr>
        <w:t>mowy wymagają zachowania formy pisemnej pod rygorem nieważności.</w:t>
      </w:r>
    </w:p>
    <w:p w14:paraId="503ECDB9" w14:textId="1C8A4F9D" w:rsidR="00CB6FE5" w:rsidRPr="000E1523" w:rsidRDefault="00CB6FE5" w:rsidP="000E1523">
      <w:pPr>
        <w:pStyle w:val="Akapitzlist"/>
        <w:widowControl w:val="0"/>
        <w:numPr>
          <w:ilvl w:val="0"/>
          <w:numId w:val="10"/>
        </w:numPr>
        <w:autoSpaceDE w:val="0"/>
        <w:spacing w:after="0" w:line="360" w:lineRule="auto"/>
        <w:ind w:left="426" w:hanging="426"/>
        <w:rPr>
          <w:rFonts w:ascii="Verdana" w:hAnsi="Verdana" w:cs="Arial"/>
          <w:sz w:val="18"/>
          <w:szCs w:val="18"/>
        </w:rPr>
      </w:pPr>
      <w:r w:rsidRPr="00FA54FC">
        <w:rPr>
          <w:rFonts w:ascii="Verdana" w:hAnsi="Verdana" w:cs="Arial"/>
          <w:sz w:val="18"/>
          <w:szCs w:val="18"/>
        </w:rPr>
        <w:t>Zgodnie z art. 455 ust. 1 ustawy</w:t>
      </w:r>
      <w:r w:rsidR="00CD246D" w:rsidRPr="00FA54FC">
        <w:rPr>
          <w:rFonts w:ascii="Verdana" w:hAnsi="Verdana" w:cs="Arial"/>
          <w:sz w:val="18"/>
          <w:szCs w:val="18"/>
        </w:rPr>
        <w:t xml:space="preserve"> PZP</w:t>
      </w:r>
      <w:r w:rsidRPr="00FA54FC">
        <w:rPr>
          <w:rFonts w:ascii="Verdana" w:hAnsi="Verdana" w:cs="Arial"/>
          <w:sz w:val="18"/>
          <w:szCs w:val="18"/>
        </w:rPr>
        <w:t xml:space="preserve">, Strony dopuszczają możliwość zmiany </w:t>
      </w:r>
      <w:r w:rsidR="003738EC" w:rsidRPr="00FA54FC">
        <w:rPr>
          <w:rFonts w:ascii="Verdana" w:hAnsi="Verdana" w:cs="Arial"/>
          <w:sz w:val="18"/>
          <w:szCs w:val="18"/>
        </w:rPr>
        <w:t>U</w:t>
      </w:r>
      <w:r w:rsidRPr="00FA54FC">
        <w:rPr>
          <w:rFonts w:ascii="Verdana" w:hAnsi="Verdana" w:cs="Arial"/>
          <w:sz w:val="18"/>
          <w:szCs w:val="18"/>
        </w:rPr>
        <w:t>mowy w zakresie</w:t>
      </w:r>
      <w:r w:rsidR="00E03E78">
        <w:rPr>
          <w:rFonts w:ascii="Verdana" w:hAnsi="Verdana" w:cs="Arial"/>
          <w:sz w:val="18"/>
          <w:szCs w:val="18"/>
        </w:rPr>
        <w:t xml:space="preserve"> </w:t>
      </w:r>
      <w:r w:rsidR="000579F5" w:rsidRPr="00FA54FC">
        <w:t xml:space="preserve">zmiany trenerów prowadzących </w:t>
      </w:r>
      <w:r w:rsidR="00E03E78">
        <w:t>w</w:t>
      </w:r>
      <w:r w:rsidR="000579F5" w:rsidRPr="00FA54FC">
        <w:t>arsztat</w:t>
      </w:r>
      <w:r w:rsidR="00E03E78">
        <w:t xml:space="preserve">y i sesje </w:t>
      </w:r>
      <w:proofErr w:type="spellStart"/>
      <w:r w:rsidR="00E03E78">
        <w:t>mentoringowe</w:t>
      </w:r>
      <w:proofErr w:type="spellEnd"/>
      <w:r w:rsidR="000579F5" w:rsidRPr="00FA54FC">
        <w:t xml:space="preserve"> pod warunkiem zapewnienia osób, o doświadczeniu nie mniejszym niż osoby zmieniane</w:t>
      </w:r>
      <w:r w:rsidR="00E03E78">
        <w:t xml:space="preserve">, </w:t>
      </w:r>
      <w:r w:rsidRPr="000E1523">
        <w:rPr>
          <w:rFonts w:ascii="Verdana" w:hAnsi="Verdana"/>
          <w:color w:val="auto"/>
          <w:sz w:val="18"/>
          <w:szCs w:val="18"/>
        </w:rPr>
        <w:t xml:space="preserve">w formie pisemnego aneksu do Umowy sporządzonego na wniosek Strony, która wnioskuje o dokonanie zmiany. </w:t>
      </w:r>
    </w:p>
    <w:p w14:paraId="05242043" w14:textId="082329CE" w:rsidR="00BE33C3" w:rsidRPr="00FA54FC" w:rsidRDefault="00BE33C3" w:rsidP="009C0C73">
      <w:pPr>
        <w:pStyle w:val="Akapitzlist"/>
        <w:widowControl w:val="0"/>
        <w:numPr>
          <w:ilvl w:val="0"/>
          <w:numId w:val="10"/>
        </w:numPr>
        <w:autoSpaceDE w:val="0"/>
        <w:spacing w:after="0" w:line="360" w:lineRule="auto"/>
        <w:ind w:left="426" w:hanging="426"/>
        <w:rPr>
          <w:rFonts w:ascii="Verdana" w:hAnsi="Verdana" w:cs="Arial"/>
          <w:sz w:val="18"/>
          <w:szCs w:val="18"/>
        </w:rPr>
      </w:pPr>
      <w:r w:rsidRPr="00FA54FC">
        <w:rPr>
          <w:rFonts w:ascii="Verdana" w:hAnsi="Verdana"/>
          <w:sz w:val="18"/>
          <w:szCs w:val="18"/>
        </w:rPr>
        <w:t>Zawarcie aneksu nastąpi nie później niż w terminie 5 dni roboczych od dnia uzgodnienia przez Strony zakresu zmian.</w:t>
      </w:r>
    </w:p>
    <w:p w14:paraId="5DA3594C" w14:textId="77777777" w:rsidR="00BE33C3" w:rsidRPr="00FA54FC" w:rsidRDefault="00BE33C3" w:rsidP="00BE33C3">
      <w:pPr>
        <w:pStyle w:val="Akapitzlist"/>
        <w:widowControl w:val="0"/>
        <w:autoSpaceDE w:val="0"/>
        <w:spacing w:after="0" w:line="360" w:lineRule="auto"/>
        <w:ind w:left="851"/>
        <w:rPr>
          <w:rFonts w:ascii="Verdana" w:hAnsi="Verdana" w:cs="Arial"/>
          <w:bCs/>
          <w:sz w:val="18"/>
          <w:szCs w:val="18"/>
        </w:rPr>
      </w:pPr>
    </w:p>
    <w:p w14:paraId="6036B493" w14:textId="2B982A15"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§8</w:t>
      </w:r>
    </w:p>
    <w:p w14:paraId="2DBA64A3"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DANE OSOBOWE</w:t>
      </w:r>
    </w:p>
    <w:p w14:paraId="62B39702" w14:textId="66C73A1F" w:rsidR="004E76CA" w:rsidRPr="00FA54FC" w:rsidRDefault="004E76CA" w:rsidP="009C0C73">
      <w:pPr>
        <w:pStyle w:val="Akapitzlist"/>
        <w:numPr>
          <w:ilvl w:val="0"/>
          <w:numId w:val="11"/>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Strony oświadczają, że niniejsza Umowa obejmuje swoim zakresem powierzenie przetwarzania danych osobowych, co do których Zamawiającemu przysługuje status administratora danych osobowych w rozumieniu przepisów o ochronie danych osobowych. Umowa powierzenia przetwarzania stanowi </w:t>
      </w:r>
      <w:r w:rsidRPr="00FA54FC">
        <w:rPr>
          <w:rFonts w:ascii="Verdana" w:eastAsia="Calibri" w:hAnsi="Verdana" w:cs="Arial"/>
          <w:b/>
          <w:bCs/>
          <w:sz w:val="18"/>
          <w:szCs w:val="18"/>
        </w:rPr>
        <w:t xml:space="preserve">załącznik nr </w:t>
      </w:r>
      <w:r w:rsidR="00441AFC" w:rsidRPr="00FA54FC">
        <w:rPr>
          <w:rFonts w:ascii="Verdana" w:eastAsia="Calibri" w:hAnsi="Verdana" w:cs="Arial"/>
          <w:b/>
          <w:bCs/>
          <w:sz w:val="18"/>
          <w:szCs w:val="18"/>
        </w:rPr>
        <w:t>4</w:t>
      </w:r>
      <w:r w:rsidRPr="00FA54FC">
        <w:rPr>
          <w:rFonts w:ascii="Verdana" w:eastAsia="Calibri" w:hAnsi="Verdana" w:cs="Arial"/>
          <w:b/>
          <w:bCs/>
          <w:sz w:val="18"/>
          <w:szCs w:val="18"/>
        </w:rPr>
        <w:t xml:space="preserve"> </w:t>
      </w:r>
      <w:r w:rsidR="00BD211D" w:rsidRPr="00FA54FC">
        <w:rPr>
          <w:rFonts w:ascii="Verdana" w:eastAsia="Calibri" w:hAnsi="Verdana" w:cs="Arial"/>
          <w:b/>
          <w:bCs/>
          <w:sz w:val="18"/>
          <w:szCs w:val="18"/>
        </w:rPr>
        <w:br/>
      </w:r>
      <w:r w:rsidRPr="00FA54FC">
        <w:rPr>
          <w:rFonts w:ascii="Verdana" w:eastAsia="Calibri" w:hAnsi="Verdana" w:cs="Arial"/>
          <w:sz w:val="18"/>
          <w:szCs w:val="18"/>
        </w:rPr>
        <w:t xml:space="preserve">do Umowy. </w:t>
      </w:r>
    </w:p>
    <w:p w14:paraId="1EB500BE" w14:textId="0147D62E" w:rsidR="004E76CA" w:rsidRPr="00FA54FC" w:rsidRDefault="004E76CA" w:rsidP="009C0C73">
      <w:pPr>
        <w:pStyle w:val="Akapitzlist"/>
        <w:numPr>
          <w:ilvl w:val="0"/>
          <w:numId w:val="11"/>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Wykonawca oświadcza, że zapoznał lub zapozna się oraz zapozna osoby skierowane do wykonania </w:t>
      </w:r>
      <w:r w:rsidR="009D6CC6" w:rsidRPr="00FA54FC">
        <w:rPr>
          <w:rFonts w:ascii="Verdana" w:eastAsia="Calibri" w:hAnsi="Verdana" w:cs="Arial"/>
          <w:sz w:val="18"/>
          <w:szCs w:val="18"/>
        </w:rPr>
        <w:t>U</w:t>
      </w:r>
      <w:r w:rsidRPr="00FA54FC">
        <w:rPr>
          <w:rFonts w:ascii="Verdana" w:eastAsia="Calibri" w:hAnsi="Verdana" w:cs="Arial"/>
          <w:sz w:val="18"/>
          <w:szCs w:val="18"/>
        </w:rPr>
        <w:t>mowy z informacją o zasadach przetwarzania danych osobowych przez Centrum Łukasiewicz,</w:t>
      </w:r>
      <w:r w:rsidR="00A56A34" w:rsidRPr="00FA54FC">
        <w:rPr>
          <w:rFonts w:ascii="Verdana" w:eastAsia="Calibri" w:hAnsi="Verdana" w:cs="Arial"/>
          <w:sz w:val="18"/>
          <w:szCs w:val="18"/>
        </w:rPr>
        <w:t xml:space="preserve"> która stanowi</w:t>
      </w:r>
      <w:r w:rsidR="00555979" w:rsidRPr="00FA54FC">
        <w:rPr>
          <w:rFonts w:ascii="Verdana" w:eastAsia="Calibri" w:hAnsi="Verdana" w:cs="Arial"/>
          <w:sz w:val="18"/>
          <w:szCs w:val="18"/>
        </w:rPr>
        <w:t>ą</w:t>
      </w:r>
      <w:r w:rsidR="00A56A34" w:rsidRPr="00FA54FC">
        <w:rPr>
          <w:rFonts w:ascii="Verdana" w:eastAsia="Calibri" w:hAnsi="Verdana" w:cs="Arial"/>
          <w:sz w:val="18"/>
          <w:szCs w:val="18"/>
        </w:rPr>
        <w:t xml:space="preserve"> </w:t>
      </w:r>
      <w:r w:rsidR="00A56A34" w:rsidRPr="00FA54FC">
        <w:rPr>
          <w:rFonts w:ascii="Verdana" w:eastAsia="Calibri" w:hAnsi="Verdana" w:cs="Arial"/>
          <w:b/>
          <w:sz w:val="18"/>
          <w:szCs w:val="18"/>
        </w:rPr>
        <w:t xml:space="preserve">załącznik nr </w:t>
      </w:r>
      <w:r w:rsidR="000E70A6" w:rsidRPr="00FA54FC">
        <w:rPr>
          <w:rFonts w:ascii="Verdana" w:eastAsia="Calibri" w:hAnsi="Verdana" w:cs="Arial"/>
          <w:b/>
          <w:sz w:val="18"/>
          <w:szCs w:val="18"/>
        </w:rPr>
        <w:t>6</w:t>
      </w:r>
      <w:r w:rsidR="00A56A34" w:rsidRPr="00FA54FC">
        <w:rPr>
          <w:rFonts w:ascii="Verdana" w:eastAsia="Calibri" w:hAnsi="Verdana" w:cs="Arial"/>
          <w:b/>
          <w:sz w:val="18"/>
          <w:szCs w:val="18"/>
        </w:rPr>
        <w:t xml:space="preserve"> </w:t>
      </w:r>
      <w:r w:rsidR="00555979" w:rsidRPr="00FA54FC">
        <w:rPr>
          <w:rFonts w:ascii="Verdana" w:eastAsia="Calibri" w:hAnsi="Verdana" w:cs="Arial"/>
          <w:sz w:val="18"/>
          <w:szCs w:val="18"/>
        </w:rPr>
        <w:t xml:space="preserve">(dla osób zawierających </w:t>
      </w:r>
      <w:r w:rsidR="009D6CC6" w:rsidRPr="00FA54FC">
        <w:rPr>
          <w:rFonts w:ascii="Verdana" w:eastAsia="Calibri" w:hAnsi="Verdana" w:cs="Arial"/>
          <w:sz w:val="18"/>
          <w:szCs w:val="18"/>
        </w:rPr>
        <w:t>U</w:t>
      </w:r>
      <w:r w:rsidR="00555979" w:rsidRPr="00FA54FC">
        <w:rPr>
          <w:rFonts w:ascii="Verdana" w:eastAsia="Calibri" w:hAnsi="Verdana" w:cs="Arial"/>
          <w:sz w:val="18"/>
          <w:szCs w:val="18"/>
        </w:rPr>
        <w:t xml:space="preserve">mowę i osób odpowiedzialnych za realizację </w:t>
      </w:r>
      <w:r w:rsidR="009D6CC6" w:rsidRPr="00FA54FC">
        <w:rPr>
          <w:rFonts w:ascii="Verdana" w:eastAsia="Calibri" w:hAnsi="Verdana" w:cs="Arial"/>
          <w:sz w:val="18"/>
          <w:szCs w:val="18"/>
        </w:rPr>
        <w:t>U</w:t>
      </w:r>
      <w:r w:rsidR="00555979" w:rsidRPr="00FA54FC">
        <w:rPr>
          <w:rFonts w:ascii="Verdana" w:eastAsia="Calibri" w:hAnsi="Verdana" w:cs="Arial"/>
          <w:sz w:val="18"/>
          <w:szCs w:val="18"/>
        </w:rPr>
        <w:t>mowy)</w:t>
      </w:r>
      <w:r w:rsidR="00555979" w:rsidRPr="00FA54FC">
        <w:rPr>
          <w:rFonts w:ascii="Verdana" w:eastAsia="Calibri" w:hAnsi="Verdana" w:cs="Arial"/>
          <w:b/>
          <w:sz w:val="18"/>
          <w:szCs w:val="18"/>
        </w:rPr>
        <w:t xml:space="preserve"> i nr </w:t>
      </w:r>
      <w:r w:rsidR="000E70A6" w:rsidRPr="00FA54FC">
        <w:rPr>
          <w:rFonts w:ascii="Verdana" w:eastAsia="Calibri" w:hAnsi="Verdana" w:cs="Arial"/>
          <w:b/>
          <w:sz w:val="18"/>
          <w:szCs w:val="18"/>
        </w:rPr>
        <w:t>7</w:t>
      </w:r>
      <w:r w:rsidR="00555979" w:rsidRPr="00FA54FC">
        <w:rPr>
          <w:rFonts w:ascii="Verdana" w:eastAsia="Calibri" w:hAnsi="Verdana" w:cs="Arial"/>
          <w:b/>
          <w:sz w:val="18"/>
          <w:szCs w:val="18"/>
        </w:rPr>
        <w:t xml:space="preserve"> </w:t>
      </w:r>
      <w:r w:rsidR="00555979" w:rsidRPr="00FA54FC">
        <w:rPr>
          <w:rFonts w:ascii="Verdana" w:eastAsia="Calibri" w:hAnsi="Verdana" w:cs="Arial"/>
          <w:sz w:val="18"/>
          <w:szCs w:val="18"/>
        </w:rPr>
        <w:t>(dla osób prowadzących warsztaty)</w:t>
      </w:r>
      <w:r w:rsidR="00555979" w:rsidRPr="00FA54FC">
        <w:rPr>
          <w:rFonts w:ascii="Verdana" w:eastAsia="Calibri" w:hAnsi="Verdana" w:cs="Arial"/>
          <w:b/>
          <w:sz w:val="18"/>
          <w:szCs w:val="18"/>
        </w:rPr>
        <w:t xml:space="preserve"> </w:t>
      </w:r>
      <w:r w:rsidR="00A56A34" w:rsidRPr="00FA54FC">
        <w:rPr>
          <w:rFonts w:ascii="Verdana" w:eastAsia="Calibri" w:hAnsi="Verdana" w:cs="Arial"/>
          <w:bCs/>
          <w:sz w:val="18"/>
          <w:szCs w:val="18"/>
        </w:rPr>
        <w:t xml:space="preserve">do </w:t>
      </w:r>
      <w:r w:rsidR="009D6CC6" w:rsidRPr="00FA54FC">
        <w:rPr>
          <w:rFonts w:ascii="Verdana" w:eastAsia="Calibri" w:hAnsi="Verdana" w:cs="Arial"/>
          <w:bCs/>
          <w:sz w:val="18"/>
          <w:szCs w:val="18"/>
        </w:rPr>
        <w:t>U</w:t>
      </w:r>
      <w:r w:rsidR="00A56A34" w:rsidRPr="00FA54FC">
        <w:rPr>
          <w:rFonts w:ascii="Verdana" w:eastAsia="Calibri" w:hAnsi="Verdana" w:cs="Arial"/>
          <w:bCs/>
          <w:sz w:val="18"/>
          <w:szCs w:val="18"/>
        </w:rPr>
        <w:t>mowy</w:t>
      </w:r>
      <w:r w:rsidRPr="00FA54FC">
        <w:rPr>
          <w:rFonts w:ascii="Verdana" w:eastAsia="Calibri" w:hAnsi="Verdana" w:cs="Arial"/>
          <w:bCs/>
          <w:sz w:val="18"/>
          <w:szCs w:val="18"/>
        </w:rPr>
        <w:t>.</w:t>
      </w:r>
    </w:p>
    <w:p w14:paraId="20EA4AC6" w14:textId="3BF0476D" w:rsidR="004E76CA" w:rsidRPr="00FA54FC" w:rsidRDefault="004E76CA" w:rsidP="009C0C73">
      <w:pPr>
        <w:pStyle w:val="Akapitzlist"/>
        <w:numPr>
          <w:ilvl w:val="0"/>
          <w:numId w:val="11"/>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Odstąpienie od </w:t>
      </w:r>
      <w:r w:rsidR="009D6CC6" w:rsidRPr="00FA54FC">
        <w:rPr>
          <w:rFonts w:ascii="Verdana" w:eastAsia="Calibri" w:hAnsi="Verdana" w:cs="Arial"/>
          <w:sz w:val="18"/>
          <w:szCs w:val="18"/>
        </w:rPr>
        <w:t>U</w:t>
      </w:r>
      <w:r w:rsidRPr="00FA54FC">
        <w:rPr>
          <w:rFonts w:ascii="Verdana" w:eastAsia="Calibri" w:hAnsi="Verdana" w:cs="Arial"/>
          <w:sz w:val="18"/>
          <w:szCs w:val="18"/>
        </w:rPr>
        <w:t xml:space="preserve">mowy, o której mowa w ust. 1, lub jej wypowiedzenie z przyczyn leżących wyłącznie po stronie Wykonawcy daje Zamawiającemu podstawę </w:t>
      </w:r>
      <w:r w:rsidRPr="00FA54FC">
        <w:rPr>
          <w:rFonts w:ascii="Verdana" w:eastAsia="Calibri" w:hAnsi="Verdana" w:cs="Arial"/>
          <w:sz w:val="18"/>
          <w:szCs w:val="18"/>
        </w:rPr>
        <w:br/>
        <w:t xml:space="preserve">do odstąpienia od Umowy z winy Wykonawcy.  </w:t>
      </w:r>
    </w:p>
    <w:p w14:paraId="53603629" w14:textId="2AF5C742" w:rsidR="009D6CC6" w:rsidRDefault="009D6CC6">
      <w:pPr>
        <w:pStyle w:val="Akapitzlist"/>
        <w:spacing w:after="0" w:line="360" w:lineRule="auto"/>
        <w:mirrorIndents/>
        <w:jc w:val="center"/>
        <w:rPr>
          <w:rFonts w:ascii="Verdana" w:hAnsi="Verdana" w:cs="Arial"/>
          <w:b/>
          <w:sz w:val="18"/>
          <w:szCs w:val="18"/>
        </w:rPr>
      </w:pPr>
    </w:p>
    <w:p w14:paraId="31E9F58F" w14:textId="77777777" w:rsidR="00852B7D" w:rsidRPr="00FA54FC" w:rsidRDefault="00852B7D">
      <w:pPr>
        <w:pStyle w:val="Akapitzlist"/>
        <w:spacing w:after="0" w:line="360" w:lineRule="auto"/>
        <w:mirrorIndents/>
        <w:jc w:val="center"/>
        <w:rPr>
          <w:rFonts w:ascii="Verdana" w:hAnsi="Verdana" w:cs="Arial"/>
          <w:b/>
          <w:sz w:val="18"/>
          <w:szCs w:val="18"/>
        </w:rPr>
      </w:pPr>
    </w:p>
    <w:p w14:paraId="75327978" w14:textId="65D5BA7D" w:rsidR="00411674" w:rsidRPr="00FA54FC" w:rsidRDefault="00411674" w:rsidP="009F0845">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§9</w:t>
      </w:r>
    </w:p>
    <w:p w14:paraId="22CF5EDE" w14:textId="096FE8F6" w:rsidR="00411674" w:rsidRPr="00FA54FC" w:rsidRDefault="00411674" w:rsidP="00C27D31">
      <w:pPr>
        <w:spacing w:after="0" w:line="360" w:lineRule="auto"/>
        <w:mirrorIndents/>
        <w:jc w:val="center"/>
        <w:rPr>
          <w:rFonts w:ascii="Verdana" w:hAnsi="Verdana" w:cs="Arial"/>
          <w:b/>
          <w:color w:val="auto"/>
          <w:spacing w:val="0"/>
          <w:sz w:val="18"/>
          <w:szCs w:val="18"/>
        </w:rPr>
      </w:pPr>
      <w:r w:rsidRPr="00FA54FC">
        <w:rPr>
          <w:rFonts w:ascii="Verdana" w:hAnsi="Verdana" w:cs="Arial"/>
          <w:b/>
          <w:sz w:val="18"/>
          <w:szCs w:val="18"/>
        </w:rPr>
        <w:t>INFORMACJE POUFNE</w:t>
      </w:r>
    </w:p>
    <w:p w14:paraId="76F9BE59" w14:textId="6E878976" w:rsidR="00411674" w:rsidRPr="00FA54FC" w:rsidRDefault="00411674" w:rsidP="00C27D31">
      <w:pPr>
        <w:suppressAutoHyphens/>
        <w:spacing w:after="0" w:line="360" w:lineRule="auto"/>
        <w:rPr>
          <w:rFonts w:ascii="Verdana" w:hAnsi="Verdana" w:cs="Arial"/>
          <w:b/>
          <w:sz w:val="18"/>
          <w:szCs w:val="18"/>
        </w:rPr>
      </w:pPr>
      <w:r w:rsidRPr="00FA54FC">
        <w:rPr>
          <w:rFonts w:ascii="Verdana" w:hAnsi="Verdana" w:cs="Arial"/>
          <w:sz w:val="18"/>
          <w:szCs w:val="18"/>
          <w:lang w:eastAsia="ar-SA"/>
        </w:rPr>
        <w:t xml:space="preserve">Wykonawca zobowiązuje się do zachowania w tajemnicy wszelkich informacji </w:t>
      </w:r>
      <w:r w:rsidR="000E70A6" w:rsidRPr="00FA54FC">
        <w:rPr>
          <w:rFonts w:ascii="Verdana" w:hAnsi="Verdana" w:cs="Arial"/>
          <w:sz w:val="18"/>
          <w:szCs w:val="18"/>
          <w:lang w:eastAsia="ar-SA"/>
        </w:rPr>
        <w:br/>
      </w:r>
      <w:r w:rsidRPr="00FA54FC">
        <w:rPr>
          <w:rFonts w:ascii="Verdana" w:hAnsi="Verdana" w:cs="Arial"/>
          <w:sz w:val="18"/>
          <w:szCs w:val="18"/>
          <w:lang w:eastAsia="ar-SA"/>
        </w:rPr>
        <w:t xml:space="preserve">i danych otrzymanych od Zamawiającego w związku z wykonaniem zobowiązań wynikających z niniejszej </w:t>
      </w:r>
      <w:r w:rsidR="000E70A6" w:rsidRPr="00FA54FC">
        <w:rPr>
          <w:rFonts w:ascii="Verdana" w:hAnsi="Verdana" w:cs="Arial"/>
          <w:sz w:val="18"/>
          <w:szCs w:val="18"/>
          <w:lang w:eastAsia="ar-SA"/>
        </w:rPr>
        <w:t>U</w:t>
      </w:r>
      <w:r w:rsidRPr="00FA54FC">
        <w:rPr>
          <w:rFonts w:ascii="Verdana" w:hAnsi="Verdana" w:cs="Arial"/>
          <w:sz w:val="18"/>
          <w:szCs w:val="18"/>
          <w:lang w:eastAsia="ar-SA"/>
        </w:rPr>
        <w:t xml:space="preserve">mowy zgodnie z odrębną umową o zachowaniu poufności zawartą przez Strony, która stanowi </w:t>
      </w:r>
      <w:r w:rsidRPr="00FA54FC">
        <w:rPr>
          <w:rFonts w:ascii="Verdana" w:hAnsi="Verdana" w:cs="Arial"/>
          <w:b/>
          <w:bCs/>
          <w:sz w:val="18"/>
          <w:szCs w:val="18"/>
          <w:lang w:eastAsia="ar-SA"/>
        </w:rPr>
        <w:t xml:space="preserve">załącznik nr </w:t>
      </w:r>
      <w:r w:rsidR="000E70A6" w:rsidRPr="00FA54FC">
        <w:rPr>
          <w:rFonts w:ascii="Verdana" w:hAnsi="Verdana" w:cs="Arial"/>
          <w:b/>
          <w:bCs/>
          <w:sz w:val="18"/>
          <w:szCs w:val="18"/>
          <w:lang w:eastAsia="ar-SA"/>
        </w:rPr>
        <w:t>8</w:t>
      </w:r>
      <w:r w:rsidRPr="00FA54FC">
        <w:rPr>
          <w:rFonts w:ascii="Verdana" w:hAnsi="Verdana" w:cs="Arial"/>
          <w:b/>
          <w:bCs/>
          <w:sz w:val="18"/>
          <w:szCs w:val="18"/>
          <w:lang w:eastAsia="ar-SA"/>
        </w:rPr>
        <w:t xml:space="preserve"> do </w:t>
      </w:r>
      <w:r w:rsidR="009D6CC6" w:rsidRPr="00FA54FC">
        <w:rPr>
          <w:rFonts w:ascii="Verdana" w:hAnsi="Verdana" w:cs="Arial"/>
          <w:b/>
          <w:bCs/>
          <w:sz w:val="18"/>
          <w:szCs w:val="18"/>
          <w:lang w:eastAsia="ar-SA"/>
        </w:rPr>
        <w:t>U</w:t>
      </w:r>
      <w:r w:rsidRPr="00FA54FC">
        <w:rPr>
          <w:rFonts w:ascii="Verdana" w:hAnsi="Verdana" w:cs="Arial"/>
          <w:b/>
          <w:bCs/>
          <w:sz w:val="18"/>
          <w:szCs w:val="18"/>
          <w:lang w:eastAsia="ar-SA"/>
        </w:rPr>
        <w:t>mowy</w:t>
      </w:r>
      <w:r w:rsidRPr="00FA54FC">
        <w:rPr>
          <w:rFonts w:ascii="Verdana" w:hAnsi="Verdana" w:cs="Arial"/>
          <w:sz w:val="18"/>
          <w:szCs w:val="18"/>
          <w:lang w:eastAsia="ar-SA"/>
        </w:rPr>
        <w:t xml:space="preserve">. </w:t>
      </w:r>
    </w:p>
    <w:p w14:paraId="7EDD558C" w14:textId="77777777" w:rsidR="00CE39DA" w:rsidRDefault="00CE39DA" w:rsidP="00BD211D">
      <w:pPr>
        <w:spacing w:after="0" w:line="360" w:lineRule="auto"/>
        <w:mirrorIndents/>
        <w:jc w:val="center"/>
        <w:rPr>
          <w:rFonts w:ascii="Verdana" w:hAnsi="Verdana" w:cs="Arial"/>
          <w:b/>
          <w:sz w:val="18"/>
          <w:szCs w:val="18"/>
        </w:rPr>
      </w:pPr>
    </w:p>
    <w:p w14:paraId="574347EC" w14:textId="60B171E5" w:rsidR="004E76CA" w:rsidRPr="00FA54FC" w:rsidRDefault="004E76CA">
      <w:pPr>
        <w:spacing w:after="0" w:line="360" w:lineRule="auto"/>
        <w:mirrorIndents/>
        <w:jc w:val="center"/>
        <w:rPr>
          <w:rFonts w:ascii="Verdana" w:hAnsi="Verdana" w:cs="Arial"/>
          <w:b/>
          <w:sz w:val="18"/>
          <w:szCs w:val="18"/>
        </w:rPr>
      </w:pPr>
      <w:r w:rsidRPr="00FA54FC">
        <w:rPr>
          <w:rFonts w:ascii="Verdana" w:hAnsi="Verdana" w:cs="Arial"/>
          <w:b/>
          <w:sz w:val="18"/>
          <w:szCs w:val="18"/>
        </w:rPr>
        <w:lastRenderedPageBreak/>
        <w:t>§</w:t>
      </w:r>
      <w:r w:rsidR="00411674" w:rsidRPr="00FA54FC">
        <w:rPr>
          <w:rFonts w:ascii="Verdana" w:hAnsi="Verdana" w:cs="Arial"/>
          <w:b/>
          <w:sz w:val="18"/>
          <w:szCs w:val="18"/>
        </w:rPr>
        <w:t>10</w:t>
      </w:r>
    </w:p>
    <w:p w14:paraId="4B2B1934" w14:textId="77777777" w:rsidR="004E76CA" w:rsidRPr="00C27D31" w:rsidRDefault="004E76CA" w:rsidP="00FA54FC">
      <w:pPr>
        <w:pStyle w:val="Akapitzlist"/>
        <w:spacing w:after="0" w:line="360" w:lineRule="auto"/>
        <w:ind w:left="0"/>
        <w:mirrorIndents/>
        <w:jc w:val="center"/>
        <w:rPr>
          <w:rFonts w:cs="Arial"/>
          <w:b/>
          <w:sz w:val="18"/>
          <w:szCs w:val="18"/>
        </w:rPr>
      </w:pPr>
      <w:r w:rsidRPr="00C27D31">
        <w:rPr>
          <w:rFonts w:cs="Arial"/>
          <w:b/>
          <w:sz w:val="18"/>
          <w:szCs w:val="18"/>
        </w:rPr>
        <w:t>POSTANOWIENIA KOŃCOWE</w:t>
      </w:r>
    </w:p>
    <w:p w14:paraId="4F72AC04" w14:textId="77777777" w:rsidR="004E76CA" w:rsidRPr="00C27D31" w:rsidRDefault="004E76CA" w:rsidP="009C0C73">
      <w:pPr>
        <w:pStyle w:val="Akapitzlist"/>
        <w:numPr>
          <w:ilvl w:val="0"/>
          <w:numId w:val="12"/>
        </w:numPr>
        <w:spacing w:after="0" w:line="360" w:lineRule="auto"/>
        <w:ind w:left="426" w:hanging="426"/>
        <w:rPr>
          <w:rFonts w:eastAsia="Times New Roman" w:cs="Arial"/>
          <w:sz w:val="18"/>
          <w:szCs w:val="18"/>
        </w:rPr>
      </w:pPr>
      <w:r w:rsidRPr="00C27D31">
        <w:rPr>
          <w:rFonts w:cs="Arial"/>
          <w:sz w:val="18"/>
          <w:szCs w:val="18"/>
        </w:rPr>
        <w:t>W sprawach nieuregulowanych niniejsza</w:t>
      </w:r>
      <w:r w:rsidRPr="009F0845">
        <w:rPr>
          <w:rFonts w:ascii="Arial" w:hAnsi="Arial" w:cs="Arial"/>
          <w:sz w:val="18"/>
          <w:szCs w:val="18"/>
        </w:rPr>
        <w:t>̨</w:t>
      </w:r>
      <w:r w:rsidRPr="00C27D31">
        <w:rPr>
          <w:rFonts w:cs="Arial"/>
          <w:sz w:val="18"/>
          <w:szCs w:val="18"/>
        </w:rPr>
        <w:t xml:space="preserve"> Umową będą miały zastosowanie przepisy Kodeksu Cywilnego. </w:t>
      </w:r>
    </w:p>
    <w:p w14:paraId="363B3AC8" w14:textId="4BE6A7B9" w:rsidR="009F0845" w:rsidRPr="00BD211D" w:rsidRDefault="009F0845" w:rsidP="009C0C73">
      <w:pPr>
        <w:pStyle w:val="Akapitzlist"/>
        <w:numPr>
          <w:ilvl w:val="0"/>
          <w:numId w:val="12"/>
        </w:numPr>
        <w:spacing w:after="0" w:line="360" w:lineRule="auto"/>
        <w:ind w:left="426" w:hanging="426"/>
        <w:rPr>
          <w:rFonts w:eastAsia="Times New Roman" w:cs="Arial"/>
          <w:sz w:val="18"/>
          <w:szCs w:val="18"/>
        </w:rPr>
      </w:pPr>
      <w:r>
        <w:rPr>
          <w:rFonts w:cs="Arial"/>
          <w:sz w:val="18"/>
          <w:szCs w:val="18"/>
        </w:rPr>
        <w:t xml:space="preserve">Wykonawca nie może przenieść swoich praw i obowiązków wynikających </w:t>
      </w:r>
      <w:r>
        <w:rPr>
          <w:rFonts w:cs="Arial"/>
          <w:sz w:val="18"/>
          <w:szCs w:val="18"/>
        </w:rPr>
        <w:br/>
        <w:t>z niniejszej Umowy na osobę trzecią.</w:t>
      </w:r>
    </w:p>
    <w:p w14:paraId="09685BEF" w14:textId="77777777" w:rsidR="005169B2" w:rsidRDefault="004E76CA" w:rsidP="005169B2">
      <w:pPr>
        <w:pStyle w:val="Akapitzlist"/>
        <w:numPr>
          <w:ilvl w:val="0"/>
          <w:numId w:val="12"/>
        </w:numPr>
        <w:spacing w:after="0" w:line="360" w:lineRule="auto"/>
        <w:ind w:left="426" w:hanging="426"/>
        <w:rPr>
          <w:rFonts w:ascii="Verdana" w:hAnsi="Verdana" w:cs="Arial"/>
          <w:sz w:val="18"/>
          <w:szCs w:val="18"/>
        </w:rPr>
      </w:pPr>
      <w:r w:rsidRPr="00FA54FC">
        <w:rPr>
          <w:rFonts w:ascii="Verdana" w:hAnsi="Verdana" w:cs="Arial"/>
          <w:sz w:val="18"/>
          <w:szCs w:val="18"/>
        </w:rPr>
        <w:t>W przypadku dojścia do sporu w związku z realizacja</w:t>
      </w:r>
      <w:r w:rsidRPr="00CE39DA">
        <w:rPr>
          <w:rFonts w:ascii="Arial" w:hAnsi="Arial" w:cs="Arial"/>
          <w:sz w:val="18"/>
          <w:szCs w:val="18"/>
        </w:rPr>
        <w:t>̨</w:t>
      </w:r>
      <w:r w:rsidRPr="00FA54FC">
        <w:rPr>
          <w:rFonts w:ascii="Verdana" w:hAnsi="Verdana" w:cs="Arial"/>
          <w:sz w:val="18"/>
          <w:szCs w:val="18"/>
        </w:rPr>
        <w:t xml:space="preserve"> niniejszej Umowy, Strony zobowi</w:t>
      </w:r>
      <w:r w:rsidRPr="00CE39DA">
        <w:rPr>
          <w:rFonts w:ascii="Verdana" w:hAnsi="Verdana" w:cs="Verdana"/>
          <w:sz w:val="18"/>
          <w:szCs w:val="18"/>
        </w:rPr>
        <w:t>ą</w:t>
      </w:r>
      <w:r w:rsidRPr="00FA54FC">
        <w:rPr>
          <w:rFonts w:ascii="Verdana" w:hAnsi="Verdana" w:cs="Arial"/>
          <w:sz w:val="18"/>
          <w:szCs w:val="18"/>
        </w:rPr>
        <w:t>zuj</w:t>
      </w:r>
      <w:r w:rsidRPr="00CE39DA">
        <w:rPr>
          <w:rFonts w:ascii="Verdana" w:hAnsi="Verdana" w:cs="Verdana"/>
          <w:sz w:val="18"/>
          <w:szCs w:val="18"/>
        </w:rPr>
        <w:t>ą</w:t>
      </w:r>
      <w:r w:rsidRPr="00CE39DA">
        <w:rPr>
          <w:rFonts w:ascii="Arial" w:hAnsi="Arial" w:cs="Arial"/>
          <w:sz w:val="18"/>
          <w:szCs w:val="18"/>
        </w:rPr>
        <w:t>̨</w:t>
      </w:r>
      <w:r w:rsidRPr="00FA54FC">
        <w:rPr>
          <w:rFonts w:ascii="Verdana" w:hAnsi="Verdana" w:cs="Arial"/>
          <w:sz w:val="18"/>
          <w:szCs w:val="18"/>
        </w:rPr>
        <w:t xml:space="preserve"> si</w:t>
      </w:r>
      <w:r w:rsidRPr="00CE39DA">
        <w:rPr>
          <w:rFonts w:ascii="Verdana" w:hAnsi="Verdana" w:cs="Verdana"/>
          <w:sz w:val="18"/>
          <w:szCs w:val="18"/>
        </w:rPr>
        <w:t>ę</w:t>
      </w:r>
      <w:r w:rsidRPr="00CE39DA">
        <w:rPr>
          <w:rFonts w:ascii="Arial" w:hAnsi="Arial" w:cs="Arial"/>
          <w:sz w:val="18"/>
          <w:szCs w:val="18"/>
        </w:rPr>
        <w:t>̨</w:t>
      </w:r>
      <w:r w:rsidRPr="00FA54FC">
        <w:rPr>
          <w:rFonts w:ascii="Verdana" w:hAnsi="Verdana" w:cs="Arial"/>
          <w:sz w:val="18"/>
          <w:szCs w:val="18"/>
        </w:rPr>
        <w:t xml:space="preserve"> podj</w:t>
      </w:r>
      <w:r w:rsidRPr="00CE39DA">
        <w:rPr>
          <w:rFonts w:ascii="Verdana" w:hAnsi="Verdana" w:cs="Verdana"/>
          <w:sz w:val="18"/>
          <w:szCs w:val="18"/>
        </w:rPr>
        <w:t>ąć</w:t>
      </w:r>
      <w:r w:rsidRPr="00FA54FC">
        <w:rPr>
          <w:rFonts w:ascii="Verdana" w:hAnsi="Verdana" w:cs="Arial"/>
          <w:sz w:val="18"/>
          <w:szCs w:val="18"/>
        </w:rPr>
        <w:t xml:space="preserve"> pr</w:t>
      </w:r>
      <w:r w:rsidRPr="00CE39DA">
        <w:rPr>
          <w:rFonts w:ascii="Verdana" w:hAnsi="Verdana" w:cs="Verdana"/>
          <w:sz w:val="18"/>
          <w:szCs w:val="18"/>
        </w:rPr>
        <w:t>ó</w:t>
      </w:r>
      <w:r w:rsidRPr="00FA54FC">
        <w:rPr>
          <w:rFonts w:ascii="Verdana" w:hAnsi="Verdana" w:cs="Arial"/>
          <w:sz w:val="18"/>
          <w:szCs w:val="18"/>
        </w:rPr>
        <w:t>b</w:t>
      </w:r>
      <w:r w:rsidRPr="00CE39DA">
        <w:rPr>
          <w:rFonts w:ascii="Verdana" w:hAnsi="Verdana" w:cs="Verdana"/>
          <w:sz w:val="18"/>
          <w:szCs w:val="18"/>
        </w:rPr>
        <w:t>ę</w:t>
      </w:r>
      <w:r w:rsidRPr="00FA54FC">
        <w:rPr>
          <w:rFonts w:ascii="Verdana" w:hAnsi="Verdana" w:cs="Arial"/>
          <w:sz w:val="18"/>
          <w:szCs w:val="18"/>
        </w:rPr>
        <w:t xml:space="preserve"> polubownego jego rozwiązania. W sytuacji niemożliwości dojścia do porozumienia sądem właściwym do rozstrzygnięcia ewentualnego sporu, wynikłego z realizacji niniejszej Umowy będzie sąd powszechny właściwy ze względu na siedzibę Zamawiającego. </w:t>
      </w:r>
    </w:p>
    <w:p w14:paraId="11E28A68" w14:textId="7BCD2DF0" w:rsidR="005169B2" w:rsidRPr="000E1523" w:rsidRDefault="005169B2" w:rsidP="000E1523">
      <w:pPr>
        <w:pStyle w:val="Akapitzlist"/>
        <w:numPr>
          <w:ilvl w:val="0"/>
          <w:numId w:val="12"/>
        </w:numPr>
        <w:spacing w:after="0" w:line="360" w:lineRule="auto"/>
        <w:ind w:left="426" w:hanging="426"/>
        <w:rPr>
          <w:rFonts w:ascii="Verdana" w:hAnsi="Verdana" w:cs="Arial"/>
          <w:sz w:val="18"/>
          <w:szCs w:val="18"/>
        </w:rPr>
      </w:pPr>
      <w:r w:rsidRPr="000E1523">
        <w:rPr>
          <w:rFonts w:ascii="Verdana" w:hAnsi="Verdana" w:cs="Arial"/>
          <w:sz w:val="18"/>
          <w:szCs w:val="18"/>
        </w:rPr>
        <w:t>Umowa zostaje zawarta  z dniem jej podpisania przez ostatnią ze Stron.</w:t>
      </w:r>
    </w:p>
    <w:p w14:paraId="4F36BDB5" w14:textId="0BE50397" w:rsidR="004E76CA" w:rsidRPr="00FA54FC" w:rsidRDefault="004E76CA" w:rsidP="009C0C73">
      <w:pPr>
        <w:pStyle w:val="Akapitzlist"/>
        <w:numPr>
          <w:ilvl w:val="0"/>
          <w:numId w:val="12"/>
        </w:numPr>
        <w:spacing w:after="0" w:line="360" w:lineRule="auto"/>
        <w:ind w:left="426" w:hanging="426"/>
        <w:rPr>
          <w:rFonts w:ascii="Verdana" w:hAnsi="Verdana" w:cs="Arial"/>
          <w:sz w:val="18"/>
          <w:szCs w:val="18"/>
        </w:rPr>
      </w:pPr>
      <w:r w:rsidRPr="00FA54FC">
        <w:rPr>
          <w:rFonts w:ascii="Verdana" w:hAnsi="Verdana" w:cs="Arial"/>
          <w:sz w:val="18"/>
          <w:szCs w:val="18"/>
        </w:rPr>
        <w:t>Umowa została sporządzona w dwóch jednobrzmiących egzemplarzach, po jednym dla każdej</w:t>
      </w:r>
      <w:r w:rsidR="00BD211D" w:rsidRPr="00FA54FC">
        <w:rPr>
          <w:rFonts w:ascii="Verdana" w:hAnsi="Verdana" w:cs="Arial"/>
          <w:sz w:val="18"/>
          <w:szCs w:val="18"/>
        </w:rPr>
        <w:t xml:space="preserve"> </w:t>
      </w:r>
      <w:r w:rsidRPr="00FA54FC">
        <w:rPr>
          <w:rFonts w:ascii="Verdana" w:hAnsi="Verdana" w:cs="Arial"/>
          <w:sz w:val="18"/>
          <w:szCs w:val="18"/>
        </w:rPr>
        <w:t>ze Stron</w:t>
      </w:r>
      <w:r w:rsidR="003930ED" w:rsidRPr="00FA54FC">
        <w:rPr>
          <w:rFonts w:ascii="Verdana" w:hAnsi="Verdana" w:cs="Arial"/>
          <w:sz w:val="18"/>
          <w:szCs w:val="18"/>
        </w:rPr>
        <w:t>/w postaci elektronicznej</w:t>
      </w:r>
      <w:r w:rsidRPr="00FA54FC">
        <w:rPr>
          <w:rFonts w:ascii="Verdana" w:hAnsi="Verdana" w:cs="Arial"/>
          <w:sz w:val="18"/>
          <w:szCs w:val="18"/>
        </w:rPr>
        <w:t>.</w:t>
      </w:r>
    </w:p>
    <w:p w14:paraId="02189F4D" w14:textId="77777777" w:rsidR="004E76CA" w:rsidRPr="00FA54FC" w:rsidRDefault="004E76CA" w:rsidP="009C0C73">
      <w:pPr>
        <w:pStyle w:val="Akapitzlist"/>
        <w:numPr>
          <w:ilvl w:val="0"/>
          <w:numId w:val="12"/>
        </w:numPr>
        <w:spacing w:after="0" w:line="360" w:lineRule="auto"/>
        <w:ind w:left="426" w:hanging="426"/>
        <w:rPr>
          <w:rFonts w:ascii="Verdana" w:hAnsi="Verdana" w:cs="Arial"/>
          <w:sz w:val="18"/>
          <w:szCs w:val="18"/>
        </w:rPr>
      </w:pPr>
      <w:r w:rsidRPr="00FA54FC">
        <w:rPr>
          <w:rFonts w:ascii="Verdana" w:hAnsi="Verdana" w:cs="Arial"/>
          <w:sz w:val="18"/>
          <w:szCs w:val="18"/>
        </w:rPr>
        <w:t>Załączniki do Umowy:</w:t>
      </w:r>
    </w:p>
    <w:p w14:paraId="3CF144CD" w14:textId="2B33B908" w:rsidR="003930ED" w:rsidRPr="00C27D31" w:rsidRDefault="004E76CA" w:rsidP="009C0C73">
      <w:pPr>
        <w:pStyle w:val="Akapitzlist"/>
        <w:numPr>
          <w:ilvl w:val="0"/>
          <w:numId w:val="13"/>
        </w:numPr>
        <w:spacing w:after="0" w:line="360" w:lineRule="auto"/>
        <w:ind w:left="851" w:hanging="425"/>
        <w:rPr>
          <w:rFonts w:ascii="Verdana" w:hAnsi="Verdana" w:cs="Arial"/>
          <w:sz w:val="18"/>
          <w:szCs w:val="18"/>
        </w:rPr>
      </w:pPr>
      <w:r w:rsidRPr="00C27D31">
        <w:rPr>
          <w:rFonts w:ascii="Verdana" w:hAnsi="Verdana" w:cs="Arial"/>
          <w:sz w:val="18"/>
          <w:szCs w:val="18"/>
        </w:rPr>
        <w:t xml:space="preserve">zał. nr 1 – </w:t>
      </w:r>
      <w:r w:rsidR="003930ED" w:rsidRPr="00C27D31">
        <w:rPr>
          <w:rFonts w:ascii="Verdana" w:hAnsi="Verdana" w:cs="Arial"/>
          <w:sz w:val="18"/>
          <w:szCs w:val="18"/>
        </w:rPr>
        <w:t>Opis przedmiotu zamówienia</w:t>
      </w:r>
      <w:r w:rsidR="00D97F34">
        <w:rPr>
          <w:rFonts w:ascii="Verdana" w:hAnsi="Verdana" w:cs="Arial"/>
          <w:sz w:val="18"/>
          <w:szCs w:val="18"/>
        </w:rPr>
        <w:t>,</w:t>
      </w:r>
    </w:p>
    <w:p w14:paraId="05A3F896" w14:textId="6BD601A3" w:rsidR="004E76CA" w:rsidRPr="00C27D31" w:rsidRDefault="003930ED" w:rsidP="009C0C73">
      <w:pPr>
        <w:pStyle w:val="Akapitzlist"/>
        <w:numPr>
          <w:ilvl w:val="0"/>
          <w:numId w:val="13"/>
        </w:numPr>
        <w:spacing w:after="0" w:line="360" w:lineRule="auto"/>
        <w:ind w:left="851" w:hanging="425"/>
        <w:rPr>
          <w:rFonts w:ascii="Verdana" w:hAnsi="Verdana" w:cs="Arial"/>
          <w:sz w:val="18"/>
          <w:szCs w:val="18"/>
        </w:rPr>
      </w:pPr>
      <w:r w:rsidRPr="00C27D31">
        <w:rPr>
          <w:rFonts w:ascii="Verdana" w:hAnsi="Verdana" w:cs="Arial"/>
          <w:sz w:val="18"/>
          <w:szCs w:val="18"/>
        </w:rPr>
        <w:t xml:space="preserve">zał. nr 2 - </w:t>
      </w:r>
      <w:r w:rsidR="000E70A6" w:rsidRPr="00C27D31">
        <w:rPr>
          <w:rFonts w:ascii="Verdana" w:hAnsi="Verdana" w:cs="Arial"/>
          <w:sz w:val="18"/>
          <w:szCs w:val="18"/>
        </w:rPr>
        <w:t>Formularz ofert</w:t>
      </w:r>
      <w:r w:rsidR="003E0DF3">
        <w:rPr>
          <w:rFonts w:ascii="Verdana" w:hAnsi="Verdana" w:cs="Arial"/>
          <w:sz w:val="18"/>
          <w:szCs w:val="18"/>
        </w:rPr>
        <w:t>owy</w:t>
      </w:r>
      <w:r w:rsidR="00BD211D" w:rsidRPr="00C27D31">
        <w:rPr>
          <w:rFonts w:ascii="Verdana" w:hAnsi="Verdana" w:cs="Arial"/>
          <w:sz w:val="18"/>
          <w:szCs w:val="18"/>
        </w:rPr>
        <w:t>,</w:t>
      </w:r>
    </w:p>
    <w:p w14:paraId="7E843B07" w14:textId="011CEEA4" w:rsidR="004E76CA" w:rsidRPr="00FA54FC" w:rsidRDefault="004E76CA" w:rsidP="009C0C73">
      <w:pPr>
        <w:pStyle w:val="Akapitzlist"/>
        <w:numPr>
          <w:ilvl w:val="0"/>
          <w:numId w:val="13"/>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3</w:t>
      </w:r>
      <w:r w:rsidRPr="00FA54FC">
        <w:rPr>
          <w:rFonts w:ascii="Verdana" w:hAnsi="Verdana" w:cs="Arial"/>
          <w:sz w:val="18"/>
          <w:szCs w:val="18"/>
        </w:rPr>
        <w:t xml:space="preserve"> – Protokół odbioru przedmiotu </w:t>
      </w:r>
      <w:r w:rsidR="005169B2">
        <w:rPr>
          <w:rFonts w:ascii="Verdana" w:hAnsi="Verdana" w:cs="Arial"/>
          <w:sz w:val="18"/>
          <w:szCs w:val="18"/>
        </w:rPr>
        <w:t>U</w:t>
      </w:r>
      <w:r w:rsidRPr="00FA54FC">
        <w:rPr>
          <w:rFonts w:ascii="Verdana" w:hAnsi="Verdana" w:cs="Arial"/>
          <w:sz w:val="18"/>
          <w:szCs w:val="18"/>
        </w:rPr>
        <w:t>mowy</w:t>
      </w:r>
      <w:r w:rsidR="00BD211D" w:rsidRPr="00FA54FC">
        <w:rPr>
          <w:rFonts w:ascii="Verdana" w:hAnsi="Verdana" w:cs="Arial"/>
          <w:sz w:val="18"/>
          <w:szCs w:val="18"/>
        </w:rPr>
        <w:t>,</w:t>
      </w:r>
    </w:p>
    <w:p w14:paraId="31D976A4" w14:textId="76D4379E" w:rsidR="004E76CA" w:rsidRPr="00FA54FC" w:rsidRDefault="004E76CA" w:rsidP="009C0C73">
      <w:pPr>
        <w:pStyle w:val="Akapitzlist"/>
        <w:numPr>
          <w:ilvl w:val="0"/>
          <w:numId w:val="13"/>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4</w:t>
      </w:r>
      <w:r w:rsidRPr="00FA54FC">
        <w:rPr>
          <w:rFonts w:ascii="Verdana" w:hAnsi="Verdana" w:cs="Arial"/>
          <w:sz w:val="18"/>
          <w:szCs w:val="18"/>
        </w:rPr>
        <w:t xml:space="preserve"> – Umowa powierzenia przetwarzania danych osobowych</w:t>
      </w:r>
      <w:r w:rsidR="00BD211D" w:rsidRPr="00FA54FC">
        <w:rPr>
          <w:rFonts w:ascii="Verdana" w:hAnsi="Verdana" w:cs="Arial"/>
          <w:sz w:val="18"/>
          <w:szCs w:val="18"/>
        </w:rPr>
        <w:t>,</w:t>
      </w:r>
    </w:p>
    <w:p w14:paraId="724B4F3C" w14:textId="67347D98" w:rsidR="00A56A34" w:rsidRPr="00C27D31" w:rsidRDefault="004E76CA" w:rsidP="009C0C73">
      <w:pPr>
        <w:pStyle w:val="Akapitzlist"/>
        <w:numPr>
          <w:ilvl w:val="0"/>
          <w:numId w:val="13"/>
        </w:numPr>
        <w:spacing w:after="0" w:line="360" w:lineRule="auto"/>
        <w:ind w:left="851" w:hanging="425"/>
        <w:rPr>
          <w:rFonts w:ascii="Verdana" w:hAnsi="Verdana" w:cs="Arial"/>
          <w:sz w:val="18"/>
          <w:szCs w:val="18"/>
        </w:rPr>
      </w:pPr>
      <w:r w:rsidRPr="00C27D31">
        <w:rPr>
          <w:rFonts w:ascii="Verdana" w:hAnsi="Verdana" w:cs="Arial"/>
          <w:sz w:val="18"/>
          <w:szCs w:val="18"/>
        </w:rPr>
        <w:t xml:space="preserve">zał. nr </w:t>
      </w:r>
      <w:r w:rsidR="003930ED" w:rsidRPr="00C27D31">
        <w:rPr>
          <w:rFonts w:ascii="Verdana" w:hAnsi="Verdana" w:cs="Arial"/>
          <w:sz w:val="18"/>
          <w:szCs w:val="18"/>
        </w:rPr>
        <w:t>5</w:t>
      </w:r>
      <w:r w:rsidRPr="00C27D31">
        <w:rPr>
          <w:rFonts w:ascii="Verdana" w:hAnsi="Verdana" w:cs="Arial"/>
          <w:sz w:val="18"/>
          <w:szCs w:val="18"/>
        </w:rPr>
        <w:t xml:space="preserve"> – Wykaz </w:t>
      </w:r>
      <w:r w:rsidR="00BD211D" w:rsidRPr="00C27D31">
        <w:rPr>
          <w:rFonts w:ascii="Verdana" w:hAnsi="Verdana" w:cs="Arial"/>
          <w:sz w:val="18"/>
          <w:szCs w:val="18"/>
        </w:rPr>
        <w:t>o</w:t>
      </w:r>
      <w:r w:rsidRPr="00C27D31">
        <w:rPr>
          <w:rFonts w:ascii="Verdana" w:hAnsi="Verdana" w:cs="Arial"/>
          <w:sz w:val="18"/>
          <w:szCs w:val="18"/>
        </w:rPr>
        <w:t>sób</w:t>
      </w:r>
      <w:r w:rsidR="00A56A34" w:rsidRPr="00C27D31">
        <w:rPr>
          <w:rFonts w:ascii="Verdana" w:hAnsi="Verdana" w:cs="Arial"/>
          <w:sz w:val="18"/>
          <w:szCs w:val="18"/>
        </w:rPr>
        <w:t>,</w:t>
      </w:r>
    </w:p>
    <w:p w14:paraId="57966E52" w14:textId="4DFBAA52" w:rsidR="00555979" w:rsidRPr="00FA54FC" w:rsidRDefault="00A56A34" w:rsidP="009C0C73">
      <w:pPr>
        <w:pStyle w:val="Akapitzlist"/>
        <w:numPr>
          <w:ilvl w:val="0"/>
          <w:numId w:val="13"/>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6</w:t>
      </w:r>
      <w:r w:rsidRPr="00FA54FC">
        <w:rPr>
          <w:rFonts w:ascii="Verdana" w:hAnsi="Verdana" w:cs="Arial"/>
          <w:sz w:val="18"/>
          <w:szCs w:val="18"/>
        </w:rPr>
        <w:t xml:space="preserve"> –</w:t>
      </w:r>
      <w:r w:rsidR="001E7088" w:rsidRPr="00FA54FC">
        <w:rPr>
          <w:rFonts w:ascii="Verdana" w:hAnsi="Verdana" w:cs="Arial"/>
          <w:sz w:val="18"/>
          <w:szCs w:val="18"/>
        </w:rPr>
        <w:t xml:space="preserve"> </w:t>
      </w:r>
      <w:r w:rsidR="00555979" w:rsidRPr="00FA54FC">
        <w:rPr>
          <w:rFonts w:ascii="Verdana" w:hAnsi="Verdana" w:cs="Arial"/>
          <w:sz w:val="18"/>
          <w:szCs w:val="18"/>
        </w:rPr>
        <w:t>Klauzula informacyjna Zamawiającego- dla osób zawierających umowę i odpowiedzialnych za realizację umowy</w:t>
      </w:r>
      <w:r w:rsidR="00D97F34">
        <w:rPr>
          <w:rFonts w:ascii="Verdana" w:hAnsi="Verdana" w:cs="Arial"/>
          <w:sz w:val="18"/>
          <w:szCs w:val="18"/>
        </w:rPr>
        <w:t>,</w:t>
      </w:r>
    </w:p>
    <w:p w14:paraId="7EA94CEA" w14:textId="23E30DA4" w:rsidR="004E76CA" w:rsidRDefault="00555979" w:rsidP="009C0C73">
      <w:pPr>
        <w:pStyle w:val="Akapitzlist"/>
        <w:numPr>
          <w:ilvl w:val="0"/>
          <w:numId w:val="13"/>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7</w:t>
      </w:r>
      <w:r w:rsidRPr="00FA54FC">
        <w:rPr>
          <w:rFonts w:ascii="Verdana" w:hAnsi="Verdana" w:cs="Arial"/>
          <w:sz w:val="18"/>
          <w:szCs w:val="18"/>
        </w:rPr>
        <w:t xml:space="preserve"> – Klauzula informacyjna Zamawiającego – dla osób prowadzących warsztaty</w:t>
      </w:r>
      <w:r w:rsidR="003E0DF3">
        <w:rPr>
          <w:rFonts w:ascii="Verdana" w:hAnsi="Verdana" w:cs="Arial"/>
          <w:sz w:val="18"/>
          <w:szCs w:val="18"/>
        </w:rPr>
        <w:t xml:space="preserve">/sesje </w:t>
      </w:r>
      <w:proofErr w:type="spellStart"/>
      <w:r w:rsidR="003E0DF3">
        <w:rPr>
          <w:rFonts w:ascii="Verdana" w:hAnsi="Verdana" w:cs="Arial"/>
          <w:sz w:val="18"/>
          <w:szCs w:val="18"/>
        </w:rPr>
        <w:t>mentoringowe</w:t>
      </w:r>
      <w:proofErr w:type="spellEnd"/>
      <w:r w:rsidR="00D97F34">
        <w:rPr>
          <w:rFonts w:ascii="Verdana" w:hAnsi="Verdana" w:cs="Arial"/>
          <w:sz w:val="18"/>
          <w:szCs w:val="18"/>
        </w:rPr>
        <w:t>,</w:t>
      </w:r>
    </w:p>
    <w:p w14:paraId="588F0B71" w14:textId="3A732925" w:rsidR="00A0123B" w:rsidRPr="00FA54FC" w:rsidRDefault="00A0123B" w:rsidP="009C0C73">
      <w:pPr>
        <w:pStyle w:val="Akapitzlist"/>
        <w:numPr>
          <w:ilvl w:val="0"/>
          <w:numId w:val="13"/>
        </w:numPr>
        <w:spacing w:after="0" w:line="360" w:lineRule="auto"/>
        <w:ind w:left="851" w:hanging="425"/>
        <w:rPr>
          <w:rFonts w:ascii="Verdana" w:hAnsi="Verdana" w:cs="Arial"/>
          <w:sz w:val="18"/>
          <w:szCs w:val="18"/>
        </w:rPr>
      </w:pPr>
      <w:r>
        <w:rPr>
          <w:rFonts w:ascii="Verdana" w:hAnsi="Verdana" w:cs="Arial"/>
          <w:sz w:val="18"/>
          <w:szCs w:val="18"/>
        </w:rPr>
        <w:t xml:space="preserve">zał. Nr 7 a – wzór zgody na wykorzystanie wizerunku osób prowadzących warsztaty/sesje </w:t>
      </w:r>
      <w:proofErr w:type="spellStart"/>
      <w:r>
        <w:rPr>
          <w:rFonts w:ascii="Verdana" w:hAnsi="Verdana" w:cs="Arial"/>
          <w:sz w:val="18"/>
          <w:szCs w:val="18"/>
        </w:rPr>
        <w:t>mentoringowe</w:t>
      </w:r>
      <w:proofErr w:type="spellEnd"/>
    </w:p>
    <w:p w14:paraId="54107469" w14:textId="1B6F1E95" w:rsidR="00411674" w:rsidRPr="00FA54FC" w:rsidRDefault="00411674" w:rsidP="009C0C73">
      <w:pPr>
        <w:pStyle w:val="Akapitzlist"/>
        <w:numPr>
          <w:ilvl w:val="0"/>
          <w:numId w:val="13"/>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w:t>
      </w:r>
      <w:r w:rsidR="001652F0" w:rsidRPr="00FA54FC">
        <w:rPr>
          <w:rFonts w:ascii="Verdana" w:hAnsi="Verdana" w:cs="Arial"/>
          <w:sz w:val="18"/>
          <w:szCs w:val="18"/>
        </w:rPr>
        <w:t>n</w:t>
      </w:r>
      <w:r w:rsidRPr="00FA54FC">
        <w:rPr>
          <w:rFonts w:ascii="Verdana" w:hAnsi="Verdana" w:cs="Arial"/>
          <w:sz w:val="18"/>
          <w:szCs w:val="18"/>
        </w:rPr>
        <w:t>r</w:t>
      </w:r>
      <w:r w:rsidR="000E70A6" w:rsidRPr="00FA54FC">
        <w:rPr>
          <w:rFonts w:ascii="Verdana" w:hAnsi="Verdana" w:cs="Arial"/>
          <w:sz w:val="18"/>
          <w:szCs w:val="18"/>
        </w:rPr>
        <w:t xml:space="preserve"> 8</w:t>
      </w:r>
      <w:r w:rsidRPr="00FA54FC">
        <w:rPr>
          <w:rFonts w:ascii="Verdana" w:hAnsi="Verdana" w:cs="Arial"/>
          <w:sz w:val="18"/>
          <w:szCs w:val="18"/>
        </w:rPr>
        <w:t xml:space="preserve"> – Umowa o zachowaniu poufności</w:t>
      </w:r>
      <w:r w:rsidR="00D97F34">
        <w:rPr>
          <w:rFonts w:ascii="Verdana" w:hAnsi="Verdana" w:cs="Arial"/>
          <w:sz w:val="18"/>
          <w:szCs w:val="18"/>
        </w:rPr>
        <w:t>.</w:t>
      </w:r>
    </w:p>
    <w:p w14:paraId="0B13A5E9" w14:textId="77777777" w:rsidR="00411674" w:rsidRDefault="00411674" w:rsidP="00FA54FC">
      <w:pPr>
        <w:pStyle w:val="Akapitzlist"/>
        <w:spacing w:after="0" w:line="360" w:lineRule="auto"/>
        <w:ind w:left="851"/>
        <w:rPr>
          <w:rFonts w:ascii="Arial" w:hAnsi="Arial" w:cs="Arial"/>
          <w:szCs w:val="20"/>
        </w:rPr>
      </w:pPr>
    </w:p>
    <w:p w14:paraId="110F0FC4" w14:textId="77777777" w:rsidR="004E76CA" w:rsidRPr="00FA54FC" w:rsidRDefault="004E76CA" w:rsidP="00FA54FC">
      <w:pPr>
        <w:spacing w:after="160" w:line="259" w:lineRule="auto"/>
        <w:jc w:val="left"/>
        <w:rPr>
          <w:rFonts w:ascii="Verdana" w:hAnsi="Verdana" w:cs="Arial"/>
          <w:sz w:val="18"/>
          <w:szCs w:val="18"/>
        </w:rPr>
      </w:pPr>
    </w:p>
    <w:p w14:paraId="6D18C740" w14:textId="77777777" w:rsidR="00CE39DA" w:rsidRDefault="00CE39DA" w:rsidP="00791225">
      <w:pPr>
        <w:spacing w:after="160" w:line="259" w:lineRule="auto"/>
        <w:jc w:val="right"/>
        <w:rPr>
          <w:rFonts w:ascii="Verdana" w:hAnsi="Verdana" w:cs="Arial"/>
          <w:sz w:val="18"/>
          <w:szCs w:val="18"/>
        </w:rPr>
      </w:pPr>
    </w:p>
    <w:p w14:paraId="3810F9FE" w14:textId="77777777" w:rsidR="00CE39DA" w:rsidRDefault="00CE39DA" w:rsidP="00791225">
      <w:pPr>
        <w:spacing w:after="160" w:line="259" w:lineRule="auto"/>
        <w:jc w:val="right"/>
        <w:rPr>
          <w:rFonts w:ascii="Verdana" w:hAnsi="Verdana" w:cs="Arial"/>
          <w:sz w:val="18"/>
          <w:szCs w:val="18"/>
        </w:rPr>
      </w:pPr>
    </w:p>
    <w:p w14:paraId="43567812" w14:textId="77777777" w:rsidR="00852B7D" w:rsidRDefault="00852B7D" w:rsidP="00791225">
      <w:pPr>
        <w:spacing w:after="160" w:line="259" w:lineRule="auto"/>
        <w:jc w:val="right"/>
        <w:rPr>
          <w:rFonts w:ascii="Verdana" w:hAnsi="Verdana" w:cs="Arial"/>
          <w:sz w:val="18"/>
          <w:szCs w:val="18"/>
        </w:rPr>
      </w:pPr>
    </w:p>
    <w:p w14:paraId="7D19627E" w14:textId="77777777" w:rsidR="00852B7D" w:rsidRDefault="00852B7D" w:rsidP="00791225">
      <w:pPr>
        <w:spacing w:after="160" w:line="259" w:lineRule="auto"/>
        <w:jc w:val="right"/>
        <w:rPr>
          <w:rFonts w:ascii="Verdana" w:hAnsi="Verdana" w:cs="Arial"/>
          <w:sz w:val="18"/>
          <w:szCs w:val="18"/>
        </w:rPr>
      </w:pPr>
    </w:p>
    <w:p w14:paraId="4397CD09" w14:textId="77777777" w:rsidR="00852B7D" w:rsidRDefault="00852B7D" w:rsidP="00791225">
      <w:pPr>
        <w:spacing w:after="160" w:line="259" w:lineRule="auto"/>
        <w:jc w:val="right"/>
        <w:rPr>
          <w:rFonts w:ascii="Verdana" w:hAnsi="Verdana" w:cs="Arial"/>
          <w:sz w:val="18"/>
          <w:szCs w:val="18"/>
        </w:rPr>
      </w:pPr>
    </w:p>
    <w:p w14:paraId="22575FB7" w14:textId="77777777" w:rsidR="00852B7D" w:rsidRDefault="00852B7D" w:rsidP="00791225">
      <w:pPr>
        <w:spacing w:after="160" w:line="259" w:lineRule="auto"/>
        <w:jc w:val="right"/>
        <w:rPr>
          <w:rFonts w:ascii="Verdana" w:hAnsi="Verdana" w:cs="Arial"/>
          <w:sz w:val="18"/>
          <w:szCs w:val="18"/>
        </w:rPr>
      </w:pPr>
    </w:p>
    <w:p w14:paraId="4B2BC859" w14:textId="77777777" w:rsidR="00852B7D" w:rsidRDefault="00852B7D" w:rsidP="00791225">
      <w:pPr>
        <w:spacing w:after="160" w:line="259" w:lineRule="auto"/>
        <w:jc w:val="right"/>
        <w:rPr>
          <w:rFonts w:ascii="Verdana" w:hAnsi="Verdana" w:cs="Arial"/>
          <w:sz w:val="18"/>
          <w:szCs w:val="18"/>
        </w:rPr>
      </w:pPr>
    </w:p>
    <w:p w14:paraId="69DB1DD5" w14:textId="77777777" w:rsidR="00852B7D" w:rsidRDefault="00852B7D" w:rsidP="00791225">
      <w:pPr>
        <w:spacing w:after="160" w:line="259" w:lineRule="auto"/>
        <w:jc w:val="right"/>
        <w:rPr>
          <w:rFonts w:ascii="Verdana" w:hAnsi="Verdana" w:cs="Arial"/>
          <w:sz w:val="18"/>
          <w:szCs w:val="18"/>
        </w:rPr>
      </w:pPr>
    </w:p>
    <w:p w14:paraId="715BC2D7" w14:textId="77777777" w:rsidR="00F33174" w:rsidRDefault="00F33174" w:rsidP="00791225">
      <w:pPr>
        <w:spacing w:after="160" w:line="259" w:lineRule="auto"/>
        <w:jc w:val="right"/>
        <w:rPr>
          <w:rFonts w:ascii="Verdana" w:hAnsi="Verdana" w:cs="Arial"/>
          <w:sz w:val="18"/>
          <w:szCs w:val="18"/>
        </w:rPr>
      </w:pPr>
    </w:p>
    <w:p w14:paraId="2A35DF40" w14:textId="77777777" w:rsidR="00F33174" w:rsidRDefault="00F33174" w:rsidP="00791225">
      <w:pPr>
        <w:spacing w:after="160" w:line="259" w:lineRule="auto"/>
        <w:jc w:val="right"/>
        <w:rPr>
          <w:rFonts w:ascii="Verdana" w:hAnsi="Verdana" w:cs="Arial"/>
          <w:sz w:val="18"/>
          <w:szCs w:val="18"/>
        </w:rPr>
      </w:pPr>
    </w:p>
    <w:p w14:paraId="0DB0B8C9" w14:textId="77777777" w:rsidR="00F33174" w:rsidRDefault="00F33174" w:rsidP="00791225">
      <w:pPr>
        <w:spacing w:after="160" w:line="259" w:lineRule="auto"/>
        <w:jc w:val="right"/>
        <w:rPr>
          <w:rFonts w:ascii="Verdana" w:hAnsi="Verdana" w:cs="Arial"/>
          <w:sz w:val="18"/>
          <w:szCs w:val="18"/>
        </w:rPr>
      </w:pPr>
    </w:p>
    <w:p w14:paraId="33CF8D9D" w14:textId="6FC257D7" w:rsidR="004E76CA" w:rsidRPr="00FA54FC" w:rsidRDefault="004E76CA" w:rsidP="00791225">
      <w:pPr>
        <w:spacing w:after="160" w:line="259" w:lineRule="auto"/>
        <w:jc w:val="right"/>
        <w:rPr>
          <w:rFonts w:ascii="Verdana" w:hAnsi="Verdana" w:cs="Arial"/>
          <w:sz w:val="18"/>
          <w:szCs w:val="18"/>
        </w:rPr>
      </w:pPr>
      <w:r w:rsidRPr="00FA54FC">
        <w:rPr>
          <w:rFonts w:ascii="Verdana" w:hAnsi="Verdana" w:cs="Arial"/>
          <w:sz w:val="18"/>
          <w:szCs w:val="18"/>
        </w:rPr>
        <w:lastRenderedPageBreak/>
        <w:t xml:space="preserve">Załącznik nr </w:t>
      </w:r>
      <w:r w:rsidR="00441AFC" w:rsidRPr="00FA54FC">
        <w:rPr>
          <w:rFonts w:ascii="Verdana" w:hAnsi="Verdana" w:cs="Arial"/>
          <w:sz w:val="18"/>
          <w:szCs w:val="18"/>
        </w:rPr>
        <w:t>3</w:t>
      </w:r>
      <w:r w:rsidR="00960F92" w:rsidRPr="00FA54FC">
        <w:rPr>
          <w:rFonts w:ascii="Verdana" w:hAnsi="Verdana" w:cs="Arial"/>
          <w:sz w:val="18"/>
          <w:szCs w:val="18"/>
        </w:rPr>
        <w:t xml:space="preserve"> do Umowy</w:t>
      </w:r>
    </w:p>
    <w:p w14:paraId="3C78A138" w14:textId="77777777" w:rsidR="004E76CA" w:rsidRPr="00FA54FC" w:rsidRDefault="004E76CA" w:rsidP="004E76CA">
      <w:pPr>
        <w:spacing w:before="120" w:after="120" w:line="240" w:lineRule="atLeast"/>
        <w:jc w:val="right"/>
        <w:rPr>
          <w:rFonts w:ascii="Verdana" w:hAnsi="Verdana" w:cs="Arial"/>
          <w:sz w:val="18"/>
          <w:szCs w:val="18"/>
        </w:rPr>
      </w:pPr>
      <w:r w:rsidRPr="00FA54FC">
        <w:rPr>
          <w:rFonts w:ascii="Verdana" w:hAnsi="Verdana" w:cs="Arial"/>
          <w:sz w:val="18"/>
          <w:szCs w:val="18"/>
        </w:rPr>
        <w:t>Warszawa, dnia …………………… r.</w:t>
      </w:r>
    </w:p>
    <w:p w14:paraId="7ACDAB5F" w14:textId="77777777" w:rsidR="004E76CA" w:rsidRPr="00FA54FC" w:rsidRDefault="004E76CA" w:rsidP="004E76CA">
      <w:pPr>
        <w:spacing w:before="120" w:after="120" w:line="240" w:lineRule="atLeast"/>
        <w:jc w:val="center"/>
        <w:rPr>
          <w:rFonts w:ascii="Verdana" w:hAnsi="Verdana" w:cs="Arial"/>
          <w:b/>
          <w:sz w:val="18"/>
          <w:szCs w:val="18"/>
        </w:rPr>
      </w:pPr>
    </w:p>
    <w:p w14:paraId="3F344709" w14:textId="2376AE90" w:rsidR="004E76CA" w:rsidRPr="00FA54FC" w:rsidRDefault="004E76CA" w:rsidP="004E76CA">
      <w:pPr>
        <w:spacing w:before="120" w:after="120" w:line="240" w:lineRule="atLeast"/>
        <w:jc w:val="center"/>
        <w:rPr>
          <w:rFonts w:ascii="Verdana" w:hAnsi="Verdana" w:cs="Arial"/>
          <w:b/>
          <w:sz w:val="18"/>
          <w:szCs w:val="18"/>
        </w:rPr>
      </w:pPr>
      <w:r w:rsidRPr="00FA54FC">
        <w:rPr>
          <w:rFonts w:ascii="Verdana" w:hAnsi="Verdana" w:cs="Arial"/>
          <w:b/>
          <w:sz w:val="18"/>
          <w:szCs w:val="18"/>
        </w:rPr>
        <w:t>Protokół odbioru</w:t>
      </w:r>
      <w:r w:rsidR="009F0845">
        <w:rPr>
          <w:rFonts w:ascii="Arial" w:hAnsi="Arial" w:cs="Arial"/>
          <w:b/>
          <w:szCs w:val="20"/>
        </w:rPr>
        <w:t>/odbioru częściowego (właściwe skreślić)</w:t>
      </w:r>
      <w:r w:rsidR="009F0845">
        <w:rPr>
          <w:rFonts w:ascii="Arial" w:hAnsi="Arial" w:cs="Arial"/>
          <w:b/>
          <w:szCs w:val="20"/>
        </w:rPr>
        <w:br/>
      </w:r>
      <w:r w:rsidRPr="00FA54FC">
        <w:rPr>
          <w:rFonts w:ascii="Verdana" w:hAnsi="Verdana" w:cs="Arial"/>
          <w:b/>
          <w:sz w:val="18"/>
          <w:szCs w:val="18"/>
        </w:rPr>
        <w:t xml:space="preserve"> </w:t>
      </w:r>
      <w:r w:rsidR="009D6CC6" w:rsidRPr="00FA54FC">
        <w:rPr>
          <w:rFonts w:ascii="Verdana" w:hAnsi="Verdana" w:cs="Arial"/>
          <w:b/>
          <w:sz w:val="18"/>
          <w:szCs w:val="18"/>
        </w:rPr>
        <w:t>U</w:t>
      </w:r>
      <w:r w:rsidRPr="00FA54FC">
        <w:rPr>
          <w:rFonts w:ascii="Verdana" w:hAnsi="Verdana" w:cs="Arial"/>
          <w:b/>
          <w:sz w:val="18"/>
          <w:szCs w:val="18"/>
        </w:rPr>
        <w:t>mowy nr  ………………. z dnia ……………….</w:t>
      </w:r>
    </w:p>
    <w:p w14:paraId="5395F0EC" w14:textId="77777777" w:rsidR="004E76CA" w:rsidRPr="00FA54FC" w:rsidRDefault="004E76CA" w:rsidP="004E76CA">
      <w:pPr>
        <w:spacing w:before="120" w:after="120" w:line="240" w:lineRule="atLeast"/>
        <w:jc w:val="center"/>
        <w:rPr>
          <w:rFonts w:ascii="Verdana" w:hAnsi="Verdana" w:cs="Arial"/>
          <w:b/>
          <w:sz w:val="18"/>
          <w:szCs w:val="18"/>
        </w:rPr>
      </w:pPr>
      <w:r w:rsidRPr="00FA54FC">
        <w:rPr>
          <w:rFonts w:ascii="Verdana" w:hAnsi="Verdana" w:cs="Arial"/>
          <w:b/>
          <w:sz w:val="18"/>
          <w:szCs w:val="18"/>
        </w:rPr>
        <w:t>(wzór)</w:t>
      </w:r>
    </w:p>
    <w:tbl>
      <w:tblPr>
        <w:tblW w:w="0" w:type="auto"/>
        <w:jc w:val="center"/>
        <w:tblLayout w:type="fixed"/>
        <w:tblCellMar>
          <w:left w:w="70" w:type="dxa"/>
          <w:right w:w="70" w:type="dxa"/>
        </w:tblCellMar>
        <w:tblLook w:val="00A0" w:firstRow="1" w:lastRow="0" w:firstColumn="1" w:lastColumn="0" w:noHBand="0" w:noVBand="0"/>
      </w:tblPr>
      <w:tblGrid>
        <w:gridCol w:w="2972"/>
        <w:gridCol w:w="3342"/>
      </w:tblGrid>
      <w:tr w:rsidR="004E76CA" w:rsidRPr="00CE39DA" w14:paraId="233DEE76" w14:textId="77777777" w:rsidTr="004E76CA">
        <w:trPr>
          <w:trHeight w:val="720"/>
          <w:jc w:val="center"/>
        </w:trPr>
        <w:tc>
          <w:tcPr>
            <w:tcW w:w="2972" w:type="dxa"/>
            <w:tcBorders>
              <w:top w:val="single" w:sz="4" w:space="0" w:color="000000"/>
              <w:left w:val="single" w:sz="4" w:space="0" w:color="000000"/>
              <w:bottom w:val="single" w:sz="4" w:space="0" w:color="000000"/>
              <w:right w:val="nil"/>
            </w:tcBorders>
            <w:hideMark/>
          </w:tcPr>
          <w:p w14:paraId="3A48609B" w14:textId="77777777" w:rsidR="004E76CA" w:rsidRPr="00FA54FC" w:rsidRDefault="004E76CA">
            <w:pPr>
              <w:suppressAutoHyphens/>
              <w:autoSpaceDE w:val="0"/>
              <w:autoSpaceDN w:val="0"/>
              <w:spacing w:before="120" w:after="120" w:line="240" w:lineRule="atLeast"/>
              <w:jc w:val="center"/>
              <w:rPr>
                <w:rFonts w:ascii="Verdana" w:hAnsi="Verdana" w:cs="Arial"/>
                <w:sz w:val="18"/>
                <w:szCs w:val="18"/>
              </w:rPr>
            </w:pPr>
            <w:r w:rsidRPr="00FA54FC">
              <w:rPr>
                <w:rFonts w:ascii="Verdana" w:hAnsi="Verdana" w:cs="Arial"/>
                <w:sz w:val="18"/>
                <w:szCs w:val="18"/>
              </w:rPr>
              <w:t>Wykonawca</w:t>
            </w:r>
          </w:p>
        </w:tc>
        <w:tc>
          <w:tcPr>
            <w:tcW w:w="3342" w:type="dxa"/>
            <w:tcBorders>
              <w:top w:val="single" w:sz="4" w:space="0" w:color="000000"/>
              <w:left w:val="single" w:sz="4" w:space="0" w:color="000000"/>
              <w:bottom w:val="single" w:sz="4" w:space="0" w:color="000000"/>
              <w:right w:val="single" w:sz="4" w:space="0" w:color="000000"/>
            </w:tcBorders>
            <w:hideMark/>
          </w:tcPr>
          <w:p w14:paraId="05AEF01B" w14:textId="77777777" w:rsidR="004E76CA" w:rsidRPr="00FA54FC" w:rsidRDefault="004E76CA">
            <w:pPr>
              <w:suppressAutoHyphens/>
              <w:autoSpaceDE w:val="0"/>
              <w:autoSpaceDN w:val="0"/>
              <w:spacing w:before="120" w:after="120" w:line="240" w:lineRule="atLeast"/>
              <w:jc w:val="center"/>
              <w:rPr>
                <w:rFonts w:ascii="Verdana" w:hAnsi="Verdana" w:cs="Arial"/>
                <w:sz w:val="18"/>
                <w:szCs w:val="18"/>
              </w:rPr>
            </w:pPr>
            <w:r w:rsidRPr="00FA54FC">
              <w:rPr>
                <w:rFonts w:ascii="Verdana" w:hAnsi="Verdana" w:cs="Arial"/>
                <w:sz w:val="18"/>
                <w:szCs w:val="18"/>
              </w:rPr>
              <w:t>Zamawiający</w:t>
            </w:r>
          </w:p>
        </w:tc>
      </w:tr>
      <w:tr w:rsidR="004E76CA" w:rsidRPr="00CE39DA" w14:paraId="6DE1C74F" w14:textId="77777777" w:rsidTr="004E76CA">
        <w:trPr>
          <w:trHeight w:val="1031"/>
          <w:jc w:val="center"/>
        </w:trPr>
        <w:tc>
          <w:tcPr>
            <w:tcW w:w="2972" w:type="dxa"/>
            <w:tcBorders>
              <w:top w:val="nil"/>
              <w:left w:val="single" w:sz="4" w:space="0" w:color="000000"/>
              <w:bottom w:val="single" w:sz="4" w:space="0" w:color="000000"/>
              <w:right w:val="nil"/>
            </w:tcBorders>
            <w:vAlign w:val="center"/>
          </w:tcPr>
          <w:p w14:paraId="19F1F69E" w14:textId="77777777" w:rsidR="004E76CA" w:rsidRPr="00FA54FC" w:rsidRDefault="004E76CA">
            <w:pPr>
              <w:spacing w:before="120" w:after="120" w:line="240" w:lineRule="atLeast"/>
              <w:rPr>
                <w:rFonts w:ascii="Verdana" w:hAnsi="Verdana" w:cs="Times New Roman"/>
                <w:sz w:val="18"/>
                <w:szCs w:val="18"/>
              </w:rPr>
            </w:pPr>
          </w:p>
        </w:tc>
        <w:tc>
          <w:tcPr>
            <w:tcW w:w="3342" w:type="dxa"/>
            <w:tcBorders>
              <w:top w:val="nil"/>
              <w:left w:val="single" w:sz="4" w:space="0" w:color="000000"/>
              <w:bottom w:val="single" w:sz="4" w:space="0" w:color="000000"/>
              <w:right w:val="single" w:sz="4" w:space="0" w:color="000000"/>
            </w:tcBorders>
            <w:vAlign w:val="center"/>
          </w:tcPr>
          <w:p w14:paraId="728EC564" w14:textId="77777777" w:rsidR="004E76CA" w:rsidRPr="00FA54FC" w:rsidRDefault="004E76CA">
            <w:pPr>
              <w:spacing w:before="120" w:after="120" w:line="240" w:lineRule="atLeast"/>
              <w:rPr>
                <w:rFonts w:ascii="Verdana" w:hAnsi="Verdana" w:cs="Arial"/>
                <w:b/>
                <w:sz w:val="18"/>
                <w:szCs w:val="18"/>
              </w:rPr>
            </w:pPr>
          </w:p>
          <w:p w14:paraId="6A377DCB" w14:textId="77777777" w:rsidR="004E76CA" w:rsidRPr="00FA54FC" w:rsidRDefault="004E76CA">
            <w:pPr>
              <w:autoSpaceDE w:val="0"/>
              <w:autoSpaceDN w:val="0"/>
              <w:spacing w:before="120" w:after="120" w:line="240" w:lineRule="atLeast"/>
              <w:rPr>
                <w:rFonts w:ascii="Verdana" w:hAnsi="Verdana" w:cs="Arial"/>
                <w:b/>
                <w:sz w:val="18"/>
                <w:szCs w:val="18"/>
              </w:rPr>
            </w:pPr>
          </w:p>
        </w:tc>
      </w:tr>
    </w:tbl>
    <w:p w14:paraId="09A8177D" w14:textId="77777777" w:rsidR="004E76CA" w:rsidRPr="00FA54FC" w:rsidRDefault="004E76CA" w:rsidP="004E76CA">
      <w:pPr>
        <w:widowControl w:val="0"/>
        <w:autoSpaceDE w:val="0"/>
        <w:autoSpaceDN w:val="0"/>
        <w:spacing w:before="120" w:after="120" w:line="240" w:lineRule="atLeast"/>
        <w:ind w:left="720"/>
        <w:rPr>
          <w:rFonts w:ascii="Verdana" w:eastAsia="Times New Roman" w:hAnsi="Verdana" w:cs="Arial"/>
          <w:sz w:val="18"/>
          <w:szCs w:val="18"/>
          <w:lang w:eastAsia="pl-PL"/>
        </w:rPr>
      </w:pPr>
    </w:p>
    <w:p w14:paraId="1099DE92" w14:textId="38F6542E" w:rsidR="004E76CA" w:rsidRPr="00FA54FC" w:rsidRDefault="004E76CA" w:rsidP="009C0C73">
      <w:pPr>
        <w:widowControl w:val="0"/>
        <w:numPr>
          <w:ilvl w:val="0"/>
          <w:numId w:val="14"/>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b/>
          <w:sz w:val="18"/>
          <w:szCs w:val="18"/>
        </w:rPr>
        <w:t xml:space="preserve">Przedmiot </w:t>
      </w:r>
      <w:r w:rsidR="009D6CC6" w:rsidRPr="00FA54FC">
        <w:rPr>
          <w:rFonts w:ascii="Verdana" w:hAnsi="Verdana" w:cs="Arial"/>
          <w:b/>
          <w:sz w:val="18"/>
          <w:szCs w:val="18"/>
        </w:rPr>
        <w:t>U</w:t>
      </w:r>
      <w:r w:rsidRPr="00FA54FC">
        <w:rPr>
          <w:rFonts w:ascii="Verdana" w:hAnsi="Verdana" w:cs="Arial"/>
          <w:b/>
          <w:sz w:val="18"/>
          <w:szCs w:val="18"/>
        </w:rPr>
        <w:t>mowy</w:t>
      </w:r>
      <w:r w:rsidRPr="00FA54FC">
        <w:rPr>
          <w:rFonts w:ascii="Verdana" w:hAnsi="Verdana" w:cs="Arial"/>
          <w:sz w:val="18"/>
          <w:szCs w:val="18"/>
        </w:rPr>
        <w:t xml:space="preserve">: </w:t>
      </w:r>
      <w:r w:rsidR="003E0DF3">
        <w:rPr>
          <w:rFonts w:ascii="Verdana" w:hAnsi="Verdana" w:cs="Arial"/>
          <w:sz w:val="18"/>
          <w:szCs w:val="18"/>
        </w:rPr>
        <w:t>………………………………………………..</w:t>
      </w:r>
    </w:p>
    <w:p w14:paraId="79FC3771" w14:textId="77777777" w:rsidR="004E76CA" w:rsidRPr="00FA54FC" w:rsidRDefault="004E76CA" w:rsidP="009C0C73">
      <w:pPr>
        <w:widowControl w:val="0"/>
        <w:numPr>
          <w:ilvl w:val="0"/>
          <w:numId w:val="14"/>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sz w:val="18"/>
          <w:szCs w:val="18"/>
        </w:rPr>
        <w:t>Usługę wykonano w terminie</w:t>
      </w:r>
      <w:r w:rsidRPr="00FA54FC">
        <w:rPr>
          <w:rFonts w:ascii="Verdana" w:hAnsi="Verdana" w:cs="Arial"/>
          <w:w w:val="89"/>
          <w:sz w:val="18"/>
          <w:szCs w:val="18"/>
        </w:rPr>
        <w:t xml:space="preserve"> …………………………………………</w:t>
      </w:r>
    </w:p>
    <w:p w14:paraId="5BE7D0ED" w14:textId="75871BC5" w:rsidR="004E76CA" w:rsidRPr="00FA54FC" w:rsidRDefault="004E76CA" w:rsidP="009C0C73">
      <w:pPr>
        <w:widowControl w:val="0"/>
        <w:numPr>
          <w:ilvl w:val="0"/>
          <w:numId w:val="14"/>
        </w:numPr>
        <w:tabs>
          <w:tab w:val="num" w:pos="360"/>
        </w:tabs>
        <w:autoSpaceDE w:val="0"/>
        <w:autoSpaceDN w:val="0"/>
        <w:adjustRightInd w:val="0"/>
        <w:spacing w:after="0" w:line="360" w:lineRule="auto"/>
        <w:ind w:left="363" w:hanging="505"/>
        <w:rPr>
          <w:rFonts w:ascii="Verdana" w:hAnsi="Verdana" w:cs="Arial"/>
          <w:sz w:val="18"/>
          <w:szCs w:val="18"/>
        </w:rPr>
      </w:pPr>
      <w:r w:rsidRPr="00FA54FC">
        <w:rPr>
          <w:rFonts w:ascii="Verdana" w:hAnsi="Verdana" w:cs="Arial"/>
          <w:sz w:val="18"/>
          <w:szCs w:val="18"/>
        </w:rPr>
        <w:t xml:space="preserve">Zamawiający dokonuje odbioru przedmiotu </w:t>
      </w:r>
      <w:r w:rsidR="009D6CC6" w:rsidRPr="00FA54FC">
        <w:rPr>
          <w:rFonts w:ascii="Verdana" w:hAnsi="Verdana" w:cs="Arial"/>
          <w:sz w:val="18"/>
          <w:szCs w:val="18"/>
        </w:rPr>
        <w:t>U</w:t>
      </w:r>
      <w:r w:rsidRPr="00FA54FC">
        <w:rPr>
          <w:rFonts w:ascii="Verdana" w:hAnsi="Verdana" w:cs="Arial"/>
          <w:sz w:val="18"/>
          <w:szCs w:val="18"/>
        </w:rPr>
        <w:t xml:space="preserve">mowy, wykonanego zgodnie z wymaganiami Zamawiającego zawartymi w </w:t>
      </w:r>
      <w:r w:rsidR="009D6CC6" w:rsidRPr="00FA54FC">
        <w:rPr>
          <w:rFonts w:ascii="Verdana" w:hAnsi="Verdana" w:cs="Arial"/>
          <w:sz w:val="18"/>
          <w:szCs w:val="18"/>
        </w:rPr>
        <w:t>U</w:t>
      </w:r>
      <w:r w:rsidRPr="00FA54FC">
        <w:rPr>
          <w:rFonts w:ascii="Verdana" w:hAnsi="Verdana" w:cs="Arial"/>
          <w:sz w:val="18"/>
          <w:szCs w:val="18"/>
        </w:rPr>
        <w:t>mowie/ Zamawiający nie dokonuje odbioru zamówienia z powodów niżej opisanych/ Zamawiający dokonuje odbioru zamówienia z zastrzeżeniami/ uwagami</w:t>
      </w:r>
      <w:r w:rsidRPr="00FA54FC">
        <w:rPr>
          <w:rFonts w:ascii="Verdana" w:hAnsi="Verdana" w:cs="Arial"/>
          <w:sz w:val="18"/>
          <w:szCs w:val="18"/>
          <w:vertAlign w:val="superscript"/>
        </w:rPr>
        <w:footnoteReference w:id="3"/>
      </w:r>
      <w:r w:rsidRPr="00FA54FC">
        <w:rPr>
          <w:rFonts w:ascii="Verdana" w:hAnsi="Verdana" w:cs="Arial"/>
          <w:sz w:val="18"/>
          <w:szCs w:val="18"/>
        </w:rPr>
        <w:t>:</w:t>
      </w:r>
    </w:p>
    <w:p w14:paraId="6746FD12" w14:textId="77777777" w:rsidR="004E76CA" w:rsidRPr="00FA54FC" w:rsidRDefault="004E76CA" w:rsidP="004E76CA">
      <w:pPr>
        <w:widowControl w:val="0"/>
        <w:autoSpaceDE w:val="0"/>
        <w:autoSpaceDN w:val="0"/>
        <w:adjustRightInd w:val="0"/>
        <w:spacing w:line="360" w:lineRule="auto"/>
        <w:ind w:left="363"/>
        <w:rPr>
          <w:rFonts w:ascii="Verdana" w:hAnsi="Verdana" w:cs="Arial"/>
          <w:sz w:val="18"/>
          <w:szCs w:val="18"/>
        </w:rPr>
      </w:pPr>
      <w:r w:rsidRPr="00FA54FC">
        <w:rPr>
          <w:rFonts w:ascii="Verdana" w:hAnsi="Verdana" w:cs="Arial"/>
          <w:sz w:val="18"/>
          <w:szCs w:val="18"/>
        </w:rPr>
        <w:t>…………………………………………………..……………………………………………………..………………………………………………………………………………………………………………………</w:t>
      </w:r>
    </w:p>
    <w:p w14:paraId="296787BD" w14:textId="77777777" w:rsidR="004E76CA" w:rsidRPr="00FA54FC" w:rsidRDefault="004E76CA" w:rsidP="009C0C73">
      <w:pPr>
        <w:widowControl w:val="0"/>
        <w:numPr>
          <w:ilvl w:val="0"/>
          <w:numId w:val="14"/>
        </w:numPr>
        <w:tabs>
          <w:tab w:val="num" w:pos="360"/>
        </w:tabs>
        <w:autoSpaceDE w:val="0"/>
        <w:autoSpaceDN w:val="0"/>
        <w:adjustRightInd w:val="0"/>
        <w:spacing w:before="120" w:after="120" w:line="240" w:lineRule="atLeast"/>
        <w:ind w:left="360" w:hanging="502"/>
        <w:rPr>
          <w:rFonts w:ascii="Verdana" w:hAnsi="Verdana" w:cs="Arial"/>
          <w:sz w:val="18"/>
          <w:szCs w:val="18"/>
        </w:rPr>
      </w:pPr>
      <w:r w:rsidRPr="00FA54FC">
        <w:rPr>
          <w:rFonts w:ascii="Verdana" w:hAnsi="Verdana" w:cs="Arial"/>
          <w:sz w:val="18"/>
          <w:szCs w:val="18"/>
        </w:rPr>
        <w:t>W związku z uwagami i zastrzeżeniami Strony ustaliły, co następuje</w:t>
      </w:r>
      <w:r w:rsidRPr="00FA54FC">
        <w:rPr>
          <w:rFonts w:ascii="Verdana" w:hAnsi="Verdana" w:cs="Arial"/>
          <w:sz w:val="18"/>
          <w:szCs w:val="18"/>
          <w:vertAlign w:val="superscript"/>
        </w:rPr>
        <w:footnoteReference w:id="4"/>
      </w:r>
      <w:r w:rsidRPr="00FA54FC">
        <w:rPr>
          <w:rFonts w:ascii="Verdana" w:hAnsi="Verdana" w:cs="Arial"/>
          <w:sz w:val="18"/>
          <w:szCs w:val="18"/>
        </w:rPr>
        <w:t xml:space="preserve">: </w:t>
      </w:r>
    </w:p>
    <w:p w14:paraId="03CF1C3B" w14:textId="77777777" w:rsidR="004E76CA" w:rsidRPr="00FA54FC" w:rsidRDefault="004E76CA" w:rsidP="004E76CA">
      <w:pPr>
        <w:widowControl w:val="0"/>
        <w:autoSpaceDE w:val="0"/>
        <w:autoSpaceDN w:val="0"/>
        <w:adjustRightInd w:val="0"/>
        <w:spacing w:before="120" w:after="120" w:line="240" w:lineRule="atLeast"/>
        <w:ind w:left="360"/>
        <w:rPr>
          <w:rFonts w:ascii="Verdana" w:hAnsi="Verdana" w:cs="Arial"/>
          <w:sz w:val="18"/>
          <w:szCs w:val="18"/>
        </w:rPr>
      </w:pPr>
      <w:r w:rsidRPr="00FA54FC">
        <w:rPr>
          <w:rFonts w:ascii="Verdana" w:hAnsi="Verdana" w:cs="Arial"/>
          <w:sz w:val="18"/>
          <w:szCs w:val="18"/>
        </w:rPr>
        <w:t>………………………………………………………………………………………...…………………………………………………………………………………………..……….……………………………………………………………………………………………………………………………………………………</w:t>
      </w:r>
    </w:p>
    <w:p w14:paraId="6BE2102C" w14:textId="35FF9EBD" w:rsidR="004E76CA" w:rsidRPr="00FA54FC" w:rsidRDefault="004E76CA" w:rsidP="009C0C73">
      <w:pPr>
        <w:widowControl w:val="0"/>
        <w:numPr>
          <w:ilvl w:val="0"/>
          <w:numId w:val="14"/>
        </w:numPr>
        <w:tabs>
          <w:tab w:val="num" w:pos="360"/>
        </w:tabs>
        <w:autoSpaceDE w:val="0"/>
        <w:autoSpaceDN w:val="0"/>
        <w:adjustRightInd w:val="0"/>
        <w:spacing w:before="120" w:after="120" w:line="240" w:lineRule="atLeast"/>
        <w:ind w:left="360" w:hanging="502"/>
        <w:rPr>
          <w:rFonts w:ascii="Verdana" w:hAnsi="Verdana" w:cs="Arial"/>
          <w:sz w:val="18"/>
          <w:szCs w:val="18"/>
        </w:rPr>
      </w:pPr>
      <w:r w:rsidRPr="00FA54FC">
        <w:rPr>
          <w:rFonts w:ascii="Verdana" w:hAnsi="Verdana" w:cs="Arial"/>
          <w:sz w:val="18"/>
          <w:szCs w:val="18"/>
        </w:rPr>
        <w:t>Zamawiający wyraża/nie wyraża</w:t>
      </w:r>
      <w:r w:rsidRPr="00FA54FC">
        <w:rPr>
          <w:rStyle w:val="Odwoanieprzypisudolnego"/>
          <w:rFonts w:ascii="Verdana" w:hAnsi="Verdana" w:cs="Arial"/>
          <w:sz w:val="18"/>
          <w:szCs w:val="18"/>
        </w:rPr>
        <w:footnoteReference w:id="5"/>
      </w:r>
      <w:r w:rsidRPr="00FA54FC">
        <w:rPr>
          <w:rFonts w:ascii="Verdana" w:hAnsi="Verdana" w:cs="Arial"/>
          <w:sz w:val="18"/>
          <w:szCs w:val="18"/>
        </w:rPr>
        <w:t xml:space="preserve"> zgodę/zgody na wystawienie elektronicznej faktury/rachunku za wykonane zamówienie.</w:t>
      </w:r>
    </w:p>
    <w:p w14:paraId="5A93474B" w14:textId="77777777" w:rsidR="004E76CA" w:rsidRPr="00FA54FC" w:rsidRDefault="004E76CA" w:rsidP="009C0C73">
      <w:pPr>
        <w:widowControl w:val="0"/>
        <w:numPr>
          <w:ilvl w:val="0"/>
          <w:numId w:val="14"/>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sz w:val="18"/>
          <w:szCs w:val="18"/>
        </w:rPr>
        <w:t>Protokół sporządzono w dwóch egzemplarzach, po jednym dla każdej ze Stron.</w:t>
      </w:r>
    </w:p>
    <w:p w14:paraId="5F22E3E2" w14:textId="77777777" w:rsidR="004E76CA" w:rsidRPr="00FA54FC" w:rsidRDefault="004E76CA" w:rsidP="004E76CA">
      <w:pPr>
        <w:widowControl w:val="0"/>
        <w:autoSpaceDE w:val="0"/>
        <w:autoSpaceDN w:val="0"/>
        <w:adjustRightInd w:val="0"/>
        <w:spacing w:before="120" w:after="120" w:line="240" w:lineRule="atLeast"/>
        <w:ind w:left="360"/>
        <w:rPr>
          <w:rFonts w:ascii="Verdana" w:hAnsi="Verdana" w:cs="Arial"/>
          <w:b/>
          <w:sz w:val="18"/>
          <w:szCs w:val="18"/>
        </w:rPr>
      </w:pPr>
    </w:p>
    <w:p w14:paraId="3C263B86" w14:textId="3429831F" w:rsidR="004E76CA" w:rsidRPr="00FA54FC" w:rsidRDefault="004E76CA" w:rsidP="004E76CA">
      <w:pPr>
        <w:spacing w:line="360" w:lineRule="auto"/>
        <w:jc w:val="center"/>
        <w:rPr>
          <w:rFonts w:ascii="Verdana" w:hAnsi="Verdana" w:cs="Arial"/>
          <w:b/>
          <w:sz w:val="18"/>
          <w:szCs w:val="18"/>
        </w:rPr>
      </w:pPr>
      <w:r w:rsidRPr="00FA54FC">
        <w:rPr>
          <w:rFonts w:ascii="Verdana" w:hAnsi="Verdana" w:cs="Arial"/>
          <w:b/>
          <w:sz w:val="18"/>
          <w:szCs w:val="18"/>
        </w:rPr>
        <w:t xml:space="preserve">W imieniu Wykonawcy </w:t>
      </w:r>
      <w:r w:rsidRPr="00FA54FC">
        <w:rPr>
          <w:rFonts w:ascii="Verdana" w:hAnsi="Verdana" w:cs="Arial"/>
          <w:b/>
          <w:sz w:val="18"/>
          <w:szCs w:val="18"/>
        </w:rPr>
        <w:tab/>
      </w:r>
      <w:r w:rsidRPr="00FA54FC">
        <w:rPr>
          <w:rFonts w:ascii="Verdana" w:hAnsi="Verdana" w:cs="Arial"/>
          <w:b/>
          <w:sz w:val="18"/>
          <w:szCs w:val="18"/>
        </w:rPr>
        <w:tab/>
      </w:r>
      <w:r w:rsidRPr="00FA54FC">
        <w:rPr>
          <w:rFonts w:ascii="Verdana" w:hAnsi="Verdana" w:cs="Arial"/>
          <w:b/>
          <w:sz w:val="18"/>
          <w:szCs w:val="18"/>
        </w:rPr>
        <w:tab/>
      </w:r>
      <w:r w:rsidRPr="00FA54FC">
        <w:rPr>
          <w:rFonts w:ascii="Verdana" w:hAnsi="Verdana" w:cs="Arial"/>
          <w:b/>
          <w:sz w:val="18"/>
          <w:szCs w:val="18"/>
        </w:rPr>
        <w:tab/>
        <w:t>W imieniu Zamawiającego</w:t>
      </w:r>
    </w:p>
    <w:p w14:paraId="543D6225" w14:textId="74387D11" w:rsidR="004E76CA" w:rsidRPr="00FA54FC" w:rsidRDefault="004E76CA" w:rsidP="00BD211D">
      <w:pPr>
        <w:spacing w:after="0" w:line="360" w:lineRule="auto"/>
        <w:jc w:val="right"/>
        <w:rPr>
          <w:rFonts w:ascii="Verdana" w:hAnsi="Verdana" w:cs="Arial"/>
          <w:bCs/>
          <w:sz w:val="18"/>
          <w:szCs w:val="18"/>
        </w:rPr>
      </w:pPr>
      <w:r>
        <w:rPr>
          <w:rFonts w:ascii="Arial" w:hAnsi="Arial" w:cs="Arial"/>
          <w:bCs/>
          <w:szCs w:val="20"/>
        </w:rPr>
        <w:br w:type="page"/>
      </w:r>
      <w:r w:rsidRPr="00FA54FC">
        <w:rPr>
          <w:rFonts w:ascii="Verdana" w:hAnsi="Verdana" w:cs="Arial"/>
          <w:bCs/>
          <w:sz w:val="18"/>
          <w:szCs w:val="18"/>
        </w:rPr>
        <w:lastRenderedPageBreak/>
        <w:t xml:space="preserve">Załącznik nr </w:t>
      </w:r>
      <w:r w:rsidR="00441AFC" w:rsidRPr="00FA54FC">
        <w:rPr>
          <w:rFonts w:ascii="Verdana" w:hAnsi="Verdana" w:cs="Arial"/>
          <w:bCs/>
          <w:sz w:val="18"/>
          <w:szCs w:val="18"/>
        </w:rPr>
        <w:t>4</w:t>
      </w:r>
      <w:r w:rsidRPr="00FA54FC">
        <w:rPr>
          <w:rFonts w:ascii="Verdana" w:hAnsi="Verdana" w:cs="Arial"/>
          <w:bCs/>
          <w:sz w:val="18"/>
          <w:szCs w:val="18"/>
        </w:rPr>
        <w:t xml:space="preserve"> do </w:t>
      </w:r>
      <w:r w:rsidR="00960F92" w:rsidRPr="00FA54FC">
        <w:rPr>
          <w:rFonts w:ascii="Verdana" w:hAnsi="Verdana" w:cs="Arial"/>
          <w:bCs/>
          <w:sz w:val="18"/>
          <w:szCs w:val="18"/>
        </w:rPr>
        <w:t>U</w:t>
      </w:r>
      <w:r w:rsidRPr="00FA54FC">
        <w:rPr>
          <w:rFonts w:ascii="Verdana" w:hAnsi="Verdana" w:cs="Arial"/>
          <w:bCs/>
          <w:sz w:val="18"/>
          <w:szCs w:val="18"/>
        </w:rPr>
        <w:t>mowy</w:t>
      </w:r>
    </w:p>
    <w:p w14:paraId="51EB01FA" w14:textId="77777777" w:rsidR="004E76CA" w:rsidRPr="00FA54FC" w:rsidRDefault="004E76CA" w:rsidP="00BD211D">
      <w:pPr>
        <w:autoSpaceDE w:val="0"/>
        <w:autoSpaceDN w:val="0"/>
        <w:adjustRightInd w:val="0"/>
        <w:spacing w:after="0" w:line="360" w:lineRule="auto"/>
        <w:jc w:val="center"/>
        <w:rPr>
          <w:rFonts w:ascii="Verdana" w:hAnsi="Verdana" w:cs="Arial"/>
          <w:b/>
          <w:sz w:val="18"/>
          <w:szCs w:val="18"/>
        </w:rPr>
      </w:pPr>
    </w:p>
    <w:p w14:paraId="3FB7BA2C" w14:textId="41D0AA9B" w:rsidR="004E76CA" w:rsidRPr="00FA54FC" w:rsidRDefault="004E76CA" w:rsidP="00BD211D">
      <w:pPr>
        <w:autoSpaceDE w:val="0"/>
        <w:autoSpaceDN w:val="0"/>
        <w:adjustRightInd w:val="0"/>
        <w:spacing w:after="0" w:line="360" w:lineRule="auto"/>
        <w:jc w:val="center"/>
        <w:rPr>
          <w:rFonts w:ascii="Verdana" w:hAnsi="Verdana" w:cs="Arial"/>
          <w:b/>
          <w:sz w:val="18"/>
          <w:szCs w:val="18"/>
        </w:rPr>
      </w:pPr>
      <w:r w:rsidRPr="00FA54FC">
        <w:rPr>
          <w:rFonts w:ascii="Verdana" w:hAnsi="Verdana" w:cs="Arial"/>
          <w:b/>
          <w:sz w:val="18"/>
          <w:szCs w:val="18"/>
        </w:rPr>
        <w:t>UMOWA Nr …/…/CŁ/202</w:t>
      </w:r>
      <w:r w:rsidR="00DF1B5E" w:rsidRPr="00FA54FC">
        <w:rPr>
          <w:rFonts w:ascii="Verdana" w:hAnsi="Verdana" w:cs="Arial"/>
          <w:b/>
          <w:sz w:val="18"/>
          <w:szCs w:val="18"/>
        </w:rPr>
        <w:t>1</w:t>
      </w:r>
      <w:r w:rsidRPr="00FA54FC">
        <w:rPr>
          <w:rFonts w:ascii="Verdana" w:hAnsi="Verdana" w:cs="Arial"/>
          <w:b/>
          <w:sz w:val="18"/>
          <w:szCs w:val="18"/>
        </w:rPr>
        <w:t>/DO</w:t>
      </w:r>
    </w:p>
    <w:p w14:paraId="066E0879" w14:textId="77777777" w:rsidR="004E76CA" w:rsidRPr="00FA54FC" w:rsidRDefault="004E76CA" w:rsidP="00BD211D">
      <w:pPr>
        <w:autoSpaceDE w:val="0"/>
        <w:autoSpaceDN w:val="0"/>
        <w:adjustRightInd w:val="0"/>
        <w:spacing w:after="0" w:line="360" w:lineRule="auto"/>
        <w:jc w:val="center"/>
        <w:rPr>
          <w:rFonts w:ascii="Verdana" w:hAnsi="Verdana" w:cs="Arial"/>
          <w:b/>
          <w:sz w:val="18"/>
          <w:szCs w:val="18"/>
        </w:rPr>
      </w:pPr>
      <w:r w:rsidRPr="00FA54FC">
        <w:rPr>
          <w:rFonts w:ascii="Verdana" w:hAnsi="Verdana" w:cs="Arial"/>
          <w:b/>
          <w:sz w:val="18"/>
          <w:szCs w:val="18"/>
        </w:rPr>
        <w:t>powierzenia przetwarzania danych osobowych</w:t>
      </w:r>
    </w:p>
    <w:p w14:paraId="4647BF4E" w14:textId="77777777" w:rsidR="004E76CA" w:rsidRPr="00FA54FC" w:rsidRDefault="004E76CA" w:rsidP="00BD211D">
      <w:pPr>
        <w:autoSpaceDE w:val="0"/>
        <w:autoSpaceDN w:val="0"/>
        <w:adjustRightInd w:val="0"/>
        <w:spacing w:after="0" w:line="360" w:lineRule="auto"/>
        <w:jc w:val="center"/>
        <w:rPr>
          <w:rFonts w:ascii="Verdana" w:hAnsi="Verdana" w:cs="Arial"/>
          <w:sz w:val="18"/>
          <w:szCs w:val="18"/>
        </w:rPr>
      </w:pPr>
    </w:p>
    <w:p w14:paraId="4982F9C3" w14:textId="77777777" w:rsidR="004E76CA" w:rsidRPr="00FA54FC" w:rsidRDefault="004E76CA" w:rsidP="00BD211D">
      <w:pPr>
        <w:autoSpaceDE w:val="0"/>
        <w:autoSpaceDN w:val="0"/>
        <w:adjustRightInd w:val="0"/>
        <w:spacing w:after="0" w:line="360" w:lineRule="auto"/>
        <w:jc w:val="center"/>
        <w:rPr>
          <w:rFonts w:ascii="Verdana" w:hAnsi="Verdana" w:cs="Arial"/>
          <w:sz w:val="18"/>
          <w:szCs w:val="18"/>
        </w:rPr>
      </w:pPr>
      <w:r w:rsidRPr="00FA54FC">
        <w:rPr>
          <w:rFonts w:ascii="Verdana" w:hAnsi="Verdana" w:cs="Arial"/>
          <w:sz w:val="18"/>
          <w:szCs w:val="18"/>
        </w:rPr>
        <w:t xml:space="preserve">zawarta w dniu </w:t>
      </w:r>
      <w:r w:rsidRPr="00FA54FC">
        <w:rPr>
          <w:rFonts w:ascii="Verdana" w:hAnsi="Verdana" w:cs="Arial"/>
          <w:b/>
          <w:bCs/>
          <w:sz w:val="18"/>
          <w:szCs w:val="18"/>
        </w:rPr>
        <w:t>………...</w:t>
      </w:r>
      <w:r w:rsidRPr="00FA54FC">
        <w:rPr>
          <w:rFonts w:ascii="Verdana" w:hAnsi="Verdana" w:cs="Arial"/>
          <w:sz w:val="18"/>
          <w:szCs w:val="18"/>
        </w:rPr>
        <w:t xml:space="preserve"> w Warszawie pomiędzy:</w:t>
      </w:r>
    </w:p>
    <w:p w14:paraId="40B4934B" w14:textId="77777777" w:rsidR="004E76CA" w:rsidRPr="00FA54FC" w:rsidRDefault="004E76CA" w:rsidP="00BD211D">
      <w:pPr>
        <w:autoSpaceDE w:val="0"/>
        <w:autoSpaceDN w:val="0"/>
        <w:adjustRightInd w:val="0"/>
        <w:spacing w:after="0" w:line="360" w:lineRule="auto"/>
        <w:rPr>
          <w:rFonts w:ascii="Verdana" w:hAnsi="Verdana" w:cs="Arial"/>
          <w:sz w:val="18"/>
          <w:szCs w:val="18"/>
        </w:rPr>
      </w:pPr>
    </w:p>
    <w:p w14:paraId="6A837BD6" w14:textId="14669FEB" w:rsidR="004E76CA" w:rsidRPr="00FA54FC" w:rsidRDefault="004E76CA" w:rsidP="00BD211D">
      <w:pPr>
        <w:pStyle w:val="Bezodstpw"/>
        <w:spacing w:line="360" w:lineRule="auto"/>
        <w:mirrorIndents/>
        <w:jc w:val="both"/>
        <w:rPr>
          <w:rFonts w:ascii="Verdana" w:eastAsia="SimSun" w:hAnsi="Verdana" w:cs="Arial"/>
          <w:color w:val="000000"/>
          <w:sz w:val="18"/>
          <w:szCs w:val="18"/>
          <w:lang w:eastAsia="zh-CN"/>
        </w:rPr>
      </w:pPr>
      <w:r w:rsidRPr="00FA54FC">
        <w:rPr>
          <w:rFonts w:ascii="Verdana" w:hAnsi="Verdana" w:cs="Arial"/>
          <w:b/>
          <w:bCs/>
          <w:color w:val="000000"/>
          <w:sz w:val="18"/>
          <w:szCs w:val="18"/>
        </w:rPr>
        <w:t xml:space="preserve">Centrum Łukasiewicz </w:t>
      </w:r>
      <w:r w:rsidRPr="00FA54FC">
        <w:rPr>
          <w:rFonts w:ascii="Verdana" w:hAnsi="Verdana" w:cs="Arial"/>
          <w:color w:val="000000"/>
          <w:sz w:val="18"/>
          <w:szCs w:val="18"/>
        </w:rPr>
        <w:t>z siedzibą w Warszawie, przy ul. Poleczki 19, (02-822), działającym podstawie ustawy z dnia 21 lutego 2019 r. o Sieci Badawczej Łukasiewicz</w:t>
      </w:r>
      <w:r w:rsidR="00A56A34" w:rsidRPr="00FA54FC">
        <w:rPr>
          <w:rFonts w:ascii="Verdana" w:hAnsi="Verdana" w:cs="Arial"/>
          <w:color w:val="000000"/>
          <w:sz w:val="18"/>
          <w:szCs w:val="18"/>
        </w:rPr>
        <w:t xml:space="preserve">  (Dz. U. z 2019 r. poz. 534, 2227, z 2020 r. poz. 284, 695, 875)</w:t>
      </w:r>
      <w:r w:rsidRPr="00FA54FC">
        <w:rPr>
          <w:rFonts w:ascii="Verdana" w:hAnsi="Verdana" w:cs="Arial"/>
          <w:color w:val="000000"/>
          <w:sz w:val="18"/>
          <w:szCs w:val="18"/>
        </w:rPr>
        <w:t xml:space="preserve">,  posiadającym numer NIP: 9512481668, REGON: 382967128, reprezentowanym przez: </w:t>
      </w:r>
    </w:p>
    <w:p w14:paraId="5132A78B" w14:textId="77777777" w:rsidR="004E76CA" w:rsidRPr="00FA54FC" w:rsidRDefault="004E76CA" w:rsidP="00BD211D">
      <w:pPr>
        <w:spacing w:after="0" w:line="360" w:lineRule="auto"/>
        <w:rPr>
          <w:rFonts w:ascii="Verdana" w:hAnsi="Verdana" w:cs="Times New Roman"/>
          <w:color w:val="auto"/>
          <w:sz w:val="18"/>
          <w:szCs w:val="18"/>
        </w:rPr>
      </w:pPr>
      <w:r w:rsidRPr="00FA54FC">
        <w:rPr>
          <w:rFonts w:ascii="Verdana" w:hAnsi="Verdana" w:cs="Arial"/>
          <w:b/>
          <w:bCs/>
          <w:color w:val="000000"/>
          <w:sz w:val="18"/>
          <w:szCs w:val="18"/>
        </w:rPr>
        <w:t>…………………………….</w:t>
      </w:r>
      <w:r w:rsidRPr="00FA54FC">
        <w:rPr>
          <w:rFonts w:ascii="Verdana" w:hAnsi="Verdana" w:cs="Arial"/>
          <w:sz w:val="18"/>
          <w:szCs w:val="18"/>
        </w:rPr>
        <w:t>, zwanym dalej</w:t>
      </w:r>
      <w:r w:rsidRPr="00FA54FC">
        <w:rPr>
          <w:rStyle w:val="TeksttreciPogrubienie"/>
          <w:rFonts w:ascii="Verdana" w:hAnsi="Verdana" w:cs="Arial"/>
          <w:sz w:val="18"/>
          <w:szCs w:val="18"/>
        </w:rPr>
        <w:t xml:space="preserve"> </w:t>
      </w:r>
      <w:r w:rsidRPr="00FA54FC">
        <w:rPr>
          <w:rFonts w:ascii="Verdana" w:hAnsi="Verdana" w:cs="Arial"/>
          <w:b/>
          <w:sz w:val="18"/>
          <w:szCs w:val="18"/>
        </w:rPr>
        <w:t>„</w:t>
      </w:r>
      <w:r w:rsidRPr="00FA54FC">
        <w:rPr>
          <w:rStyle w:val="TeksttreciPogrubienie"/>
          <w:rFonts w:ascii="Verdana" w:hAnsi="Verdana" w:cs="Arial"/>
          <w:sz w:val="18"/>
          <w:szCs w:val="18"/>
        </w:rPr>
        <w:t>Administratorem</w:t>
      </w:r>
      <w:r w:rsidRPr="00FA54FC">
        <w:rPr>
          <w:rFonts w:ascii="Verdana" w:hAnsi="Verdana" w:cs="Arial"/>
          <w:b/>
          <w:sz w:val="18"/>
          <w:szCs w:val="18"/>
        </w:rPr>
        <w:t>”</w:t>
      </w:r>
      <w:r w:rsidRPr="00FA54FC">
        <w:rPr>
          <w:rStyle w:val="TeksttreciPogrubienie"/>
          <w:rFonts w:ascii="Verdana" w:hAnsi="Verdana" w:cs="Arial"/>
          <w:sz w:val="18"/>
          <w:szCs w:val="18"/>
        </w:rPr>
        <w:t>,</w:t>
      </w:r>
    </w:p>
    <w:p w14:paraId="1F52616E" w14:textId="77777777" w:rsidR="004E76CA" w:rsidRPr="00FA54FC" w:rsidRDefault="004E76CA" w:rsidP="00BD211D">
      <w:pPr>
        <w:pStyle w:val="Teksttreci1"/>
        <w:shd w:val="clear" w:color="auto" w:fill="auto"/>
        <w:spacing w:line="360" w:lineRule="auto"/>
        <w:ind w:left="20" w:firstLine="0"/>
        <w:contextualSpacing/>
        <w:mirrorIndents/>
        <w:rPr>
          <w:rFonts w:ascii="Verdana" w:hAnsi="Verdana" w:cs="Arial"/>
          <w:sz w:val="18"/>
          <w:szCs w:val="18"/>
        </w:rPr>
      </w:pPr>
      <w:r w:rsidRPr="00FA54FC">
        <w:rPr>
          <w:rFonts w:ascii="Verdana" w:hAnsi="Verdana" w:cs="Arial"/>
          <w:sz w:val="18"/>
          <w:szCs w:val="18"/>
        </w:rPr>
        <w:t xml:space="preserve">a                                                                                                                                                   </w:t>
      </w:r>
    </w:p>
    <w:p w14:paraId="36707BF3" w14:textId="77777777" w:rsidR="004E76CA" w:rsidRPr="00FA54FC" w:rsidRDefault="004E76CA" w:rsidP="00BD211D">
      <w:pPr>
        <w:pStyle w:val="Teksttreci1"/>
        <w:shd w:val="clear" w:color="auto" w:fill="auto"/>
        <w:spacing w:line="360" w:lineRule="auto"/>
        <w:ind w:left="20" w:firstLine="0"/>
        <w:contextualSpacing/>
        <w:mirrorIndents/>
        <w:jc w:val="both"/>
        <w:rPr>
          <w:rFonts w:ascii="Verdana" w:eastAsia="Arial" w:hAnsi="Verdana" w:cs="Arial"/>
          <w:b/>
          <w:bCs/>
          <w:sz w:val="18"/>
          <w:szCs w:val="18"/>
          <w:shd w:val="clear" w:color="auto" w:fill="FFFFFF"/>
        </w:rPr>
      </w:pPr>
      <w:r w:rsidRPr="00FA54FC">
        <w:rPr>
          <w:rStyle w:val="TeksttreciPogrubienie"/>
          <w:rFonts w:ascii="Verdana" w:hAnsi="Verdana" w:cs="Arial"/>
          <w:sz w:val="18"/>
          <w:szCs w:val="18"/>
        </w:rPr>
        <w:t xml:space="preserve">…………………………………….. </w:t>
      </w:r>
      <w:r w:rsidRPr="00FA54FC">
        <w:rPr>
          <w:rFonts w:ascii="Verdana" w:hAnsi="Verdana" w:cs="Arial"/>
          <w:sz w:val="18"/>
          <w:szCs w:val="18"/>
        </w:rPr>
        <w:t>reprezentowanym przez:</w:t>
      </w:r>
    </w:p>
    <w:p w14:paraId="144FDB98" w14:textId="5C0C1A93" w:rsidR="004E76CA" w:rsidRPr="00FA54FC" w:rsidRDefault="004E76CA" w:rsidP="00BD211D">
      <w:pPr>
        <w:pStyle w:val="Teksttreci1"/>
        <w:shd w:val="clear" w:color="auto" w:fill="auto"/>
        <w:spacing w:line="360" w:lineRule="auto"/>
        <w:ind w:left="20" w:firstLine="0"/>
        <w:contextualSpacing/>
        <w:mirrorIndents/>
        <w:jc w:val="both"/>
        <w:rPr>
          <w:rFonts w:ascii="Verdana" w:hAnsi="Verdana" w:cs="Arial"/>
          <w:b/>
          <w:sz w:val="18"/>
          <w:szCs w:val="18"/>
        </w:rPr>
      </w:pPr>
      <w:r w:rsidRPr="00FA54FC">
        <w:rPr>
          <w:rFonts w:ascii="Verdana" w:hAnsi="Verdana" w:cs="Arial"/>
          <w:b/>
          <w:sz w:val="18"/>
          <w:szCs w:val="18"/>
        </w:rPr>
        <w:t xml:space="preserve">…………………….. – ……………………., </w:t>
      </w:r>
      <w:r w:rsidRPr="00FA54FC">
        <w:rPr>
          <w:rFonts w:ascii="Verdana" w:hAnsi="Verdana" w:cs="Arial"/>
          <w:sz w:val="18"/>
          <w:szCs w:val="18"/>
        </w:rPr>
        <w:t>zwanym dalej</w:t>
      </w:r>
      <w:r w:rsidRPr="00FA54FC">
        <w:rPr>
          <w:rFonts w:ascii="Verdana" w:hAnsi="Verdana" w:cs="Arial"/>
          <w:b/>
          <w:sz w:val="18"/>
          <w:szCs w:val="18"/>
        </w:rPr>
        <w:t xml:space="preserve"> „Podmiotem przetwarzającym”</w:t>
      </w:r>
      <w:r w:rsidRPr="00FA54FC">
        <w:rPr>
          <w:rFonts w:ascii="Verdana" w:hAnsi="Verdana" w:cs="Arial"/>
          <w:bCs/>
          <w:sz w:val="18"/>
          <w:szCs w:val="18"/>
        </w:rPr>
        <w:t>,</w:t>
      </w:r>
    </w:p>
    <w:p w14:paraId="56A8002D" w14:textId="77777777" w:rsidR="004E76CA" w:rsidRPr="00FA54FC" w:rsidRDefault="004E76CA" w:rsidP="00BD211D">
      <w:pPr>
        <w:tabs>
          <w:tab w:val="num" w:pos="540"/>
        </w:tabs>
        <w:spacing w:after="0" w:line="360" w:lineRule="auto"/>
        <w:rPr>
          <w:rFonts w:ascii="Verdana" w:hAnsi="Verdana" w:cs="Arial"/>
          <w:sz w:val="18"/>
          <w:szCs w:val="18"/>
        </w:rPr>
      </w:pPr>
    </w:p>
    <w:p w14:paraId="061BB3C4" w14:textId="77777777" w:rsidR="004E76CA" w:rsidRPr="00FA54FC" w:rsidRDefault="004E76CA" w:rsidP="00BD211D">
      <w:pPr>
        <w:tabs>
          <w:tab w:val="num" w:pos="540"/>
        </w:tabs>
        <w:spacing w:after="0" w:line="360" w:lineRule="auto"/>
        <w:rPr>
          <w:rFonts w:ascii="Verdana" w:hAnsi="Verdana" w:cs="Arial"/>
          <w:sz w:val="18"/>
          <w:szCs w:val="18"/>
        </w:rPr>
      </w:pPr>
      <w:r w:rsidRPr="00FA54FC">
        <w:rPr>
          <w:rFonts w:ascii="Verdana" w:hAnsi="Verdana" w:cs="Arial"/>
          <w:sz w:val="18"/>
          <w:szCs w:val="18"/>
        </w:rPr>
        <w:t>łącznie zwanymi dalej „</w:t>
      </w:r>
      <w:r w:rsidRPr="00FA54FC">
        <w:rPr>
          <w:rFonts w:ascii="Verdana" w:hAnsi="Verdana" w:cs="Arial"/>
          <w:b/>
          <w:sz w:val="18"/>
          <w:szCs w:val="18"/>
        </w:rPr>
        <w:t>Stronami</w:t>
      </w:r>
      <w:r w:rsidRPr="00FA54FC">
        <w:rPr>
          <w:rFonts w:ascii="Verdana" w:hAnsi="Verdana" w:cs="Arial"/>
          <w:sz w:val="18"/>
          <w:szCs w:val="18"/>
        </w:rPr>
        <w:t>” a osobno „</w:t>
      </w:r>
      <w:r w:rsidRPr="00FA54FC">
        <w:rPr>
          <w:rFonts w:ascii="Verdana" w:hAnsi="Verdana" w:cs="Arial"/>
          <w:b/>
          <w:sz w:val="18"/>
          <w:szCs w:val="18"/>
        </w:rPr>
        <w:t>Stroną</w:t>
      </w:r>
      <w:r w:rsidRPr="00FA54FC">
        <w:rPr>
          <w:rFonts w:ascii="Verdana" w:hAnsi="Verdana" w:cs="Arial"/>
          <w:sz w:val="18"/>
          <w:szCs w:val="18"/>
        </w:rPr>
        <w:t>”, o następującej treści:</w:t>
      </w:r>
    </w:p>
    <w:p w14:paraId="6FCC0B84" w14:textId="77777777" w:rsidR="004E76CA" w:rsidRPr="00FA54FC" w:rsidRDefault="004E76CA" w:rsidP="00BD211D">
      <w:pPr>
        <w:tabs>
          <w:tab w:val="num" w:pos="540"/>
        </w:tabs>
        <w:spacing w:after="0" w:line="360" w:lineRule="auto"/>
        <w:rPr>
          <w:rFonts w:ascii="Verdana" w:hAnsi="Verdana" w:cs="Arial"/>
          <w:sz w:val="18"/>
          <w:szCs w:val="18"/>
        </w:rPr>
      </w:pPr>
    </w:p>
    <w:p w14:paraId="01E2B254"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1.</w:t>
      </w:r>
    </w:p>
    <w:p w14:paraId="70DFFF3A"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Powierzenie przetwarzania danych osobowych</w:t>
      </w:r>
    </w:p>
    <w:p w14:paraId="5C4F558C" w14:textId="10F4F481" w:rsidR="004E76CA" w:rsidRPr="00FA54FC" w:rsidRDefault="004E76CA" w:rsidP="009C0C73">
      <w:pPr>
        <w:numPr>
          <w:ilvl w:val="0"/>
          <w:numId w:val="15"/>
        </w:numPr>
        <w:spacing w:after="0" w:line="360" w:lineRule="auto"/>
        <w:ind w:left="567" w:hanging="567"/>
        <w:contextualSpacing/>
        <w:rPr>
          <w:rFonts w:ascii="Verdana" w:eastAsia="Times New Roman" w:hAnsi="Verdana" w:cs="Arial"/>
          <w:sz w:val="18"/>
          <w:szCs w:val="18"/>
          <w:lang w:eastAsia="ar-SA"/>
        </w:rPr>
      </w:pPr>
      <w:r w:rsidRPr="00FA54FC">
        <w:rPr>
          <w:rFonts w:ascii="Verdana" w:hAnsi="Verdana" w:cs="Arial"/>
          <w:sz w:val="18"/>
          <w:szCs w:val="18"/>
          <w:lang w:eastAsia="ar-SA"/>
        </w:rPr>
        <w:t xml:space="preserve">Administrator powierza Podmiotowi przetwarzającemu, w trybie art. 28 rozporządzenia Parlamentu Europejskiego i Rady (UE) 2016/679 z dnia 27 kwietnia 2016 r. </w:t>
      </w:r>
      <w:r w:rsidRPr="00FA54FC">
        <w:rPr>
          <w:rFonts w:ascii="Verdana" w:hAnsi="Verdana" w:cs="Arial"/>
          <w:i/>
          <w:sz w:val="18"/>
          <w:szCs w:val="18"/>
          <w:lang w:eastAsia="ar-SA"/>
        </w:rPr>
        <w:t xml:space="preserve">w sprawie ochrony osób fizycznych w związku </w:t>
      </w:r>
      <w:r w:rsidR="00BD211D" w:rsidRPr="00FA54FC">
        <w:rPr>
          <w:rFonts w:ascii="Verdana" w:hAnsi="Verdana" w:cs="Arial"/>
          <w:i/>
          <w:sz w:val="18"/>
          <w:szCs w:val="18"/>
          <w:lang w:eastAsia="ar-SA"/>
        </w:rPr>
        <w:br/>
      </w:r>
      <w:r w:rsidRPr="00FA54FC">
        <w:rPr>
          <w:rFonts w:ascii="Verdana" w:hAnsi="Verdana" w:cs="Arial"/>
          <w:i/>
          <w:sz w:val="18"/>
          <w:szCs w:val="18"/>
          <w:lang w:eastAsia="ar-SA"/>
        </w:rPr>
        <w:t xml:space="preserve">z przetwarzaniem danych osobowych i w sprawie swobodnego przepływu takich danych oraz uchylenia dyrektywy 95/46/WE (ogólne rozporządzenie o ochronie danych) </w:t>
      </w:r>
      <w:r w:rsidRPr="00FA54FC">
        <w:rPr>
          <w:rFonts w:ascii="Verdana" w:hAnsi="Verdana" w:cs="Arial"/>
          <w:sz w:val="18"/>
          <w:szCs w:val="18"/>
          <w:lang w:eastAsia="ar-SA"/>
        </w:rPr>
        <w:t>Dz.</w:t>
      </w:r>
      <w:r w:rsidR="00D97F34">
        <w:rPr>
          <w:rFonts w:ascii="Verdana" w:hAnsi="Verdana" w:cs="Arial"/>
          <w:sz w:val="18"/>
          <w:szCs w:val="18"/>
          <w:lang w:eastAsia="ar-SA"/>
        </w:rPr>
        <w:t xml:space="preserve"> </w:t>
      </w:r>
      <w:r w:rsidRPr="00FA54FC">
        <w:rPr>
          <w:rFonts w:ascii="Verdana" w:hAnsi="Verdana" w:cs="Arial"/>
          <w:sz w:val="18"/>
          <w:szCs w:val="18"/>
          <w:lang w:eastAsia="ar-SA"/>
        </w:rPr>
        <w:t xml:space="preserve">Urz. UE L 119/1, z 4.5.2016, zwanego dalej „RODO”, dane osobowe do przetwarzania w imieniu Administratora, na zasadach i w celu określonym </w:t>
      </w:r>
      <w:r w:rsidR="00BD211D" w:rsidRPr="00FA54FC">
        <w:rPr>
          <w:rFonts w:ascii="Verdana" w:hAnsi="Verdana" w:cs="Arial"/>
          <w:sz w:val="18"/>
          <w:szCs w:val="18"/>
          <w:lang w:eastAsia="ar-SA"/>
        </w:rPr>
        <w:br/>
      </w:r>
      <w:r w:rsidRPr="00FA54FC">
        <w:rPr>
          <w:rFonts w:ascii="Verdana" w:hAnsi="Verdana" w:cs="Arial"/>
          <w:sz w:val="18"/>
          <w:szCs w:val="18"/>
          <w:lang w:eastAsia="ar-SA"/>
        </w:rPr>
        <w:t>w niniejszej umowie, zgodnie z udokumentowanymi poleceniami lub instrukcjami Administratora.</w:t>
      </w:r>
    </w:p>
    <w:p w14:paraId="6A91C7FB" w14:textId="6710A57E" w:rsidR="004E76CA" w:rsidRPr="00FA54FC" w:rsidRDefault="004E76CA" w:rsidP="009C0C73">
      <w:pPr>
        <w:numPr>
          <w:ilvl w:val="0"/>
          <w:numId w:val="15"/>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Administrator oświadcza, że jest administratorem w rozumieniu art. 4 pkt 7 RODO w odniesieniu do danych osobowych określonych w niniejszej umowie.     </w:t>
      </w:r>
    </w:p>
    <w:p w14:paraId="75B1C624" w14:textId="04A9B216" w:rsidR="004E76CA" w:rsidRPr="00FA54FC" w:rsidRDefault="004E76CA" w:rsidP="009C0C73">
      <w:pPr>
        <w:numPr>
          <w:ilvl w:val="0"/>
          <w:numId w:val="15"/>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Podmiot przetwarzający zobowiązuje się przetwarzać powierzone mu dane osobowe zgodnie z niniejszą umową, RODO oraz z innymi przepisami prawa powszechnie obowiązującego, które chronią prawa osób, których dane dotyczą.</w:t>
      </w:r>
    </w:p>
    <w:p w14:paraId="400B4ABD" w14:textId="77777777" w:rsidR="004E76CA" w:rsidRPr="00FA54FC" w:rsidRDefault="004E76CA" w:rsidP="009C0C73">
      <w:pPr>
        <w:numPr>
          <w:ilvl w:val="0"/>
          <w:numId w:val="15"/>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oświadcza, że nie będzie przekazywał danych osobowych do państwa trzeciego lub organizacji międzynarodowej, tj. poza Europejski Obszar Gospodarczy (EOG) bez wcześniejszych udokumentowanych poleceń Administratora w tym zakresie. Postanowienia zdania poprzedniego nie znajdą zastosowania, jeżeli obowiązek przekazania danych osobowych poza EOG nakłada na Podmiot przetwarzający prawo Unii Europejskiej lub prawo państwa członkowskiego, któremu podlega Podmiot przetwarzający; w takim przypadku przed rozpoczęciem przetwarzania Podmiot przetwarzający obowiązany jest </w:t>
      </w:r>
      <w:r w:rsidRPr="00FA54FC">
        <w:rPr>
          <w:rFonts w:ascii="Verdana" w:hAnsi="Verdana" w:cs="Arial"/>
          <w:sz w:val="18"/>
          <w:szCs w:val="18"/>
          <w:lang w:eastAsia="ar-SA"/>
        </w:rPr>
        <w:lastRenderedPageBreak/>
        <w:t xml:space="preserve">poinformować Administratora o tym obowiązku prawnym, o ile prawo to nie zabrania udzielania takiej informacji z uwagi na ważny interes prawny.          </w:t>
      </w:r>
    </w:p>
    <w:p w14:paraId="1CE8F5F6" w14:textId="77777777" w:rsidR="00A56A34" w:rsidRPr="00FA54FC" w:rsidRDefault="004E76CA" w:rsidP="009C0C73">
      <w:pPr>
        <w:numPr>
          <w:ilvl w:val="0"/>
          <w:numId w:val="15"/>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oświadcza, iż stosuje odpowiednie środki techniczne </w:t>
      </w:r>
      <w:r w:rsidRPr="00FA54FC">
        <w:rPr>
          <w:rFonts w:ascii="Verdana" w:hAnsi="Verdana" w:cs="Arial"/>
          <w:sz w:val="18"/>
          <w:szCs w:val="18"/>
        </w:rPr>
        <w:br/>
        <w:t xml:space="preserve">i organizacyjne spełniające wymogi RODO i chroniące prawa osób, których dane osobowe dotyczą. </w:t>
      </w:r>
    </w:p>
    <w:p w14:paraId="4C4290E4" w14:textId="64F81921" w:rsidR="00A56A34" w:rsidRPr="00FA54FC" w:rsidRDefault="00A56A34" w:rsidP="009C0C73">
      <w:pPr>
        <w:numPr>
          <w:ilvl w:val="0"/>
          <w:numId w:val="15"/>
        </w:numPr>
        <w:spacing w:after="0" w:line="360" w:lineRule="auto"/>
        <w:ind w:left="567" w:hanging="567"/>
        <w:rPr>
          <w:rFonts w:ascii="Verdana" w:hAnsi="Verdana" w:cs="Arial"/>
          <w:sz w:val="18"/>
          <w:szCs w:val="18"/>
        </w:rPr>
      </w:pPr>
      <w:r w:rsidRPr="00FA54FC">
        <w:rPr>
          <w:rFonts w:ascii="Verdana" w:hAnsi="Verdana" w:cs="Arial"/>
          <w:sz w:val="18"/>
          <w:szCs w:val="18"/>
        </w:rPr>
        <w:t xml:space="preserve">Administrator danych osobowych oświadcza, że został poinformowany przez Podmiot przetwarzający o korzystaniu przez niego z usługi Microsoft Office 365 i nie zgłasza w tym zakresie sprzeciwu. </w:t>
      </w:r>
    </w:p>
    <w:p w14:paraId="3DA9BC13" w14:textId="77777777" w:rsidR="00A56A34" w:rsidRPr="00FA54FC" w:rsidRDefault="00A56A34" w:rsidP="00D5550B">
      <w:pPr>
        <w:spacing w:after="0" w:line="360" w:lineRule="auto"/>
        <w:ind w:left="567"/>
        <w:rPr>
          <w:rFonts w:ascii="Verdana" w:hAnsi="Verdana" w:cs="Arial"/>
          <w:sz w:val="18"/>
          <w:szCs w:val="18"/>
        </w:rPr>
      </w:pPr>
    </w:p>
    <w:p w14:paraId="2A79AA71" w14:textId="77777777" w:rsidR="00920FD9" w:rsidRPr="00FA54FC" w:rsidRDefault="00920FD9" w:rsidP="00BD211D">
      <w:pPr>
        <w:spacing w:after="0" w:line="360" w:lineRule="auto"/>
        <w:jc w:val="center"/>
        <w:rPr>
          <w:rFonts w:ascii="Verdana" w:hAnsi="Verdana" w:cs="Arial"/>
          <w:b/>
          <w:sz w:val="18"/>
          <w:szCs w:val="18"/>
        </w:rPr>
      </w:pPr>
      <w:r w:rsidRPr="00FA54FC">
        <w:rPr>
          <w:rFonts w:ascii="Verdana" w:hAnsi="Verdana" w:cs="Arial"/>
          <w:b/>
          <w:sz w:val="18"/>
          <w:szCs w:val="18"/>
        </w:rPr>
        <w:t>§ 2.</w:t>
      </w:r>
    </w:p>
    <w:p w14:paraId="5D807AA3" w14:textId="5F9BF758" w:rsidR="00920FD9" w:rsidRPr="00FA54FC" w:rsidRDefault="00920FD9" w:rsidP="00BD211D">
      <w:pPr>
        <w:spacing w:after="0" w:line="360" w:lineRule="auto"/>
        <w:jc w:val="center"/>
        <w:rPr>
          <w:rFonts w:ascii="Verdana" w:hAnsi="Verdana" w:cs="Arial"/>
          <w:i/>
          <w:sz w:val="18"/>
          <w:szCs w:val="18"/>
        </w:rPr>
      </w:pPr>
      <w:r w:rsidRPr="00FA54FC">
        <w:rPr>
          <w:rFonts w:ascii="Verdana" w:hAnsi="Verdana" w:cs="Arial"/>
          <w:b/>
          <w:sz w:val="18"/>
          <w:szCs w:val="18"/>
        </w:rPr>
        <w:t xml:space="preserve">Rodzaj, cel i charakter przetwarzania danych osobowych </w:t>
      </w:r>
    </w:p>
    <w:p w14:paraId="713214A6" w14:textId="4011C048" w:rsidR="00FA63A7" w:rsidRPr="00FA54FC" w:rsidRDefault="003658A5" w:rsidP="009C0C73">
      <w:pPr>
        <w:numPr>
          <w:ilvl w:val="1"/>
          <w:numId w:val="16"/>
        </w:numPr>
        <w:shd w:val="clear" w:color="auto" w:fill="FFFFFF"/>
        <w:spacing w:after="0" w:line="360" w:lineRule="auto"/>
        <w:rPr>
          <w:rFonts w:ascii="Verdana" w:eastAsia="Calibri" w:hAnsi="Verdana" w:cs="Arial"/>
          <w:i/>
          <w:color w:val="auto"/>
          <w:spacing w:val="0"/>
          <w:sz w:val="18"/>
          <w:szCs w:val="18"/>
        </w:rPr>
      </w:pPr>
      <w:r w:rsidRPr="00FA54FC">
        <w:rPr>
          <w:rFonts w:ascii="Verdana" w:eastAsia="Calibri" w:hAnsi="Verdana" w:cs="Arial"/>
          <w:color w:val="auto"/>
          <w:spacing w:val="0"/>
          <w:sz w:val="18"/>
          <w:szCs w:val="18"/>
        </w:rPr>
        <w:t>Podmiot przetwarzający będzie przetwarzał, powierzone mu na podstawie niniejszej umowy dane osobowe następujących kategorii osób: uczestników – pracowników Instytucji tworzących Sieć Badawczą Łukasiewicz w postaci:</w:t>
      </w:r>
      <w:r w:rsidRPr="00FA54FC">
        <w:rPr>
          <w:rFonts w:ascii="Verdana" w:eastAsia="Calibri" w:hAnsi="Verdana" w:cs="Arial"/>
          <w:i/>
          <w:color w:val="auto"/>
          <w:spacing w:val="0"/>
          <w:sz w:val="18"/>
          <w:szCs w:val="18"/>
        </w:rPr>
        <w:t xml:space="preserve"> </w:t>
      </w:r>
      <w:r w:rsidRPr="00FA54FC">
        <w:rPr>
          <w:rFonts w:ascii="Verdana" w:eastAsia="Calibri" w:hAnsi="Verdana" w:cs="Arial"/>
          <w:color w:val="auto"/>
          <w:spacing w:val="0"/>
          <w:sz w:val="18"/>
          <w:szCs w:val="18"/>
        </w:rPr>
        <w:t>imienia, nazwiska, nazwy reprezentowanej Instytucji, stanowiska, adresu e-mail i numeru telefonu, głosu i wizerunku.</w:t>
      </w:r>
    </w:p>
    <w:p w14:paraId="146392F5" w14:textId="377A659E" w:rsidR="003658A5" w:rsidRPr="00FA54FC" w:rsidRDefault="003658A5" w:rsidP="009C0C73">
      <w:pPr>
        <w:numPr>
          <w:ilvl w:val="1"/>
          <w:numId w:val="16"/>
        </w:numPr>
        <w:shd w:val="clear" w:color="auto" w:fill="FFFFFF"/>
        <w:spacing w:after="0" w:line="360" w:lineRule="auto"/>
        <w:rPr>
          <w:rFonts w:ascii="Verdana" w:eastAsia="Calibri" w:hAnsi="Verdana" w:cs="Arial"/>
          <w:i/>
          <w:color w:val="auto"/>
          <w:spacing w:val="0"/>
          <w:sz w:val="18"/>
          <w:szCs w:val="18"/>
        </w:rPr>
      </w:pPr>
      <w:r w:rsidRPr="00FA54FC">
        <w:rPr>
          <w:rFonts w:ascii="Verdana" w:eastAsia="Calibri" w:hAnsi="Verdana" w:cs="Arial"/>
          <w:color w:val="auto"/>
          <w:spacing w:val="0"/>
          <w:sz w:val="18"/>
          <w:szCs w:val="18"/>
        </w:rPr>
        <w:t>Powierzone przez Administratora dane osobowe będą przetwarzane przez Podmiot przetwarzający wyłącznie w celu organizacji i przeprowadzenia warsztatów</w:t>
      </w:r>
      <w:r w:rsidR="00852B7D">
        <w:rPr>
          <w:rFonts w:ascii="Verdana" w:eastAsia="Calibri" w:hAnsi="Verdana" w:cs="Arial"/>
          <w:color w:val="auto"/>
          <w:spacing w:val="0"/>
          <w:sz w:val="18"/>
          <w:szCs w:val="18"/>
        </w:rPr>
        <w:t xml:space="preserve">/sesji </w:t>
      </w:r>
      <w:proofErr w:type="spellStart"/>
      <w:r w:rsidR="00852B7D">
        <w:rPr>
          <w:rFonts w:ascii="Verdana" w:eastAsia="Calibri" w:hAnsi="Verdana" w:cs="Arial"/>
          <w:color w:val="auto"/>
          <w:spacing w:val="0"/>
          <w:sz w:val="18"/>
          <w:szCs w:val="18"/>
        </w:rPr>
        <w:t>mentoringowych</w:t>
      </w:r>
      <w:proofErr w:type="spellEnd"/>
      <w:r w:rsidR="00852B7D">
        <w:rPr>
          <w:rFonts w:ascii="Verdana" w:eastAsia="Calibri" w:hAnsi="Verdana" w:cs="Arial"/>
          <w:color w:val="auto"/>
          <w:spacing w:val="0"/>
          <w:sz w:val="18"/>
          <w:szCs w:val="18"/>
        </w:rPr>
        <w:t xml:space="preserve"> </w:t>
      </w:r>
      <w:r w:rsidRPr="00FA54FC">
        <w:rPr>
          <w:rFonts w:ascii="Verdana" w:eastAsia="Calibri" w:hAnsi="Verdana" w:cs="Arial"/>
          <w:color w:val="auto"/>
          <w:spacing w:val="0"/>
          <w:sz w:val="18"/>
          <w:szCs w:val="18"/>
        </w:rPr>
        <w:t>dla pracowników podmiotów wchodzących w skład Sieci Badawczej Łukasiewicz</w:t>
      </w:r>
      <w:r w:rsidR="00852B7D">
        <w:rPr>
          <w:rFonts w:ascii="Verdana" w:eastAsia="Calibri" w:hAnsi="Verdana" w:cs="Arial"/>
          <w:color w:val="auto"/>
          <w:spacing w:val="0"/>
          <w:sz w:val="18"/>
          <w:szCs w:val="18"/>
        </w:rPr>
        <w:t>,</w:t>
      </w:r>
      <w:r w:rsidRPr="00FA54FC">
        <w:rPr>
          <w:rFonts w:ascii="Verdana" w:eastAsia="Calibri" w:hAnsi="Verdana" w:cs="Arial"/>
          <w:color w:val="auto"/>
          <w:spacing w:val="0"/>
          <w:sz w:val="18"/>
          <w:szCs w:val="18"/>
        </w:rPr>
        <w:t xml:space="preserve"> w zgodzie z umową z ……………… r., zawartą przez Podmiot przetwarzający z Administratorem w następujący sposób: elektroniczny oraz </w:t>
      </w:r>
      <w:r w:rsidR="00852B7D">
        <w:rPr>
          <w:rFonts w:ascii="Verdana" w:eastAsia="Calibri" w:hAnsi="Verdana" w:cs="Arial"/>
          <w:color w:val="auto"/>
          <w:spacing w:val="0"/>
          <w:sz w:val="18"/>
          <w:szCs w:val="18"/>
        </w:rPr>
        <w:br/>
      </w:r>
      <w:r w:rsidRPr="00FA54FC">
        <w:rPr>
          <w:rFonts w:ascii="Verdana" w:eastAsia="Calibri" w:hAnsi="Verdana" w:cs="Arial"/>
          <w:color w:val="auto"/>
          <w:spacing w:val="0"/>
          <w:sz w:val="18"/>
          <w:szCs w:val="18"/>
        </w:rPr>
        <w:t>w formie papierowej</w:t>
      </w:r>
    </w:p>
    <w:p w14:paraId="3EFA1117" w14:textId="77777777" w:rsidR="00A56A34" w:rsidRPr="00FA54FC" w:rsidRDefault="00A56A34" w:rsidP="00BD211D">
      <w:pPr>
        <w:spacing w:after="0" w:line="360" w:lineRule="auto"/>
        <w:jc w:val="center"/>
        <w:rPr>
          <w:rFonts w:ascii="Verdana" w:hAnsi="Verdana" w:cs="Arial"/>
          <w:b/>
          <w:sz w:val="18"/>
          <w:szCs w:val="18"/>
        </w:rPr>
      </w:pPr>
    </w:p>
    <w:p w14:paraId="53AAF93B" w14:textId="0DDBA949"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3.</w:t>
      </w:r>
    </w:p>
    <w:p w14:paraId="61283CAD"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Obowiązki Podmiotu przetwarzającego </w:t>
      </w:r>
    </w:p>
    <w:p w14:paraId="5FAC966E" w14:textId="5E99925D" w:rsidR="004E76CA" w:rsidRPr="00FA54FC" w:rsidRDefault="004E76CA" w:rsidP="009C0C73">
      <w:pPr>
        <w:numPr>
          <w:ilvl w:val="0"/>
          <w:numId w:val="17"/>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zobowiązuje się, przy przetwarzaniu danych osobowych </w:t>
      </w:r>
      <w:r w:rsidRPr="00FA54FC">
        <w:rPr>
          <w:rFonts w:ascii="Verdana" w:hAnsi="Verdana" w:cs="Arial"/>
          <w:color w:val="000000"/>
          <w:sz w:val="18"/>
          <w:szCs w:val="18"/>
        </w:rPr>
        <w:t xml:space="preserve">do ich zabezpieczenia poprzez wdrożenie i stosowanie odpowiednich środków technicznych i organizacyjnych zapewniających odpowiedni stopień bezpieczeństwa odpowiadający ryzyku naruszenia praw lub wolności osób fizycznych, zgodnie z art. 32 RODO. Strony zgodnie potwierdzają, iż Podmiot przetwarzający przedstawił Administratorowi informacje i dokumenty potwierdzające, że Podmiot przetwarzający zapewnia wystarczające gwarancje wdrożenia odpowiednich środków technicznych i organizacyjnych. Podmiot przetwarzający zobowiązany jest do niezwłocznego przedstawiania Administratorowi wszelkich aktualizacji informacji i dokumentów, o których mowa w zdaniu poprzednim. </w:t>
      </w:r>
    </w:p>
    <w:p w14:paraId="7B13F524" w14:textId="0FCCB99E" w:rsidR="004E76CA" w:rsidRPr="00FA54FC" w:rsidRDefault="004E76CA" w:rsidP="009C0C73">
      <w:pPr>
        <w:numPr>
          <w:ilvl w:val="0"/>
          <w:numId w:val="17"/>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zobowiązuje się do nadania stosownych upoważnień </w:t>
      </w:r>
      <w:r w:rsidR="00FA63A7" w:rsidRPr="00FA54FC">
        <w:rPr>
          <w:rFonts w:ascii="Verdana" w:hAnsi="Verdana" w:cs="Arial"/>
          <w:sz w:val="18"/>
          <w:szCs w:val="18"/>
        </w:rPr>
        <w:br/>
      </w:r>
      <w:r w:rsidRPr="00FA54FC">
        <w:rPr>
          <w:rFonts w:ascii="Verdana" w:hAnsi="Verdana" w:cs="Arial"/>
          <w:sz w:val="18"/>
          <w:szCs w:val="18"/>
        </w:rPr>
        <w:t xml:space="preserve">do przetwarzania powierzonych mu danych osobowych wszystkim osobom, które będą miały dostęp do danych osobowych i będą je przetwarzały w celu realizacji niniejszej umowy, chyba że przetwarzanie wymagane jest przez prawo Unii Europejskiej lub prawo państwa członkowskiego.  </w:t>
      </w:r>
    </w:p>
    <w:p w14:paraId="47B05798" w14:textId="77777777" w:rsidR="004E76CA" w:rsidRPr="00FA54FC" w:rsidRDefault="004E76CA" w:rsidP="009C0C73">
      <w:pPr>
        <w:numPr>
          <w:ilvl w:val="0"/>
          <w:numId w:val="17"/>
        </w:numPr>
        <w:tabs>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zobowiąże upoważnione osoby, o których mowa w ust. 2 </w:t>
      </w:r>
      <w:r w:rsidRPr="00FA54FC">
        <w:rPr>
          <w:rFonts w:ascii="Verdana" w:hAnsi="Verdana" w:cs="Arial"/>
          <w:sz w:val="18"/>
          <w:szCs w:val="18"/>
        </w:rPr>
        <w:br/>
        <w:t xml:space="preserve">do bezterminowego zachowania w tajemnicy powierzonych im do przetwarzania </w:t>
      </w:r>
      <w:r w:rsidRPr="00FA54FC">
        <w:rPr>
          <w:rFonts w:ascii="Verdana" w:hAnsi="Verdana" w:cs="Arial"/>
          <w:sz w:val="18"/>
          <w:szCs w:val="18"/>
        </w:rPr>
        <w:lastRenderedPageBreak/>
        <w:t xml:space="preserve">danych osobowych, także po ustaniu ewentualnego zatrudnienia u Podmiotu przetwarzającego, chyba że taki obowiązek wynika z powszechnie obowiązujących przepisów prawa w zakresie ochrony danych osobowych.  </w:t>
      </w:r>
    </w:p>
    <w:p w14:paraId="531D4340" w14:textId="77777777" w:rsidR="004E76CA" w:rsidRPr="00FA54FC" w:rsidRDefault="004E76CA" w:rsidP="009C0C73">
      <w:pPr>
        <w:numPr>
          <w:ilvl w:val="0"/>
          <w:numId w:val="17"/>
        </w:numPr>
        <w:tabs>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Podmiot przetwarzający zobowiązany jest do niezwłocznego przekazywania Administratorowi informacji, komu zostały udzielone upoważnienia, o których mowa w ust. 2, na każde jego żądanie.</w:t>
      </w:r>
    </w:p>
    <w:p w14:paraId="24A9D0B5" w14:textId="77777777" w:rsidR="004E76CA" w:rsidRPr="00FA54FC" w:rsidRDefault="004E76CA" w:rsidP="009C0C73">
      <w:pPr>
        <w:numPr>
          <w:ilvl w:val="0"/>
          <w:numId w:val="17"/>
        </w:numPr>
        <w:spacing w:after="0" w:line="360" w:lineRule="auto"/>
        <w:ind w:left="567" w:hanging="567"/>
        <w:rPr>
          <w:rFonts w:ascii="Verdana" w:hAnsi="Verdana" w:cs="Arial"/>
          <w:sz w:val="18"/>
          <w:szCs w:val="18"/>
        </w:rPr>
      </w:pPr>
      <w:r w:rsidRPr="00FA54FC">
        <w:rPr>
          <w:rFonts w:ascii="Verdana" w:hAnsi="Verdana" w:cs="Arial"/>
          <w:sz w:val="18"/>
          <w:szCs w:val="18"/>
        </w:rPr>
        <w:t>Podmiot przetwarzający zobowiązany jest do przestrzegania warunków korzystania z usług innego podmiotu przetwarzającego określonych w niniejszej umowie oraz w RODO.</w:t>
      </w:r>
    </w:p>
    <w:p w14:paraId="21B87D28" w14:textId="77777777" w:rsidR="004E76CA" w:rsidRPr="00FA54FC" w:rsidRDefault="004E76CA" w:rsidP="009C0C73">
      <w:pPr>
        <w:numPr>
          <w:ilvl w:val="0"/>
          <w:numId w:val="17"/>
        </w:numPr>
        <w:spacing w:after="0" w:line="360" w:lineRule="auto"/>
        <w:ind w:left="567" w:hanging="567"/>
        <w:rPr>
          <w:rFonts w:ascii="Verdana" w:hAnsi="Verdana" w:cs="Arial"/>
          <w:sz w:val="18"/>
          <w:szCs w:val="18"/>
        </w:rPr>
      </w:pPr>
      <w:r w:rsidRPr="00FA54FC">
        <w:rPr>
          <w:rFonts w:ascii="Verdana" w:hAnsi="Verdana" w:cs="Arial"/>
          <w:sz w:val="18"/>
          <w:szCs w:val="18"/>
        </w:rPr>
        <w:t>Podmiot przetwarzający biorąc pod uwagę charakter przetwarzania:</w:t>
      </w:r>
    </w:p>
    <w:p w14:paraId="3DA6335C" w14:textId="1F8B044D" w:rsidR="004E76CA" w:rsidRPr="00FA54FC" w:rsidRDefault="004E76CA" w:rsidP="009C0C73">
      <w:pPr>
        <w:numPr>
          <w:ilvl w:val="0"/>
          <w:numId w:val="18"/>
        </w:numPr>
        <w:spacing w:after="0" w:line="360" w:lineRule="auto"/>
        <w:ind w:left="1134" w:hanging="567"/>
        <w:rPr>
          <w:rFonts w:ascii="Verdana" w:hAnsi="Verdana" w:cs="Arial"/>
          <w:sz w:val="18"/>
          <w:szCs w:val="18"/>
        </w:rPr>
      </w:pPr>
      <w:r w:rsidRPr="00FA54FC">
        <w:rPr>
          <w:rFonts w:ascii="Verdana" w:hAnsi="Verdana" w:cs="Arial"/>
          <w:sz w:val="18"/>
          <w:szCs w:val="18"/>
        </w:rPr>
        <w:t xml:space="preserve">w miarę możliwości pomaga Administratorowi poprzez odpowiednie środki techniczne i organizacyjne wywiązać się z obowiązku odpowiadania </w:t>
      </w:r>
      <w:r w:rsidR="001D616D" w:rsidRPr="00FA54FC">
        <w:rPr>
          <w:rFonts w:ascii="Verdana" w:hAnsi="Verdana" w:cs="Arial"/>
          <w:sz w:val="18"/>
          <w:szCs w:val="18"/>
        </w:rPr>
        <w:br/>
      </w:r>
      <w:r w:rsidRPr="00FA54FC">
        <w:rPr>
          <w:rFonts w:ascii="Verdana" w:hAnsi="Verdana" w:cs="Arial"/>
          <w:sz w:val="18"/>
          <w:szCs w:val="18"/>
        </w:rPr>
        <w:t xml:space="preserve">na żądania osoby, której dane dotyczą, w zakresie wykonywania jej praw określonych w rozdziale III RODO, </w:t>
      </w:r>
    </w:p>
    <w:p w14:paraId="2C0D235E" w14:textId="77777777" w:rsidR="004E76CA" w:rsidRPr="00FA54FC" w:rsidRDefault="004E76CA" w:rsidP="009C0C73">
      <w:pPr>
        <w:numPr>
          <w:ilvl w:val="0"/>
          <w:numId w:val="18"/>
        </w:numPr>
        <w:spacing w:after="0" w:line="360" w:lineRule="auto"/>
        <w:ind w:left="1134" w:hanging="567"/>
        <w:rPr>
          <w:rFonts w:ascii="Verdana" w:hAnsi="Verdana" w:cs="Arial"/>
          <w:sz w:val="18"/>
          <w:szCs w:val="18"/>
        </w:rPr>
      </w:pPr>
      <w:r w:rsidRPr="00FA54FC">
        <w:rPr>
          <w:rFonts w:ascii="Verdana" w:hAnsi="Verdana" w:cs="Arial"/>
          <w:sz w:val="18"/>
          <w:szCs w:val="18"/>
        </w:rPr>
        <w:t xml:space="preserve">oraz dostępne Podmiotowi przetwarzającemu informacje, pomaga Administratorowi wywiązać się z obowiązków określonych w art. 32-36 RODO.   </w:t>
      </w:r>
    </w:p>
    <w:p w14:paraId="0F12A9EA" w14:textId="77777777" w:rsidR="004E76CA" w:rsidRPr="00FA54FC" w:rsidRDefault="004E76CA" w:rsidP="009C0C73">
      <w:pPr>
        <w:numPr>
          <w:ilvl w:val="0"/>
          <w:numId w:val="17"/>
        </w:numPr>
        <w:tabs>
          <w:tab w:val="left" w:pos="0"/>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bez zbędnej zwłoki, nie później niż w terminie 24 godzin od powzięcia uzasadnionego podejrzenia wystąpienia zdarzenia, powiadomi Administratora: </w:t>
      </w:r>
    </w:p>
    <w:p w14:paraId="5A0D2489" w14:textId="77777777" w:rsidR="004E76CA" w:rsidRPr="00FA54FC" w:rsidRDefault="004E76CA" w:rsidP="009C0C73">
      <w:pPr>
        <w:numPr>
          <w:ilvl w:val="1"/>
          <w:numId w:val="19"/>
        </w:numPr>
        <w:suppressAutoHyphens/>
        <w:overflowPunct w:val="0"/>
        <w:spacing w:after="0" w:line="360" w:lineRule="auto"/>
        <w:ind w:left="1134"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o wszelkich przypadkach nieprzestrzegania postanowień umowy lub przepisów prawa dotyczących ochrony danych osobowych przetwarzanych na mocy niniejszej umowy, których dopuścił się Podmiot przetwarzający, jego pracownicy i inne osoby, przy pomocy których przetwarza powierzone dane osobowe lub podwykonawcy;</w:t>
      </w:r>
    </w:p>
    <w:p w14:paraId="453F9441" w14:textId="2619871E" w:rsidR="004E76CA" w:rsidRPr="00FA54FC" w:rsidRDefault="004E76CA" w:rsidP="009C0C73">
      <w:pPr>
        <w:numPr>
          <w:ilvl w:val="1"/>
          <w:numId w:val="19"/>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wnioskach ze strony organu nadzorującego przetwarzanie danych osobowych lub innej instytucji, w zakresie dotyczącym przetwarzania danych osobowych na podstawie niniejszej umowy, chyba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że prawo stanowi inaczej, zwłaszcza jeżeli obowiązują jakiekolwiek zakazy w świetle prawa karnego, w celu chronienia poufności postępowania przygotowawczego prowadzonego przez te organy;</w:t>
      </w:r>
    </w:p>
    <w:p w14:paraId="33275E73" w14:textId="3C615E7E" w:rsidR="004E76CA" w:rsidRPr="00FA54FC" w:rsidRDefault="004E76CA" w:rsidP="009C0C73">
      <w:pPr>
        <w:numPr>
          <w:ilvl w:val="1"/>
          <w:numId w:val="19"/>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naruszeniach zasad dotyczących przetwarzania i ochrony danych osobowych, w tym ich utracie, zniszczeniu,  uszkodzeniu, nieuprawnionej zmianie lub ujawnieniu, lub incydentach przypadkowego lub nieupoważnionego dostępu do danych osobowych przetwarzanych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na mocy niniejszej umowy;</w:t>
      </w:r>
    </w:p>
    <w:p w14:paraId="085F3DA5" w14:textId="5CDE74DF" w:rsidR="004E76CA" w:rsidRPr="00FA54FC" w:rsidRDefault="004E76CA" w:rsidP="009C0C73">
      <w:pPr>
        <w:numPr>
          <w:ilvl w:val="1"/>
          <w:numId w:val="19"/>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zażaleniach lub wnioskach dotyczących danych osobowych (zwłaszcza wnioskach o dostęp do danych osobowych przetwarzanych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na mocy umowy), ich sprostowania, usunięcia lub ograniczenia przetwarzania lub o sprzeciwie wobec przetwarzania, a także o wniosku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o przeniesienie danych osobowych przetwarzanych na mocy umowy, przesłanych bezpośrednio przez osoby, których dotyczą dane, bez udzielania na nie odpowiedzi do momentu uzyskania odpowiedniego </w:t>
      </w:r>
      <w:r w:rsidRPr="00FA54FC">
        <w:rPr>
          <w:rFonts w:ascii="Verdana" w:eastAsia="Calibri" w:hAnsi="Verdana" w:cs="Arial"/>
          <w:color w:val="00000A"/>
          <w:kern w:val="2"/>
          <w:sz w:val="18"/>
          <w:szCs w:val="18"/>
        </w:rPr>
        <w:lastRenderedPageBreak/>
        <w:t>polecenia Administratora, chyba że Podmiot przetwarzający posiada stosowne upoważnienie do udzielenia na nie odpowiedzi;</w:t>
      </w:r>
    </w:p>
    <w:p w14:paraId="48CC8A94" w14:textId="77777777" w:rsidR="004E76CA" w:rsidRPr="00FA54FC" w:rsidRDefault="004E76CA" w:rsidP="009C0C73">
      <w:pPr>
        <w:numPr>
          <w:ilvl w:val="1"/>
          <w:numId w:val="19"/>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jeżeli jego zdaniem wydane mu przez Administratora polecenie stanowi naruszenie przepisów o ochronie danych. </w:t>
      </w:r>
    </w:p>
    <w:p w14:paraId="69ED2CF9" w14:textId="77777777" w:rsidR="004E76CA" w:rsidRPr="00FA54FC" w:rsidRDefault="004E76CA" w:rsidP="009C0C73">
      <w:pPr>
        <w:numPr>
          <w:ilvl w:val="0"/>
          <w:numId w:val="17"/>
        </w:numPr>
        <w:spacing w:after="0" w:line="360" w:lineRule="auto"/>
        <w:ind w:left="567" w:hanging="567"/>
        <w:rPr>
          <w:rFonts w:ascii="Verdana" w:eastAsia="Calibri" w:hAnsi="Verdana" w:cs="Arial"/>
          <w:color w:val="00000A"/>
          <w:kern w:val="2"/>
          <w:sz w:val="18"/>
          <w:szCs w:val="18"/>
        </w:rPr>
      </w:pPr>
      <w:r w:rsidRPr="00FA54FC">
        <w:rPr>
          <w:rFonts w:ascii="Verdana" w:hAnsi="Verdana" w:cs="Arial"/>
          <w:sz w:val="18"/>
          <w:szCs w:val="18"/>
        </w:rPr>
        <w:t>Informacja, o której mowa w ust. 7 pkt 1 i 3 powinna</w:t>
      </w:r>
      <w:r w:rsidRPr="00FA54FC">
        <w:rPr>
          <w:rFonts w:ascii="Verdana" w:eastAsia="Calibri" w:hAnsi="Verdana" w:cs="Arial"/>
          <w:color w:val="00000A"/>
          <w:kern w:val="2"/>
          <w:sz w:val="18"/>
          <w:szCs w:val="18"/>
        </w:rPr>
        <w:t xml:space="preserve"> co najmniej opisywać:</w:t>
      </w:r>
    </w:p>
    <w:p w14:paraId="4AE34B29" w14:textId="0BB780FE" w:rsidR="004E76CA" w:rsidRPr="00FA54FC" w:rsidRDefault="004E76CA" w:rsidP="009C0C73">
      <w:pPr>
        <w:numPr>
          <w:ilvl w:val="1"/>
          <w:numId w:val="20"/>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charakter naruszenia zasad dotyczących przetwarzania i ochrony danych osobowych, w tym w miarę możliwości wskazywać osoby, których dane objęte zostały naruszeniem, czas, miejsce i okoliczności zdarzenia;</w:t>
      </w:r>
    </w:p>
    <w:p w14:paraId="0CC743A8" w14:textId="77777777" w:rsidR="004E76CA" w:rsidRPr="00FA54FC" w:rsidRDefault="004E76CA" w:rsidP="009C0C73">
      <w:pPr>
        <w:numPr>
          <w:ilvl w:val="1"/>
          <w:numId w:val="20"/>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możliwe konsekwencje naruszenia ochrony danych osobowych;</w:t>
      </w:r>
    </w:p>
    <w:p w14:paraId="537B3CC0" w14:textId="77777777" w:rsidR="004E76CA" w:rsidRPr="00FA54FC" w:rsidRDefault="004E76CA" w:rsidP="009C0C73">
      <w:pPr>
        <w:numPr>
          <w:ilvl w:val="1"/>
          <w:numId w:val="20"/>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działania wyjaśniające podjęte przez Podmiot przetwarzający;</w:t>
      </w:r>
    </w:p>
    <w:p w14:paraId="39D67ED9" w14:textId="5D366B19" w:rsidR="004E76CA" w:rsidRPr="00FA54FC" w:rsidRDefault="004E76CA" w:rsidP="009C0C73">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środki zastosowane lub proponowane przez Podmiot przetwarzający w celu zaradzenia naruszeniu ochrony danych osobowych, w tym, w stosownych przypadkach, środki w celu zminimalizowania jego ewentualnych negatywnych skutków;</w:t>
      </w:r>
    </w:p>
    <w:p w14:paraId="74CD104A" w14:textId="77777777" w:rsidR="004E76CA" w:rsidRPr="00FA54FC" w:rsidRDefault="004E76CA" w:rsidP="009C0C73">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czy Podmiot przetwarzający zgłosił naruszenie ochrony danych osobowych organowi nadzorującemu lub powiadomił o nim osoby, których dane objęte zostały naruszeniem.</w:t>
      </w:r>
    </w:p>
    <w:p w14:paraId="79F6CF54" w14:textId="18B070ED" w:rsidR="004E76CA" w:rsidRPr="00FA54FC" w:rsidRDefault="004E76CA" w:rsidP="009C0C73">
      <w:pPr>
        <w:numPr>
          <w:ilvl w:val="0"/>
          <w:numId w:val="17"/>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t xml:space="preserve">Informacje, o których mowa w ust. 7 pkt 1 i 3 przekazywane będą  pocztą elektroniczną na adres </w:t>
      </w:r>
      <w:hyperlink r:id="rId13" w:history="1">
        <w:r w:rsidRPr="00FA54FC">
          <w:rPr>
            <w:rStyle w:val="Hipercze"/>
            <w:rFonts w:ascii="Verdana" w:hAnsi="Verdana" w:cs="Arial"/>
            <w:color w:val="0563C1"/>
            <w:sz w:val="18"/>
            <w:szCs w:val="18"/>
            <w:lang w:eastAsia="ar-SA"/>
          </w:rPr>
          <w:t>dane.osobowe@luksiewicz.gov.pl</w:t>
        </w:r>
      </w:hyperlink>
      <w:r w:rsidRPr="00FA54FC">
        <w:rPr>
          <w:rFonts w:ascii="Verdana" w:hAnsi="Verdana" w:cs="Arial"/>
          <w:sz w:val="18"/>
          <w:szCs w:val="18"/>
          <w:lang w:eastAsia="ar-SA"/>
        </w:rPr>
        <w:t xml:space="preserve"> </w:t>
      </w:r>
      <w:r w:rsidR="00BD211D" w:rsidRPr="00FA54FC">
        <w:rPr>
          <w:rFonts w:ascii="Verdana" w:hAnsi="Verdana" w:cs="Arial"/>
          <w:sz w:val="18"/>
          <w:szCs w:val="18"/>
          <w:lang w:eastAsia="ar-SA"/>
        </w:rPr>
        <w:br/>
      </w:r>
      <w:r w:rsidRPr="00FA54FC">
        <w:rPr>
          <w:rFonts w:ascii="Verdana" w:hAnsi="Verdana" w:cs="Arial"/>
          <w:sz w:val="18"/>
          <w:szCs w:val="18"/>
          <w:lang w:eastAsia="ar-SA"/>
        </w:rPr>
        <w:t xml:space="preserve">i </w:t>
      </w:r>
      <w:hyperlink r:id="rId14" w:history="1">
        <w:r w:rsidRPr="00FA54FC">
          <w:rPr>
            <w:rStyle w:val="Hipercze"/>
            <w:rFonts w:ascii="Verdana" w:hAnsi="Verdana" w:cs="Arial"/>
            <w:color w:val="0563C1"/>
            <w:sz w:val="18"/>
            <w:szCs w:val="18"/>
            <w:lang w:eastAsia="ar-SA"/>
          </w:rPr>
          <w:t>tomasz.bzukala@lukasiewicz.gov.pl</w:t>
        </w:r>
      </w:hyperlink>
      <w:r w:rsidRPr="00FA54FC">
        <w:rPr>
          <w:rFonts w:ascii="Verdana" w:hAnsi="Verdana" w:cs="Arial"/>
          <w:sz w:val="18"/>
          <w:szCs w:val="18"/>
          <w:lang w:eastAsia="ar-SA"/>
        </w:rPr>
        <w:t xml:space="preserve">, w sposób zapewniający ich poufność, wraz z wszelką niezbędną dokumentacją dotyczącą naruszenia.         </w:t>
      </w:r>
    </w:p>
    <w:p w14:paraId="0C7CD1D0" w14:textId="6C9850FB" w:rsidR="004E76CA" w:rsidRPr="00FA54FC" w:rsidRDefault="004E76CA" w:rsidP="009C0C73">
      <w:pPr>
        <w:numPr>
          <w:ilvl w:val="0"/>
          <w:numId w:val="17"/>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zobowiązuje się do niezwłocznego informowania Administratora o każdym postępowaniu, w szczególności administracyjnym lub sądowym, dotyczącym przetwarzania przez Podmiot przetwarzający danych osobowych określonych w niniejszej umowie, o każdej decyzji administracyjnej lub orzeczeniu dotyczącym przetwarzania tych danych osobowych, skierowanych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do Podmiotu przetwarzającego, a także o wszelkich planowanych, o ile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są wiadome, lub realizowanych kontrolach i inspekcjach dotyczących przetwarzania danych osobowych przez Podmiot przetwarzający. </w:t>
      </w:r>
    </w:p>
    <w:p w14:paraId="2B89DBA0" w14:textId="2A679376" w:rsidR="004E76CA" w:rsidRPr="00FA54FC" w:rsidRDefault="004E76CA" w:rsidP="009C0C73">
      <w:pPr>
        <w:numPr>
          <w:ilvl w:val="0"/>
          <w:numId w:val="17"/>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po zakończeniu świadczenia usług związanych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z przetwarzaniem powierzonych danych osobowych usuwa wszelkie dane osobowe w terminie 30 dni od dnia zakończenia świadczenia usług związanych </w:t>
      </w:r>
      <w:r w:rsidR="00FA63A7" w:rsidRPr="00FA54FC">
        <w:rPr>
          <w:rFonts w:ascii="Verdana" w:hAnsi="Verdana" w:cs="Arial"/>
          <w:sz w:val="18"/>
          <w:szCs w:val="18"/>
          <w:lang w:eastAsia="ar-SA"/>
        </w:rPr>
        <w:br/>
      </w:r>
      <w:r w:rsidRPr="00FA54FC">
        <w:rPr>
          <w:rFonts w:ascii="Verdana" w:hAnsi="Verdana" w:cs="Arial"/>
          <w:sz w:val="18"/>
          <w:szCs w:val="18"/>
          <w:lang w:eastAsia="ar-SA"/>
        </w:rPr>
        <w:t>z przetwarzaniem powierzonych danych osobowych oraz usuwa w tym terminie wszelkie ich istniejące kopie, chyba że prawo Unii Europejskiej lub prawo państwa członkowskiego nakazują przechowywanie danych osobowych.</w:t>
      </w:r>
    </w:p>
    <w:p w14:paraId="62BB5267" w14:textId="77777777" w:rsidR="004E76CA" w:rsidRPr="00FA54FC" w:rsidRDefault="004E76CA" w:rsidP="009C0C73">
      <w:pPr>
        <w:numPr>
          <w:ilvl w:val="0"/>
          <w:numId w:val="17"/>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Dla uniknięcia niejasności, Administrator potwierdza, że Podmiot przetwarzający nie jest uprawniony do przetwarzania danych osobowych po zakończeniu obowiązywania niniejszej umowy.   </w:t>
      </w:r>
    </w:p>
    <w:p w14:paraId="5CDA8190" w14:textId="77777777" w:rsidR="00A56A34" w:rsidRPr="00FA54FC" w:rsidRDefault="00A56A34" w:rsidP="00BD211D">
      <w:pPr>
        <w:spacing w:after="0" w:line="360" w:lineRule="auto"/>
        <w:jc w:val="center"/>
        <w:rPr>
          <w:rFonts w:ascii="Verdana" w:hAnsi="Verdana" w:cs="Arial"/>
          <w:b/>
          <w:sz w:val="18"/>
          <w:szCs w:val="18"/>
        </w:rPr>
      </w:pPr>
    </w:p>
    <w:p w14:paraId="68DD937D" w14:textId="77777777" w:rsidR="00665DBA" w:rsidRDefault="00665DBA" w:rsidP="00BD211D">
      <w:pPr>
        <w:spacing w:after="0" w:line="360" w:lineRule="auto"/>
        <w:jc w:val="center"/>
        <w:rPr>
          <w:rFonts w:ascii="Verdana" w:hAnsi="Verdana" w:cs="Arial"/>
          <w:b/>
          <w:sz w:val="18"/>
          <w:szCs w:val="18"/>
        </w:rPr>
      </w:pPr>
    </w:p>
    <w:p w14:paraId="3F9A047F" w14:textId="77777777" w:rsidR="00665DBA" w:rsidRDefault="00665DBA" w:rsidP="00BD211D">
      <w:pPr>
        <w:spacing w:after="0" w:line="360" w:lineRule="auto"/>
        <w:jc w:val="center"/>
        <w:rPr>
          <w:rFonts w:ascii="Verdana" w:hAnsi="Verdana" w:cs="Arial"/>
          <w:b/>
          <w:sz w:val="18"/>
          <w:szCs w:val="18"/>
        </w:rPr>
      </w:pPr>
    </w:p>
    <w:p w14:paraId="540AF29A" w14:textId="77777777" w:rsidR="00665DBA" w:rsidRDefault="00665DBA" w:rsidP="00BD211D">
      <w:pPr>
        <w:spacing w:after="0" w:line="360" w:lineRule="auto"/>
        <w:jc w:val="center"/>
        <w:rPr>
          <w:rFonts w:ascii="Verdana" w:hAnsi="Verdana" w:cs="Arial"/>
          <w:b/>
          <w:sz w:val="18"/>
          <w:szCs w:val="18"/>
        </w:rPr>
      </w:pPr>
    </w:p>
    <w:p w14:paraId="6B82AD5F" w14:textId="77777777" w:rsidR="00665DBA" w:rsidRDefault="00665DBA" w:rsidP="00BD211D">
      <w:pPr>
        <w:spacing w:after="0" w:line="360" w:lineRule="auto"/>
        <w:jc w:val="center"/>
        <w:rPr>
          <w:rFonts w:ascii="Verdana" w:hAnsi="Verdana" w:cs="Arial"/>
          <w:b/>
          <w:sz w:val="18"/>
          <w:szCs w:val="18"/>
        </w:rPr>
      </w:pPr>
    </w:p>
    <w:p w14:paraId="298531F9" w14:textId="4309D6CF"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lastRenderedPageBreak/>
        <w:t>§ 4.</w:t>
      </w:r>
    </w:p>
    <w:p w14:paraId="75DAE59C"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Obwiązki i prawa Administratora </w:t>
      </w:r>
    </w:p>
    <w:p w14:paraId="69A78ECD" w14:textId="77777777" w:rsidR="004E76CA" w:rsidRPr="00FA54FC" w:rsidRDefault="004E76CA" w:rsidP="009C0C73">
      <w:pPr>
        <w:numPr>
          <w:ilvl w:val="0"/>
          <w:numId w:val="21"/>
        </w:numPr>
        <w:spacing w:after="0" w:line="360" w:lineRule="auto"/>
        <w:ind w:left="567" w:hanging="567"/>
        <w:rPr>
          <w:rFonts w:ascii="Verdana" w:hAnsi="Verdana" w:cs="Arial"/>
          <w:sz w:val="18"/>
          <w:szCs w:val="18"/>
        </w:rPr>
      </w:pPr>
      <w:r w:rsidRPr="00FA54FC">
        <w:rPr>
          <w:rFonts w:ascii="Verdana" w:hAnsi="Verdana" w:cs="Arial"/>
          <w:sz w:val="18"/>
          <w:szCs w:val="18"/>
        </w:rPr>
        <w:t>Administrator ma prawo kontrolowania Podmiotu przetwarzającego w zakresie przetwarzanych danych osobowych, pod względem zgodności z RODO oraz niniejszą umową.</w:t>
      </w:r>
    </w:p>
    <w:p w14:paraId="5C1E357F" w14:textId="77777777" w:rsidR="004E76CA" w:rsidRPr="00FA54FC" w:rsidRDefault="004E76CA" w:rsidP="009C0C73">
      <w:pPr>
        <w:numPr>
          <w:ilvl w:val="0"/>
          <w:numId w:val="21"/>
        </w:numPr>
        <w:spacing w:after="0" w:line="360" w:lineRule="auto"/>
        <w:ind w:left="567" w:hanging="567"/>
        <w:rPr>
          <w:rFonts w:ascii="Verdana" w:hAnsi="Verdana" w:cs="Arial"/>
          <w:sz w:val="18"/>
          <w:szCs w:val="18"/>
        </w:rPr>
      </w:pPr>
      <w:r w:rsidRPr="00FA54FC">
        <w:rPr>
          <w:rFonts w:ascii="Verdana" w:hAnsi="Verdana" w:cs="Arial"/>
          <w:sz w:val="18"/>
          <w:szCs w:val="18"/>
        </w:rPr>
        <w:t>Administrator jest zobowiązany do:</w:t>
      </w:r>
    </w:p>
    <w:p w14:paraId="0DF73FFA" w14:textId="77777777" w:rsidR="004E76CA" w:rsidRPr="00FA54FC" w:rsidRDefault="004E76CA" w:rsidP="009C0C73">
      <w:pPr>
        <w:numPr>
          <w:ilvl w:val="0"/>
          <w:numId w:val="22"/>
        </w:numPr>
        <w:spacing w:after="0" w:line="360" w:lineRule="auto"/>
        <w:ind w:left="993" w:hanging="426"/>
        <w:rPr>
          <w:rFonts w:ascii="Verdana" w:hAnsi="Verdana" w:cs="Arial"/>
          <w:sz w:val="18"/>
          <w:szCs w:val="18"/>
        </w:rPr>
      </w:pPr>
      <w:r w:rsidRPr="00FA54FC">
        <w:rPr>
          <w:rFonts w:ascii="Verdana" w:hAnsi="Verdana" w:cs="Arial"/>
          <w:sz w:val="18"/>
          <w:szCs w:val="18"/>
        </w:rPr>
        <w:t>współpracy z Podmiotem przetwarzającym w przypadku kontroli właściwego organu nadzorującego dotyczącej przetwarzania przez Podmiot przetwarzający danych osobowych, powierzonych na podstawie niniejszej umowy;</w:t>
      </w:r>
    </w:p>
    <w:p w14:paraId="615E1071" w14:textId="77777777" w:rsidR="004E76CA" w:rsidRPr="00FA54FC" w:rsidRDefault="004E76CA" w:rsidP="009C0C73">
      <w:pPr>
        <w:numPr>
          <w:ilvl w:val="0"/>
          <w:numId w:val="22"/>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współdziałania z Podmiotem przetwarzającym w wykonaniu niniejszej umowy;</w:t>
      </w:r>
    </w:p>
    <w:p w14:paraId="70A9A8D9" w14:textId="6B637744" w:rsidR="004E76CA" w:rsidRPr="00FA54FC" w:rsidRDefault="004E76CA" w:rsidP="009C0C73">
      <w:pPr>
        <w:numPr>
          <w:ilvl w:val="0"/>
          <w:numId w:val="22"/>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 xml:space="preserve">udzielania Podmiotowi przetwarzającemu wyjaśnień w razie wątpliwości </w:t>
      </w:r>
      <w:r w:rsidR="00FA63A7" w:rsidRPr="00FA54FC">
        <w:rPr>
          <w:rFonts w:ascii="Verdana" w:hAnsi="Verdana" w:cs="Arial"/>
          <w:sz w:val="18"/>
          <w:szCs w:val="18"/>
        </w:rPr>
        <w:br/>
      </w:r>
      <w:r w:rsidRPr="00FA54FC">
        <w:rPr>
          <w:rFonts w:ascii="Verdana" w:hAnsi="Verdana" w:cs="Arial"/>
          <w:sz w:val="18"/>
          <w:szCs w:val="18"/>
        </w:rPr>
        <w:t>co do legalności poleceń Administratora;</w:t>
      </w:r>
    </w:p>
    <w:p w14:paraId="37BF78F4" w14:textId="77777777" w:rsidR="004E76CA" w:rsidRPr="00FA54FC" w:rsidRDefault="004E76CA" w:rsidP="009C0C73">
      <w:pPr>
        <w:numPr>
          <w:ilvl w:val="0"/>
          <w:numId w:val="22"/>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 xml:space="preserve">terminowego wywiązywania się ze swoich obowiązków określonych niniejszą umową.  </w:t>
      </w:r>
    </w:p>
    <w:p w14:paraId="144F7343" w14:textId="77777777" w:rsidR="00A56A34" w:rsidRPr="00FA54FC" w:rsidRDefault="00A56A34" w:rsidP="00BD211D">
      <w:pPr>
        <w:spacing w:after="0" w:line="360" w:lineRule="auto"/>
        <w:jc w:val="center"/>
        <w:rPr>
          <w:rFonts w:ascii="Verdana" w:hAnsi="Verdana" w:cs="Arial"/>
          <w:b/>
          <w:sz w:val="18"/>
          <w:szCs w:val="18"/>
        </w:rPr>
      </w:pPr>
    </w:p>
    <w:p w14:paraId="7B5CF31C" w14:textId="0EE2226D"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5.</w:t>
      </w:r>
    </w:p>
    <w:p w14:paraId="37E77853"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Wynagrodzenie za przetwarzanie danych osobowych </w:t>
      </w:r>
    </w:p>
    <w:p w14:paraId="45FFEB6F" w14:textId="77777777" w:rsidR="004E76CA" w:rsidRPr="00FA54FC" w:rsidRDefault="004E76CA" w:rsidP="00BD211D">
      <w:pPr>
        <w:tabs>
          <w:tab w:val="left" w:pos="540"/>
        </w:tabs>
        <w:spacing w:after="0" w:line="360" w:lineRule="auto"/>
        <w:rPr>
          <w:rFonts w:ascii="Verdana" w:hAnsi="Verdana" w:cs="Arial"/>
          <w:sz w:val="18"/>
          <w:szCs w:val="18"/>
        </w:rPr>
      </w:pPr>
      <w:r w:rsidRPr="00FA54FC">
        <w:rPr>
          <w:rFonts w:ascii="Verdana" w:hAnsi="Verdana" w:cs="Arial"/>
          <w:sz w:val="18"/>
          <w:szCs w:val="18"/>
        </w:rPr>
        <w:t xml:space="preserve">Przetwarzanie danych osobowych przez Podmiot przetwarzający następuje w ramach wynagrodzenia przysługującego mu na podstawie umowy, o której mowa w § 2 ust. 2. </w:t>
      </w:r>
    </w:p>
    <w:p w14:paraId="5CDE13F4" w14:textId="77777777" w:rsidR="00A56A34" w:rsidRPr="00FA54FC" w:rsidRDefault="00A56A34" w:rsidP="00BD211D">
      <w:pPr>
        <w:spacing w:after="0" w:line="360" w:lineRule="auto"/>
        <w:jc w:val="center"/>
        <w:rPr>
          <w:rFonts w:ascii="Verdana" w:hAnsi="Verdana" w:cs="Arial"/>
          <w:b/>
          <w:sz w:val="18"/>
          <w:szCs w:val="18"/>
        </w:rPr>
      </w:pPr>
    </w:p>
    <w:p w14:paraId="0EBFA188" w14:textId="204A48F8"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6.</w:t>
      </w:r>
    </w:p>
    <w:p w14:paraId="68A48F1C"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Prawo kontroli oraz audytu </w:t>
      </w:r>
    </w:p>
    <w:p w14:paraId="0C130190" w14:textId="43E8E82C" w:rsidR="004E76CA" w:rsidRPr="00FA54FC" w:rsidRDefault="004E76CA" w:rsidP="009C0C73">
      <w:pPr>
        <w:numPr>
          <w:ilvl w:val="6"/>
          <w:numId w:val="20"/>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Administrator zastrzega możliwość przeprowadzenia kontroli/audytów, w zakresie przestrzegania postanowień niniejszej umowy oraz przepisów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o ochronie danych przez Podmiot przetwarzający, jak również przestrzegania warunków niniejszej umowy oraz przepisów o ochronie danych przez inny podmiot przetwarzający, któremu Podmiot przetwarzający powierzył dane osobowe do przetwarzania. </w:t>
      </w:r>
    </w:p>
    <w:p w14:paraId="502FA35D" w14:textId="5228FC1E" w:rsidR="004E76CA" w:rsidRPr="00FA54FC" w:rsidRDefault="004E76CA" w:rsidP="009C0C73">
      <w:pPr>
        <w:numPr>
          <w:ilvl w:val="6"/>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Kontrola, o której mowa w ust. 1, będzie przeprowadzana odpowiednio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z uwzględnieniem obowiązujących przepisów o kontroli w administracji rządowej. </w:t>
      </w:r>
    </w:p>
    <w:p w14:paraId="4E9B0D83" w14:textId="4226636C" w:rsidR="004E76CA" w:rsidRPr="00FA54FC" w:rsidRDefault="004E76CA" w:rsidP="009C0C73">
      <w:pPr>
        <w:numPr>
          <w:ilvl w:val="6"/>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Audyty, o których mowa w ust. 1 mogą być prowadzone przez Administratora lub osobę trzecią działającą w imieniu Administratora, w szczególności w trybie wizytacji dowolnej lokalizacji lub obiektu, w którym dane osobowe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są przetwarzane na podstawie niniejszej umowy (w tym przechowywane,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co obejmuje również kopie zapasowe danych osobowych) oraz uzyskania dostępu do dokumentów, oprogramowania i sprzętu komputerowego oraz pozostałych informacji dotyczących danych osobowych przetwarzanych na podstawie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w:t>
      </w:r>
      <w:r w:rsidRPr="00FA54FC">
        <w:rPr>
          <w:rFonts w:ascii="Verdana" w:eastAsia="Calibri" w:hAnsi="Verdana" w:cs="Arial"/>
          <w:color w:val="00000A"/>
          <w:kern w:val="2"/>
          <w:sz w:val="18"/>
          <w:szCs w:val="18"/>
        </w:rPr>
        <w:lastRenderedPageBreak/>
        <w:t xml:space="preserve">przez Podmiot przetwarzający w celu zabezpieczania danych osobowych przetwarzanych na podstawie niniejszej umowy. </w:t>
      </w:r>
    </w:p>
    <w:p w14:paraId="2D62358E" w14:textId="77777777" w:rsidR="004E76CA" w:rsidRPr="00FA54FC" w:rsidRDefault="004E76CA" w:rsidP="009C0C73">
      <w:pPr>
        <w:numPr>
          <w:ilvl w:val="6"/>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Audyty, o których mowa w ust. 1 mogą odbywać się wyłącznie po zawiadomieniu Podmiotu przetwarzającego przez Administratora o zamiarze ich przeprowadzenia, z 7 dniowym wyprzedzeniem.                      </w:t>
      </w:r>
    </w:p>
    <w:p w14:paraId="2BAD4FB2" w14:textId="7F9788FD" w:rsidR="004E76CA" w:rsidRPr="00FA54FC" w:rsidRDefault="004E76CA" w:rsidP="009C0C73">
      <w:pPr>
        <w:numPr>
          <w:ilvl w:val="6"/>
          <w:numId w:val="20"/>
        </w:numPr>
        <w:spacing w:after="0" w:line="360" w:lineRule="auto"/>
        <w:ind w:left="567" w:hanging="567"/>
        <w:rPr>
          <w:rFonts w:ascii="Verdana" w:hAnsi="Verdana" w:cs="Arial"/>
          <w:color w:val="auto"/>
          <w:sz w:val="18"/>
          <w:szCs w:val="18"/>
        </w:rPr>
      </w:pPr>
      <w:r w:rsidRPr="00FA54FC">
        <w:rPr>
          <w:rFonts w:ascii="Verdana" w:hAnsi="Verdana" w:cs="Arial"/>
          <w:sz w:val="18"/>
          <w:szCs w:val="18"/>
        </w:rPr>
        <w:t xml:space="preserve">Podmiot przetwarzający zobowiązany jest do udostępniania Administratorowi wszelkich informacji niezbędnych do wykazania spełniania obowiązków określonych w art. 28 RODO, w tym wynikających z niniejszej umowy oraz </w:t>
      </w:r>
      <w:r w:rsidR="008C4D9E" w:rsidRPr="00FA54FC">
        <w:rPr>
          <w:rFonts w:ascii="Verdana" w:hAnsi="Verdana" w:cs="Arial"/>
          <w:sz w:val="18"/>
          <w:szCs w:val="18"/>
        </w:rPr>
        <w:br/>
      </w:r>
      <w:r w:rsidRPr="00FA54FC">
        <w:rPr>
          <w:rFonts w:ascii="Verdana" w:hAnsi="Verdana" w:cs="Arial"/>
          <w:sz w:val="18"/>
          <w:szCs w:val="18"/>
        </w:rPr>
        <w:t xml:space="preserve">do umożliwienia Administratorowi lub audytorowi upoważnionemu przez Administratora przeprowadzenia audytów i przyczyniania się do nich. </w:t>
      </w:r>
    </w:p>
    <w:p w14:paraId="39EBCE40" w14:textId="77777777" w:rsidR="00A56A34" w:rsidRPr="00FA54FC" w:rsidRDefault="004E76CA" w:rsidP="009C0C73">
      <w:pPr>
        <w:numPr>
          <w:ilvl w:val="6"/>
          <w:numId w:val="20"/>
        </w:numPr>
        <w:spacing w:after="0" w:line="360" w:lineRule="auto"/>
        <w:ind w:left="567" w:hanging="567"/>
        <w:rPr>
          <w:rFonts w:ascii="Verdana" w:hAnsi="Verdana" w:cs="Arial"/>
          <w:sz w:val="18"/>
          <w:szCs w:val="18"/>
        </w:rPr>
      </w:pPr>
      <w:bookmarkStart w:id="8" w:name="_Ref362613792"/>
      <w:r w:rsidRPr="00FA54FC">
        <w:rPr>
          <w:rFonts w:ascii="Verdana" w:hAnsi="Verdana" w:cs="Arial"/>
          <w:sz w:val="18"/>
          <w:szCs w:val="18"/>
        </w:rPr>
        <w:t>Po przeprowadzeniu kontroli/audytu Administrator przekaże Podmiotowi przetwarzającemu pisemne zalecenia pokontrolne/</w:t>
      </w:r>
      <w:proofErr w:type="spellStart"/>
      <w:r w:rsidRPr="00FA54FC">
        <w:rPr>
          <w:rFonts w:ascii="Verdana" w:hAnsi="Verdana" w:cs="Arial"/>
          <w:sz w:val="18"/>
          <w:szCs w:val="18"/>
        </w:rPr>
        <w:t>poaudytowe</w:t>
      </w:r>
      <w:proofErr w:type="spellEnd"/>
      <w:r w:rsidRPr="00FA54FC">
        <w:rPr>
          <w:rFonts w:ascii="Verdana" w:hAnsi="Verdana" w:cs="Arial"/>
          <w:sz w:val="18"/>
          <w:szCs w:val="18"/>
        </w:rPr>
        <w:t xml:space="preserve"> wraz z terminem ich realizacji.</w:t>
      </w:r>
      <w:bookmarkEnd w:id="8"/>
      <w:r w:rsidRPr="00FA54FC">
        <w:rPr>
          <w:rFonts w:ascii="Verdana" w:hAnsi="Verdana" w:cs="Arial"/>
          <w:sz w:val="18"/>
          <w:szCs w:val="18"/>
        </w:rPr>
        <w:t xml:space="preserve"> Podmiot przetwarzający zobowiązany jest do niezwłocznego informowania Administratora, jeżeli jego zdaniem wydane mu zalecenie stanowi naruszenie RODO lub innych przepisów UE lub przepisów o ochronie danych osobowych państwa członkowskiego.</w:t>
      </w:r>
    </w:p>
    <w:p w14:paraId="32D7219A" w14:textId="66B49CAF" w:rsidR="004E76CA" w:rsidRPr="00FA54FC" w:rsidRDefault="004E76CA" w:rsidP="00D5550B">
      <w:pPr>
        <w:spacing w:after="0" w:line="360" w:lineRule="auto"/>
        <w:ind w:left="567"/>
        <w:rPr>
          <w:rFonts w:ascii="Verdana" w:hAnsi="Verdana" w:cs="Arial"/>
          <w:sz w:val="18"/>
          <w:szCs w:val="18"/>
        </w:rPr>
      </w:pPr>
      <w:r w:rsidRPr="00FA54FC">
        <w:rPr>
          <w:rFonts w:ascii="Verdana" w:hAnsi="Verdana" w:cs="Arial"/>
          <w:sz w:val="18"/>
          <w:szCs w:val="18"/>
        </w:rPr>
        <w:t xml:space="preserve">           </w:t>
      </w:r>
    </w:p>
    <w:p w14:paraId="28C5FD0A" w14:textId="77777777" w:rsidR="004E76CA" w:rsidRPr="00FA54FC" w:rsidRDefault="004E76CA" w:rsidP="00BD211D">
      <w:pPr>
        <w:spacing w:after="0" w:line="360" w:lineRule="auto"/>
        <w:jc w:val="center"/>
        <w:rPr>
          <w:rFonts w:ascii="Verdana" w:hAnsi="Verdana" w:cs="Arial"/>
          <w:b/>
          <w:sz w:val="18"/>
          <w:szCs w:val="18"/>
        </w:rPr>
      </w:pPr>
      <w:bookmarkStart w:id="9" w:name="highlightHit_0"/>
      <w:bookmarkEnd w:id="9"/>
      <w:r w:rsidRPr="00FA54FC">
        <w:rPr>
          <w:rFonts w:ascii="Verdana" w:hAnsi="Verdana" w:cs="Arial"/>
          <w:b/>
          <w:sz w:val="18"/>
          <w:szCs w:val="18"/>
        </w:rPr>
        <w:t>§ 7.</w:t>
      </w:r>
    </w:p>
    <w:p w14:paraId="4E893270"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Dalsze powierzenie danych osobowych do przetwarzania</w:t>
      </w:r>
    </w:p>
    <w:p w14:paraId="0060E050" w14:textId="3603F8B6" w:rsidR="004E76CA" w:rsidRPr="00FA54FC" w:rsidRDefault="004E76CA" w:rsidP="009C0C73">
      <w:pPr>
        <w:numPr>
          <w:ilvl w:val="0"/>
          <w:numId w:val="23"/>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Administrator wyraża zgodę na dalsze powierzanie przez Podmiot przetwarzający przetwarzania danych osobowych objętych niniejszą umową innemu podmiotowi przetwarzającemu, zwanemu dalej „podwykonawcą”, na warunkach i w zakresie określonych niniejszą umową, z zastrzeżeniem, iż Podmiot przetwarzający nie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ma prawa przekazać podwykonawcy całości wykonania niniejszej umowy. </w:t>
      </w:r>
    </w:p>
    <w:p w14:paraId="1F8A0693" w14:textId="51692B38" w:rsidR="004E76CA" w:rsidRPr="00FA54FC" w:rsidRDefault="004E76CA" w:rsidP="009C0C73">
      <w:pPr>
        <w:numPr>
          <w:ilvl w:val="0"/>
          <w:numId w:val="23"/>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Podmiot przetwarzający może powierzyć dane osobowe objęte niniejszą umową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do dalszego przetwarzania podwykonawcy jedynie w celu wykonania niniejszej umowy, po uzyskaniu uprzedniej pisemnej zgody Administratora lub braku jego sprzeciwu. Postanowienia zdania pierwszego nie mają zastosowania do umów zawartych przez Podmiot przetwarzający przed zawarciem niniejszej umowy. </w:t>
      </w:r>
    </w:p>
    <w:p w14:paraId="0D2B0103" w14:textId="77777777" w:rsidR="004E76CA" w:rsidRPr="00FA54FC" w:rsidRDefault="004E76CA" w:rsidP="009C0C73">
      <w:pPr>
        <w:numPr>
          <w:ilvl w:val="0"/>
          <w:numId w:val="23"/>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W celu uzyskania zgody Administratora, o której mowa w ust. 2, Podmiot przetwarzający obowiązany jest przedstawić Administratorowi na piśmie na adres poczty elektronicznej </w:t>
      </w:r>
      <w:hyperlink r:id="rId15" w:history="1">
        <w:r w:rsidRPr="00FA54FC">
          <w:rPr>
            <w:rStyle w:val="Hipercze"/>
            <w:rFonts w:ascii="Verdana" w:eastAsia="Calibri" w:hAnsi="Verdana" w:cs="Arial"/>
            <w:color w:val="0563C1"/>
            <w:kern w:val="2"/>
            <w:sz w:val="18"/>
            <w:szCs w:val="18"/>
          </w:rPr>
          <w:t>dane.osobowe@lukasiewicz.gov.pl</w:t>
        </w:r>
      </w:hyperlink>
      <w:r w:rsidRPr="00FA54FC">
        <w:rPr>
          <w:rFonts w:ascii="Verdana" w:eastAsia="Calibri" w:hAnsi="Verdana" w:cs="Arial"/>
          <w:color w:val="00000A"/>
          <w:kern w:val="2"/>
          <w:sz w:val="18"/>
          <w:szCs w:val="18"/>
        </w:rPr>
        <w:t xml:space="preserve"> oraz </w:t>
      </w:r>
      <w:hyperlink r:id="rId16" w:history="1">
        <w:r w:rsidRPr="00FA54FC">
          <w:rPr>
            <w:rStyle w:val="Hipercze"/>
            <w:rFonts w:ascii="Verdana" w:eastAsia="Calibri" w:hAnsi="Verdana" w:cs="Arial"/>
            <w:color w:val="0563C1"/>
            <w:kern w:val="2"/>
            <w:sz w:val="18"/>
            <w:szCs w:val="18"/>
          </w:rPr>
          <w:t>tomasz.bzukala@lukasiewicz.gov.pl</w:t>
        </w:r>
      </w:hyperlink>
      <w:r w:rsidRPr="00FA54FC">
        <w:rPr>
          <w:rFonts w:ascii="Verdana" w:eastAsia="Calibri" w:hAnsi="Verdana" w:cs="Arial"/>
          <w:color w:val="00000A"/>
          <w:kern w:val="2"/>
          <w:sz w:val="18"/>
          <w:szCs w:val="18"/>
        </w:rPr>
        <w:t xml:space="preserve"> następujące informacje: </w:t>
      </w:r>
    </w:p>
    <w:p w14:paraId="45D27627" w14:textId="77777777" w:rsidR="004E76CA" w:rsidRPr="00FA54FC" w:rsidRDefault="004E76CA" w:rsidP="009C0C73">
      <w:pPr>
        <w:numPr>
          <w:ilvl w:val="1"/>
          <w:numId w:val="23"/>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tożsamość i dane kontaktowe podwykonawcy;</w:t>
      </w:r>
    </w:p>
    <w:p w14:paraId="360B9A7F" w14:textId="77777777" w:rsidR="004E76CA" w:rsidRPr="00FA54FC" w:rsidRDefault="004E76CA" w:rsidP="009C0C73">
      <w:pPr>
        <w:numPr>
          <w:ilvl w:val="1"/>
          <w:numId w:val="23"/>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charakter czynności podejmowanych przez podwykonawcę;</w:t>
      </w:r>
    </w:p>
    <w:p w14:paraId="7632DC4A" w14:textId="77777777" w:rsidR="004E76CA" w:rsidRPr="00FA54FC" w:rsidRDefault="004E76CA" w:rsidP="009C0C73">
      <w:pPr>
        <w:numPr>
          <w:ilvl w:val="1"/>
          <w:numId w:val="23"/>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zakres danych, do których będzie miał dostęp podwykonawca;</w:t>
      </w:r>
    </w:p>
    <w:p w14:paraId="183A0124" w14:textId="77777777" w:rsidR="004E76CA" w:rsidRPr="00FA54FC" w:rsidRDefault="004E76CA" w:rsidP="009C0C73">
      <w:pPr>
        <w:numPr>
          <w:ilvl w:val="1"/>
          <w:numId w:val="23"/>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miejsce świadczenia usług polegających na przetwarzaniu danych osobowych przez podwykonawcę. </w:t>
      </w:r>
    </w:p>
    <w:p w14:paraId="044A781B" w14:textId="4AABD9A9" w:rsidR="004E76CA" w:rsidRPr="00FA54FC" w:rsidRDefault="004E76CA" w:rsidP="009C0C73">
      <w:pPr>
        <w:numPr>
          <w:ilvl w:val="0"/>
          <w:numId w:val="23"/>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Z zastrzeżeniem ust. 6 i 7 poniżej, przyjmuje się, że brak sprzeciwu Administratora w terminie 3 dni roboczych od daty zawiadomienia ze strony Podmiotu przetwarzającego, oznacza udzielenie zgody na korzystanie przez Podmiot przetwarzający z przedstawionego podwykonawcy.  </w:t>
      </w:r>
    </w:p>
    <w:p w14:paraId="37EE55DD" w14:textId="3DCA0BD3" w:rsidR="004E76CA" w:rsidRPr="00FA54FC" w:rsidRDefault="004E76CA" w:rsidP="009C0C73">
      <w:pPr>
        <w:numPr>
          <w:ilvl w:val="0"/>
          <w:numId w:val="23"/>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lastRenderedPageBreak/>
        <w:t xml:space="preserve">Wykonywanie w imieniu Administratora konkretnych czynności przetwarzania danych osobowych przez podwykonawcę możliwe jest – z uwzględnieniem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ust. 1 - 4 – po uprzednim zawarciu przez Podmiot przetwarzający z tym podwykonawcą umowy określającej obowiązki tego podwykonawcy w zakresie ochrony danych osobowych, w sposób analogiczny jak Podmiotu przetwarzającego w niniejszej umowie, z zastrzeżeniem ust. 9. </w:t>
      </w:r>
    </w:p>
    <w:p w14:paraId="4D60BFA6" w14:textId="55C0F6C8" w:rsidR="004E76CA" w:rsidRPr="00FA54FC" w:rsidRDefault="004E76CA" w:rsidP="009C0C73">
      <w:pPr>
        <w:numPr>
          <w:ilvl w:val="0"/>
          <w:numId w:val="23"/>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W celu udzielenia zgody na przekazanie danych osobowych podwykonawcy, Administrator może żądać od Podmiotu przetwarzającego, w terminie określonym w ust. 4 powyżej, przedstawienia projektu umowy o podwykonawstwo, a także przedstawienia innych dokumentów lub udzielenia informacji dotyczących podwykonawcy lub planowanej do powierzenia mu czynności przetwarzania danych. Projekt umowy, o którym mowa w zdaniu poprzednim winien </w:t>
      </w:r>
      <w:r w:rsidR="00BD211D" w:rsidRPr="00FA54FC">
        <w:rPr>
          <w:rFonts w:ascii="Verdana" w:hAnsi="Verdana" w:cs="Arial"/>
          <w:sz w:val="18"/>
          <w:szCs w:val="18"/>
          <w:lang w:eastAsia="ar-SA"/>
        </w:rPr>
        <w:br/>
      </w:r>
      <w:r w:rsidRPr="00FA54FC">
        <w:rPr>
          <w:rFonts w:ascii="Verdana" w:hAnsi="Verdana" w:cs="Arial"/>
          <w:sz w:val="18"/>
          <w:szCs w:val="18"/>
          <w:lang w:eastAsia="ar-SA"/>
        </w:rPr>
        <w:t>co najmniej:</w:t>
      </w:r>
    </w:p>
    <w:p w14:paraId="13A51E45" w14:textId="77777777" w:rsidR="004E76CA" w:rsidRPr="00FA54FC" w:rsidRDefault="004E76CA" w:rsidP="009C0C73">
      <w:pPr>
        <w:numPr>
          <w:ilvl w:val="1"/>
          <w:numId w:val="23"/>
        </w:numPr>
        <w:suppressAutoHyphens/>
        <w:overflowPunct w:val="0"/>
        <w:spacing w:after="0" w:line="360" w:lineRule="auto"/>
        <w:ind w:left="1134"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określać zasady przetwarzania i ochrony danych osobowych przez podwykonawcę </w:t>
      </w:r>
      <w:r w:rsidRPr="00FA54FC">
        <w:rPr>
          <w:rFonts w:ascii="Verdana" w:eastAsia="Calibri" w:hAnsi="Verdana" w:cs="Arial"/>
          <w:color w:val="00000A"/>
          <w:kern w:val="2"/>
          <w:sz w:val="18"/>
          <w:szCs w:val="18"/>
        </w:rPr>
        <w:br/>
        <w:t xml:space="preserve">na poziomie nie mniejszym niż określony w niniejszej umowie; </w:t>
      </w:r>
    </w:p>
    <w:p w14:paraId="4087042C" w14:textId="770F8BFC" w:rsidR="004E76CA" w:rsidRPr="00FA54FC" w:rsidRDefault="004E76CA" w:rsidP="009C0C73">
      <w:pPr>
        <w:numPr>
          <w:ilvl w:val="1"/>
          <w:numId w:val="23"/>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określać te same uprawnienia Administratora wobec podwykonawcy,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co uprawnienia Administratora wobec Podmiotu przetwarzającego, określone niniejszą umową, w tym w zakresie kontroli oraz audytu.</w:t>
      </w:r>
    </w:p>
    <w:p w14:paraId="16B7F44A" w14:textId="66C83A9C" w:rsidR="004E76CA" w:rsidRPr="00FA54FC" w:rsidRDefault="004E76CA" w:rsidP="009C0C73">
      <w:pPr>
        <w:numPr>
          <w:ilvl w:val="0"/>
          <w:numId w:val="23"/>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W przypadku zgłoszenia przez Administratora żądania opisanego w ust. 6 powyżej, Administratorowi przysługuje prawo do zgłoszenia sprzeciwu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co do dalszego powierzenia przetwarzania danych osobowych danemu podwykonawcy, w terminie 3 dni roboczych od dnia otrzymania projektu umowy, innych dokumentów oraz wyczerpujących informacji, których zażądał Administrator.</w:t>
      </w:r>
    </w:p>
    <w:p w14:paraId="2A23685E" w14:textId="2F11F4EA" w:rsidR="004E76CA" w:rsidRPr="00FA54FC" w:rsidRDefault="004E76CA" w:rsidP="009C0C73">
      <w:pPr>
        <w:numPr>
          <w:ilvl w:val="0"/>
          <w:numId w:val="23"/>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Administrator jest uprawniony do cofnięcia zgody, o której mowa w ust. 2 niniejszego paragrafu, z ważnych przyczyn, w szczególności jeśli podwykonawca przetwarza dane osobowe w sposób niezgodny z prawem. W takim przypadku Podmiot przetwarzający zobowiązany jest do niezwłocznego uniemożliwienia podwykonawcy przetwarzania danych osobowych powierzonych przez Administratora, co nie zwalnia Podmiotu przetwarzającego z wykonania obowiązków wynikających z niniejszej umowy.  </w:t>
      </w:r>
    </w:p>
    <w:p w14:paraId="2B679B71" w14:textId="77777777" w:rsidR="004E76CA" w:rsidRPr="00FA54FC" w:rsidRDefault="004E76CA" w:rsidP="009C0C73">
      <w:pPr>
        <w:numPr>
          <w:ilvl w:val="0"/>
          <w:numId w:val="23"/>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t xml:space="preserve">Wykonywanie w imieniu Administratora konkretnych czynności przetwarzania danych osobowych przez podwykonawcę możliwe jest bez uprzedniego zawarcia umowy, o której mowa w ust. 5, jeżeli powierzenie przetwarzania danych możliwe jest na podstawie innego instrumentu prawnego, który podlega prawu Unii Europejskiej lub prawu państwa członkowskiego i który wiąże Podmiot przetwarzający i Administratora.   </w:t>
      </w:r>
    </w:p>
    <w:p w14:paraId="40C307DB" w14:textId="77777777" w:rsidR="004E76CA" w:rsidRPr="00FA54FC" w:rsidRDefault="004E76CA" w:rsidP="009C0C73">
      <w:pPr>
        <w:numPr>
          <w:ilvl w:val="0"/>
          <w:numId w:val="23"/>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Postanowienia niniejszego paragrafu mają zastosowanie w przypadku wszelkich zamierzonych zmian dotyczących dodania lub zastąpienia danych podwykonawców innymi podwykonawcami oraz w przypadku dokonywania jakichkolwiek zmian umowy o podwykonawstwo.      </w:t>
      </w:r>
    </w:p>
    <w:p w14:paraId="0CFB900A" w14:textId="77777777" w:rsidR="00A56A34" w:rsidRPr="00FA54FC" w:rsidRDefault="004E76CA" w:rsidP="00BD211D">
      <w:pPr>
        <w:spacing w:after="0" w:line="360" w:lineRule="auto"/>
        <w:jc w:val="center"/>
        <w:rPr>
          <w:rFonts w:ascii="Verdana" w:hAnsi="Verdana" w:cs="Arial"/>
          <w:sz w:val="18"/>
          <w:szCs w:val="18"/>
        </w:rPr>
      </w:pPr>
      <w:r w:rsidRPr="00FA54FC">
        <w:rPr>
          <w:rFonts w:ascii="Verdana" w:hAnsi="Verdana" w:cs="Arial"/>
          <w:sz w:val="18"/>
          <w:szCs w:val="18"/>
        </w:rPr>
        <w:t xml:space="preserve"> </w:t>
      </w:r>
    </w:p>
    <w:p w14:paraId="50721721" w14:textId="77777777" w:rsidR="00665DBA" w:rsidRDefault="00665DBA" w:rsidP="00BD211D">
      <w:pPr>
        <w:spacing w:after="0" w:line="360" w:lineRule="auto"/>
        <w:jc w:val="center"/>
        <w:rPr>
          <w:rFonts w:ascii="Verdana" w:hAnsi="Verdana" w:cs="Arial"/>
          <w:b/>
          <w:sz w:val="18"/>
          <w:szCs w:val="18"/>
        </w:rPr>
      </w:pPr>
    </w:p>
    <w:p w14:paraId="65F8B073" w14:textId="77777777" w:rsidR="00665DBA" w:rsidRDefault="00665DBA" w:rsidP="00BD211D">
      <w:pPr>
        <w:spacing w:after="0" w:line="360" w:lineRule="auto"/>
        <w:jc w:val="center"/>
        <w:rPr>
          <w:rFonts w:ascii="Verdana" w:hAnsi="Verdana" w:cs="Arial"/>
          <w:b/>
          <w:sz w:val="18"/>
          <w:szCs w:val="18"/>
        </w:rPr>
      </w:pPr>
    </w:p>
    <w:p w14:paraId="4FE51E49" w14:textId="5325A35B"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8.</w:t>
      </w:r>
    </w:p>
    <w:p w14:paraId="23C7C7AA"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Odpowiedzialność Podmiotu przetwarzającego i kary umowne </w:t>
      </w:r>
    </w:p>
    <w:p w14:paraId="424382E0" w14:textId="77777777" w:rsidR="004E76CA" w:rsidRPr="00FA54FC" w:rsidRDefault="004E76CA" w:rsidP="009C0C73">
      <w:pPr>
        <w:numPr>
          <w:ilvl w:val="0"/>
          <w:numId w:val="24"/>
        </w:numPr>
        <w:spacing w:after="0" w:line="360" w:lineRule="auto"/>
        <w:ind w:left="567" w:hanging="567"/>
        <w:contextualSpacing/>
        <w:rPr>
          <w:rFonts w:ascii="Verdana" w:eastAsia="Times New Roman" w:hAnsi="Verdana" w:cs="Arial"/>
          <w:sz w:val="18"/>
          <w:szCs w:val="18"/>
          <w:lang w:eastAsia="ar-SA"/>
        </w:rPr>
      </w:pPr>
      <w:r w:rsidRPr="00FA54FC">
        <w:rPr>
          <w:rFonts w:ascii="Verdana" w:hAnsi="Verdana" w:cs="Arial"/>
          <w:sz w:val="18"/>
          <w:szCs w:val="18"/>
          <w:lang w:eastAsia="ar-SA"/>
        </w:rPr>
        <w:t xml:space="preserve">Podmiot przetwarzający jest odpowiedzialny za wszelkie przypadki naruszenia przez niego lub osoby, o których mowa w § 3 ust. 2 spoczywających na nich obowiązków ochrony danych osobowych, w tym za udostępnienie lub wykorzystanie danych osobowych niezgodnie z treścią niniejszej umowy, niedopełnienie obowiązków nałożonych bezpośrednio na Podmiot przetwarzający przepisami RODO, lub za działanie poza zgodnymi z prawem instrukcjami Administratora lub wbrew tym instrukcjom. </w:t>
      </w:r>
    </w:p>
    <w:p w14:paraId="3300951B" w14:textId="22703B53" w:rsidR="004E76CA" w:rsidRPr="00FA54FC" w:rsidRDefault="004E76CA" w:rsidP="009C0C73">
      <w:pPr>
        <w:numPr>
          <w:ilvl w:val="0"/>
          <w:numId w:val="24"/>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ponosi pełną odpowiedzialność wobec Administratora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za niewywiązanie się ze spoczywających na podwykonawcy, o którym mowa </w:t>
      </w:r>
      <w:r w:rsidR="008C4D9E" w:rsidRPr="00FA54FC">
        <w:rPr>
          <w:rFonts w:ascii="Verdana" w:hAnsi="Verdana" w:cs="Arial"/>
          <w:sz w:val="18"/>
          <w:szCs w:val="18"/>
          <w:lang w:eastAsia="ar-SA"/>
        </w:rPr>
        <w:br/>
      </w:r>
      <w:r w:rsidRPr="00FA54FC">
        <w:rPr>
          <w:rFonts w:ascii="Verdana" w:hAnsi="Verdana" w:cs="Arial"/>
          <w:sz w:val="18"/>
          <w:szCs w:val="18"/>
          <w:lang w:eastAsia="ar-SA"/>
        </w:rPr>
        <w:t>w § 7 obowiązków ochrony danych osobowych.</w:t>
      </w:r>
    </w:p>
    <w:p w14:paraId="3864FC75" w14:textId="195F7994" w:rsidR="004E76CA" w:rsidRPr="00FA54FC" w:rsidRDefault="004E76CA" w:rsidP="009C0C73">
      <w:pPr>
        <w:numPr>
          <w:ilvl w:val="0"/>
          <w:numId w:val="24"/>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W celu uniknięcia wątpliwości, Podmiot przetwarzający ponosi odpowiedzialność za działania swoich pracowników i innych osób oraz podmiotów, przy pomocy których przetwarza powierzone dane osobowe, czy też umożliwia im dostęp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do powierzonych danych, w tym podwykonawców jak za własne działanie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i zaniechanie. </w:t>
      </w:r>
    </w:p>
    <w:p w14:paraId="1535F191" w14:textId="528724CD" w:rsidR="004E76CA" w:rsidRPr="00FA54FC" w:rsidRDefault="004E76CA" w:rsidP="009C0C73">
      <w:pPr>
        <w:numPr>
          <w:ilvl w:val="0"/>
          <w:numId w:val="24"/>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Za szkody wyrządzone Administratorowi z tytułu przetwarzania danych osobowych w sposób naruszający przepisy o ochronie danych osobowych lub niniejszej umowy Administrator może dochodzić od Podmiotu przetwarzającego odszkodowania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na zasadach ogólnych, z zastrzeżeniem postanowień poniżej.</w:t>
      </w:r>
    </w:p>
    <w:p w14:paraId="51811214" w14:textId="29156614" w:rsidR="004E76CA" w:rsidRPr="00FA54FC" w:rsidRDefault="004E76CA" w:rsidP="009C0C73">
      <w:pPr>
        <w:numPr>
          <w:ilvl w:val="0"/>
          <w:numId w:val="24"/>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Podmiot przetwarzający ma obowiązek zawsze współdziałać z Administratorem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na jego żądanie, w zakresie ustalenia przyczyn wyrządzonej szkody, jak również zapewnia, że obowiązek ten będzie wypełniać bezpośrednio podwykonawca Podmiotu przetwarzającego w stosunku do Administratora. </w:t>
      </w:r>
    </w:p>
    <w:p w14:paraId="58DB559D" w14:textId="77777777" w:rsidR="00A56A34" w:rsidRPr="00FA54FC" w:rsidRDefault="00A56A34" w:rsidP="00BD211D">
      <w:pPr>
        <w:spacing w:after="0" w:line="360" w:lineRule="auto"/>
        <w:jc w:val="center"/>
        <w:rPr>
          <w:rFonts w:ascii="Verdana" w:hAnsi="Verdana" w:cs="Arial"/>
          <w:b/>
          <w:sz w:val="18"/>
          <w:szCs w:val="18"/>
        </w:rPr>
      </w:pPr>
    </w:p>
    <w:p w14:paraId="02C91C0B" w14:textId="60954094"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9.</w:t>
      </w:r>
    </w:p>
    <w:p w14:paraId="78457968"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Czas trwania przetwarzania danych osobowych </w:t>
      </w:r>
    </w:p>
    <w:p w14:paraId="1C4F7975" w14:textId="2A7D585A" w:rsidR="004E76CA" w:rsidRPr="00FA54FC" w:rsidRDefault="004E76CA" w:rsidP="00BD211D">
      <w:pPr>
        <w:tabs>
          <w:tab w:val="left" w:pos="0"/>
        </w:tabs>
        <w:spacing w:after="0" w:line="360" w:lineRule="auto"/>
        <w:rPr>
          <w:rFonts w:ascii="Verdana" w:hAnsi="Verdana" w:cs="Arial"/>
          <w:sz w:val="18"/>
          <w:szCs w:val="18"/>
        </w:rPr>
      </w:pPr>
      <w:r w:rsidRPr="00FA54FC">
        <w:rPr>
          <w:rFonts w:ascii="Verdana" w:hAnsi="Verdana" w:cs="Arial"/>
          <w:sz w:val="18"/>
          <w:szCs w:val="18"/>
        </w:rPr>
        <w:t xml:space="preserve">Dane osobowe, o których mowa w niniejszej umowie mogą być przetwarzane przez Podmiot przetwarzający przez czas oznaczony, od dnia jej zawarcia do dnia obowiązywania umowy, o której mowa w § 2 ust. 2. Inny podmiot przetwarzający, </w:t>
      </w:r>
      <w:r w:rsidR="00BD211D" w:rsidRPr="00FA54FC">
        <w:rPr>
          <w:rFonts w:ascii="Verdana" w:hAnsi="Verdana" w:cs="Arial"/>
          <w:sz w:val="18"/>
          <w:szCs w:val="18"/>
        </w:rPr>
        <w:br/>
      </w:r>
      <w:r w:rsidRPr="00FA54FC">
        <w:rPr>
          <w:rFonts w:ascii="Verdana" w:hAnsi="Verdana" w:cs="Arial"/>
          <w:sz w:val="18"/>
          <w:szCs w:val="18"/>
        </w:rPr>
        <w:t xml:space="preserve">o którym mowa w § 7 może przetwarzać dane osobowe nie dłużej niż do dnia przetwarzania tych danych przez Podmiot przetwarzający.     </w:t>
      </w:r>
    </w:p>
    <w:p w14:paraId="37D85618" w14:textId="77777777" w:rsidR="00A56A34" w:rsidRPr="00FA54FC" w:rsidRDefault="00A56A34" w:rsidP="00BD211D">
      <w:pPr>
        <w:spacing w:after="0" w:line="360" w:lineRule="auto"/>
        <w:jc w:val="center"/>
        <w:rPr>
          <w:rFonts w:ascii="Verdana" w:hAnsi="Verdana" w:cs="Arial"/>
          <w:b/>
          <w:sz w:val="18"/>
          <w:szCs w:val="18"/>
        </w:rPr>
      </w:pPr>
    </w:p>
    <w:p w14:paraId="1EFE669E" w14:textId="475F8E06" w:rsidR="004E76CA" w:rsidRPr="00FA54FC" w:rsidRDefault="004E76CA" w:rsidP="00BD211D">
      <w:pPr>
        <w:spacing w:after="0" w:line="360" w:lineRule="auto"/>
        <w:jc w:val="center"/>
        <w:rPr>
          <w:rFonts w:ascii="Verdana" w:hAnsi="Verdana" w:cs="Arial"/>
          <w:b/>
          <w:color w:val="auto"/>
          <w:sz w:val="18"/>
          <w:szCs w:val="18"/>
        </w:rPr>
      </w:pPr>
      <w:r w:rsidRPr="00FA54FC">
        <w:rPr>
          <w:rFonts w:ascii="Verdana" w:hAnsi="Verdana" w:cs="Arial"/>
          <w:b/>
          <w:sz w:val="18"/>
          <w:szCs w:val="18"/>
        </w:rPr>
        <w:t>§ 10.</w:t>
      </w:r>
    </w:p>
    <w:p w14:paraId="20B37F83"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Wypowiedzenie umowy </w:t>
      </w:r>
    </w:p>
    <w:p w14:paraId="212F7C57" w14:textId="77777777" w:rsidR="004E76CA" w:rsidRPr="00FA54FC" w:rsidRDefault="004E76CA" w:rsidP="009C0C73">
      <w:pPr>
        <w:numPr>
          <w:ilvl w:val="0"/>
          <w:numId w:val="25"/>
        </w:numPr>
        <w:tabs>
          <w:tab w:val="clear" w:pos="360"/>
          <w:tab w:val="left" w:pos="567"/>
          <w:tab w:val="num" w:pos="709"/>
        </w:tabs>
        <w:spacing w:after="0" w:line="360" w:lineRule="auto"/>
        <w:ind w:left="567" w:hanging="567"/>
        <w:rPr>
          <w:rFonts w:ascii="Verdana" w:hAnsi="Verdana" w:cs="Arial"/>
          <w:color w:val="000000"/>
          <w:sz w:val="18"/>
          <w:szCs w:val="18"/>
        </w:rPr>
      </w:pPr>
      <w:r w:rsidRPr="00FA54FC">
        <w:rPr>
          <w:rFonts w:ascii="Verdana" w:hAnsi="Verdana" w:cs="Arial"/>
          <w:color w:val="000000"/>
          <w:sz w:val="18"/>
          <w:szCs w:val="18"/>
        </w:rPr>
        <w:t>Każda ze Stron może wypowiedzieć niniejszą umowę z zachowaniem jednomiesięcznego okresu wypowiedzenia.</w:t>
      </w:r>
    </w:p>
    <w:p w14:paraId="35C1CE7A" w14:textId="25B33AD5" w:rsidR="004E76CA" w:rsidRPr="00FA54FC" w:rsidRDefault="004E76CA" w:rsidP="009C0C73">
      <w:pPr>
        <w:numPr>
          <w:ilvl w:val="0"/>
          <w:numId w:val="25"/>
        </w:numPr>
        <w:tabs>
          <w:tab w:val="clear" w:pos="360"/>
          <w:tab w:val="left" w:pos="567"/>
          <w:tab w:val="num" w:pos="709"/>
        </w:tabs>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lastRenderedPageBreak/>
        <w:t>Administrator może odstąpić od niniejszej umowy ze skutkiem natychmiastowym, z ważnych powodów, w szczególności w przypadku, gdy Podmiot przetwarzający:</w:t>
      </w:r>
    </w:p>
    <w:p w14:paraId="671AF2FD" w14:textId="264C5928" w:rsidR="004E76CA" w:rsidRPr="00FA54FC" w:rsidRDefault="004E76CA" w:rsidP="009C0C73">
      <w:pPr>
        <w:numPr>
          <w:ilvl w:val="2"/>
          <w:numId w:val="25"/>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w wyznaczonym terminie nie zrealizuje zaleceń pokontrolnych/</w:t>
      </w:r>
      <w:proofErr w:type="spellStart"/>
      <w:r w:rsidRPr="00FA54FC">
        <w:rPr>
          <w:rFonts w:ascii="Verdana" w:hAnsi="Verdana" w:cs="Arial"/>
          <w:sz w:val="18"/>
          <w:szCs w:val="18"/>
          <w:lang w:eastAsia="ar-SA"/>
        </w:rPr>
        <w:t>poaudytowych</w:t>
      </w:r>
      <w:proofErr w:type="spellEnd"/>
      <w:r w:rsidRPr="00FA54FC">
        <w:rPr>
          <w:rFonts w:ascii="Verdana" w:hAnsi="Verdana" w:cs="Arial"/>
          <w:sz w:val="18"/>
          <w:szCs w:val="18"/>
          <w:lang w:eastAsia="ar-SA"/>
        </w:rPr>
        <w:t>;</w:t>
      </w:r>
    </w:p>
    <w:p w14:paraId="0FE8B77E" w14:textId="77777777" w:rsidR="004E76CA" w:rsidRPr="00FA54FC" w:rsidRDefault="004E76CA" w:rsidP="009C0C73">
      <w:pPr>
        <w:numPr>
          <w:ilvl w:val="2"/>
          <w:numId w:val="25"/>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lub osoba, za pośrednictwem której Podmiot przetwarzający wykonuje niniejszą umowę przetwarza dane osobowe w sposób niezgodny z niniejszą umową lub powszechnie obowiązującymi przepisami prawa; </w:t>
      </w:r>
    </w:p>
    <w:p w14:paraId="6DD41F9B" w14:textId="6D6C7ECB" w:rsidR="004E76CA" w:rsidRPr="00FA54FC" w:rsidRDefault="004E76CA" w:rsidP="009C0C73">
      <w:pPr>
        <w:numPr>
          <w:ilvl w:val="2"/>
          <w:numId w:val="25"/>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powierzył przetwarzanie danych osobowych innemu podmiotowi przetwarzającemu niezgodnie z niniejszą umową lub powszechnie obowiązującymi przepisami prawa; </w:t>
      </w:r>
    </w:p>
    <w:p w14:paraId="7DCD7E68" w14:textId="04F27EBD" w:rsidR="004E76CA" w:rsidRPr="00FA54FC" w:rsidRDefault="004E76CA" w:rsidP="009C0C73">
      <w:pPr>
        <w:numPr>
          <w:ilvl w:val="2"/>
          <w:numId w:val="25"/>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nie nadał stosownych upoważnień do przetwarzania powierzonych </w:t>
      </w:r>
      <w:r w:rsidR="00A15A09" w:rsidRPr="00FA54FC">
        <w:rPr>
          <w:rFonts w:ascii="Verdana" w:hAnsi="Verdana" w:cs="Arial"/>
          <w:sz w:val="18"/>
          <w:szCs w:val="18"/>
          <w:lang w:eastAsia="ar-SA"/>
        </w:rPr>
        <w:br/>
      </w:r>
      <w:r w:rsidRPr="00FA54FC">
        <w:rPr>
          <w:rFonts w:ascii="Verdana" w:hAnsi="Verdana" w:cs="Arial"/>
          <w:sz w:val="18"/>
          <w:szCs w:val="18"/>
          <w:lang w:eastAsia="ar-SA"/>
        </w:rPr>
        <w:t>mu danych osobowych którejkolwiek z osób, która miała dostęp do tych danych osobowych;</w:t>
      </w:r>
    </w:p>
    <w:p w14:paraId="4F775AC9" w14:textId="71A9420A" w:rsidR="004E76CA" w:rsidRPr="00FA54FC" w:rsidRDefault="004E76CA" w:rsidP="009C0C73">
      <w:pPr>
        <w:numPr>
          <w:ilvl w:val="2"/>
          <w:numId w:val="25"/>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wyrządził szkodę Administratorowi lub osobie, której dane osobowe przetwarza na podstawie niniejszej umowy.  </w:t>
      </w:r>
    </w:p>
    <w:p w14:paraId="30E2A65D" w14:textId="77777777" w:rsidR="004E76CA" w:rsidRPr="00FA54FC" w:rsidRDefault="004E76CA" w:rsidP="009C0C73">
      <w:pPr>
        <w:numPr>
          <w:ilvl w:val="1"/>
          <w:numId w:val="26"/>
        </w:numPr>
        <w:tabs>
          <w:tab w:val="num" w:pos="567"/>
        </w:tabs>
        <w:spacing w:after="0" w:line="360" w:lineRule="auto"/>
        <w:ind w:left="567"/>
        <w:contextualSpacing/>
        <w:rPr>
          <w:rFonts w:ascii="Verdana" w:hAnsi="Verdana" w:cs="Arial"/>
          <w:sz w:val="18"/>
          <w:szCs w:val="18"/>
          <w:lang w:eastAsia="ar-SA"/>
        </w:rPr>
      </w:pPr>
      <w:r w:rsidRPr="00FA54FC">
        <w:rPr>
          <w:rFonts w:ascii="Verdana" w:hAnsi="Verdana" w:cs="Arial"/>
          <w:sz w:val="18"/>
          <w:szCs w:val="18"/>
          <w:lang w:eastAsia="ar-SA"/>
        </w:rPr>
        <w:t xml:space="preserve">Wypowiedzenie, o którym mowa w ust. 1 i 2 musi nastąpić w formie pisemnej.  </w:t>
      </w:r>
    </w:p>
    <w:p w14:paraId="0215135B" w14:textId="7C91E2F9" w:rsidR="004E76CA" w:rsidRPr="00FA54FC" w:rsidRDefault="004E76CA" w:rsidP="009C0C73">
      <w:pPr>
        <w:numPr>
          <w:ilvl w:val="1"/>
          <w:numId w:val="26"/>
        </w:numPr>
        <w:tabs>
          <w:tab w:val="num" w:pos="567"/>
        </w:tabs>
        <w:spacing w:after="0" w:line="360" w:lineRule="auto"/>
        <w:ind w:left="567"/>
        <w:contextualSpacing/>
        <w:rPr>
          <w:rFonts w:ascii="Verdana" w:hAnsi="Verdana" w:cs="Arial"/>
          <w:sz w:val="18"/>
          <w:szCs w:val="18"/>
          <w:lang w:eastAsia="ar-SA"/>
        </w:rPr>
      </w:pPr>
      <w:r w:rsidRPr="00FA54FC">
        <w:rPr>
          <w:rFonts w:ascii="Verdana" w:hAnsi="Verdana" w:cs="Arial"/>
          <w:sz w:val="18"/>
          <w:szCs w:val="18"/>
          <w:lang w:eastAsia="ar-SA"/>
        </w:rPr>
        <w:t xml:space="preserve">Odstąpienie lub wypowiedzenie niniejszej umowy z przyczyn leżących po stronie Podmiotu przetwarzającego ma skutek w postaci odstąpienia od umowy głównej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z winy podmiotu przetwarzającego.  </w:t>
      </w:r>
    </w:p>
    <w:p w14:paraId="1F7FD9E8" w14:textId="77777777" w:rsidR="00A56A34" w:rsidRPr="00FA54FC" w:rsidRDefault="00A56A34" w:rsidP="00BD211D">
      <w:pPr>
        <w:spacing w:after="0" w:line="360" w:lineRule="auto"/>
        <w:jc w:val="center"/>
        <w:rPr>
          <w:rFonts w:ascii="Verdana" w:hAnsi="Verdana" w:cs="Arial"/>
          <w:b/>
          <w:sz w:val="18"/>
          <w:szCs w:val="18"/>
        </w:rPr>
      </w:pPr>
    </w:p>
    <w:p w14:paraId="3D87A5BC" w14:textId="254692F0"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11.</w:t>
      </w:r>
    </w:p>
    <w:p w14:paraId="17EDED40"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Postanowienia końcowe </w:t>
      </w:r>
    </w:p>
    <w:p w14:paraId="1DB35C76" w14:textId="77777777" w:rsidR="004E76CA" w:rsidRPr="00FA54FC" w:rsidRDefault="004E76CA" w:rsidP="009C0C73">
      <w:pPr>
        <w:numPr>
          <w:ilvl w:val="0"/>
          <w:numId w:val="27"/>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 xml:space="preserve">Zmiana niniejszej umowy wymaga zgody obydwu Stron i zachowania formy pisemnej pod rygorem nieważności, z zastrzeżeniem ust. 2. </w:t>
      </w:r>
    </w:p>
    <w:p w14:paraId="04EED4CA" w14:textId="03BD5562" w:rsidR="004E76CA" w:rsidRPr="00FA54FC" w:rsidRDefault="004E76CA" w:rsidP="009C0C73">
      <w:pPr>
        <w:widowControl w:val="0"/>
        <w:numPr>
          <w:ilvl w:val="0"/>
          <w:numId w:val="28"/>
        </w:numPr>
        <w:suppressAutoHyphens/>
        <w:autoSpaceDE w:val="0"/>
        <w:autoSpaceDN w:val="0"/>
        <w:adjustRightInd w:val="0"/>
        <w:spacing w:after="0" w:line="360" w:lineRule="auto"/>
        <w:ind w:left="567" w:hanging="567"/>
        <w:textAlignment w:val="center"/>
        <w:rPr>
          <w:rFonts w:ascii="Verdana" w:eastAsia="Calibri" w:hAnsi="Verdana" w:cs="Arial"/>
          <w:sz w:val="18"/>
          <w:szCs w:val="18"/>
          <w:lang w:eastAsia="pl-PL"/>
        </w:rPr>
      </w:pPr>
      <w:r w:rsidRPr="00FA54FC">
        <w:rPr>
          <w:rFonts w:ascii="Verdana" w:hAnsi="Verdana" w:cs="Arial"/>
          <w:color w:val="000000"/>
          <w:sz w:val="18"/>
          <w:szCs w:val="18"/>
        </w:rPr>
        <w:t xml:space="preserve">Zmiana danych rejestrowych i adresowych Stron następuje poprzez pisemne (podpisane przez osoby uprawnione do reprezentacji Strony) powiadomienie drugiej Strony lub w formie dokumentowej i nie wymaga sporządzenia aneksu. </w:t>
      </w:r>
      <w:r w:rsidRPr="00FA54FC">
        <w:rPr>
          <w:rFonts w:ascii="Verdana" w:eastAsia="Calibri" w:hAnsi="Verdana" w:cs="Arial"/>
          <w:sz w:val="18"/>
          <w:szCs w:val="18"/>
        </w:rPr>
        <w:t xml:space="preserve">Forma dokumentowa zostanie zachowana w przypadku, gdy oświadczenie zostanie złożone drugiej Stronie w postaci skanu pisma, zawierającego powielony mechanicznie podpis osoby uprawnionej do składania oświadczeń woli w imieniu Strony składającej oświadczenie i przesłane na adres poczty elektronicznej </w:t>
      </w:r>
      <w:hyperlink r:id="rId17" w:history="1">
        <w:r w:rsidRPr="00FA54FC">
          <w:rPr>
            <w:rStyle w:val="Hipercze"/>
            <w:rFonts w:ascii="Verdana" w:eastAsia="Calibri" w:hAnsi="Verdana" w:cs="Arial"/>
            <w:color w:val="0563C1"/>
            <w:sz w:val="18"/>
            <w:szCs w:val="18"/>
          </w:rPr>
          <w:t>dane.osobowe@lukasiewicz.gov.pl</w:t>
        </w:r>
      </w:hyperlink>
      <w:r w:rsidRPr="00FA54FC">
        <w:rPr>
          <w:rFonts w:ascii="Verdana" w:eastAsia="Calibri" w:hAnsi="Verdana" w:cs="Arial"/>
          <w:sz w:val="18"/>
          <w:szCs w:val="18"/>
        </w:rPr>
        <w:t xml:space="preserve"> oraz </w:t>
      </w:r>
      <w:hyperlink r:id="rId18" w:history="1">
        <w:r w:rsidRPr="00FA54FC">
          <w:rPr>
            <w:rStyle w:val="Hipercze"/>
            <w:rFonts w:ascii="Verdana" w:eastAsia="Calibri" w:hAnsi="Verdana" w:cs="Arial"/>
            <w:color w:val="0563C1"/>
            <w:sz w:val="18"/>
            <w:szCs w:val="18"/>
          </w:rPr>
          <w:t>tomasz.bzukala@lukasiewicz.gov.pl</w:t>
        </w:r>
      </w:hyperlink>
      <w:r w:rsidRPr="00FA54FC">
        <w:rPr>
          <w:rFonts w:ascii="Verdana" w:eastAsia="Calibri" w:hAnsi="Verdana" w:cs="Arial"/>
          <w:sz w:val="18"/>
          <w:szCs w:val="18"/>
        </w:rPr>
        <w:t xml:space="preserve">.       </w:t>
      </w:r>
    </w:p>
    <w:p w14:paraId="59660C84" w14:textId="77777777" w:rsidR="004E76CA" w:rsidRPr="00FA54FC" w:rsidRDefault="004E76CA" w:rsidP="009C0C73">
      <w:pPr>
        <w:numPr>
          <w:ilvl w:val="0"/>
          <w:numId w:val="29"/>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W sprawach nieuregulowanych niniejszą umową mają zastosowanie przepisy powszechnie obowiązującego prawa, w tym RODO.</w:t>
      </w:r>
    </w:p>
    <w:p w14:paraId="3AFB1A91" w14:textId="77777777" w:rsidR="004E76CA" w:rsidRPr="00FA54FC" w:rsidRDefault="004E76CA" w:rsidP="009C0C73">
      <w:pPr>
        <w:numPr>
          <w:ilvl w:val="0"/>
          <w:numId w:val="29"/>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Strony będą dążyły do rozwiązywania ewentualnych sporów powstałych w związku z realizacją niniejszej umowy w drodze porozumienia. W przypadku braku porozumienia, spory będą rozstrzygane przez sąd powszechny właściwy dla siedziby  Administratora.</w:t>
      </w:r>
    </w:p>
    <w:p w14:paraId="4E36F4C2" w14:textId="77777777" w:rsidR="004E76CA" w:rsidRPr="00FA54FC" w:rsidRDefault="004E76CA" w:rsidP="009C0C73">
      <w:pPr>
        <w:numPr>
          <w:ilvl w:val="0"/>
          <w:numId w:val="29"/>
        </w:numPr>
        <w:tabs>
          <w:tab w:val="clear" w:pos="360"/>
          <w:tab w:val="num" w:pos="567"/>
        </w:tabs>
        <w:spacing w:after="0" w:line="360" w:lineRule="auto"/>
        <w:ind w:left="567" w:hanging="567"/>
        <w:rPr>
          <w:rFonts w:ascii="Verdana" w:hAnsi="Verdana" w:cs="Arial"/>
          <w:b/>
          <w:sz w:val="18"/>
          <w:szCs w:val="18"/>
        </w:rPr>
      </w:pPr>
      <w:r w:rsidRPr="00FA54FC">
        <w:rPr>
          <w:rFonts w:ascii="Verdana" w:hAnsi="Verdana" w:cs="Arial"/>
          <w:sz w:val="18"/>
          <w:szCs w:val="18"/>
        </w:rPr>
        <w:t xml:space="preserve">Umowę sporządzono w dwóch jednobrzmiących egzemplarzach – jednym dla każdej ze Stron. </w:t>
      </w:r>
    </w:p>
    <w:p w14:paraId="24B95E4E" w14:textId="59C424AB" w:rsidR="0084396A" w:rsidRPr="00FA54FC" w:rsidRDefault="004E76CA" w:rsidP="00BD211D">
      <w:pPr>
        <w:spacing w:after="0" w:line="360" w:lineRule="auto"/>
        <w:ind w:left="567"/>
        <w:jc w:val="center"/>
        <w:rPr>
          <w:rFonts w:ascii="Verdana" w:hAnsi="Verdana" w:cs="Arial"/>
          <w:b/>
          <w:sz w:val="18"/>
          <w:szCs w:val="18"/>
        </w:rPr>
      </w:pPr>
      <w:r w:rsidRPr="00FA54FC">
        <w:rPr>
          <w:rFonts w:ascii="Verdana" w:hAnsi="Verdana" w:cs="Arial"/>
          <w:b/>
          <w:sz w:val="18"/>
          <w:szCs w:val="18"/>
        </w:rPr>
        <w:t>Administrator                                                    Podmiot przetwarzający</w:t>
      </w:r>
    </w:p>
    <w:p w14:paraId="382CB5CD" w14:textId="6A84436E" w:rsidR="00555979" w:rsidRPr="00FA54FC" w:rsidRDefault="00555979" w:rsidP="00555979">
      <w:pPr>
        <w:spacing w:after="0" w:line="360" w:lineRule="auto"/>
        <w:ind w:left="567" w:hanging="567"/>
        <w:jc w:val="right"/>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lastRenderedPageBreak/>
        <w:t xml:space="preserve">Załącznik nr </w:t>
      </w:r>
      <w:r w:rsidR="00441AFC" w:rsidRPr="00FA54FC">
        <w:rPr>
          <w:rFonts w:eastAsia="Times New Roman" w:cs="Arial"/>
          <w:color w:val="auto"/>
          <w:spacing w:val="0"/>
          <w:sz w:val="18"/>
          <w:szCs w:val="18"/>
          <w:lang w:eastAsia="pl-PL"/>
        </w:rPr>
        <w:t>6</w:t>
      </w:r>
      <w:r w:rsidR="00EB6055">
        <w:rPr>
          <w:rFonts w:eastAsia="Times New Roman" w:cs="Arial"/>
          <w:color w:val="auto"/>
          <w:spacing w:val="0"/>
          <w:sz w:val="18"/>
          <w:szCs w:val="18"/>
          <w:lang w:eastAsia="pl-PL"/>
        </w:rPr>
        <w:t xml:space="preserve"> do umowy</w:t>
      </w:r>
    </w:p>
    <w:p w14:paraId="264758B5" w14:textId="77777777" w:rsidR="00555979" w:rsidRPr="00FA54FC" w:rsidRDefault="00555979" w:rsidP="00555979">
      <w:pPr>
        <w:spacing w:after="0" w:line="360" w:lineRule="auto"/>
        <w:rPr>
          <w:rFonts w:eastAsia="Times New Roman" w:cs="Arial"/>
          <w:color w:val="auto"/>
          <w:spacing w:val="0"/>
          <w:sz w:val="18"/>
          <w:szCs w:val="18"/>
          <w:lang w:eastAsia="pl-PL"/>
        </w:rPr>
      </w:pPr>
    </w:p>
    <w:p w14:paraId="1A22EC6D" w14:textId="77777777" w:rsidR="00555979" w:rsidRPr="00FA54FC" w:rsidRDefault="00555979" w:rsidP="00555979">
      <w:pPr>
        <w:spacing w:after="0" w:line="276" w:lineRule="auto"/>
        <w:jc w:val="right"/>
        <w:rPr>
          <w:rFonts w:eastAsia="Times New Roman" w:cs="Arial"/>
          <w:color w:val="auto"/>
          <w:spacing w:val="0"/>
          <w:sz w:val="18"/>
          <w:szCs w:val="18"/>
          <w:lang w:eastAsia="pl-PL"/>
        </w:rPr>
      </w:pPr>
    </w:p>
    <w:p w14:paraId="48D4CED0" w14:textId="7D27EBC7" w:rsidR="00555979" w:rsidRPr="00FA54FC" w:rsidRDefault="00555979" w:rsidP="00555979">
      <w:pPr>
        <w:spacing w:after="160" w:line="276" w:lineRule="auto"/>
        <w:jc w:val="center"/>
        <w:rPr>
          <w:rFonts w:eastAsia="Verdana" w:cs="Arial"/>
          <w:b/>
          <w:color w:val="000000"/>
          <w:spacing w:val="0"/>
          <w:sz w:val="18"/>
          <w:szCs w:val="18"/>
        </w:rPr>
      </w:pPr>
      <w:r w:rsidRPr="00FA54FC">
        <w:rPr>
          <w:rFonts w:eastAsia="Verdana" w:cs="Arial"/>
          <w:b/>
          <w:bCs/>
          <w:color w:val="000000"/>
          <w:spacing w:val="0"/>
          <w:sz w:val="18"/>
          <w:szCs w:val="18"/>
        </w:rPr>
        <w:t xml:space="preserve">Klauzula informacyjna (dla osób podpisujących umowę i osób skierowanych </w:t>
      </w:r>
      <w:r w:rsidR="00F33174">
        <w:rPr>
          <w:rFonts w:eastAsia="Verdana" w:cs="Arial"/>
          <w:b/>
          <w:bCs/>
          <w:color w:val="000000"/>
          <w:spacing w:val="0"/>
          <w:sz w:val="18"/>
          <w:szCs w:val="18"/>
        </w:rPr>
        <w:br/>
      </w:r>
      <w:r w:rsidRPr="00FA54FC">
        <w:rPr>
          <w:rFonts w:eastAsia="Verdana" w:cs="Arial"/>
          <w:b/>
          <w:bCs/>
          <w:color w:val="000000"/>
          <w:spacing w:val="0"/>
          <w:sz w:val="18"/>
          <w:szCs w:val="18"/>
        </w:rPr>
        <w:t>do obsługi umowy)</w:t>
      </w:r>
    </w:p>
    <w:p w14:paraId="270EEAC3" w14:textId="77777777" w:rsidR="00555979" w:rsidRPr="00FA54FC" w:rsidRDefault="00555979" w:rsidP="00555979">
      <w:pPr>
        <w:spacing w:after="160" w:line="276" w:lineRule="auto"/>
        <w:ind w:left="567" w:hanging="567"/>
        <w:jc w:val="left"/>
        <w:rPr>
          <w:rFonts w:eastAsia="Verdana" w:cs="Arial"/>
          <w:b/>
          <w:color w:val="000000"/>
          <w:spacing w:val="0"/>
          <w:sz w:val="18"/>
          <w:szCs w:val="18"/>
        </w:rPr>
      </w:pPr>
      <w:r w:rsidRPr="00FA54FC">
        <w:rPr>
          <w:rFonts w:eastAsia="Verdana" w:cs="Arial"/>
          <w:b/>
          <w:color w:val="000000"/>
          <w:spacing w:val="0"/>
          <w:sz w:val="18"/>
          <w:szCs w:val="18"/>
        </w:rPr>
        <w:t>Definicje:</w:t>
      </w:r>
    </w:p>
    <w:p w14:paraId="02511595" w14:textId="61A89189" w:rsidR="00555979" w:rsidRPr="00FA54FC" w:rsidRDefault="00555979" w:rsidP="009C0C73">
      <w:pPr>
        <w:numPr>
          <w:ilvl w:val="0"/>
          <w:numId w:val="30"/>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Dane osobowe/dane</w:t>
      </w:r>
      <w:r w:rsidRPr="00FA54FC">
        <w:rPr>
          <w:rFonts w:eastAsia="Calibri" w:cs="Arial"/>
          <w:color w:val="auto"/>
          <w:spacing w:val="0"/>
          <w:sz w:val="18"/>
          <w:szCs w:val="18"/>
        </w:rPr>
        <w:t xml:space="preserve"> - oznaczają informacje o zidentyfikowanej lub możliwej </w:t>
      </w:r>
      <w:r w:rsidR="00F33174">
        <w:rPr>
          <w:rFonts w:eastAsia="Calibri" w:cs="Arial"/>
          <w:color w:val="auto"/>
          <w:spacing w:val="0"/>
          <w:sz w:val="18"/>
          <w:szCs w:val="18"/>
        </w:rPr>
        <w:br/>
      </w:r>
      <w:r w:rsidRPr="00FA54FC">
        <w:rPr>
          <w:rFonts w:eastAsia="Calibri" w:cs="Arial"/>
          <w:color w:val="auto"/>
          <w:spacing w:val="0"/>
          <w:sz w:val="18"/>
          <w:szCs w:val="18"/>
        </w:rPr>
        <w:t xml:space="preserve">do zidentyfikowania osobie fizycznej („osobie, której dane dotyczą”); możliwa </w:t>
      </w:r>
      <w:r w:rsidR="00F33174">
        <w:rPr>
          <w:rFonts w:eastAsia="Calibri" w:cs="Arial"/>
          <w:color w:val="auto"/>
          <w:spacing w:val="0"/>
          <w:sz w:val="18"/>
          <w:szCs w:val="18"/>
        </w:rPr>
        <w:br/>
      </w:r>
      <w:r w:rsidRPr="00FA54FC">
        <w:rPr>
          <w:rFonts w:eastAsia="Calibri" w:cs="Arial"/>
          <w:color w:val="auto"/>
          <w:spacing w:val="0"/>
          <w:sz w:val="18"/>
          <w:szCs w:val="18"/>
        </w:rP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BB5A754" w14:textId="3C7152E2" w:rsidR="00555979" w:rsidRPr="00FA54FC" w:rsidRDefault="00555979" w:rsidP="009C0C73">
      <w:pPr>
        <w:numPr>
          <w:ilvl w:val="0"/>
          <w:numId w:val="30"/>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Odbiorca danych</w:t>
      </w:r>
      <w:r w:rsidRPr="00FA54FC">
        <w:rPr>
          <w:rFonts w:eastAsia="Calibri" w:cs="Arial"/>
          <w:color w:val="auto"/>
          <w:spacing w:val="0"/>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w:t>
      </w:r>
      <w:r w:rsidRPr="00FA54FC">
        <w:rPr>
          <w:rFonts w:eastAsia="Calibri" w:cs="Arial"/>
          <w:color w:val="auto"/>
          <w:spacing w:val="0"/>
          <w:sz w:val="18"/>
          <w:szCs w:val="18"/>
        </w:rPr>
        <w:br/>
        <w:t xml:space="preserve">– z upoważnienia Administratora lub podmiotu przetwarzającego – mogą przetwarzać dane osobowe. </w:t>
      </w:r>
    </w:p>
    <w:p w14:paraId="02E1362F" w14:textId="77777777" w:rsidR="00555979" w:rsidRPr="00FA54FC" w:rsidRDefault="00555979" w:rsidP="009C0C73">
      <w:pPr>
        <w:numPr>
          <w:ilvl w:val="0"/>
          <w:numId w:val="30"/>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Przetwarzanie</w:t>
      </w:r>
      <w:r w:rsidRPr="00FA54FC">
        <w:rPr>
          <w:rFonts w:eastAsia="Calibri" w:cs="Arial"/>
          <w:color w:val="auto"/>
          <w:spacing w:val="0"/>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E86C70" w14:textId="1AE40F83" w:rsidR="00555979" w:rsidRPr="00FA54FC" w:rsidRDefault="00555979" w:rsidP="009C0C73">
      <w:pPr>
        <w:numPr>
          <w:ilvl w:val="0"/>
          <w:numId w:val="30"/>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RODO</w:t>
      </w:r>
      <w:r w:rsidRPr="00FA54FC">
        <w:rPr>
          <w:rFonts w:eastAsia="Calibri" w:cs="Arial"/>
          <w:color w:val="auto"/>
          <w:spacing w:val="0"/>
          <w:sz w:val="18"/>
          <w:szCs w:val="18"/>
        </w:rPr>
        <w:t xml:space="preserve"> - Rozporządzenie Parlamentu Europejskiego i Rady (UE) 2016/679 z dnia </w:t>
      </w:r>
      <w:r w:rsidR="00F33174">
        <w:rPr>
          <w:rFonts w:eastAsia="Calibri" w:cs="Arial"/>
          <w:color w:val="auto"/>
          <w:spacing w:val="0"/>
          <w:sz w:val="18"/>
          <w:szCs w:val="18"/>
        </w:rPr>
        <w:br/>
      </w:r>
      <w:r w:rsidRPr="00FA54FC">
        <w:rPr>
          <w:rFonts w:eastAsia="Calibri" w:cs="Arial"/>
          <w:color w:val="auto"/>
          <w:spacing w:val="0"/>
          <w:sz w:val="18"/>
          <w:szCs w:val="18"/>
        </w:rPr>
        <w:t>27 kwietnia 2016 r. w sprawie ochrony osób fizycznych w związku z przetwarzaniem danych osobowych i w sprawie swobodnego przepływu takich danych oraz uchylenia dyrektywy 95/46/WE;</w:t>
      </w:r>
    </w:p>
    <w:p w14:paraId="3394C37B" w14:textId="36F930CA" w:rsidR="00555979" w:rsidRPr="00FA54FC" w:rsidRDefault="00555979" w:rsidP="009C0C73">
      <w:pPr>
        <w:numPr>
          <w:ilvl w:val="0"/>
          <w:numId w:val="30"/>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Zgoda osoby, której dane dotyczą</w:t>
      </w:r>
      <w:r w:rsidRPr="00FA54FC">
        <w:rPr>
          <w:rFonts w:eastAsia="Calibri" w:cs="Arial"/>
          <w:color w:val="auto"/>
          <w:spacing w:val="0"/>
          <w:sz w:val="18"/>
          <w:szCs w:val="18"/>
        </w:rPr>
        <w:t xml:space="preserve"> – oznacza dobrowolne, konkretne, świadome </w:t>
      </w:r>
      <w:r w:rsidRPr="00FA54FC">
        <w:rPr>
          <w:rFonts w:eastAsia="Calibri" w:cs="Arial"/>
          <w:color w:val="auto"/>
          <w:spacing w:val="0"/>
          <w:sz w:val="18"/>
          <w:szCs w:val="18"/>
        </w:rPr>
        <w:br/>
        <w:t xml:space="preserve">i jednoznaczne okazanie woli, którym osoba, której dane dotyczą, w formie oświadczenia lub wyraźnego działania potwierdzającego, przyzwala </w:t>
      </w:r>
      <w:r w:rsidR="00F33174">
        <w:rPr>
          <w:rFonts w:eastAsia="Calibri" w:cs="Arial"/>
          <w:color w:val="auto"/>
          <w:spacing w:val="0"/>
          <w:sz w:val="18"/>
          <w:szCs w:val="18"/>
        </w:rPr>
        <w:br/>
      </w:r>
      <w:r w:rsidRPr="00FA54FC">
        <w:rPr>
          <w:rFonts w:eastAsia="Calibri" w:cs="Arial"/>
          <w:color w:val="auto"/>
          <w:spacing w:val="0"/>
          <w:sz w:val="18"/>
          <w:szCs w:val="18"/>
        </w:rPr>
        <w:t>na przetwarzanie dotyczących jej danych osobowych.</w:t>
      </w:r>
    </w:p>
    <w:p w14:paraId="6D1C1867" w14:textId="77777777" w:rsidR="00555979" w:rsidRPr="00FA54FC" w:rsidRDefault="00555979" w:rsidP="00555979">
      <w:pPr>
        <w:spacing w:after="160" w:line="276" w:lineRule="auto"/>
        <w:jc w:val="left"/>
        <w:rPr>
          <w:rFonts w:eastAsia="Verdana" w:cs="Arial"/>
          <w:b/>
          <w:color w:val="000000"/>
          <w:spacing w:val="0"/>
          <w:sz w:val="18"/>
          <w:szCs w:val="18"/>
        </w:rPr>
      </w:pPr>
    </w:p>
    <w:p w14:paraId="69E115A3" w14:textId="77777777" w:rsidR="00555979" w:rsidRPr="00FA54FC" w:rsidRDefault="00555979" w:rsidP="00555979">
      <w:pPr>
        <w:spacing w:after="160" w:line="276" w:lineRule="auto"/>
        <w:jc w:val="left"/>
        <w:rPr>
          <w:rFonts w:eastAsia="Verdana" w:cs="Arial"/>
          <w:b/>
          <w:color w:val="000000"/>
          <w:spacing w:val="0"/>
          <w:sz w:val="18"/>
          <w:szCs w:val="18"/>
        </w:rPr>
      </w:pPr>
      <w:r w:rsidRPr="00FA54FC">
        <w:rPr>
          <w:rFonts w:eastAsia="Verdana" w:cs="Arial"/>
          <w:b/>
          <w:color w:val="000000"/>
          <w:spacing w:val="0"/>
          <w:sz w:val="18"/>
          <w:szCs w:val="18"/>
        </w:rPr>
        <w:t xml:space="preserve">Klauzula informacyjna: </w:t>
      </w:r>
    </w:p>
    <w:p w14:paraId="7B07EF8B" w14:textId="77777777" w:rsidR="00555979" w:rsidRPr="00FA54FC" w:rsidRDefault="00555979" w:rsidP="00555979">
      <w:pPr>
        <w:spacing w:after="160" w:line="276" w:lineRule="auto"/>
        <w:jc w:val="left"/>
        <w:rPr>
          <w:rFonts w:eastAsia="Verdana" w:cs="Arial"/>
          <w:b/>
          <w:color w:val="000000"/>
          <w:spacing w:val="0"/>
          <w:sz w:val="18"/>
          <w:szCs w:val="18"/>
        </w:rPr>
      </w:pPr>
    </w:p>
    <w:p w14:paraId="7A7DA5D2" w14:textId="10D174ED"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CENTRUM ŁUKASIEWICZ oświadcza, iż jest administratorem danych osobowych </w:t>
      </w:r>
      <w:r w:rsidR="00F33174">
        <w:rPr>
          <w:rFonts w:eastAsia="Verdana" w:cs="Arial"/>
          <w:color w:val="auto"/>
          <w:spacing w:val="0"/>
          <w:sz w:val="18"/>
          <w:szCs w:val="18"/>
        </w:rPr>
        <w:br/>
      </w:r>
      <w:r w:rsidRPr="00FA54FC">
        <w:rPr>
          <w:rFonts w:eastAsia="Verdana" w:cs="Arial"/>
          <w:color w:val="auto"/>
          <w:spacing w:val="0"/>
          <w:sz w:val="18"/>
          <w:szCs w:val="18"/>
        </w:rPr>
        <w:t xml:space="preserve">w rozumieniu art. 4 pkt 7 RODO, w odniesieniu do danych osobowych osób fizycznych reprezentujących </w:t>
      </w:r>
      <w:bookmarkStart w:id="10" w:name="_Hlk56332823"/>
      <w:r w:rsidRPr="00FA54FC">
        <w:rPr>
          <w:rFonts w:eastAsia="Verdana" w:cs="Arial"/>
          <w:color w:val="auto"/>
          <w:spacing w:val="0"/>
          <w:sz w:val="18"/>
          <w:szCs w:val="18"/>
        </w:rPr>
        <w:t xml:space="preserve">podmiot, z którym zawierana jest </w:t>
      </w:r>
      <w:bookmarkEnd w:id="10"/>
      <w:r w:rsidRPr="00FA54FC">
        <w:rPr>
          <w:rFonts w:eastAsia="Verdana" w:cs="Arial"/>
          <w:color w:val="auto"/>
          <w:spacing w:val="0"/>
          <w:sz w:val="18"/>
          <w:szCs w:val="18"/>
        </w:rPr>
        <w:t>umowa.</w:t>
      </w:r>
    </w:p>
    <w:p w14:paraId="414F7315" w14:textId="77777777"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1FFEC7F8" w14:textId="4E7F5CC6"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CENTRUM ŁUKASIEWICZ oświadcza, że wyznaczyło inspektora ochrony danych, o którym mowa w art. 37-39 RODO. Dane kontaktowe inspektora ochrony danych w </w:t>
      </w:r>
      <w:r w:rsidRPr="00FA54FC">
        <w:rPr>
          <w:rFonts w:eastAsia="Verdana" w:cs="Arial"/>
          <w:color w:val="auto"/>
          <w:spacing w:val="0"/>
          <w:sz w:val="18"/>
          <w:szCs w:val="18"/>
        </w:rPr>
        <w:lastRenderedPageBreak/>
        <w:t xml:space="preserve">CENTRUM ŁUKASIEWICZ, 02-822 Warszawa, ul. Poleczki 19, tel. 609658066, </w:t>
      </w:r>
      <w:r w:rsidR="00F33174">
        <w:rPr>
          <w:rFonts w:eastAsia="Verdana" w:cs="Arial"/>
          <w:color w:val="auto"/>
          <w:spacing w:val="0"/>
          <w:sz w:val="18"/>
          <w:szCs w:val="18"/>
        </w:rPr>
        <w:br/>
      </w:r>
      <w:r w:rsidRPr="00FA54FC">
        <w:rPr>
          <w:rFonts w:eastAsia="Verdana" w:cs="Arial"/>
          <w:color w:val="auto"/>
          <w:spacing w:val="0"/>
          <w:sz w:val="18"/>
          <w:szCs w:val="18"/>
        </w:rPr>
        <w:t xml:space="preserve">e-mail: </w:t>
      </w:r>
      <w:hyperlink r:id="rId19" w:history="1">
        <w:r w:rsidRPr="00FA54FC">
          <w:rPr>
            <w:rFonts w:eastAsia="Verdana" w:cs="Arial"/>
            <w:color w:val="0000FF"/>
            <w:spacing w:val="0"/>
            <w:sz w:val="18"/>
            <w:szCs w:val="18"/>
            <w:u w:val="single"/>
          </w:rPr>
          <w:t>dane.osobowe@lukasiewicz.gov.pl</w:t>
        </w:r>
      </w:hyperlink>
      <w:r w:rsidRPr="00FA54FC">
        <w:rPr>
          <w:rFonts w:eastAsia="Verdana" w:cs="Arial"/>
          <w:color w:val="auto"/>
          <w:spacing w:val="0"/>
          <w:sz w:val="18"/>
          <w:szCs w:val="18"/>
        </w:rPr>
        <w:t xml:space="preserve">. </w:t>
      </w:r>
    </w:p>
    <w:p w14:paraId="0C4A38AF" w14:textId="77777777"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Dane osobowe osób, o których mowa w ust. 1, będą przetwarzane przez CENTRUM ŁUKASIEWICZ na podstawie:</w:t>
      </w:r>
    </w:p>
    <w:p w14:paraId="166D3EE9" w14:textId="77777777" w:rsidR="00555979" w:rsidRPr="00FA54FC" w:rsidRDefault="00555979" w:rsidP="009C0C73">
      <w:pPr>
        <w:numPr>
          <w:ilvl w:val="0"/>
          <w:numId w:val="32"/>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art. 6 ust.1 lit. b) RODO – w celu spełnienia wymogów kontraktowych (konieczność dysponowania danymi na potrzeby wykonania zawartej umowy),</w:t>
      </w:r>
    </w:p>
    <w:p w14:paraId="78131FFF" w14:textId="01D6B176" w:rsidR="00555979" w:rsidRPr="00FA54FC" w:rsidRDefault="00555979" w:rsidP="009C0C73">
      <w:pPr>
        <w:numPr>
          <w:ilvl w:val="0"/>
          <w:numId w:val="32"/>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art. 6 ust. 1 lit. c) RODO – w celu spełnienia wymogów ustawowych (konieczność wypełnienia przez CENTRUM ŁUKASIEWICZ obowiązków prawnych wynikających </w:t>
      </w:r>
      <w:r w:rsidRPr="00FA54FC">
        <w:rPr>
          <w:rFonts w:eastAsia="Verdana" w:cs="Arial"/>
          <w:color w:val="auto"/>
          <w:spacing w:val="0"/>
          <w:sz w:val="18"/>
          <w:szCs w:val="18"/>
        </w:rPr>
        <w:br/>
        <w:t>z przepisów prawa),</w:t>
      </w:r>
    </w:p>
    <w:p w14:paraId="10BF720D" w14:textId="0716E602" w:rsidR="00555979" w:rsidRPr="00FA54FC" w:rsidRDefault="00555979" w:rsidP="009C0C73">
      <w:pPr>
        <w:numPr>
          <w:ilvl w:val="0"/>
          <w:numId w:val="32"/>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art. 6 ust. 1 lit. f) RODO – z uwagi na konieczność realizacji prawnie uzasadnionych interesów Administratora jakim jest komunikacja podczas </w:t>
      </w:r>
      <w:r w:rsidR="00F33174">
        <w:rPr>
          <w:rFonts w:eastAsia="Verdana" w:cs="Arial"/>
          <w:color w:val="auto"/>
          <w:spacing w:val="0"/>
          <w:sz w:val="18"/>
          <w:szCs w:val="18"/>
        </w:rPr>
        <w:br/>
      </w:r>
      <w:r w:rsidRPr="00FA54FC">
        <w:rPr>
          <w:rFonts w:eastAsia="Verdana" w:cs="Arial"/>
          <w:color w:val="auto"/>
          <w:spacing w:val="0"/>
          <w:sz w:val="18"/>
          <w:szCs w:val="18"/>
        </w:rPr>
        <w:t>w trakcie realizacji zawartej umowy.</w:t>
      </w:r>
    </w:p>
    <w:p w14:paraId="1B870C4E" w14:textId="77777777"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Zakres danych osobowych, z którym zawierana jest umowa obejmuje imię, nazwisko, numer telefonu, adres email, adres zamieszkania albo inne dane przekazane przez podmiot, z którym zawierana jest umowa.</w:t>
      </w:r>
    </w:p>
    <w:p w14:paraId="26EFCCED" w14:textId="3A33C6CB"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Dane osobowe osób, o których mowa w ust. 1, mogą być przekazywane podmiotom trzecim. Zgodnie 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5895699A" w14:textId="7122E0B6"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Dane osobowe osób, o których mowa w ust. 1, nie będą przekazywane do państwa trzeciego (rozumianego jako państwo znajdujące się poza Europejskim Obszarem Gospodarczym, EOG), ani organizacji międzynarodowej w rozumieniu RODO, </w:t>
      </w:r>
      <w:r w:rsidR="00F33174">
        <w:rPr>
          <w:rFonts w:eastAsia="Verdana" w:cs="Arial"/>
          <w:color w:val="auto"/>
          <w:spacing w:val="0"/>
          <w:sz w:val="18"/>
          <w:szCs w:val="18"/>
        </w:rPr>
        <w:br/>
      </w:r>
      <w:r w:rsidRPr="00FA54FC">
        <w:rPr>
          <w:rFonts w:eastAsia="Verdana" w:cs="Arial"/>
          <w:color w:val="auto"/>
          <w:spacing w:val="0"/>
          <w:sz w:val="18"/>
          <w:szCs w:val="18"/>
        </w:rPr>
        <w:t xml:space="preserve">z poniższym zastrzeżeniem. </w:t>
      </w:r>
    </w:p>
    <w:p w14:paraId="77011A0D" w14:textId="58C03BF0"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00514E27" w14:textId="77777777" w:rsidR="00555979" w:rsidRPr="00FA54FC" w:rsidRDefault="00555979" w:rsidP="009C0C73">
      <w:pPr>
        <w:numPr>
          <w:ilvl w:val="1"/>
          <w:numId w:val="33"/>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oświadczenie o ochronie prywatności - https://privacy.microsoft.com/pl-pl/privacystatement;  </w:t>
      </w:r>
    </w:p>
    <w:p w14:paraId="4A2FD129" w14:textId="77777777" w:rsidR="00555979" w:rsidRPr="00FA54FC" w:rsidRDefault="00555979" w:rsidP="009C0C73">
      <w:pPr>
        <w:numPr>
          <w:ilvl w:val="1"/>
          <w:numId w:val="33"/>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umowa dotycząca usług Microsoft (Microsoft Services Agreement, MSA) - https://www.microsoft.com/pl-pl/servicesagreement/. </w:t>
      </w:r>
    </w:p>
    <w:p w14:paraId="2777E511" w14:textId="7777777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W ramach usług Microsoft Office, dane wprowadzone do Microsoft Office 365 będą przetwarzane </w:t>
      </w:r>
      <w:r w:rsidRPr="00FA54FC">
        <w:rPr>
          <w:rFonts w:eastAsia="Verdana" w:cs="Arial"/>
          <w:color w:val="auto"/>
          <w:spacing w:val="0"/>
          <w:sz w:val="18"/>
          <w:szCs w:val="18"/>
        </w:rPr>
        <w:br/>
        <w:t>i przechowywane w określonej lokalizacji geograficznej. Zgodnie z funkcjonalnością usług Microsoft Office w dostępnym panelu administracyjnym w „Profilu Organizacji”, wskazano iż dane przetwarzane są na terenie Unii Europejskiej.</w:t>
      </w:r>
    </w:p>
    <w:p w14:paraId="3D9B96DE" w14:textId="7777777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Microsoft zobowiązuje się do przestrzegania przepisów prawa dotyczących świadczenia Usług Online, które dotyczą ogółu dostawców informatycznych.</w:t>
      </w:r>
    </w:p>
    <w:p w14:paraId="14F78663" w14:textId="0DCB3D5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Microsoft realizuje coroczne audyty Usług Online, obejmujące audyty zabezpieczeń komputerów, środowiska informatycznego i fizycznych Centrów Danych, nadzorowany </w:t>
      </w:r>
      <w:r w:rsidR="00244CCD" w:rsidRPr="00FA54FC">
        <w:rPr>
          <w:rFonts w:eastAsia="Verdana" w:cs="Arial"/>
          <w:color w:val="auto"/>
          <w:spacing w:val="0"/>
          <w:sz w:val="18"/>
          <w:szCs w:val="18"/>
        </w:rPr>
        <w:br/>
      </w:r>
      <w:r w:rsidRPr="00FA54FC">
        <w:rPr>
          <w:rFonts w:eastAsia="Verdana" w:cs="Arial"/>
          <w:color w:val="auto"/>
          <w:spacing w:val="0"/>
          <w:sz w:val="18"/>
          <w:szCs w:val="18"/>
        </w:rPr>
        <w:t>i upoważnione przez niego firmy trzecie, łącznie z prawem których szczegóły można znaleźć pod adresem https://www.microsoft.com/pl-pl/trust-center/privacy?docid=27.</w:t>
      </w:r>
    </w:p>
    <w:p w14:paraId="76EB3F3B" w14:textId="77777777"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39E5AE46" w14:textId="6213AC9D"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Osobom, o których mowa w ust. 1, przysługuje prawo do żądania od Administratora danych dostępu do ich danych osobowych, ich sprostowania, usunięcia lub ograniczenia przetwarzania lub wniesienia sprzeciwu wobec ich przetwarzania, </w:t>
      </w:r>
      <w:r w:rsidR="00F33174">
        <w:rPr>
          <w:rFonts w:eastAsia="Verdana" w:cs="Arial"/>
          <w:color w:val="auto"/>
          <w:spacing w:val="0"/>
          <w:sz w:val="18"/>
          <w:szCs w:val="18"/>
        </w:rPr>
        <w:br/>
      </w:r>
      <w:r w:rsidRPr="00FA54FC">
        <w:rPr>
          <w:rFonts w:eastAsia="Verdana" w:cs="Arial"/>
          <w:color w:val="auto"/>
          <w:spacing w:val="0"/>
          <w:sz w:val="18"/>
          <w:szCs w:val="18"/>
        </w:rPr>
        <w:lastRenderedPageBreak/>
        <w:t>a także prawo do przenoszenia danych (jeżeli przetwarzanie obywa się na podstawie art. 6 ust. 1 lit. b RODO).</w:t>
      </w:r>
    </w:p>
    <w:p w14:paraId="3B5B8660" w14:textId="77777777"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413EEDA3" w14:textId="77777777"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Podanie danych osobowych, o których mowa w ust. 4 jest wymagane do zawarcia umowy. Niepodanie danych skutkować będzie brakiem możliwości zawarcia umowy. </w:t>
      </w:r>
    </w:p>
    <w:p w14:paraId="262F5B1C" w14:textId="77777777" w:rsidR="00555979" w:rsidRPr="00FA54FC" w:rsidRDefault="00555979" w:rsidP="009C0C73">
      <w:pPr>
        <w:numPr>
          <w:ilvl w:val="0"/>
          <w:numId w:val="31"/>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W oparciu o dane osobowe osób, o których mowa w ust. 1, CENTRUM ŁUKASIEWICZ nie będzie podejmowała zautomatyzowanych decyzji, w tym decyzji będących wynikiem profilowania w rozumieniu RODO. </w:t>
      </w:r>
    </w:p>
    <w:p w14:paraId="01C7134C" w14:textId="77777777" w:rsidR="00555979" w:rsidRPr="00FA54FC" w:rsidRDefault="00555979" w:rsidP="00D5550B">
      <w:pPr>
        <w:spacing w:after="0" w:line="240" w:lineRule="auto"/>
        <w:rPr>
          <w:rFonts w:eastAsia="Times New Roman" w:cs="Arial"/>
          <w:color w:val="auto"/>
          <w:spacing w:val="0"/>
          <w:sz w:val="18"/>
          <w:szCs w:val="18"/>
          <w:lang w:eastAsia="pl-PL"/>
        </w:rPr>
      </w:pPr>
    </w:p>
    <w:p w14:paraId="4D3C0115" w14:textId="77777777" w:rsidR="00555979" w:rsidRPr="00FA54FC" w:rsidRDefault="00555979" w:rsidP="00D5550B">
      <w:pPr>
        <w:spacing w:after="160" w:line="256" w:lineRule="auto"/>
        <w:rPr>
          <w:rFonts w:eastAsia="Calibri" w:cs="Arial"/>
          <w:color w:val="auto"/>
          <w:spacing w:val="0"/>
          <w:sz w:val="18"/>
          <w:szCs w:val="18"/>
        </w:rPr>
      </w:pPr>
    </w:p>
    <w:p w14:paraId="12025E7F" w14:textId="77777777" w:rsidR="00555979" w:rsidRPr="00FA54FC" w:rsidRDefault="00555979" w:rsidP="00555979">
      <w:pPr>
        <w:spacing w:after="0" w:line="360" w:lineRule="auto"/>
        <w:ind w:left="567" w:hanging="567"/>
        <w:rPr>
          <w:rFonts w:eastAsia="Times New Roman" w:cs="Arial"/>
          <w:color w:val="auto"/>
          <w:spacing w:val="0"/>
          <w:sz w:val="18"/>
          <w:szCs w:val="18"/>
          <w:lang w:eastAsia="pl-PL"/>
        </w:rPr>
      </w:pPr>
    </w:p>
    <w:p w14:paraId="7FEFECC6" w14:textId="77777777" w:rsidR="00555979" w:rsidRPr="00FA54FC" w:rsidRDefault="00555979" w:rsidP="00D5550B">
      <w:pPr>
        <w:spacing w:after="160" w:line="259" w:lineRule="auto"/>
        <w:rPr>
          <w:rFonts w:eastAsia="Calibri" w:cs="Arial"/>
          <w:color w:val="auto"/>
          <w:spacing w:val="0"/>
          <w:sz w:val="18"/>
          <w:szCs w:val="18"/>
        </w:rPr>
      </w:pPr>
    </w:p>
    <w:p w14:paraId="4C095D91" w14:textId="3FD0AF61" w:rsidR="00555979" w:rsidRPr="00FA54FC" w:rsidRDefault="00555979" w:rsidP="00555979">
      <w:pPr>
        <w:autoSpaceDE w:val="0"/>
        <w:autoSpaceDN w:val="0"/>
        <w:adjustRightInd w:val="0"/>
        <w:spacing w:after="0" w:line="360" w:lineRule="auto"/>
        <w:jc w:val="left"/>
        <w:rPr>
          <w:rFonts w:eastAsia="Times New Roman" w:cs="Arial"/>
          <w:color w:val="auto"/>
          <w:spacing w:val="0"/>
          <w:sz w:val="18"/>
          <w:szCs w:val="18"/>
          <w:lang w:eastAsia="ar-SA"/>
        </w:rPr>
      </w:pPr>
    </w:p>
    <w:p w14:paraId="43E4F8DA" w14:textId="4E530456" w:rsidR="00244CCD" w:rsidRPr="00FA54FC" w:rsidRDefault="00244CCD" w:rsidP="00555979">
      <w:pPr>
        <w:autoSpaceDE w:val="0"/>
        <w:autoSpaceDN w:val="0"/>
        <w:adjustRightInd w:val="0"/>
        <w:spacing w:after="0" w:line="360" w:lineRule="auto"/>
        <w:jc w:val="left"/>
        <w:rPr>
          <w:rFonts w:eastAsia="Times New Roman" w:cs="Arial"/>
          <w:color w:val="auto"/>
          <w:spacing w:val="0"/>
          <w:sz w:val="18"/>
          <w:szCs w:val="18"/>
          <w:lang w:eastAsia="ar-SA"/>
        </w:rPr>
      </w:pPr>
    </w:p>
    <w:p w14:paraId="61DA374C" w14:textId="77777777" w:rsidR="00244CCD" w:rsidRPr="00FA54FC" w:rsidRDefault="00244CCD" w:rsidP="00555979">
      <w:pPr>
        <w:autoSpaceDE w:val="0"/>
        <w:autoSpaceDN w:val="0"/>
        <w:adjustRightInd w:val="0"/>
        <w:spacing w:after="0" w:line="360" w:lineRule="auto"/>
        <w:jc w:val="left"/>
        <w:rPr>
          <w:rFonts w:eastAsia="Calibri" w:cs="Arial"/>
          <w:b/>
          <w:bCs/>
          <w:color w:val="000000"/>
          <w:spacing w:val="0"/>
          <w:sz w:val="18"/>
          <w:szCs w:val="18"/>
        </w:rPr>
      </w:pPr>
    </w:p>
    <w:p w14:paraId="16B365EA"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0F7537D"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BCBC47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EAF508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75BDF7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7D04FE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91A66E1"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E266A45"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2947B0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A64E1D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87CE43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4DB1D8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472CA06"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BA3F8F1"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5914F9E"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4BBEDCD"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4F7A01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0E0625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FE6E54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8105D93"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EDDF2E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702DE5F"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6734760"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04532C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3AA78E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9584BF2" w14:textId="77777777" w:rsidR="00F33174" w:rsidRDefault="00F33174" w:rsidP="00555979">
      <w:pPr>
        <w:autoSpaceDE w:val="0"/>
        <w:autoSpaceDN w:val="0"/>
        <w:adjustRightInd w:val="0"/>
        <w:spacing w:after="0" w:line="360" w:lineRule="auto"/>
        <w:jc w:val="right"/>
        <w:rPr>
          <w:rFonts w:eastAsia="Calibri" w:cs="Arial"/>
          <w:bCs/>
          <w:color w:val="000000"/>
          <w:spacing w:val="0"/>
          <w:sz w:val="18"/>
          <w:szCs w:val="18"/>
        </w:rPr>
      </w:pPr>
    </w:p>
    <w:p w14:paraId="6D9D10D7" w14:textId="77777777" w:rsidR="00F33174" w:rsidRDefault="00F33174" w:rsidP="00555979">
      <w:pPr>
        <w:autoSpaceDE w:val="0"/>
        <w:autoSpaceDN w:val="0"/>
        <w:adjustRightInd w:val="0"/>
        <w:spacing w:after="0" w:line="360" w:lineRule="auto"/>
        <w:jc w:val="right"/>
        <w:rPr>
          <w:rFonts w:eastAsia="Calibri" w:cs="Arial"/>
          <w:bCs/>
          <w:color w:val="000000"/>
          <w:spacing w:val="0"/>
          <w:sz w:val="18"/>
          <w:szCs w:val="18"/>
        </w:rPr>
      </w:pPr>
    </w:p>
    <w:p w14:paraId="22B03636" w14:textId="77777777" w:rsidR="00F33174" w:rsidRDefault="00F33174" w:rsidP="00555979">
      <w:pPr>
        <w:autoSpaceDE w:val="0"/>
        <w:autoSpaceDN w:val="0"/>
        <w:adjustRightInd w:val="0"/>
        <w:spacing w:after="0" w:line="360" w:lineRule="auto"/>
        <w:jc w:val="right"/>
        <w:rPr>
          <w:rFonts w:eastAsia="Calibri" w:cs="Arial"/>
          <w:bCs/>
          <w:color w:val="000000"/>
          <w:spacing w:val="0"/>
          <w:sz w:val="18"/>
          <w:szCs w:val="18"/>
        </w:rPr>
      </w:pPr>
    </w:p>
    <w:p w14:paraId="1E576C5A" w14:textId="3D9BF26E" w:rsidR="00555979" w:rsidRPr="00FA54FC" w:rsidRDefault="00244CCD" w:rsidP="00555979">
      <w:pPr>
        <w:autoSpaceDE w:val="0"/>
        <w:autoSpaceDN w:val="0"/>
        <w:adjustRightInd w:val="0"/>
        <w:spacing w:after="0" w:line="360" w:lineRule="auto"/>
        <w:jc w:val="right"/>
        <w:rPr>
          <w:rFonts w:eastAsia="Calibri" w:cs="Arial"/>
          <w:bCs/>
          <w:color w:val="000000"/>
          <w:spacing w:val="0"/>
          <w:sz w:val="18"/>
          <w:szCs w:val="18"/>
        </w:rPr>
      </w:pPr>
      <w:r w:rsidRPr="00FA54FC">
        <w:rPr>
          <w:rFonts w:eastAsia="Calibri" w:cs="Arial"/>
          <w:bCs/>
          <w:color w:val="000000"/>
          <w:spacing w:val="0"/>
          <w:sz w:val="18"/>
          <w:szCs w:val="18"/>
        </w:rPr>
        <w:lastRenderedPageBreak/>
        <w:t xml:space="preserve">Załącznik nr </w:t>
      </w:r>
      <w:r w:rsidR="00441AFC" w:rsidRPr="00FA54FC">
        <w:rPr>
          <w:rFonts w:eastAsia="Calibri" w:cs="Arial"/>
          <w:bCs/>
          <w:color w:val="000000"/>
          <w:spacing w:val="0"/>
          <w:sz w:val="18"/>
          <w:szCs w:val="18"/>
        </w:rPr>
        <w:t>7</w:t>
      </w:r>
      <w:r w:rsidR="00EB6055">
        <w:rPr>
          <w:rFonts w:eastAsia="Calibri" w:cs="Arial"/>
          <w:bCs/>
          <w:color w:val="000000"/>
          <w:spacing w:val="0"/>
          <w:sz w:val="18"/>
          <w:szCs w:val="18"/>
        </w:rPr>
        <w:t xml:space="preserve"> do umowy</w:t>
      </w:r>
    </w:p>
    <w:p w14:paraId="1AE48905" w14:textId="77777777" w:rsidR="00555979" w:rsidRPr="00FA54FC" w:rsidRDefault="00555979" w:rsidP="00555979">
      <w:pPr>
        <w:autoSpaceDE w:val="0"/>
        <w:autoSpaceDN w:val="0"/>
        <w:adjustRightInd w:val="0"/>
        <w:spacing w:after="0" w:line="360" w:lineRule="auto"/>
        <w:jc w:val="center"/>
        <w:rPr>
          <w:rFonts w:eastAsia="Calibri" w:cs="Arial"/>
          <w:b/>
          <w:bCs/>
          <w:color w:val="000000"/>
          <w:spacing w:val="0"/>
          <w:sz w:val="18"/>
          <w:szCs w:val="18"/>
        </w:rPr>
      </w:pPr>
    </w:p>
    <w:p w14:paraId="4C6953DE" w14:textId="453D44CD" w:rsidR="00555979" w:rsidRPr="00FA54FC" w:rsidRDefault="00555979" w:rsidP="00555979">
      <w:pPr>
        <w:autoSpaceDE w:val="0"/>
        <w:autoSpaceDN w:val="0"/>
        <w:adjustRightInd w:val="0"/>
        <w:spacing w:after="0" w:line="360" w:lineRule="auto"/>
        <w:jc w:val="center"/>
        <w:rPr>
          <w:rFonts w:eastAsia="Calibri" w:cs="Arial"/>
          <w:b/>
          <w:bCs/>
          <w:color w:val="000000"/>
          <w:spacing w:val="0"/>
          <w:sz w:val="18"/>
          <w:szCs w:val="18"/>
        </w:rPr>
      </w:pPr>
      <w:r w:rsidRPr="00FA54FC">
        <w:rPr>
          <w:rFonts w:eastAsia="Calibri" w:cs="Arial"/>
          <w:b/>
          <w:bCs/>
          <w:color w:val="000000"/>
          <w:spacing w:val="0"/>
          <w:sz w:val="18"/>
          <w:szCs w:val="18"/>
        </w:rPr>
        <w:t>Klauzula informacyjna dla trenerów</w:t>
      </w:r>
    </w:p>
    <w:p w14:paraId="7FC33753" w14:textId="77777777"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Stosownie do postanowień art. 14 Rozporządzenia Parlamentu Europejskiego i Rady (UE) 2016/679 z dnia 27 kwietnia 2016 r. w sprawie ochrony osób fizycznych w związku z przetwarzaniem danych osobowych i w sprawie swobodnego przepływu danych oraz uchylenia dyrektywy 95/46/WE (RODO) realizujemy obowiązek informacyjny.  </w:t>
      </w:r>
    </w:p>
    <w:p w14:paraId="7F2E5685" w14:textId="77777777" w:rsidR="00555979" w:rsidRPr="00FA54FC" w:rsidRDefault="00555979" w:rsidP="009C0C73">
      <w:pPr>
        <w:numPr>
          <w:ilvl w:val="0"/>
          <w:numId w:val="34"/>
        </w:numPr>
        <w:spacing w:after="160" w:line="259" w:lineRule="auto"/>
        <w:ind w:left="284" w:hanging="284"/>
        <w:jc w:val="left"/>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Informacje o Administratorze Danych Osobowych i Inspektorze Ochrony Danych: </w:t>
      </w:r>
    </w:p>
    <w:p w14:paraId="2FBA37C2"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Administratorem Danych Osobowych jest Centrum Łukasiewicz, ul. Poleczki 19, 02-822 Warszawa, e-mail: </w:t>
      </w:r>
      <w:hyperlink r:id="rId20" w:history="1">
        <w:r w:rsidRPr="00FA54FC">
          <w:rPr>
            <w:rFonts w:eastAsia="Times New Roman" w:cs="Arial"/>
            <w:color w:val="0563C1"/>
            <w:spacing w:val="0"/>
            <w:sz w:val="18"/>
            <w:szCs w:val="18"/>
            <w:u w:val="single"/>
            <w:lang w:eastAsia="pl-PL"/>
          </w:rPr>
          <w:t>kontakt@lukasiewicz.gov.pl</w:t>
        </w:r>
      </w:hyperlink>
      <w:r w:rsidRPr="00FA54FC">
        <w:rPr>
          <w:rFonts w:eastAsia="Times New Roman" w:cs="Arial"/>
          <w:color w:val="000000"/>
          <w:spacing w:val="0"/>
          <w:sz w:val="18"/>
          <w:szCs w:val="18"/>
          <w:lang w:eastAsia="pl-PL"/>
        </w:rPr>
        <w:t xml:space="preserve">. </w:t>
      </w:r>
    </w:p>
    <w:p w14:paraId="15F9E8AB" w14:textId="77777777" w:rsidR="00555979" w:rsidRPr="00FA54FC" w:rsidRDefault="00555979" w:rsidP="00555979">
      <w:pPr>
        <w:spacing w:after="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W sprawie gromadzenia, przetwarzania i ochrony danych można kontaktować się pod adresem: ul. Poleczki 19, 02-822 Warszawa, e-mail: </w:t>
      </w:r>
      <w:hyperlink r:id="rId21" w:history="1">
        <w:r w:rsidRPr="00FA54FC">
          <w:rPr>
            <w:rFonts w:eastAsia="Times New Roman" w:cs="Arial"/>
            <w:color w:val="0563C1"/>
            <w:spacing w:val="0"/>
            <w:sz w:val="18"/>
            <w:szCs w:val="18"/>
            <w:u w:val="single"/>
            <w:lang w:eastAsia="pl-PL"/>
          </w:rPr>
          <w:t>dane.osobowe@lukasiewicz.gov.pl</w:t>
        </w:r>
      </w:hyperlink>
      <w:r w:rsidRPr="00FA54FC">
        <w:rPr>
          <w:rFonts w:eastAsia="Times New Roman" w:cs="Arial"/>
          <w:color w:val="000000"/>
          <w:spacing w:val="0"/>
          <w:sz w:val="18"/>
          <w:szCs w:val="18"/>
          <w:lang w:eastAsia="pl-PL"/>
        </w:rPr>
        <w:t xml:space="preserve">. </w:t>
      </w:r>
    </w:p>
    <w:p w14:paraId="2F5F9DC5" w14:textId="77777777" w:rsidR="00555979" w:rsidRPr="00FA54FC" w:rsidRDefault="00555979" w:rsidP="00555979">
      <w:pPr>
        <w:spacing w:after="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2. Informacje o pobieranych/gromadzonych danych: </w:t>
      </w:r>
    </w:p>
    <w:p w14:paraId="02346A82" w14:textId="45058643" w:rsidR="00555979" w:rsidRPr="00FA54FC" w:rsidRDefault="00555979" w:rsidP="00555979">
      <w:pPr>
        <w:spacing w:after="0" w:afterAutospacing="1"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 xml:space="preserve">1) Cel przetwarzania: </w:t>
      </w:r>
      <w:r w:rsidR="00244CCD" w:rsidRPr="00FA54FC">
        <w:rPr>
          <w:rFonts w:eastAsia="Times New Roman" w:cs="Arial"/>
          <w:color w:val="auto"/>
          <w:spacing w:val="0"/>
          <w:sz w:val="18"/>
          <w:szCs w:val="18"/>
          <w:lang w:eastAsia="pl-PL"/>
        </w:rPr>
        <w:t>przeprowadzenie warsztatów oraz upowszechnienie wiedzy przekazanej podczas warsztatów, a także w celach przeprowadzenia działań</w:t>
      </w:r>
      <w:r w:rsidRPr="00FA54FC">
        <w:rPr>
          <w:rFonts w:eastAsia="Times New Roman" w:cs="Arial"/>
          <w:color w:val="auto"/>
          <w:spacing w:val="0"/>
          <w:sz w:val="18"/>
          <w:szCs w:val="18"/>
          <w:lang w:eastAsia="pl-PL"/>
        </w:rPr>
        <w:t xml:space="preserve"> </w:t>
      </w:r>
      <w:r w:rsidR="00244CCD" w:rsidRPr="00FA54FC">
        <w:rPr>
          <w:rFonts w:eastAsia="Times New Roman" w:cs="Arial"/>
          <w:color w:val="auto"/>
          <w:spacing w:val="0"/>
          <w:sz w:val="18"/>
          <w:szCs w:val="18"/>
          <w:lang w:eastAsia="pl-PL"/>
        </w:rPr>
        <w:t>edukacyjno-</w:t>
      </w:r>
      <w:r w:rsidRPr="00FA54FC">
        <w:rPr>
          <w:rFonts w:eastAsia="Times New Roman" w:cs="Arial"/>
          <w:color w:val="auto"/>
          <w:spacing w:val="0"/>
          <w:sz w:val="18"/>
          <w:szCs w:val="18"/>
          <w:lang w:eastAsia="pl-PL"/>
        </w:rPr>
        <w:t xml:space="preserve">informacyjnych </w:t>
      </w:r>
      <w:r w:rsidR="00244CCD" w:rsidRPr="00FA54FC">
        <w:rPr>
          <w:rFonts w:eastAsia="Times New Roman" w:cs="Arial"/>
          <w:color w:val="auto"/>
          <w:spacing w:val="0"/>
          <w:sz w:val="18"/>
          <w:szCs w:val="18"/>
          <w:lang w:eastAsia="pl-PL"/>
        </w:rPr>
        <w:t>w jednostkach</w:t>
      </w:r>
      <w:r w:rsidRPr="00FA54FC">
        <w:rPr>
          <w:rFonts w:eastAsia="Times New Roman" w:cs="Arial"/>
          <w:color w:val="auto"/>
          <w:spacing w:val="0"/>
          <w:sz w:val="18"/>
          <w:szCs w:val="18"/>
          <w:lang w:eastAsia="pl-PL"/>
        </w:rPr>
        <w:t xml:space="preserve"> organizacyjnych wchodzących w skład Sieci Badawczej Łukasiewicz</w:t>
      </w:r>
      <w:r w:rsidR="005E38A7" w:rsidRPr="00FA54FC">
        <w:rPr>
          <w:rFonts w:eastAsia="Times New Roman" w:cs="Arial"/>
          <w:color w:val="auto"/>
          <w:spacing w:val="0"/>
          <w:sz w:val="18"/>
          <w:szCs w:val="18"/>
          <w:lang w:eastAsia="pl-PL"/>
        </w:rPr>
        <w:t xml:space="preserve">. </w:t>
      </w:r>
    </w:p>
    <w:p w14:paraId="2FE6ABD5" w14:textId="0962655D" w:rsidR="00555979" w:rsidRPr="00FA54FC" w:rsidRDefault="00555979" w:rsidP="00555979">
      <w:pPr>
        <w:spacing w:after="0"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2) Kategorie odnośnych danych osobowych: trenerzy</w:t>
      </w:r>
      <w:r w:rsidR="00244CCD" w:rsidRPr="00FA54FC">
        <w:rPr>
          <w:rFonts w:eastAsia="Times New Roman" w:cs="Arial"/>
          <w:color w:val="auto"/>
          <w:spacing w:val="0"/>
          <w:sz w:val="18"/>
          <w:szCs w:val="18"/>
          <w:lang w:eastAsia="pl-PL"/>
        </w:rPr>
        <w:t xml:space="preserve"> prowadzący warsztaty na zlecenie Centrum Łukasiewicz</w:t>
      </w:r>
      <w:r w:rsidRPr="00FA54FC">
        <w:rPr>
          <w:rFonts w:eastAsia="Times New Roman" w:cs="Arial"/>
          <w:color w:val="auto"/>
          <w:spacing w:val="0"/>
          <w:sz w:val="18"/>
          <w:szCs w:val="18"/>
          <w:lang w:eastAsia="pl-PL"/>
        </w:rPr>
        <w:t xml:space="preserve">. Zakres danych osobowych: imię i nazwisko, stanowisko, e-mail, telefon, miejsce  świadczenia pracy, doświadczenie i kwalifikacje, </w:t>
      </w:r>
      <w:r w:rsidR="005E38A7" w:rsidRPr="00FA54FC">
        <w:rPr>
          <w:rFonts w:eastAsia="Times New Roman" w:cs="Arial"/>
          <w:color w:val="auto"/>
          <w:spacing w:val="0"/>
          <w:sz w:val="18"/>
          <w:szCs w:val="18"/>
          <w:lang w:eastAsia="pl-PL"/>
        </w:rPr>
        <w:t>wizerunek, głos.</w:t>
      </w:r>
      <w:r w:rsidRPr="00FA54FC">
        <w:rPr>
          <w:rFonts w:eastAsia="Times New Roman" w:cs="Arial"/>
          <w:color w:val="auto"/>
          <w:spacing w:val="0"/>
          <w:sz w:val="18"/>
          <w:szCs w:val="18"/>
          <w:lang w:eastAsia="pl-PL"/>
        </w:rPr>
        <w:t xml:space="preserve">. </w:t>
      </w:r>
    </w:p>
    <w:p w14:paraId="3F5AE379" w14:textId="0160C8F8" w:rsidR="00555979" w:rsidRPr="00FA54FC" w:rsidRDefault="00555979" w:rsidP="00555979">
      <w:pPr>
        <w:spacing w:after="0"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Administrator danych osobowych informuje, że  war</w:t>
      </w:r>
      <w:r w:rsidR="005E38A7" w:rsidRPr="00FA54FC">
        <w:rPr>
          <w:rFonts w:eastAsia="Times New Roman" w:cs="Arial"/>
          <w:color w:val="auto"/>
          <w:spacing w:val="0"/>
          <w:sz w:val="18"/>
          <w:szCs w:val="18"/>
          <w:lang w:eastAsia="pl-PL"/>
        </w:rPr>
        <w:t xml:space="preserve">sztaty </w:t>
      </w:r>
      <w:r w:rsidRPr="00FA54FC">
        <w:rPr>
          <w:rFonts w:eastAsia="Times New Roman" w:cs="Arial"/>
          <w:color w:val="auto"/>
          <w:spacing w:val="0"/>
          <w:sz w:val="18"/>
          <w:szCs w:val="18"/>
          <w:lang w:eastAsia="pl-PL"/>
        </w:rPr>
        <w:t xml:space="preserve">będą nagrywane, a nagranie (jego fragmentów, zdjęć, slajdów) będzie wykorzystywane do celów edukacyjno-informacyjnych </w:t>
      </w:r>
      <w:r w:rsidR="005E38A7" w:rsidRPr="00FA54FC">
        <w:rPr>
          <w:rFonts w:eastAsia="Times New Roman" w:cs="Arial"/>
          <w:color w:val="auto"/>
          <w:spacing w:val="0"/>
          <w:sz w:val="18"/>
          <w:szCs w:val="18"/>
          <w:lang w:eastAsia="pl-PL"/>
        </w:rPr>
        <w:t xml:space="preserve">w </w:t>
      </w:r>
      <w:r w:rsidRPr="00FA54FC">
        <w:rPr>
          <w:rFonts w:eastAsia="Times New Roman" w:cs="Arial"/>
          <w:color w:val="auto"/>
          <w:spacing w:val="0"/>
          <w:sz w:val="18"/>
          <w:szCs w:val="18"/>
          <w:lang w:eastAsia="pl-PL"/>
        </w:rPr>
        <w:t>Sieci Badawczej Łukasie</w:t>
      </w:r>
      <w:r w:rsidR="005E38A7" w:rsidRPr="00FA54FC">
        <w:rPr>
          <w:rFonts w:eastAsia="Times New Roman" w:cs="Arial"/>
          <w:color w:val="auto"/>
          <w:spacing w:val="0"/>
          <w:sz w:val="18"/>
          <w:szCs w:val="18"/>
          <w:lang w:eastAsia="pl-PL"/>
        </w:rPr>
        <w:t xml:space="preserve">wicz. </w:t>
      </w:r>
    </w:p>
    <w:p w14:paraId="1CD56250" w14:textId="77777777" w:rsidR="00555979" w:rsidRPr="00FA54FC" w:rsidRDefault="00555979" w:rsidP="00555979">
      <w:pPr>
        <w:spacing w:after="0" w:line="240" w:lineRule="auto"/>
        <w:rPr>
          <w:rFonts w:eastAsia="Times New Roman" w:cs="Arial"/>
          <w:color w:val="auto"/>
          <w:spacing w:val="0"/>
          <w:sz w:val="18"/>
          <w:szCs w:val="18"/>
          <w:lang w:eastAsia="pl-PL"/>
        </w:rPr>
      </w:pPr>
    </w:p>
    <w:p w14:paraId="41296A3C" w14:textId="77777777" w:rsidR="00555979" w:rsidRPr="00FA54FC" w:rsidRDefault="00555979" w:rsidP="00555979">
      <w:pPr>
        <w:spacing w:after="100" w:afterAutospacing="1" w:line="240" w:lineRule="auto"/>
        <w:rPr>
          <w:rFonts w:eastAsia="Times New Roman" w:cs="Arial"/>
          <w:color w:val="000000"/>
          <w:spacing w:val="0"/>
          <w:sz w:val="18"/>
          <w:szCs w:val="18"/>
          <w:lang w:eastAsia="pl-PL"/>
        </w:rPr>
      </w:pPr>
      <w:r w:rsidRPr="00FA54FC">
        <w:rPr>
          <w:rFonts w:eastAsia="Times New Roman" w:cs="Arial"/>
          <w:color w:val="auto"/>
          <w:spacing w:val="0"/>
          <w:sz w:val="18"/>
          <w:szCs w:val="18"/>
          <w:lang w:eastAsia="pl-PL"/>
        </w:rPr>
        <w:t xml:space="preserve">3) Podstawą przetwarzania twoich danych osobowych jest twoja zgoda (uprawnienia wynikające z art. 6 ust. </w:t>
      </w:r>
      <w:r w:rsidRPr="00FA54FC">
        <w:rPr>
          <w:rFonts w:eastAsia="Times New Roman" w:cs="Arial"/>
          <w:color w:val="000000"/>
          <w:spacing w:val="0"/>
          <w:sz w:val="18"/>
          <w:szCs w:val="18"/>
          <w:lang w:eastAsia="pl-PL"/>
        </w:rPr>
        <w:t xml:space="preserve">1 lit. a RODO). Źródło pochodzenia danych osobowych: dane zostały przekazane przez osoby, których dane są przetwarzane (podmiot danych) lub przez podmiot, z którym Centrum Łukasiewicz zawarło umowę na organizację warsztatów. </w:t>
      </w:r>
    </w:p>
    <w:p w14:paraId="6CDD4B1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4) Informacja o zawarciu umowy powierzenia przetwarzania: Centrum Łukasiewicz może zawrzeć umowy powierzenia m.in. w zakresie: </w:t>
      </w:r>
    </w:p>
    <w:p w14:paraId="0096ECFB"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   realizacji usługi niszczenia i archiwizacji dokumentacji, </w:t>
      </w:r>
    </w:p>
    <w:p w14:paraId="390E0611"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b. realizacji usług zaopatrujących Centrum Łukasiewicz w rozwiązania techniczne oraz organizacyjne zapewniające sprawne zarządzanie (w szczególności dostawcom usług teleinformatycznych, dostawcom sprzętu, firmom kurierskim i pocztowym, podmioty współpracujące przy opracowaniu wydawnictw i ich dystrybucji, podmioty obsługujące media społecznościowe); </w:t>
      </w:r>
    </w:p>
    <w:p w14:paraId="6A0B8C72"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c. realizacji obsługi prawnej, ubezpieczeniowej, audytorskiej, konsultingowej,</w:t>
      </w:r>
    </w:p>
    <w:p w14:paraId="5817E7A6"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d. podmiotowi organizującemu telekonferencje, konferencje, spotkania i warsztaty (jeżeli dotyczy),</w:t>
      </w:r>
    </w:p>
    <w:p w14:paraId="281EBD46"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 </w:t>
      </w:r>
    </w:p>
    <w:p w14:paraId="3E4FE47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5) Informacje o odbiorcach danych osobowych lub o kategoriach odbiorców, jeżeli istnieją: policja, sądy, prokuratura, ABW, CBA oraz inne publicznoprawne organy kontroli.</w:t>
      </w:r>
    </w:p>
    <w:p w14:paraId="19FCB8B9" w14:textId="77777777" w:rsidR="00555979" w:rsidRPr="00FA54FC" w:rsidRDefault="00555979" w:rsidP="00555979">
      <w:pPr>
        <w:spacing w:after="0" w:line="240" w:lineRule="auto"/>
        <w:rPr>
          <w:rFonts w:eastAsia="Times New Roman" w:cs="Arial"/>
          <w:color w:val="000000"/>
          <w:spacing w:val="0"/>
          <w:sz w:val="18"/>
          <w:szCs w:val="18"/>
          <w:lang w:eastAsia="pl-PL"/>
        </w:rPr>
      </w:pPr>
    </w:p>
    <w:p w14:paraId="0F473E9E" w14:textId="464D0CA1"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6) 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r w:rsidRPr="00FA54FC">
        <w:rPr>
          <w:rFonts w:eastAsia="Times New Roman" w:cs="Arial"/>
          <w:color w:val="auto"/>
          <w:spacing w:val="0"/>
          <w:sz w:val="18"/>
          <w:szCs w:val="18"/>
          <w:lang w:eastAsia="pl-PL"/>
        </w:rPr>
        <w:t xml:space="preserve"> </w:t>
      </w:r>
      <w:r w:rsidRPr="00FA54FC">
        <w:rPr>
          <w:rFonts w:eastAsia="Times New Roman" w:cs="Arial"/>
          <w:color w:val="000000"/>
          <w:spacing w:val="0"/>
          <w:sz w:val="18"/>
          <w:szCs w:val="18"/>
          <w:lang w:eastAsia="pl-PL"/>
        </w:rPr>
        <w:t>Administrator Danych Osobowych korzysta z Microsoft Office 365, co może spowodować przekazanie Państwa danych osobowych do państwa trz</w:t>
      </w:r>
      <w:r w:rsidR="00244CCD" w:rsidRPr="00FA54FC">
        <w:rPr>
          <w:rFonts w:eastAsia="Times New Roman" w:cs="Arial"/>
          <w:color w:val="000000"/>
          <w:spacing w:val="0"/>
          <w:sz w:val="18"/>
          <w:szCs w:val="18"/>
          <w:lang w:eastAsia="pl-PL"/>
        </w:rPr>
        <w:t xml:space="preserve">eciego.  Regulamin korzystania </w:t>
      </w:r>
      <w:r w:rsidRPr="00FA54FC">
        <w:rPr>
          <w:rFonts w:eastAsia="Times New Roman" w:cs="Arial"/>
          <w:color w:val="000000"/>
          <w:spacing w:val="0"/>
          <w:sz w:val="18"/>
          <w:szCs w:val="18"/>
          <w:lang w:eastAsia="pl-PL"/>
        </w:rPr>
        <w:t xml:space="preserve">z Usług Online w zakresie MS Office 365 oraz zobowiązania w odniesieniu do przetwarzania i zabezpieczania danych użytkownika oraz danych osobowych przez usługi online określa dokumentacja Microsoft, w tym w szczególności: </w:t>
      </w:r>
    </w:p>
    <w:p w14:paraId="3B39E9B9" w14:textId="77777777" w:rsidR="00555979" w:rsidRPr="00FA54FC" w:rsidRDefault="00555979" w:rsidP="00555979">
      <w:pPr>
        <w:spacing w:after="0" w:line="240" w:lineRule="auto"/>
        <w:ind w:left="567" w:hanging="567"/>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a)</w:t>
      </w:r>
      <w:r w:rsidRPr="00FA54FC">
        <w:rPr>
          <w:rFonts w:eastAsia="Times New Roman" w:cs="Arial"/>
          <w:color w:val="000000"/>
          <w:spacing w:val="0"/>
          <w:sz w:val="18"/>
          <w:szCs w:val="18"/>
          <w:lang w:eastAsia="pl-PL"/>
        </w:rPr>
        <w:tab/>
        <w:t xml:space="preserve">oświadczenie o ochronie prywatności - https://privacy.microsoft.com/pl-pl/privacystatement;  </w:t>
      </w:r>
    </w:p>
    <w:p w14:paraId="37C82C22" w14:textId="77777777" w:rsidR="00555979" w:rsidRPr="00FA54FC" w:rsidRDefault="00555979" w:rsidP="00555979">
      <w:pPr>
        <w:spacing w:after="0" w:line="240" w:lineRule="auto"/>
        <w:ind w:left="567" w:hanging="567"/>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lastRenderedPageBreak/>
        <w:t>b)</w:t>
      </w:r>
      <w:r w:rsidRPr="00FA54FC">
        <w:rPr>
          <w:rFonts w:eastAsia="Times New Roman" w:cs="Arial"/>
          <w:color w:val="000000"/>
          <w:spacing w:val="0"/>
          <w:sz w:val="18"/>
          <w:szCs w:val="18"/>
          <w:lang w:eastAsia="pl-PL"/>
        </w:rPr>
        <w:tab/>
        <w:t xml:space="preserve">umowa dotycząca usług Microsoft (Microsoft Services Agreement, MSA) - https://www.microsoft.com/pl-pl/servicesagreement/. </w:t>
      </w:r>
    </w:p>
    <w:p w14:paraId="1551EA99" w14:textId="0D97C2B8"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W ramach usług Microsoft Office, dane wprowadzone do Microsoft Office 365 będ</w:t>
      </w:r>
      <w:r w:rsidR="00244CCD" w:rsidRPr="00FA54FC">
        <w:rPr>
          <w:rFonts w:eastAsia="Times New Roman" w:cs="Arial"/>
          <w:color w:val="000000"/>
          <w:spacing w:val="0"/>
          <w:sz w:val="18"/>
          <w:szCs w:val="18"/>
          <w:lang w:eastAsia="pl-PL"/>
        </w:rPr>
        <w:t xml:space="preserve">ą przetwarzane i przechowywane </w:t>
      </w:r>
      <w:r w:rsidRPr="00FA54FC">
        <w:rPr>
          <w:rFonts w:eastAsia="Times New Roman" w:cs="Arial"/>
          <w:color w:val="000000"/>
          <w:spacing w:val="0"/>
          <w:sz w:val="18"/>
          <w:szCs w:val="18"/>
          <w:lang w:eastAsia="pl-PL"/>
        </w:rPr>
        <w:t>w określonej lokalizacji geograficznej. Zgodnie z funkcjonalnością usług Microsoft Office w dostępnym panelu administracyjnym w „Profilu Organizacji”, wskazano iż dane przetwarzane są na terenie Unii Europejskiej.</w:t>
      </w:r>
    </w:p>
    <w:p w14:paraId="02A1A5AF"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Microsoft zobowiązuje się do przestrzegania przepisów prawa dotyczących świadczenia Usług Online, które dotyczą ogółu dostawców informatycznych.</w:t>
      </w:r>
    </w:p>
    <w:p w14:paraId="0E5DE399" w14:textId="5D1C7DB2"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Microsoft realizuje coroczne audyty Usług Online, obejmujące audyty zabezpieczeń komputerów, środowiska informatycznego i fizycznych Centrów Danych, nadzorowany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i upoważnione przez niego firmy trzecie, łącznie z prawem których szczegóły można znaleźć pod adresem https://www.microsoft.com/pl-pl/trust-center/privacy?docid=27.</w:t>
      </w:r>
    </w:p>
    <w:p w14:paraId="42F120D4" w14:textId="239830D5"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7) Okres, przez który dane osobowe będą przechowywane, a gdy nie jest to możliwe, kryteria ustalania tego okresu: okres przetwarzania - do wypełnienia celu, któremu dane osobowe zostały zebrane; okres archiwizacji – nie krócej niż okres wskazany w przepisach o archiwizacji, tj. ustawie z dnia 14 lipca 1983 r. o narodowym z</w:t>
      </w:r>
      <w:r w:rsidR="00244CCD" w:rsidRPr="00FA54FC">
        <w:rPr>
          <w:rFonts w:eastAsia="Times New Roman" w:cs="Arial"/>
          <w:color w:val="000000"/>
          <w:spacing w:val="0"/>
          <w:sz w:val="18"/>
          <w:szCs w:val="18"/>
          <w:lang w:eastAsia="pl-PL"/>
        </w:rPr>
        <w:t xml:space="preserve">asobie archiwalnym </w:t>
      </w:r>
      <w:r w:rsidR="00F33174">
        <w:rPr>
          <w:rFonts w:eastAsia="Times New Roman" w:cs="Arial"/>
          <w:color w:val="000000"/>
          <w:spacing w:val="0"/>
          <w:sz w:val="18"/>
          <w:szCs w:val="18"/>
          <w:lang w:eastAsia="pl-PL"/>
        </w:rPr>
        <w:br/>
      </w:r>
      <w:r w:rsidR="00244CCD" w:rsidRPr="00FA54FC">
        <w:rPr>
          <w:rFonts w:eastAsia="Times New Roman" w:cs="Arial"/>
          <w:color w:val="000000"/>
          <w:spacing w:val="0"/>
          <w:sz w:val="18"/>
          <w:szCs w:val="18"/>
          <w:lang w:eastAsia="pl-PL"/>
        </w:rPr>
        <w:t xml:space="preserve">i archiwach </w:t>
      </w:r>
      <w:r w:rsidRPr="00FA54FC">
        <w:rPr>
          <w:rFonts w:eastAsia="Times New Roman" w:cs="Arial"/>
          <w:color w:val="000000"/>
          <w:spacing w:val="0"/>
          <w:sz w:val="18"/>
          <w:szCs w:val="18"/>
          <w:lang w:eastAsia="pl-PL"/>
        </w:rPr>
        <w:t>(tj.</w:t>
      </w:r>
      <w:r w:rsidRPr="00FA54FC">
        <w:rPr>
          <w:rFonts w:eastAsia="Times New Roman" w:cs="Arial"/>
          <w:color w:val="auto"/>
          <w:spacing w:val="0"/>
          <w:sz w:val="18"/>
          <w:szCs w:val="18"/>
          <w:lang w:eastAsia="pl-PL"/>
        </w:rPr>
        <w:t xml:space="preserve"> </w:t>
      </w:r>
      <w:r w:rsidRPr="00FA54FC">
        <w:rPr>
          <w:rFonts w:eastAsia="Times New Roman" w:cs="Arial"/>
          <w:color w:val="000000"/>
          <w:spacing w:val="0"/>
          <w:sz w:val="18"/>
          <w:szCs w:val="18"/>
          <w:lang w:eastAsia="pl-PL"/>
        </w:rPr>
        <w:t xml:space="preserve">Dz. U. z 2020 r. poz. 164) oraz aktach wewnętrznych obowiązujących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w Centrum Łukasiewicz w zakresie przechowywania akt, tj. w Instrukcji kancelaryjnej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i w Jednolitym Rzeczowym Wykazie Akt. </w:t>
      </w:r>
    </w:p>
    <w:p w14:paraId="378530FE" w14:textId="20961DC5"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8) Informacja o profilowaniu (przez profilowanie rozumie się dowolną formę zautomatyzowanego przetwarzania danych osobowych, które polega na wykorzystaniu danych osobowych do oceny niektórych czynni</w:t>
      </w:r>
      <w:r w:rsidR="00244CCD" w:rsidRPr="00FA54FC">
        <w:rPr>
          <w:rFonts w:eastAsia="Times New Roman" w:cs="Arial"/>
          <w:color w:val="000000"/>
          <w:spacing w:val="0"/>
          <w:sz w:val="18"/>
          <w:szCs w:val="18"/>
          <w:lang w:eastAsia="pl-PL"/>
        </w:rPr>
        <w:t xml:space="preserve">ków osobowych osoby fizycznej,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w szczególności do analizy lub prognozy aspektów dotyczących efektów pracy tej osoby fizycznej, jej sytuacji ekonomicznej, zdrowia, osobistych preferencji, zainteresowań, wiarygodności, zachowania, lokalizacji lub przemieszczania się): nie dotyczy. </w:t>
      </w:r>
    </w:p>
    <w:p w14:paraId="0BB56129" w14:textId="77777777" w:rsidR="00555979" w:rsidRPr="00FA54FC" w:rsidRDefault="00555979" w:rsidP="00555979">
      <w:pPr>
        <w:spacing w:after="0" w:line="240" w:lineRule="auto"/>
        <w:jc w:val="left"/>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3. Pouczenie o prawach osoby, której dane są przetwarzane: </w:t>
      </w:r>
    </w:p>
    <w:p w14:paraId="485D100D" w14:textId="77777777" w:rsidR="00555979" w:rsidRPr="00FA54FC" w:rsidRDefault="00555979" w:rsidP="00555979">
      <w:pPr>
        <w:spacing w:after="0" w:line="240" w:lineRule="auto"/>
        <w:jc w:val="left"/>
        <w:rPr>
          <w:rFonts w:eastAsia="Times New Roman" w:cs="Arial"/>
          <w:color w:val="000000"/>
          <w:spacing w:val="0"/>
          <w:sz w:val="18"/>
          <w:szCs w:val="18"/>
          <w:lang w:eastAsia="pl-PL"/>
        </w:rPr>
      </w:pPr>
    </w:p>
    <w:p w14:paraId="353D985E"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1) Posiada Pani/Pan prawo: </w:t>
      </w:r>
    </w:p>
    <w:p w14:paraId="170B193B"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 dostępu do swoich danych osobowych, </w:t>
      </w:r>
    </w:p>
    <w:p w14:paraId="1FD3A010"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b. sprostowania swoich danych osobowych, </w:t>
      </w:r>
    </w:p>
    <w:p w14:paraId="14B03F10"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c. usunięcia swoich danych osobowych, </w:t>
      </w:r>
    </w:p>
    <w:p w14:paraId="486FF39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d. ograniczenia przetwarzania swoich danych osobowych, </w:t>
      </w:r>
    </w:p>
    <w:p w14:paraId="09E1038F" w14:textId="3A00BF7F"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e. cofnięcia zgody na przetwarzanie danych osobowych poprzez złożenie/przesłanie pisma na adres: Centrum Łukasiewicz, ul. Poleczki 19, 02-822 Warszawa, e-mail: dane.osobowe@lukasiewicz.gov.pl – jeżeli uprzednio wyrazili Państwo taką zgodę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i przetwarzanie dotyczących Państwa danych odbywa się na jej podstawie, </w:t>
      </w:r>
    </w:p>
    <w:p w14:paraId="185249A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f. przenoszenia swoich danych osobowych, </w:t>
      </w:r>
    </w:p>
    <w:p w14:paraId="27E0A187"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g. wniesienia sprzeciwu wobec przetwarzania swoich danych osobowych z przyczyn związanych z szczególną Państwa sytuacją zgodnie z art. 21 RODO. </w:t>
      </w:r>
    </w:p>
    <w:p w14:paraId="6FA1764E" w14:textId="77777777" w:rsidR="00555979" w:rsidRPr="00FA54FC" w:rsidRDefault="00555979" w:rsidP="00555979">
      <w:pPr>
        <w:spacing w:after="0" w:line="240" w:lineRule="auto"/>
        <w:rPr>
          <w:rFonts w:eastAsia="Times New Roman" w:cs="Arial"/>
          <w:color w:val="000000"/>
          <w:spacing w:val="0"/>
          <w:sz w:val="18"/>
          <w:szCs w:val="18"/>
          <w:lang w:eastAsia="pl-PL"/>
        </w:rPr>
      </w:pPr>
    </w:p>
    <w:p w14:paraId="20448C5E" w14:textId="49BF3611"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2) Osobie, której dane są przetwarzane przysługuje prawo do złożenia skargi związanej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z przetwarzaniem jej danych osobowych przez Administratora Danych Osobowych lub podmiot/organizację, której dane osobowe zostały przekazane do: Prezes Urzędu Ochrony Danych Osobowych, ul. Stawki 2, 00-193 Warszawa, tel. 22 531 03 00, fax. 22 531 03 01, https://uodo.gov.pl/pl/p/kontakt.</w:t>
      </w:r>
    </w:p>
    <w:p w14:paraId="00C9B9B6" w14:textId="5A854736" w:rsidR="00555979" w:rsidRDefault="00555979" w:rsidP="00555979">
      <w:pPr>
        <w:autoSpaceDE w:val="0"/>
        <w:autoSpaceDN w:val="0"/>
        <w:adjustRightInd w:val="0"/>
        <w:spacing w:after="0" w:line="240" w:lineRule="auto"/>
        <w:ind w:left="142"/>
        <w:rPr>
          <w:rFonts w:eastAsia="Calibri" w:cs="Arial"/>
          <w:b/>
          <w:bCs/>
          <w:color w:val="000000"/>
          <w:spacing w:val="0"/>
          <w:sz w:val="18"/>
          <w:szCs w:val="18"/>
        </w:rPr>
      </w:pPr>
    </w:p>
    <w:p w14:paraId="4609BB2F" w14:textId="5880E7E9" w:rsidR="00A0123B" w:rsidRDefault="00A0123B" w:rsidP="00555979">
      <w:pPr>
        <w:autoSpaceDE w:val="0"/>
        <w:autoSpaceDN w:val="0"/>
        <w:adjustRightInd w:val="0"/>
        <w:spacing w:after="0" w:line="240" w:lineRule="auto"/>
        <w:ind w:left="142"/>
        <w:rPr>
          <w:rFonts w:eastAsia="Calibri" w:cs="Arial"/>
          <w:b/>
          <w:bCs/>
          <w:color w:val="000000"/>
          <w:spacing w:val="0"/>
          <w:sz w:val="18"/>
          <w:szCs w:val="18"/>
        </w:rPr>
      </w:pPr>
    </w:p>
    <w:p w14:paraId="22B1300D"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7AE6E532"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4AE3F11F"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6CB843CC"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53D95DF3"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011F6A05"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15B15EAA"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425D2319"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625CFB4B"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2C00665D"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5CEFA258"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10F6B68A"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2BD148EE"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644DBD0B" w14:textId="4786DA5A" w:rsidR="00A0123B" w:rsidRPr="00DB374D" w:rsidRDefault="00A0123B" w:rsidP="00DB374D">
      <w:pPr>
        <w:autoSpaceDE w:val="0"/>
        <w:autoSpaceDN w:val="0"/>
        <w:adjustRightInd w:val="0"/>
        <w:spacing w:after="0" w:line="240" w:lineRule="auto"/>
        <w:ind w:left="142"/>
        <w:jc w:val="right"/>
        <w:rPr>
          <w:rFonts w:eastAsia="Calibri" w:cs="Arial"/>
          <w:color w:val="000000"/>
          <w:spacing w:val="0"/>
          <w:sz w:val="18"/>
          <w:szCs w:val="18"/>
        </w:rPr>
      </w:pPr>
      <w:r w:rsidRPr="00DB374D">
        <w:rPr>
          <w:rFonts w:eastAsia="Calibri" w:cs="Arial"/>
          <w:color w:val="000000"/>
          <w:spacing w:val="0"/>
          <w:sz w:val="18"/>
          <w:szCs w:val="18"/>
        </w:rPr>
        <w:lastRenderedPageBreak/>
        <w:t>Załącznik 7a</w:t>
      </w:r>
      <w:r w:rsidR="00F33174" w:rsidRPr="00DB374D">
        <w:rPr>
          <w:rFonts w:eastAsia="Calibri" w:cs="Arial"/>
          <w:color w:val="000000"/>
          <w:spacing w:val="0"/>
          <w:sz w:val="18"/>
          <w:szCs w:val="18"/>
        </w:rPr>
        <w:t xml:space="preserve"> do Umowy</w:t>
      </w:r>
    </w:p>
    <w:p w14:paraId="0FE9439F" w14:textId="77777777" w:rsidR="00A0123B" w:rsidRDefault="00A0123B" w:rsidP="00A0123B">
      <w:pPr>
        <w:autoSpaceDE w:val="0"/>
        <w:autoSpaceDN w:val="0"/>
        <w:adjustRightInd w:val="0"/>
        <w:spacing w:after="0" w:line="360" w:lineRule="auto"/>
        <w:jc w:val="center"/>
        <w:rPr>
          <w:rFonts w:eastAsia="Calibri" w:cs="Arial"/>
          <w:b/>
          <w:bCs/>
          <w:color w:val="000000"/>
          <w:spacing w:val="0"/>
          <w:sz w:val="18"/>
          <w:szCs w:val="18"/>
        </w:rPr>
      </w:pPr>
    </w:p>
    <w:p w14:paraId="098BEFF3" w14:textId="2A1D726B" w:rsidR="00A0123B" w:rsidRPr="00FA54FC" w:rsidRDefault="00A0123B" w:rsidP="00A0123B">
      <w:pPr>
        <w:autoSpaceDE w:val="0"/>
        <w:autoSpaceDN w:val="0"/>
        <w:adjustRightInd w:val="0"/>
        <w:spacing w:after="0" w:line="360" w:lineRule="auto"/>
        <w:jc w:val="center"/>
        <w:rPr>
          <w:rFonts w:eastAsia="Calibri" w:cs="Arial"/>
          <w:b/>
          <w:bCs/>
          <w:color w:val="000000"/>
          <w:spacing w:val="0"/>
          <w:sz w:val="18"/>
          <w:szCs w:val="18"/>
        </w:rPr>
      </w:pPr>
      <w:r>
        <w:rPr>
          <w:rFonts w:eastAsia="Calibri" w:cs="Arial"/>
          <w:b/>
          <w:bCs/>
          <w:color w:val="000000"/>
          <w:spacing w:val="0"/>
          <w:sz w:val="18"/>
          <w:szCs w:val="18"/>
        </w:rPr>
        <w:t>Zgoda na wykorzystanie wizerunku</w:t>
      </w:r>
    </w:p>
    <w:p w14:paraId="1539DD99" w14:textId="77777777" w:rsidR="00A0123B" w:rsidRDefault="00A0123B" w:rsidP="00555979">
      <w:pPr>
        <w:autoSpaceDE w:val="0"/>
        <w:autoSpaceDN w:val="0"/>
        <w:adjustRightInd w:val="0"/>
        <w:spacing w:after="0" w:line="240" w:lineRule="auto"/>
        <w:ind w:left="142"/>
        <w:rPr>
          <w:rFonts w:eastAsia="Calibri" w:cs="Arial"/>
          <w:b/>
          <w:bCs/>
          <w:color w:val="000000"/>
          <w:spacing w:val="0"/>
          <w:sz w:val="18"/>
          <w:szCs w:val="18"/>
        </w:rPr>
      </w:pPr>
    </w:p>
    <w:p w14:paraId="2F529531" w14:textId="0E3236EB" w:rsidR="00A0123B" w:rsidRDefault="00A0123B" w:rsidP="00555979">
      <w:pPr>
        <w:autoSpaceDE w:val="0"/>
        <w:autoSpaceDN w:val="0"/>
        <w:adjustRightInd w:val="0"/>
        <w:spacing w:after="0" w:line="240" w:lineRule="auto"/>
        <w:ind w:left="142"/>
        <w:rPr>
          <w:rFonts w:eastAsia="Calibri" w:cs="Arial"/>
          <w:b/>
          <w:bCs/>
          <w:color w:val="000000"/>
          <w:spacing w:val="0"/>
          <w:sz w:val="18"/>
          <w:szCs w:val="18"/>
        </w:rPr>
      </w:pPr>
    </w:p>
    <w:p w14:paraId="1CF17819" w14:textId="0A332715" w:rsidR="00A0123B" w:rsidRPr="007F6065" w:rsidRDefault="00A0123B" w:rsidP="00DB374D">
      <w:pPr>
        <w:spacing w:after="0" w:line="240" w:lineRule="auto"/>
        <w:rPr>
          <w:rFonts w:eastAsia="Times New Roman" w:cs="Arial"/>
          <w:sz w:val="18"/>
          <w:szCs w:val="18"/>
          <w:lang w:eastAsia="ar-SA"/>
        </w:rPr>
      </w:pPr>
      <w:r>
        <w:rPr>
          <w:rFonts w:eastAsia="Times New Roman" w:cs="Arial"/>
          <w:color w:val="000000"/>
          <w:spacing w:val="0"/>
          <w:sz w:val="18"/>
          <w:szCs w:val="18"/>
          <w:lang w:eastAsia="pl-PL"/>
        </w:rPr>
        <w:t>Ja, niżej podpisany [</w:t>
      </w:r>
      <w:r>
        <w:rPr>
          <w:rFonts w:eastAsia="Times New Roman" w:cs="Arial"/>
          <w:i/>
          <w:iCs/>
          <w:color w:val="000000"/>
          <w:spacing w:val="0"/>
          <w:sz w:val="18"/>
          <w:szCs w:val="18"/>
          <w:lang w:eastAsia="pl-PL"/>
        </w:rPr>
        <w:t>imię i nazwisko]</w:t>
      </w:r>
      <w:r>
        <w:rPr>
          <w:rFonts w:eastAsia="Times New Roman" w:cs="Arial"/>
          <w:color w:val="000000"/>
          <w:spacing w:val="0"/>
          <w:sz w:val="18"/>
          <w:szCs w:val="18"/>
          <w:lang w:eastAsia="pl-PL"/>
        </w:rPr>
        <w:t xml:space="preserve"> wyrażam zgodę </w:t>
      </w:r>
      <w:r w:rsidRPr="00DB374D">
        <w:rPr>
          <w:rFonts w:eastAsia="Times New Roman" w:cs="Arial"/>
          <w:color w:val="000000"/>
          <w:spacing w:val="0"/>
          <w:sz w:val="18"/>
          <w:szCs w:val="18"/>
          <w:lang w:eastAsia="pl-PL"/>
        </w:rPr>
        <w:t xml:space="preserve">na utrwalanie i korzystanie  przez </w:t>
      </w:r>
      <w:r>
        <w:rPr>
          <w:rFonts w:eastAsia="Times New Roman" w:cs="Arial"/>
          <w:color w:val="000000"/>
          <w:spacing w:val="0"/>
          <w:sz w:val="18"/>
          <w:szCs w:val="18"/>
          <w:lang w:eastAsia="pl-PL"/>
        </w:rPr>
        <w:t>Centrum Łukasiewicz</w:t>
      </w:r>
      <w:r w:rsidRPr="00DB374D">
        <w:rPr>
          <w:rFonts w:eastAsia="Times New Roman" w:cs="Arial"/>
          <w:color w:val="000000"/>
          <w:spacing w:val="0"/>
          <w:sz w:val="18"/>
          <w:szCs w:val="18"/>
          <w:lang w:eastAsia="pl-PL"/>
        </w:rPr>
        <w:t xml:space="preserve"> lub inne podmioty wchodzące w skład Sieci Badawczej Łukasiewicz </w:t>
      </w:r>
      <w:r w:rsidR="00F33174">
        <w:rPr>
          <w:rFonts w:eastAsia="Times New Roman" w:cs="Arial"/>
          <w:color w:val="000000"/>
          <w:spacing w:val="0"/>
          <w:sz w:val="18"/>
          <w:szCs w:val="18"/>
          <w:lang w:eastAsia="pl-PL"/>
        </w:rPr>
        <w:br/>
      </w:r>
      <w:r w:rsidRPr="00DB374D">
        <w:rPr>
          <w:rFonts w:eastAsia="Times New Roman" w:cs="Arial"/>
          <w:color w:val="000000"/>
          <w:spacing w:val="0"/>
          <w:sz w:val="18"/>
          <w:szCs w:val="18"/>
          <w:lang w:eastAsia="pl-PL"/>
        </w:rPr>
        <w:t xml:space="preserve">z </w:t>
      </w:r>
      <w:r>
        <w:rPr>
          <w:rFonts w:eastAsia="Times New Roman" w:cs="Arial"/>
          <w:color w:val="000000"/>
          <w:spacing w:val="0"/>
          <w:sz w:val="18"/>
          <w:szCs w:val="18"/>
          <w:lang w:eastAsia="pl-PL"/>
        </w:rPr>
        <w:t>mego</w:t>
      </w:r>
      <w:r w:rsidRPr="00DB374D">
        <w:rPr>
          <w:rFonts w:eastAsia="Times New Roman" w:cs="Arial"/>
          <w:color w:val="000000"/>
          <w:spacing w:val="0"/>
          <w:sz w:val="18"/>
          <w:szCs w:val="18"/>
          <w:lang w:eastAsia="pl-PL"/>
        </w:rPr>
        <w:t xml:space="preserve"> wizerunku </w:t>
      </w:r>
      <w:r>
        <w:rPr>
          <w:rFonts w:eastAsia="Times New Roman" w:cs="Arial"/>
          <w:color w:val="000000"/>
          <w:spacing w:val="0"/>
          <w:sz w:val="18"/>
          <w:szCs w:val="18"/>
          <w:lang w:eastAsia="pl-PL"/>
        </w:rPr>
        <w:t>utrwalonego w związku z przeprowadzonym</w:t>
      </w:r>
      <w:r w:rsidRPr="00DB374D">
        <w:rPr>
          <w:rFonts w:eastAsia="Times New Roman" w:cs="Arial"/>
          <w:color w:val="000000"/>
          <w:spacing w:val="0"/>
          <w:sz w:val="18"/>
          <w:szCs w:val="18"/>
          <w:lang w:eastAsia="pl-PL"/>
        </w:rPr>
        <w:t>i</w:t>
      </w:r>
      <w:r>
        <w:rPr>
          <w:rFonts w:eastAsia="Times New Roman" w:cs="Arial"/>
          <w:color w:val="000000"/>
          <w:spacing w:val="0"/>
          <w:sz w:val="18"/>
          <w:szCs w:val="18"/>
          <w:lang w:eastAsia="pl-PL"/>
        </w:rPr>
        <w:t xml:space="preserve"> w dniach </w:t>
      </w:r>
      <w:r w:rsidRPr="00DB374D">
        <w:rPr>
          <w:rFonts w:eastAsia="Times New Roman" w:cs="Arial"/>
          <w:color w:val="000000"/>
          <w:spacing w:val="0"/>
          <w:sz w:val="18"/>
          <w:szCs w:val="18"/>
          <w:lang w:eastAsia="pl-PL"/>
        </w:rPr>
        <w:t xml:space="preserve"> </w:t>
      </w:r>
      <w:r w:rsidRPr="003E0DF3">
        <w:rPr>
          <w:rFonts w:ascii="Verdana" w:eastAsia="Times New Roman" w:hAnsi="Verdana" w:cs="Arial"/>
          <w:sz w:val="18"/>
          <w:szCs w:val="18"/>
        </w:rPr>
        <w:t>warszta</w:t>
      </w:r>
      <w:r>
        <w:rPr>
          <w:rFonts w:ascii="Verdana" w:eastAsia="Times New Roman" w:hAnsi="Verdana" w:cs="Arial"/>
          <w:sz w:val="18"/>
          <w:szCs w:val="18"/>
        </w:rPr>
        <w:t>tami</w:t>
      </w:r>
      <w:r w:rsidRPr="003E0DF3">
        <w:rPr>
          <w:rFonts w:ascii="Verdana" w:eastAsia="Times New Roman" w:hAnsi="Verdana" w:cs="Arial"/>
          <w:sz w:val="18"/>
          <w:szCs w:val="18"/>
        </w:rPr>
        <w:t xml:space="preserve"> </w:t>
      </w:r>
      <w:r w:rsidR="00F33174">
        <w:rPr>
          <w:rFonts w:ascii="Verdana" w:eastAsia="Times New Roman" w:hAnsi="Verdana" w:cs="Arial"/>
          <w:sz w:val="18"/>
          <w:szCs w:val="18"/>
        </w:rPr>
        <w:br/>
      </w:r>
      <w:r w:rsidRPr="003E0DF3">
        <w:rPr>
          <w:rFonts w:ascii="Verdana" w:eastAsia="Times New Roman" w:hAnsi="Verdana" w:cs="Arial"/>
          <w:sz w:val="18"/>
          <w:szCs w:val="18"/>
        </w:rPr>
        <w:t>i sesj</w:t>
      </w:r>
      <w:r>
        <w:rPr>
          <w:rFonts w:ascii="Verdana" w:eastAsia="Times New Roman" w:hAnsi="Verdana" w:cs="Arial"/>
          <w:sz w:val="18"/>
          <w:szCs w:val="18"/>
        </w:rPr>
        <w:t>ami</w:t>
      </w:r>
      <w:r w:rsidRPr="003E0DF3">
        <w:rPr>
          <w:rFonts w:ascii="Verdana" w:eastAsia="Times New Roman" w:hAnsi="Verdana" w:cs="Arial"/>
          <w:sz w:val="18"/>
          <w:szCs w:val="18"/>
        </w:rPr>
        <w:t xml:space="preserve"> </w:t>
      </w:r>
      <w:proofErr w:type="spellStart"/>
      <w:r w:rsidRPr="003E0DF3">
        <w:rPr>
          <w:rFonts w:ascii="Verdana" w:eastAsia="Times New Roman" w:hAnsi="Verdana" w:cs="Arial"/>
          <w:sz w:val="18"/>
          <w:szCs w:val="18"/>
        </w:rPr>
        <w:t>mentoringowych</w:t>
      </w:r>
      <w:proofErr w:type="spellEnd"/>
      <w:r w:rsidRPr="003E0DF3">
        <w:rPr>
          <w:rFonts w:ascii="Verdana" w:eastAsia="Times New Roman" w:hAnsi="Verdana" w:cs="Arial"/>
          <w:sz w:val="18"/>
          <w:szCs w:val="18"/>
        </w:rPr>
        <w:t xml:space="preserve"> w zakresie komercjalizacji związanej z prowadzeniem programu Akcelerator </w:t>
      </w:r>
      <w:r>
        <w:rPr>
          <w:rFonts w:eastAsia="Times New Roman" w:cs="Arial"/>
          <w:color w:val="000000"/>
          <w:spacing w:val="0"/>
          <w:sz w:val="18"/>
          <w:szCs w:val="18"/>
          <w:lang w:eastAsia="pl-PL"/>
        </w:rPr>
        <w:t xml:space="preserve">oraz na wykorzystanie powstałego </w:t>
      </w:r>
      <w:r w:rsidRPr="007F6065">
        <w:rPr>
          <w:rFonts w:cs="Arial"/>
          <w:sz w:val="18"/>
          <w:szCs w:val="18"/>
        </w:rPr>
        <w:t>w związku z nagraniem</w:t>
      </w:r>
      <w:r>
        <w:rPr>
          <w:rFonts w:cs="Arial"/>
          <w:sz w:val="18"/>
          <w:szCs w:val="18"/>
        </w:rPr>
        <w:t xml:space="preserve"> tych warsztatów i sesji</w:t>
      </w:r>
      <w:r w:rsidRPr="007F6065">
        <w:rPr>
          <w:rFonts w:cs="Arial"/>
          <w:sz w:val="18"/>
          <w:szCs w:val="18"/>
        </w:rPr>
        <w:t xml:space="preserve"> wideogramu lub zdjęć oraz wykorzystanie ich w następującym zakresie:</w:t>
      </w:r>
    </w:p>
    <w:p w14:paraId="76990DC7" w14:textId="77777777" w:rsidR="00A0123B" w:rsidRDefault="00A0123B" w:rsidP="00DB374D">
      <w:pPr>
        <w:pStyle w:val="Akapitzlist"/>
        <w:numPr>
          <w:ilvl w:val="0"/>
          <w:numId w:val="56"/>
        </w:numPr>
        <w:spacing w:after="0" w:line="360" w:lineRule="auto"/>
        <w:rPr>
          <w:rFonts w:cs="Arial"/>
          <w:sz w:val="18"/>
          <w:szCs w:val="18"/>
        </w:rPr>
      </w:pPr>
      <w:r>
        <w:rPr>
          <w:rFonts w:cs="Arial"/>
          <w:sz w:val="18"/>
          <w:szCs w:val="18"/>
        </w:rPr>
        <w:t>zwielokrotnianie dowolną techniką;</w:t>
      </w:r>
    </w:p>
    <w:p w14:paraId="68B27C0F" w14:textId="77777777" w:rsidR="00A0123B" w:rsidRDefault="00A0123B" w:rsidP="00DB374D">
      <w:pPr>
        <w:pStyle w:val="Akapitzlist"/>
        <w:numPr>
          <w:ilvl w:val="0"/>
          <w:numId w:val="56"/>
        </w:numPr>
        <w:spacing w:after="0" w:line="360" w:lineRule="auto"/>
        <w:rPr>
          <w:rFonts w:cs="Arial"/>
          <w:sz w:val="18"/>
          <w:szCs w:val="18"/>
        </w:rPr>
      </w:pPr>
      <w:r>
        <w:rPr>
          <w:rFonts w:cs="Arial"/>
          <w:sz w:val="18"/>
          <w:szCs w:val="18"/>
        </w:rPr>
        <w:t>publiczne udostępnianie, w taki sposób aby każdy mógł mieć do nich dostęp w miejscu i czasie przez siebie wybranym;</w:t>
      </w:r>
    </w:p>
    <w:p w14:paraId="2D1B80FC" w14:textId="676F187C" w:rsidR="00A0123B" w:rsidRPr="00DB374D" w:rsidRDefault="00A0123B" w:rsidP="00DB374D">
      <w:pPr>
        <w:spacing w:after="0" w:line="240" w:lineRule="auto"/>
        <w:rPr>
          <w:rFonts w:eastAsia="Times New Roman" w:cs="Arial"/>
          <w:color w:val="000000"/>
          <w:spacing w:val="0"/>
          <w:sz w:val="18"/>
          <w:szCs w:val="18"/>
          <w:lang w:eastAsia="pl-PL"/>
        </w:rPr>
      </w:pPr>
      <w:r w:rsidRPr="00DB374D">
        <w:rPr>
          <w:rFonts w:eastAsia="Times New Roman" w:cs="Arial"/>
          <w:color w:val="000000"/>
          <w:spacing w:val="0"/>
          <w:sz w:val="18"/>
          <w:szCs w:val="18"/>
          <w:lang w:eastAsia="pl-PL"/>
        </w:rPr>
        <w:t xml:space="preserve">Materiały, o których mowa w ust. 9 mogą być wykorzystane do celów informacyjnych, promocyjnych lub marketingowych podmiotów wchodzących w skład Sieci Badawczej Łukasiewicz, w tym na platformie internetowej Sieci Badawczej Łukasiewicz, zwanej „Intranetem Łukasiewicza”, w mediach społecznościowych lub komunikatach prasowych. </w:t>
      </w:r>
    </w:p>
    <w:p w14:paraId="2DD8EDCB" w14:textId="264972DC" w:rsidR="00A0123B" w:rsidRDefault="00A0123B" w:rsidP="00A0123B">
      <w:pPr>
        <w:autoSpaceDE w:val="0"/>
        <w:autoSpaceDN w:val="0"/>
        <w:adjustRightInd w:val="0"/>
        <w:spacing w:after="0" w:line="240" w:lineRule="auto"/>
        <w:rPr>
          <w:rFonts w:eastAsia="Calibri" w:cs="Arial"/>
          <w:color w:val="000000"/>
          <w:spacing w:val="0"/>
          <w:sz w:val="18"/>
          <w:szCs w:val="18"/>
        </w:rPr>
      </w:pPr>
    </w:p>
    <w:p w14:paraId="6AC81851" w14:textId="23B8D09C" w:rsidR="00A0123B" w:rsidRPr="00DB374D" w:rsidRDefault="00A0123B" w:rsidP="00A0123B">
      <w:pPr>
        <w:autoSpaceDE w:val="0"/>
        <w:autoSpaceDN w:val="0"/>
        <w:adjustRightInd w:val="0"/>
        <w:spacing w:after="0" w:line="240" w:lineRule="auto"/>
        <w:rPr>
          <w:rFonts w:eastAsia="Calibri" w:cs="Arial"/>
          <w:color w:val="000000"/>
          <w:spacing w:val="0"/>
          <w:sz w:val="18"/>
          <w:szCs w:val="18"/>
        </w:rPr>
      </w:pPr>
      <w:r>
        <w:rPr>
          <w:rFonts w:eastAsia="Calibri" w:cs="Arial"/>
          <w:color w:val="000000"/>
          <w:spacing w:val="0"/>
          <w:sz w:val="18"/>
          <w:szCs w:val="18"/>
        </w:rPr>
        <w:t xml:space="preserve">Oświadczam, iż Centrum Łukasiewicz i inne podmioty wchodzące w skład Sieci Badawczej Łukasiewicz w związku z udzieleniem ww. zgody nie są zobowiązane do </w:t>
      </w:r>
      <w:r w:rsidR="00083671">
        <w:rPr>
          <w:rFonts w:eastAsia="Calibri" w:cs="Arial"/>
          <w:color w:val="000000"/>
          <w:spacing w:val="0"/>
          <w:sz w:val="18"/>
          <w:szCs w:val="18"/>
        </w:rPr>
        <w:t>zapłaty na moją rzecz żadnego wynagrodzenia, a kwestie z tym związane zostały uregulowane pomiędzy mną a [</w:t>
      </w:r>
      <w:r w:rsidR="00083671" w:rsidRPr="00DB374D">
        <w:rPr>
          <w:rFonts w:eastAsia="Calibri" w:cs="Arial"/>
          <w:i/>
          <w:iCs/>
          <w:color w:val="000000"/>
          <w:spacing w:val="0"/>
          <w:sz w:val="18"/>
          <w:szCs w:val="18"/>
        </w:rPr>
        <w:t>nazwa Wykonawcy</w:t>
      </w:r>
      <w:r w:rsidR="00083671">
        <w:rPr>
          <w:rFonts w:eastAsia="Calibri" w:cs="Arial"/>
          <w:color w:val="000000"/>
          <w:spacing w:val="0"/>
          <w:sz w:val="18"/>
          <w:szCs w:val="18"/>
        </w:rPr>
        <w:t>].</w:t>
      </w:r>
    </w:p>
    <w:p w14:paraId="52906FF6" w14:textId="77777777" w:rsidR="00A0123B" w:rsidRPr="00FA54FC" w:rsidRDefault="00A0123B" w:rsidP="00DB374D">
      <w:pPr>
        <w:autoSpaceDE w:val="0"/>
        <w:autoSpaceDN w:val="0"/>
        <w:adjustRightInd w:val="0"/>
        <w:spacing w:after="0" w:line="240" w:lineRule="auto"/>
        <w:rPr>
          <w:rFonts w:eastAsia="Calibri" w:cs="Arial"/>
          <w:b/>
          <w:bCs/>
          <w:color w:val="000000"/>
          <w:spacing w:val="0"/>
          <w:sz w:val="18"/>
          <w:szCs w:val="18"/>
        </w:rPr>
      </w:pPr>
    </w:p>
    <w:p w14:paraId="5D5782D9"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1C35EE46"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71A3B795"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55D62402"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3C6EBC69"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26DB5B7A"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699374B5"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39AF2C5A"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4BB34384"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11002DFE"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2CAEA708"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22CB9F55"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01325C1F"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47C843A4"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392AE9EA"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00240837"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3B33B4DE"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475482A7"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7CFAA1ED"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77887DA1"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5D49EC4A"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67819E36"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6A7A00AB"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5C138B35"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77CDF455" w14:textId="77777777" w:rsidR="00F33174" w:rsidRDefault="00F33174" w:rsidP="00CE39DA">
      <w:pPr>
        <w:spacing w:after="0" w:line="360" w:lineRule="auto"/>
        <w:ind w:left="567" w:hanging="567"/>
        <w:jc w:val="right"/>
        <w:rPr>
          <w:rFonts w:ascii="Verdana" w:eastAsia="Times New Roman" w:hAnsi="Verdana" w:cs="Arial"/>
          <w:color w:val="auto"/>
          <w:spacing w:val="0"/>
          <w:sz w:val="18"/>
          <w:szCs w:val="18"/>
          <w:lang w:eastAsia="pl-PL"/>
        </w:rPr>
      </w:pPr>
    </w:p>
    <w:p w14:paraId="381BBFF1" w14:textId="2C0B2E4E" w:rsidR="00CE39DA" w:rsidRPr="00FA54FC" w:rsidRDefault="00CE39DA" w:rsidP="00CE39DA">
      <w:pPr>
        <w:spacing w:after="0" w:line="360" w:lineRule="auto"/>
        <w:ind w:left="567" w:hanging="567"/>
        <w:jc w:val="righ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Załącznik nr 8 do </w:t>
      </w:r>
      <w:r w:rsidR="00F33174">
        <w:rPr>
          <w:rFonts w:ascii="Verdana" w:eastAsia="Times New Roman" w:hAnsi="Verdana" w:cs="Arial"/>
          <w:color w:val="auto"/>
          <w:spacing w:val="0"/>
          <w:sz w:val="18"/>
          <w:szCs w:val="18"/>
          <w:lang w:eastAsia="pl-PL"/>
        </w:rPr>
        <w:t>U</w:t>
      </w:r>
      <w:r w:rsidR="00F33174" w:rsidRPr="00FA54FC">
        <w:rPr>
          <w:rFonts w:ascii="Verdana" w:eastAsia="Times New Roman" w:hAnsi="Verdana" w:cs="Arial"/>
          <w:color w:val="auto"/>
          <w:spacing w:val="0"/>
          <w:sz w:val="18"/>
          <w:szCs w:val="18"/>
          <w:lang w:eastAsia="pl-PL"/>
        </w:rPr>
        <w:t>mowy</w:t>
      </w:r>
    </w:p>
    <w:p w14:paraId="1B9F5D64"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4BCE7AD4" w14:textId="77777777" w:rsidR="00CE39DA" w:rsidRPr="00FA54FC" w:rsidRDefault="00CE39DA" w:rsidP="00CE39DA">
      <w:pPr>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UMOWA O ZACHOWANIU POUFNOŚCI NR …</w:t>
      </w:r>
    </w:p>
    <w:p w14:paraId="4B4AE504"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1340A7AB" w14:textId="77777777" w:rsidR="00CE39DA" w:rsidRPr="00FA54FC" w:rsidRDefault="00CE39DA" w:rsidP="00CE39DA">
      <w:pPr>
        <w:spacing w:after="12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zawarta w dniu ………………. w Warszawie pomiędzy:</w:t>
      </w:r>
    </w:p>
    <w:p w14:paraId="326CFD19" w14:textId="77777777" w:rsidR="00CE39DA" w:rsidRPr="00FA54FC" w:rsidRDefault="00CE39DA" w:rsidP="00C27D31">
      <w:pPr>
        <w:suppressAutoHyphens/>
        <w:spacing w:after="0" w:line="360" w:lineRule="auto"/>
        <w:contextualSpacing/>
        <w:rPr>
          <w:rFonts w:ascii="Verdana" w:eastAsia="Times New Roman" w:hAnsi="Verdana" w:cs="Arial"/>
          <w:b/>
          <w:color w:val="auto"/>
          <w:spacing w:val="0"/>
          <w:sz w:val="18"/>
          <w:szCs w:val="18"/>
          <w:lang w:eastAsia="ar-SA"/>
        </w:rPr>
      </w:pPr>
      <w:r w:rsidRPr="00FA54FC">
        <w:rPr>
          <w:rFonts w:ascii="Verdana" w:eastAsia="Times New Roman" w:hAnsi="Verdana" w:cs="Arial"/>
          <w:b/>
          <w:bCs/>
          <w:color w:val="auto"/>
          <w:spacing w:val="0"/>
          <w:sz w:val="18"/>
          <w:szCs w:val="18"/>
          <w:lang w:eastAsia="ar-SA"/>
        </w:rPr>
        <w:t xml:space="preserve">Centrum Łukasiewicz </w:t>
      </w:r>
      <w:r w:rsidRPr="00FA54FC">
        <w:rPr>
          <w:rFonts w:ascii="Verdana" w:eastAsia="Times New Roman" w:hAnsi="Verdana" w:cs="Arial"/>
          <w:bCs/>
          <w:color w:val="auto"/>
          <w:spacing w:val="0"/>
          <w:sz w:val="18"/>
          <w:szCs w:val="18"/>
          <w:lang w:eastAsia="ar-SA"/>
        </w:rPr>
        <w:t>z siedzibą w Warszawie (02-822), ul. Poleczki 19, REGON: 382967128, NIP: 9512481668, dalej  zwanym „</w:t>
      </w:r>
      <w:r w:rsidRPr="00FA54FC">
        <w:rPr>
          <w:rFonts w:ascii="Verdana" w:eastAsia="Times New Roman" w:hAnsi="Verdana" w:cs="Arial"/>
          <w:b/>
          <w:bCs/>
          <w:color w:val="auto"/>
          <w:spacing w:val="0"/>
          <w:sz w:val="18"/>
          <w:szCs w:val="18"/>
          <w:lang w:eastAsia="ar-SA"/>
        </w:rPr>
        <w:t>Zamawiającym</w:t>
      </w:r>
      <w:r w:rsidRPr="00FA54FC">
        <w:rPr>
          <w:rFonts w:ascii="Verdana" w:eastAsia="Times New Roman" w:hAnsi="Verdana" w:cs="Arial"/>
          <w:color w:val="auto"/>
          <w:spacing w:val="0"/>
          <w:sz w:val="18"/>
          <w:szCs w:val="18"/>
          <w:lang w:eastAsia="ar-SA"/>
        </w:rPr>
        <w:t>” lub „</w:t>
      </w:r>
      <w:r w:rsidRPr="00FA54FC">
        <w:rPr>
          <w:rFonts w:ascii="Verdana" w:eastAsia="Times New Roman" w:hAnsi="Verdana" w:cs="Arial"/>
          <w:b/>
          <w:bCs/>
          <w:color w:val="auto"/>
          <w:spacing w:val="0"/>
          <w:sz w:val="18"/>
          <w:szCs w:val="18"/>
          <w:lang w:eastAsia="ar-SA"/>
        </w:rPr>
        <w:t>Centrum</w:t>
      </w:r>
      <w:r w:rsidRPr="00FA54FC">
        <w:rPr>
          <w:rFonts w:ascii="Verdana" w:eastAsia="Times New Roman" w:hAnsi="Verdana" w:cs="Arial"/>
          <w:color w:val="auto"/>
          <w:spacing w:val="0"/>
          <w:sz w:val="18"/>
          <w:szCs w:val="18"/>
          <w:lang w:eastAsia="ar-SA"/>
        </w:rPr>
        <w:t>”, reprezentowanym przez:</w:t>
      </w:r>
      <w:r w:rsidRPr="00FA54FC">
        <w:rPr>
          <w:rFonts w:ascii="Verdana" w:eastAsia="Times New Roman" w:hAnsi="Verdana" w:cs="Arial"/>
          <w:b/>
          <w:color w:val="auto"/>
          <w:spacing w:val="0"/>
          <w:sz w:val="18"/>
          <w:szCs w:val="18"/>
          <w:lang w:eastAsia="ar-SA"/>
        </w:rPr>
        <w:t xml:space="preserve"> </w:t>
      </w:r>
    </w:p>
    <w:p w14:paraId="1A3687D8" w14:textId="5A052C78" w:rsidR="00CE39DA" w:rsidRPr="00FA54FC" w:rsidRDefault="00CE39DA" w:rsidP="00CE39DA">
      <w:pPr>
        <w:suppressAutoHyphens/>
        <w:spacing w:after="0" w:line="360" w:lineRule="auto"/>
        <w:contextualSpacing/>
        <w:jc w:val="left"/>
        <w:rPr>
          <w:rFonts w:ascii="Verdana" w:eastAsia="Times New Roman" w:hAnsi="Verdana" w:cs="Arial"/>
          <w:b/>
          <w:bCs/>
          <w:color w:val="auto"/>
          <w:spacing w:val="0"/>
          <w:sz w:val="18"/>
          <w:szCs w:val="18"/>
          <w:lang w:eastAsia="ar-SA"/>
        </w:rPr>
      </w:pPr>
      <w:r w:rsidRPr="00FA54FC">
        <w:rPr>
          <w:rFonts w:ascii="Verdana" w:eastAsia="Times New Roman" w:hAnsi="Verdana" w:cs="Arial"/>
          <w:b/>
          <w:bCs/>
          <w:color w:val="auto"/>
          <w:spacing w:val="0"/>
          <w:sz w:val="18"/>
          <w:szCs w:val="18"/>
          <w:lang w:eastAsia="ar-SA"/>
        </w:rPr>
        <w:t>………………….. r.</w:t>
      </w:r>
    </w:p>
    <w:p w14:paraId="39062231" w14:textId="77777777" w:rsidR="00CE39DA" w:rsidRPr="00FA54FC" w:rsidRDefault="00CE39DA" w:rsidP="00CE39DA">
      <w:pPr>
        <w:tabs>
          <w:tab w:val="center" w:pos="4534"/>
        </w:tabs>
        <w:spacing w:after="0" w:line="360" w:lineRule="auto"/>
        <w:contextualSpacing/>
        <w:jc w:val="left"/>
        <w:rPr>
          <w:rFonts w:ascii="Verdana" w:eastAsia="Calibri" w:hAnsi="Verdana" w:cs="Arial"/>
          <w:color w:val="auto"/>
          <w:spacing w:val="0"/>
          <w:sz w:val="18"/>
          <w:szCs w:val="18"/>
          <w:lang w:eastAsia="pl-PL"/>
        </w:rPr>
      </w:pPr>
      <w:r w:rsidRPr="00FA54FC">
        <w:rPr>
          <w:rFonts w:ascii="Verdana" w:eastAsia="Calibri" w:hAnsi="Verdana" w:cs="Arial"/>
          <w:color w:val="auto"/>
          <w:spacing w:val="0"/>
          <w:sz w:val="18"/>
          <w:szCs w:val="18"/>
          <w:lang w:eastAsia="pl-PL"/>
        </w:rPr>
        <w:t>a</w:t>
      </w:r>
    </w:p>
    <w:p w14:paraId="3B5A7889" w14:textId="77777777" w:rsidR="00CE39DA" w:rsidRPr="00FA54FC" w:rsidRDefault="00CE39DA" w:rsidP="00CE39DA">
      <w:pPr>
        <w:spacing w:after="0" w:line="360" w:lineRule="auto"/>
        <w:contextualSpacing/>
        <w:jc w:val="left"/>
        <w:rPr>
          <w:rFonts w:ascii="Verdana" w:eastAsia="Times New Roman" w:hAnsi="Verdana" w:cs="Arial"/>
          <w:b/>
          <w:iCs/>
          <w:color w:val="auto"/>
          <w:spacing w:val="0"/>
          <w:sz w:val="18"/>
          <w:szCs w:val="18"/>
          <w:lang w:eastAsia="pl-PL"/>
        </w:rPr>
      </w:pPr>
      <w:r w:rsidRPr="00FA54FC">
        <w:rPr>
          <w:rFonts w:ascii="Verdana" w:eastAsia="Times New Roman" w:hAnsi="Verdana" w:cs="Arial"/>
          <w:b/>
          <w:color w:val="auto"/>
          <w:spacing w:val="0"/>
          <w:sz w:val="18"/>
          <w:szCs w:val="18"/>
          <w:lang w:eastAsia="pl-PL"/>
        </w:rPr>
        <w:t>…………………………………………</w:t>
      </w:r>
      <w:r w:rsidRPr="00FA54FC">
        <w:rPr>
          <w:rFonts w:ascii="Verdana" w:eastAsia="Times New Roman" w:hAnsi="Verdana" w:cs="Arial"/>
          <w:b/>
          <w:iCs/>
          <w:color w:val="auto"/>
          <w:spacing w:val="0"/>
          <w:sz w:val="18"/>
          <w:szCs w:val="18"/>
          <w:lang w:eastAsia="pl-PL"/>
        </w:rPr>
        <w:t>,</w:t>
      </w:r>
    </w:p>
    <w:p w14:paraId="18CEE53B" w14:textId="77777777" w:rsidR="00CE39DA" w:rsidRPr="00FA54FC" w:rsidRDefault="00CE39DA" w:rsidP="00CE39DA">
      <w:pPr>
        <w:spacing w:after="0" w:line="360" w:lineRule="auto"/>
        <w:contextualSpacing/>
        <w:jc w:val="left"/>
        <w:rPr>
          <w:rFonts w:ascii="Verdana" w:eastAsia="Times New Roman" w:hAnsi="Verdana" w:cs="Arial"/>
          <w:b/>
          <w:iCs/>
          <w:color w:val="auto"/>
          <w:spacing w:val="0"/>
          <w:sz w:val="18"/>
          <w:szCs w:val="18"/>
          <w:lang w:eastAsia="pl-PL"/>
        </w:rPr>
      </w:pPr>
    </w:p>
    <w:p w14:paraId="543CCA85" w14:textId="77777777" w:rsidR="00CE39DA" w:rsidRPr="00FA54FC" w:rsidRDefault="00CE39DA" w:rsidP="00C27D31">
      <w:p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zwanymi dalej indywidualnie także "</w:t>
      </w:r>
      <w:r w:rsidRPr="00FA54FC">
        <w:rPr>
          <w:rFonts w:ascii="Verdana" w:eastAsia="Times New Roman" w:hAnsi="Verdana" w:cs="Arial"/>
          <w:b/>
          <w:color w:val="auto"/>
          <w:spacing w:val="0"/>
          <w:sz w:val="18"/>
          <w:szCs w:val="18"/>
          <w:lang w:eastAsia="pl-PL"/>
        </w:rPr>
        <w:t>Stroną</w:t>
      </w:r>
      <w:r w:rsidRPr="00FA54FC">
        <w:rPr>
          <w:rFonts w:ascii="Verdana" w:eastAsia="Times New Roman" w:hAnsi="Verdana" w:cs="Arial"/>
          <w:color w:val="auto"/>
          <w:spacing w:val="0"/>
          <w:sz w:val="18"/>
          <w:szCs w:val="18"/>
          <w:lang w:eastAsia="pl-PL"/>
        </w:rPr>
        <w:t>” lub „</w:t>
      </w:r>
      <w:r w:rsidRPr="00FA54FC">
        <w:rPr>
          <w:rFonts w:ascii="Verdana" w:eastAsia="Times New Roman" w:hAnsi="Verdana" w:cs="Arial"/>
          <w:b/>
          <w:color w:val="auto"/>
          <w:spacing w:val="0"/>
          <w:sz w:val="18"/>
          <w:szCs w:val="18"/>
          <w:lang w:eastAsia="pl-PL"/>
        </w:rPr>
        <w:t>Stroną Ujawniającą</w:t>
      </w:r>
      <w:r w:rsidRPr="00FA54FC">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br/>
        <w:t>w przypadku gdy Strona ujawnia informacje drugiej Stronie lub "</w:t>
      </w:r>
      <w:r w:rsidRPr="00FA54FC">
        <w:rPr>
          <w:rFonts w:ascii="Verdana" w:eastAsia="Times New Roman" w:hAnsi="Verdana" w:cs="Arial"/>
          <w:b/>
          <w:color w:val="auto"/>
          <w:spacing w:val="0"/>
          <w:sz w:val="18"/>
          <w:szCs w:val="18"/>
          <w:lang w:eastAsia="pl-PL"/>
        </w:rPr>
        <w:t>Odbiorcą</w:t>
      </w:r>
      <w:r w:rsidRPr="00FA54FC">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br/>
        <w:t>w przypadku gdy Strona otrzymuje informacje od drugiej Strony, lub łącznie "</w:t>
      </w:r>
      <w:r w:rsidRPr="00FA54FC">
        <w:rPr>
          <w:rFonts w:ascii="Verdana" w:eastAsia="Times New Roman" w:hAnsi="Verdana" w:cs="Arial"/>
          <w:b/>
          <w:color w:val="auto"/>
          <w:spacing w:val="0"/>
          <w:sz w:val="18"/>
          <w:szCs w:val="18"/>
          <w:lang w:eastAsia="pl-PL"/>
        </w:rPr>
        <w:t>Stronami</w:t>
      </w:r>
      <w:r w:rsidRPr="00FA54FC">
        <w:rPr>
          <w:rFonts w:ascii="Verdana" w:eastAsia="Times New Roman" w:hAnsi="Verdana" w:cs="Arial"/>
          <w:color w:val="auto"/>
          <w:spacing w:val="0"/>
          <w:sz w:val="18"/>
          <w:szCs w:val="18"/>
          <w:lang w:eastAsia="pl-PL"/>
        </w:rPr>
        <w:t>”.</w:t>
      </w:r>
    </w:p>
    <w:p w14:paraId="3B323219" w14:textId="77777777" w:rsidR="00CE39DA" w:rsidRPr="00FA54FC" w:rsidRDefault="00CE39DA" w:rsidP="00C27D31">
      <w:pPr>
        <w:spacing w:after="12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zwaną/</w:t>
      </w:r>
      <w:proofErr w:type="spellStart"/>
      <w:r w:rsidRPr="00FA54FC">
        <w:rPr>
          <w:rFonts w:ascii="Verdana" w:eastAsia="Times New Roman" w:hAnsi="Verdana" w:cs="Arial"/>
          <w:color w:val="auto"/>
          <w:spacing w:val="0"/>
          <w:sz w:val="18"/>
          <w:szCs w:val="18"/>
          <w:lang w:eastAsia="pl-PL"/>
        </w:rPr>
        <w:t>ym</w:t>
      </w:r>
      <w:proofErr w:type="spellEnd"/>
      <w:r w:rsidRPr="00FA54FC">
        <w:rPr>
          <w:rFonts w:ascii="Verdana" w:eastAsia="Times New Roman" w:hAnsi="Verdana" w:cs="Arial"/>
          <w:color w:val="auto"/>
          <w:spacing w:val="0"/>
          <w:sz w:val="18"/>
          <w:szCs w:val="18"/>
          <w:lang w:eastAsia="pl-PL"/>
        </w:rPr>
        <w:t xml:space="preserve"> dalej „</w:t>
      </w:r>
      <w:r w:rsidRPr="00FA54FC">
        <w:rPr>
          <w:rFonts w:ascii="Verdana" w:eastAsia="Times New Roman" w:hAnsi="Verdana" w:cs="Arial"/>
          <w:b/>
          <w:color w:val="auto"/>
          <w:spacing w:val="0"/>
          <w:sz w:val="18"/>
          <w:szCs w:val="18"/>
          <w:lang w:eastAsia="pl-PL"/>
        </w:rPr>
        <w:t>Odbiorcą</w:t>
      </w:r>
      <w:r w:rsidRPr="00FA54FC">
        <w:rPr>
          <w:rFonts w:ascii="Verdana" w:eastAsia="Times New Roman" w:hAnsi="Verdana" w:cs="Arial"/>
          <w:color w:val="auto"/>
          <w:spacing w:val="0"/>
          <w:sz w:val="18"/>
          <w:szCs w:val="18"/>
          <w:lang w:eastAsia="pl-PL"/>
        </w:rPr>
        <w:t>”,</w:t>
      </w:r>
    </w:p>
    <w:p w14:paraId="0FB8C47F" w14:textId="77777777" w:rsidR="00CE39DA" w:rsidRPr="00FA54FC" w:rsidRDefault="00CE39DA" w:rsidP="00CE39DA">
      <w:pPr>
        <w:spacing w:after="120" w:line="360" w:lineRule="auto"/>
        <w:contextualSpacing/>
        <w:jc w:val="left"/>
        <w:rPr>
          <w:rFonts w:ascii="Verdana" w:eastAsia="Times New Roman" w:hAnsi="Verdana" w:cs="Arial"/>
          <w:color w:val="auto"/>
          <w:spacing w:val="0"/>
          <w:sz w:val="18"/>
          <w:szCs w:val="18"/>
          <w:lang w:eastAsia="pl-PL"/>
        </w:rPr>
      </w:pPr>
    </w:p>
    <w:p w14:paraId="3E5706B1"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zwanymi dalej łącznie „</w:t>
      </w:r>
      <w:r w:rsidRPr="00FA54FC">
        <w:rPr>
          <w:rFonts w:ascii="Verdana" w:eastAsia="Times New Roman" w:hAnsi="Verdana" w:cs="Arial"/>
          <w:b/>
          <w:color w:val="auto"/>
          <w:spacing w:val="0"/>
          <w:sz w:val="18"/>
          <w:szCs w:val="18"/>
          <w:lang w:eastAsia="pl-PL"/>
        </w:rPr>
        <w:t>Stronami</w:t>
      </w:r>
      <w:r w:rsidRPr="00FA54FC">
        <w:rPr>
          <w:rFonts w:ascii="Verdana" w:eastAsia="Times New Roman" w:hAnsi="Verdana" w:cs="Arial"/>
          <w:color w:val="auto"/>
          <w:spacing w:val="0"/>
          <w:sz w:val="18"/>
          <w:szCs w:val="18"/>
          <w:lang w:eastAsia="pl-PL"/>
        </w:rPr>
        <w:t>” lub indywidualnie „</w:t>
      </w:r>
      <w:r w:rsidRPr="00FA54FC">
        <w:rPr>
          <w:rFonts w:ascii="Verdana" w:eastAsia="Times New Roman" w:hAnsi="Verdana" w:cs="Arial"/>
          <w:b/>
          <w:color w:val="auto"/>
          <w:spacing w:val="0"/>
          <w:sz w:val="18"/>
          <w:szCs w:val="18"/>
          <w:lang w:eastAsia="pl-PL"/>
        </w:rPr>
        <w:t>Stroną</w:t>
      </w:r>
      <w:r w:rsidRPr="00FA54FC">
        <w:rPr>
          <w:rFonts w:ascii="Verdana" w:eastAsia="Times New Roman" w:hAnsi="Verdana" w:cs="Arial"/>
          <w:bCs/>
          <w:color w:val="auto"/>
          <w:spacing w:val="0"/>
          <w:sz w:val="18"/>
          <w:szCs w:val="18"/>
          <w:lang w:eastAsia="pl-PL"/>
        </w:rPr>
        <w:t>”</w:t>
      </w:r>
      <w:r w:rsidRPr="00FA54FC">
        <w:rPr>
          <w:rFonts w:ascii="Verdana" w:eastAsia="Times New Roman" w:hAnsi="Verdana" w:cs="Arial"/>
          <w:color w:val="auto"/>
          <w:spacing w:val="0"/>
          <w:sz w:val="18"/>
          <w:szCs w:val="18"/>
          <w:lang w:eastAsia="pl-PL"/>
        </w:rPr>
        <w:t>.</w:t>
      </w:r>
    </w:p>
    <w:p w14:paraId="2BA883E0"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7AD7FE77"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4B4A101E"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ZWAŻYWSZY NA TO, ŻE:</w:t>
      </w:r>
    </w:p>
    <w:p w14:paraId="73593685" w14:textId="77777777" w:rsidR="00CE39DA" w:rsidRPr="00FA54FC" w:rsidRDefault="00CE39DA" w:rsidP="009C0C73">
      <w:pPr>
        <w:numPr>
          <w:ilvl w:val="0"/>
          <w:numId w:val="45"/>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Strony podejmują współpracę w ramach umowy nr ……………., której przedmiotem będzie świadczenie przez …………………………………………………. </w:t>
      </w:r>
    </w:p>
    <w:p w14:paraId="408D9489" w14:textId="58C70740" w:rsidR="00CE39DA" w:rsidRPr="00FA54FC" w:rsidRDefault="00CE39DA" w:rsidP="009C0C73">
      <w:pPr>
        <w:numPr>
          <w:ilvl w:val="0"/>
          <w:numId w:val="45"/>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związku z ww. współpracą Odbiorca może uzyskać od Centrum lub </w:t>
      </w:r>
      <w:r w:rsidR="009F0845">
        <w:rPr>
          <w:rFonts w:ascii="Verdana" w:eastAsia="Times New Roman" w:hAnsi="Verdana" w:cs="Arial"/>
          <w:color w:val="auto"/>
          <w:spacing w:val="0"/>
          <w:sz w:val="18"/>
          <w:szCs w:val="18"/>
          <w:lang w:eastAsia="pl-PL"/>
        </w:rPr>
        <w:t xml:space="preserve">od strony trzeciej </w:t>
      </w:r>
      <w:r w:rsidRPr="00FA54FC">
        <w:rPr>
          <w:rFonts w:ascii="Verdana" w:eastAsia="Times New Roman" w:hAnsi="Verdana" w:cs="Arial"/>
          <w:color w:val="auto"/>
          <w:spacing w:val="0"/>
          <w:sz w:val="18"/>
          <w:szCs w:val="18"/>
          <w:lang w:eastAsia="pl-PL"/>
        </w:rPr>
        <w:t xml:space="preserve">w imieniu Centrum informacje, które dla Centrum lub </w:t>
      </w:r>
      <w:r w:rsidR="009F0845">
        <w:rPr>
          <w:rFonts w:ascii="Verdana" w:eastAsia="Times New Roman" w:hAnsi="Verdana" w:cs="Arial"/>
          <w:color w:val="auto"/>
          <w:spacing w:val="0"/>
          <w:sz w:val="18"/>
          <w:szCs w:val="18"/>
          <w:lang w:eastAsia="pl-PL"/>
        </w:rPr>
        <w:t>od strony trzeciej</w:t>
      </w:r>
      <w:r w:rsidR="009F0845">
        <w:rPr>
          <w:rFonts w:ascii="Verdana" w:eastAsia="Times New Roman" w:hAnsi="Verdana" w:cs="Arial"/>
          <w:color w:val="auto"/>
          <w:spacing w:val="0"/>
          <w:sz w:val="18"/>
          <w:szCs w:val="18"/>
          <w:lang w:eastAsia="pl-PL"/>
        </w:rPr>
        <w:br/>
      </w:r>
      <w:r w:rsidR="009F0845">
        <w:rPr>
          <w:rFonts w:ascii="Arial" w:hAnsi="Arial" w:cs="Arial"/>
          <w:szCs w:val="20"/>
        </w:rPr>
        <w:t xml:space="preserve">(w szczególności Instytutu Sieci Badawczej Łukasiewicz) </w:t>
      </w:r>
      <w:r w:rsidRPr="00FA54FC">
        <w:rPr>
          <w:rFonts w:ascii="Verdana" w:eastAsia="Times New Roman" w:hAnsi="Verdana" w:cs="Arial"/>
          <w:color w:val="auto"/>
          <w:spacing w:val="0"/>
          <w:sz w:val="18"/>
          <w:szCs w:val="18"/>
          <w:lang w:eastAsia="pl-PL"/>
        </w:rPr>
        <w:t>mają charakter poufny;</w:t>
      </w:r>
    </w:p>
    <w:p w14:paraId="12882E4E"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0D651458"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STRONY UZGADNIAJĄ, CO NASTĘPUJE:</w:t>
      </w:r>
    </w:p>
    <w:p w14:paraId="79CA3BAC"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p>
    <w:p w14:paraId="5E602F2B"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1 – CEL</w:t>
      </w:r>
    </w:p>
    <w:p w14:paraId="2AFE5DDD"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7B63A792" w14:textId="68C53A71" w:rsidR="00CE39DA" w:rsidRPr="00FA54FC" w:rsidRDefault="00CE39DA" w:rsidP="009C0C73">
      <w:pPr>
        <w:numPr>
          <w:ilvl w:val="0"/>
          <w:numId w:val="41"/>
        </w:numPr>
        <w:spacing w:after="0" w:line="360" w:lineRule="auto"/>
        <w:ind w:left="641"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Niniejsza umowa o zachowaniu poufności (zwana dalej </w:t>
      </w:r>
      <w:bookmarkStart w:id="11" w:name="_Hlk33443646"/>
      <w:r w:rsidRPr="00FA54FC">
        <w:rPr>
          <w:rFonts w:ascii="Verdana" w:eastAsia="Times New Roman" w:hAnsi="Verdana" w:cs="Arial"/>
          <w:color w:val="auto"/>
          <w:spacing w:val="0"/>
          <w:sz w:val="18"/>
          <w:szCs w:val="18"/>
          <w:lang w:eastAsia="pl-PL"/>
        </w:rPr>
        <w:t>„</w:t>
      </w:r>
      <w:r w:rsidRPr="00FA54FC">
        <w:rPr>
          <w:rFonts w:ascii="Verdana" w:eastAsia="Times New Roman" w:hAnsi="Verdana" w:cs="Arial"/>
          <w:b/>
          <w:color w:val="auto"/>
          <w:spacing w:val="0"/>
          <w:sz w:val="18"/>
          <w:szCs w:val="18"/>
          <w:lang w:eastAsia="pl-PL"/>
        </w:rPr>
        <w:t>Umową</w:t>
      </w:r>
      <w:r w:rsidRPr="00FA54FC">
        <w:rPr>
          <w:rFonts w:ascii="Verdana" w:eastAsia="Times New Roman" w:hAnsi="Verdana" w:cs="Arial"/>
          <w:color w:val="auto"/>
          <w:spacing w:val="0"/>
          <w:sz w:val="18"/>
          <w:szCs w:val="18"/>
          <w:lang w:eastAsia="pl-PL"/>
        </w:rPr>
        <w:t>”</w:t>
      </w:r>
      <w:bookmarkEnd w:id="11"/>
      <w:r w:rsidRPr="00FA54FC">
        <w:rPr>
          <w:rFonts w:ascii="Verdana" w:eastAsia="Times New Roman" w:hAnsi="Verdana" w:cs="Arial"/>
          <w:color w:val="auto"/>
          <w:spacing w:val="0"/>
          <w:sz w:val="18"/>
          <w:szCs w:val="18"/>
          <w:lang w:eastAsia="pl-PL"/>
        </w:rPr>
        <w:t xml:space="preserve">) określa zasady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i warunki regulujące ujawnienie, wykorzystanie i ochronę Informacji Poufnych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w rozumieniu Art. 2.1 Umowy, ujawnionych Odbiorcy przez Centrum lub przez stronę trzecią w imieniu Centrum. </w:t>
      </w:r>
    </w:p>
    <w:p w14:paraId="39208666" w14:textId="77777777" w:rsidR="00CE39DA" w:rsidRPr="00FA54FC" w:rsidRDefault="00CE39DA" w:rsidP="009C0C73">
      <w:pPr>
        <w:numPr>
          <w:ilvl w:val="0"/>
          <w:numId w:val="41"/>
        </w:numPr>
        <w:spacing w:after="0" w:line="360" w:lineRule="auto"/>
        <w:ind w:left="641"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Ujawnienie informacji następuje </w:t>
      </w:r>
      <w:r w:rsidRPr="00FA54FC">
        <w:rPr>
          <w:rFonts w:ascii="Verdana" w:eastAsia="Times New Roman" w:hAnsi="Verdana" w:cs="Arial"/>
          <w:i/>
          <w:iCs/>
          <w:color w:val="auto"/>
          <w:spacing w:val="0"/>
          <w:sz w:val="18"/>
          <w:szCs w:val="18"/>
          <w:lang w:eastAsia="pl-PL"/>
        </w:rPr>
        <w:t>w związku z</w:t>
      </w:r>
      <w:r w:rsidRPr="00FA54FC">
        <w:rPr>
          <w:rFonts w:ascii="Verdana" w:eastAsia="Times New Roman" w:hAnsi="Verdana" w:cs="Arial"/>
          <w:color w:val="auto"/>
          <w:spacing w:val="0"/>
          <w:sz w:val="18"/>
          <w:szCs w:val="18"/>
          <w:lang w:eastAsia="pl-PL"/>
        </w:rPr>
        <w:t xml:space="preserve"> </w:t>
      </w:r>
      <w:bookmarkStart w:id="12" w:name="_Hlk33443701"/>
      <w:r w:rsidRPr="00FA54FC">
        <w:rPr>
          <w:rFonts w:ascii="Verdana" w:eastAsia="Times New Roman" w:hAnsi="Verdana" w:cs="Arial"/>
          <w:color w:val="auto"/>
          <w:spacing w:val="0"/>
          <w:sz w:val="18"/>
          <w:szCs w:val="18"/>
          <w:lang w:eastAsia="pl-PL"/>
        </w:rPr>
        <w:t>realizacją umowy nr ………………………..(zwaną dalej „</w:t>
      </w:r>
      <w:r w:rsidRPr="00FA54FC">
        <w:rPr>
          <w:rFonts w:ascii="Verdana" w:eastAsia="Times New Roman" w:hAnsi="Verdana" w:cs="Arial"/>
          <w:b/>
          <w:color w:val="auto"/>
          <w:spacing w:val="0"/>
          <w:sz w:val="18"/>
          <w:szCs w:val="18"/>
          <w:lang w:eastAsia="pl-PL"/>
        </w:rPr>
        <w:t>umową główną</w:t>
      </w:r>
      <w:r w:rsidRPr="00FA54FC">
        <w:rPr>
          <w:rFonts w:ascii="Verdana" w:eastAsia="Times New Roman" w:hAnsi="Verdana" w:cs="Arial"/>
          <w:color w:val="auto"/>
          <w:spacing w:val="0"/>
          <w:sz w:val="18"/>
          <w:szCs w:val="18"/>
          <w:lang w:eastAsia="pl-PL"/>
        </w:rPr>
        <w:t>”).</w:t>
      </w:r>
      <w:bookmarkEnd w:id="12"/>
    </w:p>
    <w:p w14:paraId="2FD0C25C" w14:textId="77777777" w:rsidR="00CE39DA" w:rsidRPr="00FA54FC" w:rsidRDefault="00CE39DA" w:rsidP="009C0C73">
      <w:pPr>
        <w:numPr>
          <w:ilvl w:val="0"/>
          <w:numId w:val="41"/>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w:t>
      </w:r>
      <w:r w:rsidRPr="00FA54FC">
        <w:rPr>
          <w:rFonts w:ascii="Verdana" w:eastAsia="Times New Roman" w:hAnsi="Verdana" w:cs="Arial"/>
          <w:color w:val="auto"/>
          <w:spacing w:val="0"/>
          <w:sz w:val="18"/>
          <w:szCs w:val="18"/>
          <w:lang w:eastAsia="pl-PL"/>
        </w:rPr>
        <w:lastRenderedPageBreak/>
        <w:t xml:space="preserve">stanowi oferty, ani jej przyjęcia lub zobowiązania do zawarcia jakichkolwiek innych umów w przyszłości. </w:t>
      </w:r>
    </w:p>
    <w:p w14:paraId="76BD0BF3" w14:textId="77777777" w:rsidR="00CE39DA" w:rsidRPr="00FA54FC" w:rsidRDefault="00CE39DA" w:rsidP="00CE39DA">
      <w:pPr>
        <w:spacing w:after="0" w:line="360" w:lineRule="auto"/>
        <w:ind w:left="643"/>
        <w:contextualSpacing/>
        <w:rPr>
          <w:rFonts w:ascii="Verdana" w:eastAsia="Times New Roman" w:hAnsi="Verdana" w:cs="Arial"/>
          <w:color w:val="auto"/>
          <w:spacing w:val="0"/>
          <w:sz w:val="18"/>
          <w:szCs w:val="18"/>
          <w:lang w:eastAsia="pl-PL"/>
        </w:rPr>
      </w:pPr>
    </w:p>
    <w:p w14:paraId="4D8062E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2 – INFORMACJE POUFNE</w:t>
      </w:r>
    </w:p>
    <w:p w14:paraId="515E70CF" w14:textId="77777777" w:rsidR="00CE39DA" w:rsidRPr="00FA54FC" w:rsidRDefault="00CE39DA" w:rsidP="00C27D31">
      <w:pPr>
        <w:keepNext/>
        <w:spacing w:after="0" w:line="360" w:lineRule="auto"/>
        <w:contextualSpacing/>
        <w:rPr>
          <w:rFonts w:ascii="Verdana" w:eastAsia="Times New Roman" w:hAnsi="Verdana" w:cs="Arial"/>
          <w:b/>
          <w:color w:val="auto"/>
          <w:spacing w:val="0"/>
          <w:sz w:val="18"/>
          <w:szCs w:val="18"/>
          <w:lang w:eastAsia="pl-PL"/>
        </w:rPr>
      </w:pPr>
    </w:p>
    <w:p w14:paraId="2F1AA6F1" w14:textId="666DFD83" w:rsidR="00CE39DA" w:rsidRPr="00FA54FC" w:rsidRDefault="00CE39DA" w:rsidP="009C0C73">
      <w:pPr>
        <w:numPr>
          <w:ilvl w:val="0"/>
          <w:numId w:val="44"/>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Informacje Poufne oznaczają wszelkie informacje ujawnione przez Centrum lub przez stronę trzecią w imieniu Centrum Odbiorcy w związku z umową główną,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Centrum lub przez stronę trzecią w imieniu Centrum</w:t>
      </w:r>
      <w:r w:rsidR="009F0845">
        <w:rPr>
          <w:rFonts w:ascii="Verdana" w:eastAsia="Times New Roman" w:hAnsi="Verdana" w:cs="Arial"/>
          <w:color w:val="auto"/>
          <w:spacing w:val="0"/>
          <w:sz w:val="18"/>
          <w:szCs w:val="18"/>
          <w:lang w:eastAsia="pl-PL"/>
        </w:rPr>
        <w:t xml:space="preserve">, </w:t>
      </w:r>
      <w:r w:rsidR="009F0845">
        <w:rPr>
          <w:rFonts w:ascii="Arial" w:hAnsi="Arial" w:cs="Arial"/>
          <w:szCs w:val="20"/>
        </w:rPr>
        <w:t xml:space="preserve">które mogą dotyczyć Centrum lub innych podmiotów, w tym </w:t>
      </w:r>
      <w:r w:rsidR="009F0845">
        <w:rPr>
          <w:rFonts w:ascii="Arial" w:hAnsi="Arial" w:cs="Arial"/>
          <w:szCs w:val="20"/>
        </w:rPr>
        <w:br/>
        <w:t>w szczególności Instytutów Sieci Badawczej Łukasiewicz</w:t>
      </w:r>
      <w:r w:rsidR="009F0845" w:rsidRPr="000278D3">
        <w:rPr>
          <w:rFonts w:ascii="Arial" w:hAnsi="Arial" w:cs="Arial"/>
          <w:szCs w:val="20"/>
        </w:rPr>
        <w:t>.</w:t>
      </w:r>
    </w:p>
    <w:p w14:paraId="2C833B0D" w14:textId="77777777" w:rsidR="00CE39DA" w:rsidRPr="00FA54FC" w:rsidRDefault="00CE39DA" w:rsidP="009C0C73">
      <w:pPr>
        <w:numPr>
          <w:ilvl w:val="0"/>
          <w:numId w:val="44"/>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Zachowania poufności wymagają również wszelkie dokumenty i informacje utworzone na podstawie Informacji Poufnych. </w:t>
      </w:r>
    </w:p>
    <w:p w14:paraId="417D30D9" w14:textId="77777777" w:rsidR="00CE39DA" w:rsidRPr="00FA54FC" w:rsidRDefault="00CE39DA" w:rsidP="009C0C73">
      <w:pPr>
        <w:numPr>
          <w:ilvl w:val="0"/>
          <w:numId w:val="44"/>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Informacje ujawnione Odbiorcy przez Centrum lub przez stronę trzecią </w:t>
      </w:r>
      <w:r w:rsidRPr="00FA54FC">
        <w:rPr>
          <w:rFonts w:ascii="Verdana" w:eastAsia="Times New Roman" w:hAnsi="Verdana" w:cs="Arial"/>
          <w:color w:val="auto"/>
          <w:spacing w:val="0"/>
          <w:sz w:val="18"/>
          <w:szCs w:val="18"/>
          <w:lang w:eastAsia="pl-PL"/>
        </w:rPr>
        <w:br/>
        <w:t>w imieniu Centrum należy traktować jako poufne niezależnie od tego, czy określono je jako „poufne”.</w:t>
      </w:r>
    </w:p>
    <w:p w14:paraId="7AC7C77A" w14:textId="77777777" w:rsidR="00CE39DA" w:rsidRPr="00FA54FC" w:rsidRDefault="00CE39DA" w:rsidP="00CE39DA">
      <w:pPr>
        <w:spacing w:after="0" w:line="360" w:lineRule="auto"/>
        <w:ind w:left="1003"/>
        <w:contextualSpacing/>
        <w:rPr>
          <w:rFonts w:ascii="Verdana" w:eastAsia="Times New Roman" w:hAnsi="Verdana" w:cs="Arial"/>
          <w:color w:val="auto"/>
          <w:spacing w:val="0"/>
          <w:sz w:val="18"/>
          <w:szCs w:val="18"/>
          <w:lang w:eastAsia="pl-PL"/>
        </w:rPr>
      </w:pPr>
    </w:p>
    <w:p w14:paraId="5D3C7A9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3 - ZOBOWIĄZANIA STRON</w:t>
      </w:r>
    </w:p>
    <w:p w14:paraId="74371890" w14:textId="77777777" w:rsidR="00CE39DA" w:rsidRPr="00FA54FC" w:rsidRDefault="00CE39DA" w:rsidP="00C27D31">
      <w:pPr>
        <w:keepNext/>
        <w:spacing w:after="0" w:line="360" w:lineRule="auto"/>
        <w:contextualSpacing/>
        <w:rPr>
          <w:rFonts w:ascii="Verdana" w:eastAsia="Times New Roman" w:hAnsi="Verdana" w:cs="Arial"/>
          <w:b/>
          <w:color w:val="auto"/>
          <w:spacing w:val="0"/>
          <w:sz w:val="18"/>
          <w:szCs w:val="18"/>
          <w:lang w:eastAsia="pl-PL"/>
        </w:rPr>
      </w:pPr>
    </w:p>
    <w:p w14:paraId="00B6513D" w14:textId="77777777" w:rsidR="00CE39DA" w:rsidRPr="00FA54FC" w:rsidRDefault="00CE39DA" w:rsidP="009C0C73">
      <w:pPr>
        <w:numPr>
          <w:ilvl w:val="0"/>
          <w:numId w:val="4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Odbiorca zobowiązuje się do nieujawniania Informacji Poufnych Centrum lub przez stronę trzecią w imieniu Centrum osobom trzecim oraz do ochrony Informacji Poufnych przed ich ujawnieniem osobom trzecim, z zastrzeżeniem postanowień niniejszego artykułu. </w:t>
      </w:r>
    </w:p>
    <w:p w14:paraId="6D574DA0" w14:textId="24A36D92" w:rsidR="00CE39DA" w:rsidRPr="00FA54FC" w:rsidRDefault="00CE39DA" w:rsidP="009C0C73">
      <w:pPr>
        <w:numPr>
          <w:ilvl w:val="0"/>
          <w:numId w:val="4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FA54FC">
        <w:rPr>
          <w:rFonts w:ascii="Verdana" w:eastAsia="Times New Roman" w:hAnsi="Verdana" w:cs="Arial"/>
          <w:b/>
          <w:color w:val="auto"/>
          <w:spacing w:val="0"/>
          <w:sz w:val="18"/>
          <w:szCs w:val="18"/>
          <w:lang w:eastAsia="pl-PL"/>
        </w:rPr>
        <w:t>Przedstawicielami</w:t>
      </w:r>
      <w:r w:rsidRPr="00FA54FC">
        <w:rPr>
          <w:rFonts w:ascii="Verdana" w:eastAsia="Times New Roman" w:hAnsi="Verdana" w:cs="Arial"/>
          <w:color w:val="auto"/>
          <w:spacing w:val="0"/>
          <w:sz w:val="18"/>
          <w:szCs w:val="18"/>
          <w:lang w:eastAsia="pl-PL"/>
        </w:rPr>
        <w:t>”) wyłącznie w przypadku oraz</w:t>
      </w:r>
      <w:r w:rsidR="009F0845">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t xml:space="preserve">w zakresie, w jakim ujawnienie danej Informacji Poufnej Centrum lub przez stronę trzecią w imieniu Centrum jest niezbędne w związku i w celu realizacji umowy głównej oraz pod warunkiem zobowiązania tych osób do zachowania ujawnionych informacji w poufności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na warunkach odpowiadających warunkom określonym w Umowie.</w:t>
      </w:r>
    </w:p>
    <w:p w14:paraId="4949E35E" w14:textId="77777777" w:rsidR="00CE39DA" w:rsidRPr="00FA54FC" w:rsidRDefault="00CE39DA" w:rsidP="009C0C73">
      <w:pPr>
        <w:numPr>
          <w:ilvl w:val="0"/>
          <w:numId w:val="42"/>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 zobowiązuje się w szczególności:</w:t>
      </w:r>
    </w:p>
    <w:p w14:paraId="32A47646" w14:textId="77777777" w:rsidR="00CE39DA" w:rsidRPr="00FA54FC" w:rsidRDefault="00CE39DA" w:rsidP="009C0C73">
      <w:pPr>
        <w:numPr>
          <w:ilvl w:val="0"/>
          <w:numId w:val="40"/>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wykorzystywać Informacji Poufnych w całości lub w części, bezpośrednio lub pośrednio do innych celów niż realizacja umowy głównej; </w:t>
      </w:r>
    </w:p>
    <w:p w14:paraId="6A5A2F32" w14:textId="77777777" w:rsidR="00CE39DA" w:rsidRPr="00FA54FC" w:rsidRDefault="00CE39DA" w:rsidP="009C0C73">
      <w:pPr>
        <w:numPr>
          <w:ilvl w:val="0"/>
          <w:numId w:val="40"/>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wykorzystywać Informacji Poufnych w celu uzyskania prawa własności intelektualnej </w:t>
      </w:r>
      <w:bookmarkStart w:id="13" w:name="_Hlk39763709"/>
      <w:r w:rsidRPr="00FA54FC">
        <w:rPr>
          <w:rFonts w:ascii="Verdana" w:eastAsia="Times New Roman" w:hAnsi="Verdana" w:cs="Arial"/>
          <w:color w:val="auto"/>
          <w:spacing w:val="0"/>
          <w:sz w:val="18"/>
          <w:szCs w:val="18"/>
          <w:lang w:eastAsia="pl-PL"/>
        </w:rPr>
        <w:t>(w tym prawa do rejestracji wynalazku, patentu lub innego prawa ochronnego) w jakimkolwiek kraju;</w:t>
      </w:r>
      <w:bookmarkEnd w:id="13"/>
    </w:p>
    <w:p w14:paraId="20D19437" w14:textId="77777777" w:rsidR="00CE39DA" w:rsidRPr="00FA54FC" w:rsidRDefault="00CE39DA" w:rsidP="009C0C73">
      <w:pPr>
        <w:numPr>
          <w:ilvl w:val="0"/>
          <w:numId w:val="40"/>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nie </w:t>
      </w:r>
      <w:bookmarkStart w:id="14" w:name="_Hlk33444341"/>
      <w:r w:rsidRPr="00FA54FC">
        <w:rPr>
          <w:rFonts w:ascii="Verdana" w:eastAsia="Times New Roman" w:hAnsi="Verdana" w:cs="Arial"/>
          <w:color w:val="auto"/>
          <w:spacing w:val="0"/>
          <w:sz w:val="18"/>
          <w:szCs w:val="18"/>
          <w:lang w:eastAsia="pl-PL"/>
        </w:rPr>
        <w:t xml:space="preserve">poddawać Informacji Poufnych </w:t>
      </w:r>
      <w:bookmarkEnd w:id="14"/>
      <w:r w:rsidRPr="00FA54FC">
        <w:rPr>
          <w:rFonts w:ascii="Verdana" w:eastAsia="Times New Roman" w:hAnsi="Verdana" w:cs="Arial"/>
          <w:color w:val="auto"/>
          <w:spacing w:val="0"/>
          <w:sz w:val="18"/>
          <w:szCs w:val="18"/>
          <w:lang w:eastAsia="pl-PL"/>
        </w:rPr>
        <w:t>dezasemblacji, inżynierii wstecznej, dekompilacji lub innym podobnym czynnościom.</w:t>
      </w:r>
    </w:p>
    <w:p w14:paraId="618DD292" w14:textId="77777777" w:rsidR="009F0845" w:rsidRDefault="00CE39DA" w:rsidP="009C0C73">
      <w:pPr>
        <w:numPr>
          <w:ilvl w:val="0"/>
          <w:numId w:val="4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przypadku ujawnienia przez Odbiorcę Informacji Poufnych osobie trzeciej </w:t>
      </w:r>
    </w:p>
    <w:p w14:paraId="232FCFE8" w14:textId="7D8139A8" w:rsidR="00CE39DA" w:rsidRPr="00FA54FC" w:rsidRDefault="00CE39DA" w:rsidP="009C0C73">
      <w:pPr>
        <w:numPr>
          <w:ilvl w:val="0"/>
          <w:numId w:val="4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 naruszeniem postanowień Umowy Odbiorca podejmie wszelkie środki w celu (i) powiadomienia osoby trzeciej o poufnym charakterze tych informacji, (ii) powiadomienia Centrum o ujawnieniu Informacji Poufnych, (iii) uniknięcia dalszych ujawnień oraz (iv) żądania zwrotu lub usunięcia ujawnionych Informacji Poufnych, wraz z ich kopiami oraz informacjami  i dokumentami utworzonymi na podstawie Informacji Poufnych, bez uszczerbku dla wszelkich roszczeń, które mogą być dochodzone przez Centrum w związku z naruszeniem Umowy. </w:t>
      </w:r>
    </w:p>
    <w:p w14:paraId="7C47CD85" w14:textId="77777777" w:rsidR="00CE39DA" w:rsidRPr="00FA54FC" w:rsidRDefault="00CE39DA" w:rsidP="009C0C73">
      <w:pPr>
        <w:numPr>
          <w:ilvl w:val="0"/>
          <w:numId w:val="42"/>
        </w:numPr>
        <w:spacing w:after="0" w:line="360" w:lineRule="auto"/>
        <w:contextualSpacing/>
        <w:rPr>
          <w:rFonts w:ascii="Verdana" w:eastAsia="Times New Roman" w:hAnsi="Verdana" w:cs="Arial"/>
          <w:color w:val="auto"/>
          <w:spacing w:val="0"/>
          <w:sz w:val="18"/>
          <w:szCs w:val="18"/>
          <w:lang w:eastAsia="pl-PL"/>
        </w:rPr>
      </w:pPr>
      <w:bookmarkStart w:id="15" w:name="_Hlk39763950"/>
      <w:r w:rsidRPr="00FA54FC">
        <w:rPr>
          <w:rFonts w:ascii="Verdana" w:eastAsia="Times New Roman" w:hAnsi="Verdana" w:cs="Arial"/>
          <w:color w:val="auto"/>
          <w:spacing w:val="0"/>
          <w:sz w:val="18"/>
          <w:szCs w:val="18"/>
          <w:lang w:eastAsia="pl-PL"/>
        </w:rPr>
        <w:t>Umowa nie przyznaje Odbiorcy żadnych praw do Informacji Poufnych, w tym nie uprawnia do produkcji, dystrybucji lub komercjalizacji produktów zawierających dowolną część Informacji Poufnych</w:t>
      </w:r>
      <w:bookmarkEnd w:id="15"/>
      <w:r w:rsidRPr="00FA54FC">
        <w:rPr>
          <w:rFonts w:ascii="Verdana" w:eastAsia="Times New Roman" w:hAnsi="Verdana" w:cs="Arial"/>
          <w:color w:val="auto"/>
          <w:spacing w:val="0"/>
          <w:sz w:val="18"/>
          <w:szCs w:val="18"/>
          <w:lang w:eastAsia="pl-PL"/>
        </w:rPr>
        <w:t>.</w:t>
      </w:r>
    </w:p>
    <w:p w14:paraId="69A46A24" w14:textId="77777777" w:rsidR="00CE39DA" w:rsidRPr="00FA54FC" w:rsidRDefault="00CE39DA" w:rsidP="00CE39DA">
      <w:pPr>
        <w:spacing w:after="0" w:line="360" w:lineRule="auto"/>
        <w:ind w:left="643"/>
        <w:contextualSpacing/>
        <w:rPr>
          <w:rFonts w:ascii="Verdana" w:eastAsia="Times New Roman" w:hAnsi="Verdana" w:cs="Arial"/>
          <w:color w:val="auto"/>
          <w:spacing w:val="0"/>
          <w:sz w:val="18"/>
          <w:szCs w:val="18"/>
          <w:lang w:eastAsia="pl-PL"/>
        </w:rPr>
      </w:pPr>
    </w:p>
    <w:p w14:paraId="6388C69C"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bookmarkStart w:id="16" w:name="_Hlk39763981"/>
      <w:r w:rsidRPr="00FA54FC">
        <w:rPr>
          <w:rFonts w:ascii="Verdana" w:eastAsia="Times New Roman" w:hAnsi="Verdana" w:cs="Arial"/>
          <w:b/>
          <w:color w:val="auto"/>
          <w:spacing w:val="0"/>
          <w:sz w:val="18"/>
          <w:szCs w:val="18"/>
          <w:lang w:eastAsia="pl-PL"/>
        </w:rPr>
        <w:t>ARTYKUŁ 4 – WYJĄTKI OD ZASADY POUFNOŚCI</w:t>
      </w:r>
    </w:p>
    <w:p w14:paraId="11383F38" w14:textId="77777777" w:rsidR="00CE39DA" w:rsidRPr="00FA54FC" w:rsidRDefault="00CE39DA" w:rsidP="00CE39DA">
      <w:pPr>
        <w:keepNext/>
        <w:spacing w:after="0" w:line="360" w:lineRule="auto"/>
        <w:contextualSpacing/>
        <w:jc w:val="center"/>
        <w:rPr>
          <w:rFonts w:ascii="Verdana" w:eastAsia="Times New Roman" w:hAnsi="Verdana" w:cs="Arial"/>
          <w:color w:val="auto"/>
          <w:spacing w:val="0"/>
          <w:sz w:val="18"/>
          <w:szCs w:val="18"/>
          <w:lang w:eastAsia="pl-PL"/>
        </w:rPr>
      </w:pPr>
    </w:p>
    <w:p w14:paraId="35DDF414" w14:textId="7BE77AAC" w:rsidR="00CE39DA" w:rsidRPr="00FA54FC" w:rsidRDefault="00CE39DA" w:rsidP="009C0C73">
      <w:pPr>
        <w:numPr>
          <w:ilvl w:val="0"/>
          <w:numId w:val="39"/>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 Obowiązki </w:t>
      </w:r>
      <w:bookmarkStart w:id="17" w:name="_Hlk39763972"/>
      <w:r w:rsidRPr="00FA54FC">
        <w:rPr>
          <w:rFonts w:ascii="Verdana" w:eastAsia="Times New Roman" w:hAnsi="Verdana" w:cs="Arial"/>
          <w:color w:val="auto"/>
          <w:spacing w:val="0"/>
          <w:sz w:val="18"/>
          <w:szCs w:val="18"/>
          <w:lang w:eastAsia="pl-PL"/>
        </w:rPr>
        <w:t xml:space="preserve">nałożone na Odbiorcę na mocy Umowy nie mają zastosowania </w:t>
      </w:r>
      <w:r w:rsidR="00F33174">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do informacji, która:</w:t>
      </w:r>
    </w:p>
    <w:p w14:paraId="1EE9679A" w14:textId="18D424A7" w:rsidR="00CE39DA" w:rsidRPr="00FA54FC" w:rsidRDefault="00CE39DA" w:rsidP="009C0C73">
      <w:pPr>
        <w:numPr>
          <w:ilvl w:val="0"/>
          <w:numId w:val="46"/>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była znana Odbiorcy przed jej ujawnieniem przez Centrum lub przez stronę trzecią w imieniu Centrum, co zostało udokumentowane przez Odbiorcę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w dokumentacji sporządzonej przed tym ujawnieniem; </w:t>
      </w:r>
    </w:p>
    <w:p w14:paraId="7B384B98" w14:textId="77777777" w:rsidR="00CE39DA" w:rsidRPr="00FA54FC" w:rsidRDefault="00CE39DA" w:rsidP="009C0C73">
      <w:pPr>
        <w:numPr>
          <w:ilvl w:val="0"/>
          <w:numId w:val="46"/>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została uzyskana przez Odbiorcę od osoby trzeciej, która miała prawo jej posiadania i ujawnienia, z tym zastrzeżeniem, iż informacja ta nie została objęta obowiązkiem zachowania poufności oraz że została uzyskana bez naruszenia prawa;</w:t>
      </w:r>
    </w:p>
    <w:p w14:paraId="39B8FF74" w14:textId="1D8EC694" w:rsidR="00CE39DA" w:rsidRPr="00FA54FC" w:rsidRDefault="00CE39DA" w:rsidP="009C0C73">
      <w:pPr>
        <w:numPr>
          <w:ilvl w:val="0"/>
          <w:numId w:val="46"/>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momencie ujawnienia jest lub później stanie się publicznie dostępna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w inny sposób niż w związku z naruszeniem Umowy przez Odbiorcę;</w:t>
      </w:r>
    </w:p>
    <w:p w14:paraId="092CDB16" w14:textId="0964E02E" w:rsidR="00CE39DA" w:rsidRPr="00FA54FC" w:rsidRDefault="00CE39DA" w:rsidP="009C0C73">
      <w:pPr>
        <w:numPr>
          <w:ilvl w:val="0"/>
          <w:numId w:val="46"/>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została niezależnie opracowana przez Odbiorcę bez użycia lub korzystania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z Informacji Poufnych ujawnionych na podstawie Umowy;</w:t>
      </w:r>
    </w:p>
    <w:p w14:paraId="18DD9B95" w14:textId="77777777" w:rsidR="00CE39DA" w:rsidRPr="00FA54FC" w:rsidRDefault="00CE39DA" w:rsidP="009C0C73">
      <w:pPr>
        <w:numPr>
          <w:ilvl w:val="0"/>
          <w:numId w:val="46"/>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której zgodnie z oświadczeniem Centrum lub przez stronę trzecią w imieniu Centrum nie uznaje za Informację Poufną, </w:t>
      </w:r>
    </w:p>
    <w:p w14:paraId="08A66CA3" w14:textId="77777777" w:rsidR="00CE39DA" w:rsidRPr="00FA54FC" w:rsidRDefault="00CE39DA" w:rsidP="009C0C73">
      <w:pPr>
        <w:numPr>
          <w:ilvl w:val="0"/>
          <w:numId w:val="46"/>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nie może zostać objęta obowiązkiem zachowania poufności zgodnie z powszechnie obowiązującymi przepisami, w szczególności na gruncie przepisów o finansach publicznych.</w:t>
      </w:r>
    </w:p>
    <w:p w14:paraId="73A263F5" w14:textId="77777777" w:rsidR="00CE39DA" w:rsidRPr="00FA54FC" w:rsidRDefault="00CE39DA" w:rsidP="009C0C73">
      <w:pPr>
        <w:numPr>
          <w:ilvl w:val="0"/>
          <w:numId w:val="39"/>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Na Odbiorcy spoczywa ciężar udowodnienia </w:t>
      </w:r>
      <w:bookmarkStart w:id="18" w:name="_Hlk33445063"/>
      <w:r w:rsidRPr="00FA54FC">
        <w:rPr>
          <w:rFonts w:ascii="Verdana" w:eastAsia="Times New Roman" w:hAnsi="Verdana" w:cs="Arial"/>
          <w:color w:val="auto"/>
          <w:spacing w:val="0"/>
          <w:sz w:val="18"/>
          <w:szCs w:val="18"/>
          <w:lang w:eastAsia="pl-PL"/>
        </w:rPr>
        <w:t>zaistnienia którejkolwiek z okoliczności</w:t>
      </w:r>
      <w:bookmarkEnd w:id="18"/>
      <w:r w:rsidRPr="00FA54FC">
        <w:rPr>
          <w:rFonts w:ascii="Verdana" w:eastAsia="Times New Roman" w:hAnsi="Verdana" w:cs="Arial"/>
          <w:color w:val="auto"/>
          <w:spacing w:val="0"/>
          <w:sz w:val="18"/>
          <w:szCs w:val="18"/>
          <w:lang w:eastAsia="pl-PL"/>
        </w:rPr>
        <w:t>, wskazanych w art. 4.1 powyżej.</w:t>
      </w:r>
    </w:p>
    <w:p w14:paraId="526785D8" w14:textId="77777777" w:rsidR="009F0845" w:rsidRDefault="00CE39DA" w:rsidP="009C0C73">
      <w:pPr>
        <w:numPr>
          <w:ilvl w:val="0"/>
          <w:numId w:val="39"/>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w:t>
      </w:r>
    </w:p>
    <w:p w14:paraId="37E1976E" w14:textId="7DF8F1F7" w:rsidR="00CE39DA" w:rsidRPr="00FA54FC" w:rsidRDefault="00CE39DA" w:rsidP="009C0C73">
      <w:pPr>
        <w:numPr>
          <w:ilvl w:val="0"/>
          <w:numId w:val="39"/>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 których wynika obowiązek ujawnienia, są odpowiednio ostateczne lub prawomocne), a także na mocy przepisów o dostępie do informacji publicznej.</w:t>
      </w:r>
    </w:p>
    <w:p w14:paraId="647B2050" w14:textId="66AD998B" w:rsidR="00CE39DA" w:rsidRPr="00FA54FC" w:rsidRDefault="00CE39DA" w:rsidP="009C0C73">
      <w:pPr>
        <w:numPr>
          <w:ilvl w:val="0"/>
          <w:numId w:val="39"/>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W przypadku, o którym mowa w art. 4.3 powyżej, Odbiorca </w:t>
      </w:r>
      <w:bookmarkStart w:id="19" w:name="_Hlk33445096"/>
      <w:r w:rsidRPr="00FA54FC">
        <w:rPr>
          <w:rFonts w:ascii="Verdana" w:eastAsia="Times New Roman" w:hAnsi="Verdana" w:cs="Arial"/>
          <w:color w:val="auto"/>
          <w:spacing w:val="0"/>
          <w:sz w:val="18"/>
          <w:szCs w:val="18"/>
          <w:lang w:eastAsia="pl-PL"/>
        </w:rPr>
        <w:t>– jeżeli pozwalają mu na to przepisy prawa –</w:t>
      </w:r>
      <w:bookmarkEnd w:id="19"/>
      <w:r w:rsidRPr="00FA54FC">
        <w:rPr>
          <w:rFonts w:ascii="Verdana" w:eastAsia="Times New Roman" w:hAnsi="Verdana" w:cs="Arial"/>
          <w:color w:val="auto"/>
          <w:spacing w:val="0"/>
          <w:sz w:val="18"/>
          <w:szCs w:val="18"/>
          <w:lang w:eastAsia="pl-PL"/>
        </w:rPr>
        <w:t xml:space="preserve"> niezwłocznie zawiadomi Centrum o obowiązku ujawnienia Informacji Poufnych i we współpracy z Centrum </w:t>
      </w:r>
      <w:bookmarkStart w:id="20" w:name="_Hlk33445279"/>
      <w:r w:rsidRPr="00FA54FC">
        <w:rPr>
          <w:rFonts w:ascii="Verdana" w:eastAsia="Times New Roman" w:hAnsi="Verdana" w:cs="Arial"/>
          <w:color w:val="auto"/>
          <w:spacing w:val="0"/>
          <w:sz w:val="18"/>
          <w:szCs w:val="18"/>
          <w:lang w:eastAsia="pl-PL"/>
        </w:rPr>
        <w:t xml:space="preserve">podejmie niezbędne działania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w celu zapobieżenia lub ograniczenia zakresu ujawnienia Informacji Poufnych</w:t>
      </w:r>
      <w:bookmarkEnd w:id="20"/>
      <w:r w:rsidRPr="00FA54FC">
        <w:rPr>
          <w:rFonts w:ascii="Verdana" w:eastAsia="Times New Roman" w:hAnsi="Verdana" w:cs="Arial"/>
          <w:color w:val="auto"/>
          <w:spacing w:val="0"/>
          <w:sz w:val="18"/>
          <w:szCs w:val="18"/>
          <w:lang w:eastAsia="pl-PL"/>
        </w:rPr>
        <w:t xml:space="preserve">.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Na Odbiorcy spoczywa ciężar dowodu wykazania, że obowiązek ujawnienia wynikał z przepisów prawa. </w:t>
      </w:r>
    </w:p>
    <w:p w14:paraId="62939698" w14:textId="77777777" w:rsidR="00CE39DA" w:rsidRPr="00FA54FC" w:rsidRDefault="00CE39DA" w:rsidP="00CE39DA">
      <w:pPr>
        <w:spacing w:after="0" w:line="360" w:lineRule="auto"/>
        <w:contextualSpacing/>
        <w:jc w:val="center"/>
        <w:rPr>
          <w:rFonts w:ascii="Verdana" w:eastAsia="Times New Roman" w:hAnsi="Verdana" w:cs="Arial"/>
          <w:b/>
          <w:color w:val="auto"/>
          <w:spacing w:val="0"/>
          <w:sz w:val="18"/>
          <w:szCs w:val="18"/>
          <w:lang w:eastAsia="pl-PL"/>
        </w:rPr>
      </w:pPr>
      <w:bookmarkStart w:id="21" w:name="_Hlk39764075"/>
      <w:bookmarkEnd w:id="16"/>
      <w:bookmarkEnd w:id="17"/>
    </w:p>
    <w:p w14:paraId="530536E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5 - ZWROT INFORMACJI POUFNYCH</w:t>
      </w:r>
    </w:p>
    <w:p w14:paraId="0A176B00"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3F708BE2" w14:textId="77777777" w:rsidR="00CE39DA" w:rsidRPr="00FA54FC" w:rsidRDefault="00CE39DA" w:rsidP="009C0C73">
      <w:pPr>
        <w:numPr>
          <w:ilvl w:val="0"/>
          <w:numId w:val="38"/>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W przypadku, gdy Informacje Poufne przestaną być Odbiorcy potrzebne w związku i w celu realizacji umowy głównej, Odbiorca zobowiązuje się do ich niezwłocznego usunięcia lub zwrotu Odbiorcy, w tym wszystkich posiadanych kopii Informacji Poufnych lub informacji opracowanych na bazie Informacji Poufnych. Na żądanie Centrum Odbiorca złoży pisemne oświadczenie o spełnieniu tego obowiązku.</w:t>
      </w:r>
    </w:p>
    <w:p w14:paraId="5BB32F5F" w14:textId="77777777" w:rsidR="00CE39DA" w:rsidRPr="00FA54FC" w:rsidRDefault="00CE39DA" w:rsidP="009C0C73">
      <w:pPr>
        <w:numPr>
          <w:ilvl w:val="0"/>
          <w:numId w:val="38"/>
        </w:numPr>
        <w:spacing w:after="0" w:line="360" w:lineRule="auto"/>
        <w:contextualSpacing/>
        <w:rPr>
          <w:rFonts w:ascii="Verdana" w:eastAsia="Times New Roman" w:hAnsi="Verdana" w:cs="Arial"/>
          <w:color w:val="auto"/>
          <w:spacing w:val="0"/>
          <w:sz w:val="18"/>
          <w:szCs w:val="18"/>
          <w:lang w:eastAsia="pl-PL"/>
        </w:rPr>
      </w:pPr>
      <w:bookmarkStart w:id="22" w:name="_Hlk33445510"/>
      <w:r w:rsidRPr="00FA54FC">
        <w:rPr>
          <w:rFonts w:ascii="Verdana" w:eastAsia="Times New Roman" w:hAnsi="Verdana" w:cs="Arial"/>
          <w:color w:val="auto"/>
          <w:spacing w:val="0"/>
          <w:sz w:val="18"/>
          <w:szCs w:val="18"/>
          <w:lang w:eastAsia="pl-PL"/>
        </w:rPr>
        <w:t>Obowiązek usunięcia lub zwrotu Informacji Poufnych, o którym mowa w art. 5.1 powyżej nie dotyczy przypadków, w których na Odbiorcy ciąży obowiązek przechowywania tych informacji przez określony czas wynikający z przepisów prawa lub w przypadku, gdy Centrum wyraziło zgodę na dalsze przechowywanie Informacji Poufnych przez Odbiorc</w:t>
      </w:r>
      <w:bookmarkEnd w:id="22"/>
      <w:r w:rsidRPr="00FA54FC">
        <w:rPr>
          <w:rFonts w:ascii="Verdana" w:eastAsia="Times New Roman" w:hAnsi="Verdana" w:cs="Arial"/>
          <w:color w:val="auto"/>
          <w:spacing w:val="0"/>
          <w:sz w:val="18"/>
          <w:szCs w:val="18"/>
          <w:lang w:eastAsia="pl-PL"/>
        </w:rPr>
        <w:t xml:space="preserve">ę. </w:t>
      </w:r>
    </w:p>
    <w:bookmarkEnd w:id="21"/>
    <w:p w14:paraId="042D3A4A" w14:textId="77777777" w:rsidR="00CE39DA" w:rsidRPr="00FA54FC" w:rsidRDefault="00CE39DA" w:rsidP="00CE39DA">
      <w:pPr>
        <w:spacing w:after="0" w:line="360" w:lineRule="auto"/>
        <w:ind w:left="720"/>
        <w:contextualSpacing/>
        <w:rPr>
          <w:rFonts w:ascii="Verdana" w:eastAsia="Times New Roman" w:hAnsi="Verdana" w:cs="Arial"/>
          <w:color w:val="auto"/>
          <w:spacing w:val="0"/>
          <w:sz w:val="18"/>
          <w:szCs w:val="18"/>
          <w:lang w:eastAsia="pl-PL"/>
        </w:rPr>
      </w:pPr>
    </w:p>
    <w:p w14:paraId="5621D62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6  – ODPOWIEDZIALNOŚĆ</w:t>
      </w:r>
    </w:p>
    <w:p w14:paraId="6B20F1D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69EA282E" w14:textId="2CE86594" w:rsidR="00CE39DA" w:rsidRPr="00FA54FC" w:rsidRDefault="00CE39DA" w:rsidP="009C0C73">
      <w:pPr>
        <w:numPr>
          <w:ilvl w:val="1"/>
          <w:numId w:val="43"/>
        </w:numPr>
        <w:spacing w:after="0" w:line="360" w:lineRule="auto"/>
        <w:ind w:left="644"/>
        <w:contextualSpacing/>
        <w:rPr>
          <w:rFonts w:ascii="Verdana" w:eastAsia="Times New Roman" w:hAnsi="Verdana" w:cs="Arial"/>
          <w:color w:val="auto"/>
          <w:spacing w:val="0"/>
          <w:sz w:val="18"/>
          <w:szCs w:val="18"/>
          <w:lang w:eastAsia="pl-PL"/>
        </w:rPr>
      </w:pPr>
      <w:bookmarkStart w:id="23" w:name="_Hlk39764146"/>
      <w:r w:rsidRPr="00FA54FC">
        <w:rPr>
          <w:rFonts w:ascii="Verdana" w:eastAsia="Times New Roman" w:hAnsi="Verdana" w:cs="Arial"/>
          <w:color w:val="auto"/>
          <w:spacing w:val="0"/>
          <w:sz w:val="18"/>
          <w:szCs w:val="18"/>
          <w:lang w:eastAsia="pl-PL"/>
        </w:rPr>
        <w:t xml:space="preserve">W razie naruszenia przez Odbiorcę zobowiązań określonych w Umowie Centrum uprawniony będzie do żądania naprawienia przez Odbiorcę poniesionej szkody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na zasadach ogólnych.</w:t>
      </w:r>
    </w:p>
    <w:p w14:paraId="571468B7" w14:textId="77777777" w:rsidR="00CE39DA" w:rsidRPr="00FA54FC" w:rsidRDefault="00CE39DA" w:rsidP="009C0C73">
      <w:pPr>
        <w:numPr>
          <w:ilvl w:val="1"/>
          <w:numId w:val="43"/>
        </w:numPr>
        <w:spacing w:after="0" w:line="360" w:lineRule="auto"/>
        <w:ind w:left="644"/>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Odbiorca odpowiada za naruszenia zobowiązań do zachowania poufności przez osoby wymienione w art. 3.2 Umowy jak za naruszenia własne. </w:t>
      </w:r>
    </w:p>
    <w:p w14:paraId="450225EC" w14:textId="77777777" w:rsidR="00CE39DA" w:rsidRPr="00FA54FC" w:rsidRDefault="00CE39DA" w:rsidP="009C0C73">
      <w:pPr>
        <w:numPr>
          <w:ilvl w:val="1"/>
          <w:numId w:val="43"/>
        </w:numPr>
        <w:spacing w:after="0" w:line="360" w:lineRule="auto"/>
        <w:ind w:left="644"/>
        <w:contextualSpacing/>
        <w:rPr>
          <w:rFonts w:ascii="Verdana" w:eastAsia="Times New Roman" w:hAnsi="Verdana" w:cs="Arial"/>
          <w:iCs/>
          <w:color w:val="auto"/>
          <w:spacing w:val="0"/>
          <w:sz w:val="18"/>
          <w:szCs w:val="18"/>
          <w:lang w:eastAsia="pl-PL"/>
        </w:rPr>
      </w:pPr>
      <w:r w:rsidRPr="00FA54FC">
        <w:rPr>
          <w:rFonts w:ascii="Verdana" w:eastAsia="Times New Roman" w:hAnsi="Verdana" w:cs="Arial"/>
          <w:iCs/>
          <w:color w:val="auto"/>
          <w:spacing w:val="0"/>
          <w:sz w:val="18"/>
          <w:szCs w:val="18"/>
          <w:lang w:eastAsia="pl-PL"/>
        </w:rPr>
        <w:t xml:space="preserve">Odbiorca zobowiązany będzie do zapłaty na rzecz Centrum kary umownej </w:t>
      </w:r>
      <w:r w:rsidRPr="00FA54FC">
        <w:rPr>
          <w:rFonts w:ascii="Verdana" w:eastAsia="Times New Roman" w:hAnsi="Verdana" w:cs="Arial"/>
          <w:iCs/>
          <w:color w:val="auto"/>
          <w:spacing w:val="0"/>
          <w:sz w:val="18"/>
          <w:szCs w:val="18"/>
          <w:lang w:eastAsia="pl-PL"/>
        </w:rPr>
        <w:br/>
        <w:t xml:space="preserve">w kwocie 10.000,00 zł (dziesięć tysięcy złotych i 00/100) za każdy przypadek ujawnienia jego Informacji Poufnych, stanowiący naruszenie Umowy. </w:t>
      </w:r>
    </w:p>
    <w:p w14:paraId="7E75A8B8" w14:textId="77777777" w:rsidR="00CE39DA" w:rsidRPr="00FA54FC" w:rsidRDefault="00CE39DA" w:rsidP="009C0C73">
      <w:pPr>
        <w:numPr>
          <w:ilvl w:val="1"/>
          <w:numId w:val="43"/>
        </w:numPr>
        <w:spacing w:after="0" w:line="360" w:lineRule="auto"/>
        <w:ind w:left="644"/>
        <w:contextualSpacing/>
        <w:rPr>
          <w:rFonts w:ascii="Verdana" w:eastAsia="Times New Roman" w:hAnsi="Verdana" w:cs="Arial"/>
          <w:iCs/>
          <w:color w:val="auto"/>
          <w:spacing w:val="0"/>
          <w:sz w:val="18"/>
          <w:szCs w:val="18"/>
          <w:lang w:eastAsia="pl-PL"/>
        </w:rPr>
      </w:pPr>
      <w:r w:rsidRPr="00FA54FC">
        <w:rPr>
          <w:rFonts w:ascii="Verdana" w:eastAsia="Times New Roman" w:hAnsi="Verdana" w:cs="Arial"/>
          <w:iCs/>
          <w:color w:val="auto"/>
          <w:spacing w:val="0"/>
          <w:sz w:val="18"/>
          <w:szCs w:val="18"/>
          <w:lang w:eastAsia="pl-PL"/>
        </w:rPr>
        <w:t>Centrum zachowuje prawo do dochodzenia odszkodowania przewyższającego zastrzeżoną karę umowną na zasadach ogólnych.</w:t>
      </w:r>
      <w:r w:rsidRPr="00FA54FC">
        <w:rPr>
          <w:rFonts w:ascii="Verdana" w:eastAsia="Times New Roman" w:hAnsi="Verdana" w:cs="Arial"/>
          <w:iCs/>
          <w:color w:val="auto"/>
          <w:spacing w:val="0"/>
          <w:sz w:val="18"/>
          <w:szCs w:val="18"/>
          <w:vertAlign w:val="superscript"/>
          <w:lang w:eastAsia="pl-PL"/>
        </w:rPr>
        <w:t xml:space="preserve"> </w:t>
      </w:r>
    </w:p>
    <w:bookmarkEnd w:id="23"/>
    <w:p w14:paraId="02D6A0D2" w14:textId="77777777" w:rsidR="00CE39DA" w:rsidRPr="00FA54FC" w:rsidRDefault="00CE39DA" w:rsidP="00C27D31">
      <w:pPr>
        <w:spacing w:after="0" w:line="360" w:lineRule="auto"/>
        <w:contextualSpacing/>
        <w:rPr>
          <w:rFonts w:ascii="Verdana" w:eastAsia="Times New Roman" w:hAnsi="Verdana" w:cs="Arial"/>
          <w:b/>
          <w:color w:val="auto"/>
          <w:spacing w:val="0"/>
          <w:sz w:val="18"/>
          <w:szCs w:val="18"/>
          <w:lang w:eastAsia="pl-PL"/>
        </w:rPr>
      </w:pPr>
    </w:p>
    <w:p w14:paraId="7EE4431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7 – OKRES OBOWIĄZYWANIA</w:t>
      </w:r>
    </w:p>
    <w:p w14:paraId="15EDFEE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6657D986"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bookmarkStart w:id="24" w:name="_Hlk33445983"/>
      <w:bookmarkStart w:id="25" w:name="_Hlk39764228"/>
      <w:r w:rsidRPr="00FA54FC">
        <w:rPr>
          <w:rFonts w:ascii="Verdana" w:eastAsia="Times New Roman" w:hAnsi="Verdana" w:cs="Arial"/>
          <w:color w:val="auto"/>
          <w:spacing w:val="0"/>
          <w:sz w:val="18"/>
          <w:szCs w:val="18"/>
          <w:lang w:eastAsia="pl-PL"/>
        </w:rPr>
        <w:t xml:space="preserve">Umowa obowiązuje przez okres </w:t>
      </w:r>
      <w:r w:rsidRPr="00FA54FC">
        <w:rPr>
          <w:rFonts w:ascii="Verdana" w:eastAsia="Times New Roman" w:hAnsi="Verdana" w:cs="Arial"/>
          <w:b/>
          <w:bCs/>
          <w:color w:val="auto"/>
          <w:spacing w:val="0"/>
          <w:sz w:val="18"/>
          <w:szCs w:val="18"/>
          <w:lang w:eastAsia="pl-PL"/>
        </w:rPr>
        <w:t>5 lat</w:t>
      </w:r>
      <w:r w:rsidRPr="00FA54FC">
        <w:rPr>
          <w:rFonts w:ascii="Verdana" w:eastAsia="Times New Roman" w:hAnsi="Verdana" w:cs="Arial"/>
          <w:color w:val="auto"/>
          <w:spacing w:val="0"/>
          <w:sz w:val="18"/>
          <w:szCs w:val="18"/>
          <w:lang w:eastAsia="pl-PL"/>
        </w:rPr>
        <w:t xml:space="preserve"> od dnia jej zawarcia,  chyba że w odrębnej umowie Stron postanowiono inaczej. </w:t>
      </w:r>
      <w:bookmarkEnd w:id="24"/>
    </w:p>
    <w:bookmarkEnd w:id="25"/>
    <w:p w14:paraId="5340D713"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p>
    <w:p w14:paraId="7987D53B"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bookmarkStart w:id="26" w:name="_Hlk39764256"/>
      <w:r w:rsidRPr="00FA54FC">
        <w:rPr>
          <w:rFonts w:ascii="Verdana" w:eastAsia="Times New Roman" w:hAnsi="Verdana" w:cs="Arial"/>
          <w:b/>
          <w:color w:val="auto"/>
          <w:spacing w:val="0"/>
          <w:sz w:val="18"/>
          <w:szCs w:val="18"/>
          <w:lang w:eastAsia="pl-PL"/>
        </w:rPr>
        <w:t xml:space="preserve">ARTYKUŁ 8 – </w:t>
      </w:r>
      <w:bookmarkStart w:id="27" w:name="_Hlk33446101"/>
      <w:r w:rsidRPr="00FA54FC">
        <w:rPr>
          <w:rFonts w:ascii="Verdana" w:eastAsia="Times New Roman" w:hAnsi="Verdana" w:cs="Arial"/>
          <w:b/>
          <w:color w:val="auto"/>
          <w:spacing w:val="0"/>
          <w:sz w:val="18"/>
          <w:szCs w:val="18"/>
          <w:lang w:eastAsia="pl-PL"/>
        </w:rPr>
        <w:t>POSTANOWIENIA KOŃCOWE</w:t>
      </w:r>
      <w:bookmarkEnd w:id="27"/>
    </w:p>
    <w:p w14:paraId="6B0C36C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4E9DBA45" w14:textId="6A8DB0CF" w:rsidR="00CE39DA" w:rsidRPr="00FA54FC" w:rsidRDefault="00CE39DA" w:rsidP="009C0C73">
      <w:pPr>
        <w:numPr>
          <w:ilvl w:val="0"/>
          <w:numId w:val="37"/>
        </w:numPr>
        <w:spacing w:after="0" w:line="360" w:lineRule="auto"/>
        <w:contextualSpacing/>
        <w:rPr>
          <w:rFonts w:ascii="Verdana" w:eastAsia="Times New Roman" w:hAnsi="Verdana" w:cs="Arial"/>
          <w:color w:val="auto"/>
          <w:spacing w:val="0"/>
          <w:sz w:val="18"/>
          <w:szCs w:val="18"/>
          <w:lang w:eastAsia="pl-PL"/>
        </w:rPr>
      </w:pPr>
      <w:bookmarkStart w:id="28" w:name="_Hlk33446118"/>
      <w:r w:rsidRPr="00FA54FC">
        <w:rPr>
          <w:rFonts w:ascii="Verdana" w:eastAsia="Times New Roman" w:hAnsi="Verdana" w:cs="Arial"/>
          <w:color w:val="auto"/>
          <w:spacing w:val="0"/>
          <w:sz w:val="18"/>
          <w:szCs w:val="18"/>
          <w:lang w:eastAsia="pl-PL"/>
        </w:rPr>
        <w:t xml:space="preserve">Żadna ze Stron nie może przenieść praw i obowiązków wynikających z Umowy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na osobę trzecią bez uprzedniej pisemnej zgody drugiej Strony. </w:t>
      </w:r>
    </w:p>
    <w:p w14:paraId="13FFC468" w14:textId="77777777" w:rsidR="00CE39DA" w:rsidRPr="00FA54FC" w:rsidRDefault="00CE39DA" w:rsidP="009C0C73">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Jeżeli nawiązanie współpracy objętej Umową będzie się wiązało z powierzeniem przetwarzania danych osobowych drugiej Stronie, Strony zobowiązują się zawrzeć odrębną umowę o powierzeniu przetwarzania danych osobowych.</w:t>
      </w:r>
    </w:p>
    <w:p w14:paraId="561E8D5E" w14:textId="77777777" w:rsidR="00CE39DA" w:rsidRPr="00FA54FC" w:rsidRDefault="00CE39DA" w:rsidP="009C0C73">
      <w:pPr>
        <w:numPr>
          <w:ilvl w:val="0"/>
          <w:numId w:val="37"/>
        </w:numPr>
        <w:spacing w:after="0" w:line="360" w:lineRule="auto"/>
        <w:contextualSpacing/>
        <w:rPr>
          <w:rFonts w:ascii="Verdana" w:eastAsia="Times New Roman" w:hAnsi="Verdana" w:cs="Arial"/>
          <w:color w:val="auto"/>
          <w:spacing w:val="0"/>
          <w:sz w:val="18"/>
          <w:szCs w:val="18"/>
          <w:lang w:eastAsia="pl-PL"/>
        </w:rPr>
      </w:pPr>
      <w:bookmarkStart w:id="29" w:name="_Hlk33446134"/>
      <w:bookmarkEnd w:id="28"/>
      <w:r w:rsidRPr="00FA54FC">
        <w:rPr>
          <w:rFonts w:ascii="Verdana" w:eastAsia="Times New Roman" w:hAnsi="Verdana" w:cs="Arial"/>
          <w:color w:val="auto"/>
          <w:spacing w:val="0"/>
          <w:sz w:val="18"/>
          <w:szCs w:val="18"/>
          <w:lang w:eastAsia="pl-PL"/>
        </w:rPr>
        <w:t xml:space="preserve">Strony zobowiązują informować się nawzajem o zmianie ich adresów do doręczeń. W przypadku zaniedbania tego obowiązku doręczenie na ostatni znany Stronie adres do doręczeń uważa się za skuteczne. </w:t>
      </w:r>
    </w:p>
    <w:bookmarkEnd w:id="29"/>
    <w:p w14:paraId="6D2222D7" w14:textId="77777777" w:rsidR="00CE39DA" w:rsidRPr="00FA54FC" w:rsidRDefault="00CE39DA" w:rsidP="009C0C73">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Umowa podlega prawu polskiemu i jest interpretowana zgodnie z jego przepisami.</w:t>
      </w:r>
    </w:p>
    <w:p w14:paraId="519F8E30" w14:textId="77777777" w:rsidR="00CE39DA" w:rsidRPr="00FA54FC" w:rsidRDefault="00CE39DA" w:rsidP="009C0C73">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FA54FC">
        <w:rPr>
          <w:rFonts w:ascii="Verdana" w:eastAsia="Times New Roman" w:hAnsi="Verdana" w:cs="Arial"/>
          <w:iCs/>
          <w:color w:val="auto"/>
          <w:spacing w:val="0"/>
          <w:sz w:val="18"/>
          <w:szCs w:val="18"/>
          <w:lang w:eastAsia="pl-PL"/>
        </w:rPr>
        <w:t>Centrum</w:t>
      </w:r>
      <w:r w:rsidRPr="00FA54FC">
        <w:rPr>
          <w:rFonts w:ascii="Verdana" w:eastAsia="Times New Roman" w:hAnsi="Verdana" w:cs="Arial"/>
          <w:color w:val="auto"/>
          <w:spacing w:val="0"/>
          <w:sz w:val="18"/>
          <w:szCs w:val="18"/>
          <w:lang w:eastAsia="pl-PL"/>
        </w:rPr>
        <w:t xml:space="preserve">. </w:t>
      </w:r>
    </w:p>
    <w:p w14:paraId="711E997B" w14:textId="77777777" w:rsidR="00CE39DA" w:rsidRPr="00FA54FC" w:rsidRDefault="00CE39DA" w:rsidP="009C0C73">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Zmiany Umowy wymagają zachowania formy pisemnej pod rygorem nieważności.</w:t>
      </w:r>
    </w:p>
    <w:p w14:paraId="3DF2FFEA" w14:textId="77777777" w:rsidR="00CE39DA" w:rsidRPr="00FA54FC" w:rsidRDefault="00CE39DA" w:rsidP="009C0C73">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Umowę sporządzono w formie elektronicznej, podpisanych przez ich upoważnionych przedstawicieli.</w:t>
      </w:r>
    </w:p>
    <w:p w14:paraId="2E509424" w14:textId="77777777" w:rsidR="00CE39DA" w:rsidRPr="00FA54FC" w:rsidRDefault="00CE39DA" w:rsidP="009F0845">
      <w:pPr>
        <w:spacing w:after="0" w:line="360" w:lineRule="auto"/>
        <w:ind w:left="720"/>
        <w:contextualSpacing/>
        <w:rPr>
          <w:rFonts w:ascii="Verdana" w:eastAsia="Times New Roman" w:hAnsi="Verdana" w:cs="Arial"/>
          <w:color w:val="auto"/>
          <w:spacing w:val="0"/>
          <w:sz w:val="18"/>
          <w:szCs w:val="18"/>
          <w:lang w:eastAsia="pl-PL"/>
        </w:rPr>
      </w:pPr>
    </w:p>
    <w:p w14:paraId="645004A3"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bookmarkEnd w:id="26"/>
    <w:p w14:paraId="6CCEE011"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tbl>
      <w:tblPr>
        <w:tblStyle w:val="Tabela-Siatka2"/>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CE39DA" w:rsidRPr="00CE39DA" w14:paraId="257D3F6A" w14:textId="77777777" w:rsidTr="003361E7">
        <w:trPr>
          <w:trHeight w:val="274"/>
        </w:trPr>
        <w:tc>
          <w:tcPr>
            <w:tcW w:w="3685" w:type="dxa"/>
            <w:tcBorders>
              <w:top w:val="dashSmallGap" w:sz="4" w:space="0" w:color="auto"/>
              <w:left w:val="nil"/>
              <w:bottom w:val="nil"/>
            </w:tcBorders>
            <w:vAlign w:val="bottom"/>
          </w:tcPr>
          <w:p w14:paraId="5776D9DF" w14:textId="77777777" w:rsidR="00CE39DA" w:rsidRPr="00FA54FC" w:rsidRDefault="00CE39DA" w:rsidP="00CE39DA">
            <w:pPr>
              <w:spacing w:after="0" w:line="360" w:lineRule="auto"/>
              <w:ind w:left="-247" w:firstLine="247"/>
              <w:contextualSpacing/>
              <w:jc w:val="center"/>
              <w:rPr>
                <w:rFonts w:ascii="Verdana" w:eastAsia="Times New Roman" w:hAnsi="Verdana" w:cs="Arial"/>
                <w:color w:val="auto"/>
                <w:spacing w:val="0"/>
                <w:sz w:val="18"/>
                <w:szCs w:val="18"/>
                <w:lang w:eastAsia="pl-PL"/>
              </w:rPr>
            </w:pPr>
            <w:bookmarkStart w:id="30" w:name="_Hlk33446436"/>
            <w:r w:rsidRPr="00FA54FC">
              <w:rPr>
                <w:rFonts w:ascii="Verdana" w:eastAsia="Times New Roman" w:hAnsi="Verdana" w:cs="Arial"/>
                <w:color w:val="auto"/>
                <w:spacing w:val="0"/>
                <w:sz w:val="18"/>
                <w:szCs w:val="18"/>
                <w:lang w:eastAsia="pl-PL"/>
              </w:rPr>
              <w:t xml:space="preserve">Centrum </w:t>
            </w:r>
          </w:p>
        </w:tc>
        <w:tc>
          <w:tcPr>
            <w:tcW w:w="1701" w:type="dxa"/>
            <w:tcBorders>
              <w:top w:val="nil"/>
              <w:bottom w:val="nil"/>
            </w:tcBorders>
            <w:vAlign w:val="bottom"/>
          </w:tcPr>
          <w:p w14:paraId="059116DC" w14:textId="77777777" w:rsidR="00CE39DA" w:rsidRPr="00FA54FC" w:rsidRDefault="00CE39DA" w:rsidP="00CE39DA">
            <w:pPr>
              <w:tabs>
                <w:tab w:val="left" w:pos="1119"/>
              </w:tabs>
              <w:spacing w:after="0" w:line="360" w:lineRule="auto"/>
              <w:ind w:left="552" w:right="1262"/>
              <w:contextualSpacing/>
              <w:jc w:val="center"/>
              <w:rPr>
                <w:rFonts w:ascii="Verdana" w:eastAsia="Times New Roman" w:hAnsi="Verdana" w:cs="Arial"/>
                <w:color w:val="auto"/>
                <w:spacing w:val="0"/>
                <w:sz w:val="18"/>
                <w:szCs w:val="18"/>
                <w:lang w:eastAsia="pl-PL"/>
              </w:rPr>
            </w:pPr>
          </w:p>
        </w:tc>
        <w:tc>
          <w:tcPr>
            <w:tcW w:w="3685" w:type="dxa"/>
            <w:tcBorders>
              <w:top w:val="dashSmallGap" w:sz="4" w:space="0" w:color="auto"/>
              <w:bottom w:val="nil"/>
              <w:right w:val="nil"/>
            </w:tcBorders>
            <w:vAlign w:val="bottom"/>
          </w:tcPr>
          <w:p w14:paraId="2A26970B" w14:textId="77777777" w:rsidR="00CE39DA" w:rsidRPr="00FA54FC" w:rsidRDefault="00CE39DA" w:rsidP="00CE39DA">
            <w:pPr>
              <w:spacing w:after="0" w:line="360" w:lineRule="auto"/>
              <w:contextualSpacing/>
              <w:jc w:val="center"/>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w:t>
            </w:r>
          </w:p>
        </w:tc>
      </w:tr>
      <w:bookmarkEnd w:id="30"/>
    </w:tbl>
    <w:p w14:paraId="50F684BF"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666D15FE"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C07F6F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6A82DEC2"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59CE11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0AB30E3A"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A99884A"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419FE33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ABA2C85"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9AC9DBC"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1F616B3"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A7E876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C3AF822"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06F0A95"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4993D39B"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975D607"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21A7FF4"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6239E9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B95DCAE"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0E968B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F2CEAE1"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6187792C"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84BBE47"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341E8B1" w14:textId="77777777" w:rsidR="00376622" w:rsidRDefault="00376622" w:rsidP="00376622">
      <w:pPr>
        <w:widowControl w:val="0"/>
        <w:suppressAutoHyphens/>
        <w:spacing w:after="0" w:line="240" w:lineRule="auto"/>
        <w:jc w:val="right"/>
        <w:rPr>
          <w:rFonts w:eastAsia="Times New Roman" w:cs="Times New Roman"/>
          <w:b/>
          <w:bCs/>
          <w:color w:val="auto"/>
          <w:spacing w:val="0"/>
          <w:sz w:val="18"/>
          <w:szCs w:val="18"/>
          <w:lang w:eastAsia="zh-CN"/>
        </w:rPr>
      </w:pPr>
    </w:p>
    <w:sectPr w:rsidR="00376622" w:rsidSect="00CC6694">
      <w:footerReference w:type="default" r:id="rId22"/>
      <w:headerReference w:type="first" r:id="rId23"/>
      <w:footerReference w:type="first" r:id="rId24"/>
      <w:pgSz w:w="11906" w:h="16838" w:code="9"/>
      <w:pgMar w:top="1134" w:right="1021" w:bottom="1702" w:left="2722" w:header="709" w:footer="104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arta Potocka-Klatkowska | Centrum Łukasiewicz" w:date="2021-08-09T09:01:00Z" w:initials="MP|CŁ">
    <w:p w14:paraId="623A4D33" w14:textId="77777777" w:rsidR="003F1419" w:rsidRDefault="003F1419" w:rsidP="00650F73">
      <w:pPr>
        <w:pStyle w:val="Tekstkomentarza"/>
        <w:jc w:val="left"/>
      </w:pPr>
      <w:r>
        <w:rPr>
          <w:rStyle w:val="Odwoaniedokomentarza"/>
        </w:rPr>
        <w:annotationRef/>
      </w:r>
      <w:r>
        <w:t>W związku z klauzulami redukcyjnymi - prośba o wskazanie minimalnej wartości świadczeń stron</w:t>
      </w:r>
    </w:p>
  </w:comment>
  <w:comment w:id="5" w:author="Milena Królikowska | Centrum Łukasiewicz" w:date="2021-08-09T11:02:00Z" w:initials="MK|CŁ">
    <w:p w14:paraId="279A68AF" w14:textId="7D13AE14" w:rsidR="00120E8C" w:rsidRDefault="00120E8C">
      <w:pPr>
        <w:pStyle w:val="Tekstkomentarza"/>
      </w:pPr>
      <w:r>
        <w:rPr>
          <w:rStyle w:val="Odwoaniedokomentarza"/>
        </w:rPr>
        <w:annotationRef/>
      </w:r>
      <w:r>
        <w:t>Minimalny zakres usług wskazano w paragrafie 1 ust.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3A4D33" w15:done="0"/>
  <w15:commentEx w15:paraId="279A68AF" w15:paraIdParent="623A4D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6D54" w16cex:dateUtc="2021-08-09T07:01:00Z"/>
  <w16cex:commentExtensible w16cex:durableId="24BB89AD" w16cex:dateUtc="2021-08-09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A4D33" w16cid:durableId="24BB6D54"/>
  <w16cid:commentId w16cid:paraId="279A68AF" w16cid:durableId="24BB89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B7DB" w14:textId="77777777" w:rsidR="006E3583" w:rsidRDefault="006E3583" w:rsidP="006747BD">
      <w:pPr>
        <w:spacing w:after="0" w:line="240" w:lineRule="auto"/>
      </w:pPr>
      <w:r>
        <w:separator/>
      </w:r>
    </w:p>
  </w:endnote>
  <w:endnote w:type="continuationSeparator" w:id="0">
    <w:p w14:paraId="1C046718" w14:textId="77777777" w:rsidR="006E3583" w:rsidRDefault="006E3583" w:rsidP="006747BD">
      <w:pPr>
        <w:spacing w:after="0" w:line="240" w:lineRule="auto"/>
      </w:pPr>
      <w:r>
        <w:continuationSeparator/>
      </w:r>
    </w:p>
  </w:endnote>
  <w:endnote w:type="continuationNotice" w:id="1">
    <w:p w14:paraId="73C7CAD5" w14:textId="77777777" w:rsidR="006E3583" w:rsidRDefault="006E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A35D7D3"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5E38A7">
              <w:rPr>
                <w:bCs/>
                <w:noProof/>
              </w:rPr>
              <w:t>22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E38A7">
              <w:rPr>
                <w:bCs/>
                <w:noProof/>
              </w:rPr>
              <w:t>22</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04643C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735DB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735DBD">
              <w:rPr>
                <w:noProof/>
              </w:rPr>
              <w:t>1</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F3BA" w14:textId="77777777" w:rsidR="006E3583" w:rsidRDefault="006E3583" w:rsidP="006747BD">
      <w:pPr>
        <w:spacing w:after="0" w:line="240" w:lineRule="auto"/>
      </w:pPr>
      <w:r>
        <w:separator/>
      </w:r>
    </w:p>
  </w:footnote>
  <w:footnote w:type="continuationSeparator" w:id="0">
    <w:p w14:paraId="01890601" w14:textId="77777777" w:rsidR="006E3583" w:rsidRDefault="006E3583" w:rsidP="006747BD">
      <w:pPr>
        <w:spacing w:after="0" w:line="240" w:lineRule="auto"/>
      </w:pPr>
      <w:r>
        <w:continuationSeparator/>
      </w:r>
    </w:p>
  </w:footnote>
  <w:footnote w:type="continuationNotice" w:id="1">
    <w:p w14:paraId="2F81AFBC" w14:textId="77777777" w:rsidR="006E3583" w:rsidRDefault="006E3583">
      <w:pPr>
        <w:spacing w:after="0" w:line="240" w:lineRule="auto"/>
      </w:pPr>
    </w:p>
  </w:footnote>
  <w:footnote w:id="2">
    <w:p w14:paraId="6BDD4B6D" w14:textId="3FB32D57" w:rsidR="00CB5D44" w:rsidRPr="005903CA" w:rsidRDefault="00CB5D44" w:rsidP="00CB5D44">
      <w:pPr>
        <w:pStyle w:val="Tekstprzypisudolnego"/>
        <w:rPr>
          <w:sz w:val="16"/>
          <w:szCs w:val="16"/>
        </w:rPr>
      </w:pPr>
      <w:r>
        <w:rPr>
          <w:rStyle w:val="Odwoanieprzypisudolnego"/>
        </w:rPr>
        <w:footnoteRef/>
      </w:r>
      <w:r>
        <w:t xml:space="preserve"> </w:t>
      </w:r>
      <w:r w:rsidRPr="005903CA">
        <w:rPr>
          <w:rFonts w:cs="Arial"/>
          <w:sz w:val="16"/>
          <w:szCs w:val="16"/>
        </w:rPr>
        <w:t xml:space="preserve">Postanowienia Umowy zostaną dostosowane na etapie przed zawarciem Umowy z Wykonawcą – zgodnie ze złożonym w Formularzu oferty oświadczeniem Wykonawcy dotyczącym kryterium </w:t>
      </w:r>
      <w:r w:rsidR="000E1523">
        <w:rPr>
          <w:rFonts w:cs="Arial"/>
          <w:sz w:val="16"/>
          <w:szCs w:val="16"/>
        </w:rPr>
        <w:t>środowiskowego</w:t>
      </w:r>
      <w:r w:rsidRPr="005903CA">
        <w:rPr>
          <w:rFonts w:cs="Arial"/>
          <w:sz w:val="16"/>
          <w:szCs w:val="16"/>
        </w:rPr>
        <w:t xml:space="preserve"> „Kawa i herbata spełniające standardy Sprawiedliwego Handlu (</w:t>
      </w:r>
      <w:proofErr w:type="spellStart"/>
      <w:r w:rsidRPr="005903CA">
        <w:rPr>
          <w:rFonts w:cs="Arial"/>
          <w:sz w:val="16"/>
          <w:szCs w:val="16"/>
        </w:rPr>
        <w:t>FairTrade</w:t>
      </w:r>
      <w:proofErr w:type="spellEnd"/>
      <w:r w:rsidRPr="005903CA">
        <w:rPr>
          <w:rFonts w:cs="Arial"/>
          <w:sz w:val="16"/>
          <w:szCs w:val="16"/>
        </w:rPr>
        <w:t>)”.</w:t>
      </w:r>
    </w:p>
  </w:footnote>
  <w:footnote w:id="3">
    <w:p w14:paraId="6E785A02" w14:textId="77777777" w:rsidR="004E76CA" w:rsidRDefault="004E76CA" w:rsidP="004E76CA">
      <w:pPr>
        <w:pStyle w:val="Tekstprzypisudolnego"/>
        <w:rPr>
          <w:rFonts w:ascii="Times New Roman" w:hAnsi="Times New Roman" w:cs="Times New Roman"/>
          <w:sz w:val="16"/>
          <w:szCs w:val="16"/>
        </w:rPr>
      </w:pPr>
      <w:r>
        <w:rPr>
          <w:rStyle w:val="Odwoanieprzypisudolnego"/>
        </w:rPr>
        <w:footnoteRef/>
      </w:r>
      <w:r>
        <w:t xml:space="preserve"> </w:t>
      </w:r>
      <w:r>
        <w:rPr>
          <w:rFonts w:ascii="Arial" w:hAnsi="Arial" w:cs="Arial"/>
          <w:sz w:val="16"/>
          <w:szCs w:val="16"/>
        </w:rPr>
        <w:t>Niepotrzebne usunąć zgodnie z decyzją Zamawiającego.</w:t>
      </w:r>
    </w:p>
  </w:footnote>
  <w:footnote w:id="4">
    <w:p w14:paraId="1A21FC62" w14:textId="77777777" w:rsidR="004E76CA" w:rsidRDefault="004E76CA" w:rsidP="004E76CA">
      <w:pPr>
        <w:pStyle w:val="Tekstprzypisudolnego"/>
      </w:pPr>
      <w:r>
        <w:rPr>
          <w:rStyle w:val="Odwoanieprzypisudolnego"/>
        </w:rPr>
        <w:footnoteRef/>
      </w:r>
      <w:r>
        <w:t xml:space="preserve"> </w:t>
      </w:r>
      <w:r>
        <w:rPr>
          <w:rFonts w:ascii="Arial" w:hAnsi="Arial" w:cs="Arial"/>
          <w:sz w:val="16"/>
          <w:szCs w:val="16"/>
        </w:rPr>
        <w:t>Niepotrzebne usunąć zgodnie z decyzją Zamawiającego.</w:t>
      </w:r>
    </w:p>
  </w:footnote>
  <w:footnote w:id="5">
    <w:p w14:paraId="24DC069B" w14:textId="77777777" w:rsidR="004E76CA" w:rsidRDefault="004E76CA" w:rsidP="004E76CA">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usunąć zgodnie z decyzją Zamawiającego.</w:t>
      </w:r>
    </w:p>
    <w:p w14:paraId="27F63B55" w14:textId="77777777" w:rsidR="004E76CA" w:rsidRDefault="004E76CA" w:rsidP="004E76CA">
      <w:pPr>
        <w:pStyle w:val="Tekstprzypisudolnego"/>
        <w:rPr>
          <w:rFonts w:ascii="Arial" w:hAnsi="Arial" w:cs="Arial"/>
          <w:sz w:val="16"/>
          <w:szCs w:val="16"/>
        </w:rPr>
      </w:pPr>
    </w:p>
    <w:p w14:paraId="2C4EE93F" w14:textId="77777777" w:rsidR="004E76CA" w:rsidRDefault="004E76CA" w:rsidP="004E76CA">
      <w:pPr>
        <w:pStyle w:val="Tekstprzypisudolnego"/>
        <w:rPr>
          <w:rFonts w:ascii="Arial" w:hAnsi="Arial" w:cs="Arial"/>
          <w:sz w:val="16"/>
          <w:szCs w:val="16"/>
        </w:rPr>
      </w:pPr>
    </w:p>
    <w:p w14:paraId="6A56E6A8" w14:textId="77777777" w:rsidR="004E76CA" w:rsidRDefault="004E76CA" w:rsidP="004E76CA">
      <w:pPr>
        <w:pStyle w:val="Tekstprzypisudolnego"/>
        <w:rPr>
          <w:rFonts w:ascii="Arial" w:hAnsi="Arial" w:cs="Arial"/>
          <w:sz w:val="16"/>
          <w:szCs w:val="16"/>
        </w:rPr>
      </w:pPr>
    </w:p>
    <w:p w14:paraId="22DBB3E5" w14:textId="77777777" w:rsidR="004E76CA" w:rsidRDefault="004E76CA" w:rsidP="004E76CA">
      <w:pPr>
        <w:pStyle w:val="Tekstprzypisudolnego"/>
        <w:rPr>
          <w:rFonts w:ascii="Times New Roman" w:hAnsi="Times New Roman" w:cs="Times New Roman"/>
        </w:rPr>
      </w:pPr>
    </w:p>
    <w:p w14:paraId="61910B24" w14:textId="77777777" w:rsidR="004E76CA" w:rsidRDefault="004E76CA" w:rsidP="004E76C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05"/>
        </w:tabs>
        <w:ind w:left="705" w:hanging="360"/>
      </w:pPr>
      <w:rPr>
        <w:rFonts w:ascii="Times New Roman" w:hAnsi="Times New Roman" w:cs="Times New Roman"/>
        <w:b w:val="0"/>
        <w:bCs w:val="0"/>
        <w:sz w:val="22"/>
        <w:szCs w:val="22"/>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3" w15:restartNumberingAfterBreak="0">
    <w:nsid w:val="00000005"/>
    <w:multiLevelType w:val="multilevel"/>
    <w:tmpl w:val="00000005"/>
    <w:name w:val="WW8Num5"/>
    <w:lvl w:ilvl="0">
      <w:start w:val="4"/>
      <w:numFmt w:val="bullet"/>
      <w:lvlText w:val=""/>
      <w:lvlJc w:val="left"/>
      <w:pPr>
        <w:tabs>
          <w:tab w:val="num" w:pos="720"/>
        </w:tabs>
        <w:ind w:left="720" w:hanging="360"/>
      </w:pPr>
      <w:rPr>
        <w:rFonts w:ascii="Wingdings" w:hAnsi="Wingdings" w:cs="Wingdings"/>
        <w:color w:val="000000"/>
        <w:sz w:val="16"/>
        <w:szCs w:val="16"/>
      </w:r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2"/>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5E"/>
    <w:multiLevelType w:val="singleLevel"/>
    <w:tmpl w:val="66DA29F6"/>
    <w:lvl w:ilvl="0">
      <w:start w:val="2"/>
      <w:numFmt w:val="decimal"/>
      <w:lvlText w:val="%1."/>
      <w:lvlJc w:val="left"/>
      <w:pPr>
        <w:ind w:left="720" w:hanging="360"/>
      </w:pPr>
      <w:rPr>
        <w:b w:val="0"/>
        <w:bCs w:val="0"/>
        <w:i w:val="0"/>
        <w:iCs w:val="0"/>
        <w:sz w:val="20"/>
        <w:szCs w:val="20"/>
      </w:rPr>
    </w:lvl>
  </w:abstractNum>
  <w:abstractNum w:abstractNumId="6" w15:restartNumberingAfterBreak="0">
    <w:nsid w:val="010832FA"/>
    <w:multiLevelType w:val="hybridMultilevel"/>
    <w:tmpl w:val="0BBA3C44"/>
    <w:lvl w:ilvl="0" w:tplc="99C6AC78">
      <w:start w:val="5"/>
      <w:numFmt w:val="decimal"/>
      <w:lvlText w:val="%1."/>
      <w:lvlJc w:val="left"/>
      <w:pPr>
        <w:ind w:left="720" w:hanging="360"/>
      </w:pPr>
      <w:rPr>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A700E"/>
    <w:multiLevelType w:val="hybridMultilevel"/>
    <w:tmpl w:val="A01CD2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9BE7801"/>
    <w:multiLevelType w:val="hybridMultilevel"/>
    <w:tmpl w:val="60925D64"/>
    <w:lvl w:ilvl="0" w:tplc="20221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BB6551"/>
    <w:multiLevelType w:val="hybridMultilevel"/>
    <w:tmpl w:val="B35EB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A96727"/>
    <w:multiLevelType w:val="hybridMultilevel"/>
    <w:tmpl w:val="44144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F751F"/>
    <w:multiLevelType w:val="hybridMultilevel"/>
    <w:tmpl w:val="0440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E04314"/>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9D3FFB"/>
    <w:multiLevelType w:val="multilevel"/>
    <w:tmpl w:val="742AD3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B13F26"/>
    <w:multiLevelType w:val="hybridMultilevel"/>
    <w:tmpl w:val="F5988656"/>
    <w:lvl w:ilvl="0" w:tplc="5638193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8" w15:restartNumberingAfterBreak="0">
    <w:nsid w:val="236B0A60"/>
    <w:multiLevelType w:val="hybridMultilevel"/>
    <w:tmpl w:val="BF14FA04"/>
    <w:lvl w:ilvl="0" w:tplc="04150011">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 w15:restartNumberingAfterBreak="0">
    <w:nsid w:val="25573543"/>
    <w:multiLevelType w:val="hybridMultilevel"/>
    <w:tmpl w:val="2E8AB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2B3851B0"/>
    <w:multiLevelType w:val="multilevel"/>
    <w:tmpl w:val="3B7C8FE4"/>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07C543A"/>
    <w:multiLevelType w:val="hybridMultilevel"/>
    <w:tmpl w:val="FA0AE2A8"/>
    <w:lvl w:ilvl="0" w:tplc="86B8E6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36476E09"/>
    <w:multiLevelType w:val="hybridMultilevel"/>
    <w:tmpl w:val="E744D49E"/>
    <w:lvl w:ilvl="0" w:tplc="1E5C0E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BED3BB7"/>
    <w:multiLevelType w:val="hybridMultilevel"/>
    <w:tmpl w:val="16F29B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3C72FD"/>
    <w:multiLevelType w:val="multilevel"/>
    <w:tmpl w:val="8932A3D2"/>
    <w:lvl w:ilvl="0">
      <w:start w:val="2"/>
      <w:numFmt w:val="decimal"/>
      <w:lvlText w:val="%1."/>
      <w:lvlJc w:val="left"/>
      <w:pPr>
        <w:tabs>
          <w:tab w:val="num" w:pos="360"/>
        </w:tabs>
        <w:ind w:left="360" w:hanging="360"/>
      </w:pPr>
    </w:lvl>
    <w:lvl w:ilvl="1">
      <w:start w:val="3"/>
      <w:numFmt w:val="decimal"/>
      <w:lvlText w:val="%2."/>
      <w:lvlJc w:val="left"/>
      <w:pPr>
        <w:tabs>
          <w:tab w:val="num" w:pos="964"/>
        </w:tabs>
        <w:ind w:left="964" w:hanging="567"/>
      </w:pPr>
      <w:rPr>
        <w:rFonts w:ascii="Arial" w:eastAsia="Times New Roman" w:hAnsi="Arial" w:cs="Arial"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29F0AB9"/>
    <w:multiLevelType w:val="hybridMultilevel"/>
    <w:tmpl w:val="8EA00622"/>
    <w:lvl w:ilvl="0" w:tplc="8D42B63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B7529F"/>
    <w:multiLevelType w:val="hybridMultilevel"/>
    <w:tmpl w:val="645C750C"/>
    <w:lvl w:ilvl="0" w:tplc="DBC47B0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6626F75"/>
    <w:multiLevelType w:val="hybridMultilevel"/>
    <w:tmpl w:val="942606A0"/>
    <w:lvl w:ilvl="0" w:tplc="0415000F">
      <w:start w:val="1"/>
      <w:numFmt w:val="decimal"/>
      <w:lvlText w:val="%1."/>
      <w:lvlJc w:val="left"/>
      <w:pPr>
        <w:tabs>
          <w:tab w:val="num" w:pos="720"/>
        </w:tabs>
        <w:ind w:left="720" w:hanging="360"/>
      </w:pPr>
      <w:rPr>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9741D30"/>
    <w:multiLevelType w:val="hybridMultilevel"/>
    <w:tmpl w:val="C7581A40"/>
    <w:lvl w:ilvl="0" w:tplc="D618E78C">
      <w:start w:val="6"/>
      <w:numFmt w:val="decimal"/>
      <w:lvlText w:val="%1."/>
      <w:lvlJc w:val="left"/>
      <w:pPr>
        <w:tabs>
          <w:tab w:val="num" w:pos="2487"/>
        </w:tabs>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B4341F"/>
    <w:multiLevelType w:val="hybridMultilevel"/>
    <w:tmpl w:val="6F464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C7A39DC"/>
    <w:multiLevelType w:val="hybridMultilevel"/>
    <w:tmpl w:val="E60C1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B705E1"/>
    <w:multiLevelType w:val="hybridMultilevel"/>
    <w:tmpl w:val="61488484"/>
    <w:lvl w:ilvl="0" w:tplc="34D07074">
      <w:start w:val="1"/>
      <w:numFmt w:val="decimal"/>
      <w:lvlText w:val="%1."/>
      <w:lvlJc w:val="left"/>
      <w:pPr>
        <w:ind w:left="720" w:hanging="360"/>
      </w:pPr>
      <w:rPr>
        <w:b w:val="0"/>
        <w:bCs w:val="0"/>
        <w:color w:val="000000" w:themeColor="background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565880"/>
    <w:multiLevelType w:val="hybridMultilevel"/>
    <w:tmpl w:val="883CD176"/>
    <w:lvl w:ilvl="0" w:tplc="43B4A3AC">
      <w:start w:val="1"/>
      <w:numFmt w:val="decimal"/>
      <w:lvlText w:val="%1)"/>
      <w:lvlJc w:val="left"/>
      <w:pPr>
        <w:ind w:left="1146" w:hanging="360"/>
      </w:pPr>
      <w:rPr>
        <w:rFonts w:asciiTheme="minorHAnsi" w:hAnsiTheme="minorHAnsi" w:hint="default"/>
        <w:sz w:val="18"/>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54576801"/>
    <w:multiLevelType w:val="multilevel"/>
    <w:tmpl w:val="5E6EFA0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Arial" w:eastAsia="Times New Roman" w:hAnsi="Arial" w:cs="Arial" w:hint="default"/>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553A57D2"/>
    <w:multiLevelType w:val="hybridMultilevel"/>
    <w:tmpl w:val="9B78C18E"/>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2" w15:restartNumberingAfterBreak="0">
    <w:nsid w:val="5688649B"/>
    <w:multiLevelType w:val="hybridMultilevel"/>
    <w:tmpl w:val="D9F67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7760CC2"/>
    <w:multiLevelType w:val="multilevel"/>
    <w:tmpl w:val="DFC89818"/>
    <w:lvl w:ilvl="0">
      <w:start w:val="3"/>
      <w:numFmt w:val="decimal"/>
      <w:lvlText w:val="%1."/>
      <w:lvlJc w:val="left"/>
      <w:pPr>
        <w:tabs>
          <w:tab w:val="num" w:pos="360"/>
        </w:tabs>
        <w:ind w:left="360" w:hanging="360"/>
      </w:pPr>
      <w:rPr>
        <w:b w:val="0"/>
        <w:bCs/>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83544BD"/>
    <w:multiLevelType w:val="hybridMultilevel"/>
    <w:tmpl w:val="80EC6546"/>
    <w:lvl w:ilvl="0" w:tplc="3C7482D4">
      <w:start w:val="1"/>
      <w:numFmt w:val="decimal"/>
      <w:lvlText w:val="%1)"/>
      <w:lvlJc w:val="left"/>
      <w:pPr>
        <w:ind w:left="144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644999"/>
    <w:multiLevelType w:val="hybridMultilevel"/>
    <w:tmpl w:val="C7C0B628"/>
    <w:lvl w:ilvl="0" w:tplc="6554A6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8EF0806"/>
    <w:multiLevelType w:val="multilevel"/>
    <w:tmpl w:val="7B6E989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9304C01"/>
    <w:multiLevelType w:val="hybridMultilevel"/>
    <w:tmpl w:val="5BE82ABE"/>
    <w:lvl w:ilvl="0" w:tplc="0415000F">
      <w:start w:val="1"/>
      <w:numFmt w:val="decimal"/>
      <w:lvlText w:val="%1."/>
      <w:lvlJc w:val="left"/>
      <w:pPr>
        <w:ind w:left="720" w:hanging="360"/>
      </w:pPr>
    </w:lvl>
    <w:lvl w:ilvl="1" w:tplc="3C7482D4">
      <w:start w:val="1"/>
      <w:numFmt w:val="decimal"/>
      <w:lvlText w:val="%2)"/>
      <w:lvlJc w:val="left"/>
      <w:pPr>
        <w:ind w:left="1440" w:hanging="360"/>
      </w:pPr>
      <w:rPr>
        <w:rFonts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A9729FB"/>
    <w:multiLevelType w:val="hybridMultilevel"/>
    <w:tmpl w:val="5882EA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B272EC9"/>
    <w:multiLevelType w:val="hybridMultilevel"/>
    <w:tmpl w:val="C7768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FAC0E90"/>
    <w:multiLevelType w:val="hybridMultilevel"/>
    <w:tmpl w:val="4E6292C2"/>
    <w:lvl w:ilvl="0" w:tplc="C548F464">
      <w:start w:val="1"/>
      <w:numFmt w:val="decimal"/>
      <w:lvlText w:val="%1)"/>
      <w:lvlJc w:val="left"/>
      <w:pPr>
        <w:ind w:left="786" w:hanging="360"/>
      </w:pPr>
      <w:rPr>
        <w:rFonts w:hint="default"/>
        <w:color w:val="000000" w:themeColor="background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211701C"/>
    <w:multiLevelType w:val="multilevel"/>
    <w:tmpl w:val="82EAE3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4DC061E"/>
    <w:multiLevelType w:val="hybridMultilevel"/>
    <w:tmpl w:val="E1AC1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0E68AD"/>
    <w:multiLevelType w:val="hybridMultilevel"/>
    <w:tmpl w:val="86DE9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FDD3F0A"/>
    <w:multiLevelType w:val="hybridMultilevel"/>
    <w:tmpl w:val="48AAFA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1BE6096"/>
    <w:multiLevelType w:val="hybridMultilevel"/>
    <w:tmpl w:val="3774C2B0"/>
    <w:lvl w:ilvl="0" w:tplc="3A2C015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0"/>
  </w:num>
  <w:num w:numId="2">
    <w:abstractNumId w:val="45"/>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2"/>
    </w:lvlOverride>
  </w:num>
  <w:num w:numId="2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8"/>
  </w:num>
  <w:num w:numId="36">
    <w:abstractNumId w:val="51"/>
  </w:num>
  <w:num w:numId="37">
    <w:abstractNumId w:val="54"/>
  </w:num>
  <w:num w:numId="38">
    <w:abstractNumId w:val="7"/>
  </w:num>
  <w:num w:numId="39">
    <w:abstractNumId w:val="36"/>
  </w:num>
  <w:num w:numId="40">
    <w:abstractNumId w:val="58"/>
  </w:num>
  <w:num w:numId="41">
    <w:abstractNumId w:val="21"/>
  </w:num>
  <w:num w:numId="42">
    <w:abstractNumId w:val="14"/>
  </w:num>
  <w:num w:numId="43">
    <w:abstractNumId w:val="26"/>
  </w:num>
  <w:num w:numId="44">
    <w:abstractNumId w:val="29"/>
  </w:num>
  <w:num w:numId="45">
    <w:abstractNumId w:val="37"/>
  </w:num>
  <w:num w:numId="46">
    <w:abstractNumId w:val="30"/>
  </w:num>
  <w:num w:numId="47">
    <w:abstractNumId w:val="25"/>
  </w:num>
  <w:num w:numId="48">
    <w:abstractNumId w:val="33"/>
  </w:num>
  <w:num w:numId="49">
    <w:abstractNumId w:val="47"/>
  </w:num>
  <w:num w:numId="50">
    <w:abstractNumId w:val="28"/>
  </w:num>
  <w:num w:numId="51">
    <w:abstractNumId w:val="8"/>
  </w:num>
  <w:num w:numId="52">
    <w:abstractNumId w:val="57"/>
  </w:num>
  <w:num w:numId="53">
    <w:abstractNumId w:val="6"/>
  </w:num>
  <w:num w:numId="54">
    <w:abstractNumId w:val="24"/>
  </w:num>
  <w:num w:numId="55">
    <w:abstractNumId w:val="49"/>
  </w:num>
  <w:num w:numId="56">
    <w:abstractNumId w:val="44"/>
  </w:num>
  <w:num w:numId="57">
    <w:abstractNumId w:val="5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Potocka-Klatkowska | Centrum Łukasiewicz">
    <w15:presenceInfo w15:providerId="AD" w15:userId="S::marta.potocka-klatkowska@lukasiewicz.gov.pl::4badc85d-3736-4b5d-b67e-e17f62fd460a"/>
  </w15:person>
  <w15:person w15:author="Milena Królikowska | Centrum Łukasiewicz">
    <w15:presenceInfo w15:providerId="None" w15:userId="Milena Królikowska | Centrum Łukas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102F3"/>
    <w:rsid w:val="00012816"/>
    <w:rsid w:val="00021A2D"/>
    <w:rsid w:val="0002284C"/>
    <w:rsid w:val="00022AD4"/>
    <w:rsid w:val="0002422F"/>
    <w:rsid w:val="0003478F"/>
    <w:rsid w:val="00043CDA"/>
    <w:rsid w:val="00045189"/>
    <w:rsid w:val="00045D7F"/>
    <w:rsid w:val="00055595"/>
    <w:rsid w:val="000579F5"/>
    <w:rsid w:val="00060F6A"/>
    <w:rsid w:val="00064B19"/>
    <w:rsid w:val="00070438"/>
    <w:rsid w:val="0007064C"/>
    <w:rsid w:val="00077647"/>
    <w:rsid w:val="0008054A"/>
    <w:rsid w:val="00081B42"/>
    <w:rsid w:val="000835A1"/>
    <w:rsid w:val="00083671"/>
    <w:rsid w:val="000842E3"/>
    <w:rsid w:val="000874F5"/>
    <w:rsid w:val="00092A3A"/>
    <w:rsid w:val="000A08A0"/>
    <w:rsid w:val="000A0D11"/>
    <w:rsid w:val="000A1F14"/>
    <w:rsid w:val="000B5B83"/>
    <w:rsid w:val="000B6A47"/>
    <w:rsid w:val="000C6E78"/>
    <w:rsid w:val="000D0C96"/>
    <w:rsid w:val="000D2404"/>
    <w:rsid w:val="000D4B42"/>
    <w:rsid w:val="000E1523"/>
    <w:rsid w:val="000E70A6"/>
    <w:rsid w:val="000F7146"/>
    <w:rsid w:val="000F7194"/>
    <w:rsid w:val="0010290D"/>
    <w:rsid w:val="00102AAD"/>
    <w:rsid w:val="001035A3"/>
    <w:rsid w:val="00104990"/>
    <w:rsid w:val="00107561"/>
    <w:rsid w:val="001137F8"/>
    <w:rsid w:val="0011777B"/>
    <w:rsid w:val="0011798D"/>
    <w:rsid w:val="00117F93"/>
    <w:rsid w:val="00120E8C"/>
    <w:rsid w:val="001252B4"/>
    <w:rsid w:val="00127F63"/>
    <w:rsid w:val="00135C85"/>
    <w:rsid w:val="001365A4"/>
    <w:rsid w:val="0013732F"/>
    <w:rsid w:val="00140B09"/>
    <w:rsid w:val="00141126"/>
    <w:rsid w:val="001416B6"/>
    <w:rsid w:val="00144B34"/>
    <w:rsid w:val="00144F0D"/>
    <w:rsid w:val="00146000"/>
    <w:rsid w:val="00160E45"/>
    <w:rsid w:val="0016290D"/>
    <w:rsid w:val="00163812"/>
    <w:rsid w:val="001642F0"/>
    <w:rsid w:val="00164387"/>
    <w:rsid w:val="001652F0"/>
    <w:rsid w:val="00177071"/>
    <w:rsid w:val="00177E07"/>
    <w:rsid w:val="0018016F"/>
    <w:rsid w:val="00190811"/>
    <w:rsid w:val="00193432"/>
    <w:rsid w:val="001A05C4"/>
    <w:rsid w:val="001A4699"/>
    <w:rsid w:val="001A5F15"/>
    <w:rsid w:val="001A6D8C"/>
    <w:rsid w:val="001B779E"/>
    <w:rsid w:val="001C0FC0"/>
    <w:rsid w:val="001C2F16"/>
    <w:rsid w:val="001C51AF"/>
    <w:rsid w:val="001D616D"/>
    <w:rsid w:val="001D7604"/>
    <w:rsid w:val="001E3630"/>
    <w:rsid w:val="001E7088"/>
    <w:rsid w:val="00205AFB"/>
    <w:rsid w:val="00206125"/>
    <w:rsid w:val="0021303B"/>
    <w:rsid w:val="0021445A"/>
    <w:rsid w:val="0022224F"/>
    <w:rsid w:val="00226436"/>
    <w:rsid w:val="00231524"/>
    <w:rsid w:val="002360F4"/>
    <w:rsid w:val="0024358F"/>
    <w:rsid w:val="00243E5D"/>
    <w:rsid w:val="00244CCD"/>
    <w:rsid w:val="00244ED4"/>
    <w:rsid w:val="002471EC"/>
    <w:rsid w:val="00250B21"/>
    <w:rsid w:val="00253CCC"/>
    <w:rsid w:val="00255577"/>
    <w:rsid w:val="00260D80"/>
    <w:rsid w:val="002661BF"/>
    <w:rsid w:val="00276954"/>
    <w:rsid w:val="00290385"/>
    <w:rsid w:val="002903B4"/>
    <w:rsid w:val="00296544"/>
    <w:rsid w:val="002A255E"/>
    <w:rsid w:val="002A279A"/>
    <w:rsid w:val="002D1141"/>
    <w:rsid w:val="002D211C"/>
    <w:rsid w:val="002D48BE"/>
    <w:rsid w:val="002D7AEB"/>
    <w:rsid w:val="002E500C"/>
    <w:rsid w:val="002E52DF"/>
    <w:rsid w:val="002E54C1"/>
    <w:rsid w:val="002E7633"/>
    <w:rsid w:val="002F3995"/>
    <w:rsid w:val="002F4128"/>
    <w:rsid w:val="002F4540"/>
    <w:rsid w:val="002F535B"/>
    <w:rsid w:val="0030045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6C00"/>
    <w:rsid w:val="00351BB6"/>
    <w:rsid w:val="00354EE1"/>
    <w:rsid w:val="00362443"/>
    <w:rsid w:val="003658A5"/>
    <w:rsid w:val="00366002"/>
    <w:rsid w:val="00372741"/>
    <w:rsid w:val="003738EC"/>
    <w:rsid w:val="00374F6F"/>
    <w:rsid w:val="00376622"/>
    <w:rsid w:val="0038114F"/>
    <w:rsid w:val="0039050B"/>
    <w:rsid w:val="0039234D"/>
    <w:rsid w:val="003930ED"/>
    <w:rsid w:val="00395886"/>
    <w:rsid w:val="003971FC"/>
    <w:rsid w:val="003A0B0C"/>
    <w:rsid w:val="003B265D"/>
    <w:rsid w:val="003D0058"/>
    <w:rsid w:val="003D3723"/>
    <w:rsid w:val="003E0DF3"/>
    <w:rsid w:val="003F1419"/>
    <w:rsid w:val="003F48C3"/>
    <w:rsid w:val="003F4BA3"/>
    <w:rsid w:val="00403691"/>
    <w:rsid w:val="00411674"/>
    <w:rsid w:val="00415097"/>
    <w:rsid w:val="00417A78"/>
    <w:rsid w:val="00421191"/>
    <w:rsid w:val="00424084"/>
    <w:rsid w:val="00425C5B"/>
    <w:rsid w:val="00426BE5"/>
    <w:rsid w:val="00441AFC"/>
    <w:rsid w:val="00445630"/>
    <w:rsid w:val="00450F86"/>
    <w:rsid w:val="00454868"/>
    <w:rsid w:val="004616FE"/>
    <w:rsid w:val="00461F41"/>
    <w:rsid w:val="00467632"/>
    <w:rsid w:val="00470B1F"/>
    <w:rsid w:val="00473A26"/>
    <w:rsid w:val="00473E3E"/>
    <w:rsid w:val="00474758"/>
    <w:rsid w:val="00483086"/>
    <w:rsid w:val="00483E1D"/>
    <w:rsid w:val="00485F9B"/>
    <w:rsid w:val="00496159"/>
    <w:rsid w:val="00496E0F"/>
    <w:rsid w:val="004A39A1"/>
    <w:rsid w:val="004A5B54"/>
    <w:rsid w:val="004A72E1"/>
    <w:rsid w:val="004B52F3"/>
    <w:rsid w:val="004C4065"/>
    <w:rsid w:val="004C7601"/>
    <w:rsid w:val="004C7D13"/>
    <w:rsid w:val="004D0B01"/>
    <w:rsid w:val="004D13E0"/>
    <w:rsid w:val="004D24AE"/>
    <w:rsid w:val="004D2DBA"/>
    <w:rsid w:val="004D59AE"/>
    <w:rsid w:val="004E23D3"/>
    <w:rsid w:val="004E3E47"/>
    <w:rsid w:val="004E4490"/>
    <w:rsid w:val="004E76CA"/>
    <w:rsid w:val="004F16E9"/>
    <w:rsid w:val="004F2D24"/>
    <w:rsid w:val="004F5805"/>
    <w:rsid w:val="004F6764"/>
    <w:rsid w:val="005169B2"/>
    <w:rsid w:val="005221CB"/>
    <w:rsid w:val="00526CDD"/>
    <w:rsid w:val="005324A0"/>
    <w:rsid w:val="00542462"/>
    <w:rsid w:val="00542A34"/>
    <w:rsid w:val="00553BBE"/>
    <w:rsid w:val="00555979"/>
    <w:rsid w:val="00582A90"/>
    <w:rsid w:val="00587545"/>
    <w:rsid w:val="00587D96"/>
    <w:rsid w:val="005923BA"/>
    <w:rsid w:val="00595F11"/>
    <w:rsid w:val="005A1E64"/>
    <w:rsid w:val="005B5ED0"/>
    <w:rsid w:val="005C0139"/>
    <w:rsid w:val="005C0AC9"/>
    <w:rsid w:val="005C2176"/>
    <w:rsid w:val="005C5A2C"/>
    <w:rsid w:val="005D1495"/>
    <w:rsid w:val="005D57B8"/>
    <w:rsid w:val="005D62FB"/>
    <w:rsid w:val="005D664D"/>
    <w:rsid w:val="005E38A7"/>
    <w:rsid w:val="005F6A6F"/>
    <w:rsid w:val="00605A5F"/>
    <w:rsid w:val="00606F01"/>
    <w:rsid w:val="006144D3"/>
    <w:rsid w:val="006212DD"/>
    <w:rsid w:val="006234DE"/>
    <w:rsid w:val="00625D60"/>
    <w:rsid w:val="00632B09"/>
    <w:rsid w:val="00640F8E"/>
    <w:rsid w:val="0064290E"/>
    <w:rsid w:val="00646ACD"/>
    <w:rsid w:val="006472DA"/>
    <w:rsid w:val="00653ED0"/>
    <w:rsid w:val="00654919"/>
    <w:rsid w:val="00661561"/>
    <w:rsid w:val="0066388E"/>
    <w:rsid w:val="00664F72"/>
    <w:rsid w:val="00665DBA"/>
    <w:rsid w:val="006747BD"/>
    <w:rsid w:val="00681789"/>
    <w:rsid w:val="006954C9"/>
    <w:rsid w:val="006959AE"/>
    <w:rsid w:val="006B1739"/>
    <w:rsid w:val="006B2477"/>
    <w:rsid w:val="006B7428"/>
    <w:rsid w:val="006C2543"/>
    <w:rsid w:val="006C5506"/>
    <w:rsid w:val="006D1AC6"/>
    <w:rsid w:val="006D4BEA"/>
    <w:rsid w:val="006D6DE5"/>
    <w:rsid w:val="006D6E09"/>
    <w:rsid w:val="006E34CA"/>
    <w:rsid w:val="006E3583"/>
    <w:rsid w:val="006E374A"/>
    <w:rsid w:val="006E5990"/>
    <w:rsid w:val="006F54AE"/>
    <w:rsid w:val="006F7A5C"/>
    <w:rsid w:val="00702AA5"/>
    <w:rsid w:val="007042E5"/>
    <w:rsid w:val="00704E1E"/>
    <w:rsid w:val="00705039"/>
    <w:rsid w:val="007071AC"/>
    <w:rsid w:val="0071129E"/>
    <w:rsid w:val="007173D7"/>
    <w:rsid w:val="0072276B"/>
    <w:rsid w:val="00735D3B"/>
    <w:rsid w:val="00735DBD"/>
    <w:rsid w:val="00737AFA"/>
    <w:rsid w:val="007412B1"/>
    <w:rsid w:val="007431AF"/>
    <w:rsid w:val="00743DB4"/>
    <w:rsid w:val="007442AE"/>
    <w:rsid w:val="00746D23"/>
    <w:rsid w:val="00746FC8"/>
    <w:rsid w:val="0074744A"/>
    <w:rsid w:val="0075057D"/>
    <w:rsid w:val="00760595"/>
    <w:rsid w:val="00775BC1"/>
    <w:rsid w:val="00776F41"/>
    <w:rsid w:val="00777BCE"/>
    <w:rsid w:val="00781363"/>
    <w:rsid w:val="00791225"/>
    <w:rsid w:val="00797CCC"/>
    <w:rsid w:val="007A6450"/>
    <w:rsid w:val="007B1D91"/>
    <w:rsid w:val="007B525D"/>
    <w:rsid w:val="007B7862"/>
    <w:rsid w:val="007C087D"/>
    <w:rsid w:val="007D00A1"/>
    <w:rsid w:val="007D52E0"/>
    <w:rsid w:val="007D6897"/>
    <w:rsid w:val="007D6C90"/>
    <w:rsid w:val="007E6761"/>
    <w:rsid w:val="007F41B3"/>
    <w:rsid w:val="007F4C1B"/>
    <w:rsid w:val="007F6065"/>
    <w:rsid w:val="007F68A4"/>
    <w:rsid w:val="00803435"/>
    <w:rsid w:val="00805DF6"/>
    <w:rsid w:val="00805F23"/>
    <w:rsid w:val="008179ED"/>
    <w:rsid w:val="00821132"/>
    <w:rsid w:val="00821F16"/>
    <w:rsid w:val="00826CA8"/>
    <w:rsid w:val="0082749B"/>
    <w:rsid w:val="00830EC0"/>
    <w:rsid w:val="00832BCB"/>
    <w:rsid w:val="00833EE9"/>
    <w:rsid w:val="00836BFF"/>
    <w:rsid w:val="0084101A"/>
    <w:rsid w:val="0084396A"/>
    <w:rsid w:val="008479D1"/>
    <w:rsid w:val="00852B7D"/>
    <w:rsid w:val="00853B45"/>
    <w:rsid w:val="00854B7B"/>
    <w:rsid w:val="00855964"/>
    <w:rsid w:val="00862F40"/>
    <w:rsid w:val="00863FA8"/>
    <w:rsid w:val="00867681"/>
    <w:rsid w:val="008728D4"/>
    <w:rsid w:val="00874BA0"/>
    <w:rsid w:val="008772A2"/>
    <w:rsid w:val="0088101B"/>
    <w:rsid w:val="008866B7"/>
    <w:rsid w:val="00887FCF"/>
    <w:rsid w:val="0089037B"/>
    <w:rsid w:val="008921AE"/>
    <w:rsid w:val="008B7507"/>
    <w:rsid w:val="008C1729"/>
    <w:rsid w:val="008C4D9E"/>
    <w:rsid w:val="008C75DD"/>
    <w:rsid w:val="008D1C22"/>
    <w:rsid w:val="008D50DE"/>
    <w:rsid w:val="008E61E6"/>
    <w:rsid w:val="008E63DE"/>
    <w:rsid w:val="008E6A2E"/>
    <w:rsid w:val="008E7787"/>
    <w:rsid w:val="008E7E13"/>
    <w:rsid w:val="008F19D3"/>
    <w:rsid w:val="008F209D"/>
    <w:rsid w:val="008F3CE4"/>
    <w:rsid w:val="0090283A"/>
    <w:rsid w:val="00905D37"/>
    <w:rsid w:val="00907E24"/>
    <w:rsid w:val="00912775"/>
    <w:rsid w:val="00920FD9"/>
    <w:rsid w:val="009251E8"/>
    <w:rsid w:val="00927138"/>
    <w:rsid w:val="009307DC"/>
    <w:rsid w:val="00933A4E"/>
    <w:rsid w:val="00935401"/>
    <w:rsid w:val="00936A2C"/>
    <w:rsid w:val="00937BA4"/>
    <w:rsid w:val="00954081"/>
    <w:rsid w:val="00960F92"/>
    <w:rsid w:val="00961DF1"/>
    <w:rsid w:val="00962D7B"/>
    <w:rsid w:val="009640A2"/>
    <w:rsid w:val="00975840"/>
    <w:rsid w:val="009776C0"/>
    <w:rsid w:val="00983A0F"/>
    <w:rsid w:val="00983C59"/>
    <w:rsid w:val="00985F51"/>
    <w:rsid w:val="009950AE"/>
    <w:rsid w:val="009B2B91"/>
    <w:rsid w:val="009B470F"/>
    <w:rsid w:val="009C054C"/>
    <w:rsid w:val="009C0C73"/>
    <w:rsid w:val="009C378A"/>
    <w:rsid w:val="009C688C"/>
    <w:rsid w:val="009D4C4D"/>
    <w:rsid w:val="009D6CC6"/>
    <w:rsid w:val="009E0303"/>
    <w:rsid w:val="009E324E"/>
    <w:rsid w:val="009F0845"/>
    <w:rsid w:val="009F2E1B"/>
    <w:rsid w:val="009F3F1D"/>
    <w:rsid w:val="009F597C"/>
    <w:rsid w:val="00A0123B"/>
    <w:rsid w:val="00A030D1"/>
    <w:rsid w:val="00A10A49"/>
    <w:rsid w:val="00A15A09"/>
    <w:rsid w:val="00A24C3F"/>
    <w:rsid w:val="00A2558F"/>
    <w:rsid w:val="00A3124A"/>
    <w:rsid w:val="00A366EE"/>
    <w:rsid w:val="00A36F46"/>
    <w:rsid w:val="00A43BBC"/>
    <w:rsid w:val="00A5613C"/>
    <w:rsid w:val="00A56A34"/>
    <w:rsid w:val="00A629EC"/>
    <w:rsid w:val="00A62B46"/>
    <w:rsid w:val="00A63B0D"/>
    <w:rsid w:val="00A6456C"/>
    <w:rsid w:val="00A701C4"/>
    <w:rsid w:val="00A70AE8"/>
    <w:rsid w:val="00A76BAB"/>
    <w:rsid w:val="00A82F1C"/>
    <w:rsid w:val="00A83199"/>
    <w:rsid w:val="00A8320A"/>
    <w:rsid w:val="00AA73E0"/>
    <w:rsid w:val="00AB2148"/>
    <w:rsid w:val="00AB346F"/>
    <w:rsid w:val="00AB6AB1"/>
    <w:rsid w:val="00AC2724"/>
    <w:rsid w:val="00AC31C7"/>
    <w:rsid w:val="00AD0283"/>
    <w:rsid w:val="00AE1EBA"/>
    <w:rsid w:val="00AE20FA"/>
    <w:rsid w:val="00AE372A"/>
    <w:rsid w:val="00AE53EC"/>
    <w:rsid w:val="00AE7137"/>
    <w:rsid w:val="00AF562A"/>
    <w:rsid w:val="00B02FC2"/>
    <w:rsid w:val="00B05198"/>
    <w:rsid w:val="00B05E6D"/>
    <w:rsid w:val="00B10889"/>
    <w:rsid w:val="00B154E2"/>
    <w:rsid w:val="00B20746"/>
    <w:rsid w:val="00B246EA"/>
    <w:rsid w:val="00B25C8C"/>
    <w:rsid w:val="00B358A2"/>
    <w:rsid w:val="00B4051C"/>
    <w:rsid w:val="00B46FA5"/>
    <w:rsid w:val="00B609CC"/>
    <w:rsid w:val="00B61680"/>
    <w:rsid w:val="00B61F2A"/>
    <w:rsid w:val="00B61F8A"/>
    <w:rsid w:val="00B677BE"/>
    <w:rsid w:val="00B75AA1"/>
    <w:rsid w:val="00B77C60"/>
    <w:rsid w:val="00B81486"/>
    <w:rsid w:val="00B84FD0"/>
    <w:rsid w:val="00B86F6D"/>
    <w:rsid w:val="00B873B0"/>
    <w:rsid w:val="00BA12B3"/>
    <w:rsid w:val="00BA15A5"/>
    <w:rsid w:val="00BB1A94"/>
    <w:rsid w:val="00BB467A"/>
    <w:rsid w:val="00BC51F7"/>
    <w:rsid w:val="00BD211D"/>
    <w:rsid w:val="00BD5278"/>
    <w:rsid w:val="00BD79CB"/>
    <w:rsid w:val="00BE31E2"/>
    <w:rsid w:val="00BE33C3"/>
    <w:rsid w:val="00BE5A5F"/>
    <w:rsid w:val="00BE7DF0"/>
    <w:rsid w:val="00BF0B42"/>
    <w:rsid w:val="00BF2BF1"/>
    <w:rsid w:val="00BF5251"/>
    <w:rsid w:val="00BF773B"/>
    <w:rsid w:val="00C10DB3"/>
    <w:rsid w:val="00C161CB"/>
    <w:rsid w:val="00C21A6B"/>
    <w:rsid w:val="00C228B9"/>
    <w:rsid w:val="00C2385E"/>
    <w:rsid w:val="00C26B25"/>
    <w:rsid w:val="00C27736"/>
    <w:rsid w:val="00C27D31"/>
    <w:rsid w:val="00C30637"/>
    <w:rsid w:val="00C34D6D"/>
    <w:rsid w:val="00C34E40"/>
    <w:rsid w:val="00C35A4C"/>
    <w:rsid w:val="00C3693B"/>
    <w:rsid w:val="00C416B0"/>
    <w:rsid w:val="00C52BD2"/>
    <w:rsid w:val="00C57448"/>
    <w:rsid w:val="00C655D3"/>
    <w:rsid w:val="00C80691"/>
    <w:rsid w:val="00C81A63"/>
    <w:rsid w:val="00C83054"/>
    <w:rsid w:val="00C907BF"/>
    <w:rsid w:val="00C925F9"/>
    <w:rsid w:val="00C9790D"/>
    <w:rsid w:val="00CA22D6"/>
    <w:rsid w:val="00CA559F"/>
    <w:rsid w:val="00CB24BD"/>
    <w:rsid w:val="00CB518E"/>
    <w:rsid w:val="00CB5D44"/>
    <w:rsid w:val="00CB6FE5"/>
    <w:rsid w:val="00CC6694"/>
    <w:rsid w:val="00CD246D"/>
    <w:rsid w:val="00CD3CCF"/>
    <w:rsid w:val="00CE144F"/>
    <w:rsid w:val="00CE39DA"/>
    <w:rsid w:val="00CE5C08"/>
    <w:rsid w:val="00CF6491"/>
    <w:rsid w:val="00D004BC"/>
    <w:rsid w:val="00D005B3"/>
    <w:rsid w:val="00D06D36"/>
    <w:rsid w:val="00D12A9E"/>
    <w:rsid w:val="00D15D73"/>
    <w:rsid w:val="00D15EB8"/>
    <w:rsid w:val="00D1674E"/>
    <w:rsid w:val="00D26860"/>
    <w:rsid w:val="00D32BA8"/>
    <w:rsid w:val="00D40409"/>
    <w:rsid w:val="00D40690"/>
    <w:rsid w:val="00D5550B"/>
    <w:rsid w:val="00D56DDD"/>
    <w:rsid w:val="00D615A5"/>
    <w:rsid w:val="00D7364E"/>
    <w:rsid w:val="00D7566A"/>
    <w:rsid w:val="00D839C7"/>
    <w:rsid w:val="00D83FE1"/>
    <w:rsid w:val="00D86938"/>
    <w:rsid w:val="00D9085A"/>
    <w:rsid w:val="00D97300"/>
    <w:rsid w:val="00D97F34"/>
    <w:rsid w:val="00DA0337"/>
    <w:rsid w:val="00DA1098"/>
    <w:rsid w:val="00DB0D90"/>
    <w:rsid w:val="00DB36BB"/>
    <w:rsid w:val="00DB374D"/>
    <w:rsid w:val="00DC5B5F"/>
    <w:rsid w:val="00DC70A1"/>
    <w:rsid w:val="00DD1891"/>
    <w:rsid w:val="00DD7084"/>
    <w:rsid w:val="00DE0795"/>
    <w:rsid w:val="00DE61AE"/>
    <w:rsid w:val="00DE7004"/>
    <w:rsid w:val="00DE79D8"/>
    <w:rsid w:val="00DF1B5E"/>
    <w:rsid w:val="00DF4E3C"/>
    <w:rsid w:val="00E03E78"/>
    <w:rsid w:val="00E04B88"/>
    <w:rsid w:val="00E07EC6"/>
    <w:rsid w:val="00E110E5"/>
    <w:rsid w:val="00E2543D"/>
    <w:rsid w:val="00E3117A"/>
    <w:rsid w:val="00E44A51"/>
    <w:rsid w:val="00E622AF"/>
    <w:rsid w:val="00E76251"/>
    <w:rsid w:val="00E774F4"/>
    <w:rsid w:val="00EA3E21"/>
    <w:rsid w:val="00EB5594"/>
    <w:rsid w:val="00EB6055"/>
    <w:rsid w:val="00EB60D7"/>
    <w:rsid w:val="00EC302A"/>
    <w:rsid w:val="00ED689B"/>
    <w:rsid w:val="00EE1177"/>
    <w:rsid w:val="00EE493C"/>
    <w:rsid w:val="00EF000C"/>
    <w:rsid w:val="00EF2656"/>
    <w:rsid w:val="00EF2E47"/>
    <w:rsid w:val="00F02166"/>
    <w:rsid w:val="00F0284B"/>
    <w:rsid w:val="00F1170D"/>
    <w:rsid w:val="00F16FC2"/>
    <w:rsid w:val="00F2651B"/>
    <w:rsid w:val="00F26B32"/>
    <w:rsid w:val="00F33174"/>
    <w:rsid w:val="00F34FB6"/>
    <w:rsid w:val="00F36347"/>
    <w:rsid w:val="00F4453E"/>
    <w:rsid w:val="00F506B4"/>
    <w:rsid w:val="00F5716B"/>
    <w:rsid w:val="00F579E9"/>
    <w:rsid w:val="00F57C79"/>
    <w:rsid w:val="00F60EC9"/>
    <w:rsid w:val="00F64276"/>
    <w:rsid w:val="00F66B95"/>
    <w:rsid w:val="00F715F3"/>
    <w:rsid w:val="00F7621D"/>
    <w:rsid w:val="00F824EA"/>
    <w:rsid w:val="00F83DEA"/>
    <w:rsid w:val="00F86CE5"/>
    <w:rsid w:val="00F9447A"/>
    <w:rsid w:val="00F95AD2"/>
    <w:rsid w:val="00F96923"/>
    <w:rsid w:val="00FA54FC"/>
    <w:rsid w:val="00FA63A7"/>
    <w:rsid w:val="00FB6AB3"/>
    <w:rsid w:val="00FB6B4D"/>
    <w:rsid w:val="00FC62D0"/>
    <w:rsid w:val="00FD26BD"/>
    <w:rsid w:val="00FD58B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674"/>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99"/>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99"/>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table" w:customStyle="1" w:styleId="Tabela-Siatka2">
    <w:name w:val="Tabela - Siatka2"/>
    <w:basedOn w:val="Standardowy"/>
    <w:next w:val="Tabela-Siatka"/>
    <w:uiPriority w:val="59"/>
    <w:rsid w:val="00CE3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291055808">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20141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ane.osobowe@luksiewicz.gov.pl" TargetMode="External"/><Relationship Id="rId18" Type="http://schemas.openxmlformats.org/officeDocument/2006/relationships/hyperlink" Target="mailto:tomasz.bzukala@lukasiewicz.gov.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dane.osobowe@lukasiewicz.gov.pl" TargetMode="External"/><Relationship Id="rId7" Type="http://schemas.openxmlformats.org/officeDocument/2006/relationships/endnotes" Target="endnotes.xml"/><Relationship Id="rId12" Type="http://schemas.openxmlformats.org/officeDocument/2006/relationships/hyperlink" Target="mailto:sekretariat@lukasiewicz.gov.pl" TargetMode="External"/><Relationship Id="rId17" Type="http://schemas.openxmlformats.org/officeDocument/2006/relationships/hyperlink" Target="mailto:dane.osobowe@lukasiewicz.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asz.bzukala@lukasiewicz.gov.pl" TargetMode="External"/><Relationship Id="rId20" Type="http://schemas.openxmlformats.org/officeDocument/2006/relationships/hyperlink" Target="mailto:kontakt@lukasiewicz.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ne.osobowe@lukasiewicz.gov.pl" TargetMode="External"/><Relationship Id="rId23" Type="http://schemas.openxmlformats.org/officeDocument/2006/relationships/header" Target="header1.xml"/><Relationship Id="rId10" Type="http://schemas.microsoft.com/office/2016/09/relationships/commentsIds" Target="commentsIds.xml"/><Relationship Id="rId19" Type="http://schemas.openxmlformats.org/officeDocument/2006/relationships/hyperlink" Target="mailto:dane.osobowe@lukasiewicz.gov.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tomasz.bzukala@lukasiewicz.gov.p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EEF1-70E0-484E-AEC9-FD26716A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10848</Words>
  <Characters>65091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75788</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Milena Królikowska | Centrum Łukasiewicz</cp:lastModifiedBy>
  <cp:revision>5</cp:revision>
  <cp:lastPrinted>2020-10-14T12:43:00Z</cp:lastPrinted>
  <dcterms:created xsi:type="dcterms:W3CDTF">2021-08-09T09:03:00Z</dcterms:created>
  <dcterms:modified xsi:type="dcterms:W3CDTF">2021-08-09T14:59:00Z</dcterms:modified>
</cp:coreProperties>
</file>