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A647A5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A647A5" w:rsidRDefault="003C5FA7" w:rsidP="00A647A5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3C5FA7" w:rsidRPr="00A647A5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3C5FA7" w:rsidRPr="00A647A5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A647A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13/23</w:t>
            </w:r>
            <w:r w:rsidRPr="00A647A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A647A5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A647A5" w:rsidRDefault="003C5FA7" w:rsidP="003C5FA7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A647A5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Pr="00A647A5">
        <w:rPr>
          <w:rFonts w:ascii="Century Gothic" w:hAnsi="Century Gothic"/>
          <w:b/>
          <w:bCs/>
          <w:sz w:val="20"/>
          <w:szCs w:val="20"/>
          <w:lang w:bidi="ar-SA"/>
        </w:rPr>
        <w:t xml:space="preserve">wędlin, mięsa, </w:t>
      </w:r>
      <w:r w:rsidRPr="00A647A5">
        <w:rPr>
          <w:rFonts w:ascii="Century Gothic" w:hAnsi="Century Gothic"/>
          <w:b/>
          <w:bCs/>
          <w:sz w:val="19"/>
          <w:szCs w:val="19"/>
          <w:lang w:bidi="ar-SA"/>
        </w:rPr>
        <w:t>konserw mięsnych</w:t>
      </w:r>
      <w:r w:rsidRPr="00A647A5">
        <w:rPr>
          <w:rFonts w:ascii="Century Gothic" w:hAnsi="Century Gothic"/>
          <w:b/>
          <w:bCs/>
          <w:sz w:val="20"/>
          <w:szCs w:val="20"/>
          <w:lang w:bidi="ar-SA"/>
        </w:rPr>
        <w:t xml:space="preserve"> do Centrum Szkolenia Policji w Legionowie i </w:t>
      </w:r>
      <w:r w:rsidR="00A647A5" w:rsidRPr="00A647A5">
        <w:rPr>
          <w:rFonts w:ascii="Century Gothic" w:hAnsi="Century Gothic"/>
          <w:b/>
          <w:bCs/>
          <w:sz w:val="20"/>
          <w:szCs w:val="20"/>
          <w:lang w:bidi="ar-SA"/>
        </w:rPr>
        <w:t xml:space="preserve">do </w:t>
      </w:r>
      <w:r w:rsidR="00A647A5">
        <w:rPr>
          <w:rFonts w:ascii="Century Gothic" w:hAnsi="Century Gothic"/>
          <w:b/>
          <w:bCs/>
          <w:sz w:val="20"/>
          <w:szCs w:val="20"/>
          <w:lang w:bidi="ar-SA"/>
        </w:rPr>
        <w:t>Wydziału Administracyjno</w:t>
      </w:r>
      <w:r w:rsidR="00512F0F">
        <w:rPr>
          <w:rFonts w:ascii="Century Gothic" w:hAnsi="Century Gothic"/>
          <w:b/>
          <w:bCs/>
          <w:sz w:val="20"/>
          <w:szCs w:val="20"/>
          <w:lang w:bidi="ar-SA"/>
        </w:rPr>
        <w:t xml:space="preserve"> </w:t>
      </w:r>
      <w:r w:rsidR="00A647A5" w:rsidRPr="00A647A5">
        <w:rPr>
          <w:rFonts w:ascii="Century Gothic" w:hAnsi="Century Gothic"/>
          <w:b/>
          <w:bCs/>
          <w:sz w:val="20"/>
          <w:szCs w:val="20"/>
          <w:lang w:bidi="ar-SA"/>
        </w:rPr>
        <w:t>–</w:t>
      </w:r>
      <w:r w:rsidR="00512F0F">
        <w:rPr>
          <w:rFonts w:ascii="Century Gothic" w:hAnsi="Century Gothic"/>
          <w:b/>
          <w:bCs/>
          <w:sz w:val="20"/>
          <w:szCs w:val="20"/>
          <w:lang w:bidi="ar-SA"/>
        </w:rPr>
        <w:t xml:space="preserve"> </w:t>
      </w:r>
      <w:r w:rsidRPr="00A647A5">
        <w:rPr>
          <w:rFonts w:ascii="Century Gothic" w:hAnsi="Century Gothic"/>
          <w:b/>
          <w:bCs/>
          <w:sz w:val="20"/>
          <w:szCs w:val="20"/>
          <w:lang w:bidi="ar-SA"/>
        </w:rPr>
        <w:t xml:space="preserve">Gospodarczego </w:t>
      </w:r>
      <w:r w:rsidR="00512F0F">
        <w:rPr>
          <w:rFonts w:ascii="Century Gothic" w:hAnsi="Century Gothic"/>
          <w:b/>
          <w:bCs/>
          <w:sz w:val="20"/>
          <w:szCs w:val="20"/>
          <w:lang w:bidi="ar-SA"/>
        </w:rPr>
        <w:t xml:space="preserve">CSP </w:t>
      </w:r>
      <w:r w:rsidRPr="00A647A5">
        <w:rPr>
          <w:rFonts w:ascii="Century Gothic" w:hAnsi="Century Gothic"/>
          <w:b/>
          <w:bCs/>
          <w:sz w:val="20"/>
          <w:szCs w:val="20"/>
          <w:lang w:bidi="ar-SA"/>
        </w:rPr>
        <w:t>w Sułkowicach.</w:t>
      </w:r>
    </w:p>
    <w:p w:rsidR="003C5FA7" w:rsidRPr="00A647A5" w:rsidRDefault="003C5FA7" w:rsidP="003C5FA7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A647A5" w:rsidRDefault="003C5FA7" w:rsidP="003C5FA7">
      <w:pPr>
        <w:widowControl/>
        <w:spacing w:line="320" w:lineRule="exact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A647A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A647A5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Pr="00A647A5">
        <w:rPr>
          <w:rFonts w:ascii="Century Gothic" w:hAnsi="Century Gothic"/>
          <w:sz w:val="20"/>
          <w:szCs w:val="20"/>
        </w:rPr>
        <w:t>15111000-9, 15112000-6, 15113000-3, 15131000-5, 15131130-5, 15131135-0</w:t>
      </w:r>
    </w:p>
    <w:p w:rsidR="003C5FA7" w:rsidRPr="00A647A5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A647A5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A647A5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A647A5" w:rsidRDefault="003C5FA7" w:rsidP="003C5FA7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A647A5" w:rsidRDefault="003C5FA7" w:rsidP="00940DAF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A647A5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A647A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A647A5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A647A5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A647A5" w:rsidRDefault="003C5FA7" w:rsidP="00940DAF">
      <w:pPr>
        <w:widowControl/>
        <w:numPr>
          <w:ilvl w:val="0"/>
          <w:numId w:val="13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A647A5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A647A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CZĘŚĆ I – WĘDLINY WIEPRZOWO-WOŁOWE I DROBIOWE </w:t>
      </w:r>
    </w:p>
    <w:p w:rsidR="003C5FA7" w:rsidRPr="00A647A5" w:rsidRDefault="003C5FA7" w:rsidP="003C5FA7">
      <w:pPr>
        <w:keepNext/>
        <w:widowControl/>
        <w:suppressAutoHyphens w:val="0"/>
        <w:autoSpaceDN/>
        <w:ind w:left="1134" w:firstLine="142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A647A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– dostawa do Centrum Szkolenia Policji w Legionowie</w:t>
      </w:r>
    </w:p>
    <w:p w:rsidR="003C5FA7" w:rsidRPr="00A647A5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464065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Baleron wieprzowy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wędzony, gotowany, bez osłonki barierowej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2 000</w:t>
            </w:r>
          </w:p>
        </w:tc>
      </w:tr>
      <w:tr w:rsidR="00A647A5" w:rsidRPr="00A647A5" w:rsidTr="0046406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Boczek wieprzowy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wędzony, parzony, bez żeber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400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myśliwska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sucha, cienka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1 000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Kabanosy wieprzowe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suche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1 000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żywiecka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podsuszana, z mięsa wieprzowego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</w:tr>
      <w:tr w:rsidR="00A647A5" w:rsidRPr="00A647A5" w:rsidTr="0046406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krakowska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sucha, wieprzowo-wołowa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Kiełbasa biała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wieprzowa, parzona, średniorozdrobniona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400</w:t>
            </w:r>
          </w:p>
        </w:tc>
      </w:tr>
      <w:tr w:rsidR="00A647A5" w:rsidRPr="00A647A5" w:rsidTr="00464065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Polędwica łososiowa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wieprzowa, surowa,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podwawelska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śląska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1 100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szynkowa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Mortadela wieprzowa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 osłonce bez dodatków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200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Ogonówka wieprzowa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1 800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Polędwica sopocka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Polędwica z indyka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800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Boczek rolada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700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Kurczak gotowany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1 600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Parówki wieprzowe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niskotłuszczowe, długie,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900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Parówki cielęce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cienkie, długie, w naturalnej osłonce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Pasztet wieprzowy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Salami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I,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Schab środkowy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I, wieprzowy,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2 200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Szynka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wieprzowa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- gat. I, wędzona,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800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dębicka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Szynka wiejska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wędzona, parzona.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Szynka staropolska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wieprzowa,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1 200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Wędzonka krotoszyńska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wieprzowa,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/>
                <w:sz w:val="18"/>
                <w:szCs w:val="18"/>
                <w:lang w:val="de-DE"/>
              </w:rPr>
              <w:t>2 100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Kindziuk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Salceson drobiowy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1 300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Kiełbasa szynkowa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I,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krojona w cienkie plasterki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z mięsa wieprzowego,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A647A5" w:rsidRPr="00A647A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opakowanie jednostkowe o wadze netto 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6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Kiełbasa krakowska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gat. I, krojona w cienkie plasterki, sucha, </w:t>
            </w:r>
          </w:p>
          <w:p w:rsidR="0046406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 xml:space="preserve">wieprzowo-wołowa, opakowanie jednostkowe o wadze netto 100 g, </w:t>
            </w:r>
          </w:p>
          <w:p w:rsidR="00A647A5" w:rsidRPr="00A647A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hermetycznie 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6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>Kabanosy wieprzowe</w:t>
            </w:r>
            <w:r w:rsidRPr="00A647A5">
              <w:rPr>
                <w:rFonts w:ascii="Century Gothic" w:hAnsi="Century Gothic"/>
                <w:sz w:val="18"/>
                <w:szCs w:val="18"/>
              </w:rPr>
              <w:t xml:space="preserve"> - gat. I, suche, opakowanie jednostkowe o wadze netto </w:t>
            </w:r>
          </w:p>
          <w:p w:rsidR="00A647A5" w:rsidRPr="00A647A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A647A5" w:rsidRPr="00A647A5" w:rsidTr="004640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7A5" w:rsidRPr="00A647A5" w:rsidRDefault="00A647A5" w:rsidP="00A647A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Polędwica sopocka -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gat.</w:t>
            </w:r>
            <w:r w:rsidRPr="00A647A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647A5">
              <w:rPr>
                <w:rFonts w:ascii="Century Gothic" w:hAnsi="Century Gothic"/>
                <w:sz w:val="18"/>
                <w:szCs w:val="18"/>
              </w:rPr>
              <w:t>I, krojona w cienkie plasterki, opakowanie jednostkowe o wadze netto 100 g, hermetycznie 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647A5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A5" w:rsidRPr="00A647A5" w:rsidRDefault="00A647A5" w:rsidP="00A647A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47A5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</w:tbl>
    <w:p w:rsidR="00B25691" w:rsidRPr="00A647A5" w:rsidRDefault="00B25691" w:rsidP="003C5FA7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Pr="00464065">
        <w:rPr>
          <w:rFonts w:ascii="Century Gothic" w:hAnsi="Century Gothic" w:cs="Times New Roman"/>
          <w:sz w:val="20"/>
          <w:szCs w:val="20"/>
        </w:rPr>
        <w:t>Termin przydatności do spożycia:</w:t>
      </w: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 xml:space="preserve">      - pozycja 7 - minimum 3 dni od daty dostawy,</w:t>
      </w: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 xml:space="preserve">      - pozycja 8, 12 - minimum 4 dni od daty dostawy,</w:t>
      </w: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 xml:space="preserve">      - pozycja 11, 17, 18, 19, 20, 24 - minimum 5 dni od daty dostawy,</w:t>
      </w: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 xml:space="preserve">      - pozycja 1, 2, 9, 10, 13, 14, 22, 23, 25, 26, 27, 29 - minimum 7 dni od daty dostawy,</w:t>
      </w: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 xml:space="preserve">      - pozycja 5, 6, 15, 16, 21 - minimum 10 dni od daty dostawy,</w:t>
      </w:r>
    </w:p>
    <w:p w:rsidR="00464065" w:rsidRPr="00464065" w:rsidRDefault="00464065" w:rsidP="00464065">
      <w:pPr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 xml:space="preserve">      - pozycja 3, 4, 28, 30, 31, 32, 33 - minimum 14 dni od daty dostawy.</w:t>
      </w:r>
    </w:p>
    <w:p w:rsidR="00B25691" w:rsidRPr="00A647A5" w:rsidRDefault="00464065" w:rsidP="00464065">
      <w:pPr>
        <w:jc w:val="both"/>
        <w:rPr>
          <w:rFonts w:ascii="Century Gothic" w:hAnsi="Century Gothic" w:cs="Times New Roman"/>
          <w:sz w:val="20"/>
          <w:szCs w:val="20"/>
        </w:rPr>
      </w:pPr>
      <w:r w:rsidRPr="00464065">
        <w:rPr>
          <w:rFonts w:ascii="Century Gothic" w:hAnsi="Century Gothic" w:cs="Times New Roman"/>
          <w:sz w:val="20"/>
          <w:szCs w:val="20"/>
        </w:rPr>
        <w:t>2. Zamówienie realizowane będzie partiami (trzy razy w tygodniu: poniedziałek, środa, piątek).</w:t>
      </w:r>
    </w:p>
    <w:p w:rsidR="00E30135" w:rsidRPr="00A647A5" w:rsidRDefault="00E30135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A647A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CZĘŚĆ II – MIĘSO WIEPRZOWE, WOŁOWE, TŁUSZCZE </w:t>
      </w:r>
    </w:p>
    <w:p w:rsidR="003C5FA7" w:rsidRPr="00A647A5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A647A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                     </w:t>
      </w:r>
      <w:r w:rsidRPr="00A647A5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–</w:t>
      </w:r>
      <w:r w:rsidRPr="00A647A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dostawa do Centrum Szkolenia Policji w Legionowie</w:t>
      </w: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FB4C2C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FB4C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FC40E8" w:rsidRPr="00FC40E8" w:rsidTr="00FB4C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>Łopatka wieprzowa z tusz E klasy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-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C40E8">
                <w:rPr>
                  <w:rFonts w:ascii="Century Gothic" w:hAnsi="Century Gothic" w:cs="Times New Roman"/>
                  <w:sz w:val="18"/>
                  <w:szCs w:val="18"/>
                </w:rPr>
                <w:t>1 cm</w:t>
              </w:r>
            </w:smartTag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C40E8">
              <w:rPr>
                <w:rFonts w:ascii="Century Gothic" w:hAnsi="Century Gothic"/>
                <w:sz w:val="18"/>
                <w:szCs w:val="18"/>
              </w:rPr>
              <w:t>10 400</w:t>
            </w:r>
          </w:p>
        </w:tc>
      </w:tr>
      <w:tr w:rsidR="00FC40E8" w:rsidRPr="00FC40E8" w:rsidTr="00FB4C2C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>Szynka wieprzowa z tusz E klasy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- świeża, niemrożona, bez skóry, kości i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C40E8">
              <w:rPr>
                <w:rFonts w:ascii="Century Gothic" w:hAnsi="Century Gothic"/>
                <w:sz w:val="18"/>
                <w:szCs w:val="18"/>
              </w:rPr>
              <w:t>3 300</w:t>
            </w:r>
          </w:p>
        </w:tc>
      </w:tr>
      <w:tr w:rsidR="00FC40E8" w:rsidRPr="00FC40E8" w:rsidTr="00FB4C2C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>Karkówka wieprzowa z tusz E klasy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- świeża, niemrożona,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C40E8">
              <w:rPr>
                <w:rFonts w:ascii="Century Gothic" w:hAnsi="Century Gothic"/>
                <w:sz w:val="18"/>
                <w:szCs w:val="18"/>
              </w:rPr>
              <w:t>4 300</w:t>
            </w:r>
          </w:p>
        </w:tc>
      </w:tr>
      <w:tr w:rsidR="00FC40E8" w:rsidRPr="00FC40E8" w:rsidTr="00FB4C2C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>Schab wieprzowy środkowy z tusz E klasy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- świeży, niemrożony, bez tłuszczu i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C40E8">
              <w:rPr>
                <w:rFonts w:ascii="Century Gothic" w:hAnsi="Century Gothic"/>
                <w:sz w:val="18"/>
                <w:szCs w:val="18"/>
              </w:rPr>
              <w:t>7 400</w:t>
            </w:r>
          </w:p>
        </w:tc>
      </w:tr>
      <w:tr w:rsidR="00FC40E8" w:rsidRPr="00FC40E8" w:rsidTr="00FB4C2C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>Udziec wołowy z bydła młodego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C40E8">
              <w:rPr>
                <w:rFonts w:ascii="Century Gothic" w:hAnsi="Century Gothic"/>
                <w:sz w:val="18"/>
                <w:szCs w:val="18"/>
              </w:rPr>
              <w:t>5 900</w:t>
            </w:r>
          </w:p>
        </w:tc>
      </w:tr>
      <w:tr w:rsidR="00FC40E8" w:rsidRPr="00FC40E8" w:rsidTr="00FB4C2C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Słonina wieprzowa - 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>minimum 1 cm grubości, świeża, niemrożona, bez skóry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C40E8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</w:tr>
      <w:tr w:rsidR="00FC40E8" w:rsidRPr="00FC40E8" w:rsidTr="00FB4C2C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E8" w:rsidRPr="00FC40E8" w:rsidRDefault="00FC40E8" w:rsidP="00FC40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FC40E8">
              <w:rPr>
                <w:rFonts w:ascii="Century Gothic" w:hAnsi="Century Gothic" w:cs="Times New Roman"/>
                <w:b/>
                <w:sz w:val="18"/>
                <w:szCs w:val="18"/>
              </w:rPr>
              <w:t>Smalec wieprzowy</w:t>
            </w:r>
            <w:r w:rsidRPr="00FC40E8">
              <w:rPr>
                <w:rFonts w:ascii="Century Gothic" w:hAnsi="Century Gothic" w:cs="Times New Roman"/>
                <w:sz w:val="18"/>
                <w:szCs w:val="18"/>
              </w:rPr>
              <w:t xml:space="preserve"> - bloki od 2 - 3 kg, pakowany w pergamin lub przeźroczystą folię spożywczą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C40E8" w:rsidRDefault="00FC40E8" w:rsidP="00FC40E8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FC40E8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E8" w:rsidRPr="00FB4C2C" w:rsidRDefault="00FB4C2C" w:rsidP="00FB4C2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4 3</w:t>
            </w:r>
            <w:r w:rsidRPr="00FB4C2C"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</w:tr>
    </w:tbl>
    <w:p w:rsidR="00E30135" w:rsidRPr="00A647A5" w:rsidRDefault="00E30135" w:rsidP="00E30135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B4C2C" w:rsidRPr="00FB4C2C" w:rsidRDefault="00FB4C2C" w:rsidP="00940DAF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Termin </w:t>
      </w:r>
      <w:r w:rsidRPr="00FB4C2C">
        <w:rPr>
          <w:rFonts w:ascii="Century Gothic" w:hAnsi="Century Gothic" w:cs="Times New Roman"/>
          <w:sz w:val="20"/>
          <w:szCs w:val="20"/>
        </w:rPr>
        <w:t>przydatności do spożycia: pozycja 7 – 3 miesiące od daty dostawy, pozostałe pozycje – 3 dni od daty dostawy.</w:t>
      </w:r>
    </w:p>
    <w:p w:rsidR="00FB4C2C" w:rsidRPr="00FB4C2C" w:rsidRDefault="00FB4C2C" w:rsidP="00940DAF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line="240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FB4C2C">
        <w:rPr>
          <w:rFonts w:ascii="Century Gothic" w:hAnsi="Century Gothic" w:cs="Times New Roman"/>
          <w:sz w:val="20"/>
          <w:szCs w:val="20"/>
        </w:rPr>
        <w:t>Zamówienie realizowane będzie partiami (trzy razy w tygodniu: poniedziałek, środa, piątek).</w:t>
      </w:r>
    </w:p>
    <w:p w:rsidR="00FB4C2C" w:rsidRPr="00FB4C2C" w:rsidRDefault="00FB4C2C" w:rsidP="00940DAF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FB4C2C">
        <w:rPr>
          <w:rFonts w:ascii="Century Gothic" w:hAnsi="Century Gothic" w:cs="Times New Roman"/>
          <w:sz w:val="20"/>
          <w:szCs w:val="20"/>
        </w:rPr>
        <w:t xml:space="preserve">Pozycja 1, 2, 3, 4 – konsystencja – jędrna, elastyczna, zapach – swoisty, barwa mięśni </w:t>
      </w:r>
      <w:r>
        <w:rPr>
          <w:rFonts w:ascii="Century Gothic" w:hAnsi="Century Gothic" w:cs="Times New Roman"/>
          <w:sz w:val="20"/>
          <w:szCs w:val="20"/>
        </w:rPr>
        <w:br/>
      </w:r>
      <w:r w:rsidRPr="00FB4C2C">
        <w:rPr>
          <w:rFonts w:ascii="Century Gothic" w:hAnsi="Century Gothic" w:cs="Times New Roman"/>
          <w:sz w:val="20"/>
          <w:szCs w:val="20"/>
        </w:rPr>
        <w:t xml:space="preserve">– jasnoróżowa do czerwonej, powierzchnia </w:t>
      </w:r>
      <w:r>
        <w:rPr>
          <w:rFonts w:ascii="Century Gothic" w:hAnsi="Century Gothic" w:cs="Times New Roman"/>
          <w:sz w:val="20"/>
          <w:szCs w:val="20"/>
        </w:rPr>
        <w:t xml:space="preserve">– czysta, gładka, niezakrwiona, </w:t>
      </w:r>
      <w:r w:rsidRPr="00FB4C2C">
        <w:rPr>
          <w:rFonts w:ascii="Century Gothic" w:hAnsi="Century Gothic" w:cs="Times New Roman"/>
          <w:sz w:val="20"/>
          <w:szCs w:val="20"/>
        </w:rPr>
        <w:t>niepostrzępiona, bez opiłków kości, przekrwień, głębszych ponacinań, obcego zapachu, oślizgłości, zazielenienia mięsa, barwy ciemno krwistej.</w:t>
      </w:r>
    </w:p>
    <w:p w:rsidR="00FB2C27" w:rsidRDefault="00FB4C2C" w:rsidP="00940DAF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FB4C2C">
        <w:rPr>
          <w:rFonts w:ascii="Century Gothic" w:hAnsi="Century Gothic" w:cs="Times New Roman"/>
          <w:sz w:val="20"/>
          <w:szCs w:val="20"/>
        </w:rPr>
        <w:t xml:space="preserve">Pozycja 5 –  zapach swoisty, barwa mięśni jasnoróżowa do jasnoczerwonej, powierzchnia </w:t>
      </w:r>
      <w:r>
        <w:rPr>
          <w:rFonts w:ascii="Century Gothic" w:hAnsi="Century Gothic" w:cs="Times New Roman"/>
          <w:sz w:val="20"/>
          <w:szCs w:val="20"/>
        </w:rPr>
        <w:br/>
      </w:r>
      <w:r w:rsidRPr="00FB4C2C">
        <w:rPr>
          <w:rFonts w:ascii="Century Gothic" w:hAnsi="Century Gothic" w:cs="Times New Roman"/>
          <w:sz w:val="20"/>
          <w:szCs w:val="20"/>
        </w:rPr>
        <w:t xml:space="preserve">– czysta, gładka, niezakrwawiona, niepostrzępiona, bez opiłków kości, przekrwień, ponacinań, obcego zapachu, oślizgłości, zazielenienia mięsa, barwy ciemno </w:t>
      </w:r>
      <w:r>
        <w:rPr>
          <w:rFonts w:ascii="Century Gothic" w:hAnsi="Century Gothic" w:cs="Times New Roman"/>
          <w:sz w:val="20"/>
          <w:szCs w:val="20"/>
        </w:rPr>
        <w:t xml:space="preserve">krwistej, objawów wskazujących </w:t>
      </w:r>
      <w:r w:rsidRPr="00FB4C2C">
        <w:rPr>
          <w:rFonts w:ascii="Century Gothic" w:hAnsi="Century Gothic" w:cs="Times New Roman"/>
          <w:sz w:val="20"/>
          <w:szCs w:val="20"/>
        </w:rPr>
        <w:t>na zaparzenie mięsa.</w:t>
      </w:r>
    </w:p>
    <w:p w:rsidR="001C1776" w:rsidRPr="00FB4C2C" w:rsidRDefault="001C1776" w:rsidP="001C1776">
      <w:pPr>
        <w:pStyle w:val="Akapitzlist"/>
        <w:spacing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lastRenderedPageBreak/>
        <w:t xml:space="preserve">CZĘŚĆ III – MIĘSO DROBIOWE </w:t>
      </w: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                       – dostawa do Centrum Szkolenia Policji w Legionowie</w:t>
      </w: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1C177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1C1776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Filet z piersi indyka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6B340A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</w:tr>
      <w:tr w:rsidR="001C1776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Filet z piersi kurczaka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6B340A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4 500</w:t>
            </w:r>
          </w:p>
        </w:tc>
      </w:tr>
      <w:tr w:rsidR="001C1776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Kurczak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świeży, niemrożony, bez oznak psucia, zapach i wygląd właściwy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6B340A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1C1776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Udo z kurczaka ćwiartka bez kupra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świeże, niemro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żone, bez oznak psucia, zapach </w:t>
            </w:r>
            <w:r w:rsidRPr="006B340A">
              <w:rPr>
                <w:rFonts w:ascii="Century Gothic" w:hAnsi="Century Gothic"/>
                <w:sz w:val="18"/>
                <w:szCs w:val="18"/>
              </w:rPr>
              <w:t>i wygląd właściwy dla produktu, waga 1 szt. udka 280 - 350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6B340A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11 000</w:t>
            </w:r>
          </w:p>
        </w:tc>
      </w:tr>
    </w:tbl>
    <w:p w:rsidR="00FB2C27" w:rsidRPr="00A647A5" w:rsidRDefault="00FB2C27" w:rsidP="00FB2C27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1C1776" w:rsidRPr="001C1776" w:rsidRDefault="00FB2C27" w:rsidP="00940DAF">
      <w:pPr>
        <w:pStyle w:val="Akapitzlist"/>
        <w:numPr>
          <w:ilvl w:val="2"/>
          <w:numId w:val="40"/>
        </w:numPr>
        <w:tabs>
          <w:tab w:val="clear" w:pos="1428"/>
        </w:tabs>
        <w:spacing w:line="240" w:lineRule="auto"/>
        <w:ind w:left="284" w:hanging="284"/>
        <w:jc w:val="both"/>
        <w:rPr>
          <w:rFonts w:ascii="Century Gothic" w:hAnsi="Century Gothic"/>
        </w:rPr>
      </w:pPr>
      <w:r w:rsidRPr="00A647A5">
        <w:rPr>
          <w:rFonts w:ascii="Century Gothic" w:hAnsi="Century Gothic" w:cs="Times New Roman"/>
          <w:sz w:val="20"/>
          <w:szCs w:val="20"/>
        </w:rPr>
        <w:t xml:space="preserve">Termin </w:t>
      </w:r>
      <w:r w:rsidR="001C1776" w:rsidRPr="001C1776">
        <w:rPr>
          <w:rFonts w:ascii="Century Gothic" w:hAnsi="Century Gothic" w:cs="Times New Roman"/>
          <w:sz w:val="20"/>
          <w:szCs w:val="20"/>
        </w:rPr>
        <w:t>przydatności do spożycia 3 dni od daty dostawy.</w:t>
      </w:r>
    </w:p>
    <w:p w:rsidR="001C1776" w:rsidRPr="001C1776" w:rsidRDefault="001C1776" w:rsidP="00940DAF">
      <w:pPr>
        <w:pStyle w:val="Akapitzlist"/>
        <w:numPr>
          <w:ilvl w:val="2"/>
          <w:numId w:val="40"/>
        </w:numPr>
        <w:tabs>
          <w:tab w:val="clear" w:pos="1428"/>
        </w:tabs>
        <w:spacing w:line="240" w:lineRule="auto"/>
        <w:ind w:left="284" w:hanging="284"/>
        <w:jc w:val="both"/>
        <w:rPr>
          <w:rFonts w:ascii="Century Gothic" w:hAnsi="Century Gothic" w:cs="Times New Roman"/>
          <w:iCs/>
          <w:sz w:val="20"/>
          <w:szCs w:val="20"/>
        </w:rPr>
      </w:pPr>
      <w:r w:rsidRPr="001C1776">
        <w:rPr>
          <w:rFonts w:ascii="Century Gothic" w:hAnsi="Century Gothic" w:cs="Times New Roman"/>
          <w:iCs/>
          <w:sz w:val="20"/>
          <w:szCs w:val="20"/>
        </w:rPr>
        <w:t>Zamówienie realizowane będzie partiami (trzy razy w tygodniu: poniedziałek, środa, piątek).</w:t>
      </w:r>
    </w:p>
    <w:p w:rsidR="001C1776" w:rsidRPr="001C1776" w:rsidRDefault="001C1776" w:rsidP="00940DAF">
      <w:pPr>
        <w:pStyle w:val="Akapitzlist"/>
        <w:numPr>
          <w:ilvl w:val="2"/>
          <w:numId w:val="40"/>
        </w:numPr>
        <w:tabs>
          <w:tab w:val="clear" w:pos="1428"/>
        </w:tabs>
        <w:spacing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C1776">
        <w:rPr>
          <w:rFonts w:ascii="Century Gothic" w:hAnsi="Century Gothic" w:cs="Times New Roman"/>
          <w:sz w:val="20"/>
          <w:szCs w:val="20"/>
        </w:rPr>
        <w:t>Pozycje 1, 2 –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3C5FA7" w:rsidRPr="001C1776" w:rsidRDefault="001C1776" w:rsidP="00940DAF">
      <w:pPr>
        <w:pStyle w:val="Akapitzlist"/>
        <w:numPr>
          <w:ilvl w:val="2"/>
          <w:numId w:val="40"/>
        </w:numPr>
        <w:tabs>
          <w:tab w:val="clear" w:pos="1428"/>
        </w:tabs>
        <w:spacing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C1776">
        <w:rPr>
          <w:rFonts w:ascii="Century Gothic" w:hAnsi="Century Gothic" w:cs="Times New Roman"/>
          <w:sz w:val="20"/>
          <w:szCs w:val="20"/>
        </w:rPr>
        <w:t>Pozycje 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FB2C27" w:rsidRPr="00A647A5" w:rsidRDefault="00FB2C2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CZĘŚĆ IV – KONSERWY MIĘSNE </w:t>
      </w:r>
    </w:p>
    <w:p w:rsidR="003C5FA7" w:rsidRPr="00A647A5" w:rsidRDefault="003C5FA7" w:rsidP="003C5FA7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                       – dostawa do Centrum Szkolenia Policji w Legionowie</w:t>
      </w: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1C177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1C1776" w:rsidRPr="00A647A5" w:rsidTr="001C1776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Konserwa tyrolska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280 - 300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</w:tr>
      <w:tr w:rsidR="001C1776" w:rsidRPr="00A647A5" w:rsidTr="001C1776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b/>
                <w:sz w:val="18"/>
                <w:szCs w:val="18"/>
              </w:rPr>
              <w:t>Szynka wieprzowa konserwowa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1 300</w:t>
            </w:r>
          </w:p>
        </w:tc>
      </w:tr>
      <w:tr w:rsidR="001C1776" w:rsidRPr="00A647A5" w:rsidTr="001C1776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Gulasz angielski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280-300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  <w:tr w:rsidR="001C1776" w:rsidRPr="00A647A5" w:rsidTr="001C1776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Pasztet drobiowy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100 - 135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</w:tr>
      <w:tr w:rsidR="001C1776" w:rsidRPr="00A647A5" w:rsidTr="001C17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776" w:rsidRPr="00A647A5" w:rsidRDefault="001C1776" w:rsidP="001C177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Konserwa turystyczna wieprzowa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 xml:space="preserve">opakowanie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jednostkowe o wadze netto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110 -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135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76" w:rsidRPr="00A94797" w:rsidRDefault="001C1776" w:rsidP="001C177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</w:tr>
    </w:tbl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7015B" w:rsidRPr="0057015B" w:rsidRDefault="0057015B" w:rsidP="00940DAF">
      <w:pPr>
        <w:pStyle w:val="Akapitzlist"/>
        <w:numPr>
          <w:ilvl w:val="3"/>
          <w:numId w:val="40"/>
        </w:numPr>
        <w:tabs>
          <w:tab w:val="clear" w:pos="1788"/>
          <w:tab w:val="num" w:pos="284"/>
        </w:tabs>
        <w:spacing w:after="0" w:line="240" w:lineRule="auto"/>
        <w:ind w:hanging="1788"/>
        <w:rPr>
          <w:rFonts w:ascii="Century Gothic" w:hAnsi="Century Gothic"/>
          <w:sz w:val="20"/>
          <w:szCs w:val="20"/>
        </w:rPr>
      </w:pPr>
      <w:r w:rsidRPr="0057015B">
        <w:rPr>
          <w:rFonts w:ascii="Century Gothic" w:hAnsi="Century Gothic" w:cs="Times New Roman"/>
          <w:sz w:val="20"/>
          <w:szCs w:val="20"/>
        </w:rPr>
        <w:t>Termin przydatności do spożycia:</w:t>
      </w:r>
    </w:p>
    <w:p w:rsidR="0057015B" w:rsidRPr="00BB01EF" w:rsidRDefault="0057015B" w:rsidP="0057015B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</w:t>
      </w:r>
      <w:r w:rsidRPr="00BB01EF">
        <w:rPr>
          <w:rFonts w:ascii="Century Gothic" w:hAnsi="Century Gothic" w:cs="Times New Roman"/>
          <w:bCs/>
          <w:sz w:val="20"/>
          <w:szCs w:val="20"/>
        </w:rPr>
        <w:t xml:space="preserve">pozycje 1, </w:t>
      </w:r>
      <w:r>
        <w:rPr>
          <w:rFonts w:ascii="Century Gothic" w:hAnsi="Century Gothic" w:cs="Times New Roman"/>
          <w:bCs/>
          <w:sz w:val="20"/>
          <w:szCs w:val="20"/>
        </w:rPr>
        <w:t xml:space="preserve">3, </w:t>
      </w:r>
      <w:r w:rsidRPr="00BB01EF">
        <w:rPr>
          <w:rFonts w:ascii="Century Gothic" w:hAnsi="Century Gothic" w:cs="Times New Roman"/>
          <w:bCs/>
          <w:sz w:val="20"/>
          <w:szCs w:val="20"/>
        </w:rPr>
        <w:t>4, 5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minimum 8 miesięcy od daty dostawy,</w:t>
      </w:r>
    </w:p>
    <w:p w:rsidR="0057015B" w:rsidRDefault="0057015B" w:rsidP="0057015B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</w:t>
      </w:r>
      <w:r>
        <w:rPr>
          <w:rFonts w:ascii="Century Gothic" w:hAnsi="Century Gothic" w:cs="Times New Roman"/>
          <w:bCs/>
          <w:sz w:val="20"/>
          <w:szCs w:val="20"/>
        </w:rPr>
        <w:t>pozycje 2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minimum 2 miesiące od daty dostawy.</w:t>
      </w:r>
    </w:p>
    <w:p w:rsidR="0057015B" w:rsidRPr="00BB01EF" w:rsidRDefault="0057015B" w:rsidP="00940DAF">
      <w:pPr>
        <w:pStyle w:val="Nagwek7"/>
        <w:numPr>
          <w:ilvl w:val="3"/>
          <w:numId w:val="47"/>
        </w:numPr>
        <w:tabs>
          <w:tab w:val="clear" w:pos="1788"/>
          <w:tab w:val="num" w:pos="993"/>
        </w:tabs>
        <w:spacing w:before="0"/>
        <w:ind w:left="284" w:hanging="284"/>
        <w:rPr>
          <w:rFonts w:ascii="Century Gothic" w:hAnsi="Century Gothic" w:cs="Times New Roman"/>
          <w:i w:val="0"/>
          <w:color w:val="auto"/>
          <w:sz w:val="20"/>
          <w:szCs w:val="20"/>
        </w:rPr>
      </w:pPr>
      <w:r w:rsidRPr="00BB01EF">
        <w:rPr>
          <w:rFonts w:ascii="Century Gothic" w:hAnsi="Century Gothic" w:cs="Times New Roman"/>
          <w:i w:val="0"/>
          <w:color w:val="auto"/>
          <w:sz w:val="20"/>
          <w:szCs w:val="20"/>
        </w:rPr>
        <w:t>Zamówienie realizowane będzie partiami (nie częściej niż raz na miesiąc).</w:t>
      </w:r>
    </w:p>
    <w:p w:rsidR="0057015B" w:rsidRPr="00BB01EF" w:rsidRDefault="0057015B" w:rsidP="0057015B">
      <w:pPr>
        <w:rPr>
          <w:rFonts w:ascii="Century Gothic" w:hAnsi="Century Gothic"/>
          <w:sz w:val="20"/>
          <w:szCs w:val="20"/>
          <w:lang w:eastAsia="ar-SA"/>
        </w:rPr>
      </w:pPr>
    </w:p>
    <w:p w:rsidR="00FE70F3" w:rsidRPr="00A647A5" w:rsidRDefault="00FE70F3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>CZĘŚĆ V – WĘDLINY WIEPRZOWO–WOŁOWE I DROBIOWE</w:t>
      </w:r>
    </w:p>
    <w:p w:rsidR="003C5FA7" w:rsidRPr="00A647A5" w:rsidRDefault="003C5FA7" w:rsidP="003C5FA7">
      <w:pPr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                     – d</w:t>
      </w:r>
      <w:r w:rsidRPr="00A647A5">
        <w:rPr>
          <w:rFonts w:ascii="Century Gothic" w:hAnsi="Century Gothic" w:cs="Times New Roman"/>
          <w:b/>
          <w:sz w:val="20"/>
          <w:szCs w:val="20"/>
        </w:rPr>
        <w:t>ost</w:t>
      </w:r>
      <w:r w:rsidR="00D9697B">
        <w:rPr>
          <w:rFonts w:ascii="Century Gothic" w:hAnsi="Century Gothic" w:cs="Times New Roman"/>
          <w:b/>
          <w:sz w:val="20"/>
          <w:szCs w:val="20"/>
        </w:rPr>
        <w:t xml:space="preserve">awa do Wydziału </w:t>
      </w:r>
      <w:r w:rsidR="00D9697B" w:rsidRPr="00D9697B">
        <w:rPr>
          <w:rFonts w:ascii="Century Gothic" w:hAnsi="Century Gothic" w:cs="Times New Roman"/>
          <w:b/>
          <w:sz w:val="20"/>
          <w:szCs w:val="20"/>
        </w:rPr>
        <w:t>Administracyjno</w:t>
      </w:r>
      <w:r w:rsidR="00D9697B" w:rsidRPr="00D9697B">
        <w:rPr>
          <w:rFonts w:ascii="Century Gothic" w:eastAsiaTheme="minorHAnsi" w:hAnsi="Century Gothic" w:cs="Times New Roman"/>
          <w:b/>
          <w:color w:val="000000"/>
          <w:kern w:val="0"/>
          <w:sz w:val="19"/>
          <w:szCs w:val="19"/>
          <w:lang w:eastAsia="en-US" w:bidi="ar-SA"/>
        </w:rPr>
        <w:t>–</w:t>
      </w:r>
      <w:r w:rsidRPr="00D9697B">
        <w:rPr>
          <w:rFonts w:ascii="Century Gothic" w:hAnsi="Century Gothic" w:cs="Times New Roman"/>
          <w:b/>
          <w:sz w:val="20"/>
          <w:szCs w:val="20"/>
        </w:rPr>
        <w:t>Gospodarczego</w:t>
      </w:r>
      <w:r w:rsidRPr="00A647A5">
        <w:rPr>
          <w:rFonts w:ascii="Century Gothic" w:hAnsi="Century Gothic" w:cs="Times New Roman"/>
          <w:b/>
          <w:sz w:val="20"/>
          <w:szCs w:val="20"/>
        </w:rPr>
        <w:t xml:space="preserve"> w Sułkowicach</w:t>
      </w: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Kiełbasa podwawelska - </w:t>
            </w:r>
            <w:r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  <w:tr w:rsidR="002F0741" w:rsidRPr="00A647A5" w:rsidTr="002F0741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śląska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b/>
                <w:sz w:val="18"/>
                <w:szCs w:val="18"/>
              </w:rPr>
              <w:t>Kabanosy wieprzowe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suche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Parówki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250DE">
              <w:rPr>
                <w:rFonts w:ascii="Century Gothic" w:hAnsi="Century Gothic"/>
                <w:b/>
                <w:sz w:val="18"/>
                <w:szCs w:val="18"/>
              </w:rPr>
              <w:t>wieprzowe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n</w:t>
            </w:r>
            <w:r>
              <w:rPr>
                <w:rFonts w:ascii="Century Gothic" w:hAnsi="Century Gothic"/>
                <w:sz w:val="18"/>
                <w:szCs w:val="18"/>
              </w:rPr>
              <w:t>iskotłuszczowe, długie, cienkie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Parówki cielęce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cienki</w:t>
            </w:r>
            <w:r>
              <w:rPr>
                <w:rFonts w:ascii="Century Gothic" w:hAnsi="Century Gothic"/>
                <w:sz w:val="18"/>
                <w:szCs w:val="18"/>
              </w:rPr>
              <w:t>e, długie, w naturalnej osłonce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2F0741" w:rsidRPr="00A647A5" w:rsidTr="002F0741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Pieczeń rzymska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biała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wieprzo</w:t>
            </w:r>
            <w:r>
              <w:rPr>
                <w:rFonts w:ascii="Century Gothic" w:hAnsi="Century Gothic"/>
                <w:sz w:val="18"/>
                <w:szCs w:val="18"/>
              </w:rPr>
              <w:t>wa, surowa, średniorozdrobniona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2F0741" w:rsidRPr="00A647A5" w:rsidTr="002F0741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Polędwica sopocka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 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Szynka gotowana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wędzona,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Schab środkowy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wieprzowy, pieczony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Boczek</w:t>
            </w:r>
            <w:r w:rsidRPr="000606F3">
              <w:rPr>
                <w:rFonts w:ascii="Century Gothic" w:hAnsi="Century Gothic"/>
                <w:b/>
                <w:sz w:val="18"/>
                <w:szCs w:val="18"/>
              </w:rPr>
              <w:t xml:space="preserve"> wieprzowy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bez żeber, wędzony, parzony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szynkowa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krakowska sucha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parzona, w</w:t>
            </w:r>
            <w:r>
              <w:rPr>
                <w:rFonts w:ascii="Century Gothic" w:hAnsi="Century Gothic"/>
                <w:sz w:val="18"/>
                <w:szCs w:val="18"/>
              </w:rPr>
              <w:t>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żywiecka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podsuszana,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Polędwica łososiowa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</w:t>
            </w:r>
            <w:r>
              <w:rPr>
                <w:rFonts w:ascii="Century Gothic" w:hAnsi="Century Gothic"/>
                <w:sz w:val="18"/>
                <w:szCs w:val="18"/>
              </w:rPr>
              <w:t>. I, wieprzowa, surowa,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BB01EF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B01EF">
              <w:rPr>
                <w:rFonts w:ascii="Century Gothic" w:hAnsi="Century Gothic"/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Golonka prasowana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Pierś z indyka wędzona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Pasztet pieczony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drobiowy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Kaszanka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cienka, gryczan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Myśliwska sucha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06F3">
              <w:rPr>
                <w:rFonts w:ascii="Century Gothic" w:hAnsi="Century Gothic"/>
                <w:b/>
                <w:sz w:val="18"/>
                <w:szCs w:val="18"/>
              </w:rPr>
              <w:t>Szynka konserwowa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Frankfruterki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Szynka staropolska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Szynka włoska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gat. I, </w:t>
            </w:r>
            <w:r w:rsidRPr="00A250D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mięso wieprzowe z szynki, parzone, o niskiej zawartości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krakowska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krojona w cienkie plasterki, podsuszana, z mięsa wieprzowego, opakowanie jednostkowe o wadze netto 100 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120 g, hermetycznie </w:t>
            </w:r>
            <w:r>
              <w:rPr>
                <w:rFonts w:ascii="Century Gothic" w:hAnsi="Century Gothic"/>
                <w:sz w:val="18"/>
                <w:szCs w:val="18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Szynka konserwowa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gat. I, krojona w cienkie plasterki, z mięsa wieprzowego, </w:t>
            </w:r>
          </w:p>
          <w:p w:rsidR="002F0741" w:rsidRPr="00A250DE" w:rsidRDefault="002F0741" w:rsidP="002F074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opakowanie jednostkowe o wadze netto 100 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120 g, hermetycznie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zamknięte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  <w:tr w:rsidR="002F0741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41" w:rsidRPr="00A250D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 xml:space="preserve">Kiełbasa jałowcowa,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podsuszana, opakowanie jednostkowe o wadze netto 100 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120 g, hermetycznie z</w:t>
            </w:r>
            <w:r>
              <w:rPr>
                <w:rFonts w:ascii="Century Gothic" w:hAnsi="Century Gothic"/>
                <w:sz w:val="18"/>
                <w:szCs w:val="18"/>
              </w:rPr>
              <w:t>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A250DE" w:rsidRDefault="002F0741" w:rsidP="002F0741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0606F3" w:rsidRDefault="002F0741" w:rsidP="002F074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</w:tbl>
    <w:p w:rsidR="00F97E69" w:rsidRPr="00A647A5" w:rsidRDefault="00F97E69" w:rsidP="00F97E69">
      <w:pPr>
        <w:rPr>
          <w:rFonts w:ascii="Century Gothic" w:hAnsi="Century Gothic"/>
          <w:sz w:val="20"/>
          <w:szCs w:val="20"/>
        </w:rPr>
      </w:pPr>
    </w:p>
    <w:p w:rsidR="002F0741" w:rsidRDefault="002F0741" w:rsidP="002F07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BB01EF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ermin przydatności do spożycia:</w:t>
      </w:r>
    </w:p>
    <w:p w:rsidR="002F0741" w:rsidRPr="0071446B" w:rsidRDefault="002F0741" w:rsidP="002F0741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 pozycja 7 – minimum 3 dni od daty dostawy,</w:t>
      </w:r>
    </w:p>
    <w:p w:rsidR="002F0741" w:rsidRPr="0071446B" w:rsidRDefault="002F0741" w:rsidP="002F0741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pozycja 4, 5, 6</w:t>
      </w:r>
      <w:r w:rsidRPr="0071446B">
        <w:rPr>
          <w:rFonts w:ascii="Century Gothic" w:hAnsi="Century Gothic"/>
          <w:sz w:val="20"/>
          <w:szCs w:val="20"/>
        </w:rPr>
        <w:t xml:space="preserve"> – minimum 4 dni od daty dostawy,</w:t>
      </w:r>
    </w:p>
    <w:p w:rsidR="002F0741" w:rsidRPr="0071446B" w:rsidRDefault="002F0741" w:rsidP="002F0741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pozycja 1, 2, 12, 18, 19</w:t>
      </w:r>
      <w:r w:rsidRPr="0071446B">
        <w:rPr>
          <w:rFonts w:ascii="Century Gothic" w:hAnsi="Century Gothic"/>
          <w:sz w:val="20"/>
          <w:szCs w:val="20"/>
        </w:rPr>
        <w:t xml:space="preserve"> – minimum 5 dni od daty dostawy,</w:t>
      </w:r>
    </w:p>
    <w:p w:rsidR="002F0741" w:rsidRPr="0071446B" w:rsidRDefault="002F0741" w:rsidP="002F0741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pozycja 9, 11, 15, 16, 21, 23</w:t>
      </w:r>
      <w:r w:rsidRPr="0071446B">
        <w:rPr>
          <w:rFonts w:ascii="Century Gothic" w:hAnsi="Century Gothic"/>
          <w:sz w:val="20"/>
          <w:szCs w:val="20"/>
        </w:rPr>
        <w:t xml:space="preserve"> – minimum 7 dni od daty dostawy,</w:t>
      </w:r>
    </w:p>
    <w:p w:rsidR="002F0741" w:rsidRPr="0071446B" w:rsidRDefault="002F0741" w:rsidP="002F0741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 pozycja 8, 10, 17, 24 – minimum 10 dni od daty dostawy,</w:t>
      </w:r>
    </w:p>
    <w:p w:rsidR="002F0741" w:rsidRPr="00BB01EF" w:rsidRDefault="002F0741" w:rsidP="002F0741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 pozycja 3, 13, 14, 20, 22, 25, 26, 27 – minimum 14 dni od daty dostawy</w:t>
      </w:r>
      <w:r>
        <w:rPr>
          <w:rFonts w:ascii="Century Gothic" w:hAnsi="Century Gothic"/>
          <w:sz w:val="20"/>
          <w:szCs w:val="20"/>
        </w:rPr>
        <w:t>.</w:t>
      </w:r>
    </w:p>
    <w:p w:rsidR="002F0741" w:rsidRPr="00BB01EF" w:rsidRDefault="002F0741" w:rsidP="002F0741">
      <w:pPr>
        <w:ind w:left="180" w:hanging="180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hAnsi="Century Gothic"/>
          <w:sz w:val="20"/>
          <w:szCs w:val="20"/>
        </w:rPr>
        <w:t>2. Zamówienie realizowane będzie partiami (dwa razy w tygodniu: poniedziałek, czwartek).</w:t>
      </w:r>
    </w:p>
    <w:p w:rsidR="00F97E69" w:rsidRPr="00A647A5" w:rsidRDefault="00F97E69" w:rsidP="00A647A5">
      <w:pPr>
        <w:rPr>
          <w:rFonts w:ascii="Century Gothic" w:hAnsi="Century Gothic"/>
          <w:sz w:val="20"/>
          <w:szCs w:val="20"/>
        </w:rPr>
      </w:pP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CZĘŚĆ VI – MIĘSO WIEPRZOWE, WOŁOWE, TŁUSZCZE I PODROBY </w:t>
      </w:r>
    </w:p>
    <w:p w:rsidR="003C5FA7" w:rsidRPr="00A647A5" w:rsidRDefault="003C5FA7" w:rsidP="003C5FA7">
      <w:p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                       – dost</w:t>
      </w:r>
      <w:r w:rsidR="00201604">
        <w:rPr>
          <w:rFonts w:ascii="Century Gothic" w:hAnsi="Century Gothic"/>
          <w:b/>
          <w:bCs/>
          <w:sz w:val="20"/>
          <w:szCs w:val="20"/>
        </w:rPr>
        <w:t xml:space="preserve">awa do Wydziału </w:t>
      </w:r>
      <w:r w:rsidR="00201604" w:rsidRPr="00201604">
        <w:rPr>
          <w:rFonts w:ascii="Century Gothic" w:hAnsi="Century Gothic"/>
          <w:b/>
          <w:bCs/>
          <w:sz w:val="20"/>
          <w:szCs w:val="20"/>
        </w:rPr>
        <w:t>Administracyjno</w:t>
      </w:r>
      <w:r w:rsidR="00201604" w:rsidRPr="00201604">
        <w:rPr>
          <w:rFonts w:ascii="Century Gothic" w:eastAsiaTheme="minorHAnsi" w:hAnsi="Century Gothic" w:cs="Times New Roman"/>
          <w:b/>
          <w:color w:val="000000"/>
          <w:kern w:val="0"/>
          <w:sz w:val="19"/>
          <w:szCs w:val="19"/>
          <w:lang w:eastAsia="en-US" w:bidi="ar-SA"/>
        </w:rPr>
        <w:t>–</w:t>
      </w:r>
      <w:r w:rsidRPr="00201604">
        <w:rPr>
          <w:rFonts w:ascii="Century Gothic" w:hAnsi="Century Gothic"/>
          <w:b/>
          <w:bCs/>
          <w:sz w:val="20"/>
          <w:szCs w:val="20"/>
        </w:rPr>
        <w:t>Gospodarczego</w:t>
      </w:r>
      <w:r w:rsidRPr="00A647A5">
        <w:rPr>
          <w:rFonts w:ascii="Century Gothic" w:hAnsi="Century Gothic"/>
          <w:b/>
          <w:bCs/>
          <w:sz w:val="20"/>
          <w:szCs w:val="20"/>
        </w:rPr>
        <w:t xml:space="preserve"> w Sułkowicach</w:t>
      </w: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2F0741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2F074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Udziec wołowy z bydła młodego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2F0741" w:rsidRPr="00A647A5" w:rsidTr="002F0741">
        <w:trPr>
          <w:trHeight w:val="51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Łopatka wieprzowa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świeża, niemrożona, bez s</w:t>
            </w:r>
            <w:r>
              <w:rPr>
                <w:rFonts w:ascii="Century Gothic" w:hAnsi="Century Gothic"/>
                <w:sz w:val="18"/>
                <w:szCs w:val="18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500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Schab wieprzowy środkowy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600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Karkówka wieprzowa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Szynka wieprzowa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świeża, niemrożo</w:t>
            </w:r>
            <w:r>
              <w:rPr>
                <w:rFonts w:ascii="Century Gothic" w:hAnsi="Century Gothic"/>
                <w:sz w:val="18"/>
                <w:szCs w:val="18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600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Słonina wieprzowa minimum 2 cm grubości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świe</w:t>
            </w:r>
            <w:r>
              <w:rPr>
                <w:rFonts w:ascii="Century Gothic" w:hAnsi="Century Gothic"/>
                <w:sz w:val="18"/>
                <w:szCs w:val="18"/>
              </w:rPr>
              <w:t>ża, niemrożona,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Smalec wieprzowy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F17CE">
                <w:rPr>
                  <w:rFonts w:ascii="Century Gothic" w:hAnsi="Century Gothic"/>
                  <w:sz w:val="18"/>
                  <w:szCs w:val="18"/>
                </w:rPr>
                <w:t>3 kg</w:t>
              </w:r>
            </w:smartTag>
            <w:r w:rsidRPr="00BF17CE">
              <w:rPr>
                <w:rFonts w:ascii="Century Gothic" w:hAnsi="Century Gothic"/>
                <w:sz w:val="18"/>
                <w:szCs w:val="18"/>
              </w:rPr>
              <w:t>, pakowany w pergamin lu</w:t>
            </w:r>
            <w:r>
              <w:rPr>
                <w:rFonts w:ascii="Century Gothic" w:hAnsi="Century Gothic"/>
                <w:sz w:val="18"/>
                <w:szCs w:val="18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Boczek wieprzowy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surowy z żebrami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2F0741" w:rsidRPr="00A647A5" w:rsidTr="002F0741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41" w:rsidRPr="00A647A5" w:rsidRDefault="002F0741" w:rsidP="002F0741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BF17C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Flaki wołowe - </w:t>
            </w:r>
            <w:r w:rsidRPr="00BF17CE">
              <w:rPr>
                <w:rFonts w:ascii="Century Gothic" w:hAnsi="Century Gothic" w:cs="Times New Roman"/>
                <w:sz w:val="18"/>
                <w:szCs w:val="18"/>
              </w:rPr>
              <w:t>mrożone, krojone,</w:t>
            </w:r>
            <w:r w:rsidRPr="00BF17C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BF17CE">
              <w:rPr>
                <w:rFonts w:ascii="Century Gothic" w:hAnsi="Century Gothic" w:cs="Times New Roman"/>
                <w:sz w:val="18"/>
                <w:szCs w:val="18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F17CE">
                <w:rPr>
                  <w:rFonts w:ascii="Century Gothic" w:hAnsi="Century Gothic" w:cs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BF17CE" w:rsidRDefault="002F0741" w:rsidP="002F0741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41" w:rsidRPr="00F014C9" w:rsidRDefault="002F0741" w:rsidP="002F07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</w:tr>
    </w:tbl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0741" w:rsidRPr="00BB01EF" w:rsidRDefault="002F0741" w:rsidP="002F0741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 </w:t>
      </w:r>
      <w:r w:rsidRPr="00BB01EF">
        <w:rPr>
          <w:rFonts w:ascii="Century Gothic" w:hAnsi="Century Gothic" w:cs="Times New Roman"/>
          <w:sz w:val="20"/>
          <w:szCs w:val="20"/>
        </w:rPr>
        <w:t>Termin przydatności do spożycia:</w:t>
      </w:r>
    </w:p>
    <w:p w:rsidR="002F0741" w:rsidRPr="00BB01EF" w:rsidRDefault="002F0741" w:rsidP="002F0741">
      <w:pPr>
        <w:ind w:firstLine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– pozycja 7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3 miesiące od daty dostawy,</w:t>
      </w:r>
    </w:p>
    <w:p w:rsidR="002F0741" w:rsidRPr="00BB01EF" w:rsidRDefault="002F0741" w:rsidP="002F0741">
      <w:pPr>
        <w:ind w:firstLine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– pozycja 9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4 miesiące od daty dostawy,</w:t>
      </w:r>
    </w:p>
    <w:p w:rsidR="002F0741" w:rsidRPr="00BB01EF" w:rsidRDefault="002F0741" w:rsidP="002F0741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– pozostałe pozycje – 3 dni od daty dostawy.</w:t>
      </w:r>
    </w:p>
    <w:p w:rsidR="002F0741" w:rsidRPr="00BB01EF" w:rsidRDefault="002F0741" w:rsidP="002F0741">
      <w:pPr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2.  Zamówienie realizowane będzie partiami (dwa razy w tygodniu: poniedziałek, czwartek).</w:t>
      </w:r>
    </w:p>
    <w:p w:rsidR="002F0741" w:rsidRPr="00BB01EF" w:rsidRDefault="002F0741" w:rsidP="002F0741">
      <w:p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3.  Pozycja </w:t>
      </w:r>
      <w:bookmarkStart w:id="0" w:name="_GoBack"/>
      <w:bookmarkEnd w:id="0"/>
      <w:r w:rsidRPr="00BB01EF">
        <w:rPr>
          <w:rFonts w:ascii="Century Gothic" w:hAnsi="Century Gothic" w:cs="Times New Roman"/>
          <w:sz w:val="20"/>
          <w:szCs w:val="20"/>
        </w:rPr>
        <w:t xml:space="preserve">1  –  zapach swoisty barwa mięśni jasnoróżowa do jasnoczerwonej, powierzchnia </w:t>
      </w:r>
      <w:r>
        <w:rPr>
          <w:rFonts w:ascii="Century Gothic" w:hAnsi="Century Gothic" w:cs="Times New Roman"/>
          <w:sz w:val="20"/>
          <w:szCs w:val="20"/>
        </w:rPr>
        <w:br/>
      </w:r>
      <w:r w:rsidRPr="00BB01EF">
        <w:rPr>
          <w:rFonts w:ascii="Century Gothic" w:hAnsi="Century Gothic" w:cs="Times New Roman"/>
          <w:sz w:val="20"/>
          <w:szCs w:val="20"/>
        </w:rPr>
        <w:t>– czysta, gładka, niezakrwawiona, niepostrzępiona, bez opiłków kości, przekrwień, ponacinań, obcego zapachu, oślizgłości, zazielenienia mięsa, barwy ciemno krwistej, objawów wskazujących na zaparzenie mięsa.</w:t>
      </w:r>
    </w:p>
    <w:p w:rsidR="002F0741" w:rsidRPr="00BB01EF" w:rsidRDefault="002F0741" w:rsidP="00940DAF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Pozycja </w:t>
      </w:r>
      <w:r w:rsidRPr="00F014C9">
        <w:rPr>
          <w:rFonts w:ascii="Century Gothic" w:hAnsi="Century Gothic" w:cs="Times New Roman"/>
          <w:sz w:val="20"/>
          <w:szCs w:val="20"/>
        </w:rPr>
        <w:t xml:space="preserve">2, 3, 4, 5 </w:t>
      </w:r>
      <w:r w:rsidRPr="00BB01EF">
        <w:rPr>
          <w:rFonts w:ascii="Century Gothic" w:hAnsi="Century Gothic" w:cs="Times New Roman"/>
          <w:sz w:val="20"/>
          <w:szCs w:val="20"/>
        </w:rPr>
        <w:t xml:space="preserve">– konsystencja – jędrna, elastyczna, zapach – swoisty, barwa mięśni </w:t>
      </w:r>
      <w:r>
        <w:rPr>
          <w:rFonts w:ascii="Century Gothic" w:hAnsi="Century Gothic" w:cs="Times New Roman"/>
          <w:sz w:val="20"/>
          <w:szCs w:val="20"/>
        </w:rPr>
        <w:br/>
      </w:r>
      <w:r w:rsidRPr="00BB01EF">
        <w:rPr>
          <w:rFonts w:ascii="Century Gothic" w:hAnsi="Century Gothic" w:cs="Times New Roman"/>
          <w:sz w:val="20"/>
          <w:szCs w:val="20"/>
        </w:rPr>
        <w:t>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A647A5" w:rsidRPr="00A647A5" w:rsidRDefault="00A647A5" w:rsidP="00A647A5">
      <w:pPr>
        <w:rPr>
          <w:rFonts w:ascii="Century Gothic" w:hAnsi="Century Gothic" w:cs="Times New Roman"/>
          <w:sz w:val="20"/>
          <w:szCs w:val="20"/>
        </w:rPr>
      </w:pPr>
    </w:p>
    <w:p w:rsidR="00C22DA0" w:rsidRPr="00A647A5" w:rsidRDefault="00C22DA0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CZĘŚĆ VII – MIĘSO I PODROBY DROBIOWE </w:t>
      </w:r>
    </w:p>
    <w:p w:rsidR="003C5FA7" w:rsidRPr="00A647A5" w:rsidRDefault="003C5FA7" w:rsidP="003C5FA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647A5">
        <w:rPr>
          <w:rFonts w:ascii="Century Gothic" w:hAnsi="Century Gothic"/>
          <w:b/>
          <w:bCs/>
          <w:sz w:val="20"/>
          <w:szCs w:val="20"/>
        </w:rPr>
        <w:t xml:space="preserve">                        – d</w:t>
      </w:r>
      <w:r w:rsidRPr="00A647A5">
        <w:rPr>
          <w:rFonts w:ascii="Century Gothic" w:hAnsi="Century Gothic"/>
          <w:b/>
          <w:bCs/>
          <w:iCs/>
          <w:sz w:val="20"/>
          <w:szCs w:val="20"/>
        </w:rPr>
        <w:t xml:space="preserve">ostawa do Wydziału Administracyjno </w:t>
      </w:r>
      <w:r w:rsidRPr="00A647A5">
        <w:rPr>
          <w:rFonts w:ascii="Century Gothic" w:hAnsi="Century Gothic"/>
          <w:b/>
          <w:bCs/>
          <w:sz w:val="20"/>
          <w:szCs w:val="20"/>
        </w:rPr>
        <w:t>–</w:t>
      </w:r>
      <w:r w:rsidRPr="00A647A5">
        <w:rPr>
          <w:rFonts w:ascii="Century Gothic" w:hAnsi="Century Gothic"/>
          <w:b/>
          <w:bCs/>
          <w:iCs/>
          <w:sz w:val="20"/>
          <w:szCs w:val="20"/>
        </w:rPr>
        <w:t xml:space="preserve"> Gospodarczego w Sułkowicach</w:t>
      </w:r>
    </w:p>
    <w:p w:rsidR="003C5FA7" w:rsidRPr="00A647A5" w:rsidRDefault="003C5FA7" w:rsidP="003C5FA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3C5FA7" w:rsidRPr="00A647A5" w:rsidTr="00FE70F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A647A5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FC40E8" w:rsidRDefault="003C5FA7" w:rsidP="003C5FA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FC40E8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</w:tr>
      <w:tr w:rsidR="006172B4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2B4" w:rsidRPr="00A647A5" w:rsidRDefault="006172B4" w:rsidP="006172B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Kurczak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świeży, niemrożony, bez oznak psucia, zapach 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wygląd właściwy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dla produktu,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waga 1 szt. 1,30 - 1,60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AC4E8E" w:rsidRDefault="006172B4" w:rsidP="006172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6172B4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2B4" w:rsidRPr="00A647A5" w:rsidRDefault="006172B4" w:rsidP="006172B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Udo z kurczaka bez kości grzbietowej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świeże, niemro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żone, bez oznak psucia, zapach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i wygląd właściwy dla produktu, waga 1 szt. 200 - 350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AC4E8E" w:rsidRDefault="006172B4" w:rsidP="006172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6172B4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2B4" w:rsidRPr="00A647A5" w:rsidRDefault="006172B4" w:rsidP="006172B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Filet z piersi kurczaka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AC4E8E" w:rsidRDefault="006172B4" w:rsidP="006172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</w:tr>
      <w:tr w:rsidR="006172B4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2B4" w:rsidRPr="00A647A5" w:rsidRDefault="006172B4" w:rsidP="006172B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Filet z piersi indyka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AC4E8E" w:rsidRDefault="006172B4" w:rsidP="006172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6172B4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2B4" w:rsidRPr="00A647A5" w:rsidRDefault="006172B4" w:rsidP="006172B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6172B4" w:rsidRDefault="006172B4" w:rsidP="006172B4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Podroby: wątróbka z indyka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świeża, niemrożona, bez oznak 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sucia, zapach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4" w:rsidRPr="00AC4E8E" w:rsidRDefault="006172B4" w:rsidP="006172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6172B4" w:rsidRPr="00A647A5" w:rsidTr="006172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2B4" w:rsidRPr="00A647A5" w:rsidRDefault="006172B4" w:rsidP="006172B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A647A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 xml:space="preserve">Skrzydełka z kurczaka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- świeże, niemrożone,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B4" w:rsidRPr="00283555" w:rsidRDefault="006172B4" w:rsidP="006172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B4" w:rsidRPr="00AC4E8E" w:rsidRDefault="006172B4" w:rsidP="006172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</w:tr>
    </w:tbl>
    <w:p w:rsidR="00FC6A2D" w:rsidRPr="00A647A5" w:rsidRDefault="00FC6A2D" w:rsidP="00FC6A2D">
      <w:pPr>
        <w:rPr>
          <w:rFonts w:ascii="Century Gothic" w:hAnsi="Century Gothic" w:cs="Times New Roman"/>
          <w:sz w:val="20"/>
          <w:szCs w:val="20"/>
        </w:rPr>
      </w:pPr>
    </w:p>
    <w:p w:rsidR="006172B4" w:rsidRPr="006172B4" w:rsidRDefault="006172B4" w:rsidP="006172B4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 </w:t>
      </w:r>
      <w:r w:rsidRPr="006172B4">
        <w:rPr>
          <w:rFonts w:ascii="Century Gothic" w:hAnsi="Century Gothic" w:cs="Times New Roman"/>
          <w:sz w:val="20"/>
          <w:szCs w:val="20"/>
        </w:rPr>
        <w:t>Termin przydatności do spożycia:</w:t>
      </w:r>
    </w:p>
    <w:p w:rsidR="006172B4" w:rsidRPr="006172B4" w:rsidRDefault="006172B4" w:rsidP="006172B4">
      <w:pPr>
        <w:ind w:left="426" w:hanging="142"/>
        <w:rPr>
          <w:rFonts w:ascii="Century Gothic" w:hAnsi="Century Gothic" w:cs="Times New Roman"/>
          <w:sz w:val="20"/>
          <w:szCs w:val="20"/>
        </w:rPr>
      </w:pPr>
      <w:r w:rsidRPr="006172B4">
        <w:rPr>
          <w:rFonts w:ascii="Century Gothic" w:hAnsi="Century Gothic" w:cs="Times New Roman"/>
          <w:sz w:val="20"/>
          <w:szCs w:val="20"/>
        </w:rPr>
        <w:t xml:space="preserve">– </w:t>
      </w:r>
      <w:r w:rsidRPr="006172B4">
        <w:rPr>
          <w:rFonts w:ascii="Century Gothic" w:hAnsi="Century Gothic" w:cs="Times New Roman"/>
          <w:bCs/>
          <w:sz w:val="20"/>
          <w:szCs w:val="20"/>
        </w:rPr>
        <w:t>pozycje 1, 2, 3, 4, 6</w:t>
      </w:r>
      <w:r w:rsidRPr="006172B4">
        <w:rPr>
          <w:rFonts w:ascii="Century Gothic" w:hAnsi="Century Gothic" w:cs="Times New Roman"/>
          <w:sz w:val="20"/>
          <w:szCs w:val="20"/>
        </w:rPr>
        <w:t xml:space="preserve"> – minimum 3 dni od daty dostawy,</w:t>
      </w:r>
    </w:p>
    <w:p w:rsidR="006172B4" w:rsidRPr="006172B4" w:rsidRDefault="006172B4" w:rsidP="006172B4">
      <w:pPr>
        <w:ind w:firstLine="284"/>
        <w:rPr>
          <w:rFonts w:ascii="Century Gothic" w:hAnsi="Century Gothic" w:cs="Times New Roman"/>
          <w:sz w:val="20"/>
          <w:szCs w:val="20"/>
        </w:rPr>
      </w:pPr>
      <w:r w:rsidRPr="006172B4">
        <w:rPr>
          <w:rFonts w:ascii="Century Gothic" w:hAnsi="Century Gothic" w:cs="Times New Roman"/>
          <w:sz w:val="20"/>
          <w:szCs w:val="20"/>
        </w:rPr>
        <w:t xml:space="preserve">– </w:t>
      </w:r>
      <w:r w:rsidRPr="006172B4">
        <w:rPr>
          <w:rFonts w:ascii="Century Gothic" w:hAnsi="Century Gothic" w:cs="Times New Roman"/>
          <w:bCs/>
          <w:sz w:val="20"/>
          <w:szCs w:val="20"/>
        </w:rPr>
        <w:t>pozycja  5</w:t>
      </w:r>
      <w:r w:rsidRPr="006172B4">
        <w:rPr>
          <w:rFonts w:ascii="Century Gothic" w:hAnsi="Century Gothic" w:cs="Times New Roman"/>
          <w:sz w:val="20"/>
          <w:szCs w:val="20"/>
        </w:rPr>
        <w:t xml:space="preserve"> – świeże w dniu dostawy.</w:t>
      </w:r>
    </w:p>
    <w:p w:rsidR="006172B4" w:rsidRPr="006172B4" w:rsidRDefault="006172B4" w:rsidP="00940DAF">
      <w:pPr>
        <w:numPr>
          <w:ilvl w:val="3"/>
          <w:numId w:val="49"/>
        </w:numPr>
        <w:tabs>
          <w:tab w:val="clear" w:pos="1788"/>
          <w:tab w:val="num" w:pos="851"/>
        </w:tabs>
        <w:ind w:left="284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172B4">
        <w:rPr>
          <w:rFonts w:ascii="Century Gothic" w:hAnsi="Century Gothic" w:cs="Times New Roman"/>
          <w:bCs/>
          <w:sz w:val="20"/>
          <w:szCs w:val="20"/>
        </w:rPr>
        <w:t>Zamówienie realizowane będzie partiami (dwa razy w tygodniu: poniedziałek, czwartek).</w:t>
      </w:r>
    </w:p>
    <w:p w:rsidR="006172B4" w:rsidRPr="006172B4" w:rsidRDefault="006172B4" w:rsidP="00940DAF">
      <w:pPr>
        <w:numPr>
          <w:ilvl w:val="0"/>
          <w:numId w:val="50"/>
        </w:numPr>
        <w:tabs>
          <w:tab w:val="clear" w:pos="708"/>
          <w:tab w:val="num" w:pos="284"/>
        </w:tabs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6172B4">
        <w:rPr>
          <w:rFonts w:ascii="Century Gothic" w:hAnsi="Century Gothic" w:cs="Times New Roman"/>
          <w:sz w:val="20"/>
          <w:szCs w:val="20"/>
        </w:rPr>
        <w:t>Pozycje 1, 2, 6 – kurczaki, uda i skrzydełka powinny być właściwie umięśnione, linie cięć równe, gładkie</w:t>
      </w:r>
      <w:r>
        <w:rPr>
          <w:rFonts w:ascii="Century Gothic" w:hAnsi="Century Gothic" w:cs="Times New Roman"/>
          <w:sz w:val="20"/>
          <w:szCs w:val="20"/>
        </w:rPr>
        <w:t xml:space="preserve">, mięso prawidłowo wykrwawione </w:t>
      </w:r>
      <w:r w:rsidRPr="006172B4">
        <w:rPr>
          <w:rFonts w:ascii="Century Gothic" w:hAnsi="Century Gothic" w:cs="Times New Roman"/>
          <w:sz w:val="20"/>
          <w:szCs w:val="20"/>
        </w:rPr>
        <w:t>i ocieknięte, skóra na kurczakach, udach i skrzydełkach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6172B4" w:rsidRPr="006172B4" w:rsidRDefault="006172B4" w:rsidP="00940DAF">
      <w:pPr>
        <w:numPr>
          <w:ilvl w:val="0"/>
          <w:numId w:val="50"/>
        </w:numPr>
        <w:tabs>
          <w:tab w:val="clear" w:pos="708"/>
          <w:tab w:val="num" w:pos="426"/>
        </w:tabs>
        <w:ind w:left="284" w:hanging="283"/>
        <w:jc w:val="both"/>
        <w:rPr>
          <w:rFonts w:ascii="Century Gothic" w:hAnsi="Century Gothic" w:cs="Times New Roman"/>
          <w:sz w:val="20"/>
          <w:szCs w:val="20"/>
        </w:rPr>
      </w:pPr>
      <w:r w:rsidRPr="006172B4">
        <w:rPr>
          <w:rFonts w:ascii="Century Gothic" w:hAnsi="Century Gothic" w:cs="Times New Roman"/>
          <w:sz w:val="20"/>
          <w:szCs w:val="20"/>
        </w:rPr>
        <w:t>Pozycja 3, 4 -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FC6A2D" w:rsidRPr="00A647A5" w:rsidRDefault="00FC6A2D" w:rsidP="00A647A5">
      <w:pPr>
        <w:rPr>
          <w:rFonts w:ascii="Century Gothic" w:hAnsi="Century Gothic" w:cs="Mangal"/>
          <w:sz w:val="20"/>
          <w:szCs w:val="20"/>
        </w:rPr>
      </w:pPr>
    </w:p>
    <w:p w:rsidR="00160F24" w:rsidRP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sectPr w:rsidR="00160F24" w:rsidRPr="00160F24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0E" w:rsidRDefault="00E6000E" w:rsidP="000F1D63">
      <w:r>
        <w:separator/>
      </w:r>
    </w:p>
  </w:endnote>
  <w:endnote w:type="continuationSeparator" w:id="0">
    <w:p w:rsidR="00E6000E" w:rsidRDefault="00E6000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0E" w:rsidRDefault="00E6000E" w:rsidP="000F1D63">
      <w:r>
        <w:separator/>
      </w:r>
    </w:p>
  </w:footnote>
  <w:footnote w:type="continuationSeparator" w:id="0">
    <w:p w:rsidR="00E6000E" w:rsidRDefault="00E6000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20C8F188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529E086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7069F5"/>
    <w:multiLevelType w:val="multilevel"/>
    <w:tmpl w:val="EFFC498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B13FF"/>
    <w:multiLevelType w:val="hybridMultilevel"/>
    <w:tmpl w:val="A8483B6A"/>
    <w:lvl w:ilvl="0" w:tplc="CDD0418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69B3C6A"/>
    <w:multiLevelType w:val="multilevel"/>
    <w:tmpl w:val="3E8CD96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92E7BB6"/>
    <w:multiLevelType w:val="multilevel"/>
    <w:tmpl w:val="31FE46CE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0DA1B4E"/>
    <w:multiLevelType w:val="multilevel"/>
    <w:tmpl w:val="E3409CD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6EB6FCD"/>
    <w:multiLevelType w:val="multilevel"/>
    <w:tmpl w:val="7A40760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4FDACC4A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8BBAC53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D43C9C4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AE05645"/>
    <w:multiLevelType w:val="multilevel"/>
    <w:tmpl w:val="0C7420C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1B11F9"/>
    <w:multiLevelType w:val="multilevel"/>
    <w:tmpl w:val="272C3754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F693344"/>
    <w:multiLevelType w:val="multilevel"/>
    <w:tmpl w:val="20C8F188"/>
    <w:numStyleLink w:val="WW8Num482"/>
  </w:abstractNum>
  <w:num w:numId="1">
    <w:abstractNumId w:val="15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sz w:val="20"/>
          <w:szCs w:val="20"/>
        </w:rPr>
      </w:lvl>
    </w:lvlOverride>
  </w:num>
  <w:num w:numId="4">
    <w:abstractNumId w:val="5"/>
  </w:num>
  <w:num w:numId="5">
    <w:abstractNumId w:val="14"/>
  </w:num>
  <w:num w:numId="6">
    <w:abstractNumId w:val="25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</w:num>
  <w:num w:numId="9">
    <w:abstractNumId w:val="52"/>
  </w:num>
  <w:num w:numId="10">
    <w:abstractNumId w:val="13"/>
  </w:num>
  <w:num w:numId="11">
    <w:abstractNumId w:val="34"/>
  </w:num>
  <w:num w:numId="12">
    <w:abstractNumId w:val="47"/>
  </w:num>
  <w:num w:numId="13">
    <w:abstractNumId w:val="50"/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5"/>
  </w:num>
  <w:num w:numId="16">
    <w:abstractNumId w:val="22"/>
  </w:num>
  <w:num w:numId="17">
    <w:abstractNumId w:val="36"/>
  </w:num>
  <w:num w:numId="18">
    <w:abstractNumId w:val="26"/>
  </w:num>
  <w:num w:numId="19">
    <w:abstractNumId w:val="3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48"/>
  </w:num>
  <w:num w:numId="23">
    <w:abstractNumId w:val="30"/>
  </w:num>
  <w:num w:numId="24">
    <w:abstractNumId w:val="17"/>
  </w:num>
  <w:num w:numId="25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6"/>
  </w:num>
  <w:num w:numId="27">
    <w:abstractNumId w:val="44"/>
  </w:num>
  <w:num w:numId="28">
    <w:abstractNumId w:val="19"/>
  </w:num>
  <w:num w:numId="29">
    <w:abstractNumId w:val="23"/>
  </w:num>
  <w:num w:numId="30">
    <w:abstractNumId w:val="41"/>
  </w:num>
  <w:num w:numId="31">
    <w:abstractNumId w:val="29"/>
  </w:num>
  <w:num w:numId="32">
    <w:abstractNumId w:val="58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3">
    <w:abstractNumId w:val="46"/>
  </w:num>
  <w:num w:numId="34">
    <w:abstractNumId w:val="53"/>
  </w:num>
  <w:num w:numId="3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6">
    <w:abstractNumId w:val="54"/>
  </w:num>
  <w:num w:numId="37">
    <w:abstractNumId w:val="21"/>
  </w:num>
  <w:num w:numId="38">
    <w:abstractNumId w:val="31"/>
  </w:num>
  <w:num w:numId="39">
    <w:abstractNumId w:val="27"/>
  </w:num>
  <w:num w:numId="40">
    <w:abstractNumId w:val="49"/>
  </w:num>
  <w:num w:numId="41">
    <w:abstractNumId w:val="56"/>
  </w:num>
  <w:num w:numId="42">
    <w:abstractNumId w:val="4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5"/>
  </w:num>
  <w:num w:numId="48">
    <w:abstractNumId w:val="28"/>
  </w:num>
  <w:num w:numId="49">
    <w:abstractNumId w:val="38"/>
  </w:num>
  <w:num w:numId="50">
    <w:abstractNumId w:val="57"/>
  </w:num>
  <w:num w:numId="51">
    <w:abstractNumId w:val="18"/>
  </w:num>
  <w:num w:numId="52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2DF"/>
    <w:rsid w:val="000D4DFA"/>
    <w:rsid w:val="000D70F3"/>
    <w:rsid w:val="000E25EA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523F"/>
    <w:rsid w:val="001A2954"/>
    <w:rsid w:val="001A38CD"/>
    <w:rsid w:val="001A450D"/>
    <w:rsid w:val="001A58D5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56A0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6AAB"/>
    <w:rsid w:val="00287C3B"/>
    <w:rsid w:val="00291078"/>
    <w:rsid w:val="00291841"/>
    <w:rsid w:val="002931A5"/>
    <w:rsid w:val="0029571E"/>
    <w:rsid w:val="002A04BA"/>
    <w:rsid w:val="002A0603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B96"/>
    <w:rsid w:val="00351FAB"/>
    <w:rsid w:val="00352588"/>
    <w:rsid w:val="003551BC"/>
    <w:rsid w:val="003561D2"/>
    <w:rsid w:val="00356C61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2C98"/>
    <w:rsid w:val="003A4152"/>
    <w:rsid w:val="003A7329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70A1"/>
    <w:rsid w:val="00427BCC"/>
    <w:rsid w:val="00427F52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2B47"/>
    <w:rsid w:val="00450DCB"/>
    <w:rsid w:val="00452A23"/>
    <w:rsid w:val="00456FBD"/>
    <w:rsid w:val="004576E2"/>
    <w:rsid w:val="004602ED"/>
    <w:rsid w:val="00461B4E"/>
    <w:rsid w:val="00462941"/>
    <w:rsid w:val="00463C36"/>
    <w:rsid w:val="00464065"/>
    <w:rsid w:val="004640E2"/>
    <w:rsid w:val="004720ED"/>
    <w:rsid w:val="00473D32"/>
    <w:rsid w:val="00474763"/>
    <w:rsid w:val="0047604A"/>
    <w:rsid w:val="00476B1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232DA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5BE3"/>
    <w:rsid w:val="005E678E"/>
    <w:rsid w:val="005F02CA"/>
    <w:rsid w:val="005F3173"/>
    <w:rsid w:val="005F3E3F"/>
    <w:rsid w:val="005F410C"/>
    <w:rsid w:val="005F4514"/>
    <w:rsid w:val="005F4837"/>
    <w:rsid w:val="005F6035"/>
    <w:rsid w:val="00606265"/>
    <w:rsid w:val="00613B5F"/>
    <w:rsid w:val="006172B4"/>
    <w:rsid w:val="006172E8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3AF5"/>
    <w:rsid w:val="006D6409"/>
    <w:rsid w:val="006D69B8"/>
    <w:rsid w:val="006F1B7C"/>
    <w:rsid w:val="006F2E74"/>
    <w:rsid w:val="007005D5"/>
    <w:rsid w:val="00700A57"/>
    <w:rsid w:val="0070213D"/>
    <w:rsid w:val="007044B7"/>
    <w:rsid w:val="00704BEA"/>
    <w:rsid w:val="00705E52"/>
    <w:rsid w:val="00705E5C"/>
    <w:rsid w:val="00706113"/>
    <w:rsid w:val="00707FD7"/>
    <w:rsid w:val="00711909"/>
    <w:rsid w:val="00711F40"/>
    <w:rsid w:val="0071446B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20C5"/>
    <w:rsid w:val="00742735"/>
    <w:rsid w:val="00744FF1"/>
    <w:rsid w:val="00745D49"/>
    <w:rsid w:val="00746390"/>
    <w:rsid w:val="0074789E"/>
    <w:rsid w:val="00750C42"/>
    <w:rsid w:val="007514BB"/>
    <w:rsid w:val="00751E62"/>
    <w:rsid w:val="00757485"/>
    <w:rsid w:val="007603DF"/>
    <w:rsid w:val="00761439"/>
    <w:rsid w:val="00761F45"/>
    <w:rsid w:val="00763096"/>
    <w:rsid w:val="00766D8A"/>
    <w:rsid w:val="00766F7D"/>
    <w:rsid w:val="007759F5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2E87"/>
    <w:rsid w:val="00893628"/>
    <w:rsid w:val="008948EA"/>
    <w:rsid w:val="00895624"/>
    <w:rsid w:val="008A09CD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23F0"/>
    <w:rsid w:val="0093323C"/>
    <w:rsid w:val="009346C4"/>
    <w:rsid w:val="009404BD"/>
    <w:rsid w:val="00940DAF"/>
    <w:rsid w:val="00941DFA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62C3"/>
    <w:rsid w:val="00990E98"/>
    <w:rsid w:val="00991D58"/>
    <w:rsid w:val="00992153"/>
    <w:rsid w:val="0099291B"/>
    <w:rsid w:val="00992D3A"/>
    <w:rsid w:val="009930D8"/>
    <w:rsid w:val="00993F93"/>
    <w:rsid w:val="0099577B"/>
    <w:rsid w:val="0099624A"/>
    <w:rsid w:val="00996E2B"/>
    <w:rsid w:val="00997AF5"/>
    <w:rsid w:val="009A160B"/>
    <w:rsid w:val="009A62AB"/>
    <w:rsid w:val="009A76FB"/>
    <w:rsid w:val="009B0436"/>
    <w:rsid w:val="009B4315"/>
    <w:rsid w:val="009B525F"/>
    <w:rsid w:val="009C052A"/>
    <w:rsid w:val="009C485E"/>
    <w:rsid w:val="009C57A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E4F"/>
    <w:rsid w:val="00A22E38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2D7F"/>
    <w:rsid w:val="00A63261"/>
    <w:rsid w:val="00A647A5"/>
    <w:rsid w:val="00A714D7"/>
    <w:rsid w:val="00A74425"/>
    <w:rsid w:val="00A750EB"/>
    <w:rsid w:val="00A77D40"/>
    <w:rsid w:val="00A81536"/>
    <w:rsid w:val="00A825ED"/>
    <w:rsid w:val="00A85A1A"/>
    <w:rsid w:val="00A86480"/>
    <w:rsid w:val="00A922F5"/>
    <w:rsid w:val="00A92935"/>
    <w:rsid w:val="00A94797"/>
    <w:rsid w:val="00A96562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C1239"/>
    <w:rsid w:val="00AC1A8C"/>
    <w:rsid w:val="00AC2666"/>
    <w:rsid w:val="00AC3AEC"/>
    <w:rsid w:val="00AC4C25"/>
    <w:rsid w:val="00AC4E8E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5A43"/>
    <w:rsid w:val="00B0662C"/>
    <w:rsid w:val="00B073B0"/>
    <w:rsid w:val="00B07B27"/>
    <w:rsid w:val="00B10834"/>
    <w:rsid w:val="00B156D7"/>
    <w:rsid w:val="00B15E1A"/>
    <w:rsid w:val="00B15E5B"/>
    <w:rsid w:val="00B22863"/>
    <w:rsid w:val="00B253DF"/>
    <w:rsid w:val="00B25691"/>
    <w:rsid w:val="00B26491"/>
    <w:rsid w:val="00B265EB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6BF4"/>
    <w:rsid w:val="00CD022A"/>
    <w:rsid w:val="00CD039A"/>
    <w:rsid w:val="00CD1826"/>
    <w:rsid w:val="00CD2699"/>
    <w:rsid w:val="00CD79CA"/>
    <w:rsid w:val="00CF090C"/>
    <w:rsid w:val="00CF0EE2"/>
    <w:rsid w:val="00CF1241"/>
    <w:rsid w:val="00CF2EA3"/>
    <w:rsid w:val="00CF3477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E09"/>
    <w:rsid w:val="00D33E8E"/>
    <w:rsid w:val="00D35058"/>
    <w:rsid w:val="00D3680F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5A75"/>
    <w:rsid w:val="00E5647D"/>
    <w:rsid w:val="00E6000E"/>
    <w:rsid w:val="00E60CB7"/>
    <w:rsid w:val="00E6134C"/>
    <w:rsid w:val="00E648B2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0614"/>
    <w:rsid w:val="00EA124C"/>
    <w:rsid w:val="00EA2267"/>
    <w:rsid w:val="00EA2294"/>
    <w:rsid w:val="00EA22FF"/>
    <w:rsid w:val="00EA29F6"/>
    <w:rsid w:val="00EA65C7"/>
    <w:rsid w:val="00EA6F1C"/>
    <w:rsid w:val="00EA7348"/>
    <w:rsid w:val="00EB1567"/>
    <w:rsid w:val="00EB5425"/>
    <w:rsid w:val="00EB59AA"/>
    <w:rsid w:val="00EB7006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186A"/>
    <w:rsid w:val="00EF09A6"/>
    <w:rsid w:val="00EF0C87"/>
    <w:rsid w:val="00EF26D4"/>
    <w:rsid w:val="00EF3274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6867"/>
    <w:rsid w:val="00FA7051"/>
    <w:rsid w:val="00FA77FE"/>
    <w:rsid w:val="00FB02D5"/>
    <w:rsid w:val="00FB2B49"/>
    <w:rsid w:val="00FB2C27"/>
    <w:rsid w:val="00FB3525"/>
    <w:rsid w:val="00FB4438"/>
    <w:rsid w:val="00FB4C2C"/>
    <w:rsid w:val="00FB6546"/>
    <w:rsid w:val="00FB6B69"/>
    <w:rsid w:val="00FB6B9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31E4"/>
    <w:rsid w:val="00FD5A4B"/>
    <w:rsid w:val="00FD6E49"/>
    <w:rsid w:val="00FD74E7"/>
    <w:rsid w:val="00FD75ED"/>
    <w:rsid w:val="00FD799D"/>
    <w:rsid w:val="00FE1F44"/>
    <w:rsid w:val="00FE4AAA"/>
    <w:rsid w:val="00FE61B7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C8DE7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7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3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6"/>
      </w:numPr>
    </w:pPr>
  </w:style>
  <w:style w:type="numbering" w:customStyle="1" w:styleId="WW8Num4831">
    <w:name w:val="WW8Num4831"/>
    <w:basedOn w:val="Bezlisty"/>
    <w:rsid w:val="003C5FA7"/>
    <w:pPr>
      <w:numPr>
        <w:numId w:val="37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8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841C-68C2-438A-9684-B0553BA6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250</cp:revision>
  <cp:lastPrinted>2023-06-14T10:58:00Z</cp:lastPrinted>
  <dcterms:created xsi:type="dcterms:W3CDTF">2023-06-12T08:26:00Z</dcterms:created>
  <dcterms:modified xsi:type="dcterms:W3CDTF">2023-06-22T06:52:00Z</dcterms:modified>
</cp:coreProperties>
</file>