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B84F27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84F2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B84F27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84F2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B84F27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84F2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F27" w:rsidRPr="00B84F27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84F27">
        <w:rPr>
          <w:rFonts w:ascii="Cambria" w:hAnsi="Cambria" w:cs="Arial"/>
          <w:bCs/>
          <w:sz w:val="22"/>
          <w:szCs w:val="22"/>
        </w:rPr>
        <w:t>(Nazwa i adres wykonawcy</w:t>
      </w:r>
      <w:r w:rsidR="00B84F27" w:rsidRPr="00B84F27">
        <w:rPr>
          <w:rFonts w:ascii="Cambria" w:hAnsi="Cambria" w:cs="Arial"/>
          <w:bCs/>
          <w:sz w:val="22"/>
          <w:szCs w:val="22"/>
        </w:rPr>
        <w:t>, NIP</w:t>
      </w:r>
    </w:p>
    <w:p w:rsidR="00916821" w:rsidRPr="00B84F27" w:rsidRDefault="00B84F27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84F27">
        <w:rPr>
          <w:rFonts w:ascii="Cambria" w:hAnsi="Cambria" w:cs="Arial"/>
          <w:bCs/>
          <w:sz w:val="22"/>
          <w:szCs w:val="22"/>
        </w:rPr>
        <w:t>os. do kontaktu, tel. e-mail</w:t>
      </w:r>
      <w:r w:rsidR="00916821" w:rsidRPr="00B84F27">
        <w:rPr>
          <w:rFonts w:ascii="Cambria" w:hAnsi="Cambria" w:cs="Arial"/>
          <w:bCs/>
          <w:sz w:val="22"/>
          <w:szCs w:val="22"/>
        </w:rPr>
        <w:t>)</w:t>
      </w:r>
    </w:p>
    <w:p w:rsidR="000E1C61" w:rsidRPr="00B84F27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B84F27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B84F27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B84F27">
        <w:rPr>
          <w:rFonts w:ascii="Cambria" w:hAnsi="Cambria" w:cs="Arial"/>
          <w:bCs/>
          <w:sz w:val="22"/>
          <w:szCs w:val="22"/>
        </w:rPr>
        <w:t xml:space="preserve">, dnia </w:t>
      </w:r>
      <w:r w:rsidRPr="00B84F27">
        <w:rPr>
          <w:rFonts w:ascii="Cambria" w:hAnsi="Cambria" w:cs="Arial"/>
          <w:bCs/>
          <w:sz w:val="22"/>
          <w:szCs w:val="22"/>
        </w:rPr>
        <w:t>_____________</w:t>
      </w:r>
      <w:r w:rsidR="00916821" w:rsidRPr="00B84F27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B84F27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B84F27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B84F27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Default="007D4E7B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</w:p>
    <w:p w:rsidR="007D4E7B" w:rsidRDefault="007D4E7B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 niepodleganiu wykluczeniu z udziału w postępowaniu</w:t>
      </w:r>
    </w:p>
    <w:p w:rsidR="007D4E7B" w:rsidRPr="00B84F27" w:rsidRDefault="007D4E7B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i spełnieniu warunków udziału w postępowaniu</w:t>
      </w:r>
    </w:p>
    <w:p w:rsidR="000E1C61" w:rsidRPr="00B84F27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16821" w:rsidRPr="00B84F27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84F2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94FE6" w:rsidRPr="00B84F27">
        <w:rPr>
          <w:rFonts w:ascii="Cambria" w:hAnsi="Cambria" w:cs="Arial"/>
          <w:b/>
          <w:bCs/>
          <w:sz w:val="22"/>
          <w:szCs w:val="22"/>
        </w:rPr>
        <w:t>Nawojowa</w:t>
      </w:r>
    </w:p>
    <w:p w:rsidR="00916821" w:rsidRPr="00B84F27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84F27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894FE6" w:rsidRPr="00B84F27">
        <w:rPr>
          <w:rFonts w:ascii="Cambria" w:hAnsi="Cambria" w:cs="Arial"/>
          <w:b/>
          <w:bCs/>
          <w:sz w:val="22"/>
          <w:szCs w:val="22"/>
        </w:rPr>
        <w:t>Lipowa 1, 33-335 Nawojowa</w:t>
      </w:r>
    </w:p>
    <w:p w:rsidR="00916821" w:rsidRPr="00B84F27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4046F" w:rsidRPr="00B84F27" w:rsidRDefault="0012258D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prowadzonego </w:t>
      </w:r>
      <w:r w:rsidR="00B84F27" w:rsidRPr="00B84F27">
        <w:rPr>
          <w:rFonts w:ascii="Cambria" w:hAnsi="Cambria" w:cs="Arial"/>
          <w:bCs/>
          <w:sz w:val="22"/>
          <w:szCs w:val="22"/>
        </w:rPr>
        <w:t xml:space="preserve">z pominięciem stosowania przepisów ustawy z dnia 11 września 2019 r. Prawo zamówień publicznych (Dz.U. z 2023 r. poz. 1605 ze zm.) zwanej dalej </w:t>
      </w:r>
      <w:proofErr w:type="spellStart"/>
      <w:r w:rsidR="00B84F27" w:rsidRPr="00B84F27">
        <w:rPr>
          <w:rFonts w:ascii="Cambria" w:hAnsi="Cambria" w:cs="Arial"/>
          <w:bCs/>
          <w:sz w:val="22"/>
          <w:szCs w:val="22"/>
        </w:rPr>
        <w:t>Pzp</w:t>
      </w:r>
      <w:proofErr w:type="spellEnd"/>
      <w:r w:rsidR="00B84F27" w:rsidRPr="00B84F27">
        <w:rPr>
          <w:rFonts w:ascii="Cambria" w:hAnsi="Cambria" w:cs="Arial"/>
          <w:bCs/>
          <w:sz w:val="22"/>
          <w:szCs w:val="22"/>
        </w:rPr>
        <w:t xml:space="preserve"> – wartość zamówienia poniżej 130 tys. zł na realizację usług</w:t>
      </w:r>
      <w:r>
        <w:rPr>
          <w:rFonts w:ascii="Cambria" w:hAnsi="Cambria" w:cs="Arial"/>
          <w:bCs/>
          <w:sz w:val="22"/>
          <w:szCs w:val="22"/>
        </w:rPr>
        <w:t>i</w:t>
      </w:r>
      <w:r w:rsidR="00B84F27" w:rsidRPr="00B84F27">
        <w:rPr>
          <w:rFonts w:ascii="Cambria" w:hAnsi="Cambria" w:cs="Arial"/>
          <w:bCs/>
          <w:sz w:val="22"/>
          <w:szCs w:val="22"/>
        </w:rPr>
        <w:t xml:space="preserve"> pn. </w:t>
      </w:r>
      <w:r w:rsidR="00916821" w:rsidRPr="00B84F27">
        <w:rPr>
          <w:rFonts w:ascii="Cambria" w:hAnsi="Cambria" w:cs="Arial"/>
          <w:bCs/>
          <w:sz w:val="22"/>
          <w:szCs w:val="22"/>
        </w:rPr>
        <w:t>„</w:t>
      </w:r>
      <w:r w:rsidR="007D4E7B" w:rsidRPr="007D4E7B">
        <w:rPr>
          <w:rFonts w:ascii="Cambria" w:hAnsi="Cambria" w:cs="Arial"/>
          <w:b/>
          <w:i/>
          <w:sz w:val="22"/>
          <w:szCs w:val="22"/>
        </w:rPr>
        <w:t>Świadczenie usług medycznych z zakresu medycyny pracy oraz dodatkowej opieki medycznej w ramach grupowego ubezpieczenia zdrowotnego pracowników Nadleśnictwa Nawojowa i członków ich rodzin</w:t>
      </w:r>
      <w:r w:rsidR="00241ACA">
        <w:rPr>
          <w:rFonts w:ascii="Cambria" w:hAnsi="Cambria" w:cs="Arial"/>
          <w:b/>
          <w:i/>
          <w:sz w:val="22"/>
          <w:szCs w:val="22"/>
        </w:rPr>
        <w:t xml:space="preserve"> </w:t>
      </w:r>
      <w:proofErr w:type="spellStart"/>
      <w:r w:rsidR="00241ACA">
        <w:rPr>
          <w:rFonts w:ascii="Cambria" w:hAnsi="Cambria" w:cs="Arial"/>
          <w:sz w:val="22"/>
          <w:szCs w:val="22"/>
        </w:rPr>
        <w:t>zn</w:t>
      </w:r>
      <w:proofErr w:type="spellEnd"/>
      <w:r w:rsidR="00241ACA">
        <w:rPr>
          <w:rFonts w:ascii="Cambria" w:hAnsi="Cambria" w:cs="Arial"/>
          <w:sz w:val="22"/>
          <w:szCs w:val="22"/>
        </w:rPr>
        <w:t xml:space="preserve">. </w:t>
      </w:r>
      <w:proofErr w:type="spellStart"/>
      <w:r w:rsidR="00241ACA">
        <w:rPr>
          <w:rFonts w:ascii="Cambria" w:hAnsi="Cambria" w:cs="Arial"/>
          <w:sz w:val="22"/>
          <w:szCs w:val="22"/>
        </w:rPr>
        <w:t>spr</w:t>
      </w:r>
      <w:proofErr w:type="spellEnd"/>
      <w:r w:rsidR="00241ACA">
        <w:rPr>
          <w:rFonts w:ascii="Cambria" w:hAnsi="Cambria" w:cs="Arial"/>
          <w:sz w:val="22"/>
          <w:szCs w:val="22"/>
        </w:rPr>
        <w:t xml:space="preserve">. </w:t>
      </w:r>
      <w:r w:rsidR="00241ACA" w:rsidRPr="00241ACA">
        <w:rPr>
          <w:rFonts w:ascii="Cambria" w:hAnsi="Cambria" w:cs="Arial"/>
          <w:sz w:val="22"/>
          <w:szCs w:val="22"/>
        </w:rPr>
        <w:t>NK.270.1.2024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.</w:t>
      </w:r>
    </w:p>
    <w:p w:rsidR="007D4E7B" w:rsidRPr="00D617DD" w:rsidRDefault="007D4E7B" w:rsidP="007D4E7B">
      <w:pPr>
        <w:pStyle w:val="Akapitzlist"/>
        <w:numPr>
          <w:ilvl w:val="0"/>
          <w:numId w:val="135"/>
        </w:numPr>
        <w:spacing w:before="360" w:after="120" w:line="276" w:lineRule="auto"/>
        <w:ind w:left="425" w:hanging="425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D617DD">
        <w:rPr>
          <w:rFonts w:ascii="Cambria" w:hAnsi="Cambria"/>
          <w:b/>
          <w:sz w:val="22"/>
          <w:szCs w:val="22"/>
        </w:rPr>
        <w:t>OŚWIADCZENIE  WYKONAWCY:</w:t>
      </w:r>
    </w:p>
    <w:p w:rsidR="007D4E7B" w:rsidRPr="007D4E7B" w:rsidRDefault="007D4E7B" w:rsidP="007D4E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D4E7B">
        <w:rPr>
          <w:rFonts w:ascii="Cambria" w:hAnsi="Cambria"/>
          <w:sz w:val="22"/>
          <w:szCs w:val="22"/>
        </w:rPr>
        <w:t>MY NIŻEJ WSKAZANI:</w:t>
      </w:r>
    </w:p>
    <w:p w:rsidR="007D4E7B" w:rsidRPr="007D4E7B" w:rsidRDefault="007D4E7B" w:rsidP="007D4E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D4E7B">
        <w:rPr>
          <w:rFonts w:ascii="Cambria" w:hAnsi="Cambria"/>
          <w:sz w:val="22"/>
          <w:szCs w:val="22"/>
        </w:rPr>
        <w:t>________________________________________________________</w:t>
      </w:r>
    </w:p>
    <w:p w:rsidR="007D4E7B" w:rsidRPr="007D4E7B" w:rsidRDefault="007D4E7B" w:rsidP="007D4E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D4E7B">
        <w:rPr>
          <w:rFonts w:ascii="Cambria" w:hAnsi="Cambria"/>
          <w:sz w:val="22"/>
          <w:szCs w:val="22"/>
        </w:rPr>
        <w:t>działając w imieniu i na rzecz :</w:t>
      </w:r>
    </w:p>
    <w:p w:rsidR="007D4E7B" w:rsidRPr="007D4E7B" w:rsidRDefault="007D4E7B" w:rsidP="007D4E7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D4E7B">
        <w:rPr>
          <w:rFonts w:ascii="Cambria" w:hAnsi="Cambria"/>
          <w:sz w:val="22"/>
          <w:szCs w:val="22"/>
        </w:rPr>
        <w:t>_________________________________________________________</w:t>
      </w:r>
    </w:p>
    <w:p w:rsidR="007D4E7B" w:rsidRPr="00D617DD" w:rsidRDefault="007D4E7B" w:rsidP="007D4E7B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podpisując niniejszy dokument oświadczamy, że:</w:t>
      </w:r>
    </w:p>
    <w:p w:rsidR="007D4E7B" w:rsidRDefault="007D4E7B" w:rsidP="007D4E7B">
      <w:pPr>
        <w:pStyle w:val="Akapitzlist"/>
        <w:numPr>
          <w:ilvl w:val="0"/>
          <w:numId w:val="141"/>
        </w:num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 podlegam/</w:t>
      </w:r>
      <w:r w:rsidRPr="007D4E7B">
        <w:t xml:space="preserve"> </w:t>
      </w:r>
      <w:r w:rsidRPr="007D4E7B">
        <w:rPr>
          <w:rFonts w:ascii="Cambria" w:hAnsi="Cambria"/>
          <w:sz w:val="22"/>
          <w:szCs w:val="22"/>
        </w:rPr>
        <w:t>reprezentowany przeze mnie wykonawca nie podlega wykluczeniu z ww. postępowania</w:t>
      </w:r>
      <w:r>
        <w:rPr>
          <w:rFonts w:ascii="Cambria" w:hAnsi="Cambria"/>
          <w:sz w:val="22"/>
          <w:szCs w:val="22"/>
        </w:rPr>
        <w:t xml:space="preserve"> </w:t>
      </w:r>
      <w:r w:rsidRPr="007D4E7B">
        <w:rPr>
          <w:rFonts w:ascii="Cambria" w:hAnsi="Cambria"/>
          <w:sz w:val="22"/>
          <w:szCs w:val="22"/>
        </w:rPr>
        <w:t>z uwagi na art. 7 ust.1 pkt 1-3 Ustawy z dnia 13 kwietnia 2022 r. o szczególnych rozwiązaniach w zakresie przeciwdziałania wspieraniu agresji na Ukrainę oraz służących ochronie bezpieczeństwa narodowego (t. jedn. Dz.U. z 2023 r., poz. 1497 ze zm.)</w:t>
      </w:r>
    </w:p>
    <w:p w:rsidR="007D4E7B" w:rsidRDefault="007D4E7B" w:rsidP="007D4E7B">
      <w:pPr>
        <w:pStyle w:val="Akapitzlist"/>
        <w:numPr>
          <w:ilvl w:val="0"/>
          <w:numId w:val="141"/>
        </w:num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Spełniam</w:t>
      </w:r>
      <w:r w:rsidRPr="007D4E7B">
        <w:rPr>
          <w:rFonts w:ascii="Cambria" w:hAnsi="Cambria"/>
          <w:sz w:val="22"/>
          <w:szCs w:val="22"/>
        </w:rPr>
        <w:t xml:space="preserve">/ reprezentowany przeze mnie wykonawca </w:t>
      </w:r>
      <w:r>
        <w:rPr>
          <w:rFonts w:ascii="Cambria" w:hAnsi="Cambria"/>
          <w:sz w:val="22"/>
          <w:szCs w:val="22"/>
        </w:rPr>
        <w:t>spełnia warunku udziału w postępowaniu, w</w:t>
      </w:r>
      <w:r w:rsidR="007A5C77">
        <w:rPr>
          <w:rFonts w:ascii="Cambria" w:hAnsi="Cambria"/>
          <w:sz w:val="22"/>
          <w:szCs w:val="22"/>
        </w:rPr>
        <w:t xml:space="preserve"> zakresie:</w:t>
      </w:r>
    </w:p>
    <w:p w:rsidR="007D4E7B" w:rsidRDefault="007D4E7B" w:rsidP="007D4E7B">
      <w:pPr>
        <w:pStyle w:val="Akapitzlist"/>
        <w:numPr>
          <w:ilvl w:val="1"/>
          <w:numId w:val="141"/>
        </w:num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7D4E7B">
        <w:rPr>
          <w:rFonts w:ascii="Cambria" w:hAnsi="Cambria"/>
          <w:sz w:val="22"/>
          <w:szCs w:val="22"/>
        </w:rPr>
        <w:t xml:space="preserve">Uprawnienia do prowadzenia określonej działalności gospodarczej lub zawodowej o ile wynika to z odrębnych przepisów </w:t>
      </w:r>
      <w:r>
        <w:rPr>
          <w:rFonts w:ascii="Cambria" w:hAnsi="Cambria"/>
          <w:sz w:val="22"/>
          <w:szCs w:val="22"/>
        </w:rPr>
        <w:t xml:space="preserve">– tj. </w:t>
      </w:r>
      <w:r w:rsidRPr="007D4E7B">
        <w:rPr>
          <w:rFonts w:ascii="Cambria" w:hAnsi="Cambria"/>
          <w:sz w:val="22"/>
          <w:szCs w:val="22"/>
        </w:rPr>
        <w:t xml:space="preserve">uprawnienia do wykonywania na obszarze Rzeczypospolitej Polskiej działalności leczniczej w </w:t>
      </w:r>
      <w:r w:rsidRPr="007D4E7B">
        <w:rPr>
          <w:rFonts w:ascii="Cambria" w:hAnsi="Cambria"/>
          <w:sz w:val="22"/>
          <w:szCs w:val="22"/>
        </w:rPr>
        <w:lastRenderedPageBreak/>
        <w:t>rozumieniu przepisów ustawy z dnia 15 kwietnia 2011 r. o działalności leczniczej (</w:t>
      </w:r>
      <w:proofErr w:type="spellStart"/>
      <w:r w:rsidRPr="007D4E7B">
        <w:rPr>
          <w:rFonts w:ascii="Cambria" w:hAnsi="Cambria"/>
          <w:sz w:val="22"/>
          <w:szCs w:val="22"/>
        </w:rPr>
        <w:t>t.j</w:t>
      </w:r>
      <w:proofErr w:type="spellEnd"/>
      <w:r w:rsidRPr="007D4E7B">
        <w:rPr>
          <w:rFonts w:ascii="Cambria" w:hAnsi="Cambria"/>
          <w:sz w:val="22"/>
          <w:szCs w:val="22"/>
        </w:rPr>
        <w:t xml:space="preserve">. Dz. U. z 2022 r. poz. 633 z </w:t>
      </w:r>
      <w:proofErr w:type="spellStart"/>
      <w:r w:rsidRPr="007D4E7B">
        <w:rPr>
          <w:rFonts w:ascii="Cambria" w:hAnsi="Cambria"/>
          <w:sz w:val="22"/>
          <w:szCs w:val="22"/>
        </w:rPr>
        <w:t>późn</w:t>
      </w:r>
      <w:proofErr w:type="spellEnd"/>
      <w:r w:rsidRPr="007D4E7B">
        <w:rPr>
          <w:rFonts w:ascii="Cambria" w:hAnsi="Cambria"/>
          <w:sz w:val="22"/>
          <w:szCs w:val="22"/>
        </w:rPr>
        <w:t>. zm.)</w:t>
      </w:r>
      <w:r>
        <w:rPr>
          <w:rFonts w:ascii="Cambria" w:hAnsi="Cambria"/>
          <w:sz w:val="22"/>
          <w:szCs w:val="22"/>
        </w:rPr>
        <w:t>,</w:t>
      </w:r>
    </w:p>
    <w:p w:rsidR="007D4E7B" w:rsidRDefault="007D4E7B" w:rsidP="007D4E7B">
      <w:pPr>
        <w:pStyle w:val="Akapitzlist"/>
        <w:numPr>
          <w:ilvl w:val="1"/>
          <w:numId w:val="141"/>
        </w:num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Zdolności technicznej – tj. </w:t>
      </w:r>
      <w:r w:rsidRPr="007D4E7B">
        <w:rPr>
          <w:rFonts w:ascii="Cambria" w:hAnsi="Cambria"/>
          <w:sz w:val="22"/>
          <w:szCs w:val="22"/>
        </w:rPr>
        <w:t>posiada co najmniej 15 placówek własnych na terenie miasta Nowy Sącz, lub że dysponuje co najmniej 15 placówkami w ramach polegania na zdolnościach technicznych innych podmiotów</w:t>
      </w:r>
    </w:p>
    <w:p w:rsidR="007D4E7B" w:rsidRPr="00D617DD" w:rsidRDefault="007D4E7B" w:rsidP="007D4E7B">
      <w:pPr>
        <w:pStyle w:val="Akapitzlist"/>
        <w:numPr>
          <w:ilvl w:val="0"/>
          <w:numId w:val="135"/>
        </w:numPr>
        <w:spacing w:before="360" w:after="120" w:line="276" w:lineRule="auto"/>
        <w:ind w:left="425" w:hanging="425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D617DD">
        <w:rPr>
          <w:rFonts w:ascii="Cambria" w:hAnsi="Cambria"/>
          <w:b/>
          <w:sz w:val="22"/>
          <w:szCs w:val="22"/>
        </w:rPr>
        <w:t>WYKAZ PLACÓWEK:</w:t>
      </w:r>
    </w:p>
    <w:p w:rsidR="007D4E7B" w:rsidRPr="00D617DD" w:rsidRDefault="007D4E7B" w:rsidP="007A5C77">
      <w:pPr>
        <w:jc w:val="both"/>
        <w:rPr>
          <w:rFonts w:ascii="Cambria" w:hAnsi="Cambria"/>
          <w:sz w:val="22"/>
          <w:szCs w:val="22"/>
        </w:rPr>
      </w:pPr>
      <w:r w:rsidRPr="00D617DD">
        <w:rPr>
          <w:rFonts w:ascii="Cambria" w:hAnsi="Cambria"/>
          <w:sz w:val="22"/>
          <w:szCs w:val="22"/>
        </w:rPr>
        <w:t xml:space="preserve">Oświadczamy, że posiadamy co najmniej </w:t>
      </w:r>
      <w:r>
        <w:rPr>
          <w:rFonts w:ascii="Cambria" w:hAnsi="Cambria"/>
          <w:sz w:val="22"/>
          <w:szCs w:val="22"/>
        </w:rPr>
        <w:t>15</w:t>
      </w:r>
      <w:r w:rsidRPr="00D617DD">
        <w:rPr>
          <w:rFonts w:ascii="Cambria" w:hAnsi="Cambria"/>
          <w:sz w:val="22"/>
          <w:szCs w:val="22"/>
        </w:rPr>
        <w:t xml:space="preserve"> placówek własnych na terenie miasta </w:t>
      </w:r>
      <w:r>
        <w:rPr>
          <w:rFonts w:ascii="Cambria" w:hAnsi="Cambria"/>
          <w:sz w:val="22"/>
          <w:szCs w:val="22"/>
        </w:rPr>
        <w:t>Nowego Sącza</w:t>
      </w:r>
      <w:r w:rsidRPr="00D617DD">
        <w:rPr>
          <w:rFonts w:ascii="Cambria" w:hAnsi="Cambria"/>
          <w:sz w:val="22"/>
          <w:szCs w:val="22"/>
        </w:rPr>
        <w:t xml:space="preserve"> (podać nazwę i adres)</w:t>
      </w:r>
      <w:r>
        <w:rPr>
          <w:rFonts w:ascii="Cambria" w:hAnsi="Cambria"/>
          <w:sz w:val="22"/>
          <w:szCs w:val="22"/>
        </w:rPr>
        <w:t xml:space="preserve"> lub dysponujemy co najmniej 15 placówkami na terenie miasta Nowego Sącza (podać nazwę i adres)</w:t>
      </w:r>
      <w:r w:rsidRPr="00D617DD">
        <w:rPr>
          <w:rFonts w:ascii="Cambria" w:hAnsi="Cambria"/>
          <w:sz w:val="22"/>
          <w:szCs w:val="22"/>
        </w:rPr>
        <w:t>:</w:t>
      </w:r>
    </w:p>
    <w:p w:rsidR="007D4E7B" w:rsidRPr="00D617DD" w:rsidRDefault="007D4E7B" w:rsidP="007D4E7B">
      <w:pPr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5361"/>
        <w:gridCol w:w="3030"/>
      </w:tblGrid>
      <w:tr w:rsidR="007D4E7B" w:rsidRPr="00D617DD" w:rsidTr="007A5C77">
        <w:tc>
          <w:tcPr>
            <w:tcW w:w="562" w:type="dxa"/>
          </w:tcPr>
          <w:p w:rsidR="007D4E7B" w:rsidRPr="00D617DD" w:rsidRDefault="007D4E7B" w:rsidP="00B65030">
            <w:pPr>
              <w:spacing w:before="120" w:after="120"/>
              <w:rPr>
                <w:rFonts w:ascii="Cambria" w:hAnsi="Cambria"/>
                <w:b/>
              </w:rPr>
            </w:pPr>
            <w:r w:rsidRPr="00D617DD">
              <w:rPr>
                <w:rFonts w:ascii="Cambria" w:hAnsi="Cambria"/>
                <w:b/>
              </w:rPr>
              <w:t xml:space="preserve">Lp. </w:t>
            </w:r>
          </w:p>
        </w:tc>
        <w:tc>
          <w:tcPr>
            <w:tcW w:w="5361" w:type="dxa"/>
          </w:tcPr>
          <w:p w:rsidR="007D4E7B" w:rsidRPr="00D617DD" w:rsidRDefault="007D4E7B" w:rsidP="00B65030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D617DD">
              <w:rPr>
                <w:rFonts w:ascii="Cambria" w:hAnsi="Cambria"/>
                <w:b/>
              </w:rPr>
              <w:t>Nazwa placówki</w:t>
            </w:r>
          </w:p>
        </w:tc>
        <w:tc>
          <w:tcPr>
            <w:tcW w:w="3030" w:type="dxa"/>
          </w:tcPr>
          <w:p w:rsidR="007D4E7B" w:rsidRPr="00D617DD" w:rsidRDefault="007D4E7B" w:rsidP="00B65030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D617DD">
              <w:rPr>
                <w:rFonts w:ascii="Cambria" w:hAnsi="Cambria"/>
                <w:b/>
              </w:rPr>
              <w:t>Adres placówki</w:t>
            </w:r>
          </w:p>
        </w:tc>
      </w:tr>
      <w:tr w:rsidR="007D4E7B" w:rsidRPr="00D617DD" w:rsidTr="007A5C77">
        <w:tc>
          <w:tcPr>
            <w:tcW w:w="562" w:type="dxa"/>
          </w:tcPr>
          <w:p w:rsidR="007D4E7B" w:rsidRPr="00D617DD" w:rsidRDefault="007D4E7B" w:rsidP="007D4E7B">
            <w:pPr>
              <w:pStyle w:val="Akapitzlist"/>
              <w:numPr>
                <w:ilvl w:val="0"/>
                <w:numId w:val="142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Cambria" w:hAnsi="Cambria"/>
              </w:rPr>
            </w:pPr>
          </w:p>
        </w:tc>
        <w:tc>
          <w:tcPr>
            <w:tcW w:w="5361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3030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</w:tr>
      <w:tr w:rsidR="007D4E7B" w:rsidRPr="00D617DD" w:rsidTr="007A5C77">
        <w:tc>
          <w:tcPr>
            <w:tcW w:w="562" w:type="dxa"/>
          </w:tcPr>
          <w:p w:rsidR="007D4E7B" w:rsidRPr="00D617DD" w:rsidRDefault="007D4E7B" w:rsidP="007D4E7B">
            <w:pPr>
              <w:pStyle w:val="Akapitzlist"/>
              <w:numPr>
                <w:ilvl w:val="0"/>
                <w:numId w:val="142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Cambria" w:hAnsi="Cambria"/>
              </w:rPr>
            </w:pPr>
          </w:p>
        </w:tc>
        <w:tc>
          <w:tcPr>
            <w:tcW w:w="5361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3030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</w:tr>
      <w:tr w:rsidR="007D4E7B" w:rsidRPr="00D617DD" w:rsidTr="007A5C77">
        <w:tc>
          <w:tcPr>
            <w:tcW w:w="562" w:type="dxa"/>
          </w:tcPr>
          <w:p w:rsidR="007D4E7B" w:rsidRPr="00D617DD" w:rsidRDefault="007D4E7B" w:rsidP="007D4E7B">
            <w:pPr>
              <w:pStyle w:val="Akapitzlist"/>
              <w:numPr>
                <w:ilvl w:val="0"/>
                <w:numId w:val="142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Cambria" w:hAnsi="Cambria"/>
              </w:rPr>
            </w:pPr>
          </w:p>
        </w:tc>
        <w:tc>
          <w:tcPr>
            <w:tcW w:w="5361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3030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</w:tr>
      <w:tr w:rsidR="007D4E7B" w:rsidRPr="00D617DD" w:rsidTr="007A5C77">
        <w:tc>
          <w:tcPr>
            <w:tcW w:w="562" w:type="dxa"/>
          </w:tcPr>
          <w:p w:rsidR="007D4E7B" w:rsidRPr="00D617DD" w:rsidRDefault="007D4E7B" w:rsidP="007D4E7B">
            <w:pPr>
              <w:pStyle w:val="Akapitzlist"/>
              <w:numPr>
                <w:ilvl w:val="0"/>
                <w:numId w:val="142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Cambria" w:hAnsi="Cambria"/>
              </w:rPr>
            </w:pPr>
          </w:p>
        </w:tc>
        <w:tc>
          <w:tcPr>
            <w:tcW w:w="5361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3030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</w:tr>
      <w:tr w:rsidR="007D4E7B" w:rsidRPr="00D617DD" w:rsidTr="007A5C77">
        <w:tc>
          <w:tcPr>
            <w:tcW w:w="562" w:type="dxa"/>
          </w:tcPr>
          <w:p w:rsidR="007D4E7B" w:rsidRPr="00D617DD" w:rsidRDefault="007D4E7B" w:rsidP="007D4E7B">
            <w:pPr>
              <w:pStyle w:val="Akapitzlist"/>
              <w:numPr>
                <w:ilvl w:val="0"/>
                <w:numId w:val="142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Cambria" w:hAnsi="Cambria"/>
              </w:rPr>
            </w:pPr>
          </w:p>
        </w:tc>
        <w:tc>
          <w:tcPr>
            <w:tcW w:w="5361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3030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</w:tr>
      <w:tr w:rsidR="007D4E7B" w:rsidRPr="00D617DD" w:rsidTr="007A5C77">
        <w:tc>
          <w:tcPr>
            <w:tcW w:w="562" w:type="dxa"/>
          </w:tcPr>
          <w:p w:rsidR="007D4E7B" w:rsidRPr="00D617DD" w:rsidRDefault="007D4E7B" w:rsidP="007D4E7B">
            <w:pPr>
              <w:pStyle w:val="Akapitzlist"/>
              <w:numPr>
                <w:ilvl w:val="0"/>
                <w:numId w:val="142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Cambria" w:hAnsi="Cambria"/>
              </w:rPr>
            </w:pPr>
          </w:p>
        </w:tc>
        <w:tc>
          <w:tcPr>
            <w:tcW w:w="5361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3030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</w:tr>
      <w:tr w:rsidR="007D4E7B" w:rsidRPr="00D617DD" w:rsidTr="007A5C77">
        <w:tc>
          <w:tcPr>
            <w:tcW w:w="562" w:type="dxa"/>
          </w:tcPr>
          <w:p w:rsidR="007D4E7B" w:rsidRPr="00D617DD" w:rsidRDefault="007D4E7B" w:rsidP="007D4E7B">
            <w:pPr>
              <w:pStyle w:val="Akapitzlist"/>
              <w:numPr>
                <w:ilvl w:val="0"/>
                <w:numId w:val="142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Cambria" w:hAnsi="Cambria"/>
              </w:rPr>
            </w:pPr>
          </w:p>
        </w:tc>
        <w:tc>
          <w:tcPr>
            <w:tcW w:w="5361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3030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</w:tr>
      <w:tr w:rsidR="007D4E7B" w:rsidRPr="00D617DD" w:rsidTr="007A5C77">
        <w:tc>
          <w:tcPr>
            <w:tcW w:w="562" w:type="dxa"/>
          </w:tcPr>
          <w:p w:rsidR="007D4E7B" w:rsidRPr="00D617DD" w:rsidRDefault="007D4E7B" w:rsidP="007D4E7B">
            <w:pPr>
              <w:pStyle w:val="Akapitzlist"/>
              <w:numPr>
                <w:ilvl w:val="0"/>
                <w:numId w:val="142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Cambria" w:hAnsi="Cambria"/>
              </w:rPr>
            </w:pPr>
          </w:p>
        </w:tc>
        <w:tc>
          <w:tcPr>
            <w:tcW w:w="5361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3030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</w:tr>
      <w:tr w:rsidR="007D4E7B" w:rsidRPr="00D617DD" w:rsidTr="007A5C77">
        <w:tc>
          <w:tcPr>
            <w:tcW w:w="562" w:type="dxa"/>
          </w:tcPr>
          <w:p w:rsidR="007D4E7B" w:rsidRPr="00D617DD" w:rsidRDefault="007D4E7B" w:rsidP="007D4E7B">
            <w:pPr>
              <w:pStyle w:val="Akapitzlist"/>
              <w:numPr>
                <w:ilvl w:val="0"/>
                <w:numId w:val="142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Cambria" w:hAnsi="Cambria"/>
              </w:rPr>
            </w:pPr>
          </w:p>
        </w:tc>
        <w:tc>
          <w:tcPr>
            <w:tcW w:w="5361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3030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</w:tr>
      <w:tr w:rsidR="007D4E7B" w:rsidRPr="00D617DD" w:rsidTr="007A5C77">
        <w:tc>
          <w:tcPr>
            <w:tcW w:w="562" w:type="dxa"/>
          </w:tcPr>
          <w:p w:rsidR="007D4E7B" w:rsidRPr="00D617DD" w:rsidRDefault="007D4E7B" w:rsidP="007D4E7B">
            <w:pPr>
              <w:pStyle w:val="Akapitzlist"/>
              <w:numPr>
                <w:ilvl w:val="0"/>
                <w:numId w:val="142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Cambria" w:hAnsi="Cambria"/>
              </w:rPr>
            </w:pPr>
          </w:p>
        </w:tc>
        <w:tc>
          <w:tcPr>
            <w:tcW w:w="5361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3030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</w:tr>
      <w:tr w:rsidR="007A5C77" w:rsidRPr="00D617DD" w:rsidTr="007A5C77">
        <w:tc>
          <w:tcPr>
            <w:tcW w:w="562" w:type="dxa"/>
          </w:tcPr>
          <w:p w:rsidR="007A5C77" w:rsidRPr="00D617DD" w:rsidRDefault="007A5C77" w:rsidP="007D4E7B">
            <w:pPr>
              <w:pStyle w:val="Akapitzlist"/>
              <w:numPr>
                <w:ilvl w:val="0"/>
                <w:numId w:val="142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Cambria" w:hAnsi="Cambria"/>
              </w:rPr>
            </w:pPr>
          </w:p>
        </w:tc>
        <w:tc>
          <w:tcPr>
            <w:tcW w:w="5361" w:type="dxa"/>
          </w:tcPr>
          <w:p w:rsidR="007A5C77" w:rsidRPr="00D617DD" w:rsidRDefault="007A5C77" w:rsidP="00B6503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3030" w:type="dxa"/>
          </w:tcPr>
          <w:p w:rsidR="007A5C77" w:rsidRPr="00D617DD" w:rsidRDefault="007A5C77" w:rsidP="00B65030">
            <w:pPr>
              <w:spacing w:before="80" w:after="80"/>
              <w:rPr>
                <w:rFonts w:ascii="Cambria" w:hAnsi="Cambria"/>
              </w:rPr>
            </w:pPr>
          </w:p>
        </w:tc>
      </w:tr>
      <w:tr w:rsidR="007A5C77" w:rsidRPr="00D617DD" w:rsidTr="007A5C77">
        <w:tc>
          <w:tcPr>
            <w:tcW w:w="562" w:type="dxa"/>
          </w:tcPr>
          <w:p w:rsidR="007A5C77" w:rsidRPr="00D617DD" w:rsidRDefault="007A5C77" w:rsidP="007D4E7B">
            <w:pPr>
              <w:pStyle w:val="Akapitzlist"/>
              <w:numPr>
                <w:ilvl w:val="0"/>
                <w:numId w:val="142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Cambria" w:hAnsi="Cambria"/>
              </w:rPr>
            </w:pPr>
          </w:p>
        </w:tc>
        <w:tc>
          <w:tcPr>
            <w:tcW w:w="5361" w:type="dxa"/>
          </w:tcPr>
          <w:p w:rsidR="007A5C77" w:rsidRPr="00D617DD" w:rsidRDefault="007A5C77" w:rsidP="00B6503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3030" w:type="dxa"/>
          </w:tcPr>
          <w:p w:rsidR="007A5C77" w:rsidRPr="00D617DD" w:rsidRDefault="007A5C77" w:rsidP="00B65030">
            <w:pPr>
              <w:spacing w:before="80" w:after="80"/>
              <w:rPr>
                <w:rFonts w:ascii="Cambria" w:hAnsi="Cambria"/>
              </w:rPr>
            </w:pPr>
          </w:p>
        </w:tc>
      </w:tr>
      <w:tr w:rsidR="007A5C77" w:rsidRPr="00D617DD" w:rsidTr="007A5C77">
        <w:tc>
          <w:tcPr>
            <w:tcW w:w="562" w:type="dxa"/>
          </w:tcPr>
          <w:p w:rsidR="007A5C77" w:rsidRPr="00D617DD" w:rsidRDefault="007A5C77" w:rsidP="007D4E7B">
            <w:pPr>
              <w:pStyle w:val="Akapitzlist"/>
              <w:numPr>
                <w:ilvl w:val="0"/>
                <w:numId w:val="142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Cambria" w:hAnsi="Cambria"/>
              </w:rPr>
            </w:pPr>
          </w:p>
        </w:tc>
        <w:tc>
          <w:tcPr>
            <w:tcW w:w="5361" w:type="dxa"/>
          </w:tcPr>
          <w:p w:rsidR="007A5C77" w:rsidRPr="00D617DD" w:rsidRDefault="007A5C77" w:rsidP="00B6503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3030" w:type="dxa"/>
          </w:tcPr>
          <w:p w:rsidR="007A5C77" w:rsidRPr="00D617DD" w:rsidRDefault="007A5C77" w:rsidP="00B65030">
            <w:pPr>
              <w:spacing w:before="80" w:after="80"/>
              <w:rPr>
                <w:rFonts w:ascii="Cambria" w:hAnsi="Cambria"/>
              </w:rPr>
            </w:pPr>
          </w:p>
        </w:tc>
      </w:tr>
      <w:tr w:rsidR="007A5C77" w:rsidRPr="00D617DD" w:rsidTr="007A5C77">
        <w:tc>
          <w:tcPr>
            <w:tcW w:w="562" w:type="dxa"/>
          </w:tcPr>
          <w:p w:rsidR="007A5C77" w:rsidRPr="00D617DD" w:rsidRDefault="007A5C77" w:rsidP="007D4E7B">
            <w:pPr>
              <w:pStyle w:val="Akapitzlist"/>
              <w:numPr>
                <w:ilvl w:val="0"/>
                <w:numId w:val="142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Cambria" w:hAnsi="Cambria"/>
              </w:rPr>
            </w:pPr>
          </w:p>
        </w:tc>
        <w:tc>
          <w:tcPr>
            <w:tcW w:w="5361" w:type="dxa"/>
          </w:tcPr>
          <w:p w:rsidR="007A5C77" w:rsidRPr="00D617DD" w:rsidRDefault="007A5C77" w:rsidP="00B6503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3030" w:type="dxa"/>
          </w:tcPr>
          <w:p w:rsidR="007A5C77" w:rsidRPr="00D617DD" w:rsidRDefault="007A5C77" w:rsidP="00B65030">
            <w:pPr>
              <w:spacing w:before="80" w:after="80"/>
              <w:rPr>
                <w:rFonts w:ascii="Cambria" w:hAnsi="Cambria"/>
              </w:rPr>
            </w:pPr>
          </w:p>
        </w:tc>
      </w:tr>
      <w:tr w:rsidR="007A5C77" w:rsidRPr="00D617DD" w:rsidTr="007A5C77">
        <w:tc>
          <w:tcPr>
            <w:tcW w:w="562" w:type="dxa"/>
          </w:tcPr>
          <w:p w:rsidR="007A5C77" w:rsidRPr="00D617DD" w:rsidRDefault="007A5C77" w:rsidP="007D4E7B">
            <w:pPr>
              <w:pStyle w:val="Akapitzlist"/>
              <w:numPr>
                <w:ilvl w:val="0"/>
                <w:numId w:val="142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Cambria" w:hAnsi="Cambria"/>
              </w:rPr>
            </w:pPr>
          </w:p>
        </w:tc>
        <w:tc>
          <w:tcPr>
            <w:tcW w:w="5361" w:type="dxa"/>
          </w:tcPr>
          <w:p w:rsidR="007A5C77" w:rsidRPr="00D617DD" w:rsidRDefault="007A5C77" w:rsidP="00B6503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3030" w:type="dxa"/>
          </w:tcPr>
          <w:p w:rsidR="007A5C77" w:rsidRPr="00D617DD" w:rsidRDefault="007A5C77" w:rsidP="00B65030">
            <w:pPr>
              <w:spacing w:before="80" w:after="80"/>
              <w:rPr>
                <w:rFonts w:ascii="Cambria" w:hAnsi="Cambria"/>
              </w:rPr>
            </w:pPr>
          </w:p>
        </w:tc>
      </w:tr>
      <w:tr w:rsidR="007D4E7B" w:rsidRPr="00D617DD" w:rsidTr="007A5C77">
        <w:tc>
          <w:tcPr>
            <w:tcW w:w="562" w:type="dxa"/>
          </w:tcPr>
          <w:p w:rsidR="007D4E7B" w:rsidRPr="00D617DD" w:rsidRDefault="007D4E7B" w:rsidP="00B65030">
            <w:pPr>
              <w:pStyle w:val="Akapitzlist"/>
              <w:spacing w:before="80" w:after="80"/>
              <w:ind w:left="0" w:right="-397"/>
              <w:contextualSpacing w:val="0"/>
              <w:rPr>
                <w:rFonts w:ascii="Cambria" w:hAnsi="Cambria"/>
              </w:rPr>
            </w:pPr>
            <w:r w:rsidRPr="00D617DD">
              <w:rPr>
                <w:rFonts w:ascii="Cambria" w:hAnsi="Cambria"/>
              </w:rPr>
              <w:t>…</w:t>
            </w:r>
          </w:p>
        </w:tc>
        <w:tc>
          <w:tcPr>
            <w:tcW w:w="5361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3030" w:type="dxa"/>
          </w:tcPr>
          <w:p w:rsidR="007D4E7B" w:rsidRPr="00D617DD" w:rsidRDefault="007D4E7B" w:rsidP="00B65030">
            <w:pPr>
              <w:spacing w:before="80" w:after="80"/>
              <w:rPr>
                <w:rFonts w:ascii="Cambria" w:hAnsi="Cambria"/>
              </w:rPr>
            </w:pPr>
          </w:p>
        </w:tc>
      </w:tr>
    </w:tbl>
    <w:p w:rsidR="00916821" w:rsidRPr="00B84F27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D6C5A" w:rsidRPr="00B84F27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B84F27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B84F27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B84F27">
        <w:rPr>
          <w:rFonts w:ascii="Cambria" w:hAnsi="Cambria" w:cs="Arial"/>
          <w:bCs/>
          <w:sz w:val="22"/>
          <w:szCs w:val="22"/>
        </w:rPr>
        <w:br/>
        <w:t>(podpis)</w:t>
      </w:r>
    </w:p>
    <w:bookmarkEnd w:id="1"/>
    <w:bookmarkEnd w:id="2"/>
    <w:p w:rsidR="003D6C5A" w:rsidRPr="00B84F27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sectPr w:rsidR="003D6C5A" w:rsidRPr="00B84F27" w:rsidSect="00445412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06" w:rsidRDefault="00E10606">
      <w:r>
        <w:separator/>
      </w:r>
    </w:p>
  </w:endnote>
  <w:endnote w:type="continuationSeparator" w:id="0">
    <w:p w:rsidR="00E10606" w:rsidRDefault="00E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241ACA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241ACA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06" w:rsidRDefault="00E10606">
      <w:r>
        <w:separator/>
      </w:r>
    </w:p>
  </w:footnote>
  <w:footnote w:type="continuationSeparator" w:id="0">
    <w:p w:rsidR="00E10606" w:rsidRDefault="00E1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85" w:rsidRPr="00A91185" w:rsidRDefault="00A91185" w:rsidP="00A91185">
    <w:pPr>
      <w:spacing w:before="120"/>
      <w:jc w:val="right"/>
      <w:rPr>
        <w:rFonts w:ascii="Cambria" w:hAnsi="Cambria" w:cs="Arial"/>
        <w:bCs/>
        <w:sz w:val="22"/>
        <w:szCs w:val="22"/>
      </w:rPr>
    </w:pPr>
    <w:r w:rsidRPr="00A91185">
      <w:rPr>
        <w:rFonts w:ascii="Cambria" w:hAnsi="Cambria" w:cs="Arial"/>
        <w:bCs/>
        <w:sz w:val="22"/>
        <w:szCs w:val="22"/>
      </w:rPr>
      <w:t xml:space="preserve">Załącznik nr </w:t>
    </w:r>
    <w:r w:rsidR="007A5C77">
      <w:rPr>
        <w:rFonts w:ascii="Cambria" w:hAnsi="Cambria" w:cs="Arial"/>
        <w:bCs/>
        <w:sz w:val="22"/>
        <w:szCs w:val="22"/>
      </w:rPr>
      <w:t>3</w:t>
    </w:r>
    <w:r w:rsidRPr="00A91185">
      <w:rPr>
        <w:rFonts w:ascii="Cambria" w:hAnsi="Cambria" w:cs="Arial"/>
        <w:bCs/>
        <w:sz w:val="22"/>
        <w:szCs w:val="22"/>
      </w:rPr>
      <w:t xml:space="preserve"> do </w:t>
    </w:r>
    <w:r w:rsidR="00B84F27">
      <w:rPr>
        <w:rFonts w:ascii="Cambria" w:hAnsi="Cambria" w:cs="Arial"/>
        <w:bCs/>
        <w:sz w:val="22"/>
        <w:szCs w:val="22"/>
      </w:rPr>
      <w:t>Zapytania ofertowego</w:t>
    </w:r>
    <w:r w:rsidRPr="00A91185">
      <w:rPr>
        <w:rFonts w:ascii="Cambria" w:hAnsi="Cambria" w:cs="Arial"/>
        <w:bCs/>
        <w:sz w:val="22"/>
        <w:szCs w:val="22"/>
      </w:rPr>
      <w:t xml:space="preserve"> </w:t>
    </w:r>
  </w:p>
  <w:p w:rsidR="00A91185" w:rsidRPr="00A91185" w:rsidRDefault="00A91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066009"/>
    <w:multiLevelType w:val="hybridMultilevel"/>
    <w:tmpl w:val="F03E2B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5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4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6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8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9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2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3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A5553B"/>
    <w:multiLevelType w:val="hybridMultilevel"/>
    <w:tmpl w:val="E7DA5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8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10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3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7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8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1EF5F45"/>
    <w:multiLevelType w:val="hybridMultilevel"/>
    <w:tmpl w:val="543865F6"/>
    <w:lvl w:ilvl="0" w:tplc="2A16DC5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4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7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9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30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4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5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9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0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7FE3022"/>
    <w:multiLevelType w:val="hybridMultilevel"/>
    <w:tmpl w:val="150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6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51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6"/>
  </w:num>
  <w:num w:numId="5">
    <w:abstractNumId w:val="114"/>
  </w:num>
  <w:num w:numId="6">
    <w:abstractNumId w:val="126"/>
  </w:num>
  <w:num w:numId="7">
    <w:abstractNumId w:val="61"/>
  </w:num>
  <w:num w:numId="8">
    <w:abstractNumId w:val="93"/>
  </w:num>
  <w:num w:numId="9">
    <w:abstractNumId w:val="64"/>
  </w:num>
  <w:num w:numId="10">
    <w:abstractNumId w:val="0"/>
  </w:num>
  <w:num w:numId="11">
    <w:abstractNumId w:val="96"/>
  </w:num>
  <w:num w:numId="12">
    <w:abstractNumId w:val="88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8"/>
    <w:lvlOverride w:ilvl="0">
      <w:startOverride w:val="1"/>
    </w:lvlOverride>
  </w:num>
  <w:num w:numId="15">
    <w:abstractNumId w:val="116"/>
    <w:lvlOverride w:ilvl="0">
      <w:startOverride w:val="1"/>
    </w:lvlOverride>
  </w:num>
  <w:num w:numId="16">
    <w:abstractNumId w:val="92"/>
    <w:lvlOverride w:ilvl="0">
      <w:startOverride w:val="1"/>
    </w:lvlOverride>
  </w:num>
  <w:num w:numId="17">
    <w:abstractNumId w:val="116"/>
  </w:num>
  <w:num w:numId="18">
    <w:abstractNumId w:val="92"/>
  </w:num>
  <w:num w:numId="19">
    <w:abstractNumId w:val="58"/>
  </w:num>
  <w:num w:numId="20">
    <w:abstractNumId w:val="107"/>
  </w:num>
  <w:num w:numId="21">
    <w:abstractNumId w:val="41"/>
  </w:num>
  <w:num w:numId="22">
    <w:abstractNumId w:val="70"/>
  </w:num>
  <w:num w:numId="23">
    <w:abstractNumId w:val="59"/>
  </w:num>
  <w:num w:numId="24">
    <w:abstractNumId w:val="111"/>
  </w:num>
  <w:num w:numId="25">
    <w:abstractNumId w:val="130"/>
  </w:num>
  <w:num w:numId="26">
    <w:abstractNumId w:val="36"/>
  </w:num>
  <w:num w:numId="27">
    <w:abstractNumId w:val="99"/>
  </w:num>
  <w:num w:numId="28">
    <w:abstractNumId w:val="39"/>
  </w:num>
  <w:num w:numId="29">
    <w:abstractNumId w:val="124"/>
  </w:num>
  <w:num w:numId="30">
    <w:abstractNumId w:val="113"/>
  </w:num>
  <w:num w:numId="31">
    <w:abstractNumId w:val="118"/>
  </w:num>
  <w:num w:numId="32">
    <w:abstractNumId w:val="89"/>
  </w:num>
  <w:num w:numId="33">
    <w:abstractNumId w:val="80"/>
  </w:num>
  <w:num w:numId="34">
    <w:abstractNumId w:val="103"/>
  </w:num>
  <w:num w:numId="35">
    <w:abstractNumId w:val="72"/>
  </w:num>
  <w:num w:numId="36">
    <w:abstractNumId w:val="151"/>
  </w:num>
  <w:num w:numId="37">
    <w:abstractNumId w:val="79"/>
  </w:num>
  <w:num w:numId="38">
    <w:abstractNumId w:val="37"/>
  </w:num>
  <w:num w:numId="39">
    <w:abstractNumId w:val="141"/>
  </w:num>
  <w:num w:numId="40">
    <w:abstractNumId w:val="135"/>
  </w:num>
  <w:num w:numId="41">
    <w:abstractNumId w:val="127"/>
  </w:num>
  <w:num w:numId="42">
    <w:abstractNumId w:val="50"/>
  </w:num>
  <w:num w:numId="43">
    <w:abstractNumId w:val="82"/>
  </w:num>
  <w:num w:numId="44">
    <w:abstractNumId w:val="56"/>
  </w:num>
  <w:num w:numId="45">
    <w:abstractNumId w:val="143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9"/>
  </w:num>
  <w:num w:numId="65">
    <w:abstractNumId w:val="69"/>
  </w:num>
  <w:num w:numId="66">
    <w:abstractNumId w:val="73"/>
  </w:num>
  <w:num w:numId="67">
    <w:abstractNumId w:val="112"/>
  </w:num>
  <w:num w:numId="68">
    <w:abstractNumId w:val="48"/>
  </w:num>
  <w:num w:numId="69">
    <w:abstractNumId w:val="148"/>
  </w:num>
  <w:num w:numId="70">
    <w:abstractNumId w:val="147"/>
  </w:num>
  <w:num w:numId="71">
    <w:abstractNumId w:val="94"/>
  </w:num>
  <w:num w:numId="72">
    <w:abstractNumId w:val="81"/>
  </w:num>
  <w:num w:numId="73">
    <w:abstractNumId w:val="85"/>
  </w:num>
  <w:num w:numId="74">
    <w:abstractNumId w:val="66"/>
  </w:num>
  <w:num w:numId="75">
    <w:abstractNumId w:val="71"/>
  </w:num>
  <w:num w:numId="76">
    <w:abstractNumId w:val="123"/>
  </w:num>
  <w:num w:numId="77">
    <w:abstractNumId w:val="102"/>
  </w:num>
  <w:num w:numId="78">
    <w:abstractNumId w:val="150"/>
  </w:num>
  <w:num w:numId="79">
    <w:abstractNumId w:val="138"/>
  </w:num>
  <w:num w:numId="80">
    <w:abstractNumId w:val="115"/>
  </w:num>
  <w:num w:numId="81">
    <w:abstractNumId w:val="125"/>
  </w:num>
  <w:num w:numId="82">
    <w:abstractNumId w:val="149"/>
  </w:num>
  <w:num w:numId="83">
    <w:abstractNumId w:val="83"/>
  </w:num>
  <w:num w:numId="84">
    <w:abstractNumId w:val="110"/>
  </w:num>
  <w:num w:numId="85">
    <w:abstractNumId w:val="98"/>
  </w:num>
  <w:num w:numId="86">
    <w:abstractNumId w:val="97"/>
  </w:num>
  <w:num w:numId="87">
    <w:abstractNumId w:val="145"/>
  </w:num>
  <w:num w:numId="88">
    <w:abstractNumId w:val="55"/>
  </w:num>
  <w:num w:numId="89">
    <w:abstractNumId w:val="68"/>
  </w:num>
  <w:num w:numId="90">
    <w:abstractNumId w:val="101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33"/>
  </w:num>
  <w:num w:numId="96">
    <w:abstractNumId w:val="117"/>
  </w:num>
  <w:num w:numId="97">
    <w:abstractNumId w:val="74"/>
  </w:num>
  <w:num w:numId="98">
    <w:abstractNumId w:val="60"/>
  </w:num>
  <w:num w:numId="99">
    <w:abstractNumId w:val="76"/>
  </w:num>
  <w:num w:numId="100">
    <w:abstractNumId w:val="132"/>
  </w:num>
  <w:num w:numId="101">
    <w:abstractNumId w:val="146"/>
  </w:num>
  <w:num w:numId="102">
    <w:abstractNumId w:val="129"/>
  </w:num>
  <w:num w:numId="103">
    <w:abstractNumId w:val="122"/>
  </w:num>
  <w:num w:numId="104">
    <w:abstractNumId w:val="95"/>
  </w:num>
  <w:num w:numId="105">
    <w:abstractNumId w:val="49"/>
  </w:num>
  <w:num w:numId="106">
    <w:abstractNumId w:val="119"/>
  </w:num>
  <w:num w:numId="107">
    <w:abstractNumId w:val="38"/>
  </w:num>
  <w:num w:numId="108">
    <w:abstractNumId w:val="53"/>
  </w:num>
  <w:num w:numId="109">
    <w:abstractNumId w:val="42"/>
  </w:num>
  <w:num w:numId="110">
    <w:abstractNumId w:val="144"/>
  </w:num>
  <w:num w:numId="111">
    <w:abstractNumId w:val="104"/>
  </w:num>
  <w:num w:numId="112">
    <w:abstractNumId w:val="63"/>
  </w:num>
  <w:num w:numId="113">
    <w:abstractNumId w:val="120"/>
  </w:num>
  <w:num w:numId="114">
    <w:abstractNumId w:val="134"/>
  </w:num>
  <w:num w:numId="115">
    <w:abstractNumId w:val="47"/>
  </w:num>
  <w:num w:numId="116">
    <w:abstractNumId w:val="105"/>
  </w:num>
  <w:num w:numId="117">
    <w:abstractNumId w:val="44"/>
  </w:num>
  <w:num w:numId="118">
    <w:abstractNumId w:val="139"/>
  </w:num>
  <w:num w:numId="119">
    <w:abstractNumId w:val="52"/>
  </w:num>
  <w:num w:numId="120">
    <w:abstractNumId w:val="1"/>
  </w:num>
  <w:num w:numId="121">
    <w:abstractNumId w:val="3"/>
  </w:num>
  <w:num w:numId="122">
    <w:abstractNumId w:val="87"/>
  </w:num>
  <w:num w:numId="123">
    <w:abstractNumId w:val="91"/>
  </w:num>
  <w:num w:numId="124">
    <w:abstractNumId w:val="140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7"/>
  </w:num>
  <w:num w:numId="131">
    <w:abstractNumId w:val="131"/>
  </w:num>
  <w:num w:numId="132">
    <w:abstractNumId w:val="100"/>
  </w:num>
  <w:num w:numId="133">
    <w:abstractNumId w:val="78"/>
  </w:num>
  <w:num w:numId="134">
    <w:abstractNumId w:val="46"/>
  </w:num>
  <w:num w:numId="135">
    <w:abstractNumId w:val="86"/>
  </w:num>
  <w:num w:numId="136">
    <w:abstractNumId w:val="108"/>
  </w:num>
  <w:num w:numId="137">
    <w:abstractNumId w:val="84"/>
  </w:num>
  <w:num w:numId="138">
    <w:abstractNumId w:val="121"/>
  </w:num>
  <w:num w:numId="139">
    <w:abstractNumId w:val="142"/>
  </w:num>
  <w:num w:numId="140">
    <w:abstractNumId w:val="77"/>
  </w:num>
  <w:num w:numId="141">
    <w:abstractNumId w:val="90"/>
  </w:num>
  <w:num w:numId="142">
    <w:abstractNumId w:val="10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C5B"/>
    <w:rsid w:val="0000202C"/>
    <w:rsid w:val="000028A7"/>
    <w:rsid w:val="000047B5"/>
    <w:rsid w:val="000054CB"/>
    <w:rsid w:val="000064F0"/>
    <w:rsid w:val="0000654F"/>
    <w:rsid w:val="00006F53"/>
    <w:rsid w:val="0001179A"/>
    <w:rsid w:val="00011C75"/>
    <w:rsid w:val="0001289D"/>
    <w:rsid w:val="00015128"/>
    <w:rsid w:val="0001557A"/>
    <w:rsid w:val="000162F8"/>
    <w:rsid w:val="00020A45"/>
    <w:rsid w:val="000211BB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3E8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A7B76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58D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A56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25A"/>
    <w:rsid w:val="00156D8D"/>
    <w:rsid w:val="00156EB0"/>
    <w:rsid w:val="001572A9"/>
    <w:rsid w:val="00161F09"/>
    <w:rsid w:val="00163C32"/>
    <w:rsid w:val="00163FD9"/>
    <w:rsid w:val="001663C1"/>
    <w:rsid w:val="00166D5C"/>
    <w:rsid w:val="001705A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C59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1C19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2C9"/>
    <w:rsid w:val="00234C12"/>
    <w:rsid w:val="00236C58"/>
    <w:rsid w:val="0024139B"/>
    <w:rsid w:val="002415B5"/>
    <w:rsid w:val="00241ACA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5A1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F59"/>
    <w:rsid w:val="002C3D39"/>
    <w:rsid w:val="002C409C"/>
    <w:rsid w:val="002C41F8"/>
    <w:rsid w:val="002C61DF"/>
    <w:rsid w:val="002D4470"/>
    <w:rsid w:val="002D5979"/>
    <w:rsid w:val="002D642D"/>
    <w:rsid w:val="002D7D66"/>
    <w:rsid w:val="002E1417"/>
    <w:rsid w:val="002E1D02"/>
    <w:rsid w:val="002E207D"/>
    <w:rsid w:val="002E2FC1"/>
    <w:rsid w:val="002E416F"/>
    <w:rsid w:val="002E4FAE"/>
    <w:rsid w:val="002E5010"/>
    <w:rsid w:val="002E64B8"/>
    <w:rsid w:val="002F0795"/>
    <w:rsid w:val="002F2D9C"/>
    <w:rsid w:val="002F352D"/>
    <w:rsid w:val="002F36C6"/>
    <w:rsid w:val="002F5C0E"/>
    <w:rsid w:val="00301946"/>
    <w:rsid w:val="0030249A"/>
    <w:rsid w:val="00302A58"/>
    <w:rsid w:val="00302DBD"/>
    <w:rsid w:val="00303560"/>
    <w:rsid w:val="003039DF"/>
    <w:rsid w:val="003046C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0343"/>
    <w:rsid w:val="00333E5C"/>
    <w:rsid w:val="00333E7A"/>
    <w:rsid w:val="003358F3"/>
    <w:rsid w:val="00336101"/>
    <w:rsid w:val="00336F69"/>
    <w:rsid w:val="00340A5D"/>
    <w:rsid w:val="00345076"/>
    <w:rsid w:val="00347082"/>
    <w:rsid w:val="003502EC"/>
    <w:rsid w:val="003505ED"/>
    <w:rsid w:val="0035299D"/>
    <w:rsid w:val="00353182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5E02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2257"/>
    <w:rsid w:val="003C425C"/>
    <w:rsid w:val="003C4BAD"/>
    <w:rsid w:val="003C61B6"/>
    <w:rsid w:val="003D0047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7C3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E0"/>
    <w:rsid w:val="0051535E"/>
    <w:rsid w:val="005168F6"/>
    <w:rsid w:val="00521F24"/>
    <w:rsid w:val="00524193"/>
    <w:rsid w:val="005271AF"/>
    <w:rsid w:val="0052751B"/>
    <w:rsid w:val="00527F76"/>
    <w:rsid w:val="00530022"/>
    <w:rsid w:val="005303AF"/>
    <w:rsid w:val="005318C9"/>
    <w:rsid w:val="00531CAD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A51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68D6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5EA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A7957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EFB"/>
    <w:rsid w:val="007052AF"/>
    <w:rsid w:val="00706E45"/>
    <w:rsid w:val="00712B9D"/>
    <w:rsid w:val="00713D0E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C77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49CF"/>
    <w:rsid w:val="007C7122"/>
    <w:rsid w:val="007C7D78"/>
    <w:rsid w:val="007D0940"/>
    <w:rsid w:val="007D1905"/>
    <w:rsid w:val="007D3991"/>
    <w:rsid w:val="007D4130"/>
    <w:rsid w:val="007D4E7B"/>
    <w:rsid w:val="007D6D24"/>
    <w:rsid w:val="007E18C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2FCB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FE6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73EC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3FA"/>
    <w:rsid w:val="00A3555F"/>
    <w:rsid w:val="00A363E7"/>
    <w:rsid w:val="00A36DA6"/>
    <w:rsid w:val="00A408FA"/>
    <w:rsid w:val="00A42406"/>
    <w:rsid w:val="00A43531"/>
    <w:rsid w:val="00A43AE0"/>
    <w:rsid w:val="00A44C49"/>
    <w:rsid w:val="00A451DA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118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4B3"/>
    <w:rsid w:val="00B84683"/>
    <w:rsid w:val="00B84A9F"/>
    <w:rsid w:val="00B84F27"/>
    <w:rsid w:val="00B8670D"/>
    <w:rsid w:val="00B91AE8"/>
    <w:rsid w:val="00B91B38"/>
    <w:rsid w:val="00B94484"/>
    <w:rsid w:val="00B972B8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474E1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762F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58C2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4A6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EAF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2407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5281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606"/>
    <w:rsid w:val="00E10CE2"/>
    <w:rsid w:val="00E137EF"/>
    <w:rsid w:val="00E13D34"/>
    <w:rsid w:val="00E13EAE"/>
    <w:rsid w:val="00E155CE"/>
    <w:rsid w:val="00E2092A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3C92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A1D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581"/>
    <w:rsid w:val="00F348A1"/>
    <w:rsid w:val="00F34B99"/>
    <w:rsid w:val="00F35EB3"/>
    <w:rsid w:val="00F40796"/>
    <w:rsid w:val="00F40D83"/>
    <w:rsid w:val="00F4152B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518C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05E1"/>
    <w:rsid w:val="00FD24C4"/>
    <w:rsid w:val="00FD2D4F"/>
    <w:rsid w:val="00FD3D22"/>
    <w:rsid w:val="00FD7993"/>
    <w:rsid w:val="00FE0D7C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3E9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63C88"/>
  <w15:chartTrackingRefBased/>
  <w15:docId w15:val="{69D8CF3D-F57C-445B-A027-BE21B73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25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yfikacja">
    <w:name w:val="Specyfikacja"/>
    <w:basedOn w:val="Normalny"/>
    <w:rsid w:val="00B84F27"/>
    <w:pPr>
      <w:autoSpaceDN w:val="0"/>
      <w:spacing w:after="160" w:line="259" w:lineRule="auto"/>
      <w:jc w:val="both"/>
      <w:textAlignment w:val="baseline"/>
    </w:pPr>
    <w:rPr>
      <w:rFonts w:ascii="Calibri" w:eastAsia="Calibri" w:hAnsi="Calibri"/>
      <w:b/>
      <w:color w:val="00000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8EDC-EABE-4C85-AFA3-681BE4A3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30</cp:revision>
  <cp:lastPrinted>2017-05-23T12:32:00Z</cp:lastPrinted>
  <dcterms:created xsi:type="dcterms:W3CDTF">2021-09-14T15:30:00Z</dcterms:created>
  <dcterms:modified xsi:type="dcterms:W3CDTF">2024-06-03T06:30:00Z</dcterms:modified>
</cp:coreProperties>
</file>