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6A76A" w14:textId="77777777" w:rsidR="003A0524" w:rsidRPr="002B2FA0" w:rsidRDefault="003A0524" w:rsidP="00B579A7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bookmarkStart w:id="0" w:name="_GoBack"/>
      <w:bookmarkEnd w:id="0"/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8016CBF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39B589B1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04702EE2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5EC356F0" w14:textId="77777777" w:rsidR="003A0524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 xml:space="preserve">Do: </w:t>
      </w:r>
      <w:r w:rsidR="001E76AC" w:rsidRPr="002B2FA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6EB0FEE" w14:textId="77777777" w:rsidR="001E76AC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PAŃSTWOWY INSTYTUT GEOLOGICZNY</w:t>
      </w:r>
      <w:r w:rsidR="001E76AC" w:rsidRPr="002B2FA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B2FA0">
        <w:rPr>
          <w:rFonts w:ascii="Arial" w:hAnsi="Arial" w:cs="Arial"/>
          <w:color w:val="000000" w:themeColor="text1"/>
          <w:sz w:val="18"/>
          <w:szCs w:val="18"/>
        </w:rPr>
        <w:t>- PAŃSTWOWY INSTYTUT BADAWCZY</w:t>
      </w:r>
    </w:p>
    <w:p w14:paraId="02CECFAB" w14:textId="77777777" w:rsidR="003A0524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53017B0F" w14:textId="77777777" w:rsidR="003A0524" w:rsidRPr="002B2FA0" w:rsidRDefault="003A0524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7ADAC12B" w14:textId="77777777" w:rsidR="003A0524" w:rsidRPr="002B2FA0" w:rsidRDefault="003A0524" w:rsidP="00210708">
      <w:pPr>
        <w:spacing w:before="80" w:line="252" w:lineRule="auto"/>
        <w:ind w:firstLine="4536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53193D8" w14:textId="77777777" w:rsidR="003A0524" w:rsidRPr="002B2FA0" w:rsidRDefault="003A0524" w:rsidP="00A23C5C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4A019DCF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3606AE" w:rsidRPr="002B2FA0">
        <w:rPr>
          <w:rFonts w:ascii="Arial" w:hAnsi="Arial" w:cs="Arial"/>
          <w:color w:val="000000" w:themeColor="text1"/>
          <w:sz w:val="18"/>
          <w:szCs w:val="18"/>
        </w:rPr>
        <w:t>……….…………………………</w:t>
      </w:r>
    </w:p>
    <w:p w14:paraId="3B0FEDF5" w14:textId="77777777" w:rsidR="003A0524" w:rsidRPr="002B2FA0" w:rsidRDefault="003A0524" w:rsidP="00A23C5C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6D28AF16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2B2FA0"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4CD1CC16" w14:textId="4A986DD2" w:rsidR="001D59CC" w:rsidRPr="002B2FA0" w:rsidRDefault="003A0524" w:rsidP="001D59CC">
      <w:pPr>
        <w:tabs>
          <w:tab w:val="num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="0048598B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EZP.26.</w:t>
      </w:r>
      <w:r w:rsidR="00B61F3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1</w:t>
      </w:r>
      <w:r w:rsidR="00305FE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17</w:t>
      </w:r>
      <w:r w:rsidR="00B335F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.2022</w:t>
      </w:r>
      <w:r w:rsidR="00A23C5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CRZP/26/</w:t>
      </w:r>
      <w:r w:rsidR="00305FE6" w:rsidRPr="002B2FA0">
        <w:rPr>
          <w:rFonts w:ascii="Arial" w:hAnsi="Arial" w:cs="Arial"/>
          <w:bCs/>
          <w:color w:val="000000" w:themeColor="text1"/>
          <w:sz w:val="18"/>
          <w:szCs w:val="18"/>
        </w:rPr>
        <w:t>890</w:t>
      </w:r>
      <w:r w:rsidR="00B335FF" w:rsidRPr="002B2FA0">
        <w:rPr>
          <w:rFonts w:ascii="Arial" w:hAnsi="Arial" w:cs="Arial"/>
          <w:bCs/>
          <w:color w:val="000000" w:themeColor="text1"/>
          <w:sz w:val="18"/>
          <w:szCs w:val="18"/>
        </w:rPr>
        <w:t>/2022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)</w:t>
      </w:r>
      <w:r w:rsidRPr="002B2FA0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="001D59C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7A7719" w:rsidRPr="002B2FA0">
        <w:rPr>
          <w:rFonts w:ascii="Arial" w:hAnsi="Arial" w:cs="Arial"/>
          <w:b/>
          <w:color w:val="000000" w:themeColor="text1"/>
          <w:sz w:val="18"/>
          <w:szCs w:val="18"/>
        </w:rPr>
        <w:t>uszczelnienie i osuszenie podszybia windy w Archiwum Próbek Geologicznych w Piasecznie</w:t>
      </w:r>
      <w:r w:rsidR="00515577" w:rsidRPr="002B2FA0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14:paraId="278F53D1" w14:textId="4364DB0D" w:rsidR="006D501F" w:rsidRPr="002B2FA0" w:rsidRDefault="003A0524" w:rsidP="000F76F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491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039"/>
        <w:gridCol w:w="1187"/>
        <w:gridCol w:w="1317"/>
        <w:gridCol w:w="2098"/>
      </w:tblGrid>
      <w:tr w:rsidR="007F7DFD" w:rsidRPr="002B2FA0" w14:paraId="18C71248" w14:textId="77777777" w:rsidTr="004C681A">
        <w:trPr>
          <w:trHeight w:val="99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8F3B03" w14:textId="77777777" w:rsidR="007F7DFD" w:rsidRPr="002B2FA0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D7C3DF" w14:textId="77777777" w:rsidR="007F7DFD" w:rsidRPr="002B2FA0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5D821D6C" w14:textId="77777777" w:rsidR="007F7DFD" w:rsidRPr="002B2FA0" w:rsidRDefault="007F7DFD" w:rsidP="00E04E5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2B2FA0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336C6D" w14:textId="77777777" w:rsidR="007F7DFD" w:rsidRPr="002B2FA0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netto w PLN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D352DC" w14:textId="77777777" w:rsidR="007F7DFD" w:rsidRPr="002B2FA0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4D1EA3C7" w14:textId="77777777" w:rsidR="007F7DFD" w:rsidRPr="002B2FA0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DEBAD" w14:textId="77777777" w:rsidR="007F7DFD" w:rsidRPr="002B2FA0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brutto 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w PLN</w:t>
            </w:r>
          </w:p>
        </w:tc>
      </w:tr>
      <w:tr w:rsidR="007F7DFD" w:rsidRPr="002B2FA0" w14:paraId="4F497A79" w14:textId="77777777" w:rsidTr="004C681A">
        <w:trPr>
          <w:trHeight w:val="20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15241B" w14:textId="77777777" w:rsidR="007F7DFD" w:rsidRPr="002B2FA0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6F261" w14:textId="77777777" w:rsidR="007F7DFD" w:rsidRPr="002B2FA0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91682D" w14:textId="1B95DA78" w:rsidR="007F7DFD" w:rsidRPr="002B2FA0" w:rsidRDefault="007F7DFD" w:rsidP="00DB52C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564E6E" w14:textId="5EEADF1F" w:rsidR="007F7DFD" w:rsidRPr="002B2FA0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0BA1C2" w14:textId="34AF8BC1" w:rsidR="007F7DFD" w:rsidRPr="002B2FA0" w:rsidRDefault="007F7DFD" w:rsidP="007F7D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5 = 3+4 </w:t>
            </w:r>
          </w:p>
        </w:tc>
      </w:tr>
      <w:tr w:rsidR="007F7DFD" w:rsidRPr="002B2FA0" w14:paraId="7354E824" w14:textId="77777777" w:rsidTr="00346EEE">
        <w:trPr>
          <w:trHeight w:val="44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5C7B" w14:textId="77777777" w:rsidR="007F7DFD" w:rsidRPr="002B2FA0" w:rsidRDefault="007F7DFD" w:rsidP="009532C6">
            <w:pPr>
              <w:numPr>
                <w:ilvl w:val="0"/>
                <w:numId w:val="10"/>
              </w:numPr>
              <w:tabs>
                <w:tab w:val="left" w:pos="81"/>
              </w:tabs>
              <w:autoSpaceDE/>
              <w:autoSpaceDN/>
              <w:spacing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4C370" w14:textId="1F6CDA22" w:rsidR="00B02579" w:rsidRPr="002B2FA0" w:rsidRDefault="00346EEE" w:rsidP="00515577">
            <w:pPr>
              <w:autoSpaceDE/>
              <w:autoSpaceDN/>
              <w:adjustRightInd w:val="0"/>
              <w:spacing w:afterLines="40" w:after="96"/>
              <w:contextualSpacing/>
              <w:rPr>
                <w:rFonts w:ascii="Arial" w:eastAsia="Calibri" w:hAnsi="Arial" w:cs="Arial"/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2B2FA0">
              <w:rPr>
                <w:rFonts w:ascii="Arial" w:eastAsia="Calibri" w:hAnsi="Arial" w:cs="Arial"/>
                <w:color w:val="000000" w:themeColor="text1"/>
                <w:spacing w:val="-2"/>
                <w:sz w:val="18"/>
                <w:szCs w:val="18"/>
                <w:lang w:eastAsia="en-US"/>
              </w:rPr>
              <w:t>Uszczelnienie i osuszenie podszybia windy w Archiwum Próbek Geologicznych w Piasecznie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1CA92" w14:textId="77777777" w:rsidR="007F7DFD" w:rsidRPr="002B2FA0" w:rsidRDefault="007F7DFD" w:rsidP="00515577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50486" w14:textId="77777777" w:rsidR="007F7DFD" w:rsidRPr="002B2FA0" w:rsidRDefault="007F7DFD" w:rsidP="00515577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B7F71" w14:textId="038C7033" w:rsidR="007F7DFD" w:rsidRPr="002B2FA0" w:rsidRDefault="007F7DFD" w:rsidP="00515577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="004C681A"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</w:t>
            </w: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……. zł</w:t>
            </w:r>
          </w:p>
        </w:tc>
      </w:tr>
    </w:tbl>
    <w:p w14:paraId="4E5E9645" w14:textId="0C1199A9" w:rsidR="002B3DA6" w:rsidRPr="002B2FA0" w:rsidRDefault="00206A79" w:rsidP="00792FF1">
      <w:pPr>
        <w:pStyle w:val="Akapitzlist"/>
        <w:numPr>
          <w:ilvl w:val="0"/>
          <w:numId w:val="30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Udzielamy </w:t>
      </w:r>
      <w:r w:rsidR="002B3DA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gwarancji jakości na usługę </w:t>
      </w:r>
      <w:r w:rsidR="004C681A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modernizacji</w:t>
      </w:r>
      <w:r w:rsidR="001573A0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okres </w:t>
      </w:r>
      <w:r w:rsidR="004C681A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…</w:t>
      </w:r>
      <w:r w:rsidR="001573A0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miesięcy licząc od dnia podpisania protokołu o</w:t>
      </w:r>
      <w:r w:rsidR="002B3DA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dbioru</w:t>
      </w:r>
      <w:r w:rsidR="001573A0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.</w:t>
      </w:r>
      <w:r w:rsidR="00083C5B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083C5B"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(minimum </w:t>
      </w:r>
      <w:r w:rsidR="00346EEE"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>36</w:t>
      </w:r>
      <w:r w:rsidR="00083C5B"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 </w:t>
      </w:r>
      <w:r w:rsidR="007D7DAD"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>miesięcy</w:t>
      </w:r>
      <w:r w:rsidR="00083C5B"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>)</w:t>
      </w:r>
    </w:p>
    <w:p w14:paraId="7AE6826D" w14:textId="2718AA6D" w:rsidR="004C681A" w:rsidRPr="002B2FA0" w:rsidRDefault="004C681A" w:rsidP="00792FF1">
      <w:pPr>
        <w:pStyle w:val="Akapitzlist"/>
        <w:numPr>
          <w:ilvl w:val="0"/>
          <w:numId w:val="30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sz w:val="18"/>
          <w:szCs w:val="18"/>
        </w:rPr>
        <w:t xml:space="preserve">Oświadczamy, że </w:t>
      </w:r>
      <w:r w:rsidRPr="002B2FA0">
        <w:rPr>
          <w:rFonts w:ascii="Arial" w:hAnsi="Arial" w:cs="Arial"/>
          <w:b/>
          <w:bCs/>
          <w:sz w:val="18"/>
          <w:szCs w:val="18"/>
        </w:rPr>
        <w:t xml:space="preserve">podlegamy/nie podlegamy* </w:t>
      </w:r>
      <w:r w:rsidRPr="002B2FA0">
        <w:rPr>
          <w:rFonts w:ascii="Arial" w:hAnsi="Arial" w:cs="Arial"/>
          <w:sz w:val="18"/>
          <w:szCs w:val="18"/>
        </w:rPr>
        <w:t xml:space="preserve">wykluczeniu z postępowania na podstawie art. 7 ust. 1 ustawy </w:t>
      </w:r>
      <w:r w:rsidRPr="002B2FA0">
        <w:rPr>
          <w:rFonts w:ascii="Arial" w:hAnsi="Arial" w:cs="Arial"/>
          <w:sz w:val="18"/>
          <w:szCs w:val="18"/>
        </w:rPr>
        <w:br/>
        <w:t xml:space="preserve">z dnia 13 kwietnia 2022 r. o szczególnych rozwiązaniach w zakresie przeciwdziałania wspieraniu agresji </w:t>
      </w:r>
      <w:r w:rsidRPr="002B2FA0">
        <w:rPr>
          <w:rFonts w:ascii="Arial" w:hAnsi="Arial" w:cs="Arial"/>
          <w:sz w:val="18"/>
          <w:szCs w:val="18"/>
        </w:rPr>
        <w:br/>
        <w:t>na Ukrainę oraz służących ochronie bezpieczeństwa narodów (Dz. U. 2022 poz. 835) Oświadczenie jest aktualne na dzień złożenia oferty.</w:t>
      </w:r>
    </w:p>
    <w:p w14:paraId="405BB1AD" w14:textId="77777777" w:rsidR="003A0524" w:rsidRPr="002B2FA0" w:rsidRDefault="003A0524" w:rsidP="00792FF1">
      <w:pPr>
        <w:pStyle w:val="Akapitzlist"/>
        <w:numPr>
          <w:ilvl w:val="0"/>
          <w:numId w:val="30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60 dni od upływu terminu składania ofert. </w:t>
      </w:r>
    </w:p>
    <w:p w14:paraId="18BC205A" w14:textId="77777777" w:rsidR="003A0524" w:rsidRPr="002B2FA0" w:rsidRDefault="003A0524" w:rsidP="00792FF1">
      <w:pPr>
        <w:pStyle w:val="Akapitzlist"/>
        <w:numPr>
          <w:ilvl w:val="0"/>
          <w:numId w:val="30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55DBEBFC" w14:textId="77777777" w:rsidR="00B4241C" w:rsidRPr="002B2FA0" w:rsidRDefault="003A0524" w:rsidP="00792FF1">
      <w:pPr>
        <w:pStyle w:val="Akapitzlist"/>
        <w:numPr>
          <w:ilvl w:val="0"/>
          <w:numId w:val="30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2016r.,) wobec osób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fizycz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nych, od których dane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osobowe bezpośrednio lub pośrednio po</w:t>
      </w:r>
      <w:r w:rsidR="000C2FC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zyskałem w celu ubiegania się </w:t>
      </w:r>
      <w:r w:rsidR="000C2FC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br/>
        <w:t xml:space="preserve">o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udzielenie zamówienia publicznego w niniejszym postępowaniu.</w:t>
      </w:r>
    </w:p>
    <w:p w14:paraId="08D4D996" w14:textId="77777777" w:rsidR="003A0524" w:rsidRPr="002B2FA0" w:rsidRDefault="003A0524" w:rsidP="00792FF1">
      <w:pPr>
        <w:pStyle w:val="Akapitzlist"/>
        <w:numPr>
          <w:ilvl w:val="0"/>
          <w:numId w:val="30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68AC104E" w14:textId="77777777" w:rsidR="001634F2" w:rsidRPr="002B2FA0" w:rsidRDefault="001634F2" w:rsidP="00C8283E">
      <w:pPr>
        <w:pStyle w:val="Tekstpodstawowy2"/>
        <w:numPr>
          <w:ilvl w:val="1"/>
          <w:numId w:val="1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3FD6465" w14:textId="5F162526" w:rsidR="00083C5B" w:rsidRPr="002B2FA0" w:rsidRDefault="00083C5B" w:rsidP="00C8283E">
      <w:pPr>
        <w:pStyle w:val="Tekstpodstawowy2"/>
        <w:numPr>
          <w:ilvl w:val="1"/>
          <w:numId w:val="1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BFA5EBF" w14:textId="77777777" w:rsidR="003A0524" w:rsidRPr="002B2FA0" w:rsidRDefault="003A0524" w:rsidP="00792FF1">
      <w:pPr>
        <w:pStyle w:val="Akapitzlist"/>
        <w:numPr>
          <w:ilvl w:val="0"/>
          <w:numId w:val="30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Osoba uprawniona do kontaktów z Zamawiającym: ……………………………………………</w:t>
      </w:r>
      <w:r w:rsidR="00AC4D2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…………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.…,  </w:t>
      </w:r>
    </w:p>
    <w:p w14:paraId="3F119A22" w14:textId="77777777" w:rsidR="003A0524" w:rsidRPr="002B2FA0" w:rsidRDefault="003A0524" w:rsidP="00B02579">
      <w:pPr>
        <w:pStyle w:val="Tekstblokowy"/>
        <w:spacing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2152CE8A" w14:textId="77777777" w:rsidR="003A0524" w:rsidRPr="002B2FA0" w:rsidRDefault="003A0524" w:rsidP="00B02579">
      <w:pPr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00CA42DA" w14:textId="77777777" w:rsidR="003A0524" w:rsidRPr="002B2FA0" w:rsidRDefault="003A0524" w:rsidP="00B02579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A7359F1" w14:textId="77777777" w:rsidR="003A0524" w:rsidRPr="002B2FA0" w:rsidRDefault="003A0524" w:rsidP="00B02579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64E6DF5" w14:textId="77777777" w:rsidR="003A0524" w:rsidRPr="002B2FA0" w:rsidRDefault="003A0524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</w:t>
      </w:r>
      <w:r w:rsidR="008B1103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.....................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</w:t>
      </w:r>
    </w:p>
    <w:p w14:paraId="263BAD0F" w14:textId="5DF6E004" w:rsidR="00F36778" w:rsidRPr="00BA4451" w:rsidRDefault="003A0524" w:rsidP="00BA4451">
      <w:pPr>
        <w:spacing w:before="8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t xml:space="preserve">podpis Wykonawcy </w:t>
      </w:r>
      <w:r w:rsidR="00035EE4"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br/>
      </w:r>
      <w:r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t>lub upoważnionego przedstawiciela Wykonawcy</w:t>
      </w:r>
    </w:p>
    <w:sectPr w:rsidR="00F36778" w:rsidRPr="00BA4451" w:rsidSect="001E76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69EC8" w14:textId="77777777" w:rsidR="00847A31" w:rsidRDefault="00847A31">
      <w:r>
        <w:separator/>
      </w:r>
    </w:p>
  </w:endnote>
  <w:endnote w:type="continuationSeparator" w:id="0">
    <w:p w14:paraId="275EC502" w14:textId="77777777" w:rsidR="00847A31" w:rsidRDefault="0084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7F7ED8" w:rsidRDefault="007F7ED8">
    <w:pPr>
      <w:pStyle w:val="Stopka"/>
      <w:jc w:val="right"/>
    </w:pP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BA4451">
      <w:rPr>
        <w:rFonts w:ascii="Garamond" w:hAnsi="Garamond"/>
        <w:noProof/>
        <w:sz w:val="18"/>
        <w:szCs w:val="18"/>
      </w:rPr>
      <w:t>2</w:t>
    </w:r>
    <w:r w:rsidRPr="00836731">
      <w:rPr>
        <w:rFonts w:ascii="Garamond" w:hAnsi="Garamond"/>
        <w:sz w:val="18"/>
        <w:szCs w:val="18"/>
      </w:rPr>
      <w:fldChar w:fldCharType="end"/>
    </w:r>
  </w:p>
  <w:p w14:paraId="472596D0" w14:textId="77777777" w:rsidR="007F7ED8" w:rsidRDefault="007F7E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77777777" w:rsidR="007F7ED8" w:rsidRDefault="007F7ED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5FF175" wp14:editId="61BED75D">
          <wp:simplePos x="0" y="0"/>
          <wp:positionH relativeFrom="column">
            <wp:posOffset>-290720</wp:posOffset>
          </wp:positionH>
          <wp:positionV relativeFrom="paragraph">
            <wp:posOffset>-598805</wp:posOffset>
          </wp:positionV>
          <wp:extent cx="7538085" cy="1281430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281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EBCA1" w14:textId="77777777" w:rsidR="007F7ED8" w:rsidRDefault="007F7ED8" w:rsidP="00426DE1">
    <w:pPr>
      <w:rPr>
        <w:rFonts w:ascii="Garamond" w:hAnsi="Garamond"/>
        <w:b/>
        <w:bCs/>
        <w:sz w:val="12"/>
        <w:szCs w:val="12"/>
      </w:rPr>
    </w:pPr>
  </w:p>
  <w:p w14:paraId="32F742F5" w14:textId="77777777" w:rsidR="007F7ED8" w:rsidRPr="00426DE1" w:rsidRDefault="007F7ED8" w:rsidP="00426DE1">
    <w:pPr>
      <w:ind w:left="2127"/>
      <w:rPr>
        <w:b/>
        <w:bCs/>
        <w:sz w:val="12"/>
        <w:szCs w:val="12"/>
      </w:rPr>
    </w:pPr>
  </w:p>
  <w:p w14:paraId="52D07C02" w14:textId="77777777" w:rsidR="007F7ED8" w:rsidRDefault="007F7ED8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CDF1E" w14:textId="77777777" w:rsidR="00847A31" w:rsidRDefault="00847A31">
      <w:r>
        <w:separator/>
      </w:r>
    </w:p>
  </w:footnote>
  <w:footnote w:type="continuationSeparator" w:id="0">
    <w:p w14:paraId="7912B1F7" w14:textId="77777777" w:rsidR="00847A31" w:rsidRDefault="00847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259F12DC" w:rsidR="007F7ED8" w:rsidRPr="001F0293" w:rsidRDefault="007F7ED8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 w:rsidR="00305FE6">
      <w:rPr>
        <w:rFonts w:ascii="Arial" w:hAnsi="Arial" w:cs="Arial"/>
        <w:sz w:val="16"/>
        <w:szCs w:val="16"/>
      </w:rPr>
      <w:t>117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7F7ED8" w:rsidRDefault="007F7ED8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7F7ED8" w:rsidRPr="00000133" w:rsidRDefault="007F7ED8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40C2" w14:textId="2CF20FCE" w:rsidR="007F7ED8" w:rsidRPr="001F0293" w:rsidRDefault="007F7ED8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 w:rsidR="00305FE6">
      <w:rPr>
        <w:rFonts w:ascii="Arial" w:hAnsi="Arial" w:cs="Arial"/>
        <w:sz w:val="16"/>
        <w:szCs w:val="16"/>
      </w:rPr>
      <w:t>117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3CB90D12" w14:textId="77777777" w:rsidR="007F7ED8" w:rsidRPr="0054055D" w:rsidRDefault="007F7ED8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04D2549"/>
    <w:multiLevelType w:val="hybridMultilevel"/>
    <w:tmpl w:val="43E03B8A"/>
    <w:lvl w:ilvl="0" w:tplc="2B8619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3F536F"/>
    <w:multiLevelType w:val="hybridMultilevel"/>
    <w:tmpl w:val="7A36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A2294"/>
    <w:multiLevelType w:val="hybridMultilevel"/>
    <w:tmpl w:val="C3D65A98"/>
    <w:lvl w:ilvl="0" w:tplc="458EE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154A3"/>
    <w:multiLevelType w:val="hybridMultilevel"/>
    <w:tmpl w:val="572C9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C78A3"/>
    <w:multiLevelType w:val="multilevel"/>
    <w:tmpl w:val="1E6A397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5" w15:restartNumberingAfterBreak="0">
    <w:nsid w:val="30F8654C"/>
    <w:multiLevelType w:val="hybridMultilevel"/>
    <w:tmpl w:val="A7F88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C5ABC"/>
    <w:multiLevelType w:val="hybridMultilevel"/>
    <w:tmpl w:val="6A8873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4C466C"/>
    <w:multiLevelType w:val="hybridMultilevel"/>
    <w:tmpl w:val="16C4C98A"/>
    <w:lvl w:ilvl="0" w:tplc="5DC255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A781E"/>
    <w:multiLevelType w:val="hybridMultilevel"/>
    <w:tmpl w:val="8FA88BCE"/>
    <w:lvl w:ilvl="0" w:tplc="8AD6966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73B"/>
    <w:multiLevelType w:val="hybridMultilevel"/>
    <w:tmpl w:val="A2622B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BE7D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D28C2"/>
    <w:multiLevelType w:val="hybridMultilevel"/>
    <w:tmpl w:val="B3D69328"/>
    <w:lvl w:ilvl="0" w:tplc="F5240560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4A0E4B9F"/>
    <w:multiLevelType w:val="hybridMultilevel"/>
    <w:tmpl w:val="C0B6935C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4" w15:restartNumberingAfterBreak="0">
    <w:nsid w:val="523A3B10"/>
    <w:multiLevelType w:val="hybridMultilevel"/>
    <w:tmpl w:val="835E2D2A"/>
    <w:lvl w:ilvl="0" w:tplc="83BE7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0A4180"/>
    <w:multiLevelType w:val="hybridMultilevel"/>
    <w:tmpl w:val="80D0425C"/>
    <w:lvl w:ilvl="0" w:tplc="2A02EB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9525D"/>
    <w:multiLevelType w:val="hybridMultilevel"/>
    <w:tmpl w:val="2556BE18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D2923"/>
    <w:multiLevelType w:val="hybridMultilevel"/>
    <w:tmpl w:val="A4CC92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1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54842"/>
    <w:multiLevelType w:val="hybridMultilevel"/>
    <w:tmpl w:val="3B40999A"/>
    <w:lvl w:ilvl="0" w:tplc="C0BC82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24E82642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D2569B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5" w15:restartNumberingAfterBreak="0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4D00D1"/>
    <w:multiLevelType w:val="hybridMultilevel"/>
    <w:tmpl w:val="44EA3A54"/>
    <w:lvl w:ilvl="0" w:tplc="B54CB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71292"/>
    <w:multiLevelType w:val="hybridMultilevel"/>
    <w:tmpl w:val="560C94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5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6"/>
  </w:num>
  <w:num w:numId="7">
    <w:abstractNumId w:val="25"/>
  </w:num>
  <w:num w:numId="8">
    <w:abstractNumId w:val="35"/>
  </w:num>
  <w:num w:numId="9">
    <w:abstractNumId w:val="4"/>
  </w:num>
  <w:num w:numId="10">
    <w:abstractNumId w:val="38"/>
  </w:num>
  <w:num w:numId="11">
    <w:abstractNumId w:val="3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1"/>
  </w:num>
  <w:num w:numId="22">
    <w:abstractNumId w:val="39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0"/>
  </w:num>
  <w:num w:numId="27">
    <w:abstractNumId w:val="12"/>
  </w:num>
  <w:num w:numId="28">
    <w:abstractNumId w:val="28"/>
  </w:num>
  <w:num w:numId="29">
    <w:abstractNumId w:val="22"/>
  </w:num>
  <w:num w:numId="30">
    <w:abstractNumId w:val="27"/>
  </w:num>
  <w:num w:numId="31">
    <w:abstractNumId w:val="29"/>
  </w:num>
  <w:num w:numId="32">
    <w:abstractNumId w:val="11"/>
  </w:num>
  <w:num w:numId="33">
    <w:abstractNumId w:val="31"/>
  </w:num>
  <w:num w:numId="34">
    <w:abstractNumId w:val="16"/>
  </w:num>
  <w:num w:numId="35">
    <w:abstractNumId w:val="18"/>
  </w:num>
  <w:num w:numId="36">
    <w:abstractNumId w:val="13"/>
  </w:num>
  <w:num w:numId="37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5C5"/>
    <w:rsid w:val="00294C0C"/>
    <w:rsid w:val="00294DD5"/>
    <w:rsid w:val="00295B08"/>
    <w:rsid w:val="002967B6"/>
    <w:rsid w:val="00297BE2"/>
    <w:rsid w:val="00297FD3"/>
    <w:rsid w:val="002A08C2"/>
    <w:rsid w:val="002A153B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9D4"/>
    <w:rsid w:val="002B4C59"/>
    <w:rsid w:val="002B517A"/>
    <w:rsid w:val="002B53AC"/>
    <w:rsid w:val="002B5BBD"/>
    <w:rsid w:val="002C14B2"/>
    <w:rsid w:val="002C1946"/>
    <w:rsid w:val="002C1F16"/>
    <w:rsid w:val="002C30B2"/>
    <w:rsid w:val="002C4242"/>
    <w:rsid w:val="002C42E2"/>
    <w:rsid w:val="002C463C"/>
    <w:rsid w:val="002C4C1A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B3B"/>
    <w:rsid w:val="00334DBC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503B1"/>
    <w:rsid w:val="003503FE"/>
    <w:rsid w:val="00350CBE"/>
    <w:rsid w:val="00351183"/>
    <w:rsid w:val="003513DF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6BE"/>
    <w:rsid w:val="00371160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CD4"/>
    <w:rsid w:val="00621CE0"/>
    <w:rsid w:val="00622E6C"/>
    <w:rsid w:val="00623F0C"/>
    <w:rsid w:val="00624BEA"/>
    <w:rsid w:val="00624D9A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23DB"/>
    <w:rsid w:val="00A0254B"/>
    <w:rsid w:val="00A028AD"/>
    <w:rsid w:val="00A03B6E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616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451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76F1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65AB"/>
    <w:rsid w:val="00CC6CBB"/>
    <w:rsid w:val="00CD0177"/>
    <w:rsid w:val="00CD06BF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49A7"/>
    <w:rsid w:val="00E24BF3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3D33"/>
    <w:rsid w:val="00E44143"/>
    <w:rsid w:val="00E4449C"/>
    <w:rsid w:val="00E44E58"/>
    <w:rsid w:val="00E46697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950"/>
    <w:rsid w:val="00F56E5C"/>
    <w:rsid w:val="00F56F3F"/>
    <w:rsid w:val="00F60143"/>
    <w:rsid w:val="00F60732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FDC"/>
    <w:rsid w:val="00FA0BAE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8FE06"/>
  <w15:docId w15:val="{8B472834-C7A3-4659-9DB6-D092614F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qFormat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49EA-A122-47C0-993F-B8AAFEFB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62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12</cp:revision>
  <cp:lastPrinted>2021-01-11T11:59:00Z</cp:lastPrinted>
  <dcterms:created xsi:type="dcterms:W3CDTF">2022-07-07T07:45:00Z</dcterms:created>
  <dcterms:modified xsi:type="dcterms:W3CDTF">2022-07-19T08:03:00Z</dcterms:modified>
</cp:coreProperties>
</file>