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Wrocław </w:t>
      </w:r>
      <w:r w:rsidR="002C1854">
        <w:rPr>
          <w:rFonts w:ascii="Times New Roman" w:hAnsi="Times New Roman"/>
          <w:b w:val="0"/>
          <w:color w:val="0000CC"/>
          <w:sz w:val="24"/>
          <w:szCs w:val="24"/>
        </w:rPr>
        <w:t>10</w:t>
      </w:r>
      <w:r w:rsidR="000724A8">
        <w:rPr>
          <w:rFonts w:ascii="Times New Roman" w:hAnsi="Times New Roman"/>
          <w:b w:val="0"/>
          <w:color w:val="0000CC"/>
          <w:sz w:val="24"/>
          <w:szCs w:val="24"/>
        </w:rPr>
        <w:t>.01.2020</w:t>
      </w:r>
      <w:r w:rsidRPr="00090626">
        <w:rPr>
          <w:rFonts w:ascii="Times New Roman" w:hAnsi="Times New Roman"/>
          <w:b w:val="0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4A3EA0" w:rsidRPr="003F0803" w:rsidRDefault="004A3EA0" w:rsidP="00633BA4">
      <w:pPr>
        <w:jc w:val="center"/>
        <w:rPr>
          <w:b/>
          <w:sz w:val="24"/>
          <w:szCs w:val="24"/>
        </w:rPr>
      </w:pPr>
      <w:r w:rsidRPr="003F0803">
        <w:rPr>
          <w:b/>
          <w:sz w:val="24"/>
          <w:szCs w:val="24"/>
        </w:rPr>
        <w:t>ISTOTN</w:t>
      </w:r>
      <w:r w:rsidR="00FF38A5" w:rsidRPr="003F0803">
        <w:rPr>
          <w:b/>
          <w:sz w:val="24"/>
          <w:szCs w:val="24"/>
        </w:rPr>
        <w:t>E</w:t>
      </w:r>
      <w:r w:rsidR="00F62931">
        <w:rPr>
          <w:b/>
          <w:sz w:val="24"/>
          <w:szCs w:val="24"/>
        </w:rPr>
        <w:t xml:space="preserve">  WARUNKI </w:t>
      </w:r>
      <w:r w:rsidRPr="003F0803">
        <w:rPr>
          <w:b/>
          <w:sz w:val="24"/>
          <w:szCs w:val="24"/>
        </w:rPr>
        <w:t xml:space="preserve"> ZAMÓWIENIA</w:t>
      </w:r>
      <w:r w:rsidR="008B19D2">
        <w:rPr>
          <w:b/>
          <w:sz w:val="24"/>
          <w:szCs w:val="24"/>
        </w:rPr>
        <w:t xml:space="preserve"> (IWZ)</w:t>
      </w:r>
    </w:p>
    <w:p w:rsidR="0070159E" w:rsidRPr="003F0803" w:rsidRDefault="0070159E" w:rsidP="001F2390">
      <w:pPr>
        <w:jc w:val="both"/>
        <w:rPr>
          <w:b/>
          <w:sz w:val="24"/>
          <w:szCs w:val="24"/>
        </w:rPr>
      </w:pPr>
    </w:p>
    <w:p w:rsidR="003441E6" w:rsidRDefault="00760187" w:rsidP="001F239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A3EA0" w:rsidRPr="003F0803">
        <w:rPr>
          <w:sz w:val="24"/>
          <w:szCs w:val="24"/>
        </w:rPr>
        <w:t>otyc</w:t>
      </w:r>
      <w:r>
        <w:rPr>
          <w:sz w:val="24"/>
          <w:szCs w:val="24"/>
        </w:rPr>
        <w:t>z</w:t>
      </w:r>
      <w:r w:rsidR="00D6758D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D40D4E" w:rsidRPr="003F0803">
        <w:rPr>
          <w:sz w:val="24"/>
          <w:szCs w:val="24"/>
        </w:rPr>
        <w:t xml:space="preserve">postępowania prowadzonego </w:t>
      </w:r>
      <w:r w:rsidR="00EE3D8F">
        <w:rPr>
          <w:sz w:val="24"/>
          <w:szCs w:val="24"/>
        </w:rPr>
        <w:t xml:space="preserve">w trybie </w:t>
      </w:r>
      <w:r w:rsidR="00983DD1">
        <w:rPr>
          <w:sz w:val="24"/>
          <w:szCs w:val="24"/>
        </w:rPr>
        <w:t>art. 4 pkt</w:t>
      </w:r>
      <w:r w:rsidR="00D40D4E" w:rsidRPr="003F0803">
        <w:rPr>
          <w:sz w:val="24"/>
          <w:szCs w:val="24"/>
        </w:rPr>
        <w:t xml:space="preserve">. 8 </w:t>
      </w:r>
      <w:r w:rsidR="00983DD1">
        <w:rPr>
          <w:sz w:val="24"/>
          <w:szCs w:val="24"/>
        </w:rPr>
        <w:t xml:space="preserve">PZP, </w:t>
      </w:r>
      <w:r w:rsidR="003441E6">
        <w:rPr>
          <w:sz w:val="24"/>
          <w:szCs w:val="24"/>
        </w:rPr>
        <w:t>(</w:t>
      </w:r>
      <w:r w:rsidR="00983DD1">
        <w:rPr>
          <w:sz w:val="24"/>
          <w:szCs w:val="24"/>
        </w:rPr>
        <w:t>poniżej 30 000 EURO</w:t>
      </w:r>
      <w:r w:rsidR="003441E6">
        <w:rPr>
          <w:sz w:val="24"/>
          <w:szCs w:val="24"/>
        </w:rPr>
        <w:t>)</w:t>
      </w:r>
      <w:r w:rsidR="00D40D4E" w:rsidRPr="003F0803">
        <w:rPr>
          <w:sz w:val="24"/>
          <w:szCs w:val="24"/>
        </w:rPr>
        <w:t xml:space="preserve"> </w:t>
      </w:r>
    </w:p>
    <w:p w:rsidR="00983DD1" w:rsidRDefault="00983DD1" w:rsidP="003441E6">
      <w:pPr>
        <w:jc w:val="center"/>
        <w:rPr>
          <w:sz w:val="24"/>
          <w:szCs w:val="24"/>
        </w:rPr>
      </w:pPr>
      <w:r>
        <w:rPr>
          <w:sz w:val="24"/>
          <w:szCs w:val="24"/>
        </w:rPr>
        <w:t>dla dostaw pod nazwą:</w:t>
      </w:r>
    </w:p>
    <w:p w:rsidR="003441E6" w:rsidRPr="003F0803" w:rsidRDefault="003441E6" w:rsidP="003441E6">
      <w:pPr>
        <w:jc w:val="center"/>
        <w:rPr>
          <w:sz w:val="24"/>
          <w:szCs w:val="24"/>
        </w:rPr>
      </w:pPr>
    </w:p>
    <w:p w:rsidR="003441E6" w:rsidRDefault="00343E33" w:rsidP="0041242E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A678F8">
        <w:rPr>
          <w:sz w:val="28"/>
          <w:szCs w:val="28"/>
        </w:rPr>
        <w:t>„</w:t>
      </w:r>
      <w:r w:rsidR="001546CE" w:rsidRPr="00983DD1">
        <w:rPr>
          <w:b/>
          <w:color w:val="0000CC"/>
          <w:sz w:val="28"/>
          <w:szCs w:val="28"/>
        </w:rPr>
        <w:t>D</w:t>
      </w:r>
      <w:r w:rsidR="00090626" w:rsidRPr="00983DD1">
        <w:rPr>
          <w:b/>
          <w:color w:val="0000CC"/>
          <w:sz w:val="28"/>
          <w:szCs w:val="28"/>
        </w:rPr>
        <w:t xml:space="preserve">ostawa </w:t>
      </w:r>
      <w:r w:rsidR="00FF2B73" w:rsidRPr="00983DD1">
        <w:rPr>
          <w:b/>
          <w:color w:val="0000CC"/>
          <w:sz w:val="28"/>
          <w:szCs w:val="28"/>
        </w:rPr>
        <w:t>sprzętu i wyposażen</w:t>
      </w:r>
      <w:r w:rsidR="001546CE" w:rsidRPr="00983DD1">
        <w:rPr>
          <w:b/>
          <w:color w:val="0000CC"/>
          <w:sz w:val="28"/>
          <w:szCs w:val="28"/>
        </w:rPr>
        <w:t xml:space="preserve">ia </w:t>
      </w:r>
      <w:r w:rsidR="00EE3D8F" w:rsidRPr="00983DD1">
        <w:rPr>
          <w:b/>
          <w:color w:val="0000CC"/>
          <w:sz w:val="28"/>
          <w:szCs w:val="28"/>
        </w:rPr>
        <w:t>kuchennego</w:t>
      </w:r>
      <w:r w:rsidR="00983DD1" w:rsidRPr="00983DD1">
        <w:rPr>
          <w:b/>
          <w:color w:val="0000CC"/>
          <w:sz w:val="28"/>
          <w:szCs w:val="28"/>
        </w:rPr>
        <w:t xml:space="preserve"> w</w:t>
      </w:r>
      <w:r w:rsidR="000724A8">
        <w:rPr>
          <w:b/>
          <w:color w:val="0000CC"/>
          <w:sz w:val="28"/>
          <w:szCs w:val="28"/>
        </w:rPr>
        <w:t xml:space="preserve"> 2020/21</w:t>
      </w:r>
      <w:r w:rsidR="001546CE" w:rsidRPr="00983DD1">
        <w:rPr>
          <w:b/>
          <w:color w:val="0000CC"/>
          <w:sz w:val="28"/>
          <w:szCs w:val="28"/>
        </w:rPr>
        <w:t xml:space="preserve"> roku, </w:t>
      </w:r>
    </w:p>
    <w:p w:rsidR="00741631" w:rsidRPr="003441E6" w:rsidRDefault="001546CE" w:rsidP="003441E6">
      <w:pPr>
        <w:suppressAutoHyphens w:val="0"/>
        <w:jc w:val="center"/>
        <w:rPr>
          <w:b/>
          <w:color w:val="0000CC"/>
          <w:sz w:val="28"/>
          <w:szCs w:val="28"/>
        </w:rPr>
      </w:pPr>
      <w:r w:rsidRPr="00983DD1">
        <w:rPr>
          <w:b/>
          <w:color w:val="0000CC"/>
          <w:sz w:val="28"/>
          <w:szCs w:val="28"/>
        </w:rPr>
        <w:t xml:space="preserve">według </w:t>
      </w:r>
      <w:r w:rsidR="00FF2B73" w:rsidRPr="00983DD1">
        <w:rPr>
          <w:b/>
          <w:color w:val="0000CC"/>
          <w:sz w:val="28"/>
          <w:szCs w:val="28"/>
        </w:rPr>
        <w:t>niżej</w:t>
      </w:r>
      <w:r w:rsidRPr="00983DD1">
        <w:rPr>
          <w:b/>
          <w:color w:val="0000CC"/>
          <w:sz w:val="28"/>
          <w:szCs w:val="28"/>
        </w:rPr>
        <w:t xml:space="preserve"> wymienionych</w:t>
      </w:r>
      <w:r w:rsidR="00FF2B73" w:rsidRPr="00983DD1">
        <w:rPr>
          <w:b/>
          <w:color w:val="0000CC"/>
          <w:sz w:val="28"/>
          <w:szCs w:val="28"/>
        </w:rPr>
        <w:t xml:space="preserve"> pakietów.</w:t>
      </w:r>
      <w:r w:rsidR="00126D32" w:rsidRPr="00983DD1">
        <w:rPr>
          <w:b/>
          <w:bCs/>
          <w:iCs/>
          <w:color w:val="0000CC"/>
          <w:sz w:val="28"/>
          <w:szCs w:val="28"/>
        </w:rPr>
        <w:t>”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</w:p>
    <w:p w:rsidR="007E05E0" w:rsidRDefault="007E05E0" w:rsidP="00577345">
      <w:pPr>
        <w:spacing w:before="120"/>
        <w:ind w:left="357"/>
        <w:rPr>
          <w:color w:val="0000CC"/>
          <w:sz w:val="24"/>
          <w:szCs w:val="24"/>
        </w:rPr>
      </w:pPr>
      <w:r w:rsidRPr="007E05E0">
        <w:rPr>
          <w:b/>
          <w:sz w:val="24"/>
          <w:szCs w:val="24"/>
        </w:rPr>
        <w:t>Pakiet 1</w:t>
      </w:r>
      <w:r>
        <w:rPr>
          <w:b/>
          <w:sz w:val="24"/>
          <w:szCs w:val="24"/>
        </w:rPr>
        <w:t xml:space="preserve"> </w:t>
      </w:r>
      <w:r w:rsidRPr="007E05E0">
        <w:rPr>
          <w:sz w:val="24"/>
          <w:szCs w:val="24"/>
        </w:rPr>
        <w:t xml:space="preserve">- </w:t>
      </w:r>
      <w:r w:rsidR="00EE3D8F" w:rsidRPr="00EE3D8F">
        <w:rPr>
          <w:color w:val="0000CC"/>
          <w:sz w:val="24"/>
          <w:szCs w:val="24"/>
        </w:rPr>
        <w:t>Dostawa sprzętu kuchennego (elektrycznego)</w:t>
      </w:r>
      <w:r>
        <w:rPr>
          <w:color w:val="0000CC"/>
          <w:sz w:val="24"/>
          <w:szCs w:val="24"/>
        </w:rPr>
        <w:t>,</w:t>
      </w:r>
    </w:p>
    <w:p w:rsidR="007E05E0" w:rsidRDefault="007E05E0" w:rsidP="00577345">
      <w:pPr>
        <w:spacing w:before="12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2 – </w:t>
      </w:r>
      <w:r w:rsidRPr="007E05E0">
        <w:rPr>
          <w:color w:val="0000CC"/>
          <w:sz w:val="24"/>
          <w:szCs w:val="24"/>
        </w:rPr>
        <w:t xml:space="preserve">Dostawa </w:t>
      </w:r>
      <w:r w:rsidR="000724A8">
        <w:rPr>
          <w:color w:val="0000CC"/>
          <w:sz w:val="24"/>
          <w:szCs w:val="24"/>
        </w:rPr>
        <w:t xml:space="preserve">sprzętu i </w:t>
      </w:r>
      <w:r w:rsidR="00EE3D8F" w:rsidRPr="00EE3D8F">
        <w:rPr>
          <w:color w:val="0000CC"/>
          <w:sz w:val="24"/>
          <w:szCs w:val="24"/>
        </w:rPr>
        <w:t xml:space="preserve">wyposażenia </w:t>
      </w:r>
      <w:r w:rsidR="000724A8">
        <w:rPr>
          <w:color w:val="0000CC"/>
          <w:sz w:val="24"/>
          <w:szCs w:val="24"/>
        </w:rPr>
        <w:t>kuchennego</w:t>
      </w:r>
      <w:r w:rsidR="001546CE">
        <w:rPr>
          <w:color w:val="0000CC"/>
          <w:sz w:val="24"/>
          <w:szCs w:val="24"/>
        </w:rPr>
        <w:t>,</w:t>
      </w:r>
      <w:r w:rsidR="00EE3D8F">
        <w:rPr>
          <w:color w:val="0000CC"/>
          <w:sz w:val="24"/>
          <w:szCs w:val="24"/>
        </w:rPr>
        <w:t xml:space="preserve"> </w:t>
      </w:r>
    </w:p>
    <w:p w:rsidR="007E05E0" w:rsidRDefault="00577345" w:rsidP="00577345">
      <w:pPr>
        <w:spacing w:before="12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7E05E0">
        <w:rPr>
          <w:b/>
          <w:sz w:val="24"/>
          <w:szCs w:val="24"/>
        </w:rPr>
        <w:t>3 –</w:t>
      </w:r>
      <w:r>
        <w:rPr>
          <w:b/>
          <w:sz w:val="24"/>
          <w:szCs w:val="24"/>
        </w:rPr>
        <w:t xml:space="preserve"> </w:t>
      </w:r>
      <w:r w:rsidR="001546CE" w:rsidRPr="001546CE">
        <w:rPr>
          <w:color w:val="0000CC"/>
          <w:sz w:val="24"/>
          <w:szCs w:val="24"/>
        </w:rPr>
        <w:t>Dostawa</w:t>
      </w:r>
      <w:r w:rsidR="00EE3D8F">
        <w:rPr>
          <w:color w:val="0000CC"/>
          <w:sz w:val="24"/>
          <w:szCs w:val="24"/>
        </w:rPr>
        <w:t xml:space="preserve"> sprzętu jednorazowego i zastawy stołowej oraz drobnych akcesoriów kuchennych</w:t>
      </w:r>
      <w:r w:rsidR="00983DD1">
        <w:rPr>
          <w:color w:val="0000CC"/>
          <w:sz w:val="24"/>
          <w:szCs w:val="24"/>
        </w:rPr>
        <w:t>,</w:t>
      </w:r>
      <w:r w:rsidR="00EE3D8F">
        <w:rPr>
          <w:color w:val="0000CC"/>
          <w:sz w:val="24"/>
          <w:szCs w:val="24"/>
        </w:rPr>
        <w:t xml:space="preserve"> </w:t>
      </w:r>
    </w:p>
    <w:p w:rsidR="000E4654" w:rsidRDefault="007E05E0" w:rsidP="000724A8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Pakiet 4 – </w:t>
      </w:r>
      <w:r w:rsidR="001546CE" w:rsidRPr="00F74483">
        <w:rPr>
          <w:color w:val="0000CC"/>
          <w:sz w:val="24"/>
          <w:szCs w:val="24"/>
        </w:rPr>
        <w:t>Dostawa</w:t>
      </w:r>
      <w:r w:rsidR="001546CE" w:rsidRPr="00F74483">
        <w:rPr>
          <w:b/>
          <w:color w:val="0000CC"/>
          <w:sz w:val="24"/>
          <w:szCs w:val="24"/>
        </w:rPr>
        <w:t xml:space="preserve"> </w:t>
      </w:r>
      <w:r w:rsidR="000724A8">
        <w:rPr>
          <w:color w:val="0000CC"/>
          <w:sz w:val="24"/>
          <w:szCs w:val="24"/>
        </w:rPr>
        <w:t>zmywarko – wypa</w:t>
      </w:r>
      <w:r w:rsidR="008B19D2">
        <w:rPr>
          <w:color w:val="0000CC"/>
          <w:sz w:val="24"/>
          <w:szCs w:val="24"/>
        </w:rPr>
        <w:t>rz</w:t>
      </w:r>
      <w:r w:rsidR="000724A8">
        <w:rPr>
          <w:color w:val="0000CC"/>
          <w:sz w:val="24"/>
          <w:szCs w:val="24"/>
        </w:rPr>
        <w:t>arki kapturowej 500x500,</w:t>
      </w:r>
      <w:r w:rsidR="000724A8" w:rsidRPr="000724A8">
        <w:t xml:space="preserve"> </w:t>
      </w:r>
      <w:r w:rsidR="000724A8" w:rsidRPr="000724A8">
        <w:rPr>
          <w:color w:val="0000CC"/>
          <w:sz w:val="24"/>
          <w:szCs w:val="24"/>
        </w:rPr>
        <w:t>10kW ze zmiękczaczem wody</w:t>
      </w:r>
      <w:r w:rsidR="000E4654">
        <w:rPr>
          <w:color w:val="0000CC"/>
          <w:sz w:val="24"/>
          <w:szCs w:val="24"/>
        </w:rPr>
        <w:t xml:space="preserve"> </w:t>
      </w:r>
    </w:p>
    <w:p w:rsidR="00577345" w:rsidRDefault="000E4654" w:rsidP="000724A8">
      <w:pPr>
        <w:spacing w:before="120"/>
        <w:ind w:left="357"/>
        <w:rPr>
          <w:sz w:val="24"/>
          <w:szCs w:val="24"/>
        </w:rPr>
      </w:pPr>
      <w:r>
        <w:rPr>
          <w:color w:val="0000CC"/>
          <w:sz w:val="24"/>
          <w:szCs w:val="24"/>
        </w:rPr>
        <w:t>z</w:t>
      </w:r>
      <w:r w:rsidR="000724A8" w:rsidRPr="000724A8">
        <w:rPr>
          <w:color w:val="0000CC"/>
          <w:sz w:val="24"/>
          <w:szCs w:val="24"/>
        </w:rPr>
        <w:t xml:space="preserve"> dozownikiem płynu myjącego i pompą wspomagającą płukanie</w:t>
      </w:r>
      <w:r w:rsidR="000724A8">
        <w:rPr>
          <w:color w:val="0000CC"/>
          <w:sz w:val="24"/>
          <w:szCs w:val="24"/>
        </w:rPr>
        <w:t>.</w:t>
      </w:r>
    </w:p>
    <w:p w:rsidR="000724A8" w:rsidRPr="000724A8" w:rsidRDefault="000724A8" w:rsidP="000724A8">
      <w:pPr>
        <w:spacing w:before="120"/>
        <w:ind w:left="357"/>
        <w:rPr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EF6458" w:rsidRDefault="00741631" w:rsidP="004C7FC3">
      <w:pPr>
        <w:pStyle w:val="Tekstpodstawowy"/>
        <w:spacing w:line="240" w:lineRule="auto"/>
        <w:rPr>
          <w:b/>
          <w:bCs/>
          <w:iCs/>
          <w:szCs w:val="24"/>
        </w:rPr>
      </w:pPr>
      <w:r w:rsidRPr="00315305">
        <w:rPr>
          <w:b/>
          <w:bCs/>
          <w:iCs/>
          <w:szCs w:val="24"/>
        </w:rPr>
        <w:t xml:space="preserve">Przedmiotem zamówienia jest </w:t>
      </w:r>
      <w:bookmarkStart w:id="1" w:name="_Hlk478727729"/>
      <w:r w:rsidR="00577345" w:rsidRPr="00315305">
        <w:rPr>
          <w:b/>
          <w:bCs/>
          <w:iCs/>
          <w:szCs w:val="24"/>
        </w:rPr>
        <w:t>sprzedaż,</w:t>
      </w:r>
      <w:r w:rsidR="00FF2B73" w:rsidRPr="00315305">
        <w:rPr>
          <w:b/>
          <w:bCs/>
          <w:iCs/>
          <w:szCs w:val="24"/>
        </w:rPr>
        <w:t xml:space="preserve"> dostawa</w:t>
      </w:r>
      <w:r w:rsidR="00315305">
        <w:rPr>
          <w:bCs/>
          <w:iCs/>
          <w:szCs w:val="24"/>
        </w:rPr>
        <w:t xml:space="preserve">, </w:t>
      </w:r>
      <w:r w:rsidR="00EF6458">
        <w:rPr>
          <w:bCs/>
          <w:iCs/>
          <w:szCs w:val="24"/>
        </w:rPr>
        <w:t xml:space="preserve">ewentualnie </w:t>
      </w:r>
      <w:r w:rsidR="00315305">
        <w:rPr>
          <w:bCs/>
          <w:iCs/>
          <w:szCs w:val="24"/>
        </w:rPr>
        <w:t>montaż, uruchomienie, przeszkolenie personelu (zależnie od wybranego pakietu)</w:t>
      </w:r>
      <w:r w:rsidR="00577345">
        <w:rPr>
          <w:bCs/>
          <w:iCs/>
          <w:szCs w:val="24"/>
        </w:rPr>
        <w:t xml:space="preserve"> </w:t>
      </w:r>
      <w:r w:rsidR="00577345" w:rsidRPr="00315305">
        <w:rPr>
          <w:b/>
          <w:bCs/>
          <w:iCs/>
          <w:szCs w:val="24"/>
        </w:rPr>
        <w:t xml:space="preserve">sprzętu i </w:t>
      </w:r>
      <w:r w:rsidR="00FF2B73" w:rsidRPr="00315305">
        <w:rPr>
          <w:b/>
          <w:bCs/>
          <w:iCs/>
          <w:szCs w:val="24"/>
        </w:rPr>
        <w:t xml:space="preserve">wyposażenia </w:t>
      </w:r>
      <w:r w:rsidR="00577345" w:rsidRPr="00315305">
        <w:rPr>
          <w:b/>
          <w:bCs/>
          <w:iCs/>
          <w:szCs w:val="24"/>
        </w:rPr>
        <w:t>kuchennego</w:t>
      </w:r>
      <w:r w:rsidR="00027C45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>wyszczególnionego w</w:t>
      </w:r>
      <w:r w:rsidR="00042F2A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 xml:space="preserve">pakietach </w:t>
      </w:r>
      <w:r w:rsidR="007E05E0">
        <w:rPr>
          <w:bCs/>
          <w:iCs/>
          <w:szCs w:val="24"/>
        </w:rPr>
        <w:t>w zestawieniu asortymentowo-cenowym</w:t>
      </w:r>
      <w:r w:rsidR="00BC7BAF">
        <w:rPr>
          <w:bCs/>
          <w:iCs/>
          <w:szCs w:val="24"/>
        </w:rPr>
        <w:t xml:space="preserve"> </w:t>
      </w:r>
      <w:r w:rsidR="00BC7BAF" w:rsidRPr="000724A8">
        <w:rPr>
          <w:b/>
          <w:bCs/>
          <w:iCs/>
          <w:szCs w:val="24"/>
        </w:rPr>
        <w:t xml:space="preserve">zgodnie </w:t>
      </w:r>
      <w:r w:rsidR="00577345" w:rsidRPr="000724A8">
        <w:rPr>
          <w:b/>
          <w:bCs/>
          <w:iCs/>
          <w:szCs w:val="24"/>
        </w:rPr>
        <w:t>z opisami</w:t>
      </w:r>
      <w:r w:rsidR="00BC7BAF" w:rsidRPr="000724A8">
        <w:rPr>
          <w:b/>
          <w:bCs/>
          <w:iCs/>
          <w:szCs w:val="24"/>
        </w:rPr>
        <w:t xml:space="preserve"> </w:t>
      </w:r>
      <w:r w:rsidR="00577345" w:rsidRPr="000724A8">
        <w:rPr>
          <w:b/>
          <w:bCs/>
          <w:iCs/>
          <w:szCs w:val="24"/>
        </w:rPr>
        <w:t>zamiesz</w:t>
      </w:r>
      <w:r w:rsidR="00CC7019" w:rsidRPr="000724A8">
        <w:rPr>
          <w:b/>
          <w:bCs/>
          <w:iCs/>
          <w:szCs w:val="24"/>
        </w:rPr>
        <w:t>czonymi</w:t>
      </w:r>
      <w:r w:rsidR="00CC7019">
        <w:rPr>
          <w:bCs/>
          <w:iCs/>
          <w:szCs w:val="24"/>
        </w:rPr>
        <w:t xml:space="preserve"> </w:t>
      </w:r>
      <w:r w:rsidR="00027C45">
        <w:rPr>
          <w:bCs/>
          <w:iCs/>
          <w:szCs w:val="24"/>
        </w:rPr>
        <w:t>w</w:t>
      </w:r>
      <w:r w:rsidR="00983DD1">
        <w:rPr>
          <w:bCs/>
          <w:iCs/>
          <w:szCs w:val="24"/>
        </w:rPr>
        <w:t xml:space="preserve"> formularzu</w:t>
      </w:r>
      <w:r w:rsidR="00577345">
        <w:rPr>
          <w:bCs/>
          <w:iCs/>
          <w:szCs w:val="24"/>
        </w:rPr>
        <w:t xml:space="preserve"> asortymentowo cenowym</w:t>
      </w:r>
      <w:r w:rsidR="007E05E0">
        <w:rPr>
          <w:bCs/>
          <w:iCs/>
          <w:szCs w:val="24"/>
        </w:rPr>
        <w:t xml:space="preserve"> </w:t>
      </w:r>
      <w:r w:rsidR="00CC7019" w:rsidRPr="008B19D2">
        <w:rPr>
          <w:b/>
          <w:bCs/>
          <w:iCs/>
          <w:szCs w:val="24"/>
        </w:rPr>
        <w:t>w</w:t>
      </w:r>
      <w:r w:rsidR="00CC7019">
        <w:rPr>
          <w:bCs/>
          <w:iCs/>
          <w:szCs w:val="24"/>
        </w:rPr>
        <w:t xml:space="preserve"> </w:t>
      </w:r>
      <w:r w:rsidR="002B553C">
        <w:rPr>
          <w:b/>
          <w:bCs/>
          <w:iCs/>
          <w:szCs w:val="24"/>
        </w:rPr>
        <w:t>załącznik</w:t>
      </w:r>
      <w:r w:rsidR="00CC7019">
        <w:rPr>
          <w:b/>
          <w:bCs/>
          <w:iCs/>
          <w:szCs w:val="24"/>
        </w:rPr>
        <w:t xml:space="preserve">u </w:t>
      </w:r>
      <w:r w:rsidR="002B553C">
        <w:rPr>
          <w:b/>
          <w:bCs/>
          <w:iCs/>
          <w:szCs w:val="24"/>
        </w:rPr>
        <w:t>nr </w:t>
      </w:r>
      <w:r w:rsidR="003441E6">
        <w:rPr>
          <w:b/>
          <w:bCs/>
          <w:iCs/>
          <w:szCs w:val="24"/>
        </w:rPr>
        <w:t>1</w:t>
      </w:r>
      <w:r w:rsidR="00E4489B">
        <w:rPr>
          <w:b/>
          <w:bCs/>
          <w:iCs/>
          <w:szCs w:val="24"/>
        </w:rPr>
        <w:t>A, 1B, 1C, 1D</w:t>
      </w:r>
      <w:r w:rsidR="000724A8">
        <w:rPr>
          <w:b/>
          <w:bCs/>
          <w:iCs/>
          <w:szCs w:val="24"/>
        </w:rPr>
        <w:t>.</w:t>
      </w:r>
      <w:r w:rsidR="00577345">
        <w:rPr>
          <w:b/>
          <w:bCs/>
          <w:iCs/>
          <w:szCs w:val="24"/>
        </w:rPr>
        <w:t xml:space="preserve"> </w:t>
      </w:r>
    </w:p>
    <w:p w:rsidR="00EF6458" w:rsidRDefault="00EF6458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EF6458" w:rsidRDefault="00C90502" w:rsidP="00C90502">
      <w:pPr>
        <w:pStyle w:val="Tekstpodstawowy"/>
        <w:spacing w:before="0" w:line="240" w:lineRule="auto"/>
      </w:pPr>
      <w:r>
        <w:t xml:space="preserve">1) </w:t>
      </w:r>
      <w:r w:rsidR="00EF6458" w:rsidRPr="002A04CC">
        <w:t xml:space="preserve">Warunkiem udziału w postępowaniu jest złożenie oferty na towar odpowiadający szczegółowemu opisowi zamieszczonemu w tabelach wg </w:t>
      </w:r>
      <w:r w:rsidR="00EF6458" w:rsidRPr="000724A8">
        <w:rPr>
          <w:b/>
        </w:rPr>
        <w:t xml:space="preserve">załączników nr </w:t>
      </w:r>
      <w:r w:rsidR="00E4489B">
        <w:rPr>
          <w:b/>
          <w:bCs/>
          <w:iCs/>
          <w:szCs w:val="24"/>
        </w:rPr>
        <w:t>1A, 1B, 1C, 1D</w:t>
      </w:r>
      <w:r w:rsidR="000724A8">
        <w:t xml:space="preserve"> do wyboru oferenta</w:t>
      </w:r>
      <w:r w:rsidR="00E4489B">
        <w:t>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</w:pPr>
      <w:r>
        <w:t>2)</w:t>
      </w:r>
      <w:r w:rsidR="00EF6458" w:rsidRPr="002A04CC">
        <w:t xml:space="preserve"> </w:t>
      </w:r>
      <w:r>
        <w:t xml:space="preserve"> </w:t>
      </w:r>
      <w:r w:rsidR="00EF6458" w:rsidRPr="002A04CC">
        <w:t>Zamawiający dopuszcza możliwość złożenia oferty na poszczególne</w:t>
      </w:r>
      <w:r w:rsidR="00EF6458">
        <w:t xml:space="preserve"> </w:t>
      </w:r>
      <w:r w:rsidR="00EF6458" w:rsidRPr="002A04CC">
        <w:t>pakiety.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</w:pPr>
      <w:r>
        <w:t xml:space="preserve">3) </w:t>
      </w:r>
      <w:r w:rsidR="00EF6458" w:rsidRPr="002A04CC">
        <w:t>Niedopuszczalne jest składanie ofert na poszcze</w:t>
      </w:r>
      <w:r w:rsidR="00EF6458">
        <w:t>gólne pozycje wybranego p</w:t>
      </w:r>
      <w:r w:rsidR="008B19D2">
        <w:t>akietu (</w:t>
      </w:r>
      <w:r w:rsidR="008B19D2" w:rsidRPr="00E4489B">
        <w:rPr>
          <w:b/>
        </w:rPr>
        <w:t>nie dotyczy Pakietu 4</w:t>
      </w:r>
      <w:r w:rsidR="00EF6458">
        <w:t>).</w:t>
      </w:r>
    </w:p>
    <w:p w:rsidR="00C90502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  <w:rPr>
          <w:szCs w:val="24"/>
        </w:rPr>
      </w:pPr>
      <w:r>
        <w:rPr>
          <w:szCs w:val="24"/>
        </w:rPr>
        <w:t xml:space="preserve">4) </w:t>
      </w:r>
      <w:r w:rsidR="00EF6458" w:rsidRPr="002A04CC">
        <w:rPr>
          <w:szCs w:val="24"/>
        </w:rPr>
        <w:t>Oferta powinna zawierać wszystkie żądane produk</w:t>
      </w:r>
      <w:r w:rsidR="00313D0E">
        <w:rPr>
          <w:szCs w:val="24"/>
        </w:rPr>
        <w:t>ty w obrębie wybranego pakietu.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Pr="002A04CC" w:rsidRDefault="00C90502" w:rsidP="00C90502">
      <w:pPr>
        <w:pStyle w:val="Tekstpodstawowy"/>
        <w:spacing w:before="0" w:line="240" w:lineRule="auto"/>
      </w:pPr>
      <w:r>
        <w:t xml:space="preserve">5) </w:t>
      </w:r>
      <w:r w:rsidR="00EF6458" w:rsidRPr="002A04CC">
        <w:t>Zamawiający dopuszcza możliwość złożenia ofert równo</w:t>
      </w:r>
      <w:r w:rsidR="00313D0E">
        <w:t xml:space="preserve">ważnych wówczas </w:t>
      </w:r>
      <w:r w:rsidR="00EF6458" w:rsidRPr="002A04CC">
        <w:t>oferowany przedmiot zamówienia musi spełniać wszelkie wymagania Zamawiającego t</w:t>
      </w:r>
      <w:r w:rsidR="00EF6458">
        <w:t xml:space="preserve">. </w:t>
      </w:r>
      <w:r w:rsidR="00EF6458" w:rsidRPr="002A04CC">
        <w:t>j. wszystkie parametry nie</w:t>
      </w:r>
      <w:r w:rsidR="00313D0E">
        <w:t xml:space="preserve"> gorsze </w:t>
      </w:r>
      <w:r w:rsidR="008B19D2">
        <w:t xml:space="preserve">niż te określone w </w:t>
      </w:r>
      <w:r w:rsidR="00313D0E">
        <w:t>IWZ</w:t>
      </w:r>
      <w:r w:rsidR="00EF6458" w:rsidRPr="002A04CC">
        <w:t>, jeżeli z opisu przedmiotu zamówienia wynika, że przedmiot zamówienia określony został poprzez wskazanie znaku towarowego, pochodzenia lub patentu.</w:t>
      </w:r>
    </w:p>
    <w:p w:rsidR="00EF6458" w:rsidRDefault="00EF6458" w:rsidP="00C90502">
      <w:pPr>
        <w:pStyle w:val="Tekstpodstawowy"/>
        <w:spacing w:before="0" w:line="240" w:lineRule="auto"/>
      </w:pPr>
      <w:r w:rsidRPr="009C618C">
        <w:t>Jeżeli  Wykonawca powoła się na rozwiązania równoważne to</w:t>
      </w:r>
      <w:r>
        <w:t xml:space="preserve"> j</w:t>
      </w:r>
      <w:r w:rsidRPr="009C618C">
        <w:t>est zobowiązany wykazać, że oferowany przedmiot zamówienia spełnia wymogi Zamawiającego poprzez załączenie do oferty dokumentów potwierdzając</w:t>
      </w:r>
      <w:r w:rsidR="00C90502" w:rsidRPr="00C90502">
        <w:t xml:space="preserve"> </w:t>
      </w:r>
      <w:r w:rsidR="00C90502" w:rsidRPr="009C618C">
        <w:t>ten stan rzeczy wydanych przez podmioty niezależne np.</w:t>
      </w:r>
      <w:r w:rsidR="00C90502">
        <w:t>:</w:t>
      </w:r>
      <w:r w:rsidR="00C90502" w:rsidRPr="009C618C">
        <w:t xml:space="preserve"> Ekspertyz Rzeczoznawczych</w:t>
      </w:r>
      <w:r w:rsidR="00C90502" w:rsidRPr="002A04CC">
        <w:t>.</w:t>
      </w:r>
    </w:p>
    <w:p w:rsidR="00C90502" w:rsidRPr="00CC7019" w:rsidRDefault="00C90502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027C45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Dostawa przedmiotu zamówienia będzie odbywała na podstawie zawartej z Wykonawcą umowy zgodnie ze </w:t>
      </w:r>
      <w:r w:rsidR="002739C2">
        <w:rPr>
          <w:sz w:val="24"/>
          <w:szCs w:val="24"/>
          <w:lang w:eastAsia="pl-PL"/>
        </w:rPr>
        <w:t xml:space="preserve">jej </w:t>
      </w:r>
      <w:r>
        <w:rPr>
          <w:sz w:val="24"/>
          <w:szCs w:val="24"/>
          <w:lang w:eastAsia="pl-PL"/>
        </w:rPr>
        <w:t xml:space="preserve">wzorem określonym w </w:t>
      </w:r>
      <w:r w:rsidRPr="00027C45">
        <w:rPr>
          <w:b/>
          <w:sz w:val="24"/>
          <w:szCs w:val="24"/>
          <w:lang w:eastAsia="pl-PL"/>
        </w:rPr>
        <w:t>załącznik</w:t>
      </w:r>
      <w:r>
        <w:rPr>
          <w:b/>
          <w:sz w:val="24"/>
          <w:szCs w:val="24"/>
          <w:lang w:eastAsia="pl-PL"/>
        </w:rPr>
        <w:t>u</w:t>
      </w:r>
      <w:r w:rsidR="003441E6">
        <w:rPr>
          <w:b/>
          <w:sz w:val="24"/>
          <w:szCs w:val="24"/>
          <w:lang w:eastAsia="pl-PL"/>
        </w:rPr>
        <w:t xml:space="preserve"> nr 2 i /lub 3</w:t>
      </w:r>
      <w:r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="00BA316A" w:rsidRPr="003F0803">
        <w:rPr>
          <w:sz w:val="24"/>
          <w:szCs w:val="24"/>
          <w:lang w:eastAsia="pl-PL"/>
        </w:rPr>
        <w:t>bez konieczności ponoszenia przez Zamawiającego ja</w:t>
      </w:r>
      <w:r w:rsidR="002739C2">
        <w:rPr>
          <w:sz w:val="24"/>
          <w:szCs w:val="24"/>
          <w:lang w:eastAsia="pl-PL"/>
        </w:rPr>
        <w:t>kichkolwiek dodatkowych kosztów.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dostarczał </w:t>
      </w:r>
      <w:r>
        <w:rPr>
          <w:sz w:val="24"/>
          <w:szCs w:val="24"/>
        </w:rPr>
        <w:t>do miejsca wskazanego w</w:t>
      </w:r>
      <w:r w:rsidR="00F1193D">
        <w:rPr>
          <w:sz w:val="24"/>
          <w:szCs w:val="24"/>
        </w:rPr>
        <w:t xml:space="preserve"> s</w:t>
      </w:r>
      <w:r w:rsidR="005D6B74">
        <w:rPr>
          <w:sz w:val="24"/>
          <w:szCs w:val="24"/>
        </w:rPr>
        <w:t>iedz</w:t>
      </w:r>
      <w:r>
        <w:rPr>
          <w:sz w:val="24"/>
          <w:szCs w:val="24"/>
        </w:rPr>
        <w:t>ibie Z</w:t>
      </w:r>
      <w:r w:rsidR="005D6B74">
        <w:rPr>
          <w:sz w:val="24"/>
          <w:szCs w:val="24"/>
        </w:rPr>
        <w:t>amawiającego</w:t>
      </w:r>
      <w:r>
        <w:rPr>
          <w:sz w:val="24"/>
          <w:szCs w:val="24"/>
        </w:rPr>
        <w:t xml:space="preserve"> zgłoszonego pisemnym zamówieniem</w:t>
      </w:r>
      <w:r w:rsidR="00020FAB">
        <w:rPr>
          <w:sz w:val="24"/>
          <w:szCs w:val="24"/>
        </w:rPr>
        <w:t>,</w:t>
      </w:r>
      <w:r>
        <w:rPr>
          <w:sz w:val="24"/>
          <w:szCs w:val="24"/>
        </w:rPr>
        <w:t xml:space="preserve"> przesłanym drogą elektroniczną za 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AE43E4">
        <w:rPr>
          <w:sz w:val="24"/>
          <w:szCs w:val="24"/>
        </w:rPr>
        <w:t xml:space="preserve"> w wypełnionym wzorze umowy</w:t>
      </w:r>
      <w:r w:rsidR="00CC7019">
        <w:rPr>
          <w:sz w:val="24"/>
          <w:szCs w:val="24"/>
        </w:rPr>
        <w:t xml:space="preserve"> (</w:t>
      </w:r>
      <w:r w:rsidR="00CC7019" w:rsidRPr="00CC7019">
        <w:rPr>
          <w:b/>
          <w:sz w:val="24"/>
          <w:szCs w:val="24"/>
        </w:rPr>
        <w:t>dotyczy Pakietu 1, 2, 3</w:t>
      </w:r>
      <w:r w:rsidR="00CC7019">
        <w:rPr>
          <w:sz w:val="24"/>
          <w:szCs w:val="24"/>
        </w:rPr>
        <w:t xml:space="preserve">,) lub zgodnie z postanowieniami umowy </w:t>
      </w:r>
      <w:r w:rsidR="00CC7019" w:rsidRPr="00CC7019">
        <w:rPr>
          <w:b/>
          <w:sz w:val="24"/>
          <w:szCs w:val="24"/>
        </w:rPr>
        <w:t xml:space="preserve">(dotyczy Pakietu </w:t>
      </w:r>
      <w:r w:rsidR="00315305">
        <w:rPr>
          <w:b/>
          <w:sz w:val="24"/>
          <w:szCs w:val="24"/>
        </w:rPr>
        <w:t>4</w:t>
      </w:r>
      <w:r w:rsidR="00CC7019">
        <w:rPr>
          <w:sz w:val="24"/>
          <w:szCs w:val="24"/>
        </w:rPr>
        <w:t>)</w:t>
      </w:r>
      <w:r w:rsidR="00AE43E4">
        <w:rPr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zobowiąże się do dostarczania </w:t>
      </w:r>
      <w:r w:rsidR="002739C2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do siedziby </w:t>
      </w:r>
      <w:r w:rsidR="002D59F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AE43E4">
        <w:rPr>
          <w:sz w:val="24"/>
        </w:rPr>
        <w:t xml:space="preserve"> </w:t>
      </w:r>
      <w:r w:rsidRPr="00B645D8">
        <w:rPr>
          <w:sz w:val="24"/>
          <w:szCs w:val="24"/>
        </w:rPr>
        <w:t>własnym środkiem transpo</w:t>
      </w:r>
      <w:r w:rsidR="00CC7019">
        <w:rPr>
          <w:sz w:val="24"/>
          <w:szCs w:val="24"/>
        </w:rPr>
        <w:t>rtu i na koszt własny w terminach określo</w:t>
      </w:r>
      <w:r w:rsidR="00AE43E4">
        <w:rPr>
          <w:sz w:val="24"/>
          <w:szCs w:val="24"/>
        </w:rPr>
        <w:t>nych we wzorze umowy (</w:t>
      </w:r>
      <w:r w:rsidR="00AE43E4" w:rsidRPr="00CC7019">
        <w:rPr>
          <w:b/>
          <w:sz w:val="24"/>
          <w:szCs w:val="24"/>
        </w:rPr>
        <w:t>dotyczy Pakietu 1, 2, 3</w:t>
      </w:r>
      <w:r w:rsidR="00AE43E4">
        <w:rPr>
          <w:sz w:val="24"/>
          <w:szCs w:val="24"/>
        </w:rPr>
        <w:t>,) dodatkowo zainstaluje, uruchomi</w:t>
      </w:r>
      <w:r w:rsidR="008247DF">
        <w:rPr>
          <w:sz w:val="24"/>
          <w:szCs w:val="24"/>
        </w:rPr>
        <w:t xml:space="preserve">, </w:t>
      </w:r>
      <w:r w:rsidR="003441E6">
        <w:rPr>
          <w:sz w:val="24"/>
          <w:szCs w:val="24"/>
        </w:rPr>
        <w:t>przeszkoli personel z zakresu</w:t>
      </w:r>
      <w:r w:rsidR="00AE43E4">
        <w:rPr>
          <w:sz w:val="24"/>
          <w:szCs w:val="24"/>
        </w:rPr>
        <w:t xml:space="preserve"> podstawowej obsługi</w:t>
      </w:r>
      <w:r w:rsidR="008247DF">
        <w:rPr>
          <w:sz w:val="24"/>
          <w:szCs w:val="24"/>
        </w:rPr>
        <w:t>, dokona przeglądu i konserwacji,</w:t>
      </w:r>
      <w:r w:rsidR="00AE43E4">
        <w:rPr>
          <w:sz w:val="24"/>
          <w:szCs w:val="24"/>
        </w:rPr>
        <w:t xml:space="preserve"> jeżeli jest to konieczne dla zachowania warunków gwarancji </w:t>
      </w:r>
      <w:r w:rsidR="003441E6">
        <w:rPr>
          <w:sz w:val="24"/>
          <w:szCs w:val="24"/>
        </w:rPr>
        <w:t xml:space="preserve">sprzętu </w:t>
      </w:r>
      <w:r w:rsidR="006F7E8C">
        <w:rPr>
          <w:b/>
          <w:sz w:val="24"/>
          <w:szCs w:val="24"/>
        </w:rPr>
        <w:t>(dotyczy pakietu</w:t>
      </w:r>
      <w:r w:rsidR="003441E6">
        <w:rPr>
          <w:b/>
          <w:sz w:val="24"/>
          <w:szCs w:val="24"/>
        </w:rPr>
        <w:t xml:space="preserve"> </w:t>
      </w:r>
      <w:r w:rsidR="008B19D2">
        <w:rPr>
          <w:b/>
          <w:sz w:val="24"/>
          <w:szCs w:val="24"/>
        </w:rPr>
        <w:t>4</w:t>
      </w:r>
      <w:r w:rsidR="00AE23DD" w:rsidRPr="00AE23DD">
        <w:rPr>
          <w:b/>
          <w:sz w:val="24"/>
          <w:szCs w:val="24"/>
        </w:rPr>
        <w:t>)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wzór umowy zamieszczony w </w:t>
      </w:r>
      <w:r w:rsidR="00CC7019">
        <w:rPr>
          <w:sz w:val="24"/>
          <w:szCs w:val="24"/>
        </w:rPr>
        <w:t>załączniku nr</w:t>
      </w:r>
      <w:r w:rsidR="007A03AF">
        <w:rPr>
          <w:sz w:val="24"/>
          <w:szCs w:val="24"/>
        </w:rPr>
        <w:t xml:space="preserve"> – </w:t>
      </w:r>
      <w:r w:rsidR="007A03AF" w:rsidRPr="007A03AF">
        <w:rPr>
          <w:b/>
          <w:sz w:val="24"/>
          <w:szCs w:val="24"/>
        </w:rPr>
        <w:t>załącznik</w:t>
      </w:r>
      <w:r w:rsidR="003441E6">
        <w:rPr>
          <w:b/>
          <w:sz w:val="24"/>
          <w:szCs w:val="24"/>
        </w:rPr>
        <w:t xml:space="preserve"> nr 2 i /lub 3 </w:t>
      </w:r>
      <w:r w:rsidR="00CC7019" w:rsidRPr="00CC7019">
        <w:rPr>
          <w:sz w:val="24"/>
          <w:szCs w:val="24"/>
        </w:rPr>
        <w:t>zależnie od wybranego pakietu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Pr="00821485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AE23DD" w:rsidRPr="00A07ED8" w:rsidRDefault="00D8556D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 xml:space="preserve">1. </w:t>
      </w:r>
      <w:r w:rsidRPr="008B19D2">
        <w:rPr>
          <w:b/>
          <w:sz w:val="24"/>
          <w:szCs w:val="24"/>
          <w:u w:val="single"/>
        </w:rPr>
        <w:t>WYMAGANIE DOKUMENTY</w:t>
      </w:r>
      <w:r w:rsidR="00AE23DD" w:rsidRPr="008B19D2">
        <w:rPr>
          <w:b/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</w:t>
      </w:r>
      <w:r w:rsidR="008B19D2">
        <w:rPr>
          <w:sz w:val="24"/>
          <w:szCs w:val="24"/>
        </w:rPr>
        <w:t>czej potwierdzony za zgodność z oryginałem</w:t>
      </w:r>
    </w:p>
    <w:p w:rsidR="00AE23DD" w:rsidRPr="00AE23DD" w:rsidRDefault="00D8556D" w:rsidP="00D8556D">
      <w:pPr>
        <w:spacing w:before="120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821485">
        <w:rPr>
          <w:sz w:val="24"/>
          <w:szCs w:val="24"/>
        </w:rPr>
        <w:t>.</w:t>
      </w:r>
    </w:p>
    <w:p w:rsidR="00AE23DD" w:rsidRDefault="00AE23DD" w:rsidP="001F2390">
      <w:pPr>
        <w:spacing w:before="120"/>
        <w:jc w:val="both"/>
        <w:rPr>
          <w:b/>
          <w:sz w:val="24"/>
          <w:szCs w:val="24"/>
          <w:u w:val="single"/>
        </w:rPr>
      </w:pPr>
    </w:p>
    <w:p w:rsidR="00AE23DD" w:rsidRPr="008B19D2" w:rsidRDefault="00F304D8" w:rsidP="00D8556D">
      <w:pPr>
        <w:numPr>
          <w:ilvl w:val="0"/>
          <w:numId w:val="1"/>
        </w:numPr>
        <w:spacing w:before="120"/>
        <w:jc w:val="both"/>
        <w:rPr>
          <w:b/>
          <w:sz w:val="24"/>
          <w:szCs w:val="24"/>
          <w:u w:val="single"/>
        </w:rPr>
      </w:pPr>
      <w:r w:rsidRPr="008B19D2">
        <w:rPr>
          <w:b/>
          <w:sz w:val="24"/>
          <w:szCs w:val="24"/>
          <w:u w:val="single"/>
        </w:rPr>
        <w:t>WYMAGANIE</w:t>
      </w:r>
      <w:r w:rsidR="00AE23DD" w:rsidRPr="008B19D2">
        <w:rPr>
          <w:b/>
          <w:sz w:val="24"/>
          <w:szCs w:val="24"/>
          <w:u w:val="single"/>
        </w:rPr>
        <w:t xml:space="preserve"> </w:t>
      </w:r>
      <w:r w:rsidR="00D8556D" w:rsidRPr="008B19D2">
        <w:rPr>
          <w:b/>
          <w:sz w:val="24"/>
          <w:szCs w:val="24"/>
          <w:u w:val="single"/>
        </w:rPr>
        <w:t xml:space="preserve">DOKUMENTY </w:t>
      </w:r>
      <w:r w:rsidR="00AE23DD" w:rsidRPr="008B19D2">
        <w:rPr>
          <w:b/>
          <w:sz w:val="24"/>
          <w:szCs w:val="24"/>
          <w:u w:val="single"/>
        </w:rPr>
        <w:t>PRZEDMIOTOWE:</w:t>
      </w:r>
    </w:p>
    <w:p w:rsidR="0091602A" w:rsidRPr="003904BA" w:rsidRDefault="00821485" w:rsidP="003904B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20FAB" w:rsidRPr="003F0803">
        <w:rPr>
          <w:rFonts w:ascii="Times New Roman" w:hAnsi="Times New Roman"/>
          <w:sz w:val="24"/>
          <w:szCs w:val="24"/>
        </w:rPr>
        <w:t xml:space="preserve">ypełniony formularz </w:t>
      </w:r>
      <w:r w:rsidR="00020FAB">
        <w:rPr>
          <w:rFonts w:ascii="Times New Roman" w:hAnsi="Times New Roman"/>
          <w:sz w:val="24"/>
          <w:szCs w:val="24"/>
        </w:rPr>
        <w:t xml:space="preserve">asortymentowo cenowy </w:t>
      </w:r>
      <w:r w:rsidR="003904BA">
        <w:rPr>
          <w:rFonts w:ascii="Times New Roman" w:hAnsi="Times New Roman"/>
          <w:sz w:val="24"/>
          <w:szCs w:val="24"/>
        </w:rPr>
        <w:t>dotyczący wybranego pakietu.</w:t>
      </w:r>
    </w:p>
    <w:p w:rsidR="006F2AEC" w:rsidRPr="0091602A" w:rsidRDefault="006F2AEC" w:rsidP="0091602A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AE23DD" w:rsidRPr="0091602A" w:rsidRDefault="00821485" w:rsidP="0082148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aakceptowany i wypełniony 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3441E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E23DD">
        <w:rPr>
          <w:rFonts w:ascii="Times New Roman" w:hAnsi="Times New Roman"/>
          <w:b/>
          <w:bCs/>
          <w:color w:val="000000"/>
          <w:sz w:val="24"/>
          <w:szCs w:val="24"/>
        </w:rPr>
        <w:t xml:space="preserve"> i/ lub </w:t>
      </w:r>
      <w:r w:rsidR="003441E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8B19D2" w:rsidRDefault="0091602A" w:rsidP="008B19D2">
      <w:pPr>
        <w:pStyle w:val="Tekstpodstawowy"/>
        <w:numPr>
          <w:ilvl w:val="0"/>
          <w:numId w:val="4"/>
        </w:numPr>
        <w:spacing w:line="240" w:lineRule="auto"/>
        <w:ind w:left="709" w:hanging="283"/>
      </w:pPr>
      <w:r>
        <w:t>Dokument potwierdzający, że proponowane wyroby sp</w:t>
      </w:r>
      <w:r w:rsidR="006F2AEC">
        <w:t xml:space="preserve">ełniają wymagania Dyrektyw Unii </w:t>
      </w:r>
      <w:r>
        <w:t xml:space="preserve">Europejskiej </w:t>
      </w:r>
      <w:r w:rsidRPr="009B1DE7">
        <w:rPr>
          <w:szCs w:val="24"/>
        </w:rPr>
        <w:t>w zakresie</w:t>
      </w:r>
      <w:r>
        <w:rPr>
          <w:szCs w:val="24"/>
        </w:rPr>
        <w:t xml:space="preserve"> </w:t>
      </w:r>
      <w:r w:rsidRPr="009B1DE7">
        <w:rPr>
          <w:szCs w:val="24"/>
        </w:rPr>
        <w:t>bezpieczeństwa użytkowania, ochrony</w:t>
      </w:r>
      <w:r>
        <w:rPr>
          <w:szCs w:val="24"/>
        </w:rPr>
        <w:t xml:space="preserve"> zdrowia i </w:t>
      </w:r>
      <w:r w:rsidRPr="009B1DE7">
        <w:rPr>
          <w:szCs w:val="24"/>
        </w:rPr>
        <w:t>ochroną środowiska,</w:t>
      </w:r>
      <w:r>
        <w:t xml:space="preserve"> </w:t>
      </w:r>
      <w:r w:rsidRPr="009B1DE7">
        <w:t>oznaczając swój wyrób znakiem CE deklaruje, że wyrób ten spełnia wymagania wszystkich odnoszących się do niego dyrektyw</w:t>
      </w:r>
      <w:r w:rsidR="00691CA1">
        <w:t xml:space="preserve"> </w:t>
      </w:r>
      <w:r w:rsidR="00067C99">
        <w:rPr>
          <w:color w:val="0000CC"/>
        </w:rPr>
        <w:t>oraz posiadanie /nie posiadanie przez oferenta</w:t>
      </w:r>
      <w:r w:rsidR="00067C99" w:rsidRPr="00691CA1">
        <w:rPr>
          <w:color w:val="0000CC"/>
        </w:rPr>
        <w:t xml:space="preserve"> certyfikat/u zarządzania jakością</w:t>
      </w:r>
      <w:r w:rsidR="008B19D2">
        <w:t xml:space="preserve"> - </w:t>
      </w:r>
      <w:r w:rsidR="008B19D2">
        <w:rPr>
          <w:b/>
        </w:rPr>
        <w:t>z</w:t>
      </w:r>
      <w:r w:rsidR="008B19D2" w:rsidRPr="008B19D2">
        <w:rPr>
          <w:b/>
        </w:rPr>
        <w:t>ałącznik nr 4</w:t>
      </w:r>
    </w:p>
    <w:p w:rsidR="006F2AEC" w:rsidRDefault="006F2AEC" w:rsidP="006F2AEC">
      <w:pPr>
        <w:pStyle w:val="Tekstpodstawowy"/>
        <w:spacing w:before="0" w:line="240" w:lineRule="auto"/>
        <w:ind w:left="786"/>
      </w:pPr>
    </w:p>
    <w:p w:rsidR="0091602A" w:rsidRDefault="006F2AEC" w:rsidP="0082148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F2AEC">
        <w:rPr>
          <w:rFonts w:ascii="Times New Roman" w:hAnsi="Times New Roman"/>
          <w:sz w:val="24"/>
          <w:szCs w:val="24"/>
        </w:rPr>
        <w:t xml:space="preserve">Złożenie oświadczenia, że oferowany sprzęt nadaje się do kontaktu z żywnością i spełnia wymogi </w:t>
      </w:r>
      <w:r w:rsidRPr="00E75D8D">
        <w:rPr>
          <w:rFonts w:ascii="Times New Roman" w:hAnsi="Times New Roman"/>
          <w:sz w:val="24"/>
          <w:szCs w:val="24"/>
        </w:rPr>
        <w:t>Ustawy z dnia 25.08.2006r. o bezpieczeństwie żywności i żywienia (</w:t>
      </w:r>
      <w:r w:rsidR="00E75D8D" w:rsidRPr="00E75D8D">
        <w:rPr>
          <w:rFonts w:ascii="Times New Roman" w:hAnsi="Times New Roman"/>
          <w:b/>
          <w:sz w:val="24"/>
          <w:szCs w:val="24"/>
        </w:rPr>
        <w:t>Dz. U. z 2018 poz. 2136</w:t>
      </w:r>
      <w:r w:rsidRPr="00E75D8D">
        <w:rPr>
          <w:rFonts w:ascii="Times New Roman" w:hAnsi="Times New Roman"/>
          <w:b/>
          <w:sz w:val="24"/>
          <w:szCs w:val="24"/>
        </w:rPr>
        <w:t xml:space="preserve"> z aktualnymi zmianami.)</w:t>
      </w:r>
      <w:r w:rsidRPr="006F2A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2AEC">
        <w:rPr>
          <w:rFonts w:ascii="Times New Roman" w:hAnsi="Times New Roman"/>
          <w:sz w:val="24"/>
          <w:szCs w:val="24"/>
        </w:rPr>
        <w:t xml:space="preserve">oraz  Rozporządzenia WE nr 1935/2004 Parlamentu Europejskiego i Rady  z dnia 27.10.2004 w sprawie materiałów i wyrobów przeznaczonych do kontaktu z żywnością oraz  uchylającym  dyrektywy 80/590/EWG i 89/109/EWG </w:t>
      </w:r>
      <w:r w:rsidRPr="006F2AEC">
        <w:rPr>
          <w:rFonts w:ascii="Times New Roman" w:hAnsi="Times New Roman"/>
          <w:b/>
          <w:sz w:val="24"/>
          <w:szCs w:val="24"/>
        </w:rPr>
        <w:t>(DZ. Urz. UE  L 338.4 z 13.11.2004. z aktualnymi zmianami. (dotyczy pakietu 2 i 3)</w:t>
      </w:r>
      <w:r w:rsidR="007737C1">
        <w:rPr>
          <w:rFonts w:ascii="Times New Roman" w:hAnsi="Times New Roman"/>
          <w:b/>
          <w:sz w:val="24"/>
          <w:szCs w:val="24"/>
        </w:rPr>
        <w:t xml:space="preserve"> – załącznik nr 6</w:t>
      </w:r>
    </w:p>
    <w:p w:rsidR="00E4489B" w:rsidRDefault="00E4489B" w:rsidP="00E4489B">
      <w:pPr>
        <w:pStyle w:val="Akapitzlist"/>
        <w:rPr>
          <w:b/>
          <w:sz w:val="24"/>
          <w:szCs w:val="24"/>
        </w:rPr>
      </w:pPr>
    </w:p>
    <w:p w:rsidR="00EF5A6C" w:rsidRPr="007A49F7" w:rsidRDefault="00E4489B" w:rsidP="007A49F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D4128">
        <w:rPr>
          <w:rFonts w:ascii="Times New Roman" w:hAnsi="Times New Roman"/>
          <w:color w:val="0000CC"/>
          <w:sz w:val="24"/>
          <w:szCs w:val="24"/>
        </w:rPr>
        <w:t>Deklaracja zgodności CE</w:t>
      </w:r>
      <w:r w:rsidR="00EF5A6C" w:rsidRPr="005D4128">
        <w:rPr>
          <w:rFonts w:ascii="Times New Roman" w:hAnsi="Times New Roman"/>
          <w:color w:val="0000CC"/>
          <w:sz w:val="24"/>
          <w:szCs w:val="24"/>
        </w:rPr>
        <w:t>/ UE</w:t>
      </w:r>
      <w:r w:rsidRPr="005D4128">
        <w:rPr>
          <w:rFonts w:ascii="Times New Roman" w:hAnsi="Times New Roman"/>
          <w:color w:val="0000CC"/>
          <w:sz w:val="24"/>
          <w:szCs w:val="24"/>
        </w:rPr>
        <w:t xml:space="preserve"> dotyczy</w:t>
      </w:r>
      <w:r>
        <w:rPr>
          <w:rFonts w:ascii="Times New Roman" w:hAnsi="Times New Roman"/>
          <w:b/>
          <w:sz w:val="24"/>
          <w:szCs w:val="24"/>
        </w:rPr>
        <w:t xml:space="preserve"> Pakietu 1 poz.</w:t>
      </w:r>
      <w:r w:rsidR="00211F28">
        <w:rPr>
          <w:rFonts w:ascii="Times New Roman" w:hAnsi="Times New Roman"/>
          <w:b/>
          <w:sz w:val="24"/>
          <w:szCs w:val="24"/>
        </w:rPr>
        <w:t xml:space="preserve"> 3,</w:t>
      </w:r>
      <w:r w:rsidR="00EF5A6C">
        <w:rPr>
          <w:rFonts w:ascii="Times New Roman" w:hAnsi="Times New Roman"/>
          <w:b/>
          <w:sz w:val="24"/>
          <w:szCs w:val="24"/>
        </w:rPr>
        <w:t xml:space="preserve"> 5</w:t>
      </w:r>
      <w:r w:rsidR="009A6E3A">
        <w:rPr>
          <w:rFonts w:ascii="Times New Roman" w:hAnsi="Times New Roman"/>
          <w:b/>
          <w:sz w:val="24"/>
          <w:szCs w:val="24"/>
        </w:rPr>
        <w:t>,</w:t>
      </w:r>
      <w:r w:rsidR="00EF5A6C">
        <w:rPr>
          <w:rFonts w:ascii="Times New Roman" w:hAnsi="Times New Roman"/>
          <w:b/>
          <w:sz w:val="24"/>
          <w:szCs w:val="24"/>
        </w:rPr>
        <w:t xml:space="preserve"> Pakietu 4</w:t>
      </w:r>
    </w:p>
    <w:p w:rsidR="006F2AEC" w:rsidRPr="00D8556D" w:rsidRDefault="006F2AEC" w:rsidP="006F2AEC">
      <w:pPr>
        <w:pStyle w:val="Bezodstpw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D8556D" w:rsidRDefault="00D8556D" w:rsidP="0082148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8556D">
        <w:rPr>
          <w:rFonts w:ascii="Times New Roman" w:hAnsi="Times New Roman"/>
          <w:sz w:val="24"/>
          <w:szCs w:val="24"/>
        </w:rPr>
        <w:t>Inny dokument jeżeli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56D">
        <w:rPr>
          <w:rFonts w:ascii="Times New Roman" w:hAnsi="Times New Roman"/>
          <w:sz w:val="24"/>
          <w:szCs w:val="24"/>
        </w:rPr>
        <w:t>wymagany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56D">
        <w:rPr>
          <w:rFonts w:ascii="Times New Roman" w:hAnsi="Times New Roman"/>
          <w:sz w:val="24"/>
          <w:szCs w:val="24"/>
        </w:rPr>
        <w:t>np.: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56D">
        <w:rPr>
          <w:rFonts w:ascii="Times New Roman" w:hAnsi="Times New Roman"/>
          <w:sz w:val="24"/>
          <w:szCs w:val="24"/>
        </w:rPr>
        <w:t>karta techniczna wyrobu</w:t>
      </w:r>
      <w:r>
        <w:rPr>
          <w:rFonts w:ascii="Times New Roman" w:hAnsi="Times New Roman"/>
          <w:sz w:val="24"/>
          <w:szCs w:val="24"/>
        </w:rPr>
        <w:t xml:space="preserve"> potwierdzająca spełnienie wymagań </w:t>
      </w:r>
      <w:r w:rsidR="00E4489B">
        <w:rPr>
          <w:rFonts w:ascii="Times New Roman" w:hAnsi="Times New Roman"/>
          <w:b/>
          <w:sz w:val="24"/>
          <w:szCs w:val="24"/>
        </w:rPr>
        <w:t>(dotyczy pakietu 1 i 4</w:t>
      </w:r>
      <w:r w:rsidRPr="00D8556D">
        <w:rPr>
          <w:rFonts w:ascii="Times New Roman" w:hAnsi="Times New Roman"/>
          <w:b/>
          <w:sz w:val="24"/>
          <w:szCs w:val="24"/>
        </w:rPr>
        <w:t>)</w:t>
      </w:r>
    </w:p>
    <w:p w:rsidR="00313D0E" w:rsidRDefault="00313D0E" w:rsidP="00313D0E">
      <w:pPr>
        <w:pStyle w:val="Akapitzlist"/>
        <w:rPr>
          <w:b/>
          <w:sz w:val="24"/>
          <w:szCs w:val="24"/>
        </w:rPr>
      </w:pPr>
    </w:p>
    <w:p w:rsidR="00F304D8" w:rsidRPr="00A07E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lastRenderedPageBreak/>
        <w:t>Żądane dokumenty, oświadczenia, należy w ofercie ułożyć chronologicznie, poszczególnymi pakietami, narastająco produktami, oraz opisać dodatkowo, której pozycji i jakiego towaru dokument dotyczy.</w:t>
      </w:r>
    </w:p>
    <w:p w:rsidR="00D86629" w:rsidRPr="003F0803" w:rsidRDefault="00F304D8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D86629" w:rsidRPr="003F0803" w:rsidRDefault="00F304D8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 xml:space="preserve">rzedstawione w formie kserokopii winny być poświadczone </w:t>
      </w:r>
      <w:r w:rsidR="0091602A">
        <w:rPr>
          <w:bCs/>
          <w:color w:val="000000"/>
          <w:sz w:val="24"/>
          <w:szCs w:val="24"/>
        </w:rPr>
        <w:t xml:space="preserve">  </w:t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  <w:r w:rsidR="00D86629" w:rsidRPr="003F0803">
        <w:rPr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F304D8" w:rsidP="00012450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8556D">
        <w:rPr>
          <w:color w:val="000000"/>
          <w:sz w:val="24"/>
          <w:szCs w:val="24"/>
        </w:rPr>
        <w:t>)</w:t>
      </w:r>
      <w:r w:rsidR="00B63EB9">
        <w:rPr>
          <w:color w:val="000000"/>
          <w:sz w:val="24"/>
          <w:szCs w:val="24"/>
        </w:rPr>
        <w:t>.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5D6B74">
        <w:rPr>
          <w:color w:val="000000"/>
          <w:sz w:val="24"/>
          <w:szCs w:val="24"/>
        </w:rPr>
        <w:t xml:space="preserve"> przez wykonawcę za zgodność 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012450" w:rsidRPr="00A07ED8" w:rsidRDefault="00D86629" w:rsidP="0001245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color w:val="000000"/>
          <w:sz w:val="24"/>
          <w:szCs w:val="24"/>
        </w:rPr>
        <w:t xml:space="preserve"> </w:t>
      </w:r>
      <w:r w:rsidR="00012450" w:rsidRPr="00A07ED8">
        <w:rPr>
          <w:sz w:val="24"/>
          <w:szCs w:val="24"/>
        </w:rPr>
        <w:t xml:space="preserve">4. </w:t>
      </w:r>
      <w:r w:rsidR="00012450"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012450" w:rsidRPr="003F0803" w:rsidRDefault="00012450" w:rsidP="00012450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Default="00012450" w:rsidP="00012450">
      <w:pPr>
        <w:numPr>
          <w:ilvl w:val="0"/>
          <w:numId w:val="9"/>
        </w:numPr>
        <w:tabs>
          <w:tab w:val="num" w:pos="720"/>
        </w:tabs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ofertowa winna być podana cyfrowo. Za cenę ofert przyjmuje się </w:t>
      </w:r>
      <w:r w:rsidRPr="003F0803">
        <w:rPr>
          <w:b/>
          <w:bCs/>
          <w:sz w:val="24"/>
          <w:szCs w:val="24"/>
        </w:rPr>
        <w:t xml:space="preserve">cenę </w:t>
      </w:r>
      <w:r>
        <w:rPr>
          <w:b/>
          <w:bCs/>
          <w:sz w:val="24"/>
          <w:szCs w:val="24"/>
        </w:rPr>
        <w:t>netto</w:t>
      </w:r>
      <w:r>
        <w:rPr>
          <w:sz w:val="24"/>
          <w:szCs w:val="24"/>
        </w:rPr>
        <w:t>.</w:t>
      </w:r>
    </w:p>
    <w:p w:rsidR="004B2537" w:rsidRDefault="004B2537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Pr="00A07ED8" w:rsidRDefault="002F4B76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723"/>
        <w:gridCol w:w="1843"/>
        <w:gridCol w:w="2246"/>
      </w:tblGrid>
      <w:tr w:rsidR="004B2537" w:rsidRPr="004B2537" w:rsidTr="00EF6458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2537" w:rsidRPr="004B25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P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2F4B76" w:rsidRPr="004B2537" w:rsidRDefault="002F4B76" w:rsidP="004B2537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F60404" w:rsidRDefault="00F60404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880B19" w:rsidRPr="00880B19">
        <w:rPr>
          <w:b/>
          <w:position w:val="-3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fillcolor="window">
            <v:imagedata r:id="rId8" o:title=""/>
          </v:shape>
        </w:pi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 xml:space="preserve">min   </w:t>
      </w:r>
      <w:r w:rsidRPr="004B2537">
        <w:rPr>
          <w:sz w:val="24"/>
          <w:szCs w:val="24"/>
        </w:rPr>
        <w:t>- cena minimalna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4B2537" w:rsidRDefault="004B2537" w:rsidP="002F4B76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B2537">
        <w:rPr>
          <w:b/>
          <w:sz w:val="24"/>
          <w:szCs w:val="24"/>
          <w:u w:val="single"/>
        </w:rPr>
        <w:t xml:space="preserve">Termin gwarancji </w:t>
      </w:r>
      <w:r w:rsidRPr="004B2537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lastRenderedPageBreak/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 id="_x0000_i1026" type="#_x0000_t75" style="width:132.75pt;height:35.25pt" o:ole="" fillcolor="window">
            <v:imagedata r:id="rId9" o:title=""/>
          </v:shape>
          <o:OLEObject Type="Embed" ProgID="Equation.3" ShapeID="_x0000_i1026" DrawAspect="Content" ObjectID="_1640161851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 xml:space="preserve">max   </w:t>
      </w:r>
      <w:r w:rsidRPr="004B2537">
        <w:rPr>
          <w:sz w:val="24"/>
          <w:szCs w:val="24"/>
        </w:rPr>
        <w:t>- maksymalny termin gwarancji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n</w:t>
      </w:r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termin gwarancji w danej ofercie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4B2537" w:rsidRPr="004B2537" w:rsidRDefault="004B2537" w:rsidP="004B2537">
      <w:pPr>
        <w:ind w:firstLine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 xml:space="preserve">Wykonawca powinien zaoferować okres gwarancji towaru w miesiącach, ściśle wg wymagań Zamawiającego. </w:t>
      </w:r>
    </w:p>
    <w:p w:rsidR="004B2537" w:rsidRPr="004B2537" w:rsidRDefault="004B2537" w:rsidP="004B2537">
      <w:pPr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DAE">
        <w:rPr>
          <w:b/>
          <w:sz w:val="24"/>
          <w:szCs w:val="24"/>
        </w:rPr>
        <w:t>4.</w:t>
      </w:r>
      <w:r w:rsidRPr="004B2537">
        <w:rPr>
          <w:sz w:val="24"/>
          <w:szCs w:val="24"/>
        </w:rPr>
        <w:t xml:space="preserve"> </w:t>
      </w:r>
      <w:r w:rsidRPr="004B2537">
        <w:rPr>
          <w:b/>
          <w:sz w:val="24"/>
          <w:szCs w:val="24"/>
        </w:rPr>
        <w:t>Ocena końcowa oferty</w:t>
      </w:r>
      <w:r w:rsidRPr="004B2537">
        <w:rPr>
          <w:sz w:val="24"/>
          <w:szCs w:val="24"/>
        </w:rPr>
        <w:t>:</w:t>
      </w:r>
    </w:p>
    <w:p w:rsidR="004B2537" w:rsidRPr="004B2537" w:rsidRDefault="004B2537" w:rsidP="004B2537">
      <w:pPr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Jest to suma punktów uzyskanych za powyżej wymienione kryteria.</w:t>
      </w:r>
    </w:p>
    <w:p w:rsidR="004B2537" w:rsidRPr="004B2537" w:rsidRDefault="004B2537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274DAE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5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 wymaganiom przedstawionym w PZP,</w:t>
      </w:r>
    </w:p>
    <w:p w:rsidR="004B2537" w:rsidRPr="004B2537" w:rsidRDefault="009A6E3A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jest zgodna z treścią </w:t>
      </w:r>
      <w:r w:rsidR="004B2537" w:rsidRPr="004B2537">
        <w:rPr>
          <w:sz w:val="24"/>
          <w:szCs w:val="24"/>
        </w:rPr>
        <w:t xml:space="preserve">IWZ, </w:t>
      </w:r>
    </w:p>
    <w:p w:rsidR="0091602A" w:rsidRDefault="004B2537" w:rsidP="00780D2E">
      <w:pPr>
        <w:suppressAutoHyphens w:val="0"/>
        <w:overflowPunct/>
        <w:autoSpaceDE/>
        <w:ind w:left="480" w:hanging="480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została uznana za najkorzystniejszą w oparciu o podane kryteria wyboru</w:t>
      </w:r>
    </w:p>
    <w:p w:rsidR="00A07ED8" w:rsidRDefault="00A07ED8" w:rsidP="00780D2E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C32A25" w:rsidRPr="00A07ED8" w:rsidRDefault="004B2537" w:rsidP="00274DAE">
      <w:pPr>
        <w:spacing w:before="120"/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Pr="00A304E3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Pr="00A304E3">
        <w:rPr>
          <w:sz w:val="24"/>
          <w:szCs w:val="24"/>
        </w:rPr>
        <w:t>;</w:t>
      </w:r>
    </w:p>
    <w:p w:rsidR="006F2AEC" w:rsidRPr="00A07ED8" w:rsidRDefault="004B2537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315305" w:rsidRDefault="001F3BE6" w:rsidP="001F2390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5775C2" w:rsidRPr="001F3BE6" w:rsidRDefault="005775C2" w:rsidP="001F239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305">
        <w:rPr>
          <w:sz w:val="24"/>
          <w:szCs w:val="24"/>
          <w:u w:val="single"/>
        </w:rPr>
        <w:t>w sprawach merytorycznych</w:t>
      </w:r>
      <w:r>
        <w:rPr>
          <w:sz w:val="24"/>
          <w:szCs w:val="24"/>
        </w:rPr>
        <w:t>:</w:t>
      </w:r>
    </w:p>
    <w:p w:rsidR="005775C2" w:rsidRPr="005775C2" w:rsidRDefault="009A6E3A" w:rsidP="005775C2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Agnieszka Jakubik</w:t>
      </w:r>
      <w:r w:rsidR="005775C2">
        <w:rPr>
          <w:sz w:val="24"/>
          <w:szCs w:val="24"/>
        </w:rPr>
        <w:t xml:space="preserve"> – Kierownik Działu Żywności</w:t>
      </w:r>
      <w:r w:rsidR="005775C2" w:rsidRPr="005775C2">
        <w:rPr>
          <w:iCs/>
          <w:sz w:val="24"/>
          <w:szCs w:val="24"/>
        </w:rPr>
        <w:t xml:space="preserve"> </w:t>
      </w:r>
      <w:r w:rsidR="005775C2">
        <w:rPr>
          <w:iCs/>
          <w:sz w:val="24"/>
          <w:szCs w:val="24"/>
        </w:rPr>
        <w:t xml:space="preserve">-- </w:t>
      </w:r>
      <w:r w:rsidR="005775C2" w:rsidRPr="00AF39BD">
        <w:rPr>
          <w:iCs/>
          <w:sz w:val="24"/>
          <w:szCs w:val="24"/>
        </w:rPr>
        <w:t>tel. 261 660</w:t>
      </w:r>
      <w:r w:rsidR="005775C2">
        <w:rPr>
          <w:iCs/>
          <w:sz w:val="24"/>
          <w:szCs w:val="24"/>
        </w:rPr>
        <w:t> </w:t>
      </w:r>
      <w:r w:rsidR="005775C2" w:rsidRPr="00AF39BD">
        <w:rPr>
          <w:iCs/>
          <w:sz w:val="24"/>
          <w:szCs w:val="24"/>
        </w:rPr>
        <w:t>535</w:t>
      </w:r>
      <w:r w:rsidR="005775C2">
        <w:rPr>
          <w:iCs/>
          <w:sz w:val="24"/>
          <w:szCs w:val="24"/>
        </w:rPr>
        <w:t>,</w:t>
      </w:r>
    </w:p>
    <w:p w:rsidR="005775C2" w:rsidRDefault="005775C2" w:rsidP="005775C2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Ireneusz Wysocki – Kierownik Kuchni Szpitalnej - </w:t>
      </w:r>
      <w:r w:rsidRPr="00AF39BD">
        <w:rPr>
          <w:sz w:val="24"/>
          <w:szCs w:val="24"/>
        </w:rPr>
        <w:t>tel. 261 660 537, fax. 261 660 539</w:t>
      </w:r>
    </w:p>
    <w:p w:rsidR="005775C2" w:rsidRDefault="005775C2" w:rsidP="005775C2">
      <w:pPr>
        <w:tabs>
          <w:tab w:val="left" w:pos="360"/>
          <w:tab w:val="left" w:pos="2880"/>
        </w:tabs>
        <w:rPr>
          <w:sz w:val="24"/>
          <w:szCs w:val="24"/>
        </w:rPr>
      </w:pPr>
    </w:p>
    <w:p w:rsidR="005775C2" w:rsidRPr="00315305" w:rsidRDefault="00315305" w:rsidP="00315305">
      <w:pPr>
        <w:tabs>
          <w:tab w:val="left" w:pos="360"/>
          <w:tab w:val="left" w:pos="2880"/>
        </w:tabs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</w:t>
      </w:r>
      <w:r w:rsidR="005775C2" w:rsidRPr="00315305">
        <w:rPr>
          <w:sz w:val="24"/>
          <w:szCs w:val="24"/>
          <w:u w:val="single"/>
        </w:rPr>
        <w:t xml:space="preserve"> sprawach formalnych:</w:t>
      </w:r>
    </w:p>
    <w:p w:rsidR="001F3BE6" w:rsidRPr="00A70BCA" w:rsidRDefault="0073006F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5775C2">
          <w:rPr>
            <w:rStyle w:val="Hipercze"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  <w:r w:rsidR="005775C2" w:rsidRPr="001F3BE6">
        <w:rPr>
          <w:sz w:val="24"/>
          <w:szCs w:val="24"/>
        </w:rPr>
        <w:t>lub fax: 261-660-778</w:t>
      </w:r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1F3BE6" w:rsidRPr="00A70BCA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  <w:r w:rsidRPr="006F4B72">
        <w:rPr>
          <w:kern w:val="0"/>
          <w:sz w:val="24"/>
          <w:szCs w:val="24"/>
          <w:lang w:eastAsia="pl-PL"/>
        </w:rPr>
        <w:t>proszę o kontakt za pośrednictwem przycisku 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</w:p>
    <w:p w:rsidR="004F5D72" w:rsidRPr="00A07ED8" w:rsidRDefault="001F3BE6" w:rsidP="00780D2E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after="150"/>
        <w:textAlignment w:val="auto"/>
        <w:rPr>
          <w:b/>
          <w:kern w:val="0"/>
          <w:sz w:val="24"/>
          <w:szCs w:val="24"/>
          <w:lang w:eastAsia="pl-PL"/>
        </w:rPr>
      </w:pPr>
      <w:r w:rsidRPr="006F4B72">
        <w:rPr>
          <w:kern w:val="0"/>
          <w:sz w:val="24"/>
          <w:szCs w:val="24"/>
          <w:lang w:eastAsia="pl-PL"/>
        </w:rPr>
        <w:t>związanych z obsługą platformy, proszę o kontakt z Centrum Wsparcia Klienta platformy zakupowej Open Nexus pod nr </w:t>
      </w:r>
      <w:r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Pr="00A07ED8">
        <w:rPr>
          <w:b/>
          <w:kern w:val="0"/>
          <w:sz w:val="24"/>
          <w:szCs w:val="24"/>
          <w:lang w:eastAsia="pl-PL"/>
        </w:rPr>
        <w:t>godzinach </w:t>
      </w:r>
      <w:r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Pr="00A07ED8">
        <w:rPr>
          <w:b/>
          <w:kern w:val="0"/>
          <w:sz w:val="24"/>
          <w:szCs w:val="24"/>
          <w:lang w:eastAsia="pl-PL"/>
        </w:rPr>
        <w:t>.  </w:t>
      </w:r>
    </w:p>
    <w:p w:rsidR="009A6E3A" w:rsidRDefault="009A6E3A" w:rsidP="00274DAE">
      <w:pPr>
        <w:spacing w:before="120"/>
        <w:rPr>
          <w:sz w:val="24"/>
          <w:szCs w:val="24"/>
        </w:rPr>
      </w:pPr>
    </w:p>
    <w:p w:rsidR="009A6E3A" w:rsidRDefault="009A6E3A" w:rsidP="00274DAE">
      <w:pPr>
        <w:spacing w:before="120"/>
        <w:rPr>
          <w:sz w:val="24"/>
          <w:szCs w:val="24"/>
        </w:rPr>
      </w:pPr>
    </w:p>
    <w:p w:rsidR="009A6E3A" w:rsidRDefault="009A6E3A" w:rsidP="00274DAE">
      <w:pPr>
        <w:spacing w:before="120"/>
        <w:rPr>
          <w:sz w:val="24"/>
          <w:szCs w:val="24"/>
        </w:rPr>
      </w:pPr>
    </w:p>
    <w:p w:rsidR="00C32A25" w:rsidRPr="00A07ED8" w:rsidRDefault="004B2537" w:rsidP="00274DAE">
      <w:pPr>
        <w:spacing w:before="120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 może zwrócić się do Zamawiającego o wyjaśnienie treści istotnych warunków zamówienia. Zamawiający zobowiązany jest niezwłocznie udzielić wyjaśnień, jednak nie później niż na </w:t>
      </w:r>
      <w:r w:rsidR="00780D2E">
        <w:rPr>
          <w:sz w:val="24"/>
          <w:szCs w:val="24"/>
        </w:rPr>
        <w:t>2 dni</w:t>
      </w:r>
      <w:r w:rsidRPr="003F0803">
        <w:rPr>
          <w:sz w:val="24"/>
          <w:szCs w:val="24"/>
        </w:rPr>
        <w:t xml:space="preserve"> przed upływem termin</w:t>
      </w:r>
      <w:r w:rsidR="00204A65" w:rsidRPr="003F0803">
        <w:rPr>
          <w:sz w:val="24"/>
          <w:szCs w:val="24"/>
        </w:rPr>
        <w:t>u składania ofert.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F0803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C7799" w:rsidRPr="00A07ED8" w:rsidRDefault="004B2537" w:rsidP="003C7799">
      <w:pPr>
        <w:spacing w:before="120"/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Oferta musi być napisana w języku polskim pismem czytelnym.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3C7799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862BC6" w:rsidRPr="00A07ED8" w:rsidRDefault="00BE39D8" w:rsidP="00862BC6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9A6E3A" w:rsidRDefault="00C32A25" w:rsidP="00780D2E">
      <w:pPr>
        <w:spacing w:before="120"/>
        <w:jc w:val="both"/>
        <w:rPr>
          <w:color w:val="FF0000"/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dnia:</w:t>
      </w:r>
      <w:r w:rsidR="00780D2E">
        <w:rPr>
          <w:sz w:val="24"/>
          <w:szCs w:val="24"/>
        </w:rPr>
        <w:t xml:space="preserve"> </w:t>
      </w:r>
      <w:r w:rsidR="002C1854" w:rsidRPr="002C1854">
        <w:rPr>
          <w:b/>
          <w:color w:val="0000CC"/>
          <w:sz w:val="24"/>
          <w:szCs w:val="24"/>
          <w:u w:val="single"/>
        </w:rPr>
        <w:t>17</w:t>
      </w:r>
      <w:r w:rsidR="00BE39D8" w:rsidRPr="002C1854">
        <w:rPr>
          <w:b/>
          <w:color w:val="0000CC"/>
          <w:sz w:val="24"/>
          <w:szCs w:val="24"/>
          <w:u w:val="single"/>
        </w:rPr>
        <w:t>.01</w:t>
      </w:r>
      <w:r w:rsidRPr="002C1854">
        <w:rPr>
          <w:b/>
          <w:color w:val="0000CC"/>
          <w:sz w:val="24"/>
          <w:szCs w:val="24"/>
          <w:u w:val="single"/>
        </w:rPr>
        <w:t>.</w:t>
      </w:r>
      <w:r w:rsidR="009A6E3A" w:rsidRPr="002C1854">
        <w:rPr>
          <w:b/>
          <w:color w:val="0000CC"/>
          <w:sz w:val="24"/>
          <w:szCs w:val="24"/>
          <w:u w:val="single"/>
        </w:rPr>
        <w:t>2020</w:t>
      </w:r>
      <w:r w:rsidR="00945846" w:rsidRPr="002C1854">
        <w:rPr>
          <w:b/>
          <w:color w:val="0000CC"/>
          <w:sz w:val="24"/>
          <w:szCs w:val="24"/>
          <w:u w:val="single"/>
        </w:rPr>
        <w:t xml:space="preserve">r. </w:t>
      </w:r>
      <w:r w:rsidR="00536BD3" w:rsidRPr="002C1854">
        <w:rPr>
          <w:b/>
          <w:color w:val="0000CC"/>
          <w:sz w:val="24"/>
          <w:szCs w:val="24"/>
          <w:u w:val="single"/>
        </w:rPr>
        <w:t>do godz. 1</w:t>
      </w:r>
      <w:r w:rsidR="005E1534" w:rsidRPr="002C1854">
        <w:rPr>
          <w:b/>
          <w:color w:val="0000CC"/>
          <w:sz w:val="24"/>
          <w:szCs w:val="24"/>
          <w:u w:val="single"/>
        </w:rPr>
        <w:t>0</w:t>
      </w:r>
      <w:r w:rsidR="00536BD3" w:rsidRPr="002C1854">
        <w:rPr>
          <w:b/>
          <w:color w:val="0000CC"/>
          <w:sz w:val="24"/>
          <w:szCs w:val="24"/>
          <w:u w:val="single"/>
        </w:rPr>
        <w:t>.</w:t>
      </w:r>
      <w:r w:rsidR="00902EC1" w:rsidRPr="002C1854">
        <w:rPr>
          <w:b/>
          <w:color w:val="0000CC"/>
          <w:sz w:val="24"/>
          <w:szCs w:val="24"/>
          <w:u w:val="single"/>
        </w:rPr>
        <w:t>0</w:t>
      </w:r>
      <w:r w:rsidR="00536BD3" w:rsidRPr="002C1854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862BC6">
        <w:rPr>
          <w:szCs w:val="24"/>
        </w:rPr>
        <w:t xml:space="preserve">Oferty złożone po terminie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Pr="00862BC6" w:rsidRDefault="00D2118B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 z w/w opisem ponosi Wykonawca.</w:t>
      </w: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Pr="00012450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BE39D8">
        <w:rPr>
          <w:b/>
          <w:color w:val="0000CC"/>
          <w:sz w:val="24"/>
          <w:szCs w:val="24"/>
        </w:rPr>
        <w:t xml:space="preserve">dniu </w:t>
      </w:r>
      <w:r w:rsidR="002C1854" w:rsidRPr="002C1854">
        <w:rPr>
          <w:b/>
          <w:color w:val="0000CC"/>
          <w:sz w:val="24"/>
          <w:szCs w:val="24"/>
          <w:u w:val="single"/>
        </w:rPr>
        <w:t>17</w:t>
      </w:r>
      <w:r w:rsidR="00BE39D8" w:rsidRPr="002C1854">
        <w:rPr>
          <w:b/>
          <w:color w:val="0000CC"/>
          <w:sz w:val="24"/>
          <w:szCs w:val="24"/>
          <w:u w:val="single"/>
        </w:rPr>
        <w:t>.01</w:t>
      </w:r>
      <w:r w:rsidR="00E8728D" w:rsidRPr="002C1854">
        <w:rPr>
          <w:b/>
          <w:color w:val="0000CC"/>
          <w:sz w:val="24"/>
          <w:szCs w:val="24"/>
          <w:u w:val="single"/>
        </w:rPr>
        <w:t>.2020</w:t>
      </w:r>
      <w:r w:rsidR="00945846" w:rsidRPr="002C1854">
        <w:rPr>
          <w:b/>
          <w:color w:val="0000CC"/>
          <w:sz w:val="24"/>
          <w:szCs w:val="24"/>
          <w:u w:val="single"/>
        </w:rPr>
        <w:t>r</w:t>
      </w:r>
      <w:r w:rsidR="00C32A25" w:rsidRPr="002C1854">
        <w:rPr>
          <w:b/>
          <w:color w:val="0000CC"/>
          <w:sz w:val="24"/>
          <w:szCs w:val="24"/>
        </w:rPr>
        <w:t xml:space="preserve">. </w:t>
      </w:r>
      <w:r w:rsidR="00687386" w:rsidRPr="002C1854">
        <w:rPr>
          <w:b/>
          <w:color w:val="0000CC"/>
          <w:sz w:val="24"/>
          <w:szCs w:val="24"/>
        </w:rPr>
        <w:t xml:space="preserve"> godz. </w:t>
      </w:r>
      <w:r w:rsidR="00536BD3" w:rsidRPr="002C1854">
        <w:rPr>
          <w:b/>
          <w:color w:val="0000CC"/>
          <w:sz w:val="24"/>
          <w:szCs w:val="24"/>
        </w:rPr>
        <w:t>1</w:t>
      </w:r>
      <w:r w:rsidR="009A6E3A" w:rsidRPr="002C1854">
        <w:rPr>
          <w:b/>
          <w:color w:val="0000CC"/>
          <w:sz w:val="24"/>
          <w:szCs w:val="24"/>
        </w:rPr>
        <w:t>0.1</w:t>
      </w:r>
      <w:r w:rsidR="00536BD3" w:rsidRPr="002C1854">
        <w:rPr>
          <w:b/>
          <w:color w:val="0000CC"/>
          <w:sz w:val="24"/>
          <w:szCs w:val="24"/>
        </w:rPr>
        <w:t>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9A6E3A">
        <w:rPr>
          <w:b/>
          <w:sz w:val="24"/>
          <w:szCs w:val="24"/>
        </w:rPr>
        <w:t xml:space="preserve"> pokój nr 4</w:t>
      </w:r>
      <w:r w:rsidR="00536BD3" w:rsidRPr="00883F56">
        <w:rPr>
          <w:b/>
          <w:sz w:val="24"/>
          <w:szCs w:val="24"/>
        </w:rPr>
        <w:t xml:space="preserve">, </w:t>
      </w:r>
      <w:r w:rsidR="00536BD3" w:rsidRPr="00012450">
        <w:rPr>
          <w:sz w:val="24"/>
          <w:szCs w:val="24"/>
        </w:rPr>
        <w:t xml:space="preserve">na terenie kompleksu 4WSKzP SP ZOZ we Wrocławiu przy ul. Weigla 5. </w:t>
      </w:r>
    </w:p>
    <w:p w:rsidR="004F5D72" w:rsidRPr="003F0803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Od Wykonawców oczekuje się gotowości udzielenia wszelkich żądanych wyjaśnień.  </w:t>
      </w: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E74B40" w:rsidRDefault="00E74B40" w:rsidP="001F2390">
      <w:pPr>
        <w:spacing w:before="120"/>
        <w:jc w:val="both"/>
        <w:rPr>
          <w:sz w:val="24"/>
          <w:szCs w:val="24"/>
        </w:rPr>
      </w:pPr>
    </w:p>
    <w:p w:rsidR="00C32A25" w:rsidRPr="00A07ED8" w:rsidRDefault="00BE39D8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415CD5" w:rsidRDefault="00415CD5" w:rsidP="009E715E">
      <w:pPr>
        <w:pStyle w:val="Listapunktowana41"/>
        <w:rPr>
          <w:sz w:val="24"/>
          <w:szCs w:val="24"/>
        </w:rPr>
      </w:pPr>
      <w:r>
        <w:rPr>
          <w:sz w:val="24"/>
          <w:szCs w:val="24"/>
        </w:rPr>
        <w:t>T</w:t>
      </w:r>
      <w:r w:rsidR="009E715E" w:rsidRPr="00415CD5">
        <w:rPr>
          <w:sz w:val="24"/>
          <w:szCs w:val="24"/>
        </w:rPr>
        <w:t>e</w:t>
      </w:r>
      <w:r>
        <w:rPr>
          <w:sz w:val="24"/>
          <w:szCs w:val="24"/>
        </w:rPr>
        <w:t xml:space="preserve">rmin związania ofertą wynosi </w:t>
      </w:r>
      <w:r w:rsidRPr="00E8728D">
        <w:rPr>
          <w:color w:val="0000CC"/>
          <w:sz w:val="24"/>
          <w:szCs w:val="24"/>
        </w:rPr>
        <w:t>mi</w:t>
      </w:r>
      <w:r w:rsidR="00E8728D" w:rsidRPr="00E8728D">
        <w:rPr>
          <w:color w:val="0000CC"/>
          <w:sz w:val="24"/>
          <w:szCs w:val="24"/>
        </w:rPr>
        <w:t>n. 6</w:t>
      </w:r>
      <w:r w:rsidR="009E715E" w:rsidRPr="00E8728D">
        <w:rPr>
          <w:color w:val="0000CC"/>
          <w:sz w:val="24"/>
          <w:szCs w:val="24"/>
        </w:rPr>
        <w:t>0 dni</w:t>
      </w:r>
      <w:r w:rsidRPr="00E8728D">
        <w:rPr>
          <w:color w:val="0000CC"/>
          <w:sz w:val="24"/>
          <w:szCs w:val="24"/>
        </w:rPr>
        <w:t>.</w:t>
      </w:r>
    </w:p>
    <w:p w:rsidR="00C32A25" w:rsidRPr="00A07ED8" w:rsidRDefault="00BE39D8" w:rsidP="001F2390">
      <w:pPr>
        <w:pStyle w:val="Listapunktowana41"/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F879B0" w:rsidRPr="003F0803" w:rsidRDefault="00F879B0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O wyniku</w:t>
      </w:r>
      <w:r w:rsidR="0087087A">
        <w:rPr>
          <w:rFonts w:ascii="Times New Roman" w:hAnsi="Times New Roman"/>
          <w:sz w:val="24"/>
          <w:szCs w:val="24"/>
        </w:rPr>
        <w:t xml:space="preserve"> postępowania</w:t>
      </w:r>
      <w:r w:rsidR="00C32A25" w:rsidRPr="003F0803">
        <w:rPr>
          <w:rFonts w:ascii="Times New Roman" w:hAnsi="Times New Roman"/>
          <w:sz w:val="24"/>
          <w:szCs w:val="24"/>
        </w:rPr>
        <w:t xml:space="preserve"> </w:t>
      </w:r>
      <w:r w:rsidRPr="003F0803">
        <w:rPr>
          <w:rFonts w:ascii="Times New Roman" w:hAnsi="Times New Roman"/>
          <w:sz w:val="24"/>
          <w:szCs w:val="24"/>
        </w:rPr>
        <w:t xml:space="preserve">i </w:t>
      </w:r>
      <w:r w:rsidR="00C32A25" w:rsidRPr="003F0803">
        <w:rPr>
          <w:rFonts w:ascii="Times New Roman" w:hAnsi="Times New Roman"/>
          <w:sz w:val="24"/>
          <w:szCs w:val="24"/>
        </w:rPr>
        <w:t xml:space="preserve">wyborze oferty </w:t>
      </w:r>
      <w:r w:rsidR="0087087A">
        <w:rPr>
          <w:rFonts w:ascii="Times New Roman" w:hAnsi="Times New Roman"/>
          <w:sz w:val="24"/>
          <w:szCs w:val="24"/>
        </w:rPr>
        <w:t>z</w:t>
      </w:r>
      <w:r w:rsidR="0087087A" w:rsidRPr="003F0803">
        <w:rPr>
          <w:rFonts w:ascii="Times New Roman" w:hAnsi="Times New Roman"/>
          <w:sz w:val="24"/>
          <w:szCs w:val="24"/>
        </w:rPr>
        <w:t>ostaną</w:t>
      </w:r>
      <w:r w:rsidR="0087087A">
        <w:rPr>
          <w:rFonts w:ascii="Times New Roman" w:hAnsi="Times New Roman"/>
          <w:sz w:val="24"/>
          <w:szCs w:val="24"/>
        </w:rPr>
        <w:t xml:space="preserve"> </w:t>
      </w:r>
      <w:r w:rsidR="00C32A25" w:rsidRPr="003F0803">
        <w:rPr>
          <w:rFonts w:ascii="Times New Roman" w:hAnsi="Times New Roman"/>
          <w:sz w:val="24"/>
          <w:szCs w:val="24"/>
        </w:rPr>
        <w:t xml:space="preserve">powiadomieni wszyscy Wykonawcy, którzy </w:t>
      </w:r>
      <w:r w:rsidRPr="003F0803">
        <w:rPr>
          <w:rFonts w:ascii="Times New Roman" w:hAnsi="Times New Roman"/>
          <w:sz w:val="24"/>
          <w:szCs w:val="24"/>
        </w:rPr>
        <w:t>zostali zaproszeni do złożenia oferty cenowej.</w:t>
      </w:r>
    </w:p>
    <w:p w:rsidR="00C32A25" w:rsidRPr="00A07ED8" w:rsidRDefault="00BE39D8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 xml:space="preserve">. </w:t>
      </w:r>
      <w:r w:rsidR="00C32A25" w:rsidRPr="00A07ED8">
        <w:rPr>
          <w:rFonts w:ascii="Times New Roman" w:hAnsi="Times New Roman"/>
          <w:sz w:val="24"/>
          <w:szCs w:val="24"/>
          <w:u w:val="single"/>
        </w:rPr>
        <w:t>POWIADOMIENIE WYKONAWCY O WYGRANIU POSTĘPOWANIA</w:t>
      </w:r>
    </w:p>
    <w:p w:rsidR="009E715E" w:rsidRPr="003F0803" w:rsidRDefault="009E715E" w:rsidP="00415C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r w:rsidR="00C32A25"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="00C32A25"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="00C32A25"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="00C32A25"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="00C32A25" w:rsidRPr="003F0803">
        <w:rPr>
          <w:sz w:val="24"/>
          <w:szCs w:val="24"/>
        </w:rPr>
        <w:t>w czasie umożliwiającym podpisanie umowy.</w:t>
      </w:r>
    </w:p>
    <w:p w:rsidR="00C32A25" w:rsidRPr="00A07ED8" w:rsidRDefault="00BE39D8" w:rsidP="00415CD5">
      <w:pPr>
        <w:spacing w:after="24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Pr="003F0803" w:rsidRDefault="00C32A25" w:rsidP="00415CD5">
      <w:pPr>
        <w:numPr>
          <w:ilvl w:val="1"/>
          <w:numId w:val="8"/>
        </w:numPr>
        <w:spacing w:before="120" w:after="240"/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Pr="003F0803">
        <w:rPr>
          <w:b/>
          <w:sz w:val="24"/>
          <w:szCs w:val="24"/>
        </w:rPr>
        <w:t xml:space="preserve">załącznik nr </w:t>
      </w:r>
      <w:r w:rsidR="00780D2E">
        <w:rPr>
          <w:b/>
          <w:sz w:val="24"/>
          <w:szCs w:val="24"/>
        </w:rPr>
        <w:t>2 i / lub 3</w:t>
      </w:r>
      <w:r w:rsidR="00DA37F0">
        <w:rPr>
          <w:b/>
          <w:sz w:val="24"/>
          <w:szCs w:val="24"/>
        </w:rPr>
        <w:t>.</w:t>
      </w:r>
    </w:p>
    <w:p w:rsidR="00C32A25" w:rsidRPr="003F0803" w:rsidRDefault="00C32A25" w:rsidP="00E502D5">
      <w:pPr>
        <w:numPr>
          <w:ilvl w:val="1"/>
          <w:numId w:val="8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982150" w:rsidRPr="00A07ED8" w:rsidRDefault="00012450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A1619E" w:rsidRPr="003F0803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sectPr w:rsidR="00A1619E" w:rsidRPr="003F0803" w:rsidSect="00B03806">
      <w:headerReference w:type="even" r:id="rId12"/>
      <w:footerReference w:type="even" r:id="rId13"/>
      <w:footerReference w:type="default" r:id="rId14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97" w:rsidRDefault="00A40297">
      <w:r>
        <w:separator/>
      </w:r>
    </w:p>
  </w:endnote>
  <w:endnote w:type="continuationSeparator" w:id="0">
    <w:p w:rsidR="00A40297" w:rsidRDefault="00A4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A5" w:rsidRDefault="00880B19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6F" w:rsidRDefault="00880B19">
    <w:pPr>
      <w:pStyle w:val="Stopka"/>
      <w:jc w:val="right"/>
    </w:pPr>
    <w:fldSimple w:instr=" PAGE   \* MERGEFORMAT ">
      <w:r w:rsidR="00225D2F">
        <w:rPr>
          <w:noProof/>
        </w:rPr>
        <w:t>2</w:t>
      </w:r>
    </w:fldSimple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97" w:rsidRDefault="00A40297">
      <w:r>
        <w:separator/>
      </w:r>
    </w:p>
  </w:footnote>
  <w:footnote w:type="continuationSeparator" w:id="0">
    <w:p w:rsidR="00A40297" w:rsidRDefault="00A40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88E2487"/>
    <w:multiLevelType w:val="hybridMultilevel"/>
    <w:tmpl w:val="A650BB2C"/>
    <w:lvl w:ilvl="0" w:tplc="40128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E190C"/>
    <w:multiLevelType w:val="hybridMultilevel"/>
    <w:tmpl w:val="BEE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8EA0C8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0"/>
  </w:num>
  <w:num w:numId="4">
    <w:abstractNumId w:val="32"/>
  </w:num>
  <w:num w:numId="5">
    <w:abstractNumId w:val="25"/>
  </w:num>
  <w:num w:numId="6">
    <w:abstractNumId w:val="37"/>
  </w:num>
  <w:num w:numId="7">
    <w:abstractNumId w:val="40"/>
  </w:num>
  <w:num w:numId="8">
    <w:abstractNumId w:val="41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39"/>
  </w:num>
  <w:num w:numId="14">
    <w:abstractNumId w:val="48"/>
  </w:num>
  <w:num w:numId="15">
    <w:abstractNumId w:val="47"/>
  </w:num>
  <w:num w:numId="16">
    <w:abstractNumId w:val="27"/>
  </w:num>
  <w:num w:numId="17">
    <w:abstractNumId w:val="46"/>
  </w:num>
  <w:num w:numId="18">
    <w:abstractNumId w:val="35"/>
  </w:num>
  <w:num w:numId="19">
    <w:abstractNumId w:val="23"/>
  </w:num>
  <w:num w:numId="20">
    <w:abstractNumId w:val="42"/>
  </w:num>
  <w:num w:numId="21">
    <w:abstractNumId w:val="49"/>
  </w:num>
  <w:num w:numId="22">
    <w:abstractNumId w:val="26"/>
  </w:num>
  <w:num w:numId="23">
    <w:abstractNumId w:val="43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EA0"/>
    <w:rsid w:val="00000A4B"/>
    <w:rsid w:val="000010CB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7B3"/>
    <w:rsid w:val="00027C45"/>
    <w:rsid w:val="0003072A"/>
    <w:rsid w:val="00030FF9"/>
    <w:rsid w:val="00031049"/>
    <w:rsid w:val="000311F9"/>
    <w:rsid w:val="000314E5"/>
    <w:rsid w:val="00031B1B"/>
    <w:rsid w:val="0003253C"/>
    <w:rsid w:val="00032CED"/>
    <w:rsid w:val="000336B3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94"/>
    <w:rsid w:val="00052F2C"/>
    <w:rsid w:val="0005303A"/>
    <w:rsid w:val="00053A70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A90"/>
    <w:rsid w:val="00062E44"/>
    <w:rsid w:val="00063DE7"/>
    <w:rsid w:val="00065338"/>
    <w:rsid w:val="00066BFA"/>
    <w:rsid w:val="00067C99"/>
    <w:rsid w:val="00070309"/>
    <w:rsid w:val="000703E6"/>
    <w:rsid w:val="000724A8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B06"/>
    <w:rsid w:val="00087B30"/>
    <w:rsid w:val="00090626"/>
    <w:rsid w:val="0009098E"/>
    <w:rsid w:val="000919FE"/>
    <w:rsid w:val="000929BB"/>
    <w:rsid w:val="00092CE8"/>
    <w:rsid w:val="00092F16"/>
    <w:rsid w:val="0009452A"/>
    <w:rsid w:val="00096260"/>
    <w:rsid w:val="00096369"/>
    <w:rsid w:val="00096D97"/>
    <w:rsid w:val="00096E8C"/>
    <w:rsid w:val="00097362"/>
    <w:rsid w:val="000A1BAA"/>
    <w:rsid w:val="000A1C3E"/>
    <w:rsid w:val="000A2556"/>
    <w:rsid w:val="000A5537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4654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4367"/>
    <w:rsid w:val="00104F74"/>
    <w:rsid w:val="00105122"/>
    <w:rsid w:val="001057E7"/>
    <w:rsid w:val="00105B45"/>
    <w:rsid w:val="0010668D"/>
    <w:rsid w:val="00106E33"/>
    <w:rsid w:val="00107110"/>
    <w:rsid w:val="00107ED6"/>
    <w:rsid w:val="00110006"/>
    <w:rsid w:val="00110068"/>
    <w:rsid w:val="001106F8"/>
    <w:rsid w:val="00110CEB"/>
    <w:rsid w:val="00111541"/>
    <w:rsid w:val="00112CCA"/>
    <w:rsid w:val="0011388F"/>
    <w:rsid w:val="001139CF"/>
    <w:rsid w:val="00113D64"/>
    <w:rsid w:val="00115609"/>
    <w:rsid w:val="00116661"/>
    <w:rsid w:val="0011672F"/>
    <w:rsid w:val="00122068"/>
    <w:rsid w:val="001223ED"/>
    <w:rsid w:val="00122CEB"/>
    <w:rsid w:val="00123257"/>
    <w:rsid w:val="001232E8"/>
    <w:rsid w:val="00123524"/>
    <w:rsid w:val="00123FB4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167A"/>
    <w:rsid w:val="00162540"/>
    <w:rsid w:val="00162CF2"/>
    <w:rsid w:val="00163204"/>
    <w:rsid w:val="00165107"/>
    <w:rsid w:val="001653D6"/>
    <w:rsid w:val="00165D5D"/>
    <w:rsid w:val="001665F9"/>
    <w:rsid w:val="00166CDA"/>
    <w:rsid w:val="00167291"/>
    <w:rsid w:val="00167687"/>
    <w:rsid w:val="00167F1A"/>
    <w:rsid w:val="00171A74"/>
    <w:rsid w:val="001729D3"/>
    <w:rsid w:val="00173865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5217"/>
    <w:rsid w:val="001C59DC"/>
    <w:rsid w:val="001C629A"/>
    <w:rsid w:val="001C63B3"/>
    <w:rsid w:val="001C7EB2"/>
    <w:rsid w:val="001D07C3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EC2"/>
    <w:rsid w:val="001E0F0B"/>
    <w:rsid w:val="001E16A5"/>
    <w:rsid w:val="001E2048"/>
    <w:rsid w:val="001E20D7"/>
    <w:rsid w:val="001E3CB0"/>
    <w:rsid w:val="001E52BC"/>
    <w:rsid w:val="001E74F4"/>
    <w:rsid w:val="001E7FFB"/>
    <w:rsid w:val="001F1EC6"/>
    <w:rsid w:val="001F2254"/>
    <w:rsid w:val="001F2390"/>
    <w:rsid w:val="001F254F"/>
    <w:rsid w:val="001F37A4"/>
    <w:rsid w:val="001F3BE6"/>
    <w:rsid w:val="001F5267"/>
    <w:rsid w:val="001F6DBB"/>
    <w:rsid w:val="001F79F9"/>
    <w:rsid w:val="00200534"/>
    <w:rsid w:val="00200B2B"/>
    <w:rsid w:val="002021B4"/>
    <w:rsid w:val="00202BCB"/>
    <w:rsid w:val="00203BC0"/>
    <w:rsid w:val="00204A4F"/>
    <w:rsid w:val="00204A65"/>
    <w:rsid w:val="00205183"/>
    <w:rsid w:val="00205447"/>
    <w:rsid w:val="00205BA3"/>
    <w:rsid w:val="00206BB6"/>
    <w:rsid w:val="0020748A"/>
    <w:rsid w:val="0021012B"/>
    <w:rsid w:val="00210524"/>
    <w:rsid w:val="00211F28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2937"/>
    <w:rsid w:val="00223CF6"/>
    <w:rsid w:val="00223E72"/>
    <w:rsid w:val="00225D2F"/>
    <w:rsid w:val="00226BF4"/>
    <w:rsid w:val="00226CD7"/>
    <w:rsid w:val="002271AC"/>
    <w:rsid w:val="00227487"/>
    <w:rsid w:val="0023067D"/>
    <w:rsid w:val="00231435"/>
    <w:rsid w:val="002328FA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C75"/>
    <w:rsid w:val="0026135E"/>
    <w:rsid w:val="0026152A"/>
    <w:rsid w:val="002615F6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107E"/>
    <w:rsid w:val="00281691"/>
    <w:rsid w:val="00281C60"/>
    <w:rsid w:val="00281D5A"/>
    <w:rsid w:val="002825F7"/>
    <w:rsid w:val="00282A66"/>
    <w:rsid w:val="002831EA"/>
    <w:rsid w:val="002832CA"/>
    <w:rsid w:val="00283600"/>
    <w:rsid w:val="00283966"/>
    <w:rsid w:val="00286321"/>
    <w:rsid w:val="002863D4"/>
    <w:rsid w:val="002871CC"/>
    <w:rsid w:val="002879BE"/>
    <w:rsid w:val="00290673"/>
    <w:rsid w:val="00292C08"/>
    <w:rsid w:val="00292E90"/>
    <w:rsid w:val="002931AC"/>
    <w:rsid w:val="00293AF4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53C"/>
    <w:rsid w:val="002B5AE8"/>
    <w:rsid w:val="002B636E"/>
    <w:rsid w:val="002B65FD"/>
    <w:rsid w:val="002B7456"/>
    <w:rsid w:val="002C0B03"/>
    <w:rsid w:val="002C1854"/>
    <w:rsid w:val="002C2873"/>
    <w:rsid w:val="002C2AB7"/>
    <w:rsid w:val="002C45E0"/>
    <w:rsid w:val="002C4620"/>
    <w:rsid w:val="002C6E57"/>
    <w:rsid w:val="002C6E8A"/>
    <w:rsid w:val="002C739A"/>
    <w:rsid w:val="002D0DF2"/>
    <w:rsid w:val="002D131F"/>
    <w:rsid w:val="002D3FA3"/>
    <w:rsid w:val="002D50F1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B80"/>
    <w:rsid w:val="002F1788"/>
    <w:rsid w:val="002F2B3F"/>
    <w:rsid w:val="002F363C"/>
    <w:rsid w:val="002F367E"/>
    <w:rsid w:val="002F3749"/>
    <w:rsid w:val="002F4325"/>
    <w:rsid w:val="002F4B76"/>
    <w:rsid w:val="002F4C39"/>
    <w:rsid w:val="002F5066"/>
    <w:rsid w:val="002F5941"/>
    <w:rsid w:val="002F5C73"/>
    <w:rsid w:val="002F5D0E"/>
    <w:rsid w:val="002F7033"/>
    <w:rsid w:val="002F71D9"/>
    <w:rsid w:val="002F7E54"/>
    <w:rsid w:val="0030030C"/>
    <w:rsid w:val="00300370"/>
    <w:rsid w:val="00300D48"/>
    <w:rsid w:val="00301C73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5852"/>
    <w:rsid w:val="003358CC"/>
    <w:rsid w:val="00335BFB"/>
    <w:rsid w:val="00335D16"/>
    <w:rsid w:val="0033602E"/>
    <w:rsid w:val="0033627E"/>
    <w:rsid w:val="00337074"/>
    <w:rsid w:val="003371C2"/>
    <w:rsid w:val="00340C75"/>
    <w:rsid w:val="003419E5"/>
    <w:rsid w:val="00342EC3"/>
    <w:rsid w:val="00343D45"/>
    <w:rsid w:val="00343E33"/>
    <w:rsid w:val="003441E6"/>
    <w:rsid w:val="00344408"/>
    <w:rsid w:val="00345686"/>
    <w:rsid w:val="00346F34"/>
    <w:rsid w:val="003502BB"/>
    <w:rsid w:val="00350752"/>
    <w:rsid w:val="003511BD"/>
    <w:rsid w:val="00352399"/>
    <w:rsid w:val="0035312F"/>
    <w:rsid w:val="003533A8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C84"/>
    <w:rsid w:val="00372CA9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6F77"/>
    <w:rsid w:val="00396F92"/>
    <w:rsid w:val="0039733E"/>
    <w:rsid w:val="003976CD"/>
    <w:rsid w:val="003A140B"/>
    <w:rsid w:val="003A17FB"/>
    <w:rsid w:val="003A302C"/>
    <w:rsid w:val="003A318E"/>
    <w:rsid w:val="003A4505"/>
    <w:rsid w:val="003A53D1"/>
    <w:rsid w:val="003A6382"/>
    <w:rsid w:val="003A6469"/>
    <w:rsid w:val="003B29C9"/>
    <w:rsid w:val="003B45D3"/>
    <w:rsid w:val="003B463D"/>
    <w:rsid w:val="003B48A8"/>
    <w:rsid w:val="003B5A13"/>
    <w:rsid w:val="003B5D05"/>
    <w:rsid w:val="003B6C60"/>
    <w:rsid w:val="003B70E0"/>
    <w:rsid w:val="003B7312"/>
    <w:rsid w:val="003B7B94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610"/>
    <w:rsid w:val="003D227B"/>
    <w:rsid w:val="003D2ECC"/>
    <w:rsid w:val="003D2F1F"/>
    <w:rsid w:val="003D3CF0"/>
    <w:rsid w:val="003D3E80"/>
    <w:rsid w:val="003D5758"/>
    <w:rsid w:val="003D5CA3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6548"/>
    <w:rsid w:val="003F695D"/>
    <w:rsid w:val="003F6D54"/>
    <w:rsid w:val="003F6E41"/>
    <w:rsid w:val="00400866"/>
    <w:rsid w:val="00400987"/>
    <w:rsid w:val="00400FAD"/>
    <w:rsid w:val="0040122A"/>
    <w:rsid w:val="00402799"/>
    <w:rsid w:val="00402D5A"/>
    <w:rsid w:val="004036CF"/>
    <w:rsid w:val="00403F61"/>
    <w:rsid w:val="00404062"/>
    <w:rsid w:val="00404F85"/>
    <w:rsid w:val="004054C7"/>
    <w:rsid w:val="004123A8"/>
    <w:rsid w:val="0041242E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2ED8"/>
    <w:rsid w:val="0042462E"/>
    <w:rsid w:val="00425601"/>
    <w:rsid w:val="00425CD3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6D7"/>
    <w:rsid w:val="00455EB6"/>
    <w:rsid w:val="0045653F"/>
    <w:rsid w:val="00460ED1"/>
    <w:rsid w:val="0046203C"/>
    <w:rsid w:val="00462B75"/>
    <w:rsid w:val="00462C0F"/>
    <w:rsid w:val="0046531A"/>
    <w:rsid w:val="004667B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EA0"/>
    <w:rsid w:val="004A4301"/>
    <w:rsid w:val="004A5B40"/>
    <w:rsid w:val="004A5F69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C1035"/>
    <w:rsid w:val="004C3AA7"/>
    <w:rsid w:val="004C41C3"/>
    <w:rsid w:val="004C53E6"/>
    <w:rsid w:val="004C5562"/>
    <w:rsid w:val="004C6590"/>
    <w:rsid w:val="004C6859"/>
    <w:rsid w:val="004C7387"/>
    <w:rsid w:val="004C7FC3"/>
    <w:rsid w:val="004D1BD6"/>
    <w:rsid w:val="004D1D8A"/>
    <w:rsid w:val="004D28CF"/>
    <w:rsid w:val="004D51E0"/>
    <w:rsid w:val="004D54A7"/>
    <w:rsid w:val="004D71EB"/>
    <w:rsid w:val="004D77A5"/>
    <w:rsid w:val="004E088B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1AE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420"/>
    <w:rsid w:val="0052346A"/>
    <w:rsid w:val="005237A1"/>
    <w:rsid w:val="00525A45"/>
    <w:rsid w:val="00526AA9"/>
    <w:rsid w:val="00526F2F"/>
    <w:rsid w:val="005275C8"/>
    <w:rsid w:val="00531996"/>
    <w:rsid w:val="00531AD4"/>
    <w:rsid w:val="00531DF8"/>
    <w:rsid w:val="00531E53"/>
    <w:rsid w:val="00531E85"/>
    <w:rsid w:val="00532069"/>
    <w:rsid w:val="0053298F"/>
    <w:rsid w:val="005330B0"/>
    <w:rsid w:val="00533F74"/>
    <w:rsid w:val="00533FF1"/>
    <w:rsid w:val="0053492F"/>
    <w:rsid w:val="005354B7"/>
    <w:rsid w:val="005356A6"/>
    <w:rsid w:val="0053594B"/>
    <w:rsid w:val="00535D4B"/>
    <w:rsid w:val="005367EA"/>
    <w:rsid w:val="005368BE"/>
    <w:rsid w:val="00536BD3"/>
    <w:rsid w:val="00540A05"/>
    <w:rsid w:val="00541CA9"/>
    <w:rsid w:val="00545038"/>
    <w:rsid w:val="00545CDC"/>
    <w:rsid w:val="00547622"/>
    <w:rsid w:val="00547968"/>
    <w:rsid w:val="0055142D"/>
    <w:rsid w:val="00551746"/>
    <w:rsid w:val="0055223C"/>
    <w:rsid w:val="00552B0A"/>
    <w:rsid w:val="00553C68"/>
    <w:rsid w:val="00554BB0"/>
    <w:rsid w:val="00557027"/>
    <w:rsid w:val="0055719B"/>
    <w:rsid w:val="005607B9"/>
    <w:rsid w:val="005608AA"/>
    <w:rsid w:val="005613C4"/>
    <w:rsid w:val="00561484"/>
    <w:rsid w:val="00562B64"/>
    <w:rsid w:val="00562C29"/>
    <w:rsid w:val="00563825"/>
    <w:rsid w:val="00564A2C"/>
    <w:rsid w:val="005651D1"/>
    <w:rsid w:val="005667BE"/>
    <w:rsid w:val="00567EFD"/>
    <w:rsid w:val="00567FF3"/>
    <w:rsid w:val="005701D7"/>
    <w:rsid w:val="00570C86"/>
    <w:rsid w:val="00571803"/>
    <w:rsid w:val="00571970"/>
    <w:rsid w:val="00571AFA"/>
    <w:rsid w:val="00572A56"/>
    <w:rsid w:val="00572CA2"/>
    <w:rsid w:val="00572F79"/>
    <w:rsid w:val="00573326"/>
    <w:rsid w:val="00574E27"/>
    <w:rsid w:val="0057561F"/>
    <w:rsid w:val="00575E54"/>
    <w:rsid w:val="00577345"/>
    <w:rsid w:val="005775C2"/>
    <w:rsid w:val="005779BB"/>
    <w:rsid w:val="0058100A"/>
    <w:rsid w:val="00581504"/>
    <w:rsid w:val="0058157B"/>
    <w:rsid w:val="0058265F"/>
    <w:rsid w:val="00583292"/>
    <w:rsid w:val="005832D3"/>
    <w:rsid w:val="00583CCA"/>
    <w:rsid w:val="00584576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681D"/>
    <w:rsid w:val="005975CB"/>
    <w:rsid w:val="00597F95"/>
    <w:rsid w:val="005A186D"/>
    <w:rsid w:val="005A2B02"/>
    <w:rsid w:val="005A2D19"/>
    <w:rsid w:val="005A3DA9"/>
    <w:rsid w:val="005A4134"/>
    <w:rsid w:val="005A41A7"/>
    <w:rsid w:val="005A4564"/>
    <w:rsid w:val="005B0A10"/>
    <w:rsid w:val="005B111B"/>
    <w:rsid w:val="005B144F"/>
    <w:rsid w:val="005B1F7F"/>
    <w:rsid w:val="005B4E6F"/>
    <w:rsid w:val="005B4F66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A5"/>
    <w:rsid w:val="005D0BC8"/>
    <w:rsid w:val="005D19BA"/>
    <w:rsid w:val="005D19D1"/>
    <w:rsid w:val="005D35B3"/>
    <w:rsid w:val="005D3D78"/>
    <w:rsid w:val="005D4128"/>
    <w:rsid w:val="005D494E"/>
    <w:rsid w:val="005D523F"/>
    <w:rsid w:val="005D543F"/>
    <w:rsid w:val="005D58B4"/>
    <w:rsid w:val="005D5AF0"/>
    <w:rsid w:val="005D5E25"/>
    <w:rsid w:val="005D660F"/>
    <w:rsid w:val="005D66B1"/>
    <w:rsid w:val="005D6A14"/>
    <w:rsid w:val="005D6B74"/>
    <w:rsid w:val="005D7D01"/>
    <w:rsid w:val="005E0025"/>
    <w:rsid w:val="005E1534"/>
    <w:rsid w:val="005E2380"/>
    <w:rsid w:val="005E2FB0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B0A"/>
    <w:rsid w:val="00643E0D"/>
    <w:rsid w:val="00644D63"/>
    <w:rsid w:val="00644E26"/>
    <w:rsid w:val="006470CF"/>
    <w:rsid w:val="00647118"/>
    <w:rsid w:val="00647689"/>
    <w:rsid w:val="00647A07"/>
    <w:rsid w:val="00647D54"/>
    <w:rsid w:val="0065271F"/>
    <w:rsid w:val="00654DEE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24E2"/>
    <w:rsid w:val="0067303F"/>
    <w:rsid w:val="006740C2"/>
    <w:rsid w:val="00674119"/>
    <w:rsid w:val="0067416C"/>
    <w:rsid w:val="0067651F"/>
    <w:rsid w:val="00683806"/>
    <w:rsid w:val="00683CC0"/>
    <w:rsid w:val="00683DA3"/>
    <w:rsid w:val="0068437D"/>
    <w:rsid w:val="006849FF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1CA1"/>
    <w:rsid w:val="00692FB4"/>
    <w:rsid w:val="00694A66"/>
    <w:rsid w:val="00694DF1"/>
    <w:rsid w:val="00696034"/>
    <w:rsid w:val="00697A1E"/>
    <w:rsid w:val="006A18C2"/>
    <w:rsid w:val="006A32C4"/>
    <w:rsid w:val="006A36C5"/>
    <w:rsid w:val="006A5C08"/>
    <w:rsid w:val="006A7A1A"/>
    <w:rsid w:val="006B040E"/>
    <w:rsid w:val="006B0DD2"/>
    <w:rsid w:val="006B1869"/>
    <w:rsid w:val="006B225E"/>
    <w:rsid w:val="006B27F3"/>
    <w:rsid w:val="006B287F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6F7E8C"/>
    <w:rsid w:val="0070080C"/>
    <w:rsid w:val="0070159E"/>
    <w:rsid w:val="0070249B"/>
    <w:rsid w:val="00702C85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D00"/>
    <w:rsid w:val="0072674F"/>
    <w:rsid w:val="00726A23"/>
    <w:rsid w:val="0073006F"/>
    <w:rsid w:val="0073197A"/>
    <w:rsid w:val="00732C1D"/>
    <w:rsid w:val="00733493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37C1"/>
    <w:rsid w:val="0077398F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CB"/>
    <w:rsid w:val="00785789"/>
    <w:rsid w:val="007863E7"/>
    <w:rsid w:val="00790F40"/>
    <w:rsid w:val="007924E6"/>
    <w:rsid w:val="00792528"/>
    <w:rsid w:val="00793517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9F7"/>
    <w:rsid w:val="007A4A35"/>
    <w:rsid w:val="007A5705"/>
    <w:rsid w:val="007A582C"/>
    <w:rsid w:val="007A7340"/>
    <w:rsid w:val="007A76D1"/>
    <w:rsid w:val="007B0404"/>
    <w:rsid w:val="007B14FC"/>
    <w:rsid w:val="007B259F"/>
    <w:rsid w:val="007B2617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70"/>
    <w:rsid w:val="007F430E"/>
    <w:rsid w:val="007F581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400"/>
    <w:rsid w:val="008438E4"/>
    <w:rsid w:val="008440F0"/>
    <w:rsid w:val="00844311"/>
    <w:rsid w:val="00845512"/>
    <w:rsid w:val="0084745F"/>
    <w:rsid w:val="00847F92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0B19"/>
    <w:rsid w:val="00881605"/>
    <w:rsid w:val="00882108"/>
    <w:rsid w:val="0088214E"/>
    <w:rsid w:val="008836CA"/>
    <w:rsid w:val="00883F56"/>
    <w:rsid w:val="008851B0"/>
    <w:rsid w:val="008856E2"/>
    <w:rsid w:val="00885B9B"/>
    <w:rsid w:val="00885F82"/>
    <w:rsid w:val="0088623A"/>
    <w:rsid w:val="0088703A"/>
    <w:rsid w:val="00887166"/>
    <w:rsid w:val="00890B19"/>
    <w:rsid w:val="00891755"/>
    <w:rsid w:val="00891BC9"/>
    <w:rsid w:val="00892752"/>
    <w:rsid w:val="008931DD"/>
    <w:rsid w:val="008957B5"/>
    <w:rsid w:val="00895E5B"/>
    <w:rsid w:val="0089608F"/>
    <w:rsid w:val="00896542"/>
    <w:rsid w:val="008A03A8"/>
    <w:rsid w:val="008A1F0C"/>
    <w:rsid w:val="008A3E94"/>
    <w:rsid w:val="008A401D"/>
    <w:rsid w:val="008A704F"/>
    <w:rsid w:val="008A7FCC"/>
    <w:rsid w:val="008B1452"/>
    <w:rsid w:val="008B19BE"/>
    <w:rsid w:val="008B19D2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C48"/>
    <w:rsid w:val="008D7CB0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4036"/>
    <w:rsid w:val="00934DB0"/>
    <w:rsid w:val="00935198"/>
    <w:rsid w:val="00935D14"/>
    <w:rsid w:val="009361F0"/>
    <w:rsid w:val="0093765C"/>
    <w:rsid w:val="00941375"/>
    <w:rsid w:val="00941CA9"/>
    <w:rsid w:val="009421D3"/>
    <w:rsid w:val="0094255E"/>
    <w:rsid w:val="00942E8A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2108"/>
    <w:rsid w:val="00953246"/>
    <w:rsid w:val="00953EF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0C3"/>
    <w:rsid w:val="00967D3B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A6B"/>
    <w:rsid w:val="009A5CA9"/>
    <w:rsid w:val="009A6C65"/>
    <w:rsid w:val="009A6E3A"/>
    <w:rsid w:val="009A75F6"/>
    <w:rsid w:val="009A7919"/>
    <w:rsid w:val="009B03C2"/>
    <w:rsid w:val="009B0E79"/>
    <w:rsid w:val="009B15C2"/>
    <w:rsid w:val="009B56F6"/>
    <w:rsid w:val="009B5A6A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0297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628"/>
    <w:rsid w:val="00A44A3A"/>
    <w:rsid w:val="00A44D5C"/>
    <w:rsid w:val="00A44E3B"/>
    <w:rsid w:val="00A45105"/>
    <w:rsid w:val="00A50257"/>
    <w:rsid w:val="00A51551"/>
    <w:rsid w:val="00A520A8"/>
    <w:rsid w:val="00A55DC3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7AA"/>
    <w:rsid w:val="00A72DFD"/>
    <w:rsid w:val="00A741C9"/>
    <w:rsid w:val="00A74615"/>
    <w:rsid w:val="00A756B1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955"/>
    <w:rsid w:val="00A97395"/>
    <w:rsid w:val="00AA06F0"/>
    <w:rsid w:val="00AA2A78"/>
    <w:rsid w:val="00AA2D22"/>
    <w:rsid w:val="00AA4446"/>
    <w:rsid w:val="00AA5214"/>
    <w:rsid w:val="00AA52FE"/>
    <w:rsid w:val="00AA5628"/>
    <w:rsid w:val="00AA65D4"/>
    <w:rsid w:val="00AB11B1"/>
    <w:rsid w:val="00AB1AEB"/>
    <w:rsid w:val="00AB2215"/>
    <w:rsid w:val="00AB7505"/>
    <w:rsid w:val="00AB764E"/>
    <w:rsid w:val="00AB7A4A"/>
    <w:rsid w:val="00AC0302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77CA"/>
    <w:rsid w:val="00AD7C30"/>
    <w:rsid w:val="00AE0704"/>
    <w:rsid w:val="00AE0BD4"/>
    <w:rsid w:val="00AE0CC9"/>
    <w:rsid w:val="00AE23DD"/>
    <w:rsid w:val="00AE286E"/>
    <w:rsid w:val="00AE28D6"/>
    <w:rsid w:val="00AE43E4"/>
    <w:rsid w:val="00AF0FDF"/>
    <w:rsid w:val="00AF11E5"/>
    <w:rsid w:val="00AF1C27"/>
    <w:rsid w:val="00AF1E01"/>
    <w:rsid w:val="00AF334F"/>
    <w:rsid w:val="00AF4570"/>
    <w:rsid w:val="00AF548E"/>
    <w:rsid w:val="00AF55F3"/>
    <w:rsid w:val="00AF5FFD"/>
    <w:rsid w:val="00AF708D"/>
    <w:rsid w:val="00AF79EC"/>
    <w:rsid w:val="00B000A9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30160"/>
    <w:rsid w:val="00B30D48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3C99"/>
    <w:rsid w:val="00B4422A"/>
    <w:rsid w:val="00B44A19"/>
    <w:rsid w:val="00B45913"/>
    <w:rsid w:val="00B47CE0"/>
    <w:rsid w:val="00B47F93"/>
    <w:rsid w:val="00B50E37"/>
    <w:rsid w:val="00B51C16"/>
    <w:rsid w:val="00B52B22"/>
    <w:rsid w:val="00B53224"/>
    <w:rsid w:val="00B532D5"/>
    <w:rsid w:val="00B53CD3"/>
    <w:rsid w:val="00B543EE"/>
    <w:rsid w:val="00B54830"/>
    <w:rsid w:val="00B55899"/>
    <w:rsid w:val="00B56C5A"/>
    <w:rsid w:val="00B56DCF"/>
    <w:rsid w:val="00B57100"/>
    <w:rsid w:val="00B57AB8"/>
    <w:rsid w:val="00B57AF2"/>
    <w:rsid w:val="00B601D9"/>
    <w:rsid w:val="00B608B8"/>
    <w:rsid w:val="00B614C1"/>
    <w:rsid w:val="00B61939"/>
    <w:rsid w:val="00B62A5B"/>
    <w:rsid w:val="00B635FB"/>
    <w:rsid w:val="00B63681"/>
    <w:rsid w:val="00B63DDC"/>
    <w:rsid w:val="00B63EB9"/>
    <w:rsid w:val="00B659F7"/>
    <w:rsid w:val="00B67332"/>
    <w:rsid w:val="00B70DFD"/>
    <w:rsid w:val="00B71A9F"/>
    <w:rsid w:val="00B725CC"/>
    <w:rsid w:val="00B727A9"/>
    <w:rsid w:val="00B73CEE"/>
    <w:rsid w:val="00B762DB"/>
    <w:rsid w:val="00B777DA"/>
    <w:rsid w:val="00B8080B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1A4"/>
    <w:rsid w:val="00BA0EBC"/>
    <w:rsid w:val="00BA3109"/>
    <w:rsid w:val="00BA316A"/>
    <w:rsid w:val="00BA3874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3244"/>
    <w:rsid w:val="00BC3457"/>
    <w:rsid w:val="00BC48FA"/>
    <w:rsid w:val="00BC5240"/>
    <w:rsid w:val="00BC555E"/>
    <w:rsid w:val="00BC64F8"/>
    <w:rsid w:val="00BC7BAF"/>
    <w:rsid w:val="00BD0484"/>
    <w:rsid w:val="00BD1BBE"/>
    <w:rsid w:val="00BD2182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570F"/>
    <w:rsid w:val="00BF5A5F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54F0"/>
    <w:rsid w:val="00C06009"/>
    <w:rsid w:val="00C0678C"/>
    <w:rsid w:val="00C125B8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2831"/>
    <w:rsid w:val="00C62C55"/>
    <w:rsid w:val="00C631A2"/>
    <w:rsid w:val="00C640CE"/>
    <w:rsid w:val="00C64204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3237"/>
    <w:rsid w:val="00C73ACB"/>
    <w:rsid w:val="00C73F74"/>
    <w:rsid w:val="00C74701"/>
    <w:rsid w:val="00C74E5B"/>
    <w:rsid w:val="00C75271"/>
    <w:rsid w:val="00C80617"/>
    <w:rsid w:val="00C813A0"/>
    <w:rsid w:val="00C81D57"/>
    <w:rsid w:val="00C82680"/>
    <w:rsid w:val="00C830F0"/>
    <w:rsid w:val="00C837FC"/>
    <w:rsid w:val="00C8408D"/>
    <w:rsid w:val="00C843CB"/>
    <w:rsid w:val="00C84BBE"/>
    <w:rsid w:val="00C854BC"/>
    <w:rsid w:val="00C85852"/>
    <w:rsid w:val="00C8630C"/>
    <w:rsid w:val="00C865C2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B00A6"/>
    <w:rsid w:val="00CB1C30"/>
    <w:rsid w:val="00CB2039"/>
    <w:rsid w:val="00CB3F00"/>
    <w:rsid w:val="00CB4D66"/>
    <w:rsid w:val="00CB5376"/>
    <w:rsid w:val="00CB5381"/>
    <w:rsid w:val="00CB57CF"/>
    <w:rsid w:val="00CB5C71"/>
    <w:rsid w:val="00CB645C"/>
    <w:rsid w:val="00CB6686"/>
    <w:rsid w:val="00CC0419"/>
    <w:rsid w:val="00CC10CE"/>
    <w:rsid w:val="00CC1B56"/>
    <w:rsid w:val="00CC2E46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68E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CF5F8C"/>
    <w:rsid w:val="00D01593"/>
    <w:rsid w:val="00D01F79"/>
    <w:rsid w:val="00D02A13"/>
    <w:rsid w:val="00D04131"/>
    <w:rsid w:val="00D04996"/>
    <w:rsid w:val="00D0619D"/>
    <w:rsid w:val="00D10FB5"/>
    <w:rsid w:val="00D12141"/>
    <w:rsid w:val="00D12D6C"/>
    <w:rsid w:val="00D12D99"/>
    <w:rsid w:val="00D12EF9"/>
    <w:rsid w:val="00D1304A"/>
    <w:rsid w:val="00D138BC"/>
    <w:rsid w:val="00D1415F"/>
    <w:rsid w:val="00D15171"/>
    <w:rsid w:val="00D151EC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50A37"/>
    <w:rsid w:val="00D52E36"/>
    <w:rsid w:val="00D5377B"/>
    <w:rsid w:val="00D53A06"/>
    <w:rsid w:val="00D541E4"/>
    <w:rsid w:val="00D55855"/>
    <w:rsid w:val="00D55AD4"/>
    <w:rsid w:val="00D5697A"/>
    <w:rsid w:val="00D5751A"/>
    <w:rsid w:val="00D57D43"/>
    <w:rsid w:val="00D60353"/>
    <w:rsid w:val="00D61263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67F"/>
    <w:rsid w:val="00D77E3A"/>
    <w:rsid w:val="00D800B2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3CB"/>
    <w:rsid w:val="00D8556D"/>
    <w:rsid w:val="00D864AE"/>
    <w:rsid w:val="00D86629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2031"/>
    <w:rsid w:val="00DB2646"/>
    <w:rsid w:val="00DB3145"/>
    <w:rsid w:val="00DB3315"/>
    <w:rsid w:val="00DB3706"/>
    <w:rsid w:val="00DB40B0"/>
    <w:rsid w:val="00DB41B8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FCF"/>
    <w:rsid w:val="00DC426E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6693"/>
    <w:rsid w:val="00E167C7"/>
    <w:rsid w:val="00E16CAD"/>
    <w:rsid w:val="00E174AB"/>
    <w:rsid w:val="00E20944"/>
    <w:rsid w:val="00E20F08"/>
    <w:rsid w:val="00E21365"/>
    <w:rsid w:val="00E21EF0"/>
    <w:rsid w:val="00E22859"/>
    <w:rsid w:val="00E2287F"/>
    <w:rsid w:val="00E23247"/>
    <w:rsid w:val="00E23410"/>
    <w:rsid w:val="00E23999"/>
    <w:rsid w:val="00E23D8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BE5"/>
    <w:rsid w:val="00E3511C"/>
    <w:rsid w:val="00E35B99"/>
    <w:rsid w:val="00E35EFF"/>
    <w:rsid w:val="00E370AA"/>
    <w:rsid w:val="00E37625"/>
    <w:rsid w:val="00E40768"/>
    <w:rsid w:val="00E43E03"/>
    <w:rsid w:val="00E444F9"/>
    <w:rsid w:val="00E4477F"/>
    <w:rsid w:val="00E4489B"/>
    <w:rsid w:val="00E44BEE"/>
    <w:rsid w:val="00E45CD1"/>
    <w:rsid w:val="00E46845"/>
    <w:rsid w:val="00E477D1"/>
    <w:rsid w:val="00E50081"/>
    <w:rsid w:val="00E502D5"/>
    <w:rsid w:val="00E517E0"/>
    <w:rsid w:val="00E534FA"/>
    <w:rsid w:val="00E53526"/>
    <w:rsid w:val="00E54560"/>
    <w:rsid w:val="00E55C39"/>
    <w:rsid w:val="00E569F2"/>
    <w:rsid w:val="00E56F1E"/>
    <w:rsid w:val="00E57D31"/>
    <w:rsid w:val="00E603C7"/>
    <w:rsid w:val="00E605EF"/>
    <w:rsid w:val="00E60985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4B40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5C63"/>
    <w:rsid w:val="00E8663D"/>
    <w:rsid w:val="00E87251"/>
    <w:rsid w:val="00E8728D"/>
    <w:rsid w:val="00E874AC"/>
    <w:rsid w:val="00E8782A"/>
    <w:rsid w:val="00E87D70"/>
    <w:rsid w:val="00E90A1B"/>
    <w:rsid w:val="00E92E4C"/>
    <w:rsid w:val="00E94249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FD9"/>
    <w:rsid w:val="00EB4068"/>
    <w:rsid w:val="00EB4EBD"/>
    <w:rsid w:val="00EB528E"/>
    <w:rsid w:val="00EB554C"/>
    <w:rsid w:val="00EB6827"/>
    <w:rsid w:val="00EB7951"/>
    <w:rsid w:val="00EB7E3D"/>
    <w:rsid w:val="00EC2883"/>
    <w:rsid w:val="00EC2A0C"/>
    <w:rsid w:val="00EC4372"/>
    <w:rsid w:val="00EC469E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A6C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C08"/>
    <w:rsid w:val="00F0179B"/>
    <w:rsid w:val="00F020A0"/>
    <w:rsid w:val="00F0298A"/>
    <w:rsid w:val="00F02F50"/>
    <w:rsid w:val="00F02FE3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1EC"/>
    <w:rsid w:val="00F15896"/>
    <w:rsid w:val="00F1631B"/>
    <w:rsid w:val="00F16E28"/>
    <w:rsid w:val="00F1745A"/>
    <w:rsid w:val="00F20497"/>
    <w:rsid w:val="00F20DBE"/>
    <w:rsid w:val="00F211EF"/>
    <w:rsid w:val="00F2227F"/>
    <w:rsid w:val="00F23CF5"/>
    <w:rsid w:val="00F2407D"/>
    <w:rsid w:val="00F24DE0"/>
    <w:rsid w:val="00F2504D"/>
    <w:rsid w:val="00F250EB"/>
    <w:rsid w:val="00F251DC"/>
    <w:rsid w:val="00F259E9"/>
    <w:rsid w:val="00F25ACC"/>
    <w:rsid w:val="00F26DFA"/>
    <w:rsid w:val="00F27684"/>
    <w:rsid w:val="00F2787E"/>
    <w:rsid w:val="00F27F71"/>
    <w:rsid w:val="00F304D8"/>
    <w:rsid w:val="00F309A7"/>
    <w:rsid w:val="00F317B8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1824"/>
    <w:rsid w:val="00F424ED"/>
    <w:rsid w:val="00F42EA7"/>
    <w:rsid w:val="00F43FEE"/>
    <w:rsid w:val="00F44DF1"/>
    <w:rsid w:val="00F4516D"/>
    <w:rsid w:val="00F45BC6"/>
    <w:rsid w:val="00F464C8"/>
    <w:rsid w:val="00F46F89"/>
    <w:rsid w:val="00F4739B"/>
    <w:rsid w:val="00F47689"/>
    <w:rsid w:val="00F477D5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7665"/>
    <w:rsid w:val="00F577B5"/>
    <w:rsid w:val="00F57B7C"/>
    <w:rsid w:val="00F57E9B"/>
    <w:rsid w:val="00F602CB"/>
    <w:rsid w:val="00F602D4"/>
    <w:rsid w:val="00F6040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CA3"/>
    <w:rsid w:val="00F64037"/>
    <w:rsid w:val="00F6617C"/>
    <w:rsid w:val="00F661E2"/>
    <w:rsid w:val="00F67C1E"/>
    <w:rsid w:val="00F67F49"/>
    <w:rsid w:val="00F7056D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68AE"/>
    <w:rsid w:val="00F86944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79BF"/>
    <w:rsid w:val="00FD7B80"/>
    <w:rsid w:val="00FD7CBA"/>
    <w:rsid w:val="00FE1441"/>
    <w:rsid w:val="00FE2066"/>
    <w:rsid w:val="00FE21C0"/>
    <w:rsid w:val="00FE250B"/>
    <w:rsid w:val="00FE2E32"/>
    <w:rsid w:val="00FE3B44"/>
    <w:rsid w:val="00FE4BBA"/>
    <w:rsid w:val="00FE60FE"/>
    <w:rsid w:val="00FE635C"/>
    <w:rsid w:val="00FE6783"/>
    <w:rsid w:val="00FE6E23"/>
    <w:rsid w:val="00FE6F74"/>
    <w:rsid w:val="00FE72C5"/>
    <w:rsid w:val="00FE7CFF"/>
    <w:rsid w:val="00FF038B"/>
    <w:rsid w:val="00FF168C"/>
    <w:rsid w:val="00FF1815"/>
    <w:rsid w:val="00FF1A03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  <w:lang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  <w:rPr>
      <w:lang/>
    </w:r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  <w:lang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">
    <w:name w:val="Wzmianka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E8D9-2E5D-4180-BF1F-17BA813C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12911</CharactersWithSpaces>
  <SharedDoc>false</SharedDoc>
  <HLinks>
    <vt:vector size="6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Brzemia</dc:creator>
  <cp:lastModifiedBy>Lekarz</cp:lastModifiedBy>
  <cp:revision>2</cp:revision>
  <cp:lastPrinted>2020-01-10T09:19:00Z</cp:lastPrinted>
  <dcterms:created xsi:type="dcterms:W3CDTF">2020-01-10T10:44:00Z</dcterms:created>
  <dcterms:modified xsi:type="dcterms:W3CDTF">2020-01-10T10:44:00Z</dcterms:modified>
</cp:coreProperties>
</file>