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52474B4C" w:rsidR="00AF430B" w:rsidRPr="006163B6" w:rsidRDefault="00DA0D23" w:rsidP="00233834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BE294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3B3DAAE2" w:rsidR="00AF430B" w:rsidRPr="00E74690" w:rsidRDefault="00AF430B" w:rsidP="00890D83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="00C67A28"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="00407916"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>dostaw</w:t>
      </w:r>
      <w:r w:rsidR="00032932" w:rsidRPr="00E74690">
        <w:rPr>
          <w:rFonts w:ascii="Arial Narrow" w:eastAsia="Times New Roman" w:hAnsi="Arial Narrow" w:cs="Arial"/>
          <w:b/>
          <w:sz w:val="24"/>
          <w:szCs w:val="24"/>
        </w:rPr>
        <w:t>ę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F27C0C">
        <w:rPr>
          <w:rFonts w:ascii="Arial Narrow" w:eastAsia="Times New Roman" w:hAnsi="Arial Narrow" w:cs="Arial"/>
          <w:b/>
          <w:sz w:val="24"/>
          <w:szCs w:val="24"/>
        </w:rPr>
        <w:t xml:space="preserve">wraz 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>z tr</w:t>
      </w:r>
      <w:r w:rsidR="00E74690" w:rsidRPr="00E74690">
        <w:rPr>
          <w:rFonts w:ascii="Arial Narrow" w:eastAsia="Times New Roman" w:hAnsi="Arial Narrow" w:cs="Arial"/>
          <w:b/>
          <w:sz w:val="24"/>
          <w:szCs w:val="24"/>
        </w:rPr>
        <w:t>ansportem</w:t>
      </w:r>
      <w:r w:rsidR="00F27C0C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67FEE">
        <w:rPr>
          <w:rFonts w:ascii="Arial Narrow" w:eastAsia="Times New Roman" w:hAnsi="Arial Narrow" w:cs="Arial"/>
          <w:b/>
          <w:sz w:val="24"/>
          <w:szCs w:val="24"/>
        </w:rPr>
        <w:t xml:space="preserve">i instalacją </w:t>
      </w:r>
      <w:r w:rsidR="00F27C0C">
        <w:rPr>
          <w:rFonts w:ascii="Arial Narrow" w:eastAsia="Times New Roman" w:hAnsi="Arial Narrow" w:cs="Arial"/>
          <w:b/>
          <w:sz w:val="24"/>
          <w:szCs w:val="24"/>
        </w:rPr>
        <w:t>liofilizatora z po</w:t>
      </w:r>
      <w:bookmarkStart w:id="0" w:name="_GoBack"/>
      <w:bookmarkEnd w:id="0"/>
      <w:r w:rsidR="00F27C0C">
        <w:rPr>
          <w:rFonts w:ascii="Arial Narrow" w:eastAsia="Times New Roman" w:hAnsi="Arial Narrow" w:cs="Arial"/>
          <w:b/>
          <w:sz w:val="24"/>
          <w:szCs w:val="24"/>
        </w:rPr>
        <w:t>mpą oraz przeszkolenie personelu</w:t>
      </w:r>
      <w:r w:rsidR="00E74690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CF0066" w:rsidRPr="00E74690">
        <w:rPr>
          <w:rFonts w:ascii="Arial Narrow" w:eastAsia="Times New Roman" w:hAnsi="Arial Narrow" w:cs="Arial"/>
          <w:b/>
          <w:sz w:val="24"/>
          <w:szCs w:val="24"/>
        </w:rPr>
        <w:t>(</w:t>
      </w:r>
      <w:r w:rsidR="00FD04B1" w:rsidRPr="00E74690">
        <w:rPr>
          <w:rFonts w:ascii="Arial Narrow" w:eastAsia="Times New Roman" w:hAnsi="Arial Narrow" w:cs="Arial"/>
          <w:b/>
          <w:sz w:val="24"/>
          <w:szCs w:val="24"/>
        </w:rPr>
        <w:t>PN-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>14</w:t>
      </w:r>
      <w:r w:rsidR="00247640">
        <w:rPr>
          <w:rFonts w:ascii="Arial Narrow" w:eastAsia="Times New Roman" w:hAnsi="Arial Narrow" w:cs="Arial"/>
          <w:b/>
          <w:sz w:val="24"/>
          <w:szCs w:val="24"/>
        </w:rPr>
        <w:t>8</w:t>
      </w:r>
      <w:r w:rsidR="006573FE" w:rsidRPr="00E74690">
        <w:rPr>
          <w:rFonts w:ascii="Arial Narrow" w:eastAsia="Times New Roman" w:hAnsi="Arial Narrow" w:cs="Arial"/>
          <w:b/>
          <w:sz w:val="24"/>
          <w:szCs w:val="24"/>
        </w:rPr>
        <w:t>/21</w:t>
      </w:r>
      <w:r w:rsidRPr="00E74690">
        <w:rPr>
          <w:rFonts w:ascii="Arial Narrow" w:eastAsia="Times New Roman" w:hAnsi="Arial Narrow" w:cs="Arial"/>
          <w:sz w:val="24"/>
          <w:szCs w:val="24"/>
        </w:rPr>
        <w:t>)</w:t>
      </w:r>
      <w:r w:rsidR="00C67A28" w:rsidRPr="00E74690">
        <w:rPr>
          <w:rFonts w:ascii="Arial Narrow" w:eastAsia="Times New Roman" w:hAnsi="Arial Narrow" w:cs="Arial"/>
          <w:sz w:val="24"/>
          <w:szCs w:val="24"/>
        </w:rPr>
        <w:t>,</w:t>
      </w:r>
      <w:r w:rsidR="00C67A28" w:rsidRPr="00E74690">
        <w:rPr>
          <w:rFonts w:ascii="Arial Narrow" w:eastAsia="Times New Roman" w:hAnsi="Arial Narrow" w:cs="Arial"/>
          <w:sz w:val="24"/>
        </w:rPr>
        <w:t xml:space="preserve"> procedowanym w trybie </w:t>
      </w:r>
      <w:r w:rsidR="00407916" w:rsidRPr="00E74690">
        <w:rPr>
          <w:rFonts w:ascii="Arial Narrow" w:eastAsia="Times New Roman" w:hAnsi="Arial Narrow" w:cs="Arial"/>
          <w:sz w:val="24"/>
        </w:rPr>
        <w:t>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</w:t>
      </w:r>
      <w:r w:rsidR="0087042B" w:rsidRPr="00E74690">
        <w:rPr>
          <w:rFonts w:ascii="Arial Narrow" w:hAnsi="Arial Narrow"/>
          <w:sz w:val="24"/>
        </w:rPr>
        <w:t>przedmiotu zamówienia zgodnie z </w:t>
      </w:r>
      <w:r w:rsidR="00365022" w:rsidRPr="00E74690">
        <w:rPr>
          <w:rFonts w:ascii="Arial Narrow" w:hAnsi="Arial Narrow"/>
          <w:sz w:val="24"/>
        </w:rPr>
        <w:t>SWZ</w:t>
      </w:r>
      <w:r w:rsidRPr="00E74690">
        <w:rPr>
          <w:rFonts w:ascii="Arial Narrow" w:hAnsi="Arial Narrow"/>
          <w:sz w:val="24"/>
        </w:rPr>
        <w:t xml:space="preserve">. </w:t>
      </w:r>
    </w:p>
    <w:p w14:paraId="5FE8B37C" w14:textId="6CAFCADA" w:rsidR="00FA6FFD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p w14:paraId="5138A682" w14:textId="77777777" w:rsidR="00E74690" w:rsidRPr="00160DBE" w:rsidRDefault="00E74690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306"/>
        <w:gridCol w:w="1015"/>
        <w:gridCol w:w="1307"/>
        <w:gridCol w:w="1305"/>
        <w:gridCol w:w="1597"/>
      </w:tblGrid>
      <w:tr w:rsidR="00247640" w14:paraId="4C1BC5E2" w14:textId="77777777" w:rsidTr="00F27C0C">
        <w:trPr>
          <w:cantSplit/>
          <w:trHeight w:val="65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491" w14:textId="77777777" w:rsidR="00247640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81A" w14:textId="02B5A661" w:rsidR="00247640" w:rsidRDefault="00247640" w:rsidP="0024764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D47" w14:textId="77777777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65BDDEB" w14:textId="77777777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14529ACC" w14:textId="6D5D7748" w:rsidR="00F27C0C" w:rsidRDefault="00F27C0C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3B9" w14:textId="77777777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91C3F05" w14:textId="70B533DE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199AFAD9" w14:textId="0DBC786F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4D6" w14:textId="4BC2C342" w:rsidR="00247640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Gwarancja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C31" w14:textId="77777777" w:rsidR="00247640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B4473D0" w14:textId="2762A596" w:rsidR="00247640" w:rsidRPr="00F15756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15756">
              <w:rPr>
                <w:rFonts w:ascii="Arial Narrow" w:hAnsi="Arial Narrow"/>
                <w:b/>
                <w:sz w:val="20"/>
              </w:rPr>
              <w:t>Termin realiza</w:t>
            </w:r>
            <w:r>
              <w:rPr>
                <w:rFonts w:ascii="Arial Narrow" w:hAnsi="Arial Narrow"/>
                <w:b/>
                <w:sz w:val="20"/>
              </w:rPr>
              <w:t>cji zamówienia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247640" w14:paraId="514C19FC" w14:textId="77777777" w:rsidTr="00F27C0C">
        <w:trPr>
          <w:cantSplit/>
          <w:trHeight w:val="160"/>
          <w:jc w:val="center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D126" w14:textId="09C98E73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94300" w14:textId="0BAE6473" w:rsidR="00247640" w:rsidRPr="00F15756" w:rsidRDefault="00247640" w:rsidP="0024764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podać zgodnie z </w:t>
            </w:r>
            <w:r w:rsidRPr="00F15756">
              <w:rPr>
                <w:rFonts w:ascii="Arial Narrow" w:hAnsi="Arial Narrow"/>
                <w:b/>
                <w:sz w:val="20"/>
              </w:rPr>
              <w:t>pkt. 15 SWZ</w:t>
            </w:r>
          </w:p>
        </w:tc>
      </w:tr>
      <w:tr w:rsidR="00247640" w14:paraId="013A20CB" w14:textId="77777777" w:rsidTr="00F27C0C">
        <w:trPr>
          <w:cantSplit/>
          <w:trHeight w:val="81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2E2" w14:textId="77777777" w:rsid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14:paraId="2193525D" w14:textId="2C19F12B" w:rsidR="00247640" w:rsidRPr="00F27C0C" w:rsidRDefault="00F27C0C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F27C0C">
              <w:rPr>
                <w:rFonts w:ascii="Arial Narrow" w:eastAsia="Times New Roman" w:hAnsi="Arial Narrow" w:cs="Arial"/>
                <w:b/>
              </w:rPr>
              <w:t xml:space="preserve">Dostawa wraz z transportem </w:t>
            </w:r>
            <w:r w:rsidR="00167FEE">
              <w:rPr>
                <w:rFonts w:ascii="Arial Narrow" w:eastAsia="Times New Roman" w:hAnsi="Arial Narrow" w:cs="Arial"/>
                <w:b/>
              </w:rPr>
              <w:br/>
              <w:t xml:space="preserve">i instalacją </w:t>
            </w:r>
            <w:r w:rsidRPr="00F27C0C">
              <w:rPr>
                <w:rFonts w:ascii="Arial Narrow" w:eastAsia="Times New Roman" w:hAnsi="Arial Narrow" w:cs="Arial"/>
                <w:b/>
              </w:rPr>
              <w:t xml:space="preserve">liofilizatora z pompą </w:t>
            </w:r>
            <w:r w:rsidRPr="00F27C0C">
              <w:rPr>
                <w:rFonts w:ascii="Arial Narrow" w:eastAsia="Times New Roman" w:hAnsi="Arial Narrow" w:cs="Arial"/>
                <w:b/>
              </w:rPr>
              <w:br/>
              <w:t>oraz przeszkolenie personelu</w:t>
            </w:r>
          </w:p>
          <w:p w14:paraId="366DA90B" w14:textId="77777777" w:rsidR="00247640" w:rsidRPr="00F27C0C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</w:p>
          <w:p w14:paraId="60834857" w14:textId="2BCB6EFD" w:rsidR="00247640" w:rsidRPr="00247640" w:rsidRDefault="0024764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DB6" w14:textId="602D352E" w:rsidR="00247640" w:rsidRPr="00247640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D3D" w14:textId="77777777" w:rsidR="00F27C0C" w:rsidRDefault="00F27C0C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1BC2E94" w14:textId="77777777" w:rsidR="00F27C0C" w:rsidRDefault="00F27C0C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813E107" w14:textId="77777777" w:rsidR="00F27C0C" w:rsidRDefault="00F27C0C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774D290" w14:textId="3B2A8E1D" w:rsidR="00247640" w:rsidRPr="00247640" w:rsidRDefault="00F27C0C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842" w14:textId="0AFCF0DD" w:rsidR="00247640" w:rsidRPr="00247640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6FF9" w14:textId="506A7568" w:rsidR="00247640" w:rsidRPr="00247640" w:rsidRDefault="0024764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 miesięcy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F68B" w14:textId="353E8BC8" w:rsidR="00247640" w:rsidRPr="00247640" w:rsidRDefault="00247640" w:rsidP="00411ED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 xml:space="preserve">   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 tygodni</w:t>
            </w:r>
          </w:p>
        </w:tc>
      </w:tr>
    </w:tbl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EDEDD99" w14:textId="7D30FF57" w:rsidR="00E74690" w:rsidRPr="00E74690" w:rsidRDefault="00AF430B" w:rsidP="00E74690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AF430B" w14:paraId="6DBC650F" w14:textId="77777777" w:rsidTr="00E0032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E0032C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E0032C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53925DFC" w14:textId="77777777" w:rsidR="00F27C0C" w:rsidRPr="00F27C0C" w:rsidRDefault="00F27C0C" w:rsidP="00F27C0C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128B512B" w14:textId="77777777" w:rsidR="00F27C0C" w:rsidRPr="00F27C0C" w:rsidRDefault="00F27C0C" w:rsidP="00F27C0C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312C7B84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24AAC11C" w14:textId="77777777" w:rsidR="00A5422F" w:rsidRDefault="00A5422F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5D460AA" w14:textId="0B13E81A" w:rsidR="00915E30" w:rsidRDefault="00915E30" w:rsidP="00E74690">
      <w:pPr>
        <w:suppressAutoHyphens/>
        <w:spacing w:after="60" w:line="240" w:lineRule="auto"/>
      </w:pPr>
    </w:p>
    <w:sectPr w:rsidR="00915E30" w:rsidSect="006573FE">
      <w:footerReference w:type="default" r:id="rId9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7FE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2932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67FEE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3834"/>
    <w:rsid w:val="002360D0"/>
    <w:rsid w:val="00236FFD"/>
    <w:rsid w:val="00240949"/>
    <w:rsid w:val="00245F04"/>
    <w:rsid w:val="002465FD"/>
    <w:rsid w:val="00246BC1"/>
    <w:rsid w:val="00247640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2CB9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454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17F8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5D18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32C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74690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27C0C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11C9-42EF-4664-A6D0-FF352955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12</cp:revision>
  <cp:lastPrinted>2021-07-07T08:56:00Z</cp:lastPrinted>
  <dcterms:created xsi:type="dcterms:W3CDTF">2021-10-22T09:44:00Z</dcterms:created>
  <dcterms:modified xsi:type="dcterms:W3CDTF">2021-12-13T11:21:00Z</dcterms:modified>
</cp:coreProperties>
</file>