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4546" w14:textId="77777777" w:rsidR="006B330B" w:rsidRPr="00A43029" w:rsidRDefault="006B330B" w:rsidP="006B330B">
      <w:pPr>
        <w:pStyle w:val="Tekstpodstawowy"/>
        <w:pageBreakBefore/>
        <w:autoSpaceDE w:val="0"/>
        <w:spacing w:line="276" w:lineRule="auto"/>
        <w:jc w:val="right"/>
      </w:pPr>
      <w:r>
        <w:t xml:space="preserve">  </w:t>
      </w:r>
      <w:bookmarkStart w:id="0" w:name="_Hlk179806"/>
      <w:r w:rsidRPr="00A43029">
        <w:rPr>
          <w:b/>
          <w:bCs/>
          <w:u w:val="single"/>
        </w:rPr>
        <w:t>Załącznik nr 7 do SWZ</w:t>
      </w:r>
    </w:p>
    <w:bookmarkEnd w:id="0"/>
    <w:p w14:paraId="2F076D5D" w14:textId="77777777" w:rsidR="006B330B" w:rsidRDefault="006B330B" w:rsidP="006B330B">
      <w:pPr>
        <w:spacing w:line="360" w:lineRule="auto"/>
        <w:jc w:val="center"/>
        <w:rPr>
          <w:b/>
        </w:rPr>
      </w:pPr>
    </w:p>
    <w:p w14:paraId="4AFB67F2" w14:textId="77777777" w:rsidR="006B330B" w:rsidRPr="001347FC" w:rsidRDefault="006B330B" w:rsidP="006B330B">
      <w:pPr>
        <w:spacing w:line="360" w:lineRule="auto"/>
        <w:jc w:val="center"/>
        <w:rPr>
          <w:b/>
        </w:rPr>
      </w:pPr>
      <w:r w:rsidRPr="001347FC">
        <w:rPr>
          <w:b/>
        </w:rPr>
        <w:t>Projekt Umowy nr …………..</w:t>
      </w:r>
    </w:p>
    <w:p w14:paraId="29CF7C9E" w14:textId="77777777" w:rsidR="006B330B" w:rsidRDefault="006B330B" w:rsidP="006B330B">
      <w:pPr>
        <w:spacing w:line="360" w:lineRule="auto"/>
        <w:jc w:val="center"/>
        <w:rPr>
          <w:b/>
        </w:rPr>
      </w:pPr>
      <w:r w:rsidRPr="001347FC">
        <w:rPr>
          <w:b/>
        </w:rPr>
        <w:t>o świadczenie usług kompleksowej eksploatacji sytemu, zwanego Rower Miejski (RM)</w:t>
      </w:r>
    </w:p>
    <w:p w14:paraId="17EC7ABD" w14:textId="77777777" w:rsidR="006B330B" w:rsidRPr="001347FC" w:rsidRDefault="006B330B" w:rsidP="006B330B">
      <w:pPr>
        <w:spacing w:line="360" w:lineRule="auto"/>
        <w:jc w:val="center"/>
        <w:rPr>
          <w:b/>
        </w:rPr>
      </w:pPr>
    </w:p>
    <w:p w14:paraId="662D671F" w14:textId="77777777" w:rsidR="006B330B" w:rsidRPr="003C02CB" w:rsidRDefault="006B330B" w:rsidP="006B330B">
      <w:pPr>
        <w:spacing w:line="276" w:lineRule="auto"/>
      </w:pPr>
      <w:r w:rsidRPr="003C02CB">
        <w:t xml:space="preserve">zawarta w dniu  ............................... r. w Szamotułach, pomiędzy: </w:t>
      </w:r>
    </w:p>
    <w:p w14:paraId="76D9EE85" w14:textId="77777777" w:rsidR="006B330B" w:rsidRPr="003C02CB" w:rsidRDefault="006B330B" w:rsidP="006B330B">
      <w:pPr>
        <w:spacing w:line="276" w:lineRule="auto"/>
      </w:pPr>
      <w:r w:rsidRPr="003C02CB">
        <w:t xml:space="preserve">Miastem i Gminą Szamotuły ul. Dworcowa 26, 64 – 500 Szamotuły </w:t>
      </w:r>
    </w:p>
    <w:p w14:paraId="21A0517D" w14:textId="77777777" w:rsidR="006B330B" w:rsidRPr="003C02CB" w:rsidRDefault="006B330B" w:rsidP="006B330B">
      <w:pPr>
        <w:spacing w:line="276" w:lineRule="auto"/>
      </w:pPr>
      <w:r w:rsidRPr="003C02CB">
        <w:t>REGON: 631258230, NIP: 787-20-74-467</w:t>
      </w:r>
    </w:p>
    <w:p w14:paraId="1E62F4EA" w14:textId="77777777" w:rsidR="006B330B" w:rsidRPr="003C02CB" w:rsidRDefault="006B330B" w:rsidP="006B330B">
      <w:pPr>
        <w:spacing w:line="276" w:lineRule="auto"/>
      </w:pPr>
      <w:r w:rsidRPr="003C02CB">
        <w:t>reprezentowaną przez</w:t>
      </w:r>
    </w:p>
    <w:p w14:paraId="555A79F1" w14:textId="77777777" w:rsidR="006B330B" w:rsidRPr="003C02CB" w:rsidRDefault="006B330B" w:rsidP="006B330B">
      <w:pPr>
        <w:spacing w:line="276" w:lineRule="auto"/>
      </w:pPr>
      <w:r w:rsidRPr="003C02CB">
        <w:t>………………………………………………………………………………………………</w:t>
      </w:r>
    </w:p>
    <w:p w14:paraId="0B04F097" w14:textId="77777777" w:rsidR="006B330B" w:rsidRPr="003C02CB" w:rsidRDefault="006B330B" w:rsidP="006B330B">
      <w:pPr>
        <w:spacing w:line="276" w:lineRule="auto"/>
      </w:pPr>
      <w:r w:rsidRPr="003C02CB">
        <w:t>przy kontrasygnacie Skarbnika Miasta i Gminy Szamotuły-...................................................</w:t>
      </w:r>
    </w:p>
    <w:p w14:paraId="578E82C2" w14:textId="77777777" w:rsidR="006B330B" w:rsidRPr="003C02CB" w:rsidRDefault="006B330B" w:rsidP="006B330B">
      <w:pPr>
        <w:spacing w:line="276" w:lineRule="auto"/>
      </w:pPr>
      <w:r w:rsidRPr="003C02CB">
        <w:t xml:space="preserve">zwaną dalej w tekście </w:t>
      </w:r>
      <w:r w:rsidRPr="003C02CB">
        <w:rPr>
          <w:b/>
        </w:rPr>
        <w:t xml:space="preserve">„Zamawiającym” </w:t>
      </w:r>
    </w:p>
    <w:p w14:paraId="113B2545" w14:textId="77777777" w:rsidR="006B330B" w:rsidRPr="003C02CB" w:rsidRDefault="006B330B" w:rsidP="006B330B">
      <w:pPr>
        <w:spacing w:line="276" w:lineRule="auto"/>
      </w:pPr>
      <w:r w:rsidRPr="003C02CB">
        <w:t xml:space="preserve">a </w:t>
      </w:r>
    </w:p>
    <w:p w14:paraId="251184E9" w14:textId="77777777" w:rsidR="006B330B" w:rsidRPr="003C02CB" w:rsidRDefault="006B330B" w:rsidP="006B330B">
      <w:pPr>
        <w:spacing w:line="276" w:lineRule="auto"/>
      </w:pPr>
      <w:r w:rsidRPr="003C02CB">
        <w:t>……………………………………………………………………………………………</w:t>
      </w:r>
    </w:p>
    <w:p w14:paraId="2C24A501" w14:textId="77777777" w:rsidR="006B330B" w:rsidRPr="003C02CB" w:rsidRDefault="006B330B" w:rsidP="006B330B">
      <w:pPr>
        <w:spacing w:after="60" w:line="276" w:lineRule="auto"/>
      </w:pPr>
      <w:r w:rsidRPr="003C02CB">
        <w:t>NIP.........................Regon.............................</w:t>
      </w:r>
    </w:p>
    <w:p w14:paraId="14DAE059" w14:textId="77777777" w:rsidR="006B330B" w:rsidRPr="003C02CB" w:rsidRDefault="006B330B" w:rsidP="006B330B">
      <w:pPr>
        <w:spacing w:after="60" w:line="276" w:lineRule="auto"/>
      </w:pPr>
      <w:r w:rsidRPr="003C02CB">
        <w:t>reprezentowaną przez...................................................................................................................</w:t>
      </w:r>
    </w:p>
    <w:p w14:paraId="2BDD66AA" w14:textId="77777777" w:rsidR="006B330B" w:rsidRPr="003C02CB" w:rsidRDefault="006B330B" w:rsidP="006B330B">
      <w:pPr>
        <w:spacing w:after="60" w:line="276" w:lineRule="auto"/>
        <w:jc w:val="both"/>
      </w:pPr>
      <w:r w:rsidRPr="003C02CB">
        <w:t xml:space="preserve">zwanym w treści umowy </w:t>
      </w:r>
      <w:r w:rsidRPr="003C02CB">
        <w:rPr>
          <w:b/>
        </w:rPr>
        <w:t>„Wykonawcą”</w:t>
      </w:r>
      <w:r w:rsidRPr="003C02CB">
        <w:t xml:space="preserve"> lub </w:t>
      </w:r>
      <w:r w:rsidRPr="003C02CB">
        <w:rPr>
          <w:b/>
        </w:rPr>
        <w:t>„Operatorem”</w:t>
      </w:r>
    </w:p>
    <w:p w14:paraId="67B8414D" w14:textId="77777777" w:rsidR="006B330B" w:rsidRPr="00607D2E" w:rsidRDefault="006B330B" w:rsidP="006B330B">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bookmarkStart w:id="1" w:name="_Hlk146698221"/>
      <w:r>
        <w:t>(t. j. Dz. U. z 2023 r. poz. 1605 ze zm.)</w:t>
      </w:r>
      <w:bookmarkEnd w:id="1"/>
      <w:r w:rsidRPr="00D20378">
        <w:t>,</w:t>
      </w:r>
      <w:r w:rsidRPr="00607D2E">
        <w:rPr>
          <w:color w:val="000000"/>
        </w:rPr>
        <w:t xml:space="preserve"> zwanej dalej „ustawą” – została zawarta umowa</w:t>
      </w:r>
      <w:r>
        <w:rPr>
          <w:color w:val="000000"/>
        </w:rPr>
        <w:t xml:space="preserve"> </w:t>
      </w:r>
      <w:r w:rsidRPr="00607D2E">
        <w:rPr>
          <w:color w:val="000000"/>
        </w:rPr>
        <w:t>o następującej treści:</w:t>
      </w:r>
    </w:p>
    <w:p w14:paraId="22AE13FF" w14:textId="77777777" w:rsidR="006B330B" w:rsidRDefault="006B330B" w:rsidP="006B330B">
      <w:pPr>
        <w:spacing w:line="360" w:lineRule="auto"/>
        <w:jc w:val="center"/>
        <w:rPr>
          <w:b/>
          <w:bCs/>
        </w:rPr>
      </w:pPr>
      <w:r>
        <w:rPr>
          <w:b/>
          <w:bCs/>
        </w:rPr>
        <w:t>§ 1</w:t>
      </w:r>
    </w:p>
    <w:p w14:paraId="0B41DC21" w14:textId="77777777" w:rsidR="006B330B" w:rsidRDefault="006B330B" w:rsidP="006B330B">
      <w:pPr>
        <w:spacing w:line="360" w:lineRule="auto"/>
        <w:jc w:val="center"/>
      </w:pPr>
      <w:r>
        <w:rPr>
          <w:b/>
          <w:bCs/>
        </w:rPr>
        <w:t xml:space="preserve"> Tryb zawarcia umowy</w:t>
      </w:r>
    </w:p>
    <w:p w14:paraId="78A6A431" w14:textId="77777777" w:rsidR="006B330B" w:rsidRDefault="006B330B" w:rsidP="006B330B">
      <w:pPr>
        <w:spacing w:line="360" w:lineRule="auto"/>
        <w:jc w:val="both"/>
      </w:pPr>
      <w:r>
        <w:t>Umowa niniejsza została zawarta po przeprowadzeniu postępowania w wyniku którego oferta Wykonawcy została wybrana jako najkorzystniejsza.</w:t>
      </w:r>
    </w:p>
    <w:p w14:paraId="2BF5F393" w14:textId="77777777" w:rsidR="006B330B" w:rsidRDefault="006B330B" w:rsidP="006B330B">
      <w:pPr>
        <w:spacing w:line="360" w:lineRule="auto"/>
        <w:jc w:val="center"/>
        <w:rPr>
          <w:b/>
          <w:bCs/>
        </w:rPr>
      </w:pPr>
    </w:p>
    <w:p w14:paraId="158E06FA" w14:textId="77777777" w:rsidR="006B330B" w:rsidRDefault="006B330B" w:rsidP="006B330B">
      <w:pPr>
        <w:spacing w:line="360" w:lineRule="auto"/>
        <w:jc w:val="center"/>
        <w:rPr>
          <w:b/>
          <w:bCs/>
        </w:rPr>
      </w:pPr>
      <w:r>
        <w:rPr>
          <w:b/>
          <w:bCs/>
        </w:rPr>
        <w:t>§ 2</w:t>
      </w:r>
      <w:r>
        <w:t xml:space="preserve"> </w:t>
      </w:r>
    </w:p>
    <w:p w14:paraId="04AE5D9F" w14:textId="77777777" w:rsidR="006B330B" w:rsidRDefault="006B330B" w:rsidP="006B330B">
      <w:pPr>
        <w:spacing w:line="360" w:lineRule="auto"/>
        <w:jc w:val="center"/>
      </w:pPr>
      <w:r>
        <w:rPr>
          <w:b/>
          <w:bCs/>
        </w:rPr>
        <w:t>Definicje</w:t>
      </w:r>
    </w:p>
    <w:p w14:paraId="304A441A" w14:textId="77777777" w:rsidR="006B330B" w:rsidRDefault="006B330B" w:rsidP="006B330B">
      <w:pPr>
        <w:spacing w:line="360" w:lineRule="auto"/>
        <w:jc w:val="both"/>
      </w:pPr>
      <w:r>
        <w:t xml:space="preserve"> Dla potrzeb interpretacji niniejszej umowy ustala się znaczenie następujących pojęć: </w:t>
      </w:r>
    </w:p>
    <w:p w14:paraId="2C235AC9" w14:textId="77777777" w:rsidR="006B330B" w:rsidRPr="006335FD" w:rsidRDefault="006B330B" w:rsidP="006B330B">
      <w:pPr>
        <w:widowControl/>
        <w:numPr>
          <w:ilvl w:val="0"/>
          <w:numId w:val="20"/>
        </w:numPr>
        <w:spacing w:line="360" w:lineRule="auto"/>
        <w:ind w:left="426" w:hanging="426"/>
        <w:jc w:val="both"/>
      </w:pPr>
      <w:r>
        <w:lastRenderedPageBreak/>
        <w:t xml:space="preserve">Aktywny sezon rowerowy – okres pełnej funkcjonalności systemu RM, kiedy możliwe jest wypożyczenie rowerów, w terminie </w:t>
      </w:r>
      <w:r w:rsidRPr="006335FD">
        <w:rPr>
          <w:b/>
          <w:bCs/>
        </w:rPr>
        <w:t>7 miesięcy od dnia zawarcia umowy (</w:t>
      </w:r>
      <w:r>
        <w:rPr>
          <w:b/>
          <w:bCs/>
        </w:rPr>
        <w:t xml:space="preserve">nie dłużej jednak niż </w:t>
      </w:r>
      <w:r w:rsidRPr="006335FD">
        <w:rPr>
          <w:b/>
          <w:bCs/>
        </w:rPr>
        <w:t>do dnia 3</w:t>
      </w:r>
      <w:r>
        <w:rPr>
          <w:b/>
          <w:bCs/>
        </w:rPr>
        <w:t>1</w:t>
      </w:r>
      <w:r w:rsidRPr="006335FD">
        <w:rPr>
          <w:b/>
          <w:bCs/>
        </w:rPr>
        <w:t xml:space="preserve"> </w:t>
      </w:r>
      <w:r>
        <w:rPr>
          <w:b/>
          <w:bCs/>
        </w:rPr>
        <w:t>października</w:t>
      </w:r>
      <w:r w:rsidRPr="006335FD">
        <w:rPr>
          <w:b/>
          <w:bCs/>
        </w:rPr>
        <w:t xml:space="preserve"> 202</w:t>
      </w:r>
      <w:r>
        <w:rPr>
          <w:b/>
          <w:bCs/>
        </w:rPr>
        <w:t>4</w:t>
      </w:r>
      <w:r w:rsidRPr="006335FD">
        <w:rPr>
          <w:b/>
          <w:bCs/>
        </w:rPr>
        <w:t>r.).</w:t>
      </w:r>
    </w:p>
    <w:p w14:paraId="635E937B" w14:textId="77777777" w:rsidR="006B330B" w:rsidRDefault="006B330B" w:rsidP="006B330B">
      <w:pPr>
        <w:widowControl/>
        <w:numPr>
          <w:ilvl w:val="0"/>
          <w:numId w:val="20"/>
        </w:numPr>
        <w:spacing w:line="360" w:lineRule="auto"/>
        <w:ind w:left="426" w:hanging="426"/>
        <w:jc w:val="both"/>
      </w:pPr>
      <w:r>
        <w:t xml:space="preserve">Brak rowerów na stacji rowerowej - sytuacja, w której na danej stacji nie ma sprawnego roweru, który mógłby zostać wypożyczony. </w:t>
      </w:r>
    </w:p>
    <w:p w14:paraId="3E4CB3F2" w14:textId="77777777" w:rsidR="006B330B" w:rsidRDefault="006B330B" w:rsidP="006B330B">
      <w:pPr>
        <w:widowControl/>
        <w:numPr>
          <w:ilvl w:val="0"/>
          <w:numId w:val="20"/>
        </w:numPr>
        <w:spacing w:line="360" w:lineRule="auto"/>
        <w:ind w:left="426" w:hanging="426"/>
        <w:jc w:val="both"/>
      </w:pPr>
      <w:r>
        <w:t xml:space="preserve">Brak wolnych stojaków na stacji rowerowej - sytuacja, w której na danej stacji nie ma sprawnego stojaka pozwalającego na zwrot (pozostawienie, zdanie) roweru za pomocą specjalnego uchwytu z elektrozamkiem. </w:t>
      </w:r>
    </w:p>
    <w:p w14:paraId="1FA011B9" w14:textId="77777777" w:rsidR="006B330B" w:rsidRDefault="006B330B" w:rsidP="006B330B">
      <w:pPr>
        <w:widowControl/>
        <w:numPr>
          <w:ilvl w:val="0"/>
          <w:numId w:val="20"/>
        </w:numPr>
        <w:spacing w:line="360" w:lineRule="auto"/>
        <w:ind w:left="426" w:hanging="426"/>
        <w:jc w:val="both"/>
      </w:pPr>
      <w:r>
        <w:t xml:space="preserve">Centrum Kontaktu / Call Center (CK) – element systemu obsługi klienta i kontroli RM, który pozwala na administrowanie RM (w tym kontrolę, pozyskiwanie danych z systemu informatycznego), administrowanie stroną internetową systemu RM oraz kontakt klienta z Operatorem RM </w:t>
      </w:r>
    </w:p>
    <w:p w14:paraId="5AD4B2A2" w14:textId="77777777" w:rsidR="006B330B" w:rsidRDefault="006B330B" w:rsidP="006B330B">
      <w:pPr>
        <w:widowControl/>
        <w:numPr>
          <w:ilvl w:val="0"/>
          <w:numId w:val="20"/>
        </w:numPr>
        <w:spacing w:line="360" w:lineRule="auto"/>
        <w:ind w:left="426" w:hanging="426"/>
        <w:jc w:val="both"/>
      </w:pPr>
      <w:r>
        <w:t xml:space="preserve">System RM - System bezobsługowej wypożyczalni rowerów w Szamotułach (RM), który obejmuje w szczególności: a) rowery z kompletnym wyposażeniem, b) oprogramowanie z licencją kompletnego systemu informatycznego do kompleksowej obsługi, w tym administrowania RM, c) stacje rowerowe, d) centrum kontaktu / Call Center, e) portal internetowy. </w:t>
      </w:r>
    </w:p>
    <w:p w14:paraId="2CD5D52F" w14:textId="77777777" w:rsidR="006B330B" w:rsidRDefault="006B330B" w:rsidP="006B330B">
      <w:pPr>
        <w:widowControl/>
        <w:numPr>
          <w:ilvl w:val="0"/>
          <w:numId w:val="20"/>
        </w:numPr>
        <w:spacing w:line="360" w:lineRule="auto"/>
        <w:ind w:left="426" w:hanging="426"/>
        <w:jc w:val="both"/>
      </w:pPr>
      <w:r>
        <w:t xml:space="preserve">Klient – osoba korzystająca z systemu RM poprzez zawarcie odpowiedniej umowy w procesie rejestracji użytkownika RM. </w:t>
      </w:r>
    </w:p>
    <w:p w14:paraId="226027DE" w14:textId="77777777" w:rsidR="006B330B" w:rsidRDefault="006B330B" w:rsidP="006B330B">
      <w:pPr>
        <w:widowControl/>
        <w:numPr>
          <w:ilvl w:val="0"/>
          <w:numId w:val="20"/>
        </w:numPr>
        <w:spacing w:line="360" w:lineRule="auto"/>
        <w:ind w:left="426" w:hanging="426"/>
        <w:jc w:val="both"/>
      </w:pPr>
      <w:r>
        <w:t xml:space="preserve">Niefunkcjonowanie RM – sytuacja, w której niemożliwe jest wykonanie czynności wypożyczenia lub/i zwrotu roweru w całym systemie RM. </w:t>
      </w:r>
    </w:p>
    <w:p w14:paraId="5DE6478A" w14:textId="77777777" w:rsidR="006B330B" w:rsidRDefault="006B330B" w:rsidP="006B330B">
      <w:pPr>
        <w:widowControl/>
        <w:numPr>
          <w:ilvl w:val="0"/>
          <w:numId w:val="20"/>
        </w:numPr>
        <w:spacing w:line="360" w:lineRule="auto"/>
        <w:ind w:left="426" w:hanging="426"/>
        <w:jc w:val="both"/>
      </w:pPr>
      <w:r>
        <w:t xml:space="preserve">Portal internetowy - system łączności zapewniający obsługę i przekazywanie informacji oraz obsługujący kontakty z klientami. </w:t>
      </w:r>
    </w:p>
    <w:p w14:paraId="66535571" w14:textId="77777777" w:rsidR="006B330B" w:rsidRDefault="006B330B" w:rsidP="006B330B">
      <w:pPr>
        <w:widowControl/>
        <w:numPr>
          <w:ilvl w:val="0"/>
          <w:numId w:val="20"/>
        </w:numPr>
        <w:spacing w:line="360" w:lineRule="auto"/>
        <w:ind w:left="426" w:hanging="426"/>
        <w:jc w:val="both"/>
      </w:pPr>
      <w:r>
        <w:t xml:space="preserve">Rowery z kompletnym wyposażeniem - rowery RM przeznaczone do wypożyczania. </w:t>
      </w:r>
    </w:p>
    <w:p w14:paraId="2601C7DD" w14:textId="77777777" w:rsidR="006B330B" w:rsidRDefault="006B330B" w:rsidP="006B330B">
      <w:pPr>
        <w:widowControl/>
        <w:numPr>
          <w:ilvl w:val="0"/>
          <w:numId w:val="20"/>
        </w:numPr>
        <w:spacing w:line="360" w:lineRule="auto"/>
        <w:ind w:left="426" w:hanging="426"/>
        <w:jc w:val="both"/>
      </w:pPr>
      <w:r>
        <w:t xml:space="preserve">Regulamin RM – Regulamin określa zasady i warunki korzystania z rowerów miejskich, udostępnianych jako system bezobsługowej wypożyczalni rowerów - Rower Miejski (RM), organizowany przez miasto i gminę Szamotuły na terenie miasta Szamotuły, </w:t>
      </w:r>
      <w:r>
        <w:lastRenderedPageBreak/>
        <w:t xml:space="preserve">uruchomiony i administrowany przez wybranego przez Gminę Operatora Systemu RM. Regulamin RM udostępniony jest na stronie www </w:t>
      </w:r>
    </w:p>
    <w:p w14:paraId="2D5D2DC5" w14:textId="77777777" w:rsidR="006B330B" w:rsidRDefault="006B330B" w:rsidP="006B330B">
      <w:pPr>
        <w:widowControl/>
        <w:numPr>
          <w:ilvl w:val="0"/>
          <w:numId w:val="20"/>
        </w:numPr>
        <w:spacing w:line="360" w:lineRule="auto"/>
        <w:ind w:left="426" w:hanging="426"/>
        <w:jc w:val="both"/>
      </w:pPr>
      <w:r>
        <w:t xml:space="preserve">Sprzęt – elementy systemu bezobsługowej wypożyczalni rowerów w Szamotułach (RM) obejmujące w szczególności: </w:t>
      </w:r>
    </w:p>
    <w:p w14:paraId="6AB1B927" w14:textId="77777777" w:rsidR="006B330B" w:rsidRDefault="006B330B" w:rsidP="006B330B">
      <w:pPr>
        <w:widowControl/>
        <w:numPr>
          <w:ilvl w:val="1"/>
          <w:numId w:val="20"/>
        </w:numPr>
        <w:spacing w:line="360" w:lineRule="auto"/>
        <w:ind w:left="426" w:hanging="426"/>
        <w:jc w:val="both"/>
      </w:pPr>
      <w:r>
        <w:t xml:space="preserve">Rowery z kompletnym wyposażeniem </w:t>
      </w:r>
    </w:p>
    <w:p w14:paraId="3F18FE29" w14:textId="77777777" w:rsidR="006B330B" w:rsidRDefault="006B330B" w:rsidP="006B330B">
      <w:pPr>
        <w:widowControl/>
        <w:numPr>
          <w:ilvl w:val="1"/>
          <w:numId w:val="20"/>
        </w:numPr>
        <w:spacing w:line="360" w:lineRule="auto"/>
        <w:ind w:left="426" w:hanging="426"/>
        <w:jc w:val="both"/>
      </w:pPr>
      <w:r>
        <w:t xml:space="preserve">Oprogramowanie do kompleksowej obsługi RM. </w:t>
      </w:r>
    </w:p>
    <w:p w14:paraId="3CDB4170" w14:textId="77777777" w:rsidR="006B330B" w:rsidRDefault="006B330B" w:rsidP="006B330B">
      <w:pPr>
        <w:widowControl/>
        <w:numPr>
          <w:ilvl w:val="1"/>
          <w:numId w:val="20"/>
        </w:numPr>
        <w:spacing w:line="360" w:lineRule="auto"/>
        <w:ind w:left="426" w:hanging="426"/>
        <w:jc w:val="both"/>
      </w:pPr>
      <w:r>
        <w:t xml:space="preserve">Stacje rowerowe </w:t>
      </w:r>
    </w:p>
    <w:p w14:paraId="426A37A9" w14:textId="77777777" w:rsidR="006B330B" w:rsidRDefault="006B330B" w:rsidP="006B330B">
      <w:pPr>
        <w:widowControl/>
        <w:numPr>
          <w:ilvl w:val="1"/>
          <w:numId w:val="20"/>
        </w:numPr>
        <w:spacing w:line="360" w:lineRule="auto"/>
        <w:ind w:left="426" w:hanging="426"/>
        <w:jc w:val="both"/>
      </w:pPr>
      <w:r>
        <w:t xml:space="preserve">Centrum kontaktu/Call Center </w:t>
      </w:r>
    </w:p>
    <w:p w14:paraId="7FE61D4A" w14:textId="77777777" w:rsidR="006B330B" w:rsidRDefault="006B330B" w:rsidP="006B330B">
      <w:pPr>
        <w:widowControl/>
        <w:numPr>
          <w:ilvl w:val="1"/>
          <w:numId w:val="20"/>
        </w:numPr>
        <w:spacing w:line="360" w:lineRule="auto"/>
        <w:ind w:left="426" w:hanging="426"/>
        <w:jc w:val="both"/>
      </w:pPr>
      <w:r>
        <w:t xml:space="preserve">Portal internetowy </w:t>
      </w:r>
    </w:p>
    <w:p w14:paraId="39FEAA5A" w14:textId="77777777" w:rsidR="006B330B" w:rsidRDefault="006B330B" w:rsidP="006B330B">
      <w:pPr>
        <w:widowControl/>
        <w:numPr>
          <w:ilvl w:val="1"/>
          <w:numId w:val="20"/>
        </w:numPr>
        <w:spacing w:line="360" w:lineRule="auto"/>
        <w:ind w:left="426" w:hanging="426"/>
        <w:jc w:val="both"/>
      </w:pPr>
      <w:r>
        <w:t xml:space="preserve">Stojaki rowerowe </w:t>
      </w:r>
    </w:p>
    <w:p w14:paraId="79DA0BF1" w14:textId="77777777" w:rsidR="006B330B" w:rsidRDefault="006B330B" w:rsidP="006B330B">
      <w:pPr>
        <w:widowControl/>
        <w:numPr>
          <w:ilvl w:val="1"/>
          <w:numId w:val="20"/>
        </w:numPr>
        <w:spacing w:line="360" w:lineRule="auto"/>
        <w:ind w:left="426" w:hanging="426"/>
        <w:jc w:val="both"/>
      </w:pPr>
      <w:r>
        <w:t>Terminal</w:t>
      </w:r>
    </w:p>
    <w:p w14:paraId="3D09272B" w14:textId="77777777" w:rsidR="006B330B" w:rsidRDefault="006B330B" w:rsidP="006B330B">
      <w:pPr>
        <w:widowControl/>
        <w:numPr>
          <w:ilvl w:val="0"/>
          <w:numId w:val="20"/>
        </w:numPr>
        <w:spacing w:line="360" w:lineRule="auto"/>
        <w:ind w:left="426" w:hanging="426"/>
        <w:jc w:val="both"/>
      </w:pPr>
      <w:r>
        <w:t xml:space="preserve">Stacja rowerowa – zlokalizowane na wyznaczonym przez Zamawiającego terenie urządzenia do wypożyczania i zwrotu rowerów, stojaki rowerowe oraz infrastruktura zasilająca. </w:t>
      </w:r>
    </w:p>
    <w:p w14:paraId="233077F6" w14:textId="77777777" w:rsidR="006B330B" w:rsidRDefault="006B330B" w:rsidP="006B330B">
      <w:pPr>
        <w:widowControl/>
        <w:numPr>
          <w:ilvl w:val="0"/>
          <w:numId w:val="20"/>
        </w:numPr>
        <w:spacing w:line="360" w:lineRule="auto"/>
        <w:ind w:left="426" w:hanging="426"/>
        <w:jc w:val="both"/>
      </w:pPr>
      <w:r>
        <w:t xml:space="preserve">Stojak – stanowisko do parkowania roweru w postaci specjalnego stojaka z wyposażeniem zabezpieczającym rower za pomocą elektrozamka znajdującego się na stojaku lub na rowerze. </w:t>
      </w:r>
    </w:p>
    <w:p w14:paraId="1576DBF5" w14:textId="77777777" w:rsidR="006B330B" w:rsidRDefault="006B330B" w:rsidP="006B330B">
      <w:pPr>
        <w:widowControl/>
        <w:numPr>
          <w:ilvl w:val="0"/>
          <w:numId w:val="20"/>
        </w:numPr>
        <w:spacing w:line="360" w:lineRule="auto"/>
        <w:ind w:left="426" w:hanging="426"/>
        <w:jc w:val="both"/>
      </w:pPr>
      <w:r>
        <w:t xml:space="preserve">Stojak niesprawny – stojak, który jest uszkodzony w sposób uniemożliwiający wypożyczenie i/lub zwrot roweru. </w:t>
      </w:r>
    </w:p>
    <w:p w14:paraId="0BE0F357" w14:textId="77777777" w:rsidR="006B330B" w:rsidRDefault="006B330B" w:rsidP="006B330B">
      <w:pPr>
        <w:widowControl/>
        <w:numPr>
          <w:ilvl w:val="0"/>
          <w:numId w:val="20"/>
        </w:numPr>
        <w:spacing w:line="360" w:lineRule="auto"/>
        <w:ind w:left="426" w:hanging="426"/>
        <w:jc w:val="both"/>
      </w:pPr>
      <w:r>
        <w:t xml:space="preserve">Terminal – samoobsługowe urządzenie przeznaczone do obsługi stacji rowerowej przez klienta systemu RM. </w:t>
      </w:r>
    </w:p>
    <w:p w14:paraId="4FE3FFF6" w14:textId="77777777" w:rsidR="006B330B" w:rsidRDefault="006B330B" w:rsidP="006B330B">
      <w:pPr>
        <w:widowControl/>
        <w:numPr>
          <w:ilvl w:val="0"/>
          <w:numId w:val="20"/>
        </w:numPr>
        <w:spacing w:line="360" w:lineRule="auto"/>
        <w:ind w:left="426" w:hanging="426"/>
        <w:jc w:val="both"/>
      </w:pPr>
      <w:r>
        <w:t xml:space="preserve">Terminal niesprawny – terminal, którego uszkodzenie utrudnia lub uniemożliwia użytkowanie systemu RM na danej stacji rowerowej. </w:t>
      </w:r>
    </w:p>
    <w:p w14:paraId="78DF5269" w14:textId="77777777" w:rsidR="006B330B" w:rsidRDefault="006B330B" w:rsidP="006B330B">
      <w:pPr>
        <w:widowControl/>
        <w:numPr>
          <w:ilvl w:val="0"/>
          <w:numId w:val="20"/>
        </w:numPr>
        <w:spacing w:line="360" w:lineRule="auto"/>
        <w:ind w:left="426" w:hanging="426"/>
        <w:jc w:val="both"/>
        <w:rPr>
          <w:b/>
          <w:bCs/>
        </w:rPr>
      </w:pPr>
      <w:r>
        <w:t>Umowa – niniejsza umowa.</w:t>
      </w:r>
    </w:p>
    <w:p w14:paraId="2A698261" w14:textId="77777777" w:rsidR="006B330B" w:rsidRDefault="006B330B" w:rsidP="006B330B">
      <w:pPr>
        <w:spacing w:line="360" w:lineRule="auto"/>
        <w:jc w:val="center"/>
      </w:pPr>
      <w:r>
        <w:rPr>
          <w:b/>
          <w:bCs/>
        </w:rPr>
        <w:t>§ 3</w:t>
      </w:r>
    </w:p>
    <w:p w14:paraId="2CBB7D02" w14:textId="77777777" w:rsidR="006B330B" w:rsidRDefault="006B330B" w:rsidP="006B330B">
      <w:pPr>
        <w:spacing w:line="360" w:lineRule="auto"/>
        <w:jc w:val="center"/>
      </w:pPr>
      <w:r>
        <w:t xml:space="preserve"> </w:t>
      </w:r>
      <w:r>
        <w:rPr>
          <w:b/>
          <w:bCs/>
        </w:rPr>
        <w:t>Przedmiot</w:t>
      </w:r>
      <w:r>
        <w:t xml:space="preserve"> </w:t>
      </w:r>
      <w:r>
        <w:rPr>
          <w:b/>
          <w:bCs/>
        </w:rPr>
        <w:t>umowy</w:t>
      </w:r>
      <w:r>
        <w:t xml:space="preserve"> </w:t>
      </w:r>
    </w:p>
    <w:p w14:paraId="2FB7914A" w14:textId="77777777" w:rsidR="006B330B" w:rsidRDefault="006B330B" w:rsidP="006B330B">
      <w:pPr>
        <w:spacing w:line="360" w:lineRule="auto"/>
        <w:jc w:val="both"/>
      </w:pPr>
      <w:r>
        <w:t xml:space="preserve">Przedmiotem zamówienia jest świadczenie usługi zarządzania i kompleksowej eksploatacji systemu RM. Zakres zamówienia obejmuje usługę zewnętrznego operatora systemu </w:t>
      </w:r>
      <w:r>
        <w:lastRenderedPageBreak/>
        <w:t>bezobsługowej wypożyczalni rowerów polegająca na zarządzaniu i bieżącym utrzymaniu systemu bezobsługowej wypożyczalni rowerów, według szczegółowych wymagań dotyczących świadczenia usługi operatora systemu bezobsługowej wypożyczalni rowerów określonych w załączniku nr 5 do SWZ.</w:t>
      </w:r>
    </w:p>
    <w:p w14:paraId="304D9C60" w14:textId="77777777" w:rsidR="006B330B" w:rsidRDefault="006B330B" w:rsidP="006B330B">
      <w:pPr>
        <w:spacing w:line="360" w:lineRule="auto"/>
        <w:jc w:val="center"/>
        <w:rPr>
          <w:b/>
          <w:bCs/>
        </w:rPr>
      </w:pPr>
      <w:r>
        <w:rPr>
          <w:b/>
          <w:bCs/>
        </w:rPr>
        <w:t xml:space="preserve">§ 4 </w:t>
      </w:r>
    </w:p>
    <w:p w14:paraId="2C74D635" w14:textId="77777777" w:rsidR="006B330B" w:rsidRDefault="006B330B" w:rsidP="006B330B">
      <w:pPr>
        <w:spacing w:line="360" w:lineRule="auto"/>
        <w:jc w:val="center"/>
      </w:pPr>
      <w:r>
        <w:rPr>
          <w:b/>
          <w:bCs/>
        </w:rPr>
        <w:t xml:space="preserve">Oświadczenia Wykonawcy </w:t>
      </w:r>
    </w:p>
    <w:p w14:paraId="194A8619" w14:textId="77777777" w:rsidR="006B330B" w:rsidRDefault="006B330B" w:rsidP="006B330B">
      <w:pPr>
        <w:spacing w:line="360" w:lineRule="auto"/>
        <w:jc w:val="both"/>
      </w:pPr>
      <w:r>
        <w:t>1. Wykonawca oświadcza, że:</w:t>
      </w:r>
    </w:p>
    <w:p w14:paraId="5B073490" w14:textId="77777777" w:rsidR="006B330B" w:rsidRDefault="006B330B" w:rsidP="006B330B">
      <w:pPr>
        <w:spacing w:line="360" w:lineRule="auto"/>
        <w:ind w:left="567" w:hanging="283"/>
        <w:jc w:val="both"/>
      </w:pPr>
      <w:r>
        <w:t>1) posiada niezbędne uprawnienia, wiedzę, doświadczenie, odpowiedni potencjał ekonomiczny i techniczny oraz odpowiedni stan zatrudnienia wykwalifikowanych pracowników lub podwykonawców do wykonania przedmiotu Umowy,</w:t>
      </w:r>
    </w:p>
    <w:p w14:paraId="3E785D17" w14:textId="77777777" w:rsidR="006B330B" w:rsidRDefault="006B330B" w:rsidP="006B330B">
      <w:pPr>
        <w:spacing w:line="360" w:lineRule="auto"/>
        <w:ind w:left="567" w:hanging="283"/>
        <w:jc w:val="both"/>
      </w:pPr>
      <w:r>
        <w:t>2) przedmiot Umowy zostanie przez niego wykonany zgodnie z obowiązującymi przepisami i normami, najnowszą wiedzą techniczną i z najwyższą starannością wymaganą od podmiotu profesjonalnego,</w:t>
      </w:r>
    </w:p>
    <w:p w14:paraId="2A9820F6" w14:textId="77777777" w:rsidR="006B330B" w:rsidRDefault="006B330B" w:rsidP="006B330B">
      <w:pPr>
        <w:spacing w:line="360" w:lineRule="auto"/>
        <w:ind w:left="567" w:hanging="283"/>
        <w:jc w:val="both"/>
      </w:pPr>
      <w:r>
        <w:t xml:space="preserve">3) urządzenia i wyposażenie, które będą wykorzystywane w celu realizacji przedmiotu Umowy będą: wyprodukowane według najnowszych osiągnięć w zakresie postępu technicznego i odpowiadać będą najwyższym standardom jakościowym, bezpieczeństwa i ochrony środowiska dotyczącym materiałów, wykonawstwa oraz będą wolne od wad fizycznych i prawnych. </w:t>
      </w:r>
    </w:p>
    <w:p w14:paraId="29353C89" w14:textId="77777777" w:rsidR="006B330B" w:rsidRDefault="006B330B" w:rsidP="006B330B">
      <w:pPr>
        <w:spacing w:line="360" w:lineRule="auto"/>
        <w:jc w:val="both"/>
      </w:pPr>
      <w:r>
        <w:t>2. Wykonawca bez uzyskania uprzedniej pisemnej zgody Zamawiającego nie może przekazywać praw i obowiązków wynikających z Umowy innym podmiotom, w całości lub w części, odpłatnie lub nieodpłatnie, niezależnie od zastosowanej formy pod rygorem nieważności.</w:t>
      </w:r>
    </w:p>
    <w:p w14:paraId="7A600BF6" w14:textId="77777777" w:rsidR="006B330B" w:rsidRDefault="006B330B" w:rsidP="006B330B">
      <w:pPr>
        <w:spacing w:line="360" w:lineRule="auto"/>
        <w:jc w:val="both"/>
      </w:pPr>
      <w:r>
        <w:t>3. Wszelkie koszty związane z wykonaniem niniejszej Umowy ponosi Wykonawca; w szczególności Wykonawca dokonuje zakupu wszelkich usług, materiałów, surowców, urządzeń, wyposażenia, projektów i oprogramowania jak również ponosi koszty transportu, opłaca pracowników i podwykonawców zatrudnionych przy realizacji Umowy.</w:t>
      </w:r>
    </w:p>
    <w:p w14:paraId="51B7E569" w14:textId="77777777" w:rsidR="006B330B" w:rsidRDefault="006B330B" w:rsidP="006B330B">
      <w:pPr>
        <w:spacing w:line="360" w:lineRule="auto"/>
        <w:jc w:val="both"/>
      </w:pPr>
      <w:r>
        <w:t xml:space="preserve">4. Jeżeli w związku z realizacją Umowy powstanie obowiązek uiszczenia jakiejkolwiek należności, składki, opłaty administracyjnej, skarbowej lub innej - Wykonawca zobowiązany </w:t>
      </w:r>
      <w:r>
        <w:lastRenderedPageBreak/>
        <w:t>jest ją uiścić we właściwym miejscu i terminie.</w:t>
      </w:r>
    </w:p>
    <w:p w14:paraId="16E8CF87" w14:textId="77777777" w:rsidR="006B330B" w:rsidRDefault="006B330B" w:rsidP="006B330B">
      <w:pPr>
        <w:spacing w:line="360" w:lineRule="auto"/>
        <w:jc w:val="both"/>
      </w:pPr>
      <w:r>
        <w:t>5. Użyte przy wykonywaniu przedmiotu umowy urządzenia i materiały muszą posiadać wszystkie wymagane atesty, certyfikaty oraz dopuszczenia do ich stosowania zgodnie z przepisami obowiązującymi na terenie Polski i Unii Europejskiej.</w:t>
      </w:r>
    </w:p>
    <w:p w14:paraId="7C6E3479" w14:textId="77777777" w:rsidR="006B330B" w:rsidRDefault="006B330B" w:rsidP="006B330B">
      <w:pPr>
        <w:spacing w:line="360" w:lineRule="auto"/>
        <w:jc w:val="both"/>
      </w:pPr>
      <w:r>
        <w:t>6. 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p>
    <w:p w14:paraId="2ADFFC45" w14:textId="77777777" w:rsidR="006B330B" w:rsidRDefault="006B330B" w:rsidP="006B330B">
      <w:pPr>
        <w:spacing w:line="360" w:lineRule="auto"/>
        <w:jc w:val="both"/>
      </w:pPr>
      <w:r>
        <w:t>7. Wykonawca ponosi odpowiedzialność za powierzone mu przez Zamawiającego mienie wskazane w protokole przekazania składników majątkowych systemu RM z obowiązkiem rozliczenia się w dniu protokolarnego zwrotu</w:t>
      </w:r>
    </w:p>
    <w:p w14:paraId="6DDDB5B6" w14:textId="77777777" w:rsidR="006B330B" w:rsidRDefault="006B330B" w:rsidP="006B330B">
      <w:pPr>
        <w:spacing w:line="360" w:lineRule="auto"/>
        <w:jc w:val="center"/>
        <w:rPr>
          <w:b/>
          <w:bCs/>
        </w:rPr>
      </w:pPr>
    </w:p>
    <w:p w14:paraId="6D90EE5E" w14:textId="77777777" w:rsidR="006B330B" w:rsidRDefault="006B330B" w:rsidP="006B330B">
      <w:pPr>
        <w:spacing w:line="360" w:lineRule="auto"/>
        <w:jc w:val="center"/>
        <w:rPr>
          <w:b/>
          <w:bCs/>
        </w:rPr>
      </w:pPr>
      <w:r>
        <w:rPr>
          <w:b/>
          <w:bCs/>
        </w:rPr>
        <w:t>§ 5</w:t>
      </w:r>
    </w:p>
    <w:p w14:paraId="6C1571AD" w14:textId="77777777" w:rsidR="006B330B" w:rsidRDefault="006B330B" w:rsidP="006B330B">
      <w:pPr>
        <w:spacing w:line="360" w:lineRule="auto"/>
        <w:jc w:val="center"/>
      </w:pPr>
      <w:r>
        <w:rPr>
          <w:b/>
          <w:bCs/>
        </w:rPr>
        <w:t>Termin wykonania umowy</w:t>
      </w:r>
    </w:p>
    <w:p w14:paraId="0DB6D87C" w14:textId="77777777" w:rsidR="006B330B" w:rsidRPr="006335FD" w:rsidRDefault="006B330B" w:rsidP="006B330B">
      <w:pPr>
        <w:widowControl/>
        <w:numPr>
          <w:ilvl w:val="0"/>
          <w:numId w:val="27"/>
        </w:numPr>
        <w:spacing w:line="360" w:lineRule="auto"/>
        <w:ind w:left="426"/>
        <w:jc w:val="both"/>
      </w:pPr>
      <w:r>
        <w:t xml:space="preserve">Umowa zostaje zawarta na czas określony, tj. </w:t>
      </w:r>
      <w:r w:rsidRPr="006335FD">
        <w:rPr>
          <w:b/>
          <w:bCs/>
        </w:rPr>
        <w:t>7 miesięcy od dnia zawarcia umowy (</w:t>
      </w:r>
      <w:r>
        <w:rPr>
          <w:b/>
          <w:bCs/>
        </w:rPr>
        <w:t xml:space="preserve">jednak nie dłużej niż </w:t>
      </w:r>
      <w:r w:rsidRPr="006335FD">
        <w:rPr>
          <w:b/>
          <w:bCs/>
        </w:rPr>
        <w:t>do dnia 3</w:t>
      </w:r>
      <w:r>
        <w:rPr>
          <w:b/>
          <w:bCs/>
        </w:rPr>
        <w:t>1</w:t>
      </w:r>
      <w:r w:rsidRPr="006335FD">
        <w:rPr>
          <w:b/>
          <w:bCs/>
        </w:rPr>
        <w:t xml:space="preserve"> </w:t>
      </w:r>
      <w:r>
        <w:rPr>
          <w:b/>
          <w:bCs/>
        </w:rPr>
        <w:t>października</w:t>
      </w:r>
      <w:r w:rsidRPr="006335FD">
        <w:rPr>
          <w:b/>
          <w:bCs/>
        </w:rPr>
        <w:t xml:space="preserve"> 202</w:t>
      </w:r>
      <w:r>
        <w:rPr>
          <w:b/>
          <w:bCs/>
        </w:rPr>
        <w:t xml:space="preserve">4 </w:t>
      </w:r>
      <w:r w:rsidRPr="006335FD">
        <w:rPr>
          <w:b/>
          <w:bCs/>
        </w:rPr>
        <w:t>r.).</w:t>
      </w:r>
    </w:p>
    <w:p w14:paraId="3A9BD068" w14:textId="77777777" w:rsidR="006B330B" w:rsidRDefault="006B330B" w:rsidP="006B330B">
      <w:pPr>
        <w:widowControl/>
        <w:numPr>
          <w:ilvl w:val="0"/>
          <w:numId w:val="27"/>
        </w:numPr>
        <w:spacing w:line="360" w:lineRule="auto"/>
        <w:ind w:left="426"/>
        <w:jc w:val="both"/>
      </w:pPr>
      <w:r w:rsidRPr="00C923C6">
        <w:t xml:space="preserve">System ma zostać uruchomiony przez Wykonawcę w terminie </w:t>
      </w:r>
      <w:r>
        <w:t>……………..</w:t>
      </w:r>
      <w:r w:rsidRPr="00C923C6">
        <w:t xml:space="preserve"> dni roboczych od dnia </w:t>
      </w:r>
      <w:r>
        <w:t xml:space="preserve">zawarcia </w:t>
      </w:r>
      <w:r w:rsidRPr="00C923C6">
        <w:t xml:space="preserve">umowy. </w:t>
      </w:r>
    </w:p>
    <w:p w14:paraId="06970AF0" w14:textId="77777777" w:rsidR="006B330B" w:rsidRDefault="006B330B" w:rsidP="006B330B">
      <w:pPr>
        <w:spacing w:line="360" w:lineRule="auto"/>
        <w:jc w:val="center"/>
      </w:pPr>
    </w:p>
    <w:p w14:paraId="6B8B54E7" w14:textId="77777777" w:rsidR="006B330B" w:rsidRDefault="006B330B" w:rsidP="006B330B">
      <w:pPr>
        <w:spacing w:line="360" w:lineRule="auto"/>
        <w:jc w:val="center"/>
        <w:rPr>
          <w:b/>
          <w:bCs/>
        </w:rPr>
      </w:pPr>
      <w:r>
        <w:rPr>
          <w:b/>
          <w:bCs/>
        </w:rPr>
        <w:t>§ 6</w:t>
      </w:r>
    </w:p>
    <w:p w14:paraId="5B451934" w14:textId="77777777" w:rsidR="006B330B" w:rsidRDefault="006B330B" w:rsidP="006B330B">
      <w:pPr>
        <w:spacing w:line="360" w:lineRule="auto"/>
        <w:jc w:val="center"/>
      </w:pPr>
      <w:r>
        <w:rPr>
          <w:b/>
          <w:bCs/>
        </w:rPr>
        <w:t xml:space="preserve">Dane osobowe </w:t>
      </w:r>
    </w:p>
    <w:p w14:paraId="04E4C054" w14:textId="77777777" w:rsidR="006B330B" w:rsidRPr="00A86F12" w:rsidRDefault="006B330B" w:rsidP="006B330B">
      <w:pPr>
        <w:spacing w:line="360" w:lineRule="auto"/>
        <w:jc w:val="both"/>
      </w:pPr>
      <w:r w:rsidRPr="00A86F12">
        <w:t>1. 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56B30139" w14:textId="77777777" w:rsidR="006B330B" w:rsidRPr="00A86F12" w:rsidRDefault="006B330B" w:rsidP="006B330B">
      <w:pPr>
        <w:spacing w:line="360" w:lineRule="auto"/>
        <w:jc w:val="both"/>
      </w:pPr>
      <w:r w:rsidRPr="00A86F12">
        <w:t xml:space="preserve">2. Strony w szczególności, uwzględniając stan wiedzy technicznej, koszt wdrażania oraz charakter, zakres, kontekst i cele przetwarzania oraz ryzyko naruszenia praw lub wolności </w:t>
      </w:r>
      <w:r w:rsidRPr="00A86F12">
        <w:lastRenderedPageBreak/>
        <w:t>osób fizycznych o różnym prawdopodobieństwie wystąpienia i wadze zagrożenia, zobowiązują się wdrożyć i stosować odpowiednie środki techniczne i organizacyjne, aby zapewnić odpowiedni stopień bezpieczeństwa odpowiadający temu ryzyku.</w:t>
      </w:r>
    </w:p>
    <w:p w14:paraId="2C42D614" w14:textId="77777777" w:rsidR="006B330B" w:rsidRPr="00A86F12" w:rsidRDefault="006B330B" w:rsidP="006B330B">
      <w:pPr>
        <w:spacing w:line="360" w:lineRule="auto"/>
        <w:jc w:val="both"/>
      </w:pPr>
      <w:r w:rsidRPr="00A86F12">
        <w:t xml:space="preserve">3. Strony zobowiązują się do zawarcia umowy powierzenia danych osobowych, w odniesieniu do danych </w:t>
      </w:r>
      <w:r>
        <w:t>Klientów</w:t>
      </w:r>
      <w:r w:rsidRPr="00A86F12">
        <w:t xml:space="preserve"> przekazywanych </w:t>
      </w:r>
      <w:r>
        <w:t>przez Zamawiającego</w:t>
      </w:r>
      <w:r w:rsidRPr="00A86F12">
        <w:t xml:space="preserve"> w związku z realizacją niniejszej umowy, przed rozpoczęciem przetwarzania tych danych przez </w:t>
      </w:r>
      <w:r>
        <w:t>Wykonawcę.</w:t>
      </w:r>
      <w:r w:rsidRPr="00A86F12">
        <w:t xml:space="preserve"> Wzór umowy powierzenia stanowi Załącznik nr </w:t>
      </w:r>
      <w:r>
        <w:t>5</w:t>
      </w:r>
      <w:r w:rsidRPr="00A86F12">
        <w:t xml:space="preserve"> do niniejszej umowy.</w:t>
      </w:r>
    </w:p>
    <w:p w14:paraId="1B1B8619" w14:textId="77777777" w:rsidR="006B330B" w:rsidRDefault="006B330B" w:rsidP="006B330B">
      <w:pPr>
        <w:spacing w:line="360" w:lineRule="auto"/>
        <w:jc w:val="center"/>
        <w:rPr>
          <w:b/>
          <w:bCs/>
        </w:rPr>
      </w:pPr>
    </w:p>
    <w:p w14:paraId="09F435D7" w14:textId="77777777" w:rsidR="006B330B" w:rsidRDefault="006B330B" w:rsidP="006B330B">
      <w:pPr>
        <w:spacing w:line="360" w:lineRule="auto"/>
        <w:jc w:val="center"/>
        <w:rPr>
          <w:b/>
          <w:bCs/>
        </w:rPr>
      </w:pPr>
      <w:r>
        <w:rPr>
          <w:b/>
          <w:bCs/>
        </w:rPr>
        <w:t xml:space="preserve">§ 7 </w:t>
      </w:r>
    </w:p>
    <w:p w14:paraId="78C23AE4" w14:textId="77777777" w:rsidR="006B330B" w:rsidRDefault="006B330B" w:rsidP="006B330B">
      <w:pPr>
        <w:spacing w:line="360" w:lineRule="auto"/>
        <w:jc w:val="center"/>
      </w:pPr>
      <w:r>
        <w:rPr>
          <w:b/>
          <w:bCs/>
        </w:rPr>
        <w:t>Sprawozdawczość</w:t>
      </w:r>
    </w:p>
    <w:p w14:paraId="4E5A2919" w14:textId="77777777" w:rsidR="006B330B" w:rsidRDefault="006B330B" w:rsidP="006B330B">
      <w:pPr>
        <w:spacing w:line="360" w:lineRule="auto"/>
        <w:jc w:val="both"/>
      </w:pPr>
      <w:r>
        <w:t xml:space="preserve">Operator przedstawi Zamawiającemu do 15 dnia każdego miesiąca pisemny raport odzwierciedlający następujące dane za miniony okres funkcjonowania RM: </w:t>
      </w:r>
    </w:p>
    <w:p w14:paraId="73E7900D" w14:textId="77777777" w:rsidR="006B330B" w:rsidRDefault="006B330B" w:rsidP="006B330B">
      <w:pPr>
        <w:widowControl/>
        <w:numPr>
          <w:ilvl w:val="0"/>
          <w:numId w:val="26"/>
        </w:numPr>
        <w:spacing w:line="360" w:lineRule="auto"/>
        <w:jc w:val="both"/>
      </w:pPr>
      <w:r>
        <w:t>liczbę klientów, którzy przystąpili do RM oraz liczbę klientów, którzy wystąpili z RM,</w:t>
      </w:r>
    </w:p>
    <w:p w14:paraId="158E391D" w14:textId="77777777" w:rsidR="006B330B" w:rsidRDefault="006B330B" w:rsidP="006B330B">
      <w:pPr>
        <w:widowControl/>
        <w:numPr>
          <w:ilvl w:val="0"/>
          <w:numId w:val="26"/>
        </w:numPr>
        <w:spacing w:line="360" w:lineRule="auto"/>
        <w:jc w:val="both"/>
      </w:pPr>
      <w:r>
        <w:t>dzienną i sumaryczną (w danym okresie) statystykę liczby podróży zrealizowanych w rozbiciu na okresy czasowe.</w:t>
      </w:r>
    </w:p>
    <w:p w14:paraId="0C31C0B7" w14:textId="77777777" w:rsidR="006B330B" w:rsidRDefault="006B330B" w:rsidP="006B330B">
      <w:pPr>
        <w:widowControl/>
        <w:numPr>
          <w:ilvl w:val="0"/>
          <w:numId w:val="26"/>
        </w:numPr>
        <w:spacing w:line="360" w:lineRule="auto"/>
        <w:jc w:val="both"/>
      </w:pPr>
      <w:r>
        <w:t>informację obejmujące reklamację klientów i sposób ich załatwienia.</w:t>
      </w:r>
    </w:p>
    <w:p w14:paraId="6BBAE247" w14:textId="77777777" w:rsidR="006B330B" w:rsidRDefault="006B330B" w:rsidP="006B330B">
      <w:pPr>
        <w:spacing w:line="360" w:lineRule="auto"/>
        <w:jc w:val="both"/>
      </w:pPr>
    </w:p>
    <w:p w14:paraId="7B87A7AA" w14:textId="77777777" w:rsidR="006B330B" w:rsidRDefault="006B330B" w:rsidP="006B330B">
      <w:pPr>
        <w:spacing w:line="360" w:lineRule="auto"/>
        <w:jc w:val="center"/>
        <w:rPr>
          <w:b/>
          <w:bCs/>
        </w:rPr>
      </w:pPr>
      <w:r>
        <w:rPr>
          <w:b/>
          <w:bCs/>
        </w:rPr>
        <w:t>§ 8</w:t>
      </w:r>
    </w:p>
    <w:p w14:paraId="1E3817ED" w14:textId="77777777" w:rsidR="006B330B" w:rsidRDefault="006B330B" w:rsidP="006B330B">
      <w:pPr>
        <w:spacing w:line="360" w:lineRule="auto"/>
        <w:jc w:val="center"/>
      </w:pPr>
      <w:r>
        <w:rPr>
          <w:b/>
          <w:bCs/>
        </w:rPr>
        <w:t>Wynagrodzenie</w:t>
      </w:r>
      <w:r>
        <w:t xml:space="preserve"> </w:t>
      </w:r>
      <w:r>
        <w:rPr>
          <w:b/>
          <w:bCs/>
        </w:rPr>
        <w:t>Wykonawcy</w:t>
      </w:r>
      <w:r>
        <w:t xml:space="preserve"> </w:t>
      </w:r>
    </w:p>
    <w:p w14:paraId="68FA999D" w14:textId="77777777" w:rsidR="006B330B" w:rsidRDefault="006B330B" w:rsidP="006B330B">
      <w:pPr>
        <w:spacing w:line="360" w:lineRule="auto"/>
        <w:jc w:val="both"/>
      </w:pPr>
      <w:r>
        <w:t>1. Strony ustalają wynagrodzenie Wykonawcy za wykonanie przedmiotu umowy, zgodnie z ofertą Wykonawcy, na kwotę netto …………………………….. (słownie:…………………………) wraz z podatkiem % VAT ………………………………………….(słownie:…………………………), co stanowi łącznie kwotę brutto ……………………………………… (słownie:…………………………).</w:t>
      </w:r>
    </w:p>
    <w:p w14:paraId="70E416EA" w14:textId="77777777" w:rsidR="006B330B" w:rsidRDefault="006B330B" w:rsidP="006B330B">
      <w:pPr>
        <w:spacing w:line="360" w:lineRule="auto"/>
        <w:jc w:val="both"/>
      </w:pPr>
      <w:r>
        <w:t xml:space="preserve">2. Wynagrodzenie będzie płatne w równych ratach, po zakończeniu każdego miesiąca, w terminie 21 dni od doręczenia Zamawiającemu prawidłowo wystawionej faktury VAT, z zastrzeżeniem </w:t>
      </w:r>
      <w:r w:rsidRPr="00F91A5A">
        <w:t>§</w:t>
      </w:r>
      <w:r>
        <w:t xml:space="preserve"> 16 ust. 1.1.</w:t>
      </w:r>
    </w:p>
    <w:p w14:paraId="79500B03" w14:textId="77777777" w:rsidR="006B330B" w:rsidRDefault="006B330B" w:rsidP="006B330B">
      <w:pPr>
        <w:spacing w:line="360" w:lineRule="auto"/>
        <w:jc w:val="both"/>
      </w:pPr>
      <w:r>
        <w:lastRenderedPageBreak/>
        <w:t>3. Podstawą wystawienia faktury VAT jest podpisany bez zastrzeżeń przez Zamawiającego protokół stwierdzający wykonanie przedmiotu umowy.</w:t>
      </w:r>
    </w:p>
    <w:p w14:paraId="0EC3639C" w14:textId="77777777" w:rsidR="006B330B" w:rsidRDefault="006B330B" w:rsidP="006B330B">
      <w:pPr>
        <w:spacing w:line="360" w:lineRule="auto"/>
        <w:jc w:val="both"/>
      </w:pPr>
      <w:r>
        <w:t>4. Wynagrodzenie określone w ustępie 1 nie podlega zmianom, z zastrzeżeniem §16 ust. 3 Umowy i obejmuje całość kosztów wykonania przedmiotu umowy, w tym w szczególności przeniesienie praw autorskich, licencji, uzgodnień prac, opłat, dochodzenia należności osób korzystających z RM.</w:t>
      </w:r>
    </w:p>
    <w:p w14:paraId="78D11256" w14:textId="77777777" w:rsidR="006B330B" w:rsidRDefault="006B330B" w:rsidP="006B330B">
      <w:pPr>
        <w:spacing w:line="360" w:lineRule="auto"/>
        <w:jc w:val="both"/>
      </w:pPr>
      <w:r>
        <w:t>5. Za dzień zapłaty strony ustalają dzień obciążenia rachunku Zamawiającego.</w:t>
      </w:r>
    </w:p>
    <w:p w14:paraId="07B97611" w14:textId="77777777" w:rsidR="006B330B" w:rsidRPr="00F317B8" w:rsidRDefault="006B330B" w:rsidP="006B330B">
      <w:pPr>
        <w:spacing w:line="360" w:lineRule="auto"/>
        <w:jc w:val="both"/>
      </w:pPr>
      <w:r w:rsidRPr="00F91A5A">
        <w:t>.</w:t>
      </w:r>
    </w:p>
    <w:p w14:paraId="37EDF68D" w14:textId="77777777" w:rsidR="006B330B" w:rsidRDefault="006B330B" w:rsidP="006B330B">
      <w:pPr>
        <w:spacing w:line="360" w:lineRule="auto"/>
        <w:jc w:val="center"/>
        <w:rPr>
          <w:b/>
          <w:bCs/>
        </w:rPr>
      </w:pPr>
      <w:r>
        <w:rPr>
          <w:b/>
          <w:bCs/>
        </w:rPr>
        <w:t>§ 9</w:t>
      </w:r>
    </w:p>
    <w:p w14:paraId="3F184A14" w14:textId="77777777" w:rsidR="006B330B" w:rsidRDefault="006B330B" w:rsidP="006B330B">
      <w:pPr>
        <w:spacing w:line="360" w:lineRule="auto"/>
        <w:jc w:val="center"/>
      </w:pPr>
      <w:r>
        <w:rPr>
          <w:b/>
          <w:bCs/>
        </w:rPr>
        <w:t xml:space="preserve"> Odpowiedzialność Operatora </w:t>
      </w:r>
    </w:p>
    <w:p w14:paraId="21DEA65A" w14:textId="77777777" w:rsidR="006B330B" w:rsidRDefault="006B330B" w:rsidP="006B330B">
      <w:pPr>
        <w:spacing w:line="360" w:lineRule="auto"/>
        <w:jc w:val="both"/>
      </w:pPr>
      <w:r>
        <w:t xml:space="preserve">1. Operator ponosi przez cały okres trwania Umowy pełną odpowiedzialność wobec Zamawiającego, klientów oraz osób trzecich za wszelkie szkody powstałe w związku z realizacją Umowy, w tym za wszelkie szkody poniesione przez klientów na skutek niewykonania lub nienależytego wykonania Umowy, lub wyrządzone na terenie powierzonym Operatorowi dla celów realizacji Umowy. Operator oświadcza, że posiada: </w:t>
      </w:r>
    </w:p>
    <w:p w14:paraId="75A0904D" w14:textId="1526FF10" w:rsidR="006B330B" w:rsidRPr="006D372C" w:rsidRDefault="006B330B" w:rsidP="006B330B">
      <w:pPr>
        <w:spacing w:line="360" w:lineRule="auto"/>
        <w:jc w:val="both"/>
      </w:pPr>
      <w:r>
        <w:t xml:space="preserve">a) komplet dokumentów potwierdzających ubezpieczenie od odpowiedzialności cywilnej (OC), w okresie od dnia zawarcia umowy do dnia zakończenia Umowy, z tytułu prowadzonej działalności gospodarczej, w zakresie umożliwiającym pokrycie szkód wyrządzonych Zamawiającemu, Klientom, a także wszelkim innym podmiotom i osobom, jakie mogą powstać w związku z realizacją Umowy na kwotę </w:t>
      </w:r>
      <w:r w:rsidRPr="006D372C">
        <w:t>minimum wartości wynagrodzenia umownego zł brutto. …………….</w:t>
      </w:r>
    </w:p>
    <w:p w14:paraId="2BCCD05C" w14:textId="77777777" w:rsidR="006B330B" w:rsidRDefault="006B330B" w:rsidP="006B330B">
      <w:pPr>
        <w:spacing w:line="360" w:lineRule="auto"/>
        <w:jc w:val="both"/>
      </w:pPr>
      <w:r>
        <w:t xml:space="preserve">2. </w:t>
      </w:r>
      <w:r w:rsidRPr="00E8114C">
        <w:t>Kopia polisy, potwierdzona za zgodność z oryginałem, o której mowa w ust. 1</w:t>
      </w:r>
      <w:r>
        <w:t>, wraz z dowodem opłacenia składki</w:t>
      </w:r>
      <w:r w:rsidRPr="00E8114C">
        <w:t xml:space="preserve"> stanowi załącznik do niniejszej umowy</w:t>
      </w:r>
      <w:r>
        <w:t>.</w:t>
      </w:r>
    </w:p>
    <w:p w14:paraId="6B6232F5" w14:textId="77777777" w:rsidR="006B330B" w:rsidRDefault="006B330B" w:rsidP="006B330B">
      <w:pPr>
        <w:spacing w:line="360" w:lineRule="auto"/>
        <w:jc w:val="both"/>
      </w:pPr>
      <w:r>
        <w:t xml:space="preserve">3. </w:t>
      </w:r>
      <w:r w:rsidRPr="00E8114C">
        <w:t xml:space="preserve">Na każde wezwanie Zamawiającego, Wykonawca zobowiązany jest przedłożyć Zamawiającemu do wglądu oryginał polisy oraz dowody dotrzymania warunków umowy ubezpieczenia, w tym dowody opłacenia składek. Brak obowiązującej umowy ubezpieczenia w jakimkolwiek momencie obowiązywania Umowy oraz niezapłacenia należnych składek w jakimkolwiek momencie obowiązywania Umowy, stanowić będzie podstawę do odstąpienia </w:t>
      </w:r>
      <w:r w:rsidRPr="00E8114C">
        <w:lastRenderedPageBreak/>
        <w:t>od Umowy z winy Wykonawcy w terminie 30 dni od uzyskania wiedzy przez Zamawiającego o  powyższych okolicznościach.</w:t>
      </w:r>
    </w:p>
    <w:p w14:paraId="3149E388" w14:textId="77777777" w:rsidR="006B330B" w:rsidRDefault="006B330B" w:rsidP="006B330B">
      <w:pPr>
        <w:spacing w:line="360" w:lineRule="auto"/>
        <w:jc w:val="both"/>
      </w:pPr>
    </w:p>
    <w:p w14:paraId="7AAA9C10" w14:textId="77777777" w:rsidR="006B330B" w:rsidRDefault="006B330B" w:rsidP="006B330B">
      <w:pPr>
        <w:spacing w:line="360" w:lineRule="auto"/>
        <w:jc w:val="center"/>
        <w:rPr>
          <w:b/>
          <w:bCs/>
        </w:rPr>
      </w:pPr>
      <w:r>
        <w:rPr>
          <w:b/>
          <w:bCs/>
        </w:rPr>
        <w:t>§ 10</w:t>
      </w:r>
    </w:p>
    <w:p w14:paraId="7E3212D6" w14:textId="77777777" w:rsidR="006B330B" w:rsidRDefault="006B330B" w:rsidP="006B330B">
      <w:pPr>
        <w:spacing w:line="360" w:lineRule="auto"/>
        <w:jc w:val="center"/>
      </w:pPr>
      <w:r>
        <w:rPr>
          <w:b/>
          <w:bCs/>
        </w:rPr>
        <w:t>Kontrola</w:t>
      </w:r>
    </w:p>
    <w:p w14:paraId="620993DA" w14:textId="77777777" w:rsidR="006B330B" w:rsidRDefault="006B330B" w:rsidP="006B330B">
      <w:pPr>
        <w:spacing w:line="360" w:lineRule="auto"/>
        <w:jc w:val="both"/>
      </w:pPr>
      <w:r>
        <w:t>1. Zamawiający zastrzega sobie prawo do przeprowadzania kontroli wykonania przedmiotu Umowy w zakresie realizacji warunków niniejszej Umowy.</w:t>
      </w:r>
    </w:p>
    <w:p w14:paraId="2479F2A1" w14:textId="77777777" w:rsidR="006B330B" w:rsidRDefault="006B330B" w:rsidP="006B330B">
      <w:pPr>
        <w:spacing w:line="360" w:lineRule="auto"/>
        <w:jc w:val="both"/>
      </w:pPr>
      <w:r>
        <w:t>2. Kontrola, o której mowa w ust. 1, obejmować może w szczególności:</w:t>
      </w:r>
    </w:p>
    <w:p w14:paraId="755DDB8F" w14:textId="77777777" w:rsidR="006B330B" w:rsidRDefault="006B330B" w:rsidP="006B330B">
      <w:pPr>
        <w:spacing w:line="360" w:lineRule="auto"/>
        <w:jc w:val="both"/>
      </w:pPr>
      <w:r>
        <w:t>1) sprawdzanie realizacji warunków Umowy, dotyczących poprawnego i zgodnego z wymaganiami umowy funkcjonowania systemu RM,</w:t>
      </w:r>
    </w:p>
    <w:p w14:paraId="2CBCEB52" w14:textId="77777777" w:rsidR="006B330B" w:rsidRDefault="006B330B" w:rsidP="006B330B">
      <w:pPr>
        <w:spacing w:line="360" w:lineRule="auto"/>
        <w:jc w:val="both"/>
      </w:pPr>
      <w:r>
        <w:t>2) sprawdzanie zasadności i sposobu załatwiania skarg Klientów na działania Operatora dotyczące zarządzania i eksploatacji RM,</w:t>
      </w:r>
    </w:p>
    <w:p w14:paraId="669C71B1" w14:textId="77777777" w:rsidR="006B330B" w:rsidRDefault="006B330B" w:rsidP="006B330B">
      <w:pPr>
        <w:spacing w:line="360" w:lineRule="auto"/>
        <w:jc w:val="both"/>
      </w:pPr>
      <w:r>
        <w:t>3. W przypadku stwierdzenia niespełnienia przez Operatora wymagań Umowy, Zamawiający zawiadomi Operatora o stwierdzonych nieprawidłowościach i wyznaczy termin ich usunięcia.</w:t>
      </w:r>
    </w:p>
    <w:p w14:paraId="1AC28964" w14:textId="77777777" w:rsidR="006B330B" w:rsidRDefault="006B330B" w:rsidP="006B330B">
      <w:pPr>
        <w:spacing w:line="360" w:lineRule="auto"/>
        <w:jc w:val="both"/>
      </w:pPr>
      <w:r>
        <w:t>4. Stwierdzone nieprawidłowości mogą stanowić podstawę do naliczenia kar umownych lub podstawę do odstąpienia od Umowy.</w:t>
      </w:r>
    </w:p>
    <w:p w14:paraId="341D7EFF" w14:textId="77777777" w:rsidR="006B330B" w:rsidRDefault="006B330B" w:rsidP="006B330B">
      <w:pPr>
        <w:spacing w:line="360" w:lineRule="auto"/>
        <w:jc w:val="both"/>
      </w:pPr>
      <w:r>
        <w:t>5. W uzasadnionych przypadkach Zamawiający dopuszcza możliwość odwołania się Operatora od nałożonych kar.</w:t>
      </w:r>
    </w:p>
    <w:p w14:paraId="6A9DC2EB" w14:textId="77777777" w:rsidR="006B330B" w:rsidRDefault="006B330B" w:rsidP="006B330B">
      <w:pPr>
        <w:spacing w:line="360" w:lineRule="auto"/>
        <w:jc w:val="both"/>
      </w:pPr>
      <w:r>
        <w:t>6. Prawo przeprowadzenia kontroli poza Zamawiającym przysługuje Instytucji II Stopnia i Instytucji Pośredniczącej, Instytucji Zarządzającej oraz innym podmiotom uprawnionym do jej przeprowadzenia, na podstawie odrębnych przepisów.</w:t>
      </w:r>
    </w:p>
    <w:p w14:paraId="414B99BF" w14:textId="77777777" w:rsidR="006B330B" w:rsidRDefault="006B330B" w:rsidP="006B330B">
      <w:pPr>
        <w:spacing w:line="360" w:lineRule="auto"/>
        <w:jc w:val="both"/>
      </w:pPr>
    </w:p>
    <w:p w14:paraId="0C560F34" w14:textId="77777777" w:rsidR="006B330B" w:rsidRDefault="006B330B" w:rsidP="006B330B">
      <w:pPr>
        <w:spacing w:line="360" w:lineRule="auto"/>
        <w:jc w:val="center"/>
        <w:rPr>
          <w:b/>
          <w:bCs/>
        </w:rPr>
      </w:pPr>
      <w:r>
        <w:rPr>
          <w:b/>
          <w:bCs/>
        </w:rPr>
        <w:t>§ 11</w:t>
      </w:r>
    </w:p>
    <w:p w14:paraId="5C91F70F" w14:textId="77777777" w:rsidR="006B330B" w:rsidRDefault="006B330B" w:rsidP="006B330B">
      <w:pPr>
        <w:spacing w:line="360" w:lineRule="auto"/>
        <w:jc w:val="center"/>
      </w:pPr>
      <w:r>
        <w:rPr>
          <w:b/>
          <w:bCs/>
        </w:rPr>
        <w:t>Kary</w:t>
      </w:r>
      <w:r>
        <w:t xml:space="preserve"> </w:t>
      </w:r>
      <w:r>
        <w:rPr>
          <w:b/>
          <w:bCs/>
        </w:rPr>
        <w:t>umowne</w:t>
      </w:r>
      <w:r>
        <w:t xml:space="preserve"> </w:t>
      </w:r>
    </w:p>
    <w:p w14:paraId="66BFEAFD" w14:textId="77777777" w:rsidR="006B330B" w:rsidRDefault="006B330B" w:rsidP="006B330B">
      <w:pPr>
        <w:spacing w:line="360" w:lineRule="auto"/>
        <w:jc w:val="both"/>
      </w:pPr>
      <w:r>
        <w:t>1. Zamawiający obciąży Wykonawcę karami umownymi w następujących przypadkach:</w:t>
      </w:r>
    </w:p>
    <w:p w14:paraId="6BA6E55E" w14:textId="77777777" w:rsidR="006B330B" w:rsidRDefault="006B330B" w:rsidP="006B330B">
      <w:pPr>
        <w:spacing w:line="360" w:lineRule="auto"/>
        <w:jc w:val="both"/>
      </w:pPr>
      <w:r>
        <w:t>1) za odstąpienie od umowy lub rozwiązanie umowy przez którąkolwiek ze stron z przyczyn zależnych od Wykonawcy w wysokości 20% wartości przedmiotu umowy.</w:t>
      </w:r>
    </w:p>
    <w:p w14:paraId="7CBA31D8" w14:textId="77777777" w:rsidR="006B330B" w:rsidRDefault="006B330B" w:rsidP="006B330B">
      <w:pPr>
        <w:spacing w:line="360" w:lineRule="auto"/>
        <w:jc w:val="both"/>
      </w:pPr>
      <w:r>
        <w:t xml:space="preserve">2) z tytułu wstrzymania (zawieszenia) lub nie funkcjonowania systemu RM w okresie </w:t>
      </w:r>
      <w:r>
        <w:lastRenderedPageBreak/>
        <w:t>umownym z przyczyn leżących po stronie Wykonawcy w wysokości 0,25 % wartości Umowy, za każdy dzień wstrzymania lub niefunkcjonowania,</w:t>
      </w:r>
    </w:p>
    <w:p w14:paraId="0E171E7D" w14:textId="77777777" w:rsidR="006B330B" w:rsidRDefault="006B330B" w:rsidP="006B330B">
      <w:pPr>
        <w:spacing w:line="360" w:lineRule="auto"/>
        <w:jc w:val="both"/>
      </w:pPr>
      <w:r>
        <w:t xml:space="preserve">3) </w:t>
      </w:r>
      <w:r w:rsidRPr="00F07FF2">
        <w:t xml:space="preserve">z tytułu naruszenia </w:t>
      </w:r>
      <w:r>
        <w:t>obowiązku dotyczącego</w:t>
      </w:r>
      <w:r w:rsidRPr="00F07FF2">
        <w:t xml:space="preserve"> zatrudnienia na podstawie umowy o pracę – w wysokości 1.000 zł za każde </w:t>
      </w:r>
      <w:r>
        <w:t>stwierdzony przypadek</w:t>
      </w:r>
      <w:r w:rsidRPr="00F07FF2">
        <w:t>.</w:t>
      </w:r>
    </w:p>
    <w:p w14:paraId="27F94DFF" w14:textId="77777777" w:rsidR="006B330B" w:rsidRDefault="006B330B" w:rsidP="006B330B">
      <w:pPr>
        <w:spacing w:line="360" w:lineRule="auto"/>
        <w:jc w:val="both"/>
      </w:pPr>
      <w:r>
        <w:t>2. Kary umowne, o których mowa w ust. 1, będą potrącane z wynagrodzenia Wykonawcy.</w:t>
      </w:r>
    </w:p>
    <w:p w14:paraId="2231E609" w14:textId="77777777" w:rsidR="006B330B" w:rsidRDefault="006B330B" w:rsidP="006B330B">
      <w:pPr>
        <w:spacing w:line="360" w:lineRule="auto"/>
        <w:jc w:val="both"/>
      </w:pPr>
      <w:r>
        <w:t>3. Jeżeli kary umowne nie pokryją wyrządzonej Zamawiającemu szkody, Zamawiający będzie uprawniony do dochodzenia od Wykonawcy uzupełniającego odszkodowania na zasadach ogólnych.</w:t>
      </w:r>
    </w:p>
    <w:p w14:paraId="6F52BC29" w14:textId="77777777" w:rsidR="006B330B" w:rsidRDefault="006B330B" w:rsidP="006B330B">
      <w:pPr>
        <w:spacing w:line="360" w:lineRule="auto"/>
        <w:jc w:val="both"/>
      </w:pPr>
      <w:r>
        <w:t xml:space="preserve">4. Łączny maksymalny limit kar umownych jakich strony umowy mogą od siebie dochodzić wynosi 30% wynagrodzenia wskazanego w §8 ust. 1 Umowy. </w:t>
      </w:r>
    </w:p>
    <w:p w14:paraId="54096961" w14:textId="77777777" w:rsidR="006B330B" w:rsidRDefault="006B330B" w:rsidP="006B330B">
      <w:pPr>
        <w:spacing w:line="360" w:lineRule="auto"/>
        <w:jc w:val="both"/>
      </w:pPr>
    </w:p>
    <w:p w14:paraId="081C8B14" w14:textId="77777777" w:rsidR="006B330B" w:rsidRDefault="006B330B" w:rsidP="006B330B">
      <w:pPr>
        <w:spacing w:line="360" w:lineRule="auto"/>
        <w:jc w:val="center"/>
        <w:rPr>
          <w:b/>
          <w:bCs/>
        </w:rPr>
      </w:pPr>
      <w:r>
        <w:rPr>
          <w:b/>
          <w:bCs/>
        </w:rPr>
        <w:t>§ 12</w:t>
      </w:r>
    </w:p>
    <w:p w14:paraId="4A1033C4" w14:textId="77777777" w:rsidR="006B330B" w:rsidRDefault="006B330B" w:rsidP="006B330B">
      <w:pPr>
        <w:spacing w:line="360" w:lineRule="auto"/>
        <w:jc w:val="center"/>
      </w:pPr>
      <w:r>
        <w:rPr>
          <w:b/>
          <w:bCs/>
        </w:rPr>
        <w:t>Zakończenie</w:t>
      </w:r>
      <w:r>
        <w:t xml:space="preserve"> </w:t>
      </w:r>
      <w:r>
        <w:rPr>
          <w:b/>
          <w:bCs/>
        </w:rPr>
        <w:t>umowy</w:t>
      </w:r>
    </w:p>
    <w:p w14:paraId="6A9EB434" w14:textId="77777777" w:rsidR="006B330B" w:rsidRDefault="006B330B" w:rsidP="006B330B">
      <w:pPr>
        <w:spacing w:line="360" w:lineRule="auto"/>
        <w:jc w:val="both"/>
      </w:pPr>
      <w:r>
        <w:t>1. Operator po zakończeniu Aktywnego sezonu rowerowego zobowiązany jest do</w:t>
      </w:r>
    </w:p>
    <w:p w14:paraId="65740C19" w14:textId="77777777" w:rsidR="006B330B" w:rsidRDefault="006B330B" w:rsidP="006B330B">
      <w:pPr>
        <w:spacing w:line="360" w:lineRule="auto"/>
        <w:ind w:left="284"/>
        <w:jc w:val="both"/>
      </w:pPr>
      <w:r>
        <w:t>przekazania Zamawiającemu w terminie 14 dni od dnia zakończenia Umowy protokołem zdawczo – odbiorczym wszystkich elementów RM w stanie nie gorszym niż przekazany Operatorowi, przy czym uwzględnione zostanie zużycie elementów wynikających z prawidłowej eksploatacji.</w:t>
      </w:r>
    </w:p>
    <w:p w14:paraId="300119C9" w14:textId="77777777" w:rsidR="006B330B" w:rsidRDefault="006B330B" w:rsidP="006B330B">
      <w:pPr>
        <w:spacing w:line="360" w:lineRule="auto"/>
        <w:jc w:val="both"/>
      </w:pPr>
      <w:r>
        <w:t>2. Zapisy ust. 1 powyżej obowiązują również w przypadku odstąpienia od Umowy lub jej wypowiedzenia.</w:t>
      </w:r>
    </w:p>
    <w:p w14:paraId="354713C7" w14:textId="77777777" w:rsidR="006B330B" w:rsidRDefault="006B330B" w:rsidP="006B330B">
      <w:pPr>
        <w:spacing w:line="360" w:lineRule="auto"/>
        <w:jc w:val="center"/>
        <w:rPr>
          <w:b/>
          <w:bCs/>
        </w:rPr>
      </w:pPr>
      <w:r>
        <w:rPr>
          <w:b/>
          <w:bCs/>
        </w:rPr>
        <w:t>§ 13</w:t>
      </w:r>
    </w:p>
    <w:p w14:paraId="02CE9862" w14:textId="77777777" w:rsidR="006B330B" w:rsidRDefault="006B330B" w:rsidP="006B330B">
      <w:pPr>
        <w:spacing w:line="360" w:lineRule="auto"/>
        <w:jc w:val="center"/>
      </w:pPr>
      <w:r>
        <w:rPr>
          <w:b/>
          <w:bCs/>
        </w:rPr>
        <w:t>Odstąpienie od umowy</w:t>
      </w:r>
      <w:r>
        <w:t xml:space="preserve"> </w:t>
      </w:r>
    </w:p>
    <w:p w14:paraId="4AB887F8" w14:textId="77777777" w:rsidR="006B330B" w:rsidRDefault="006B330B" w:rsidP="006B330B">
      <w:pPr>
        <w:spacing w:line="360" w:lineRule="auto"/>
        <w:jc w:val="both"/>
      </w:pPr>
      <w:r>
        <w:t>1. Zamawiający może odstąpić od Umowy w terminie 30 dni od dnia uzyskania przez niego wiedzy o okoliczności uzasadniającej odstąpienie, nie dłużej jednak niż do dnia zakończenia terminu obowiązywania umowy, jeżeli Wykonawca:</w:t>
      </w:r>
    </w:p>
    <w:p w14:paraId="244520EB" w14:textId="77777777" w:rsidR="006B330B" w:rsidRDefault="006B330B" w:rsidP="006B330B">
      <w:pPr>
        <w:widowControl/>
        <w:numPr>
          <w:ilvl w:val="0"/>
          <w:numId w:val="19"/>
        </w:numPr>
        <w:spacing w:line="360" w:lineRule="auto"/>
        <w:jc w:val="both"/>
      </w:pPr>
      <w:r>
        <w:t xml:space="preserve">Z przyczyn zawinionych nie wykonuje umowy lub wykonuje ją nienależycie i pomimo pisemnego wezwania Wykonawcy do podjęcia wykonywania lub </w:t>
      </w:r>
      <w:r>
        <w:lastRenderedPageBreak/>
        <w:t xml:space="preserve">należytego wykonywania umowy w wyznaczonym terminie, nie zadośćuczyni żądaniu Zamawiającego, </w:t>
      </w:r>
    </w:p>
    <w:p w14:paraId="0B0CB077" w14:textId="77777777" w:rsidR="006B330B" w:rsidRDefault="006B330B" w:rsidP="006B330B">
      <w:pPr>
        <w:widowControl/>
        <w:numPr>
          <w:ilvl w:val="0"/>
          <w:numId w:val="19"/>
        </w:numPr>
        <w:spacing w:line="360" w:lineRule="auto"/>
        <w:jc w:val="both"/>
      </w:pPr>
      <w:r>
        <w:t xml:space="preserve">Bez uzasadnionej przyczyny przerwał wykonywanie umowy i pomimo pisemnego wezwania Zamawiającego nie podjął jej wykonywania w ciągu 2 dni roboczych od dnia doręczenia Wykonawcy wezwania. </w:t>
      </w:r>
    </w:p>
    <w:p w14:paraId="00DA7796" w14:textId="77777777" w:rsidR="006B330B" w:rsidRDefault="006B330B" w:rsidP="006B330B">
      <w:pPr>
        <w:widowControl/>
        <w:numPr>
          <w:ilvl w:val="0"/>
          <w:numId w:val="19"/>
        </w:numPr>
        <w:spacing w:line="360" w:lineRule="auto"/>
        <w:jc w:val="both"/>
      </w:pPr>
      <w:r>
        <w:t>W razie wystąpienia istotnej zmiany okoliczności powodującej, że wykonanie Umowy nie leży w interesie publicznym, czego nie można było przewidzieć w chwili zawarcia Umowy. Zamawiający w tym przypadku może od Umowy odstąpić w terminie 30 (trzydziestu) dni od powzięcia wiadomości o powyższych okolicznościach,</w:t>
      </w:r>
    </w:p>
    <w:p w14:paraId="582A6B5D" w14:textId="77777777" w:rsidR="006B330B" w:rsidRDefault="006B330B" w:rsidP="006B330B">
      <w:pPr>
        <w:widowControl/>
        <w:numPr>
          <w:ilvl w:val="0"/>
          <w:numId w:val="19"/>
        </w:numPr>
        <w:spacing w:line="360" w:lineRule="auto"/>
        <w:jc w:val="both"/>
      </w:pPr>
      <w:r>
        <w:t>W przypadkach przewidzianych w przepisach Kodeksu cywilnego.</w:t>
      </w:r>
    </w:p>
    <w:p w14:paraId="6E65BFA0" w14:textId="77777777" w:rsidR="006B330B" w:rsidRDefault="006B330B" w:rsidP="006B330B">
      <w:pPr>
        <w:spacing w:line="360" w:lineRule="auto"/>
        <w:jc w:val="both"/>
      </w:pPr>
      <w:r>
        <w:t>2. Oświadczenie o odstąpieniu od Umowy powinno nastąpić na piśmie i wskazywać uzasadnienie odstąpienia.</w:t>
      </w:r>
    </w:p>
    <w:p w14:paraId="5075578F" w14:textId="77777777" w:rsidR="006B330B" w:rsidRDefault="006B330B" w:rsidP="006B330B">
      <w:pPr>
        <w:spacing w:line="360" w:lineRule="auto"/>
        <w:jc w:val="both"/>
      </w:pPr>
      <w:r>
        <w:t>3. W razie odstąpienia od Umowy, Strony sporządzą protokół usług wykonanych i pozostających w toku, w terminie 30 dni roboczych licząc od dnia odstąpienia od Umowy, o ile Strony nie ustalą odrębnie innego terminu.</w:t>
      </w:r>
    </w:p>
    <w:p w14:paraId="40ACDB4C" w14:textId="77777777" w:rsidR="006B330B" w:rsidRDefault="006B330B" w:rsidP="006B330B">
      <w:pPr>
        <w:spacing w:line="360" w:lineRule="auto"/>
        <w:jc w:val="both"/>
      </w:pPr>
      <w:r>
        <w:t>4. W przypadku odstąpienia od Umowy oraz po sporządzeniu protokołu usług wykonanych i pozostających w toku, Operatorowi zostanie zapłacone wynagrodzenie za część usług zrealizowanych do dnia odstąpienia od Umowy, których zakres zostanie określony protokolarnie.</w:t>
      </w:r>
    </w:p>
    <w:p w14:paraId="4265BDFD" w14:textId="77777777" w:rsidR="006B330B" w:rsidRDefault="006B330B" w:rsidP="006B330B">
      <w:pPr>
        <w:spacing w:line="360" w:lineRule="auto"/>
        <w:jc w:val="both"/>
      </w:pPr>
      <w:r>
        <w:t>5. Strony zgodnie postanawiają, że odstąpienie od Umowy przez którąkolwiek ze Stron odniesie skutek wyłącznie na przyszłość, co oznacza, że Umowa pozostanie w mocy w zakresie części wykonanej do chwili odstąpienia od Umowy.</w:t>
      </w:r>
    </w:p>
    <w:p w14:paraId="54366268" w14:textId="77777777" w:rsidR="006B330B" w:rsidRDefault="006B330B" w:rsidP="006B330B">
      <w:pPr>
        <w:spacing w:line="360" w:lineRule="auto"/>
        <w:jc w:val="center"/>
        <w:rPr>
          <w:b/>
          <w:bCs/>
        </w:rPr>
      </w:pPr>
      <w:r>
        <w:rPr>
          <w:b/>
          <w:bCs/>
        </w:rPr>
        <w:t>§ 14</w:t>
      </w:r>
    </w:p>
    <w:p w14:paraId="456A2545" w14:textId="77777777" w:rsidR="006B330B" w:rsidRDefault="006B330B" w:rsidP="006B330B">
      <w:pPr>
        <w:spacing w:line="360" w:lineRule="auto"/>
        <w:jc w:val="center"/>
      </w:pPr>
      <w:r>
        <w:rPr>
          <w:b/>
          <w:bCs/>
        </w:rPr>
        <w:t>Poufność</w:t>
      </w:r>
    </w:p>
    <w:p w14:paraId="14249AB7" w14:textId="77777777" w:rsidR="006B330B" w:rsidRDefault="006B330B" w:rsidP="006B330B">
      <w:pPr>
        <w:spacing w:line="360" w:lineRule="auto"/>
        <w:jc w:val="both"/>
      </w:pPr>
      <w:r>
        <w:t>1. Strony zobowiązują się do zachowania w poufności wszelkich danych i informacji uzyskanych w trakcie realizacji Umowy. Stanowią one własność Stron i mogą być wykorzystane jedynie w celu realizacji Umowy i dobrze pojętym interesie drugiej Strony.</w:t>
      </w:r>
    </w:p>
    <w:p w14:paraId="5B501F5E" w14:textId="77777777" w:rsidR="006B330B" w:rsidRDefault="006B330B" w:rsidP="006B330B">
      <w:pPr>
        <w:spacing w:line="360" w:lineRule="auto"/>
        <w:jc w:val="both"/>
      </w:pPr>
      <w:r>
        <w:t xml:space="preserve">2. Postanowienia ust. 1 nie będą miały zastosowania wobec tych informacji, które są </w:t>
      </w:r>
      <w:r>
        <w:lastRenderedPageBreak/>
        <w:t>opublikowane, znane i podane do publicznej wiadomości lub muszą zostać ujawnione ze względu na obowiązujące w tym zakresie przepisy prawa.</w:t>
      </w:r>
    </w:p>
    <w:p w14:paraId="2BD03E87" w14:textId="77777777" w:rsidR="006B330B" w:rsidRDefault="006B330B" w:rsidP="006B330B">
      <w:pPr>
        <w:spacing w:line="360" w:lineRule="auto"/>
        <w:jc w:val="both"/>
      </w:pPr>
    </w:p>
    <w:p w14:paraId="6EFB91AA" w14:textId="77777777" w:rsidR="006B330B" w:rsidRDefault="006B330B" w:rsidP="006B330B">
      <w:pPr>
        <w:spacing w:line="360" w:lineRule="auto"/>
        <w:jc w:val="center"/>
        <w:rPr>
          <w:b/>
          <w:bCs/>
        </w:rPr>
      </w:pPr>
      <w:r>
        <w:rPr>
          <w:b/>
          <w:bCs/>
        </w:rPr>
        <w:t>§ 15</w:t>
      </w:r>
    </w:p>
    <w:p w14:paraId="441011AE" w14:textId="77777777" w:rsidR="006B330B" w:rsidRDefault="006B330B" w:rsidP="006B330B">
      <w:pPr>
        <w:spacing w:line="360" w:lineRule="auto"/>
        <w:jc w:val="center"/>
        <w:rPr>
          <w:b/>
          <w:bCs/>
        </w:rPr>
      </w:pPr>
      <w:r>
        <w:rPr>
          <w:b/>
          <w:bCs/>
        </w:rPr>
        <w:t>Zasady pobierania opłat</w:t>
      </w:r>
    </w:p>
    <w:p w14:paraId="378321D8" w14:textId="77777777" w:rsidR="006B330B" w:rsidRDefault="006B330B" w:rsidP="006B330B">
      <w:pPr>
        <w:widowControl/>
        <w:numPr>
          <w:ilvl w:val="0"/>
          <w:numId w:val="25"/>
        </w:numPr>
        <w:spacing w:line="360" w:lineRule="auto"/>
        <w:ind w:left="567"/>
        <w:jc w:val="both"/>
      </w:pPr>
      <w:r w:rsidRPr="00333E03">
        <w:t xml:space="preserve">Zamawiający określił taryfę opłat za korzystanie przez użytkowników z systemu RM 2.0 w </w:t>
      </w:r>
      <w:r>
        <w:t>Szamotułach</w:t>
      </w:r>
      <w:r w:rsidRPr="00333E03">
        <w:t xml:space="preserve">. Obowiązujące stawki </w:t>
      </w:r>
      <w:r>
        <w:t xml:space="preserve">zostały określone </w:t>
      </w:r>
      <w:r w:rsidRPr="00333E03">
        <w:t xml:space="preserve">zgodnie z tabelą znajdującą się na stronie </w:t>
      </w:r>
      <w:hyperlink r:id="rId8" w:history="1">
        <w:r w:rsidRPr="00431138">
          <w:rPr>
            <w:rStyle w:val="Hipercze"/>
            <w:color w:val="auto"/>
          </w:rPr>
          <w:t>https://szamotuly.bike/cennik/</w:t>
        </w:r>
      </w:hyperlink>
      <w:r w:rsidRPr="00431138">
        <w:t>.</w:t>
      </w:r>
    </w:p>
    <w:p w14:paraId="3CB628F2" w14:textId="77777777" w:rsidR="006B330B" w:rsidRDefault="006B330B" w:rsidP="006B330B">
      <w:pPr>
        <w:widowControl/>
        <w:numPr>
          <w:ilvl w:val="0"/>
          <w:numId w:val="25"/>
        </w:numPr>
        <w:spacing w:line="360" w:lineRule="auto"/>
        <w:ind w:left="567"/>
        <w:jc w:val="both"/>
      </w:pPr>
      <w:r w:rsidRPr="00333E03">
        <w:t>Czas bezpłatnego korzystania z roweru z systemu RM jest liczony od chwili pobrania roweru do chwili zwrotu na dowolną stację rowerową.</w:t>
      </w:r>
    </w:p>
    <w:p w14:paraId="334D9EB6" w14:textId="77777777" w:rsidR="006B330B" w:rsidRDefault="006B330B" w:rsidP="006B330B">
      <w:pPr>
        <w:widowControl/>
        <w:numPr>
          <w:ilvl w:val="0"/>
          <w:numId w:val="25"/>
        </w:numPr>
        <w:spacing w:line="360" w:lineRule="auto"/>
        <w:ind w:left="567"/>
        <w:jc w:val="both"/>
      </w:pPr>
      <w:r w:rsidRPr="00333E03">
        <w:t xml:space="preserve">Warunkiem bezpłatnego korzystania przez klientów systemu przez następną wielokrotność przysługującego im limitu jest pobranie i zwrot roweru na dowolną stację rowerową w czasie do upływu przysługującego im limitu, czyli do </w:t>
      </w:r>
      <w:r>
        <w:t xml:space="preserve">3h. </w:t>
      </w:r>
    </w:p>
    <w:p w14:paraId="43CE7AF1" w14:textId="77777777" w:rsidR="006B330B" w:rsidRPr="00333E03" w:rsidRDefault="006B330B" w:rsidP="006B330B">
      <w:pPr>
        <w:widowControl/>
        <w:numPr>
          <w:ilvl w:val="0"/>
          <w:numId w:val="25"/>
        </w:numPr>
        <w:spacing w:line="360" w:lineRule="auto"/>
        <w:ind w:left="567"/>
        <w:jc w:val="both"/>
      </w:pPr>
      <w:r w:rsidRPr="00333E03">
        <w:t>Wszystkie wnoszone opłaty przez Użytkownika systemu będą pobierane przez Wykonawcę</w:t>
      </w:r>
      <w:r>
        <w:t xml:space="preserve"> zgodnie z Regulaminem, o którym mowa w ust. 1</w:t>
      </w:r>
      <w:r w:rsidRPr="00333E03">
        <w:t>.</w:t>
      </w:r>
    </w:p>
    <w:p w14:paraId="634F4CAF" w14:textId="77777777" w:rsidR="006B330B" w:rsidRDefault="006B330B" w:rsidP="006B330B">
      <w:pPr>
        <w:spacing w:line="360" w:lineRule="auto"/>
        <w:jc w:val="center"/>
        <w:rPr>
          <w:b/>
          <w:bCs/>
        </w:rPr>
      </w:pPr>
    </w:p>
    <w:p w14:paraId="743DCD4F" w14:textId="77777777" w:rsidR="006B330B" w:rsidRDefault="006B330B" w:rsidP="006B330B">
      <w:pPr>
        <w:spacing w:line="360" w:lineRule="auto"/>
        <w:jc w:val="center"/>
        <w:rPr>
          <w:b/>
          <w:bCs/>
        </w:rPr>
      </w:pPr>
      <w:r>
        <w:rPr>
          <w:b/>
          <w:bCs/>
        </w:rPr>
        <w:t>§ 16</w:t>
      </w:r>
    </w:p>
    <w:p w14:paraId="01FA3395" w14:textId="77777777" w:rsidR="006B330B" w:rsidRDefault="006B330B" w:rsidP="006B330B">
      <w:pPr>
        <w:spacing w:line="360" w:lineRule="auto"/>
        <w:jc w:val="center"/>
      </w:pPr>
      <w:r>
        <w:rPr>
          <w:b/>
          <w:bCs/>
        </w:rPr>
        <w:t xml:space="preserve">Zmiany Umowy </w:t>
      </w:r>
    </w:p>
    <w:p w14:paraId="7699938C" w14:textId="77777777" w:rsidR="006B330B" w:rsidRDefault="006B330B" w:rsidP="006B330B">
      <w:pPr>
        <w:spacing w:line="360" w:lineRule="auto"/>
        <w:jc w:val="both"/>
      </w:pPr>
      <w:r>
        <w:t>1. Zamawiający dopuszcza zmiany Umowy w stosunku do treści oferty Wykonawcy w następującym zakresie:</w:t>
      </w:r>
    </w:p>
    <w:p w14:paraId="7CBE5972" w14:textId="77777777" w:rsidR="006B330B" w:rsidRDefault="006B330B" w:rsidP="006B330B">
      <w:pPr>
        <w:spacing w:line="360" w:lineRule="auto"/>
        <w:jc w:val="both"/>
      </w:pPr>
      <w:r>
        <w:t>1.1. okres trwania aktywnego sezonu rowerowego może ulec zmianie w przypadku:</w:t>
      </w:r>
    </w:p>
    <w:p w14:paraId="2D7A5770" w14:textId="77777777" w:rsidR="006B330B" w:rsidRDefault="006B330B" w:rsidP="006B330B">
      <w:pPr>
        <w:spacing w:line="360" w:lineRule="auto"/>
        <w:jc w:val="both"/>
      </w:pPr>
      <w:r>
        <w:t xml:space="preserve">a) gdy Umowa nie może być realizowana z powodu siły wyższej lub z powodu następstw siły wyższej, </w:t>
      </w:r>
    </w:p>
    <w:p w14:paraId="49792241" w14:textId="77777777" w:rsidR="006B330B" w:rsidRDefault="006B330B" w:rsidP="006B330B">
      <w:pPr>
        <w:spacing w:line="360" w:lineRule="auto"/>
        <w:jc w:val="both"/>
      </w:pPr>
      <w:r>
        <w:t xml:space="preserve">b) zaistnienia niesprzyjających warunków atmosferycznych  w szczególności otrzymujących się dużych opadów śniegu lub deszczu, a także silnych wiatrów uniemożliwiających wykonanie umowy w określonym pierwotnie terminie, </w:t>
      </w:r>
    </w:p>
    <w:p w14:paraId="4723E4CA" w14:textId="77777777" w:rsidR="006B330B" w:rsidRDefault="006B330B" w:rsidP="006B330B">
      <w:pPr>
        <w:spacing w:line="360" w:lineRule="auto"/>
        <w:jc w:val="both"/>
      </w:pPr>
      <w:r>
        <w:t>c) wynikającym ze zmiany prawa,</w:t>
      </w:r>
    </w:p>
    <w:p w14:paraId="470CF6AB" w14:textId="77777777" w:rsidR="006B330B" w:rsidRDefault="006B330B" w:rsidP="006B330B">
      <w:pPr>
        <w:spacing w:line="360" w:lineRule="auto"/>
        <w:jc w:val="both"/>
      </w:pPr>
      <w:r>
        <w:t>-</w:t>
      </w:r>
      <w:r w:rsidRPr="00BD1FB5">
        <w:t xml:space="preserve">– termin wykonania Umowy może ulec zmianie o czas, o jaki wyżej wskazane okoliczności </w:t>
      </w:r>
      <w:r w:rsidRPr="00BD1FB5">
        <w:lastRenderedPageBreak/>
        <w:t>wpłynęły na termin wykonania Umowy przez Wykonawcę, to jest uniemożliwiły Wykonawcy realizację przedmiotu Umowy.</w:t>
      </w:r>
      <w:r w:rsidRPr="00F07FF2">
        <w:t xml:space="preserve"> </w:t>
      </w:r>
      <w:r>
        <w:t>Ponadto</w:t>
      </w:r>
      <w:r w:rsidRPr="00F07FF2">
        <w:t xml:space="preserve"> w takim przypadku wynagrodzenie należne dla Operatora zostanie proporcjonalnie pomniejszone. Kwota zmniejszonego wynagrodzenia Operatora liczona będzie jako iloczyn liczby dni, w których system RM będzie</w:t>
      </w:r>
      <w:r>
        <w:t xml:space="preserve"> skrócony</w:t>
      </w:r>
      <w:r w:rsidRPr="00F07FF2">
        <w:t>, podzielonego przez liczbę dni kalendarzowych.</w:t>
      </w:r>
    </w:p>
    <w:p w14:paraId="575FDD6E" w14:textId="77777777" w:rsidR="006B330B" w:rsidRDefault="006B330B" w:rsidP="006B330B">
      <w:pPr>
        <w:spacing w:line="360" w:lineRule="auto"/>
        <w:jc w:val="both"/>
      </w:pPr>
      <w:r>
        <w:t>2. Strony wyłączają możliwość dokonywania istotnych zmian Umowy, o których mowa w art. 454 ust. 2 ustawy PZP, z zastrzeżeniem zmian wprowadzanych na podstawie art. 455 ust. 1. ustawy PZP oraz art. 455 ust. 2 ustawy PZP.</w:t>
      </w:r>
    </w:p>
    <w:p w14:paraId="13BEA09A" w14:textId="77777777" w:rsidR="006B330B" w:rsidRPr="009A04B7" w:rsidRDefault="006B330B" w:rsidP="006B330B">
      <w:pPr>
        <w:spacing w:line="360" w:lineRule="auto"/>
        <w:jc w:val="both"/>
      </w:pPr>
      <w:r>
        <w:t xml:space="preserve">3. </w:t>
      </w:r>
      <w:r w:rsidRPr="009A04B7">
        <w:t xml:space="preserve">Na zasadach określonych w Umowie, na podstawie art. 439 ust. 1 i 2 PZP, Strony będą waloryzowały koszty realizacji czynności wchodzących w skład Przedmiotu Umowy („Waloryzacja”). Waloryzacja będzie polegała na podwyższeniu albo obniżeniu </w:t>
      </w:r>
      <w:r>
        <w:t xml:space="preserve">wynagrodzenia Wykonawcy </w:t>
      </w:r>
      <w:r w:rsidRPr="009A04B7">
        <w:t xml:space="preserve"> na zasadach opisanych w niniejszym ustępie:  </w:t>
      </w:r>
    </w:p>
    <w:p w14:paraId="1323ED0B" w14:textId="77777777" w:rsidR="006B330B" w:rsidRPr="009A04B7" w:rsidRDefault="006B330B" w:rsidP="006B330B">
      <w:pPr>
        <w:suppressAutoHyphens w:val="0"/>
        <w:autoSpaceDE w:val="0"/>
        <w:autoSpaceDN w:val="0"/>
        <w:adjustRightInd w:val="0"/>
        <w:spacing w:before="240"/>
        <w:ind w:left="284"/>
        <w:contextualSpacing/>
        <w:jc w:val="both"/>
      </w:pPr>
    </w:p>
    <w:p w14:paraId="64498234"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t>Żadna</w:t>
      </w:r>
      <w:r w:rsidRPr="009A04B7">
        <w:rPr>
          <w:rFonts w:eastAsia="Calibri"/>
        </w:rPr>
        <w:t xml:space="preserve"> ze Stron nie będzie uprawniona wystąpić z wnioskiem</w:t>
      </w:r>
      <w:r w:rsidRPr="009A04B7">
        <w:t xml:space="preserve"> o dokonanie Waloryzacji wcześniej niż </w:t>
      </w:r>
      <w:r>
        <w:t>4</w:t>
      </w:r>
      <w:r w:rsidRPr="009A04B7">
        <w:t xml:space="preserve"> miesi</w:t>
      </w:r>
      <w:r>
        <w:t>ą</w:t>
      </w:r>
      <w:r w:rsidRPr="009A04B7">
        <w:t>c</w:t>
      </w:r>
      <w:r>
        <w:t>e</w:t>
      </w:r>
      <w:r w:rsidRPr="009A04B7">
        <w:t xml:space="preserve"> od dnia zawarcia Umowy. </w:t>
      </w:r>
    </w:p>
    <w:p w14:paraId="73150278"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t xml:space="preserve">Po upływie terminu, o którym mowa w pkt 1, </w:t>
      </w:r>
      <w:r w:rsidRPr="009A04B7">
        <w:rPr>
          <w:rFonts w:eastAsia="Calibri"/>
        </w:rPr>
        <w:t>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każda ze Stron może wystąpić do drugiej Strony z pisemnym wnioskiem o dokonanie Waloryzacji. We wniosku zostan</w:t>
      </w:r>
      <w:r>
        <w:rPr>
          <w:rFonts w:eastAsia="Calibri"/>
        </w:rPr>
        <w:t xml:space="preserve">ie </w:t>
      </w:r>
      <w:r w:rsidRPr="009A04B7">
        <w:rPr>
          <w:rFonts w:eastAsia="Calibri"/>
        </w:rPr>
        <w:t>wskazane now</w:t>
      </w:r>
      <w:r>
        <w:rPr>
          <w:rFonts w:eastAsia="Calibri"/>
        </w:rPr>
        <w:t xml:space="preserve">a wartość wynagrodzenia </w:t>
      </w:r>
      <w:r w:rsidRPr="009A04B7">
        <w:rPr>
          <w:rFonts w:eastAsia="Calibri"/>
        </w:rPr>
        <w:t>podan</w:t>
      </w:r>
      <w:r>
        <w:rPr>
          <w:rFonts w:eastAsia="Calibri"/>
        </w:rPr>
        <w:t>a</w:t>
      </w:r>
      <w:r w:rsidRPr="009A04B7">
        <w:rPr>
          <w:rFonts w:eastAsia="Calibri"/>
        </w:rPr>
        <w:t xml:space="preserve"> w  Formularzu ofertowym, a któr</w:t>
      </w:r>
      <w:r>
        <w:rPr>
          <w:rFonts w:eastAsia="Calibri"/>
        </w:rPr>
        <w:t>a</w:t>
      </w:r>
      <w:r w:rsidRPr="009A04B7">
        <w:rPr>
          <w:rFonts w:eastAsia="Calibri"/>
        </w:rPr>
        <w:t xml:space="preserve"> zostan</w:t>
      </w:r>
      <w:r>
        <w:rPr>
          <w:rFonts w:eastAsia="Calibri"/>
        </w:rPr>
        <w:t>ie</w:t>
      </w:r>
      <w:r w:rsidRPr="009A04B7">
        <w:rPr>
          <w:rFonts w:eastAsia="Calibri"/>
        </w:rPr>
        <w:t xml:space="preserve"> określon</w:t>
      </w:r>
      <w:r>
        <w:rPr>
          <w:rFonts w:eastAsia="Calibri"/>
        </w:rPr>
        <w:t>a</w:t>
      </w:r>
      <w:r w:rsidRPr="009A04B7">
        <w:rPr>
          <w:rFonts w:eastAsia="Calibri"/>
        </w:rPr>
        <w:t xml:space="preserve"> na zasadach opisanych w niniejszym ustępie.</w:t>
      </w:r>
    </w:p>
    <w:p w14:paraId="080C9FEC"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t xml:space="preserve">Każda ze Stron będzie uprawniona wystąpić do drugiej Strony z wnioskiem o dokonanie Waloryzacji każdorazowo po komunikacie Prezesa Głównego Urzędu Statystycznego ogłaszającym kolejny Wskaźnik GUS, z zastrzeżeniem pkt 1 i 5. </w:t>
      </w:r>
    </w:p>
    <w:p w14:paraId="675FCA9E"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bCs/>
        </w:rPr>
        <w:t xml:space="preserve">Ewentualna Waloryzacja będzie ustalana przez Strony w drodze aneksu do Umowy ze skutkiem od dnia opublikowania komunikatu Prezesa Głównego Urzędu </w:t>
      </w:r>
      <w:r w:rsidRPr="009A04B7">
        <w:rPr>
          <w:rFonts w:eastAsia="Calibri"/>
          <w:bCs/>
        </w:rPr>
        <w:lastRenderedPageBreak/>
        <w:t>Statystycznego ogłaszającego Wskaźnik GUS – ostatni (najnowszy), opublikowany przed dniem złożenia wniosku („Dzień Ustalenia Waloryzacji”).</w:t>
      </w:r>
    </w:p>
    <w:p w14:paraId="60ECFDD7"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 xml:space="preserve">Wnioskowana </w:t>
      </w:r>
      <w:r>
        <w:rPr>
          <w:rFonts w:eastAsia="Calibri"/>
        </w:rPr>
        <w:t>wynagrodzenia</w:t>
      </w:r>
      <w:r w:rsidRPr="009A04B7">
        <w:rPr>
          <w:rFonts w:eastAsia="Calibri"/>
        </w:rPr>
        <w:t xml:space="preserve"> nastąpi pod warunkiem, iż wartość Wskaźnika GUS ogłoszonego w dniu ustalania waloryzacji będzie wskazywała na wzrost lub spadek cen towarów i usług konsumpcyjnych o co najmniej 2 punkty procentowe w stosunku do poprzedniego kwartału („Próg Waloryza</w:t>
      </w:r>
      <w:r>
        <w:rPr>
          <w:rFonts w:eastAsia="Calibri"/>
        </w:rPr>
        <w:t>c</w:t>
      </w:r>
      <w:r w:rsidRPr="009A04B7">
        <w:rPr>
          <w:rFonts w:eastAsia="Calibri"/>
        </w:rPr>
        <w:t xml:space="preserve">ji"). </w:t>
      </w:r>
    </w:p>
    <w:p w14:paraId="7ED31744"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 xml:space="preserve">Ewentualna zmiana </w:t>
      </w:r>
      <w:r>
        <w:rPr>
          <w:rFonts w:eastAsia="Calibri"/>
        </w:rPr>
        <w:t>wynagrodzenia</w:t>
      </w:r>
      <w:r w:rsidRPr="009A04B7">
        <w:rPr>
          <w:rFonts w:eastAsia="Calibri"/>
        </w:rPr>
        <w:t xml:space="preserve"> podan</w:t>
      </w:r>
      <w:r>
        <w:rPr>
          <w:rFonts w:eastAsia="Calibri"/>
        </w:rPr>
        <w:t>ego</w:t>
      </w:r>
      <w:r w:rsidRPr="009A04B7">
        <w:rPr>
          <w:rFonts w:eastAsia="Calibri"/>
        </w:rPr>
        <w:t xml:space="preserve"> w Formularzu Ofertowym zawartym w</w:t>
      </w:r>
      <w:r>
        <w:rPr>
          <w:rFonts w:eastAsia="Calibri"/>
        </w:rPr>
        <w:t> </w:t>
      </w:r>
      <w:r w:rsidRPr="009A04B7">
        <w:rPr>
          <w:rFonts w:eastAsia="Calibri"/>
        </w:rPr>
        <w:t>Ofercie, nastąpi o wielkość stanowiącą wartość wzrostu albo obniżenia cen określonego we Wskaźniku GUS ogłoszonym w Dniu Ustalania Waloryzacji</w:t>
      </w:r>
      <w:r>
        <w:rPr>
          <w:rFonts w:eastAsia="Calibri"/>
        </w:rPr>
        <w:t xml:space="preserve">. </w:t>
      </w:r>
      <w:r w:rsidRPr="009A04B7">
        <w:rPr>
          <w:rFonts w:eastAsia="Calibri"/>
        </w:rPr>
        <w:t xml:space="preserve"> </w:t>
      </w:r>
    </w:p>
    <w:p w14:paraId="033076B4"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 xml:space="preserve">Pod warunkiem przekroczenia Progu Waloryzacji, w przypadku, gdy Wskaźnik GUS ogłoszony w dniu ustalania waloryzacji będzie wartością dodatnią </w:t>
      </w:r>
      <w:r>
        <w:rPr>
          <w:rFonts w:eastAsia="Calibri"/>
        </w:rPr>
        <w:t>wynagrodzenie</w:t>
      </w:r>
      <w:r w:rsidRPr="009A04B7">
        <w:rPr>
          <w:rFonts w:eastAsia="Calibri"/>
        </w:rPr>
        <w:t xml:space="preserve"> podane w Formularzu ofertowym zawartym w Ofercie ulegn</w:t>
      </w:r>
      <w:r>
        <w:rPr>
          <w:rFonts w:eastAsia="Calibri"/>
        </w:rPr>
        <w:t>ie</w:t>
      </w:r>
      <w:r w:rsidRPr="009A04B7">
        <w:rPr>
          <w:rFonts w:eastAsia="Calibri"/>
        </w:rPr>
        <w:t xml:space="preserve"> zwiększeniu o wielkość wskazaną w pkt 6. </w:t>
      </w:r>
    </w:p>
    <w:p w14:paraId="7546998D"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 xml:space="preserve">Pod warunkiem przekroczenia Progu Waloryzacji, w przypadku, gdy Wskaźnik GUS ogłoszony w dniu ustalania waloryzacji będzie wartością </w:t>
      </w:r>
      <w:r>
        <w:rPr>
          <w:rFonts w:eastAsia="Calibri"/>
        </w:rPr>
        <w:t>wynagrodzenie</w:t>
      </w:r>
      <w:r w:rsidRPr="009A04B7">
        <w:rPr>
          <w:rFonts w:eastAsia="Calibri"/>
        </w:rPr>
        <w:t xml:space="preserve"> podane w</w:t>
      </w:r>
      <w:r>
        <w:rPr>
          <w:rFonts w:eastAsia="Calibri"/>
        </w:rPr>
        <w:t> </w:t>
      </w:r>
      <w:r w:rsidRPr="009A04B7">
        <w:rPr>
          <w:rFonts w:eastAsia="Calibri"/>
        </w:rPr>
        <w:t>Formularzu Ofertowym zawartym w Ofercie ulegn</w:t>
      </w:r>
      <w:r>
        <w:rPr>
          <w:rFonts w:eastAsia="Calibri"/>
        </w:rPr>
        <w:t>ie</w:t>
      </w:r>
      <w:r w:rsidRPr="009A04B7">
        <w:rPr>
          <w:rFonts w:eastAsia="Calibri"/>
        </w:rPr>
        <w:t xml:space="preserve"> zmniejszeniu o wielkość wskazaną w pkt 6.</w:t>
      </w:r>
    </w:p>
    <w:p w14:paraId="307D9EFA"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Pr>
          <w:rFonts w:eastAsia="Calibri"/>
        </w:rPr>
        <w:t>Waloryzacja wynagrodzenia</w:t>
      </w:r>
      <w:r w:rsidRPr="009A04B7">
        <w:rPr>
          <w:rFonts w:eastAsia="Calibri"/>
        </w:rPr>
        <w:t xml:space="preserve"> zawart</w:t>
      </w:r>
      <w:r>
        <w:rPr>
          <w:rFonts w:eastAsia="Calibri"/>
        </w:rPr>
        <w:t>ego</w:t>
      </w:r>
      <w:r w:rsidRPr="009A04B7">
        <w:rPr>
          <w:rFonts w:eastAsia="Calibri"/>
        </w:rPr>
        <w:t xml:space="preserve"> w Ofercie będą dotyczyć zapłaty należnej Wykonawcy za zrealizowaną usług</w:t>
      </w:r>
      <w:r>
        <w:rPr>
          <w:rFonts w:eastAsia="Calibri"/>
        </w:rPr>
        <w:t>ę</w:t>
      </w:r>
      <w:r w:rsidRPr="009A04B7">
        <w:rPr>
          <w:rFonts w:eastAsia="Calibri"/>
        </w:rPr>
        <w:t xml:space="preserve"> po dniu ustalania waloryzacji, z zastrzeżeniem postanowień pkt 10.</w:t>
      </w:r>
    </w:p>
    <w:p w14:paraId="5E48A4D3"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Strony ustalają maksymalną wartość obniżenia albo wzrostu wartości przedmiotu Umowy w efekcie zastosowania Waloryzacji na poziomie nie większym niż 10 % wartości przedmiotu Umowy.</w:t>
      </w:r>
    </w:p>
    <w:p w14:paraId="23E821D9"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rPr>
          <w:rFonts w:eastAsia="Calibri"/>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lub dostawy  oraz (ii) okres obowiązywania umowy przekracza 6 miesięcy.</w:t>
      </w:r>
    </w:p>
    <w:p w14:paraId="1B674A97" w14:textId="77777777" w:rsidR="006B330B" w:rsidRPr="009A04B7" w:rsidRDefault="006B330B" w:rsidP="006B330B">
      <w:pPr>
        <w:numPr>
          <w:ilvl w:val="2"/>
          <w:numId w:val="28"/>
        </w:numPr>
        <w:suppressAutoHyphens w:val="0"/>
        <w:autoSpaceDE w:val="0"/>
        <w:autoSpaceDN w:val="0"/>
        <w:adjustRightInd w:val="0"/>
        <w:spacing w:before="240" w:line="360" w:lineRule="auto"/>
        <w:ind w:left="709"/>
        <w:contextualSpacing/>
        <w:jc w:val="both"/>
      </w:pPr>
      <w:r w:rsidRPr="009A04B7">
        <w:lastRenderedPageBreak/>
        <w:t>Jeśli okres czasu liczony od terminu składania ofert do dnia zawarcia umowy wynosi ponad 180 dni w celu ustalenia zmiany wynagrodzenia przyjmuje się zasady analogiczne do zasad określonych w powyższych pkt, z zastrzeżeniem, że wniosek o zmianę może zostać złożony nie wcześniej niż po upływie 6 miesięcy od upływu terminu otwarcia ofert.</w:t>
      </w:r>
    </w:p>
    <w:p w14:paraId="64A544A4" w14:textId="77777777" w:rsidR="006B330B" w:rsidRDefault="006B330B" w:rsidP="006B330B">
      <w:pPr>
        <w:spacing w:line="360" w:lineRule="auto"/>
        <w:jc w:val="both"/>
      </w:pPr>
    </w:p>
    <w:p w14:paraId="334733DA" w14:textId="77777777" w:rsidR="006B330B" w:rsidRDefault="006B330B" w:rsidP="006B330B">
      <w:pPr>
        <w:spacing w:line="360" w:lineRule="auto"/>
        <w:jc w:val="center"/>
        <w:rPr>
          <w:b/>
          <w:bCs/>
        </w:rPr>
      </w:pPr>
      <w:r>
        <w:rPr>
          <w:b/>
          <w:bCs/>
        </w:rPr>
        <w:t>§17</w:t>
      </w:r>
    </w:p>
    <w:p w14:paraId="4D9CF7BA" w14:textId="77777777" w:rsidR="006B330B" w:rsidRDefault="006B330B" w:rsidP="006B330B">
      <w:pPr>
        <w:spacing w:line="360" w:lineRule="auto"/>
        <w:jc w:val="center"/>
        <w:rPr>
          <w:b/>
          <w:bCs/>
        </w:rPr>
      </w:pPr>
      <w:r>
        <w:rPr>
          <w:b/>
          <w:bCs/>
        </w:rPr>
        <w:t>Pracownicy świadczący usługę</w:t>
      </w:r>
    </w:p>
    <w:p w14:paraId="19D889FE" w14:textId="77777777" w:rsidR="006B330B" w:rsidRPr="00C72D98" w:rsidRDefault="006B330B" w:rsidP="006B330B">
      <w:pPr>
        <w:widowControl/>
        <w:numPr>
          <w:ilvl w:val="0"/>
          <w:numId w:val="21"/>
        </w:numPr>
        <w:spacing w:line="276" w:lineRule="auto"/>
        <w:ind w:left="426"/>
        <w:jc w:val="both"/>
        <w:rPr>
          <w:rFonts w:eastAsia="Calibri"/>
          <w:snapToGrid w:val="0"/>
          <w:lang w:eastAsia="en-US"/>
        </w:rPr>
      </w:pPr>
      <w:r w:rsidRPr="00C72D98">
        <w:rPr>
          <w:rFonts w:eastAsia="Calibri"/>
          <w:snapToGrid w:val="0"/>
          <w:lang w:eastAsia="en-US"/>
        </w:rPr>
        <w:t xml:space="preserve">Zamawiający na podstawie art. 95 ustawy Prawo Zamówień Publicznych wymaga zatrudnienia, w okresie realizacji zamówienia, na podstawie </w:t>
      </w:r>
      <w:r>
        <w:rPr>
          <w:rFonts w:eastAsia="Calibri"/>
          <w:snapToGrid w:val="0"/>
          <w:lang w:eastAsia="en-US"/>
        </w:rPr>
        <w:t>stosunku pracy</w:t>
      </w:r>
      <w:r w:rsidRPr="00C72D98">
        <w:rPr>
          <w:rFonts w:eastAsia="Calibri"/>
          <w:snapToGrid w:val="0"/>
          <w:lang w:eastAsia="en-US"/>
        </w:rPr>
        <w:t xml:space="preserve"> przez Wykonawcę lub podwykonawcę na podstawie </w:t>
      </w:r>
      <w:r>
        <w:rPr>
          <w:rFonts w:eastAsia="Calibri"/>
          <w:snapToGrid w:val="0"/>
          <w:lang w:eastAsia="en-US"/>
        </w:rPr>
        <w:t>stosunku pracy</w:t>
      </w:r>
      <w:r w:rsidRPr="00C72D98">
        <w:rPr>
          <w:rFonts w:eastAsia="Calibri"/>
          <w:snapToGrid w:val="0"/>
          <w:lang w:eastAsia="en-US"/>
        </w:rPr>
        <w:t xml:space="preserve"> przez Wykonawcę lub podwykonawcę osób wykonujących następujące czynności w zakresie realizacji zamówienia, tj. wykonywanie procesu relokacji i serwisowania rowerów, obsługa BOK i wsparcia technicznego, jeżeli wykonanie tych czynności polega na wykonywaniu pracy w sposób określony w art. 22§ 1 ustawy z dnia 26 czerwca 1974 r. - Kodeks pracy (Dz.U. z 2019 r. poz. 1040, 1043  i 1495).</w:t>
      </w:r>
    </w:p>
    <w:p w14:paraId="23328C93" w14:textId="77777777" w:rsidR="006B330B" w:rsidRPr="00C72D98" w:rsidRDefault="006B330B" w:rsidP="006B330B">
      <w:pPr>
        <w:keepLines/>
        <w:widowControl/>
        <w:numPr>
          <w:ilvl w:val="0"/>
          <w:numId w:val="21"/>
        </w:numPr>
        <w:suppressAutoHyphens w:val="0"/>
        <w:spacing w:line="276" w:lineRule="auto"/>
        <w:ind w:left="426" w:right="48"/>
        <w:jc w:val="both"/>
        <w:rPr>
          <w:rFonts w:eastAsia="Calibri"/>
          <w:snapToGrid w:val="0"/>
          <w:lang w:eastAsia="en-US"/>
        </w:rPr>
      </w:pPr>
      <w:r w:rsidRPr="00C72D98">
        <w:rPr>
          <w:rFonts w:eastAsia="Calibri"/>
          <w:snapToGrid w:val="0"/>
          <w:lang w:eastAsia="en-US"/>
        </w:rPr>
        <w:t xml:space="preserve">W trakcie realizacji zamówienia Zamawiający uprawniony jest do wykonywania czynności kontrolnych wobec Wykonawcy odnośnie spełniania przez Wykonawcę </w:t>
      </w:r>
      <w:r w:rsidRPr="00C72D98">
        <w:rPr>
          <w:rFonts w:eastAsia="Calibri"/>
          <w:snapToGrid w:val="0"/>
          <w:lang w:eastAsia="en-US"/>
        </w:rPr>
        <w:br/>
        <w:t xml:space="preserve">lub podwykonawcę wymogu zatrudnienia na podstawie umowy o pracę osób wykonujących wskazane w ust. 1 czynności. Zamawiający uprawniony jest </w:t>
      </w:r>
      <w:r w:rsidRPr="00C72D98">
        <w:rPr>
          <w:rFonts w:eastAsia="Calibri"/>
          <w:snapToGrid w:val="0"/>
          <w:lang w:eastAsia="en-US"/>
        </w:rPr>
        <w:br/>
        <w:t xml:space="preserve">w szczególności do: </w:t>
      </w:r>
    </w:p>
    <w:p w14:paraId="654798D3" w14:textId="77777777" w:rsidR="006B330B" w:rsidRPr="00C72D98" w:rsidRDefault="006B330B" w:rsidP="006B330B">
      <w:pPr>
        <w:keepLines/>
        <w:widowControl/>
        <w:numPr>
          <w:ilvl w:val="0"/>
          <w:numId w:val="22"/>
        </w:numPr>
        <w:suppressAutoHyphens w:val="0"/>
        <w:spacing w:line="276" w:lineRule="auto"/>
        <w:ind w:left="851" w:right="48" w:hanging="338"/>
        <w:jc w:val="both"/>
        <w:rPr>
          <w:rFonts w:eastAsia="Calibri"/>
          <w:snapToGrid w:val="0"/>
          <w:lang w:eastAsia="en-US"/>
        </w:rPr>
      </w:pPr>
      <w:r w:rsidRPr="00C72D98">
        <w:rPr>
          <w:rFonts w:eastAsia="Calibri"/>
          <w:snapToGrid w:val="0"/>
          <w:lang w:eastAsia="en-US"/>
        </w:rPr>
        <w:t>żądania oświadczeń i dokumentów w zakresie potwierdzenia spełniania ww. wymogów i dokonywania ich oceny,</w:t>
      </w:r>
    </w:p>
    <w:p w14:paraId="06BEC40D" w14:textId="77777777" w:rsidR="006B330B" w:rsidRPr="00C72D98" w:rsidRDefault="006B330B" w:rsidP="006B330B">
      <w:pPr>
        <w:keepLines/>
        <w:widowControl/>
        <w:numPr>
          <w:ilvl w:val="0"/>
          <w:numId w:val="22"/>
        </w:numPr>
        <w:suppressAutoHyphens w:val="0"/>
        <w:spacing w:line="276" w:lineRule="auto"/>
        <w:ind w:left="851" w:right="48" w:hanging="338"/>
        <w:jc w:val="both"/>
        <w:rPr>
          <w:rFonts w:eastAsia="Calibri"/>
          <w:snapToGrid w:val="0"/>
          <w:lang w:eastAsia="en-US"/>
        </w:rPr>
      </w:pPr>
      <w:r w:rsidRPr="00C72D98">
        <w:rPr>
          <w:rFonts w:eastAsia="Calibri"/>
          <w:snapToGrid w:val="0"/>
          <w:lang w:eastAsia="en-US"/>
        </w:rPr>
        <w:t>żądania wyjaśnień w przypadku wątpliwości w zakresie potwierdzenia spełniania ww. wymogów,</w:t>
      </w:r>
    </w:p>
    <w:p w14:paraId="5F73E1B1" w14:textId="77777777" w:rsidR="006B330B" w:rsidRPr="00C72D98" w:rsidRDefault="006B330B" w:rsidP="006B330B">
      <w:pPr>
        <w:keepLines/>
        <w:widowControl/>
        <w:numPr>
          <w:ilvl w:val="0"/>
          <w:numId w:val="22"/>
        </w:numPr>
        <w:suppressAutoHyphens w:val="0"/>
        <w:spacing w:line="276" w:lineRule="auto"/>
        <w:ind w:left="851" w:right="48" w:hanging="338"/>
        <w:jc w:val="both"/>
        <w:rPr>
          <w:rFonts w:eastAsia="Calibri"/>
          <w:snapToGrid w:val="0"/>
          <w:lang w:eastAsia="en-US"/>
        </w:rPr>
      </w:pPr>
      <w:r w:rsidRPr="00C72D98">
        <w:rPr>
          <w:rFonts w:eastAsia="Calibri"/>
          <w:snapToGrid w:val="0"/>
          <w:lang w:eastAsia="en-US"/>
        </w:rPr>
        <w:t>przeprowadzania kontroli na miejscu wykonywania świadczenia.</w:t>
      </w:r>
    </w:p>
    <w:p w14:paraId="7BA61B43" w14:textId="77777777" w:rsidR="006B330B" w:rsidRPr="00C72D98" w:rsidRDefault="006B330B" w:rsidP="006B330B">
      <w:pPr>
        <w:keepLines/>
        <w:widowControl/>
        <w:numPr>
          <w:ilvl w:val="0"/>
          <w:numId w:val="21"/>
        </w:numPr>
        <w:suppressAutoHyphens w:val="0"/>
        <w:spacing w:line="276" w:lineRule="auto"/>
        <w:ind w:left="426" w:right="48"/>
        <w:contextualSpacing/>
        <w:jc w:val="both"/>
        <w:rPr>
          <w:rFonts w:eastAsia="Calibri"/>
          <w:snapToGrid w:val="0"/>
          <w:lang w:eastAsia="en-US"/>
        </w:rPr>
      </w:pPr>
      <w:r w:rsidRPr="00C72D98">
        <w:rPr>
          <w:rFonts w:eastAsia="Calibri"/>
          <w:snapToGrid w:val="0"/>
          <w:lang w:eastAsia="en-US"/>
        </w:rPr>
        <w:t xml:space="preserve">W trakcie realizacji zamówienia na każde wezwanie Zamawiającego w wyznaczonym </w:t>
      </w:r>
      <w:r w:rsidRPr="00C72D98">
        <w:rPr>
          <w:rFonts w:eastAsia="Calibri"/>
          <w:snapToGrid w:val="0"/>
          <w:lang w:eastAsia="en-US"/>
        </w:rPr>
        <w:br/>
        <w:t xml:space="preserve">w tym wezwaniu terminie Wykonawca przedłoży Zamawiającemu wskazane poniżej dowody w celu potwierdzenia spełnienia wymogu zatrudnienia na podstawie umowy </w:t>
      </w:r>
      <w:r w:rsidRPr="00C72D98">
        <w:rPr>
          <w:rFonts w:eastAsia="Calibri"/>
          <w:snapToGrid w:val="0"/>
          <w:lang w:eastAsia="en-US"/>
        </w:rPr>
        <w:br/>
        <w:t>o pracę przez Wykonawcę lub podwykonawcę osób wykonujących wskazane w ust. 1 czynności w trakcie realizacji zamówienia:</w:t>
      </w:r>
    </w:p>
    <w:p w14:paraId="2E70E2FC" w14:textId="77777777" w:rsidR="006B330B" w:rsidRPr="00C72D98" w:rsidRDefault="006B330B" w:rsidP="006B330B">
      <w:pPr>
        <w:keepLines/>
        <w:widowControl/>
        <w:numPr>
          <w:ilvl w:val="0"/>
          <w:numId w:val="23"/>
        </w:numPr>
        <w:suppressAutoHyphens w:val="0"/>
        <w:spacing w:line="276" w:lineRule="auto"/>
        <w:ind w:right="48"/>
        <w:jc w:val="both"/>
        <w:rPr>
          <w:rFonts w:eastAsia="Calibri"/>
          <w:bCs/>
          <w:snapToGrid w:val="0"/>
          <w:lang w:eastAsia="en-US"/>
        </w:rPr>
      </w:pPr>
      <w:r w:rsidRPr="00C72D98">
        <w:rPr>
          <w:rFonts w:eastAsia="Calibri"/>
          <w:bCs/>
          <w:snapToGrid w:val="0"/>
          <w:lang w:eastAsia="en-US"/>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w:t>
      </w:r>
    </w:p>
    <w:p w14:paraId="3BC0AAF3" w14:textId="77777777" w:rsidR="006B330B" w:rsidRPr="00C72D98" w:rsidRDefault="006B330B" w:rsidP="006B330B">
      <w:pPr>
        <w:keepLines/>
        <w:widowControl/>
        <w:numPr>
          <w:ilvl w:val="0"/>
          <w:numId w:val="23"/>
        </w:numPr>
        <w:suppressAutoHyphens w:val="0"/>
        <w:spacing w:line="276" w:lineRule="auto"/>
        <w:ind w:right="48"/>
        <w:jc w:val="both"/>
        <w:rPr>
          <w:rFonts w:eastAsia="Calibri"/>
          <w:bCs/>
          <w:snapToGrid w:val="0"/>
          <w:lang w:eastAsia="en-US"/>
        </w:rPr>
      </w:pPr>
      <w:r w:rsidRPr="00C72D98">
        <w:rPr>
          <w:rFonts w:eastAsia="Calibri"/>
          <w:bCs/>
          <w:snapToGrid w:val="0"/>
          <w:lang w:eastAsia="en-US"/>
        </w:rPr>
        <w:t xml:space="preserve">poświadczoną za zgodność z oryginałem odpowiednio przez Wykonawcę </w:t>
      </w:r>
      <w:r w:rsidRPr="00C72D98">
        <w:rPr>
          <w:rFonts w:eastAsia="Calibri"/>
          <w:bCs/>
          <w:snapToGrid w:val="0"/>
          <w:lang w:eastAsia="en-US"/>
        </w:rPr>
        <w:br/>
        <w:t>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Informacje takie jak: imię, nazwisko, data zawarcia umowy, rodzaj umowy o pracę i wymiar etatu powinny być możliwe do zidentyfikowania; lub</w:t>
      </w:r>
    </w:p>
    <w:p w14:paraId="696AF81A" w14:textId="77777777" w:rsidR="006B330B" w:rsidRPr="00C72D98" w:rsidRDefault="006B330B" w:rsidP="006B330B">
      <w:pPr>
        <w:keepLines/>
        <w:widowControl/>
        <w:numPr>
          <w:ilvl w:val="0"/>
          <w:numId w:val="23"/>
        </w:numPr>
        <w:suppressAutoHyphens w:val="0"/>
        <w:spacing w:line="276" w:lineRule="auto"/>
        <w:ind w:right="48"/>
        <w:jc w:val="both"/>
        <w:rPr>
          <w:rFonts w:eastAsia="Calibri"/>
          <w:bCs/>
          <w:snapToGrid w:val="0"/>
          <w:lang w:eastAsia="en-US"/>
        </w:rPr>
      </w:pPr>
      <w:r w:rsidRPr="00C72D98">
        <w:rPr>
          <w:rFonts w:eastAsia="Calibri"/>
          <w:bCs/>
          <w:snapToGrid w:val="0"/>
          <w:lang w:eastAsia="en-US"/>
        </w:rPr>
        <w:t xml:space="preserve">zaświadczenie właściwego oddziału ZUS, potwierdzające opłacanie </w:t>
      </w:r>
      <w:r w:rsidRPr="00C72D98">
        <w:rPr>
          <w:rFonts w:eastAsia="Calibri"/>
          <w:bCs/>
          <w:snapToGrid w:val="0"/>
          <w:lang w:eastAsia="en-US"/>
        </w:rPr>
        <w:br/>
        <w:t xml:space="preserve">przez Wykonawcę lub podwykonawcę składek na ubezpieczenia społeczne </w:t>
      </w:r>
      <w:r w:rsidRPr="00C72D98">
        <w:rPr>
          <w:rFonts w:eastAsia="Calibri"/>
          <w:bCs/>
          <w:snapToGrid w:val="0"/>
          <w:lang w:eastAsia="en-US"/>
        </w:rPr>
        <w:br/>
        <w:t>i zdrowotne z tytułu zatrudnienia na podstawie umów o pracę za ostatni okres rozliczeniowy; lub</w:t>
      </w:r>
    </w:p>
    <w:p w14:paraId="47BCF6C1" w14:textId="77777777" w:rsidR="006B330B" w:rsidRPr="00C72D98" w:rsidRDefault="006B330B" w:rsidP="006B330B">
      <w:pPr>
        <w:keepLines/>
        <w:widowControl/>
        <w:numPr>
          <w:ilvl w:val="0"/>
          <w:numId w:val="23"/>
        </w:numPr>
        <w:suppressAutoHyphens w:val="0"/>
        <w:spacing w:line="276" w:lineRule="auto"/>
        <w:ind w:right="48"/>
        <w:jc w:val="both"/>
        <w:rPr>
          <w:rFonts w:eastAsia="Calibri"/>
          <w:snapToGrid w:val="0"/>
          <w:lang w:eastAsia="en-US"/>
        </w:rPr>
      </w:pPr>
      <w:r w:rsidRPr="00C72D98">
        <w:rPr>
          <w:rFonts w:eastAsia="Calibri"/>
          <w:bCs/>
          <w:snapToGrid w:val="0"/>
          <w:lang w:eastAsia="en-US"/>
        </w:rPr>
        <w:t xml:space="preserve">poświadczoną za zgodność z oryginałem odpowiednio przez Wykonawcę </w:t>
      </w:r>
      <w:r w:rsidRPr="00C72D98">
        <w:rPr>
          <w:rFonts w:eastAsia="Calibri"/>
          <w:bCs/>
          <w:snapToGrid w:val="0"/>
          <w:lang w:eastAsia="en-US"/>
        </w:rPr>
        <w:br/>
        <w:t>lub podwykonawcę kopię dowodu potwierdzającego zgłoszenie pracownika przez pracodawcę do ubezpieczeń, zanonimizowaną</w:t>
      </w:r>
      <w:r w:rsidRPr="00C72D98">
        <w:rPr>
          <w:rFonts w:eastAsia="Calibri"/>
          <w:snapToGrid w:val="0"/>
          <w:lang w:eastAsia="en-US"/>
        </w:rPr>
        <w:t xml:space="preserve"> w sposób zapewniający ochronę danych osobowych pracowników, zgodnie z obowiązującymi przepisami o ochronie danych osobowych</w:t>
      </w:r>
      <w:r w:rsidRPr="00C72D98">
        <w:rPr>
          <w:rFonts w:eastAsia="Calibri"/>
          <w:i/>
          <w:snapToGrid w:val="0"/>
          <w:lang w:eastAsia="en-US"/>
        </w:rPr>
        <w:t>.</w:t>
      </w:r>
    </w:p>
    <w:p w14:paraId="375326E0" w14:textId="77777777" w:rsidR="006B330B" w:rsidRPr="00C72D98" w:rsidRDefault="006B330B" w:rsidP="006B330B">
      <w:pPr>
        <w:keepLines/>
        <w:widowControl/>
        <w:numPr>
          <w:ilvl w:val="0"/>
          <w:numId w:val="21"/>
        </w:numPr>
        <w:suppressAutoHyphens w:val="0"/>
        <w:spacing w:line="276" w:lineRule="auto"/>
        <w:ind w:left="426" w:right="48"/>
        <w:jc w:val="both"/>
        <w:rPr>
          <w:rFonts w:eastAsia="Calibri"/>
          <w:snapToGrid w:val="0"/>
          <w:lang w:eastAsia="en-US"/>
        </w:rPr>
      </w:pPr>
      <w:r w:rsidRPr="00C72D98">
        <w:rPr>
          <w:rFonts w:eastAsia="Calibri"/>
          <w:snapToGrid w:val="0"/>
          <w:lang w:eastAsia="en-US"/>
        </w:rPr>
        <w:t xml:space="preserve">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C073446" w14:textId="77777777" w:rsidR="006B330B" w:rsidRPr="00C72D98" w:rsidRDefault="006B330B" w:rsidP="006B330B">
      <w:pPr>
        <w:keepLines/>
        <w:widowControl/>
        <w:numPr>
          <w:ilvl w:val="0"/>
          <w:numId w:val="21"/>
        </w:numPr>
        <w:suppressAutoHyphens w:val="0"/>
        <w:spacing w:line="276" w:lineRule="auto"/>
        <w:ind w:left="426" w:right="48"/>
        <w:jc w:val="both"/>
        <w:rPr>
          <w:rFonts w:eastAsia="Calibri"/>
          <w:snapToGrid w:val="0"/>
          <w:lang w:eastAsia="en-US"/>
        </w:rPr>
      </w:pPr>
      <w:r w:rsidRPr="00C72D98">
        <w:rPr>
          <w:rFonts w:eastAsia="Calibri"/>
          <w:snapToGrid w:val="0"/>
          <w:lang w:eastAsia="en-US"/>
        </w:rPr>
        <w:t xml:space="preserve">W przypadku uzasadnionych wątpliwości co do przestrzegania prawa pracy </w:t>
      </w:r>
      <w:r w:rsidRPr="00C72D98">
        <w:rPr>
          <w:rFonts w:eastAsia="Calibri"/>
          <w:snapToGrid w:val="0"/>
          <w:lang w:eastAsia="en-US"/>
        </w:rPr>
        <w:br/>
        <w:t xml:space="preserve">przez Wykonawcę lub podwykonawcę, Zamawiający może zwrócić się </w:t>
      </w:r>
      <w:r w:rsidRPr="00C72D98">
        <w:rPr>
          <w:rFonts w:eastAsia="Calibri"/>
          <w:snapToGrid w:val="0"/>
          <w:lang w:eastAsia="en-US"/>
        </w:rPr>
        <w:br/>
        <w:t>o przeprowadzenie kontroli przez Państwową Inspekcję Pracy.</w:t>
      </w:r>
    </w:p>
    <w:p w14:paraId="0B6D0D31" w14:textId="77777777" w:rsidR="006B330B" w:rsidRPr="00C72D98" w:rsidRDefault="006B330B" w:rsidP="006B330B">
      <w:pPr>
        <w:keepLines/>
        <w:widowControl/>
        <w:numPr>
          <w:ilvl w:val="0"/>
          <w:numId w:val="21"/>
        </w:numPr>
        <w:suppressAutoHyphens w:val="0"/>
        <w:spacing w:line="276" w:lineRule="auto"/>
        <w:ind w:left="426" w:right="48"/>
        <w:jc w:val="both"/>
        <w:rPr>
          <w:rFonts w:eastAsia="Calibri"/>
          <w:snapToGrid w:val="0"/>
          <w:lang w:eastAsia="en-US"/>
        </w:rPr>
      </w:pPr>
      <w:r w:rsidRPr="00C72D98">
        <w:rPr>
          <w:rFonts w:eastAsia="Calibri"/>
          <w:snapToGrid w:val="0"/>
          <w:lang w:eastAsia="en-US"/>
        </w:rPr>
        <w:t>Postanowienia ust. 1 – 4 stosuje się odpowiednio do podwykonawców.</w:t>
      </w:r>
    </w:p>
    <w:p w14:paraId="719FC745" w14:textId="77777777" w:rsidR="006B330B" w:rsidRDefault="006B330B" w:rsidP="006B330B">
      <w:pPr>
        <w:spacing w:line="360" w:lineRule="auto"/>
        <w:jc w:val="center"/>
        <w:rPr>
          <w:b/>
          <w:bCs/>
        </w:rPr>
      </w:pPr>
    </w:p>
    <w:p w14:paraId="19ACA44B" w14:textId="77777777" w:rsidR="006B330B" w:rsidRDefault="006B330B" w:rsidP="006B330B">
      <w:pPr>
        <w:spacing w:line="360" w:lineRule="auto"/>
        <w:jc w:val="center"/>
        <w:rPr>
          <w:b/>
          <w:bCs/>
        </w:rPr>
      </w:pPr>
      <w:r w:rsidRPr="00BE435D">
        <w:rPr>
          <w:b/>
          <w:bCs/>
        </w:rPr>
        <w:t>§ 1</w:t>
      </w:r>
      <w:r>
        <w:rPr>
          <w:b/>
          <w:bCs/>
        </w:rPr>
        <w:t>8</w:t>
      </w:r>
    </w:p>
    <w:p w14:paraId="0F279F66" w14:textId="77777777" w:rsidR="006B330B" w:rsidRPr="009049DA" w:rsidRDefault="006B330B" w:rsidP="006B330B">
      <w:pPr>
        <w:keepNext/>
        <w:shd w:val="clear" w:color="auto" w:fill="FFFFFF"/>
        <w:autoSpaceDE w:val="0"/>
        <w:spacing w:line="100" w:lineRule="atLeast"/>
        <w:ind w:left="426" w:hanging="426"/>
        <w:jc w:val="center"/>
        <w:rPr>
          <w:b/>
          <w:bCs/>
          <w:color w:val="000000"/>
        </w:rPr>
      </w:pPr>
      <w:r w:rsidRPr="009049DA">
        <w:rPr>
          <w:b/>
          <w:bCs/>
          <w:color w:val="000000"/>
        </w:rPr>
        <w:t>Umowy na podwykonawstwo</w:t>
      </w:r>
    </w:p>
    <w:p w14:paraId="7E1AD0D6" w14:textId="77777777" w:rsidR="006B330B" w:rsidRDefault="006B330B" w:rsidP="006B330B">
      <w:pPr>
        <w:keepNext/>
        <w:shd w:val="clear" w:color="auto" w:fill="FFFFFF"/>
        <w:autoSpaceDE w:val="0"/>
        <w:spacing w:line="100" w:lineRule="atLeast"/>
        <w:ind w:left="426" w:hanging="426"/>
        <w:jc w:val="both"/>
        <w:rPr>
          <w:rFonts w:ascii="Calibri" w:hAnsi="Calibri"/>
          <w:color w:val="00000A"/>
          <w:sz w:val="22"/>
          <w:szCs w:val="22"/>
        </w:rPr>
      </w:pPr>
    </w:p>
    <w:p w14:paraId="65CA9834"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1. Wykonawca może powierzyć wykonanie części Przedmiotu Umowy następującym podwykonawcom tj. ………………………..., przy czym zakres wykonywanych przez nich czynności jest następujący:……………………………</w:t>
      </w:r>
    </w:p>
    <w:p w14:paraId="283DE37A"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 xml:space="preserve">3. </w:t>
      </w:r>
      <w:r w:rsidRPr="00384383">
        <w:rPr>
          <w:color w:val="00000A"/>
        </w:rPr>
        <w:tab/>
        <w:t xml:space="preserve">Jeżeli zmiana albo rezygnacja z podwykonawcy dotyczy podmiotu , na którego zasoby Wykonawca powoływał się, w celu wykazania spełnienia warunków udziału w postępowaniu, Wykonawca jest obowiązany wykazać Zamawiającemu, że proponowany inny podwykonawca samodzielnie spełnia je w stopniu nie mniejszym niż </w:t>
      </w:r>
      <w:r w:rsidRPr="00384383">
        <w:t>podwykonawca, na którego zasoby Wykonawca powoływał się w trakcie postępowania o udzielenie zamówienia.</w:t>
      </w:r>
    </w:p>
    <w:p w14:paraId="694C77F7"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 xml:space="preserve">4. </w:t>
      </w:r>
      <w:r w:rsidRPr="00384383">
        <w:rPr>
          <w:color w:val="00000A"/>
        </w:rPr>
        <w:tab/>
        <w:t xml:space="preserve">Zlecenie części usług podwykonawcy </w:t>
      </w:r>
      <w:r>
        <w:rPr>
          <w:color w:val="00000A"/>
        </w:rPr>
        <w:t>w trakcie realizacji zamówienia</w:t>
      </w:r>
      <w:r w:rsidRPr="00384383">
        <w:rPr>
          <w:color w:val="00000A"/>
        </w:rPr>
        <w:t xml:space="preserve"> nie zmieni zobowiązań Wykonawcy wobec Zamawiającego, który jest odpowiedzialny za wykonanie całości przedmiotu Umowy.</w:t>
      </w:r>
    </w:p>
    <w:p w14:paraId="35A324DC"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5.</w:t>
      </w:r>
      <w:r w:rsidRPr="00384383">
        <w:rPr>
          <w:color w:val="00000A"/>
        </w:rPr>
        <w:tab/>
        <w:t>Postanowienia umów zawartych z podwykonawcami muszą gwarantować wykonanie przedmiotu umowy w sposób określony w Umowie.</w:t>
      </w:r>
    </w:p>
    <w:p w14:paraId="4EC9D580"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 xml:space="preserve">6. </w:t>
      </w:r>
      <w:r w:rsidRPr="00384383">
        <w:rPr>
          <w:color w:val="00000A"/>
        </w:rPr>
        <w:tab/>
        <w:t>Zamawiającemu przysługuje prawo żądania od Wykonawcy zmiany podwykonawcy, jeżeli ten realizuje usługę w sposób wadliwy, niezgodny z założeniami niniejszej Umowy i przepisami obowiązującego prawa,  popadł w stan likwidacji lub wszczęto wobec niego postępowanie egzekucyjne.</w:t>
      </w:r>
    </w:p>
    <w:p w14:paraId="30107794"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 xml:space="preserve">7. </w:t>
      </w:r>
      <w:r w:rsidRPr="00384383">
        <w:rPr>
          <w:color w:val="00000A"/>
        </w:rPr>
        <w:tab/>
        <w:t xml:space="preserve">Wykonawca zobowiązany jest do koordynacji prac realizowanych przez podwykonawców. </w:t>
      </w:r>
    </w:p>
    <w:p w14:paraId="02C827B6" w14:textId="77777777" w:rsidR="006B330B" w:rsidRPr="00384383" w:rsidRDefault="006B330B" w:rsidP="006B330B">
      <w:pPr>
        <w:pStyle w:val="Tekstpodstawowy"/>
        <w:spacing w:after="0" w:line="276" w:lineRule="auto"/>
        <w:ind w:left="426" w:hanging="426"/>
        <w:jc w:val="both"/>
        <w:rPr>
          <w:color w:val="00000A"/>
        </w:rPr>
      </w:pPr>
      <w:r w:rsidRPr="00384383">
        <w:rPr>
          <w:color w:val="00000A"/>
        </w:rPr>
        <w:t>8.</w:t>
      </w:r>
      <w:r w:rsidRPr="00384383">
        <w:rPr>
          <w:color w:val="00000A"/>
        </w:rPr>
        <w:tab/>
        <w:t>Wykonawca jest odpowiedzialny za działania i zaniechania podwykonawców jak za swoje własne działania lub zaniechania.</w:t>
      </w:r>
    </w:p>
    <w:p w14:paraId="53A81468" w14:textId="77777777" w:rsidR="006B330B" w:rsidRDefault="006B330B" w:rsidP="006B330B">
      <w:pPr>
        <w:spacing w:line="360" w:lineRule="auto"/>
        <w:jc w:val="both"/>
        <w:rPr>
          <w:b/>
          <w:bCs/>
        </w:rPr>
      </w:pPr>
    </w:p>
    <w:p w14:paraId="7223C8D3" w14:textId="77777777" w:rsidR="006B330B" w:rsidRDefault="006B330B" w:rsidP="006B330B">
      <w:pPr>
        <w:spacing w:line="360" w:lineRule="auto"/>
        <w:jc w:val="center"/>
        <w:rPr>
          <w:b/>
          <w:bCs/>
        </w:rPr>
      </w:pPr>
      <w:r>
        <w:rPr>
          <w:b/>
          <w:bCs/>
        </w:rPr>
        <w:t>§19</w:t>
      </w:r>
    </w:p>
    <w:p w14:paraId="61DC3ED6" w14:textId="77777777" w:rsidR="006B330B" w:rsidRDefault="006B330B" w:rsidP="006B330B">
      <w:pPr>
        <w:spacing w:line="360" w:lineRule="auto"/>
        <w:jc w:val="center"/>
        <w:rPr>
          <w:b/>
          <w:bCs/>
        </w:rPr>
      </w:pPr>
      <w:r>
        <w:rPr>
          <w:b/>
          <w:bCs/>
        </w:rPr>
        <w:t xml:space="preserve">Prawa autorskie </w:t>
      </w:r>
    </w:p>
    <w:p w14:paraId="59637F11" w14:textId="77777777" w:rsidR="006B330B" w:rsidRDefault="006B330B" w:rsidP="006B330B">
      <w:pPr>
        <w:jc w:val="both"/>
        <w:rPr>
          <w:rFonts w:ascii="Calibri" w:hAnsi="Calibri"/>
          <w:b/>
          <w:bCs/>
          <w:sz w:val="22"/>
          <w:szCs w:val="22"/>
        </w:rPr>
      </w:pPr>
    </w:p>
    <w:p w14:paraId="590E9B85" w14:textId="77777777" w:rsidR="006B330B" w:rsidRDefault="006B330B" w:rsidP="006B330B">
      <w:pPr>
        <w:numPr>
          <w:ilvl w:val="0"/>
          <w:numId w:val="24"/>
        </w:numPr>
        <w:tabs>
          <w:tab w:val="clear" w:pos="360"/>
          <w:tab w:val="num" w:pos="0"/>
        </w:tabs>
        <w:suppressAutoHyphens w:val="0"/>
        <w:spacing w:line="100" w:lineRule="atLeast"/>
        <w:jc w:val="both"/>
        <w:rPr>
          <w:color w:val="000000"/>
        </w:rPr>
      </w:pPr>
      <w:r w:rsidRPr="00F91A5A">
        <w:rPr>
          <w:color w:val="000000"/>
        </w:rPr>
        <w:t xml:space="preserve">W ramach wynagrodzenia, o którym mowa w § 8 ust. 1 Umowy, Wykonawca udziela Zamawiającemu nieograniczonej czasowo licencji wyłącznej na wszystkie elementy systemu RM, które stanowią utwór w rozumieniu ustawy o prawie autorskim i prawach pokrewnych lub które podlegają ochronie na podstawie ustawy prawo własności przemysłowej jako wzór przemysłowy lub wzór użytkowy, na czas nieokreślony, od dnia uruchomienia RM z prawem do korzystania dla celów utrzymania, eksploatacji i rozwoju </w:t>
      </w:r>
      <w:r w:rsidRPr="00F91A5A">
        <w:rPr>
          <w:color w:val="000000"/>
        </w:rPr>
        <w:lastRenderedPageBreak/>
        <w:t>systemu RM w kolejnych okresach po zakończeniu okresu obowiązywania Umowy. W szczególności Zamawiający na podstawie licencji udzielonych przez Wykonawcę uprawniony zostaje do korzystania ze wszystkich utworów wytworzonych lub udostępnionych przez Wykonawcę dla celów eksploatacji, utrzymania i rozwoju systemu RM, w szczególności projektów. Licencja udzielana jest Zamawiającemu z prawem udzielania dalszych sublicencji.</w:t>
      </w:r>
    </w:p>
    <w:p w14:paraId="2071302F" w14:textId="77777777" w:rsidR="006B330B" w:rsidRPr="009049DA" w:rsidRDefault="006B330B" w:rsidP="006B330B">
      <w:pPr>
        <w:numPr>
          <w:ilvl w:val="0"/>
          <w:numId w:val="24"/>
        </w:numPr>
        <w:tabs>
          <w:tab w:val="clear" w:pos="360"/>
          <w:tab w:val="num" w:pos="0"/>
        </w:tabs>
        <w:suppressAutoHyphens w:val="0"/>
        <w:spacing w:line="100" w:lineRule="atLeast"/>
        <w:jc w:val="both"/>
        <w:rPr>
          <w:color w:val="000000"/>
        </w:rPr>
      </w:pPr>
      <w:r w:rsidRPr="009049DA">
        <w:rPr>
          <w:color w:val="000000"/>
        </w:rPr>
        <w:t xml:space="preserve">Licencja nie wygasa wskutek zakończenia okresu obowiązywania niniejszej Umowy. </w:t>
      </w:r>
    </w:p>
    <w:p w14:paraId="31524002" w14:textId="77777777" w:rsidR="006B330B" w:rsidRDefault="006B330B" w:rsidP="006B330B">
      <w:pPr>
        <w:numPr>
          <w:ilvl w:val="0"/>
          <w:numId w:val="24"/>
        </w:numPr>
        <w:tabs>
          <w:tab w:val="clear" w:pos="360"/>
          <w:tab w:val="num" w:pos="0"/>
        </w:tabs>
        <w:suppressAutoHyphens w:val="0"/>
        <w:spacing w:line="100" w:lineRule="atLeast"/>
        <w:jc w:val="both"/>
        <w:rPr>
          <w:color w:val="000000"/>
        </w:rPr>
      </w:pPr>
      <w:r w:rsidRPr="009049DA">
        <w:rPr>
          <w:color w:val="000000"/>
        </w:rPr>
        <w:t>Wykonawca oświadcza, że Przedmiot Umowy, w tym oprogramowanie i licencje, jest wolny</w:t>
      </w:r>
      <w:r w:rsidRPr="009049DA">
        <w:rPr>
          <w:color w:val="000000"/>
        </w:rPr>
        <w:br/>
        <w:t>od wad prawnych i nie będzie naruszać jakichkolwiek praw osób trzecich (w szczególności prawa autorskiego, prawa własności przemysłowej). W przypadku naruszenia jakichkolwiek praw osób trzecich, Wykonawca zobowiązany będzie do zaspokojenia wszelkich roszczeń z tego tytułu wysuwanych przez te osoby i w tym zakresie zwalnia Zamawiającego od jakichkolwiek odpowiedzialności z tego tytułu.</w:t>
      </w:r>
    </w:p>
    <w:p w14:paraId="3B6E6AC3" w14:textId="77777777" w:rsidR="006B330B" w:rsidRDefault="006B330B" w:rsidP="006B330B">
      <w:pPr>
        <w:spacing w:line="360" w:lineRule="auto"/>
        <w:jc w:val="center"/>
        <w:rPr>
          <w:b/>
          <w:bCs/>
        </w:rPr>
      </w:pPr>
    </w:p>
    <w:p w14:paraId="1602931C" w14:textId="77777777" w:rsidR="006B330B" w:rsidRPr="00BE435D" w:rsidRDefault="006B330B" w:rsidP="006B330B">
      <w:pPr>
        <w:spacing w:line="360" w:lineRule="auto"/>
        <w:jc w:val="center"/>
        <w:rPr>
          <w:b/>
          <w:bCs/>
        </w:rPr>
      </w:pPr>
      <w:r>
        <w:rPr>
          <w:b/>
          <w:bCs/>
        </w:rPr>
        <w:t>§20</w:t>
      </w:r>
    </w:p>
    <w:p w14:paraId="7BD24B98" w14:textId="77777777" w:rsidR="006B330B" w:rsidRPr="00BE435D" w:rsidRDefault="006B330B" w:rsidP="006B330B">
      <w:pPr>
        <w:spacing w:line="360" w:lineRule="auto"/>
        <w:jc w:val="center"/>
      </w:pPr>
      <w:r w:rsidRPr="00BE435D">
        <w:rPr>
          <w:b/>
          <w:bCs/>
        </w:rPr>
        <w:t>Postanowienia końcowe</w:t>
      </w:r>
    </w:p>
    <w:p w14:paraId="4DAB0FC9" w14:textId="77777777" w:rsidR="006B330B" w:rsidRPr="00BE435D" w:rsidRDefault="006B330B" w:rsidP="006B330B">
      <w:pPr>
        <w:spacing w:line="360" w:lineRule="auto"/>
        <w:jc w:val="both"/>
      </w:pPr>
      <w:r w:rsidRPr="00BE435D">
        <w:t>1. Wykonawca nie może przenieść praw wynikających z Umowy na osobę trzecią bez uprzedniej zgody Zamawiającego, udzielonej w formie pisemnej pod rygorem nieważności.</w:t>
      </w:r>
    </w:p>
    <w:p w14:paraId="36897EBE" w14:textId="77777777" w:rsidR="006B330B" w:rsidRPr="00BE435D" w:rsidRDefault="006B330B" w:rsidP="006B330B">
      <w:pPr>
        <w:spacing w:line="360" w:lineRule="auto"/>
        <w:jc w:val="both"/>
      </w:pPr>
      <w:r w:rsidRPr="00BE435D">
        <w:t xml:space="preserve">2. Wszelkie koszty związane z wykonaniem niniejszej Umowy ponosi Wykonawca. </w:t>
      </w:r>
      <w:r>
        <w:t xml:space="preserve">                        </w:t>
      </w:r>
      <w:r w:rsidRPr="00BE435D">
        <w:t>W szczególności Wykonawca na własny koszt i ryzyko dokonuje zakupu wszelkich usług, materiałów, surowców, urządzeń, wyposażenia, projektów i oprogramowania, jak również ponosi koszty transportu oraz opłaca swoich pracowników i podwykonawców zatrudnionych przy realizacji przedmiotu Umowy.</w:t>
      </w:r>
    </w:p>
    <w:p w14:paraId="53D00801" w14:textId="77777777" w:rsidR="006B330B" w:rsidRPr="00BE435D" w:rsidRDefault="006B330B" w:rsidP="006B330B">
      <w:pPr>
        <w:spacing w:line="360" w:lineRule="auto"/>
        <w:jc w:val="both"/>
      </w:pPr>
      <w:r w:rsidRPr="00BE435D">
        <w:t>3. Osobami odpowiedzialnymi za realizację Umowy są:</w:t>
      </w:r>
    </w:p>
    <w:p w14:paraId="6ECFE50E" w14:textId="77777777" w:rsidR="006B330B" w:rsidRPr="00BE435D" w:rsidRDefault="006B330B" w:rsidP="006B330B">
      <w:pPr>
        <w:spacing w:line="360" w:lineRule="auto"/>
        <w:jc w:val="both"/>
      </w:pPr>
      <w:r w:rsidRPr="00BE435D">
        <w:t>1) ze strony Zamawiającego: ……………..…… , tel. …………………, e-mail ......................................................;</w:t>
      </w:r>
    </w:p>
    <w:p w14:paraId="389329FF" w14:textId="77777777" w:rsidR="006B330B" w:rsidRDefault="006B330B" w:rsidP="006B330B">
      <w:pPr>
        <w:spacing w:line="360" w:lineRule="auto"/>
        <w:jc w:val="both"/>
      </w:pPr>
      <w:r w:rsidRPr="00BE435D">
        <w:t>2) ze strony Wykonawcy: ……………..………. , tel. …………………, e-mail ......................................</w:t>
      </w:r>
      <w:r>
        <w:t>..............</w:t>
      </w:r>
      <w:r w:rsidRPr="00BE435D">
        <w:t>..</w:t>
      </w:r>
      <w:r>
        <w:t xml:space="preserve">; </w:t>
      </w:r>
    </w:p>
    <w:p w14:paraId="00BEE24C" w14:textId="77777777" w:rsidR="006B330B" w:rsidRPr="00BE435D" w:rsidRDefault="006B330B" w:rsidP="006B330B">
      <w:pPr>
        <w:spacing w:line="360" w:lineRule="auto"/>
        <w:jc w:val="both"/>
      </w:pPr>
      <w:r>
        <w:t xml:space="preserve">Zmiana tych osób nie wymaga zmiany umowy i następuje pisemnym zawiadomieniem pod rygorem nieważności. </w:t>
      </w:r>
    </w:p>
    <w:p w14:paraId="35FC3C1A" w14:textId="77777777" w:rsidR="006B330B" w:rsidRPr="00BE435D" w:rsidRDefault="006B330B" w:rsidP="006B330B">
      <w:pPr>
        <w:spacing w:line="360" w:lineRule="auto"/>
        <w:jc w:val="both"/>
      </w:pPr>
      <w:r w:rsidRPr="00BE435D">
        <w:t xml:space="preserve">4. Zmiany treści Umowy wymagają formy pisemnej w formie aneksu do niniejszej Umowy </w:t>
      </w:r>
      <w:r w:rsidRPr="00BE435D">
        <w:lastRenderedPageBreak/>
        <w:t>pod rygorem nieważności.</w:t>
      </w:r>
    </w:p>
    <w:p w14:paraId="289A77A8" w14:textId="77777777" w:rsidR="006B330B" w:rsidRPr="00BE435D" w:rsidRDefault="006B330B" w:rsidP="006B330B">
      <w:pPr>
        <w:spacing w:line="360" w:lineRule="auto"/>
        <w:jc w:val="both"/>
      </w:pPr>
      <w:r w:rsidRPr="00BE435D">
        <w:t>5. Integralną częścią Umowy są</w:t>
      </w:r>
      <w:r>
        <w:t>: oferta złożona przez Wykonawcę</w:t>
      </w:r>
      <w:r w:rsidRPr="00BE435D">
        <w:t xml:space="preserve"> oraz załączniki do Umowy.</w:t>
      </w:r>
    </w:p>
    <w:p w14:paraId="48ED2E8A" w14:textId="77777777" w:rsidR="006B330B" w:rsidRPr="00BE435D" w:rsidRDefault="006B330B" w:rsidP="006B330B">
      <w:pPr>
        <w:spacing w:line="360" w:lineRule="auto"/>
        <w:jc w:val="both"/>
      </w:pPr>
      <w:r w:rsidRPr="00BE435D">
        <w:t>6. W sprawach nieuregulowanych niniejszą Umową mają zastosowanie powszechnie obowiązujące przepisy prawa.</w:t>
      </w:r>
    </w:p>
    <w:p w14:paraId="4E1F3B0D" w14:textId="77777777" w:rsidR="006B330B" w:rsidRPr="00BE435D" w:rsidRDefault="006B330B" w:rsidP="006B330B">
      <w:pPr>
        <w:spacing w:line="360" w:lineRule="auto"/>
        <w:jc w:val="both"/>
      </w:pPr>
      <w:r w:rsidRPr="00BE435D">
        <w:t>7. Wszelkie spory pomiędzy Stronami dotyczące zawarcia i wykonania Umowy Strony poddają rozstrzygnięciu sądu powszechnego właściwego miejscowo dla siedziby Zamawiającego.</w:t>
      </w:r>
    </w:p>
    <w:p w14:paraId="1F29302D" w14:textId="77777777" w:rsidR="006B330B" w:rsidRPr="00BE435D" w:rsidRDefault="006B330B" w:rsidP="006B330B">
      <w:pPr>
        <w:spacing w:line="360" w:lineRule="auto"/>
        <w:jc w:val="both"/>
      </w:pPr>
      <w:r w:rsidRPr="00BE435D">
        <w:t>8. Umowę sporządzono w trzech jednobrzmiących egzemplarzach, dwa egzemplarze dla Zmawiającego, jeden egzemplarz dla Wykonawcy</w:t>
      </w:r>
    </w:p>
    <w:p w14:paraId="0A29E8A5" w14:textId="77777777" w:rsidR="006B330B" w:rsidRDefault="006B330B" w:rsidP="006B330B">
      <w:pPr>
        <w:spacing w:line="360" w:lineRule="auto"/>
        <w:jc w:val="both"/>
        <w:rPr>
          <w:b/>
          <w:sz w:val="16"/>
          <w:szCs w:val="16"/>
        </w:rPr>
      </w:pPr>
    </w:p>
    <w:p w14:paraId="04CEC18F" w14:textId="77777777" w:rsidR="006B330B" w:rsidRDefault="006B330B" w:rsidP="006B330B">
      <w:pPr>
        <w:spacing w:line="360" w:lineRule="auto"/>
        <w:jc w:val="both"/>
        <w:rPr>
          <w:b/>
          <w:sz w:val="16"/>
          <w:szCs w:val="16"/>
        </w:rPr>
      </w:pPr>
    </w:p>
    <w:p w14:paraId="0AE44699" w14:textId="77777777" w:rsidR="006B330B" w:rsidRDefault="006B330B" w:rsidP="006B330B">
      <w:pPr>
        <w:spacing w:line="360" w:lineRule="auto"/>
        <w:jc w:val="both"/>
        <w:rPr>
          <w:b/>
          <w:sz w:val="16"/>
          <w:szCs w:val="16"/>
        </w:rPr>
      </w:pPr>
    </w:p>
    <w:p w14:paraId="7274FF2C" w14:textId="77777777" w:rsidR="006B330B" w:rsidRPr="007F2D02" w:rsidRDefault="006B330B" w:rsidP="006B330B">
      <w:pPr>
        <w:spacing w:line="360" w:lineRule="auto"/>
        <w:jc w:val="both"/>
        <w:rPr>
          <w:b/>
          <w:sz w:val="16"/>
          <w:szCs w:val="16"/>
        </w:rPr>
      </w:pPr>
      <w:r w:rsidRPr="007F2D02">
        <w:rPr>
          <w:b/>
          <w:sz w:val="16"/>
          <w:szCs w:val="16"/>
        </w:rPr>
        <w:t xml:space="preserve">Załączniki: </w:t>
      </w:r>
    </w:p>
    <w:p w14:paraId="0D6E1F8B" w14:textId="77777777" w:rsidR="006B330B" w:rsidRPr="007F2D02" w:rsidRDefault="006B330B" w:rsidP="006B330B">
      <w:pPr>
        <w:widowControl/>
        <w:numPr>
          <w:ilvl w:val="0"/>
          <w:numId w:val="2"/>
        </w:numPr>
        <w:spacing w:line="360" w:lineRule="auto"/>
        <w:jc w:val="both"/>
        <w:rPr>
          <w:sz w:val="16"/>
          <w:szCs w:val="16"/>
        </w:rPr>
      </w:pPr>
      <w:r w:rsidRPr="007F2D02">
        <w:rPr>
          <w:sz w:val="16"/>
          <w:szCs w:val="16"/>
        </w:rPr>
        <w:t>Oferta Wykonawcy.</w:t>
      </w:r>
    </w:p>
    <w:p w14:paraId="54BCC1FB" w14:textId="77777777" w:rsidR="006B330B" w:rsidRPr="007F2D02" w:rsidRDefault="006B330B" w:rsidP="006B330B">
      <w:pPr>
        <w:widowControl/>
        <w:numPr>
          <w:ilvl w:val="0"/>
          <w:numId w:val="2"/>
        </w:numPr>
        <w:spacing w:line="360" w:lineRule="auto"/>
        <w:jc w:val="both"/>
        <w:rPr>
          <w:sz w:val="16"/>
          <w:szCs w:val="16"/>
        </w:rPr>
      </w:pPr>
      <w:r w:rsidRPr="007F2D02">
        <w:rPr>
          <w:sz w:val="16"/>
          <w:szCs w:val="16"/>
        </w:rPr>
        <w:t>Oświadczeni</w:t>
      </w:r>
      <w:r>
        <w:rPr>
          <w:sz w:val="16"/>
          <w:szCs w:val="16"/>
        </w:rPr>
        <w:t>a;</w:t>
      </w:r>
    </w:p>
    <w:p w14:paraId="686A93A5" w14:textId="77777777" w:rsidR="006B330B" w:rsidRPr="007F2D02" w:rsidRDefault="006B330B" w:rsidP="006B330B">
      <w:pPr>
        <w:widowControl/>
        <w:numPr>
          <w:ilvl w:val="0"/>
          <w:numId w:val="2"/>
        </w:numPr>
        <w:spacing w:line="360" w:lineRule="auto"/>
        <w:jc w:val="both"/>
        <w:rPr>
          <w:sz w:val="16"/>
          <w:szCs w:val="16"/>
        </w:rPr>
      </w:pPr>
      <w:r w:rsidRPr="007F2D02">
        <w:rPr>
          <w:sz w:val="16"/>
          <w:szCs w:val="16"/>
        </w:rPr>
        <w:t>Szczegółowe wymagania dotyczące świadczenia usługi operatora systemu bezobsługowej wypożyczalni rowerów.</w:t>
      </w:r>
    </w:p>
    <w:p w14:paraId="5BAF1C7F" w14:textId="77777777" w:rsidR="006B330B" w:rsidRPr="007F2D02" w:rsidRDefault="006B330B" w:rsidP="006B330B">
      <w:pPr>
        <w:widowControl/>
        <w:numPr>
          <w:ilvl w:val="0"/>
          <w:numId w:val="2"/>
        </w:numPr>
        <w:spacing w:line="360" w:lineRule="auto"/>
        <w:jc w:val="both"/>
        <w:rPr>
          <w:sz w:val="16"/>
          <w:szCs w:val="16"/>
        </w:rPr>
      </w:pPr>
      <w:r w:rsidRPr="007F2D02">
        <w:rPr>
          <w:sz w:val="16"/>
          <w:szCs w:val="16"/>
        </w:rPr>
        <w:t>Protokół przekazania systemu.</w:t>
      </w:r>
    </w:p>
    <w:p w14:paraId="67E52221" w14:textId="77777777" w:rsidR="006B330B" w:rsidRDefault="006B330B" w:rsidP="006B330B">
      <w:pPr>
        <w:widowControl/>
        <w:numPr>
          <w:ilvl w:val="0"/>
          <w:numId w:val="2"/>
        </w:numPr>
        <w:spacing w:line="360" w:lineRule="auto"/>
        <w:jc w:val="both"/>
        <w:rPr>
          <w:sz w:val="16"/>
          <w:szCs w:val="16"/>
        </w:rPr>
      </w:pPr>
      <w:r w:rsidRPr="007F2D02">
        <w:rPr>
          <w:sz w:val="16"/>
          <w:szCs w:val="16"/>
        </w:rPr>
        <w:t>Umowa powierzenia przetwarzania danych osobowych.</w:t>
      </w:r>
    </w:p>
    <w:p w14:paraId="5C5B3EB4" w14:textId="77777777" w:rsidR="006B330B" w:rsidRPr="00B675E8" w:rsidRDefault="006B330B" w:rsidP="006B330B">
      <w:pPr>
        <w:widowControl/>
        <w:numPr>
          <w:ilvl w:val="0"/>
          <w:numId w:val="2"/>
        </w:numPr>
        <w:spacing w:line="360" w:lineRule="auto"/>
        <w:jc w:val="both"/>
        <w:rPr>
          <w:sz w:val="16"/>
          <w:szCs w:val="16"/>
        </w:rPr>
      </w:pPr>
      <w:r>
        <w:rPr>
          <w:sz w:val="16"/>
          <w:szCs w:val="16"/>
        </w:rPr>
        <w:t>Kopia polisy OC Wykonawcy</w:t>
      </w:r>
    </w:p>
    <w:p w14:paraId="33815CC1" w14:textId="77777777" w:rsidR="006B330B" w:rsidRDefault="006B330B" w:rsidP="006B330B">
      <w:pPr>
        <w:spacing w:line="360" w:lineRule="auto"/>
        <w:ind w:firstLine="708"/>
        <w:jc w:val="both"/>
      </w:pPr>
    </w:p>
    <w:p w14:paraId="04D01808" w14:textId="77777777" w:rsidR="006B330B" w:rsidRDefault="006B330B" w:rsidP="006B330B">
      <w:pPr>
        <w:spacing w:line="360" w:lineRule="auto"/>
        <w:ind w:firstLine="708"/>
        <w:jc w:val="both"/>
      </w:pPr>
    </w:p>
    <w:p w14:paraId="3E369C0F" w14:textId="77777777" w:rsidR="006B330B" w:rsidRDefault="006B330B" w:rsidP="006B330B">
      <w:pPr>
        <w:spacing w:line="360" w:lineRule="auto"/>
        <w:ind w:firstLine="708"/>
        <w:jc w:val="both"/>
      </w:pPr>
      <w:r>
        <w:t xml:space="preserve">……………………………….. </w:t>
      </w:r>
      <w:r>
        <w:tab/>
      </w:r>
      <w:r>
        <w:tab/>
      </w:r>
      <w:r>
        <w:tab/>
        <w:t xml:space="preserve">………………..…………… </w:t>
      </w:r>
    </w:p>
    <w:p w14:paraId="500DCB48" w14:textId="77777777" w:rsidR="006B330B" w:rsidRPr="00B675E8" w:rsidRDefault="006B330B" w:rsidP="006B330B">
      <w:pPr>
        <w:spacing w:line="360" w:lineRule="auto"/>
        <w:ind w:left="709" w:firstLine="709"/>
        <w:jc w:val="both"/>
      </w:pPr>
      <w:r>
        <w:t>Zamawiający</w:t>
      </w:r>
      <w:r>
        <w:tab/>
      </w:r>
      <w:r>
        <w:tab/>
      </w:r>
      <w:r>
        <w:tab/>
      </w:r>
      <w:r>
        <w:tab/>
      </w:r>
      <w:r>
        <w:tab/>
      </w:r>
      <w:r>
        <w:tab/>
        <w:t>Wykonawca</w:t>
      </w:r>
    </w:p>
    <w:p w14:paraId="3C3C6F36" w14:textId="77777777" w:rsidR="006B330B" w:rsidRPr="00FA21E2" w:rsidRDefault="006B330B" w:rsidP="006B330B">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4 do Umowy</w:t>
      </w:r>
    </w:p>
    <w:p w14:paraId="75832D3A" w14:textId="77777777" w:rsidR="006B330B" w:rsidRDefault="006B330B" w:rsidP="006B330B">
      <w:pPr>
        <w:spacing w:line="360" w:lineRule="auto"/>
      </w:pPr>
    </w:p>
    <w:p w14:paraId="446AF644" w14:textId="77777777" w:rsidR="006B330B" w:rsidRPr="00F45FFD" w:rsidRDefault="006B330B" w:rsidP="006B330B">
      <w:pPr>
        <w:spacing w:line="360" w:lineRule="auto"/>
        <w:jc w:val="center"/>
        <w:rPr>
          <w:b/>
        </w:rPr>
      </w:pPr>
      <w:r w:rsidRPr="00F45FFD">
        <w:rPr>
          <w:b/>
        </w:rPr>
        <w:t xml:space="preserve">PROTOKÓŁ PRZEKAZANIA SYSTEMU RM WYKONAWCY DO EKSPLOATACJI </w:t>
      </w:r>
    </w:p>
    <w:p w14:paraId="567673A1" w14:textId="77777777" w:rsidR="006B330B" w:rsidRDefault="006B330B" w:rsidP="006B330B">
      <w:pPr>
        <w:spacing w:line="360" w:lineRule="auto"/>
      </w:pPr>
    </w:p>
    <w:p w14:paraId="193EDB08" w14:textId="77777777" w:rsidR="006B330B" w:rsidRDefault="006B330B" w:rsidP="006B330B">
      <w:pPr>
        <w:spacing w:line="360" w:lineRule="auto"/>
      </w:pPr>
      <w:r>
        <w:t xml:space="preserve">ZAMAWIAJĄCY: </w:t>
      </w:r>
    </w:p>
    <w:p w14:paraId="1B6578D5" w14:textId="77777777" w:rsidR="006B330B" w:rsidRDefault="006B330B" w:rsidP="006B330B">
      <w:pPr>
        <w:spacing w:line="360" w:lineRule="auto"/>
      </w:pPr>
      <w:r>
        <w:t>Miasto i Gmina Szamotuły</w:t>
      </w:r>
    </w:p>
    <w:p w14:paraId="1ED93C54" w14:textId="77777777" w:rsidR="006B330B" w:rsidRDefault="006B330B" w:rsidP="006B330B">
      <w:pPr>
        <w:spacing w:line="360" w:lineRule="auto"/>
      </w:pPr>
      <w:r>
        <w:t xml:space="preserve"> ul. Dworcowa 26 </w:t>
      </w:r>
    </w:p>
    <w:p w14:paraId="0EEC17CB" w14:textId="77777777" w:rsidR="006B330B" w:rsidRDefault="006B330B" w:rsidP="006B330B">
      <w:pPr>
        <w:spacing w:line="360" w:lineRule="auto"/>
      </w:pPr>
      <w:r>
        <w:t xml:space="preserve">64-500 Szamotuły </w:t>
      </w:r>
    </w:p>
    <w:p w14:paraId="12597FD8" w14:textId="77777777" w:rsidR="006B330B" w:rsidRDefault="006B330B" w:rsidP="006B330B">
      <w:pPr>
        <w:spacing w:line="360" w:lineRule="auto"/>
      </w:pPr>
      <w:r>
        <w:t>1. Niniejszy protokół dotyczy przekazania Systemu RM Wykonawcy do eksploatacji.</w:t>
      </w:r>
    </w:p>
    <w:p w14:paraId="0E8A44AF" w14:textId="77777777" w:rsidR="006B330B" w:rsidRDefault="006B330B" w:rsidP="006B330B">
      <w:pPr>
        <w:spacing w:line="360" w:lineRule="auto"/>
      </w:pPr>
      <w:r>
        <w:t xml:space="preserve">Przekazanie nastąpiło w dniu …………………………………………………………………………………………….na okres od……………….. do ………………….. </w:t>
      </w:r>
    </w:p>
    <w:p w14:paraId="69799E6D" w14:textId="77777777" w:rsidR="006B330B" w:rsidRDefault="006B330B" w:rsidP="006B330B">
      <w:pPr>
        <w:spacing w:line="360" w:lineRule="auto"/>
      </w:pPr>
      <w:r>
        <w:t xml:space="preserve">Elementy wchodzące w skład przekazania: </w:t>
      </w:r>
    </w:p>
    <w:p w14:paraId="79BFA5EB" w14:textId="77777777" w:rsidR="006B330B" w:rsidRDefault="006B330B" w:rsidP="006B330B">
      <w:pPr>
        <w:spacing w:line="360" w:lineRule="auto"/>
      </w:pPr>
      <w:r>
        <w:t>......................................................................................................................................................................................................................................................................................................................................................................................................................................................</w:t>
      </w:r>
    </w:p>
    <w:p w14:paraId="484D1EE8" w14:textId="77777777" w:rsidR="006B330B" w:rsidRDefault="006B330B" w:rsidP="006B330B">
      <w:pPr>
        <w:spacing w:line="360" w:lineRule="auto"/>
      </w:pPr>
    </w:p>
    <w:p w14:paraId="51A791E8" w14:textId="77777777" w:rsidR="006B330B" w:rsidRDefault="006B330B" w:rsidP="006B330B">
      <w:pPr>
        <w:spacing w:line="360" w:lineRule="auto"/>
      </w:pPr>
      <w:r>
        <w:t>2. W skład komisji wchodzą: z</w:t>
      </w:r>
    </w:p>
    <w:p w14:paraId="24955324" w14:textId="77777777" w:rsidR="006B330B" w:rsidRDefault="006B330B" w:rsidP="006B330B">
      <w:pPr>
        <w:spacing w:line="360" w:lineRule="auto"/>
      </w:pPr>
      <w:r>
        <w:t xml:space="preserve">ze strony ZAMAWIAJĄCEGO: </w:t>
      </w:r>
    </w:p>
    <w:p w14:paraId="0FA34819" w14:textId="77777777" w:rsidR="006B330B" w:rsidRDefault="006B330B" w:rsidP="006B330B">
      <w:pPr>
        <w:spacing w:line="360" w:lineRule="auto"/>
      </w:pPr>
      <w:r>
        <w:t xml:space="preserve">-……………………………………………………………………………. </w:t>
      </w:r>
    </w:p>
    <w:p w14:paraId="0611AD85" w14:textId="77777777" w:rsidR="006B330B" w:rsidRDefault="006B330B" w:rsidP="006B330B">
      <w:pPr>
        <w:spacing w:line="360" w:lineRule="auto"/>
      </w:pPr>
      <w:r>
        <w:t xml:space="preserve">-……………………………………………………………………………. </w:t>
      </w:r>
    </w:p>
    <w:p w14:paraId="6F3A70E6" w14:textId="77777777" w:rsidR="006B330B" w:rsidRDefault="006B330B" w:rsidP="006B330B">
      <w:pPr>
        <w:spacing w:line="360" w:lineRule="auto"/>
      </w:pPr>
      <w:r>
        <w:t xml:space="preserve">ze strony WYKONAWCY: </w:t>
      </w:r>
    </w:p>
    <w:p w14:paraId="300A207E" w14:textId="77777777" w:rsidR="006B330B" w:rsidRDefault="006B330B" w:rsidP="006B330B">
      <w:pPr>
        <w:spacing w:line="360" w:lineRule="auto"/>
      </w:pPr>
      <w:r>
        <w:t xml:space="preserve">-………………………………………………………………………….. </w:t>
      </w:r>
    </w:p>
    <w:p w14:paraId="0F8D3BD9" w14:textId="77777777" w:rsidR="006B330B" w:rsidRDefault="006B330B" w:rsidP="006B330B">
      <w:pPr>
        <w:spacing w:line="360" w:lineRule="auto"/>
      </w:pPr>
      <w:r>
        <w:t xml:space="preserve">-…………………………………………………………………………... </w:t>
      </w:r>
    </w:p>
    <w:p w14:paraId="383D9E8B" w14:textId="77777777" w:rsidR="006B330B" w:rsidRDefault="006B330B" w:rsidP="006B330B">
      <w:pPr>
        <w:spacing w:line="360" w:lineRule="auto"/>
      </w:pPr>
      <w:r>
        <w:t>3. Uwagi: ……………………………………………………………………………………………………………………………………………………………………………………………………</w:t>
      </w:r>
      <w:r>
        <w:lastRenderedPageBreak/>
        <w:t xml:space="preserve">………………………………………………………………………………………………………………………………………………………………………………………… </w:t>
      </w:r>
    </w:p>
    <w:p w14:paraId="2EF80281" w14:textId="77777777" w:rsidR="006B330B" w:rsidRDefault="006B330B" w:rsidP="006B330B">
      <w:pPr>
        <w:spacing w:line="360" w:lineRule="auto"/>
      </w:pPr>
    </w:p>
    <w:p w14:paraId="7B84D7B1" w14:textId="77777777" w:rsidR="006B330B" w:rsidRDefault="006B330B" w:rsidP="006B330B">
      <w:pPr>
        <w:spacing w:line="360" w:lineRule="auto"/>
      </w:pPr>
      <w:r>
        <w:t>4. Protokół sporządzono w trzech jednobrzmiących egzemplarzach, 2 dla Zamawiającego i jeden dla Wykonawcy.</w:t>
      </w:r>
    </w:p>
    <w:p w14:paraId="3253906C" w14:textId="77777777" w:rsidR="006B330B" w:rsidRDefault="006B330B" w:rsidP="006B330B">
      <w:pPr>
        <w:spacing w:line="360" w:lineRule="auto"/>
      </w:pPr>
      <w:r>
        <w:t>5. Na tym protokół zakończono i podpisano</w:t>
      </w:r>
    </w:p>
    <w:p w14:paraId="4AD84119" w14:textId="77777777" w:rsidR="006B330B" w:rsidRDefault="006B330B" w:rsidP="006B330B">
      <w:pPr>
        <w:spacing w:line="360" w:lineRule="auto"/>
      </w:pPr>
    </w:p>
    <w:p w14:paraId="654628F5" w14:textId="77777777" w:rsidR="006B330B" w:rsidRDefault="006B330B" w:rsidP="006B330B">
      <w:pPr>
        <w:spacing w:line="360" w:lineRule="auto"/>
      </w:pPr>
    </w:p>
    <w:p w14:paraId="4F9E26C7" w14:textId="77777777" w:rsidR="006B330B" w:rsidRDefault="006B330B" w:rsidP="006B330B">
      <w:pPr>
        <w:spacing w:line="360" w:lineRule="auto"/>
      </w:pPr>
      <w:r>
        <w:t xml:space="preserve">………………………………… </w:t>
      </w:r>
      <w:r>
        <w:tab/>
      </w:r>
      <w:r>
        <w:tab/>
        <w:t xml:space="preserve">………………………………………… </w:t>
      </w:r>
    </w:p>
    <w:p w14:paraId="01429017" w14:textId="77777777" w:rsidR="006B330B" w:rsidRDefault="006B330B" w:rsidP="006B330B">
      <w:pPr>
        <w:spacing w:line="360" w:lineRule="auto"/>
      </w:pPr>
      <w:r>
        <w:tab/>
        <w:t xml:space="preserve">ZAMAWIAJĄCY </w:t>
      </w:r>
      <w:r>
        <w:tab/>
      </w:r>
      <w:r>
        <w:tab/>
      </w:r>
      <w:r>
        <w:tab/>
      </w:r>
      <w:r>
        <w:tab/>
      </w:r>
      <w:r>
        <w:tab/>
        <w:t xml:space="preserve">WYKONAWCA </w:t>
      </w:r>
    </w:p>
    <w:p w14:paraId="719E7621" w14:textId="77777777" w:rsidR="006B330B" w:rsidRDefault="006B330B" w:rsidP="006B330B">
      <w:pPr>
        <w:pStyle w:val="Tekstpodstawowy"/>
        <w:spacing w:line="276" w:lineRule="auto"/>
        <w:jc w:val="both"/>
        <w:rPr>
          <w:rFonts w:ascii="Arial" w:hAnsi="Arial" w:cs="Arial"/>
          <w:b/>
          <w:bCs/>
          <w:u w:val="single"/>
        </w:rPr>
      </w:pPr>
    </w:p>
    <w:p w14:paraId="6726BD88" w14:textId="77777777" w:rsidR="006B330B" w:rsidRDefault="006B330B" w:rsidP="006B330B">
      <w:pPr>
        <w:pStyle w:val="Tekstpodstawowy"/>
        <w:spacing w:line="276" w:lineRule="auto"/>
        <w:jc w:val="both"/>
        <w:rPr>
          <w:rFonts w:ascii="Arial" w:hAnsi="Arial" w:cs="Arial"/>
          <w:b/>
          <w:bCs/>
          <w:u w:val="single"/>
        </w:rPr>
      </w:pPr>
    </w:p>
    <w:p w14:paraId="54420536" w14:textId="77777777" w:rsidR="006B330B" w:rsidRDefault="006B330B" w:rsidP="006B330B">
      <w:pPr>
        <w:pStyle w:val="Tekstpodstawowy"/>
        <w:spacing w:line="276" w:lineRule="auto"/>
        <w:jc w:val="both"/>
        <w:rPr>
          <w:rFonts w:ascii="Arial" w:hAnsi="Arial" w:cs="Arial"/>
          <w:b/>
          <w:bCs/>
          <w:u w:val="single"/>
        </w:rPr>
      </w:pPr>
    </w:p>
    <w:p w14:paraId="03CEDDA9" w14:textId="77777777" w:rsidR="006B330B" w:rsidRDefault="006B330B" w:rsidP="006B330B">
      <w:pPr>
        <w:pStyle w:val="Tekstpodstawowy"/>
        <w:spacing w:line="276" w:lineRule="auto"/>
        <w:jc w:val="both"/>
        <w:rPr>
          <w:rFonts w:ascii="Arial" w:hAnsi="Arial" w:cs="Arial"/>
          <w:b/>
          <w:bCs/>
          <w:u w:val="single"/>
        </w:rPr>
      </w:pPr>
    </w:p>
    <w:p w14:paraId="321A453B" w14:textId="77777777" w:rsidR="006B330B" w:rsidRDefault="006B330B" w:rsidP="006B330B">
      <w:pPr>
        <w:pStyle w:val="Tekstpodstawowy"/>
        <w:spacing w:line="276" w:lineRule="auto"/>
        <w:jc w:val="both"/>
        <w:rPr>
          <w:rFonts w:ascii="Arial" w:hAnsi="Arial" w:cs="Arial"/>
          <w:b/>
          <w:bCs/>
          <w:u w:val="single"/>
        </w:rPr>
      </w:pPr>
    </w:p>
    <w:p w14:paraId="34DEC20D" w14:textId="77777777" w:rsidR="006B330B" w:rsidRDefault="006B330B" w:rsidP="006B330B">
      <w:pPr>
        <w:pStyle w:val="Tekstpodstawowy"/>
        <w:spacing w:line="276" w:lineRule="auto"/>
        <w:jc w:val="both"/>
        <w:rPr>
          <w:rFonts w:ascii="Arial" w:hAnsi="Arial" w:cs="Arial"/>
          <w:b/>
          <w:bCs/>
          <w:u w:val="single"/>
        </w:rPr>
      </w:pPr>
    </w:p>
    <w:p w14:paraId="60C7297D" w14:textId="77777777" w:rsidR="006B330B" w:rsidRDefault="006B330B" w:rsidP="006B330B">
      <w:pPr>
        <w:pStyle w:val="Tekstpodstawowy"/>
        <w:spacing w:line="276" w:lineRule="auto"/>
        <w:jc w:val="both"/>
        <w:rPr>
          <w:rFonts w:ascii="Arial" w:hAnsi="Arial" w:cs="Arial"/>
          <w:b/>
          <w:bCs/>
          <w:u w:val="single"/>
        </w:rPr>
      </w:pPr>
    </w:p>
    <w:p w14:paraId="538F8629" w14:textId="77777777" w:rsidR="006B330B" w:rsidRDefault="006B330B" w:rsidP="006B330B">
      <w:pPr>
        <w:pStyle w:val="Tekstpodstawowy"/>
        <w:spacing w:line="276" w:lineRule="auto"/>
        <w:jc w:val="both"/>
        <w:rPr>
          <w:rFonts w:ascii="Arial" w:hAnsi="Arial" w:cs="Arial"/>
          <w:b/>
          <w:bCs/>
          <w:u w:val="single"/>
        </w:rPr>
      </w:pPr>
    </w:p>
    <w:p w14:paraId="441AC65C" w14:textId="77777777" w:rsidR="006B330B" w:rsidRDefault="006B330B" w:rsidP="006B330B">
      <w:pPr>
        <w:pStyle w:val="Tekstpodstawowy"/>
        <w:spacing w:line="276" w:lineRule="auto"/>
        <w:jc w:val="both"/>
        <w:rPr>
          <w:rFonts w:ascii="Arial" w:hAnsi="Arial" w:cs="Arial"/>
          <w:b/>
          <w:bCs/>
          <w:u w:val="single"/>
        </w:rPr>
      </w:pPr>
    </w:p>
    <w:p w14:paraId="52388DBD" w14:textId="77777777" w:rsidR="006B330B" w:rsidRDefault="006B330B" w:rsidP="006B330B">
      <w:pPr>
        <w:pStyle w:val="Tekstpodstawowy"/>
        <w:spacing w:line="276" w:lineRule="auto"/>
        <w:jc w:val="both"/>
        <w:rPr>
          <w:rFonts w:ascii="Arial" w:hAnsi="Arial" w:cs="Arial"/>
          <w:b/>
          <w:bCs/>
          <w:u w:val="single"/>
        </w:rPr>
      </w:pPr>
    </w:p>
    <w:p w14:paraId="5EA26F17" w14:textId="77777777" w:rsidR="006B330B" w:rsidRDefault="006B330B" w:rsidP="006B330B">
      <w:pPr>
        <w:pStyle w:val="Tekstpodstawowy"/>
        <w:spacing w:line="276" w:lineRule="auto"/>
        <w:jc w:val="both"/>
        <w:rPr>
          <w:rFonts w:ascii="Arial" w:hAnsi="Arial" w:cs="Arial"/>
          <w:b/>
          <w:bCs/>
          <w:u w:val="single"/>
        </w:rPr>
      </w:pPr>
    </w:p>
    <w:p w14:paraId="188CA09F" w14:textId="77777777" w:rsidR="006B330B" w:rsidRDefault="006B330B" w:rsidP="006B330B">
      <w:pPr>
        <w:pStyle w:val="Tekstpodstawowy"/>
        <w:spacing w:line="276" w:lineRule="auto"/>
        <w:jc w:val="both"/>
        <w:rPr>
          <w:rFonts w:ascii="Arial" w:hAnsi="Arial" w:cs="Arial"/>
          <w:b/>
          <w:bCs/>
          <w:u w:val="single"/>
        </w:rPr>
      </w:pPr>
    </w:p>
    <w:p w14:paraId="65FAB060" w14:textId="77777777" w:rsidR="006B330B" w:rsidRDefault="006B330B" w:rsidP="006B330B">
      <w:pPr>
        <w:pStyle w:val="Tekstpodstawowy"/>
        <w:spacing w:line="276" w:lineRule="auto"/>
        <w:jc w:val="both"/>
        <w:rPr>
          <w:rFonts w:ascii="Arial" w:hAnsi="Arial" w:cs="Arial"/>
          <w:b/>
          <w:bCs/>
          <w:u w:val="single"/>
        </w:rPr>
      </w:pPr>
    </w:p>
    <w:p w14:paraId="5D4D510E" w14:textId="77777777" w:rsidR="006B330B" w:rsidRDefault="006B330B" w:rsidP="006B330B">
      <w:pPr>
        <w:pStyle w:val="Tekstpodstawowy"/>
        <w:spacing w:line="276" w:lineRule="auto"/>
        <w:jc w:val="both"/>
        <w:rPr>
          <w:rFonts w:ascii="Arial" w:hAnsi="Arial" w:cs="Arial"/>
          <w:b/>
          <w:bCs/>
          <w:u w:val="single"/>
        </w:rPr>
      </w:pPr>
    </w:p>
    <w:p w14:paraId="7A2B5B6D" w14:textId="77777777" w:rsidR="006B330B" w:rsidRDefault="006B330B" w:rsidP="006B330B">
      <w:pPr>
        <w:pStyle w:val="Tekstpodstawowy"/>
        <w:spacing w:line="276" w:lineRule="auto"/>
        <w:jc w:val="both"/>
        <w:rPr>
          <w:rFonts w:ascii="Arial" w:hAnsi="Arial" w:cs="Arial"/>
          <w:b/>
          <w:bCs/>
          <w:u w:val="single"/>
        </w:rPr>
      </w:pPr>
    </w:p>
    <w:p w14:paraId="6C5F6087" w14:textId="77777777" w:rsidR="006B330B" w:rsidRDefault="006B330B" w:rsidP="006B330B">
      <w:pPr>
        <w:pStyle w:val="Tekstpodstawowy"/>
        <w:spacing w:line="276" w:lineRule="auto"/>
        <w:jc w:val="both"/>
        <w:rPr>
          <w:rFonts w:ascii="Arial" w:hAnsi="Arial" w:cs="Arial"/>
          <w:b/>
          <w:bCs/>
          <w:u w:val="single"/>
        </w:rPr>
      </w:pPr>
    </w:p>
    <w:p w14:paraId="220705AB" w14:textId="77777777" w:rsidR="006B330B" w:rsidRDefault="006B330B" w:rsidP="006B330B">
      <w:pPr>
        <w:pStyle w:val="Tekstpodstawowy"/>
        <w:spacing w:line="276" w:lineRule="auto"/>
        <w:jc w:val="both"/>
        <w:rPr>
          <w:rFonts w:ascii="Arial" w:hAnsi="Arial" w:cs="Arial"/>
          <w:b/>
          <w:bCs/>
          <w:u w:val="single"/>
        </w:rPr>
      </w:pPr>
    </w:p>
    <w:p w14:paraId="027136E2" w14:textId="77777777" w:rsidR="006B330B" w:rsidRPr="00661FA5" w:rsidRDefault="006B330B" w:rsidP="006B330B">
      <w:pPr>
        <w:pageBreakBefore/>
        <w:autoSpaceDE w:val="0"/>
        <w:spacing w:after="120" w:line="276" w:lineRule="auto"/>
        <w:jc w:val="right"/>
        <w:rPr>
          <w:rFonts w:ascii="Arial" w:hAnsi="Arial" w:cs="Arial"/>
        </w:rPr>
      </w:pPr>
      <w:bookmarkStart w:id="2" w:name="_Hlk180036"/>
      <w:r w:rsidRPr="00661FA5">
        <w:rPr>
          <w:rFonts w:ascii="Arial" w:hAnsi="Arial" w:cs="Arial"/>
          <w:b/>
          <w:bCs/>
          <w:u w:val="single"/>
        </w:rPr>
        <w:lastRenderedPageBreak/>
        <w:t xml:space="preserve">Załącznik nr </w:t>
      </w:r>
      <w:r>
        <w:rPr>
          <w:rFonts w:ascii="Arial" w:hAnsi="Arial" w:cs="Arial"/>
          <w:b/>
          <w:bCs/>
          <w:u w:val="single"/>
        </w:rPr>
        <w:t xml:space="preserve"> 5 do Umowy </w:t>
      </w:r>
    </w:p>
    <w:bookmarkEnd w:id="2"/>
    <w:p w14:paraId="4C5333B3" w14:textId="77777777" w:rsidR="006B330B" w:rsidRDefault="006B330B" w:rsidP="006B330B">
      <w:pPr>
        <w:spacing w:line="360" w:lineRule="auto"/>
      </w:pPr>
    </w:p>
    <w:p w14:paraId="2EF32B54" w14:textId="77777777" w:rsidR="006B330B" w:rsidRDefault="006B330B" w:rsidP="006B330B">
      <w:pPr>
        <w:autoSpaceDN w:val="0"/>
        <w:jc w:val="center"/>
        <w:rPr>
          <w:b/>
        </w:rPr>
      </w:pPr>
      <w:r>
        <w:rPr>
          <w:b/>
        </w:rPr>
        <w:t xml:space="preserve">UMOWA POWIERZENIA PRZETWARZANIA DANYCH OSOBOWYCH </w:t>
      </w:r>
    </w:p>
    <w:p w14:paraId="41D20311" w14:textId="77777777" w:rsidR="006B330B" w:rsidRDefault="006B330B" w:rsidP="006B330B">
      <w:pPr>
        <w:autoSpaceDN w:val="0"/>
        <w:spacing w:line="360" w:lineRule="auto"/>
        <w:jc w:val="center"/>
      </w:pPr>
      <w:r>
        <w:t>zawarta w dniu ....................... 2024 r. w Szamotułach pomiędzy:</w:t>
      </w:r>
    </w:p>
    <w:p w14:paraId="30CC7CF1" w14:textId="77777777" w:rsidR="006B330B" w:rsidRPr="009F4718" w:rsidRDefault="006B330B" w:rsidP="006B330B">
      <w:pPr>
        <w:spacing w:line="360" w:lineRule="auto"/>
        <w:jc w:val="both"/>
        <w:rPr>
          <w:rFonts w:eastAsia="Calibri"/>
        </w:rPr>
      </w:pPr>
      <w:r>
        <w:rPr>
          <w:b/>
        </w:rPr>
        <w:t>Miastem i Gminą Szamotuły</w:t>
      </w:r>
      <w:r>
        <w:t xml:space="preserve"> z siedzibą w Szamotułach przy ul. Dworcowej 26 (64-500), NIP: 7872074467, REGON: 631258230 reprezentowaną przez Burmistrza Miasta i Gminy Szamotuły: ............................................................... </w:t>
      </w:r>
    </w:p>
    <w:p w14:paraId="2FE1F441" w14:textId="77777777" w:rsidR="006B330B" w:rsidRDefault="006B330B" w:rsidP="006B330B">
      <w:pPr>
        <w:autoSpaceDN w:val="0"/>
        <w:spacing w:line="360" w:lineRule="auto"/>
        <w:jc w:val="both"/>
      </w:pPr>
      <w:r>
        <w:t xml:space="preserve">Zwaną/ym dalej </w:t>
      </w:r>
      <w:r>
        <w:rPr>
          <w:b/>
          <w:i/>
        </w:rPr>
        <w:t>„Administratorem”</w:t>
      </w:r>
      <w:r>
        <w:t>,</w:t>
      </w:r>
    </w:p>
    <w:p w14:paraId="0A643F21" w14:textId="77777777" w:rsidR="006B330B" w:rsidRDefault="006B330B" w:rsidP="006B330B">
      <w:pPr>
        <w:autoSpaceDN w:val="0"/>
        <w:spacing w:after="120" w:line="360" w:lineRule="auto"/>
        <w:jc w:val="both"/>
      </w:pPr>
      <w:r>
        <w:rPr>
          <w:rFonts w:eastAsia="Calibri"/>
        </w:rPr>
        <w:t>a</w:t>
      </w:r>
    </w:p>
    <w:p w14:paraId="42D67C7A" w14:textId="77777777" w:rsidR="006B330B" w:rsidRPr="009F4718" w:rsidRDefault="006B330B" w:rsidP="006B330B">
      <w:pPr>
        <w:spacing w:line="360" w:lineRule="auto"/>
        <w:jc w:val="both"/>
        <w:rPr>
          <w:rFonts w:eastAsia="Calibri"/>
        </w:rPr>
      </w:pPr>
      <w:r>
        <w:rPr>
          <w:b/>
        </w:rPr>
        <w:t>…………………………,</w:t>
      </w:r>
      <w:r>
        <w:t xml:space="preserve"> z siedzibą w ………………. przy ul. ……………………….., NIP: ………….., reprezentowanym przez</w:t>
      </w:r>
    </w:p>
    <w:p w14:paraId="39722398" w14:textId="77777777" w:rsidR="006B330B" w:rsidRDefault="006B330B" w:rsidP="006B330B">
      <w:pPr>
        <w:spacing w:line="360" w:lineRule="auto"/>
        <w:jc w:val="both"/>
      </w:pPr>
      <w:r>
        <w:t xml:space="preserve"> …………………………………………………………….</w:t>
      </w:r>
    </w:p>
    <w:p w14:paraId="6ACC5ECD" w14:textId="77777777" w:rsidR="006B330B" w:rsidRDefault="006B330B" w:rsidP="006B330B">
      <w:pPr>
        <w:autoSpaceDN w:val="0"/>
        <w:spacing w:after="120" w:line="360" w:lineRule="auto"/>
        <w:jc w:val="both"/>
      </w:pPr>
      <w:r>
        <w:t xml:space="preserve">zwaną/ym dalej </w:t>
      </w:r>
      <w:r>
        <w:rPr>
          <w:b/>
          <w:i/>
        </w:rPr>
        <w:t>„Przetwarzającym”</w:t>
      </w:r>
      <w:r>
        <w:t>.</w:t>
      </w:r>
    </w:p>
    <w:p w14:paraId="3D5DBD7B" w14:textId="77777777" w:rsidR="006B330B" w:rsidRDefault="006B330B" w:rsidP="006B330B">
      <w:pPr>
        <w:autoSpaceDN w:val="0"/>
        <w:jc w:val="center"/>
      </w:pPr>
      <w:r>
        <w:rPr>
          <w:b/>
          <w:bCs/>
          <w:i/>
          <w:iCs/>
          <w:spacing w:val="10"/>
        </w:rPr>
        <w:t>§ 1</w:t>
      </w:r>
    </w:p>
    <w:p w14:paraId="503AFDCF" w14:textId="77777777" w:rsidR="006B330B" w:rsidRDefault="006B330B" w:rsidP="006B330B">
      <w:pPr>
        <w:autoSpaceDN w:val="0"/>
        <w:jc w:val="center"/>
        <w:rPr>
          <w:b/>
          <w:bCs/>
          <w:i/>
          <w:iCs/>
          <w:spacing w:val="10"/>
        </w:rPr>
      </w:pPr>
      <w:r>
        <w:rPr>
          <w:b/>
          <w:bCs/>
          <w:i/>
          <w:iCs/>
          <w:spacing w:val="10"/>
        </w:rPr>
        <w:t>Definicje</w:t>
      </w:r>
    </w:p>
    <w:p w14:paraId="0227DE25" w14:textId="77777777" w:rsidR="006B330B" w:rsidRDefault="006B330B" w:rsidP="006B330B">
      <w:pPr>
        <w:autoSpaceDN w:val="0"/>
        <w:ind w:left="284"/>
      </w:pPr>
      <w:r>
        <w:t>Administrator i Przetwarzający ustalają następujące znaczenie użytych w niniejszej umowie pojęć:</w:t>
      </w:r>
    </w:p>
    <w:p w14:paraId="4E81F327" w14:textId="77777777" w:rsidR="006B330B" w:rsidRDefault="006B330B" w:rsidP="006B330B">
      <w:pPr>
        <w:widowControl/>
        <w:numPr>
          <w:ilvl w:val="0"/>
          <w:numId w:val="3"/>
        </w:numPr>
        <w:autoSpaceDN w:val="0"/>
        <w:spacing w:line="276" w:lineRule="auto"/>
        <w:jc w:val="both"/>
      </w:pPr>
      <w:r>
        <w:rPr>
          <w:i/>
        </w:rPr>
        <w:t>Umowa powierzenia</w:t>
      </w:r>
      <w:r>
        <w:t xml:space="preserve"> – niniejsza umowa;</w:t>
      </w:r>
    </w:p>
    <w:p w14:paraId="6A5A0479" w14:textId="77777777" w:rsidR="006B330B" w:rsidRDefault="006B330B" w:rsidP="006B330B">
      <w:pPr>
        <w:widowControl/>
        <w:numPr>
          <w:ilvl w:val="0"/>
          <w:numId w:val="3"/>
        </w:numPr>
        <w:autoSpaceDN w:val="0"/>
        <w:spacing w:line="276" w:lineRule="auto"/>
        <w:jc w:val="both"/>
      </w:pPr>
      <w:r>
        <w:rPr>
          <w:i/>
        </w:rPr>
        <w:t>Umowa główna</w:t>
      </w:r>
      <w:r>
        <w:t xml:space="preserve"> – Umowa Nr …………….. z dnia …………………….. 2023r. o świadczenie kompleksowej usługi eksploatacji systemu, zwanego Rower Miejski (RM) ;</w:t>
      </w:r>
    </w:p>
    <w:p w14:paraId="1A6A769E" w14:textId="77777777" w:rsidR="006B330B" w:rsidRDefault="006B330B" w:rsidP="006B330B">
      <w:pPr>
        <w:widowControl/>
        <w:numPr>
          <w:ilvl w:val="0"/>
          <w:numId w:val="3"/>
        </w:numPr>
        <w:autoSpaceDN w:val="0"/>
        <w:spacing w:line="276" w:lineRule="auto"/>
        <w:jc w:val="both"/>
      </w:pPr>
      <w:r>
        <w:rPr>
          <w:i/>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14:paraId="01554B04" w14:textId="77777777" w:rsidR="006B330B" w:rsidRDefault="006B330B" w:rsidP="006B330B">
      <w:pPr>
        <w:widowControl/>
        <w:numPr>
          <w:ilvl w:val="0"/>
          <w:numId w:val="3"/>
        </w:numPr>
        <w:autoSpaceDN w:val="0"/>
        <w:spacing w:line="276" w:lineRule="auto"/>
        <w:jc w:val="both"/>
      </w:pPr>
      <w:r>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02B9419" w14:textId="77777777" w:rsidR="006B330B" w:rsidRDefault="006B330B" w:rsidP="006B330B">
      <w:pPr>
        <w:autoSpaceDN w:val="0"/>
      </w:pPr>
    </w:p>
    <w:p w14:paraId="62DD4D09" w14:textId="77777777" w:rsidR="006B330B" w:rsidRDefault="006B330B" w:rsidP="006B330B">
      <w:pPr>
        <w:autoSpaceDN w:val="0"/>
        <w:jc w:val="center"/>
      </w:pPr>
      <w:r>
        <w:rPr>
          <w:b/>
          <w:bCs/>
          <w:i/>
          <w:iCs/>
          <w:spacing w:val="10"/>
        </w:rPr>
        <w:lastRenderedPageBreak/>
        <w:t>§ 2</w:t>
      </w:r>
    </w:p>
    <w:p w14:paraId="5EE14249" w14:textId="77777777" w:rsidR="006B330B" w:rsidRDefault="006B330B" w:rsidP="006B330B">
      <w:pPr>
        <w:autoSpaceDN w:val="0"/>
        <w:jc w:val="center"/>
      </w:pPr>
      <w:r>
        <w:rPr>
          <w:b/>
          <w:bCs/>
          <w:i/>
          <w:iCs/>
          <w:spacing w:val="10"/>
        </w:rPr>
        <w:t>Powierzenie przetwarzania danych osobowych</w:t>
      </w:r>
    </w:p>
    <w:p w14:paraId="02B8D991" w14:textId="77777777" w:rsidR="006B330B" w:rsidRDefault="006B330B" w:rsidP="006B330B">
      <w:pPr>
        <w:widowControl/>
        <w:numPr>
          <w:ilvl w:val="0"/>
          <w:numId w:val="4"/>
        </w:numPr>
        <w:autoSpaceDN w:val="0"/>
        <w:spacing w:line="276" w:lineRule="auto"/>
        <w:jc w:val="both"/>
      </w:pPr>
      <w:r>
        <w:t>W związku z realizacją Umowy głównej Administrator, w trybie art. 28 ust. 3 RODO, powierza Przetwarzającemu przetwarzanie danych osobowych w zakresie i celu określonych w Umowie powierzenia.</w:t>
      </w:r>
    </w:p>
    <w:p w14:paraId="087F4A80" w14:textId="77777777" w:rsidR="006B330B" w:rsidRDefault="006B330B" w:rsidP="006B330B">
      <w:pPr>
        <w:widowControl/>
        <w:numPr>
          <w:ilvl w:val="0"/>
          <w:numId w:val="4"/>
        </w:numPr>
        <w:autoSpaceDN w:val="0"/>
        <w:spacing w:line="276" w:lineRule="auto"/>
        <w:jc w:val="both"/>
      </w:pPr>
      <w:r>
        <w:t>Administrator oświadcza, że jest administratorem danych osobowych w rozumieniu art. 4 p. 7 RODO.</w:t>
      </w:r>
    </w:p>
    <w:p w14:paraId="1659B42C" w14:textId="77777777" w:rsidR="006B330B" w:rsidRDefault="006B330B" w:rsidP="006B330B">
      <w:pPr>
        <w:widowControl/>
        <w:numPr>
          <w:ilvl w:val="0"/>
          <w:numId w:val="4"/>
        </w:numPr>
        <w:autoSpaceDN w:val="0"/>
        <w:spacing w:line="276" w:lineRule="auto"/>
        <w:jc w:val="both"/>
      </w:pPr>
      <w: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0A61B1C7" w14:textId="77777777" w:rsidR="006B330B" w:rsidRDefault="006B330B" w:rsidP="006B330B">
      <w:pPr>
        <w:widowControl/>
        <w:numPr>
          <w:ilvl w:val="0"/>
          <w:numId w:val="4"/>
        </w:numPr>
        <w:autoSpaceDN w:val="0"/>
        <w:spacing w:line="276" w:lineRule="auto"/>
        <w:jc w:val="both"/>
      </w:pPr>
      <w:r>
        <w:t>Przetwarzający oświadcza, że stosuje środki techniczne i organizacyjne, o których mowa w art. 32 RODO.</w:t>
      </w:r>
    </w:p>
    <w:p w14:paraId="60EDD38E" w14:textId="77777777" w:rsidR="006B330B" w:rsidRPr="009F4718" w:rsidRDefault="006B330B" w:rsidP="006B330B">
      <w:pPr>
        <w:spacing w:before="240"/>
        <w:jc w:val="center"/>
        <w:rPr>
          <w:rFonts w:eastAsia="Calibri"/>
          <w:b/>
        </w:rPr>
      </w:pPr>
      <w:r>
        <w:rPr>
          <w:b/>
        </w:rPr>
        <w:t>§ 3</w:t>
      </w:r>
    </w:p>
    <w:p w14:paraId="1ED9CFE2" w14:textId="77777777" w:rsidR="006B330B" w:rsidRDefault="006B330B" w:rsidP="006B330B">
      <w:pPr>
        <w:autoSpaceDN w:val="0"/>
        <w:jc w:val="center"/>
      </w:pPr>
      <w:r>
        <w:rPr>
          <w:b/>
          <w:bCs/>
          <w:i/>
          <w:iCs/>
          <w:spacing w:val="10"/>
        </w:rPr>
        <w:t>Zakres i cel przetwarzania powierzonych danych osobowych</w:t>
      </w:r>
    </w:p>
    <w:p w14:paraId="2508D271" w14:textId="77777777" w:rsidR="006B330B" w:rsidRPr="009F4718" w:rsidRDefault="006B330B" w:rsidP="006B330B">
      <w:pPr>
        <w:widowControl/>
        <w:numPr>
          <w:ilvl w:val="0"/>
          <w:numId w:val="5"/>
        </w:numPr>
        <w:autoSpaceDN w:val="0"/>
        <w:spacing w:line="276" w:lineRule="auto"/>
        <w:jc w:val="both"/>
        <w:rPr>
          <w:rFonts w:eastAsia="Calibri"/>
        </w:rPr>
      </w:pPr>
      <w:r>
        <w:t>Przetwarzający w związku z realizacją Umowy głównej będzie przetwarzał następujące dane osobowe: dane osób fizycznych korzystających z systemu bezobsługowej wypożyczalni rowerów w Szamotułach (RM) w następującym zakresie: imię i nazwisko, nr PESEL, adres zamieszkania, numer telefonu, numer karty kredytowej/debetowej, numer rachunku bankowego, adres email.</w:t>
      </w:r>
    </w:p>
    <w:p w14:paraId="5E7DFB83" w14:textId="77777777" w:rsidR="006B330B" w:rsidRDefault="006B330B" w:rsidP="006B330B">
      <w:pPr>
        <w:widowControl/>
        <w:numPr>
          <w:ilvl w:val="0"/>
          <w:numId w:val="5"/>
        </w:numPr>
        <w:autoSpaceDN w:val="0"/>
        <w:spacing w:line="288" w:lineRule="auto"/>
        <w:contextualSpacing/>
        <w:jc w:val="both"/>
      </w:pPr>
      <w: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226AEDA" w14:textId="77777777" w:rsidR="006B330B" w:rsidRDefault="006B330B" w:rsidP="006B330B">
      <w:pPr>
        <w:widowControl/>
        <w:numPr>
          <w:ilvl w:val="0"/>
          <w:numId w:val="5"/>
        </w:numPr>
        <w:autoSpaceDN w:val="0"/>
        <w:spacing w:after="200" w:line="276" w:lineRule="auto"/>
        <w:jc w:val="both"/>
      </w:pPr>
      <w:r>
        <w:t>Dane osobowe określone w ust. 1 przetwarzane będą wyłącznie w celu realizacji Umowy głównej.</w:t>
      </w:r>
    </w:p>
    <w:p w14:paraId="410EA801" w14:textId="77777777" w:rsidR="006B330B" w:rsidRDefault="006B330B" w:rsidP="006B330B">
      <w:pPr>
        <w:autoSpaceDN w:val="0"/>
        <w:ind w:left="360"/>
        <w:jc w:val="center"/>
      </w:pPr>
      <w:r>
        <w:rPr>
          <w:b/>
          <w:bCs/>
          <w:i/>
          <w:iCs/>
          <w:spacing w:val="10"/>
        </w:rPr>
        <w:t>§ 4</w:t>
      </w:r>
    </w:p>
    <w:p w14:paraId="6A4FFACA" w14:textId="77777777" w:rsidR="006B330B" w:rsidRDefault="006B330B" w:rsidP="006B330B">
      <w:pPr>
        <w:autoSpaceDN w:val="0"/>
        <w:ind w:left="360"/>
        <w:jc w:val="center"/>
      </w:pPr>
      <w:r>
        <w:rPr>
          <w:b/>
          <w:bCs/>
          <w:i/>
          <w:iCs/>
          <w:spacing w:val="10"/>
        </w:rPr>
        <w:t xml:space="preserve">Sposób wykonania Umowy </w:t>
      </w:r>
    </w:p>
    <w:p w14:paraId="1954FBB7" w14:textId="77777777" w:rsidR="006B330B" w:rsidRDefault="006B330B" w:rsidP="006B330B">
      <w:pPr>
        <w:widowControl/>
        <w:numPr>
          <w:ilvl w:val="0"/>
          <w:numId w:val="6"/>
        </w:numPr>
        <w:autoSpaceDN w:val="0"/>
        <w:spacing w:line="276" w:lineRule="auto"/>
        <w:jc w:val="both"/>
      </w:pPr>
      <w:r>
        <w:t>Przetwarzający zobowiązuje się dołożyć należytej staranności przy przetwarzaniu powierzonych danych osobowych</w:t>
      </w:r>
    </w:p>
    <w:p w14:paraId="6C495745" w14:textId="77777777" w:rsidR="006B330B" w:rsidRDefault="006B330B" w:rsidP="006B330B">
      <w:pPr>
        <w:widowControl/>
        <w:numPr>
          <w:ilvl w:val="0"/>
          <w:numId w:val="6"/>
        </w:numPr>
        <w:autoSpaceDN w:val="0"/>
        <w:spacing w:line="276" w:lineRule="auto"/>
        <w:jc w:val="both"/>
      </w:pPr>
      <w:r>
        <w:lastRenderedPageBreak/>
        <w:t>Przetwarzający zobowiązuje się do zabezpieczenia danych osobowych, o których mowa w §3 ust 1. Umowy powierzenia, poprzez stosowanie odpowiednich środków, o których mowa w art. 32 RODO, w tym w szczególności :</w:t>
      </w:r>
    </w:p>
    <w:p w14:paraId="54A5F052" w14:textId="77777777" w:rsidR="006B330B" w:rsidRDefault="006B330B" w:rsidP="006B330B">
      <w:pPr>
        <w:widowControl/>
        <w:numPr>
          <w:ilvl w:val="0"/>
          <w:numId w:val="7"/>
        </w:numPr>
        <w:autoSpaceDN w:val="0"/>
        <w:spacing w:line="276" w:lineRule="auto"/>
        <w:jc w:val="both"/>
      </w:pPr>
      <w: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14:paraId="7D01562C" w14:textId="77777777" w:rsidR="006B330B" w:rsidRDefault="006B330B" w:rsidP="006B330B">
      <w:pPr>
        <w:widowControl/>
        <w:numPr>
          <w:ilvl w:val="0"/>
          <w:numId w:val="7"/>
        </w:numPr>
        <w:autoSpaceDN w:val="0"/>
        <w:spacing w:line="276" w:lineRule="auto"/>
        <w:jc w:val="both"/>
      </w:pPr>
      <w:r>
        <w:t>zobowiązany jest zapewnić by każda osoba fizyczna działająca z upoważnienia Przetwarzającego, która ma dostęp do danych osobowych, przetwarzała je wyłącznie na polecenie Administratora w celach i zakresie przewidzianym w Umowie powierzenia;</w:t>
      </w:r>
    </w:p>
    <w:p w14:paraId="3753D4C4" w14:textId="77777777" w:rsidR="006B330B" w:rsidRDefault="006B330B" w:rsidP="006B330B">
      <w:pPr>
        <w:widowControl/>
        <w:numPr>
          <w:ilvl w:val="0"/>
          <w:numId w:val="7"/>
        </w:numPr>
        <w:autoSpaceDN w:val="0"/>
        <w:spacing w:line="276" w:lineRule="auto"/>
        <w:jc w:val="both"/>
      </w:pPr>
      <w:r>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14:paraId="26162392" w14:textId="77777777" w:rsidR="006B330B" w:rsidRDefault="006B330B" w:rsidP="006B330B">
      <w:pPr>
        <w:autoSpaceDN w:val="0"/>
        <w:spacing w:line="288" w:lineRule="auto"/>
        <w:ind w:left="360"/>
        <w:contextualSpacing/>
        <w:jc w:val="both"/>
      </w:pPr>
    </w:p>
    <w:p w14:paraId="3A5F4CA4" w14:textId="77777777" w:rsidR="006B330B" w:rsidRDefault="006B330B" w:rsidP="006B330B">
      <w:pPr>
        <w:autoSpaceDN w:val="0"/>
        <w:ind w:left="360"/>
        <w:jc w:val="center"/>
      </w:pPr>
      <w:r>
        <w:rPr>
          <w:b/>
          <w:bCs/>
          <w:i/>
          <w:iCs/>
          <w:spacing w:val="10"/>
        </w:rPr>
        <w:t>§ 5</w:t>
      </w:r>
    </w:p>
    <w:p w14:paraId="750BF6AF" w14:textId="77777777" w:rsidR="006B330B" w:rsidRDefault="006B330B" w:rsidP="006B330B">
      <w:pPr>
        <w:autoSpaceDN w:val="0"/>
        <w:ind w:left="360"/>
        <w:jc w:val="center"/>
      </w:pPr>
      <w:r>
        <w:rPr>
          <w:b/>
          <w:bCs/>
          <w:i/>
          <w:iCs/>
          <w:spacing w:val="10"/>
        </w:rPr>
        <w:t xml:space="preserve">Obowiązki Przetwarzającego </w:t>
      </w:r>
    </w:p>
    <w:p w14:paraId="67037FDF" w14:textId="77777777" w:rsidR="006B330B" w:rsidRDefault="006B330B" w:rsidP="006B330B">
      <w:pPr>
        <w:widowControl/>
        <w:numPr>
          <w:ilvl w:val="0"/>
          <w:numId w:val="8"/>
        </w:numPr>
        <w:autoSpaceDN w:val="0"/>
        <w:spacing w:line="276" w:lineRule="auto"/>
        <w:jc w:val="both"/>
      </w:pPr>
      <w:r>
        <w:t>Przetwarzający zobowiązuje się do ograniczania dostępu do powierzonych danych osobowych wyłącznie do pracowników i osób z nim współpracujących na podstawie umów cywilnoprawnych, którym udzielił upoważnień do przetwarzania danych osobowych.</w:t>
      </w:r>
    </w:p>
    <w:p w14:paraId="0C4D8839" w14:textId="77777777" w:rsidR="006B330B" w:rsidRDefault="006B330B" w:rsidP="006B330B">
      <w:pPr>
        <w:widowControl/>
        <w:numPr>
          <w:ilvl w:val="0"/>
          <w:numId w:val="8"/>
        </w:numPr>
        <w:autoSpaceDN w:val="0"/>
        <w:spacing w:line="276" w:lineRule="auto"/>
        <w:jc w:val="both"/>
      </w:pPr>
      <w: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156FB000" w14:textId="77777777" w:rsidR="006B330B" w:rsidRDefault="006B330B" w:rsidP="006B330B">
      <w:pPr>
        <w:widowControl/>
        <w:numPr>
          <w:ilvl w:val="0"/>
          <w:numId w:val="8"/>
        </w:numPr>
        <w:autoSpaceDN w:val="0"/>
        <w:spacing w:line="276" w:lineRule="auto"/>
        <w:jc w:val="both"/>
      </w:pPr>
      <w: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78BFB9CD" w14:textId="77777777" w:rsidR="006B330B" w:rsidRDefault="006B330B" w:rsidP="006B330B">
      <w:pPr>
        <w:widowControl/>
        <w:numPr>
          <w:ilvl w:val="0"/>
          <w:numId w:val="8"/>
        </w:numPr>
        <w:autoSpaceDN w:val="0"/>
        <w:spacing w:line="276" w:lineRule="auto"/>
        <w:jc w:val="both"/>
      </w:pPr>
      <w:r>
        <w:lastRenderedPageBreak/>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6E47EA73" w14:textId="77777777" w:rsidR="006B330B" w:rsidRDefault="006B330B" w:rsidP="006B330B">
      <w:pPr>
        <w:widowControl/>
        <w:numPr>
          <w:ilvl w:val="0"/>
          <w:numId w:val="8"/>
        </w:numPr>
        <w:autoSpaceDN w:val="0"/>
        <w:spacing w:line="276" w:lineRule="auto"/>
        <w:jc w:val="both"/>
      </w:pPr>
      <w:r>
        <w:t xml:space="preserve">Mając na uwadze charakter przetwarzania oraz dostępne Przetwarzającemu informacje, będzie on pomagał Administratorowi w wywiązaniu się z obowiązków określonych w art. 32-36 RODO. </w:t>
      </w:r>
    </w:p>
    <w:p w14:paraId="57FA3D14" w14:textId="77777777" w:rsidR="006B330B" w:rsidRDefault="006B330B" w:rsidP="006B330B">
      <w:pPr>
        <w:widowControl/>
        <w:numPr>
          <w:ilvl w:val="0"/>
          <w:numId w:val="8"/>
        </w:numPr>
        <w:autoSpaceDN w:val="0"/>
        <w:spacing w:line="288" w:lineRule="auto"/>
        <w:contextualSpacing/>
        <w:jc w:val="both"/>
      </w:pPr>
      <w:r>
        <w:t xml:space="preserve">W razie wątpliwości przyjmuje się, że każdorazowe przekazanie Przetwarzającemu danych osobowych w celu wykonania Umowy głównej, stanowi polecenie Administratora do przetwarzania danych zgodnie z Umową powierzenia. </w:t>
      </w:r>
    </w:p>
    <w:p w14:paraId="3606197C" w14:textId="77777777" w:rsidR="006B330B" w:rsidRDefault="006B330B" w:rsidP="006B330B">
      <w:pPr>
        <w:widowControl/>
        <w:numPr>
          <w:ilvl w:val="0"/>
          <w:numId w:val="8"/>
        </w:numPr>
        <w:autoSpaceDN w:val="0"/>
        <w:spacing w:line="288" w:lineRule="auto"/>
        <w:contextualSpacing/>
        <w:jc w:val="both"/>
      </w:pPr>
      <w:r>
        <w:t>W przypadku stwierdzenia naruszenia ochrony danych osobowych, Przetwarzający zobowiązuje się do:</w:t>
      </w:r>
    </w:p>
    <w:p w14:paraId="230C6F22" w14:textId="77777777" w:rsidR="006B330B" w:rsidRDefault="006B330B" w:rsidP="006B330B">
      <w:pPr>
        <w:widowControl/>
        <w:numPr>
          <w:ilvl w:val="0"/>
          <w:numId w:val="9"/>
        </w:numPr>
        <w:autoSpaceDN w:val="0"/>
        <w:spacing w:line="276" w:lineRule="auto"/>
        <w:jc w:val="both"/>
      </w:pPr>
      <w:r>
        <w:t>przekazania Administratorowi, w formie pisemnej lub elektronicznej, informacji dotyczących stwierdzonego naruszenia, w tym w szczególności informacji, o których mowa w art. 33 ust 3 RODO, w ciągu 24 godzin od stwierdzenia naruszenia;</w:t>
      </w:r>
    </w:p>
    <w:p w14:paraId="2F1030F6" w14:textId="77777777" w:rsidR="006B330B" w:rsidRDefault="006B330B" w:rsidP="006B330B">
      <w:pPr>
        <w:widowControl/>
        <w:numPr>
          <w:ilvl w:val="0"/>
          <w:numId w:val="9"/>
        </w:numPr>
        <w:autoSpaceDN w:val="0"/>
        <w:spacing w:line="276" w:lineRule="auto"/>
        <w:jc w:val="both"/>
      </w:pPr>
      <w:r>
        <w:t>przekazania na żądanie Administratora wszelkich informacji niezbędnych do zawiadomienia osoby, której dane dotyczą, zgodnie z art. 34 ust. 2 RODO, w ciągu 36 godzin od stwierdzenia naruszenia.</w:t>
      </w:r>
    </w:p>
    <w:p w14:paraId="1B331D65" w14:textId="77777777" w:rsidR="006B330B" w:rsidRDefault="006B330B" w:rsidP="006B330B">
      <w:pPr>
        <w:pStyle w:val="Akapitzlist"/>
        <w:widowControl/>
        <w:numPr>
          <w:ilvl w:val="0"/>
          <w:numId w:val="8"/>
        </w:numPr>
        <w:autoSpaceDN w:val="0"/>
        <w:spacing w:line="276" w:lineRule="auto"/>
        <w:jc w:val="both"/>
      </w:pPr>
      <w:r>
        <w:t>Przetwarzający zobowiązuje się stosować się do wskazówek lub zaleceń wydawanych przez organ nadzoru lub unijny organ doradczy zajmujący się ochroną danych osobowych, w szczególności w zakresie stosowania RODO.</w:t>
      </w:r>
    </w:p>
    <w:p w14:paraId="12FB5EDF" w14:textId="77777777" w:rsidR="006B330B" w:rsidRDefault="006B330B" w:rsidP="006B330B">
      <w:pPr>
        <w:widowControl/>
        <w:numPr>
          <w:ilvl w:val="0"/>
          <w:numId w:val="10"/>
        </w:numPr>
        <w:autoSpaceDN w:val="0"/>
        <w:spacing w:line="276" w:lineRule="auto"/>
        <w:jc w:val="both"/>
        <w:rPr>
          <w:rFonts w:eastAsia="Calibri"/>
        </w:rPr>
      </w:pPr>
      <w:r>
        <w:rPr>
          <w:rFonts w:eastAsia="Calibri"/>
        </w:rPr>
        <w:t>Przetwarzający niezwłocznie poinformuje Administratora o:</w:t>
      </w:r>
    </w:p>
    <w:p w14:paraId="507346CF" w14:textId="77777777" w:rsidR="006B330B" w:rsidRDefault="006B330B" w:rsidP="006B330B">
      <w:pPr>
        <w:widowControl/>
        <w:numPr>
          <w:ilvl w:val="0"/>
          <w:numId w:val="11"/>
        </w:numPr>
        <w:autoSpaceDN w:val="0"/>
        <w:spacing w:line="276" w:lineRule="auto"/>
        <w:jc w:val="both"/>
        <w:rPr>
          <w:rFonts w:eastAsia="Calibri"/>
        </w:rPr>
      </w:pPr>
      <w:r>
        <w:rPr>
          <w:rFonts w:eastAsia="Calibri"/>
        </w:rPr>
        <w:t>wszelkich postępowaniach prowadzonych wobec niego przez organ nadzorczy bądź inny uprawniony organ państwowy, obejmujących dane powierzone przez Administratora;</w:t>
      </w:r>
    </w:p>
    <w:p w14:paraId="71705D12" w14:textId="77777777" w:rsidR="006B330B" w:rsidRDefault="006B330B" w:rsidP="006B330B">
      <w:pPr>
        <w:widowControl/>
        <w:numPr>
          <w:ilvl w:val="0"/>
          <w:numId w:val="11"/>
        </w:numPr>
        <w:autoSpaceDN w:val="0"/>
        <w:spacing w:line="276" w:lineRule="auto"/>
        <w:jc w:val="both"/>
        <w:rPr>
          <w:rFonts w:eastAsia="Calibri"/>
        </w:rPr>
      </w:pPr>
      <w:r>
        <w:rPr>
          <w:rFonts w:eastAsia="Calibri"/>
        </w:rPr>
        <w:t>wszelkich kontrolach lub inspekcjach dotyczących przetwarzania powierzonych danych osobowych, w szczególności prowadzonych przez organ nadzorczy;</w:t>
      </w:r>
    </w:p>
    <w:p w14:paraId="7EAF6EA0" w14:textId="77777777" w:rsidR="006B330B" w:rsidRDefault="006B330B" w:rsidP="006B330B">
      <w:pPr>
        <w:autoSpaceDN w:val="0"/>
        <w:spacing w:before="240"/>
        <w:jc w:val="center"/>
        <w:rPr>
          <w:b/>
          <w:bCs/>
          <w:i/>
          <w:iCs/>
          <w:spacing w:val="10"/>
        </w:rPr>
      </w:pPr>
      <w:r>
        <w:rPr>
          <w:b/>
          <w:bCs/>
          <w:i/>
          <w:iCs/>
          <w:spacing w:val="10"/>
        </w:rPr>
        <w:t>§ 6</w:t>
      </w:r>
    </w:p>
    <w:p w14:paraId="2B33F054" w14:textId="77777777" w:rsidR="006B330B" w:rsidRDefault="006B330B" w:rsidP="006B330B">
      <w:pPr>
        <w:autoSpaceDN w:val="0"/>
        <w:jc w:val="center"/>
        <w:rPr>
          <w:b/>
          <w:bCs/>
          <w:i/>
          <w:iCs/>
          <w:spacing w:val="10"/>
        </w:rPr>
      </w:pPr>
      <w:r>
        <w:rPr>
          <w:b/>
          <w:bCs/>
          <w:i/>
          <w:iCs/>
          <w:spacing w:val="10"/>
        </w:rPr>
        <w:t>Podpowierzenie</w:t>
      </w:r>
    </w:p>
    <w:p w14:paraId="02979844" w14:textId="77777777" w:rsidR="006B330B" w:rsidRDefault="006B330B" w:rsidP="006B330B">
      <w:pPr>
        <w:widowControl/>
        <w:numPr>
          <w:ilvl w:val="0"/>
          <w:numId w:val="12"/>
        </w:numPr>
        <w:autoSpaceDN w:val="0"/>
        <w:spacing w:line="288" w:lineRule="auto"/>
        <w:contextualSpacing/>
        <w:jc w:val="both"/>
      </w:pPr>
      <w:r>
        <w:t>Przetwarzający może powierzyć dalszym podmiotom przetwarzania przekazanych danych wyłącznie w celu wykonania Umowy głównej.</w:t>
      </w:r>
    </w:p>
    <w:p w14:paraId="0CB922B3" w14:textId="77777777" w:rsidR="006B330B" w:rsidRDefault="006B330B" w:rsidP="006B330B">
      <w:pPr>
        <w:widowControl/>
        <w:numPr>
          <w:ilvl w:val="0"/>
          <w:numId w:val="12"/>
        </w:numPr>
        <w:autoSpaceDN w:val="0"/>
        <w:spacing w:line="288" w:lineRule="auto"/>
        <w:contextualSpacing/>
        <w:jc w:val="both"/>
      </w:pPr>
      <w:r>
        <w:t xml:space="preserve">O zamiarze podpowierzenia danych osobowych Przetwarzający informuje Administratora wskazując tożsamość (nazwę) podmiotu, któremu ma zamiar podpowierzyć dane oraz zakres danych, charakter, cel i czas trwania podpowierzenia. Jeżeli Administrator w </w:t>
      </w:r>
      <w:r>
        <w:lastRenderedPageBreak/>
        <w:t>terminie 7 dni od daty zawiadomienia nie wyrazi sprzeciwu, Przetwarzający może podpowierzyć dane.</w:t>
      </w:r>
    </w:p>
    <w:p w14:paraId="3574F722" w14:textId="77777777" w:rsidR="006B330B" w:rsidRDefault="006B330B" w:rsidP="006B330B">
      <w:pPr>
        <w:widowControl/>
        <w:numPr>
          <w:ilvl w:val="0"/>
          <w:numId w:val="12"/>
        </w:numPr>
        <w:autoSpaceDN w:val="0"/>
        <w:spacing w:line="288" w:lineRule="auto"/>
        <w:contextualSpacing/>
        <w:jc w:val="both"/>
      </w:pPr>
      <w:r>
        <w:t>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6339B678" w14:textId="77777777" w:rsidR="006B330B" w:rsidRDefault="006B330B" w:rsidP="006B330B">
      <w:pPr>
        <w:widowControl/>
        <w:numPr>
          <w:ilvl w:val="0"/>
          <w:numId w:val="12"/>
        </w:numPr>
        <w:autoSpaceDN w:val="0"/>
        <w:spacing w:line="288" w:lineRule="auto"/>
        <w:contextualSpacing/>
        <w:jc w:val="both"/>
      </w:pPr>
      <w:r>
        <w:t xml:space="preserve">Przetwarzający zobowiąże podmiot mający przetwarzać podpowierzone dane do przestrzegania przepisów prawa dotyczących ochrony danych osobowych w takim samym zakresie jak stanowi Umowa powierzenia. </w:t>
      </w:r>
    </w:p>
    <w:p w14:paraId="381A166D" w14:textId="77777777" w:rsidR="006B330B" w:rsidRDefault="006B330B" w:rsidP="006B330B">
      <w:pPr>
        <w:widowControl/>
        <w:numPr>
          <w:ilvl w:val="0"/>
          <w:numId w:val="12"/>
        </w:numPr>
        <w:autoSpaceDN w:val="0"/>
        <w:spacing w:line="288" w:lineRule="auto"/>
        <w:contextualSpacing/>
        <w:jc w:val="both"/>
      </w:pPr>
      <w:r>
        <w:t>Brak sprzeciwu wobec powierzenia przetwarzania danych przez Przetwarzającego nie oznacza zgody na jeszcze dalsze powierzenie przetwarzania tych danych.</w:t>
      </w:r>
    </w:p>
    <w:p w14:paraId="5BDB1E99" w14:textId="77777777" w:rsidR="006B330B" w:rsidRDefault="006B330B" w:rsidP="006B330B">
      <w:pPr>
        <w:widowControl/>
        <w:numPr>
          <w:ilvl w:val="0"/>
          <w:numId w:val="12"/>
        </w:numPr>
        <w:autoSpaceDN w:val="0"/>
        <w:spacing w:line="288" w:lineRule="auto"/>
        <w:contextualSpacing/>
        <w:jc w:val="both"/>
      </w:pPr>
      <w:r>
        <w:t>Administrator może w każdej chwili sprzeciwić się dalszemu podpowierzaniu w stosunku do jakiegokolwiek podmiotu.</w:t>
      </w:r>
    </w:p>
    <w:p w14:paraId="0031CCF8" w14:textId="77777777" w:rsidR="006B330B" w:rsidRDefault="006B330B" w:rsidP="006B330B">
      <w:pPr>
        <w:widowControl/>
        <w:numPr>
          <w:ilvl w:val="0"/>
          <w:numId w:val="12"/>
        </w:numPr>
        <w:autoSpaceDN w:val="0"/>
        <w:spacing w:line="288" w:lineRule="auto"/>
        <w:contextualSpacing/>
        <w:jc w:val="both"/>
      </w:pPr>
      <w:r>
        <w:t>Przetwarzający ponosi pełną odpowiedzialność wobec Administratora za niewywiązanie się z obowiązków ochrony danych przez podprzetwarzającego.</w:t>
      </w:r>
    </w:p>
    <w:p w14:paraId="11910377" w14:textId="77777777" w:rsidR="006B330B" w:rsidRDefault="006B330B" w:rsidP="006B330B">
      <w:pPr>
        <w:widowControl/>
        <w:numPr>
          <w:ilvl w:val="0"/>
          <w:numId w:val="12"/>
        </w:numPr>
        <w:autoSpaceDN w:val="0"/>
        <w:spacing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14:paraId="033E96A5" w14:textId="77777777" w:rsidR="006B330B" w:rsidRDefault="006B330B" w:rsidP="006B330B">
      <w:pPr>
        <w:widowControl/>
        <w:numPr>
          <w:ilvl w:val="0"/>
          <w:numId w:val="12"/>
        </w:numPr>
        <w:autoSpaceDN w:val="0"/>
        <w:spacing w:line="288" w:lineRule="auto"/>
        <w:contextualSpacing/>
        <w:jc w:val="both"/>
      </w:pPr>
      <w:r>
        <w:t>Przekazanie danych osobowych do podmiotów znajdujących się w państwach spoza Europejskiego Obszaru Gospodarczego może się odbywać wyłącznie na warunkach określonych w art. 44-50 RODO.</w:t>
      </w:r>
    </w:p>
    <w:p w14:paraId="1325F272" w14:textId="77777777" w:rsidR="006B330B" w:rsidRDefault="006B330B" w:rsidP="006B330B">
      <w:pPr>
        <w:autoSpaceDN w:val="0"/>
        <w:spacing w:before="240"/>
        <w:jc w:val="center"/>
        <w:rPr>
          <w:b/>
          <w:bCs/>
          <w:i/>
          <w:iCs/>
          <w:spacing w:val="10"/>
        </w:rPr>
      </w:pPr>
      <w:r>
        <w:rPr>
          <w:b/>
          <w:bCs/>
          <w:i/>
          <w:iCs/>
          <w:spacing w:val="10"/>
        </w:rPr>
        <w:t>§ 7</w:t>
      </w:r>
    </w:p>
    <w:p w14:paraId="31D2B56C" w14:textId="77777777" w:rsidR="006B330B" w:rsidRDefault="006B330B" w:rsidP="006B330B">
      <w:pPr>
        <w:autoSpaceDN w:val="0"/>
        <w:jc w:val="center"/>
        <w:rPr>
          <w:b/>
          <w:bCs/>
          <w:i/>
          <w:iCs/>
          <w:spacing w:val="10"/>
        </w:rPr>
      </w:pPr>
      <w:r>
        <w:rPr>
          <w:b/>
          <w:bCs/>
          <w:i/>
          <w:iCs/>
          <w:spacing w:val="10"/>
        </w:rPr>
        <w:t>Prawo kontroli</w:t>
      </w:r>
    </w:p>
    <w:p w14:paraId="7B86C123" w14:textId="77777777" w:rsidR="006B330B" w:rsidRDefault="006B330B" w:rsidP="006B330B">
      <w:pPr>
        <w:widowControl/>
        <w:numPr>
          <w:ilvl w:val="0"/>
          <w:numId w:val="13"/>
        </w:numPr>
        <w:autoSpaceDN w:val="0"/>
        <w:spacing w:line="276" w:lineRule="auto"/>
        <w:jc w:val="both"/>
        <w:rPr>
          <w:rFonts w:eastAsia="Calibri"/>
        </w:rPr>
      </w:pPr>
      <w:r>
        <w:rPr>
          <w:rFonts w:eastAsia="Calibri"/>
        </w:rPr>
        <w:t>Administrator, zgodnie z art. 28 ust. 3 p. h) RODO, jest uprawniony do kontroli przetwarzania powierzonych danych w miejscu prowadzenia działalności i w godzinach pracy Przetwarzającego.</w:t>
      </w:r>
    </w:p>
    <w:p w14:paraId="7BAC4403" w14:textId="77777777" w:rsidR="006B330B" w:rsidRDefault="006B330B" w:rsidP="006B330B">
      <w:pPr>
        <w:widowControl/>
        <w:numPr>
          <w:ilvl w:val="0"/>
          <w:numId w:val="13"/>
        </w:numPr>
        <w:autoSpaceDN w:val="0"/>
        <w:spacing w:line="276" w:lineRule="auto"/>
        <w:jc w:val="both"/>
        <w:rPr>
          <w:rFonts w:eastAsia="Calibri"/>
        </w:rPr>
      </w:pPr>
      <w:r>
        <w:rPr>
          <w:rFonts w:eastAsia="Calibri"/>
        </w:rPr>
        <w:t>Administrator poinformuje Przetwarzającego o planowanej kontroli drogą elektroniczną lub faksem, z przynajmniej 7-dniowym wyprzedzeniem.</w:t>
      </w:r>
    </w:p>
    <w:p w14:paraId="1ABA214D" w14:textId="77777777" w:rsidR="006B330B" w:rsidRDefault="006B330B" w:rsidP="006B330B">
      <w:pPr>
        <w:widowControl/>
        <w:numPr>
          <w:ilvl w:val="0"/>
          <w:numId w:val="13"/>
        </w:numPr>
        <w:autoSpaceDN w:val="0"/>
        <w:spacing w:line="276" w:lineRule="auto"/>
        <w:jc w:val="both"/>
        <w:rPr>
          <w:rFonts w:eastAsia="Calibri"/>
        </w:rPr>
      </w:pPr>
      <w:r>
        <w:rPr>
          <w:rFonts w:eastAsia="Calibri"/>
        </w:rPr>
        <w:t>Przetwarzający zobowiązuje się do usunięcia stwierdzonych w drodze kontroli uchybień w terminie 14 dni od ich przedstawienia Przetwarzającemu przez Administratora.</w:t>
      </w:r>
    </w:p>
    <w:p w14:paraId="719C4456" w14:textId="77777777" w:rsidR="006B330B" w:rsidRDefault="006B330B" w:rsidP="006B330B">
      <w:pPr>
        <w:widowControl/>
        <w:numPr>
          <w:ilvl w:val="0"/>
          <w:numId w:val="13"/>
        </w:numPr>
        <w:autoSpaceDN w:val="0"/>
        <w:spacing w:line="276" w:lineRule="auto"/>
        <w:jc w:val="both"/>
      </w:pPr>
      <w:r>
        <w:lastRenderedPageBreak/>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14:paraId="12F68E62" w14:textId="77777777" w:rsidR="006B330B" w:rsidRDefault="006B330B" w:rsidP="006B330B">
      <w:pPr>
        <w:tabs>
          <w:tab w:val="center" w:pos="4716"/>
          <w:tab w:val="left" w:pos="7740"/>
        </w:tabs>
        <w:autoSpaceDN w:val="0"/>
        <w:spacing w:before="240"/>
        <w:jc w:val="center"/>
      </w:pPr>
      <w:r>
        <w:rPr>
          <w:b/>
          <w:bCs/>
          <w:i/>
          <w:iCs/>
          <w:spacing w:val="10"/>
        </w:rPr>
        <w:t>§ 8</w:t>
      </w:r>
    </w:p>
    <w:p w14:paraId="17C0F1E3" w14:textId="77777777" w:rsidR="006B330B" w:rsidRDefault="006B330B" w:rsidP="006B330B">
      <w:pPr>
        <w:autoSpaceDN w:val="0"/>
        <w:jc w:val="center"/>
      </w:pPr>
      <w:r>
        <w:rPr>
          <w:b/>
          <w:bCs/>
          <w:i/>
          <w:iCs/>
          <w:spacing w:val="10"/>
        </w:rPr>
        <w:t>Odpowiedzialność Przetwarzającego</w:t>
      </w:r>
    </w:p>
    <w:p w14:paraId="600C525A" w14:textId="77777777" w:rsidR="006B330B" w:rsidRDefault="006B330B" w:rsidP="006B330B">
      <w:pPr>
        <w:widowControl/>
        <w:numPr>
          <w:ilvl w:val="0"/>
          <w:numId w:val="14"/>
        </w:numPr>
        <w:autoSpaceDN w:val="0"/>
        <w:spacing w:line="276" w:lineRule="auto"/>
        <w:jc w:val="both"/>
      </w:pPr>
      <w: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53C02C13" w14:textId="77777777" w:rsidR="006B330B" w:rsidRDefault="006B330B" w:rsidP="006B330B">
      <w:pPr>
        <w:widowControl/>
        <w:numPr>
          <w:ilvl w:val="0"/>
          <w:numId w:val="14"/>
        </w:numPr>
        <w:autoSpaceDN w:val="0"/>
        <w:spacing w:after="200" w:line="276" w:lineRule="auto"/>
        <w:jc w:val="both"/>
      </w:pPr>
      <w: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0E67A587" w14:textId="77777777" w:rsidR="006B330B" w:rsidRDefault="006B330B" w:rsidP="006B330B">
      <w:pPr>
        <w:autoSpaceDN w:val="0"/>
        <w:jc w:val="center"/>
      </w:pPr>
      <w:r>
        <w:rPr>
          <w:b/>
          <w:bCs/>
          <w:i/>
          <w:iCs/>
          <w:spacing w:val="10"/>
        </w:rPr>
        <w:t>§ 9</w:t>
      </w:r>
    </w:p>
    <w:p w14:paraId="3945F09A" w14:textId="77777777" w:rsidR="006B330B" w:rsidRDefault="006B330B" w:rsidP="006B330B">
      <w:pPr>
        <w:autoSpaceDN w:val="0"/>
        <w:jc w:val="center"/>
      </w:pPr>
      <w:r>
        <w:rPr>
          <w:b/>
          <w:bCs/>
          <w:i/>
          <w:iCs/>
          <w:spacing w:val="10"/>
        </w:rPr>
        <w:t>Czas obowiązywania Umowy</w:t>
      </w:r>
    </w:p>
    <w:p w14:paraId="4B2C2580" w14:textId="77777777" w:rsidR="006B330B" w:rsidRDefault="006B330B" w:rsidP="006B330B">
      <w:pPr>
        <w:widowControl/>
        <w:numPr>
          <w:ilvl w:val="0"/>
          <w:numId w:val="15"/>
        </w:numPr>
        <w:autoSpaceDN w:val="0"/>
        <w:spacing w:line="276" w:lineRule="auto"/>
        <w:jc w:val="both"/>
      </w:pPr>
      <w:r>
        <w:t>Niniejsza Umowa powierzenia zostaje zawarta na czas obowiązywania Umowy głównej.</w:t>
      </w:r>
    </w:p>
    <w:p w14:paraId="77A78C5E" w14:textId="77777777" w:rsidR="006B330B" w:rsidRDefault="006B330B" w:rsidP="006B330B">
      <w:pPr>
        <w:widowControl/>
        <w:numPr>
          <w:ilvl w:val="0"/>
          <w:numId w:val="15"/>
        </w:numPr>
        <w:autoSpaceDN w:val="0"/>
        <w:spacing w:after="200" w:line="276" w:lineRule="auto"/>
        <w:jc w:val="both"/>
      </w:pPr>
      <w: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71C0EF6D" w14:textId="77777777" w:rsidR="006B330B" w:rsidRDefault="006B330B" w:rsidP="006B330B">
      <w:pPr>
        <w:autoSpaceDN w:val="0"/>
        <w:jc w:val="center"/>
      </w:pPr>
      <w:r>
        <w:rPr>
          <w:b/>
          <w:bCs/>
          <w:i/>
          <w:iCs/>
          <w:spacing w:val="10"/>
        </w:rPr>
        <w:t>§ 10</w:t>
      </w:r>
    </w:p>
    <w:p w14:paraId="11AE1D6A" w14:textId="77777777" w:rsidR="006B330B" w:rsidRDefault="006B330B" w:rsidP="006B330B">
      <w:pPr>
        <w:autoSpaceDN w:val="0"/>
        <w:jc w:val="center"/>
      </w:pPr>
      <w:r>
        <w:rPr>
          <w:b/>
          <w:bCs/>
          <w:i/>
          <w:iCs/>
          <w:spacing w:val="10"/>
        </w:rPr>
        <w:t>Warunki wypowiedzenia i rozwiązania Umowy</w:t>
      </w:r>
    </w:p>
    <w:p w14:paraId="5FAB25E0" w14:textId="77777777" w:rsidR="006B330B" w:rsidRDefault="006B330B" w:rsidP="006B330B">
      <w:pPr>
        <w:widowControl/>
        <w:numPr>
          <w:ilvl w:val="0"/>
          <w:numId w:val="16"/>
        </w:numPr>
        <w:autoSpaceDN w:val="0"/>
        <w:spacing w:line="276" w:lineRule="auto"/>
        <w:jc w:val="both"/>
      </w:pPr>
      <w:r>
        <w:t xml:space="preserve">Administrator ma prawo wypowiedzieć niniejszą Umowę ze skutkiem natychmiastowym w przypadku gdy Przetwarzający: </w:t>
      </w:r>
    </w:p>
    <w:p w14:paraId="43D8EF52" w14:textId="77777777" w:rsidR="006B330B" w:rsidRDefault="006B330B" w:rsidP="006B330B">
      <w:pPr>
        <w:widowControl/>
        <w:numPr>
          <w:ilvl w:val="0"/>
          <w:numId w:val="17"/>
        </w:numPr>
        <w:autoSpaceDN w:val="0"/>
        <w:spacing w:line="276" w:lineRule="auto"/>
        <w:jc w:val="both"/>
      </w:pPr>
      <w:r>
        <w:t>wykorzystał dane osobowe w sposób niezgodny z niniejszą Umową,</w:t>
      </w:r>
    </w:p>
    <w:p w14:paraId="7461FAAC" w14:textId="77777777" w:rsidR="006B330B" w:rsidRDefault="006B330B" w:rsidP="006B330B">
      <w:pPr>
        <w:widowControl/>
        <w:numPr>
          <w:ilvl w:val="0"/>
          <w:numId w:val="17"/>
        </w:numPr>
        <w:autoSpaceDN w:val="0"/>
        <w:spacing w:line="276" w:lineRule="auto"/>
        <w:jc w:val="both"/>
      </w:pPr>
      <w:r>
        <w:t xml:space="preserve">powierzył przetwarzanie danych osobowych nieupoważnionym podmiotom pomimo sprzeciwu Administratora, </w:t>
      </w:r>
    </w:p>
    <w:p w14:paraId="6DDA892D" w14:textId="77777777" w:rsidR="006B330B" w:rsidRDefault="006B330B" w:rsidP="006B330B">
      <w:pPr>
        <w:widowControl/>
        <w:numPr>
          <w:ilvl w:val="0"/>
          <w:numId w:val="17"/>
        </w:numPr>
        <w:autoSpaceDN w:val="0"/>
        <w:spacing w:line="276" w:lineRule="auto"/>
        <w:jc w:val="both"/>
      </w:pPr>
      <w:r>
        <w:t xml:space="preserve">nie zaprzestał niewłaściwego przetwarzania danych osobowych w terminie wyznaczonym przez Administratora, </w:t>
      </w:r>
    </w:p>
    <w:p w14:paraId="73CD6461" w14:textId="77777777" w:rsidR="006B330B" w:rsidRDefault="006B330B" w:rsidP="006B330B">
      <w:pPr>
        <w:widowControl/>
        <w:numPr>
          <w:ilvl w:val="0"/>
          <w:numId w:val="17"/>
        </w:numPr>
        <w:autoSpaceDN w:val="0"/>
        <w:spacing w:after="240" w:line="276" w:lineRule="auto"/>
        <w:ind w:left="714" w:hanging="357"/>
        <w:jc w:val="both"/>
      </w:pPr>
      <w:r>
        <w:t>w rażący sposób nie wywiązuje się z obowiązków wynikających z niniejszej Umowy.</w:t>
      </w:r>
    </w:p>
    <w:p w14:paraId="2990BFC5" w14:textId="77777777" w:rsidR="006B330B" w:rsidRDefault="006B330B" w:rsidP="006B330B">
      <w:pPr>
        <w:autoSpaceDN w:val="0"/>
        <w:jc w:val="center"/>
        <w:rPr>
          <w:b/>
          <w:bCs/>
          <w:i/>
          <w:iCs/>
          <w:spacing w:val="10"/>
        </w:rPr>
      </w:pPr>
    </w:p>
    <w:p w14:paraId="3119BD03" w14:textId="77777777" w:rsidR="006B330B" w:rsidRDefault="006B330B" w:rsidP="006B330B">
      <w:pPr>
        <w:autoSpaceDN w:val="0"/>
        <w:jc w:val="center"/>
      </w:pPr>
      <w:r>
        <w:rPr>
          <w:b/>
          <w:bCs/>
          <w:i/>
          <w:iCs/>
          <w:spacing w:val="10"/>
        </w:rPr>
        <w:lastRenderedPageBreak/>
        <w:t>§ 11</w:t>
      </w:r>
    </w:p>
    <w:p w14:paraId="4374EAC4" w14:textId="77777777" w:rsidR="006B330B" w:rsidRDefault="006B330B" w:rsidP="006B330B">
      <w:pPr>
        <w:autoSpaceDN w:val="0"/>
        <w:jc w:val="center"/>
      </w:pPr>
      <w:r>
        <w:rPr>
          <w:b/>
          <w:bCs/>
          <w:i/>
          <w:iCs/>
          <w:spacing w:val="10"/>
        </w:rPr>
        <w:t>Postanowienia końcowe</w:t>
      </w:r>
    </w:p>
    <w:p w14:paraId="775F3066" w14:textId="77777777" w:rsidR="006B330B" w:rsidRDefault="006B330B" w:rsidP="006B330B">
      <w:pPr>
        <w:widowControl/>
        <w:numPr>
          <w:ilvl w:val="0"/>
          <w:numId w:val="18"/>
        </w:numPr>
        <w:autoSpaceDN w:val="0"/>
        <w:spacing w:line="276" w:lineRule="auto"/>
        <w:jc w:val="both"/>
      </w:pPr>
      <w:r>
        <w:t xml:space="preserve">Wszelkie zmiany i uzupełnienia niniejszej Umowy wymagają formy pisemnej pod rygorem nieważności. </w:t>
      </w:r>
    </w:p>
    <w:p w14:paraId="19D0B909" w14:textId="77777777" w:rsidR="006B330B" w:rsidRDefault="006B330B" w:rsidP="006B330B">
      <w:pPr>
        <w:widowControl/>
        <w:numPr>
          <w:ilvl w:val="0"/>
          <w:numId w:val="18"/>
        </w:numPr>
        <w:autoSpaceDN w:val="0"/>
        <w:spacing w:line="276" w:lineRule="auto"/>
        <w:jc w:val="both"/>
      </w:pPr>
      <w:r>
        <w:t xml:space="preserve">W przypadku, gdy którekolwiek z postanowień niniejszej Umowy, kilka jej postanowień lub część tych postanowień są lub okażą się bezskuteczne lub nieważne, pozostałe postanowienia niniejszej umowy zachowują swoją pełną moc. </w:t>
      </w:r>
    </w:p>
    <w:p w14:paraId="77574B09" w14:textId="77777777" w:rsidR="006B330B" w:rsidRDefault="006B330B" w:rsidP="006B330B">
      <w:pPr>
        <w:widowControl/>
        <w:numPr>
          <w:ilvl w:val="0"/>
          <w:numId w:val="18"/>
        </w:numPr>
        <w:autoSpaceDN w:val="0"/>
        <w:spacing w:line="276" w:lineRule="auto"/>
        <w:jc w:val="both"/>
      </w:pPr>
      <w:r>
        <w:t>Spory wynikłe z tytułu niniejszej Umowy będzie rozstrzygał Sąd właściwy dla miejsca siedziby Zamawiającego.</w:t>
      </w:r>
    </w:p>
    <w:p w14:paraId="6AE67E05" w14:textId="77777777" w:rsidR="006B330B" w:rsidRDefault="006B330B" w:rsidP="006B330B">
      <w:pPr>
        <w:widowControl/>
        <w:numPr>
          <w:ilvl w:val="0"/>
          <w:numId w:val="18"/>
        </w:numPr>
        <w:autoSpaceDN w:val="0"/>
        <w:spacing w:line="276" w:lineRule="auto"/>
        <w:jc w:val="both"/>
      </w:pPr>
      <w:r>
        <w:t xml:space="preserve"> Umowę sporządzono w dwóch jednobrzmiących egzemplarzach, po jednym dla każdej ze stron.</w:t>
      </w:r>
    </w:p>
    <w:p w14:paraId="277D796F" w14:textId="77777777" w:rsidR="006B330B" w:rsidRDefault="006B330B" w:rsidP="006B330B">
      <w:pPr>
        <w:autoSpaceDN w:val="0"/>
      </w:pPr>
    </w:p>
    <w:p w14:paraId="13A8554B" w14:textId="77777777" w:rsidR="006B330B" w:rsidRDefault="006B330B" w:rsidP="006B330B">
      <w:pPr>
        <w:autoSpaceDN w:val="0"/>
      </w:pPr>
    </w:p>
    <w:p w14:paraId="3BDCDA0A" w14:textId="77777777" w:rsidR="006B330B" w:rsidRDefault="006B330B" w:rsidP="006B330B">
      <w:pPr>
        <w:autoSpaceDN w:val="0"/>
      </w:pPr>
    </w:p>
    <w:p w14:paraId="22A58987" w14:textId="77777777" w:rsidR="006B330B" w:rsidRDefault="006B330B" w:rsidP="006B330B">
      <w:pPr>
        <w:autoSpaceDN w:val="0"/>
      </w:pPr>
      <w:r>
        <w:t xml:space="preserve">....................................................... </w:t>
      </w:r>
      <w:r>
        <w:tab/>
      </w:r>
      <w:r>
        <w:tab/>
      </w:r>
      <w:r>
        <w:tab/>
        <w:t xml:space="preserve">    ....................................................  </w:t>
      </w:r>
      <w:r>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t xml:space="preserve">     </w:t>
      </w:r>
      <w:r>
        <w:rPr>
          <w:b/>
          <w:bCs/>
          <w:i/>
          <w:iCs/>
          <w:spacing w:val="10"/>
        </w:rPr>
        <w:tab/>
        <w:t xml:space="preserve">    Przetwarzający</w:t>
      </w:r>
    </w:p>
    <w:p w14:paraId="4399B5FE" w14:textId="77777777" w:rsidR="006B330B" w:rsidRDefault="006B330B" w:rsidP="006B330B">
      <w:pPr>
        <w:spacing w:line="360" w:lineRule="auto"/>
        <w:jc w:val="both"/>
        <w:rPr>
          <w:b/>
          <w:bCs/>
        </w:rPr>
      </w:pPr>
    </w:p>
    <w:p w14:paraId="7AE7A2B8" w14:textId="77777777" w:rsidR="006B330B" w:rsidRDefault="006B330B" w:rsidP="006B330B">
      <w:pPr>
        <w:spacing w:line="360" w:lineRule="auto"/>
        <w:jc w:val="both"/>
        <w:rPr>
          <w:b/>
          <w:bCs/>
        </w:rPr>
      </w:pPr>
    </w:p>
    <w:p w14:paraId="235A57B2" w14:textId="77777777" w:rsidR="006B330B" w:rsidRDefault="006B330B" w:rsidP="006B330B">
      <w:pPr>
        <w:spacing w:line="360" w:lineRule="auto"/>
        <w:jc w:val="both"/>
        <w:rPr>
          <w:b/>
          <w:bCs/>
        </w:rPr>
      </w:pPr>
    </w:p>
    <w:p w14:paraId="5BE2FC0A" w14:textId="77777777" w:rsidR="006B330B" w:rsidRDefault="006B330B" w:rsidP="006B330B">
      <w:pPr>
        <w:spacing w:line="360" w:lineRule="auto"/>
        <w:jc w:val="both"/>
      </w:pPr>
    </w:p>
    <w:p w14:paraId="2DEBE433" w14:textId="77777777" w:rsidR="006B330B" w:rsidRDefault="006B330B" w:rsidP="006B330B">
      <w:pPr>
        <w:pStyle w:val="Nagwek"/>
        <w:ind w:firstLine="708"/>
      </w:pPr>
    </w:p>
    <w:p w14:paraId="4D9E46D4" w14:textId="77777777" w:rsidR="006B330B" w:rsidRDefault="006B330B" w:rsidP="006B330B">
      <w:pPr>
        <w:pStyle w:val="Nagwek"/>
        <w:ind w:firstLine="708"/>
        <w:jc w:val="right"/>
      </w:pPr>
    </w:p>
    <w:p w14:paraId="4C1005BC" w14:textId="77777777" w:rsidR="006B330B" w:rsidRDefault="006B330B" w:rsidP="006B330B">
      <w:pPr>
        <w:spacing w:line="276" w:lineRule="auto"/>
        <w:jc w:val="right"/>
        <w:rPr>
          <w:b/>
          <w:color w:val="000000"/>
          <w:u w:val="single"/>
        </w:rPr>
      </w:pPr>
    </w:p>
    <w:p w14:paraId="1DB8EB85" w14:textId="77777777" w:rsidR="006B330B" w:rsidRDefault="006B330B" w:rsidP="006B330B">
      <w:pPr>
        <w:spacing w:line="276" w:lineRule="auto"/>
        <w:jc w:val="right"/>
        <w:rPr>
          <w:b/>
          <w:color w:val="000000"/>
          <w:u w:val="single"/>
        </w:rPr>
      </w:pPr>
    </w:p>
    <w:p w14:paraId="5A300835" w14:textId="77777777" w:rsidR="006B330B" w:rsidRDefault="006B330B" w:rsidP="006B330B">
      <w:pPr>
        <w:spacing w:line="276" w:lineRule="auto"/>
        <w:jc w:val="right"/>
        <w:rPr>
          <w:b/>
          <w:color w:val="000000"/>
          <w:u w:val="single"/>
        </w:rPr>
      </w:pPr>
    </w:p>
    <w:p w14:paraId="7FB7D09C" w14:textId="77777777" w:rsidR="006B330B" w:rsidRPr="00AA7949" w:rsidRDefault="006B330B" w:rsidP="006B330B"/>
    <w:p w14:paraId="49CAFE70" w14:textId="77777777" w:rsidR="006B330B" w:rsidRPr="005D63A0" w:rsidRDefault="006B330B" w:rsidP="006B330B"/>
    <w:p w14:paraId="0B8FDBA4" w14:textId="77777777" w:rsidR="006B330B" w:rsidRPr="002A18E9" w:rsidRDefault="006B330B" w:rsidP="006B330B"/>
    <w:p w14:paraId="28E9EAF6" w14:textId="77777777" w:rsidR="006B330B" w:rsidRPr="00A43029" w:rsidRDefault="006B330B" w:rsidP="006B330B"/>
    <w:p w14:paraId="30E7A4AD" w14:textId="77777777" w:rsidR="006B330B" w:rsidRPr="00431138" w:rsidRDefault="006B330B" w:rsidP="006B330B"/>
    <w:p w14:paraId="7F506B87" w14:textId="33C436BE" w:rsidR="000861C9" w:rsidRPr="006B330B" w:rsidRDefault="000861C9" w:rsidP="006B330B"/>
    <w:sectPr w:rsidR="000861C9" w:rsidRPr="006B330B" w:rsidSect="0009455A">
      <w:headerReference w:type="default" r:id="rId9"/>
      <w:footerReference w:type="default" r:id="rId10"/>
      <w:pgSz w:w="11906" w:h="16838"/>
      <w:pgMar w:top="1134" w:right="1841"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A3D" w14:textId="77777777" w:rsidR="007A786F" w:rsidRDefault="007A786F">
      <w:r>
        <w:separator/>
      </w:r>
    </w:p>
  </w:endnote>
  <w:endnote w:type="continuationSeparator" w:id="0">
    <w:p w14:paraId="04BC8982" w14:textId="77777777" w:rsidR="007A786F" w:rsidRDefault="007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Univers"/>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FA09AB" w:rsidRDefault="00FA09AB" w:rsidP="00046C16">
    <w:pPr>
      <w:tabs>
        <w:tab w:val="left" w:pos="3828"/>
        <w:tab w:val="left" w:pos="4253"/>
        <w:tab w:val="center" w:pos="4536"/>
        <w:tab w:val="left" w:pos="7428"/>
        <w:tab w:val="right" w:pos="9072"/>
      </w:tabs>
      <w:rPr>
        <w:b/>
        <w:bCs/>
        <w:i/>
        <w:iCs/>
        <w:sz w:val="20"/>
        <w:szCs w:val="20"/>
      </w:rPr>
    </w:pPr>
  </w:p>
  <w:p w14:paraId="0F283204" w14:textId="6EC3215B" w:rsidR="0082790E" w:rsidRDefault="0009455A" w:rsidP="004811C8">
    <w:pPr>
      <w:tabs>
        <w:tab w:val="left" w:pos="3828"/>
        <w:tab w:val="left" w:pos="4253"/>
        <w:tab w:val="center" w:pos="4536"/>
        <w:tab w:val="left" w:pos="7428"/>
        <w:tab w:val="right" w:pos="9072"/>
      </w:tabs>
      <w:rPr>
        <w:sz w:val="18"/>
        <w:szCs w:val="18"/>
      </w:rPr>
    </w:pPr>
    <w:bookmarkStart w:id="3" w:name="_Hlk93478902"/>
    <w:r w:rsidRPr="0009455A">
      <w:rPr>
        <w:b/>
        <w:bCs/>
        <w:i/>
        <w:iCs/>
        <w:sz w:val="16"/>
        <w:szCs w:val="16"/>
      </w:rPr>
      <w:t xml:space="preserve">WI.271.6.2024 - </w:t>
    </w:r>
    <w:bookmarkStart w:id="4" w:name="_Hlk109813538"/>
    <w:bookmarkEnd w:id="3"/>
    <w:r w:rsidRPr="0009455A">
      <w:rPr>
        <w:b/>
        <w:bCs/>
        <w:i/>
        <w:iCs/>
        <w:sz w:val="16"/>
        <w:szCs w:val="16"/>
      </w:rPr>
      <w:t xml:space="preserve">Przetarg w trybie podstawowym na podstawie art. 275 pkt. 1  pn.: </w:t>
    </w:r>
    <w:bookmarkEnd w:id="4"/>
    <w:r w:rsidRPr="0009455A">
      <w:rPr>
        <w:b/>
        <w:bCs/>
        <w:i/>
        <w:iCs/>
        <w:sz w:val="16"/>
        <w:szCs w:val="16"/>
      </w:rPr>
      <w:t xml:space="preserve">„Świadczenie usługi operatora systemu rowerów miejskich 2024r.”   </w:t>
    </w:r>
    <w:r w:rsidR="0082790E">
      <w:rPr>
        <w:noProof/>
      </w:rPr>
      <w:drawing>
        <wp:inline distT="0" distB="0" distL="0" distR="0" wp14:anchorId="7DFB6890" wp14:editId="30E7510D">
          <wp:extent cx="5581650" cy="209550"/>
          <wp:effectExtent l="0" t="0" r="0" b="0"/>
          <wp:docPr id="678221584" name="Obraz 67822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82790E" w:rsidRDefault="0082790E"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82790E" w:rsidRDefault="0082790E"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82790E" w:rsidRPr="004811C8" w:rsidRDefault="0082790E"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B369" w14:textId="77777777" w:rsidR="007A786F" w:rsidRDefault="007A786F">
      <w:r>
        <w:separator/>
      </w:r>
    </w:p>
  </w:footnote>
  <w:footnote w:type="continuationSeparator" w:id="0">
    <w:p w14:paraId="34E9614B" w14:textId="77777777" w:rsidR="007A786F" w:rsidRDefault="007A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81B" w14:textId="77777777" w:rsidR="005450B1" w:rsidRDefault="005450B1" w:rsidP="005450B1">
    <w:r>
      <w:rPr>
        <w:noProof/>
      </w:rPr>
      <w:drawing>
        <wp:anchor distT="0" distB="0" distL="114300" distR="114300" simplePos="0" relativeHeight="251659264" behindDoc="1" locked="0" layoutInCell="1" allowOverlap="1" wp14:anchorId="28EA3861" wp14:editId="3C81A8DF">
          <wp:simplePos x="0" y="0"/>
          <wp:positionH relativeFrom="column">
            <wp:posOffset>-4445</wp:posOffset>
          </wp:positionH>
          <wp:positionV relativeFrom="paragraph">
            <wp:posOffset>42545</wp:posOffset>
          </wp:positionV>
          <wp:extent cx="807720" cy="959485"/>
          <wp:effectExtent l="0" t="0" r="0" b="0"/>
          <wp:wrapNone/>
          <wp:docPr id="1981895396" name="Obraz 198189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807720" cy="959485"/>
                  </a:xfrm>
                  <a:prstGeom prst="rect">
                    <a:avLst/>
                  </a:prstGeom>
                </pic:spPr>
              </pic:pic>
            </a:graphicData>
          </a:graphic>
        </wp:anchor>
      </w:drawing>
    </w:r>
  </w:p>
  <w:p w14:paraId="173CB6B7" w14:textId="77777777" w:rsidR="005450B1" w:rsidRDefault="005450B1" w:rsidP="005450B1">
    <w:pPr>
      <w:ind w:left="1560"/>
    </w:pPr>
    <w:r>
      <w:rPr>
        <w:sz w:val="32"/>
        <w:szCs w:val="32"/>
      </w:rPr>
      <w:t>Burmistrz Miasta i Gminy Szamotuły</w:t>
    </w:r>
  </w:p>
  <w:p w14:paraId="0F3A5B55" w14:textId="77777777" w:rsidR="005450B1" w:rsidRDefault="005450B1" w:rsidP="005450B1">
    <w:pPr>
      <w:jc w:val="center"/>
    </w:pPr>
    <w:r>
      <w:rPr>
        <w:noProof/>
      </w:rPr>
      <mc:AlternateContent>
        <mc:Choice Requires="wps">
          <w:drawing>
            <wp:anchor distT="0" distB="0" distL="114300" distR="113665" simplePos="0" relativeHeight="251660288" behindDoc="1" locked="0" layoutInCell="1" allowOverlap="1" wp14:anchorId="55383F5D" wp14:editId="69E3B025">
              <wp:simplePos x="0" y="0"/>
              <wp:positionH relativeFrom="column">
                <wp:posOffset>948690</wp:posOffset>
              </wp:positionH>
              <wp:positionV relativeFrom="paragraph">
                <wp:posOffset>90170</wp:posOffset>
              </wp:positionV>
              <wp:extent cx="4620260" cy="1270"/>
              <wp:effectExtent l="19050" t="19050" r="9525" b="19050"/>
              <wp:wrapNone/>
              <wp:docPr id="2" name="Łącznik prosty 2"/>
              <wp:cNvGraphicFramePr/>
              <a:graphic xmlns:a="http://schemas.openxmlformats.org/drawingml/2006/main">
                <a:graphicData uri="http://schemas.microsoft.com/office/word/2010/wordprocessingShape">
                  <wps:wsp>
                    <wps:cNvCnPr/>
                    <wps:spPr>
                      <a:xfrm>
                        <a:off x="0" y="0"/>
                        <a:ext cx="4619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622404" id="Łącznik prosty 2" o:spid="_x0000_s1026" style="position:absolute;z-index:-251656192;visibility:visible;mso-wrap-style:square;mso-wrap-distance-left:9pt;mso-wrap-distance-top:0;mso-wrap-distance-right:8.95pt;mso-wrap-distance-bottom:0;mso-position-horizontal:absolute;mso-position-horizontal-relative:text;mso-position-vertical:absolute;mso-position-vertical-relative:text" from="74.7pt,7.1pt" to="4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" strokeweight=".26mm">
              <v:stroke joinstyle="miter"/>
            </v:line>
          </w:pict>
        </mc:Fallback>
      </mc:AlternateContent>
    </w:r>
  </w:p>
  <w:p w14:paraId="4CCE7EFB" w14:textId="77777777" w:rsidR="005450B1" w:rsidRDefault="005450B1" w:rsidP="005450B1">
    <w:pPr>
      <w:jc w:val="center"/>
    </w:pPr>
  </w:p>
  <w:p w14:paraId="62416E64" w14:textId="7C8F858B" w:rsidR="0082790E" w:rsidRDefault="0082790E">
    <w:pPr>
      <w:pStyle w:val="Nagwek"/>
    </w:pPr>
  </w:p>
  <w:p w14:paraId="29032926" w14:textId="77777777" w:rsidR="005450B1" w:rsidRDefault="005450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10"/>
    <w:multiLevelType w:val="multilevel"/>
    <w:tmpl w:val="00000010"/>
    <w:name w:val="WW8Num30"/>
    <w:lvl w:ilvl="0">
      <w:start w:val="1"/>
      <w:numFmt w:val="decimal"/>
      <w:lvlText w:val="%1."/>
      <w:lvlJc w:val="left"/>
      <w:pPr>
        <w:tabs>
          <w:tab w:val="num" w:pos="360"/>
        </w:tabs>
        <w:ind w:left="360" w:hanging="360"/>
      </w:pPr>
      <w:rPr>
        <w:rFonts w:ascii="Arial" w:eastAsia="Calibri" w:hAnsi="Arial" w:cs="Arial"/>
        <w:bCs/>
        <w:color w:val="auto"/>
        <w:sz w:val="22"/>
        <w:szCs w:val="22"/>
      </w:rPr>
    </w:lvl>
    <w:lvl w:ilvl="1">
      <w:start w:val="1"/>
      <w:numFmt w:val="decimal"/>
      <w:lvlText w:val="%2)"/>
      <w:lvlJc w:val="left"/>
      <w:pPr>
        <w:tabs>
          <w:tab w:val="num" w:pos="567"/>
        </w:tabs>
        <w:ind w:left="1289" w:hanging="285"/>
      </w:pPr>
      <w:rPr>
        <w:rFonts w:ascii="Arial" w:eastAsia="Calibri" w:hAnsi="Arial" w:cs="Arial"/>
        <w:bCs/>
        <w:caps w:val="0"/>
        <w:smallCaps w:val="0"/>
        <w:strike w:val="0"/>
        <w:dstrike w:val="0"/>
        <w:outline w:val="0"/>
        <w:spacing w:val="0"/>
        <w:w w:val="100"/>
        <w:kern w:val="1"/>
        <w:position w:val="0"/>
        <w:sz w:val="22"/>
        <w:szCs w:val="22"/>
        <w:vertAlign w:val="baseline"/>
      </w:rPr>
    </w:lvl>
    <w:lvl w:ilvl="2">
      <w:start w:val="1"/>
      <w:numFmt w:val="lowerRoman"/>
      <w:lvlText w:val="%3."/>
      <w:lvlJc w:val="left"/>
      <w:pPr>
        <w:tabs>
          <w:tab w:val="num" w:pos="567"/>
        </w:tabs>
        <w:ind w:left="2009" w:hanging="227"/>
      </w:pPr>
      <w:rPr>
        <w:rFonts w:cs="Arial Unicode MS"/>
        <w:caps w:val="0"/>
        <w:smallCaps w:val="0"/>
        <w:strike w:val="0"/>
        <w:dstrike w:val="0"/>
        <w:outline w:val="0"/>
        <w:spacing w:val="0"/>
        <w:w w:val="100"/>
        <w:kern w:val="1"/>
        <w:position w:val="0"/>
        <w:sz w:val="24"/>
        <w:vertAlign w:val="baseline"/>
      </w:rPr>
    </w:lvl>
    <w:lvl w:ilvl="3">
      <w:start w:val="1"/>
      <w:numFmt w:val="decimal"/>
      <w:lvlText w:val="%4."/>
      <w:lvlJc w:val="left"/>
      <w:pPr>
        <w:tabs>
          <w:tab w:val="num" w:pos="567"/>
        </w:tabs>
        <w:ind w:left="2729" w:hanging="285"/>
      </w:pPr>
      <w:rPr>
        <w:rFonts w:cs="Arial Unicode MS"/>
        <w:b w:val="0"/>
        <w:caps w:val="0"/>
        <w:smallCaps w:val="0"/>
        <w:strike w:val="0"/>
        <w:dstrike w:val="0"/>
        <w:outline w:val="0"/>
        <w:spacing w:val="0"/>
        <w:w w:val="100"/>
        <w:kern w:val="1"/>
        <w:position w:val="0"/>
        <w:sz w:val="24"/>
        <w:vertAlign w:val="baseline"/>
      </w:rPr>
    </w:lvl>
    <w:lvl w:ilvl="4">
      <w:start w:val="1"/>
      <w:numFmt w:val="lowerLetter"/>
      <w:lvlText w:val="%5."/>
      <w:lvlJc w:val="left"/>
      <w:pPr>
        <w:tabs>
          <w:tab w:val="num" w:pos="567"/>
        </w:tabs>
        <w:ind w:left="3449" w:hanging="285"/>
      </w:pPr>
      <w:rPr>
        <w:rFonts w:cs="Arial Unicode MS"/>
        <w:caps w:val="0"/>
        <w:smallCaps w:val="0"/>
        <w:strike w:val="0"/>
        <w:dstrike w:val="0"/>
        <w:outline w:val="0"/>
        <w:spacing w:val="0"/>
        <w:w w:val="100"/>
        <w:kern w:val="1"/>
        <w:position w:val="0"/>
        <w:sz w:val="24"/>
        <w:vertAlign w:val="baseline"/>
      </w:rPr>
    </w:lvl>
    <w:lvl w:ilvl="5">
      <w:start w:val="1"/>
      <w:numFmt w:val="lowerRoman"/>
      <w:lvlText w:val="%6."/>
      <w:lvlJc w:val="left"/>
      <w:pPr>
        <w:tabs>
          <w:tab w:val="num" w:pos="567"/>
        </w:tabs>
        <w:ind w:left="4169" w:hanging="227"/>
      </w:pPr>
      <w:rPr>
        <w:rFonts w:cs="Arial Unicode MS"/>
        <w:caps w:val="0"/>
        <w:smallCaps w:val="0"/>
        <w:strike w:val="0"/>
        <w:dstrike w:val="0"/>
        <w:outline w:val="0"/>
        <w:spacing w:val="0"/>
        <w:w w:val="100"/>
        <w:kern w:val="1"/>
        <w:position w:val="0"/>
        <w:sz w:val="24"/>
        <w:vertAlign w:val="baseline"/>
      </w:rPr>
    </w:lvl>
    <w:lvl w:ilvl="6">
      <w:start w:val="1"/>
      <w:numFmt w:val="decimal"/>
      <w:lvlText w:val="%7."/>
      <w:lvlJc w:val="left"/>
      <w:pPr>
        <w:tabs>
          <w:tab w:val="num" w:pos="567"/>
        </w:tabs>
        <w:ind w:left="4889" w:hanging="285"/>
      </w:pPr>
      <w:rPr>
        <w:rFonts w:cs="Arial Unicode MS"/>
        <w:caps w:val="0"/>
        <w:smallCaps w:val="0"/>
        <w:strike w:val="0"/>
        <w:dstrike w:val="0"/>
        <w:outline w:val="0"/>
        <w:spacing w:val="0"/>
        <w:w w:val="100"/>
        <w:kern w:val="1"/>
        <w:position w:val="0"/>
        <w:sz w:val="24"/>
        <w:vertAlign w:val="baseline"/>
      </w:rPr>
    </w:lvl>
    <w:lvl w:ilvl="7">
      <w:start w:val="1"/>
      <w:numFmt w:val="lowerLetter"/>
      <w:lvlText w:val="%8."/>
      <w:lvlJc w:val="left"/>
      <w:pPr>
        <w:tabs>
          <w:tab w:val="num" w:pos="567"/>
        </w:tabs>
        <w:ind w:left="5609" w:hanging="285"/>
      </w:pPr>
      <w:rPr>
        <w:rFonts w:cs="Arial Unicode MS"/>
        <w:caps w:val="0"/>
        <w:smallCaps w:val="0"/>
        <w:strike w:val="0"/>
        <w:dstrike w:val="0"/>
        <w:outline w:val="0"/>
        <w:spacing w:val="0"/>
        <w:w w:val="100"/>
        <w:kern w:val="1"/>
        <w:position w:val="0"/>
        <w:sz w:val="24"/>
        <w:vertAlign w:val="baseline"/>
      </w:rPr>
    </w:lvl>
    <w:lvl w:ilvl="8">
      <w:start w:val="1"/>
      <w:numFmt w:val="lowerRoman"/>
      <w:lvlText w:val="%9."/>
      <w:lvlJc w:val="left"/>
      <w:pPr>
        <w:tabs>
          <w:tab w:val="num" w:pos="567"/>
        </w:tabs>
        <w:ind w:left="6329" w:hanging="227"/>
      </w:pPr>
      <w:rPr>
        <w:rFonts w:cs="Arial Unicode MS"/>
        <w:caps w:val="0"/>
        <w:smallCaps w:val="0"/>
        <w:strike w:val="0"/>
        <w:dstrike w:val="0"/>
        <w:outline w:val="0"/>
        <w:spacing w:val="0"/>
        <w:w w:val="100"/>
        <w:kern w:val="1"/>
        <w:position w:val="0"/>
        <w:sz w:val="24"/>
        <w:vertAlign w:val="baseline"/>
      </w:rPr>
    </w:lvl>
  </w:abstractNum>
  <w:abstractNum w:abstractNumId="6"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F4CF7"/>
    <w:multiLevelType w:val="hybridMultilevel"/>
    <w:tmpl w:val="AAC4AD44"/>
    <w:lvl w:ilvl="0" w:tplc="4F804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A95701"/>
    <w:multiLevelType w:val="hybridMultilevel"/>
    <w:tmpl w:val="EDB8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7391144"/>
    <w:multiLevelType w:val="hybridMultilevel"/>
    <w:tmpl w:val="F99ED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3286"/>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2E4348"/>
    <w:multiLevelType w:val="hybridMultilevel"/>
    <w:tmpl w:val="D964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A2C72D4"/>
    <w:multiLevelType w:val="hybridMultilevel"/>
    <w:tmpl w:val="66B8FF3C"/>
    <w:lvl w:ilvl="0" w:tplc="FFFFFFFF">
      <w:start w:val="1"/>
      <w:numFmt w:val="decimal"/>
      <w:lvlText w:val="%1."/>
      <w:lvlJc w:val="left"/>
      <w:pPr>
        <w:ind w:left="955" w:hanging="360"/>
      </w:pPr>
    </w:lvl>
    <w:lvl w:ilvl="1" w:tplc="0415000F">
      <w:start w:val="1"/>
      <w:numFmt w:val="decimal"/>
      <w:lvlText w:val="%2."/>
      <w:lvlJc w:val="left"/>
      <w:pPr>
        <w:ind w:left="1675" w:hanging="360"/>
      </w:pPr>
    </w:lvl>
    <w:lvl w:ilvl="2" w:tplc="2A042E32">
      <w:start w:val="1"/>
      <w:numFmt w:val="decimal"/>
      <w:lvlText w:val="%3)"/>
      <w:lvlJc w:val="left"/>
      <w:pPr>
        <w:ind w:left="2695" w:hanging="480"/>
      </w:pPr>
      <w:rPr>
        <w:rFonts w:hint="default"/>
      </w:rPr>
    </w:lvl>
    <w:lvl w:ilvl="3" w:tplc="44BEB45C">
      <w:start w:val="1"/>
      <w:numFmt w:val="lowerLetter"/>
      <w:lvlText w:val="%4)"/>
      <w:lvlJc w:val="left"/>
      <w:pPr>
        <w:ind w:left="3115" w:hanging="360"/>
      </w:pPr>
      <w:rPr>
        <w:rFonts w:hint="default"/>
      </w:rPr>
    </w:lvl>
    <w:lvl w:ilvl="4" w:tplc="FFFFFFFF" w:tentative="1">
      <w:start w:val="1"/>
      <w:numFmt w:val="lowerLetter"/>
      <w:lvlText w:val="%5."/>
      <w:lvlJc w:val="left"/>
      <w:pPr>
        <w:ind w:left="3835" w:hanging="360"/>
      </w:pPr>
    </w:lvl>
    <w:lvl w:ilvl="5" w:tplc="FFFFFFFF" w:tentative="1">
      <w:start w:val="1"/>
      <w:numFmt w:val="lowerRoman"/>
      <w:lvlText w:val="%6."/>
      <w:lvlJc w:val="right"/>
      <w:pPr>
        <w:ind w:left="4555" w:hanging="180"/>
      </w:pPr>
    </w:lvl>
    <w:lvl w:ilvl="6" w:tplc="FFFFFFFF" w:tentative="1">
      <w:start w:val="1"/>
      <w:numFmt w:val="decimal"/>
      <w:lvlText w:val="%7."/>
      <w:lvlJc w:val="left"/>
      <w:pPr>
        <w:ind w:left="5275" w:hanging="360"/>
      </w:pPr>
    </w:lvl>
    <w:lvl w:ilvl="7" w:tplc="FFFFFFFF" w:tentative="1">
      <w:start w:val="1"/>
      <w:numFmt w:val="lowerLetter"/>
      <w:lvlText w:val="%8."/>
      <w:lvlJc w:val="left"/>
      <w:pPr>
        <w:ind w:left="5995" w:hanging="360"/>
      </w:pPr>
    </w:lvl>
    <w:lvl w:ilvl="8" w:tplc="FFFFFFFF" w:tentative="1">
      <w:start w:val="1"/>
      <w:numFmt w:val="lowerRoman"/>
      <w:lvlText w:val="%9."/>
      <w:lvlJc w:val="right"/>
      <w:pPr>
        <w:ind w:left="6715" w:hanging="180"/>
      </w:pPr>
    </w:lvl>
  </w:abstractNum>
  <w:abstractNum w:abstractNumId="19" w15:restartNumberingAfterBreak="0">
    <w:nsid w:val="3D425043"/>
    <w:multiLevelType w:val="hybridMultilevel"/>
    <w:tmpl w:val="A9D6E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6C4FA2"/>
    <w:multiLevelType w:val="hybridMultilevel"/>
    <w:tmpl w:val="20C8E8B2"/>
    <w:lvl w:ilvl="0" w:tplc="8500DF96">
      <w:start w:val="1"/>
      <w:numFmt w:val="decimal"/>
      <w:lvlText w:val="%1)"/>
      <w:lvlJc w:val="left"/>
      <w:pPr>
        <w:ind w:left="720" w:hanging="360"/>
      </w:pPr>
      <w:rPr>
        <w:b w:val="0"/>
        <w:bCs w:val="0"/>
      </w:rPr>
    </w:lvl>
    <w:lvl w:ilvl="1" w:tplc="C5A291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626DC"/>
    <w:multiLevelType w:val="hybridMultilevel"/>
    <w:tmpl w:val="24D080FE"/>
    <w:lvl w:ilvl="0" w:tplc="04150017">
      <w:start w:val="1"/>
      <w:numFmt w:val="lowerLetter"/>
      <w:lvlText w:val="%1)"/>
      <w:lvlJc w:val="left"/>
      <w:pPr>
        <w:ind w:left="1080" w:hanging="360"/>
      </w:pPr>
    </w:lvl>
    <w:lvl w:ilvl="1" w:tplc="04150003">
      <w:numFmt w:val="decimal"/>
      <w:lvlText w:val="o"/>
      <w:lvlJc w:val="left"/>
      <w:pPr>
        <w:ind w:left="1800" w:hanging="360"/>
      </w:pPr>
      <w:rPr>
        <w:rFonts w:ascii="Courier New" w:hAnsi="Courier New" w:cs="Courier New" w:hint="default"/>
      </w:rPr>
    </w:lvl>
    <w:lvl w:ilvl="2" w:tplc="04150005">
      <w:numFmt w:val="decimal"/>
      <w:lvlText w:val=""/>
      <w:lvlJc w:val="left"/>
      <w:pPr>
        <w:ind w:left="2520" w:hanging="360"/>
      </w:pPr>
      <w:rPr>
        <w:rFonts w:ascii="Wingdings" w:hAnsi="Wingdings" w:hint="default"/>
      </w:rPr>
    </w:lvl>
    <w:lvl w:ilvl="3" w:tplc="04150001">
      <w:numFmt w:val="decimal"/>
      <w:lvlText w:val=""/>
      <w:lvlJc w:val="left"/>
      <w:pPr>
        <w:ind w:left="3240" w:hanging="360"/>
      </w:pPr>
      <w:rPr>
        <w:rFonts w:ascii="Symbol" w:hAnsi="Symbol" w:hint="default"/>
      </w:rPr>
    </w:lvl>
    <w:lvl w:ilvl="4" w:tplc="04150003">
      <w:numFmt w:val="decimal"/>
      <w:lvlText w:val="o"/>
      <w:lvlJc w:val="left"/>
      <w:pPr>
        <w:ind w:left="3960" w:hanging="360"/>
      </w:pPr>
      <w:rPr>
        <w:rFonts w:ascii="Courier New" w:hAnsi="Courier New" w:cs="Courier New" w:hint="default"/>
      </w:rPr>
    </w:lvl>
    <w:lvl w:ilvl="5" w:tplc="04150005">
      <w:numFmt w:val="decimal"/>
      <w:lvlText w:val=""/>
      <w:lvlJc w:val="left"/>
      <w:pPr>
        <w:ind w:left="4680" w:hanging="360"/>
      </w:pPr>
      <w:rPr>
        <w:rFonts w:ascii="Wingdings" w:hAnsi="Wingdings" w:hint="default"/>
      </w:rPr>
    </w:lvl>
    <w:lvl w:ilvl="6" w:tplc="04150001">
      <w:numFmt w:val="decimal"/>
      <w:lvlText w:val=""/>
      <w:lvlJc w:val="left"/>
      <w:pPr>
        <w:ind w:left="5400" w:hanging="360"/>
      </w:pPr>
      <w:rPr>
        <w:rFonts w:ascii="Symbol" w:hAnsi="Symbol" w:hint="default"/>
      </w:rPr>
    </w:lvl>
    <w:lvl w:ilvl="7" w:tplc="04150003">
      <w:numFmt w:val="decimal"/>
      <w:lvlText w:val="o"/>
      <w:lvlJc w:val="left"/>
      <w:pPr>
        <w:ind w:left="6120" w:hanging="360"/>
      </w:pPr>
      <w:rPr>
        <w:rFonts w:ascii="Courier New" w:hAnsi="Courier New" w:cs="Courier New" w:hint="default"/>
      </w:rPr>
    </w:lvl>
    <w:lvl w:ilvl="8" w:tplc="04150005">
      <w:numFmt w:val="decimal"/>
      <w:lvlText w:val=""/>
      <w:lvlJc w:val="left"/>
      <w:pPr>
        <w:ind w:left="6840" w:hanging="360"/>
      </w:pPr>
      <w:rPr>
        <w:rFonts w:ascii="Wingdings" w:hAnsi="Wingdings" w:hint="default"/>
      </w:rPr>
    </w:lvl>
  </w:abstractNum>
  <w:abstractNum w:abstractNumId="23"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E9527F"/>
    <w:multiLevelType w:val="multilevel"/>
    <w:tmpl w:val="0F6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2067A22"/>
    <w:multiLevelType w:val="hybridMultilevel"/>
    <w:tmpl w:val="81B0D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D3362"/>
    <w:multiLevelType w:val="multilevel"/>
    <w:tmpl w:val="BE58CFE0"/>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734D86"/>
    <w:multiLevelType w:val="hybridMultilevel"/>
    <w:tmpl w:val="C52E1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8B1729D"/>
    <w:multiLevelType w:val="hybridMultilevel"/>
    <w:tmpl w:val="678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CB6456"/>
    <w:multiLevelType w:val="hybridMultilevel"/>
    <w:tmpl w:val="59DA7A0A"/>
    <w:lvl w:ilvl="0" w:tplc="D93A1BF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3389321">
    <w:abstractNumId w:val="1"/>
  </w:num>
  <w:num w:numId="2" w16cid:durableId="2133859338">
    <w:abstractNumId w:val="30"/>
  </w:num>
  <w:num w:numId="3" w16cid:durableId="1981692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0177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724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8702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8237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199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7510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40910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191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201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2725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593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516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495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59436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1990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6998036">
    <w:abstractNumId w:val="25"/>
  </w:num>
  <w:num w:numId="20" w16cid:durableId="1927960856">
    <w:abstractNumId w:val="21"/>
  </w:num>
  <w:num w:numId="21" w16cid:durableId="859200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5165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1502658">
    <w:abstractNumId w:val="22"/>
    <w:lvlOverride w:ilvl="0">
      <w:startOverride w:val="1"/>
    </w:lvlOverride>
    <w:lvlOverride w:ilvl="1"/>
    <w:lvlOverride w:ilvl="2"/>
    <w:lvlOverride w:ilvl="3"/>
    <w:lvlOverride w:ilvl="4"/>
    <w:lvlOverride w:ilvl="5"/>
    <w:lvlOverride w:ilvl="6"/>
    <w:lvlOverride w:ilvl="7"/>
    <w:lvlOverride w:ilvl="8"/>
  </w:num>
  <w:num w:numId="24" w16cid:durableId="138656538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16cid:durableId="1039354277">
    <w:abstractNumId w:val="31"/>
  </w:num>
  <w:num w:numId="26" w16cid:durableId="1900676133">
    <w:abstractNumId w:val="19"/>
  </w:num>
  <w:num w:numId="27" w16cid:durableId="1031953197">
    <w:abstractNumId w:val="7"/>
  </w:num>
  <w:num w:numId="28" w16cid:durableId="110017598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41256"/>
    <w:rsid w:val="0004309C"/>
    <w:rsid w:val="00046C16"/>
    <w:rsid w:val="0006482A"/>
    <w:rsid w:val="000861C9"/>
    <w:rsid w:val="00092191"/>
    <w:rsid w:val="0009455A"/>
    <w:rsid w:val="000A7010"/>
    <w:rsid w:val="000C0D42"/>
    <w:rsid w:val="000C177E"/>
    <w:rsid w:val="000C698C"/>
    <w:rsid w:val="000E139C"/>
    <w:rsid w:val="00115207"/>
    <w:rsid w:val="0012037E"/>
    <w:rsid w:val="00121646"/>
    <w:rsid w:val="00127B1F"/>
    <w:rsid w:val="001451AF"/>
    <w:rsid w:val="00156503"/>
    <w:rsid w:val="00182715"/>
    <w:rsid w:val="001947B6"/>
    <w:rsid w:val="001A54B5"/>
    <w:rsid w:val="001B570E"/>
    <w:rsid w:val="001C2FBC"/>
    <w:rsid w:val="001C3375"/>
    <w:rsid w:val="001C6C4B"/>
    <w:rsid w:val="001C77A8"/>
    <w:rsid w:val="001D0457"/>
    <w:rsid w:val="001D2685"/>
    <w:rsid w:val="001F2974"/>
    <w:rsid w:val="001F4FBC"/>
    <w:rsid w:val="00225597"/>
    <w:rsid w:val="00255736"/>
    <w:rsid w:val="00276736"/>
    <w:rsid w:val="002859F8"/>
    <w:rsid w:val="002A2FB6"/>
    <w:rsid w:val="002B040C"/>
    <w:rsid w:val="002B333C"/>
    <w:rsid w:val="002D14FD"/>
    <w:rsid w:val="003016E3"/>
    <w:rsid w:val="003131A7"/>
    <w:rsid w:val="003307E5"/>
    <w:rsid w:val="00330E6D"/>
    <w:rsid w:val="003407E4"/>
    <w:rsid w:val="00346FB5"/>
    <w:rsid w:val="003547BC"/>
    <w:rsid w:val="00377AC1"/>
    <w:rsid w:val="003C0CB7"/>
    <w:rsid w:val="0042325B"/>
    <w:rsid w:val="00431138"/>
    <w:rsid w:val="004342BB"/>
    <w:rsid w:val="0045061A"/>
    <w:rsid w:val="004549A0"/>
    <w:rsid w:val="004579C8"/>
    <w:rsid w:val="004744AB"/>
    <w:rsid w:val="00476C3D"/>
    <w:rsid w:val="004811C8"/>
    <w:rsid w:val="004C6336"/>
    <w:rsid w:val="004D48A2"/>
    <w:rsid w:val="004E5FEA"/>
    <w:rsid w:val="004F5CA5"/>
    <w:rsid w:val="00507B9D"/>
    <w:rsid w:val="005173D9"/>
    <w:rsid w:val="005450B1"/>
    <w:rsid w:val="00581941"/>
    <w:rsid w:val="00585F28"/>
    <w:rsid w:val="00591297"/>
    <w:rsid w:val="005D7B78"/>
    <w:rsid w:val="0066228B"/>
    <w:rsid w:val="0066260F"/>
    <w:rsid w:val="00664847"/>
    <w:rsid w:val="006704D8"/>
    <w:rsid w:val="00691B64"/>
    <w:rsid w:val="006B330B"/>
    <w:rsid w:val="006B3DFD"/>
    <w:rsid w:val="006D372C"/>
    <w:rsid w:val="006D5C3E"/>
    <w:rsid w:val="00725992"/>
    <w:rsid w:val="00772D5E"/>
    <w:rsid w:val="00777BAE"/>
    <w:rsid w:val="007805CF"/>
    <w:rsid w:val="00792582"/>
    <w:rsid w:val="00793A46"/>
    <w:rsid w:val="007A786F"/>
    <w:rsid w:val="007B42E8"/>
    <w:rsid w:val="007D18EB"/>
    <w:rsid w:val="007E1A73"/>
    <w:rsid w:val="007E7C78"/>
    <w:rsid w:val="007F5343"/>
    <w:rsid w:val="00813EF6"/>
    <w:rsid w:val="0082790E"/>
    <w:rsid w:val="008411F1"/>
    <w:rsid w:val="00851664"/>
    <w:rsid w:val="008760ED"/>
    <w:rsid w:val="00894A95"/>
    <w:rsid w:val="00896BDF"/>
    <w:rsid w:val="0089761D"/>
    <w:rsid w:val="008E3E20"/>
    <w:rsid w:val="008E7CDF"/>
    <w:rsid w:val="008F7B8E"/>
    <w:rsid w:val="0090749F"/>
    <w:rsid w:val="0091236E"/>
    <w:rsid w:val="00917E55"/>
    <w:rsid w:val="00930A13"/>
    <w:rsid w:val="00956BCF"/>
    <w:rsid w:val="009B539A"/>
    <w:rsid w:val="009D440F"/>
    <w:rsid w:val="009D5C6C"/>
    <w:rsid w:val="009E331D"/>
    <w:rsid w:val="009E4568"/>
    <w:rsid w:val="009F0AC9"/>
    <w:rsid w:val="00A246AD"/>
    <w:rsid w:val="00A36E80"/>
    <w:rsid w:val="00A43029"/>
    <w:rsid w:val="00A64B78"/>
    <w:rsid w:val="00A94885"/>
    <w:rsid w:val="00A9699C"/>
    <w:rsid w:val="00AC11E5"/>
    <w:rsid w:val="00B16061"/>
    <w:rsid w:val="00B85415"/>
    <w:rsid w:val="00BD4AD7"/>
    <w:rsid w:val="00BD79CB"/>
    <w:rsid w:val="00BF142D"/>
    <w:rsid w:val="00BF377D"/>
    <w:rsid w:val="00C2686B"/>
    <w:rsid w:val="00C318EC"/>
    <w:rsid w:val="00C43410"/>
    <w:rsid w:val="00C43F93"/>
    <w:rsid w:val="00C46519"/>
    <w:rsid w:val="00C668A8"/>
    <w:rsid w:val="00C7612B"/>
    <w:rsid w:val="00C765CE"/>
    <w:rsid w:val="00C82F57"/>
    <w:rsid w:val="00C87ACC"/>
    <w:rsid w:val="00CA0114"/>
    <w:rsid w:val="00CC16C8"/>
    <w:rsid w:val="00CC6A0B"/>
    <w:rsid w:val="00CD7941"/>
    <w:rsid w:val="00CE0CB2"/>
    <w:rsid w:val="00D12B44"/>
    <w:rsid w:val="00D34ABD"/>
    <w:rsid w:val="00D41F67"/>
    <w:rsid w:val="00D70112"/>
    <w:rsid w:val="00DD2390"/>
    <w:rsid w:val="00E01829"/>
    <w:rsid w:val="00E0408C"/>
    <w:rsid w:val="00E17D47"/>
    <w:rsid w:val="00E25B41"/>
    <w:rsid w:val="00E25EF4"/>
    <w:rsid w:val="00E27C40"/>
    <w:rsid w:val="00E30B43"/>
    <w:rsid w:val="00E4402A"/>
    <w:rsid w:val="00E4647B"/>
    <w:rsid w:val="00E506CB"/>
    <w:rsid w:val="00E8358D"/>
    <w:rsid w:val="00E95B9D"/>
    <w:rsid w:val="00E96672"/>
    <w:rsid w:val="00EC712C"/>
    <w:rsid w:val="00ED1782"/>
    <w:rsid w:val="00ED792B"/>
    <w:rsid w:val="00F02342"/>
    <w:rsid w:val="00F05DA1"/>
    <w:rsid w:val="00F4112D"/>
    <w:rsid w:val="00F5572D"/>
    <w:rsid w:val="00FA09AB"/>
    <w:rsid w:val="00FA662D"/>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qFormat/>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paragraph" w:customStyle="1" w:styleId="ZnakZnak1">
    <w:name w:val="Znak Znak1"/>
    <w:basedOn w:val="Normalny"/>
    <w:rsid w:val="00C765CE"/>
    <w:pPr>
      <w:widowControl/>
      <w:tabs>
        <w:tab w:val="left" w:pos="709"/>
      </w:tabs>
      <w:suppressAutoHyphens w:val="0"/>
    </w:pPr>
    <w:rPr>
      <w:rFonts w:ascii="Tahoma" w:eastAsia="Times New Roman" w:hAnsi="Tahoma"/>
      <w:kern w:val="0"/>
    </w:rPr>
  </w:style>
  <w:style w:type="character" w:customStyle="1" w:styleId="markedcontent">
    <w:name w:val="markedcontent"/>
    <w:basedOn w:val="Domylnaczcionkaakapitu"/>
    <w:rsid w:val="000861C9"/>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01829"/>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amotuly.bike/cen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6426</Words>
  <Characters>38558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 Publiczne</dc:creator>
  <cp:lastModifiedBy>Zamówienia Publiczne</cp:lastModifiedBy>
  <cp:revision>8</cp:revision>
  <cp:lastPrinted>2022-03-02T06:51:00Z</cp:lastPrinted>
  <dcterms:created xsi:type="dcterms:W3CDTF">2024-03-27T11:30:00Z</dcterms:created>
  <dcterms:modified xsi:type="dcterms:W3CDTF">2024-04-04T10:58:00Z</dcterms:modified>
</cp:coreProperties>
</file>