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621F" w14:textId="12F7EF92" w:rsidR="0076431C" w:rsidRPr="00090718" w:rsidRDefault="0076431C" w:rsidP="00732DCF">
      <w:pPr>
        <w:ind w:left="5664" w:firstLine="708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5B862011" w14:textId="77777777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77777777" w:rsidR="0076431C" w:rsidRPr="00090718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1D500707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</w:p>
    <w:p w14:paraId="222A49E6" w14:textId="4BF28F03" w:rsidR="0076431C" w:rsidRPr="00090718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7552FD" w:rsidRPr="00A22AF5">
        <w:rPr>
          <w:rFonts w:ascii="Arial" w:hAnsi="Arial" w:cs="Arial"/>
          <w:i/>
          <w:iCs/>
          <w:sz w:val="24"/>
        </w:rPr>
        <w:t>„</w:t>
      </w:r>
      <w:r w:rsidR="007552FD" w:rsidRPr="00A22AF5">
        <w:rPr>
          <w:rFonts w:ascii="Arial" w:hAnsi="Arial" w:cs="Arial"/>
          <w:b/>
          <w:i/>
          <w:iCs/>
          <w:sz w:val="24"/>
          <w:szCs w:val="24"/>
        </w:rPr>
        <w:t>Zakup systemu ewidencji i zarządzania infrastrukturą drogowo-mostową Miasta Nowego Sącza opartego o rozwiązania GIS”</w:t>
      </w:r>
      <w:r w:rsidR="007552FD" w:rsidRPr="00090718">
        <w:rPr>
          <w:rFonts w:ascii="Arial" w:hAnsi="Arial" w:cs="Arial"/>
          <w:sz w:val="24"/>
          <w:szCs w:val="24"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4B61B26E" w14:textId="77777777" w:rsidR="0076431C" w:rsidRPr="00090718" w:rsidRDefault="0076431C" w:rsidP="00B932CE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E06F070" w14:textId="77777777" w:rsidR="0076431C" w:rsidRPr="00090718" w:rsidRDefault="0076431C" w:rsidP="00D5112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D5112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77777777" w:rsidR="0076431C" w:rsidRPr="00090718" w:rsidRDefault="0076431C" w:rsidP="00D5112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20608FC" w14:textId="77777777" w:rsidR="0076431C" w:rsidRPr="00090718" w:rsidRDefault="0076431C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73A742F8" w14:textId="4F836919" w:rsidR="00144F09" w:rsidRDefault="007552FD" w:rsidP="00D51128">
      <w:pPr>
        <w:pStyle w:val="Akapitzlist"/>
        <w:numPr>
          <w:ilvl w:val="0"/>
          <w:numId w:val="28"/>
        </w:numPr>
        <w:spacing w:before="240"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Okres gwarancji na wykonanie i uruchomienie systemu : </w:t>
      </w:r>
      <w:r w:rsidR="00144F09">
        <w:rPr>
          <w:rFonts w:ascii="Arial" w:hAnsi="Arial" w:cs="Arial"/>
          <w:b/>
          <w:sz w:val="24"/>
          <w:szCs w:val="24"/>
        </w:rPr>
        <w:t>……………</w:t>
      </w:r>
      <w:r>
        <w:rPr>
          <w:rFonts w:ascii="Arial" w:hAnsi="Arial" w:cs="Arial"/>
          <w:b/>
          <w:sz w:val="24"/>
          <w:szCs w:val="24"/>
        </w:rPr>
        <w:t xml:space="preserve"> miesięcy</w:t>
      </w:r>
    </w:p>
    <w:p w14:paraId="28026C79" w14:textId="5D37ED7A" w:rsidR="0009660D" w:rsidRPr="007552FD" w:rsidRDefault="007552FD" w:rsidP="0044637D">
      <w:pPr>
        <w:pStyle w:val="Akapitzlist"/>
        <w:numPr>
          <w:ilvl w:val="0"/>
          <w:numId w:val="28"/>
        </w:numPr>
        <w:spacing w:before="240"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wsparcia technicznego: ……………… miesięcy</w:t>
      </w:r>
    </w:p>
    <w:p w14:paraId="1C116663" w14:textId="108BC927" w:rsidR="0076431C" w:rsidRPr="00EC5C5E" w:rsidRDefault="0076431C" w:rsidP="00B932CE">
      <w:pPr>
        <w:pStyle w:val="Akapitzlist"/>
        <w:numPr>
          <w:ilvl w:val="0"/>
          <w:numId w:val="46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 w:rsidR="0057511B">
        <w:rPr>
          <w:rStyle w:val="Odwoanieprzypisudolnego"/>
          <w:rFonts w:ascii="Arial" w:hAnsi="Arial" w:cs="Arial"/>
          <w:b/>
        </w:rPr>
        <w:footnoteReference w:id="1"/>
      </w:r>
      <w:r w:rsidR="0057511B" w:rsidRPr="00EC5C5E">
        <w:rPr>
          <w:rFonts w:ascii="Arial" w:hAnsi="Arial" w:cs="Arial"/>
          <w:b/>
          <w:sz w:val="24"/>
          <w:szCs w:val="24"/>
        </w:rPr>
        <w:t>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1000FA37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D5112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D5112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D5112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D5112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D5112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D5112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3D86FED6" w14:textId="77777777" w:rsidR="0057511B" w:rsidRDefault="0076431C" w:rsidP="0057511B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7CCB8781" w14:textId="1E122C5F" w:rsidR="0057511B" w:rsidRPr="0057511B" w:rsidRDefault="0057511B" w:rsidP="0057511B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Adres poczty e-mail </w:t>
      </w:r>
      <w:r w:rsidRPr="0057511B">
        <w:rPr>
          <w:rFonts w:ascii="Arial" w:hAnsi="Arial" w:cs="Arial"/>
          <w:b/>
          <w:bCs/>
          <w:sz w:val="24"/>
          <w:szCs w:val="24"/>
        </w:rPr>
        <w:t xml:space="preserve">Gwaranta </w:t>
      </w:r>
      <w:r w:rsidRPr="0057511B"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7511B">
        <w:rPr>
          <w:rFonts w:ascii="Arial" w:hAnsi="Arial" w:cs="Arial"/>
          <w:i/>
          <w:iCs/>
          <w:sz w:val="24"/>
          <w:szCs w:val="24"/>
        </w:rPr>
        <w:t>/jeśli dotyczy/.</w:t>
      </w:r>
    </w:p>
    <w:p w14:paraId="5F84977B" w14:textId="77777777" w:rsidR="0076431C" w:rsidRPr="00E60431" w:rsidRDefault="0076431C" w:rsidP="00D5112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B4386D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8E5994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35C6A9" w14:textId="77777777" w:rsidR="0076431C" w:rsidRPr="00C82F17" w:rsidRDefault="0076431C" w:rsidP="0076431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82F17">
        <w:rPr>
          <w:rFonts w:ascii="Arial" w:hAnsi="Arial" w:cs="Arial"/>
          <w:sz w:val="24"/>
          <w:szCs w:val="24"/>
        </w:rPr>
        <w:t>Złożona oferta liczy …… kolejno ponumerowanych stron.</w:t>
      </w:r>
    </w:p>
    <w:p w14:paraId="2912E5A9" w14:textId="3ADFD993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8AAA77B" w14:textId="77777777" w:rsidR="00C82F17" w:rsidRDefault="00C82F17" w:rsidP="0076431C">
      <w:pPr>
        <w:spacing w:after="0"/>
        <w:jc w:val="both"/>
        <w:rPr>
          <w:rFonts w:ascii="Arial" w:hAnsi="Arial" w:cs="Arial"/>
        </w:rPr>
      </w:pPr>
    </w:p>
    <w:p w14:paraId="55015AF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98B5F5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808C2BE" w14:textId="77777777" w:rsidR="0076431C" w:rsidRPr="00ED14B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323D541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bookmarkStart w:id="0" w:name="_Hlk72830342"/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bookmarkEnd w:id="0"/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0DE08085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7552FD" w:rsidRPr="00A22AF5">
        <w:rPr>
          <w:rFonts w:ascii="Arial" w:hAnsi="Arial" w:cs="Arial"/>
          <w:i/>
          <w:iCs/>
          <w:sz w:val="24"/>
        </w:rPr>
        <w:t>„</w:t>
      </w:r>
      <w:r w:rsidR="007552FD" w:rsidRPr="00A22AF5">
        <w:rPr>
          <w:rFonts w:ascii="Arial" w:hAnsi="Arial" w:cs="Arial"/>
          <w:b/>
          <w:i/>
          <w:iCs/>
          <w:sz w:val="24"/>
          <w:szCs w:val="24"/>
        </w:rPr>
        <w:t>Zakup systemu ewidencji i zarządzania infrastrukturą drogowo-mostową Miasta Nowego Sącza opartego o rozwiązania GIS</w:t>
      </w:r>
      <w:r w:rsidR="007552FD" w:rsidRPr="00A22AF5">
        <w:rPr>
          <w:rFonts w:ascii="Arial" w:hAnsi="Arial" w:cs="Arial"/>
          <w:i/>
          <w:i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D5112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D5112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EBB6512" w14:textId="3780829E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339D8949" w14:textId="362A1FBA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F5F179" w14:textId="05B31285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CE0344A" w14:textId="351D274F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379F7EF3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7552FD" w:rsidRPr="00A22AF5">
        <w:rPr>
          <w:rFonts w:ascii="Arial" w:hAnsi="Arial" w:cs="Arial"/>
          <w:i/>
          <w:iCs/>
          <w:sz w:val="24"/>
        </w:rPr>
        <w:t>„</w:t>
      </w:r>
      <w:r w:rsidR="007552FD" w:rsidRPr="00A22AF5">
        <w:rPr>
          <w:rFonts w:ascii="Arial" w:hAnsi="Arial" w:cs="Arial"/>
          <w:b/>
          <w:i/>
          <w:iCs/>
          <w:sz w:val="24"/>
          <w:szCs w:val="24"/>
        </w:rPr>
        <w:t>Zakup systemu ewidencji i zarządzania infrastrukturą drogowo-mostową Miasta Nowego Sącza opartego o rozwiązania GIS”</w:t>
      </w:r>
      <w:r w:rsidR="00755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D5112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E0A6D83" w14:textId="0ECC1015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0E9FF304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8296A" w14:textId="4FA1D335" w:rsidR="0045555E" w:rsidRDefault="0045555E" w:rsidP="0044637D">
      <w:pPr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5A52AFB1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144F09" w:rsidRPr="00A22AF5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552FD" w:rsidRPr="00A22AF5">
        <w:rPr>
          <w:rFonts w:ascii="Arial" w:hAnsi="Arial" w:cs="Arial"/>
          <w:b/>
          <w:i/>
          <w:sz w:val="24"/>
          <w:szCs w:val="24"/>
        </w:rPr>
        <w:t>Zakup systemu ewidencji i zarządzania infrastrukturą drogowo-mostową Miasta Nowego Sącza opartego o rozwiązania GIS”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1CE079B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6AAA2656" w14:textId="3E036A5B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BF44E8" w14:textId="3EA32CC2" w:rsidR="00DB601F" w:rsidRPr="000304B2" w:rsidRDefault="00F45FA8" w:rsidP="000304B2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59B1B64" w14:textId="77777777" w:rsidR="00144F09" w:rsidRDefault="00144F09" w:rsidP="00DB601F">
      <w:pPr>
        <w:jc w:val="right"/>
        <w:rPr>
          <w:rFonts w:ascii="Arial" w:hAnsi="Arial" w:cs="Arial"/>
          <w:sz w:val="24"/>
        </w:rPr>
      </w:pPr>
    </w:p>
    <w:p w14:paraId="7B630B1A" w14:textId="1AEB9385" w:rsidR="00DB601F" w:rsidRPr="00A5430F" w:rsidRDefault="00DB601F" w:rsidP="00DB60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725413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21ADECE4" w14:textId="77777777" w:rsidR="00DB601F" w:rsidRDefault="00DB601F" w:rsidP="00DB60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865B7D4" w14:textId="77777777" w:rsidR="00DB601F" w:rsidRDefault="00DB601F" w:rsidP="00DB60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14A010D" w14:textId="77777777" w:rsidR="00DB601F" w:rsidRDefault="00DB601F" w:rsidP="00DB60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F174309" w14:textId="77777777" w:rsidR="00DB601F" w:rsidRDefault="00DB601F" w:rsidP="00DB60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A739F03" w14:textId="77777777" w:rsidR="00DB601F" w:rsidRDefault="00DB601F" w:rsidP="00DB601F">
      <w:pPr>
        <w:jc w:val="center"/>
        <w:rPr>
          <w:rFonts w:ascii="Arial" w:hAnsi="Arial" w:cs="Arial"/>
          <w:b/>
          <w:sz w:val="28"/>
        </w:rPr>
      </w:pPr>
    </w:p>
    <w:p w14:paraId="70A821E9" w14:textId="49789980" w:rsidR="00DB601F" w:rsidRDefault="00DB601F" w:rsidP="00DB601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  <w:r w:rsidR="00CB47CE">
        <w:rPr>
          <w:rFonts w:ascii="Arial" w:hAnsi="Arial" w:cs="Arial"/>
          <w:b/>
          <w:sz w:val="28"/>
        </w:rPr>
        <w:t xml:space="preserve"> oraz niepodleganiu wykluczeniu z postępowania</w:t>
      </w:r>
    </w:p>
    <w:p w14:paraId="48210AA6" w14:textId="77777777" w:rsidR="00DB601F" w:rsidRDefault="00DB601F" w:rsidP="00CB47CE">
      <w:pPr>
        <w:rPr>
          <w:rFonts w:ascii="Arial" w:hAnsi="Arial" w:cs="Arial"/>
          <w:sz w:val="28"/>
        </w:rPr>
      </w:pPr>
    </w:p>
    <w:p w14:paraId="36A26BBB" w14:textId="12A4FC6C" w:rsidR="00DB601F" w:rsidRDefault="00DB601F" w:rsidP="00DB6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144F09" w:rsidRPr="00A22AF5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552FD" w:rsidRPr="00A22AF5">
        <w:rPr>
          <w:rFonts w:ascii="Arial" w:hAnsi="Arial" w:cs="Arial"/>
          <w:b/>
          <w:i/>
          <w:sz w:val="24"/>
          <w:szCs w:val="24"/>
        </w:rPr>
        <w:t>Zakup systemu ewidencji i zarządzania infrastrukturą drogowo-mostową Miasta Nowego Sącza opartego o rozwiązania GIS</w:t>
      </w:r>
      <w:r w:rsidR="007552FD" w:rsidRPr="00A22AF5">
        <w:rPr>
          <w:rFonts w:ascii="Arial" w:hAnsi="Arial" w:cs="Arial"/>
          <w:i/>
          <w:sz w:val="24"/>
          <w:szCs w:val="24"/>
        </w:rPr>
        <w:t xml:space="preserve">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, dotyczące:</w:t>
      </w:r>
    </w:p>
    <w:p w14:paraId="100BAE37" w14:textId="77777777" w:rsidR="00DB601F" w:rsidRDefault="00DB601F" w:rsidP="00D51128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2B27402F" w14:textId="77777777" w:rsidR="00DB601F" w:rsidRDefault="00DB601F" w:rsidP="00D51128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1BD61A80" w14:textId="32A59147" w:rsidR="00DB601F" w:rsidRDefault="00DB601F" w:rsidP="00D51128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14C3191A" w14:textId="17AF0060" w:rsidR="00CB47CE" w:rsidRPr="00CB47CE" w:rsidRDefault="00CB47CE" w:rsidP="00CB4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 w:rsidR="0057578B">
        <w:rPr>
          <w:rFonts w:ascii="Arial" w:hAnsi="Arial" w:cs="Arial"/>
          <w:sz w:val="24"/>
          <w:szCs w:val="24"/>
          <w:shd w:val="clear" w:color="auto" w:fill="FFFFFF"/>
        </w:rPr>
        <w:br/>
      </w:r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 w:rsidR="0057578B">
        <w:rPr>
          <w:rFonts w:ascii="Arial" w:hAnsi="Arial" w:cs="Arial"/>
          <w:sz w:val="24"/>
          <w:szCs w:val="24"/>
          <w:shd w:val="clear" w:color="auto" w:fill="FFFFFF"/>
        </w:rPr>
        <w:br/>
      </w:r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 w:rsidR="009D0492"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7FC368A7" w14:textId="77777777" w:rsidR="00DB601F" w:rsidRDefault="00DB601F" w:rsidP="00DB60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692CBCD" w14:textId="61015EED" w:rsidR="00DB601F" w:rsidRDefault="00DB601F" w:rsidP="00DB60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8A13823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89D4BA5" w14:textId="77777777" w:rsidR="0057578B" w:rsidRDefault="0057578B" w:rsidP="00DB601F">
      <w:pPr>
        <w:spacing w:after="0"/>
        <w:jc w:val="both"/>
        <w:rPr>
          <w:rFonts w:ascii="Arial" w:hAnsi="Arial" w:cs="Arial"/>
        </w:rPr>
      </w:pPr>
    </w:p>
    <w:p w14:paraId="1A16266D" w14:textId="1D18801E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4FF7C4E1" w14:textId="6F48DE9A" w:rsidR="00F86D41" w:rsidRDefault="00F86D41" w:rsidP="00DB601F">
      <w:pPr>
        <w:spacing w:after="0"/>
        <w:jc w:val="both"/>
        <w:rPr>
          <w:rFonts w:ascii="Arial" w:hAnsi="Arial" w:cs="Arial"/>
        </w:rPr>
      </w:pPr>
    </w:p>
    <w:p w14:paraId="5990A53E" w14:textId="77777777" w:rsidR="00F86D41" w:rsidRDefault="00F86D41" w:rsidP="00DB601F">
      <w:pPr>
        <w:spacing w:after="0"/>
        <w:jc w:val="both"/>
        <w:rPr>
          <w:rFonts w:ascii="Arial" w:hAnsi="Arial" w:cs="Arial"/>
        </w:rPr>
      </w:pPr>
    </w:p>
    <w:p w14:paraId="149DBA61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03E5F2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A992C0F" w14:textId="77777777" w:rsidR="00DB601F" w:rsidRDefault="00DB601F" w:rsidP="00DB60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138BBFF" w14:textId="3890FE34" w:rsidR="00144F09" w:rsidRDefault="00144F09" w:rsidP="0044637D">
      <w:pPr>
        <w:jc w:val="both"/>
        <w:rPr>
          <w:rFonts w:ascii="Arial" w:hAnsi="Arial" w:cs="Arial"/>
          <w:sz w:val="24"/>
          <w:szCs w:val="24"/>
        </w:rPr>
      </w:pPr>
    </w:p>
    <w:p w14:paraId="77A32D85" w14:textId="77777777" w:rsidR="00144F09" w:rsidRPr="00A5430F" w:rsidRDefault="00144F09" w:rsidP="00144F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5 do SWZ</w:t>
      </w:r>
    </w:p>
    <w:p w14:paraId="4A163589" w14:textId="77777777" w:rsidR="00144F09" w:rsidRDefault="00144F09" w:rsidP="00144F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10AA1A" w14:textId="77777777" w:rsidR="00144F09" w:rsidRDefault="00144F09" w:rsidP="00144F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075A7F6A" w14:textId="77777777" w:rsidR="00144F09" w:rsidRDefault="00144F09" w:rsidP="00144F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5D6C26D" w14:textId="77777777" w:rsidR="00144F09" w:rsidRDefault="00144F09" w:rsidP="00144F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AED9CED" w14:textId="77777777" w:rsidR="00144F09" w:rsidRDefault="00144F09" w:rsidP="00144F09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58A9F4F5" w14:textId="51745B0D" w:rsidR="00144F09" w:rsidRPr="00A22AF5" w:rsidRDefault="00144F09" w:rsidP="00144F09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9C154A" w:rsidRPr="00A22AF5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552FD" w:rsidRPr="00A22AF5">
        <w:rPr>
          <w:rFonts w:ascii="Arial" w:hAnsi="Arial" w:cs="Arial"/>
          <w:b/>
          <w:i/>
          <w:sz w:val="24"/>
          <w:szCs w:val="24"/>
        </w:rPr>
        <w:t>Zakup systemu ewidencji i zarządzania infrastrukturą drogowo-mostową Miasta Nowego Sącza opartego o rozwiązania GIS</w:t>
      </w:r>
    </w:p>
    <w:p w14:paraId="0B273213" w14:textId="77777777" w:rsidR="00144F09" w:rsidRDefault="00144F09" w:rsidP="00144F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669" w:type="dxa"/>
        <w:tblInd w:w="-318" w:type="dxa"/>
        <w:tblLook w:val="04A0" w:firstRow="1" w:lastRow="0" w:firstColumn="1" w:lastColumn="0" w:noHBand="0" w:noVBand="1"/>
      </w:tblPr>
      <w:tblGrid>
        <w:gridCol w:w="1898"/>
        <w:gridCol w:w="2526"/>
        <w:gridCol w:w="2410"/>
        <w:gridCol w:w="2835"/>
      </w:tblGrid>
      <w:tr w:rsidR="009C154A" w:rsidRPr="00163AAC" w14:paraId="67CEEB9F" w14:textId="77777777" w:rsidTr="009C154A">
        <w:tc>
          <w:tcPr>
            <w:tcW w:w="1898" w:type="dxa"/>
            <w:shd w:val="clear" w:color="auto" w:fill="DBDBDB" w:themeFill="accent3" w:themeFillTint="66"/>
            <w:vAlign w:val="center"/>
          </w:tcPr>
          <w:p w14:paraId="79B8B8EC" w14:textId="77777777" w:rsidR="009C154A" w:rsidRPr="00163AAC" w:rsidRDefault="009C154A" w:rsidP="00F225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2526" w:type="dxa"/>
            <w:shd w:val="clear" w:color="auto" w:fill="DBDBDB" w:themeFill="accent3" w:themeFillTint="66"/>
            <w:vAlign w:val="center"/>
          </w:tcPr>
          <w:p w14:paraId="633A6C51" w14:textId="77777777" w:rsidR="009C154A" w:rsidRPr="00163AAC" w:rsidRDefault="009C154A" w:rsidP="00F225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410" w:type="dxa"/>
            <w:shd w:val="clear" w:color="auto" w:fill="DBDBDB" w:themeFill="accent3" w:themeFillTint="66"/>
            <w:vAlign w:val="center"/>
          </w:tcPr>
          <w:p w14:paraId="535A3A63" w14:textId="77777777" w:rsidR="009C154A" w:rsidRPr="00163AAC" w:rsidRDefault="009C154A" w:rsidP="00F225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477ED56F" w14:textId="77777777" w:rsidR="009C154A" w:rsidRPr="00163AAC" w:rsidRDefault="009C154A" w:rsidP="00F225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9C154A" w14:paraId="0C2F9F29" w14:textId="77777777" w:rsidTr="009C154A">
        <w:trPr>
          <w:trHeight w:val="1985"/>
        </w:trPr>
        <w:tc>
          <w:tcPr>
            <w:tcW w:w="1898" w:type="dxa"/>
          </w:tcPr>
          <w:p w14:paraId="08322CF9" w14:textId="77777777" w:rsidR="009C154A" w:rsidRDefault="009C154A" w:rsidP="00F225B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</w:tcPr>
          <w:p w14:paraId="3826D48E" w14:textId="77777777" w:rsidR="009C154A" w:rsidRDefault="009C154A" w:rsidP="00F225B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B52234" w14:textId="77777777" w:rsidR="009C154A" w:rsidRDefault="009C154A" w:rsidP="00F225B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EDFDD4" w14:textId="77777777" w:rsidR="009C154A" w:rsidRDefault="009C154A" w:rsidP="00F225B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54A" w14:paraId="2AA2327C" w14:textId="77777777" w:rsidTr="009C154A">
        <w:trPr>
          <w:trHeight w:val="1985"/>
        </w:trPr>
        <w:tc>
          <w:tcPr>
            <w:tcW w:w="1898" w:type="dxa"/>
          </w:tcPr>
          <w:p w14:paraId="19F9A62A" w14:textId="77777777" w:rsidR="009C154A" w:rsidRDefault="009C154A" w:rsidP="00F225B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</w:tcPr>
          <w:p w14:paraId="51013DB8" w14:textId="77777777" w:rsidR="009C154A" w:rsidRDefault="009C154A" w:rsidP="00F225B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A999A8" w14:textId="77777777" w:rsidR="009C154A" w:rsidRDefault="009C154A" w:rsidP="00F225B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788565" w14:textId="77777777" w:rsidR="009C154A" w:rsidRDefault="009C154A" w:rsidP="00F225B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777AC4" w14:textId="77777777" w:rsidR="00144F09" w:rsidRDefault="00144F09" w:rsidP="00144F09">
      <w:pPr>
        <w:spacing w:after="0"/>
        <w:jc w:val="both"/>
        <w:rPr>
          <w:rFonts w:ascii="Arial" w:hAnsi="Arial" w:cs="Arial"/>
        </w:rPr>
      </w:pPr>
    </w:p>
    <w:p w14:paraId="21AD8DA1" w14:textId="77777777" w:rsidR="00144F09" w:rsidRDefault="00144F09" w:rsidP="00144F09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A1F2235" w14:textId="77777777" w:rsidR="00144F09" w:rsidRDefault="00144F09" w:rsidP="00144F09">
      <w:pPr>
        <w:spacing w:after="0"/>
        <w:jc w:val="both"/>
        <w:rPr>
          <w:rFonts w:ascii="Arial" w:hAnsi="Arial" w:cs="Arial"/>
        </w:rPr>
      </w:pPr>
    </w:p>
    <w:p w14:paraId="37701CBD" w14:textId="77777777" w:rsidR="00144F09" w:rsidRDefault="00144F09" w:rsidP="00144F09">
      <w:pPr>
        <w:spacing w:after="0"/>
        <w:jc w:val="both"/>
        <w:rPr>
          <w:rFonts w:ascii="Arial" w:hAnsi="Arial" w:cs="Arial"/>
        </w:rPr>
      </w:pPr>
    </w:p>
    <w:p w14:paraId="630B59CF" w14:textId="77777777" w:rsidR="00144F09" w:rsidRDefault="00144F09" w:rsidP="00144F09">
      <w:pPr>
        <w:spacing w:after="0"/>
        <w:jc w:val="both"/>
        <w:rPr>
          <w:rFonts w:ascii="Arial" w:hAnsi="Arial" w:cs="Arial"/>
        </w:rPr>
      </w:pPr>
    </w:p>
    <w:p w14:paraId="458145F2" w14:textId="77777777" w:rsidR="00144F09" w:rsidRDefault="00144F09" w:rsidP="00144F09">
      <w:pPr>
        <w:spacing w:after="0"/>
        <w:jc w:val="both"/>
        <w:rPr>
          <w:rFonts w:ascii="Arial" w:hAnsi="Arial" w:cs="Arial"/>
        </w:rPr>
      </w:pPr>
    </w:p>
    <w:p w14:paraId="0B653666" w14:textId="77777777" w:rsidR="00144F09" w:rsidRDefault="00144F09" w:rsidP="00144F09">
      <w:pPr>
        <w:spacing w:after="0"/>
        <w:jc w:val="both"/>
        <w:rPr>
          <w:rFonts w:ascii="Arial" w:hAnsi="Arial" w:cs="Arial"/>
        </w:rPr>
      </w:pPr>
    </w:p>
    <w:p w14:paraId="44E4A698" w14:textId="77777777" w:rsidR="00144F09" w:rsidRDefault="00144F09" w:rsidP="00144F09">
      <w:pPr>
        <w:spacing w:after="0"/>
        <w:jc w:val="both"/>
        <w:rPr>
          <w:rFonts w:ascii="Arial" w:hAnsi="Arial" w:cs="Arial"/>
        </w:rPr>
      </w:pPr>
    </w:p>
    <w:p w14:paraId="12D7F042" w14:textId="77777777" w:rsidR="00144F09" w:rsidRDefault="00144F09" w:rsidP="00144F09">
      <w:pPr>
        <w:spacing w:after="0"/>
        <w:jc w:val="both"/>
        <w:rPr>
          <w:rFonts w:ascii="Arial" w:hAnsi="Arial" w:cs="Arial"/>
        </w:rPr>
      </w:pPr>
    </w:p>
    <w:p w14:paraId="0128E20E" w14:textId="77777777" w:rsidR="00144F09" w:rsidRDefault="00144F09" w:rsidP="00144F09">
      <w:pPr>
        <w:spacing w:after="0"/>
        <w:jc w:val="both"/>
        <w:rPr>
          <w:rFonts w:ascii="Arial" w:hAnsi="Arial" w:cs="Arial"/>
        </w:rPr>
      </w:pPr>
    </w:p>
    <w:p w14:paraId="1874F0E8" w14:textId="77777777" w:rsidR="00144F09" w:rsidRDefault="00144F09" w:rsidP="00144F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4AA223" w14:textId="77777777" w:rsidR="00144F09" w:rsidRDefault="00144F09" w:rsidP="00144F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F3B045A" w14:textId="77777777" w:rsidR="00144F09" w:rsidRDefault="00144F09" w:rsidP="00144F0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D74DF31" w14:textId="379F06EC" w:rsidR="00144F09" w:rsidRDefault="00144F09" w:rsidP="0044637D">
      <w:pPr>
        <w:jc w:val="both"/>
        <w:rPr>
          <w:rFonts w:ascii="Arial" w:hAnsi="Arial" w:cs="Arial"/>
          <w:sz w:val="24"/>
          <w:szCs w:val="24"/>
        </w:rPr>
      </w:pPr>
    </w:p>
    <w:p w14:paraId="0B685258" w14:textId="77777777" w:rsidR="00144F09" w:rsidRDefault="00144F09" w:rsidP="00144F09">
      <w:pPr>
        <w:jc w:val="right"/>
        <w:rPr>
          <w:rFonts w:ascii="Arial" w:hAnsi="Arial" w:cs="Arial"/>
          <w:sz w:val="24"/>
        </w:rPr>
      </w:pPr>
    </w:p>
    <w:p w14:paraId="2FB05A5F" w14:textId="745BCC8E" w:rsidR="00144F09" w:rsidRPr="00A5430F" w:rsidRDefault="00144F09" w:rsidP="00144F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6 do SWZ</w:t>
      </w:r>
    </w:p>
    <w:p w14:paraId="1B87B612" w14:textId="77777777" w:rsidR="00144F09" w:rsidRDefault="00144F09" w:rsidP="00144F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6095EC" w14:textId="77777777" w:rsidR="00144F09" w:rsidRDefault="00144F09" w:rsidP="00144F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4646037" w14:textId="77777777" w:rsidR="00144F09" w:rsidRDefault="00144F09" w:rsidP="00144F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9CC03E2" w14:textId="77777777" w:rsidR="00144F09" w:rsidRDefault="00144F09" w:rsidP="00144F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12BDD024" w14:textId="77777777" w:rsidR="00144F09" w:rsidRPr="0013066A" w:rsidRDefault="00144F09" w:rsidP="00144F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3066A">
        <w:rPr>
          <w:rFonts w:ascii="Arial" w:hAnsi="Arial" w:cs="Arial"/>
          <w:b/>
          <w:sz w:val="28"/>
          <w:szCs w:val="28"/>
        </w:rPr>
        <w:t xml:space="preserve">Wykaz usług </w:t>
      </w:r>
    </w:p>
    <w:p w14:paraId="16E6C328" w14:textId="65317B78" w:rsidR="00144F09" w:rsidRPr="00163AAC" w:rsidRDefault="00144F09" w:rsidP="00144F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</w:t>
      </w:r>
      <w:r>
        <w:rPr>
          <w:rFonts w:ascii="Arial" w:hAnsi="Arial" w:cs="Arial"/>
          <w:sz w:val="24"/>
          <w:szCs w:val="24"/>
        </w:rPr>
        <w:t>3</w:t>
      </w:r>
      <w:r w:rsidRPr="00163AAC"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9C154A" w:rsidRPr="00A22AF5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552FD" w:rsidRPr="00A22AF5">
        <w:rPr>
          <w:rFonts w:ascii="Arial" w:hAnsi="Arial" w:cs="Arial"/>
          <w:b/>
          <w:i/>
          <w:sz w:val="24"/>
          <w:szCs w:val="24"/>
        </w:rPr>
        <w:t>Zakup systemu ewidencji i zarządzania infrastrukturą drogowo-mostową Miasta Nowego Sącza opartego o rozwiązania GIS”</w:t>
      </w:r>
    </w:p>
    <w:p w14:paraId="2DD99359" w14:textId="77777777" w:rsidR="00144F09" w:rsidRDefault="00144F09" w:rsidP="00144F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144F09" w:rsidRPr="00163AAC" w14:paraId="75CC89B7" w14:textId="77777777" w:rsidTr="00F225BE">
        <w:tc>
          <w:tcPr>
            <w:tcW w:w="2495" w:type="dxa"/>
            <w:shd w:val="clear" w:color="auto" w:fill="DBDBDB" w:themeFill="accent3" w:themeFillTint="66"/>
            <w:vAlign w:val="center"/>
          </w:tcPr>
          <w:p w14:paraId="0EF6918E" w14:textId="50CEA422" w:rsidR="00144F09" w:rsidRPr="00163AAC" w:rsidRDefault="00144F09" w:rsidP="00F225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Rodzaj wykonanych </w:t>
            </w:r>
            <w:r w:rsidR="0034666F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243AAE5C" w14:textId="2DC9B4D5" w:rsidR="00144F09" w:rsidRDefault="00144F09" w:rsidP="00F225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</w:t>
            </w:r>
            <w:r w:rsidR="0034666F">
              <w:rPr>
                <w:rFonts w:ascii="Arial" w:hAnsi="Arial" w:cs="Arial"/>
                <w:b/>
                <w:sz w:val="20"/>
                <w:szCs w:val="24"/>
              </w:rPr>
              <w:t>usług</w:t>
            </w: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14:paraId="7A3FB49E" w14:textId="77777777" w:rsidR="00144F09" w:rsidRPr="00163AAC" w:rsidRDefault="00144F09" w:rsidP="00F225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79011040" w14:textId="6C115B07" w:rsidR="00144F09" w:rsidRPr="00163AAC" w:rsidRDefault="00144F09" w:rsidP="00F225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Data wykonanych </w:t>
            </w:r>
            <w:r w:rsidR="0034666F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38D95505" w14:textId="28963E40" w:rsidR="00144F09" w:rsidRPr="00163AAC" w:rsidRDefault="00144F09" w:rsidP="00F225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Miejsce wykonania </w:t>
            </w:r>
            <w:r w:rsidR="0034666F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049F7EB5" w14:textId="46333FBC" w:rsidR="00144F09" w:rsidRPr="00163AAC" w:rsidRDefault="00144F09" w:rsidP="00F225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Podmiot, na rzecz którego </w:t>
            </w:r>
            <w:r w:rsidR="0034666F">
              <w:rPr>
                <w:rFonts w:ascii="Arial" w:hAnsi="Arial" w:cs="Arial"/>
                <w:b/>
                <w:sz w:val="20"/>
                <w:szCs w:val="24"/>
              </w:rPr>
              <w:t>usługi</w:t>
            </w: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 zostały wykonane</w:t>
            </w:r>
          </w:p>
        </w:tc>
      </w:tr>
      <w:tr w:rsidR="00144F09" w14:paraId="09CE6668" w14:textId="77777777" w:rsidTr="00F225BE">
        <w:trPr>
          <w:trHeight w:val="1985"/>
        </w:trPr>
        <w:tc>
          <w:tcPr>
            <w:tcW w:w="2495" w:type="dxa"/>
          </w:tcPr>
          <w:p w14:paraId="42CC38E0" w14:textId="77777777" w:rsidR="00144F09" w:rsidRDefault="00144F09" w:rsidP="00F225B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2FAECBE8" w14:textId="77777777" w:rsidR="00144F09" w:rsidRDefault="00144F09" w:rsidP="00F225B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FD157A6" w14:textId="77777777" w:rsidR="00144F09" w:rsidRDefault="00144F09" w:rsidP="00F225B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D1C695F" w14:textId="77777777" w:rsidR="00144F09" w:rsidRDefault="00144F09" w:rsidP="00F225B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6035B32" w14:textId="77777777" w:rsidR="00144F09" w:rsidRDefault="00144F09" w:rsidP="00F225B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F09" w14:paraId="4B8AE642" w14:textId="77777777" w:rsidTr="00F225BE">
        <w:trPr>
          <w:trHeight w:val="1985"/>
        </w:trPr>
        <w:tc>
          <w:tcPr>
            <w:tcW w:w="2495" w:type="dxa"/>
          </w:tcPr>
          <w:p w14:paraId="4E3B6412" w14:textId="77777777" w:rsidR="00144F09" w:rsidRDefault="00144F09" w:rsidP="00F225B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77ADA88" w14:textId="77777777" w:rsidR="00144F09" w:rsidRDefault="00144F09" w:rsidP="00F225B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F1E8500" w14:textId="77777777" w:rsidR="00144F09" w:rsidRDefault="00144F09" w:rsidP="00F225B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0E1128F" w14:textId="77777777" w:rsidR="00144F09" w:rsidRDefault="00144F09" w:rsidP="00F225B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591F5AF" w14:textId="77777777" w:rsidR="00144F09" w:rsidRDefault="00144F09" w:rsidP="00F225B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F09" w14:paraId="7621C773" w14:textId="77777777" w:rsidTr="00F225BE">
        <w:trPr>
          <w:trHeight w:val="1985"/>
        </w:trPr>
        <w:tc>
          <w:tcPr>
            <w:tcW w:w="2495" w:type="dxa"/>
          </w:tcPr>
          <w:p w14:paraId="2AB047D9" w14:textId="77777777" w:rsidR="00144F09" w:rsidRDefault="00144F09" w:rsidP="00F225B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7C10974" w14:textId="77777777" w:rsidR="00144F09" w:rsidRDefault="00144F09" w:rsidP="00F225B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39474C4" w14:textId="77777777" w:rsidR="00144F09" w:rsidRDefault="00144F09" w:rsidP="00F225B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15063F1" w14:textId="77777777" w:rsidR="00144F09" w:rsidRDefault="00144F09" w:rsidP="00F225B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416B4C6" w14:textId="77777777" w:rsidR="00144F09" w:rsidRDefault="00144F09" w:rsidP="00F225B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ED82F8" w14:textId="77777777" w:rsidR="00144F09" w:rsidRDefault="00144F09" w:rsidP="00144F09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3EA53524" w14:textId="77777777" w:rsidR="00144F09" w:rsidRDefault="00144F09" w:rsidP="00144F09">
      <w:pPr>
        <w:spacing w:after="0"/>
        <w:jc w:val="both"/>
        <w:rPr>
          <w:rFonts w:ascii="Arial" w:hAnsi="Arial" w:cs="Arial"/>
        </w:rPr>
      </w:pPr>
    </w:p>
    <w:p w14:paraId="62F46FBB" w14:textId="77777777" w:rsidR="00144F09" w:rsidRDefault="00144F09" w:rsidP="00144F09">
      <w:pPr>
        <w:spacing w:after="0"/>
        <w:jc w:val="both"/>
        <w:rPr>
          <w:rFonts w:ascii="Arial" w:hAnsi="Arial" w:cs="Arial"/>
        </w:rPr>
      </w:pPr>
    </w:p>
    <w:p w14:paraId="566F47FA" w14:textId="77777777" w:rsidR="00144F09" w:rsidRDefault="00144F09" w:rsidP="00144F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6292302" w14:textId="77777777" w:rsidR="00144F09" w:rsidRDefault="00144F09" w:rsidP="00144F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CFEDD03" w14:textId="7CA33EB4" w:rsidR="00635138" w:rsidRPr="00144F09" w:rsidRDefault="00144F09" w:rsidP="00144F0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A4001DE" w14:textId="6181FD71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144F09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476EBFA4" w14:textId="6419B514" w:rsidR="001B6D09" w:rsidRPr="00AC5926" w:rsidRDefault="001B6D09" w:rsidP="001B6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7552FD" w:rsidRPr="00A22AF5">
        <w:rPr>
          <w:rFonts w:ascii="Arial" w:hAnsi="Arial" w:cs="Arial"/>
          <w:i/>
          <w:iCs/>
          <w:sz w:val="24"/>
        </w:rPr>
        <w:t>„</w:t>
      </w:r>
      <w:r w:rsidR="007552FD" w:rsidRPr="00A22AF5">
        <w:rPr>
          <w:rFonts w:ascii="Arial" w:hAnsi="Arial" w:cs="Arial"/>
          <w:b/>
          <w:i/>
          <w:iCs/>
          <w:sz w:val="24"/>
          <w:szCs w:val="24"/>
        </w:rPr>
        <w:t>Zakup systemu ewidencji i zarządzania infrastrukturą drogowo-mostową Miasta Nowego Sącza opartego o rozwiązania GIS</w:t>
      </w:r>
      <w:r w:rsidR="007552FD" w:rsidRPr="00A22AF5">
        <w:rPr>
          <w:rFonts w:ascii="Arial" w:hAnsi="Arial" w:cs="Arial"/>
          <w:i/>
          <w:i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 w:rsidR="002C39B5"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1A655D9" w14:textId="3F899B52" w:rsidR="001B6D09" w:rsidRDefault="001B6D09" w:rsidP="001B6D09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F86D41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0DDCE16" w14:textId="69B8D9E1" w:rsidR="009C154A" w:rsidRPr="007552FD" w:rsidRDefault="001B6D09" w:rsidP="007552FD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9B0C768" w14:textId="77777777" w:rsidR="001E2E56" w:rsidRDefault="001E2E56" w:rsidP="008318AA">
      <w:pPr>
        <w:jc w:val="right"/>
        <w:rPr>
          <w:rFonts w:ascii="Arial" w:hAnsi="Arial" w:cs="Arial"/>
        </w:rPr>
      </w:pPr>
    </w:p>
    <w:p w14:paraId="5EC741AD" w14:textId="069A08A9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144F09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2D6DB276" w:rsidR="006E25C8" w:rsidRPr="00725413" w:rsidRDefault="00144F09" w:rsidP="005E485C">
            <w:pPr>
              <w:rPr>
                <w:rFonts w:ascii="Arial" w:hAnsi="Arial" w:cs="Arial"/>
                <w:b/>
                <w:bCs/>
                <w:i/>
              </w:rPr>
            </w:pPr>
            <w:r w:rsidRPr="00AA675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„</w:t>
            </w:r>
            <w:r w:rsidR="00AB24D7" w:rsidRPr="00A22AF5">
              <w:rPr>
                <w:rFonts w:ascii="Arial" w:hAnsi="Arial" w:cs="Arial"/>
                <w:b/>
                <w:i/>
              </w:rPr>
              <w:t>Zakup systemu ewidencji i zarządzania infrastrukturą drogowo-mostową Miasta Nowego Sącza opartego o rozwiązania GIS</w:t>
            </w:r>
            <w:r w:rsidR="00AB24D7" w:rsidRPr="00A22AF5">
              <w:rPr>
                <w:rFonts w:ascii="Arial" w:hAnsi="Arial" w:cs="Arial"/>
                <w:i/>
              </w:rPr>
              <w:t>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711885D" w14:textId="4747BA76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5C9232D" w14:textId="305734D0" w:rsidR="00144F09" w:rsidRDefault="00144F09" w:rsidP="00635138">
      <w:pPr>
        <w:jc w:val="right"/>
        <w:rPr>
          <w:rFonts w:ascii="Arial" w:hAnsi="Arial" w:cs="Arial"/>
          <w:sz w:val="24"/>
        </w:rPr>
      </w:pPr>
    </w:p>
    <w:sectPr w:rsidR="00144F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1A26" w14:textId="77777777" w:rsidR="00A872F2" w:rsidRDefault="00A872F2" w:rsidP="002168A7">
      <w:pPr>
        <w:spacing w:after="0" w:line="240" w:lineRule="auto"/>
      </w:pPr>
      <w:r>
        <w:separator/>
      </w:r>
    </w:p>
  </w:endnote>
  <w:endnote w:type="continuationSeparator" w:id="0">
    <w:p w14:paraId="0FBCD333" w14:textId="77777777" w:rsidR="00A872F2" w:rsidRDefault="00A872F2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Yu Gothic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F225BE" w:rsidRPr="00E11FDB" w:rsidRDefault="00F225BE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F225BE" w:rsidRDefault="00F22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9D0A" w14:textId="77777777" w:rsidR="00A872F2" w:rsidRDefault="00A872F2" w:rsidP="002168A7">
      <w:pPr>
        <w:spacing w:after="0" w:line="240" w:lineRule="auto"/>
      </w:pPr>
      <w:r>
        <w:separator/>
      </w:r>
    </w:p>
  </w:footnote>
  <w:footnote w:type="continuationSeparator" w:id="0">
    <w:p w14:paraId="6F7B3BF8" w14:textId="77777777" w:rsidR="00A872F2" w:rsidRDefault="00A872F2" w:rsidP="002168A7">
      <w:pPr>
        <w:spacing w:after="0" w:line="240" w:lineRule="auto"/>
      </w:pPr>
      <w:r>
        <w:continuationSeparator/>
      </w:r>
    </w:p>
  </w:footnote>
  <w:footnote w:id="1">
    <w:p w14:paraId="26DE77F7" w14:textId="77777777" w:rsidR="0057511B" w:rsidRDefault="0057511B" w:rsidP="005751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464F3952" w14:textId="69C4E215" w:rsidR="00F225BE" w:rsidRPr="00A0288A" w:rsidRDefault="00F225BE" w:rsidP="001B6D09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38EEE9C1" w:rsidR="00F225BE" w:rsidRDefault="00F225B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Tytuł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AD4D61D" w14:textId="111239B8" w:rsidR="00F225BE" w:rsidRPr="000E3ADA" w:rsidRDefault="00FB503D" w:rsidP="002168A7">
                                <w:pPr>
                                  <w:pStyle w:val="Nagwek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Zakup systemu ewidencji i zarządzania infrastrukturą drogowo-mostową Miasta Nowego Sącza opartego o rozwiązania GIS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F225BE" w:rsidRPr="006C62DF" w:rsidRDefault="00F225BE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5D24B89D" w14:textId="2F513C94" w:rsidR="00F225BE" w:rsidRDefault="00F225BE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</w:t>
                            </w:r>
                            <w:r w:rsidR="00FB503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0.2021</w:t>
                            </w:r>
                          </w:p>
                          <w:p w14:paraId="36FDE128" w14:textId="64CB527F" w:rsidR="00F225BE" w:rsidRPr="006C62DF" w:rsidRDefault="00F225BE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Tytuł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7AD4D61D" w14:textId="111239B8" w:rsidR="00F225BE" w:rsidRPr="000E3ADA" w:rsidRDefault="00FB503D" w:rsidP="002168A7">
                          <w:pPr>
                            <w:pStyle w:val="Nagwek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Zakup systemu ewidencji i zarządzania infrastrukturą drogowo-mostową Miasta Nowego Sącza opartego o rozwiązania GIS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F225BE" w:rsidRPr="006C62DF" w:rsidRDefault="00F225BE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5D24B89D" w14:textId="2F513C94" w:rsidR="00F225BE" w:rsidRDefault="00F225BE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FB503D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0.2021</w:t>
                      </w:r>
                    </w:p>
                    <w:p w14:paraId="36FDE128" w14:textId="64CB527F" w:rsidR="00F225BE" w:rsidRPr="006C62DF" w:rsidRDefault="00F225BE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/>
        <w:sz w:val="22"/>
        <w:szCs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868E6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sz w:val="22"/>
        <w:szCs w:val="22"/>
        <w:shd w:val="clear" w:color="auto" w:fill="FF8080"/>
      </w:rPr>
    </w:lvl>
    <w:lvl w:ilvl="1">
      <w:start w:val="1"/>
      <w:numFmt w:val="lowerLetter"/>
      <w:lvlText w:val="%2)"/>
      <w:lvlJc w:val="left"/>
      <w:pPr>
        <w:tabs>
          <w:tab w:val="num" w:pos="1125"/>
        </w:tabs>
        <w:ind w:left="1125" w:hanging="360"/>
      </w:pPr>
      <w:rPr>
        <w:rFonts w:ascii="Arial" w:hAnsi="Arial" w:cs="Arial"/>
        <w:sz w:val="22"/>
        <w:szCs w:val="22"/>
        <w:shd w:val="clear" w:color="auto" w:fill="FF8080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bullet"/>
      <w:lvlText w:val="-"/>
      <w:lvlJc w:val="left"/>
      <w:pPr>
        <w:tabs>
          <w:tab w:val="num" w:pos="3285"/>
        </w:tabs>
        <w:ind w:left="3285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00000008"/>
    <w:multiLevelType w:val="singleLevel"/>
    <w:tmpl w:val="E644735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Palatino Linotype"/>
        <w:b w:val="0"/>
        <w:b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95987148"/>
    <w:lvl w:ilvl="0">
      <w:start w:val="1"/>
      <w:numFmt w:val="lowerLetter"/>
      <w:lvlText w:val="%1)"/>
      <w:lvlJc w:val="left"/>
      <w:pPr>
        <w:ind w:left="1140" w:hanging="360"/>
      </w:pPr>
      <w:rPr>
        <w:b w:val="0"/>
        <w:bCs w:val="0"/>
        <w:sz w:val="22"/>
        <w:szCs w:val="22"/>
      </w:rPr>
    </w:lvl>
  </w:abstractNum>
  <w:abstractNum w:abstractNumId="7" w15:restartNumberingAfterBreak="0">
    <w:nsid w:val="0000000A"/>
    <w:multiLevelType w:val="multilevel"/>
    <w:tmpl w:val="6F28D2C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  <w:rPr>
        <w:b w:val="0"/>
        <w:bCs w:val="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sz w:val="22"/>
        <w:szCs w:val="22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color w:val="auto"/>
        <w:sz w:val="22"/>
        <w:szCs w:val="22"/>
      </w:rPr>
    </w:lvl>
  </w:abstractNum>
  <w:abstractNum w:abstractNumId="12" w15:restartNumberingAfterBreak="0">
    <w:nsid w:val="00000011"/>
    <w:multiLevelType w:val="singleLevel"/>
    <w:tmpl w:val="2E3046A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2"/>
        <w:szCs w:val="22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color w:val="000000"/>
        <w:position w:val="0"/>
        <w:sz w:val="18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tarSymbol" w:eastAsia="StarSymbol" w:hAnsi="StarSymbol" w:cs="StarSymbol"/>
        <w:sz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i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tarSymbol" w:eastAsia="StarSymbol" w:hAnsi="StarSymbol" w:cs="StarSymbol"/>
        <w:sz w:val="18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2"/>
    <w:multiLevelType w:val="multilevel"/>
    <w:tmpl w:val="00000022"/>
    <w:name w:val="WW8Num34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1069" w:hanging="360"/>
      </w:pPr>
      <w:rPr>
        <w:rFonts w:ascii="StarSymbol" w:eastAsia="StarSymbol" w:hAnsi="StarSymbol" w:cs="StarSymbol"/>
        <w:bCs/>
        <w:color w:val="000000"/>
        <w:position w:val="0"/>
        <w:sz w:val="18"/>
        <w:szCs w:val="22"/>
        <w:vertAlign w:val="baseline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B"/>
    <w:multiLevelType w:val="singleLevel"/>
    <w:tmpl w:val="0000002B"/>
    <w:name w:val="WW8Num4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000000"/>
        <w:sz w:val="24"/>
        <w:szCs w:val="24"/>
        <w:lang w:val="pl-PL"/>
      </w:rPr>
    </w:lvl>
  </w:abstractNum>
  <w:abstractNum w:abstractNumId="17" w15:restartNumberingAfterBreak="0">
    <w:nsid w:val="00000030"/>
    <w:multiLevelType w:val="singleLevel"/>
    <w:tmpl w:val="00000030"/>
    <w:name w:val="WW8Num4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Arial"/>
        <w:b/>
        <w:bCs/>
        <w:i/>
        <w:color w:val="000000"/>
        <w:sz w:val="24"/>
        <w:szCs w:val="24"/>
      </w:rPr>
    </w:lvl>
  </w:abstractNum>
  <w:abstractNum w:abstractNumId="18" w15:restartNumberingAfterBreak="0">
    <w:nsid w:val="058B5A00"/>
    <w:multiLevelType w:val="hybridMultilevel"/>
    <w:tmpl w:val="41420EDE"/>
    <w:lvl w:ilvl="0" w:tplc="0415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1E355B9"/>
    <w:multiLevelType w:val="hybridMultilevel"/>
    <w:tmpl w:val="7DC0A5E0"/>
    <w:lvl w:ilvl="0" w:tplc="DF3A5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BB704D"/>
    <w:multiLevelType w:val="hybridMultilevel"/>
    <w:tmpl w:val="2CFAD5BA"/>
    <w:name w:val="WW8Num322"/>
    <w:lvl w:ilvl="0" w:tplc="156AF6C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28558B"/>
    <w:multiLevelType w:val="hybridMultilevel"/>
    <w:tmpl w:val="DBB43878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4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A65CFF"/>
    <w:multiLevelType w:val="hybridMultilevel"/>
    <w:tmpl w:val="9F7E1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40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1F0F3B"/>
    <w:multiLevelType w:val="hybridMultilevel"/>
    <w:tmpl w:val="0C882C8E"/>
    <w:name w:val="WW8Num102"/>
    <w:lvl w:ilvl="0" w:tplc="C2F26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8B21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45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7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252F31"/>
    <w:multiLevelType w:val="hybridMultilevel"/>
    <w:tmpl w:val="3B3CBBD8"/>
    <w:name w:val="WW8Num32"/>
    <w:lvl w:ilvl="0" w:tplc="A1560B8C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275F4"/>
    <w:multiLevelType w:val="hybridMultilevel"/>
    <w:tmpl w:val="AC666E0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1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E30B7E"/>
    <w:multiLevelType w:val="singleLevel"/>
    <w:tmpl w:val="C37043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</w:abstractNum>
  <w:abstractNum w:abstractNumId="53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3FD01F5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5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0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567A60"/>
    <w:multiLevelType w:val="hybridMultilevel"/>
    <w:tmpl w:val="170464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6E4F42"/>
    <w:multiLevelType w:val="hybridMultilevel"/>
    <w:tmpl w:val="9AAEB346"/>
    <w:lvl w:ilvl="0" w:tplc="043EF8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62362A2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9D484CB4" w:tentative="1">
      <w:start w:val="1"/>
      <w:numFmt w:val="lowerRoman"/>
      <w:lvlText w:val="%3."/>
      <w:lvlJc w:val="right"/>
      <w:pPr>
        <w:ind w:left="2160" w:hanging="180"/>
      </w:pPr>
    </w:lvl>
    <w:lvl w:ilvl="3" w:tplc="2938B7F8" w:tentative="1">
      <w:start w:val="1"/>
      <w:numFmt w:val="decimal"/>
      <w:lvlText w:val="%4."/>
      <w:lvlJc w:val="left"/>
      <w:pPr>
        <w:ind w:left="2880" w:hanging="360"/>
      </w:pPr>
    </w:lvl>
    <w:lvl w:ilvl="4" w:tplc="241CC10A" w:tentative="1">
      <w:start w:val="1"/>
      <w:numFmt w:val="lowerLetter"/>
      <w:lvlText w:val="%5."/>
      <w:lvlJc w:val="left"/>
      <w:pPr>
        <w:ind w:left="3600" w:hanging="360"/>
      </w:pPr>
    </w:lvl>
    <w:lvl w:ilvl="5" w:tplc="44028B82" w:tentative="1">
      <w:start w:val="1"/>
      <w:numFmt w:val="lowerRoman"/>
      <w:lvlText w:val="%6."/>
      <w:lvlJc w:val="right"/>
      <w:pPr>
        <w:ind w:left="4320" w:hanging="180"/>
      </w:pPr>
    </w:lvl>
    <w:lvl w:ilvl="6" w:tplc="99F2690E" w:tentative="1">
      <w:start w:val="1"/>
      <w:numFmt w:val="decimal"/>
      <w:lvlText w:val="%7."/>
      <w:lvlJc w:val="left"/>
      <w:pPr>
        <w:ind w:left="5040" w:hanging="360"/>
      </w:pPr>
    </w:lvl>
    <w:lvl w:ilvl="7" w:tplc="99225196" w:tentative="1">
      <w:start w:val="1"/>
      <w:numFmt w:val="lowerLetter"/>
      <w:lvlText w:val="%8."/>
      <w:lvlJc w:val="left"/>
      <w:pPr>
        <w:ind w:left="5760" w:hanging="360"/>
      </w:pPr>
    </w:lvl>
    <w:lvl w:ilvl="8" w:tplc="7FAC49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3154EFB"/>
    <w:multiLevelType w:val="hybridMultilevel"/>
    <w:tmpl w:val="8B3AC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6875AF3"/>
    <w:multiLevelType w:val="hybridMultilevel"/>
    <w:tmpl w:val="B718A0C6"/>
    <w:lvl w:ilvl="0" w:tplc="F4A6107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920D31"/>
    <w:multiLevelType w:val="hybridMultilevel"/>
    <w:tmpl w:val="A3300736"/>
    <w:lvl w:ilvl="0" w:tplc="1B36680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2"/>
  </w:num>
  <w:num w:numId="3">
    <w:abstractNumId w:val="29"/>
  </w:num>
  <w:num w:numId="4">
    <w:abstractNumId w:val="40"/>
  </w:num>
  <w:num w:numId="5">
    <w:abstractNumId w:val="21"/>
  </w:num>
  <w:num w:numId="6">
    <w:abstractNumId w:val="60"/>
  </w:num>
  <w:num w:numId="7">
    <w:abstractNumId w:val="62"/>
  </w:num>
  <w:num w:numId="8">
    <w:abstractNumId w:val="57"/>
  </w:num>
  <w:num w:numId="9">
    <w:abstractNumId w:val="54"/>
  </w:num>
  <w:num w:numId="10">
    <w:abstractNumId w:val="33"/>
  </w:num>
  <w:num w:numId="11">
    <w:abstractNumId w:val="53"/>
  </w:num>
  <w:num w:numId="12">
    <w:abstractNumId w:val="23"/>
  </w:num>
  <w:num w:numId="13">
    <w:abstractNumId w:val="38"/>
  </w:num>
  <w:num w:numId="14">
    <w:abstractNumId w:val="59"/>
  </w:num>
  <w:num w:numId="15">
    <w:abstractNumId w:val="27"/>
  </w:num>
  <w:num w:numId="16">
    <w:abstractNumId w:val="34"/>
  </w:num>
  <w:num w:numId="17">
    <w:abstractNumId w:val="51"/>
  </w:num>
  <w:num w:numId="18">
    <w:abstractNumId w:val="47"/>
  </w:num>
  <w:num w:numId="19">
    <w:abstractNumId w:val="48"/>
  </w:num>
  <w:num w:numId="20">
    <w:abstractNumId w:val="45"/>
  </w:num>
  <w:num w:numId="21">
    <w:abstractNumId w:val="35"/>
  </w:num>
  <w:num w:numId="22">
    <w:abstractNumId w:val="24"/>
  </w:num>
  <w:num w:numId="23">
    <w:abstractNumId w:val="20"/>
  </w:num>
  <w:num w:numId="24">
    <w:abstractNumId w:val="58"/>
  </w:num>
  <w:num w:numId="25">
    <w:abstractNumId w:val="42"/>
  </w:num>
  <w:num w:numId="26">
    <w:abstractNumId w:val="30"/>
  </w:num>
  <w:num w:numId="27">
    <w:abstractNumId w:val="64"/>
  </w:num>
  <w:num w:numId="28">
    <w:abstractNumId w:val="70"/>
  </w:num>
  <w:num w:numId="29">
    <w:abstractNumId w:val="69"/>
  </w:num>
  <w:num w:numId="30">
    <w:abstractNumId w:val="36"/>
  </w:num>
  <w:num w:numId="31">
    <w:abstractNumId w:val="55"/>
  </w:num>
  <w:num w:numId="32">
    <w:abstractNumId w:val="65"/>
  </w:num>
  <w:num w:numId="33">
    <w:abstractNumId w:val="32"/>
  </w:num>
  <w:num w:numId="34">
    <w:abstractNumId w:val="46"/>
  </w:num>
  <w:num w:numId="35">
    <w:abstractNumId w:val="31"/>
  </w:num>
  <w:num w:numId="36">
    <w:abstractNumId w:val="18"/>
  </w:num>
  <w:num w:numId="37">
    <w:abstractNumId w:val="56"/>
  </w:num>
  <w:num w:numId="38">
    <w:abstractNumId w:val="37"/>
  </w:num>
  <w:num w:numId="39">
    <w:abstractNumId w:val="5"/>
  </w:num>
  <w:num w:numId="40">
    <w:abstractNumId w:val="6"/>
  </w:num>
  <w:num w:numId="41">
    <w:abstractNumId w:val="9"/>
  </w:num>
  <w:num w:numId="42">
    <w:abstractNumId w:val="12"/>
  </w:num>
  <w:num w:numId="43">
    <w:abstractNumId w:val="67"/>
  </w:num>
  <w:num w:numId="44">
    <w:abstractNumId w:val="39"/>
  </w:num>
  <w:num w:numId="45">
    <w:abstractNumId w:val="61"/>
  </w:num>
  <w:num w:numId="46">
    <w:abstractNumId w:val="66"/>
  </w:num>
  <w:num w:numId="47">
    <w:abstractNumId w:val="52"/>
  </w:num>
  <w:num w:numId="48">
    <w:abstractNumId w:val="1"/>
  </w:num>
  <w:num w:numId="49">
    <w:abstractNumId w:val="43"/>
  </w:num>
  <w:num w:numId="50">
    <w:abstractNumId w:val="63"/>
  </w:num>
  <w:num w:numId="51">
    <w:abstractNumId w:val="44"/>
  </w:num>
  <w:num w:numId="52">
    <w:abstractNumId w:val="68"/>
  </w:num>
  <w:num w:numId="53">
    <w:abstractNumId w:val="19"/>
  </w:num>
  <w:num w:numId="54">
    <w:abstractNumId w:val="50"/>
  </w:num>
  <w:num w:numId="55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072B1"/>
    <w:rsid w:val="000304B2"/>
    <w:rsid w:val="00037EB0"/>
    <w:rsid w:val="00056980"/>
    <w:rsid w:val="00065D50"/>
    <w:rsid w:val="00080022"/>
    <w:rsid w:val="0009660D"/>
    <w:rsid w:val="000B3B63"/>
    <w:rsid w:val="000B61D3"/>
    <w:rsid w:val="000C0342"/>
    <w:rsid w:val="000C188F"/>
    <w:rsid w:val="000C1FEB"/>
    <w:rsid w:val="000C35BE"/>
    <w:rsid w:val="000C3C63"/>
    <w:rsid w:val="000D4EB4"/>
    <w:rsid w:val="000D68A2"/>
    <w:rsid w:val="000E58A8"/>
    <w:rsid w:val="0010064E"/>
    <w:rsid w:val="00104C85"/>
    <w:rsid w:val="00126802"/>
    <w:rsid w:val="00141D97"/>
    <w:rsid w:val="00144F09"/>
    <w:rsid w:val="00152D64"/>
    <w:rsid w:val="00156A05"/>
    <w:rsid w:val="00156BC1"/>
    <w:rsid w:val="00160CBB"/>
    <w:rsid w:val="00164A03"/>
    <w:rsid w:val="00193124"/>
    <w:rsid w:val="001B6D09"/>
    <w:rsid w:val="001B7C0E"/>
    <w:rsid w:val="001D39F5"/>
    <w:rsid w:val="001D4171"/>
    <w:rsid w:val="001E2E56"/>
    <w:rsid w:val="001E78A8"/>
    <w:rsid w:val="001F0C81"/>
    <w:rsid w:val="001F55D0"/>
    <w:rsid w:val="001F59EB"/>
    <w:rsid w:val="00212FA2"/>
    <w:rsid w:val="002168A7"/>
    <w:rsid w:val="00222258"/>
    <w:rsid w:val="00225F6D"/>
    <w:rsid w:val="002266B8"/>
    <w:rsid w:val="00245448"/>
    <w:rsid w:val="00263D40"/>
    <w:rsid w:val="0029566C"/>
    <w:rsid w:val="002A049C"/>
    <w:rsid w:val="002B1473"/>
    <w:rsid w:val="002C39B5"/>
    <w:rsid w:val="002E54ED"/>
    <w:rsid w:val="0034666F"/>
    <w:rsid w:val="003A7813"/>
    <w:rsid w:val="00435487"/>
    <w:rsid w:val="00444FA7"/>
    <w:rsid w:val="0044637D"/>
    <w:rsid w:val="0045555E"/>
    <w:rsid w:val="004638AB"/>
    <w:rsid w:val="004B7CCC"/>
    <w:rsid w:val="004C3999"/>
    <w:rsid w:val="004D617E"/>
    <w:rsid w:val="00501C88"/>
    <w:rsid w:val="00512BC0"/>
    <w:rsid w:val="005667E8"/>
    <w:rsid w:val="005675D3"/>
    <w:rsid w:val="00572399"/>
    <w:rsid w:val="0057511B"/>
    <w:rsid w:val="0057578B"/>
    <w:rsid w:val="00593B8A"/>
    <w:rsid w:val="005B0CD9"/>
    <w:rsid w:val="005B5837"/>
    <w:rsid w:val="005B62C8"/>
    <w:rsid w:val="005C604B"/>
    <w:rsid w:val="005D1579"/>
    <w:rsid w:val="005D73B7"/>
    <w:rsid w:val="005E485C"/>
    <w:rsid w:val="005F194B"/>
    <w:rsid w:val="00635138"/>
    <w:rsid w:val="00676667"/>
    <w:rsid w:val="006A66C4"/>
    <w:rsid w:val="006E25C8"/>
    <w:rsid w:val="00725413"/>
    <w:rsid w:val="00732DCF"/>
    <w:rsid w:val="007552FD"/>
    <w:rsid w:val="0076431C"/>
    <w:rsid w:val="007701C9"/>
    <w:rsid w:val="007762D4"/>
    <w:rsid w:val="00781088"/>
    <w:rsid w:val="00790C7A"/>
    <w:rsid w:val="007A50D3"/>
    <w:rsid w:val="007E57CD"/>
    <w:rsid w:val="007E6D09"/>
    <w:rsid w:val="00803C43"/>
    <w:rsid w:val="008318AA"/>
    <w:rsid w:val="00850F4B"/>
    <w:rsid w:val="00851522"/>
    <w:rsid w:val="0086637B"/>
    <w:rsid w:val="00867998"/>
    <w:rsid w:val="00870584"/>
    <w:rsid w:val="00884DBE"/>
    <w:rsid w:val="0089717D"/>
    <w:rsid w:val="0089735C"/>
    <w:rsid w:val="008A3FFC"/>
    <w:rsid w:val="008A79D3"/>
    <w:rsid w:val="008B150C"/>
    <w:rsid w:val="008C1DCD"/>
    <w:rsid w:val="008C7BE0"/>
    <w:rsid w:val="008F79B1"/>
    <w:rsid w:val="00901485"/>
    <w:rsid w:val="0090174B"/>
    <w:rsid w:val="009147AC"/>
    <w:rsid w:val="009209F2"/>
    <w:rsid w:val="00934696"/>
    <w:rsid w:val="009451AF"/>
    <w:rsid w:val="009664ED"/>
    <w:rsid w:val="00994BEB"/>
    <w:rsid w:val="009A657D"/>
    <w:rsid w:val="009C154A"/>
    <w:rsid w:val="009C298A"/>
    <w:rsid w:val="009C72D9"/>
    <w:rsid w:val="009D0492"/>
    <w:rsid w:val="009D2600"/>
    <w:rsid w:val="009D59C1"/>
    <w:rsid w:val="009F12CC"/>
    <w:rsid w:val="009F4127"/>
    <w:rsid w:val="009F4E16"/>
    <w:rsid w:val="009F5555"/>
    <w:rsid w:val="00A02D42"/>
    <w:rsid w:val="00A11C24"/>
    <w:rsid w:val="00A22AF5"/>
    <w:rsid w:val="00A25C97"/>
    <w:rsid w:val="00A61FE0"/>
    <w:rsid w:val="00A833AB"/>
    <w:rsid w:val="00A872F2"/>
    <w:rsid w:val="00AA6750"/>
    <w:rsid w:val="00AB1BB7"/>
    <w:rsid w:val="00AB24D7"/>
    <w:rsid w:val="00AC6263"/>
    <w:rsid w:val="00AD4410"/>
    <w:rsid w:val="00AE1443"/>
    <w:rsid w:val="00AE7DFE"/>
    <w:rsid w:val="00AF1FBE"/>
    <w:rsid w:val="00AF42B1"/>
    <w:rsid w:val="00B02C73"/>
    <w:rsid w:val="00B56120"/>
    <w:rsid w:val="00B63AF8"/>
    <w:rsid w:val="00B810DF"/>
    <w:rsid w:val="00B821B7"/>
    <w:rsid w:val="00B90BF4"/>
    <w:rsid w:val="00B932CE"/>
    <w:rsid w:val="00B93F3C"/>
    <w:rsid w:val="00B96413"/>
    <w:rsid w:val="00BD09EC"/>
    <w:rsid w:val="00BE65D3"/>
    <w:rsid w:val="00C20A81"/>
    <w:rsid w:val="00C22C90"/>
    <w:rsid w:val="00C2619C"/>
    <w:rsid w:val="00C82F17"/>
    <w:rsid w:val="00C832BA"/>
    <w:rsid w:val="00CB47CE"/>
    <w:rsid w:val="00CC04A9"/>
    <w:rsid w:val="00CC7AFE"/>
    <w:rsid w:val="00CE779E"/>
    <w:rsid w:val="00CF479B"/>
    <w:rsid w:val="00D43551"/>
    <w:rsid w:val="00D51128"/>
    <w:rsid w:val="00D96957"/>
    <w:rsid w:val="00DA3918"/>
    <w:rsid w:val="00DB36CE"/>
    <w:rsid w:val="00DB601F"/>
    <w:rsid w:val="00DD1415"/>
    <w:rsid w:val="00DD2B80"/>
    <w:rsid w:val="00DF1C04"/>
    <w:rsid w:val="00E11FDB"/>
    <w:rsid w:val="00E452FE"/>
    <w:rsid w:val="00E65120"/>
    <w:rsid w:val="00E76A26"/>
    <w:rsid w:val="00E87C57"/>
    <w:rsid w:val="00EA3494"/>
    <w:rsid w:val="00EC5C5E"/>
    <w:rsid w:val="00EE7F6E"/>
    <w:rsid w:val="00F225BE"/>
    <w:rsid w:val="00F26C66"/>
    <w:rsid w:val="00F32FB5"/>
    <w:rsid w:val="00F3406E"/>
    <w:rsid w:val="00F34240"/>
    <w:rsid w:val="00F37517"/>
    <w:rsid w:val="00F41050"/>
    <w:rsid w:val="00F45FA8"/>
    <w:rsid w:val="00F500D7"/>
    <w:rsid w:val="00F509E8"/>
    <w:rsid w:val="00F51444"/>
    <w:rsid w:val="00F521A0"/>
    <w:rsid w:val="00F86D41"/>
    <w:rsid w:val="00FA4EE6"/>
    <w:rsid w:val="00FB0F7A"/>
    <w:rsid w:val="00FB503D"/>
    <w:rsid w:val="00FD7985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,CW_Lista,List Paragraph,Akapit normalny,Lista XXX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Akapit normalny Znak,Lista XXX Znak"/>
    <w:link w:val="Akapitzlist"/>
    <w:qFormat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7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Teksttreci2">
    <w:name w:val="Tekst treści (2)_"/>
    <w:basedOn w:val="Domylnaczcionkaakapitu"/>
    <w:link w:val="Teksttreci21"/>
    <w:uiPriority w:val="99"/>
    <w:rsid w:val="00263D40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263D40"/>
    <w:pPr>
      <w:widowControl w:val="0"/>
      <w:shd w:val="clear" w:color="auto" w:fill="FFFFFF"/>
      <w:spacing w:after="0" w:line="326" w:lineRule="exact"/>
      <w:ind w:hanging="480"/>
      <w:jc w:val="both"/>
    </w:pPr>
    <w:rPr>
      <w:rFonts w:ascii="Calibri" w:hAnsi="Calibri" w:cs="Calibri"/>
    </w:rPr>
  </w:style>
  <w:style w:type="character" w:customStyle="1" w:styleId="WW8Num4z7">
    <w:name w:val="WW8Num4z7"/>
    <w:rsid w:val="009F4E16"/>
  </w:style>
  <w:style w:type="paragraph" w:customStyle="1" w:styleId="WW-Tekstpodstawowy3">
    <w:name w:val="WW-Tekst podstawowy 3"/>
    <w:basedOn w:val="Standard"/>
    <w:rsid w:val="009F4E16"/>
    <w:pPr>
      <w:widowControl/>
      <w:autoSpaceDE w:val="0"/>
      <w:jc w:val="both"/>
      <w:textAlignment w:val="auto"/>
    </w:pPr>
    <w:rPr>
      <w:rFonts w:eastAsia="Times New Roman"/>
      <w:b/>
      <w:bCs/>
      <w:kern w:val="0"/>
      <w:sz w:val="20"/>
      <w:lang w:eastAsia="ar-SA"/>
    </w:rPr>
  </w:style>
  <w:style w:type="paragraph" w:customStyle="1" w:styleId="WW-Tekstpodstawowy2">
    <w:name w:val="WW-Tekst podstawowy 2"/>
    <w:basedOn w:val="Standard"/>
    <w:rsid w:val="009F4E16"/>
    <w:pPr>
      <w:widowControl/>
      <w:autoSpaceDE w:val="0"/>
      <w:jc w:val="both"/>
      <w:textAlignment w:val="auto"/>
    </w:pPr>
    <w:rPr>
      <w:rFonts w:eastAsia="Times New Roman"/>
      <w:kern w:val="0"/>
      <w:sz w:val="20"/>
      <w:lang w:eastAsia="ar-SA"/>
    </w:rPr>
  </w:style>
  <w:style w:type="paragraph" w:customStyle="1" w:styleId="WW-Tekstpodstawowywcity3">
    <w:name w:val="WW-Tekst podstawowy wci?ty 3"/>
    <w:basedOn w:val="Standard"/>
    <w:rsid w:val="009F4E16"/>
    <w:pPr>
      <w:widowControl/>
      <w:tabs>
        <w:tab w:val="left" w:pos="1986"/>
      </w:tabs>
      <w:autoSpaceDE w:val="0"/>
      <w:ind w:left="993" w:hanging="993"/>
      <w:jc w:val="both"/>
      <w:textAlignment w:val="auto"/>
    </w:pPr>
    <w:rPr>
      <w:rFonts w:eastAsia="Times New Roman"/>
      <w:kern w:val="0"/>
      <w:sz w:val="20"/>
      <w:lang w:eastAsia="ar-SA"/>
    </w:rPr>
  </w:style>
  <w:style w:type="paragraph" w:customStyle="1" w:styleId="Teksttreci">
    <w:name w:val="Tekst treści"/>
    <w:basedOn w:val="Normalny"/>
    <w:rsid w:val="001F59EB"/>
    <w:pPr>
      <w:widowControl w:val="0"/>
      <w:shd w:val="clear" w:color="auto" w:fill="FFFFFF"/>
      <w:suppressAutoHyphens/>
      <w:spacing w:before="120" w:after="0" w:line="312" w:lineRule="exact"/>
      <w:ind w:left="357" w:hanging="1200"/>
    </w:pPr>
    <w:rPr>
      <w:rFonts w:ascii="Calibri" w:eastAsia="Arial" w:hAnsi="Calibri" w:cs="Calibri"/>
      <w:kern w:val="2"/>
      <w:sz w:val="19"/>
      <w:szCs w:val="19"/>
      <w:lang w:eastAsia="ar-SA"/>
    </w:rPr>
  </w:style>
  <w:style w:type="paragraph" w:customStyle="1" w:styleId="Akapitzlist3">
    <w:name w:val="Akapit z listą3"/>
    <w:basedOn w:val="Normalny"/>
    <w:rsid w:val="00AB1BB7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customStyle="1" w:styleId="highlight">
    <w:name w:val="highlight"/>
    <w:basedOn w:val="Domylnaczcionkaakapitu"/>
    <w:rsid w:val="00F5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11</Pages>
  <Words>1803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systemu ewidencji i zarządzania infrastrukturą drogowo-mostową Miasta Nowego Sącza opartego o rozwiązania GIS</vt:lpstr>
    </vt:vector>
  </TitlesOfParts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systemu ewidencji i zarządzania infrastrukturą drogowo-mostową Miasta Nowego Sącza opartego o rozwiązania GIS</dc:title>
  <dc:subject/>
  <dc:creator>Konrad Poręba</dc:creator>
  <cp:keywords/>
  <dc:description/>
  <cp:lastModifiedBy>Konrad Poręba</cp:lastModifiedBy>
  <cp:revision>32</cp:revision>
  <cp:lastPrinted>2021-03-12T06:20:00Z</cp:lastPrinted>
  <dcterms:created xsi:type="dcterms:W3CDTF">2021-05-25T07:39:00Z</dcterms:created>
  <dcterms:modified xsi:type="dcterms:W3CDTF">2021-05-26T06:05:00Z</dcterms:modified>
</cp:coreProperties>
</file>