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6DC9" w14:textId="77777777" w:rsidR="00A60087" w:rsidRPr="00B55C14" w:rsidRDefault="00A60087" w:rsidP="00A60087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0" w:name="_Toc129258004"/>
      <w:r w:rsidRPr="00B55C14">
        <w:rPr>
          <w:rFonts w:asciiTheme="minorHAnsi" w:hAnsiTheme="minorHAnsi"/>
          <w:i w:val="0"/>
          <w:sz w:val="22"/>
          <w:szCs w:val="22"/>
        </w:rPr>
        <w:t>Załącznik nr 5 do SWZ</w:t>
      </w:r>
      <w:bookmarkEnd w:id="0"/>
    </w:p>
    <w:p w14:paraId="56FAB549" w14:textId="77777777" w:rsidR="00A60087" w:rsidRPr="00B55C14" w:rsidRDefault="00A60087" w:rsidP="00A60087">
      <w:pPr>
        <w:spacing w:before="120" w:line="271" w:lineRule="auto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Wykonawca/ Wykonawca wspólnie ubiegający się o udzielenie zamówienia/ Podmiot udostępniający zasoby:</w:t>
      </w:r>
    </w:p>
    <w:p w14:paraId="6B09A522" w14:textId="77777777" w:rsidR="00A60087" w:rsidRPr="00B55C14" w:rsidRDefault="00A60087" w:rsidP="00A60087">
      <w:pPr>
        <w:spacing w:line="360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0ED9A" w14:textId="77777777" w:rsidR="00A60087" w:rsidRPr="00B55C14" w:rsidRDefault="00A60087" w:rsidP="00A60087">
      <w:pPr>
        <w:spacing w:line="360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bookmarkStart w:id="1" w:name="_GoBack"/>
      <w:bookmarkEnd w:id="1"/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0782EA5" w14:textId="77777777" w:rsidR="00A60087" w:rsidRPr="00B55C14" w:rsidRDefault="00A60087" w:rsidP="00A60087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B55C14">
        <w:rPr>
          <w:rFonts w:asciiTheme="minorHAnsi" w:hAnsiTheme="minorHAnsi"/>
        </w:rPr>
        <w:t>CEiDG</w:t>
      </w:r>
      <w:proofErr w:type="spellEnd"/>
      <w:r w:rsidRPr="00B55C14">
        <w:rPr>
          <w:rFonts w:asciiTheme="minorHAnsi" w:hAnsiTheme="minorHAnsi"/>
        </w:rPr>
        <w:t>)</w:t>
      </w:r>
    </w:p>
    <w:p w14:paraId="7DA259F6" w14:textId="77777777" w:rsidR="00A60087" w:rsidRPr="00B55C14" w:rsidRDefault="00A60087" w:rsidP="00A60087">
      <w:pPr>
        <w:spacing w:before="120" w:line="271" w:lineRule="auto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reprezentowany przez:</w:t>
      </w:r>
    </w:p>
    <w:p w14:paraId="58623364" w14:textId="77777777" w:rsidR="00A60087" w:rsidRPr="00B55C14" w:rsidRDefault="00A60087" w:rsidP="00A60087">
      <w:pPr>
        <w:spacing w:line="360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A5A7B70" w14:textId="77777777" w:rsidR="00A60087" w:rsidRPr="00B55C14" w:rsidRDefault="00A60087" w:rsidP="00A60087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 xml:space="preserve"> (imię, nazwisko, stanowisko/podstawa do  reprezentacji)</w:t>
      </w:r>
    </w:p>
    <w:p w14:paraId="0C3E580C" w14:textId="77777777" w:rsidR="00A60087" w:rsidRPr="00B55C14" w:rsidRDefault="00A60087" w:rsidP="00A60087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 xml:space="preserve">OŚWIADCZENIE O AKTUALNOŚCI INFORMACJI ZAWARTYCH W OŚWIADCZENIU, </w:t>
      </w:r>
      <w:r w:rsidRPr="00B55C14">
        <w:rPr>
          <w:rFonts w:asciiTheme="minorHAnsi" w:hAnsiTheme="minorHAnsi"/>
          <w:b/>
        </w:rPr>
        <w:br/>
        <w:t>O KTÓRYM MOWA W ART. 125 UST. 1 USTAWY PZP</w:t>
      </w:r>
    </w:p>
    <w:p w14:paraId="4EC48E76" w14:textId="0D529149" w:rsidR="00A60087" w:rsidRPr="00B55C14" w:rsidRDefault="00A60087" w:rsidP="007A7374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B55C14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B55C14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 odpowiednio przez Wykonawcę, Wykonawcę wspólnie ubiegającego się o udzielenie zamówienia </w:t>
      </w:r>
      <w:r w:rsidRPr="00B55C14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659A375B" w14:textId="77777777" w:rsidR="00A60087" w:rsidRPr="00B55C14" w:rsidRDefault="00A60087" w:rsidP="00A60087">
      <w:pPr>
        <w:spacing w:before="60" w:line="23" w:lineRule="atLeast"/>
        <w:jc w:val="both"/>
        <w:rPr>
          <w:rFonts w:asciiTheme="minorHAnsi" w:hAnsiTheme="minorHAnsi"/>
        </w:rPr>
      </w:pPr>
    </w:p>
    <w:p w14:paraId="684A8CE0" w14:textId="69045242" w:rsidR="00A60087" w:rsidRPr="00B55C14" w:rsidRDefault="00A60087" w:rsidP="00A60087">
      <w:pPr>
        <w:spacing w:before="60" w:line="23" w:lineRule="atLeast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</w:rPr>
        <w:t>Na potrzeby postępowania o udzielenie zamówienia publicznego pn</w:t>
      </w:r>
      <w:r w:rsidRPr="00B55C14">
        <w:rPr>
          <w:rFonts w:asciiTheme="minorHAnsi" w:hAnsiTheme="minorHAnsi"/>
          <w:i/>
        </w:rPr>
        <w:t xml:space="preserve">. </w:t>
      </w:r>
      <w:r w:rsidRPr="00B55C14">
        <w:rPr>
          <w:rFonts w:asciiTheme="minorHAnsi" w:hAnsiTheme="minorHAnsi"/>
          <w:b/>
          <w:i/>
        </w:rPr>
        <w:t>„</w:t>
      </w:r>
      <w:r w:rsidR="00A956CA" w:rsidRPr="00B55C14">
        <w:rPr>
          <w:b/>
          <w:bCs/>
          <w:i/>
          <w:kern w:val="36"/>
        </w:rPr>
        <w:t>Dostawa dwóch fabrycznie nowych pojazdów z napędem elektrycznym i nadwoziem typu furgon</w:t>
      </w:r>
      <w:r w:rsidRPr="00B55C14">
        <w:rPr>
          <w:rFonts w:asciiTheme="minorHAnsi" w:hAnsiTheme="minorHAnsi"/>
          <w:b/>
          <w:i/>
        </w:rPr>
        <w:t xml:space="preserve">” – </w:t>
      </w:r>
      <w:r w:rsidR="00CA5A87" w:rsidRPr="00B55C14">
        <w:rPr>
          <w:rFonts w:asciiTheme="minorHAnsi" w:hAnsiTheme="minorHAnsi"/>
          <w:b/>
          <w:i/>
        </w:rPr>
        <w:t>NZP/TO/13/2023</w:t>
      </w:r>
      <w:r w:rsidRPr="00B55C14">
        <w:rPr>
          <w:i/>
        </w:rPr>
        <w:t xml:space="preserve"> </w:t>
      </w:r>
      <w:r w:rsidRPr="00B55C14">
        <w:rPr>
          <w:rFonts w:asciiTheme="minorHAnsi" w:hAnsiTheme="minorHAnsi"/>
        </w:rPr>
        <w:t xml:space="preserve">prowadzonego przez Legnickie Przedsiębiorstwo Gospodarki Komunalnej Sp. z o. o. z siedzibą </w:t>
      </w:r>
      <w:r w:rsidR="00A956CA" w:rsidRPr="00B55C14">
        <w:rPr>
          <w:rFonts w:asciiTheme="minorHAnsi" w:hAnsiTheme="minorHAnsi"/>
        </w:rPr>
        <w:br/>
      </w:r>
      <w:r w:rsidRPr="00B55C14">
        <w:rPr>
          <w:rFonts w:asciiTheme="minorHAnsi" w:hAnsiTheme="minorHAnsi"/>
        </w:rPr>
        <w:t xml:space="preserve">w Legnicy przy ul. Nowodworskiej 60, </w:t>
      </w:r>
      <w:r w:rsidRPr="00B55C14">
        <w:rPr>
          <w:rFonts w:asciiTheme="minorHAnsi" w:hAnsiTheme="minorHAnsi"/>
          <w:b/>
        </w:rPr>
        <w:t>oświadczam, że informacje zawarte w złożonym oświadczeniu, o którym mowa w art. 125 ust. 1 ustawy Pzp (</w:t>
      </w:r>
      <w:r w:rsidR="00E6290D" w:rsidRPr="00B55C14">
        <w:rPr>
          <w:rFonts w:asciiTheme="minorHAnsi" w:hAnsiTheme="minorHAnsi"/>
          <w:b/>
          <w:i/>
        </w:rPr>
        <w:t>oświadczeniu o niepodleganiu wykluczeniu i spełnianiu warunków udziału w postępowaniu według Załącznika nr 3a do SWZ albo Załącznika nr 3b do SWZ</w:t>
      </w:r>
      <w:r w:rsidRPr="00B55C14">
        <w:rPr>
          <w:rFonts w:asciiTheme="minorHAnsi" w:hAnsiTheme="minorHAnsi"/>
          <w:b/>
        </w:rPr>
        <w:t xml:space="preserve">): </w:t>
      </w:r>
    </w:p>
    <w:p w14:paraId="0F0B6005" w14:textId="77777777" w:rsidR="00A60087" w:rsidRPr="00B55C14" w:rsidRDefault="00A60087" w:rsidP="00A60087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26F4FD8" w14:textId="77777777" w:rsidR="00A60087" w:rsidRPr="00B55C14" w:rsidRDefault="00A60087" w:rsidP="00A60087">
      <w:pPr>
        <w:spacing w:after="120" w:line="271" w:lineRule="auto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  <w:i/>
        </w:rPr>
        <w:t>[zaznaczyć właściwe znakiem „</w:t>
      </w:r>
      <w:r w:rsidRPr="00B55C14">
        <w:sym w:font="Wingdings" w:char="F078"/>
      </w:r>
      <w:r w:rsidRPr="00B55C14">
        <w:rPr>
          <w:rFonts w:asciiTheme="minorHAnsi" w:hAnsiTheme="minorHAnsi"/>
          <w:i/>
        </w:rPr>
        <w:t>” albo niepotrzebne skreślić]</w:t>
      </w:r>
    </w:p>
    <w:p w14:paraId="4356FBDE" w14:textId="77777777" w:rsidR="00A60087" w:rsidRPr="00B55C14" w:rsidRDefault="00A60087" w:rsidP="00A60087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B55C14">
        <w:rPr>
          <w:rFonts w:asciiTheme="minorHAnsi" w:hAnsiTheme="minorHAnsi"/>
        </w:rPr>
        <w:sym w:font="Wingdings" w:char="F0A8"/>
      </w:r>
      <w:r w:rsidRPr="00B55C14">
        <w:rPr>
          <w:rFonts w:asciiTheme="minorHAnsi" w:hAnsiTheme="minorHAnsi"/>
          <w:sz w:val="20"/>
          <w:szCs w:val="20"/>
        </w:rPr>
        <w:t xml:space="preserve"> </w:t>
      </w:r>
      <w:r w:rsidRPr="00B55C14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B55C14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B55C14">
        <w:rPr>
          <w:rFonts w:asciiTheme="minorHAnsi" w:hAnsiTheme="minorHAnsi"/>
        </w:rPr>
        <w:t>(dotyczy orzeczenia zakazu ubiegania się o zamówienie publiczne tytułem środka zapobiegawczego)</w:t>
      </w:r>
      <w:r w:rsidRPr="00B55C14">
        <w:rPr>
          <w:rFonts w:asciiTheme="minorHAnsi" w:hAnsiTheme="minorHAnsi"/>
          <w:b/>
        </w:rPr>
        <w:t xml:space="preserve">, art. 108 ust. 1 pkt 5 ustawy Pzp </w:t>
      </w:r>
      <w:r w:rsidRPr="00B55C14">
        <w:rPr>
          <w:rFonts w:asciiTheme="minorHAnsi" w:hAnsiTheme="minorHAnsi"/>
        </w:rPr>
        <w:t>(dotyczy zawarcia z innymi Wykonawcami porozumienia mającego na celu zakłócenie konkurencji)</w:t>
      </w:r>
      <w:r w:rsidRPr="00B55C14">
        <w:rPr>
          <w:rFonts w:asciiTheme="minorHAnsi" w:hAnsiTheme="minorHAnsi"/>
          <w:b/>
        </w:rPr>
        <w:t xml:space="preserve"> i art. 108 ust. 1 pkt 6 ustawy Pzp,</w:t>
      </w:r>
      <w:r w:rsidRPr="00B55C14">
        <w:rPr>
          <w:rFonts w:asciiTheme="minorHAnsi" w:hAnsiTheme="minorHAnsi"/>
        </w:rPr>
        <w:t xml:space="preserve"> </w:t>
      </w:r>
    </w:p>
    <w:p w14:paraId="7B094AC9" w14:textId="77777777" w:rsidR="00A60087" w:rsidRPr="00B55C14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2E870ABD" w14:textId="77777777" w:rsidR="00A60087" w:rsidRPr="00B55C14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B55C14">
        <w:rPr>
          <w:rFonts w:asciiTheme="minorHAnsi" w:hAnsiTheme="minorHAnsi"/>
        </w:rPr>
        <w:sym w:font="Wingdings" w:char="F0A8"/>
      </w:r>
      <w:r w:rsidRPr="00B55C14">
        <w:rPr>
          <w:rFonts w:asciiTheme="minorHAnsi" w:hAnsiTheme="minorHAnsi"/>
          <w:sz w:val="20"/>
          <w:szCs w:val="20"/>
        </w:rPr>
        <w:t xml:space="preserve"> </w:t>
      </w:r>
      <w:r w:rsidRPr="00B55C14">
        <w:rPr>
          <w:rFonts w:asciiTheme="minorHAnsi" w:hAnsiTheme="minorHAnsi"/>
          <w:b/>
        </w:rPr>
        <w:t xml:space="preserve">są nieaktualne w zakresie podstaw wykluczenia z postępowania, o których mowa </w:t>
      </w:r>
      <w:r w:rsidRPr="00B55C14">
        <w:rPr>
          <w:rFonts w:asciiTheme="minorHAnsi" w:hAnsiTheme="minorHAnsi"/>
          <w:b/>
        </w:rPr>
        <w:br/>
        <w:t>w art. ………………………………………………………………………………………………………………..….... ustawy Pzp</w:t>
      </w:r>
    </w:p>
    <w:p w14:paraId="0DB3C91C" w14:textId="77777777" w:rsidR="00A60087" w:rsidRPr="00B55C14" w:rsidRDefault="00A60087" w:rsidP="00A60087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  <w:i/>
        </w:rPr>
        <w:t xml:space="preserve">[Należy wskazać mającą zastosowanie podstawę wykluczenia spośród podstaw wykluczenia, </w:t>
      </w:r>
      <w:r w:rsidRPr="00B55C14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0044159A" w14:textId="77777777" w:rsidR="00A60087" w:rsidRPr="00B55C14" w:rsidRDefault="00A60087" w:rsidP="00A60087"/>
    <w:p w14:paraId="7929E31D" w14:textId="77777777" w:rsidR="00A60087" w:rsidRPr="00B55C14" w:rsidRDefault="00A60087" w:rsidP="00A60087"/>
    <w:p w14:paraId="733318AB" w14:textId="77777777" w:rsidR="00A60087" w:rsidRPr="00B55C14" w:rsidRDefault="00A60087" w:rsidP="00A60087">
      <w:pPr>
        <w:sectPr w:rsidR="00A60087" w:rsidRPr="00B55C14" w:rsidSect="003E294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FE4D606" w14:textId="7F769224" w:rsidR="003D525A" w:rsidRPr="00B55C14" w:rsidRDefault="00A60087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29258005"/>
      <w:r w:rsidRPr="00B55C14">
        <w:rPr>
          <w:rFonts w:asciiTheme="minorHAnsi" w:hAnsiTheme="minorHAnsi"/>
          <w:i w:val="0"/>
          <w:sz w:val="22"/>
          <w:szCs w:val="22"/>
        </w:rPr>
        <w:t>Załącznik nr 6</w:t>
      </w:r>
      <w:r w:rsidR="003D525A" w:rsidRPr="00B55C14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</w:p>
    <w:p w14:paraId="4EC6D4CE" w14:textId="59C934EB" w:rsidR="003D525A" w:rsidRPr="00B55C14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Wykonawca</w:t>
      </w:r>
      <w:r w:rsidR="00461DA4" w:rsidRPr="00B55C14">
        <w:rPr>
          <w:rFonts w:asciiTheme="minorHAnsi" w:hAnsiTheme="minorHAnsi"/>
          <w:b/>
        </w:rPr>
        <w:t>/ Wykonawcy wspólnie ubiegający się o udzielenie zamówienia</w:t>
      </w:r>
      <w:r w:rsidRPr="00B55C14">
        <w:rPr>
          <w:rFonts w:asciiTheme="minorHAnsi" w:hAnsiTheme="minorHAnsi"/>
          <w:b/>
        </w:rPr>
        <w:t>:</w:t>
      </w:r>
    </w:p>
    <w:p w14:paraId="3CDECF08" w14:textId="16D79F90" w:rsidR="003D525A" w:rsidRPr="00B55C14" w:rsidRDefault="003D525A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B55C14">
        <w:rPr>
          <w:rFonts w:asciiTheme="minorHAnsi" w:hAnsiTheme="minorHAnsi"/>
        </w:rPr>
        <w:t>…………………………………………………………………………………..</w:t>
      </w:r>
      <w:r w:rsidRPr="00B55C14">
        <w:rPr>
          <w:rFonts w:asciiTheme="minorHAnsi" w:hAnsiTheme="minorHAnsi"/>
        </w:rPr>
        <w:t>………</w:t>
      </w:r>
    </w:p>
    <w:p w14:paraId="4AB94AD6" w14:textId="77777777" w:rsidR="003D525A" w:rsidRPr="00B55C14" w:rsidRDefault="003D525A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(pełna nazwa/firma, adres, w zależności od podmiotu: NIP/PESEL, KRS/</w:t>
      </w:r>
      <w:proofErr w:type="spellStart"/>
      <w:r w:rsidRPr="00B55C14">
        <w:rPr>
          <w:rFonts w:asciiTheme="minorHAnsi" w:hAnsiTheme="minorHAnsi"/>
        </w:rPr>
        <w:t>CEiDG</w:t>
      </w:r>
      <w:proofErr w:type="spellEnd"/>
      <w:r w:rsidRPr="00B55C14">
        <w:rPr>
          <w:rFonts w:asciiTheme="minorHAnsi" w:hAnsiTheme="minorHAnsi"/>
        </w:rPr>
        <w:t>)</w:t>
      </w:r>
    </w:p>
    <w:p w14:paraId="4178C0EB" w14:textId="77777777" w:rsidR="003D525A" w:rsidRPr="00B55C14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reprezentowany przez:</w:t>
      </w:r>
    </w:p>
    <w:p w14:paraId="508DD4A8" w14:textId="185F8658" w:rsidR="003D525A" w:rsidRPr="00B55C14" w:rsidRDefault="003D525A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B55C14">
        <w:rPr>
          <w:rFonts w:asciiTheme="minorHAnsi" w:hAnsiTheme="minorHAnsi"/>
        </w:rPr>
        <w:t>……………………………………………………………………………………</w:t>
      </w:r>
      <w:r w:rsidRPr="00B55C14">
        <w:rPr>
          <w:rFonts w:asciiTheme="minorHAnsi" w:hAnsiTheme="minorHAnsi"/>
        </w:rPr>
        <w:t>……………</w:t>
      </w:r>
    </w:p>
    <w:p w14:paraId="6C241056" w14:textId="77777777" w:rsidR="003D525A" w:rsidRPr="00B55C14" w:rsidRDefault="003D525A" w:rsidP="00120B5D">
      <w:pPr>
        <w:spacing w:line="271" w:lineRule="auto"/>
        <w:rPr>
          <w:rFonts w:asciiTheme="minorHAnsi" w:hAnsiTheme="minorHAnsi"/>
        </w:rPr>
      </w:pPr>
      <w:r w:rsidRPr="00B55C14">
        <w:rPr>
          <w:rFonts w:asciiTheme="minorHAnsi" w:hAnsiTheme="minorHAnsi"/>
        </w:rPr>
        <w:t>(imię, nazwisko, stanowisko/podstawa do  reprezentacji)</w:t>
      </w:r>
    </w:p>
    <w:p w14:paraId="3D36EDF0" w14:textId="03983E29" w:rsidR="00845330" w:rsidRPr="00B55C14" w:rsidRDefault="009A4AF4" w:rsidP="009D0494">
      <w:pPr>
        <w:spacing w:before="240" w:line="271" w:lineRule="auto"/>
        <w:ind w:left="426" w:hanging="284"/>
        <w:jc w:val="center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</w:rPr>
        <w:t>WYKAZ</w:t>
      </w:r>
      <w:r w:rsidR="00244000" w:rsidRPr="00B55C14">
        <w:rPr>
          <w:rFonts w:asciiTheme="minorHAnsi" w:hAnsiTheme="minorHAnsi"/>
          <w:b/>
        </w:rPr>
        <w:t xml:space="preserve"> DOSTAW</w:t>
      </w:r>
      <w:r w:rsidR="00845330" w:rsidRPr="00B55C14">
        <w:rPr>
          <w:rFonts w:asciiTheme="minorHAnsi" w:hAnsiTheme="minorHAnsi"/>
          <w:b/>
        </w:rPr>
        <w:t xml:space="preserve"> </w:t>
      </w:r>
    </w:p>
    <w:p w14:paraId="07C24DB0" w14:textId="77777777" w:rsidR="00623EC4" w:rsidRPr="00B55C14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B55C14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B55C14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1CC93B3D" w14:textId="53B1F70D" w:rsidR="00CB46AF" w:rsidRPr="00B55C14" w:rsidRDefault="003D525A" w:rsidP="00CB46AF">
      <w:pPr>
        <w:spacing w:before="240" w:line="271" w:lineRule="auto"/>
        <w:jc w:val="both"/>
        <w:rPr>
          <w:rFonts w:asciiTheme="minorHAnsi" w:hAnsiTheme="minorHAnsi"/>
          <w:b/>
          <w:iCs/>
        </w:rPr>
      </w:pPr>
      <w:r w:rsidRPr="00B55C14">
        <w:rPr>
          <w:rFonts w:asciiTheme="minorHAnsi" w:hAnsiTheme="minorHAnsi"/>
        </w:rPr>
        <w:t>Na potrzeby postępowania o udzielenie zamówienia publicznego pn.</w:t>
      </w:r>
      <w:r w:rsidRPr="00B55C14">
        <w:rPr>
          <w:rFonts w:asciiTheme="minorHAnsi" w:hAnsiTheme="minorHAnsi"/>
          <w:b/>
        </w:rPr>
        <w:t xml:space="preserve"> </w:t>
      </w:r>
      <w:r w:rsidRPr="00B55C14">
        <w:rPr>
          <w:rFonts w:asciiTheme="minorHAnsi" w:hAnsiTheme="minorHAnsi"/>
          <w:b/>
          <w:i/>
        </w:rPr>
        <w:t>„</w:t>
      </w:r>
      <w:r w:rsidR="00A956CA" w:rsidRPr="00B55C14">
        <w:rPr>
          <w:b/>
          <w:bCs/>
          <w:i/>
          <w:kern w:val="36"/>
        </w:rPr>
        <w:t>Dostawa dwóch fabrycznie nowych pojazdów z napędem elektrycznym i nadwoziem typu furgon</w:t>
      </w:r>
      <w:r w:rsidRPr="00B55C14">
        <w:rPr>
          <w:rFonts w:asciiTheme="minorHAnsi" w:hAnsiTheme="minorHAnsi"/>
          <w:b/>
          <w:i/>
        </w:rPr>
        <w:t xml:space="preserve">” – </w:t>
      </w:r>
      <w:r w:rsidR="00CA5A87" w:rsidRPr="00B55C14">
        <w:rPr>
          <w:rFonts w:asciiTheme="minorHAnsi" w:hAnsiTheme="minorHAnsi"/>
          <w:b/>
          <w:i/>
        </w:rPr>
        <w:t>NZP/TO/13/2023</w:t>
      </w:r>
      <w:r w:rsidRPr="00B55C14">
        <w:rPr>
          <w:rFonts w:asciiTheme="minorHAnsi" w:hAnsiTheme="minorHAnsi"/>
        </w:rPr>
        <w:t xml:space="preserve">, prowadzonego przez Legnickie Przedsiębiorstwo Gospodarki Komunalnej Sp. z o. o. z siedzibą </w:t>
      </w:r>
      <w:r w:rsidR="00A956CA" w:rsidRPr="00B55C14">
        <w:rPr>
          <w:rFonts w:asciiTheme="minorHAnsi" w:hAnsiTheme="minorHAnsi"/>
        </w:rPr>
        <w:br/>
      </w:r>
      <w:r w:rsidRPr="00B55C14">
        <w:rPr>
          <w:rFonts w:asciiTheme="minorHAnsi" w:hAnsiTheme="minorHAnsi"/>
        </w:rPr>
        <w:t xml:space="preserve">w Legnicy przy ul. Nowodworskiej 60 w celu potwierdzenia spełniania warunku dotyczącego </w:t>
      </w:r>
      <w:r w:rsidRPr="00B55C14">
        <w:rPr>
          <w:rFonts w:asciiTheme="minorHAnsi" w:hAnsiTheme="minorHAnsi"/>
          <w:iCs/>
        </w:rPr>
        <w:t xml:space="preserve">zdolności zawodowej </w:t>
      </w:r>
      <w:r w:rsidRPr="00B55C14">
        <w:rPr>
          <w:rFonts w:asciiTheme="minorHAnsi" w:hAnsiTheme="minorHAnsi"/>
          <w:b/>
        </w:rPr>
        <w:t xml:space="preserve">oświadczam(-y), że </w:t>
      </w:r>
      <w:r w:rsidRPr="00B55C14">
        <w:rPr>
          <w:rFonts w:asciiTheme="minorHAnsi" w:hAnsiTheme="minorHAnsi"/>
          <w:b/>
          <w:iCs/>
        </w:rPr>
        <w:t xml:space="preserve">wykonałem(-liśmy) </w:t>
      </w:r>
      <w:r w:rsidR="00DD0F1F" w:rsidRPr="00B55C14">
        <w:rPr>
          <w:rFonts w:asciiTheme="minorHAnsi" w:hAnsiTheme="minorHAnsi"/>
          <w:b/>
          <w:iCs/>
        </w:rPr>
        <w:t xml:space="preserve">należycie w okresie ostatnich </w:t>
      </w:r>
      <w:r w:rsidR="00887F2E" w:rsidRPr="00B55C14">
        <w:rPr>
          <w:rFonts w:asciiTheme="minorHAnsi" w:hAnsiTheme="minorHAnsi"/>
          <w:b/>
          <w:iCs/>
        </w:rPr>
        <w:t>trzech</w:t>
      </w:r>
      <w:r w:rsidR="00DD0F1F" w:rsidRPr="00B55C14">
        <w:rPr>
          <w:rFonts w:asciiTheme="minorHAnsi" w:hAnsiTheme="minorHAnsi"/>
          <w:b/>
          <w:iCs/>
        </w:rPr>
        <w:t xml:space="preserve"> lat przed upływem terminu składania ofert, a jeżeli okres prowadzenia działalno</w:t>
      </w:r>
      <w:r w:rsidR="00CB46AF" w:rsidRPr="00B55C14">
        <w:rPr>
          <w:rFonts w:asciiTheme="minorHAnsi" w:hAnsiTheme="minorHAnsi"/>
          <w:b/>
          <w:iCs/>
        </w:rPr>
        <w:t xml:space="preserve">ści jest krótszy- w tym okresie </w:t>
      </w:r>
      <w:r w:rsidR="00C843FD" w:rsidRPr="00B55C14">
        <w:rPr>
          <w:rFonts w:asciiTheme="minorHAnsi" w:hAnsiTheme="minorHAnsi"/>
          <w:b/>
          <w:i/>
          <w:iCs/>
        </w:rPr>
        <w:t>co najmniej jedną dostawę fabrycznie nowego samochodu z napędem elektrycznym o dopuszczalnej masie całkowitej do 3,5 tony</w:t>
      </w:r>
      <w:r w:rsidR="00CB46AF" w:rsidRPr="00B55C14">
        <w:rPr>
          <w:rFonts w:asciiTheme="minorHAnsi" w:hAnsiTheme="minorHAnsi"/>
          <w:b/>
          <w:iCs/>
        </w:rPr>
        <w:t>.</w:t>
      </w:r>
    </w:p>
    <w:p w14:paraId="6EF24B6E" w14:textId="5A590E38" w:rsidR="00CB46AF" w:rsidRPr="00B55C14" w:rsidRDefault="00CB46AF" w:rsidP="00CB46AF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i/>
        </w:rPr>
      </w:pPr>
      <w:r w:rsidRPr="00B55C14">
        <w:rPr>
          <w:rFonts w:asciiTheme="minorHAnsi" w:hAnsiTheme="minorHAnsi"/>
          <w:i/>
        </w:rPr>
        <w:t xml:space="preserve">W przypadku wspólnego ubiegania się o udzielenie niniejszego zamówienia przez dwóch lub więcej Wykonawców w/w warunek winien spełnić w całości co najmniej jeden z Wykonawców wspólnie ubiegających się o udzielenie zamówienia. </w:t>
      </w:r>
    </w:p>
    <w:p w14:paraId="2DC68689" w14:textId="51C86078" w:rsidR="004210FE" w:rsidRPr="00B55C14" w:rsidRDefault="004210FE" w:rsidP="009D0494">
      <w:pPr>
        <w:spacing w:before="360" w:line="271" w:lineRule="auto"/>
        <w:jc w:val="both"/>
        <w:rPr>
          <w:rFonts w:asciiTheme="minorHAnsi" w:hAnsiTheme="minorHAnsi"/>
          <w:b/>
        </w:rPr>
      </w:pPr>
      <w:r w:rsidRPr="00B55C14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B55C14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B55C14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B55C14">
        <w:rPr>
          <w:rFonts w:asciiTheme="minorHAnsi" w:hAnsiTheme="minorHAnsi"/>
          <w:b/>
          <w:iCs/>
          <w:spacing w:val="-2"/>
        </w:rPr>
        <w:t>pkt IX.</w:t>
      </w:r>
      <w:r w:rsidRPr="00B55C14">
        <w:rPr>
          <w:rFonts w:asciiTheme="minorHAnsi" w:hAnsiTheme="minorHAnsi"/>
          <w:b/>
          <w:iCs/>
          <w:spacing w:val="-2"/>
        </w:rPr>
        <w:t>4</w:t>
      </w:r>
      <w:r w:rsidR="000A2D07" w:rsidRPr="00B55C14">
        <w:rPr>
          <w:rFonts w:asciiTheme="minorHAnsi" w:hAnsiTheme="minorHAnsi"/>
          <w:b/>
          <w:iCs/>
          <w:spacing w:val="-2"/>
        </w:rPr>
        <w:t>a</w:t>
      </w:r>
      <w:r w:rsidRPr="00B55C14">
        <w:rPr>
          <w:rFonts w:asciiTheme="minorHAnsi" w:hAnsiTheme="minorHAnsi"/>
          <w:b/>
          <w:iCs/>
          <w:spacing w:val="-2"/>
        </w:rPr>
        <w:t xml:space="preserve">) SWZ </w:t>
      </w:r>
      <w:r w:rsidR="008E7E99" w:rsidRPr="00B55C14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B55C14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B55C14">
        <w:rPr>
          <w:rFonts w:asciiTheme="minorHAnsi" w:hAnsiTheme="minorHAnsi"/>
          <w:b/>
        </w:rPr>
        <w:t xml:space="preserve">wykaz </w:t>
      </w:r>
      <w:r w:rsidR="00887F2E" w:rsidRPr="00B55C14">
        <w:rPr>
          <w:rFonts w:asciiTheme="minorHAnsi" w:hAnsiTheme="minorHAnsi"/>
          <w:b/>
        </w:rPr>
        <w:t>dostaw</w:t>
      </w:r>
      <w:r w:rsidRPr="00B55C14">
        <w:rPr>
          <w:rFonts w:asciiTheme="minorHAnsi" w:hAnsiTheme="minorHAnsi"/>
          <w:b/>
        </w:rPr>
        <w:t xml:space="preserve"> wraz z podaniem ich wartości, przedmiotu, </w:t>
      </w:r>
      <w:r w:rsidR="00887F2E" w:rsidRPr="00B55C14">
        <w:rPr>
          <w:rFonts w:asciiTheme="minorHAnsi" w:hAnsiTheme="minorHAnsi"/>
          <w:b/>
        </w:rPr>
        <w:br/>
      </w:r>
      <w:r w:rsidRPr="00B55C14">
        <w:rPr>
          <w:rFonts w:asciiTheme="minorHAnsi" w:hAnsiTheme="minorHAnsi"/>
          <w:b/>
        </w:rPr>
        <w:t xml:space="preserve">dat wykonania oraz podmiotów, na rzecz których </w:t>
      </w:r>
      <w:r w:rsidR="00887F2E" w:rsidRPr="00B55C14">
        <w:rPr>
          <w:rFonts w:asciiTheme="minorHAnsi" w:hAnsiTheme="minorHAnsi"/>
          <w:b/>
        </w:rPr>
        <w:t>dostawy</w:t>
      </w:r>
      <w:r w:rsidRPr="00B55C14">
        <w:rPr>
          <w:rFonts w:asciiTheme="minorHAnsi" w:hAnsiTheme="minorHAnsi"/>
          <w:b/>
        </w:rPr>
        <w:t xml:space="preserve"> te zostały wykonane lub są wykonywane </w:t>
      </w:r>
      <w:r w:rsidRPr="00B55C14">
        <w:rPr>
          <w:rFonts w:asciiTheme="minorHAnsi" w:eastAsia="Times New Roman" w:hAnsiTheme="minorHAnsi"/>
          <w:b/>
          <w:iCs/>
        </w:rPr>
        <w:t>wraz z załączonymi dowodami</w:t>
      </w:r>
      <w:r w:rsidRPr="00B55C14">
        <w:rPr>
          <w:rFonts w:asciiTheme="minorHAnsi" w:hAnsiTheme="minorHAnsi"/>
          <w:b/>
          <w:iCs/>
        </w:rPr>
        <w:t xml:space="preserve"> </w:t>
      </w:r>
      <w:r w:rsidRPr="00B55C14">
        <w:rPr>
          <w:rFonts w:asciiTheme="minorHAnsi" w:eastAsia="Times New Roman" w:hAnsiTheme="minorHAnsi"/>
          <w:b/>
          <w:iCs/>
        </w:rPr>
        <w:t xml:space="preserve">określającymi czy </w:t>
      </w:r>
      <w:r w:rsidR="00887F2E" w:rsidRPr="00B55C14">
        <w:rPr>
          <w:rFonts w:asciiTheme="minorHAnsi" w:eastAsia="Times New Roman" w:hAnsiTheme="minorHAnsi"/>
          <w:b/>
          <w:iCs/>
        </w:rPr>
        <w:t>dostawy</w:t>
      </w:r>
      <w:r w:rsidRPr="00B55C14">
        <w:rPr>
          <w:rFonts w:asciiTheme="minorHAnsi" w:eastAsia="Times New Roman" w:hAnsiTheme="minorHAnsi"/>
          <w:b/>
          <w:iCs/>
        </w:rPr>
        <w:t xml:space="preserve"> </w:t>
      </w:r>
      <w:r w:rsidRPr="00B55C14">
        <w:rPr>
          <w:rFonts w:asciiTheme="minorHAnsi" w:hAnsiTheme="minorHAnsi"/>
          <w:b/>
        </w:rPr>
        <w:t xml:space="preserve">zostały wykonane lub są wykonywane </w:t>
      </w:r>
      <w:r w:rsidRPr="00B55C14">
        <w:rPr>
          <w:rFonts w:asciiTheme="minorHAnsi" w:hAnsiTheme="minorHAnsi"/>
          <w:b/>
          <w:shd w:val="clear" w:color="auto" w:fill="FFFFFF"/>
        </w:rPr>
        <w:t>należycie</w:t>
      </w:r>
      <w:r w:rsidRPr="00B55C14">
        <w:rPr>
          <w:rFonts w:asciiTheme="minorHAnsi" w:eastAsia="Times New Roman" w:hAnsiTheme="minorHAnsi"/>
          <w:b/>
          <w:iCs/>
        </w:rPr>
        <w:t>, tj.:</w:t>
      </w:r>
    </w:p>
    <w:p w14:paraId="34240233" w14:textId="51557023" w:rsidR="004210FE" w:rsidRPr="00B55C14" w:rsidRDefault="004210FE" w:rsidP="00090925">
      <w:pPr>
        <w:numPr>
          <w:ilvl w:val="0"/>
          <w:numId w:val="136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B55C14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B55C14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887F2E" w:rsidRPr="00B55C14">
        <w:rPr>
          <w:rFonts w:asciiTheme="minorHAnsi" w:hAnsiTheme="minorHAnsi"/>
          <w:shd w:val="clear" w:color="auto" w:fill="FFFFFF"/>
        </w:rPr>
        <w:t>dostawy</w:t>
      </w:r>
      <w:r w:rsidRPr="00B55C14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B55C14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B55C14" w:rsidRDefault="004210FE" w:rsidP="00090925">
      <w:pPr>
        <w:numPr>
          <w:ilvl w:val="0"/>
          <w:numId w:val="136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B55C14">
        <w:rPr>
          <w:rFonts w:asciiTheme="minorHAnsi" w:eastAsia="Times New Roman" w:hAnsiTheme="minorHAnsi"/>
          <w:b/>
          <w:iCs/>
        </w:rPr>
        <w:t>oświadczeniami Wykonawcy</w:t>
      </w:r>
      <w:r w:rsidRPr="00B55C14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222EC88F" w:rsidR="004210FE" w:rsidRPr="00B55C14" w:rsidRDefault="004210FE" w:rsidP="009D0494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B55C14">
        <w:rPr>
          <w:rFonts w:asciiTheme="minorHAnsi" w:eastAsia="Times New Roman" w:hAnsiTheme="minorHAnsi"/>
          <w:iCs/>
        </w:rPr>
        <w:t xml:space="preserve">W przypadku  świadczeń powtarzających się lub ciągłych nadal wykonywanych referencje bądź inne dokumenty potwierdzające należyte wykonywanie </w:t>
      </w:r>
      <w:r w:rsidR="00887F2E" w:rsidRPr="00B55C14">
        <w:rPr>
          <w:rFonts w:asciiTheme="minorHAnsi" w:eastAsia="Times New Roman" w:hAnsiTheme="minorHAnsi"/>
          <w:iCs/>
        </w:rPr>
        <w:t>dostaw</w:t>
      </w:r>
      <w:r w:rsidRPr="00B55C14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69AA007B" w:rsidR="00BC1110" w:rsidRPr="00B55C14" w:rsidRDefault="00F157BD" w:rsidP="009D0494">
      <w:pPr>
        <w:pStyle w:val="Lista32"/>
        <w:spacing w:before="24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B55C14">
        <w:rPr>
          <w:rFonts w:asciiTheme="minorHAnsi" w:hAnsiTheme="minorHAnsi"/>
          <w:b/>
          <w:iCs/>
        </w:rPr>
        <w:t>W przypadku</w:t>
      </w:r>
      <w:r w:rsidR="002E32E1" w:rsidRPr="00B55C14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887F2E" w:rsidRPr="00B55C14">
        <w:rPr>
          <w:rFonts w:asciiTheme="minorHAnsi" w:hAnsiTheme="minorHAnsi"/>
          <w:b/>
          <w:iCs/>
        </w:rPr>
        <w:t>dostaw</w:t>
      </w:r>
      <w:r w:rsidR="002E32E1" w:rsidRPr="00B55C14">
        <w:rPr>
          <w:rFonts w:asciiTheme="minorHAnsi" w:hAnsiTheme="minorHAnsi"/>
          <w:b/>
          <w:iCs/>
        </w:rPr>
        <w:t xml:space="preserve"> wspólnie z innymi Wykonawcami (</w:t>
      </w:r>
      <w:r w:rsidR="001F7BD1" w:rsidRPr="00B55C14">
        <w:rPr>
          <w:rFonts w:asciiTheme="minorHAnsi" w:hAnsiTheme="minorHAnsi"/>
          <w:b/>
          <w:iCs/>
        </w:rPr>
        <w:t xml:space="preserve">np. </w:t>
      </w:r>
      <w:r w:rsidR="002E32E1" w:rsidRPr="00B55C14">
        <w:rPr>
          <w:rFonts w:asciiTheme="minorHAnsi" w:hAnsiTheme="minorHAnsi"/>
          <w:b/>
          <w:iCs/>
        </w:rPr>
        <w:t>konsorcjum, spółka cywilna)</w:t>
      </w:r>
      <w:r w:rsidR="007F5056" w:rsidRPr="00B55C14">
        <w:rPr>
          <w:rFonts w:asciiTheme="minorHAnsi" w:hAnsiTheme="minorHAnsi"/>
          <w:b/>
          <w:iCs/>
        </w:rPr>
        <w:t xml:space="preserve">, to poniższy Wykaz </w:t>
      </w:r>
      <w:r w:rsidR="00887F2E" w:rsidRPr="00B55C14">
        <w:rPr>
          <w:rFonts w:asciiTheme="minorHAnsi" w:hAnsiTheme="minorHAnsi"/>
          <w:b/>
          <w:iCs/>
        </w:rPr>
        <w:t>dostaw</w:t>
      </w:r>
      <w:r w:rsidR="007F5056" w:rsidRPr="00B55C14">
        <w:rPr>
          <w:rFonts w:asciiTheme="minorHAnsi" w:hAnsiTheme="minorHAnsi"/>
          <w:b/>
          <w:iCs/>
        </w:rPr>
        <w:t xml:space="preserve"> winien dotyczyć jedynie tych </w:t>
      </w:r>
      <w:r w:rsidR="00887F2E" w:rsidRPr="00B55C14">
        <w:rPr>
          <w:rFonts w:asciiTheme="minorHAnsi" w:hAnsiTheme="minorHAnsi"/>
          <w:b/>
          <w:iCs/>
        </w:rPr>
        <w:t>dostaw</w:t>
      </w:r>
      <w:r w:rsidR="007F5056" w:rsidRPr="00B55C14">
        <w:rPr>
          <w:rFonts w:asciiTheme="minorHAnsi" w:hAnsiTheme="minorHAnsi"/>
          <w:b/>
          <w:iCs/>
        </w:rPr>
        <w:t>, w których wykonaniu Wykona</w:t>
      </w:r>
      <w:r w:rsidR="008E7E99" w:rsidRPr="00B55C14">
        <w:rPr>
          <w:rFonts w:asciiTheme="minorHAnsi" w:hAnsiTheme="minorHAnsi"/>
          <w:b/>
          <w:iCs/>
        </w:rPr>
        <w:t xml:space="preserve">wca bezpośrednio uczestniczył, </w:t>
      </w:r>
      <w:r w:rsidR="007F5056" w:rsidRPr="00B55C14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B55C14">
        <w:rPr>
          <w:rFonts w:asciiTheme="minorHAnsi" w:hAnsiTheme="minorHAnsi"/>
          <w:b/>
          <w:iCs/>
        </w:rPr>
        <w:t>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B55C14" w:rsidRPr="00B55C14" w14:paraId="3DE9C1BA" w14:textId="77777777" w:rsidTr="00AA0BDC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76924244" w14:textId="77777777" w:rsidR="003D525A" w:rsidRPr="00B55C14" w:rsidRDefault="00DF0427" w:rsidP="00DF0427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55C14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66541208" w14:textId="4586A34F" w:rsidR="00EC3E05" w:rsidRPr="00B55C14" w:rsidRDefault="00EC3E05" w:rsidP="00302A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B55C1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(należy dodatkowo wskazać </w:t>
            </w:r>
            <w:r w:rsidR="00302A26" w:rsidRPr="00B55C1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rodzaj napędu i DMC pojazdu oraz informację o tym czy dostarczony pojazd był fabrycznie nowy</w:t>
            </w:r>
            <w:r w:rsidRPr="00B55C1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4244ABE1" w14:textId="1807E2DC" w:rsidR="003D525A" w:rsidRPr="00B55C14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55C14">
              <w:rPr>
                <w:rFonts w:asciiTheme="minorHAnsi" w:hAnsiTheme="minorHAnsi"/>
                <w:b/>
                <w:bCs/>
              </w:rPr>
              <w:t xml:space="preserve">Podmiot, na rzecz którego </w:t>
            </w:r>
            <w:r w:rsidR="00887F2E" w:rsidRPr="00B55C14">
              <w:rPr>
                <w:rFonts w:asciiTheme="minorHAnsi" w:hAnsiTheme="minorHAnsi"/>
                <w:b/>
                <w:bCs/>
              </w:rPr>
              <w:t>dostawa</w:t>
            </w:r>
            <w:r w:rsidRPr="00B55C14">
              <w:rPr>
                <w:rFonts w:asciiTheme="minorHAnsi" w:hAnsiTheme="minorHAnsi"/>
                <w:b/>
                <w:bCs/>
              </w:rPr>
              <w:t xml:space="preserve"> została wykonana </w:t>
            </w:r>
            <w:r w:rsidR="008D1AD9" w:rsidRPr="00B55C14">
              <w:rPr>
                <w:rFonts w:asciiTheme="minorHAnsi" w:hAnsiTheme="minorHAnsi"/>
                <w:b/>
                <w:bCs/>
              </w:rPr>
              <w:br/>
            </w:r>
            <w:r w:rsidRPr="00B55C14">
              <w:rPr>
                <w:rFonts w:asciiTheme="minorHAnsi" w:hAnsiTheme="minorHAnsi"/>
                <w:b/>
                <w:bCs/>
              </w:rPr>
              <w:t>lub jest wykonywana</w:t>
            </w:r>
          </w:p>
          <w:p w14:paraId="5F82A197" w14:textId="77777777" w:rsidR="003D525A" w:rsidRPr="00B55C14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55C14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317E094E" w14:textId="77777777" w:rsidR="003D525A" w:rsidRPr="00B55C14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55C14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4B37BAF2" w14:textId="09BC4DF8" w:rsidR="003D525A" w:rsidRPr="00B55C14" w:rsidRDefault="008D1AD9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55C14">
              <w:rPr>
                <w:rFonts w:asciiTheme="minorHAnsi" w:hAnsiTheme="minorHAnsi"/>
                <w:b/>
                <w:bCs/>
              </w:rPr>
              <w:t>netto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340BA5F0" w14:textId="3C5CF294" w:rsidR="003D525A" w:rsidRPr="00B55C14" w:rsidRDefault="003D525A" w:rsidP="009846A4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55C14">
              <w:rPr>
                <w:rFonts w:asciiTheme="minorHAnsi" w:hAnsiTheme="minorHAnsi"/>
                <w:b/>
                <w:bCs/>
              </w:rPr>
              <w:t xml:space="preserve">Data wykonania </w:t>
            </w:r>
            <w:r w:rsidR="00887F2E" w:rsidRPr="00B55C14">
              <w:rPr>
                <w:rFonts w:asciiTheme="minorHAnsi" w:hAnsiTheme="minorHAnsi"/>
                <w:b/>
                <w:bCs/>
              </w:rPr>
              <w:t>dostawy</w:t>
            </w:r>
            <w:r w:rsidRPr="00B55C14">
              <w:rPr>
                <w:rFonts w:asciiTheme="minorHAnsi" w:hAnsiTheme="minorHAnsi"/>
                <w:b/>
                <w:bCs/>
              </w:rPr>
              <w:t xml:space="preserve"> </w:t>
            </w:r>
            <w:r w:rsidR="008D1AD9" w:rsidRPr="00B55C14">
              <w:rPr>
                <w:rFonts w:asciiTheme="minorHAnsi" w:hAnsiTheme="minorHAnsi"/>
                <w:bCs/>
              </w:rPr>
              <w:t xml:space="preserve">(rozpoczęcie </w:t>
            </w:r>
            <w:r w:rsidRPr="00B55C14">
              <w:rPr>
                <w:rFonts w:asciiTheme="minorHAnsi" w:hAnsiTheme="minorHAnsi"/>
                <w:bCs/>
              </w:rPr>
              <w:t>i zakończenie)</w:t>
            </w:r>
          </w:p>
        </w:tc>
      </w:tr>
      <w:tr w:rsidR="00B55C14" w:rsidRPr="00B55C14" w14:paraId="1A9CAA50" w14:textId="77777777" w:rsidTr="00AA0BDC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4BB9D8BB" w14:textId="77777777" w:rsidR="003D525A" w:rsidRPr="00B55C14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33BC67CF" w14:textId="77777777" w:rsidR="003D525A" w:rsidRPr="00B55C14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5DE73CED" w14:textId="77777777" w:rsidR="003D525A" w:rsidRPr="00B55C14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0B1929F1" w14:textId="77777777" w:rsidR="003D525A" w:rsidRPr="00B55C14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55C14">
              <w:rPr>
                <w:rFonts w:asciiTheme="minorHAnsi" w:hAnsiTheme="minorHAnsi"/>
                <w:b/>
                <w:bCs/>
              </w:rPr>
              <w:t>Rozpoczęcie</w:t>
            </w:r>
            <w:r w:rsidRPr="00B55C14">
              <w:rPr>
                <w:rFonts w:asciiTheme="minorHAnsi" w:hAnsiTheme="minorHAnsi"/>
                <w:b/>
                <w:bCs/>
              </w:rPr>
              <w:br/>
            </w:r>
            <w:r w:rsidRPr="00B55C14">
              <w:rPr>
                <w:rFonts w:asciiTheme="minorHAnsi" w:hAnsiTheme="minorHAnsi"/>
                <w:bCs/>
              </w:rPr>
              <w:t>(</w:t>
            </w:r>
            <w:proofErr w:type="spellStart"/>
            <w:r w:rsidRPr="00B55C14">
              <w:rPr>
                <w:rFonts w:asciiTheme="minorHAnsi" w:hAnsiTheme="minorHAnsi"/>
                <w:bCs/>
              </w:rPr>
              <w:t>dd</w:t>
            </w:r>
            <w:proofErr w:type="spellEnd"/>
            <w:r w:rsidRPr="00B55C14">
              <w:rPr>
                <w:rFonts w:asciiTheme="minorHAnsi" w:hAnsiTheme="minorHAnsi"/>
                <w:bCs/>
              </w:rPr>
              <w:t>-mm-</w:t>
            </w:r>
            <w:proofErr w:type="spellStart"/>
            <w:r w:rsidRPr="00B55C14">
              <w:rPr>
                <w:rFonts w:asciiTheme="minorHAnsi" w:hAnsiTheme="minorHAnsi"/>
                <w:bCs/>
              </w:rPr>
              <w:t>rr</w:t>
            </w:r>
            <w:proofErr w:type="spellEnd"/>
            <w:r w:rsidRPr="00B55C14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5F6AADDC" w14:textId="77777777" w:rsidR="003D525A" w:rsidRPr="00B55C14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55C14">
              <w:rPr>
                <w:rFonts w:asciiTheme="minorHAnsi" w:hAnsiTheme="minorHAnsi"/>
                <w:b/>
                <w:bCs/>
              </w:rPr>
              <w:t>Zakończenie</w:t>
            </w:r>
            <w:r w:rsidRPr="00B55C14">
              <w:rPr>
                <w:rFonts w:asciiTheme="minorHAnsi" w:hAnsiTheme="minorHAnsi"/>
                <w:b/>
                <w:bCs/>
              </w:rPr>
              <w:br/>
            </w:r>
            <w:r w:rsidRPr="00B55C14">
              <w:rPr>
                <w:rFonts w:asciiTheme="minorHAnsi" w:hAnsiTheme="minorHAnsi"/>
                <w:bCs/>
              </w:rPr>
              <w:t>(</w:t>
            </w:r>
            <w:proofErr w:type="spellStart"/>
            <w:r w:rsidRPr="00B55C14">
              <w:rPr>
                <w:rFonts w:asciiTheme="minorHAnsi" w:hAnsiTheme="minorHAnsi"/>
                <w:bCs/>
              </w:rPr>
              <w:t>dd</w:t>
            </w:r>
            <w:proofErr w:type="spellEnd"/>
            <w:r w:rsidRPr="00B55C14">
              <w:rPr>
                <w:rFonts w:asciiTheme="minorHAnsi" w:hAnsiTheme="minorHAnsi"/>
                <w:bCs/>
              </w:rPr>
              <w:t>-mm-</w:t>
            </w:r>
            <w:proofErr w:type="spellStart"/>
            <w:r w:rsidRPr="00B55C14">
              <w:rPr>
                <w:rFonts w:asciiTheme="minorHAnsi" w:hAnsiTheme="minorHAnsi"/>
                <w:bCs/>
              </w:rPr>
              <w:t>rr</w:t>
            </w:r>
            <w:proofErr w:type="spellEnd"/>
            <w:r w:rsidRPr="00B55C14">
              <w:rPr>
                <w:rFonts w:asciiTheme="minorHAnsi" w:hAnsiTheme="minorHAnsi"/>
                <w:bCs/>
              </w:rPr>
              <w:t>)</w:t>
            </w:r>
          </w:p>
        </w:tc>
      </w:tr>
      <w:tr w:rsidR="00B55C14" w:rsidRPr="00B55C14" w14:paraId="48B0A45D" w14:textId="77777777" w:rsidTr="00302A26">
        <w:trPr>
          <w:trHeight w:val="4718"/>
          <w:jc w:val="center"/>
        </w:trPr>
        <w:tc>
          <w:tcPr>
            <w:tcW w:w="2875" w:type="dxa"/>
            <w:vAlign w:val="center"/>
          </w:tcPr>
          <w:p w14:paraId="073E8D4B" w14:textId="77777777" w:rsidR="003D525A" w:rsidRPr="00B55C14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05BF1BA4" w14:textId="77777777" w:rsidR="003D525A" w:rsidRPr="00B55C14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0F940832" w14:textId="77777777" w:rsidR="003D525A" w:rsidRPr="00B55C14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D0B20AF" w14:textId="77777777" w:rsidR="003D525A" w:rsidRPr="00B55C14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6EF1AE17" w14:textId="77777777" w:rsidR="003D525A" w:rsidRPr="00B55C14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799A9CAB" w14:textId="4FFE5612" w:rsidR="00FB45C1" w:rsidRPr="00B55C14" w:rsidRDefault="0019586F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B55C14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B55C14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B55C14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B55C14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B55C14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sectPr w:rsidR="00FB45C1" w:rsidRPr="00B55C14" w:rsidSect="003E294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AA0D" w14:textId="77777777" w:rsidR="00BF7469" w:rsidRDefault="00BF7469" w:rsidP="002258AB">
      <w:r>
        <w:separator/>
      </w:r>
    </w:p>
  </w:endnote>
  <w:endnote w:type="continuationSeparator" w:id="0">
    <w:p w14:paraId="3A569EA5" w14:textId="77777777" w:rsidR="00BF7469" w:rsidRDefault="00BF7469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F10" w14:textId="52078A91" w:rsidR="00BF7469" w:rsidRDefault="00BF7469">
    <w:pPr>
      <w:pStyle w:val="Stopka"/>
      <w:jc w:val="right"/>
    </w:pPr>
  </w:p>
  <w:p w14:paraId="6A1C3B46" w14:textId="77777777" w:rsidR="00BF7469" w:rsidRDefault="00BF7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EC90" w14:textId="77777777" w:rsidR="00BF7469" w:rsidRDefault="00BF7469" w:rsidP="002258AB">
      <w:r>
        <w:separator/>
      </w:r>
    </w:p>
  </w:footnote>
  <w:footnote w:type="continuationSeparator" w:id="0">
    <w:p w14:paraId="2F36D514" w14:textId="77777777" w:rsidR="00BF7469" w:rsidRDefault="00BF7469" w:rsidP="0022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E7085" w14:textId="279B6556" w:rsidR="00FE42B5" w:rsidRPr="00FE42B5" w:rsidRDefault="00FE42B5" w:rsidP="00FE42B5">
    <w:pPr>
      <w:tabs>
        <w:tab w:val="left" w:pos="7230"/>
      </w:tabs>
      <w:spacing w:before="120"/>
      <w:jc w:val="center"/>
      <w:rPr>
        <w:rFonts w:eastAsia="Batang"/>
        <w:i/>
        <w:sz w:val="18"/>
        <w:szCs w:val="18"/>
      </w:rPr>
    </w:pPr>
    <w:r w:rsidRPr="00B55C14">
      <w:rPr>
        <w:rFonts w:asciiTheme="minorHAnsi" w:hAnsiTheme="minorHAnsi"/>
        <w:i/>
        <w:sz w:val="18"/>
        <w:szCs w:val="18"/>
      </w:rPr>
      <w:t>Tryb podstawowy: „</w:t>
    </w:r>
    <w:r w:rsidRPr="00B55C14">
      <w:rPr>
        <w:bCs/>
        <w:i/>
        <w:kern w:val="36"/>
        <w:sz w:val="18"/>
        <w:szCs w:val="18"/>
      </w:rPr>
      <w:t>Dostawa dwóch fabrycznie nowych pojazdów z napędem elektrycznym i nadwoziem typu furgon</w:t>
    </w:r>
    <w:r w:rsidRPr="00B55C14">
      <w:rPr>
        <w:rFonts w:asciiTheme="minorHAnsi" w:hAnsiTheme="minorHAnsi"/>
        <w:i/>
        <w:sz w:val="18"/>
        <w:szCs w:val="18"/>
      </w:rPr>
      <w:t>” - NZP/TO/13/2023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BF7469" w:rsidRPr="00DC6121" w:rsidRDefault="00BF7469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9054804"/>
    <w:multiLevelType w:val="hybridMultilevel"/>
    <w:tmpl w:val="4DB4475C"/>
    <w:lvl w:ilvl="0" w:tplc="FD0EB0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114A7FE8"/>
    <w:multiLevelType w:val="hybridMultilevel"/>
    <w:tmpl w:val="982A1BB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30CFE02">
      <w:start w:val="1"/>
      <w:numFmt w:val="decimal"/>
      <w:lvlText w:val="%5)"/>
      <w:lvlJc w:val="left"/>
      <w:pPr>
        <w:ind w:left="3600" w:hanging="360"/>
      </w:pPr>
      <w:rPr>
        <w:rFonts w:hint="default"/>
        <w:b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1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1CE40B0C"/>
    <w:multiLevelType w:val="hybridMultilevel"/>
    <w:tmpl w:val="1E82AF4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3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7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8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0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1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3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DE15A99"/>
    <w:multiLevelType w:val="hybridMultilevel"/>
    <w:tmpl w:val="DBF841B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4" w15:restartNumberingAfterBreak="0">
    <w:nsid w:val="30CB0CAD"/>
    <w:multiLevelType w:val="hybridMultilevel"/>
    <w:tmpl w:val="93D6FDE6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66FEC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32327763"/>
    <w:multiLevelType w:val="hybridMultilevel"/>
    <w:tmpl w:val="EDB25DB0"/>
    <w:lvl w:ilvl="0" w:tplc="7C00824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33477161"/>
    <w:multiLevelType w:val="hybridMultilevel"/>
    <w:tmpl w:val="ED1A9ED0"/>
    <w:lvl w:ilvl="0" w:tplc="0A048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6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5" w15:restartNumberingAfterBreak="0">
    <w:nsid w:val="42FF01E8"/>
    <w:multiLevelType w:val="multilevel"/>
    <w:tmpl w:val="45483F8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6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9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3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4174E0"/>
    <w:multiLevelType w:val="hybridMultilevel"/>
    <w:tmpl w:val="21D43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7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DA44E6C"/>
    <w:multiLevelType w:val="multilevel"/>
    <w:tmpl w:val="BA0CD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F5961CE"/>
    <w:multiLevelType w:val="hybridMultilevel"/>
    <w:tmpl w:val="DC50980C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4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59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7" w15:restartNumberingAfterBreak="0">
    <w:nsid w:val="55584AD4"/>
    <w:multiLevelType w:val="hybridMultilevel"/>
    <w:tmpl w:val="CC1032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8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9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6D27047"/>
    <w:multiLevelType w:val="hybridMultilevel"/>
    <w:tmpl w:val="5C685E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2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3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85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88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9" w15:restartNumberingAfterBreak="0">
    <w:nsid w:val="61D91989"/>
    <w:multiLevelType w:val="hybridMultilevel"/>
    <w:tmpl w:val="A6E08CD4"/>
    <w:lvl w:ilvl="0" w:tplc="54E68954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0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3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4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3FD3ECD"/>
    <w:multiLevelType w:val="hybridMultilevel"/>
    <w:tmpl w:val="FA74D11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7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8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50F481A"/>
    <w:multiLevelType w:val="hybridMultilevel"/>
    <w:tmpl w:val="922C3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04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07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1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ECC5943"/>
    <w:multiLevelType w:val="hybridMultilevel"/>
    <w:tmpl w:val="1FE84A28"/>
    <w:lvl w:ilvl="0" w:tplc="6D56E4F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17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9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0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2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7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28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1" w15:restartNumberingAfterBreak="0">
    <w:nsid w:val="78F50FBB"/>
    <w:multiLevelType w:val="hybridMultilevel"/>
    <w:tmpl w:val="6BE818E8"/>
    <w:lvl w:ilvl="0" w:tplc="D2849A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3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79C974F0"/>
    <w:multiLevelType w:val="hybridMultilevel"/>
    <w:tmpl w:val="6CEABCE6"/>
    <w:lvl w:ilvl="0" w:tplc="74BCC25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36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8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1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6"/>
  </w:num>
  <w:num w:numId="2">
    <w:abstractNumId w:val="227"/>
  </w:num>
  <w:num w:numId="3">
    <w:abstractNumId w:val="187"/>
  </w:num>
  <w:num w:numId="4">
    <w:abstractNumId w:val="65"/>
  </w:num>
  <w:num w:numId="5">
    <w:abstractNumId w:val="235"/>
  </w:num>
  <w:num w:numId="6">
    <w:abstractNumId w:val="182"/>
    <w:lvlOverride w:ilvl="0">
      <w:startOverride w:val="1"/>
    </w:lvlOverride>
  </w:num>
  <w:num w:numId="7">
    <w:abstractNumId w:val="124"/>
    <w:lvlOverride w:ilvl="0">
      <w:startOverride w:val="1"/>
    </w:lvlOverride>
  </w:num>
  <w:num w:numId="8">
    <w:abstractNumId w:val="79"/>
  </w:num>
  <w:num w:numId="9">
    <w:abstractNumId w:val="71"/>
  </w:num>
  <w:num w:numId="10">
    <w:abstractNumId w:val="193"/>
  </w:num>
  <w:num w:numId="11">
    <w:abstractNumId w:val="203"/>
  </w:num>
  <w:num w:numId="12">
    <w:abstractNumId w:val="0"/>
  </w:num>
  <w:num w:numId="13">
    <w:abstractNumId w:val="174"/>
  </w:num>
  <w:num w:numId="14">
    <w:abstractNumId w:val="46"/>
  </w:num>
  <w:num w:numId="15">
    <w:abstractNumId w:val="141"/>
  </w:num>
  <w:num w:numId="16">
    <w:abstractNumId w:val="131"/>
  </w:num>
  <w:num w:numId="17">
    <w:abstractNumId w:val="126"/>
  </w:num>
  <w:num w:numId="18">
    <w:abstractNumId w:val="85"/>
  </w:num>
  <w:num w:numId="19">
    <w:abstractNumId w:val="54"/>
  </w:num>
  <w:num w:numId="20">
    <w:abstractNumId w:val="45"/>
  </w:num>
  <w:num w:numId="21">
    <w:abstractNumId w:val="161"/>
  </w:num>
  <w:num w:numId="22">
    <w:abstractNumId w:val="125"/>
  </w:num>
  <w:num w:numId="23">
    <w:abstractNumId w:val="67"/>
  </w:num>
  <w:num w:numId="24">
    <w:abstractNumId w:val="113"/>
  </w:num>
  <w:num w:numId="25">
    <w:abstractNumId w:val="80"/>
  </w:num>
  <w:num w:numId="26">
    <w:abstractNumId w:val="138"/>
  </w:num>
  <w:num w:numId="27">
    <w:abstractNumId w:val="129"/>
  </w:num>
  <w:num w:numId="28">
    <w:abstractNumId w:val="60"/>
  </w:num>
  <w:num w:numId="29">
    <w:abstractNumId w:val="27"/>
  </w:num>
  <w:num w:numId="30">
    <w:abstractNumId w:val="224"/>
  </w:num>
  <w:num w:numId="31">
    <w:abstractNumId w:val="35"/>
  </w:num>
  <w:num w:numId="32">
    <w:abstractNumId w:val="11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35"/>
  </w:num>
  <w:num w:numId="37">
    <w:abstractNumId w:val="159"/>
  </w:num>
  <w:num w:numId="38">
    <w:abstractNumId w:val="176"/>
  </w:num>
  <w:num w:numId="39">
    <w:abstractNumId w:val="192"/>
  </w:num>
  <w:num w:numId="40">
    <w:abstractNumId w:val="43"/>
  </w:num>
  <w:num w:numId="41">
    <w:abstractNumId w:val="213"/>
  </w:num>
  <w:num w:numId="42">
    <w:abstractNumId w:val="91"/>
  </w:num>
  <w:num w:numId="43">
    <w:abstractNumId w:val="218"/>
  </w:num>
  <w:num w:numId="44">
    <w:abstractNumId w:val="62"/>
  </w:num>
  <w:num w:numId="45">
    <w:abstractNumId w:val="229"/>
  </w:num>
  <w:num w:numId="46">
    <w:abstractNumId w:val="87"/>
  </w:num>
  <w:num w:numId="47">
    <w:abstractNumId w:val="42"/>
  </w:num>
  <w:num w:numId="48">
    <w:abstractNumId w:val="165"/>
  </w:num>
  <w:num w:numId="49">
    <w:abstractNumId w:val="120"/>
  </w:num>
  <w:num w:numId="50">
    <w:abstractNumId w:val="217"/>
  </w:num>
  <w:num w:numId="51">
    <w:abstractNumId w:val="139"/>
  </w:num>
  <w:num w:numId="52">
    <w:abstractNumId w:val="140"/>
  </w:num>
  <w:num w:numId="53">
    <w:abstractNumId w:val="221"/>
  </w:num>
  <w:num w:numId="54">
    <w:abstractNumId w:val="209"/>
  </w:num>
  <w:num w:numId="55">
    <w:abstractNumId w:val="103"/>
  </w:num>
  <w:num w:numId="56">
    <w:abstractNumId w:val="76"/>
  </w:num>
  <w:num w:numId="57">
    <w:abstractNumId w:val="238"/>
  </w:num>
  <w:num w:numId="58">
    <w:abstractNumId w:val="99"/>
  </w:num>
  <w:num w:numId="59">
    <w:abstractNumId w:val="64"/>
  </w:num>
  <w:num w:numId="60">
    <w:abstractNumId w:val="28"/>
  </w:num>
  <w:num w:numId="61">
    <w:abstractNumId w:val="188"/>
  </w:num>
  <w:num w:numId="62">
    <w:abstractNumId w:val="118"/>
  </w:num>
  <w:num w:numId="63">
    <w:abstractNumId w:val="216"/>
  </w:num>
  <w:num w:numId="64">
    <w:abstractNumId w:val="220"/>
  </w:num>
  <w:num w:numId="65">
    <w:abstractNumId w:val="150"/>
  </w:num>
  <w:num w:numId="66">
    <w:abstractNumId w:val="51"/>
  </w:num>
  <w:num w:numId="67">
    <w:abstractNumId w:val="83"/>
  </w:num>
  <w:num w:numId="68">
    <w:abstractNumId w:val="232"/>
  </w:num>
  <w:num w:numId="69">
    <w:abstractNumId w:val="137"/>
  </w:num>
  <w:num w:numId="70">
    <w:abstractNumId w:val="32"/>
  </w:num>
  <w:num w:numId="71">
    <w:abstractNumId w:val="61"/>
  </w:num>
  <w:num w:numId="72">
    <w:abstractNumId w:val="208"/>
  </w:num>
  <w:num w:numId="73">
    <w:abstractNumId w:val="199"/>
  </w:num>
  <w:num w:numId="74">
    <w:abstractNumId w:val="23"/>
  </w:num>
  <w:num w:numId="75">
    <w:abstractNumId w:val="133"/>
  </w:num>
  <w:num w:numId="76">
    <w:abstractNumId w:val="151"/>
  </w:num>
  <w:num w:numId="77">
    <w:abstractNumId w:val="214"/>
  </w:num>
  <w:num w:numId="78">
    <w:abstractNumId w:val="237"/>
  </w:num>
  <w:num w:numId="79">
    <w:abstractNumId w:val="127"/>
  </w:num>
  <w:num w:numId="80">
    <w:abstractNumId w:val="77"/>
  </w:num>
  <w:num w:numId="81">
    <w:abstractNumId w:val="132"/>
  </w:num>
  <w:num w:numId="82">
    <w:abstractNumId w:val="117"/>
  </w:num>
  <w:num w:numId="83">
    <w:abstractNumId w:val="173"/>
  </w:num>
  <w:num w:numId="84">
    <w:abstractNumId w:val="37"/>
  </w:num>
  <w:num w:numId="85">
    <w:abstractNumId w:val="201"/>
  </w:num>
  <w:num w:numId="86">
    <w:abstractNumId w:val="194"/>
  </w:num>
  <w:num w:numId="87">
    <w:abstractNumId w:val="110"/>
  </w:num>
  <w:num w:numId="88">
    <w:abstractNumId w:val="130"/>
  </w:num>
  <w:num w:numId="89">
    <w:abstractNumId w:val="109"/>
  </w:num>
  <w:num w:numId="90">
    <w:abstractNumId w:val="156"/>
  </w:num>
  <w:num w:numId="91">
    <w:abstractNumId w:val="204"/>
  </w:num>
  <w:num w:numId="92">
    <w:abstractNumId w:val="172"/>
  </w:num>
  <w:num w:numId="93">
    <w:abstractNumId w:val="146"/>
  </w:num>
  <w:num w:numId="94">
    <w:abstractNumId w:val="30"/>
  </w:num>
  <w:num w:numId="95">
    <w:abstractNumId w:val="230"/>
  </w:num>
  <w:num w:numId="96">
    <w:abstractNumId w:val="179"/>
  </w:num>
  <w:num w:numId="97">
    <w:abstractNumId w:val="241"/>
  </w:num>
  <w:num w:numId="98">
    <w:abstractNumId w:val="211"/>
  </w:num>
  <w:num w:numId="99">
    <w:abstractNumId w:val="48"/>
  </w:num>
  <w:num w:numId="100">
    <w:abstractNumId w:val="210"/>
  </w:num>
  <w:num w:numId="101">
    <w:abstractNumId w:val="223"/>
  </w:num>
  <w:num w:numId="102">
    <w:abstractNumId w:val="66"/>
  </w:num>
  <w:num w:numId="103">
    <w:abstractNumId w:val="88"/>
  </w:num>
  <w:num w:numId="104">
    <w:abstractNumId w:val="68"/>
  </w:num>
  <w:num w:numId="105">
    <w:abstractNumId w:val="101"/>
  </w:num>
  <w:num w:numId="106">
    <w:abstractNumId w:val="175"/>
  </w:num>
  <w:num w:numId="107">
    <w:abstractNumId w:val="149"/>
  </w:num>
  <w:num w:numId="108">
    <w:abstractNumId w:val="239"/>
  </w:num>
  <w:num w:numId="109">
    <w:abstractNumId w:val="181"/>
  </w:num>
  <w:num w:numId="110">
    <w:abstractNumId w:val="56"/>
  </w:num>
  <w:num w:numId="111">
    <w:abstractNumId w:val="97"/>
  </w:num>
  <w:num w:numId="112">
    <w:abstractNumId w:val="69"/>
  </w:num>
  <w:num w:numId="113">
    <w:abstractNumId w:val="40"/>
  </w:num>
  <w:num w:numId="114">
    <w:abstractNumId w:val="95"/>
  </w:num>
  <w:num w:numId="115">
    <w:abstractNumId w:val="147"/>
  </w:num>
  <w:num w:numId="116">
    <w:abstractNumId w:val="190"/>
  </w:num>
  <w:num w:numId="117">
    <w:abstractNumId w:val="81"/>
  </w:num>
  <w:num w:numId="118">
    <w:abstractNumId w:val="197"/>
  </w:num>
  <w:num w:numId="119">
    <w:abstractNumId w:val="236"/>
  </w:num>
  <w:num w:numId="120">
    <w:abstractNumId w:val="38"/>
  </w:num>
  <w:num w:numId="121">
    <w:abstractNumId w:val="157"/>
  </w:num>
  <w:num w:numId="122">
    <w:abstractNumId w:val="198"/>
  </w:num>
  <w:num w:numId="123">
    <w:abstractNumId w:val="59"/>
  </w:num>
  <w:num w:numId="124">
    <w:abstractNumId w:val="219"/>
  </w:num>
  <w:num w:numId="125">
    <w:abstractNumId w:val="243"/>
  </w:num>
  <w:num w:numId="126">
    <w:abstractNumId w:val="205"/>
  </w:num>
  <w:num w:numId="127">
    <w:abstractNumId w:val="31"/>
  </w:num>
  <w:num w:numId="128">
    <w:abstractNumId w:val="144"/>
  </w:num>
  <w:num w:numId="129">
    <w:abstractNumId w:val="169"/>
  </w:num>
  <w:num w:numId="130">
    <w:abstractNumId w:val="33"/>
  </w:num>
  <w:num w:numId="131">
    <w:abstractNumId w:val="105"/>
  </w:num>
  <w:num w:numId="132">
    <w:abstractNumId w:val="72"/>
  </w:num>
  <w:num w:numId="133">
    <w:abstractNumId w:val="107"/>
  </w:num>
  <w:num w:numId="134">
    <w:abstractNumId w:val="29"/>
  </w:num>
  <w:num w:numId="135">
    <w:abstractNumId w:val="75"/>
  </w:num>
  <w:num w:numId="136">
    <w:abstractNumId w:val="163"/>
  </w:num>
  <w:num w:numId="137">
    <w:abstractNumId w:val="104"/>
  </w:num>
  <w:num w:numId="138">
    <w:abstractNumId w:val="234"/>
  </w:num>
  <w:num w:numId="139">
    <w:abstractNumId w:val="94"/>
  </w:num>
  <w:num w:numId="140">
    <w:abstractNumId w:val="63"/>
  </w:num>
  <w:num w:numId="141">
    <w:abstractNumId w:val="52"/>
  </w:num>
  <w:num w:numId="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4"/>
  </w:num>
  <w:num w:numId="145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06"/>
  </w:num>
  <w:num w:numId="147">
    <w:abstractNumId w:val="231"/>
  </w:num>
  <w:num w:numId="148">
    <w:abstractNumId w:val="70"/>
  </w:num>
  <w:num w:numId="149">
    <w:abstractNumId w:val="195"/>
  </w:num>
  <w:num w:numId="15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9"/>
  </w:num>
  <w:num w:numId="152">
    <w:abstractNumId w:val="12"/>
  </w:num>
  <w:num w:numId="153">
    <w:abstractNumId w:val="189"/>
  </w:num>
  <w:num w:numId="154">
    <w:abstractNumId w:val="100"/>
  </w:num>
  <w:num w:numId="155">
    <w:abstractNumId w:val="25"/>
  </w:num>
  <w:num w:numId="156">
    <w:abstractNumId w:val="183"/>
  </w:num>
  <w:num w:numId="157">
    <w:abstractNumId w:val="89"/>
  </w:num>
  <w:num w:numId="158">
    <w:abstractNumId w:val="21"/>
  </w:num>
  <w:num w:numId="159">
    <w:abstractNumId w:val="128"/>
  </w:num>
  <w:num w:numId="160">
    <w:abstractNumId w:val="114"/>
  </w:num>
  <w:num w:numId="161">
    <w:abstractNumId w:val="170"/>
  </w:num>
  <w:num w:numId="162">
    <w:abstractNumId w:val="177"/>
  </w:num>
  <w:num w:numId="163">
    <w:abstractNumId w:val="164"/>
  </w:num>
  <w:num w:numId="164">
    <w:abstractNumId w:val="167"/>
  </w:num>
  <w:num w:numId="165">
    <w:abstractNumId w:val="108"/>
  </w:num>
  <w:num w:numId="166">
    <w:abstractNumId w:val="152"/>
  </w:num>
  <w:num w:numId="167">
    <w:abstractNumId w:val="134"/>
  </w:num>
  <w:num w:numId="168">
    <w:abstractNumId w:val="200"/>
  </w:num>
  <w:num w:numId="169">
    <w:abstractNumId w:val="50"/>
  </w:num>
  <w:num w:numId="170">
    <w:abstractNumId w:val="148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15"/>
    <w:rsid w:val="00004B56"/>
    <w:rsid w:val="00004BA4"/>
    <w:rsid w:val="0000505C"/>
    <w:rsid w:val="000051D9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2F00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3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04B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476"/>
    <w:rsid w:val="000354CC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7F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84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3F6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41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25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B3"/>
    <w:rsid w:val="000B42DA"/>
    <w:rsid w:val="000B4357"/>
    <w:rsid w:val="000B439B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5BA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609"/>
    <w:rsid w:val="000F7737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6F5E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0FD5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6B"/>
    <w:rsid w:val="00125AE0"/>
    <w:rsid w:val="00125BA2"/>
    <w:rsid w:val="00125D01"/>
    <w:rsid w:val="00125E5B"/>
    <w:rsid w:val="00125ECD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D2D"/>
    <w:rsid w:val="00147E12"/>
    <w:rsid w:val="0015007A"/>
    <w:rsid w:val="00150C35"/>
    <w:rsid w:val="001510A2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0E87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2EA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95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6E4F"/>
    <w:rsid w:val="001C730F"/>
    <w:rsid w:val="001C739C"/>
    <w:rsid w:val="001C7421"/>
    <w:rsid w:val="001C7520"/>
    <w:rsid w:val="001C776D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150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452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496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0B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57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3DF0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EFF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784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A26"/>
    <w:rsid w:val="00302B02"/>
    <w:rsid w:val="00303120"/>
    <w:rsid w:val="003031AA"/>
    <w:rsid w:val="00303492"/>
    <w:rsid w:val="00303577"/>
    <w:rsid w:val="00303670"/>
    <w:rsid w:val="00303873"/>
    <w:rsid w:val="00303A25"/>
    <w:rsid w:val="00303AC2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14C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A32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0B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62A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0D20"/>
    <w:rsid w:val="003B122D"/>
    <w:rsid w:val="003B165C"/>
    <w:rsid w:val="003B1A20"/>
    <w:rsid w:val="003B1C6E"/>
    <w:rsid w:val="003B1F03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4F4D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A36"/>
    <w:rsid w:val="003F2E09"/>
    <w:rsid w:val="003F2F32"/>
    <w:rsid w:val="003F2FDC"/>
    <w:rsid w:val="003F319F"/>
    <w:rsid w:val="003F31F1"/>
    <w:rsid w:val="003F3306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07E"/>
    <w:rsid w:val="0041026F"/>
    <w:rsid w:val="00410436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CE0"/>
    <w:rsid w:val="004352D8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667E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756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5A5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D6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1B2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73A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4F8D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11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06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E23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1E3E"/>
    <w:rsid w:val="005724EC"/>
    <w:rsid w:val="005727EB"/>
    <w:rsid w:val="00572903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6CA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5C9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5B4B"/>
    <w:rsid w:val="00615EB4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56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6FE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6FE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D9B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608"/>
    <w:rsid w:val="006D5DAB"/>
    <w:rsid w:val="006D5FA4"/>
    <w:rsid w:val="006D62C7"/>
    <w:rsid w:val="006D63D9"/>
    <w:rsid w:val="006D671D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07F25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2FE1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27B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6D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96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AB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2EF8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3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7E1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0C49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B6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69F7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07B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4D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C02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5DFC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0F5E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8EF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1DD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6F2A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1F4"/>
    <w:rsid w:val="00955324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712F"/>
    <w:rsid w:val="009571BF"/>
    <w:rsid w:val="009573AE"/>
    <w:rsid w:val="0095741C"/>
    <w:rsid w:val="00957956"/>
    <w:rsid w:val="009579A6"/>
    <w:rsid w:val="00957EF2"/>
    <w:rsid w:val="00960650"/>
    <w:rsid w:val="00960868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DF4"/>
    <w:rsid w:val="00965E87"/>
    <w:rsid w:val="00965ED9"/>
    <w:rsid w:val="00966223"/>
    <w:rsid w:val="0096693B"/>
    <w:rsid w:val="00966CD2"/>
    <w:rsid w:val="00966F7F"/>
    <w:rsid w:val="009673FD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6A4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B1E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29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66B"/>
    <w:rsid w:val="009C679F"/>
    <w:rsid w:val="009C69C2"/>
    <w:rsid w:val="009C7C29"/>
    <w:rsid w:val="009C7D57"/>
    <w:rsid w:val="009D004F"/>
    <w:rsid w:val="009D01DE"/>
    <w:rsid w:val="009D0494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B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A1E"/>
    <w:rsid w:val="009E1CC9"/>
    <w:rsid w:val="009E1FA4"/>
    <w:rsid w:val="009E1FD8"/>
    <w:rsid w:val="009E22B1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110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9F4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E4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9E7"/>
    <w:rsid w:val="00A56CFC"/>
    <w:rsid w:val="00A57398"/>
    <w:rsid w:val="00A574F4"/>
    <w:rsid w:val="00A57C6A"/>
    <w:rsid w:val="00A60087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3E7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A30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6CA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48C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2235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0E8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6D2E"/>
    <w:rsid w:val="00B27326"/>
    <w:rsid w:val="00B2764D"/>
    <w:rsid w:val="00B277B2"/>
    <w:rsid w:val="00B27853"/>
    <w:rsid w:val="00B3014C"/>
    <w:rsid w:val="00B30161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C14"/>
    <w:rsid w:val="00B55F72"/>
    <w:rsid w:val="00B56354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129C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9FB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ADE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929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564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C1B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44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743"/>
    <w:rsid w:val="00BE79A1"/>
    <w:rsid w:val="00BE7BD0"/>
    <w:rsid w:val="00BF00A7"/>
    <w:rsid w:val="00BF04B5"/>
    <w:rsid w:val="00BF0597"/>
    <w:rsid w:val="00BF069E"/>
    <w:rsid w:val="00BF06C5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69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2D7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486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17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330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8A0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23C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3E4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3FD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35B"/>
    <w:rsid w:val="00CA36B4"/>
    <w:rsid w:val="00CA38AC"/>
    <w:rsid w:val="00CA3908"/>
    <w:rsid w:val="00CA3ABE"/>
    <w:rsid w:val="00CA3D7E"/>
    <w:rsid w:val="00CA4056"/>
    <w:rsid w:val="00CA4293"/>
    <w:rsid w:val="00CA46D2"/>
    <w:rsid w:val="00CA48F3"/>
    <w:rsid w:val="00CA4C9C"/>
    <w:rsid w:val="00CA505C"/>
    <w:rsid w:val="00CA51FC"/>
    <w:rsid w:val="00CA5383"/>
    <w:rsid w:val="00CA53C5"/>
    <w:rsid w:val="00CA557F"/>
    <w:rsid w:val="00CA5597"/>
    <w:rsid w:val="00CA55E2"/>
    <w:rsid w:val="00CA5695"/>
    <w:rsid w:val="00CA57DB"/>
    <w:rsid w:val="00CA5A87"/>
    <w:rsid w:val="00CA6046"/>
    <w:rsid w:val="00CA6144"/>
    <w:rsid w:val="00CA618F"/>
    <w:rsid w:val="00CA622D"/>
    <w:rsid w:val="00CA6797"/>
    <w:rsid w:val="00CA6A9C"/>
    <w:rsid w:val="00CA6AAD"/>
    <w:rsid w:val="00CA6B63"/>
    <w:rsid w:val="00CA6EE3"/>
    <w:rsid w:val="00CA7BC9"/>
    <w:rsid w:val="00CA7E41"/>
    <w:rsid w:val="00CA7E8D"/>
    <w:rsid w:val="00CB0533"/>
    <w:rsid w:val="00CB05A8"/>
    <w:rsid w:val="00CB0794"/>
    <w:rsid w:val="00CB0F71"/>
    <w:rsid w:val="00CB1050"/>
    <w:rsid w:val="00CB131E"/>
    <w:rsid w:val="00CB13D8"/>
    <w:rsid w:val="00CB168C"/>
    <w:rsid w:val="00CB16F4"/>
    <w:rsid w:val="00CB17D8"/>
    <w:rsid w:val="00CB1B6E"/>
    <w:rsid w:val="00CB24E4"/>
    <w:rsid w:val="00CB28DA"/>
    <w:rsid w:val="00CB29AB"/>
    <w:rsid w:val="00CB2E0B"/>
    <w:rsid w:val="00CB2E83"/>
    <w:rsid w:val="00CB2EF7"/>
    <w:rsid w:val="00CB3499"/>
    <w:rsid w:val="00CB34AD"/>
    <w:rsid w:val="00CB36E1"/>
    <w:rsid w:val="00CB37F4"/>
    <w:rsid w:val="00CB3AAE"/>
    <w:rsid w:val="00CB3DFA"/>
    <w:rsid w:val="00CB410C"/>
    <w:rsid w:val="00CB4412"/>
    <w:rsid w:val="00CB466B"/>
    <w:rsid w:val="00CB46AF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C7C81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78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2F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032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880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6A9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0C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EE9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053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CC1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4A2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4A1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B2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63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398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057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3F8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0FD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0FBB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3D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3FAA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5E40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D5B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1C1A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AE0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2B5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CE1"/>
    <w:rsid w:val="00FF7067"/>
    <w:rsid w:val="00FF74C7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paragraph" w:customStyle="1" w:styleId="TableParagraph">
    <w:name w:val="Table Paragraph"/>
    <w:basedOn w:val="Normalny"/>
    <w:uiPriority w:val="1"/>
    <w:qFormat/>
    <w:rsid w:val="00004B1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BB2A-CB35-42D2-B494-9E998460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3</Pages>
  <Words>782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6346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262</cp:revision>
  <cp:lastPrinted>2023-11-28T12:28:00Z</cp:lastPrinted>
  <dcterms:created xsi:type="dcterms:W3CDTF">2023-03-09T13:46:00Z</dcterms:created>
  <dcterms:modified xsi:type="dcterms:W3CDTF">2023-12-06T08:47:00Z</dcterms:modified>
</cp:coreProperties>
</file>