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E9D19B" w14:textId="77777777" w:rsidR="000259D4" w:rsidRPr="00044992" w:rsidRDefault="00526460" w:rsidP="00044992">
      <w:pPr>
        <w:pStyle w:val="Nagwek2"/>
        <w:jc w:val="right"/>
        <w:rPr>
          <w:u w:val="none"/>
        </w:rPr>
      </w:pPr>
      <w:r w:rsidRPr="00044992">
        <w:rPr>
          <w:u w:val="none"/>
        </w:rPr>
        <w:tab/>
      </w:r>
      <w:r w:rsidR="000259D4" w:rsidRPr="00044992">
        <w:rPr>
          <w:u w:val="none"/>
        </w:rPr>
        <w:t>Załącznik nr 1 do Zaproszenia</w:t>
      </w:r>
    </w:p>
    <w:p w14:paraId="2F1ADEFB" w14:textId="77777777" w:rsidR="000259D4" w:rsidRPr="004C4092" w:rsidRDefault="000259D4" w:rsidP="000259D4">
      <w:pPr>
        <w:jc w:val="center"/>
        <w:rPr>
          <w:rFonts w:ascii="Calibri" w:hAnsi="Calibri" w:cs="Calibri"/>
          <w:b/>
          <w:sz w:val="24"/>
        </w:rPr>
      </w:pPr>
    </w:p>
    <w:p w14:paraId="34E91B73" w14:textId="77777777" w:rsidR="000259D4" w:rsidRPr="004C4092" w:rsidRDefault="000259D4" w:rsidP="000259D4">
      <w:pPr>
        <w:jc w:val="center"/>
        <w:rPr>
          <w:rFonts w:ascii="Calibri" w:hAnsi="Calibri" w:cs="Calibri"/>
          <w:b/>
          <w:sz w:val="24"/>
        </w:rPr>
      </w:pPr>
      <w:r w:rsidRPr="004C4092">
        <w:rPr>
          <w:rFonts w:ascii="Calibri" w:hAnsi="Calibri" w:cs="Calibri"/>
          <w:b/>
          <w:sz w:val="24"/>
        </w:rPr>
        <w:t>FORMULARZ OFERTY</w:t>
      </w:r>
    </w:p>
    <w:p w14:paraId="6DCEE391" w14:textId="77777777" w:rsidR="000259D4" w:rsidRPr="004C4092" w:rsidRDefault="000259D4" w:rsidP="000259D4">
      <w:pPr>
        <w:rPr>
          <w:rFonts w:ascii="Calibri" w:hAnsi="Calibri" w:cs="Calibri"/>
          <w:sz w:val="20"/>
          <w:szCs w:val="20"/>
        </w:rPr>
      </w:pPr>
    </w:p>
    <w:p w14:paraId="34FD14E2" w14:textId="77777777" w:rsidR="000259D4" w:rsidRPr="004C4092" w:rsidRDefault="000259D4" w:rsidP="000259D4">
      <w:pPr>
        <w:pStyle w:val="Standard"/>
        <w:autoSpaceDE w:val="0"/>
        <w:spacing w:line="360" w:lineRule="auto"/>
        <w:rPr>
          <w:rFonts w:ascii="Calibri" w:eastAsia="ArialMT, " w:hAnsi="Calibri" w:cs="Calibri"/>
          <w:b/>
          <w:bCs/>
          <w:color w:val="000000"/>
        </w:rPr>
      </w:pPr>
    </w:p>
    <w:p w14:paraId="6C16E875" w14:textId="77777777" w:rsidR="000259D4" w:rsidRPr="004C4092" w:rsidRDefault="000259D4" w:rsidP="000259D4">
      <w:pPr>
        <w:pStyle w:val="Standard"/>
        <w:autoSpaceDE w:val="0"/>
        <w:spacing w:line="360" w:lineRule="auto"/>
        <w:rPr>
          <w:rFonts w:ascii="Calibri" w:hAnsi="Calibri" w:cs="Calibri"/>
        </w:rPr>
      </w:pPr>
      <w:r w:rsidRPr="004C4092">
        <w:rPr>
          <w:rFonts w:ascii="Calibri" w:eastAsia="ArialMT, " w:hAnsi="Calibri" w:cs="Calibri"/>
          <w:b/>
          <w:bCs/>
          <w:color w:val="000000"/>
        </w:rPr>
        <w:t>Dane  Wykonawcy</w:t>
      </w:r>
      <w:r w:rsidRPr="004C4092">
        <w:rPr>
          <w:rFonts w:ascii="Calibri" w:eastAsia="ArialMT, " w:hAnsi="Calibri" w:cs="Calibri"/>
          <w:b/>
          <w:bCs/>
          <w:color w:val="000000"/>
          <w:vertAlign w:val="superscript"/>
        </w:rPr>
        <w:t xml:space="preserve"> </w:t>
      </w:r>
      <w:r w:rsidRPr="004C4092">
        <w:rPr>
          <w:rFonts w:ascii="Calibri" w:hAnsi="Calibri" w:cs="Calibri"/>
          <w:b/>
        </w:rPr>
        <w:t xml:space="preserve">/ </w:t>
      </w:r>
      <w:r w:rsidRPr="004C4092">
        <w:rPr>
          <w:rFonts w:ascii="Calibri" w:hAnsi="Calibri" w:cs="Calibri"/>
          <w:b/>
          <w:bCs/>
        </w:rPr>
        <w:t xml:space="preserve">Wykonawców w przypadku oferty wspólnej </w:t>
      </w:r>
      <w:r w:rsidRPr="004C4092">
        <w:rPr>
          <w:rStyle w:val="Odwoanieprzypisudolnego"/>
          <w:rFonts w:ascii="Calibri" w:hAnsi="Calibri" w:cs="Calibri"/>
          <w:b/>
          <w:bCs/>
        </w:rPr>
        <w:footnoteReference w:customMarkFollows="1" w:id="1"/>
        <w:t>1</w:t>
      </w:r>
    </w:p>
    <w:p w14:paraId="45E0BFD9" w14:textId="77777777" w:rsidR="000259D4" w:rsidRDefault="000259D4" w:rsidP="000259D4">
      <w:pPr>
        <w:pStyle w:val="Standard"/>
        <w:rPr>
          <w:rFonts w:ascii="Calibri" w:eastAsia="ArialMT, " w:hAnsi="Calibri" w:cs="Calibri"/>
          <w:b/>
          <w:bCs/>
          <w:color w:val="000000"/>
        </w:rPr>
      </w:pPr>
      <w:r w:rsidRPr="004C4092">
        <w:rPr>
          <w:rFonts w:ascii="Calibri" w:hAnsi="Calibri" w:cs="Calibri"/>
          <w:b/>
          <w:bCs/>
        </w:rPr>
        <w:t xml:space="preserve">pełna nazwa Wykonawcy / Wykonawców: </w:t>
      </w:r>
      <w:r w:rsidRPr="004C4092">
        <w:rPr>
          <w:rFonts w:ascii="Calibri" w:eastAsia="ArialMT, " w:hAnsi="Calibri" w:cs="Calibri"/>
          <w:b/>
          <w:bCs/>
          <w:color w:val="000000"/>
        </w:rPr>
        <w:t>¹</w:t>
      </w:r>
    </w:p>
    <w:p w14:paraId="5A2CBEAC" w14:textId="77777777" w:rsidR="000259D4" w:rsidRPr="00BC3295" w:rsidRDefault="000259D4" w:rsidP="000259D4">
      <w:pPr>
        <w:pStyle w:val="Standard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0259D4" w:rsidRPr="00C25F2C" w14:paraId="4E480D4B" w14:textId="77777777" w:rsidTr="002F1050">
        <w:tc>
          <w:tcPr>
            <w:tcW w:w="9812" w:type="dxa"/>
            <w:shd w:val="clear" w:color="auto" w:fill="auto"/>
          </w:tcPr>
          <w:p w14:paraId="019BBA55" w14:textId="77777777" w:rsidR="000259D4" w:rsidRPr="00C25F2C" w:rsidRDefault="000259D4" w:rsidP="002F1050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D32DBDA" w14:textId="77777777" w:rsidR="000259D4" w:rsidRPr="004C4092" w:rsidRDefault="000259D4" w:rsidP="000259D4">
      <w:pPr>
        <w:pStyle w:val="Standard"/>
        <w:spacing w:line="360" w:lineRule="auto"/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-34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9666"/>
      </w:tblGrid>
      <w:tr w:rsidR="000259D4" w:rsidRPr="00C25F2C" w14:paraId="37AAE932" w14:textId="77777777" w:rsidTr="002F1050">
        <w:tc>
          <w:tcPr>
            <w:tcW w:w="9812" w:type="dxa"/>
            <w:shd w:val="clear" w:color="auto" w:fill="auto"/>
          </w:tcPr>
          <w:p w14:paraId="632904D2" w14:textId="77777777" w:rsidR="000259D4" w:rsidRPr="00C25F2C" w:rsidRDefault="000259D4" w:rsidP="002F1050">
            <w:pPr>
              <w:pStyle w:val="Standard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2C0F523" w14:textId="77777777" w:rsidR="000259D4" w:rsidRDefault="000259D4" w:rsidP="000259D4">
      <w:pPr>
        <w:pStyle w:val="Standard"/>
        <w:spacing w:line="360" w:lineRule="auto"/>
        <w:rPr>
          <w:rFonts w:ascii="Calibri" w:hAnsi="Calibri" w:cs="Calibri"/>
        </w:rPr>
      </w:pPr>
    </w:p>
    <w:p w14:paraId="2F890E9E" w14:textId="77777777" w:rsidR="000259D4" w:rsidRPr="004C4092" w:rsidRDefault="000259D4" w:rsidP="000259D4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 xml:space="preserve">Siedziba / miejsce prowadzenia działalności gospodarczej / miejsce zamieszkania: </w:t>
      </w:r>
      <w:r w:rsidRPr="004C4092">
        <w:rPr>
          <w:rFonts w:ascii="Calibri" w:eastAsia="ArialMT, " w:hAnsi="Calibri" w:cs="Calibri"/>
          <w:b/>
          <w:bCs/>
          <w:color w:val="000000"/>
        </w:rPr>
        <w:t>¹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71"/>
        <w:gridCol w:w="100"/>
        <w:gridCol w:w="146"/>
        <w:gridCol w:w="62"/>
        <w:gridCol w:w="363"/>
        <w:gridCol w:w="25"/>
        <w:gridCol w:w="274"/>
        <w:gridCol w:w="2358"/>
        <w:gridCol w:w="5729"/>
      </w:tblGrid>
      <w:tr w:rsidR="000259D4" w:rsidRPr="00C25F2C" w14:paraId="3655EDC5" w14:textId="77777777" w:rsidTr="002F1050">
        <w:tc>
          <w:tcPr>
            <w:tcW w:w="671" w:type="dxa"/>
            <w:gridSpan w:val="2"/>
            <w:shd w:val="clear" w:color="auto" w:fill="auto"/>
          </w:tcPr>
          <w:p w14:paraId="38028124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9076" w:type="dxa"/>
            <w:gridSpan w:val="7"/>
            <w:shd w:val="clear" w:color="auto" w:fill="auto"/>
          </w:tcPr>
          <w:p w14:paraId="53210F54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259D4" w:rsidRPr="00C25F2C" w14:paraId="71EA508F" w14:textId="77777777" w:rsidTr="002F1050">
        <w:tc>
          <w:tcPr>
            <w:tcW w:w="1267" w:type="dxa"/>
            <w:gridSpan w:val="6"/>
            <w:shd w:val="clear" w:color="auto" w:fill="auto"/>
          </w:tcPr>
          <w:p w14:paraId="198F79C2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3"/>
            <w:shd w:val="clear" w:color="auto" w:fill="auto"/>
          </w:tcPr>
          <w:p w14:paraId="303EBD20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259D4" w:rsidRPr="00C25F2C" w14:paraId="39814158" w14:textId="77777777" w:rsidTr="002F1050">
        <w:tc>
          <w:tcPr>
            <w:tcW w:w="1543" w:type="dxa"/>
            <w:gridSpan w:val="7"/>
            <w:shd w:val="clear" w:color="auto" w:fill="auto"/>
          </w:tcPr>
          <w:p w14:paraId="45217948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województwo:</w:t>
            </w:r>
          </w:p>
        </w:tc>
        <w:tc>
          <w:tcPr>
            <w:tcW w:w="8204" w:type="dxa"/>
            <w:gridSpan w:val="2"/>
            <w:shd w:val="clear" w:color="auto" w:fill="auto"/>
          </w:tcPr>
          <w:p w14:paraId="30369866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259D4" w:rsidRPr="00C25F2C" w14:paraId="46CF14EE" w14:textId="77777777" w:rsidTr="002F1050">
        <w:tc>
          <w:tcPr>
            <w:tcW w:w="571" w:type="dxa"/>
            <w:shd w:val="clear" w:color="auto" w:fill="auto"/>
          </w:tcPr>
          <w:p w14:paraId="2EB4A0F7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NIP:</w:t>
            </w:r>
          </w:p>
        </w:tc>
        <w:tc>
          <w:tcPr>
            <w:tcW w:w="9176" w:type="dxa"/>
            <w:gridSpan w:val="8"/>
            <w:shd w:val="clear" w:color="auto" w:fill="auto"/>
          </w:tcPr>
          <w:p w14:paraId="628FEEF5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259D4" w:rsidRPr="00C25F2C" w14:paraId="25A403F1" w14:textId="77777777" w:rsidTr="002F1050">
        <w:tc>
          <w:tcPr>
            <w:tcW w:w="879" w:type="dxa"/>
            <w:gridSpan w:val="4"/>
            <w:shd w:val="clear" w:color="auto" w:fill="auto"/>
          </w:tcPr>
          <w:p w14:paraId="1162C5D5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REGON:</w:t>
            </w:r>
          </w:p>
        </w:tc>
        <w:tc>
          <w:tcPr>
            <w:tcW w:w="8868" w:type="dxa"/>
            <w:gridSpan w:val="5"/>
            <w:shd w:val="clear" w:color="auto" w:fill="auto"/>
          </w:tcPr>
          <w:p w14:paraId="154C27EA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259D4" w:rsidRPr="00C25F2C" w14:paraId="5D0F5060" w14:textId="77777777" w:rsidTr="002F1050">
        <w:tc>
          <w:tcPr>
            <w:tcW w:w="3936" w:type="dxa"/>
            <w:gridSpan w:val="8"/>
            <w:shd w:val="clear" w:color="auto" w:fill="auto"/>
          </w:tcPr>
          <w:p w14:paraId="2037F66A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Osoba do kontaktu w sprawie złożonej oferty:</w:t>
            </w:r>
          </w:p>
        </w:tc>
        <w:tc>
          <w:tcPr>
            <w:tcW w:w="5811" w:type="dxa"/>
            <w:shd w:val="clear" w:color="auto" w:fill="auto"/>
          </w:tcPr>
          <w:p w14:paraId="1DF50D63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259D4" w:rsidRPr="00C25F2C" w14:paraId="07F71587" w14:textId="77777777" w:rsidTr="002F1050">
        <w:tc>
          <w:tcPr>
            <w:tcW w:w="817" w:type="dxa"/>
            <w:gridSpan w:val="3"/>
            <w:shd w:val="clear" w:color="auto" w:fill="auto"/>
          </w:tcPr>
          <w:p w14:paraId="2F8B62AB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6"/>
            <w:shd w:val="clear" w:color="auto" w:fill="auto"/>
          </w:tcPr>
          <w:p w14:paraId="11551443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259D4" w:rsidRPr="00C25F2C" w14:paraId="2614F203" w14:textId="77777777" w:rsidTr="002F1050">
        <w:tc>
          <w:tcPr>
            <w:tcW w:w="1242" w:type="dxa"/>
            <w:gridSpan w:val="5"/>
            <w:shd w:val="clear" w:color="auto" w:fill="auto"/>
          </w:tcPr>
          <w:p w14:paraId="2D017E96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2D621038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0C952360" w14:textId="77777777" w:rsidR="000259D4" w:rsidRPr="004C4092" w:rsidRDefault="000259D4" w:rsidP="000259D4">
      <w:pPr>
        <w:pStyle w:val="Standard"/>
        <w:rPr>
          <w:rFonts w:ascii="Calibri" w:eastAsia="ArialMT, " w:hAnsi="Calibri" w:cs="Calibri"/>
          <w:b/>
          <w:bCs/>
          <w:color w:val="000000"/>
        </w:rPr>
      </w:pPr>
    </w:p>
    <w:p w14:paraId="507ADBE3" w14:textId="77777777" w:rsidR="000259D4" w:rsidRPr="004C4092" w:rsidRDefault="000259D4" w:rsidP="000259D4">
      <w:pPr>
        <w:pStyle w:val="Standard"/>
        <w:spacing w:line="240" w:lineRule="atLeast"/>
        <w:jc w:val="center"/>
        <w:rPr>
          <w:rFonts w:ascii="Calibri" w:eastAsia="ArialMT, " w:hAnsi="Calibri" w:cs="Calibri"/>
          <w:b/>
          <w:bCs/>
          <w:color w:val="000000"/>
        </w:rPr>
      </w:pPr>
      <w:r w:rsidRPr="004C4092">
        <w:rPr>
          <w:rFonts w:ascii="Calibri" w:eastAsia="ArialMT, " w:hAnsi="Calibri" w:cs="Calibri"/>
          <w:b/>
          <w:bCs/>
          <w:color w:val="000000"/>
        </w:rPr>
        <w:t>OSOBA UPRAWNIONA</w:t>
      </w:r>
      <w:r>
        <w:rPr>
          <w:rFonts w:ascii="Calibri" w:eastAsia="ArialMT, 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 " w:hAnsi="Calibri" w:cs="Calibri"/>
          <w:b/>
          <w:bCs/>
          <w:color w:val="000000"/>
        </w:rPr>
        <w:t>/</w:t>
      </w:r>
      <w:r>
        <w:rPr>
          <w:rFonts w:ascii="Calibri" w:eastAsia="ArialMT, " w:hAnsi="Calibri" w:cs="Calibri"/>
          <w:b/>
          <w:bCs/>
          <w:color w:val="000000"/>
        </w:rPr>
        <w:t xml:space="preserve"> </w:t>
      </w:r>
      <w:r w:rsidRPr="004C4092">
        <w:rPr>
          <w:rFonts w:ascii="Calibri" w:eastAsia="ArialMT, " w:hAnsi="Calibri" w:cs="Calibri"/>
          <w:b/>
          <w:bCs/>
          <w:color w:val="000000"/>
        </w:rPr>
        <w:t>UPOWAŻNIONA ¹</w:t>
      </w:r>
    </w:p>
    <w:p w14:paraId="14526E48" w14:textId="77777777" w:rsidR="000259D4" w:rsidRPr="004C4092" w:rsidRDefault="000259D4" w:rsidP="000259D4">
      <w:pPr>
        <w:pStyle w:val="Standard"/>
        <w:spacing w:line="240" w:lineRule="atLeast"/>
        <w:jc w:val="center"/>
        <w:rPr>
          <w:rFonts w:ascii="Calibri" w:eastAsia="ArialMT, " w:hAnsi="Calibri" w:cs="Calibri"/>
          <w:b/>
          <w:bCs/>
          <w:color w:val="000000"/>
        </w:rPr>
      </w:pPr>
      <w:r w:rsidRPr="004C4092">
        <w:rPr>
          <w:rFonts w:ascii="Calibri" w:eastAsia="ArialMT, " w:hAnsi="Calibri" w:cs="Calibri"/>
          <w:b/>
          <w:bCs/>
          <w:color w:val="000000"/>
        </w:rPr>
        <w:t xml:space="preserve">DO REPREZENTOWANIA WYKONAWCY, podpisująca ofertę </w:t>
      </w:r>
    </w:p>
    <w:p w14:paraId="395D7954" w14:textId="77777777" w:rsidR="000259D4" w:rsidRPr="004C4092" w:rsidRDefault="000259D4" w:rsidP="000259D4">
      <w:pPr>
        <w:pStyle w:val="Standard"/>
        <w:jc w:val="center"/>
        <w:rPr>
          <w:rFonts w:ascii="Calibri" w:hAnsi="Calibri" w:cs="Calibri"/>
        </w:rPr>
      </w:pPr>
      <w:r w:rsidRPr="004C4092">
        <w:rPr>
          <w:rFonts w:ascii="Calibri" w:eastAsia="ArialMT, " w:hAnsi="Calibri" w:cs="Calibri"/>
          <w:color w:val="000000"/>
        </w:rPr>
        <w:t>(w przypadku oferty wspólnej - dane Pełnomocnika)</w:t>
      </w:r>
    </w:p>
    <w:p w14:paraId="520455B2" w14:textId="77777777" w:rsidR="000259D4" w:rsidRPr="004C4092" w:rsidRDefault="000259D4" w:rsidP="000259D4">
      <w:pPr>
        <w:pStyle w:val="Standard"/>
        <w:jc w:val="center"/>
        <w:rPr>
          <w:rFonts w:ascii="Calibri" w:eastAsia="ArialMT, " w:hAnsi="Calibri" w:cs="Calibri"/>
          <w:b/>
          <w:bCs/>
          <w:color w:val="000000"/>
          <w:vertAlign w:val="superscript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71"/>
        <w:gridCol w:w="46"/>
        <w:gridCol w:w="421"/>
        <w:gridCol w:w="25"/>
        <w:gridCol w:w="273"/>
        <w:gridCol w:w="8092"/>
      </w:tblGrid>
      <w:tr w:rsidR="000259D4" w:rsidRPr="00C25F2C" w14:paraId="7C25D3FF" w14:textId="77777777" w:rsidTr="002F1050">
        <w:tc>
          <w:tcPr>
            <w:tcW w:w="1543" w:type="dxa"/>
            <w:gridSpan w:val="5"/>
            <w:shd w:val="clear" w:color="auto" w:fill="auto"/>
          </w:tcPr>
          <w:p w14:paraId="0B5860C3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imię i nazwisko:</w:t>
            </w:r>
          </w:p>
        </w:tc>
        <w:tc>
          <w:tcPr>
            <w:tcW w:w="8204" w:type="dxa"/>
            <w:shd w:val="clear" w:color="auto" w:fill="auto"/>
          </w:tcPr>
          <w:p w14:paraId="5884DD2C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259D4" w:rsidRPr="00C25F2C" w14:paraId="70F6BD97" w14:textId="77777777" w:rsidTr="002F1050">
        <w:tc>
          <w:tcPr>
            <w:tcW w:w="771" w:type="dxa"/>
            <w:shd w:val="clear" w:color="auto" w:fill="auto"/>
          </w:tcPr>
          <w:p w14:paraId="5242D6DF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" w:hAnsi="Calibri" w:cs="Calibri"/>
              </w:rPr>
              <w:t>ulica:</w:t>
            </w:r>
          </w:p>
        </w:tc>
        <w:tc>
          <w:tcPr>
            <w:tcW w:w="8976" w:type="dxa"/>
            <w:gridSpan w:val="5"/>
            <w:shd w:val="clear" w:color="auto" w:fill="auto"/>
          </w:tcPr>
          <w:p w14:paraId="6939FEF4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259D4" w:rsidRPr="00C25F2C" w14:paraId="3F6D795C" w14:textId="77777777" w:rsidTr="002F1050">
        <w:tc>
          <w:tcPr>
            <w:tcW w:w="1267" w:type="dxa"/>
            <w:gridSpan w:val="4"/>
            <w:shd w:val="clear" w:color="auto" w:fill="auto"/>
          </w:tcPr>
          <w:p w14:paraId="44D439B9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kod, miasto:</w:t>
            </w:r>
          </w:p>
        </w:tc>
        <w:tc>
          <w:tcPr>
            <w:tcW w:w="8480" w:type="dxa"/>
            <w:gridSpan w:val="2"/>
            <w:shd w:val="clear" w:color="auto" w:fill="auto"/>
          </w:tcPr>
          <w:p w14:paraId="1CB74F64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259D4" w:rsidRPr="00C25F2C" w14:paraId="010566A9" w14:textId="77777777" w:rsidTr="002F1050">
        <w:tc>
          <w:tcPr>
            <w:tcW w:w="817" w:type="dxa"/>
            <w:gridSpan w:val="2"/>
            <w:shd w:val="clear" w:color="auto" w:fill="auto"/>
          </w:tcPr>
          <w:p w14:paraId="65D58394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e-mail: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4B25B7B5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  <w:tr w:rsidR="000259D4" w:rsidRPr="00C25F2C" w14:paraId="72350851" w14:textId="77777777" w:rsidTr="002F1050">
        <w:tc>
          <w:tcPr>
            <w:tcW w:w="1242" w:type="dxa"/>
            <w:gridSpan w:val="3"/>
            <w:shd w:val="clear" w:color="auto" w:fill="auto"/>
          </w:tcPr>
          <w:p w14:paraId="474014F2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  <w:r w:rsidRPr="00C25F2C">
              <w:rPr>
                <w:rFonts w:ascii="Calibri" w:eastAsia="Calibri, Calibri" w:hAnsi="Calibri"/>
              </w:rPr>
              <w:t>nr telefonu: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070608F" w14:textId="77777777" w:rsidR="000259D4" w:rsidRPr="00C25F2C" w:rsidRDefault="000259D4" w:rsidP="002F1050">
            <w:pPr>
              <w:pStyle w:val="Standard"/>
              <w:spacing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778CF85F" w14:textId="77777777" w:rsidR="000259D4" w:rsidRDefault="000259D4" w:rsidP="000259D4">
      <w:pPr>
        <w:pStyle w:val="Standard"/>
        <w:spacing w:line="360" w:lineRule="auto"/>
        <w:rPr>
          <w:rFonts w:ascii="Calibri" w:eastAsia="Calibri, Calibri" w:hAnsi="Calibri" w:cs="Calibri"/>
          <w:color w:val="000000"/>
        </w:rPr>
      </w:pPr>
    </w:p>
    <w:p w14:paraId="76213DEF" w14:textId="77777777" w:rsidR="000259D4" w:rsidRPr="004C4092" w:rsidRDefault="000259D4" w:rsidP="000259D4">
      <w:pPr>
        <w:pStyle w:val="Standard"/>
        <w:autoSpaceDE w:val="0"/>
        <w:snapToGrid w:val="0"/>
        <w:rPr>
          <w:rFonts w:ascii="Calibri" w:hAnsi="Calibri" w:cs="Calibri"/>
        </w:rPr>
      </w:pPr>
      <w:r w:rsidRPr="004C4092">
        <w:rPr>
          <w:rFonts w:ascii="Calibri" w:eastAsia="ArialMT, " w:hAnsi="Calibri" w:cs="Calibri"/>
          <w:b/>
          <w:color w:val="000000"/>
        </w:rPr>
        <w:t xml:space="preserve">Podstawa umocowania do reprezentowania Wykonawcy </w:t>
      </w:r>
      <w:r w:rsidRPr="004C4092">
        <w:rPr>
          <w:rStyle w:val="Odwoanieprzypisudolnego"/>
          <w:rFonts w:ascii="Calibri" w:eastAsia="ArialMT, " w:hAnsi="Calibri" w:cs="Calibri"/>
          <w:b/>
          <w:color w:val="000000"/>
        </w:rPr>
        <w:footnoteReference w:customMarkFollows="1" w:id="2"/>
        <w:t>2</w:t>
      </w:r>
    </w:p>
    <w:p w14:paraId="7451E98A" w14:textId="77777777" w:rsidR="000259D4" w:rsidRPr="004C4092" w:rsidRDefault="000259D4" w:rsidP="000259D4">
      <w:pPr>
        <w:pStyle w:val="Standard"/>
        <w:autoSpaceDE w:val="0"/>
        <w:snapToGrid w:val="0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</w:rPr>
        <w:t>_________________________________________________</w:t>
      </w:r>
    </w:p>
    <w:p w14:paraId="05794CBF" w14:textId="77777777" w:rsidR="000259D4" w:rsidRPr="004C4092" w:rsidRDefault="000259D4" w:rsidP="000259D4">
      <w:pPr>
        <w:pStyle w:val="Standard"/>
        <w:spacing w:line="360" w:lineRule="auto"/>
        <w:rPr>
          <w:rFonts w:ascii="Calibri" w:hAnsi="Calibri" w:cs="Calibri"/>
        </w:rPr>
      </w:pPr>
      <w:r w:rsidRPr="004C4092">
        <w:rPr>
          <w:rFonts w:ascii="Calibri" w:hAnsi="Calibri" w:cs="Calibri"/>
          <w:b/>
        </w:rPr>
        <w:t>Zakres pełnomocnictwa:  ¹</w:t>
      </w:r>
    </w:p>
    <w:p w14:paraId="1981E75F" w14:textId="77777777" w:rsidR="000259D4" w:rsidRPr="004C4092" w:rsidRDefault="000259D4" w:rsidP="000259D4">
      <w:pPr>
        <w:pStyle w:val="Standard"/>
        <w:numPr>
          <w:ilvl w:val="0"/>
          <w:numId w:val="22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</w:t>
      </w:r>
      <w:r w:rsidRPr="004C4092">
        <w:rPr>
          <w:rFonts w:ascii="Calibri" w:hAnsi="Calibri" w:cs="Calibri"/>
          <w:vertAlign w:val="superscript"/>
        </w:rPr>
        <w:t xml:space="preserve">  </w:t>
      </w:r>
      <w:r w:rsidRPr="004C4092">
        <w:rPr>
          <w:rFonts w:ascii="Calibri" w:hAnsi="Calibri" w:cs="Calibri"/>
        </w:rPr>
        <w:t>(podpisania oferty)</w:t>
      </w:r>
    </w:p>
    <w:p w14:paraId="2795F2E4" w14:textId="77777777" w:rsidR="000259D4" w:rsidRPr="004C4092" w:rsidRDefault="000259D4" w:rsidP="000259D4">
      <w:pPr>
        <w:pStyle w:val="Standard"/>
        <w:numPr>
          <w:ilvl w:val="0"/>
          <w:numId w:val="22"/>
        </w:numPr>
        <w:suppressAutoHyphens w:val="0"/>
        <w:autoSpaceDE w:val="0"/>
        <w:autoSpaceDN w:val="0"/>
        <w:spacing w:after="200"/>
        <w:ind w:left="0" w:firstLine="0"/>
        <w:textAlignment w:val="baseline"/>
        <w:rPr>
          <w:rFonts w:ascii="Calibri" w:hAnsi="Calibri" w:cs="Calibri"/>
        </w:rPr>
      </w:pPr>
      <w:r w:rsidRPr="004C4092">
        <w:rPr>
          <w:rFonts w:ascii="Calibri" w:hAnsi="Calibri" w:cs="Calibri"/>
        </w:rPr>
        <w:t>do reprezentowania w postępowaniu i zawarcia umowy</w:t>
      </w:r>
    </w:p>
    <w:p w14:paraId="3E93E454" w14:textId="77777777" w:rsidR="000259D4" w:rsidRDefault="000259D4" w:rsidP="000259D4">
      <w:pPr>
        <w:rPr>
          <w:rFonts w:ascii="Calibri" w:hAnsi="Calibri" w:cs="Calibri"/>
          <w:color w:val="000000"/>
          <w:sz w:val="20"/>
          <w:szCs w:val="20"/>
        </w:rPr>
      </w:pPr>
    </w:p>
    <w:p w14:paraId="4AAB39A4" w14:textId="77777777" w:rsidR="000259D4" w:rsidRDefault="000259D4" w:rsidP="000259D4">
      <w:pPr>
        <w:rPr>
          <w:rFonts w:ascii="Calibri" w:hAnsi="Calibri" w:cs="Calibri"/>
          <w:color w:val="000000"/>
          <w:sz w:val="20"/>
          <w:szCs w:val="20"/>
        </w:rPr>
      </w:pPr>
    </w:p>
    <w:p w14:paraId="25CF1B3A" w14:textId="77777777" w:rsidR="000259D4" w:rsidRDefault="000259D4" w:rsidP="000259D4">
      <w:pPr>
        <w:rPr>
          <w:rFonts w:ascii="Calibri" w:hAnsi="Calibri" w:cs="Calibri"/>
          <w:color w:val="000000"/>
          <w:sz w:val="20"/>
          <w:szCs w:val="20"/>
        </w:rPr>
      </w:pPr>
    </w:p>
    <w:p w14:paraId="155440F6" w14:textId="77777777" w:rsidR="000259D4" w:rsidRDefault="000259D4" w:rsidP="000259D4">
      <w:pPr>
        <w:rPr>
          <w:rFonts w:ascii="Calibri" w:hAnsi="Calibri" w:cs="Calibri"/>
          <w:color w:val="000000"/>
          <w:sz w:val="20"/>
          <w:szCs w:val="20"/>
        </w:rPr>
      </w:pPr>
    </w:p>
    <w:p w14:paraId="5C4CDC61" w14:textId="77777777" w:rsidR="000259D4" w:rsidRDefault="000259D4" w:rsidP="000259D4">
      <w:pPr>
        <w:tabs>
          <w:tab w:val="left" w:pos="5304"/>
        </w:tabs>
        <w:jc w:val="right"/>
        <w:rPr>
          <w:rFonts w:eastAsia="Arial"/>
          <w:b/>
          <w:color w:val="000000"/>
          <w:sz w:val="20"/>
          <w:szCs w:val="20"/>
        </w:rPr>
      </w:pPr>
    </w:p>
    <w:p w14:paraId="0BAF6C3A" w14:textId="77777777" w:rsidR="000259D4" w:rsidRPr="000259D4" w:rsidRDefault="000259D4" w:rsidP="000259D4">
      <w:pPr>
        <w:spacing w:line="360" w:lineRule="auto"/>
        <w:rPr>
          <w:b/>
        </w:rPr>
      </w:pPr>
      <w:r w:rsidRPr="0080461B">
        <w:rPr>
          <w:color w:val="000000"/>
          <w:sz w:val="20"/>
          <w:szCs w:val="20"/>
        </w:rPr>
        <w:t>Oferta złożona</w:t>
      </w:r>
      <w:r>
        <w:rPr>
          <w:color w:val="000000"/>
          <w:sz w:val="20"/>
          <w:szCs w:val="20"/>
        </w:rPr>
        <w:t xml:space="preserve"> w postępowaniu</w:t>
      </w:r>
      <w:r w:rsidRPr="008046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 udzielenie zamówienia publicznego </w:t>
      </w:r>
      <w:r w:rsidRPr="00E6683A">
        <w:rPr>
          <w:color w:val="000000"/>
          <w:sz w:val="20"/>
          <w:szCs w:val="20"/>
        </w:rPr>
        <w:t>o wartości poniżej kwoty 130 000,00 złotych netto, pod nazwą</w:t>
      </w:r>
      <w:r w:rsidRPr="00346EF6">
        <w:rPr>
          <w:color w:val="000000"/>
          <w:sz w:val="20"/>
          <w:szCs w:val="20"/>
        </w:rPr>
        <w:t>:</w:t>
      </w:r>
      <w:r w:rsidRPr="00346EF6">
        <w:rPr>
          <w:b/>
          <w:bCs/>
          <w:color w:val="000000"/>
          <w:sz w:val="20"/>
          <w:szCs w:val="20"/>
          <w:lang w:eastAsia="pl-PL"/>
        </w:rPr>
        <w:t xml:space="preserve"> „</w:t>
      </w:r>
      <w:r w:rsidRPr="000259D4">
        <w:rPr>
          <w:rFonts w:eastAsia="Arial"/>
          <w:b/>
          <w:color w:val="000000"/>
          <w:sz w:val="20"/>
          <w:szCs w:val="20"/>
        </w:rPr>
        <w:t>Dostawa mebli</w:t>
      </w:r>
      <w:r w:rsidR="004478AD">
        <w:rPr>
          <w:rFonts w:eastAsia="Arial"/>
          <w:b/>
          <w:color w:val="000000"/>
          <w:sz w:val="20"/>
          <w:szCs w:val="20"/>
        </w:rPr>
        <w:t xml:space="preserve"> gastronomicznych </w:t>
      </w:r>
      <w:r w:rsidR="002D40A4">
        <w:rPr>
          <w:rFonts w:eastAsia="Arial"/>
          <w:b/>
          <w:color w:val="000000"/>
          <w:sz w:val="20"/>
          <w:szCs w:val="20"/>
        </w:rPr>
        <w:t xml:space="preserve"> </w:t>
      </w:r>
      <w:r w:rsidRPr="000259D4">
        <w:rPr>
          <w:rFonts w:eastAsia="Arial"/>
          <w:b/>
          <w:color w:val="000000"/>
          <w:sz w:val="20"/>
          <w:szCs w:val="20"/>
        </w:rPr>
        <w:t>ze stali nierdzewnej na potrzeby Zespołu Szkół im. Hugona Kołłątaja w Zawierciu</w:t>
      </w:r>
      <w:r>
        <w:rPr>
          <w:rFonts w:eastAsia="Arial"/>
          <w:b/>
          <w:color w:val="000000"/>
          <w:sz w:val="20"/>
          <w:szCs w:val="20"/>
        </w:rPr>
        <w:t>”</w:t>
      </w:r>
    </w:p>
    <w:p w14:paraId="63D7B1A1" w14:textId="77777777" w:rsidR="00F60CD5" w:rsidRDefault="00F60CD5" w:rsidP="00AD5ED2">
      <w:pPr>
        <w:spacing w:line="360" w:lineRule="auto"/>
        <w:rPr>
          <w:sz w:val="20"/>
          <w:szCs w:val="20"/>
        </w:rPr>
      </w:pPr>
    </w:p>
    <w:p w14:paraId="64C64F0B" w14:textId="7E786C79" w:rsidR="008A7592" w:rsidRDefault="008A7592" w:rsidP="008A7592">
      <w:pPr>
        <w:numPr>
          <w:ilvl w:val="1"/>
          <w:numId w:val="20"/>
        </w:numPr>
        <w:tabs>
          <w:tab w:val="clear" w:pos="0"/>
          <w:tab w:val="num" w:pos="426"/>
        </w:tabs>
        <w:spacing w:line="360" w:lineRule="auto"/>
        <w:ind w:left="426" w:hanging="426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</w:t>
      </w:r>
      <w:r w:rsidR="00971724">
        <w:rPr>
          <w:b/>
          <w:bCs/>
          <w:color w:val="000000"/>
          <w:sz w:val="20"/>
          <w:szCs w:val="20"/>
        </w:rPr>
        <w:t>feruję/oferujemy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realizację przedmiotu zamówienia w pełnym zakresie, zgodnie z zapisami Zaproszenia do składania ofert za Cenę ofertową: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351"/>
        <w:gridCol w:w="1689"/>
        <w:gridCol w:w="843"/>
        <w:gridCol w:w="1625"/>
        <w:gridCol w:w="1592"/>
      </w:tblGrid>
      <w:tr w:rsidR="008A7592" w14:paraId="6080F56D" w14:textId="77777777" w:rsidTr="004478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45DE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2C92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Urządzenia / Sprzętu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8520" w14:textId="77777777" w:rsidR="008A7592" w:rsidRDefault="008A7592">
            <w:pPr>
              <w:pStyle w:val="TableContents"/>
              <w:jc w:val="center"/>
              <w:rPr>
                <w:rFonts w:ascii="Arial" w:eastAsia="Calibri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bCs/>
                <w:color w:val="000000"/>
                <w:sz w:val="18"/>
                <w:szCs w:val="18"/>
              </w:rPr>
              <w:t>Cena jednostkowa brutto [zł]</w:t>
            </w:r>
            <w:r w:rsidRPr="00AC2677">
              <w:rPr>
                <w:rFonts w:ascii="Arial" w:eastAsia="Calibri" w:hAnsi="Arial"/>
                <w:b/>
                <w:bCs/>
                <w:color w:val="00000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FD48" w14:textId="77777777" w:rsidR="008A7592" w:rsidRDefault="008A7592">
            <w:pPr>
              <w:pStyle w:val="TableContents"/>
              <w:jc w:val="center"/>
              <w:rPr>
                <w:rFonts w:ascii="Arial" w:eastAsia="Calibri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bCs/>
                <w:color w:val="000000"/>
                <w:sz w:val="18"/>
                <w:szCs w:val="18"/>
              </w:rPr>
              <w:t>Ilość [szt.]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9922" w14:textId="77777777" w:rsidR="008A7592" w:rsidRDefault="008A7592">
            <w:pPr>
              <w:pStyle w:val="TableContents"/>
              <w:jc w:val="center"/>
              <w:rPr>
                <w:rFonts w:ascii="Arial" w:eastAsia="Calibri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bCs/>
                <w:color w:val="000000"/>
                <w:sz w:val="18"/>
                <w:szCs w:val="18"/>
              </w:rPr>
              <w:t>Stawka podatku VAT [%]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8F5C" w14:textId="77777777" w:rsidR="008A7592" w:rsidRDefault="008A7592">
            <w:pPr>
              <w:pStyle w:val="TableContents"/>
              <w:jc w:val="center"/>
              <w:rPr>
                <w:rFonts w:ascii="Arial" w:eastAsia="Calibri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bCs/>
                <w:color w:val="000000"/>
                <w:sz w:val="18"/>
                <w:szCs w:val="18"/>
              </w:rPr>
              <w:t>Wartość brutto</w:t>
            </w:r>
            <w:r w:rsidR="004478AD">
              <w:rPr>
                <w:rFonts w:ascii="Arial" w:eastAsia="Calibri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F858661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8A7592" w14:paraId="25337F6C" w14:textId="77777777" w:rsidTr="004478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4DA8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17ED" w14:textId="77777777" w:rsidR="008A7592" w:rsidRDefault="00944388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962B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DCDE" w14:textId="77777777" w:rsidR="008A7592" w:rsidRDefault="00C453A8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040B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FA34" w14:textId="77777777" w:rsidR="008A7592" w:rsidRDefault="00AC2677" w:rsidP="004478AD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 (c x d)</w:t>
            </w:r>
          </w:p>
        </w:tc>
      </w:tr>
      <w:tr w:rsidR="008A7592" w14:paraId="1C6CBA92" w14:textId="77777777" w:rsidTr="006648C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269B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D004" w14:textId="77777777" w:rsidR="008A7592" w:rsidRPr="007B6747" w:rsidRDefault="00C453A8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Stół </w:t>
            </w:r>
            <w:r w:rsidR="0044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gastronomiczny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przyścienny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FCC6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112B" w14:textId="77777777" w:rsidR="008A7592" w:rsidRDefault="00C453A8" w:rsidP="007B6747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547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DFA294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7592" w14:paraId="17A9516E" w14:textId="77777777" w:rsidTr="006648C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2C5D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9D89" w14:textId="77777777" w:rsidR="008A7592" w:rsidRPr="007B6747" w:rsidRDefault="007B6747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67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Regał </w:t>
            </w:r>
            <w:r w:rsidR="004478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gastronomiczny magazynowy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1FC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8C12" w14:textId="77777777" w:rsidR="008A7592" w:rsidRDefault="00C453A8" w:rsidP="007B6747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A759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B30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5839AD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7592" w14:paraId="230D73AE" w14:textId="77777777" w:rsidTr="006648C0">
        <w:tc>
          <w:tcPr>
            <w:tcW w:w="8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A98C" w14:textId="77777777" w:rsidR="008A7592" w:rsidRDefault="00AC2677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CENA OFERTOWA</w:t>
            </w:r>
            <w:r w:rsidR="007B6747" w:rsidRPr="00C55995">
              <w:rPr>
                <w:rFonts w:ascii="Arial" w:hAnsi="Arial"/>
                <w:b/>
                <w:bCs/>
                <w:sz w:val="16"/>
                <w:szCs w:val="16"/>
              </w:rPr>
              <w:t xml:space="preserve"> BRUTTO (suma wierszy 1</w:t>
            </w:r>
            <w:r w:rsidR="00C453A8">
              <w:rPr>
                <w:rFonts w:ascii="Arial" w:hAnsi="Arial"/>
                <w:b/>
                <w:bCs/>
                <w:sz w:val="16"/>
                <w:szCs w:val="16"/>
              </w:rPr>
              <w:t xml:space="preserve"> i</w:t>
            </w:r>
            <w:r w:rsidR="007B6747">
              <w:rPr>
                <w:rFonts w:ascii="Arial" w:hAnsi="Arial"/>
                <w:b/>
                <w:bCs/>
                <w:sz w:val="16"/>
                <w:szCs w:val="16"/>
              </w:rPr>
              <w:t xml:space="preserve"> 2</w:t>
            </w:r>
            <w:r w:rsidR="007B6747" w:rsidRPr="00C55995">
              <w:rPr>
                <w:rFonts w:ascii="Arial" w:hAnsi="Arial"/>
                <w:b/>
                <w:bCs/>
                <w:sz w:val="16"/>
                <w:szCs w:val="16"/>
              </w:rPr>
              <w:t xml:space="preserve"> w kol. </w:t>
            </w:r>
            <w:r w:rsidR="007B6747">
              <w:rPr>
                <w:rFonts w:ascii="Arial" w:hAnsi="Arial"/>
                <w:b/>
                <w:bCs/>
                <w:sz w:val="16"/>
                <w:szCs w:val="16"/>
              </w:rPr>
              <w:t>f</w:t>
            </w:r>
            <w:r w:rsidR="007B6747" w:rsidRPr="00C55995">
              <w:rPr>
                <w:rFonts w:ascii="Arial" w:hAnsi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664FBA" w14:textId="77777777" w:rsidR="008A7592" w:rsidRDefault="008A7592">
            <w:pPr>
              <w:pStyle w:val="Akapitzlist"/>
              <w:tabs>
                <w:tab w:val="left" w:pos="0"/>
              </w:tabs>
              <w:spacing w:after="113" w:line="240" w:lineRule="auto"/>
              <w:ind w:left="0"/>
              <w:rPr>
                <w:color w:val="000000"/>
                <w:sz w:val="18"/>
                <w:szCs w:val="18"/>
              </w:rPr>
            </w:pPr>
          </w:p>
        </w:tc>
      </w:tr>
    </w:tbl>
    <w:p w14:paraId="561B9D45" w14:textId="77777777" w:rsidR="007B6747" w:rsidRDefault="008A7592" w:rsidP="007B6747">
      <w:pPr>
        <w:pStyle w:val="Standard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4478AD">
        <w:rPr>
          <w:rFonts w:ascii="Arial" w:hAnsi="Arial"/>
          <w:b/>
          <w:color w:val="FF0000"/>
          <w:sz w:val="18"/>
          <w:szCs w:val="18"/>
        </w:rPr>
        <w:t>*</w:t>
      </w:r>
      <w:r w:rsidRPr="004478AD">
        <w:rPr>
          <w:rFonts w:ascii="Arial" w:hAnsi="Arial" w:cs="Arial"/>
          <w:b/>
          <w:i/>
          <w:color w:val="FF0000"/>
          <w:sz w:val="16"/>
          <w:szCs w:val="16"/>
        </w:rPr>
        <w:t xml:space="preserve">uzupełnia Wykonawca </w:t>
      </w:r>
      <w:r w:rsidR="004478AD" w:rsidRPr="004478AD">
        <w:rPr>
          <w:rFonts w:ascii="Arial" w:hAnsi="Arial" w:cs="Arial"/>
          <w:b/>
          <w:i/>
          <w:color w:val="FF0000"/>
          <w:sz w:val="16"/>
          <w:szCs w:val="16"/>
        </w:rPr>
        <w:t xml:space="preserve">– ceny brutto </w:t>
      </w:r>
      <w:r w:rsidR="00AC2677">
        <w:rPr>
          <w:rFonts w:ascii="Arial" w:hAnsi="Arial" w:cs="Arial"/>
          <w:b/>
          <w:i/>
          <w:color w:val="FF0000"/>
          <w:sz w:val="16"/>
          <w:szCs w:val="16"/>
        </w:rPr>
        <w:t xml:space="preserve">w kolumnie c </w:t>
      </w:r>
      <w:r w:rsidR="004478AD" w:rsidRPr="004478AD">
        <w:rPr>
          <w:rFonts w:ascii="Arial" w:hAnsi="Arial" w:cs="Arial"/>
          <w:b/>
          <w:i/>
          <w:color w:val="FF0000"/>
          <w:sz w:val="16"/>
          <w:szCs w:val="16"/>
        </w:rPr>
        <w:t>winny być przeniesione z Tabeli nr 3 zawartej w Załączniku nr 2 do Zaproszenia</w:t>
      </w:r>
    </w:p>
    <w:p w14:paraId="7C6D4FB5" w14:textId="77777777" w:rsidR="00DF6784" w:rsidRPr="004478AD" w:rsidRDefault="00DF6784" w:rsidP="007B6747">
      <w:pPr>
        <w:pStyle w:val="Standard"/>
        <w:jc w:val="both"/>
        <w:rPr>
          <w:rFonts w:ascii="Arial" w:hAnsi="Arial" w:cs="Arial"/>
          <w:color w:val="FF0000"/>
          <w:sz w:val="18"/>
          <w:szCs w:val="18"/>
        </w:rPr>
      </w:pPr>
    </w:p>
    <w:p w14:paraId="0897C553" w14:textId="4F6F06C3" w:rsidR="00AF23CD" w:rsidRPr="00AF23CD" w:rsidRDefault="00AF1407" w:rsidP="00AF23CD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80461B">
        <w:rPr>
          <w:color w:val="000000"/>
          <w:sz w:val="20"/>
          <w:szCs w:val="20"/>
        </w:rPr>
        <w:t>Akceptuj</w:t>
      </w:r>
      <w:r w:rsidR="001E58F3">
        <w:rPr>
          <w:color w:val="000000"/>
          <w:sz w:val="20"/>
          <w:szCs w:val="20"/>
        </w:rPr>
        <w:t>ę</w:t>
      </w:r>
      <w:r w:rsidR="00971724">
        <w:rPr>
          <w:color w:val="000000"/>
          <w:sz w:val="20"/>
          <w:szCs w:val="20"/>
        </w:rPr>
        <w:t>/akceptujemy</w:t>
      </w:r>
      <w:r w:rsidRPr="0080461B">
        <w:rPr>
          <w:color w:val="000000"/>
          <w:sz w:val="20"/>
          <w:szCs w:val="20"/>
        </w:rPr>
        <w:t xml:space="preserve"> t</w:t>
      </w:r>
      <w:r w:rsidR="00905704" w:rsidRPr="0080461B">
        <w:rPr>
          <w:color w:val="000000"/>
          <w:sz w:val="20"/>
          <w:szCs w:val="20"/>
        </w:rPr>
        <w:t xml:space="preserve">ermin realizacji zamówienia </w:t>
      </w:r>
      <w:r w:rsidR="00905704" w:rsidRPr="0012171C">
        <w:rPr>
          <w:color w:val="000000"/>
          <w:sz w:val="20"/>
          <w:szCs w:val="20"/>
        </w:rPr>
        <w:t>–</w:t>
      </w:r>
      <w:r w:rsidR="009C596B">
        <w:rPr>
          <w:color w:val="000000"/>
          <w:sz w:val="20"/>
          <w:szCs w:val="20"/>
        </w:rPr>
        <w:t xml:space="preserve"> </w:t>
      </w:r>
      <w:r w:rsidR="00AF23CD" w:rsidRPr="00AF23CD">
        <w:rPr>
          <w:rFonts w:eastAsia="Cambria"/>
          <w:b/>
          <w:bCs/>
          <w:color w:val="000000"/>
          <w:sz w:val="20"/>
          <w:szCs w:val="20"/>
          <w:lang w:eastAsia="ar-SA"/>
        </w:rPr>
        <w:t>do 4</w:t>
      </w:r>
      <w:r w:rsidR="00C1433A">
        <w:rPr>
          <w:rFonts w:eastAsia="Cambria"/>
          <w:b/>
          <w:bCs/>
          <w:color w:val="000000"/>
          <w:sz w:val="20"/>
          <w:szCs w:val="20"/>
          <w:lang w:eastAsia="ar-SA"/>
        </w:rPr>
        <w:t>2</w:t>
      </w:r>
      <w:r w:rsidR="00AF23CD" w:rsidRPr="00AF23CD">
        <w:rPr>
          <w:rFonts w:eastAsia="Cambria"/>
          <w:b/>
          <w:bCs/>
          <w:color w:val="000000"/>
          <w:sz w:val="20"/>
          <w:szCs w:val="20"/>
          <w:lang w:eastAsia="ar-SA"/>
        </w:rPr>
        <w:t xml:space="preserve"> dni od daty wskazanej jako data zawarcia umowy</w:t>
      </w:r>
      <w:r w:rsidR="009B7778">
        <w:rPr>
          <w:rFonts w:eastAsia="Cambria"/>
          <w:b/>
          <w:bCs/>
          <w:color w:val="000000"/>
          <w:sz w:val="20"/>
          <w:szCs w:val="20"/>
          <w:lang w:eastAsia="ar-SA"/>
        </w:rPr>
        <w:t>.</w:t>
      </w:r>
    </w:p>
    <w:p w14:paraId="4179AA4A" w14:textId="33F71923" w:rsidR="00EA101C" w:rsidRPr="00EA101C" w:rsidRDefault="00905704" w:rsidP="00B42443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E1180E">
        <w:rPr>
          <w:color w:val="000000"/>
          <w:sz w:val="20"/>
          <w:szCs w:val="20"/>
        </w:rPr>
        <w:t>Akceptuj</w:t>
      </w:r>
      <w:r w:rsidR="001E58F3">
        <w:rPr>
          <w:color w:val="000000"/>
          <w:sz w:val="20"/>
          <w:szCs w:val="20"/>
        </w:rPr>
        <w:t>ę</w:t>
      </w:r>
      <w:r w:rsidR="00971724">
        <w:rPr>
          <w:color w:val="000000"/>
          <w:sz w:val="20"/>
          <w:szCs w:val="20"/>
        </w:rPr>
        <w:t>/</w:t>
      </w:r>
      <w:r w:rsidR="00971724" w:rsidRPr="00971724">
        <w:rPr>
          <w:color w:val="000000"/>
          <w:sz w:val="20"/>
          <w:szCs w:val="20"/>
        </w:rPr>
        <w:t xml:space="preserve"> </w:t>
      </w:r>
      <w:r w:rsidR="00971724">
        <w:rPr>
          <w:color w:val="000000"/>
          <w:sz w:val="20"/>
          <w:szCs w:val="20"/>
        </w:rPr>
        <w:t>akceptujemy</w:t>
      </w:r>
      <w:r w:rsidRPr="00E1180E">
        <w:rPr>
          <w:color w:val="000000"/>
          <w:sz w:val="20"/>
          <w:szCs w:val="20"/>
        </w:rPr>
        <w:t xml:space="preserve"> warunki płatności – </w:t>
      </w:r>
      <w:r w:rsidR="00EA101C" w:rsidRPr="00EA101C">
        <w:rPr>
          <w:b/>
          <w:bCs/>
          <w:color w:val="000000"/>
          <w:sz w:val="20"/>
          <w:szCs w:val="20"/>
        </w:rPr>
        <w:t xml:space="preserve">do </w:t>
      </w:r>
      <w:r w:rsidR="009C596B">
        <w:rPr>
          <w:b/>
          <w:bCs/>
          <w:color w:val="000000"/>
          <w:sz w:val="20"/>
          <w:szCs w:val="20"/>
        </w:rPr>
        <w:t>14</w:t>
      </w:r>
      <w:r w:rsidR="00EA101C" w:rsidRPr="00EA101C">
        <w:rPr>
          <w:b/>
          <w:bCs/>
          <w:color w:val="000000"/>
          <w:sz w:val="20"/>
          <w:szCs w:val="20"/>
        </w:rPr>
        <w:t xml:space="preserve"> dni</w:t>
      </w:r>
      <w:r w:rsidR="00EA101C" w:rsidRPr="00EA101C">
        <w:rPr>
          <w:sz w:val="20"/>
          <w:szCs w:val="20"/>
        </w:rPr>
        <w:t xml:space="preserve"> od dnia poprawnie złożonej faktury przelewem na konto wskazane na fakturze</w:t>
      </w:r>
      <w:r w:rsidR="00EA101C" w:rsidRPr="00572687">
        <w:t>.</w:t>
      </w:r>
    </w:p>
    <w:p w14:paraId="7386A801" w14:textId="2C2BD7F8" w:rsidR="009B7778" w:rsidRPr="009B7778" w:rsidRDefault="009B7778" w:rsidP="009B7778">
      <w:pPr>
        <w:numPr>
          <w:ilvl w:val="1"/>
          <w:numId w:val="20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bookmarkStart w:id="0" w:name="_Hlk84936149"/>
      <w:r>
        <w:rPr>
          <w:sz w:val="20"/>
          <w:szCs w:val="20"/>
        </w:rPr>
        <w:t>Oświadczam</w:t>
      </w:r>
      <w:r w:rsidR="00971724">
        <w:rPr>
          <w:sz w:val="20"/>
          <w:szCs w:val="20"/>
        </w:rPr>
        <w:t>/oświadczamy</w:t>
      </w:r>
      <w:r>
        <w:rPr>
          <w:sz w:val="20"/>
          <w:szCs w:val="20"/>
        </w:rPr>
        <w:t xml:space="preserve">, że powyższa cena ofertowa uwzględnia </w:t>
      </w:r>
      <w:r>
        <w:rPr>
          <w:bCs/>
          <w:color w:val="000000"/>
          <w:sz w:val="20"/>
          <w:szCs w:val="20"/>
        </w:rPr>
        <w:t>wszystkie koszty i składniki związane</w:t>
      </w:r>
      <w:r w:rsidR="00971724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z wykonaniem </w:t>
      </w:r>
      <w:r w:rsidR="004C3F2C">
        <w:rPr>
          <w:bCs/>
          <w:color w:val="000000"/>
          <w:sz w:val="20"/>
          <w:szCs w:val="20"/>
        </w:rPr>
        <w:t xml:space="preserve">przedmiotu </w:t>
      </w:r>
      <w:r>
        <w:rPr>
          <w:bCs/>
          <w:color w:val="000000"/>
          <w:sz w:val="20"/>
          <w:szCs w:val="20"/>
        </w:rPr>
        <w:t>zamówienia, w tym koszty transportu, ubezpieczenia na czas transportu oraz wniesienia mebli do pomieszczenia/pomieszczeń wskazanych przez upoważnionego przedstawiciela Szkoły oraz wszelkie opłaty, podatki i inne koszty zgodnie z warunkami stawianymi przez Zamawiającego</w:t>
      </w:r>
      <w:r>
        <w:rPr>
          <w:sz w:val="20"/>
          <w:szCs w:val="20"/>
        </w:rPr>
        <w:t>.</w:t>
      </w:r>
    </w:p>
    <w:bookmarkEnd w:id="0"/>
    <w:p w14:paraId="0FE82760" w14:textId="34013E12" w:rsidR="002D1EA5" w:rsidRPr="00816E08" w:rsidRDefault="00905704" w:rsidP="00B42443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E1180E">
        <w:rPr>
          <w:color w:val="000000"/>
          <w:sz w:val="20"/>
          <w:szCs w:val="20"/>
        </w:rPr>
        <w:t>Oświadczam</w:t>
      </w:r>
      <w:r w:rsidR="00971724">
        <w:rPr>
          <w:color w:val="000000"/>
          <w:sz w:val="20"/>
          <w:szCs w:val="20"/>
        </w:rPr>
        <w:t>/oświadczamy</w:t>
      </w:r>
      <w:r w:rsidR="002D1EA5" w:rsidRPr="002D1EA5">
        <w:rPr>
          <w:sz w:val="20"/>
          <w:szCs w:val="20"/>
        </w:rPr>
        <w:t xml:space="preserve">, że jest mi znana treść </w:t>
      </w:r>
      <w:r w:rsidR="002D1EA5" w:rsidRPr="007C1C76">
        <w:rPr>
          <w:b/>
          <w:bCs/>
          <w:sz w:val="20"/>
          <w:szCs w:val="20"/>
        </w:rPr>
        <w:t>Zaproszenia do składania ofert</w:t>
      </w:r>
      <w:r w:rsidR="00816E08" w:rsidRPr="007C1C76">
        <w:rPr>
          <w:sz w:val="20"/>
          <w:szCs w:val="20"/>
        </w:rPr>
        <w:t xml:space="preserve"> i</w:t>
      </w:r>
      <w:r w:rsidR="00816E08" w:rsidRPr="00816E08">
        <w:rPr>
          <w:sz w:val="20"/>
          <w:szCs w:val="20"/>
        </w:rPr>
        <w:t xml:space="preserve"> nie wnoszę</w:t>
      </w:r>
      <w:r w:rsidR="00971724">
        <w:rPr>
          <w:sz w:val="20"/>
          <w:szCs w:val="20"/>
        </w:rPr>
        <w:t>/wnosimy</w:t>
      </w:r>
      <w:r w:rsidR="00816E08" w:rsidRPr="00816E08">
        <w:rPr>
          <w:sz w:val="20"/>
          <w:szCs w:val="20"/>
        </w:rPr>
        <w:t xml:space="preserve"> do niego zastrzeżeń.</w:t>
      </w:r>
    </w:p>
    <w:p w14:paraId="583B4ED6" w14:textId="782D0A0F" w:rsidR="00E1180E" w:rsidRPr="00E1180E" w:rsidRDefault="00CF732B" w:rsidP="00B42443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CF732B">
        <w:rPr>
          <w:color w:val="000000"/>
          <w:sz w:val="20"/>
          <w:szCs w:val="20"/>
        </w:rPr>
        <w:t>Akceptuję</w:t>
      </w:r>
      <w:r w:rsidR="00971724">
        <w:rPr>
          <w:color w:val="000000"/>
          <w:sz w:val="20"/>
          <w:szCs w:val="20"/>
        </w:rPr>
        <w:t>/</w:t>
      </w:r>
      <w:r w:rsidR="00971724" w:rsidRPr="00971724">
        <w:rPr>
          <w:color w:val="000000"/>
          <w:sz w:val="20"/>
          <w:szCs w:val="20"/>
        </w:rPr>
        <w:t xml:space="preserve"> </w:t>
      </w:r>
      <w:r w:rsidR="00971724">
        <w:rPr>
          <w:color w:val="000000"/>
          <w:sz w:val="20"/>
          <w:szCs w:val="20"/>
        </w:rPr>
        <w:t>akceptujemy</w:t>
      </w:r>
      <w:r w:rsidRPr="00CF732B">
        <w:rPr>
          <w:color w:val="000000"/>
          <w:sz w:val="20"/>
          <w:szCs w:val="20"/>
        </w:rPr>
        <w:t xml:space="preserve"> projekt umowy i w razie wybrania naszej oferty zobowiązuję</w:t>
      </w:r>
      <w:r w:rsidR="00971724">
        <w:rPr>
          <w:color w:val="000000"/>
          <w:sz w:val="20"/>
          <w:szCs w:val="20"/>
        </w:rPr>
        <w:t>/zobowiązujemy</w:t>
      </w:r>
      <w:r w:rsidRPr="00CF732B">
        <w:rPr>
          <w:color w:val="000000"/>
          <w:sz w:val="20"/>
          <w:szCs w:val="20"/>
        </w:rPr>
        <w:t xml:space="preserve"> się do jej podpisania w miejscu</w:t>
      </w:r>
      <w:r>
        <w:rPr>
          <w:color w:val="000000"/>
          <w:sz w:val="20"/>
          <w:szCs w:val="20"/>
        </w:rPr>
        <w:t xml:space="preserve"> </w:t>
      </w:r>
      <w:r w:rsidRPr="00CF732B">
        <w:rPr>
          <w:color w:val="000000"/>
          <w:sz w:val="20"/>
          <w:szCs w:val="20"/>
        </w:rPr>
        <w:t>i terminie wskazanym przez Zamawiającego</w:t>
      </w:r>
      <w:r w:rsidR="008351E2" w:rsidRPr="00E1180E">
        <w:rPr>
          <w:color w:val="000000"/>
          <w:sz w:val="20"/>
          <w:szCs w:val="20"/>
        </w:rPr>
        <w:t>.</w:t>
      </w:r>
    </w:p>
    <w:p w14:paraId="764C5416" w14:textId="4C424760" w:rsidR="00E1180E" w:rsidRDefault="00905704" w:rsidP="00B42443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E1180E">
        <w:rPr>
          <w:sz w:val="20"/>
          <w:szCs w:val="20"/>
        </w:rPr>
        <w:t>Oświadczam</w:t>
      </w:r>
      <w:r w:rsidR="00971724">
        <w:rPr>
          <w:sz w:val="20"/>
          <w:szCs w:val="20"/>
        </w:rPr>
        <w:t>/oświadczamy</w:t>
      </w:r>
      <w:r w:rsidRPr="00E1180E">
        <w:rPr>
          <w:sz w:val="20"/>
          <w:szCs w:val="20"/>
        </w:rPr>
        <w:t xml:space="preserve">, że </w:t>
      </w:r>
      <w:r w:rsidR="008351E2" w:rsidRPr="00E1180E">
        <w:rPr>
          <w:sz w:val="20"/>
          <w:szCs w:val="20"/>
        </w:rPr>
        <w:t>jestem</w:t>
      </w:r>
      <w:r w:rsidR="00971724">
        <w:rPr>
          <w:sz w:val="20"/>
          <w:szCs w:val="20"/>
        </w:rPr>
        <w:t>/jesteśmy</w:t>
      </w:r>
      <w:r w:rsidR="008351E2" w:rsidRPr="00E1180E">
        <w:rPr>
          <w:sz w:val="20"/>
          <w:szCs w:val="20"/>
        </w:rPr>
        <w:t xml:space="preserve"> związany</w:t>
      </w:r>
      <w:r w:rsidR="00971724">
        <w:rPr>
          <w:sz w:val="20"/>
          <w:szCs w:val="20"/>
        </w:rPr>
        <w:t>/związani</w:t>
      </w:r>
      <w:r w:rsidRPr="00E1180E">
        <w:rPr>
          <w:sz w:val="20"/>
          <w:szCs w:val="20"/>
        </w:rPr>
        <w:t xml:space="preserve"> niniejszą ofertą przez okres </w:t>
      </w:r>
      <w:r w:rsidRPr="006A1405">
        <w:rPr>
          <w:b/>
          <w:bCs/>
          <w:sz w:val="20"/>
          <w:szCs w:val="20"/>
        </w:rPr>
        <w:t>30 dni</w:t>
      </w:r>
      <w:r w:rsidR="00CF732B">
        <w:rPr>
          <w:sz w:val="20"/>
          <w:szCs w:val="20"/>
        </w:rPr>
        <w:t>, licząc od dnia, w którym upłynął termin składania ofert.</w:t>
      </w:r>
    </w:p>
    <w:p w14:paraId="5003660E" w14:textId="5A678DB2" w:rsidR="00971724" w:rsidRPr="00971724" w:rsidRDefault="00971724" w:rsidP="00971724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971724">
        <w:rPr>
          <w:sz w:val="20"/>
          <w:szCs w:val="20"/>
        </w:rPr>
        <w:t>Oświadczam/oświadczamy,</w:t>
      </w:r>
      <w:r w:rsidRPr="00971724">
        <w:rPr>
          <w:b/>
          <w:bCs/>
          <w:sz w:val="20"/>
          <w:szCs w:val="20"/>
        </w:rPr>
        <w:t xml:space="preserve"> </w:t>
      </w:r>
      <w:r w:rsidRPr="00971724">
        <w:rPr>
          <w:sz w:val="20"/>
          <w:szCs w:val="20"/>
        </w:rPr>
        <w:t xml:space="preserve">że nie podlegam/nie podlegamy wykluczeniu zgodnie art. 7 ust.1 Ustawy </w:t>
      </w:r>
      <w:r>
        <w:rPr>
          <w:sz w:val="20"/>
          <w:szCs w:val="20"/>
        </w:rPr>
        <w:t xml:space="preserve">                 </w:t>
      </w:r>
      <w:r w:rsidRPr="00971724">
        <w:rPr>
          <w:sz w:val="20"/>
          <w:szCs w:val="20"/>
        </w:rPr>
        <w:t>z dnia 13 marca 2022r.</w:t>
      </w:r>
      <w:r w:rsidRPr="00971724">
        <w:rPr>
          <w:rStyle w:val="markedcontent"/>
          <w:sz w:val="20"/>
          <w:szCs w:val="20"/>
        </w:rPr>
        <w:t>o szczególnych rozwiązaniach w zakresie przeciwdziałania wspieraniu agresji na Ukrainę</w:t>
      </w:r>
      <w:r w:rsidRPr="00971724">
        <w:rPr>
          <w:sz w:val="20"/>
          <w:szCs w:val="20"/>
        </w:rPr>
        <w:t xml:space="preserve"> </w:t>
      </w:r>
      <w:r w:rsidRPr="00971724">
        <w:rPr>
          <w:rStyle w:val="markedcontent"/>
          <w:sz w:val="20"/>
          <w:szCs w:val="20"/>
        </w:rPr>
        <w:t>oraz służących ochronie bezpieczeństwa narodowego.</w:t>
      </w:r>
    </w:p>
    <w:p w14:paraId="6942C2DB" w14:textId="5D1E6115" w:rsidR="00E1180E" w:rsidRDefault="008351E2" w:rsidP="00B42443">
      <w:pPr>
        <w:numPr>
          <w:ilvl w:val="1"/>
          <w:numId w:val="3"/>
        </w:numPr>
        <w:tabs>
          <w:tab w:val="clear" w:pos="0"/>
          <w:tab w:val="left" w:pos="426"/>
        </w:tabs>
        <w:spacing w:line="276" w:lineRule="auto"/>
        <w:ind w:left="426" w:hanging="426"/>
        <w:rPr>
          <w:sz w:val="20"/>
          <w:szCs w:val="20"/>
        </w:rPr>
      </w:pPr>
      <w:r w:rsidRPr="00E1180E">
        <w:rPr>
          <w:sz w:val="20"/>
          <w:szCs w:val="20"/>
        </w:rPr>
        <w:t>Oświadczam</w:t>
      </w:r>
      <w:r w:rsidR="00971724">
        <w:rPr>
          <w:sz w:val="20"/>
          <w:szCs w:val="20"/>
        </w:rPr>
        <w:t>/</w:t>
      </w:r>
      <w:r w:rsidR="00971724" w:rsidRPr="00971724">
        <w:rPr>
          <w:sz w:val="20"/>
          <w:szCs w:val="20"/>
        </w:rPr>
        <w:t xml:space="preserve"> </w:t>
      </w:r>
      <w:r w:rsidR="00971724" w:rsidRPr="00971724">
        <w:rPr>
          <w:sz w:val="20"/>
          <w:szCs w:val="20"/>
        </w:rPr>
        <w:t>oświadczamy</w:t>
      </w:r>
      <w:r w:rsidRPr="00E1180E">
        <w:rPr>
          <w:sz w:val="20"/>
          <w:szCs w:val="20"/>
        </w:rPr>
        <w:t>, że wypełniłem</w:t>
      </w:r>
      <w:r w:rsidR="00971724">
        <w:rPr>
          <w:sz w:val="20"/>
          <w:szCs w:val="20"/>
        </w:rPr>
        <w:t>/wypełniliśmy</w:t>
      </w:r>
      <w:r w:rsidRPr="00E1180E">
        <w:rPr>
          <w:sz w:val="20"/>
          <w:szCs w:val="20"/>
        </w:rPr>
        <w:t xml:space="preserve"> obowiązki informacyjne przewidziane w art. 13 lub art. 14 RODO</w:t>
      </w:r>
      <w:r w:rsidR="00E1180E">
        <w:rPr>
          <w:sz w:val="20"/>
          <w:szCs w:val="20"/>
          <w:vertAlign w:val="superscript"/>
        </w:rPr>
        <w:t>1</w:t>
      </w:r>
      <w:r w:rsidRPr="00E1180E">
        <w:rPr>
          <w:sz w:val="20"/>
          <w:szCs w:val="20"/>
        </w:rPr>
        <w:t xml:space="preserve"> wobec osób fizycznych, od których dane osobowe bezpośrednio lub pośrednio pozyskałem</w:t>
      </w:r>
      <w:r w:rsidR="00971724">
        <w:rPr>
          <w:sz w:val="20"/>
          <w:szCs w:val="20"/>
        </w:rPr>
        <w:t>/pozyskaliśmy</w:t>
      </w:r>
      <w:r w:rsidRPr="00E1180E">
        <w:rPr>
          <w:sz w:val="20"/>
          <w:szCs w:val="20"/>
        </w:rPr>
        <w:t xml:space="preserve"> w celu ubiegania się o udzielenie zamówienia publicznego w niniejszym postępowaniu</w:t>
      </w:r>
      <w:r w:rsidRPr="00E1180E">
        <w:rPr>
          <w:sz w:val="20"/>
          <w:szCs w:val="20"/>
          <w:vertAlign w:val="superscript"/>
        </w:rPr>
        <w:t>2</w:t>
      </w:r>
      <w:r w:rsidRPr="00E1180E">
        <w:rPr>
          <w:sz w:val="20"/>
          <w:szCs w:val="20"/>
        </w:rPr>
        <w:t>.</w:t>
      </w:r>
    </w:p>
    <w:p w14:paraId="413A36EE" w14:textId="77777777" w:rsidR="00E1180E" w:rsidRPr="00CF732B" w:rsidRDefault="00E1180E" w:rsidP="00E1180E">
      <w:pPr>
        <w:tabs>
          <w:tab w:val="left" w:pos="426"/>
        </w:tabs>
        <w:spacing w:line="276" w:lineRule="auto"/>
        <w:ind w:left="426"/>
        <w:rPr>
          <w:i/>
          <w:iCs/>
          <w:sz w:val="12"/>
          <w:szCs w:val="12"/>
        </w:rPr>
      </w:pPr>
      <w:r w:rsidRPr="00CF732B">
        <w:rPr>
          <w:i/>
          <w:iCs/>
          <w:sz w:val="12"/>
          <w:szCs w:val="12"/>
          <w:vertAlign w:val="superscript"/>
        </w:rPr>
        <w:t>1</w:t>
      </w:r>
      <w:r w:rsidR="008351E2" w:rsidRPr="00CF732B">
        <w:rPr>
          <w:i/>
          <w:iCs/>
          <w:sz w:val="12"/>
          <w:szCs w:val="1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5A2D76" w14:textId="77777777" w:rsidR="008351E2" w:rsidRPr="00CF732B" w:rsidRDefault="00E1180E" w:rsidP="00E1180E">
      <w:pPr>
        <w:tabs>
          <w:tab w:val="left" w:pos="426"/>
        </w:tabs>
        <w:spacing w:line="276" w:lineRule="auto"/>
        <w:ind w:left="426"/>
        <w:rPr>
          <w:i/>
          <w:iCs/>
          <w:sz w:val="12"/>
          <w:szCs w:val="12"/>
        </w:rPr>
      </w:pPr>
      <w:r w:rsidRPr="00CF732B">
        <w:rPr>
          <w:i/>
          <w:iCs/>
          <w:sz w:val="12"/>
          <w:szCs w:val="12"/>
          <w:vertAlign w:val="superscript"/>
        </w:rPr>
        <w:t>2</w:t>
      </w:r>
      <w:r w:rsidR="008351E2" w:rsidRPr="00CF732B">
        <w:rPr>
          <w:i/>
          <w:iCs/>
          <w:sz w:val="12"/>
          <w:szCs w:val="1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0260" w14:textId="77777777" w:rsidR="00C204DC" w:rsidRPr="00C204DC" w:rsidRDefault="00C204DC" w:rsidP="001E58F3">
      <w:pPr>
        <w:pStyle w:val="Akapitzlist"/>
        <w:numPr>
          <w:ilvl w:val="1"/>
          <w:numId w:val="3"/>
        </w:numPr>
        <w:autoSpaceDE w:val="0"/>
        <w:spacing w:after="0" w:line="360" w:lineRule="auto"/>
        <w:ind w:left="426"/>
        <w:jc w:val="left"/>
        <w:rPr>
          <w:rFonts w:ascii="Arial" w:hAnsi="Arial" w:cs="Arial"/>
          <w:sz w:val="20"/>
          <w:szCs w:val="20"/>
        </w:rPr>
      </w:pPr>
      <w:r w:rsidRPr="0080461B"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hAnsi="Arial" w:cs="Arial"/>
          <w:color w:val="000000"/>
          <w:sz w:val="20"/>
          <w:szCs w:val="20"/>
        </w:rPr>
        <w:t>łączniki</w:t>
      </w:r>
      <w:r w:rsidRPr="0080461B">
        <w:rPr>
          <w:rFonts w:ascii="Arial" w:hAnsi="Arial" w:cs="Arial"/>
          <w:color w:val="000000"/>
          <w:sz w:val="20"/>
          <w:szCs w:val="20"/>
        </w:rPr>
        <w:t>:</w:t>
      </w:r>
    </w:p>
    <w:p w14:paraId="285AF61E" w14:textId="77777777" w:rsidR="00C204DC" w:rsidRDefault="00C204DC" w:rsidP="001E58F3">
      <w:pPr>
        <w:pStyle w:val="Akapitzlist"/>
        <w:numPr>
          <w:ilvl w:val="0"/>
          <w:numId w:val="12"/>
        </w:numPr>
        <w:autoSpaceDE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4A09D30" w14:textId="77777777" w:rsidR="00C204DC" w:rsidRDefault="00C204DC" w:rsidP="001E58F3">
      <w:pPr>
        <w:pStyle w:val="Akapitzlist"/>
        <w:numPr>
          <w:ilvl w:val="0"/>
          <w:numId w:val="12"/>
        </w:numPr>
        <w:autoSpaceDE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0BB0E6E" w14:textId="7ACD9371" w:rsidR="00816E08" w:rsidRPr="00816E08" w:rsidRDefault="00816E08" w:rsidP="00C340D1">
      <w:pPr>
        <w:pStyle w:val="Akapitzlist"/>
        <w:numPr>
          <w:ilvl w:val="1"/>
          <w:numId w:val="3"/>
        </w:numPr>
        <w:autoSpaceDN w:val="0"/>
        <w:spacing w:after="0"/>
        <w:ind w:left="426" w:hanging="426"/>
        <w:contextualSpacing w:val="0"/>
        <w:rPr>
          <w:rFonts w:ascii="Arial" w:hAnsi="Arial" w:cs="Arial"/>
          <w:sz w:val="20"/>
          <w:szCs w:val="20"/>
        </w:rPr>
      </w:pPr>
      <w:r w:rsidRPr="00816E08">
        <w:rPr>
          <w:rFonts w:ascii="Arial" w:hAnsi="Arial" w:cs="Arial"/>
          <w:sz w:val="20"/>
          <w:szCs w:val="20"/>
        </w:rPr>
        <w:t>Wskazuję</w:t>
      </w:r>
      <w:r w:rsidR="00971724">
        <w:rPr>
          <w:rFonts w:ascii="Arial" w:hAnsi="Arial" w:cs="Arial"/>
          <w:sz w:val="20"/>
          <w:szCs w:val="20"/>
        </w:rPr>
        <w:t>/wskazujemy</w:t>
      </w:r>
      <w:r w:rsidRPr="00816E08">
        <w:rPr>
          <w:rFonts w:ascii="Arial" w:hAnsi="Arial" w:cs="Arial"/>
          <w:sz w:val="20"/>
          <w:szCs w:val="20"/>
        </w:rPr>
        <w:t xml:space="preserve"> jako osobę uprawnioną do kontaktów, odpowiedzialną za nadzór nad realizacją postanowień umowy oraz uprawnioną do podpisania Protokołu odbioru dostawy:</w:t>
      </w:r>
    </w:p>
    <w:p w14:paraId="0325838E" w14:textId="77777777" w:rsidR="00B621E7" w:rsidRDefault="00816E08" w:rsidP="004C3F2C">
      <w:pPr>
        <w:spacing w:before="240"/>
        <w:rPr>
          <w:sz w:val="20"/>
          <w:szCs w:val="20"/>
        </w:rPr>
      </w:pPr>
      <w:r w:rsidRPr="00816E08">
        <w:rPr>
          <w:b/>
          <w:bCs/>
          <w:sz w:val="20"/>
          <w:szCs w:val="20"/>
        </w:rPr>
        <w:t xml:space="preserve">     .................................................</w:t>
      </w:r>
      <w:r w:rsidRPr="00816E08">
        <w:rPr>
          <w:sz w:val="20"/>
          <w:szCs w:val="20"/>
        </w:rPr>
        <w:t xml:space="preserve"> tel.: ................................... adres e-mail: ......................................</w:t>
      </w:r>
    </w:p>
    <w:p w14:paraId="5134A026" w14:textId="77777777" w:rsidR="007C1C76" w:rsidRDefault="007C1C76" w:rsidP="00DF6784">
      <w:pPr>
        <w:spacing w:line="276" w:lineRule="auto"/>
        <w:rPr>
          <w:sz w:val="20"/>
          <w:szCs w:val="20"/>
        </w:rPr>
      </w:pPr>
    </w:p>
    <w:p w14:paraId="6AF0A92C" w14:textId="77777777" w:rsidR="007C1C76" w:rsidRDefault="007C1C76" w:rsidP="00C204DC">
      <w:pPr>
        <w:spacing w:line="276" w:lineRule="auto"/>
        <w:ind w:left="4248" w:hanging="3822"/>
        <w:rPr>
          <w:sz w:val="20"/>
          <w:szCs w:val="20"/>
        </w:rPr>
      </w:pPr>
    </w:p>
    <w:p w14:paraId="2D96E5E3" w14:textId="77777777" w:rsidR="007C1C76" w:rsidRDefault="007C1C76" w:rsidP="00C204DC">
      <w:pPr>
        <w:spacing w:line="276" w:lineRule="auto"/>
        <w:ind w:left="4248" w:hanging="3822"/>
        <w:rPr>
          <w:sz w:val="20"/>
          <w:szCs w:val="20"/>
        </w:rPr>
      </w:pPr>
    </w:p>
    <w:p w14:paraId="10FDF455" w14:textId="77777777" w:rsidR="007C1C76" w:rsidRDefault="007C1C76" w:rsidP="00C204DC">
      <w:pPr>
        <w:spacing w:line="276" w:lineRule="auto"/>
        <w:ind w:left="4248" w:hanging="3822"/>
        <w:rPr>
          <w:sz w:val="20"/>
          <w:szCs w:val="20"/>
        </w:rPr>
      </w:pPr>
    </w:p>
    <w:p w14:paraId="79932390" w14:textId="77777777" w:rsidR="00380E3A" w:rsidRPr="0080461B" w:rsidRDefault="00905704" w:rsidP="00C204DC">
      <w:pPr>
        <w:spacing w:line="276" w:lineRule="auto"/>
        <w:ind w:left="4248" w:hanging="3822"/>
        <w:rPr>
          <w:b/>
          <w:i/>
          <w:sz w:val="20"/>
          <w:szCs w:val="20"/>
        </w:rPr>
      </w:pPr>
      <w:r w:rsidRPr="0080461B">
        <w:rPr>
          <w:sz w:val="20"/>
          <w:szCs w:val="20"/>
        </w:rPr>
        <w:lastRenderedPageBreak/>
        <w:t>......................... dnia ............................</w:t>
      </w:r>
      <w:r w:rsidRPr="0080461B">
        <w:rPr>
          <w:sz w:val="20"/>
          <w:szCs w:val="20"/>
        </w:rPr>
        <w:tab/>
      </w:r>
    </w:p>
    <w:p w14:paraId="1CC83E7B" w14:textId="77777777" w:rsidR="00CF732B" w:rsidRDefault="00CF732B" w:rsidP="00611717">
      <w:pPr>
        <w:spacing w:line="276" w:lineRule="auto"/>
        <w:ind w:firstLine="709"/>
        <w:rPr>
          <w:bCs/>
          <w:i/>
          <w:sz w:val="16"/>
          <w:szCs w:val="16"/>
        </w:rPr>
      </w:pPr>
      <w:r w:rsidRPr="00C204DC">
        <w:rPr>
          <w:bCs/>
          <w:i/>
          <w:sz w:val="16"/>
          <w:szCs w:val="16"/>
        </w:rPr>
        <w:t>M</w:t>
      </w:r>
      <w:r w:rsidR="00C204DC" w:rsidRPr="00C204DC">
        <w:rPr>
          <w:bCs/>
          <w:i/>
          <w:sz w:val="16"/>
          <w:szCs w:val="16"/>
        </w:rPr>
        <w:t>iejscowość</w:t>
      </w:r>
    </w:p>
    <w:p w14:paraId="4911AF34" w14:textId="77777777" w:rsidR="00CF732B" w:rsidRDefault="00CF732B" w:rsidP="00611717">
      <w:pPr>
        <w:spacing w:line="276" w:lineRule="auto"/>
        <w:ind w:firstLine="709"/>
        <w:rPr>
          <w:bCs/>
          <w:i/>
          <w:sz w:val="16"/>
          <w:szCs w:val="16"/>
        </w:rPr>
      </w:pPr>
    </w:p>
    <w:p w14:paraId="467B3269" w14:textId="77777777" w:rsidR="00CF732B" w:rsidRDefault="00CF732B" w:rsidP="00CF732B">
      <w:pPr>
        <w:ind w:firstLine="5529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. . . . . . . . . . . . . . . . . . . . . . . . . . . . . . . . . . . . . .</w:t>
      </w:r>
    </w:p>
    <w:p w14:paraId="7F49BBC9" w14:textId="77777777" w:rsidR="00CF732B" w:rsidRDefault="00CF732B" w:rsidP="00CF732B">
      <w:pPr>
        <w:ind w:firstLine="5529"/>
      </w:pPr>
      <w:r>
        <w:rPr>
          <w:rFonts w:cs="Calibri"/>
          <w:i/>
          <w:sz w:val="16"/>
          <w:szCs w:val="16"/>
        </w:rPr>
        <w:t>(Czytelny podpis lub pieczęć imienna i podpis</w:t>
      </w:r>
    </w:p>
    <w:p w14:paraId="4AB5FF76" w14:textId="77777777" w:rsidR="00905704" w:rsidRPr="00D622FC" w:rsidRDefault="00CF732B" w:rsidP="00D622FC">
      <w:pPr>
        <w:ind w:firstLine="5529"/>
      </w:pPr>
      <w:r>
        <w:rPr>
          <w:rFonts w:cs="Calibri"/>
          <w:i/>
          <w:sz w:val="16"/>
          <w:szCs w:val="16"/>
        </w:rPr>
        <w:t>osoby uprawnionej do reprezentacji Wykonawcy)</w:t>
      </w:r>
      <w:hyperlink r:id="rId8" w:history="1"/>
    </w:p>
    <w:sectPr w:rsidR="00905704" w:rsidRPr="00D622FC" w:rsidSect="00C72D72">
      <w:headerReference w:type="default" r:id="rId9"/>
      <w:footerReference w:type="default" r:id="rId10"/>
      <w:headerReference w:type="first" r:id="rId11"/>
      <w:pgSz w:w="11906" w:h="16838"/>
      <w:pgMar w:top="993" w:right="1134" w:bottom="1134" w:left="1134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2DF2" w14:textId="77777777" w:rsidR="003D5D94" w:rsidRDefault="003D5D94">
      <w:r>
        <w:separator/>
      </w:r>
    </w:p>
  </w:endnote>
  <w:endnote w:type="continuationSeparator" w:id="0">
    <w:p w14:paraId="19DC5D8B" w14:textId="77777777" w:rsidR="003D5D94" w:rsidRDefault="003D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</w:font>
  <w:font w:name="0"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, ">
    <w:charset w:val="00"/>
    <w:family w:val="swiss"/>
    <w:pitch w:val="default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88C7" w14:textId="77777777" w:rsidR="00D87CB6" w:rsidRPr="00D87CB6" w:rsidRDefault="00D87CB6">
    <w:pPr>
      <w:pStyle w:val="Stopka"/>
      <w:jc w:val="right"/>
      <w:rPr>
        <w:rFonts w:ascii="Arial" w:hAnsi="Arial" w:cs="Arial"/>
        <w:sz w:val="20"/>
        <w:szCs w:val="20"/>
      </w:rPr>
    </w:pPr>
    <w:r w:rsidRPr="00D87CB6">
      <w:rPr>
        <w:rFonts w:ascii="Arial" w:hAnsi="Arial" w:cs="Arial"/>
        <w:sz w:val="20"/>
        <w:szCs w:val="20"/>
        <w:lang w:val="pl-PL"/>
      </w:rPr>
      <w:t xml:space="preserve">Strona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PAGE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 w:rsidRPr="00D87CB6">
      <w:rPr>
        <w:rFonts w:ascii="Arial" w:hAnsi="Arial" w:cs="Arial"/>
        <w:b/>
        <w:bCs/>
        <w:sz w:val="20"/>
        <w:szCs w:val="20"/>
        <w:lang w:val="pl-PL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  <w:r w:rsidRPr="00D87CB6">
      <w:rPr>
        <w:rFonts w:ascii="Arial" w:hAnsi="Arial" w:cs="Arial"/>
        <w:sz w:val="20"/>
        <w:szCs w:val="20"/>
        <w:lang w:val="pl-PL"/>
      </w:rPr>
      <w:t xml:space="preserve"> z </w:t>
    </w:r>
    <w:r w:rsidRPr="00D87CB6">
      <w:rPr>
        <w:rFonts w:ascii="Arial" w:hAnsi="Arial" w:cs="Arial"/>
        <w:b/>
        <w:bCs/>
        <w:sz w:val="20"/>
        <w:szCs w:val="20"/>
      </w:rPr>
      <w:fldChar w:fldCharType="begin"/>
    </w:r>
    <w:r w:rsidRPr="00D87CB6">
      <w:rPr>
        <w:rFonts w:ascii="Arial" w:hAnsi="Arial" w:cs="Arial"/>
        <w:b/>
        <w:bCs/>
        <w:sz w:val="20"/>
        <w:szCs w:val="20"/>
      </w:rPr>
      <w:instrText>NUMPAGES</w:instrText>
    </w:r>
    <w:r w:rsidRPr="00D87CB6">
      <w:rPr>
        <w:rFonts w:ascii="Arial" w:hAnsi="Arial" w:cs="Arial"/>
        <w:b/>
        <w:bCs/>
        <w:sz w:val="20"/>
        <w:szCs w:val="20"/>
      </w:rPr>
      <w:fldChar w:fldCharType="separate"/>
    </w:r>
    <w:r w:rsidRPr="00D87CB6">
      <w:rPr>
        <w:rFonts w:ascii="Arial" w:hAnsi="Arial" w:cs="Arial"/>
        <w:b/>
        <w:bCs/>
        <w:sz w:val="20"/>
        <w:szCs w:val="20"/>
        <w:lang w:val="pl-PL"/>
      </w:rPr>
      <w:t>2</w:t>
    </w:r>
    <w:r w:rsidRPr="00D87CB6">
      <w:rPr>
        <w:rFonts w:ascii="Arial" w:hAnsi="Arial" w:cs="Arial"/>
        <w:b/>
        <w:bCs/>
        <w:sz w:val="20"/>
        <w:szCs w:val="20"/>
      </w:rPr>
      <w:fldChar w:fldCharType="end"/>
    </w:r>
  </w:p>
  <w:p w14:paraId="4FC62D4F" w14:textId="77777777" w:rsidR="00905704" w:rsidRDefault="00905704">
    <w:pPr>
      <w:pStyle w:val="Stopka"/>
      <w:jc w:val="center"/>
      <w:rPr>
        <w:rFonts w:ascii="Calibri" w:hAnsi="Calibri"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2C02" w14:textId="77777777" w:rsidR="003D5D94" w:rsidRDefault="003D5D94">
      <w:r>
        <w:separator/>
      </w:r>
    </w:p>
  </w:footnote>
  <w:footnote w:type="continuationSeparator" w:id="0">
    <w:p w14:paraId="3EA6268D" w14:textId="77777777" w:rsidR="003D5D94" w:rsidRDefault="003D5D94">
      <w:r>
        <w:continuationSeparator/>
      </w:r>
    </w:p>
  </w:footnote>
  <w:footnote w:id="1">
    <w:p w14:paraId="07929D33" w14:textId="77777777" w:rsidR="000259D4" w:rsidRDefault="000259D4" w:rsidP="000259D4">
      <w:pPr>
        <w:pStyle w:val="Footnote"/>
      </w:pPr>
      <w:r>
        <w:rPr>
          <w:rStyle w:val="Odwoanieprzypisudolnego"/>
        </w:rPr>
        <w:t>1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niepotrzebne skreślić</w:t>
      </w:r>
    </w:p>
  </w:footnote>
  <w:footnote w:id="2">
    <w:p w14:paraId="1EA551B8" w14:textId="77777777" w:rsidR="000259D4" w:rsidRDefault="000259D4" w:rsidP="000259D4">
      <w:pPr>
        <w:pStyle w:val="Footnote"/>
      </w:pPr>
      <w:r>
        <w:rPr>
          <w:rStyle w:val="Odwoanieprzypisudolnego"/>
        </w:rPr>
        <w:t>2</w:t>
      </w:r>
      <w:r>
        <w:rPr>
          <w:rFonts w:ascii="Calibri" w:hAnsi="Calibri" w:cs="Calibri"/>
          <w:sz w:val="18"/>
          <w:szCs w:val="18"/>
        </w:rPr>
        <w:t xml:space="preserve"> dokumenty rejestrowe - dot. </w:t>
      </w:r>
      <w:r>
        <w:rPr>
          <w:rFonts w:ascii="Calibri" w:hAnsi="Calibri" w:cs="Calibri"/>
          <w:b/>
          <w:bCs/>
          <w:sz w:val="18"/>
          <w:szCs w:val="18"/>
        </w:rPr>
        <w:t>osoby uprawnionej</w:t>
      </w:r>
      <w:r>
        <w:rPr>
          <w:rFonts w:ascii="Calibri" w:hAnsi="Calibri" w:cs="Calibri"/>
          <w:sz w:val="18"/>
          <w:szCs w:val="18"/>
        </w:rPr>
        <w:t xml:space="preserve">, pełnomocnictwo, upoważnienie - dot. </w:t>
      </w:r>
      <w:r>
        <w:rPr>
          <w:rFonts w:ascii="Calibri" w:hAnsi="Calibri" w:cs="Calibri"/>
          <w:b/>
          <w:bCs/>
          <w:sz w:val="18"/>
          <w:szCs w:val="18"/>
        </w:rPr>
        <w:t>osoby upoważnionej</w:t>
      </w:r>
    </w:p>
    <w:p w14:paraId="473CCF6B" w14:textId="77777777" w:rsidR="000259D4" w:rsidRDefault="000259D4" w:rsidP="000259D4">
      <w:pPr>
        <w:pStyle w:val="Footnote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9072" w14:textId="16BAD521" w:rsidR="00D87CB6" w:rsidRPr="009C5778" w:rsidRDefault="00D87CB6" w:rsidP="00D87CB6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9C5778">
      <w:rPr>
        <w:rFonts w:ascii="Calibri Light" w:hAnsi="Calibri Light" w:cs="Calibri Light"/>
      </w:rPr>
      <w:t>SRZP261-</w:t>
    </w:r>
    <w:r w:rsidR="000259D4">
      <w:rPr>
        <w:rFonts w:ascii="Calibri Light" w:hAnsi="Calibri Light" w:cs="Calibri Light"/>
      </w:rPr>
      <w:t>1</w:t>
    </w:r>
    <w:r w:rsidR="00E6683A">
      <w:rPr>
        <w:rFonts w:ascii="Calibri Light" w:hAnsi="Calibri Light" w:cs="Calibri Light"/>
      </w:rPr>
      <w:t>-</w:t>
    </w:r>
    <w:r w:rsidRPr="009C5778">
      <w:rPr>
        <w:rFonts w:ascii="Calibri Light" w:hAnsi="Calibri Light" w:cs="Calibri Light"/>
      </w:rPr>
      <w:t>0</w:t>
    </w:r>
    <w:r w:rsidR="000259D4">
      <w:rPr>
        <w:rFonts w:ascii="Calibri Light" w:hAnsi="Calibri Light" w:cs="Calibri Light"/>
      </w:rPr>
      <w:t>0</w:t>
    </w:r>
    <w:r w:rsidR="00971724">
      <w:rPr>
        <w:rFonts w:ascii="Calibri Light" w:hAnsi="Calibri Light" w:cs="Calibri Light"/>
      </w:rPr>
      <w:t>78</w:t>
    </w:r>
    <w:r w:rsidRPr="009C5778">
      <w:rPr>
        <w:rFonts w:ascii="Calibri Light" w:hAnsi="Calibri Light" w:cs="Calibri Light"/>
      </w:rPr>
      <w:t>/2</w:t>
    </w:r>
    <w:r w:rsidR="000259D4">
      <w:rPr>
        <w:rFonts w:ascii="Calibri Light" w:hAnsi="Calibri Light" w:cs="Calibri Light"/>
      </w:rPr>
      <w:t>2</w:t>
    </w:r>
    <w:r>
      <w:rPr>
        <w:rFonts w:ascii="Calibri" w:eastAsia="Calibri" w:hAnsi="Calibri" w:cs="Calibri"/>
        <w:color w:val="434343"/>
      </w:rPr>
      <w:t xml:space="preserve"> </w:t>
    </w:r>
  </w:p>
  <w:p w14:paraId="1EDB55F5" w14:textId="77777777" w:rsidR="00905704" w:rsidRDefault="00905704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70D6" w14:textId="77777777" w:rsidR="009C5778" w:rsidRPr="009C5778" w:rsidRDefault="009C5778" w:rsidP="009C5778">
    <w:pPr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  <w:color w:val="434343"/>
      </w:rPr>
      <w:t xml:space="preserve">Nr postępowania: </w:t>
    </w:r>
    <w:r w:rsidRPr="009C5778">
      <w:rPr>
        <w:rFonts w:ascii="Calibri Light" w:hAnsi="Calibri Light" w:cs="Calibri Light"/>
      </w:rPr>
      <w:t>SRZP261-0007/21</w:t>
    </w:r>
    <w:r>
      <w:rPr>
        <w:rFonts w:ascii="Calibri" w:eastAsia="Calibri" w:hAnsi="Calibri" w:cs="Calibri"/>
        <w:color w:val="43434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1"/>
        <w:szCs w:val="21"/>
      </w:rPr>
    </w:lvl>
  </w:abstractNum>
  <w:abstractNum w:abstractNumId="2" w15:restartNumberingAfterBreak="0">
    <w:nsid w:val="00000003"/>
    <w:multiLevelType w:val="multilevel"/>
    <w:tmpl w:val="CF4A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820C19"/>
    <w:multiLevelType w:val="multilevel"/>
    <w:tmpl w:val="95B6E94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  <w:b w:val="0"/>
        <w:bCs w:val="0"/>
        <w:sz w:val="24"/>
        <w:szCs w:val="24"/>
        <w:lang w:val="pl-PL" w:eastAsia="zh-CN" w:bidi="ar-SA"/>
      </w:rPr>
    </w:lvl>
    <w:lvl w:ilvl="2">
      <w:start w:val="1"/>
      <w:numFmt w:val="decimal"/>
      <w:lvlText w:val="%3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E72AA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C6BE5"/>
    <w:multiLevelType w:val="multilevel"/>
    <w:tmpl w:val="9EFA69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45C4EF5"/>
    <w:multiLevelType w:val="multilevel"/>
    <w:tmpl w:val="C7BAD6E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9" w15:restartNumberingAfterBreak="0">
    <w:nsid w:val="23453CB5"/>
    <w:multiLevelType w:val="multilevel"/>
    <w:tmpl w:val="FA4AB17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86861"/>
    <w:multiLevelType w:val="multilevel"/>
    <w:tmpl w:val="3B6E527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19B1CCE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E5F72"/>
    <w:multiLevelType w:val="hybridMultilevel"/>
    <w:tmpl w:val="AADE84E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47EE4BB9"/>
    <w:multiLevelType w:val="hybridMultilevel"/>
    <w:tmpl w:val="54ACBE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C726A07"/>
    <w:multiLevelType w:val="hybridMultilevel"/>
    <w:tmpl w:val="07746678"/>
    <w:lvl w:ilvl="0" w:tplc="CF240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B1FF3"/>
    <w:multiLevelType w:val="hybridMultilevel"/>
    <w:tmpl w:val="A064BFEC"/>
    <w:lvl w:ilvl="0" w:tplc="FE84BD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50DB3"/>
    <w:multiLevelType w:val="multilevel"/>
    <w:tmpl w:val="7EDA05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75551E4"/>
    <w:multiLevelType w:val="hybridMultilevel"/>
    <w:tmpl w:val="9DA6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74374">
    <w:abstractNumId w:val="0"/>
  </w:num>
  <w:num w:numId="2" w16cid:durableId="737902453">
    <w:abstractNumId w:val="1"/>
  </w:num>
  <w:num w:numId="3" w16cid:durableId="262346771">
    <w:abstractNumId w:val="2"/>
  </w:num>
  <w:num w:numId="4" w16cid:durableId="927814967">
    <w:abstractNumId w:val="3"/>
  </w:num>
  <w:num w:numId="5" w16cid:durableId="1828327115">
    <w:abstractNumId w:val="4"/>
  </w:num>
  <w:num w:numId="6" w16cid:durableId="570694502">
    <w:abstractNumId w:val="7"/>
  </w:num>
  <w:num w:numId="7" w16cid:durableId="1245381122">
    <w:abstractNumId w:val="11"/>
  </w:num>
  <w:num w:numId="8" w16cid:durableId="1160271504">
    <w:abstractNumId w:val="6"/>
  </w:num>
  <w:num w:numId="9" w16cid:durableId="520364589">
    <w:abstractNumId w:val="14"/>
  </w:num>
  <w:num w:numId="10" w16cid:durableId="1468232466">
    <w:abstractNumId w:val="12"/>
  </w:num>
  <w:num w:numId="11" w16cid:durableId="1424643982">
    <w:abstractNumId w:val="17"/>
  </w:num>
  <w:num w:numId="12" w16cid:durableId="440418939">
    <w:abstractNumId w:val="13"/>
  </w:num>
  <w:num w:numId="13" w16cid:durableId="683242887">
    <w:abstractNumId w:val="16"/>
  </w:num>
  <w:num w:numId="14" w16cid:durableId="2155065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7461418">
    <w:abstractNumId w:val="9"/>
  </w:num>
  <w:num w:numId="16" w16cid:durableId="1284581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8601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426500">
    <w:abstractNumId w:val="8"/>
  </w:num>
  <w:num w:numId="19" w16cid:durableId="863245844">
    <w:abstractNumId w:val="15"/>
  </w:num>
  <w:num w:numId="20" w16cid:durableId="5977555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5688292">
    <w:abstractNumId w:val="5"/>
  </w:num>
  <w:num w:numId="22" w16cid:durableId="1340887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67"/>
    <w:rsid w:val="000259D4"/>
    <w:rsid w:val="00044992"/>
    <w:rsid w:val="00047980"/>
    <w:rsid w:val="0005111D"/>
    <w:rsid w:val="000712D8"/>
    <w:rsid w:val="000913A1"/>
    <w:rsid w:val="00093470"/>
    <w:rsid w:val="00093DB0"/>
    <w:rsid w:val="000C636C"/>
    <w:rsid w:val="000E2C75"/>
    <w:rsid w:val="000E4F81"/>
    <w:rsid w:val="000E6CDB"/>
    <w:rsid w:val="0012171C"/>
    <w:rsid w:val="00133A7B"/>
    <w:rsid w:val="00144B20"/>
    <w:rsid w:val="001462A8"/>
    <w:rsid w:val="001C4DA2"/>
    <w:rsid w:val="001C6845"/>
    <w:rsid w:val="001C69D5"/>
    <w:rsid w:val="001D12F9"/>
    <w:rsid w:val="001E58F3"/>
    <w:rsid w:val="001F0862"/>
    <w:rsid w:val="00211C52"/>
    <w:rsid w:val="00225F2D"/>
    <w:rsid w:val="00236456"/>
    <w:rsid w:val="002746B2"/>
    <w:rsid w:val="002A637C"/>
    <w:rsid w:val="002C1A74"/>
    <w:rsid w:val="002D154E"/>
    <w:rsid w:val="002D1EA5"/>
    <w:rsid w:val="002D40A4"/>
    <w:rsid w:val="002E14BE"/>
    <w:rsid w:val="002F0D8C"/>
    <w:rsid w:val="002F1050"/>
    <w:rsid w:val="002F3E79"/>
    <w:rsid w:val="00331312"/>
    <w:rsid w:val="0034502A"/>
    <w:rsid w:val="00346EF6"/>
    <w:rsid w:val="00363045"/>
    <w:rsid w:val="00372C91"/>
    <w:rsid w:val="00380E3A"/>
    <w:rsid w:val="00385CB4"/>
    <w:rsid w:val="003A030C"/>
    <w:rsid w:val="003A1C0E"/>
    <w:rsid w:val="003D5D94"/>
    <w:rsid w:val="00443940"/>
    <w:rsid w:val="004478AD"/>
    <w:rsid w:val="00461C79"/>
    <w:rsid w:val="004A1002"/>
    <w:rsid w:val="004A7874"/>
    <w:rsid w:val="004C3F2C"/>
    <w:rsid w:val="004C4CEB"/>
    <w:rsid w:val="004D2326"/>
    <w:rsid w:val="004F0B9F"/>
    <w:rsid w:val="00523F58"/>
    <w:rsid w:val="00526460"/>
    <w:rsid w:val="00527D09"/>
    <w:rsid w:val="00533CF5"/>
    <w:rsid w:val="005948F5"/>
    <w:rsid w:val="005C7CA7"/>
    <w:rsid w:val="005E36D1"/>
    <w:rsid w:val="00611717"/>
    <w:rsid w:val="00620C56"/>
    <w:rsid w:val="00630947"/>
    <w:rsid w:val="006375CE"/>
    <w:rsid w:val="006648C0"/>
    <w:rsid w:val="00671934"/>
    <w:rsid w:val="006A1405"/>
    <w:rsid w:val="006D54FF"/>
    <w:rsid w:val="00700866"/>
    <w:rsid w:val="00713129"/>
    <w:rsid w:val="007301BD"/>
    <w:rsid w:val="00744D86"/>
    <w:rsid w:val="00745780"/>
    <w:rsid w:val="00761367"/>
    <w:rsid w:val="00772541"/>
    <w:rsid w:val="00774A34"/>
    <w:rsid w:val="00782ABC"/>
    <w:rsid w:val="007915EE"/>
    <w:rsid w:val="007A1F62"/>
    <w:rsid w:val="007B6747"/>
    <w:rsid w:val="007C1C76"/>
    <w:rsid w:val="00802A05"/>
    <w:rsid w:val="0080461B"/>
    <w:rsid w:val="00816E08"/>
    <w:rsid w:val="008351E2"/>
    <w:rsid w:val="00871933"/>
    <w:rsid w:val="0087646F"/>
    <w:rsid w:val="00897C8C"/>
    <w:rsid w:val="008A2117"/>
    <w:rsid w:val="008A4016"/>
    <w:rsid w:val="008A7592"/>
    <w:rsid w:val="008D7505"/>
    <w:rsid w:val="008F00E9"/>
    <w:rsid w:val="00905704"/>
    <w:rsid w:val="00916E30"/>
    <w:rsid w:val="00944388"/>
    <w:rsid w:val="009574D5"/>
    <w:rsid w:val="00961A47"/>
    <w:rsid w:val="00971724"/>
    <w:rsid w:val="00983901"/>
    <w:rsid w:val="009B7778"/>
    <w:rsid w:val="009C143C"/>
    <w:rsid w:val="009C3C4F"/>
    <w:rsid w:val="009C5778"/>
    <w:rsid w:val="009C596B"/>
    <w:rsid w:val="00A03147"/>
    <w:rsid w:val="00A13779"/>
    <w:rsid w:val="00A13C13"/>
    <w:rsid w:val="00A25022"/>
    <w:rsid w:val="00A302F9"/>
    <w:rsid w:val="00A35CC6"/>
    <w:rsid w:val="00A4490B"/>
    <w:rsid w:val="00A80197"/>
    <w:rsid w:val="00A97AEF"/>
    <w:rsid w:val="00AC1504"/>
    <w:rsid w:val="00AC2677"/>
    <w:rsid w:val="00AC7A71"/>
    <w:rsid w:val="00AD5ED2"/>
    <w:rsid w:val="00AE4F67"/>
    <w:rsid w:val="00AF1407"/>
    <w:rsid w:val="00AF23CD"/>
    <w:rsid w:val="00AF6263"/>
    <w:rsid w:val="00B11F6A"/>
    <w:rsid w:val="00B42443"/>
    <w:rsid w:val="00B621E7"/>
    <w:rsid w:val="00BD59E2"/>
    <w:rsid w:val="00BE2807"/>
    <w:rsid w:val="00C1055D"/>
    <w:rsid w:val="00C1433A"/>
    <w:rsid w:val="00C204DC"/>
    <w:rsid w:val="00C340D1"/>
    <w:rsid w:val="00C43E6A"/>
    <w:rsid w:val="00C44425"/>
    <w:rsid w:val="00C453A8"/>
    <w:rsid w:val="00C50BED"/>
    <w:rsid w:val="00C55995"/>
    <w:rsid w:val="00C71A10"/>
    <w:rsid w:val="00C72A5C"/>
    <w:rsid w:val="00C72D72"/>
    <w:rsid w:val="00C97C11"/>
    <w:rsid w:val="00CA407E"/>
    <w:rsid w:val="00CE7171"/>
    <w:rsid w:val="00CF0455"/>
    <w:rsid w:val="00CF2A5F"/>
    <w:rsid w:val="00CF732B"/>
    <w:rsid w:val="00D27370"/>
    <w:rsid w:val="00D3701F"/>
    <w:rsid w:val="00D622FC"/>
    <w:rsid w:val="00D87CB6"/>
    <w:rsid w:val="00DA00BC"/>
    <w:rsid w:val="00DB5DA4"/>
    <w:rsid w:val="00DD3EF6"/>
    <w:rsid w:val="00DF0780"/>
    <w:rsid w:val="00DF6784"/>
    <w:rsid w:val="00E1180E"/>
    <w:rsid w:val="00E14D6D"/>
    <w:rsid w:val="00E237E0"/>
    <w:rsid w:val="00E537D7"/>
    <w:rsid w:val="00E62F78"/>
    <w:rsid w:val="00E6683A"/>
    <w:rsid w:val="00E906E3"/>
    <w:rsid w:val="00EA101C"/>
    <w:rsid w:val="00EB47D6"/>
    <w:rsid w:val="00EB5FAA"/>
    <w:rsid w:val="00EF4A32"/>
    <w:rsid w:val="00F41306"/>
    <w:rsid w:val="00F51EEC"/>
    <w:rsid w:val="00F60CD5"/>
    <w:rsid w:val="00F63A65"/>
    <w:rsid w:val="00F63AFE"/>
    <w:rsid w:val="00F63C9F"/>
    <w:rsid w:val="00FB6BB3"/>
    <w:rsid w:val="00FE01E5"/>
    <w:rsid w:val="00FE26AC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1FD4483E"/>
  <w15:chartTrackingRefBased/>
  <w15:docId w15:val="{307C9CA5-42D9-4649-B8A4-18E34F3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hAnsi="Arial" w:cs="Arial"/>
      <w:sz w:val="22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outlineLvl w:val="0"/>
    </w:pPr>
    <w:rPr>
      <w:b/>
      <w:bCs/>
      <w:kern w:val="1"/>
      <w:sz w:val="24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60"/>
      <w:outlineLvl w:val="1"/>
    </w:pPr>
    <w:rPr>
      <w:b/>
      <w:bCs/>
      <w:iCs/>
      <w:szCs w:val="28"/>
      <w:u w:val="single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sz w:val="22"/>
      <w:szCs w:val="22"/>
    </w:rPr>
  </w:style>
  <w:style w:type="character" w:customStyle="1" w:styleId="WW8Num2z2">
    <w:name w:val="WW8Num2z2"/>
    <w:rPr>
      <w:rFonts w:hint="default"/>
    </w:rPr>
  </w:style>
  <w:style w:type="character" w:customStyle="1" w:styleId="WW8Num2z3">
    <w:name w:val="WW8Num2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1"/>
      <w:szCs w:val="21"/>
    </w:rPr>
  </w:style>
  <w:style w:type="character" w:customStyle="1" w:styleId="WW8Num4z0">
    <w:name w:val="WW8Num4z0"/>
    <w:rPr>
      <w:rFonts w:ascii="Calibri" w:hAnsi="Calibri" w:cs="Calibri" w:hint="default"/>
      <w:b w:val="0"/>
      <w:bCs/>
      <w:szCs w:val="22"/>
      <w:lang w:val="pl-PL"/>
    </w:rPr>
  </w:style>
  <w:style w:type="character" w:customStyle="1" w:styleId="WW8Num5z0">
    <w:name w:val="WW8Num5z0"/>
    <w:rPr>
      <w:rFonts w:ascii="Calibri" w:hAnsi="Calibri" w:cs="Calibri" w:hint="default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Calibri" w:hAnsi="Calibri" w:cs="Calibri"/>
      <w:b w:val="0"/>
      <w:bCs/>
      <w:szCs w:val="22"/>
    </w:rPr>
  </w:style>
  <w:style w:type="character" w:customStyle="1" w:styleId="WW8Num6z5">
    <w:name w:val="WW8Num6z5"/>
  </w:style>
  <w:style w:type="character" w:customStyle="1" w:styleId="WW8Num6z6">
    <w:name w:val="WW8Num6z6"/>
    <w:rPr>
      <w:rFonts w:ascii="Calibri" w:hAnsi="Calibri" w:cs="Calibri" w:hint="default"/>
      <w:sz w:val="22"/>
      <w:szCs w:val="22"/>
    </w:rPr>
  </w:style>
  <w:style w:type="character" w:customStyle="1" w:styleId="WW8Num6z7">
    <w:name w:val="WW8Num6z7"/>
    <w:rPr>
      <w:rFonts w:ascii="Calibri" w:hAnsi="Calibri" w:cs="Calibri"/>
      <w:b w:val="0"/>
      <w:bCs/>
      <w:sz w:val="22"/>
      <w:szCs w:val="22"/>
    </w:rPr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bCs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alibri" w:hAnsi="Calibri" w:cs="Calibri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 w:hint="default"/>
      <w:b w:val="0"/>
      <w:bCs/>
      <w:i w:val="0"/>
      <w:iCs w:val="0"/>
      <w:sz w:val="22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  <w:szCs w:val="22"/>
    </w:rPr>
  </w:style>
  <w:style w:type="character" w:customStyle="1" w:styleId="WW8Num11z0">
    <w:name w:val="WW8Num11z0"/>
    <w:rPr>
      <w:rFonts w:ascii="Calibri" w:hAnsi="Calibri" w:cs="Calibri" w:hint="default"/>
      <w:bCs/>
      <w:i/>
      <w:iCs/>
      <w:sz w:val="20"/>
      <w:szCs w:val="20"/>
      <w:lang w:val="pl-P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alibri" w:hAnsi="Calibri" w:cs="Calibri"/>
      <w:szCs w:val="22"/>
      <w:highlight w:val="white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b w:val="0"/>
      <w:sz w:val="22"/>
      <w:szCs w:val="22"/>
    </w:rPr>
  </w:style>
  <w:style w:type="character" w:customStyle="1" w:styleId="WW8Num14z0">
    <w:name w:val="WW8Num14z0"/>
    <w:rPr>
      <w:rFonts w:ascii="Calibri" w:hAnsi="Calibri" w:cs="Calibri" w:hint="default"/>
      <w:szCs w:val="22"/>
    </w:rPr>
  </w:style>
  <w:style w:type="character" w:customStyle="1" w:styleId="WW8Num15z0">
    <w:name w:val="WW8Num15z0"/>
    <w:rPr>
      <w:rFonts w:ascii="Calibri" w:eastAsia="Arial" w:hAnsi="Calibri" w:cs="Calibri" w:hint="default"/>
      <w:bCs/>
      <w:szCs w:val="22"/>
    </w:rPr>
  </w:style>
  <w:style w:type="character" w:customStyle="1" w:styleId="WW8Num16z0">
    <w:name w:val="WW8Num16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17z0">
    <w:name w:val="WW8Num17z0"/>
    <w:rPr>
      <w:rFonts w:ascii="Calibri" w:hAnsi="Calibri" w:cs="Calibri"/>
      <w:b w:val="0"/>
      <w:i w:val="0"/>
      <w:szCs w:val="22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 w:hint="default"/>
      <w:szCs w:val="22"/>
      <w:lang w:val="pl-PL" w:eastAsia="pl-PL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2z1">
    <w:name w:val="WW8Num22z1"/>
    <w:rPr>
      <w:rFonts w:ascii="Courier New" w:hAnsi="Courier New" w:cs="Courier New"/>
      <w:szCs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alibri" w:hAnsi="Calibri" w:cs="Calibri" w:hint="default"/>
      <w:b w:val="0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Calibri" w:hAnsi="Calibri" w:cs="Calibri"/>
      <w:b w:val="0"/>
      <w:bCs/>
      <w:szCs w:val="22"/>
    </w:rPr>
  </w:style>
  <w:style w:type="character" w:customStyle="1" w:styleId="WW8Num7z5">
    <w:name w:val="WW8Num7z5"/>
  </w:style>
  <w:style w:type="character" w:customStyle="1" w:styleId="WW8Num7z6">
    <w:name w:val="WW8Num7z6"/>
    <w:rPr>
      <w:rFonts w:ascii="Calibri" w:hAnsi="Calibri" w:cs="Calibri" w:hint="default"/>
      <w:sz w:val="22"/>
      <w:szCs w:val="22"/>
    </w:rPr>
  </w:style>
  <w:style w:type="character" w:customStyle="1" w:styleId="WW8Num7z7">
    <w:name w:val="WW8Num7z7"/>
    <w:rPr>
      <w:rFonts w:ascii="Calibri" w:hAnsi="Calibri" w:cs="Calibri"/>
      <w:b w:val="0"/>
      <w:bCs/>
      <w:sz w:val="22"/>
      <w:szCs w:val="22"/>
    </w:rPr>
  </w:style>
  <w:style w:type="character" w:customStyle="1" w:styleId="WW8Num7z8">
    <w:name w:val="WW8Num7z8"/>
  </w:style>
  <w:style w:type="character" w:customStyle="1" w:styleId="WW8Num10z1">
    <w:name w:val="WW8Num10z1"/>
    <w:rPr>
      <w:rFonts w:ascii="Calibri" w:hAnsi="Calibri" w:cs="Calibri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ascii="Calibri" w:hAnsi="Calibri" w:cs="Calibri"/>
      <w:szCs w:val="22"/>
      <w:highlight w:val="white"/>
    </w:rPr>
  </w:style>
  <w:style w:type="character" w:customStyle="1" w:styleId="WW8Num14z2">
    <w:name w:val="WW8Num14z2"/>
    <w:rPr>
      <w:rFonts w:ascii="Times New Roman" w:eastAsia="Times New Roman" w:hAnsi="Times New Roman" w:cs="Times New Roman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hAnsi="Calibri" w:cs="Calibri" w:hint="default"/>
      <w:b w:val="0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2">
    <w:name w:val="WW8Num3z2"/>
    <w:rPr>
      <w:rFonts w:hint="default"/>
    </w:rPr>
  </w:style>
  <w:style w:type="character" w:customStyle="1" w:styleId="WW8Num3z3">
    <w:name w:val="WW8Num3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1">
    <w:name w:val="WW8Num11z1"/>
    <w:rPr>
      <w:rFonts w:ascii="Calibri" w:hAnsi="Calibri" w:cs="Calibri"/>
      <w:szCs w:val="22"/>
    </w:rPr>
  </w:style>
  <w:style w:type="character" w:customStyle="1" w:styleId="WW8Num12z3">
    <w:name w:val="WW8Num12z3"/>
  </w:style>
  <w:style w:type="character" w:customStyle="1" w:styleId="WW8Num15z1">
    <w:name w:val="WW8Num15z1"/>
    <w:rPr>
      <w:rFonts w:ascii="Calibri" w:hAnsi="Calibri" w:cs="Calibri"/>
      <w:szCs w:val="22"/>
      <w:highlight w:val="white"/>
    </w:rPr>
  </w:style>
  <w:style w:type="character" w:customStyle="1" w:styleId="WW8Num15z2">
    <w:name w:val="WW8Num15z2"/>
    <w:rPr>
      <w:rFonts w:ascii="Times New Roman" w:eastAsia="Times New Roman" w:hAnsi="Times New Roman" w:cs="Times New Roman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eastAsia="Calibri" w:hAnsi="Calibri" w:cs="Calibri"/>
      <w:kern w:val="1"/>
      <w:sz w:val="22"/>
      <w:szCs w:val="22"/>
      <w:lang w:eastAsia="pl-PL" w:bidi="ar-S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hAnsi="Calibri" w:cs="Calibri" w:hint="default"/>
      <w:b w:val="0"/>
      <w:szCs w:val="22"/>
    </w:rPr>
  </w:style>
  <w:style w:type="character" w:customStyle="1" w:styleId="WW8Num9z1">
    <w:name w:val="WW8Num9z1"/>
  </w:style>
  <w:style w:type="character" w:customStyle="1" w:styleId="WW8Num14z3">
    <w:name w:val="WW8Num14z3"/>
  </w:style>
  <w:style w:type="character" w:customStyle="1" w:styleId="WW8Num17z1">
    <w:name w:val="WW8Num17z1"/>
    <w:rPr>
      <w:rFonts w:ascii="Calibri" w:hAnsi="Calibri" w:cs="Calibri"/>
      <w:szCs w:val="22"/>
      <w:highlight w:val="white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" w:hAnsi="OpenSymbol" w:cs="OpenSymbol"/>
      <w:sz w:val="22"/>
      <w:szCs w:val="22"/>
    </w:rPr>
  </w:style>
  <w:style w:type="character" w:customStyle="1" w:styleId="WW8Num15z3">
    <w:name w:val="WW8Num15z3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Calibri" w:eastAsia="Calibri" w:hAnsi="Calibri" w:cs="Calibri" w:hint="default"/>
      <w:b/>
      <w:szCs w:val="22"/>
    </w:rPr>
  </w:style>
  <w:style w:type="character" w:customStyle="1" w:styleId="WW8Num3z1">
    <w:name w:val="WW8Num3z1"/>
    <w:rPr>
      <w:rFonts w:ascii="Calibri" w:eastAsia="Times New Roman" w:hAnsi="Calibri" w:cs="Calibri"/>
      <w:b w:val="0"/>
      <w:szCs w:val="22"/>
      <w:highlight w:val="yellow"/>
    </w:rPr>
  </w:style>
  <w:style w:type="character" w:customStyle="1" w:styleId="WW8Num4z2">
    <w:name w:val="WW8Num4z2"/>
    <w:rPr>
      <w:rFonts w:hint="default"/>
    </w:rPr>
  </w:style>
  <w:style w:type="character" w:customStyle="1" w:styleId="WW8Num4z3">
    <w:name w:val="WW8Num4z3"/>
    <w:rPr>
      <w:rFonts w:ascii="Calibri" w:eastAsia="Arial" w:hAnsi="Calibri" w:cs="Calibri" w:hint="default"/>
      <w:b w:val="0"/>
      <w:color w:val="auto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3z1">
    <w:name w:val="WW8Num13z1"/>
    <w:rPr>
      <w:rFonts w:ascii="Calibri" w:hAnsi="Calibri" w:cs="Calibri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rFonts w:ascii="OpenSymbol" w:hAnsi="OpenSymbol" w:cs="OpenSymbol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Calibri" w:hint="default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hAnsi="Calibri" w:cs="Calibri" w:hint="default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eastAsia="Calibri" w:hAnsi="Calibri" w:cs="Calibri" w:hint="default"/>
      <w:b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4z1">
    <w:name w:val="WW8Num4z1"/>
  </w:style>
  <w:style w:type="character" w:customStyle="1" w:styleId="WW8Num5z1">
    <w:name w:val="WW8Num5z1"/>
    <w:rPr>
      <w:rFonts w:ascii="Calibri" w:eastAsia="Calibri" w:hAnsi="Calibri" w:cs="Calibri" w:hint="default"/>
      <w:b w:val="0"/>
      <w:szCs w:val="22"/>
    </w:rPr>
  </w:style>
  <w:style w:type="character" w:customStyle="1" w:styleId="WW8Num5z2">
    <w:name w:val="WW8Num5z2"/>
    <w:rPr>
      <w:rFonts w:hint="default"/>
    </w:rPr>
  </w:style>
  <w:style w:type="character" w:customStyle="1" w:styleId="WW8Num6z4">
    <w:name w:val="WW8Num6z4"/>
  </w:style>
  <w:style w:type="character" w:customStyle="1" w:styleId="WW8Num7z4">
    <w:name w:val="WW8Num7z4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34z0">
    <w:name w:val="WW8Num34z0"/>
    <w:rPr>
      <w:rFonts w:cs="Calibri" w:hint="default"/>
    </w:rPr>
  </w:style>
  <w:style w:type="character" w:customStyle="1" w:styleId="WW8Num35z0">
    <w:name w:val="WW8Num35z0"/>
    <w:rPr>
      <w:rFonts w:ascii="Symbol" w:hAnsi="Symbol" w:cs="Symbol" w:hint="default"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Calibri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Calibri" w:hint="default"/>
      <w:b w:val="0"/>
      <w:szCs w:val="22"/>
    </w:rPr>
  </w:style>
  <w:style w:type="character" w:customStyle="1" w:styleId="WW8Num37z1">
    <w:name w:val="WW8Num37z1"/>
    <w:rPr>
      <w:rFonts w:ascii="Calibri" w:hAnsi="Calibri" w:cs="Calibri"/>
      <w:szCs w:val="22"/>
      <w:highlight w:val="yello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Calibri" w:hAnsi="Calibri" w:cs="Calibri"/>
      <w:szCs w:val="22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39z3">
    <w:name w:val="WW8Num39z3"/>
    <w:rPr>
      <w:rFonts w:ascii="Calibri" w:hAnsi="Calibri" w:cs="Calibri"/>
      <w:szCs w:val="22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Calibri" w:eastAsia="Times New Roman" w:hAnsi="Calibri" w:cs="Calibri"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 w:hint="default"/>
      <w:b w:val="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Arial" w:hAnsi="Calibri" w:cs="Calibri" w:hint="default"/>
      <w:b w:val="0"/>
      <w:bCs/>
      <w:i w:val="0"/>
      <w:color w:val="auto"/>
      <w:sz w:val="22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b w:val="0"/>
      <w:i w:val="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Times New Roman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24"/>
      <w:szCs w:val="32"/>
      <w:lang w:val="x-none" w:bidi="ar-SA"/>
    </w:rPr>
  </w:style>
  <w:style w:type="character" w:customStyle="1" w:styleId="Nagwek2Znak">
    <w:name w:val="Nagłówek 2 Znak"/>
    <w:rPr>
      <w:rFonts w:ascii="Arial" w:hAnsi="Arial" w:cs="Arial"/>
      <w:b/>
      <w:bCs/>
      <w:iCs/>
      <w:sz w:val="22"/>
      <w:szCs w:val="28"/>
      <w:u w:val="single"/>
      <w:lang w:val="x-none" w:bidi="ar-SA"/>
    </w:rPr>
  </w:style>
  <w:style w:type="character" w:customStyle="1" w:styleId="Nagwek6Znak">
    <w:name w:val="Nagłówek 6 Znak"/>
    <w:rPr>
      <w:b/>
      <w:bCs/>
      <w:sz w:val="22"/>
      <w:szCs w:val="22"/>
      <w:lang w:val="x-none" w:bidi="ar-SA"/>
    </w:rPr>
  </w:style>
  <w:style w:type="character" w:customStyle="1" w:styleId="Nagwek8Znak">
    <w:name w:val="Nagłówek 8 Znak"/>
    <w:rPr>
      <w:rFonts w:ascii="Calibri" w:hAnsi="Calibri" w:cs="Calibri"/>
      <w:i/>
      <w:iCs/>
      <w:sz w:val="24"/>
      <w:szCs w:val="24"/>
      <w:lang w:val="x-none" w:bidi="ar-SA"/>
    </w:rPr>
  </w:style>
  <w:style w:type="character" w:customStyle="1" w:styleId="Nagwek9Znak">
    <w:name w:val="Nagłówek 9 Znak"/>
    <w:rPr>
      <w:rFonts w:ascii="Cambria" w:hAnsi="Cambria" w:cs="Cambria"/>
      <w:sz w:val="22"/>
      <w:szCs w:val="22"/>
      <w:lang w:val="x-none" w:bidi="ar-SA"/>
    </w:rPr>
  </w:style>
  <w:style w:type="character" w:customStyle="1" w:styleId="TekstkomentarzaZnak1">
    <w:name w:val="Tekst komentarza Znak1"/>
    <w:rPr>
      <w:color w:val="000000"/>
      <w:lang w:val="x-none" w:bidi="ar-SA"/>
    </w:rPr>
  </w:style>
  <w:style w:type="character" w:customStyle="1" w:styleId="TekstkomentarzaZnak">
    <w:name w:val="Tekst komentarza Znak"/>
    <w:basedOn w:val="Domylnaczcionkaakapitu1"/>
  </w:style>
  <w:style w:type="character" w:customStyle="1" w:styleId="NagwekZnak">
    <w:name w:val="Nagłówek Znak"/>
    <w:rPr>
      <w:sz w:val="24"/>
      <w:szCs w:val="24"/>
      <w:lang w:val="x-none" w:bidi="ar-SA"/>
    </w:rPr>
  </w:style>
  <w:style w:type="character" w:customStyle="1" w:styleId="StopkaZnak">
    <w:name w:val="Stopka Znak"/>
    <w:uiPriority w:val="99"/>
    <w:rPr>
      <w:sz w:val="24"/>
      <w:szCs w:val="24"/>
      <w:lang w:val="x-none" w:bidi="ar-SA"/>
    </w:rPr>
  </w:style>
  <w:style w:type="character" w:customStyle="1" w:styleId="TekstpodstawowyZnak">
    <w:name w:val="Tekst podstawowy Znak"/>
    <w:rPr>
      <w:rFonts w:eastAsia="Lucida Sans Unicode"/>
      <w:sz w:val="24"/>
      <w:lang w:val="x-none" w:bidi="ar-S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odstawowywcityZnak">
    <w:name w:val="Tekst podstawowy wcięty Znak"/>
    <w:rPr>
      <w:sz w:val="24"/>
      <w:szCs w:val="24"/>
      <w:lang w:val="x-none" w:bidi="ar-SA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val="x-none" w:bidi="ar-SA"/>
    </w:rPr>
  </w:style>
  <w:style w:type="character" w:customStyle="1" w:styleId="Tekstpodstawowy2Znak">
    <w:name w:val="Tekst podstawowy 2 Znak"/>
    <w:rPr>
      <w:sz w:val="24"/>
      <w:szCs w:val="24"/>
      <w:lang w:val="x-none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cpvdrzewo3">
    <w:name w:val="cpv_drzewo_3"/>
    <w:basedOn w:val="Domylnaczcionkaakapitu1"/>
  </w:style>
  <w:style w:type="character" w:customStyle="1" w:styleId="TekstprzypisudolnegoZnak">
    <w:name w:val="Tekst przypisu dolnego Znak"/>
    <w:uiPriority w:val="99"/>
    <w:qFormat/>
    <w:rPr>
      <w:rFonts w:ascii="Arial" w:hAnsi="Arial" w:cs="Arial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x-none" w:bidi="ar-SA"/>
    </w:rPr>
  </w:style>
  <w:style w:type="character" w:customStyle="1" w:styleId="BezodstpwZnak">
    <w:name w:val="Bez odstępów Znak"/>
    <w:rPr>
      <w:rFonts w:ascii="Arial" w:eastAsia="Calibri" w:hAnsi="Arial" w:cs="Arial"/>
      <w:sz w:val="22"/>
      <w:szCs w:val="22"/>
      <w:lang w:val="pl-PL" w:bidi="ar-SA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lb">
    <w:name w:val="a_lb"/>
    <w:basedOn w:val="Domylnaczcionkaakapitu1"/>
  </w:style>
  <w:style w:type="character" w:styleId="Numerstrony">
    <w:name w:val="page number"/>
    <w:basedOn w:val="Domylnaczcionkaakapitu1"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Odwoanieprzypisudolnego5">
    <w:name w:val="Odwołanie przypisu dolnego5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Arial" w:hAnsi="Arial" w:cs="Arial"/>
      <w:b/>
      <w:bCs/>
      <w:color w:val="000000"/>
      <w:lang w:val="x-none" w:bidi="ar-SA"/>
    </w:rPr>
  </w:style>
  <w:style w:type="character" w:customStyle="1" w:styleId="AkapitzlistZnak">
    <w:name w:val="Akapit z listą Znak"/>
    <w:aliases w:val="wypunktowanie Znak"/>
    <w:uiPriority w:val="99"/>
    <w:qFormat/>
    <w:rPr>
      <w:rFonts w:ascii="Arial" w:hAnsi="Arial" w:cs="Arial"/>
      <w:sz w:val="22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94z0">
    <w:name w:val="WW8Num94z0"/>
    <w:rPr>
      <w:rFonts w:cs="Times New Roman" w:hint="default"/>
      <w:b w:val="0"/>
      <w:szCs w:val="24"/>
    </w:rPr>
  </w:style>
  <w:style w:type="character" w:customStyle="1" w:styleId="WW8Num94z1">
    <w:name w:val="WW8Num94z1"/>
    <w:rPr>
      <w:rFonts w:cs="Times New Roman" w:hint="default"/>
    </w:rPr>
  </w:style>
  <w:style w:type="character" w:customStyle="1" w:styleId="WW8Num65z0">
    <w:name w:val="WW8Num65z0"/>
    <w:rPr>
      <w:rFonts w:cs="Calibri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88z0">
    <w:name w:val="WW8Num88z0"/>
    <w:rPr>
      <w:rFonts w:ascii="Calibri" w:eastAsia="Batang" w:hAnsi="Calibri" w:cs="Calibri"/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68z0">
    <w:name w:val="WW8Num68z0"/>
    <w:rPr>
      <w:rFonts w:ascii="Calibri" w:eastAsia="Batang" w:hAnsi="Calibri" w:cs="Calibri"/>
      <w:b w:val="0"/>
      <w:bCs/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58z0">
    <w:name w:val="WW8Num58z0"/>
    <w:rPr>
      <w:rFonts w:ascii="Calibri" w:hAnsi="Calibri" w:cs="Calibri" w:hint="default"/>
      <w:b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2LVL8">
    <w:name w:val="WW_CharLFO12LVL8"/>
    <w:rPr>
      <w:rFonts w:ascii="Courier New" w:eastAsia="Courier New" w:hAnsi="Courier New" w:cs="Courier New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5">
    <w:name w:val="WW_CharLFO12LVL5"/>
    <w:rPr>
      <w:rFonts w:ascii="Courier New" w:eastAsia="Courier New" w:hAnsi="Courier New" w:cs="Courier New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2">
    <w:name w:val="WW_CharLFO12LVL2"/>
    <w:rPr>
      <w:rFonts w:ascii="Courier New" w:eastAsia="Courier New" w:hAnsi="Courier New" w:cs="Courier New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9LVL8">
    <w:name w:val="WW_CharLFO9LVL8"/>
    <w:rPr>
      <w:rFonts w:ascii="Courier New" w:eastAsia="Courier New" w:hAnsi="Courier New" w:cs="Courier New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5">
    <w:name w:val="WW_CharLFO9LVL5"/>
    <w:rPr>
      <w:rFonts w:ascii="Courier New" w:eastAsia="Courier New" w:hAnsi="Courier New" w:cs="Courier New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2">
    <w:name w:val="WW_CharLFO9LVL2"/>
    <w:rPr>
      <w:rFonts w:ascii="Courier New" w:eastAsia="Courier New" w:hAnsi="Courier New" w:cs="Courier New"/>
    </w:rPr>
  </w:style>
  <w:style w:type="character" w:customStyle="1" w:styleId="WWCharLFO9LVL1">
    <w:name w:val="WW_CharLFO9LVL1"/>
    <w:rPr>
      <w:rFonts w:ascii="Symbol" w:hAnsi="Symbol" w:cs="Symbol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8LVL8">
    <w:name w:val="WW_CharLFO8LVL8"/>
    <w:rPr>
      <w:rFonts w:ascii="Courier New" w:eastAsia="Courier New" w:hAnsi="Courier New" w:cs="Courier New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5">
    <w:name w:val="WW_CharLFO8LVL5"/>
    <w:rPr>
      <w:rFonts w:ascii="Courier New" w:eastAsia="Courier New" w:hAnsi="Courier New" w:cs="Courier New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eastAsia="Courier New" w:hAnsi="Courier New" w:cs="Courier New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7LVL8">
    <w:name w:val="WW_CharLFO7LVL8"/>
    <w:rPr>
      <w:rFonts w:ascii="Courier New" w:eastAsia="Courier New" w:hAnsi="Courier New" w:cs="Courier New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5">
    <w:name w:val="WW_CharLFO7LVL5"/>
    <w:rPr>
      <w:rFonts w:ascii="Courier New" w:eastAsia="Courier New" w:hAnsi="Courier New" w:cs="Courier New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eastAsia="Courier New" w:hAnsi="Courier New" w:cs="Courier New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6LVL1">
    <w:name w:val="WW_CharLFO6LVL1"/>
    <w:rPr>
      <w:rFonts w:eastAsia="Times New Roman"/>
      <w:b/>
      <w:sz w:val="22"/>
    </w:rPr>
  </w:style>
  <w:style w:type="character" w:customStyle="1" w:styleId="WWCharLFO4LVL9">
    <w:name w:val="WW_CharLFO4LVL9"/>
    <w:rPr>
      <w:rFonts w:ascii="Wingdings" w:eastAsia="Wingdings" w:hAnsi="Wingdings" w:cs="Wingdings"/>
    </w:rPr>
  </w:style>
  <w:style w:type="character" w:customStyle="1" w:styleId="WWCharLFO4LVL8">
    <w:name w:val="WW_CharLFO4LVL8"/>
    <w:rPr>
      <w:rFonts w:ascii="Courier New" w:eastAsia="Courier New" w:hAnsi="Courier New" w:cs="Courier New"/>
    </w:rPr>
  </w:style>
  <w:style w:type="character" w:customStyle="1" w:styleId="WWCharLFO4LVL7">
    <w:name w:val="WW_CharLFO4LVL7"/>
    <w:rPr>
      <w:rFonts w:ascii="Symbol" w:eastAsia="Symbol" w:hAnsi="Symbol" w:cs="Symbol"/>
    </w:rPr>
  </w:style>
  <w:style w:type="character" w:customStyle="1" w:styleId="WWCharLFO4LVL6">
    <w:name w:val="WW_CharLFO4LVL6"/>
    <w:rPr>
      <w:rFonts w:ascii="Wingdings" w:eastAsia="Wingdings" w:hAnsi="Wingdings" w:cs="Wingdings"/>
    </w:rPr>
  </w:style>
  <w:style w:type="character" w:customStyle="1" w:styleId="WWCharLFO4LVL5">
    <w:name w:val="WW_CharLFO4LVL5"/>
    <w:rPr>
      <w:rFonts w:ascii="Courier New" w:eastAsia="Courier New" w:hAnsi="Courier New" w:cs="Courier New"/>
    </w:rPr>
  </w:style>
  <w:style w:type="character" w:customStyle="1" w:styleId="WWCharLFO4LVL4">
    <w:name w:val="WW_CharLFO4LVL4"/>
    <w:rPr>
      <w:rFonts w:ascii="Symbol" w:eastAsia="Symbol" w:hAnsi="Symbol" w:cs="Symbol"/>
    </w:rPr>
  </w:style>
  <w:style w:type="character" w:customStyle="1" w:styleId="WWCharLFO4LVL3">
    <w:name w:val="WW_CharLFO4LVL3"/>
    <w:rPr>
      <w:rFonts w:ascii="Wingdings" w:eastAsia="Wingdings" w:hAnsi="Wingdings" w:cs="Wingdings"/>
    </w:rPr>
  </w:style>
  <w:style w:type="character" w:customStyle="1" w:styleId="WWCharLFO4LVL2">
    <w:name w:val="WW_CharLFO4LVL2"/>
    <w:rPr>
      <w:rFonts w:ascii="Symbol" w:eastAsia="Symbol" w:hAnsi="Symbol" w:cs="Symbol"/>
      <w:sz w:val="22"/>
    </w:rPr>
  </w:style>
  <w:style w:type="character" w:customStyle="1" w:styleId="WWCharLFO4LVL1">
    <w:name w:val="WW_CharLFO4LVL1"/>
    <w:rPr>
      <w:rFonts w:ascii="Symbol" w:eastAsia="Symbol" w:hAnsi="Symbol" w:cs="Symbol"/>
    </w:rPr>
  </w:style>
  <w:style w:type="character" w:customStyle="1" w:styleId="WWCharLFO2LVL9">
    <w:name w:val="WW_CharLFO2LVL9"/>
    <w:rPr>
      <w:rFonts w:eastAsia="Times New Roman"/>
    </w:rPr>
  </w:style>
  <w:style w:type="character" w:customStyle="1" w:styleId="WWCharLFO2LVL8">
    <w:name w:val="WW_CharLFO2LVL8"/>
    <w:rPr>
      <w:rFonts w:eastAsia="Times New Roman"/>
    </w:rPr>
  </w:style>
  <w:style w:type="character" w:customStyle="1" w:styleId="WWCharLFO2LVL7">
    <w:name w:val="WW_CharLFO2LVL7"/>
    <w:rPr>
      <w:rFonts w:eastAsia="Times New Roman"/>
    </w:rPr>
  </w:style>
  <w:style w:type="character" w:customStyle="1" w:styleId="WWCharLFO2LVL6">
    <w:name w:val="WW_CharLFO2LVL6"/>
    <w:rPr>
      <w:rFonts w:eastAsia="Times New Roman"/>
    </w:rPr>
  </w:style>
  <w:style w:type="character" w:customStyle="1" w:styleId="WWCharLFO2LVL5">
    <w:name w:val="WW_CharLFO2LVL5"/>
    <w:rPr>
      <w:rFonts w:eastAsia="Times New Roman"/>
    </w:rPr>
  </w:style>
  <w:style w:type="character" w:customStyle="1" w:styleId="WWCharLFO2LVL4">
    <w:name w:val="WW_CharLFO2LVL4"/>
    <w:rPr>
      <w:rFonts w:eastAsia="Times New Roman"/>
    </w:rPr>
  </w:style>
  <w:style w:type="character" w:customStyle="1" w:styleId="WWCharLFO2LVL3">
    <w:name w:val="WW_CharLFO2LVL3"/>
    <w:rPr>
      <w:rFonts w:eastAsia="Times New Roman"/>
    </w:rPr>
  </w:style>
  <w:style w:type="character" w:customStyle="1" w:styleId="WWCharLFO2LVL2">
    <w:name w:val="WW_CharLFO2LVL2"/>
    <w:rPr>
      <w:rFonts w:eastAsia="Times New Roman"/>
    </w:rPr>
  </w:style>
  <w:style w:type="character" w:customStyle="1" w:styleId="WWCharLFO2LVL1">
    <w:name w:val="WW_CharLFO2LVL1"/>
    <w:rPr>
      <w:rFonts w:eastAsia="Times New Roman"/>
      <w:b/>
      <w:sz w:val="22"/>
    </w:rPr>
  </w:style>
  <w:style w:type="character" w:customStyle="1" w:styleId="WWCharLFO1LVL9">
    <w:name w:val="WW_CharLFO1LVL9"/>
    <w:rPr>
      <w:rFonts w:eastAsia="Times New Roman"/>
    </w:rPr>
  </w:style>
  <w:style w:type="character" w:customStyle="1" w:styleId="WWCharLFO1LVL8">
    <w:name w:val="WW_CharLFO1LVL8"/>
    <w:rPr>
      <w:rFonts w:eastAsia="Times New Roman"/>
    </w:rPr>
  </w:style>
  <w:style w:type="character" w:customStyle="1" w:styleId="WWCharLFO1LVL7">
    <w:name w:val="WW_CharLFO1LVL7"/>
    <w:rPr>
      <w:rFonts w:eastAsia="Times New Roman"/>
    </w:rPr>
  </w:style>
  <w:style w:type="character" w:customStyle="1" w:styleId="WWCharLFO1LVL6">
    <w:name w:val="WW_CharLFO1LVL6"/>
    <w:rPr>
      <w:rFonts w:eastAsia="Times New Roman"/>
    </w:rPr>
  </w:style>
  <w:style w:type="character" w:customStyle="1" w:styleId="WWCharLFO1LVL5">
    <w:name w:val="WW_CharLFO1LVL5"/>
    <w:rPr>
      <w:rFonts w:eastAsia="Times New Roman"/>
    </w:rPr>
  </w:style>
  <w:style w:type="character" w:customStyle="1" w:styleId="WWCharLFO1LVL4">
    <w:name w:val="WW_CharLFO1LVL4"/>
    <w:rPr>
      <w:rFonts w:eastAsia="Times New Roman"/>
      <w:sz w:val="22"/>
    </w:rPr>
  </w:style>
  <w:style w:type="character" w:customStyle="1" w:styleId="WWCharLFO1LVL3">
    <w:name w:val="WW_CharLFO1LVL3"/>
    <w:rPr>
      <w:rFonts w:eastAsia="Times New Roman"/>
    </w:rPr>
  </w:style>
  <w:style w:type="character" w:customStyle="1" w:styleId="WWCharLFO1LVL2">
    <w:name w:val="WW_CharLFO1LVL2"/>
    <w:rPr>
      <w:rFonts w:eastAsia="Times New Roman"/>
    </w:rPr>
  </w:style>
  <w:style w:type="character" w:customStyle="1" w:styleId="WWCharLFO1LVL1">
    <w:name w:val="WW_CharLFO1LVL1"/>
    <w:rPr>
      <w:rFonts w:eastAsia="Times New Roman"/>
      <w:b/>
      <w:sz w:val="22"/>
    </w:rPr>
  </w:style>
  <w:style w:type="character" w:styleId="Nierozpoznanawzmianka">
    <w:name w:val="Unresolved Mention"/>
    <w:rPr>
      <w:color w:val="605E5C"/>
      <w:highlight w:val="lightGray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ListLabel1867">
    <w:name w:val="ListLabel 1867"/>
    <w:rPr>
      <w:rFonts w:eastAsia="Wingdings"/>
    </w:rPr>
  </w:style>
  <w:style w:type="character" w:customStyle="1" w:styleId="ListLabel1866">
    <w:name w:val="ListLabel 1866"/>
    <w:rPr>
      <w:rFonts w:eastAsia="Courier New"/>
    </w:rPr>
  </w:style>
  <w:style w:type="character" w:customStyle="1" w:styleId="ListLabel1865">
    <w:name w:val="ListLabel 1865"/>
    <w:rPr>
      <w:rFonts w:eastAsia="Symbol"/>
    </w:rPr>
  </w:style>
  <w:style w:type="character" w:customStyle="1" w:styleId="ListLabel1864">
    <w:name w:val="ListLabel 1864"/>
    <w:rPr>
      <w:rFonts w:eastAsia="Wingdings"/>
    </w:rPr>
  </w:style>
  <w:style w:type="character" w:customStyle="1" w:styleId="ListLabel1863">
    <w:name w:val="ListLabel 1863"/>
    <w:rPr>
      <w:rFonts w:eastAsia="Courier New"/>
    </w:rPr>
  </w:style>
  <w:style w:type="character" w:customStyle="1" w:styleId="ListLabel1862">
    <w:name w:val="ListLabel 1862"/>
    <w:rPr>
      <w:rFonts w:eastAsia="Symbol"/>
    </w:rPr>
  </w:style>
  <w:style w:type="character" w:customStyle="1" w:styleId="ListLabel1861">
    <w:name w:val="ListLabel 1861"/>
    <w:rPr>
      <w:rFonts w:eastAsia="Wingdings"/>
    </w:rPr>
  </w:style>
  <w:style w:type="character" w:customStyle="1" w:styleId="ListLabel1860">
    <w:name w:val="ListLabel 1860"/>
    <w:rPr>
      <w:rFonts w:eastAsia="Symbol"/>
      <w:sz w:val="22"/>
    </w:rPr>
  </w:style>
  <w:style w:type="character" w:customStyle="1" w:styleId="ListLabel1859">
    <w:name w:val="ListLabel 1859"/>
    <w:rPr>
      <w:rFonts w:eastAsia="Symbol"/>
    </w:rPr>
  </w:style>
  <w:style w:type="character" w:customStyle="1" w:styleId="ListLabel1912">
    <w:name w:val="ListLabel 1912"/>
    <w:rPr>
      <w:rFonts w:eastAsia="Times New Roman"/>
    </w:rPr>
  </w:style>
  <w:style w:type="character" w:customStyle="1" w:styleId="ListLabel1911">
    <w:name w:val="ListLabel 1911"/>
    <w:rPr>
      <w:rFonts w:eastAsia="Times New Roman"/>
    </w:rPr>
  </w:style>
  <w:style w:type="character" w:customStyle="1" w:styleId="ListLabel1910">
    <w:name w:val="ListLabel 1910"/>
    <w:rPr>
      <w:rFonts w:eastAsia="Times New Roman"/>
    </w:rPr>
  </w:style>
  <w:style w:type="character" w:customStyle="1" w:styleId="ListLabel1909">
    <w:name w:val="ListLabel 1909"/>
    <w:rPr>
      <w:rFonts w:eastAsia="Times New Roman"/>
    </w:rPr>
  </w:style>
  <w:style w:type="character" w:customStyle="1" w:styleId="ListLabel1908">
    <w:name w:val="ListLabel 1908"/>
    <w:rPr>
      <w:rFonts w:eastAsia="Times New Roman"/>
    </w:rPr>
  </w:style>
  <w:style w:type="character" w:customStyle="1" w:styleId="ListLabel1907">
    <w:name w:val="ListLabel 1907"/>
    <w:rPr>
      <w:rFonts w:eastAsia="Times New Roman"/>
    </w:rPr>
  </w:style>
  <w:style w:type="character" w:customStyle="1" w:styleId="ListLabel1906">
    <w:name w:val="ListLabel 1906"/>
    <w:rPr>
      <w:rFonts w:eastAsia="Times New Roman"/>
    </w:rPr>
  </w:style>
  <w:style w:type="character" w:customStyle="1" w:styleId="ListLabel1905">
    <w:name w:val="ListLabel 1905"/>
    <w:rPr>
      <w:rFonts w:eastAsia="Times New Roman"/>
    </w:rPr>
  </w:style>
  <w:style w:type="character" w:customStyle="1" w:styleId="ListLabel1904">
    <w:name w:val="ListLabel 1904"/>
    <w:rPr>
      <w:rFonts w:eastAsia="Times New Roman"/>
      <w:b/>
      <w:sz w:val="22"/>
    </w:rPr>
  </w:style>
  <w:style w:type="character" w:customStyle="1" w:styleId="ListLabel1903">
    <w:name w:val="ListLabel 1903"/>
    <w:rPr>
      <w:rFonts w:eastAsia="Times New Roman"/>
    </w:rPr>
  </w:style>
  <w:style w:type="character" w:customStyle="1" w:styleId="ListLabel1902">
    <w:name w:val="ListLabel 1902"/>
    <w:rPr>
      <w:rFonts w:eastAsia="Times New Roman"/>
    </w:rPr>
  </w:style>
  <w:style w:type="character" w:customStyle="1" w:styleId="ListLabel1901">
    <w:name w:val="ListLabel 1901"/>
    <w:rPr>
      <w:rFonts w:eastAsia="Times New Roman"/>
    </w:rPr>
  </w:style>
  <w:style w:type="character" w:customStyle="1" w:styleId="ListLabel1900">
    <w:name w:val="ListLabel 1900"/>
    <w:rPr>
      <w:rFonts w:eastAsia="Times New Roman"/>
    </w:rPr>
  </w:style>
  <w:style w:type="character" w:customStyle="1" w:styleId="ListLabel1899">
    <w:name w:val="ListLabel 1899"/>
    <w:rPr>
      <w:rFonts w:eastAsia="Times New Roman"/>
    </w:rPr>
  </w:style>
  <w:style w:type="character" w:customStyle="1" w:styleId="ListLabel1898">
    <w:name w:val="ListLabel 1898"/>
    <w:rPr>
      <w:rFonts w:eastAsia="Times New Roman"/>
      <w:sz w:val="22"/>
    </w:rPr>
  </w:style>
  <w:style w:type="character" w:customStyle="1" w:styleId="ListLabel1897">
    <w:name w:val="ListLabel 1897"/>
    <w:rPr>
      <w:rFonts w:eastAsia="Times New Roman"/>
    </w:rPr>
  </w:style>
  <w:style w:type="character" w:customStyle="1" w:styleId="ListLabel1896">
    <w:name w:val="ListLabel 1896"/>
    <w:rPr>
      <w:rFonts w:eastAsia="Times New Roman"/>
    </w:rPr>
  </w:style>
  <w:style w:type="character" w:customStyle="1" w:styleId="ListLabel1895">
    <w:name w:val="ListLabel 1895"/>
    <w:rPr>
      <w:rFonts w:eastAsia="Times New Roman"/>
      <w:b/>
      <w:sz w:val="22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text-3mezera">
    <w:name w:val="text - 3 mezera"/>
    <w:basedOn w:val="Normalny"/>
    <w:pPr>
      <w:spacing w:after="120"/>
    </w:pPr>
    <w:rPr>
      <w:rFonts w:cs="Calibri"/>
      <w:color w:val="000000"/>
      <w:szCs w:val="20"/>
    </w:rPr>
  </w:style>
  <w:style w:type="paragraph" w:customStyle="1" w:styleId="Tekstpodstawowy23">
    <w:name w:val="Tekst podstawowy 23"/>
    <w:basedOn w:val="Normalny"/>
    <w:rPr>
      <w:rFonts w:cs="Calibri"/>
      <w:bCs/>
    </w:rPr>
  </w:style>
  <w:style w:type="paragraph" w:customStyle="1" w:styleId="BodySingle">
    <w:name w:val="Body Single"/>
    <w:basedOn w:val="Normalny"/>
    <w:rPr>
      <w:rFonts w:ascii="Tms Rmn" w:hAnsi="Tms Rmn" w:cs="Calibri"/>
      <w:sz w:val="20"/>
      <w:szCs w:val="20"/>
      <w:lang w:val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reszwrotnynakopercie">
    <w:name w:val="envelope return"/>
    <w:basedOn w:val="Normalny"/>
    <w:rPr>
      <w:sz w:val="20"/>
      <w:szCs w:val="20"/>
    </w:rPr>
  </w:style>
  <w:style w:type="paragraph" w:customStyle="1" w:styleId="Tekstkomentarza3">
    <w:name w:val="Tekst komentarza3"/>
    <w:basedOn w:val="Normalny"/>
    <w:rPr>
      <w:rFonts w:ascii="Times New Roman" w:hAnsi="Times New Roman" w:cs="Times New Roman"/>
      <w:color w:val="000000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lang w:val="x-none"/>
    </w:rPr>
  </w:style>
  <w:style w:type="paragraph" w:styleId="Akapitzlist">
    <w:name w:val="List Paragraph"/>
    <w:aliases w:val="wypunktowanie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StylTekstpodstawowyPogrubienieWyjustowany">
    <w:name w:val="Styl Tekst podstawowy + Pogrubienie Wyjustowany"/>
    <w:basedOn w:val="Tekstpodstawowy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pPr>
      <w:spacing w:before="280" w:after="280"/>
    </w:p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 w:cs="Times New Roman"/>
      <w:sz w:val="24"/>
      <w:lang w:val="x-none"/>
    </w:r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p0">
    <w:name w:val="p0"/>
    <w:basedOn w:val="Normalny"/>
    <w:pPr>
      <w:spacing w:before="280" w:after="280"/>
    </w:pPr>
  </w:style>
  <w:style w:type="paragraph" w:customStyle="1" w:styleId="Default">
    <w:name w:val="Default"/>
    <w:pPr>
      <w:suppressAutoHyphens/>
      <w:snapToGrid w:val="0"/>
    </w:pPr>
    <w:rPr>
      <w:rFonts w:eastAsia="Arial" w:cs="Calibri"/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hAnsi="Times New Roman" w:cs="Times New Roman"/>
      <w:sz w:val="24"/>
      <w:lang w:val="x-none"/>
    </w:rPr>
  </w:style>
  <w:style w:type="paragraph" w:customStyle="1" w:styleId="WW-BodyText21234">
    <w:name w:val="WW-Body Text 21234"/>
    <w:basedOn w:val="Normalny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ind w:left="1065"/>
    </w:pPr>
    <w:rPr>
      <w:szCs w:val="20"/>
    </w:rPr>
  </w:style>
  <w:style w:type="paragraph" w:customStyle="1" w:styleId="Tekstpodstawowy221">
    <w:name w:val="Tekst podstawowy 221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WW-BodyText212">
    <w:name w:val="WW-Body Text 212"/>
    <w:basedOn w:val="Normalny"/>
    <w:pPr>
      <w:overflowPunct w:val="0"/>
      <w:autoSpaceDE w:val="0"/>
      <w:textAlignment w:val="baseline"/>
    </w:pPr>
    <w:rPr>
      <w:szCs w:val="20"/>
    </w:rPr>
  </w:style>
  <w:style w:type="paragraph" w:customStyle="1" w:styleId="WW-Normal">
    <w:name w:val="WW-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Normalny1">
    <w:name w:val="Normalny1"/>
    <w:next w:val="Default"/>
    <w:pPr>
      <w:suppressAutoHyphens/>
    </w:pPr>
    <w:rPr>
      <w:lang w:eastAsia="zh-CN" w:bidi="hi-IN"/>
    </w:rPr>
  </w:style>
  <w:style w:type="paragraph" w:customStyle="1" w:styleId="Listawypunktowana">
    <w:name w:val="Lista wypunktowana"/>
    <w:basedOn w:val="Normalny"/>
    <w:pPr>
      <w:overflowPunct w:val="0"/>
      <w:autoSpaceDE w:val="0"/>
      <w:ind w:left="283" w:hanging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tyl">
    <w:name w:val="styl"/>
    <w:basedOn w:val="Normalny"/>
    <w:pPr>
      <w:spacing w:before="280" w:after="280"/>
      <w:jc w:val="left"/>
    </w:pPr>
    <w:rPr>
      <w:rFonts w:ascii="inherit" w:hAnsi="inherit" w:cs="inherit"/>
      <w:sz w:val="16"/>
      <w:szCs w:val="16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Calibri"/>
      <w:sz w:val="20"/>
      <w:szCs w:val="20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pPr>
      <w:spacing w:after="120"/>
      <w:jc w:val="left"/>
    </w:pPr>
    <w:rPr>
      <w:rFonts w:ascii="Times New Roman" w:hAnsi="Times New Roman" w:cs="Times New Roman"/>
      <w:sz w:val="16"/>
      <w:szCs w:val="16"/>
    </w:rPr>
  </w:style>
  <w:style w:type="paragraph" w:customStyle="1" w:styleId="WW-Akapitzlist">
    <w:name w:val="WW-Akapit z listą"/>
    <w:basedOn w:val="Normalny"/>
    <w:pPr>
      <w:ind w:left="708"/>
    </w:pPr>
  </w:style>
  <w:style w:type="paragraph" w:styleId="Tematkomentarza">
    <w:name w:val="annotation subject"/>
    <w:basedOn w:val="Tekstkomentarza3"/>
    <w:next w:val="Tekstkomentarza3"/>
    <w:rPr>
      <w:rFonts w:ascii="Arial" w:hAnsi="Arial" w:cs="Arial"/>
      <w:b/>
      <w:bCs/>
    </w:rPr>
  </w:style>
  <w:style w:type="paragraph" w:customStyle="1" w:styleId="Standard">
    <w:name w:val="Standard"/>
    <w:qFormat/>
    <w:pPr>
      <w:suppressAutoHyphens/>
    </w:pPr>
    <w:rPr>
      <w:kern w:val="1"/>
      <w:lang w:eastAsia="zh-CN"/>
    </w:rPr>
  </w:style>
  <w:style w:type="paragraph" w:customStyle="1" w:styleId="StylArial11ptCzarnyWyjustowany">
    <w:name w:val="Styl Arial 11 pt Czarny Wyjustowany"/>
    <w:basedOn w:val="Normalny"/>
    <w:rPr>
      <w:color w:val="000000"/>
      <w:szCs w:val="20"/>
    </w:rPr>
  </w:style>
  <w:style w:type="paragraph" w:customStyle="1" w:styleId="Tekstkomentarza2">
    <w:name w:val="Tekst komentarza2"/>
    <w:basedOn w:val="Normalny"/>
    <w:pPr>
      <w:widowControl w:val="0"/>
      <w:jc w:val="left"/>
    </w:pPr>
    <w:rPr>
      <w:rFonts w:ascii="Times New Roman" w:eastAsia="Lucida Sans Unicode" w:hAnsi="Times New Roman" w:cs="ArialMT"/>
      <w:color w:val="000000"/>
      <w:kern w:val="1"/>
      <w:sz w:val="20"/>
      <w:szCs w:val="20"/>
      <w:lang w:bidi="hi-IN"/>
    </w:rPr>
  </w:style>
  <w:style w:type="paragraph" w:customStyle="1" w:styleId="Tekstkomentarza1">
    <w:name w:val="Tekst komentarza1"/>
    <w:basedOn w:val="Normalny"/>
    <w:pPr>
      <w:spacing w:line="100" w:lineRule="atLeast"/>
      <w:jc w:val="left"/>
    </w:pPr>
    <w:rPr>
      <w:rFonts w:ascii="Times New Roman" w:hAnsi="Times New Roman" w:cs="Calibri"/>
      <w:color w:val="000000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spacing w:after="200"/>
      <w:ind w:left="720"/>
      <w:contextualSpacing/>
    </w:pPr>
  </w:style>
  <w:style w:type="paragraph" w:customStyle="1" w:styleId="Styl1">
    <w:name w:val="Styl1"/>
    <w:basedOn w:val="Normalny"/>
    <w:pPr>
      <w:widowControl w:val="0"/>
      <w:spacing w:before="240"/>
    </w:pPr>
    <w:rPr>
      <w:sz w:val="24"/>
    </w:rPr>
  </w:style>
  <w:style w:type="paragraph" w:customStyle="1" w:styleId="StylNagwek111pt">
    <w:name w:val="Styl Nagłówek 1 + 11 pt"/>
    <w:basedOn w:val="Nagwek1"/>
    <w:pPr>
      <w:numPr>
        <w:numId w:val="0"/>
      </w:numPr>
      <w:spacing w:before="60" w:after="60"/>
      <w:jc w:val="center"/>
    </w:pPr>
    <w:rPr>
      <w:sz w:val="22"/>
    </w:rPr>
  </w:style>
  <w:style w:type="paragraph" w:customStyle="1" w:styleId="Normalny3">
    <w:name w:val="Normalny3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bidi="hi-IN"/>
    </w:rPr>
  </w:style>
  <w:style w:type="paragraph" w:customStyle="1" w:styleId="Normalny2">
    <w:name w:val="Normalny2"/>
    <w:pPr>
      <w:suppressAutoHyphens/>
      <w:textAlignment w:val="baseline"/>
    </w:pPr>
    <w:rPr>
      <w:rFonts w:eastAsia="0" w:cs="Liberation Serif"/>
      <w:color w:val="000000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Normalny"/>
    <w:qFormat/>
    <w:rsid w:val="00D3701F"/>
    <w:pPr>
      <w:suppressLineNumbers/>
      <w:autoSpaceDN w:val="0"/>
      <w:ind w:left="339" w:hanging="339"/>
      <w:jc w:val="left"/>
      <w:textAlignment w:val="baseline"/>
    </w:pPr>
    <w:rPr>
      <w:rFonts w:ascii="Liberation Serif" w:eastAsia="NSimSun" w:hAnsi="Liberation Serif"/>
      <w:kern w:val="3"/>
      <w:sz w:val="20"/>
      <w:szCs w:val="20"/>
      <w:lang w:bidi="hi-IN"/>
    </w:rPr>
  </w:style>
  <w:style w:type="character" w:styleId="Odwoanieprzypisudolnego">
    <w:name w:val="footnote reference"/>
    <w:rsid w:val="00D3701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8A21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461B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bidi="hi-IN"/>
    </w:rPr>
  </w:style>
  <w:style w:type="paragraph" w:customStyle="1" w:styleId="WW-Tekstpodstawowy2">
    <w:name w:val="WW-Tekst podstawowy 2"/>
    <w:basedOn w:val="Normalny"/>
    <w:uiPriority w:val="99"/>
    <w:rsid w:val="00E537D7"/>
    <w:rPr>
      <w:rFonts w:cs="Times New Roman"/>
      <w:szCs w:val="20"/>
      <w:lang w:eastAsia="pl-PL"/>
    </w:rPr>
  </w:style>
  <w:style w:type="numbering" w:customStyle="1" w:styleId="WWNum1">
    <w:name w:val="WWNum1"/>
    <w:rsid w:val="00EA101C"/>
    <w:pPr>
      <w:numPr>
        <w:numId w:val="13"/>
      </w:numPr>
    </w:pPr>
  </w:style>
  <w:style w:type="numbering" w:customStyle="1" w:styleId="WWNum3">
    <w:name w:val="WWNum3"/>
    <w:basedOn w:val="Bezlisty"/>
    <w:rsid w:val="00EA101C"/>
    <w:pPr>
      <w:numPr>
        <w:numId w:val="15"/>
      </w:numPr>
    </w:pPr>
  </w:style>
  <w:style w:type="character" w:customStyle="1" w:styleId="markedcontent">
    <w:name w:val="markedcontent"/>
    <w:basedOn w:val="Domylnaczcionkaakapitu"/>
    <w:rsid w:val="0097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w-zawiercie.4bip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E704-AF63-417E-9D45-DC555FC4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</vt:lpstr>
    </vt:vector>
  </TitlesOfParts>
  <Company/>
  <LinksUpToDate>false</LinksUpToDate>
  <CharactersWithSpaces>4546</CharactersWithSpaces>
  <SharedDoc>false</SharedDoc>
  <HLinks>
    <vt:vector size="6" baseType="variant">
      <vt:variant>
        <vt:i4>5111895</vt:i4>
      </vt:variant>
      <vt:variant>
        <vt:i4>0</vt:i4>
      </vt:variant>
      <vt:variant>
        <vt:i4>0</vt:i4>
      </vt:variant>
      <vt:variant>
        <vt:i4>5</vt:i4>
      </vt:variant>
      <vt:variant>
        <vt:lpwstr>http://www.cuw-zawiercie.4bip.pl/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</dc:title>
  <dc:subject/>
  <dc:creator>mnowak</dc:creator>
  <cp:keywords/>
  <cp:lastModifiedBy>Aneta</cp:lastModifiedBy>
  <cp:revision>3</cp:revision>
  <cp:lastPrinted>2021-10-25T05:48:00Z</cp:lastPrinted>
  <dcterms:created xsi:type="dcterms:W3CDTF">2022-05-04T05:29:00Z</dcterms:created>
  <dcterms:modified xsi:type="dcterms:W3CDTF">2022-05-04T05:34:00Z</dcterms:modified>
</cp:coreProperties>
</file>