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1E422" w14:textId="17A87972" w:rsidR="005504D5" w:rsidRDefault="0016564F" w:rsidP="005504D5">
      <w:pPr>
        <w:jc w:val="right"/>
        <w:rPr>
          <w:rFonts w:ascii="Times New Roman" w:hAnsi="Times New Roman"/>
          <w:b/>
          <w:caps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FD006" wp14:editId="2D4DD6C7">
                <wp:simplePos x="0" y="0"/>
                <wp:positionH relativeFrom="column">
                  <wp:posOffset>-1600</wp:posOffset>
                </wp:positionH>
                <wp:positionV relativeFrom="paragraph">
                  <wp:posOffset>-332105</wp:posOffset>
                </wp:positionV>
                <wp:extent cx="2057400" cy="863600"/>
                <wp:effectExtent l="0" t="0" r="19050" b="127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6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F7ABE1" w14:textId="77777777" w:rsidR="0016564F" w:rsidRDefault="0016564F" w:rsidP="0016564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  <w:p w14:paraId="4289960E" w14:textId="77777777" w:rsidR="0016564F" w:rsidRDefault="0016564F" w:rsidP="0016564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  <w:p w14:paraId="334E5D38" w14:textId="77777777" w:rsidR="0016564F" w:rsidRDefault="0016564F" w:rsidP="0016564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  <w:p w14:paraId="605B07C8" w14:textId="77777777" w:rsidR="0016564F" w:rsidRDefault="0016564F" w:rsidP="0016564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  <w:p w14:paraId="1F4666B7" w14:textId="77777777" w:rsidR="0016564F" w:rsidRPr="007F61ED" w:rsidRDefault="0016564F" w:rsidP="0016564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7F61E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pieczątka </w:t>
                            </w:r>
                            <w:r w:rsidRPr="006B7A4E">
                              <w:rPr>
                                <w:rFonts w:ascii="Times New Roman" w:hAnsi="Times New Roman"/>
                                <w:i/>
                                <w:strike/>
                                <w:sz w:val="16"/>
                                <w:szCs w:val="16"/>
                              </w:rPr>
                              <w:t>Wykonawcy</w:t>
                            </w:r>
                            <w:r w:rsidRPr="007F61E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Pr="007F61E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rzyjmującego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zamówienie</w:t>
                            </w:r>
                            <w:r w:rsidRPr="007F61ED">
                              <w:rPr>
                                <w:rFonts w:ascii="Times New Roman" w:hAnsi="Times New Roman"/>
                                <w:bCs/>
                                <w:i/>
                                <w:smallCaps/>
                                <w:snapToGrid w:val="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EFD006" id="Prostokąt zaokrąglony 1" o:spid="_x0000_s1026" style="position:absolute;left:0;text-align:left;margin-left:-.15pt;margin-top:-26.15pt;width:162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">
                <v:textbox>
                  <w:txbxContent>
                    <w:p w14:paraId="12F7ABE1" w14:textId="77777777" w:rsidR="0016564F" w:rsidRDefault="0016564F" w:rsidP="0016564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</w:p>
                    <w:p w14:paraId="4289960E" w14:textId="77777777" w:rsidR="0016564F" w:rsidRDefault="0016564F" w:rsidP="0016564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</w:p>
                    <w:p w14:paraId="334E5D38" w14:textId="77777777" w:rsidR="0016564F" w:rsidRDefault="0016564F" w:rsidP="0016564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</w:p>
                    <w:p w14:paraId="605B07C8" w14:textId="77777777" w:rsidR="0016564F" w:rsidRDefault="0016564F" w:rsidP="0016564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</w:p>
                    <w:p w14:paraId="1F4666B7" w14:textId="77777777" w:rsidR="0016564F" w:rsidRPr="007F61ED" w:rsidRDefault="0016564F" w:rsidP="0016564F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7F61E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pieczątka </w:t>
                      </w:r>
                      <w:r w:rsidRPr="006B7A4E">
                        <w:rPr>
                          <w:rFonts w:ascii="Times New Roman" w:hAnsi="Times New Roman"/>
                          <w:i/>
                          <w:strike/>
                          <w:sz w:val="16"/>
                          <w:szCs w:val="16"/>
                        </w:rPr>
                        <w:t>Wykonawcy</w:t>
                      </w:r>
                      <w:r w:rsidRPr="007F61E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</w:t>
                      </w:r>
                      <w:r w:rsidRPr="007F61E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rzyjmującego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zamówienie</w:t>
                      </w:r>
                      <w:r w:rsidRPr="007F61ED">
                        <w:rPr>
                          <w:rFonts w:ascii="Times New Roman" w:hAnsi="Times New Roman"/>
                          <w:bCs/>
                          <w:i/>
                          <w:smallCaps/>
                          <w:snapToGrid w:val="0"/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 w:rsidR="005504D5">
        <w:rPr>
          <w:rFonts w:ascii="Times New Roman" w:hAnsi="Times New Roman"/>
        </w:rPr>
        <w:t>Załącznik nr 2 do Formularza oferty</w:t>
      </w:r>
    </w:p>
    <w:p w14:paraId="2699C1C6" w14:textId="49A3455A" w:rsidR="005504D5" w:rsidRDefault="005504D5" w:rsidP="005504D5">
      <w:pPr>
        <w:rPr>
          <w:rFonts w:ascii="Times New Roman" w:hAnsi="Times New Roman"/>
          <w:caps/>
        </w:rPr>
      </w:pPr>
    </w:p>
    <w:p w14:paraId="73AB7F1A" w14:textId="77777777" w:rsidR="005504D5" w:rsidRPr="0016564F" w:rsidRDefault="005504D5" w:rsidP="005504D5">
      <w:pPr>
        <w:rPr>
          <w:rFonts w:ascii="Times New Roman" w:hAnsi="Times New Roman"/>
          <w:caps/>
          <w:sz w:val="20"/>
        </w:rPr>
      </w:pPr>
    </w:p>
    <w:p w14:paraId="0A2957C5" w14:textId="77777777" w:rsidR="0016564F" w:rsidRPr="0016564F" w:rsidRDefault="0016564F" w:rsidP="0016564F">
      <w:pPr>
        <w:rPr>
          <w:rFonts w:ascii="Times New Roman" w:hAnsi="Times New Roman"/>
          <w:caps/>
          <w:sz w:val="20"/>
        </w:rPr>
      </w:pPr>
    </w:p>
    <w:p w14:paraId="1537EECD" w14:textId="74B0D69A" w:rsidR="005504D5" w:rsidRPr="000B1ED1" w:rsidRDefault="005504D5" w:rsidP="005504D5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WYKAZ OSÓB </w:t>
      </w:r>
      <w:r w:rsidR="0016564F">
        <w:rPr>
          <w:rFonts w:ascii="Times New Roman" w:hAnsi="Times New Roman"/>
          <w:b/>
          <w:caps/>
        </w:rPr>
        <w:t xml:space="preserve">SKIEROWANYCH PRZEZ </w:t>
      </w:r>
      <w:r w:rsidR="0016564F" w:rsidRPr="0016564F">
        <w:rPr>
          <w:rFonts w:ascii="Times New Roman" w:hAnsi="Times New Roman"/>
          <w:b/>
          <w:caps/>
          <w:strike/>
        </w:rPr>
        <w:t>WYKONAWCĘ</w:t>
      </w:r>
      <w:r w:rsidR="0016564F">
        <w:rPr>
          <w:rFonts w:ascii="Times New Roman" w:hAnsi="Times New Roman"/>
          <w:b/>
          <w:caps/>
        </w:rPr>
        <w:t>/PRZYJMUJĄCEGO ZAMÓWIENIE* DO UDZIELANIA ŚWIADCZEŃ ZDROWOTNYCH</w:t>
      </w:r>
    </w:p>
    <w:p w14:paraId="1DD0E6BF" w14:textId="77777777" w:rsidR="005504D5" w:rsidRPr="0016564F" w:rsidRDefault="005504D5" w:rsidP="005504D5">
      <w:pPr>
        <w:rPr>
          <w:rFonts w:ascii="Times New Roman" w:hAnsi="Times New Roman"/>
          <w:sz w:val="20"/>
        </w:rPr>
      </w:pPr>
    </w:p>
    <w:p w14:paraId="7230F0AB" w14:textId="77777777" w:rsidR="005504D5" w:rsidRPr="0016564F" w:rsidRDefault="005504D5">
      <w:pPr>
        <w:suppressAutoHyphens w:val="0"/>
        <w:spacing w:after="160" w:line="259" w:lineRule="auto"/>
        <w:rPr>
          <w:rStyle w:val="Odwoaniedokomentarza"/>
          <w:rFonts w:ascii="Times New Roman" w:hAnsi="Times New Roman"/>
          <w:sz w:val="20"/>
          <w:szCs w:val="24"/>
        </w:rPr>
      </w:pPr>
    </w:p>
    <w:tbl>
      <w:tblPr>
        <w:tblStyle w:val="Tabela-Siatka"/>
        <w:tblW w:w="9480" w:type="dxa"/>
        <w:jc w:val="center"/>
        <w:tblLook w:val="04A0" w:firstRow="1" w:lastRow="0" w:firstColumn="1" w:lastColumn="0" w:noHBand="0" w:noVBand="1"/>
      </w:tblPr>
      <w:tblGrid>
        <w:gridCol w:w="642"/>
        <w:gridCol w:w="2209"/>
        <w:gridCol w:w="2210"/>
        <w:gridCol w:w="2209"/>
        <w:gridCol w:w="2210"/>
      </w:tblGrid>
      <w:tr w:rsidR="00786D66" w14:paraId="70D8C5C9" w14:textId="77777777" w:rsidTr="00786D66">
        <w:trPr>
          <w:trHeight w:val="60"/>
          <w:jc w:val="center"/>
        </w:trPr>
        <w:tc>
          <w:tcPr>
            <w:tcW w:w="642" w:type="dxa"/>
            <w:vAlign w:val="center"/>
          </w:tcPr>
          <w:p w14:paraId="5A8DD4AB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209" w:type="dxa"/>
            <w:vAlign w:val="center"/>
          </w:tcPr>
          <w:p w14:paraId="0E248A67" w14:textId="77777777" w:rsidR="00786D66" w:rsidRDefault="00786D66" w:rsidP="00786D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210" w:type="dxa"/>
            <w:vAlign w:val="center"/>
          </w:tcPr>
          <w:p w14:paraId="2ADE4293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Wykształcenie</w:t>
            </w:r>
          </w:p>
        </w:tc>
        <w:tc>
          <w:tcPr>
            <w:tcW w:w="2209" w:type="dxa"/>
            <w:vAlign w:val="center"/>
          </w:tcPr>
          <w:p w14:paraId="2BACBAE0" w14:textId="77777777" w:rsidR="00786D66" w:rsidRDefault="00786D66" w:rsidP="00786D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Kwalifikacje zawodowe </w:t>
            </w:r>
          </w:p>
        </w:tc>
        <w:tc>
          <w:tcPr>
            <w:tcW w:w="2210" w:type="dxa"/>
            <w:vAlign w:val="center"/>
          </w:tcPr>
          <w:p w14:paraId="1C89E311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</w:p>
        </w:tc>
      </w:tr>
      <w:tr w:rsidR="00786D66" w14:paraId="391401B0" w14:textId="77777777" w:rsidTr="00786D66">
        <w:trPr>
          <w:trHeight w:val="146"/>
          <w:jc w:val="center"/>
        </w:trPr>
        <w:tc>
          <w:tcPr>
            <w:tcW w:w="642" w:type="dxa"/>
            <w:vAlign w:val="center"/>
          </w:tcPr>
          <w:p w14:paraId="47289C37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14:paraId="7BFDCEE8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vAlign w:val="center"/>
          </w:tcPr>
          <w:p w14:paraId="52F78DD2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14:paraId="7E088EB9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vAlign w:val="center"/>
          </w:tcPr>
          <w:p w14:paraId="29583C74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786D66" w14:paraId="4BDBB2C8" w14:textId="77777777" w:rsidTr="00786D66">
        <w:trPr>
          <w:trHeight w:val="151"/>
          <w:jc w:val="center"/>
        </w:trPr>
        <w:tc>
          <w:tcPr>
            <w:tcW w:w="642" w:type="dxa"/>
            <w:vAlign w:val="center"/>
          </w:tcPr>
          <w:p w14:paraId="4F9184B8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14:paraId="1C9D6123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vAlign w:val="center"/>
          </w:tcPr>
          <w:p w14:paraId="5CA42A78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14:paraId="20FE249F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vAlign w:val="center"/>
          </w:tcPr>
          <w:p w14:paraId="50CFB83C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786D66" w14:paraId="681225A6" w14:textId="77777777" w:rsidTr="00786D66">
        <w:trPr>
          <w:trHeight w:val="154"/>
          <w:jc w:val="center"/>
        </w:trPr>
        <w:tc>
          <w:tcPr>
            <w:tcW w:w="642" w:type="dxa"/>
            <w:vAlign w:val="center"/>
          </w:tcPr>
          <w:p w14:paraId="46668C74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14:paraId="67272A43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vAlign w:val="center"/>
          </w:tcPr>
          <w:p w14:paraId="648D2A4C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14:paraId="169C9D46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vAlign w:val="center"/>
          </w:tcPr>
          <w:p w14:paraId="114A3CFB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786D66" w14:paraId="4E683749" w14:textId="77777777" w:rsidTr="00786D66">
        <w:trPr>
          <w:trHeight w:val="144"/>
          <w:jc w:val="center"/>
        </w:trPr>
        <w:tc>
          <w:tcPr>
            <w:tcW w:w="642" w:type="dxa"/>
            <w:vAlign w:val="center"/>
          </w:tcPr>
          <w:p w14:paraId="1B3B418D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14:paraId="4B4E7572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vAlign w:val="center"/>
          </w:tcPr>
          <w:p w14:paraId="1BFC6B3C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14:paraId="3DAAA7F3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vAlign w:val="center"/>
          </w:tcPr>
          <w:p w14:paraId="56F9F63C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786D66" w14:paraId="587EB0EF" w14:textId="77777777" w:rsidTr="00786D66">
        <w:trPr>
          <w:trHeight w:val="153"/>
          <w:jc w:val="center"/>
        </w:trPr>
        <w:tc>
          <w:tcPr>
            <w:tcW w:w="642" w:type="dxa"/>
            <w:vAlign w:val="center"/>
          </w:tcPr>
          <w:p w14:paraId="0F1DBD0B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14:paraId="02EA1A74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vAlign w:val="center"/>
          </w:tcPr>
          <w:p w14:paraId="6A05843E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14:paraId="70AF2FE4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vAlign w:val="center"/>
          </w:tcPr>
          <w:p w14:paraId="0BCD27DB" w14:textId="77777777" w:rsidR="00786D66" w:rsidRDefault="00786D66" w:rsidP="00D147CF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F569965" w14:textId="77777777" w:rsidR="00786D66" w:rsidRDefault="00786D66" w:rsidP="00786D66">
      <w:pPr>
        <w:rPr>
          <w:rFonts w:ascii="Times New Roman" w:hAnsi="Times New Roman"/>
          <w:sz w:val="20"/>
        </w:rPr>
      </w:pPr>
    </w:p>
    <w:p w14:paraId="157F1C0D" w14:textId="77777777" w:rsidR="0016564F" w:rsidRPr="0016564F" w:rsidRDefault="0016564F" w:rsidP="00786D66">
      <w:pPr>
        <w:rPr>
          <w:rFonts w:ascii="Times New Roman" w:hAnsi="Times New Roman"/>
          <w:sz w:val="20"/>
        </w:rPr>
      </w:pPr>
    </w:p>
    <w:p w14:paraId="538726B9" w14:textId="77777777" w:rsidR="0016564F" w:rsidRDefault="0016564F" w:rsidP="001656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Osoba/y uprawniona/e do kontaktowania się z </w:t>
      </w:r>
      <w:r w:rsidRPr="00BF56A6">
        <w:rPr>
          <w:rFonts w:ascii="Times New Roman" w:hAnsi="Times New Roman"/>
          <w:strike/>
        </w:rPr>
        <w:t>Zamawiającym</w:t>
      </w:r>
      <w:r>
        <w:rPr>
          <w:rFonts w:ascii="Times New Roman" w:hAnsi="Times New Roman"/>
        </w:rPr>
        <w:t>/Udzielającym zamówienia* w sprawie realizacji przedmiotu zamówienia:</w:t>
      </w:r>
    </w:p>
    <w:p w14:paraId="02E56CAA" w14:textId="77777777" w:rsidR="0016564F" w:rsidRDefault="0016564F" w:rsidP="0016564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Imię i nazwisko …………………………………………………… tel. …………………………</w:t>
      </w:r>
    </w:p>
    <w:p w14:paraId="368666FD" w14:textId="77777777" w:rsidR="0016564F" w:rsidRPr="00EE3A50" w:rsidRDefault="0016564F" w:rsidP="0016564F">
      <w:pPr>
        <w:rPr>
          <w:rFonts w:ascii="Times New Roman" w:hAnsi="Times New Roman"/>
          <w:sz w:val="10"/>
        </w:rPr>
      </w:pPr>
    </w:p>
    <w:p w14:paraId="5D29B859" w14:textId="77777777" w:rsidR="0016564F" w:rsidRDefault="0016564F" w:rsidP="001656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Osoba/y upoważniona/e do reprezentowania </w:t>
      </w:r>
      <w:r w:rsidRPr="003D34C4">
        <w:rPr>
          <w:rFonts w:ascii="Times New Roman" w:hAnsi="Times New Roman"/>
          <w:strike/>
        </w:rPr>
        <w:t>Wykonawcy</w:t>
      </w:r>
      <w:r>
        <w:rPr>
          <w:rFonts w:ascii="Times New Roman" w:hAnsi="Times New Roman"/>
        </w:rPr>
        <w:t>/Przyjmującego zamówienie*:</w:t>
      </w:r>
    </w:p>
    <w:p w14:paraId="24922745" w14:textId="77777777" w:rsidR="0016564F" w:rsidRDefault="0016564F" w:rsidP="0016564F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</w:rPr>
        <w:t>Imię i nazwisko …………………………………………………… tel. …………………………</w:t>
      </w:r>
    </w:p>
    <w:p w14:paraId="15F93BFD" w14:textId="77777777" w:rsidR="0016564F" w:rsidRDefault="0016564F" w:rsidP="0016564F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8475FA2" w14:textId="77777777" w:rsidR="00786D66" w:rsidRPr="0016564F" w:rsidRDefault="00786D66" w:rsidP="00786D66">
      <w:pPr>
        <w:rPr>
          <w:rFonts w:ascii="Times New Roman" w:hAnsi="Times New Roman"/>
          <w:sz w:val="20"/>
        </w:rPr>
      </w:pPr>
    </w:p>
    <w:p w14:paraId="352C7636" w14:textId="77777777" w:rsidR="00786D66" w:rsidRPr="0016564F" w:rsidRDefault="00786D66" w:rsidP="00786D66">
      <w:pPr>
        <w:rPr>
          <w:rFonts w:ascii="Times New Roman" w:hAnsi="Times New Roman"/>
          <w:sz w:val="20"/>
        </w:rPr>
      </w:pPr>
    </w:p>
    <w:p w14:paraId="05BFBD7A" w14:textId="280A586B" w:rsidR="00786D66" w:rsidRPr="00D74918" w:rsidRDefault="00786D66" w:rsidP="00786D66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 xml:space="preserve"> </w:t>
      </w:r>
      <w:r w:rsidRPr="0024078D">
        <w:rPr>
          <w:rFonts w:ascii="Times New Roman" w:hAnsi="Times New Roman"/>
          <w:i/>
          <w:sz w:val="16"/>
        </w:rPr>
        <w:t>(miejscowość)</w:t>
      </w:r>
      <w:r w:rsidRPr="00D74918">
        <w:rPr>
          <w:rFonts w:ascii="Times New Roman" w:hAnsi="Times New Roman"/>
        </w:rPr>
        <w:t xml:space="preserve">, dnia ………… </w:t>
      </w:r>
      <w:r w:rsidR="00EE3DC9" w:rsidRPr="00D74918">
        <w:rPr>
          <w:rFonts w:ascii="Times New Roman" w:hAnsi="Times New Roman"/>
        </w:rPr>
        <w:t>201</w:t>
      </w:r>
      <w:r w:rsidR="0016564F">
        <w:rPr>
          <w:rFonts w:ascii="Times New Roman" w:hAnsi="Times New Roman"/>
        </w:rPr>
        <w:t>9</w:t>
      </w:r>
      <w:r w:rsidR="00EE3DC9" w:rsidRPr="00D74918">
        <w:rPr>
          <w:rFonts w:ascii="Times New Roman" w:hAnsi="Times New Roman"/>
        </w:rPr>
        <w:t xml:space="preserve"> </w:t>
      </w:r>
      <w:r w:rsidRPr="00D74918">
        <w:rPr>
          <w:rFonts w:ascii="Times New Roman" w:hAnsi="Times New Roman"/>
        </w:rPr>
        <w:t>r.</w:t>
      </w:r>
    </w:p>
    <w:p w14:paraId="27D4AC37" w14:textId="77777777" w:rsidR="00786D66" w:rsidRPr="0016564F" w:rsidRDefault="00786D66" w:rsidP="00786D66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20"/>
        </w:rPr>
      </w:pPr>
    </w:p>
    <w:p w14:paraId="24DF8AFB" w14:textId="77777777" w:rsidR="00786D66" w:rsidRPr="0016564F" w:rsidRDefault="00786D66" w:rsidP="00786D66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20"/>
        </w:rPr>
      </w:pPr>
    </w:p>
    <w:p w14:paraId="2EE38039" w14:textId="77777777" w:rsidR="00786D66" w:rsidRPr="0016564F" w:rsidRDefault="00786D66" w:rsidP="00786D66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74"/>
        <w:gridCol w:w="2490"/>
        <w:gridCol w:w="5139"/>
      </w:tblGrid>
      <w:tr w:rsidR="00786D66" w:rsidRPr="00D74918" w14:paraId="1C7F2F76" w14:textId="77777777" w:rsidTr="00D147CF">
        <w:tc>
          <w:tcPr>
            <w:tcW w:w="5092" w:type="dxa"/>
            <w:shd w:val="clear" w:color="auto" w:fill="auto"/>
          </w:tcPr>
          <w:p w14:paraId="68BAD7A8" w14:textId="77777777" w:rsidR="00786D66" w:rsidRPr="00D74918" w:rsidRDefault="00786D66" w:rsidP="00D147CF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4916" w:type="dxa"/>
            <w:shd w:val="clear" w:color="auto" w:fill="auto"/>
          </w:tcPr>
          <w:p w14:paraId="62F036C6" w14:textId="77777777" w:rsidR="00786D66" w:rsidRPr="00D74918" w:rsidRDefault="00786D66" w:rsidP="00D147CF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268" w:type="dxa"/>
            <w:shd w:val="clear" w:color="auto" w:fill="auto"/>
          </w:tcPr>
          <w:p w14:paraId="3472359A" w14:textId="77777777" w:rsidR="00786D66" w:rsidRPr="00D74918" w:rsidRDefault="00786D66" w:rsidP="00D147CF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/>
              </w:rPr>
            </w:pPr>
            <w:r w:rsidRPr="00D74918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  <w:tr w:rsidR="00786D66" w:rsidRPr="00D74918" w14:paraId="06AC3B40" w14:textId="77777777" w:rsidTr="00D147CF">
        <w:tc>
          <w:tcPr>
            <w:tcW w:w="5092" w:type="dxa"/>
            <w:shd w:val="clear" w:color="auto" w:fill="auto"/>
          </w:tcPr>
          <w:p w14:paraId="564C8587" w14:textId="77777777" w:rsidR="00786D66" w:rsidRPr="00D74918" w:rsidRDefault="00786D66" w:rsidP="00D147CF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4916" w:type="dxa"/>
            <w:shd w:val="clear" w:color="auto" w:fill="auto"/>
          </w:tcPr>
          <w:p w14:paraId="50AB66B5" w14:textId="77777777" w:rsidR="00786D66" w:rsidRPr="00D74918" w:rsidRDefault="00786D66" w:rsidP="00D147CF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268" w:type="dxa"/>
            <w:shd w:val="clear" w:color="auto" w:fill="auto"/>
          </w:tcPr>
          <w:p w14:paraId="5A8FFF59" w14:textId="77777777" w:rsidR="00786D66" w:rsidRPr="00D74918" w:rsidRDefault="00786D66" w:rsidP="00D147CF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pieczątka i podpis osoby/</w:t>
            </w:r>
            <w:proofErr w:type="spellStart"/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ób</w:t>
            </w:r>
            <w:proofErr w:type="spellEnd"/>
            <w:r w:rsidRPr="00D74918">
              <w:rPr>
                <w:rFonts w:ascii="Times New Roman" w:hAnsi="Times New Roman"/>
                <w:i/>
                <w:sz w:val="20"/>
                <w:szCs w:val="20"/>
              </w:rPr>
              <w:t xml:space="preserve"> upoważnionej/</w:t>
            </w:r>
            <w:proofErr w:type="spellStart"/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ych</w:t>
            </w:r>
            <w:proofErr w:type="spellEnd"/>
          </w:p>
          <w:p w14:paraId="6143F21D" w14:textId="77777777" w:rsidR="00786D66" w:rsidRPr="00D74918" w:rsidRDefault="00786D66" w:rsidP="00786D66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/>
              </w:rPr>
            </w:pPr>
            <w:r w:rsidRPr="00D74918">
              <w:rPr>
                <w:rFonts w:ascii="Times New Roman" w:hAnsi="Times New Roman"/>
                <w:i/>
                <w:sz w:val="20"/>
                <w:szCs w:val="20"/>
              </w:rPr>
              <w:t xml:space="preserve">do reprezentowania </w:t>
            </w:r>
            <w:r w:rsidRPr="00786D66">
              <w:rPr>
                <w:rFonts w:ascii="Times New Roman" w:hAnsi="Times New Roman"/>
                <w:i/>
                <w:strike/>
                <w:sz w:val="20"/>
                <w:szCs w:val="20"/>
              </w:rPr>
              <w:t>Wykonawcy</w:t>
            </w:r>
            <w:r w:rsidRPr="00786D66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Przyjmującego zamówienie</w:t>
            </w:r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</w:tr>
    </w:tbl>
    <w:p w14:paraId="28DC1F34" w14:textId="673502B9" w:rsidR="005504D5" w:rsidRPr="00A74074" w:rsidRDefault="005504D5">
      <w:pPr>
        <w:suppressAutoHyphens w:val="0"/>
        <w:spacing w:after="160" w:line="259" w:lineRule="auto"/>
        <w:rPr>
          <w:rStyle w:val="Odwoaniedokomentarza"/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504D5" w:rsidRPr="00A74074" w:rsidSect="0060791A">
      <w:footerReference w:type="default" r:id="rId8"/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A1DC3" w14:textId="77777777" w:rsidR="001B0CA6" w:rsidRDefault="001B0CA6">
      <w:r>
        <w:separator/>
      </w:r>
    </w:p>
  </w:endnote>
  <w:endnote w:type="continuationSeparator" w:id="0">
    <w:p w14:paraId="36241BEB" w14:textId="77777777" w:rsidR="001B0CA6" w:rsidRDefault="001B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38B45" w14:textId="77777777" w:rsidR="007957EC" w:rsidRDefault="007957EC">
    <w:pPr>
      <w:pStyle w:val="Stopka"/>
    </w:pPr>
  </w:p>
  <w:p w14:paraId="6332C33C" w14:textId="77777777" w:rsidR="007957EC" w:rsidRDefault="007957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A5822" w14:textId="77777777" w:rsidR="001B0CA6" w:rsidRDefault="001B0CA6">
      <w:r>
        <w:separator/>
      </w:r>
    </w:p>
  </w:footnote>
  <w:footnote w:type="continuationSeparator" w:id="0">
    <w:p w14:paraId="638C9B9F" w14:textId="77777777" w:rsidR="001B0CA6" w:rsidRDefault="001B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singleLevel"/>
    <w:tmpl w:val="EA48726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E"/>
    <w:multiLevelType w:val="hybridMultilevel"/>
    <w:tmpl w:val="4F6A059A"/>
    <w:name w:val="WW8Num14"/>
    <w:lvl w:ilvl="0" w:tplc="FFFFFFFF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2442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4423C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454014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</w:abstractNum>
  <w:abstractNum w:abstractNumId="10" w15:restartNumberingAfterBreak="0">
    <w:nsid w:val="00000018"/>
    <w:multiLevelType w:val="singleLevel"/>
    <w:tmpl w:val="25CEB97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C"/>
    <w:multiLevelType w:val="singleLevel"/>
    <w:tmpl w:val="5912983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20"/>
    <w:multiLevelType w:val="multilevel"/>
    <w:tmpl w:val="929852D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5"/>
    <w:multiLevelType w:val="singleLevel"/>
    <w:tmpl w:val="52C487B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00084FA1"/>
    <w:multiLevelType w:val="multilevel"/>
    <w:tmpl w:val="2644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05D158B"/>
    <w:multiLevelType w:val="hybridMultilevel"/>
    <w:tmpl w:val="9F5AF08C"/>
    <w:lvl w:ilvl="0" w:tplc="F4BE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C735F7"/>
    <w:multiLevelType w:val="multilevel"/>
    <w:tmpl w:val="3C16AB7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4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AC845C8"/>
    <w:multiLevelType w:val="hybridMultilevel"/>
    <w:tmpl w:val="90AA6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7844DA8"/>
    <w:multiLevelType w:val="hybridMultilevel"/>
    <w:tmpl w:val="582E4C62"/>
    <w:lvl w:ilvl="0" w:tplc="C6CAB24C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19592FDA"/>
    <w:multiLevelType w:val="hybridMultilevel"/>
    <w:tmpl w:val="EE249C76"/>
    <w:lvl w:ilvl="0" w:tplc="9AB6D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F0079C"/>
    <w:multiLevelType w:val="hybridMultilevel"/>
    <w:tmpl w:val="B8F41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C83174"/>
    <w:multiLevelType w:val="hybridMultilevel"/>
    <w:tmpl w:val="B106C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F16F0A"/>
    <w:multiLevelType w:val="hybridMultilevel"/>
    <w:tmpl w:val="75D4D8B0"/>
    <w:lvl w:ilvl="0" w:tplc="8806B81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CD45FB"/>
    <w:multiLevelType w:val="hybridMultilevel"/>
    <w:tmpl w:val="C194E01C"/>
    <w:lvl w:ilvl="0" w:tplc="3372E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C0E7D"/>
    <w:multiLevelType w:val="hybridMultilevel"/>
    <w:tmpl w:val="F7680B28"/>
    <w:name w:val="WW8Num232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D342E35"/>
    <w:multiLevelType w:val="hybridMultilevel"/>
    <w:tmpl w:val="C16619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381FDD"/>
    <w:multiLevelType w:val="hybridMultilevel"/>
    <w:tmpl w:val="66B24918"/>
    <w:lvl w:ilvl="0" w:tplc="9AB6D21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EE14C06"/>
    <w:multiLevelType w:val="hybridMultilevel"/>
    <w:tmpl w:val="9B8256EC"/>
    <w:lvl w:ilvl="0" w:tplc="C1FA2B2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553406AF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AB67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4B66E0F"/>
    <w:multiLevelType w:val="hybridMultilevel"/>
    <w:tmpl w:val="2D2A1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7B0BE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C05537"/>
    <w:multiLevelType w:val="hybridMultilevel"/>
    <w:tmpl w:val="9CF85AF2"/>
    <w:lvl w:ilvl="0" w:tplc="6D12B6F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27C11"/>
    <w:multiLevelType w:val="hybridMultilevel"/>
    <w:tmpl w:val="B4C801E6"/>
    <w:lvl w:ilvl="0" w:tplc="3A66B9C6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5E7618"/>
    <w:multiLevelType w:val="hybridMultilevel"/>
    <w:tmpl w:val="056E99FE"/>
    <w:lvl w:ilvl="0" w:tplc="44EEDCD4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168E3"/>
    <w:multiLevelType w:val="multilevel"/>
    <w:tmpl w:val="2644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21"/>
  </w:num>
  <w:num w:numId="3">
    <w:abstractNumId w:val="36"/>
  </w:num>
  <w:num w:numId="4">
    <w:abstractNumId w:val="28"/>
  </w:num>
  <w:num w:numId="5">
    <w:abstractNumId w:val="45"/>
  </w:num>
  <w:num w:numId="6">
    <w:abstractNumId w:val="22"/>
  </w:num>
  <w:num w:numId="7">
    <w:abstractNumId w:val="35"/>
  </w:num>
  <w:num w:numId="8">
    <w:abstractNumId w:val="24"/>
  </w:num>
  <w:num w:numId="9">
    <w:abstractNumId w:val="39"/>
  </w:num>
  <w:num w:numId="10">
    <w:abstractNumId w:val="42"/>
  </w:num>
  <w:num w:numId="11">
    <w:abstractNumId w:val="26"/>
  </w:num>
  <w:num w:numId="12">
    <w:abstractNumId w:val="43"/>
  </w:num>
  <w:num w:numId="13">
    <w:abstractNumId w:val="47"/>
  </w:num>
  <w:num w:numId="14">
    <w:abstractNumId w:val="40"/>
  </w:num>
  <w:num w:numId="15">
    <w:abstractNumId w:val="46"/>
  </w:num>
  <w:num w:numId="16">
    <w:abstractNumId w:val="23"/>
  </w:num>
  <w:num w:numId="17">
    <w:abstractNumId w:val="32"/>
  </w:num>
  <w:num w:numId="18">
    <w:abstractNumId w:val="25"/>
  </w:num>
  <w:num w:numId="19">
    <w:abstractNumId w:val="37"/>
  </w:num>
  <w:num w:numId="20">
    <w:abstractNumId w:val="41"/>
  </w:num>
  <w:num w:numId="21">
    <w:abstractNumId w:val="44"/>
  </w:num>
  <w:num w:numId="22">
    <w:abstractNumId w:val="27"/>
  </w:num>
  <w:num w:numId="23">
    <w:abstractNumId w:val="34"/>
  </w:num>
  <w:num w:numId="24">
    <w:abstractNumId w:val="20"/>
  </w:num>
  <w:num w:numId="25">
    <w:abstractNumId w:val="38"/>
  </w:num>
  <w:num w:numId="26">
    <w:abstractNumId w:val="29"/>
  </w:num>
  <w:num w:numId="27">
    <w:abstractNumId w:val="3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0C"/>
    <w:rsid w:val="00000310"/>
    <w:rsid w:val="00000F99"/>
    <w:rsid w:val="0000161C"/>
    <w:rsid w:val="0000186A"/>
    <w:rsid w:val="00002118"/>
    <w:rsid w:val="00002264"/>
    <w:rsid w:val="0000334E"/>
    <w:rsid w:val="00003695"/>
    <w:rsid w:val="00003CBC"/>
    <w:rsid w:val="000042D3"/>
    <w:rsid w:val="00007402"/>
    <w:rsid w:val="00007AEC"/>
    <w:rsid w:val="00010031"/>
    <w:rsid w:val="000114D7"/>
    <w:rsid w:val="000130B5"/>
    <w:rsid w:val="00013124"/>
    <w:rsid w:val="00013194"/>
    <w:rsid w:val="00013536"/>
    <w:rsid w:val="00014372"/>
    <w:rsid w:val="00014556"/>
    <w:rsid w:val="00015B8E"/>
    <w:rsid w:val="0001617A"/>
    <w:rsid w:val="000166B6"/>
    <w:rsid w:val="00017A73"/>
    <w:rsid w:val="00020324"/>
    <w:rsid w:val="0002272D"/>
    <w:rsid w:val="00022B69"/>
    <w:rsid w:val="00022D48"/>
    <w:rsid w:val="00022E41"/>
    <w:rsid w:val="00023E42"/>
    <w:rsid w:val="000241B4"/>
    <w:rsid w:val="000253C1"/>
    <w:rsid w:val="0002546B"/>
    <w:rsid w:val="000266C0"/>
    <w:rsid w:val="00027612"/>
    <w:rsid w:val="000306BA"/>
    <w:rsid w:val="000312C4"/>
    <w:rsid w:val="00031508"/>
    <w:rsid w:val="00031597"/>
    <w:rsid w:val="0003223C"/>
    <w:rsid w:val="0003314E"/>
    <w:rsid w:val="00034A05"/>
    <w:rsid w:val="0003515B"/>
    <w:rsid w:val="00035F37"/>
    <w:rsid w:val="00036644"/>
    <w:rsid w:val="00036D72"/>
    <w:rsid w:val="00037328"/>
    <w:rsid w:val="000404DC"/>
    <w:rsid w:val="000405DD"/>
    <w:rsid w:val="000407EF"/>
    <w:rsid w:val="00040DC1"/>
    <w:rsid w:val="00041211"/>
    <w:rsid w:val="00041B56"/>
    <w:rsid w:val="0004221D"/>
    <w:rsid w:val="0004349C"/>
    <w:rsid w:val="00043B98"/>
    <w:rsid w:val="00045572"/>
    <w:rsid w:val="00047613"/>
    <w:rsid w:val="00047CAF"/>
    <w:rsid w:val="00051D9D"/>
    <w:rsid w:val="00052195"/>
    <w:rsid w:val="00052DA2"/>
    <w:rsid w:val="000538DC"/>
    <w:rsid w:val="00054AF2"/>
    <w:rsid w:val="00054BC4"/>
    <w:rsid w:val="00055278"/>
    <w:rsid w:val="000565EF"/>
    <w:rsid w:val="00056B65"/>
    <w:rsid w:val="000579B0"/>
    <w:rsid w:val="00061C00"/>
    <w:rsid w:val="000624CC"/>
    <w:rsid w:val="00062BB8"/>
    <w:rsid w:val="00063920"/>
    <w:rsid w:val="00064A6C"/>
    <w:rsid w:val="00064AF4"/>
    <w:rsid w:val="00065FDF"/>
    <w:rsid w:val="00066087"/>
    <w:rsid w:val="00067C0C"/>
    <w:rsid w:val="000700FD"/>
    <w:rsid w:val="00071167"/>
    <w:rsid w:val="00074414"/>
    <w:rsid w:val="00074CC7"/>
    <w:rsid w:val="00076260"/>
    <w:rsid w:val="00080E9F"/>
    <w:rsid w:val="000824BD"/>
    <w:rsid w:val="00083AC1"/>
    <w:rsid w:val="00083FFF"/>
    <w:rsid w:val="00085154"/>
    <w:rsid w:val="00085442"/>
    <w:rsid w:val="00085D26"/>
    <w:rsid w:val="00086187"/>
    <w:rsid w:val="00087382"/>
    <w:rsid w:val="000904DD"/>
    <w:rsid w:val="00090E73"/>
    <w:rsid w:val="000913EC"/>
    <w:rsid w:val="00092A85"/>
    <w:rsid w:val="000934FE"/>
    <w:rsid w:val="000949E6"/>
    <w:rsid w:val="00096AC2"/>
    <w:rsid w:val="00097964"/>
    <w:rsid w:val="00097DDA"/>
    <w:rsid w:val="000A04BE"/>
    <w:rsid w:val="000A06CC"/>
    <w:rsid w:val="000A1614"/>
    <w:rsid w:val="000A1C5F"/>
    <w:rsid w:val="000A297B"/>
    <w:rsid w:val="000A37A2"/>
    <w:rsid w:val="000A40DE"/>
    <w:rsid w:val="000A48B8"/>
    <w:rsid w:val="000A4E74"/>
    <w:rsid w:val="000A64DF"/>
    <w:rsid w:val="000A66F9"/>
    <w:rsid w:val="000A6A31"/>
    <w:rsid w:val="000A715A"/>
    <w:rsid w:val="000A7BBE"/>
    <w:rsid w:val="000A7EC3"/>
    <w:rsid w:val="000B0B8D"/>
    <w:rsid w:val="000B1ED1"/>
    <w:rsid w:val="000B1F23"/>
    <w:rsid w:val="000B221F"/>
    <w:rsid w:val="000B287D"/>
    <w:rsid w:val="000B347F"/>
    <w:rsid w:val="000B40FA"/>
    <w:rsid w:val="000B44BE"/>
    <w:rsid w:val="000B44D6"/>
    <w:rsid w:val="000B52AD"/>
    <w:rsid w:val="000B54F6"/>
    <w:rsid w:val="000B7326"/>
    <w:rsid w:val="000B7B75"/>
    <w:rsid w:val="000C04A2"/>
    <w:rsid w:val="000C0C84"/>
    <w:rsid w:val="000C0D51"/>
    <w:rsid w:val="000C0E81"/>
    <w:rsid w:val="000C15FF"/>
    <w:rsid w:val="000C1D15"/>
    <w:rsid w:val="000C28A9"/>
    <w:rsid w:val="000C2CD6"/>
    <w:rsid w:val="000C46AB"/>
    <w:rsid w:val="000C4F9A"/>
    <w:rsid w:val="000C58C2"/>
    <w:rsid w:val="000C6EF4"/>
    <w:rsid w:val="000C73FF"/>
    <w:rsid w:val="000D0379"/>
    <w:rsid w:val="000D19C4"/>
    <w:rsid w:val="000D1EC4"/>
    <w:rsid w:val="000D2185"/>
    <w:rsid w:val="000D2AF7"/>
    <w:rsid w:val="000D359D"/>
    <w:rsid w:val="000D3EF2"/>
    <w:rsid w:val="000D5555"/>
    <w:rsid w:val="000D5AD1"/>
    <w:rsid w:val="000D5B89"/>
    <w:rsid w:val="000D5C0A"/>
    <w:rsid w:val="000D6AEE"/>
    <w:rsid w:val="000D6F95"/>
    <w:rsid w:val="000D709C"/>
    <w:rsid w:val="000D7CB7"/>
    <w:rsid w:val="000E0832"/>
    <w:rsid w:val="000E1791"/>
    <w:rsid w:val="000E17BF"/>
    <w:rsid w:val="000E1987"/>
    <w:rsid w:val="000E1FE8"/>
    <w:rsid w:val="000E3338"/>
    <w:rsid w:val="000E3AA1"/>
    <w:rsid w:val="000E4042"/>
    <w:rsid w:val="000E4341"/>
    <w:rsid w:val="000E5A53"/>
    <w:rsid w:val="000E5DFF"/>
    <w:rsid w:val="000E5F85"/>
    <w:rsid w:val="000E6B63"/>
    <w:rsid w:val="000E7320"/>
    <w:rsid w:val="000E7E59"/>
    <w:rsid w:val="000E7F69"/>
    <w:rsid w:val="000F085B"/>
    <w:rsid w:val="000F0880"/>
    <w:rsid w:val="000F0EAC"/>
    <w:rsid w:val="000F3D6B"/>
    <w:rsid w:val="000F3DE9"/>
    <w:rsid w:val="000F4EA0"/>
    <w:rsid w:val="000F5093"/>
    <w:rsid w:val="000F5770"/>
    <w:rsid w:val="000F5F38"/>
    <w:rsid w:val="000F6715"/>
    <w:rsid w:val="000F6DAA"/>
    <w:rsid w:val="000F730E"/>
    <w:rsid w:val="001001AC"/>
    <w:rsid w:val="001005C0"/>
    <w:rsid w:val="00100705"/>
    <w:rsid w:val="00100A3A"/>
    <w:rsid w:val="001017ED"/>
    <w:rsid w:val="00101928"/>
    <w:rsid w:val="00102506"/>
    <w:rsid w:val="00102FD9"/>
    <w:rsid w:val="0010306E"/>
    <w:rsid w:val="00103083"/>
    <w:rsid w:val="00103183"/>
    <w:rsid w:val="00106361"/>
    <w:rsid w:val="00106EEA"/>
    <w:rsid w:val="00106F39"/>
    <w:rsid w:val="00107951"/>
    <w:rsid w:val="001117D0"/>
    <w:rsid w:val="0011227C"/>
    <w:rsid w:val="00112E61"/>
    <w:rsid w:val="00113374"/>
    <w:rsid w:val="0011444B"/>
    <w:rsid w:val="001146A6"/>
    <w:rsid w:val="0011580B"/>
    <w:rsid w:val="00115908"/>
    <w:rsid w:val="00115C3B"/>
    <w:rsid w:val="00116301"/>
    <w:rsid w:val="00116428"/>
    <w:rsid w:val="00116B51"/>
    <w:rsid w:val="001176D9"/>
    <w:rsid w:val="001177D9"/>
    <w:rsid w:val="0012077E"/>
    <w:rsid w:val="001207A8"/>
    <w:rsid w:val="00121093"/>
    <w:rsid w:val="001210DC"/>
    <w:rsid w:val="00121674"/>
    <w:rsid w:val="0012190C"/>
    <w:rsid w:val="001229EA"/>
    <w:rsid w:val="0012351C"/>
    <w:rsid w:val="001250F2"/>
    <w:rsid w:val="00125A21"/>
    <w:rsid w:val="0012649E"/>
    <w:rsid w:val="00126B4C"/>
    <w:rsid w:val="00127DD6"/>
    <w:rsid w:val="00130A9C"/>
    <w:rsid w:val="001312F6"/>
    <w:rsid w:val="00131E73"/>
    <w:rsid w:val="0013292A"/>
    <w:rsid w:val="00132C51"/>
    <w:rsid w:val="0013387A"/>
    <w:rsid w:val="00133FDF"/>
    <w:rsid w:val="001343EC"/>
    <w:rsid w:val="00134BAD"/>
    <w:rsid w:val="00135E1A"/>
    <w:rsid w:val="001367CC"/>
    <w:rsid w:val="00136AE5"/>
    <w:rsid w:val="001379AD"/>
    <w:rsid w:val="0014113B"/>
    <w:rsid w:val="0014120C"/>
    <w:rsid w:val="001421D4"/>
    <w:rsid w:val="00142F74"/>
    <w:rsid w:val="00143BFF"/>
    <w:rsid w:val="00145320"/>
    <w:rsid w:val="00145710"/>
    <w:rsid w:val="00145CA2"/>
    <w:rsid w:val="00145D16"/>
    <w:rsid w:val="00145E1C"/>
    <w:rsid w:val="00145E2C"/>
    <w:rsid w:val="00147831"/>
    <w:rsid w:val="00150236"/>
    <w:rsid w:val="00150D59"/>
    <w:rsid w:val="00150F73"/>
    <w:rsid w:val="00152773"/>
    <w:rsid w:val="0015287E"/>
    <w:rsid w:val="00153531"/>
    <w:rsid w:val="00153C72"/>
    <w:rsid w:val="00153D25"/>
    <w:rsid w:val="001544DA"/>
    <w:rsid w:val="00156DED"/>
    <w:rsid w:val="00156E46"/>
    <w:rsid w:val="001605C4"/>
    <w:rsid w:val="00160941"/>
    <w:rsid w:val="001610CF"/>
    <w:rsid w:val="0016152E"/>
    <w:rsid w:val="001617D3"/>
    <w:rsid w:val="00161AD1"/>
    <w:rsid w:val="001631A6"/>
    <w:rsid w:val="0016395E"/>
    <w:rsid w:val="00163A07"/>
    <w:rsid w:val="00163A2B"/>
    <w:rsid w:val="00163BF1"/>
    <w:rsid w:val="0016564F"/>
    <w:rsid w:val="00166743"/>
    <w:rsid w:val="001703D7"/>
    <w:rsid w:val="00171187"/>
    <w:rsid w:val="001718C8"/>
    <w:rsid w:val="00171900"/>
    <w:rsid w:val="00171B86"/>
    <w:rsid w:val="00173F19"/>
    <w:rsid w:val="00174370"/>
    <w:rsid w:val="001759E6"/>
    <w:rsid w:val="00175D88"/>
    <w:rsid w:val="0017724B"/>
    <w:rsid w:val="00177BE9"/>
    <w:rsid w:val="00180262"/>
    <w:rsid w:val="001805D6"/>
    <w:rsid w:val="00180AC4"/>
    <w:rsid w:val="00181655"/>
    <w:rsid w:val="00181AFF"/>
    <w:rsid w:val="00182FEF"/>
    <w:rsid w:val="001835F5"/>
    <w:rsid w:val="00184F53"/>
    <w:rsid w:val="00185C88"/>
    <w:rsid w:val="00186576"/>
    <w:rsid w:val="00186858"/>
    <w:rsid w:val="00186C57"/>
    <w:rsid w:val="00186C85"/>
    <w:rsid w:val="001876DA"/>
    <w:rsid w:val="0018775D"/>
    <w:rsid w:val="00190871"/>
    <w:rsid w:val="00193BEE"/>
    <w:rsid w:val="0019473E"/>
    <w:rsid w:val="00194829"/>
    <w:rsid w:val="0019516B"/>
    <w:rsid w:val="00195920"/>
    <w:rsid w:val="0019615B"/>
    <w:rsid w:val="001967AE"/>
    <w:rsid w:val="00196B7A"/>
    <w:rsid w:val="0019701A"/>
    <w:rsid w:val="00197C01"/>
    <w:rsid w:val="001A0077"/>
    <w:rsid w:val="001A156F"/>
    <w:rsid w:val="001A255F"/>
    <w:rsid w:val="001A2940"/>
    <w:rsid w:val="001A3BD0"/>
    <w:rsid w:val="001A487F"/>
    <w:rsid w:val="001A4CA1"/>
    <w:rsid w:val="001A5824"/>
    <w:rsid w:val="001A6EC4"/>
    <w:rsid w:val="001A7903"/>
    <w:rsid w:val="001A79FD"/>
    <w:rsid w:val="001A7F25"/>
    <w:rsid w:val="001B06BB"/>
    <w:rsid w:val="001B06FA"/>
    <w:rsid w:val="001B0CA6"/>
    <w:rsid w:val="001B2253"/>
    <w:rsid w:val="001B2577"/>
    <w:rsid w:val="001B2B7E"/>
    <w:rsid w:val="001B2BAC"/>
    <w:rsid w:val="001B2EF4"/>
    <w:rsid w:val="001B3616"/>
    <w:rsid w:val="001B4B57"/>
    <w:rsid w:val="001B500B"/>
    <w:rsid w:val="001B5202"/>
    <w:rsid w:val="001B69A8"/>
    <w:rsid w:val="001B6C3C"/>
    <w:rsid w:val="001B6DC3"/>
    <w:rsid w:val="001B741D"/>
    <w:rsid w:val="001C118E"/>
    <w:rsid w:val="001C1797"/>
    <w:rsid w:val="001C17A1"/>
    <w:rsid w:val="001C184F"/>
    <w:rsid w:val="001C1E35"/>
    <w:rsid w:val="001C21C6"/>
    <w:rsid w:val="001C3A33"/>
    <w:rsid w:val="001C3BA7"/>
    <w:rsid w:val="001C4B41"/>
    <w:rsid w:val="001C51B1"/>
    <w:rsid w:val="001C5438"/>
    <w:rsid w:val="001C565F"/>
    <w:rsid w:val="001C5AD1"/>
    <w:rsid w:val="001C5AEB"/>
    <w:rsid w:val="001C623B"/>
    <w:rsid w:val="001C69BD"/>
    <w:rsid w:val="001C69D4"/>
    <w:rsid w:val="001C743E"/>
    <w:rsid w:val="001C74E6"/>
    <w:rsid w:val="001C76E9"/>
    <w:rsid w:val="001D0459"/>
    <w:rsid w:val="001D084D"/>
    <w:rsid w:val="001D1351"/>
    <w:rsid w:val="001D1E63"/>
    <w:rsid w:val="001D4463"/>
    <w:rsid w:val="001D58FB"/>
    <w:rsid w:val="001D5F1C"/>
    <w:rsid w:val="001D62E2"/>
    <w:rsid w:val="001D62EB"/>
    <w:rsid w:val="001D6450"/>
    <w:rsid w:val="001D6F82"/>
    <w:rsid w:val="001D7BEF"/>
    <w:rsid w:val="001E0855"/>
    <w:rsid w:val="001E09A6"/>
    <w:rsid w:val="001E0D22"/>
    <w:rsid w:val="001E14C2"/>
    <w:rsid w:val="001E1871"/>
    <w:rsid w:val="001E1BD7"/>
    <w:rsid w:val="001E2CFE"/>
    <w:rsid w:val="001E3096"/>
    <w:rsid w:val="001E3137"/>
    <w:rsid w:val="001E39BD"/>
    <w:rsid w:val="001E3C7D"/>
    <w:rsid w:val="001E4D52"/>
    <w:rsid w:val="001E5B27"/>
    <w:rsid w:val="001E645A"/>
    <w:rsid w:val="001E7278"/>
    <w:rsid w:val="001F0F7A"/>
    <w:rsid w:val="001F15BB"/>
    <w:rsid w:val="001F1FD7"/>
    <w:rsid w:val="001F2622"/>
    <w:rsid w:val="001F47E8"/>
    <w:rsid w:val="001F4EE4"/>
    <w:rsid w:val="001F5A61"/>
    <w:rsid w:val="001F5D5D"/>
    <w:rsid w:val="001F6747"/>
    <w:rsid w:val="001F68A7"/>
    <w:rsid w:val="001F6D79"/>
    <w:rsid w:val="001F7361"/>
    <w:rsid w:val="001F78E0"/>
    <w:rsid w:val="001F7983"/>
    <w:rsid w:val="001F7B43"/>
    <w:rsid w:val="001F7CF4"/>
    <w:rsid w:val="001F7D95"/>
    <w:rsid w:val="00200E32"/>
    <w:rsid w:val="002010D4"/>
    <w:rsid w:val="0020187D"/>
    <w:rsid w:val="00202364"/>
    <w:rsid w:val="002026CD"/>
    <w:rsid w:val="00202F01"/>
    <w:rsid w:val="002033E6"/>
    <w:rsid w:val="0020375D"/>
    <w:rsid w:val="00203AA9"/>
    <w:rsid w:val="00204F73"/>
    <w:rsid w:val="002054DE"/>
    <w:rsid w:val="00205AFD"/>
    <w:rsid w:val="0020632E"/>
    <w:rsid w:val="002101CE"/>
    <w:rsid w:val="00210259"/>
    <w:rsid w:val="00210BA4"/>
    <w:rsid w:val="00212901"/>
    <w:rsid w:val="00213C89"/>
    <w:rsid w:val="00214E17"/>
    <w:rsid w:val="00215550"/>
    <w:rsid w:val="00216647"/>
    <w:rsid w:val="0022082F"/>
    <w:rsid w:val="00224217"/>
    <w:rsid w:val="0022475F"/>
    <w:rsid w:val="00224964"/>
    <w:rsid w:val="00224B37"/>
    <w:rsid w:val="0022553B"/>
    <w:rsid w:val="002258BD"/>
    <w:rsid w:val="00226495"/>
    <w:rsid w:val="00226C58"/>
    <w:rsid w:val="00226F58"/>
    <w:rsid w:val="002301C9"/>
    <w:rsid w:val="0023074C"/>
    <w:rsid w:val="00230CC5"/>
    <w:rsid w:val="00231DE0"/>
    <w:rsid w:val="00231EB8"/>
    <w:rsid w:val="00232270"/>
    <w:rsid w:val="002326B1"/>
    <w:rsid w:val="0023270B"/>
    <w:rsid w:val="00232DD1"/>
    <w:rsid w:val="00233663"/>
    <w:rsid w:val="00236880"/>
    <w:rsid w:val="00237B59"/>
    <w:rsid w:val="00241AE4"/>
    <w:rsid w:val="00241C6C"/>
    <w:rsid w:val="00241FAC"/>
    <w:rsid w:val="00241FB1"/>
    <w:rsid w:val="002434F6"/>
    <w:rsid w:val="002443A7"/>
    <w:rsid w:val="00245391"/>
    <w:rsid w:val="00245A81"/>
    <w:rsid w:val="00246259"/>
    <w:rsid w:val="00246FC7"/>
    <w:rsid w:val="002476B1"/>
    <w:rsid w:val="002505E7"/>
    <w:rsid w:val="002508B3"/>
    <w:rsid w:val="00250C12"/>
    <w:rsid w:val="00250FFF"/>
    <w:rsid w:val="002511FE"/>
    <w:rsid w:val="00251A39"/>
    <w:rsid w:val="0025298B"/>
    <w:rsid w:val="002546C2"/>
    <w:rsid w:val="002546C4"/>
    <w:rsid w:val="00254D94"/>
    <w:rsid w:val="0025628B"/>
    <w:rsid w:val="00256B64"/>
    <w:rsid w:val="0026054B"/>
    <w:rsid w:val="002609B8"/>
    <w:rsid w:val="00260F77"/>
    <w:rsid w:val="0026169E"/>
    <w:rsid w:val="00262997"/>
    <w:rsid w:val="00262AC2"/>
    <w:rsid w:val="002636F9"/>
    <w:rsid w:val="0026379E"/>
    <w:rsid w:val="00263B27"/>
    <w:rsid w:val="00264054"/>
    <w:rsid w:val="0026465D"/>
    <w:rsid w:val="0026479F"/>
    <w:rsid w:val="00264AF7"/>
    <w:rsid w:val="00264DEB"/>
    <w:rsid w:val="00267401"/>
    <w:rsid w:val="00267CFE"/>
    <w:rsid w:val="00271844"/>
    <w:rsid w:val="00271DD5"/>
    <w:rsid w:val="00271E16"/>
    <w:rsid w:val="00271EE4"/>
    <w:rsid w:val="002720C9"/>
    <w:rsid w:val="002720D4"/>
    <w:rsid w:val="0027224C"/>
    <w:rsid w:val="0027317A"/>
    <w:rsid w:val="00273339"/>
    <w:rsid w:val="00273C23"/>
    <w:rsid w:val="002744AE"/>
    <w:rsid w:val="00275835"/>
    <w:rsid w:val="00275A10"/>
    <w:rsid w:val="00276152"/>
    <w:rsid w:val="002767E5"/>
    <w:rsid w:val="00276B2F"/>
    <w:rsid w:val="00276D63"/>
    <w:rsid w:val="00277021"/>
    <w:rsid w:val="00277AE1"/>
    <w:rsid w:val="00277F60"/>
    <w:rsid w:val="00280298"/>
    <w:rsid w:val="00280E41"/>
    <w:rsid w:val="00280FF3"/>
    <w:rsid w:val="00281B3E"/>
    <w:rsid w:val="00281DA4"/>
    <w:rsid w:val="0028228C"/>
    <w:rsid w:val="00283663"/>
    <w:rsid w:val="0028457F"/>
    <w:rsid w:val="002855B1"/>
    <w:rsid w:val="0028560A"/>
    <w:rsid w:val="002867B3"/>
    <w:rsid w:val="002868BD"/>
    <w:rsid w:val="00286DE1"/>
    <w:rsid w:val="00287806"/>
    <w:rsid w:val="00290DAA"/>
    <w:rsid w:val="00291487"/>
    <w:rsid w:val="002920E5"/>
    <w:rsid w:val="0029354E"/>
    <w:rsid w:val="0029429B"/>
    <w:rsid w:val="00294375"/>
    <w:rsid w:val="00294899"/>
    <w:rsid w:val="002953BF"/>
    <w:rsid w:val="00296C20"/>
    <w:rsid w:val="00297356"/>
    <w:rsid w:val="002A1415"/>
    <w:rsid w:val="002A1EE4"/>
    <w:rsid w:val="002A1FE5"/>
    <w:rsid w:val="002A2AAA"/>
    <w:rsid w:val="002A3F06"/>
    <w:rsid w:val="002A429E"/>
    <w:rsid w:val="002A5320"/>
    <w:rsid w:val="002A576A"/>
    <w:rsid w:val="002A7A24"/>
    <w:rsid w:val="002B0750"/>
    <w:rsid w:val="002B0A27"/>
    <w:rsid w:val="002B1329"/>
    <w:rsid w:val="002B164E"/>
    <w:rsid w:val="002B29E4"/>
    <w:rsid w:val="002B2AF7"/>
    <w:rsid w:val="002B5FF7"/>
    <w:rsid w:val="002B7BA7"/>
    <w:rsid w:val="002C02B0"/>
    <w:rsid w:val="002C1230"/>
    <w:rsid w:val="002C1399"/>
    <w:rsid w:val="002C1F30"/>
    <w:rsid w:val="002C31A8"/>
    <w:rsid w:val="002C3D72"/>
    <w:rsid w:val="002C48A2"/>
    <w:rsid w:val="002C4A64"/>
    <w:rsid w:val="002C5228"/>
    <w:rsid w:val="002C6B4D"/>
    <w:rsid w:val="002C7644"/>
    <w:rsid w:val="002C7D95"/>
    <w:rsid w:val="002D02C2"/>
    <w:rsid w:val="002D02CC"/>
    <w:rsid w:val="002D048B"/>
    <w:rsid w:val="002D061F"/>
    <w:rsid w:val="002D1321"/>
    <w:rsid w:val="002D1719"/>
    <w:rsid w:val="002D1DFE"/>
    <w:rsid w:val="002D255D"/>
    <w:rsid w:val="002D27CA"/>
    <w:rsid w:val="002D3080"/>
    <w:rsid w:val="002D32C7"/>
    <w:rsid w:val="002D4031"/>
    <w:rsid w:val="002D40B2"/>
    <w:rsid w:val="002D471C"/>
    <w:rsid w:val="002D4873"/>
    <w:rsid w:val="002D49C0"/>
    <w:rsid w:val="002D5F73"/>
    <w:rsid w:val="002D5FE3"/>
    <w:rsid w:val="002D655C"/>
    <w:rsid w:val="002D725C"/>
    <w:rsid w:val="002E0343"/>
    <w:rsid w:val="002E09A2"/>
    <w:rsid w:val="002E0F54"/>
    <w:rsid w:val="002E14E7"/>
    <w:rsid w:val="002E1AF9"/>
    <w:rsid w:val="002E28F4"/>
    <w:rsid w:val="002E2A8C"/>
    <w:rsid w:val="002E35C5"/>
    <w:rsid w:val="002E3F1D"/>
    <w:rsid w:val="002E4345"/>
    <w:rsid w:val="002E49EA"/>
    <w:rsid w:val="002E65DE"/>
    <w:rsid w:val="002E669B"/>
    <w:rsid w:val="002E66B5"/>
    <w:rsid w:val="002E6798"/>
    <w:rsid w:val="002E7799"/>
    <w:rsid w:val="002E7D44"/>
    <w:rsid w:val="002E7E5F"/>
    <w:rsid w:val="002F03DF"/>
    <w:rsid w:val="002F0F2A"/>
    <w:rsid w:val="002F1037"/>
    <w:rsid w:val="002F2336"/>
    <w:rsid w:val="002F2D41"/>
    <w:rsid w:val="002F39B9"/>
    <w:rsid w:val="002F3D02"/>
    <w:rsid w:val="002F4F1D"/>
    <w:rsid w:val="002F5286"/>
    <w:rsid w:val="002F5593"/>
    <w:rsid w:val="002F5EC5"/>
    <w:rsid w:val="002F644F"/>
    <w:rsid w:val="002F7003"/>
    <w:rsid w:val="0030018F"/>
    <w:rsid w:val="00300313"/>
    <w:rsid w:val="003013C4"/>
    <w:rsid w:val="003013DC"/>
    <w:rsid w:val="00301F58"/>
    <w:rsid w:val="0030228E"/>
    <w:rsid w:val="003025EA"/>
    <w:rsid w:val="0030306C"/>
    <w:rsid w:val="003034B5"/>
    <w:rsid w:val="003036A2"/>
    <w:rsid w:val="003059F8"/>
    <w:rsid w:val="00306892"/>
    <w:rsid w:val="00310C16"/>
    <w:rsid w:val="00310D3C"/>
    <w:rsid w:val="00310DB6"/>
    <w:rsid w:val="00310F07"/>
    <w:rsid w:val="00311DE6"/>
    <w:rsid w:val="00313C2D"/>
    <w:rsid w:val="00314442"/>
    <w:rsid w:val="0031497C"/>
    <w:rsid w:val="00315900"/>
    <w:rsid w:val="003167F8"/>
    <w:rsid w:val="00317612"/>
    <w:rsid w:val="00317CCE"/>
    <w:rsid w:val="00320579"/>
    <w:rsid w:val="00320A9D"/>
    <w:rsid w:val="003213E8"/>
    <w:rsid w:val="00321DA5"/>
    <w:rsid w:val="00322DDF"/>
    <w:rsid w:val="00322ECF"/>
    <w:rsid w:val="00322FF1"/>
    <w:rsid w:val="003230C4"/>
    <w:rsid w:val="00323482"/>
    <w:rsid w:val="003238CE"/>
    <w:rsid w:val="00323AAA"/>
    <w:rsid w:val="00324942"/>
    <w:rsid w:val="00324D60"/>
    <w:rsid w:val="00325CD4"/>
    <w:rsid w:val="003260F6"/>
    <w:rsid w:val="00326480"/>
    <w:rsid w:val="003264A7"/>
    <w:rsid w:val="00326757"/>
    <w:rsid w:val="00326889"/>
    <w:rsid w:val="00327916"/>
    <w:rsid w:val="00331EF1"/>
    <w:rsid w:val="003323F1"/>
    <w:rsid w:val="00332E4D"/>
    <w:rsid w:val="00333AC0"/>
    <w:rsid w:val="00334E5A"/>
    <w:rsid w:val="0033504B"/>
    <w:rsid w:val="00335622"/>
    <w:rsid w:val="00335DBC"/>
    <w:rsid w:val="00335E18"/>
    <w:rsid w:val="0033717B"/>
    <w:rsid w:val="00337498"/>
    <w:rsid w:val="003379BD"/>
    <w:rsid w:val="00337C38"/>
    <w:rsid w:val="00340173"/>
    <w:rsid w:val="0034044C"/>
    <w:rsid w:val="00340BF0"/>
    <w:rsid w:val="003410CA"/>
    <w:rsid w:val="003418A6"/>
    <w:rsid w:val="0034257E"/>
    <w:rsid w:val="003432F4"/>
    <w:rsid w:val="00343545"/>
    <w:rsid w:val="00343954"/>
    <w:rsid w:val="00343C00"/>
    <w:rsid w:val="00343F63"/>
    <w:rsid w:val="00345142"/>
    <w:rsid w:val="00345B89"/>
    <w:rsid w:val="00346D6C"/>
    <w:rsid w:val="0034716F"/>
    <w:rsid w:val="00350C84"/>
    <w:rsid w:val="00351304"/>
    <w:rsid w:val="003517F1"/>
    <w:rsid w:val="00351CCC"/>
    <w:rsid w:val="003521B1"/>
    <w:rsid w:val="00352425"/>
    <w:rsid w:val="00352CC4"/>
    <w:rsid w:val="00354126"/>
    <w:rsid w:val="0035441A"/>
    <w:rsid w:val="003548F4"/>
    <w:rsid w:val="00354AE6"/>
    <w:rsid w:val="00354DC3"/>
    <w:rsid w:val="00355CCB"/>
    <w:rsid w:val="003563C8"/>
    <w:rsid w:val="00357CC5"/>
    <w:rsid w:val="00357ED2"/>
    <w:rsid w:val="00360046"/>
    <w:rsid w:val="00360F50"/>
    <w:rsid w:val="00361A8C"/>
    <w:rsid w:val="00362379"/>
    <w:rsid w:val="00362CE1"/>
    <w:rsid w:val="0036421D"/>
    <w:rsid w:val="00364FD7"/>
    <w:rsid w:val="003653C3"/>
    <w:rsid w:val="003664A1"/>
    <w:rsid w:val="003678D5"/>
    <w:rsid w:val="003712D1"/>
    <w:rsid w:val="0037158B"/>
    <w:rsid w:val="00372F93"/>
    <w:rsid w:val="003736C6"/>
    <w:rsid w:val="003745CE"/>
    <w:rsid w:val="00374968"/>
    <w:rsid w:val="00374B03"/>
    <w:rsid w:val="00374E06"/>
    <w:rsid w:val="00377007"/>
    <w:rsid w:val="00377207"/>
    <w:rsid w:val="00377E30"/>
    <w:rsid w:val="00377E41"/>
    <w:rsid w:val="003814D8"/>
    <w:rsid w:val="003814F3"/>
    <w:rsid w:val="00381AB3"/>
    <w:rsid w:val="003820B6"/>
    <w:rsid w:val="00382BE9"/>
    <w:rsid w:val="0038324F"/>
    <w:rsid w:val="003839FD"/>
    <w:rsid w:val="00385857"/>
    <w:rsid w:val="00386C48"/>
    <w:rsid w:val="003870BC"/>
    <w:rsid w:val="00391D90"/>
    <w:rsid w:val="0039403A"/>
    <w:rsid w:val="00394A9B"/>
    <w:rsid w:val="00394C14"/>
    <w:rsid w:val="00395A43"/>
    <w:rsid w:val="00395E40"/>
    <w:rsid w:val="00396152"/>
    <w:rsid w:val="0039639F"/>
    <w:rsid w:val="00396B96"/>
    <w:rsid w:val="003976EC"/>
    <w:rsid w:val="003A039C"/>
    <w:rsid w:val="003A06EE"/>
    <w:rsid w:val="003A189C"/>
    <w:rsid w:val="003A1CEB"/>
    <w:rsid w:val="003A1E71"/>
    <w:rsid w:val="003A3158"/>
    <w:rsid w:val="003A354C"/>
    <w:rsid w:val="003A45CF"/>
    <w:rsid w:val="003A541E"/>
    <w:rsid w:val="003A5B30"/>
    <w:rsid w:val="003A6092"/>
    <w:rsid w:val="003A6188"/>
    <w:rsid w:val="003A6301"/>
    <w:rsid w:val="003A6B2A"/>
    <w:rsid w:val="003A6DFB"/>
    <w:rsid w:val="003A7B9F"/>
    <w:rsid w:val="003A7EB9"/>
    <w:rsid w:val="003B0380"/>
    <w:rsid w:val="003B0923"/>
    <w:rsid w:val="003B0A12"/>
    <w:rsid w:val="003B1064"/>
    <w:rsid w:val="003B1D5B"/>
    <w:rsid w:val="003B2864"/>
    <w:rsid w:val="003B36BB"/>
    <w:rsid w:val="003B3706"/>
    <w:rsid w:val="003B60D6"/>
    <w:rsid w:val="003B632D"/>
    <w:rsid w:val="003B6D08"/>
    <w:rsid w:val="003C0395"/>
    <w:rsid w:val="003C1F80"/>
    <w:rsid w:val="003C4691"/>
    <w:rsid w:val="003C4722"/>
    <w:rsid w:val="003C5970"/>
    <w:rsid w:val="003C59A0"/>
    <w:rsid w:val="003C635E"/>
    <w:rsid w:val="003C667D"/>
    <w:rsid w:val="003C6D2D"/>
    <w:rsid w:val="003D0FA0"/>
    <w:rsid w:val="003D12BE"/>
    <w:rsid w:val="003D14CA"/>
    <w:rsid w:val="003D1CDE"/>
    <w:rsid w:val="003D2710"/>
    <w:rsid w:val="003D2AEE"/>
    <w:rsid w:val="003D4C0B"/>
    <w:rsid w:val="003D5566"/>
    <w:rsid w:val="003D5FC8"/>
    <w:rsid w:val="003D6693"/>
    <w:rsid w:val="003D691A"/>
    <w:rsid w:val="003E0D7A"/>
    <w:rsid w:val="003E1293"/>
    <w:rsid w:val="003E1D37"/>
    <w:rsid w:val="003E257C"/>
    <w:rsid w:val="003E2B09"/>
    <w:rsid w:val="003E4442"/>
    <w:rsid w:val="003E60B6"/>
    <w:rsid w:val="003E6DCB"/>
    <w:rsid w:val="003E738E"/>
    <w:rsid w:val="003E74AF"/>
    <w:rsid w:val="003E7BC3"/>
    <w:rsid w:val="003F0C40"/>
    <w:rsid w:val="003F1FA9"/>
    <w:rsid w:val="003F2A0E"/>
    <w:rsid w:val="003F2FDE"/>
    <w:rsid w:val="003F3139"/>
    <w:rsid w:val="003F347C"/>
    <w:rsid w:val="003F3567"/>
    <w:rsid w:val="003F37B4"/>
    <w:rsid w:val="003F4C17"/>
    <w:rsid w:val="003F4E7E"/>
    <w:rsid w:val="003F52B7"/>
    <w:rsid w:val="003F6C85"/>
    <w:rsid w:val="0040000A"/>
    <w:rsid w:val="00400DF3"/>
    <w:rsid w:val="004012C6"/>
    <w:rsid w:val="00401853"/>
    <w:rsid w:val="00401BD6"/>
    <w:rsid w:val="0040233B"/>
    <w:rsid w:val="0040362A"/>
    <w:rsid w:val="0040366F"/>
    <w:rsid w:val="004072FC"/>
    <w:rsid w:val="00410269"/>
    <w:rsid w:val="004105CC"/>
    <w:rsid w:val="00410A6E"/>
    <w:rsid w:val="00410B53"/>
    <w:rsid w:val="004112F7"/>
    <w:rsid w:val="004113B6"/>
    <w:rsid w:val="00411EE4"/>
    <w:rsid w:val="004120BE"/>
    <w:rsid w:val="0041279F"/>
    <w:rsid w:val="00413D0B"/>
    <w:rsid w:val="004141CC"/>
    <w:rsid w:val="0041477C"/>
    <w:rsid w:val="00415CA5"/>
    <w:rsid w:val="0041600A"/>
    <w:rsid w:val="00416197"/>
    <w:rsid w:val="0041696B"/>
    <w:rsid w:val="004169C0"/>
    <w:rsid w:val="00417568"/>
    <w:rsid w:val="00417B90"/>
    <w:rsid w:val="004205B9"/>
    <w:rsid w:val="004215D6"/>
    <w:rsid w:val="00422020"/>
    <w:rsid w:val="00422647"/>
    <w:rsid w:val="00422851"/>
    <w:rsid w:val="00422964"/>
    <w:rsid w:val="00423C30"/>
    <w:rsid w:val="00423F07"/>
    <w:rsid w:val="004248AF"/>
    <w:rsid w:val="00425D0D"/>
    <w:rsid w:val="00426337"/>
    <w:rsid w:val="004273A1"/>
    <w:rsid w:val="00430ADB"/>
    <w:rsid w:val="00430B76"/>
    <w:rsid w:val="00431C7F"/>
    <w:rsid w:val="00432BA9"/>
    <w:rsid w:val="0043303C"/>
    <w:rsid w:val="00433A12"/>
    <w:rsid w:val="00435B6B"/>
    <w:rsid w:val="0043657C"/>
    <w:rsid w:val="00436F52"/>
    <w:rsid w:val="004379B5"/>
    <w:rsid w:val="0044046C"/>
    <w:rsid w:val="00441324"/>
    <w:rsid w:val="0044185F"/>
    <w:rsid w:val="00443AAD"/>
    <w:rsid w:val="00444844"/>
    <w:rsid w:val="00444A24"/>
    <w:rsid w:val="0044628C"/>
    <w:rsid w:val="00447957"/>
    <w:rsid w:val="00450AE3"/>
    <w:rsid w:val="00450C4C"/>
    <w:rsid w:val="004522C5"/>
    <w:rsid w:val="00452FFC"/>
    <w:rsid w:val="004533E7"/>
    <w:rsid w:val="00453852"/>
    <w:rsid w:val="00454866"/>
    <w:rsid w:val="00454EED"/>
    <w:rsid w:val="00455103"/>
    <w:rsid w:val="0045546D"/>
    <w:rsid w:val="004554E4"/>
    <w:rsid w:val="00455622"/>
    <w:rsid w:val="00457221"/>
    <w:rsid w:val="00457446"/>
    <w:rsid w:val="004577EB"/>
    <w:rsid w:val="00457DB9"/>
    <w:rsid w:val="00461331"/>
    <w:rsid w:val="00461E61"/>
    <w:rsid w:val="0046453F"/>
    <w:rsid w:val="00465066"/>
    <w:rsid w:val="00465C16"/>
    <w:rsid w:val="00465E8A"/>
    <w:rsid w:val="004664F6"/>
    <w:rsid w:val="0047058D"/>
    <w:rsid w:val="0047068E"/>
    <w:rsid w:val="00471789"/>
    <w:rsid w:val="00471BAB"/>
    <w:rsid w:val="00471D8D"/>
    <w:rsid w:val="00471DFC"/>
    <w:rsid w:val="004721A2"/>
    <w:rsid w:val="004740A5"/>
    <w:rsid w:val="004743AD"/>
    <w:rsid w:val="00475965"/>
    <w:rsid w:val="004759B7"/>
    <w:rsid w:val="0047763C"/>
    <w:rsid w:val="004807DB"/>
    <w:rsid w:val="0048119B"/>
    <w:rsid w:val="00481B9D"/>
    <w:rsid w:val="00482A71"/>
    <w:rsid w:val="00484167"/>
    <w:rsid w:val="0048425A"/>
    <w:rsid w:val="004843F2"/>
    <w:rsid w:val="0048484D"/>
    <w:rsid w:val="00485873"/>
    <w:rsid w:val="00487F46"/>
    <w:rsid w:val="00490159"/>
    <w:rsid w:val="00490E57"/>
    <w:rsid w:val="00491A3D"/>
    <w:rsid w:val="00492400"/>
    <w:rsid w:val="00492BB8"/>
    <w:rsid w:val="0049586A"/>
    <w:rsid w:val="00496821"/>
    <w:rsid w:val="004A07D4"/>
    <w:rsid w:val="004A0B9A"/>
    <w:rsid w:val="004A0BE5"/>
    <w:rsid w:val="004A111E"/>
    <w:rsid w:val="004A182E"/>
    <w:rsid w:val="004A19C7"/>
    <w:rsid w:val="004A276D"/>
    <w:rsid w:val="004A34C1"/>
    <w:rsid w:val="004A354A"/>
    <w:rsid w:val="004A37E5"/>
    <w:rsid w:val="004A4772"/>
    <w:rsid w:val="004A5573"/>
    <w:rsid w:val="004A5C8B"/>
    <w:rsid w:val="004A5DBA"/>
    <w:rsid w:val="004A5E58"/>
    <w:rsid w:val="004A6C14"/>
    <w:rsid w:val="004A6D0B"/>
    <w:rsid w:val="004B0EBB"/>
    <w:rsid w:val="004B19B3"/>
    <w:rsid w:val="004B3531"/>
    <w:rsid w:val="004B367F"/>
    <w:rsid w:val="004B4394"/>
    <w:rsid w:val="004B43AD"/>
    <w:rsid w:val="004B585C"/>
    <w:rsid w:val="004B63E3"/>
    <w:rsid w:val="004B7CC5"/>
    <w:rsid w:val="004C03E0"/>
    <w:rsid w:val="004C0BC6"/>
    <w:rsid w:val="004C20C4"/>
    <w:rsid w:val="004C2397"/>
    <w:rsid w:val="004C2BE4"/>
    <w:rsid w:val="004C3A62"/>
    <w:rsid w:val="004C4019"/>
    <w:rsid w:val="004C415A"/>
    <w:rsid w:val="004C5A19"/>
    <w:rsid w:val="004C6041"/>
    <w:rsid w:val="004C6C8D"/>
    <w:rsid w:val="004C75F4"/>
    <w:rsid w:val="004C79C3"/>
    <w:rsid w:val="004C7C52"/>
    <w:rsid w:val="004C7DF8"/>
    <w:rsid w:val="004D1406"/>
    <w:rsid w:val="004D1C39"/>
    <w:rsid w:val="004D29F3"/>
    <w:rsid w:val="004D3FEC"/>
    <w:rsid w:val="004D4006"/>
    <w:rsid w:val="004D4AA3"/>
    <w:rsid w:val="004D5A1F"/>
    <w:rsid w:val="004D5A62"/>
    <w:rsid w:val="004D5BB7"/>
    <w:rsid w:val="004D6047"/>
    <w:rsid w:val="004D6161"/>
    <w:rsid w:val="004D6AE5"/>
    <w:rsid w:val="004D70ED"/>
    <w:rsid w:val="004D71F1"/>
    <w:rsid w:val="004D74B4"/>
    <w:rsid w:val="004D74D7"/>
    <w:rsid w:val="004D7571"/>
    <w:rsid w:val="004D7688"/>
    <w:rsid w:val="004D77D5"/>
    <w:rsid w:val="004E2DB4"/>
    <w:rsid w:val="004E3188"/>
    <w:rsid w:val="004E393E"/>
    <w:rsid w:val="004E4E2B"/>
    <w:rsid w:val="004E5091"/>
    <w:rsid w:val="004E53BB"/>
    <w:rsid w:val="004E5CA1"/>
    <w:rsid w:val="004E6053"/>
    <w:rsid w:val="004E6861"/>
    <w:rsid w:val="004E6A67"/>
    <w:rsid w:val="004E6D7A"/>
    <w:rsid w:val="004E729B"/>
    <w:rsid w:val="004F0CED"/>
    <w:rsid w:val="004F0DA9"/>
    <w:rsid w:val="004F13F0"/>
    <w:rsid w:val="004F1F96"/>
    <w:rsid w:val="004F2137"/>
    <w:rsid w:val="004F3D9D"/>
    <w:rsid w:val="004F4169"/>
    <w:rsid w:val="004F4689"/>
    <w:rsid w:val="004F488A"/>
    <w:rsid w:val="004F4FD6"/>
    <w:rsid w:val="004F55A9"/>
    <w:rsid w:val="004F62FC"/>
    <w:rsid w:val="004F6B99"/>
    <w:rsid w:val="004F74FC"/>
    <w:rsid w:val="005000E8"/>
    <w:rsid w:val="00501B46"/>
    <w:rsid w:val="00502778"/>
    <w:rsid w:val="00502B11"/>
    <w:rsid w:val="005030EA"/>
    <w:rsid w:val="00503265"/>
    <w:rsid w:val="00503410"/>
    <w:rsid w:val="005041C4"/>
    <w:rsid w:val="00504DC7"/>
    <w:rsid w:val="00504FA4"/>
    <w:rsid w:val="00505C3D"/>
    <w:rsid w:val="005061D1"/>
    <w:rsid w:val="00506C80"/>
    <w:rsid w:val="0050787D"/>
    <w:rsid w:val="00507C4D"/>
    <w:rsid w:val="00510383"/>
    <w:rsid w:val="005104C9"/>
    <w:rsid w:val="00511701"/>
    <w:rsid w:val="00511C11"/>
    <w:rsid w:val="005125F4"/>
    <w:rsid w:val="00512EC8"/>
    <w:rsid w:val="0051390E"/>
    <w:rsid w:val="005155BD"/>
    <w:rsid w:val="00515904"/>
    <w:rsid w:val="00516DCF"/>
    <w:rsid w:val="005171D1"/>
    <w:rsid w:val="005179B9"/>
    <w:rsid w:val="00517CBF"/>
    <w:rsid w:val="00521464"/>
    <w:rsid w:val="00521D85"/>
    <w:rsid w:val="005229EC"/>
    <w:rsid w:val="00522C67"/>
    <w:rsid w:val="00523BB9"/>
    <w:rsid w:val="00524067"/>
    <w:rsid w:val="005243C8"/>
    <w:rsid w:val="00524467"/>
    <w:rsid w:val="005248D4"/>
    <w:rsid w:val="00524B14"/>
    <w:rsid w:val="00524C83"/>
    <w:rsid w:val="005251AC"/>
    <w:rsid w:val="00525553"/>
    <w:rsid w:val="0052564D"/>
    <w:rsid w:val="00525B86"/>
    <w:rsid w:val="00526A4F"/>
    <w:rsid w:val="00526AA1"/>
    <w:rsid w:val="0052715D"/>
    <w:rsid w:val="005273D7"/>
    <w:rsid w:val="0052782D"/>
    <w:rsid w:val="00530053"/>
    <w:rsid w:val="0053046C"/>
    <w:rsid w:val="00530DB9"/>
    <w:rsid w:val="00531401"/>
    <w:rsid w:val="005328F1"/>
    <w:rsid w:val="005333F6"/>
    <w:rsid w:val="005335D7"/>
    <w:rsid w:val="00533B0D"/>
    <w:rsid w:val="00534F73"/>
    <w:rsid w:val="005363AC"/>
    <w:rsid w:val="00536D9F"/>
    <w:rsid w:val="00537592"/>
    <w:rsid w:val="00537AC3"/>
    <w:rsid w:val="00537DFB"/>
    <w:rsid w:val="00540142"/>
    <w:rsid w:val="00541756"/>
    <w:rsid w:val="00541C21"/>
    <w:rsid w:val="0054314B"/>
    <w:rsid w:val="005438D8"/>
    <w:rsid w:val="005444BE"/>
    <w:rsid w:val="00544B37"/>
    <w:rsid w:val="00544F86"/>
    <w:rsid w:val="0054535E"/>
    <w:rsid w:val="00546651"/>
    <w:rsid w:val="00547984"/>
    <w:rsid w:val="005504D5"/>
    <w:rsid w:val="0055076B"/>
    <w:rsid w:val="0055095F"/>
    <w:rsid w:val="00551023"/>
    <w:rsid w:val="00551B95"/>
    <w:rsid w:val="00551E3F"/>
    <w:rsid w:val="00553D46"/>
    <w:rsid w:val="00554035"/>
    <w:rsid w:val="00555071"/>
    <w:rsid w:val="005552EA"/>
    <w:rsid w:val="00555D84"/>
    <w:rsid w:val="00556B0D"/>
    <w:rsid w:val="00557527"/>
    <w:rsid w:val="005578F7"/>
    <w:rsid w:val="00557C9D"/>
    <w:rsid w:val="00561163"/>
    <w:rsid w:val="005630B7"/>
    <w:rsid w:val="00563331"/>
    <w:rsid w:val="00563DE1"/>
    <w:rsid w:val="00566148"/>
    <w:rsid w:val="0057030A"/>
    <w:rsid w:val="00570A12"/>
    <w:rsid w:val="00572B93"/>
    <w:rsid w:val="00572E8D"/>
    <w:rsid w:val="00573092"/>
    <w:rsid w:val="005736DA"/>
    <w:rsid w:val="00575700"/>
    <w:rsid w:val="00575D87"/>
    <w:rsid w:val="00575E61"/>
    <w:rsid w:val="00576B66"/>
    <w:rsid w:val="005777C1"/>
    <w:rsid w:val="005802CD"/>
    <w:rsid w:val="00580638"/>
    <w:rsid w:val="00580F0C"/>
    <w:rsid w:val="005818F6"/>
    <w:rsid w:val="005837D0"/>
    <w:rsid w:val="00585187"/>
    <w:rsid w:val="00585C95"/>
    <w:rsid w:val="00585D90"/>
    <w:rsid w:val="005865AA"/>
    <w:rsid w:val="005874B6"/>
    <w:rsid w:val="005910C2"/>
    <w:rsid w:val="005914B4"/>
    <w:rsid w:val="005922B7"/>
    <w:rsid w:val="0059357D"/>
    <w:rsid w:val="005937FD"/>
    <w:rsid w:val="00593858"/>
    <w:rsid w:val="0059395D"/>
    <w:rsid w:val="00593CB4"/>
    <w:rsid w:val="00594339"/>
    <w:rsid w:val="005943BD"/>
    <w:rsid w:val="005946FF"/>
    <w:rsid w:val="0059612D"/>
    <w:rsid w:val="00596D18"/>
    <w:rsid w:val="00596DF7"/>
    <w:rsid w:val="00597096"/>
    <w:rsid w:val="005A0DAC"/>
    <w:rsid w:val="005A146B"/>
    <w:rsid w:val="005A281E"/>
    <w:rsid w:val="005A2F5F"/>
    <w:rsid w:val="005A309D"/>
    <w:rsid w:val="005A31B5"/>
    <w:rsid w:val="005A3724"/>
    <w:rsid w:val="005A39E4"/>
    <w:rsid w:val="005A3BF9"/>
    <w:rsid w:val="005A4382"/>
    <w:rsid w:val="005A4836"/>
    <w:rsid w:val="005A485A"/>
    <w:rsid w:val="005A4E97"/>
    <w:rsid w:val="005A62B7"/>
    <w:rsid w:val="005A6987"/>
    <w:rsid w:val="005A7EF4"/>
    <w:rsid w:val="005B0F8A"/>
    <w:rsid w:val="005B16A9"/>
    <w:rsid w:val="005B27DD"/>
    <w:rsid w:val="005B3D02"/>
    <w:rsid w:val="005B49EA"/>
    <w:rsid w:val="005B5D61"/>
    <w:rsid w:val="005B65B8"/>
    <w:rsid w:val="005C0A43"/>
    <w:rsid w:val="005C1F6A"/>
    <w:rsid w:val="005C3711"/>
    <w:rsid w:val="005C38F0"/>
    <w:rsid w:val="005C3D54"/>
    <w:rsid w:val="005C58B3"/>
    <w:rsid w:val="005C5AC4"/>
    <w:rsid w:val="005C5C87"/>
    <w:rsid w:val="005C6BD9"/>
    <w:rsid w:val="005C7BD5"/>
    <w:rsid w:val="005D0BED"/>
    <w:rsid w:val="005D21BA"/>
    <w:rsid w:val="005D2A09"/>
    <w:rsid w:val="005D2FB0"/>
    <w:rsid w:val="005D301F"/>
    <w:rsid w:val="005D3764"/>
    <w:rsid w:val="005D45DA"/>
    <w:rsid w:val="005D4982"/>
    <w:rsid w:val="005D4B44"/>
    <w:rsid w:val="005D4C2B"/>
    <w:rsid w:val="005D5169"/>
    <w:rsid w:val="005D64C0"/>
    <w:rsid w:val="005D6BF2"/>
    <w:rsid w:val="005D7491"/>
    <w:rsid w:val="005E03A9"/>
    <w:rsid w:val="005E06B3"/>
    <w:rsid w:val="005E0B46"/>
    <w:rsid w:val="005E0FD6"/>
    <w:rsid w:val="005E1188"/>
    <w:rsid w:val="005E13B2"/>
    <w:rsid w:val="005E1E9C"/>
    <w:rsid w:val="005E226A"/>
    <w:rsid w:val="005E2453"/>
    <w:rsid w:val="005E3EB5"/>
    <w:rsid w:val="005E403C"/>
    <w:rsid w:val="005E49E6"/>
    <w:rsid w:val="005E6A70"/>
    <w:rsid w:val="005E71FC"/>
    <w:rsid w:val="005F00AE"/>
    <w:rsid w:val="005F02A9"/>
    <w:rsid w:val="005F11FF"/>
    <w:rsid w:val="005F2C7D"/>
    <w:rsid w:val="005F2DD5"/>
    <w:rsid w:val="005F40A5"/>
    <w:rsid w:val="005F40A6"/>
    <w:rsid w:val="005F73C1"/>
    <w:rsid w:val="005F74C5"/>
    <w:rsid w:val="00600DB8"/>
    <w:rsid w:val="006015DA"/>
    <w:rsid w:val="006028F6"/>
    <w:rsid w:val="00602D48"/>
    <w:rsid w:val="00603B76"/>
    <w:rsid w:val="0060444C"/>
    <w:rsid w:val="0060496D"/>
    <w:rsid w:val="00605888"/>
    <w:rsid w:val="006067D8"/>
    <w:rsid w:val="00606BB7"/>
    <w:rsid w:val="00607070"/>
    <w:rsid w:val="0060791A"/>
    <w:rsid w:val="00612DEE"/>
    <w:rsid w:val="006144CD"/>
    <w:rsid w:val="00614692"/>
    <w:rsid w:val="00614CD2"/>
    <w:rsid w:val="00617BF1"/>
    <w:rsid w:val="00617FB2"/>
    <w:rsid w:val="00620FF6"/>
    <w:rsid w:val="0062124D"/>
    <w:rsid w:val="006218FF"/>
    <w:rsid w:val="0062465E"/>
    <w:rsid w:val="00624956"/>
    <w:rsid w:val="00624C23"/>
    <w:rsid w:val="00630D6C"/>
    <w:rsid w:val="00631B60"/>
    <w:rsid w:val="00633CA2"/>
    <w:rsid w:val="00635C2D"/>
    <w:rsid w:val="0063639E"/>
    <w:rsid w:val="00636788"/>
    <w:rsid w:val="00642307"/>
    <w:rsid w:val="0064272F"/>
    <w:rsid w:val="00642FB9"/>
    <w:rsid w:val="00643544"/>
    <w:rsid w:val="006435BD"/>
    <w:rsid w:val="0064422F"/>
    <w:rsid w:val="006442A7"/>
    <w:rsid w:val="00646305"/>
    <w:rsid w:val="00646C4C"/>
    <w:rsid w:val="00646D62"/>
    <w:rsid w:val="00647BED"/>
    <w:rsid w:val="00651B07"/>
    <w:rsid w:val="00652983"/>
    <w:rsid w:val="006535D9"/>
    <w:rsid w:val="00655922"/>
    <w:rsid w:val="00655FA8"/>
    <w:rsid w:val="00657C00"/>
    <w:rsid w:val="006608C1"/>
    <w:rsid w:val="00660C4B"/>
    <w:rsid w:val="00663C34"/>
    <w:rsid w:val="00664525"/>
    <w:rsid w:val="00665852"/>
    <w:rsid w:val="00667CE3"/>
    <w:rsid w:val="00673684"/>
    <w:rsid w:val="00673BE8"/>
    <w:rsid w:val="0067457F"/>
    <w:rsid w:val="00674982"/>
    <w:rsid w:val="00675FC2"/>
    <w:rsid w:val="00677A72"/>
    <w:rsid w:val="006806F8"/>
    <w:rsid w:val="00681AD6"/>
    <w:rsid w:val="00682A0B"/>
    <w:rsid w:val="00682CA4"/>
    <w:rsid w:val="006832FE"/>
    <w:rsid w:val="00683D0F"/>
    <w:rsid w:val="00683DB5"/>
    <w:rsid w:val="00683DF2"/>
    <w:rsid w:val="00684D27"/>
    <w:rsid w:val="00684D92"/>
    <w:rsid w:val="00684F23"/>
    <w:rsid w:val="006853B3"/>
    <w:rsid w:val="00685503"/>
    <w:rsid w:val="00685DA8"/>
    <w:rsid w:val="006864C8"/>
    <w:rsid w:val="00686552"/>
    <w:rsid w:val="006868FE"/>
    <w:rsid w:val="006872EA"/>
    <w:rsid w:val="006873FC"/>
    <w:rsid w:val="006905B2"/>
    <w:rsid w:val="006914D5"/>
    <w:rsid w:val="00691FAB"/>
    <w:rsid w:val="0069246C"/>
    <w:rsid w:val="006938D2"/>
    <w:rsid w:val="00693F73"/>
    <w:rsid w:val="006941B1"/>
    <w:rsid w:val="006942A0"/>
    <w:rsid w:val="006944C7"/>
    <w:rsid w:val="00694520"/>
    <w:rsid w:val="006945A4"/>
    <w:rsid w:val="00694C32"/>
    <w:rsid w:val="00694F18"/>
    <w:rsid w:val="006952B9"/>
    <w:rsid w:val="0069543F"/>
    <w:rsid w:val="006971C9"/>
    <w:rsid w:val="00697B62"/>
    <w:rsid w:val="006A0D7B"/>
    <w:rsid w:val="006A1973"/>
    <w:rsid w:val="006A1A4D"/>
    <w:rsid w:val="006A1AA0"/>
    <w:rsid w:val="006A1C8B"/>
    <w:rsid w:val="006A1EB3"/>
    <w:rsid w:val="006A2C30"/>
    <w:rsid w:val="006A3810"/>
    <w:rsid w:val="006A3E01"/>
    <w:rsid w:val="006A3FAB"/>
    <w:rsid w:val="006A487D"/>
    <w:rsid w:val="006A4E6E"/>
    <w:rsid w:val="006A4E8D"/>
    <w:rsid w:val="006A5654"/>
    <w:rsid w:val="006A6DB9"/>
    <w:rsid w:val="006A7E9E"/>
    <w:rsid w:val="006B01C4"/>
    <w:rsid w:val="006B3506"/>
    <w:rsid w:val="006B6637"/>
    <w:rsid w:val="006B6A60"/>
    <w:rsid w:val="006B6EB7"/>
    <w:rsid w:val="006B7701"/>
    <w:rsid w:val="006C14A8"/>
    <w:rsid w:val="006C1C8F"/>
    <w:rsid w:val="006C2A53"/>
    <w:rsid w:val="006C3E1F"/>
    <w:rsid w:val="006C4AAB"/>
    <w:rsid w:val="006C51EC"/>
    <w:rsid w:val="006C5BB7"/>
    <w:rsid w:val="006C6B63"/>
    <w:rsid w:val="006C7000"/>
    <w:rsid w:val="006C73D7"/>
    <w:rsid w:val="006C77F6"/>
    <w:rsid w:val="006D058E"/>
    <w:rsid w:val="006D06B1"/>
    <w:rsid w:val="006D0C2E"/>
    <w:rsid w:val="006D0D94"/>
    <w:rsid w:val="006D13E9"/>
    <w:rsid w:val="006D217E"/>
    <w:rsid w:val="006D2C3A"/>
    <w:rsid w:val="006D3A6F"/>
    <w:rsid w:val="006D446A"/>
    <w:rsid w:val="006D4861"/>
    <w:rsid w:val="006D486B"/>
    <w:rsid w:val="006D4DEF"/>
    <w:rsid w:val="006D50AC"/>
    <w:rsid w:val="006D5587"/>
    <w:rsid w:val="006D5AB6"/>
    <w:rsid w:val="006D5D03"/>
    <w:rsid w:val="006D5D45"/>
    <w:rsid w:val="006D6625"/>
    <w:rsid w:val="006D6785"/>
    <w:rsid w:val="006D72AF"/>
    <w:rsid w:val="006E0FB3"/>
    <w:rsid w:val="006E113C"/>
    <w:rsid w:val="006E18BE"/>
    <w:rsid w:val="006E21F8"/>
    <w:rsid w:val="006E28E8"/>
    <w:rsid w:val="006E3253"/>
    <w:rsid w:val="006E37B7"/>
    <w:rsid w:val="006E3EA3"/>
    <w:rsid w:val="006E3EC7"/>
    <w:rsid w:val="006E493C"/>
    <w:rsid w:val="006E6050"/>
    <w:rsid w:val="006E627A"/>
    <w:rsid w:val="006E66D5"/>
    <w:rsid w:val="006E68ED"/>
    <w:rsid w:val="006E74DC"/>
    <w:rsid w:val="006E7FA2"/>
    <w:rsid w:val="006F12D8"/>
    <w:rsid w:val="006F2644"/>
    <w:rsid w:val="006F2652"/>
    <w:rsid w:val="006F26DC"/>
    <w:rsid w:val="006F2AFC"/>
    <w:rsid w:val="006F2E7A"/>
    <w:rsid w:val="006F3810"/>
    <w:rsid w:val="006F3B08"/>
    <w:rsid w:val="006F3CD7"/>
    <w:rsid w:val="006F4240"/>
    <w:rsid w:val="006F4D5B"/>
    <w:rsid w:val="006F598E"/>
    <w:rsid w:val="006F5AC5"/>
    <w:rsid w:val="006F63DA"/>
    <w:rsid w:val="006F6E2F"/>
    <w:rsid w:val="0070001F"/>
    <w:rsid w:val="00702728"/>
    <w:rsid w:val="00702D6E"/>
    <w:rsid w:val="00703E43"/>
    <w:rsid w:val="007063C1"/>
    <w:rsid w:val="007071E9"/>
    <w:rsid w:val="007074C6"/>
    <w:rsid w:val="00710878"/>
    <w:rsid w:val="00710AA7"/>
    <w:rsid w:val="00711C41"/>
    <w:rsid w:val="00711E2E"/>
    <w:rsid w:val="00712130"/>
    <w:rsid w:val="0071313E"/>
    <w:rsid w:val="007142DF"/>
    <w:rsid w:val="007147E3"/>
    <w:rsid w:val="00714DC4"/>
    <w:rsid w:val="00714E15"/>
    <w:rsid w:val="0071509A"/>
    <w:rsid w:val="0071568F"/>
    <w:rsid w:val="00716DF8"/>
    <w:rsid w:val="00716E4B"/>
    <w:rsid w:val="0071792C"/>
    <w:rsid w:val="00717FA1"/>
    <w:rsid w:val="00720964"/>
    <w:rsid w:val="00720ACF"/>
    <w:rsid w:val="00720DFE"/>
    <w:rsid w:val="0072147B"/>
    <w:rsid w:val="0072156C"/>
    <w:rsid w:val="0072177E"/>
    <w:rsid w:val="007219AB"/>
    <w:rsid w:val="00721AE4"/>
    <w:rsid w:val="00721C35"/>
    <w:rsid w:val="00722F72"/>
    <w:rsid w:val="00723D19"/>
    <w:rsid w:val="0072472E"/>
    <w:rsid w:val="00724FCE"/>
    <w:rsid w:val="00725296"/>
    <w:rsid w:val="00726F0C"/>
    <w:rsid w:val="007277BB"/>
    <w:rsid w:val="0073044D"/>
    <w:rsid w:val="00730E6E"/>
    <w:rsid w:val="0073222E"/>
    <w:rsid w:val="00732EA5"/>
    <w:rsid w:val="00733645"/>
    <w:rsid w:val="0073438C"/>
    <w:rsid w:val="007343A0"/>
    <w:rsid w:val="00734752"/>
    <w:rsid w:val="0073573A"/>
    <w:rsid w:val="007372FD"/>
    <w:rsid w:val="0074087B"/>
    <w:rsid w:val="00740B98"/>
    <w:rsid w:val="00740D91"/>
    <w:rsid w:val="00741C05"/>
    <w:rsid w:val="00741D2A"/>
    <w:rsid w:val="0074328B"/>
    <w:rsid w:val="00743945"/>
    <w:rsid w:val="00743AE0"/>
    <w:rsid w:val="00743D98"/>
    <w:rsid w:val="0074423B"/>
    <w:rsid w:val="00744E19"/>
    <w:rsid w:val="007465CD"/>
    <w:rsid w:val="00746BB7"/>
    <w:rsid w:val="00750775"/>
    <w:rsid w:val="00751505"/>
    <w:rsid w:val="007517B1"/>
    <w:rsid w:val="00751BC4"/>
    <w:rsid w:val="00751CF1"/>
    <w:rsid w:val="00752AA0"/>
    <w:rsid w:val="00753A70"/>
    <w:rsid w:val="0075401B"/>
    <w:rsid w:val="007540B8"/>
    <w:rsid w:val="0075436F"/>
    <w:rsid w:val="00754C04"/>
    <w:rsid w:val="00754DD0"/>
    <w:rsid w:val="00755013"/>
    <w:rsid w:val="00755429"/>
    <w:rsid w:val="007554AE"/>
    <w:rsid w:val="00756D6E"/>
    <w:rsid w:val="007575AD"/>
    <w:rsid w:val="00757A05"/>
    <w:rsid w:val="007614EC"/>
    <w:rsid w:val="0076220F"/>
    <w:rsid w:val="0076276B"/>
    <w:rsid w:val="00762B45"/>
    <w:rsid w:val="00763770"/>
    <w:rsid w:val="007647B7"/>
    <w:rsid w:val="00764D7D"/>
    <w:rsid w:val="007654FB"/>
    <w:rsid w:val="00765ADD"/>
    <w:rsid w:val="00766594"/>
    <w:rsid w:val="007666C4"/>
    <w:rsid w:val="00766DFE"/>
    <w:rsid w:val="007672A6"/>
    <w:rsid w:val="00767C7E"/>
    <w:rsid w:val="00771C63"/>
    <w:rsid w:val="0077203F"/>
    <w:rsid w:val="00772240"/>
    <w:rsid w:val="00773818"/>
    <w:rsid w:val="00774441"/>
    <w:rsid w:val="007749ED"/>
    <w:rsid w:val="007751AD"/>
    <w:rsid w:val="00775854"/>
    <w:rsid w:val="007758D6"/>
    <w:rsid w:val="00776A62"/>
    <w:rsid w:val="00777A34"/>
    <w:rsid w:val="00780F94"/>
    <w:rsid w:val="0078121D"/>
    <w:rsid w:val="007812BD"/>
    <w:rsid w:val="00781ECA"/>
    <w:rsid w:val="00783856"/>
    <w:rsid w:val="0078445B"/>
    <w:rsid w:val="00784868"/>
    <w:rsid w:val="007849C2"/>
    <w:rsid w:val="00784D02"/>
    <w:rsid w:val="00785CEC"/>
    <w:rsid w:val="00786D66"/>
    <w:rsid w:val="00787F54"/>
    <w:rsid w:val="0079012F"/>
    <w:rsid w:val="007907A1"/>
    <w:rsid w:val="00790A88"/>
    <w:rsid w:val="007923ED"/>
    <w:rsid w:val="00793370"/>
    <w:rsid w:val="00793E50"/>
    <w:rsid w:val="00794623"/>
    <w:rsid w:val="007957EC"/>
    <w:rsid w:val="00795A20"/>
    <w:rsid w:val="00795EE3"/>
    <w:rsid w:val="00796700"/>
    <w:rsid w:val="00796BD6"/>
    <w:rsid w:val="00796D80"/>
    <w:rsid w:val="00796F68"/>
    <w:rsid w:val="0079707F"/>
    <w:rsid w:val="00797B00"/>
    <w:rsid w:val="00797DAD"/>
    <w:rsid w:val="007A16C6"/>
    <w:rsid w:val="007A1A44"/>
    <w:rsid w:val="007A24A2"/>
    <w:rsid w:val="007A24D5"/>
    <w:rsid w:val="007A43BE"/>
    <w:rsid w:val="007A4650"/>
    <w:rsid w:val="007A5254"/>
    <w:rsid w:val="007A5DDB"/>
    <w:rsid w:val="007A5E62"/>
    <w:rsid w:val="007A71BC"/>
    <w:rsid w:val="007A74B2"/>
    <w:rsid w:val="007B0667"/>
    <w:rsid w:val="007B2050"/>
    <w:rsid w:val="007B2328"/>
    <w:rsid w:val="007B2468"/>
    <w:rsid w:val="007B32F6"/>
    <w:rsid w:val="007B3E14"/>
    <w:rsid w:val="007B3E9F"/>
    <w:rsid w:val="007B5273"/>
    <w:rsid w:val="007B56C3"/>
    <w:rsid w:val="007B5721"/>
    <w:rsid w:val="007B5BD9"/>
    <w:rsid w:val="007B6BFD"/>
    <w:rsid w:val="007B78F4"/>
    <w:rsid w:val="007B7ECE"/>
    <w:rsid w:val="007C0DC7"/>
    <w:rsid w:val="007C0E32"/>
    <w:rsid w:val="007C1703"/>
    <w:rsid w:val="007C1F45"/>
    <w:rsid w:val="007C2EFB"/>
    <w:rsid w:val="007C33D9"/>
    <w:rsid w:val="007C397B"/>
    <w:rsid w:val="007C4368"/>
    <w:rsid w:val="007C4A3F"/>
    <w:rsid w:val="007C50B1"/>
    <w:rsid w:val="007C5D38"/>
    <w:rsid w:val="007C60A2"/>
    <w:rsid w:val="007C6E73"/>
    <w:rsid w:val="007C6EEE"/>
    <w:rsid w:val="007C6EF0"/>
    <w:rsid w:val="007C7444"/>
    <w:rsid w:val="007C78C5"/>
    <w:rsid w:val="007D09DF"/>
    <w:rsid w:val="007D0FF2"/>
    <w:rsid w:val="007D1454"/>
    <w:rsid w:val="007D18CA"/>
    <w:rsid w:val="007D22E1"/>
    <w:rsid w:val="007D2620"/>
    <w:rsid w:val="007D2CED"/>
    <w:rsid w:val="007D3024"/>
    <w:rsid w:val="007D303C"/>
    <w:rsid w:val="007D355D"/>
    <w:rsid w:val="007D3BCC"/>
    <w:rsid w:val="007D3C19"/>
    <w:rsid w:val="007D45EA"/>
    <w:rsid w:val="007D47FA"/>
    <w:rsid w:val="007D5246"/>
    <w:rsid w:val="007D56B8"/>
    <w:rsid w:val="007D5987"/>
    <w:rsid w:val="007D59F1"/>
    <w:rsid w:val="007D5F42"/>
    <w:rsid w:val="007D6BE0"/>
    <w:rsid w:val="007E07EB"/>
    <w:rsid w:val="007E1131"/>
    <w:rsid w:val="007E175A"/>
    <w:rsid w:val="007E2004"/>
    <w:rsid w:val="007E4788"/>
    <w:rsid w:val="007E5628"/>
    <w:rsid w:val="007F0353"/>
    <w:rsid w:val="007F149D"/>
    <w:rsid w:val="007F1884"/>
    <w:rsid w:val="007F1DEB"/>
    <w:rsid w:val="007F1F40"/>
    <w:rsid w:val="007F4154"/>
    <w:rsid w:val="007F5B0A"/>
    <w:rsid w:val="007F62FE"/>
    <w:rsid w:val="007F6C80"/>
    <w:rsid w:val="007F7005"/>
    <w:rsid w:val="007F710B"/>
    <w:rsid w:val="007F7BA8"/>
    <w:rsid w:val="008001E2"/>
    <w:rsid w:val="00800477"/>
    <w:rsid w:val="00801180"/>
    <w:rsid w:val="0080153A"/>
    <w:rsid w:val="00801C37"/>
    <w:rsid w:val="0080230C"/>
    <w:rsid w:val="0080418D"/>
    <w:rsid w:val="00804529"/>
    <w:rsid w:val="00804C68"/>
    <w:rsid w:val="00804D2C"/>
    <w:rsid w:val="00807505"/>
    <w:rsid w:val="00807965"/>
    <w:rsid w:val="00807B9A"/>
    <w:rsid w:val="00810282"/>
    <w:rsid w:val="00810C8E"/>
    <w:rsid w:val="0081248E"/>
    <w:rsid w:val="0081269C"/>
    <w:rsid w:val="00812A3A"/>
    <w:rsid w:val="00812A8D"/>
    <w:rsid w:val="00812B3D"/>
    <w:rsid w:val="00813D4F"/>
    <w:rsid w:val="00814397"/>
    <w:rsid w:val="00814417"/>
    <w:rsid w:val="00814746"/>
    <w:rsid w:val="00814796"/>
    <w:rsid w:val="008152A0"/>
    <w:rsid w:val="00815403"/>
    <w:rsid w:val="00816E34"/>
    <w:rsid w:val="008171FF"/>
    <w:rsid w:val="00820225"/>
    <w:rsid w:val="0082151A"/>
    <w:rsid w:val="0082328C"/>
    <w:rsid w:val="008235AC"/>
    <w:rsid w:val="00823C7E"/>
    <w:rsid w:val="0082409B"/>
    <w:rsid w:val="008242DF"/>
    <w:rsid w:val="00824F2E"/>
    <w:rsid w:val="008253C7"/>
    <w:rsid w:val="008264AE"/>
    <w:rsid w:val="00827DDC"/>
    <w:rsid w:val="00830EC6"/>
    <w:rsid w:val="00831293"/>
    <w:rsid w:val="008316F5"/>
    <w:rsid w:val="00831AF2"/>
    <w:rsid w:val="00832AE8"/>
    <w:rsid w:val="00832FC8"/>
    <w:rsid w:val="008332B9"/>
    <w:rsid w:val="008339E4"/>
    <w:rsid w:val="00835DCA"/>
    <w:rsid w:val="00836162"/>
    <w:rsid w:val="008363AF"/>
    <w:rsid w:val="008363FA"/>
    <w:rsid w:val="0083663F"/>
    <w:rsid w:val="008367C0"/>
    <w:rsid w:val="008378E8"/>
    <w:rsid w:val="008408F4"/>
    <w:rsid w:val="00840AA7"/>
    <w:rsid w:val="00840E14"/>
    <w:rsid w:val="00840FAA"/>
    <w:rsid w:val="0084124C"/>
    <w:rsid w:val="008426A1"/>
    <w:rsid w:val="00842C11"/>
    <w:rsid w:val="008441C8"/>
    <w:rsid w:val="0084571B"/>
    <w:rsid w:val="00845805"/>
    <w:rsid w:val="00845AE1"/>
    <w:rsid w:val="00845C79"/>
    <w:rsid w:val="00845F15"/>
    <w:rsid w:val="008461C4"/>
    <w:rsid w:val="008463CB"/>
    <w:rsid w:val="008470A0"/>
    <w:rsid w:val="00847201"/>
    <w:rsid w:val="00847272"/>
    <w:rsid w:val="00847792"/>
    <w:rsid w:val="00847A5F"/>
    <w:rsid w:val="00847B09"/>
    <w:rsid w:val="00850F5F"/>
    <w:rsid w:val="00851EA5"/>
    <w:rsid w:val="00852DC1"/>
    <w:rsid w:val="00853815"/>
    <w:rsid w:val="008543FC"/>
    <w:rsid w:val="008558A6"/>
    <w:rsid w:val="00855DE6"/>
    <w:rsid w:val="008560B0"/>
    <w:rsid w:val="008565E4"/>
    <w:rsid w:val="00856FF1"/>
    <w:rsid w:val="008603F0"/>
    <w:rsid w:val="00861160"/>
    <w:rsid w:val="00861CA1"/>
    <w:rsid w:val="008620D2"/>
    <w:rsid w:val="008626CF"/>
    <w:rsid w:val="0086363D"/>
    <w:rsid w:val="00863F05"/>
    <w:rsid w:val="00866447"/>
    <w:rsid w:val="00866A34"/>
    <w:rsid w:val="008673E9"/>
    <w:rsid w:val="00867812"/>
    <w:rsid w:val="008679C6"/>
    <w:rsid w:val="00867A46"/>
    <w:rsid w:val="00867E21"/>
    <w:rsid w:val="00872387"/>
    <w:rsid w:val="008727E4"/>
    <w:rsid w:val="00872A9B"/>
    <w:rsid w:val="00872D10"/>
    <w:rsid w:val="00873946"/>
    <w:rsid w:val="00873F8C"/>
    <w:rsid w:val="00874E87"/>
    <w:rsid w:val="00875748"/>
    <w:rsid w:val="00877853"/>
    <w:rsid w:val="00880A6D"/>
    <w:rsid w:val="00881306"/>
    <w:rsid w:val="008825D8"/>
    <w:rsid w:val="00882A4E"/>
    <w:rsid w:val="0088336F"/>
    <w:rsid w:val="00884396"/>
    <w:rsid w:val="00884637"/>
    <w:rsid w:val="00884B8D"/>
    <w:rsid w:val="00884BB3"/>
    <w:rsid w:val="008851FA"/>
    <w:rsid w:val="00885B5E"/>
    <w:rsid w:val="00886B08"/>
    <w:rsid w:val="00887AB3"/>
    <w:rsid w:val="00892091"/>
    <w:rsid w:val="008926FF"/>
    <w:rsid w:val="00892C99"/>
    <w:rsid w:val="008947F1"/>
    <w:rsid w:val="008A0796"/>
    <w:rsid w:val="008A15D2"/>
    <w:rsid w:val="008A38BB"/>
    <w:rsid w:val="008A3C31"/>
    <w:rsid w:val="008B0337"/>
    <w:rsid w:val="008B1638"/>
    <w:rsid w:val="008B2438"/>
    <w:rsid w:val="008B24AC"/>
    <w:rsid w:val="008B280D"/>
    <w:rsid w:val="008B283B"/>
    <w:rsid w:val="008B36E3"/>
    <w:rsid w:val="008B3752"/>
    <w:rsid w:val="008B759B"/>
    <w:rsid w:val="008C182F"/>
    <w:rsid w:val="008C19B3"/>
    <w:rsid w:val="008C2D55"/>
    <w:rsid w:val="008C3CF1"/>
    <w:rsid w:val="008C3EAE"/>
    <w:rsid w:val="008C4633"/>
    <w:rsid w:val="008C4717"/>
    <w:rsid w:val="008C4B71"/>
    <w:rsid w:val="008C4B74"/>
    <w:rsid w:val="008C5AB3"/>
    <w:rsid w:val="008C637C"/>
    <w:rsid w:val="008C641E"/>
    <w:rsid w:val="008C69E2"/>
    <w:rsid w:val="008D00E2"/>
    <w:rsid w:val="008D0388"/>
    <w:rsid w:val="008D1573"/>
    <w:rsid w:val="008D2A6E"/>
    <w:rsid w:val="008D330B"/>
    <w:rsid w:val="008D399D"/>
    <w:rsid w:val="008D3BDD"/>
    <w:rsid w:val="008D44AB"/>
    <w:rsid w:val="008D62D9"/>
    <w:rsid w:val="008D6965"/>
    <w:rsid w:val="008D6C9F"/>
    <w:rsid w:val="008D6F86"/>
    <w:rsid w:val="008D7077"/>
    <w:rsid w:val="008D7A8E"/>
    <w:rsid w:val="008E1A64"/>
    <w:rsid w:val="008E360E"/>
    <w:rsid w:val="008E3748"/>
    <w:rsid w:val="008E3CFA"/>
    <w:rsid w:val="008E440F"/>
    <w:rsid w:val="008E44A5"/>
    <w:rsid w:val="008E49DF"/>
    <w:rsid w:val="008E4C76"/>
    <w:rsid w:val="008E60A5"/>
    <w:rsid w:val="008E63B4"/>
    <w:rsid w:val="008E63E6"/>
    <w:rsid w:val="008E6B98"/>
    <w:rsid w:val="008E6DAB"/>
    <w:rsid w:val="008E70EC"/>
    <w:rsid w:val="008E731B"/>
    <w:rsid w:val="008E77D5"/>
    <w:rsid w:val="008E7A3A"/>
    <w:rsid w:val="008E7D4C"/>
    <w:rsid w:val="008F018D"/>
    <w:rsid w:val="008F045C"/>
    <w:rsid w:val="008F0989"/>
    <w:rsid w:val="008F142B"/>
    <w:rsid w:val="008F17A1"/>
    <w:rsid w:val="008F1C29"/>
    <w:rsid w:val="008F27D4"/>
    <w:rsid w:val="008F3194"/>
    <w:rsid w:val="008F3ABD"/>
    <w:rsid w:val="008F403A"/>
    <w:rsid w:val="008F5FCD"/>
    <w:rsid w:val="008F78F6"/>
    <w:rsid w:val="008F7E55"/>
    <w:rsid w:val="00900247"/>
    <w:rsid w:val="00900A4B"/>
    <w:rsid w:val="00900CC6"/>
    <w:rsid w:val="00900EE3"/>
    <w:rsid w:val="00901639"/>
    <w:rsid w:val="009019CD"/>
    <w:rsid w:val="00901B95"/>
    <w:rsid w:val="00901EFE"/>
    <w:rsid w:val="009022EA"/>
    <w:rsid w:val="0090239A"/>
    <w:rsid w:val="009036CD"/>
    <w:rsid w:val="009055CA"/>
    <w:rsid w:val="00906B9A"/>
    <w:rsid w:val="00906BBE"/>
    <w:rsid w:val="0090766A"/>
    <w:rsid w:val="00907819"/>
    <w:rsid w:val="00907909"/>
    <w:rsid w:val="00907AF5"/>
    <w:rsid w:val="009107C4"/>
    <w:rsid w:val="00910E76"/>
    <w:rsid w:val="00913B28"/>
    <w:rsid w:val="00913E3E"/>
    <w:rsid w:val="0091496F"/>
    <w:rsid w:val="00914AE2"/>
    <w:rsid w:val="0091560E"/>
    <w:rsid w:val="00915D0A"/>
    <w:rsid w:val="00915D65"/>
    <w:rsid w:val="009161E4"/>
    <w:rsid w:val="009165B1"/>
    <w:rsid w:val="00916B05"/>
    <w:rsid w:val="00916CE9"/>
    <w:rsid w:val="0091703D"/>
    <w:rsid w:val="00917C18"/>
    <w:rsid w:val="00921506"/>
    <w:rsid w:val="00921745"/>
    <w:rsid w:val="00921894"/>
    <w:rsid w:val="00921B04"/>
    <w:rsid w:val="00921D35"/>
    <w:rsid w:val="00922309"/>
    <w:rsid w:val="00922750"/>
    <w:rsid w:val="0092357F"/>
    <w:rsid w:val="00924162"/>
    <w:rsid w:val="00924406"/>
    <w:rsid w:val="009276E0"/>
    <w:rsid w:val="00930178"/>
    <w:rsid w:val="009314C7"/>
    <w:rsid w:val="009315BE"/>
    <w:rsid w:val="00931972"/>
    <w:rsid w:val="00931BF2"/>
    <w:rsid w:val="00931C11"/>
    <w:rsid w:val="00932035"/>
    <w:rsid w:val="0093333A"/>
    <w:rsid w:val="00934CD2"/>
    <w:rsid w:val="00934D98"/>
    <w:rsid w:val="00937BBC"/>
    <w:rsid w:val="00937BF3"/>
    <w:rsid w:val="009401B3"/>
    <w:rsid w:val="0094334B"/>
    <w:rsid w:val="00943A62"/>
    <w:rsid w:val="00943FE1"/>
    <w:rsid w:val="00944457"/>
    <w:rsid w:val="00944529"/>
    <w:rsid w:val="00945230"/>
    <w:rsid w:val="00945584"/>
    <w:rsid w:val="00945E4D"/>
    <w:rsid w:val="00946776"/>
    <w:rsid w:val="0094715E"/>
    <w:rsid w:val="00947A9F"/>
    <w:rsid w:val="00950B23"/>
    <w:rsid w:val="009516EA"/>
    <w:rsid w:val="009541BD"/>
    <w:rsid w:val="00954255"/>
    <w:rsid w:val="0095469B"/>
    <w:rsid w:val="009560C0"/>
    <w:rsid w:val="00957E4C"/>
    <w:rsid w:val="00960409"/>
    <w:rsid w:val="00960541"/>
    <w:rsid w:val="00961E4E"/>
    <w:rsid w:val="00962176"/>
    <w:rsid w:val="00962457"/>
    <w:rsid w:val="009625F5"/>
    <w:rsid w:val="00963272"/>
    <w:rsid w:val="009636A8"/>
    <w:rsid w:val="00963D0F"/>
    <w:rsid w:val="0096479E"/>
    <w:rsid w:val="009659EB"/>
    <w:rsid w:val="00966471"/>
    <w:rsid w:val="00966AAD"/>
    <w:rsid w:val="00970A7A"/>
    <w:rsid w:val="00971282"/>
    <w:rsid w:val="00972A7F"/>
    <w:rsid w:val="009764F6"/>
    <w:rsid w:val="00976F0F"/>
    <w:rsid w:val="00977227"/>
    <w:rsid w:val="00977507"/>
    <w:rsid w:val="00977723"/>
    <w:rsid w:val="009806FB"/>
    <w:rsid w:val="00981F42"/>
    <w:rsid w:val="009824C5"/>
    <w:rsid w:val="00983365"/>
    <w:rsid w:val="00983396"/>
    <w:rsid w:val="0098376C"/>
    <w:rsid w:val="00984A69"/>
    <w:rsid w:val="00986B2B"/>
    <w:rsid w:val="00987049"/>
    <w:rsid w:val="00987176"/>
    <w:rsid w:val="00990F97"/>
    <w:rsid w:val="009913CA"/>
    <w:rsid w:val="00992534"/>
    <w:rsid w:val="009938D3"/>
    <w:rsid w:val="009946E7"/>
    <w:rsid w:val="0099474B"/>
    <w:rsid w:val="00994D10"/>
    <w:rsid w:val="00995124"/>
    <w:rsid w:val="00995364"/>
    <w:rsid w:val="00995A24"/>
    <w:rsid w:val="00996066"/>
    <w:rsid w:val="00996416"/>
    <w:rsid w:val="009967DB"/>
    <w:rsid w:val="0099680E"/>
    <w:rsid w:val="00996CFB"/>
    <w:rsid w:val="00996F73"/>
    <w:rsid w:val="00997898"/>
    <w:rsid w:val="009A1107"/>
    <w:rsid w:val="009A1E32"/>
    <w:rsid w:val="009A2DCC"/>
    <w:rsid w:val="009A3974"/>
    <w:rsid w:val="009A4203"/>
    <w:rsid w:val="009A55E1"/>
    <w:rsid w:val="009A590E"/>
    <w:rsid w:val="009A5BF9"/>
    <w:rsid w:val="009A604D"/>
    <w:rsid w:val="009A6293"/>
    <w:rsid w:val="009A64A8"/>
    <w:rsid w:val="009A6504"/>
    <w:rsid w:val="009A6F32"/>
    <w:rsid w:val="009B058A"/>
    <w:rsid w:val="009B0858"/>
    <w:rsid w:val="009B1C3E"/>
    <w:rsid w:val="009B22F1"/>
    <w:rsid w:val="009B31BD"/>
    <w:rsid w:val="009B4C29"/>
    <w:rsid w:val="009B55C5"/>
    <w:rsid w:val="009B595A"/>
    <w:rsid w:val="009B5D71"/>
    <w:rsid w:val="009B617F"/>
    <w:rsid w:val="009B6DA9"/>
    <w:rsid w:val="009B782F"/>
    <w:rsid w:val="009B7BE2"/>
    <w:rsid w:val="009C0193"/>
    <w:rsid w:val="009C10EC"/>
    <w:rsid w:val="009C13B6"/>
    <w:rsid w:val="009C1CDD"/>
    <w:rsid w:val="009C2246"/>
    <w:rsid w:val="009C3C9F"/>
    <w:rsid w:val="009C3F06"/>
    <w:rsid w:val="009C454B"/>
    <w:rsid w:val="009C4B76"/>
    <w:rsid w:val="009C5C34"/>
    <w:rsid w:val="009C64F3"/>
    <w:rsid w:val="009C65AE"/>
    <w:rsid w:val="009C694E"/>
    <w:rsid w:val="009C6DEE"/>
    <w:rsid w:val="009C6E6B"/>
    <w:rsid w:val="009C7A56"/>
    <w:rsid w:val="009D040C"/>
    <w:rsid w:val="009D101B"/>
    <w:rsid w:val="009D1913"/>
    <w:rsid w:val="009D1ACD"/>
    <w:rsid w:val="009D33CF"/>
    <w:rsid w:val="009D48D4"/>
    <w:rsid w:val="009D5462"/>
    <w:rsid w:val="009D5877"/>
    <w:rsid w:val="009D5E45"/>
    <w:rsid w:val="009D70E1"/>
    <w:rsid w:val="009D75FC"/>
    <w:rsid w:val="009D767F"/>
    <w:rsid w:val="009D7FC4"/>
    <w:rsid w:val="009E1344"/>
    <w:rsid w:val="009E1374"/>
    <w:rsid w:val="009E2035"/>
    <w:rsid w:val="009E2157"/>
    <w:rsid w:val="009E37AF"/>
    <w:rsid w:val="009E3A73"/>
    <w:rsid w:val="009E3CF4"/>
    <w:rsid w:val="009E3EDE"/>
    <w:rsid w:val="009E466F"/>
    <w:rsid w:val="009E5751"/>
    <w:rsid w:val="009E69D1"/>
    <w:rsid w:val="009E7514"/>
    <w:rsid w:val="009E7A8B"/>
    <w:rsid w:val="009F0119"/>
    <w:rsid w:val="009F13DE"/>
    <w:rsid w:val="009F2AA5"/>
    <w:rsid w:val="009F2B01"/>
    <w:rsid w:val="009F3B35"/>
    <w:rsid w:val="009F5F73"/>
    <w:rsid w:val="009F65B5"/>
    <w:rsid w:val="009F7D1F"/>
    <w:rsid w:val="009F7F7A"/>
    <w:rsid w:val="00A00667"/>
    <w:rsid w:val="00A00CE6"/>
    <w:rsid w:val="00A012B9"/>
    <w:rsid w:val="00A02AA4"/>
    <w:rsid w:val="00A03F77"/>
    <w:rsid w:val="00A042D3"/>
    <w:rsid w:val="00A058A2"/>
    <w:rsid w:val="00A05DDF"/>
    <w:rsid w:val="00A060BF"/>
    <w:rsid w:val="00A06440"/>
    <w:rsid w:val="00A06FA7"/>
    <w:rsid w:val="00A0763F"/>
    <w:rsid w:val="00A079E2"/>
    <w:rsid w:val="00A07BD7"/>
    <w:rsid w:val="00A10106"/>
    <w:rsid w:val="00A110B5"/>
    <w:rsid w:val="00A1226C"/>
    <w:rsid w:val="00A1264C"/>
    <w:rsid w:val="00A1275E"/>
    <w:rsid w:val="00A13358"/>
    <w:rsid w:val="00A146D0"/>
    <w:rsid w:val="00A14BBD"/>
    <w:rsid w:val="00A14BEA"/>
    <w:rsid w:val="00A15493"/>
    <w:rsid w:val="00A1583D"/>
    <w:rsid w:val="00A1586D"/>
    <w:rsid w:val="00A15E07"/>
    <w:rsid w:val="00A16839"/>
    <w:rsid w:val="00A209D4"/>
    <w:rsid w:val="00A210BE"/>
    <w:rsid w:val="00A21131"/>
    <w:rsid w:val="00A22083"/>
    <w:rsid w:val="00A225A0"/>
    <w:rsid w:val="00A22D18"/>
    <w:rsid w:val="00A235C4"/>
    <w:rsid w:val="00A24A29"/>
    <w:rsid w:val="00A251AE"/>
    <w:rsid w:val="00A2596E"/>
    <w:rsid w:val="00A25C8A"/>
    <w:rsid w:val="00A2714A"/>
    <w:rsid w:val="00A272F5"/>
    <w:rsid w:val="00A30369"/>
    <w:rsid w:val="00A30741"/>
    <w:rsid w:val="00A31BBC"/>
    <w:rsid w:val="00A31DA5"/>
    <w:rsid w:val="00A331E7"/>
    <w:rsid w:val="00A334FD"/>
    <w:rsid w:val="00A3442C"/>
    <w:rsid w:val="00A34B75"/>
    <w:rsid w:val="00A35212"/>
    <w:rsid w:val="00A36126"/>
    <w:rsid w:val="00A36674"/>
    <w:rsid w:val="00A369D7"/>
    <w:rsid w:val="00A4087F"/>
    <w:rsid w:val="00A4116E"/>
    <w:rsid w:val="00A412CA"/>
    <w:rsid w:val="00A415FF"/>
    <w:rsid w:val="00A41766"/>
    <w:rsid w:val="00A4181F"/>
    <w:rsid w:val="00A41ADF"/>
    <w:rsid w:val="00A43154"/>
    <w:rsid w:val="00A43643"/>
    <w:rsid w:val="00A436DD"/>
    <w:rsid w:val="00A4434F"/>
    <w:rsid w:val="00A44998"/>
    <w:rsid w:val="00A45426"/>
    <w:rsid w:val="00A45569"/>
    <w:rsid w:val="00A46D51"/>
    <w:rsid w:val="00A46DF5"/>
    <w:rsid w:val="00A4707E"/>
    <w:rsid w:val="00A471AA"/>
    <w:rsid w:val="00A47ED2"/>
    <w:rsid w:val="00A47F41"/>
    <w:rsid w:val="00A50060"/>
    <w:rsid w:val="00A500A5"/>
    <w:rsid w:val="00A50D29"/>
    <w:rsid w:val="00A511B9"/>
    <w:rsid w:val="00A51440"/>
    <w:rsid w:val="00A51CFE"/>
    <w:rsid w:val="00A52611"/>
    <w:rsid w:val="00A52D55"/>
    <w:rsid w:val="00A55B24"/>
    <w:rsid w:val="00A55E2A"/>
    <w:rsid w:val="00A5657A"/>
    <w:rsid w:val="00A5710F"/>
    <w:rsid w:val="00A574B9"/>
    <w:rsid w:val="00A603D4"/>
    <w:rsid w:val="00A608A6"/>
    <w:rsid w:val="00A620A3"/>
    <w:rsid w:val="00A6273D"/>
    <w:rsid w:val="00A65098"/>
    <w:rsid w:val="00A6510A"/>
    <w:rsid w:val="00A664CB"/>
    <w:rsid w:val="00A676E9"/>
    <w:rsid w:val="00A67BD2"/>
    <w:rsid w:val="00A7035D"/>
    <w:rsid w:val="00A7090F"/>
    <w:rsid w:val="00A7268E"/>
    <w:rsid w:val="00A728F9"/>
    <w:rsid w:val="00A73E6C"/>
    <w:rsid w:val="00A73FBC"/>
    <w:rsid w:val="00A74074"/>
    <w:rsid w:val="00A74A05"/>
    <w:rsid w:val="00A74B27"/>
    <w:rsid w:val="00A7546E"/>
    <w:rsid w:val="00A75BC1"/>
    <w:rsid w:val="00A75BF6"/>
    <w:rsid w:val="00A75DE6"/>
    <w:rsid w:val="00A77374"/>
    <w:rsid w:val="00A801C1"/>
    <w:rsid w:val="00A80F62"/>
    <w:rsid w:val="00A82020"/>
    <w:rsid w:val="00A8245F"/>
    <w:rsid w:val="00A82B5C"/>
    <w:rsid w:val="00A831FF"/>
    <w:rsid w:val="00A84EBE"/>
    <w:rsid w:val="00A853E1"/>
    <w:rsid w:val="00A85464"/>
    <w:rsid w:val="00A85A41"/>
    <w:rsid w:val="00A868CE"/>
    <w:rsid w:val="00A86C05"/>
    <w:rsid w:val="00A87012"/>
    <w:rsid w:val="00A87262"/>
    <w:rsid w:val="00A92548"/>
    <w:rsid w:val="00A92AED"/>
    <w:rsid w:val="00A92C1A"/>
    <w:rsid w:val="00A93C8F"/>
    <w:rsid w:val="00A93F23"/>
    <w:rsid w:val="00A93F7D"/>
    <w:rsid w:val="00A949F5"/>
    <w:rsid w:val="00A94A5B"/>
    <w:rsid w:val="00A952EB"/>
    <w:rsid w:val="00A954FC"/>
    <w:rsid w:val="00A96C40"/>
    <w:rsid w:val="00A96CC2"/>
    <w:rsid w:val="00A97A8D"/>
    <w:rsid w:val="00AA006E"/>
    <w:rsid w:val="00AA0967"/>
    <w:rsid w:val="00AA37A9"/>
    <w:rsid w:val="00AA4C5B"/>
    <w:rsid w:val="00AA55C6"/>
    <w:rsid w:val="00AA6D86"/>
    <w:rsid w:val="00AB0443"/>
    <w:rsid w:val="00AB1CFB"/>
    <w:rsid w:val="00AB25F8"/>
    <w:rsid w:val="00AB2FE7"/>
    <w:rsid w:val="00AB31C3"/>
    <w:rsid w:val="00AB427C"/>
    <w:rsid w:val="00AB4CA3"/>
    <w:rsid w:val="00AB5616"/>
    <w:rsid w:val="00AB5BF9"/>
    <w:rsid w:val="00AB7DAF"/>
    <w:rsid w:val="00AC13D6"/>
    <w:rsid w:val="00AC1940"/>
    <w:rsid w:val="00AC2A14"/>
    <w:rsid w:val="00AC2A49"/>
    <w:rsid w:val="00AC3141"/>
    <w:rsid w:val="00AC5D53"/>
    <w:rsid w:val="00AC6040"/>
    <w:rsid w:val="00AC63BE"/>
    <w:rsid w:val="00AC699B"/>
    <w:rsid w:val="00AC6B07"/>
    <w:rsid w:val="00AC7EF6"/>
    <w:rsid w:val="00AD0932"/>
    <w:rsid w:val="00AD1E20"/>
    <w:rsid w:val="00AD37F1"/>
    <w:rsid w:val="00AD3A79"/>
    <w:rsid w:val="00AD4A54"/>
    <w:rsid w:val="00AD4EC7"/>
    <w:rsid w:val="00AD54A8"/>
    <w:rsid w:val="00AD64CA"/>
    <w:rsid w:val="00AD64F8"/>
    <w:rsid w:val="00AD738F"/>
    <w:rsid w:val="00AE1147"/>
    <w:rsid w:val="00AE1150"/>
    <w:rsid w:val="00AE1ED0"/>
    <w:rsid w:val="00AE395A"/>
    <w:rsid w:val="00AE3F21"/>
    <w:rsid w:val="00AE4F08"/>
    <w:rsid w:val="00AE52BE"/>
    <w:rsid w:val="00AE54E9"/>
    <w:rsid w:val="00AE5C13"/>
    <w:rsid w:val="00AE61B4"/>
    <w:rsid w:val="00AE699B"/>
    <w:rsid w:val="00AE69C0"/>
    <w:rsid w:val="00AE708E"/>
    <w:rsid w:val="00AE771C"/>
    <w:rsid w:val="00AE7873"/>
    <w:rsid w:val="00AF034C"/>
    <w:rsid w:val="00AF15A8"/>
    <w:rsid w:val="00AF188A"/>
    <w:rsid w:val="00AF4A49"/>
    <w:rsid w:val="00AF5362"/>
    <w:rsid w:val="00AF5535"/>
    <w:rsid w:val="00AF5AED"/>
    <w:rsid w:val="00AF5C06"/>
    <w:rsid w:val="00AF5CAA"/>
    <w:rsid w:val="00AF60E4"/>
    <w:rsid w:val="00AF7DB0"/>
    <w:rsid w:val="00B00A35"/>
    <w:rsid w:val="00B0115F"/>
    <w:rsid w:val="00B01ECD"/>
    <w:rsid w:val="00B02527"/>
    <w:rsid w:val="00B037F0"/>
    <w:rsid w:val="00B04349"/>
    <w:rsid w:val="00B044F5"/>
    <w:rsid w:val="00B04503"/>
    <w:rsid w:val="00B045F9"/>
    <w:rsid w:val="00B050C4"/>
    <w:rsid w:val="00B058CB"/>
    <w:rsid w:val="00B068E9"/>
    <w:rsid w:val="00B105D2"/>
    <w:rsid w:val="00B10A0F"/>
    <w:rsid w:val="00B111D2"/>
    <w:rsid w:val="00B12FEA"/>
    <w:rsid w:val="00B13238"/>
    <w:rsid w:val="00B14577"/>
    <w:rsid w:val="00B15AB8"/>
    <w:rsid w:val="00B1682E"/>
    <w:rsid w:val="00B20C4E"/>
    <w:rsid w:val="00B21294"/>
    <w:rsid w:val="00B21895"/>
    <w:rsid w:val="00B23459"/>
    <w:rsid w:val="00B23592"/>
    <w:rsid w:val="00B23AB0"/>
    <w:rsid w:val="00B23B21"/>
    <w:rsid w:val="00B23CC9"/>
    <w:rsid w:val="00B24255"/>
    <w:rsid w:val="00B25454"/>
    <w:rsid w:val="00B25556"/>
    <w:rsid w:val="00B25BBB"/>
    <w:rsid w:val="00B25C3C"/>
    <w:rsid w:val="00B2677C"/>
    <w:rsid w:val="00B26D7F"/>
    <w:rsid w:val="00B2702F"/>
    <w:rsid w:val="00B27B12"/>
    <w:rsid w:val="00B310A8"/>
    <w:rsid w:val="00B32034"/>
    <w:rsid w:val="00B321D6"/>
    <w:rsid w:val="00B321E3"/>
    <w:rsid w:val="00B325B7"/>
    <w:rsid w:val="00B32C0B"/>
    <w:rsid w:val="00B33A55"/>
    <w:rsid w:val="00B345E7"/>
    <w:rsid w:val="00B34F2B"/>
    <w:rsid w:val="00B34FAE"/>
    <w:rsid w:val="00B36EB6"/>
    <w:rsid w:val="00B37C23"/>
    <w:rsid w:val="00B40E6C"/>
    <w:rsid w:val="00B41640"/>
    <w:rsid w:val="00B41A3C"/>
    <w:rsid w:val="00B41B9B"/>
    <w:rsid w:val="00B421A0"/>
    <w:rsid w:val="00B42978"/>
    <w:rsid w:val="00B42E95"/>
    <w:rsid w:val="00B4312E"/>
    <w:rsid w:val="00B46441"/>
    <w:rsid w:val="00B464CD"/>
    <w:rsid w:val="00B46BB0"/>
    <w:rsid w:val="00B5028E"/>
    <w:rsid w:val="00B51C70"/>
    <w:rsid w:val="00B5232C"/>
    <w:rsid w:val="00B526E2"/>
    <w:rsid w:val="00B53FDF"/>
    <w:rsid w:val="00B54CE7"/>
    <w:rsid w:val="00B57298"/>
    <w:rsid w:val="00B5771E"/>
    <w:rsid w:val="00B60A2D"/>
    <w:rsid w:val="00B61B28"/>
    <w:rsid w:val="00B62276"/>
    <w:rsid w:val="00B62D91"/>
    <w:rsid w:val="00B63199"/>
    <w:rsid w:val="00B63214"/>
    <w:rsid w:val="00B63532"/>
    <w:rsid w:val="00B638E4"/>
    <w:rsid w:val="00B67240"/>
    <w:rsid w:val="00B700AE"/>
    <w:rsid w:val="00B72221"/>
    <w:rsid w:val="00B7434D"/>
    <w:rsid w:val="00B7480A"/>
    <w:rsid w:val="00B75C4F"/>
    <w:rsid w:val="00B75D1F"/>
    <w:rsid w:val="00B75DA4"/>
    <w:rsid w:val="00B768A2"/>
    <w:rsid w:val="00B77890"/>
    <w:rsid w:val="00B80291"/>
    <w:rsid w:val="00B805FC"/>
    <w:rsid w:val="00B80E84"/>
    <w:rsid w:val="00B82D73"/>
    <w:rsid w:val="00B83E61"/>
    <w:rsid w:val="00B862D4"/>
    <w:rsid w:val="00B863E9"/>
    <w:rsid w:val="00B8653D"/>
    <w:rsid w:val="00B86A3D"/>
    <w:rsid w:val="00B873DA"/>
    <w:rsid w:val="00B91071"/>
    <w:rsid w:val="00B92A53"/>
    <w:rsid w:val="00B92E74"/>
    <w:rsid w:val="00B93A33"/>
    <w:rsid w:val="00B94613"/>
    <w:rsid w:val="00B94B4E"/>
    <w:rsid w:val="00B955BB"/>
    <w:rsid w:val="00B95B35"/>
    <w:rsid w:val="00B95BF7"/>
    <w:rsid w:val="00B96592"/>
    <w:rsid w:val="00B96BCF"/>
    <w:rsid w:val="00B9720A"/>
    <w:rsid w:val="00B972C5"/>
    <w:rsid w:val="00B97F36"/>
    <w:rsid w:val="00BA1208"/>
    <w:rsid w:val="00BA20F1"/>
    <w:rsid w:val="00BA2375"/>
    <w:rsid w:val="00BA2464"/>
    <w:rsid w:val="00BA296F"/>
    <w:rsid w:val="00BA3ABA"/>
    <w:rsid w:val="00BA3B7E"/>
    <w:rsid w:val="00BA3FF2"/>
    <w:rsid w:val="00BA40DB"/>
    <w:rsid w:val="00BA4FB3"/>
    <w:rsid w:val="00BA5B48"/>
    <w:rsid w:val="00BA6A67"/>
    <w:rsid w:val="00BA6FFB"/>
    <w:rsid w:val="00BA778E"/>
    <w:rsid w:val="00BA79C1"/>
    <w:rsid w:val="00BA7DC0"/>
    <w:rsid w:val="00BB0477"/>
    <w:rsid w:val="00BB0879"/>
    <w:rsid w:val="00BB15DD"/>
    <w:rsid w:val="00BB17CE"/>
    <w:rsid w:val="00BB292D"/>
    <w:rsid w:val="00BB3214"/>
    <w:rsid w:val="00BB37E8"/>
    <w:rsid w:val="00BB3A7A"/>
    <w:rsid w:val="00BB3E22"/>
    <w:rsid w:val="00BB40B0"/>
    <w:rsid w:val="00BB49B5"/>
    <w:rsid w:val="00BB4D90"/>
    <w:rsid w:val="00BB55AF"/>
    <w:rsid w:val="00BB5BEE"/>
    <w:rsid w:val="00BB5DCE"/>
    <w:rsid w:val="00BB6043"/>
    <w:rsid w:val="00BB79A9"/>
    <w:rsid w:val="00BC04D9"/>
    <w:rsid w:val="00BC090C"/>
    <w:rsid w:val="00BC15C4"/>
    <w:rsid w:val="00BC2822"/>
    <w:rsid w:val="00BC3684"/>
    <w:rsid w:val="00BC56C6"/>
    <w:rsid w:val="00BC5E99"/>
    <w:rsid w:val="00BC6AD3"/>
    <w:rsid w:val="00BC75AB"/>
    <w:rsid w:val="00BD0E17"/>
    <w:rsid w:val="00BD12F4"/>
    <w:rsid w:val="00BD172D"/>
    <w:rsid w:val="00BD2618"/>
    <w:rsid w:val="00BD4001"/>
    <w:rsid w:val="00BD47B8"/>
    <w:rsid w:val="00BD49DC"/>
    <w:rsid w:val="00BD6989"/>
    <w:rsid w:val="00BD6B61"/>
    <w:rsid w:val="00BD6EFE"/>
    <w:rsid w:val="00BE0330"/>
    <w:rsid w:val="00BE09A6"/>
    <w:rsid w:val="00BE13F3"/>
    <w:rsid w:val="00BE2801"/>
    <w:rsid w:val="00BE3A4A"/>
    <w:rsid w:val="00BE40EA"/>
    <w:rsid w:val="00BE4226"/>
    <w:rsid w:val="00BE5AD9"/>
    <w:rsid w:val="00BE5CED"/>
    <w:rsid w:val="00BE64B3"/>
    <w:rsid w:val="00BE6FD3"/>
    <w:rsid w:val="00BE7604"/>
    <w:rsid w:val="00BF0E85"/>
    <w:rsid w:val="00BF12A5"/>
    <w:rsid w:val="00BF1AB4"/>
    <w:rsid w:val="00BF1B0D"/>
    <w:rsid w:val="00BF1B38"/>
    <w:rsid w:val="00BF1F6A"/>
    <w:rsid w:val="00BF3B87"/>
    <w:rsid w:val="00BF4494"/>
    <w:rsid w:val="00BF5124"/>
    <w:rsid w:val="00BF55D6"/>
    <w:rsid w:val="00BF60E5"/>
    <w:rsid w:val="00BF64D4"/>
    <w:rsid w:val="00BF6870"/>
    <w:rsid w:val="00BF7EEF"/>
    <w:rsid w:val="00C0038D"/>
    <w:rsid w:val="00C00944"/>
    <w:rsid w:val="00C0180B"/>
    <w:rsid w:val="00C01B5F"/>
    <w:rsid w:val="00C022A1"/>
    <w:rsid w:val="00C029C5"/>
    <w:rsid w:val="00C039BE"/>
    <w:rsid w:val="00C0401F"/>
    <w:rsid w:val="00C04624"/>
    <w:rsid w:val="00C10EA8"/>
    <w:rsid w:val="00C13757"/>
    <w:rsid w:val="00C1437B"/>
    <w:rsid w:val="00C14691"/>
    <w:rsid w:val="00C154AE"/>
    <w:rsid w:val="00C1575A"/>
    <w:rsid w:val="00C1589F"/>
    <w:rsid w:val="00C15D10"/>
    <w:rsid w:val="00C17786"/>
    <w:rsid w:val="00C203DE"/>
    <w:rsid w:val="00C2070A"/>
    <w:rsid w:val="00C20F96"/>
    <w:rsid w:val="00C2154B"/>
    <w:rsid w:val="00C21F9D"/>
    <w:rsid w:val="00C22680"/>
    <w:rsid w:val="00C23223"/>
    <w:rsid w:val="00C23663"/>
    <w:rsid w:val="00C267F3"/>
    <w:rsid w:val="00C26BF3"/>
    <w:rsid w:val="00C26FC7"/>
    <w:rsid w:val="00C27E52"/>
    <w:rsid w:val="00C30BBE"/>
    <w:rsid w:val="00C32193"/>
    <w:rsid w:val="00C32253"/>
    <w:rsid w:val="00C33E9C"/>
    <w:rsid w:val="00C345E5"/>
    <w:rsid w:val="00C3487A"/>
    <w:rsid w:val="00C34B56"/>
    <w:rsid w:val="00C3537D"/>
    <w:rsid w:val="00C355E2"/>
    <w:rsid w:val="00C358A4"/>
    <w:rsid w:val="00C36197"/>
    <w:rsid w:val="00C36743"/>
    <w:rsid w:val="00C36881"/>
    <w:rsid w:val="00C36C38"/>
    <w:rsid w:val="00C36CB9"/>
    <w:rsid w:val="00C37219"/>
    <w:rsid w:val="00C415E7"/>
    <w:rsid w:val="00C418BB"/>
    <w:rsid w:val="00C41A80"/>
    <w:rsid w:val="00C41E7C"/>
    <w:rsid w:val="00C43772"/>
    <w:rsid w:val="00C43B3E"/>
    <w:rsid w:val="00C44417"/>
    <w:rsid w:val="00C4445B"/>
    <w:rsid w:val="00C45656"/>
    <w:rsid w:val="00C45ECF"/>
    <w:rsid w:val="00C46438"/>
    <w:rsid w:val="00C50744"/>
    <w:rsid w:val="00C50F92"/>
    <w:rsid w:val="00C51DF4"/>
    <w:rsid w:val="00C5246D"/>
    <w:rsid w:val="00C52848"/>
    <w:rsid w:val="00C52F6A"/>
    <w:rsid w:val="00C531A5"/>
    <w:rsid w:val="00C537AD"/>
    <w:rsid w:val="00C53CB8"/>
    <w:rsid w:val="00C559E3"/>
    <w:rsid w:val="00C60294"/>
    <w:rsid w:val="00C60858"/>
    <w:rsid w:val="00C61495"/>
    <w:rsid w:val="00C616C4"/>
    <w:rsid w:val="00C61A67"/>
    <w:rsid w:val="00C62DB1"/>
    <w:rsid w:val="00C6409A"/>
    <w:rsid w:val="00C641AD"/>
    <w:rsid w:val="00C6487D"/>
    <w:rsid w:val="00C65ABD"/>
    <w:rsid w:val="00C65D88"/>
    <w:rsid w:val="00C66412"/>
    <w:rsid w:val="00C666B9"/>
    <w:rsid w:val="00C66AA9"/>
    <w:rsid w:val="00C66AB7"/>
    <w:rsid w:val="00C673D4"/>
    <w:rsid w:val="00C736BF"/>
    <w:rsid w:val="00C738FB"/>
    <w:rsid w:val="00C7398E"/>
    <w:rsid w:val="00C7530C"/>
    <w:rsid w:val="00C7547A"/>
    <w:rsid w:val="00C75A7E"/>
    <w:rsid w:val="00C771B2"/>
    <w:rsid w:val="00C7723C"/>
    <w:rsid w:val="00C779B1"/>
    <w:rsid w:val="00C8032C"/>
    <w:rsid w:val="00C81B8D"/>
    <w:rsid w:val="00C81EF3"/>
    <w:rsid w:val="00C82B68"/>
    <w:rsid w:val="00C82D81"/>
    <w:rsid w:val="00C83BA8"/>
    <w:rsid w:val="00C865A6"/>
    <w:rsid w:val="00C86FA3"/>
    <w:rsid w:val="00C87889"/>
    <w:rsid w:val="00C87F7A"/>
    <w:rsid w:val="00C90468"/>
    <w:rsid w:val="00C909F4"/>
    <w:rsid w:val="00C915F9"/>
    <w:rsid w:val="00C91FFD"/>
    <w:rsid w:val="00C92F1D"/>
    <w:rsid w:val="00C939D7"/>
    <w:rsid w:val="00C950EB"/>
    <w:rsid w:val="00C95379"/>
    <w:rsid w:val="00C963D2"/>
    <w:rsid w:val="00C96D2F"/>
    <w:rsid w:val="00CA0348"/>
    <w:rsid w:val="00CA156A"/>
    <w:rsid w:val="00CA193C"/>
    <w:rsid w:val="00CA29FD"/>
    <w:rsid w:val="00CA336C"/>
    <w:rsid w:val="00CA3614"/>
    <w:rsid w:val="00CA3960"/>
    <w:rsid w:val="00CA3FE1"/>
    <w:rsid w:val="00CA47BC"/>
    <w:rsid w:val="00CA50C9"/>
    <w:rsid w:val="00CA75E9"/>
    <w:rsid w:val="00CB09BA"/>
    <w:rsid w:val="00CB2874"/>
    <w:rsid w:val="00CB2F7A"/>
    <w:rsid w:val="00CB3144"/>
    <w:rsid w:val="00CB3977"/>
    <w:rsid w:val="00CB3E66"/>
    <w:rsid w:val="00CB61C3"/>
    <w:rsid w:val="00CB73B2"/>
    <w:rsid w:val="00CB7759"/>
    <w:rsid w:val="00CC098B"/>
    <w:rsid w:val="00CC1205"/>
    <w:rsid w:val="00CC3A0D"/>
    <w:rsid w:val="00CC3A92"/>
    <w:rsid w:val="00CC3BAC"/>
    <w:rsid w:val="00CC3E68"/>
    <w:rsid w:val="00CC777D"/>
    <w:rsid w:val="00CC7914"/>
    <w:rsid w:val="00CD01B1"/>
    <w:rsid w:val="00CD1308"/>
    <w:rsid w:val="00CD1840"/>
    <w:rsid w:val="00CD1E0F"/>
    <w:rsid w:val="00CD269F"/>
    <w:rsid w:val="00CD2DB3"/>
    <w:rsid w:val="00CD38B3"/>
    <w:rsid w:val="00CD4435"/>
    <w:rsid w:val="00CD5162"/>
    <w:rsid w:val="00CD561A"/>
    <w:rsid w:val="00CD6F4D"/>
    <w:rsid w:val="00CD70DB"/>
    <w:rsid w:val="00CD7CA4"/>
    <w:rsid w:val="00CE0B24"/>
    <w:rsid w:val="00CE0CAD"/>
    <w:rsid w:val="00CE22B4"/>
    <w:rsid w:val="00CE2329"/>
    <w:rsid w:val="00CE3583"/>
    <w:rsid w:val="00CE3807"/>
    <w:rsid w:val="00CE3D98"/>
    <w:rsid w:val="00CE44BB"/>
    <w:rsid w:val="00CE561C"/>
    <w:rsid w:val="00CE5DD2"/>
    <w:rsid w:val="00CE5EEB"/>
    <w:rsid w:val="00CE5F96"/>
    <w:rsid w:val="00CE6170"/>
    <w:rsid w:val="00CE6B0B"/>
    <w:rsid w:val="00CE71D7"/>
    <w:rsid w:val="00CE7AC2"/>
    <w:rsid w:val="00CF0E7B"/>
    <w:rsid w:val="00CF218A"/>
    <w:rsid w:val="00CF2C3D"/>
    <w:rsid w:val="00CF34FC"/>
    <w:rsid w:val="00CF39E7"/>
    <w:rsid w:val="00CF3D2C"/>
    <w:rsid w:val="00CF467F"/>
    <w:rsid w:val="00CF4BA9"/>
    <w:rsid w:val="00CF5736"/>
    <w:rsid w:val="00CF6921"/>
    <w:rsid w:val="00D00449"/>
    <w:rsid w:val="00D008BE"/>
    <w:rsid w:val="00D015C5"/>
    <w:rsid w:val="00D01993"/>
    <w:rsid w:val="00D03F9E"/>
    <w:rsid w:val="00D04208"/>
    <w:rsid w:val="00D04840"/>
    <w:rsid w:val="00D049A1"/>
    <w:rsid w:val="00D04BBF"/>
    <w:rsid w:val="00D05995"/>
    <w:rsid w:val="00D07071"/>
    <w:rsid w:val="00D0766C"/>
    <w:rsid w:val="00D07B9D"/>
    <w:rsid w:val="00D1132B"/>
    <w:rsid w:val="00D1175D"/>
    <w:rsid w:val="00D12B0E"/>
    <w:rsid w:val="00D12E2F"/>
    <w:rsid w:val="00D13B8F"/>
    <w:rsid w:val="00D13BC7"/>
    <w:rsid w:val="00D13F99"/>
    <w:rsid w:val="00D13FAB"/>
    <w:rsid w:val="00D147CF"/>
    <w:rsid w:val="00D14980"/>
    <w:rsid w:val="00D15083"/>
    <w:rsid w:val="00D16DD4"/>
    <w:rsid w:val="00D20DC8"/>
    <w:rsid w:val="00D20EDC"/>
    <w:rsid w:val="00D20F00"/>
    <w:rsid w:val="00D23111"/>
    <w:rsid w:val="00D23414"/>
    <w:rsid w:val="00D2363A"/>
    <w:rsid w:val="00D239B2"/>
    <w:rsid w:val="00D239CD"/>
    <w:rsid w:val="00D23A33"/>
    <w:rsid w:val="00D23EDC"/>
    <w:rsid w:val="00D24A20"/>
    <w:rsid w:val="00D24CA3"/>
    <w:rsid w:val="00D25BA0"/>
    <w:rsid w:val="00D2614F"/>
    <w:rsid w:val="00D27257"/>
    <w:rsid w:val="00D30821"/>
    <w:rsid w:val="00D30DB9"/>
    <w:rsid w:val="00D32351"/>
    <w:rsid w:val="00D33E58"/>
    <w:rsid w:val="00D34702"/>
    <w:rsid w:val="00D34E2D"/>
    <w:rsid w:val="00D367AA"/>
    <w:rsid w:val="00D4072C"/>
    <w:rsid w:val="00D42CB4"/>
    <w:rsid w:val="00D4324C"/>
    <w:rsid w:val="00D4373D"/>
    <w:rsid w:val="00D438DD"/>
    <w:rsid w:val="00D53FCF"/>
    <w:rsid w:val="00D5427F"/>
    <w:rsid w:val="00D54334"/>
    <w:rsid w:val="00D544E0"/>
    <w:rsid w:val="00D54A7D"/>
    <w:rsid w:val="00D54BB2"/>
    <w:rsid w:val="00D55276"/>
    <w:rsid w:val="00D553EC"/>
    <w:rsid w:val="00D555D6"/>
    <w:rsid w:val="00D55F1C"/>
    <w:rsid w:val="00D565C0"/>
    <w:rsid w:val="00D56795"/>
    <w:rsid w:val="00D56FFA"/>
    <w:rsid w:val="00D577B7"/>
    <w:rsid w:val="00D607C2"/>
    <w:rsid w:val="00D60E1B"/>
    <w:rsid w:val="00D61F77"/>
    <w:rsid w:val="00D625AE"/>
    <w:rsid w:val="00D62768"/>
    <w:rsid w:val="00D6276A"/>
    <w:rsid w:val="00D62914"/>
    <w:rsid w:val="00D62D97"/>
    <w:rsid w:val="00D62F29"/>
    <w:rsid w:val="00D63A1E"/>
    <w:rsid w:val="00D64258"/>
    <w:rsid w:val="00D642F3"/>
    <w:rsid w:val="00D64BBD"/>
    <w:rsid w:val="00D66027"/>
    <w:rsid w:val="00D66566"/>
    <w:rsid w:val="00D667DC"/>
    <w:rsid w:val="00D709CD"/>
    <w:rsid w:val="00D7175F"/>
    <w:rsid w:val="00D71C2E"/>
    <w:rsid w:val="00D72B88"/>
    <w:rsid w:val="00D7386D"/>
    <w:rsid w:val="00D73B23"/>
    <w:rsid w:val="00D753A0"/>
    <w:rsid w:val="00D75436"/>
    <w:rsid w:val="00D7547F"/>
    <w:rsid w:val="00D7575E"/>
    <w:rsid w:val="00D75BF3"/>
    <w:rsid w:val="00D76027"/>
    <w:rsid w:val="00D762AF"/>
    <w:rsid w:val="00D773B3"/>
    <w:rsid w:val="00D80302"/>
    <w:rsid w:val="00D8062D"/>
    <w:rsid w:val="00D80C96"/>
    <w:rsid w:val="00D80E29"/>
    <w:rsid w:val="00D81756"/>
    <w:rsid w:val="00D81B30"/>
    <w:rsid w:val="00D8205C"/>
    <w:rsid w:val="00D82E0C"/>
    <w:rsid w:val="00D83C7A"/>
    <w:rsid w:val="00D84D36"/>
    <w:rsid w:val="00D850A1"/>
    <w:rsid w:val="00D8583B"/>
    <w:rsid w:val="00D87B07"/>
    <w:rsid w:val="00D900B1"/>
    <w:rsid w:val="00D9465B"/>
    <w:rsid w:val="00D95E98"/>
    <w:rsid w:val="00D9643D"/>
    <w:rsid w:val="00D970C8"/>
    <w:rsid w:val="00D97CC9"/>
    <w:rsid w:val="00D97CDD"/>
    <w:rsid w:val="00DA0DE9"/>
    <w:rsid w:val="00DA0FAA"/>
    <w:rsid w:val="00DA1709"/>
    <w:rsid w:val="00DA257B"/>
    <w:rsid w:val="00DA3000"/>
    <w:rsid w:val="00DA423D"/>
    <w:rsid w:val="00DA665E"/>
    <w:rsid w:val="00DA66BA"/>
    <w:rsid w:val="00DB0ECD"/>
    <w:rsid w:val="00DB1200"/>
    <w:rsid w:val="00DB4D05"/>
    <w:rsid w:val="00DB4E12"/>
    <w:rsid w:val="00DB513D"/>
    <w:rsid w:val="00DB53D9"/>
    <w:rsid w:val="00DB7A66"/>
    <w:rsid w:val="00DC0785"/>
    <w:rsid w:val="00DC1478"/>
    <w:rsid w:val="00DC24E2"/>
    <w:rsid w:val="00DC3B56"/>
    <w:rsid w:val="00DC3F2D"/>
    <w:rsid w:val="00DC4781"/>
    <w:rsid w:val="00DC5156"/>
    <w:rsid w:val="00DC5245"/>
    <w:rsid w:val="00DC56C6"/>
    <w:rsid w:val="00DC5854"/>
    <w:rsid w:val="00DC5D9D"/>
    <w:rsid w:val="00DC6828"/>
    <w:rsid w:val="00DC7AAB"/>
    <w:rsid w:val="00DC7EFA"/>
    <w:rsid w:val="00DD0D70"/>
    <w:rsid w:val="00DD1450"/>
    <w:rsid w:val="00DD1BFD"/>
    <w:rsid w:val="00DD1C77"/>
    <w:rsid w:val="00DD1CCB"/>
    <w:rsid w:val="00DD357E"/>
    <w:rsid w:val="00DD3B1B"/>
    <w:rsid w:val="00DE0B84"/>
    <w:rsid w:val="00DE3973"/>
    <w:rsid w:val="00DE4422"/>
    <w:rsid w:val="00DE4671"/>
    <w:rsid w:val="00DE5057"/>
    <w:rsid w:val="00DE6B37"/>
    <w:rsid w:val="00DF0327"/>
    <w:rsid w:val="00DF13DE"/>
    <w:rsid w:val="00DF19CE"/>
    <w:rsid w:val="00DF1F2E"/>
    <w:rsid w:val="00DF3157"/>
    <w:rsid w:val="00DF570F"/>
    <w:rsid w:val="00DF6CFC"/>
    <w:rsid w:val="00DF73C2"/>
    <w:rsid w:val="00DF77C1"/>
    <w:rsid w:val="00DF7CE6"/>
    <w:rsid w:val="00DF7E27"/>
    <w:rsid w:val="00E000A7"/>
    <w:rsid w:val="00E004A5"/>
    <w:rsid w:val="00E0058E"/>
    <w:rsid w:val="00E010EF"/>
    <w:rsid w:val="00E0257D"/>
    <w:rsid w:val="00E02A18"/>
    <w:rsid w:val="00E02B2C"/>
    <w:rsid w:val="00E03417"/>
    <w:rsid w:val="00E04781"/>
    <w:rsid w:val="00E059D0"/>
    <w:rsid w:val="00E05B0C"/>
    <w:rsid w:val="00E105B6"/>
    <w:rsid w:val="00E106C8"/>
    <w:rsid w:val="00E108A6"/>
    <w:rsid w:val="00E10C77"/>
    <w:rsid w:val="00E115E1"/>
    <w:rsid w:val="00E126E4"/>
    <w:rsid w:val="00E13637"/>
    <w:rsid w:val="00E152FE"/>
    <w:rsid w:val="00E154A5"/>
    <w:rsid w:val="00E15DF5"/>
    <w:rsid w:val="00E164B5"/>
    <w:rsid w:val="00E16941"/>
    <w:rsid w:val="00E16962"/>
    <w:rsid w:val="00E17002"/>
    <w:rsid w:val="00E17972"/>
    <w:rsid w:val="00E201BC"/>
    <w:rsid w:val="00E22121"/>
    <w:rsid w:val="00E249CD"/>
    <w:rsid w:val="00E258E8"/>
    <w:rsid w:val="00E262F8"/>
    <w:rsid w:val="00E279AC"/>
    <w:rsid w:val="00E27AEB"/>
    <w:rsid w:val="00E30ACE"/>
    <w:rsid w:val="00E30E91"/>
    <w:rsid w:val="00E316FD"/>
    <w:rsid w:val="00E31D47"/>
    <w:rsid w:val="00E32002"/>
    <w:rsid w:val="00E34D00"/>
    <w:rsid w:val="00E35588"/>
    <w:rsid w:val="00E35B3C"/>
    <w:rsid w:val="00E365CF"/>
    <w:rsid w:val="00E3691E"/>
    <w:rsid w:val="00E36CE5"/>
    <w:rsid w:val="00E370F1"/>
    <w:rsid w:val="00E3788E"/>
    <w:rsid w:val="00E40B75"/>
    <w:rsid w:val="00E41082"/>
    <w:rsid w:val="00E41973"/>
    <w:rsid w:val="00E43976"/>
    <w:rsid w:val="00E43B71"/>
    <w:rsid w:val="00E44DCD"/>
    <w:rsid w:val="00E44DD2"/>
    <w:rsid w:val="00E464C6"/>
    <w:rsid w:val="00E47EB3"/>
    <w:rsid w:val="00E5004A"/>
    <w:rsid w:val="00E5068E"/>
    <w:rsid w:val="00E50D22"/>
    <w:rsid w:val="00E50E17"/>
    <w:rsid w:val="00E51390"/>
    <w:rsid w:val="00E51DF1"/>
    <w:rsid w:val="00E521DA"/>
    <w:rsid w:val="00E52B44"/>
    <w:rsid w:val="00E52C62"/>
    <w:rsid w:val="00E52D45"/>
    <w:rsid w:val="00E52D54"/>
    <w:rsid w:val="00E53238"/>
    <w:rsid w:val="00E533C4"/>
    <w:rsid w:val="00E54717"/>
    <w:rsid w:val="00E5513F"/>
    <w:rsid w:val="00E5615E"/>
    <w:rsid w:val="00E563AE"/>
    <w:rsid w:val="00E56E1F"/>
    <w:rsid w:val="00E572A8"/>
    <w:rsid w:val="00E576F3"/>
    <w:rsid w:val="00E57E65"/>
    <w:rsid w:val="00E608FF"/>
    <w:rsid w:val="00E61094"/>
    <w:rsid w:val="00E614E7"/>
    <w:rsid w:val="00E6181D"/>
    <w:rsid w:val="00E61F93"/>
    <w:rsid w:val="00E627B9"/>
    <w:rsid w:val="00E64128"/>
    <w:rsid w:val="00E64484"/>
    <w:rsid w:val="00E646EA"/>
    <w:rsid w:val="00E6565F"/>
    <w:rsid w:val="00E66083"/>
    <w:rsid w:val="00E666B3"/>
    <w:rsid w:val="00E676C0"/>
    <w:rsid w:val="00E7240C"/>
    <w:rsid w:val="00E72CB4"/>
    <w:rsid w:val="00E72EC6"/>
    <w:rsid w:val="00E7570E"/>
    <w:rsid w:val="00E75FFE"/>
    <w:rsid w:val="00E76423"/>
    <w:rsid w:val="00E800BF"/>
    <w:rsid w:val="00E806DD"/>
    <w:rsid w:val="00E819C1"/>
    <w:rsid w:val="00E81AFB"/>
    <w:rsid w:val="00E83488"/>
    <w:rsid w:val="00E83841"/>
    <w:rsid w:val="00E83B97"/>
    <w:rsid w:val="00E848DF"/>
    <w:rsid w:val="00E84A62"/>
    <w:rsid w:val="00E84CF7"/>
    <w:rsid w:val="00E85247"/>
    <w:rsid w:val="00E85C5F"/>
    <w:rsid w:val="00E8638C"/>
    <w:rsid w:val="00E91713"/>
    <w:rsid w:val="00E9255D"/>
    <w:rsid w:val="00E92C5B"/>
    <w:rsid w:val="00E93BD8"/>
    <w:rsid w:val="00E94246"/>
    <w:rsid w:val="00E9426B"/>
    <w:rsid w:val="00E94345"/>
    <w:rsid w:val="00E9495A"/>
    <w:rsid w:val="00E94D16"/>
    <w:rsid w:val="00E94D3A"/>
    <w:rsid w:val="00E96646"/>
    <w:rsid w:val="00E96FF9"/>
    <w:rsid w:val="00EA021D"/>
    <w:rsid w:val="00EA3C9E"/>
    <w:rsid w:val="00EA42B5"/>
    <w:rsid w:val="00EA43A9"/>
    <w:rsid w:val="00EA4D9B"/>
    <w:rsid w:val="00EA545E"/>
    <w:rsid w:val="00EA6A01"/>
    <w:rsid w:val="00EA6AA9"/>
    <w:rsid w:val="00EA77A7"/>
    <w:rsid w:val="00EB03DF"/>
    <w:rsid w:val="00EB24FE"/>
    <w:rsid w:val="00EB2968"/>
    <w:rsid w:val="00EB3E06"/>
    <w:rsid w:val="00EB4637"/>
    <w:rsid w:val="00EB467C"/>
    <w:rsid w:val="00EB4B8E"/>
    <w:rsid w:val="00EB521B"/>
    <w:rsid w:val="00EB6E6E"/>
    <w:rsid w:val="00EB710F"/>
    <w:rsid w:val="00EC134F"/>
    <w:rsid w:val="00EC166A"/>
    <w:rsid w:val="00EC1B66"/>
    <w:rsid w:val="00EC24BD"/>
    <w:rsid w:val="00EC29BD"/>
    <w:rsid w:val="00EC4D30"/>
    <w:rsid w:val="00EC4F29"/>
    <w:rsid w:val="00EC4FDD"/>
    <w:rsid w:val="00EC531F"/>
    <w:rsid w:val="00EC5FF0"/>
    <w:rsid w:val="00EC62A1"/>
    <w:rsid w:val="00EC67BC"/>
    <w:rsid w:val="00EC6A7D"/>
    <w:rsid w:val="00EC7A43"/>
    <w:rsid w:val="00ED17A8"/>
    <w:rsid w:val="00ED2AF5"/>
    <w:rsid w:val="00ED3344"/>
    <w:rsid w:val="00ED3A80"/>
    <w:rsid w:val="00ED488B"/>
    <w:rsid w:val="00ED5189"/>
    <w:rsid w:val="00EE0F6D"/>
    <w:rsid w:val="00EE1AAE"/>
    <w:rsid w:val="00EE1B1D"/>
    <w:rsid w:val="00EE2EAE"/>
    <w:rsid w:val="00EE2FB7"/>
    <w:rsid w:val="00EE3C36"/>
    <w:rsid w:val="00EE3DC9"/>
    <w:rsid w:val="00EE4159"/>
    <w:rsid w:val="00EE4531"/>
    <w:rsid w:val="00EE4BC8"/>
    <w:rsid w:val="00EE5189"/>
    <w:rsid w:val="00EE5E9F"/>
    <w:rsid w:val="00EE677C"/>
    <w:rsid w:val="00EE6823"/>
    <w:rsid w:val="00EF0116"/>
    <w:rsid w:val="00EF02E2"/>
    <w:rsid w:val="00EF03AA"/>
    <w:rsid w:val="00EF0405"/>
    <w:rsid w:val="00EF04AC"/>
    <w:rsid w:val="00EF0EC0"/>
    <w:rsid w:val="00EF1B09"/>
    <w:rsid w:val="00EF1B83"/>
    <w:rsid w:val="00EF27DC"/>
    <w:rsid w:val="00EF3A2B"/>
    <w:rsid w:val="00EF3F85"/>
    <w:rsid w:val="00EF4B9E"/>
    <w:rsid w:val="00EF6400"/>
    <w:rsid w:val="00EF7C73"/>
    <w:rsid w:val="00F008AF"/>
    <w:rsid w:val="00F00D30"/>
    <w:rsid w:val="00F011CE"/>
    <w:rsid w:val="00F023EA"/>
    <w:rsid w:val="00F03067"/>
    <w:rsid w:val="00F035CE"/>
    <w:rsid w:val="00F03D27"/>
    <w:rsid w:val="00F04274"/>
    <w:rsid w:val="00F04EBC"/>
    <w:rsid w:val="00F050BF"/>
    <w:rsid w:val="00F05206"/>
    <w:rsid w:val="00F068D8"/>
    <w:rsid w:val="00F072AE"/>
    <w:rsid w:val="00F07444"/>
    <w:rsid w:val="00F07561"/>
    <w:rsid w:val="00F07F23"/>
    <w:rsid w:val="00F11093"/>
    <w:rsid w:val="00F117EB"/>
    <w:rsid w:val="00F11AC7"/>
    <w:rsid w:val="00F11F2E"/>
    <w:rsid w:val="00F11F2F"/>
    <w:rsid w:val="00F12245"/>
    <w:rsid w:val="00F12456"/>
    <w:rsid w:val="00F126C0"/>
    <w:rsid w:val="00F12FE3"/>
    <w:rsid w:val="00F13649"/>
    <w:rsid w:val="00F137C4"/>
    <w:rsid w:val="00F1406B"/>
    <w:rsid w:val="00F152A9"/>
    <w:rsid w:val="00F15521"/>
    <w:rsid w:val="00F15CE3"/>
    <w:rsid w:val="00F16173"/>
    <w:rsid w:val="00F17D1E"/>
    <w:rsid w:val="00F17DCB"/>
    <w:rsid w:val="00F2041C"/>
    <w:rsid w:val="00F211D5"/>
    <w:rsid w:val="00F2136F"/>
    <w:rsid w:val="00F23679"/>
    <w:rsid w:val="00F2470F"/>
    <w:rsid w:val="00F24F0D"/>
    <w:rsid w:val="00F25976"/>
    <w:rsid w:val="00F26585"/>
    <w:rsid w:val="00F269EF"/>
    <w:rsid w:val="00F27610"/>
    <w:rsid w:val="00F308BE"/>
    <w:rsid w:val="00F30A17"/>
    <w:rsid w:val="00F30E80"/>
    <w:rsid w:val="00F3136C"/>
    <w:rsid w:val="00F31DF3"/>
    <w:rsid w:val="00F34030"/>
    <w:rsid w:val="00F342E1"/>
    <w:rsid w:val="00F34E4F"/>
    <w:rsid w:val="00F3554D"/>
    <w:rsid w:val="00F35670"/>
    <w:rsid w:val="00F358E9"/>
    <w:rsid w:val="00F358EF"/>
    <w:rsid w:val="00F364B9"/>
    <w:rsid w:val="00F370B3"/>
    <w:rsid w:val="00F41403"/>
    <w:rsid w:val="00F41A59"/>
    <w:rsid w:val="00F42D8F"/>
    <w:rsid w:val="00F4309B"/>
    <w:rsid w:val="00F43C9F"/>
    <w:rsid w:val="00F44643"/>
    <w:rsid w:val="00F4500B"/>
    <w:rsid w:val="00F452C1"/>
    <w:rsid w:val="00F45683"/>
    <w:rsid w:val="00F45B87"/>
    <w:rsid w:val="00F45D9F"/>
    <w:rsid w:val="00F4617F"/>
    <w:rsid w:val="00F474C3"/>
    <w:rsid w:val="00F4771D"/>
    <w:rsid w:val="00F50F79"/>
    <w:rsid w:val="00F51439"/>
    <w:rsid w:val="00F51BAC"/>
    <w:rsid w:val="00F51BC5"/>
    <w:rsid w:val="00F52EA5"/>
    <w:rsid w:val="00F540A8"/>
    <w:rsid w:val="00F54486"/>
    <w:rsid w:val="00F54973"/>
    <w:rsid w:val="00F54E7A"/>
    <w:rsid w:val="00F55848"/>
    <w:rsid w:val="00F563E1"/>
    <w:rsid w:val="00F56771"/>
    <w:rsid w:val="00F56998"/>
    <w:rsid w:val="00F56B78"/>
    <w:rsid w:val="00F60444"/>
    <w:rsid w:val="00F6117B"/>
    <w:rsid w:val="00F61883"/>
    <w:rsid w:val="00F61ED5"/>
    <w:rsid w:val="00F62761"/>
    <w:rsid w:val="00F62CE2"/>
    <w:rsid w:val="00F62D1A"/>
    <w:rsid w:val="00F62F18"/>
    <w:rsid w:val="00F63E06"/>
    <w:rsid w:val="00F6442E"/>
    <w:rsid w:val="00F661F4"/>
    <w:rsid w:val="00F6633B"/>
    <w:rsid w:val="00F66402"/>
    <w:rsid w:val="00F6662B"/>
    <w:rsid w:val="00F66F13"/>
    <w:rsid w:val="00F670D1"/>
    <w:rsid w:val="00F67A85"/>
    <w:rsid w:val="00F67BD4"/>
    <w:rsid w:val="00F70360"/>
    <w:rsid w:val="00F71770"/>
    <w:rsid w:val="00F72555"/>
    <w:rsid w:val="00F729BB"/>
    <w:rsid w:val="00F734C7"/>
    <w:rsid w:val="00F73F9D"/>
    <w:rsid w:val="00F74908"/>
    <w:rsid w:val="00F74CC6"/>
    <w:rsid w:val="00F75013"/>
    <w:rsid w:val="00F758C6"/>
    <w:rsid w:val="00F76833"/>
    <w:rsid w:val="00F80DD2"/>
    <w:rsid w:val="00F81767"/>
    <w:rsid w:val="00F82519"/>
    <w:rsid w:val="00F825E8"/>
    <w:rsid w:val="00F83265"/>
    <w:rsid w:val="00F846C6"/>
    <w:rsid w:val="00F849AD"/>
    <w:rsid w:val="00F84DF3"/>
    <w:rsid w:val="00F85159"/>
    <w:rsid w:val="00F857CB"/>
    <w:rsid w:val="00F85D75"/>
    <w:rsid w:val="00F86819"/>
    <w:rsid w:val="00F86F77"/>
    <w:rsid w:val="00F91487"/>
    <w:rsid w:val="00F91828"/>
    <w:rsid w:val="00F91AE4"/>
    <w:rsid w:val="00F91C4F"/>
    <w:rsid w:val="00F93654"/>
    <w:rsid w:val="00F93902"/>
    <w:rsid w:val="00F945DF"/>
    <w:rsid w:val="00F94DBA"/>
    <w:rsid w:val="00F952BE"/>
    <w:rsid w:val="00F953C1"/>
    <w:rsid w:val="00F95799"/>
    <w:rsid w:val="00F95A38"/>
    <w:rsid w:val="00F96643"/>
    <w:rsid w:val="00F97DDC"/>
    <w:rsid w:val="00FA1164"/>
    <w:rsid w:val="00FA12BC"/>
    <w:rsid w:val="00FA2447"/>
    <w:rsid w:val="00FA27A0"/>
    <w:rsid w:val="00FA2BCC"/>
    <w:rsid w:val="00FA3014"/>
    <w:rsid w:val="00FA342C"/>
    <w:rsid w:val="00FA34D8"/>
    <w:rsid w:val="00FA3671"/>
    <w:rsid w:val="00FA3791"/>
    <w:rsid w:val="00FA3CF8"/>
    <w:rsid w:val="00FA45F3"/>
    <w:rsid w:val="00FA49FE"/>
    <w:rsid w:val="00FA5E3C"/>
    <w:rsid w:val="00FA5E78"/>
    <w:rsid w:val="00FA63F4"/>
    <w:rsid w:val="00FA7028"/>
    <w:rsid w:val="00FA77DF"/>
    <w:rsid w:val="00FA7BCF"/>
    <w:rsid w:val="00FB2AE9"/>
    <w:rsid w:val="00FB2CE4"/>
    <w:rsid w:val="00FB394D"/>
    <w:rsid w:val="00FB3AB0"/>
    <w:rsid w:val="00FB4240"/>
    <w:rsid w:val="00FB4799"/>
    <w:rsid w:val="00FB5213"/>
    <w:rsid w:val="00FB57EC"/>
    <w:rsid w:val="00FB5D62"/>
    <w:rsid w:val="00FB6B1B"/>
    <w:rsid w:val="00FB6EBD"/>
    <w:rsid w:val="00FB71A5"/>
    <w:rsid w:val="00FC1F25"/>
    <w:rsid w:val="00FC23CE"/>
    <w:rsid w:val="00FC325F"/>
    <w:rsid w:val="00FC326A"/>
    <w:rsid w:val="00FC338B"/>
    <w:rsid w:val="00FC379D"/>
    <w:rsid w:val="00FC39A6"/>
    <w:rsid w:val="00FC3FE6"/>
    <w:rsid w:val="00FC497A"/>
    <w:rsid w:val="00FC56BA"/>
    <w:rsid w:val="00FC6380"/>
    <w:rsid w:val="00FC6D56"/>
    <w:rsid w:val="00FC7426"/>
    <w:rsid w:val="00FD05F1"/>
    <w:rsid w:val="00FD1F81"/>
    <w:rsid w:val="00FD2441"/>
    <w:rsid w:val="00FD260A"/>
    <w:rsid w:val="00FD2EFA"/>
    <w:rsid w:val="00FD2F77"/>
    <w:rsid w:val="00FD2FEE"/>
    <w:rsid w:val="00FD303F"/>
    <w:rsid w:val="00FD3070"/>
    <w:rsid w:val="00FD402B"/>
    <w:rsid w:val="00FD488F"/>
    <w:rsid w:val="00FD60A4"/>
    <w:rsid w:val="00FD6EC7"/>
    <w:rsid w:val="00FE0886"/>
    <w:rsid w:val="00FE08B9"/>
    <w:rsid w:val="00FE09E1"/>
    <w:rsid w:val="00FE0A86"/>
    <w:rsid w:val="00FE0B77"/>
    <w:rsid w:val="00FE155E"/>
    <w:rsid w:val="00FE3865"/>
    <w:rsid w:val="00FE3DCC"/>
    <w:rsid w:val="00FE4479"/>
    <w:rsid w:val="00FE451E"/>
    <w:rsid w:val="00FE592A"/>
    <w:rsid w:val="00FE7169"/>
    <w:rsid w:val="00FE78DA"/>
    <w:rsid w:val="00FF0489"/>
    <w:rsid w:val="00FF093D"/>
    <w:rsid w:val="00FF0FEC"/>
    <w:rsid w:val="00FF14F9"/>
    <w:rsid w:val="00FF2B6D"/>
    <w:rsid w:val="00FF36F9"/>
    <w:rsid w:val="00FF4005"/>
    <w:rsid w:val="00FF46B2"/>
    <w:rsid w:val="00FF6024"/>
    <w:rsid w:val="00FF6460"/>
    <w:rsid w:val="00FF6A7F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504E"/>
  <w15:docId w15:val="{916C3CB4-5059-4927-A042-5BCF5C4B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44"/>
    <w:pPr>
      <w:suppressAutoHyphens/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187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D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07444"/>
    <w:pPr>
      <w:suppressAutoHyphens/>
      <w:autoSpaceDE w:val="0"/>
      <w:spacing w:after="0" w:line="240" w:lineRule="auto"/>
    </w:pPr>
    <w:rPr>
      <w:rFonts w:eastAsia="Arial"/>
      <w:sz w:val="20"/>
      <w:szCs w:val="24"/>
      <w:lang w:eastAsia="ar-SA"/>
    </w:rPr>
  </w:style>
  <w:style w:type="character" w:styleId="Odwoaniedokomentarza">
    <w:name w:val="annotation reference"/>
    <w:uiPriority w:val="99"/>
    <w:semiHidden/>
    <w:rsid w:val="00F0744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E1871"/>
    <w:rPr>
      <w:rFonts w:ascii="Tahoma" w:eastAsia="Times New Roman" w:hAnsi="Tahoma"/>
      <w:b/>
      <w:szCs w:val="20"/>
      <w:lang w:eastAsia="ar-SA"/>
    </w:rPr>
  </w:style>
  <w:style w:type="paragraph" w:styleId="Lista">
    <w:name w:val="List"/>
    <w:basedOn w:val="Tekstpodstawowy"/>
    <w:rsid w:val="001E1871"/>
    <w:rPr>
      <w:rFonts w:cs="Tahoma"/>
    </w:rPr>
  </w:style>
  <w:style w:type="paragraph" w:styleId="Stopka">
    <w:name w:val="footer"/>
    <w:basedOn w:val="Normalny"/>
    <w:link w:val="StopkaZnak"/>
    <w:uiPriority w:val="99"/>
    <w:rsid w:val="001E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E1871"/>
    <w:pPr>
      <w:suppressAutoHyphens w:val="0"/>
      <w:jc w:val="both"/>
    </w:pPr>
    <w:rPr>
      <w:rFonts w:ascii="Garamond" w:hAnsi="Garamond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1871"/>
    <w:rPr>
      <w:rFonts w:ascii="Garamond" w:eastAsia="Times New Roman" w:hAnsi="Garamond"/>
      <w:sz w:val="22"/>
      <w:szCs w:val="22"/>
      <w:lang w:eastAsia="pl-PL"/>
    </w:rPr>
  </w:style>
  <w:style w:type="character" w:styleId="Hipercze">
    <w:name w:val="Hyperlink"/>
    <w:rsid w:val="001E18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1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16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A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86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A3D"/>
    <w:rPr>
      <w:rFonts w:ascii="Tahoma" w:eastAsia="Times New Roman" w:hAnsi="Tahoma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B86A3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86A3D"/>
  </w:style>
  <w:style w:type="paragraph" w:customStyle="1" w:styleId="Blockquote">
    <w:name w:val="Blockquote"/>
    <w:basedOn w:val="Standard"/>
    <w:rsid w:val="00EB2968"/>
    <w:pPr>
      <w:spacing w:before="100" w:after="100"/>
      <w:ind w:left="360" w:right="360" w:firstLine="1"/>
    </w:pPr>
  </w:style>
  <w:style w:type="paragraph" w:customStyle="1" w:styleId="ust">
    <w:name w:val="ust"/>
    <w:rsid w:val="00EB2968"/>
    <w:pPr>
      <w:suppressAutoHyphens/>
      <w:spacing w:before="60" w:after="60" w:line="240" w:lineRule="auto"/>
      <w:ind w:left="426" w:hanging="284"/>
      <w:jc w:val="both"/>
    </w:pPr>
    <w:rPr>
      <w:rFonts w:eastAsia="Arial"/>
      <w:szCs w:val="24"/>
      <w:lang w:eastAsia="ar-SA"/>
    </w:rPr>
  </w:style>
  <w:style w:type="paragraph" w:customStyle="1" w:styleId="tytu">
    <w:name w:val="tytuł"/>
    <w:basedOn w:val="Normalny"/>
    <w:rsid w:val="00EB2968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standard0">
    <w:name w:val="standard"/>
    <w:basedOn w:val="Normalny"/>
    <w:rsid w:val="00EB2968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27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paragraph" w:customStyle="1" w:styleId="Tekstpodstawowy31">
    <w:name w:val="Tekst podstawowy 31"/>
    <w:basedOn w:val="Normalny"/>
    <w:rsid w:val="00F62761"/>
    <w:pPr>
      <w:spacing w:before="200" w:line="360" w:lineRule="auto"/>
      <w:jc w:val="both"/>
    </w:pPr>
    <w:rPr>
      <w:rFonts w:ascii="Arial" w:hAnsi="Arial"/>
      <w:sz w:val="22"/>
      <w:szCs w:val="20"/>
    </w:rPr>
  </w:style>
  <w:style w:type="paragraph" w:customStyle="1" w:styleId="Tekstblokowy1">
    <w:name w:val="Tekst blokowy1"/>
    <w:basedOn w:val="Normalny"/>
    <w:rsid w:val="00F62761"/>
    <w:pPr>
      <w:ind w:left="4962" w:right="-2"/>
      <w:jc w:val="center"/>
    </w:pPr>
    <w:rPr>
      <w:rFonts w:ascii="Arial" w:hAnsi="Arial"/>
      <w:sz w:val="16"/>
      <w:szCs w:val="20"/>
    </w:rPr>
  </w:style>
  <w:style w:type="paragraph" w:customStyle="1" w:styleId="Tekstpodstawowy21">
    <w:name w:val="Tekst podstawowy 21"/>
    <w:basedOn w:val="Normalny"/>
    <w:rsid w:val="00F62761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15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525"/>
    <w:rPr>
      <w:rFonts w:ascii="Tahoma" w:eastAsia="Times New Roman" w:hAnsi="Tahoma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F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4FCE"/>
    <w:rPr>
      <w:rFonts w:ascii="Tahoma" w:eastAsia="Times New Roman" w:hAnsi="Tahoma"/>
      <w:szCs w:val="24"/>
      <w:lang w:eastAsia="ar-SA"/>
    </w:rPr>
  </w:style>
  <w:style w:type="paragraph" w:styleId="Tytu0">
    <w:name w:val="Title"/>
    <w:basedOn w:val="Normalny"/>
    <w:link w:val="TytuZnak"/>
    <w:qFormat/>
    <w:rsid w:val="00724FCE"/>
    <w:pPr>
      <w:suppressAutoHyphens w:val="0"/>
      <w:jc w:val="center"/>
    </w:pPr>
    <w:rPr>
      <w:rFonts w:ascii="Times New Roman" w:hAnsi="Times New Roman"/>
      <w:lang w:eastAsia="pl-PL"/>
    </w:rPr>
  </w:style>
  <w:style w:type="character" w:customStyle="1" w:styleId="TytuZnak">
    <w:name w:val="Tytuł Znak"/>
    <w:basedOn w:val="Domylnaczcionkaakapitu"/>
    <w:link w:val="Tytu0"/>
    <w:rsid w:val="00724FCE"/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72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A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customStyle="1" w:styleId="txt-new">
    <w:name w:val="txt-new"/>
    <w:basedOn w:val="Domylnaczcionkaakapitu"/>
    <w:rsid w:val="00962176"/>
  </w:style>
  <w:style w:type="character" w:customStyle="1" w:styleId="tabulatory">
    <w:name w:val="tabulatory"/>
    <w:basedOn w:val="Domylnaczcionkaakapitu"/>
    <w:rsid w:val="00962176"/>
  </w:style>
  <w:style w:type="character" w:customStyle="1" w:styleId="luchili">
    <w:name w:val="luc_hili"/>
    <w:basedOn w:val="Domylnaczcionkaakapitu"/>
    <w:rsid w:val="009621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258"/>
    <w:rPr>
      <w:rFonts w:ascii="Tahoma" w:eastAsia="Times New Roman" w:hAnsi="Tahoma"/>
      <w:sz w:val="16"/>
      <w:szCs w:val="16"/>
      <w:lang w:eastAsia="ar-SA"/>
    </w:rPr>
  </w:style>
  <w:style w:type="paragraph" w:styleId="Tekstblokowy">
    <w:name w:val="Block Text"/>
    <w:basedOn w:val="Normalny"/>
    <w:rsid w:val="00D64258"/>
    <w:pPr>
      <w:suppressAutoHyphens w:val="0"/>
      <w:ind w:left="4962" w:right="-2"/>
      <w:jc w:val="center"/>
    </w:pPr>
    <w:rPr>
      <w:rFonts w:ascii="Arial" w:hAnsi="Arial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D26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85D26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D5987"/>
    <w:rPr>
      <w:rFonts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987"/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object">
    <w:name w:val="object"/>
    <w:basedOn w:val="Domylnaczcionkaakapitu"/>
    <w:rsid w:val="003A06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2FC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2FC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alb">
    <w:name w:val="a_lb"/>
    <w:basedOn w:val="Domylnaczcionkaakapitu"/>
    <w:rsid w:val="005A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6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67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9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C57E-978B-4D2A-9AB6-A1CF5439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Czarnik Porębski i Wspólnicy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Bugla</dc:creator>
  <cp:lastModifiedBy>Joanna Kalisz</cp:lastModifiedBy>
  <cp:revision>31</cp:revision>
  <cp:lastPrinted>2017-01-02T11:35:00Z</cp:lastPrinted>
  <dcterms:created xsi:type="dcterms:W3CDTF">2017-01-31T09:06:00Z</dcterms:created>
  <dcterms:modified xsi:type="dcterms:W3CDTF">2019-12-13T11:02:00Z</dcterms:modified>
</cp:coreProperties>
</file>