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862E30">
        <w:rPr>
          <w:rFonts w:ascii="Times New Roman" w:hAnsi="Times New Roman"/>
          <w:sz w:val="22"/>
          <w:szCs w:val="22"/>
        </w:rPr>
        <w:t>4</w:t>
      </w:r>
      <w:r w:rsidR="004A0329">
        <w:rPr>
          <w:rFonts w:ascii="Times New Roman" w:hAnsi="Times New Roman"/>
          <w:sz w:val="22"/>
          <w:szCs w:val="22"/>
        </w:rPr>
        <w:t xml:space="preserve"> urządzeń wielofunkcyjnych</w:t>
      </w:r>
      <w:r w:rsidR="00615A73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6413F6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204486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716CA1" w:rsidRPr="00716CA1">
        <w:rPr>
          <w:rFonts w:ascii="Times New Roman" w:hAnsi="Times New Roman"/>
          <w:b/>
          <w:sz w:val="22"/>
          <w:szCs w:val="22"/>
        </w:rPr>
        <w:t>WAT.272.2.108.035.2022.AK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46212D" w:rsidRDefault="00607C1D" w:rsidP="0046212D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 xml:space="preserve">dostawa </w:t>
      </w:r>
      <w:r w:rsidR="00862E30">
        <w:rPr>
          <w:rFonts w:ascii="Times New Roman" w:hAnsi="Times New Roman"/>
          <w:sz w:val="22"/>
          <w:szCs w:val="22"/>
        </w:rPr>
        <w:t>4</w:t>
      </w:r>
      <w:r w:rsidR="004A0329">
        <w:rPr>
          <w:rFonts w:ascii="Times New Roman" w:hAnsi="Times New Roman"/>
          <w:sz w:val="22"/>
          <w:szCs w:val="22"/>
        </w:rPr>
        <w:t xml:space="preserve"> urządzeń wielofunkcyjnych</w:t>
      </w:r>
      <w:r w:rsidR="00B67A68">
        <w:rPr>
          <w:rFonts w:ascii="Times New Roman" w:hAnsi="Times New Roman"/>
          <w:sz w:val="22"/>
          <w:szCs w:val="22"/>
        </w:rPr>
        <w:t xml:space="preserve"> </w:t>
      </w:r>
      <w:r w:rsidRPr="00607C1D">
        <w:rPr>
          <w:rFonts w:ascii="Times New Roman" w:hAnsi="Times New Roman"/>
          <w:sz w:val="22"/>
          <w:szCs w:val="22"/>
        </w:rPr>
        <w:t>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796"/>
      </w:tblGrid>
      <w:tr w:rsidR="00862E30" w:rsidRPr="00862E30" w:rsidTr="00862E30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E30" w:rsidRPr="00862E30" w:rsidRDefault="00862E30" w:rsidP="00862E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2E30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30" w:rsidRPr="00862E30" w:rsidRDefault="00862E30" w:rsidP="00862E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2E30">
              <w:rPr>
                <w:rFonts w:ascii="Tahoma" w:hAnsi="Tahoma" w:cs="Tahoma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E30" w:rsidRPr="00862E30" w:rsidRDefault="00862E30" w:rsidP="00862E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2E3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</w:tr>
      <w:tr w:rsidR="005D0218" w:rsidRPr="00862E30" w:rsidTr="00BB7C9C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18" w:rsidRPr="00862E30" w:rsidRDefault="0046212D" w:rsidP="005D0218">
            <w:pPr>
              <w:jc w:val="center"/>
              <w:rPr>
                <w:rFonts w:ascii="Tahoma" w:hAnsi="Tahoma" w:cs="Tahoma"/>
                <w:bCs/>
                <w:u w:val="single"/>
              </w:rPr>
            </w:pPr>
            <w:r>
              <w:rPr>
                <w:rFonts w:ascii="Tahoma" w:hAnsi="Tahoma" w:cs="Tahoma"/>
                <w:bCs/>
                <w:u w:val="single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18" w:rsidRPr="00862E30" w:rsidRDefault="0046212D" w:rsidP="005D0218">
            <w:pPr>
              <w:spacing w:before="0" w:after="0" w:line="31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typ druku - laserowy, monochromatyczny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pojemność pamięci - min. 256 MB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wyświetlacz LCD - min. przekątna 6,8 cm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46212D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 xml:space="preserve">prędkość drukowania - </w:t>
            </w:r>
            <w:r w:rsidR="0046212D" w:rsidRPr="0046212D">
              <w:rPr>
                <w:bCs/>
                <w:sz w:val="16"/>
                <w:szCs w:val="16"/>
              </w:rPr>
              <w:t xml:space="preserve">min. do 34 str./min. – jednostronnie, min do 16 </w:t>
            </w:r>
            <w:proofErr w:type="spellStart"/>
            <w:r w:rsidR="0046212D" w:rsidRPr="0046212D">
              <w:rPr>
                <w:bCs/>
                <w:sz w:val="16"/>
                <w:szCs w:val="16"/>
              </w:rPr>
              <w:t>str</w:t>
            </w:r>
            <w:proofErr w:type="spellEnd"/>
            <w:r w:rsidR="0046212D" w:rsidRPr="0046212D">
              <w:rPr>
                <w:bCs/>
                <w:sz w:val="16"/>
                <w:szCs w:val="16"/>
              </w:rPr>
              <w:t>/min. – 2-stronnie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funkcja automatycznego dupleksu - dla kopiowania, skanowania i drukowania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procesor - min. 600 MHz</w:t>
            </w:r>
          </w:p>
        </w:tc>
      </w:tr>
      <w:tr w:rsidR="005D0218" w:rsidRPr="00862E30" w:rsidTr="00862E30">
        <w:trPr>
          <w:trHeight w:val="1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podajnik dokumentów ADF - min. 50 arkuszy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podajnik standardowy - min. 250 arkuszy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46212D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 xml:space="preserve">interfejs sieciowy - </w:t>
            </w:r>
            <w:r w:rsidR="0046212D" w:rsidRPr="0046212D">
              <w:rPr>
                <w:bCs/>
                <w:sz w:val="16"/>
                <w:szCs w:val="16"/>
              </w:rPr>
              <w:t>przewodowy (10Base-T/100Base-TX) i bezprzewodowy (obsługa 802.11b/g/n)</w:t>
            </w:r>
          </w:p>
        </w:tc>
      </w:tr>
      <w:tr w:rsidR="0046212D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2D" w:rsidRPr="00862E30" w:rsidRDefault="0046212D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2D" w:rsidRPr="00862E30" w:rsidRDefault="0046212D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12D" w:rsidRPr="00862E30" w:rsidRDefault="0046212D" w:rsidP="0046212D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lokalny interfejs- </w:t>
            </w:r>
            <w:r w:rsidRPr="0046212D">
              <w:rPr>
                <w:bCs/>
                <w:sz w:val="16"/>
                <w:szCs w:val="16"/>
              </w:rPr>
              <w:t>Hi-</w:t>
            </w:r>
            <w:proofErr w:type="spellStart"/>
            <w:r w:rsidRPr="0046212D">
              <w:rPr>
                <w:bCs/>
                <w:sz w:val="16"/>
                <w:szCs w:val="16"/>
              </w:rPr>
              <w:t>Speed</w:t>
            </w:r>
            <w:proofErr w:type="spellEnd"/>
            <w:r w:rsidRPr="0046212D">
              <w:rPr>
                <w:bCs/>
                <w:sz w:val="16"/>
                <w:szCs w:val="16"/>
              </w:rPr>
              <w:t xml:space="preserve"> USB 2.0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waga - max. 12 kg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wymiary urządzenia - maksymalne wymiary szerokość 410 mm x głębokość 400 mm x wysokość 320 mm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czas wykonania pierwszego wydruku - mniej niż 8.5 sekundy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46212D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 xml:space="preserve">typ skanera  - </w:t>
            </w:r>
            <w:r w:rsidR="0046212D" w:rsidRPr="0046212D">
              <w:rPr>
                <w:bCs/>
                <w:sz w:val="16"/>
                <w:szCs w:val="16"/>
              </w:rPr>
              <w:t>z podwójnym czujnikiem CIS</w:t>
            </w:r>
          </w:p>
        </w:tc>
      </w:tr>
      <w:tr w:rsidR="005D0218" w:rsidRPr="00862E30" w:rsidTr="00862E30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18" w:rsidRPr="00862E30" w:rsidRDefault="005D0218" w:rsidP="005D0218">
            <w:p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18" w:rsidRPr="00862E30" w:rsidRDefault="005D0218" w:rsidP="005D0218">
            <w:pPr>
              <w:pStyle w:val="Akapitzlist"/>
              <w:numPr>
                <w:ilvl w:val="0"/>
                <w:numId w:val="18"/>
              </w:numPr>
              <w:spacing w:before="120" w:after="0" w:line="312" w:lineRule="auto"/>
              <w:jc w:val="both"/>
              <w:rPr>
                <w:bCs/>
                <w:sz w:val="16"/>
                <w:szCs w:val="16"/>
              </w:rPr>
            </w:pPr>
            <w:r w:rsidRPr="00862E30">
              <w:rPr>
                <w:bCs/>
                <w:sz w:val="16"/>
                <w:szCs w:val="16"/>
              </w:rPr>
              <w:t>rozdzielczość skanera -  min. do 1200 x 1200dpi (z szyby skanera), min. do 600 x 600dpi (z ADF)</w:t>
            </w:r>
          </w:p>
        </w:tc>
      </w:tr>
    </w:tbl>
    <w:p w:rsidR="00F46158" w:rsidRDefault="00F67716" w:rsidP="001E3810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Urządzenie musi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594382">
        <w:rPr>
          <w:rFonts w:ascii="Times New Roman" w:hAnsi="Times New Roman"/>
          <w:sz w:val="22"/>
          <w:szCs w:val="22"/>
        </w:rPr>
        <w:t>fabrycznie nowe,</w:t>
      </w:r>
      <w:r w:rsidR="00C97A52">
        <w:rPr>
          <w:rFonts w:ascii="Times New Roman" w:hAnsi="Times New Roman"/>
          <w:sz w:val="22"/>
          <w:szCs w:val="22"/>
        </w:rPr>
        <w:t xml:space="preserve"> wolne od wad.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2978DF" w:rsidRPr="00607C1D">
        <w:rPr>
          <w:rFonts w:ascii="Times New Roman" w:hAnsi="Times New Roman"/>
          <w:sz w:val="22"/>
          <w:szCs w:val="22"/>
        </w:rPr>
        <w:t xml:space="preserve">Na </w:t>
      </w:r>
      <w:r w:rsidR="00FC743B">
        <w:rPr>
          <w:rFonts w:ascii="Times New Roman" w:hAnsi="Times New Roman"/>
          <w:sz w:val="22"/>
          <w:szCs w:val="22"/>
        </w:rPr>
        <w:t>dostarczon</w:t>
      </w:r>
      <w:r w:rsidR="007F4A14">
        <w:rPr>
          <w:rFonts w:ascii="Times New Roman" w:hAnsi="Times New Roman"/>
          <w:sz w:val="22"/>
          <w:szCs w:val="22"/>
        </w:rPr>
        <w:t>y</w:t>
      </w:r>
      <w:r w:rsidR="00FC743B">
        <w:rPr>
          <w:rFonts w:ascii="Times New Roman" w:hAnsi="Times New Roman"/>
          <w:sz w:val="22"/>
          <w:szCs w:val="22"/>
        </w:rPr>
        <w:t xml:space="preserve"> </w:t>
      </w:r>
      <w:r w:rsidR="005D0218">
        <w:rPr>
          <w:rFonts w:ascii="Times New Roman" w:hAnsi="Times New Roman"/>
          <w:sz w:val="22"/>
          <w:szCs w:val="22"/>
        </w:rPr>
        <w:t>sprzęt</w:t>
      </w:r>
      <w:r w:rsidR="00FC743B">
        <w:rPr>
          <w:rFonts w:ascii="Times New Roman" w:hAnsi="Times New Roman"/>
          <w:sz w:val="22"/>
          <w:szCs w:val="22"/>
        </w:rPr>
        <w:t xml:space="preserve"> obowiązuje</w:t>
      </w:r>
      <w:r w:rsidR="00245962">
        <w:rPr>
          <w:rFonts w:ascii="Times New Roman" w:hAnsi="Times New Roman"/>
          <w:sz w:val="22"/>
          <w:szCs w:val="22"/>
        </w:rPr>
        <w:t xml:space="preserve"> </w:t>
      </w:r>
      <w:r w:rsidR="00245962" w:rsidRPr="00A23A61">
        <w:rPr>
          <w:rFonts w:ascii="Times New Roman" w:hAnsi="Times New Roman"/>
          <w:b/>
          <w:sz w:val="22"/>
          <w:szCs w:val="22"/>
        </w:rPr>
        <w:t xml:space="preserve">gwarancja </w:t>
      </w:r>
      <w:r w:rsidR="000A0357" w:rsidRPr="00A23A61">
        <w:rPr>
          <w:rFonts w:ascii="Times New Roman" w:hAnsi="Times New Roman"/>
          <w:b/>
          <w:sz w:val="22"/>
          <w:szCs w:val="22"/>
        </w:rPr>
        <w:t xml:space="preserve">producenta </w:t>
      </w:r>
      <w:r w:rsidR="007F4A14" w:rsidRPr="00A23A61">
        <w:rPr>
          <w:rFonts w:ascii="Times New Roman" w:hAnsi="Times New Roman"/>
          <w:b/>
          <w:sz w:val="22"/>
          <w:szCs w:val="22"/>
        </w:rPr>
        <w:t>3</w:t>
      </w:r>
      <w:r w:rsidR="00FC743B" w:rsidRPr="00A23A61">
        <w:rPr>
          <w:rFonts w:ascii="Times New Roman" w:hAnsi="Times New Roman"/>
          <w:b/>
          <w:sz w:val="22"/>
          <w:szCs w:val="22"/>
        </w:rPr>
        <w:t>6 miesięcy</w:t>
      </w:r>
    </w:p>
    <w:p w:rsidR="006B25D5" w:rsidRPr="00D74C24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Czas 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dokonania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dostaw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y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: </w:t>
      </w:r>
      <w:r w:rsidR="00594382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do </w:t>
      </w:r>
      <w:r w:rsidR="005D0218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29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</w:t>
      </w:r>
      <w:r w:rsidR="00146427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12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</w:t>
      </w:r>
      <w:r w:rsidR="00AE5249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2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do budynku lub garażu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AE5249">
        <w:rPr>
          <w:rFonts w:ascii="Times New Roman" w:hAnsi="Times New Roman"/>
          <w:sz w:val="22"/>
          <w:szCs w:val="22"/>
        </w:rPr>
        <w:t xml:space="preserve"> </w:t>
      </w:r>
      <w:r w:rsidR="00146427">
        <w:rPr>
          <w:rFonts w:ascii="Times New Roman" w:hAnsi="Times New Roman"/>
          <w:sz w:val="22"/>
          <w:szCs w:val="22"/>
        </w:rPr>
        <w:t>Andrzej Kozak</w:t>
      </w:r>
      <w:r w:rsidRPr="006B0108">
        <w:rPr>
          <w:rFonts w:ascii="Times New Roman" w:hAnsi="Times New Roman"/>
          <w:sz w:val="22"/>
          <w:szCs w:val="22"/>
        </w:rPr>
        <w:t xml:space="preserve"> – </w:t>
      </w:r>
      <w:r w:rsidR="00AE5249">
        <w:rPr>
          <w:rFonts w:ascii="Times New Roman" w:hAnsi="Times New Roman"/>
          <w:sz w:val="22"/>
          <w:szCs w:val="22"/>
        </w:rPr>
        <w:t>informatyk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581F14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B721D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 xml:space="preserve">zamówienia nastąpi </w:t>
      </w:r>
      <w:r w:rsidR="00146427">
        <w:rPr>
          <w:rFonts w:ascii="Times New Roman" w:hAnsi="Times New Roman"/>
          <w:noProof/>
        </w:rPr>
        <w:t>do dnia 31.12</w:t>
      </w:r>
      <w:r w:rsidR="00AE5249">
        <w:rPr>
          <w:rFonts w:ascii="Times New Roman" w:hAnsi="Times New Roman"/>
          <w:noProof/>
        </w:rPr>
        <w:t>.2022</w:t>
      </w:r>
      <w:r w:rsidRPr="009950BA">
        <w:rPr>
          <w:rFonts w:ascii="Times New Roman" w:hAnsi="Times New Roman"/>
          <w:noProof/>
        </w:rPr>
        <w:t xml:space="preserve">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581F14">
      <w:pPr>
        <w:shd w:val="clear" w:color="auto" w:fill="FFFFFF"/>
        <w:tabs>
          <w:tab w:val="left" w:pos="709"/>
        </w:tabs>
        <w:spacing w:before="0" w:after="12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D67FB4" w:rsidRPr="00A5599C" w:rsidRDefault="0036316E" w:rsidP="007F6FEF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A5599C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6305C">
        <w:rPr>
          <w:rFonts w:ascii="Times New Roman" w:hAnsi="Times New Roman"/>
          <w:sz w:val="22"/>
          <w:szCs w:val="22"/>
        </w:rPr>
        <w:t xml:space="preserve">rmin </w:t>
      </w:r>
      <w:r w:rsidR="0066305C" w:rsidRPr="00594190">
        <w:rPr>
          <w:rFonts w:ascii="Times New Roman" w:hAnsi="Times New Roman"/>
          <w:sz w:val="22"/>
          <w:szCs w:val="22"/>
        </w:rPr>
        <w:t xml:space="preserve">składania ofert: </w:t>
      </w:r>
      <w:r w:rsidR="00C85E7C">
        <w:rPr>
          <w:rFonts w:ascii="Times New Roman" w:hAnsi="Times New Roman"/>
          <w:sz w:val="22"/>
          <w:szCs w:val="22"/>
        </w:rPr>
        <w:t>202</w:t>
      </w:r>
      <w:r w:rsidR="00AE5249">
        <w:rPr>
          <w:rFonts w:ascii="Times New Roman" w:hAnsi="Times New Roman"/>
          <w:sz w:val="22"/>
          <w:szCs w:val="22"/>
        </w:rPr>
        <w:t>2</w:t>
      </w:r>
      <w:r w:rsidR="00C85E7C">
        <w:rPr>
          <w:rFonts w:ascii="Times New Roman" w:hAnsi="Times New Roman"/>
          <w:sz w:val="22"/>
          <w:szCs w:val="22"/>
        </w:rPr>
        <w:t>-</w:t>
      </w:r>
      <w:r w:rsidR="00FF0AC0">
        <w:rPr>
          <w:rFonts w:ascii="Times New Roman" w:hAnsi="Times New Roman"/>
          <w:sz w:val="22"/>
          <w:szCs w:val="22"/>
        </w:rPr>
        <w:t>12</w:t>
      </w:r>
      <w:r w:rsidR="00C85E7C">
        <w:rPr>
          <w:rFonts w:ascii="Times New Roman" w:hAnsi="Times New Roman"/>
          <w:sz w:val="22"/>
          <w:szCs w:val="22"/>
        </w:rPr>
        <w:t>-</w:t>
      </w:r>
      <w:r w:rsidR="00716CA1">
        <w:rPr>
          <w:rFonts w:ascii="Times New Roman" w:hAnsi="Times New Roman"/>
          <w:sz w:val="22"/>
          <w:szCs w:val="22"/>
        </w:rPr>
        <w:t>23, godz. 09</w:t>
      </w:r>
      <w:r w:rsidR="0036316E" w:rsidRPr="00594190">
        <w:rPr>
          <w:rFonts w:ascii="Times New Roman" w:hAnsi="Times New Roman"/>
          <w:sz w:val="22"/>
          <w:szCs w:val="22"/>
        </w:rPr>
        <w:t>:00.</w:t>
      </w:r>
      <w:bookmarkStart w:id="5" w:name="_GoBack"/>
      <w:bookmarkEnd w:id="5"/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0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607DAD"/>
    <w:multiLevelType w:val="hybridMultilevel"/>
    <w:tmpl w:val="3C2C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17"/>
  </w:num>
  <w:num w:numId="9">
    <w:abstractNumId w:val="26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7"/>
  </w:num>
  <w:num w:numId="16">
    <w:abstractNumId w:val="6"/>
  </w:num>
  <w:num w:numId="17">
    <w:abstractNumId w:val="7"/>
  </w:num>
  <w:num w:numId="1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63C"/>
    <w:rsid w:val="0007298A"/>
    <w:rsid w:val="00073267"/>
    <w:rsid w:val="0007534E"/>
    <w:rsid w:val="00077788"/>
    <w:rsid w:val="00085A04"/>
    <w:rsid w:val="00086344"/>
    <w:rsid w:val="000908F1"/>
    <w:rsid w:val="00091182"/>
    <w:rsid w:val="000A0357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0F7DF9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46427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3810"/>
    <w:rsid w:val="001E4D8D"/>
    <w:rsid w:val="001F54C8"/>
    <w:rsid w:val="002019AB"/>
    <w:rsid w:val="00204486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7672E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16246"/>
    <w:rsid w:val="003209DF"/>
    <w:rsid w:val="003320F2"/>
    <w:rsid w:val="00332718"/>
    <w:rsid w:val="00333739"/>
    <w:rsid w:val="00341186"/>
    <w:rsid w:val="00343179"/>
    <w:rsid w:val="00352474"/>
    <w:rsid w:val="00353A2C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53ED"/>
    <w:rsid w:val="00416B76"/>
    <w:rsid w:val="00423489"/>
    <w:rsid w:val="00424849"/>
    <w:rsid w:val="00427ED5"/>
    <w:rsid w:val="004323C4"/>
    <w:rsid w:val="00433D10"/>
    <w:rsid w:val="004352D9"/>
    <w:rsid w:val="004377C1"/>
    <w:rsid w:val="00440590"/>
    <w:rsid w:val="004455D3"/>
    <w:rsid w:val="00445CAF"/>
    <w:rsid w:val="004515BE"/>
    <w:rsid w:val="0046212D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329"/>
    <w:rsid w:val="004A0D70"/>
    <w:rsid w:val="004A6002"/>
    <w:rsid w:val="004A6511"/>
    <w:rsid w:val="004A68AA"/>
    <w:rsid w:val="004A6FA2"/>
    <w:rsid w:val="004B238B"/>
    <w:rsid w:val="004B2E41"/>
    <w:rsid w:val="004B3736"/>
    <w:rsid w:val="004C26F6"/>
    <w:rsid w:val="004C2971"/>
    <w:rsid w:val="004D1234"/>
    <w:rsid w:val="004D4E7E"/>
    <w:rsid w:val="004D6A17"/>
    <w:rsid w:val="004E08D4"/>
    <w:rsid w:val="004E6A14"/>
    <w:rsid w:val="004F4153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0214"/>
    <w:rsid w:val="00577BC8"/>
    <w:rsid w:val="005813BD"/>
    <w:rsid w:val="005818F1"/>
    <w:rsid w:val="005819F7"/>
    <w:rsid w:val="00581F14"/>
    <w:rsid w:val="00585925"/>
    <w:rsid w:val="00594190"/>
    <w:rsid w:val="00594382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0218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5A73"/>
    <w:rsid w:val="00616D88"/>
    <w:rsid w:val="006200ED"/>
    <w:rsid w:val="0062157C"/>
    <w:rsid w:val="006248B3"/>
    <w:rsid w:val="00626403"/>
    <w:rsid w:val="00634F4D"/>
    <w:rsid w:val="006364BA"/>
    <w:rsid w:val="006413F6"/>
    <w:rsid w:val="006429B0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6CA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0AF0"/>
    <w:rsid w:val="007F2220"/>
    <w:rsid w:val="007F349B"/>
    <w:rsid w:val="007F4A14"/>
    <w:rsid w:val="007F65DB"/>
    <w:rsid w:val="007F6FEF"/>
    <w:rsid w:val="00801FBA"/>
    <w:rsid w:val="00804467"/>
    <w:rsid w:val="008052D2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2E30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078B0"/>
    <w:rsid w:val="00A1132B"/>
    <w:rsid w:val="00A22F28"/>
    <w:rsid w:val="00A23A61"/>
    <w:rsid w:val="00A27ABC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136B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E5249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67A68"/>
    <w:rsid w:val="00B75EE8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BF6569"/>
    <w:rsid w:val="00C0108F"/>
    <w:rsid w:val="00C03377"/>
    <w:rsid w:val="00C1346B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5E7C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18E3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4C24"/>
    <w:rsid w:val="00D756DD"/>
    <w:rsid w:val="00D75A40"/>
    <w:rsid w:val="00D80122"/>
    <w:rsid w:val="00D8167B"/>
    <w:rsid w:val="00D82383"/>
    <w:rsid w:val="00D87C0B"/>
    <w:rsid w:val="00D9292C"/>
    <w:rsid w:val="00D94707"/>
    <w:rsid w:val="00D94EF2"/>
    <w:rsid w:val="00D96396"/>
    <w:rsid w:val="00D97100"/>
    <w:rsid w:val="00DA0008"/>
    <w:rsid w:val="00DB5371"/>
    <w:rsid w:val="00DB6218"/>
    <w:rsid w:val="00DB688C"/>
    <w:rsid w:val="00DB70BD"/>
    <w:rsid w:val="00DC083F"/>
    <w:rsid w:val="00DC0C24"/>
    <w:rsid w:val="00DC4471"/>
    <w:rsid w:val="00DC4FE3"/>
    <w:rsid w:val="00DC576C"/>
    <w:rsid w:val="00DC7E55"/>
    <w:rsid w:val="00DD1425"/>
    <w:rsid w:val="00DD58F7"/>
    <w:rsid w:val="00DD74BF"/>
    <w:rsid w:val="00DE0AFF"/>
    <w:rsid w:val="00DE58D1"/>
    <w:rsid w:val="00DE7188"/>
    <w:rsid w:val="00DF0B9A"/>
    <w:rsid w:val="00DF2D85"/>
    <w:rsid w:val="00DF6EC8"/>
    <w:rsid w:val="00E0354B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4F9B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1F27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252F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90444"/>
    <w:rsid w:val="00FA0009"/>
    <w:rsid w:val="00FA2944"/>
    <w:rsid w:val="00FA370F"/>
    <w:rsid w:val="00FB29A5"/>
    <w:rsid w:val="00FB721D"/>
    <w:rsid w:val="00FC1816"/>
    <w:rsid w:val="00FC743B"/>
    <w:rsid w:val="00FD0178"/>
    <w:rsid w:val="00FE1F69"/>
    <w:rsid w:val="00FE221C"/>
    <w:rsid w:val="00FE4919"/>
    <w:rsid w:val="00FF0AC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0CBD-241A-4EDF-B294-F5CED57B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5</cp:revision>
  <cp:lastPrinted>2022-12-13T07:59:00Z</cp:lastPrinted>
  <dcterms:created xsi:type="dcterms:W3CDTF">2022-12-22T10:07:00Z</dcterms:created>
  <dcterms:modified xsi:type="dcterms:W3CDTF">2022-12-22T11:31:00Z</dcterms:modified>
</cp:coreProperties>
</file>