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12167" w14:textId="47BACDD0" w:rsidR="00A71113" w:rsidRPr="00416E41" w:rsidRDefault="00A71113" w:rsidP="00A71113">
      <w:pPr>
        <w:spacing w:after="0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416E41">
        <w:rPr>
          <w:rFonts w:ascii="Arial" w:eastAsia="Times New Roman" w:hAnsi="Arial" w:cs="Arial"/>
          <w:b/>
          <w:u w:val="single"/>
          <w:lang w:eastAsia="pl-PL"/>
        </w:rPr>
        <w:t>Załącznik Nr 1</w:t>
      </w:r>
      <w:r w:rsidR="00416E41" w:rsidRPr="00416E41">
        <w:rPr>
          <w:rFonts w:ascii="Arial" w:eastAsia="Times New Roman" w:hAnsi="Arial" w:cs="Arial"/>
          <w:b/>
          <w:u w:val="single"/>
          <w:lang w:eastAsia="pl-PL"/>
        </w:rPr>
        <w:t xml:space="preserve"> do SWZ</w:t>
      </w:r>
    </w:p>
    <w:p w14:paraId="157B595E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2022D2" w14:textId="77777777" w:rsidR="00A71113" w:rsidRPr="00416E41" w:rsidRDefault="00A71113" w:rsidP="00A7111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</w:t>
      </w:r>
    </w:p>
    <w:p w14:paraId="66283160" w14:textId="3CA28116" w:rsidR="00FD50E1" w:rsidRPr="00FD50E1" w:rsidRDefault="00A71113" w:rsidP="00FD50E1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WYKONANIE ZAMÓWIENIA PUBLICZNEGO POD NAZW</w:t>
      </w:r>
      <w:r w:rsidRPr="00416E41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FD50E1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</w:t>
      </w:r>
      <w:r w:rsidR="00127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FD50E1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Hurtowy zakup worków do prowadzenia selektywnej zbiórki odpadów przez Zakład Gospodarki Komunalnej sp. z o.o. w Solcu Kujawskim”</w:t>
      </w:r>
    </w:p>
    <w:p w14:paraId="43E4AA8E" w14:textId="2EFB193A" w:rsidR="00A71113" w:rsidRPr="00416E41" w:rsidRDefault="00A71113" w:rsidP="00A71113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</w:p>
    <w:p w14:paraId="366FE260" w14:textId="388B801A" w:rsidR="00A71113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post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powania: 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przetarg nieograniczony</w:t>
      </w:r>
    </w:p>
    <w:p w14:paraId="5ABE3BD6" w14:textId="78FA0E74" w:rsidR="00416E41" w:rsidRPr="00416E41" w:rsidRDefault="00416E41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postępowania: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ZP.DGK.</w:t>
      </w:r>
      <w:r w:rsidR="00FD50E1">
        <w:rPr>
          <w:rFonts w:ascii="Arial" w:eastAsia="Times New Roman" w:hAnsi="Arial" w:cs="Arial"/>
          <w:sz w:val="20"/>
          <w:szCs w:val="20"/>
          <w:lang w:eastAsia="pl-PL"/>
        </w:rPr>
        <w:t>3.202</w:t>
      </w:r>
      <w:r w:rsidR="00127F9F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7D4C6014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</w:t>
      </w:r>
      <w:r w:rsidRPr="00416E41">
        <w:rPr>
          <w:rFonts w:ascii="Arial" w:eastAsia="Times New Roman" w:hAnsi="Arial" w:cs="Arial"/>
          <w:b/>
          <w:sz w:val="20"/>
          <w:szCs w:val="20"/>
          <w:lang w:eastAsia="pl-PL"/>
        </w:rPr>
        <w:t>Dane dotyczące Wykonawcy:</w:t>
      </w:r>
    </w:p>
    <w:p w14:paraId="760ECBFC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Nazwa …………………………………………………..…………………………………………..……</w:t>
      </w:r>
    </w:p>
    <w:p w14:paraId="30B471F7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Siedziba……………………...………………………………………………..……………….……….…</w:t>
      </w:r>
    </w:p>
    <w:p w14:paraId="1584EE78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Nr telefonu ..……………………………………........………………………..……….…………………</w:t>
      </w:r>
    </w:p>
    <w:p w14:paraId="27BD2DFD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Nr faksu ..……………………………………...……………………………………..…………..……….</w:t>
      </w:r>
    </w:p>
    <w:p w14:paraId="1F9A05D3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>Adres e-mail …………………………………………………..…………………………………….……</w:t>
      </w:r>
    </w:p>
    <w:p w14:paraId="72DE2AFE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>Nr NIP …………………………………………………………………………...……….………………</w:t>
      </w:r>
    </w:p>
    <w:p w14:paraId="50244D15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Nr REGON ………………………………………………………………………………………………</w:t>
      </w:r>
    </w:p>
    <w:p w14:paraId="1BADED62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Dane dotycz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 Zamawiającego:</w:t>
      </w:r>
    </w:p>
    <w:p w14:paraId="7A787867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Zakład Gospodarki Komunalnej Sp. z o. o.</w:t>
      </w:r>
    </w:p>
    <w:p w14:paraId="7AB00345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ul. Targowa 3, 86-050 Solec Kujawski </w:t>
      </w:r>
    </w:p>
    <w:p w14:paraId="4D7A7802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województwo kujawsko-pomorskie </w:t>
      </w:r>
    </w:p>
    <w:p w14:paraId="6E5ACE00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color w:val="FF0000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>NIP: 5540314288, REGON:</w:t>
      </w:r>
      <w:r w:rsidRPr="00416E41">
        <w:rPr>
          <w:rFonts w:ascii="Arial" w:eastAsia="Times New Roman" w:hAnsi="Arial" w:cs="Arial"/>
          <w:color w:val="FF0000"/>
          <w:sz w:val="20"/>
          <w:szCs w:val="20"/>
          <w:lang w:val="en-US" w:eastAsia="pl-PL"/>
        </w:rPr>
        <w:t xml:space="preserve"> </w:t>
      </w: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092989380  </w:t>
      </w:r>
    </w:p>
    <w:p w14:paraId="2C9DB7B5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Tel. 52 387 13 96, Fax 52 387 03 73, </w:t>
      </w:r>
    </w:p>
    <w:p w14:paraId="399D6F33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416E41">
        <w:rPr>
          <w:rFonts w:ascii="Arial" w:hAnsi="Arial" w:cs="Arial"/>
          <w:sz w:val="20"/>
          <w:szCs w:val="20"/>
          <w:lang w:val="en-US"/>
        </w:rPr>
        <w:t>strona</w:t>
      </w:r>
      <w:proofErr w:type="spellEnd"/>
      <w:r w:rsidRPr="00416E41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6" w:history="1">
        <w:r w:rsidRPr="00416E41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www.zgk.soleckujawski.pl</w:t>
        </w:r>
      </w:hyperlink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</w:p>
    <w:p w14:paraId="67BFC633" w14:textId="76C7077F" w:rsidR="00A71113" w:rsidRPr="00416E41" w:rsidRDefault="00A71113" w:rsidP="00A71113">
      <w:pPr>
        <w:spacing w:after="0"/>
        <w:rPr>
          <w:rStyle w:val="Hipercze"/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e-mail: </w:t>
      </w:r>
      <w:hyperlink r:id="rId7" w:history="1">
        <w:r w:rsidRPr="00416E41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sekretariat@zgk.soleckujawski.pl</w:t>
        </w:r>
      </w:hyperlink>
    </w:p>
    <w:p w14:paraId="4C777B36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03FF60C" w14:textId="77777777" w:rsidR="00FD50E1" w:rsidRDefault="00A71113" w:rsidP="00FD50E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Zobowi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zania Wykonawcy:</w:t>
      </w:r>
    </w:p>
    <w:p w14:paraId="27D68A51" w14:textId="7EF960B7" w:rsidR="00FD50E1" w:rsidRDefault="00A71113" w:rsidP="00FD50E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Zobowiązujemy się wykonać całość</w:t>
      </w:r>
      <w:r w:rsidR="00FD50E1">
        <w:rPr>
          <w:rFonts w:ascii="Arial" w:eastAsia="Times New Roman" w:hAnsi="Arial" w:cs="Arial"/>
          <w:sz w:val="20"/>
          <w:szCs w:val="20"/>
          <w:lang w:eastAsia="pl-PL"/>
        </w:rPr>
        <w:t xml:space="preserve"> (zamówienie podstawowe i opcyjnie)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zamówienia </w:t>
      </w:r>
      <w:proofErr w:type="spellStart"/>
      <w:r w:rsidRPr="00416E41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416E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="00FD50E1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</w:t>
      </w:r>
      <w:r w:rsidR="00127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FD50E1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Hurtowy zakup worków do prowadzenia selektywnej zbiórki odpadów przez Zakład Gospodarki Komunalnej sp. z o.o. w Solcu Kujawskim</w:t>
      </w:r>
      <w:r w:rsid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zgodnie z wymogami Specyfikacji warunków zamówienia za wartość</w:t>
      </w:r>
      <w:r w:rsidR="00FD50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B029BBD" w14:textId="1F9EBD72" w:rsidR="00FD50E1" w:rsidRDefault="00A71113" w:rsidP="00FD50E1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brutto:…………………                                     </w:t>
      </w:r>
    </w:p>
    <w:p w14:paraId="787D377F" w14:textId="6C851F56" w:rsidR="00A71113" w:rsidRPr="00FD50E1" w:rsidRDefault="00A71113" w:rsidP="00FD50E1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…………………………………………………………………………………………………………..</w:t>
      </w:r>
    </w:p>
    <w:p w14:paraId="5010DFF8" w14:textId="1EBEABFF" w:rsidR="00A71113" w:rsidRPr="00416E41" w:rsidRDefault="00A71113" w:rsidP="00A71113">
      <w:pPr>
        <w:spacing w:after="0"/>
        <w:ind w:right="414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Powyższa cena zawiera doliczony, zgodnie z obowiązującymi w Polsce przepisami, podatek VAT, który na dzień złożenia oferty wynosi:  ……………  % tj. ……………………………. złotych.</w:t>
      </w:r>
    </w:p>
    <w:p w14:paraId="1599051D" w14:textId="77777777" w:rsidR="00A71113" w:rsidRPr="00416E41" w:rsidRDefault="00A71113" w:rsidP="00A71113">
      <w:pPr>
        <w:spacing w:after="0"/>
        <w:ind w:right="414"/>
        <w:jc w:val="both"/>
        <w:rPr>
          <w:rFonts w:ascii="Arial" w:hAnsi="Arial" w:cs="Arial"/>
          <w:b/>
          <w:sz w:val="20"/>
          <w:szCs w:val="20"/>
        </w:rPr>
      </w:pPr>
    </w:p>
    <w:p w14:paraId="687DB4C5" w14:textId="77777777" w:rsidR="00A71113" w:rsidRPr="00416E41" w:rsidRDefault="00A71113" w:rsidP="00A71113">
      <w:pPr>
        <w:spacing w:after="0"/>
        <w:ind w:right="414"/>
        <w:jc w:val="both"/>
        <w:rPr>
          <w:rFonts w:ascii="Arial" w:hAnsi="Arial" w:cs="Arial"/>
          <w:sz w:val="20"/>
          <w:szCs w:val="20"/>
        </w:rPr>
      </w:pPr>
    </w:p>
    <w:p w14:paraId="4FB35CBD" w14:textId="77777777" w:rsidR="00A71113" w:rsidRPr="00416E41" w:rsidRDefault="00A71113" w:rsidP="00A7111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b/>
          <w:bCs/>
          <w:sz w:val="20"/>
          <w:szCs w:val="20"/>
        </w:rPr>
        <w:t xml:space="preserve">Oświadczenia </w:t>
      </w:r>
    </w:p>
    <w:p w14:paraId="2EF9967A" w14:textId="7A83F4B2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Oświadczam/my, że cena zamówienia</w:t>
      </w:r>
      <w:r w:rsidR="00127F9F">
        <w:rPr>
          <w:rFonts w:ascii="Arial" w:hAnsi="Arial" w:cs="Arial"/>
          <w:sz w:val="20"/>
          <w:szCs w:val="20"/>
        </w:rPr>
        <w:t xml:space="preserve"> wskazana w ofercie</w:t>
      </w:r>
      <w:r w:rsidRPr="00416E41">
        <w:rPr>
          <w:rFonts w:ascii="Arial" w:hAnsi="Arial" w:cs="Arial"/>
          <w:sz w:val="20"/>
          <w:szCs w:val="20"/>
        </w:rPr>
        <w:t xml:space="preserve"> obejmuje wszystkie koszty związane z prawidłową realizacją przedmiotu zamówienia.</w:t>
      </w:r>
    </w:p>
    <w:p w14:paraId="380E9BAA" w14:textId="05C9032E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Oświadczam/my, że zapoznaliśmy się z treścią </w:t>
      </w:r>
      <w:r w:rsidR="006D7B1E">
        <w:rPr>
          <w:rFonts w:ascii="Arial" w:hAnsi="Arial" w:cs="Arial"/>
          <w:sz w:val="20"/>
          <w:szCs w:val="20"/>
        </w:rPr>
        <w:t>SWZ</w:t>
      </w:r>
      <w:r w:rsidRPr="00416E41">
        <w:rPr>
          <w:rFonts w:ascii="Arial" w:hAnsi="Arial" w:cs="Arial"/>
          <w:sz w:val="20"/>
          <w:szCs w:val="20"/>
        </w:rPr>
        <w:t xml:space="preserve"> dla niniejszego zamówienia i nie wnosimy do niej zastrzeżeń oraz zdobyliśmy konieczne informacje do właściwego przygotowania oferty.</w:t>
      </w:r>
    </w:p>
    <w:p w14:paraId="23769E54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Oświadczamy, że składam/y niniejszą ofertę we własnym imieniu / jako Wykonawcy wspólnie ubiegający się o udzielenie zamówienia *).</w:t>
      </w:r>
      <w:r w:rsidRPr="00416E41">
        <w:rPr>
          <w:rFonts w:ascii="Arial" w:hAnsi="Arial" w:cs="Arial"/>
          <w:i/>
          <w:sz w:val="20"/>
          <w:szCs w:val="20"/>
        </w:rPr>
        <w:t xml:space="preserve"> </w:t>
      </w:r>
    </w:p>
    <w:p w14:paraId="18A4C0A1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Oświadczamy, że spełniamy wszystkie warunki określone w Specyfikacji Warunków Zamówienia.</w:t>
      </w:r>
    </w:p>
    <w:p w14:paraId="037E983D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lastRenderedPageBreak/>
        <w:t xml:space="preserve">Oświadczamy, że wszystkie informacje zamieszczone w Ofercie są prawdziwe. </w:t>
      </w:r>
    </w:p>
    <w:p w14:paraId="2AA31508" w14:textId="77777777" w:rsidR="00A71113" w:rsidRPr="00416E41" w:rsidRDefault="00A71113" w:rsidP="00A711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D6AA893" w14:textId="77777777" w:rsidR="00A71113" w:rsidRPr="00416E41" w:rsidRDefault="00A71113" w:rsidP="00A711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14:paraId="0FD1F2FC" w14:textId="77777777" w:rsidR="00A71113" w:rsidRPr="00416E41" w:rsidRDefault="00A71113" w:rsidP="00A71113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Zobowiązania Wykonawcy</w:t>
      </w:r>
    </w:p>
    <w:p w14:paraId="04637063" w14:textId="413F018F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Uważamy się za związanych Ofertą na czas wskazany w Specyfikacji Warunków Zamówienia, czyli na 30 dni od upływu terminu składania Ofert.</w:t>
      </w:r>
    </w:p>
    <w:p w14:paraId="75DB3A56" w14:textId="77777777" w:rsidR="00A71113" w:rsidRPr="00416E41" w:rsidRDefault="00A71113" w:rsidP="00A71113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Zobowiązujemy się, w przypadku wybrania naszej oferty, do realizacji zamówienia zgodnie z postanowieniami Specyfikacji Warunków Zamówienia</w:t>
      </w:r>
      <w:r w:rsidRPr="00416E41">
        <w:rPr>
          <w:rFonts w:ascii="Arial" w:hAnsi="Arial" w:cs="Arial"/>
          <w:b/>
          <w:sz w:val="20"/>
          <w:szCs w:val="20"/>
        </w:rPr>
        <w:t>.</w:t>
      </w:r>
    </w:p>
    <w:p w14:paraId="7659F42B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Przedmiot zamówienia zamierzamy wykonać*):</w:t>
      </w:r>
    </w:p>
    <w:p w14:paraId="73F90A6E" w14:textId="77777777" w:rsidR="00A71113" w:rsidRPr="00416E41" w:rsidRDefault="00A71113" w:rsidP="00A71113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siłami własnymi,</w:t>
      </w:r>
    </w:p>
    <w:p w14:paraId="3412250F" w14:textId="77777777" w:rsidR="00A71113" w:rsidRPr="00416E41" w:rsidRDefault="00A71113" w:rsidP="00A71113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siłami własnymi i przy pomocy podwykonawców wymienionych w wykazie   sporządzonym według wzoru Załącznika nr  3  do Specyfikacji Istotnych Warunków Zamówienia.</w:t>
      </w:r>
    </w:p>
    <w:p w14:paraId="3724771C" w14:textId="398CCE1F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Akceptujemy bez zastrzeżeń projekt umowy i w razie wybrania naszej</w:t>
      </w:r>
      <w:r w:rsidRPr="00416E41">
        <w:rPr>
          <w:rFonts w:ascii="Arial" w:hAnsi="Arial" w:cs="Arial"/>
          <w:color w:val="FF0000"/>
          <w:sz w:val="20"/>
          <w:szCs w:val="20"/>
        </w:rPr>
        <w:t xml:space="preserve"> </w:t>
      </w:r>
      <w:r w:rsidRPr="00416E41">
        <w:rPr>
          <w:rFonts w:ascii="Arial" w:hAnsi="Arial" w:cs="Arial"/>
          <w:sz w:val="20"/>
          <w:szCs w:val="20"/>
        </w:rPr>
        <w:t>oferty zobowiązujemy się do podpisania umowy na warunkach zawartych w Specyfikacji Istotnych Warunków Zamówienia, w miejscu i terminie wskazanym przez Zamawiającego.</w:t>
      </w:r>
    </w:p>
    <w:p w14:paraId="69CC4BF5" w14:textId="77777777" w:rsidR="00A71113" w:rsidRPr="00416E41" w:rsidRDefault="00A71113" w:rsidP="00A71113">
      <w:pPr>
        <w:autoSpaceDE w:val="0"/>
        <w:autoSpaceDN w:val="0"/>
        <w:adjustRightInd w:val="0"/>
        <w:spacing w:after="0"/>
        <w:ind w:left="792"/>
        <w:jc w:val="both"/>
        <w:rPr>
          <w:rFonts w:ascii="Arial" w:hAnsi="Arial" w:cs="Arial"/>
          <w:sz w:val="20"/>
          <w:szCs w:val="20"/>
        </w:rPr>
      </w:pPr>
    </w:p>
    <w:p w14:paraId="0CFA2BAA" w14:textId="77777777" w:rsidR="00A71113" w:rsidRPr="00416E41" w:rsidRDefault="00A71113" w:rsidP="00A7111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16E41">
        <w:rPr>
          <w:rFonts w:ascii="Arial" w:hAnsi="Arial" w:cs="Arial"/>
          <w:b/>
          <w:bCs/>
          <w:sz w:val="20"/>
          <w:szCs w:val="20"/>
        </w:rPr>
        <w:t>Oferta wspólna (jeśli występuje)</w:t>
      </w:r>
    </w:p>
    <w:p w14:paraId="7469DEF6" w14:textId="77777777" w:rsidR="00A71113" w:rsidRPr="00416E41" w:rsidRDefault="00A71113" w:rsidP="00A71113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416E41">
        <w:rPr>
          <w:rFonts w:ascii="Arial" w:hAnsi="Arial" w:cs="Arial"/>
          <w:b/>
          <w:bCs/>
          <w:sz w:val="20"/>
          <w:szCs w:val="20"/>
        </w:rPr>
        <w:t>Pełnomocnik</w:t>
      </w:r>
      <w:r w:rsidRPr="00416E4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16E41">
        <w:rPr>
          <w:rFonts w:ascii="Arial" w:hAnsi="Arial" w:cs="Arial"/>
          <w:b/>
          <w:bCs/>
          <w:sz w:val="20"/>
          <w:szCs w:val="20"/>
        </w:rPr>
        <w:t xml:space="preserve">Wykonawców wspólnie składających ofertę: </w:t>
      </w:r>
    </w:p>
    <w:p w14:paraId="1C9B8B24" w14:textId="77777777" w:rsidR="00A71113" w:rsidRPr="00416E41" w:rsidRDefault="00A71113" w:rsidP="00A7111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Nazwisko, imię …………………………………………………………………………</w:t>
      </w:r>
    </w:p>
    <w:p w14:paraId="16359CA7" w14:textId="77777777" w:rsidR="00A71113" w:rsidRPr="00416E41" w:rsidRDefault="00A71113" w:rsidP="00A7111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Telefon..................……… Fax ……………………………..………………..……</w:t>
      </w:r>
    </w:p>
    <w:p w14:paraId="21C76B77" w14:textId="5D8AE7E5" w:rsidR="00A71113" w:rsidRPr="00416E41" w:rsidRDefault="00A71113" w:rsidP="00A7111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Zakres umocowania: …………………………………..……………………………</w:t>
      </w:r>
    </w:p>
    <w:p w14:paraId="34EF19A1" w14:textId="77777777" w:rsidR="00A71113" w:rsidRPr="00416E41" w:rsidRDefault="00A71113" w:rsidP="00A71113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A7281EE" w14:textId="77777777" w:rsidR="00A71113" w:rsidRPr="00416E41" w:rsidRDefault="00A71113" w:rsidP="00A7111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16E41">
        <w:rPr>
          <w:rFonts w:ascii="Arial" w:hAnsi="Arial" w:cs="Arial"/>
          <w:b/>
          <w:bCs/>
          <w:sz w:val="20"/>
          <w:szCs w:val="20"/>
        </w:rPr>
        <w:t>Inne informacje</w:t>
      </w:r>
    </w:p>
    <w:p w14:paraId="15EF6F2A" w14:textId="77777777" w:rsidR="00A71113" w:rsidRPr="00416E41" w:rsidRDefault="00A71113" w:rsidP="00A71113">
      <w:pPr>
        <w:numPr>
          <w:ilvl w:val="1"/>
          <w:numId w:val="1"/>
        </w:numPr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Oferta nie zawiera/zawiera*) informacji/e stanowiących/e tajemnicę przedsiębiorstwa, w rozumieniu art. 11 ust. 4 ustawy z dnia 16 kwietnia 1993 r. o zwalczaniu nieuczciwej konkurencji. </w:t>
      </w:r>
    </w:p>
    <w:p w14:paraId="1D8860B9" w14:textId="77777777" w:rsidR="00A71113" w:rsidRPr="00416E41" w:rsidRDefault="00A71113" w:rsidP="00A71113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3F3511B" w14:textId="77777777" w:rsidR="00A71113" w:rsidRPr="00416E41" w:rsidRDefault="00A71113" w:rsidP="00A71113">
      <w:pPr>
        <w:numPr>
          <w:ilvl w:val="1"/>
          <w:numId w:val="1"/>
        </w:numPr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Informacje stanowiące tajemnicę przedsiębiorstwa, w rozumieniu art. 11 ust. 4 ustawy z dnia 16 kwietnia 1993 r. o zwalczaniu nieuczciwej konkurencji zawarte są na stronach ……………….Oferty. **)</w:t>
      </w:r>
    </w:p>
    <w:p w14:paraId="787B3F9D" w14:textId="77777777" w:rsidR="00A71113" w:rsidRPr="00416E41" w:rsidRDefault="00A71113" w:rsidP="00A711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445CD4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Wszelką korespondencję w sprawie niniejszego postępowania należy kierować na </w:t>
      </w:r>
    </w:p>
    <w:p w14:paraId="78A9EEFA" w14:textId="77777777" w:rsidR="00A71113" w:rsidRPr="00416E41" w:rsidRDefault="00A71113" w:rsidP="00A71113">
      <w:pPr>
        <w:autoSpaceDE w:val="0"/>
        <w:autoSpaceDN w:val="0"/>
        <w:adjustRightInd w:val="0"/>
        <w:spacing w:after="0"/>
        <w:ind w:left="78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adres:</w:t>
      </w:r>
    </w:p>
    <w:p w14:paraId="2A41F557" w14:textId="77777777" w:rsidR="00A71113" w:rsidRPr="00416E41" w:rsidRDefault="00A71113" w:rsidP="00A71113">
      <w:pPr>
        <w:spacing w:after="0"/>
        <w:ind w:left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Miejscowość ……………….………………………….………..  kod …………….………</w:t>
      </w:r>
    </w:p>
    <w:p w14:paraId="3F6DE2A6" w14:textId="77777777" w:rsidR="00A71113" w:rsidRPr="00416E41" w:rsidRDefault="00A71113" w:rsidP="00A71113">
      <w:pPr>
        <w:spacing w:after="0"/>
        <w:ind w:left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ul. ………………………………………nr …….……… województwo: ……….…………</w:t>
      </w:r>
    </w:p>
    <w:p w14:paraId="759CBE30" w14:textId="77777777" w:rsidR="00A71113" w:rsidRPr="00416E41" w:rsidRDefault="00A71113" w:rsidP="00A71113">
      <w:pPr>
        <w:spacing w:after="0"/>
        <w:ind w:left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e-mail: …………….……………………….……tel. …………  . fax:..……………………</w:t>
      </w:r>
    </w:p>
    <w:p w14:paraId="19392702" w14:textId="77777777" w:rsidR="00A71113" w:rsidRPr="00416E41" w:rsidRDefault="00A71113" w:rsidP="00A71113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Osoba wyznaczona do kontaktów z Zamawiającym: ……………………….……..….</w:t>
      </w:r>
    </w:p>
    <w:p w14:paraId="409A3D09" w14:textId="77777777" w:rsidR="00A71113" w:rsidRPr="00416E41" w:rsidRDefault="00A71113" w:rsidP="00A71113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       e-mail: ………….….………………..………  tel. …….…… fax:…………..………..………</w:t>
      </w:r>
    </w:p>
    <w:p w14:paraId="78245CC8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Ofertę niniejszą składamy na .............. stronach.</w:t>
      </w:r>
    </w:p>
    <w:p w14:paraId="26084EAF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BF43F3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C4180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</w:t>
      </w:r>
    </w:p>
    <w:p w14:paraId="591D3E24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9E99D7" w14:textId="5849E05F" w:rsidR="00A71113" w:rsidRPr="00416E41" w:rsidRDefault="00A71113" w:rsidP="00A71113">
      <w:pPr>
        <w:spacing w:after="0"/>
        <w:ind w:left="2124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3280C1C5" w14:textId="77777777" w:rsidR="00A71113" w:rsidRPr="00416E41" w:rsidRDefault="00A71113" w:rsidP="00A71113">
      <w:pPr>
        <w:spacing w:after="0"/>
        <w:ind w:left="353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(czytelny podpis lub podpis z pieczątką Imienną osoby/osób</w:t>
      </w:r>
    </w:p>
    <w:p w14:paraId="1096755E" w14:textId="5E6659CF" w:rsidR="00A71113" w:rsidRPr="00416E41" w:rsidRDefault="00A71113" w:rsidP="00A71113">
      <w:pPr>
        <w:spacing w:after="0"/>
        <w:ind w:left="353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upoważnionej/upoważnionych do reprezentowania Wykonawcy)</w:t>
      </w:r>
    </w:p>
    <w:p w14:paraId="17904919" w14:textId="77777777" w:rsidR="00A71113" w:rsidRPr="00416E41" w:rsidRDefault="00A71113" w:rsidP="00A71113">
      <w:pPr>
        <w:spacing w:after="0"/>
        <w:ind w:left="353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213F9B" w14:textId="1550F0F8" w:rsidR="00A71113" w:rsidRPr="00416E41" w:rsidRDefault="00A71113" w:rsidP="00A71113">
      <w:pPr>
        <w:spacing w:after="0"/>
        <w:ind w:left="353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02A5FBE2" w14:textId="34BCB50A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7A135B" w14:textId="544568EB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E4E4F" w14:textId="719F1A2B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C8942" w14:textId="77777777" w:rsidR="00B944F5" w:rsidRPr="00416E41" w:rsidRDefault="00B944F5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182CA" w14:textId="77777777" w:rsidR="00A71113" w:rsidRPr="00416E41" w:rsidRDefault="00A71113" w:rsidP="00A7111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 xml:space="preserve"> Załącznik do formularza oferty</w:t>
      </w:r>
    </w:p>
    <w:p w14:paraId="0B735A20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3552FD3" w14:textId="77777777" w:rsidR="00A71113" w:rsidRPr="00416E41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618A651" w14:textId="77777777" w:rsidR="00A71113" w:rsidRPr="00416E41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AB14426" w14:textId="77777777" w:rsidR="00A71113" w:rsidRPr="00416E41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6E41">
        <w:rPr>
          <w:rFonts w:ascii="Arial" w:eastAsia="Times New Roman" w:hAnsi="Arial" w:cs="Arial"/>
          <w:b/>
          <w:sz w:val="28"/>
          <w:szCs w:val="28"/>
          <w:lang w:eastAsia="pl-PL"/>
        </w:rPr>
        <w:t>FORMULARZ  CENOWY</w:t>
      </w:r>
    </w:p>
    <w:p w14:paraId="4D902DA9" w14:textId="77777777" w:rsidR="00A71113" w:rsidRPr="00416E41" w:rsidRDefault="00A71113" w:rsidP="00A71113">
      <w:pPr>
        <w:rPr>
          <w:rFonts w:ascii="Arial" w:eastAsia="Times New Roman" w:hAnsi="Arial" w:cs="Arial"/>
          <w:b/>
          <w:bCs/>
          <w:lang w:eastAsia="pl-PL"/>
        </w:rPr>
      </w:pPr>
    </w:p>
    <w:p w14:paraId="2F348DA7" w14:textId="0293C0C8" w:rsidR="00A71113" w:rsidRPr="00416E41" w:rsidRDefault="00A71113" w:rsidP="00A71113">
      <w:pPr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lang w:eastAsia="pl-PL"/>
        </w:rPr>
        <w:t>NA WYKONANIE ZAMÓWIENIA PUBLICZNEGO POD NAZW</w:t>
      </w:r>
      <w:r w:rsidRPr="00416E41">
        <w:rPr>
          <w:rFonts w:ascii="Arial" w:eastAsia="Times New Roman" w:hAnsi="Arial" w:cs="Arial"/>
          <w:b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lang w:eastAsia="pl-PL"/>
        </w:rPr>
        <w:t>:</w:t>
      </w:r>
      <w:r w:rsidRPr="00416E41">
        <w:rPr>
          <w:rFonts w:ascii="Arial" w:eastAsia="Times New Roman" w:hAnsi="Arial" w:cs="Arial"/>
          <w:b/>
          <w:bCs/>
          <w:lang w:eastAsia="pl-PL"/>
        </w:rPr>
        <w:br/>
      </w:r>
      <w:r w:rsidR="00492D2E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</w:t>
      </w:r>
      <w:r w:rsidR="00127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492D2E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Hurtowy zakup worków do prowadzenia selektywnej zbiórki odpadów przez Zakład Gospodarki Komunalnej sp. z o.o. w Solcu Kujawskim</w:t>
      </w:r>
      <w:r w:rsidR="00492D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0E2B10AB" w14:textId="77777777" w:rsidR="00A71113" w:rsidRPr="00416E41" w:rsidRDefault="00A71113" w:rsidP="00A71113">
      <w:pPr>
        <w:ind w:left="25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509BEDA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08"/>
        <w:gridCol w:w="1413"/>
        <w:gridCol w:w="1276"/>
        <w:gridCol w:w="992"/>
        <w:gridCol w:w="993"/>
        <w:gridCol w:w="992"/>
        <w:gridCol w:w="2268"/>
      </w:tblGrid>
      <w:tr w:rsidR="00492D2E" w:rsidRPr="00416E41" w14:paraId="527985F2" w14:textId="77777777" w:rsidTr="00492D2E">
        <w:trPr>
          <w:trHeight w:val="763"/>
          <w:jc w:val="center"/>
        </w:trPr>
        <w:tc>
          <w:tcPr>
            <w:tcW w:w="1843" w:type="dxa"/>
            <w:vAlign w:val="center"/>
          </w:tcPr>
          <w:p w14:paraId="61EB5336" w14:textId="1A77BB06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Rodzaj worków</w:t>
            </w:r>
          </w:p>
        </w:tc>
        <w:tc>
          <w:tcPr>
            <w:tcW w:w="708" w:type="dxa"/>
            <w:vAlign w:val="center"/>
          </w:tcPr>
          <w:p w14:paraId="1BE42A4B" w14:textId="77777777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413" w:type="dxa"/>
            <w:vAlign w:val="center"/>
          </w:tcPr>
          <w:p w14:paraId="453411E5" w14:textId="294B0207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Zamówienie podstawowe</w:t>
            </w:r>
          </w:p>
        </w:tc>
        <w:tc>
          <w:tcPr>
            <w:tcW w:w="1276" w:type="dxa"/>
            <w:vAlign w:val="center"/>
          </w:tcPr>
          <w:p w14:paraId="35A4A717" w14:textId="165D7F4F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Zamówienie </w:t>
            </w:r>
            <w:proofErr w:type="spellStart"/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opcyjne</w:t>
            </w:r>
            <w:proofErr w:type="spellEnd"/>
          </w:p>
        </w:tc>
        <w:tc>
          <w:tcPr>
            <w:tcW w:w="992" w:type="dxa"/>
            <w:vAlign w:val="center"/>
          </w:tcPr>
          <w:p w14:paraId="1B373366" w14:textId="0CA7FD82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Razem ilość</w:t>
            </w:r>
          </w:p>
          <w:p w14:paraId="4A1EAE25" w14:textId="7E4E9EE8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0B930B" w14:textId="77777777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netto</w:t>
            </w:r>
          </w:p>
          <w:p w14:paraId="5514B90E" w14:textId="31003F16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za </w:t>
            </w:r>
            <w:r w:rsidR="00127F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 </w:t>
            </w: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170C206F" w14:textId="77777777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brutto</w:t>
            </w:r>
          </w:p>
          <w:p w14:paraId="47450DB4" w14:textId="16F55E5E" w:rsidR="00FD50E1" w:rsidRPr="00FD50E1" w:rsidRDefault="00127F9F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</w:t>
            </w:r>
            <w:r w:rsidR="00FD50E1"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</w:t>
            </w:r>
            <w:r w:rsidR="00FD50E1"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2268" w:type="dxa"/>
            <w:vAlign w:val="center"/>
          </w:tcPr>
          <w:p w14:paraId="27F3A8BB" w14:textId="3BA3D4A6" w:rsid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3F2B81E4" w14:textId="49CA582D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sz w:val="14"/>
                <w:szCs w:val="14"/>
              </w:rPr>
              <w:t xml:space="preserve">(iloczyn wartości z kolumn </w:t>
            </w:r>
            <w:r w:rsidRPr="00127F9F">
              <w:rPr>
                <w:rFonts w:ascii="Arial" w:eastAsia="Times New Roman" w:hAnsi="Arial" w:cs="Arial"/>
                <w:sz w:val="14"/>
                <w:szCs w:val="14"/>
                <w:u w:val="single"/>
              </w:rPr>
              <w:t>5 i 7</w:t>
            </w:r>
            <w:r w:rsidRPr="00FD50E1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</w:tr>
      <w:tr w:rsidR="00FD50E1" w:rsidRPr="00416E41" w14:paraId="61CE5D49" w14:textId="77777777" w:rsidTr="00492D2E">
        <w:trPr>
          <w:trHeight w:val="272"/>
          <w:jc w:val="center"/>
        </w:trPr>
        <w:tc>
          <w:tcPr>
            <w:tcW w:w="1843" w:type="dxa"/>
          </w:tcPr>
          <w:p w14:paraId="78BBDD00" w14:textId="7676654A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5A1A46CE" w14:textId="2E96AA31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3" w:type="dxa"/>
          </w:tcPr>
          <w:p w14:paraId="3D1B25C7" w14:textId="12923A2A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5850E12" w14:textId="1319E5D3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C79AD04" w14:textId="08022C0D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12EF628D" w14:textId="535DFA28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4A46483" w14:textId="1ADD1EFC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31B0AC4A" w14:textId="36D7726D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492D2E" w:rsidRPr="00416E41" w14:paraId="1EBD308A" w14:textId="77777777" w:rsidTr="00492D2E">
        <w:trPr>
          <w:trHeight w:val="781"/>
          <w:jc w:val="center"/>
        </w:trPr>
        <w:tc>
          <w:tcPr>
            <w:tcW w:w="1843" w:type="dxa"/>
            <w:vAlign w:val="center"/>
          </w:tcPr>
          <w:p w14:paraId="3596B807" w14:textId="48F54DCE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żółtego z napisem „METALE I TWORZYWA SZTUCZNE”</w:t>
            </w:r>
          </w:p>
        </w:tc>
        <w:tc>
          <w:tcPr>
            <w:tcW w:w="708" w:type="dxa"/>
            <w:vAlign w:val="center"/>
          </w:tcPr>
          <w:p w14:paraId="4554B126" w14:textId="30611CA2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3" w:type="dxa"/>
            <w:vAlign w:val="center"/>
          </w:tcPr>
          <w:p w14:paraId="7248ADD5" w14:textId="037F6DE0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27F9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14:paraId="212D9299" w14:textId="258173B6" w:rsidR="00FD50E1" w:rsidRPr="006C413A" w:rsidRDefault="00127F9F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  <w:r w:rsidR="00FD50E1">
              <w:rPr>
                <w:rFonts w:ascii="Arial" w:eastAsia="Times New Roman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14:paraId="722765F8" w14:textId="68917EAE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127F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vAlign w:val="center"/>
          </w:tcPr>
          <w:p w14:paraId="6C7FCDCE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075BA2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53432B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2D2E" w:rsidRPr="00416E41" w14:paraId="37CF8C93" w14:textId="77777777" w:rsidTr="00492D2E">
        <w:trPr>
          <w:trHeight w:val="835"/>
          <w:jc w:val="center"/>
        </w:trPr>
        <w:tc>
          <w:tcPr>
            <w:tcW w:w="1843" w:type="dxa"/>
            <w:vAlign w:val="center"/>
          </w:tcPr>
          <w:p w14:paraId="63AF918E" w14:textId="016E604E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niebieskiego z napisem „PAPIER”</w:t>
            </w:r>
          </w:p>
        </w:tc>
        <w:tc>
          <w:tcPr>
            <w:tcW w:w="708" w:type="dxa"/>
            <w:vAlign w:val="center"/>
          </w:tcPr>
          <w:p w14:paraId="616FF323" w14:textId="18943458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3" w:type="dxa"/>
            <w:vAlign w:val="center"/>
          </w:tcPr>
          <w:p w14:paraId="19A3EAF3" w14:textId="23DD01ED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54 000</w:t>
            </w:r>
          </w:p>
        </w:tc>
        <w:tc>
          <w:tcPr>
            <w:tcW w:w="1276" w:type="dxa"/>
            <w:vAlign w:val="center"/>
          </w:tcPr>
          <w:p w14:paraId="62F65369" w14:textId="48E745C3" w:rsidR="00FD50E1" w:rsidRPr="006C413A" w:rsidRDefault="00127F9F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FD50E1">
              <w:rPr>
                <w:rFonts w:ascii="Arial" w:eastAsia="Times New Roman" w:hAnsi="Arial" w:cs="Arial"/>
                <w:sz w:val="18"/>
                <w:szCs w:val="18"/>
              </w:rPr>
              <w:t>6 000</w:t>
            </w:r>
          </w:p>
        </w:tc>
        <w:tc>
          <w:tcPr>
            <w:tcW w:w="992" w:type="dxa"/>
            <w:vAlign w:val="center"/>
          </w:tcPr>
          <w:p w14:paraId="1ECF7DE7" w14:textId="2D120DDC" w:rsidR="00FD50E1" w:rsidRPr="00FD50E1" w:rsidRDefault="00127F9F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 w:rsidR="00FD50E1"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0 000</w:t>
            </w:r>
          </w:p>
        </w:tc>
        <w:tc>
          <w:tcPr>
            <w:tcW w:w="993" w:type="dxa"/>
            <w:vAlign w:val="center"/>
          </w:tcPr>
          <w:p w14:paraId="191DC7E2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89EF16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4A5EB7F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2D2E" w:rsidRPr="00416E41" w14:paraId="7753E32F" w14:textId="77777777" w:rsidTr="00492D2E">
        <w:trPr>
          <w:trHeight w:val="847"/>
          <w:jc w:val="center"/>
        </w:trPr>
        <w:tc>
          <w:tcPr>
            <w:tcW w:w="1843" w:type="dxa"/>
            <w:vAlign w:val="center"/>
          </w:tcPr>
          <w:p w14:paraId="7C3979E2" w14:textId="3B6F5A6C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zielonego z napisem „SZKŁO”</w:t>
            </w:r>
          </w:p>
        </w:tc>
        <w:tc>
          <w:tcPr>
            <w:tcW w:w="708" w:type="dxa"/>
            <w:vAlign w:val="center"/>
          </w:tcPr>
          <w:p w14:paraId="4405DF11" w14:textId="08A8C982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3" w:type="dxa"/>
            <w:vAlign w:val="center"/>
          </w:tcPr>
          <w:p w14:paraId="03C689A4" w14:textId="460D9AA5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34 000</w:t>
            </w:r>
          </w:p>
        </w:tc>
        <w:tc>
          <w:tcPr>
            <w:tcW w:w="1276" w:type="dxa"/>
            <w:vAlign w:val="center"/>
          </w:tcPr>
          <w:p w14:paraId="2F2FD7E9" w14:textId="47A9EB5A" w:rsidR="00FD50E1" w:rsidRPr="006C413A" w:rsidRDefault="00127F9F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  <w:r w:rsidR="00FD50E1">
              <w:rPr>
                <w:rFonts w:ascii="Arial" w:eastAsia="Times New Roman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14:paraId="304B74B4" w14:textId="6A226623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="00127F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vAlign w:val="center"/>
          </w:tcPr>
          <w:p w14:paraId="59C8FBF3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767BF6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7E484F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2D2E" w:rsidRPr="00416E41" w14:paraId="7352CD9E" w14:textId="77777777" w:rsidTr="00492D2E">
        <w:trPr>
          <w:trHeight w:val="676"/>
          <w:jc w:val="center"/>
        </w:trPr>
        <w:tc>
          <w:tcPr>
            <w:tcW w:w="1843" w:type="dxa"/>
            <w:vAlign w:val="center"/>
          </w:tcPr>
          <w:p w14:paraId="25711F00" w14:textId="6D0739B3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brązowego z napisem „BIO”</w:t>
            </w:r>
          </w:p>
        </w:tc>
        <w:tc>
          <w:tcPr>
            <w:tcW w:w="708" w:type="dxa"/>
            <w:vAlign w:val="center"/>
          </w:tcPr>
          <w:p w14:paraId="7FBF199D" w14:textId="4E473E87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3" w:type="dxa"/>
            <w:vAlign w:val="center"/>
          </w:tcPr>
          <w:p w14:paraId="3FC8B6AA" w14:textId="32CCB77B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27F9F">
              <w:rPr>
                <w:rFonts w:ascii="Arial" w:eastAsia="Times New Roman" w:hAnsi="Arial" w:cs="Arial"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14:paraId="55925B1F" w14:textId="0ABE3597" w:rsidR="00FD50E1" w:rsidRPr="006C413A" w:rsidRDefault="00127F9F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  <w:r w:rsidR="00FD50E1">
              <w:rPr>
                <w:rFonts w:ascii="Arial" w:eastAsia="Times New Roman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14:paraId="61469B56" w14:textId="1B530166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="00127F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0 000</w:t>
            </w:r>
          </w:p>
        </w:tc>
        <w:tc>
          <w:tcPr>
            <w:tcW w:w="993" w:type="dxa"/>
            <w:vAlign w:val="center"/>
          </w:tcPr>
          <w:p w14:paraId="6CC22375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D72AF3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979866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2D2E" w:rsidRPr="00416E41" w14:paraId="1B5AC597" w14:textId="77777777" w:rsidTr="00492D2E">
        <w:trPr>
          <w:trHeight w:val="711"/>
          <w:jc w:val="center"/>
        </w:trPr>
        <w:tc>
          <w:tcPr>
            <w:tcW w:w="1843" w:type="dxa"/>
            <w:vAlign w:val="center"/>
          </w:tcPr>
          <w:p w14:paraId="65C92945" w14:textId="14450894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czarnego z napisem „ZMIESZANE”</w:t>
            </w:r>
          </w:p>
        </w:tc>
        <w:tc>
          <w:tcPr>
            <w:tcW w:w="708" w:type="dxa"/>
            <w:vAlign w:val="center"/>
          </w:tcPr>
          <w:p w14:paraId="71411707" w14:textId="1E36AF61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3" w:type="dxa"/>
            <w:vAlign w:val="center"/>
          </w:tcPr>
          <w:p w14:paraId="3681BECE" w14:textId="6F488F9B" w:rsidR="00FD50E1" w:rsidRPr="006C413A" w:rsidRDefault="00127F9F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</w:t>
            </w:r>
            <w:r w:rsidR="00FD50E1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14:paraId="2B80CB91" w14:textId="3AF4E79D" w:rsidR="00FD50E1" w:rsidRPr="006C413A" w:rsidRDefault="00127F9F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</w:t>
            </w:r>
            <w:r w:rsidR="00FD50E1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14:paraId="691D5503" w14:textId="4FEC9CE0" w:rsidR="00FD50E1" w:rsidRPr="00FD50E1" w:rsidRDefault="00127F9F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="00FD50E1"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vAlign w:val="center"/>
          </w:tcPr>
          <w:p w14:paraId="25533C78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437C0C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8FA9189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2D2E" w:rsidRPr="00416E41" w14:paraId="5E5484EB" w14:textId="77777777" w:rsidTr="00492D2E">
        <w:trPr>
          <w:trHeight w:val="711"/>
          <w:jc w:val="center"/>
        </w:trPr>
        <w:tc>
          <w:tcPr>
            <w:tcW w:w="8217" w:type="dxa"/>
            <w:gridSpan w:val="7"/>
            <w:vAlign w:val="center"/>
          </w:tcPr>
          <w:p w14:paraId="6F5DF8AC" w14:textId="77777777" w:rsidR="00492D2E" w:rsidRDefault="00492D2E" w:rsidP="00492D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92D2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Razem</w:t>
            </w:r>
          </w:p>
          <w:p w14:paraId="39DF1015" w14:textId="7ECBAC9A" w:rsidR="00492D2E" w:rsidRPr="00492D2E" w:rsidRDefault="00492D2E" w:rsidP="00492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92D2E">
              <w:rPr>
                <w:rFonts w:ascii="Arial" w:eastAsia="Times New Roman" w:hAnsi="Arial" w:cs="Arial"/>
                <w:sz w:val="16"/>
                <w:szCs w:val="16"/>
              </w:rPr>
              <w:t>(do przeniesienia na formularz ofertowy)</w:t>
            </w:r>
          </w:p>
        </w:tc>
        <w:tc>
          <w:tcPr>
            <w:tcW w:w="2268" w:type="dxa"/>
            <w:vAlign w:val="center"/>
          </w:tcPr>
          <w:p w14:paraId="3D78CCC5" w14:textId="77777777" w:rsidR="00492D2E" w:rsidRPr="00935407" w:rsidRDefault="00492D2E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FBEB3C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D7C331E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70C1C2F6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7FB731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8A3D388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F6BE48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EE9AA3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</w:p>
    <w:p w14:paraId="07AF27D3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</w:p>
    <w:p w14:paraId="65977D80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B68C03" w14:textId="77777777" w:rsidR="00A71113" w:rsidRPr="00416E41" w:rsidRDefault="00A71113" w:rsidP="00416E41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…………………………….</w:t>
      </w:r>
    </w:p>
    <w:p w14:paraId="19263A3D" w14:textId="192B6E2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( podpis osoby uprawnionej)</w:t>
      </w:r>
    </w:p>
    <w:p w14:paraId="2BA52ED4" w14:textId="7B0255FA" w:rsidR="00CA751E" w:rsidRPr="00416E41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A9454B" w14:textId="2FD41042" w:rsidR="00CA751E" w:rsidRPr="00416E41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97A2E" w14:textId="531116D8" w:rsidR="006C413A" w:rsidRDefault="006C413A" w:rsidP="00492D2E">
      <w:pPr>
        <w:spacing w:after="0"/>
        <w:rPr>
          <w:rFonts w:ascii="Arial" w:hAnsi="Arial" w:cs="Arial"/>
          <w:b/>
          <w:bCs/>
          <w:u w:val="single"/>
        </w:rPr>
      </w:pPr>
    </w:p>
    <w:p w14:paraId="5FF2BAEA" w14:textId="10023522" w:rsidR="00CA751E" w:rsidRPr="00416E41" w:rsidRDefault="00CA751E" w:rsidP="00CA751E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t xml:space="preserve">Załącznik nr 2 do SWZ </w:t>
      </w:r>
    </w:p>
    <w:p w14:paraId="7DF9939F" w14:textId="77777777" w:rsidR="00CA751E" w:rsidRPr="00416E41" w:rsidRDefault="00CA751E" w:rsidP="00CA751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2546FF6" w14:textId="69A5C3E6" w:rsidR="00CA751E" w:rsidRPr="00416E41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668872A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112 ust. 1 ustawy z dnia 11 września 2019 r. </w:t>
      </w:r>
    </w:p>
    <w:p w14:paraId="069B1B4E" w14:textId="1759513C" w:rsidR="00CA751E" w:rsidRPr="00416E41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16E41">
        <w:rPr>
          <w:rFonts w:ascii="Arial" w:hAnsi="Arial" w:cs="Arial"/>
          <w:b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b/>
          <w:sz w:val="20"/>
          <w:szCs w:val="20"/>
        </w:rPr>
        <w:t xml:space="preserve">), </w:t>
      </w:r>
    </w:p>
    <w:p w14:paraId="756B1ED0" w14:textId="0773227B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6FE836D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DD840A5" w14:textId="3CF37C99" w:rsidR="00CA751E" w:rsidRPr="00416E41" w:rsidRDefault="00CA751E" w:rsidP="00492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*  w trybie </w:t>
      </w:r>
      <w:r w:rsidR="00492D2E">
        <w:rPr>
          <w:rFonts w:ascii="Arial" w:hAnsi="Arial" w:cs="Arial"/>
          <w:sz w:val="20"/>
          <w:szCs w:val="20"/>
        </w:rPr>
        <w:t>podstawowym na podst. Art. 275 ust. 1 Ustawy Prawo Zamówień Publicznych</w:t>
      </w:r>
      <w:r w:rsidRPr="00416E41">
        <w:rPr>
          <w:rFonts w:ascii="Arial" w:hAnsi="Arial" w:cs="Arial"/>
          <w:sz w:val="20"/>
          <w:szCs w:val="20"/>
        </w:rPr>
        <w:t xml:space="preserve"> na: </w:t>
      </w:r>
      <w:r w:rsidR="00492D2E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</w:t>
      </w:r>
      <w:r w:rsidR="00127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492D2E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Hurtowy zakup worków do prowadzenia selektywnej zbiórki odpadów przez Zakład Gospodarki Komunalnej sp. z o.o. w Solcu Kujawskim</w:t>
      </w:r>
      <w:r w:rsidR="00492D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492D2E">
        <w:rPr>
          <w:rFonts w:ascii="Arial" w:hAnsi="Arial" w:cs="Arial"/>
          <w:sz w:val="20"/>
          <w:szCs w:val="20"/>
        </w:rPr>
        <w:t xml:space="preserve"> </w:t>
      </w: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52B36266" w14:textId="77777777" w:rsidR="00CA751E" w:rsidRPr="00416E41" w:rsidRDefault="00CA751E" w:rsidP="00CA751E">
      <w:pPr>
        <w:spacing w:after="0"/>
        <w:rPr>
          <w:rFonts w:ascii="Arial" w:hAnsi="Arial" w:cs="Arial"/>
          <w:b/>
          <w:sz w:val="20"/>
          <w:szCs w:val="20"/>
        </w:rPr>
      </w:pPr>
    </w:p>
    <w:p w14:paraId="0093FDE6" w14:textId="7725E4B9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4F464D01" w14:textId="3BC7F1CC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spełniam warunki udziału w postępowaniu określone przez zamawiającego w ogłoszeniu o zamówieniu oraz specyfikacji warunków zamówienia.</w:t>
      </w:r>
    </w:p>
    <w:p w14:paraId="769DFE3F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04F84D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…………………………..…….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B6931D" w14:textId="77777777" w:rsidR="00CA751E" w:rsidRPr="00416E41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1B36A404" w14:textId="77777777" w:rsidR="00CA751E" w:rsidRPr="00416E41" w:rsidRDefault="00CA751E" w:rsidP="00CA751E">
      <w:pPr>
        <w:spacing w:after="0"/>
        <w:ind w:left="5529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1A3EF743" w14:textId="46D2CC7B" w:rsidR="00CA751E" w:rsidRPr="00416E41" w:rsidRDefault="00CA751E" w:rsidP="00CA751E">
      <w:pPr>
        <w:spacing w:after="0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32CC2129" w14:textId="77777777" w:rsidR="00CA751E" w:rsidRPr="00416E41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5DBD21D6" w14:textId="2C55EB05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16E41">
        <w:rPr>
          <w:rFonts w:ascii="Arial" w:hAnsi="Arial" w:cs="Arial"/>
          <w:sz w:val="20"/>
          <w:szCs w:val="20"/>
        </w:rPr>
        <w:t xml:space="preserve">: </w:t>
      </w:r>
    </w:p>
    <w:p w14:paraId="762746D5" w14:textId="52FD629E" w:rsidR="00CA751E" w:rsidRPr="00416E41" w:rsidRDefault="00CA751E" w:rsidP="00CA751E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 oraz specyfikacji istotnych warunków zamówienia,</w:t>
      </w:r>
    </w:p>
    <w:p w14:paraId="0CE95DA0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podmiotu/ów: </w:t>
      </w:r>
    </w:p>
    <w:p w14:paraId="5BD54559" w14:textId="48800B6A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D25DCC" w14:textId="6184A931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..………………………………………………………………………………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64651540" w14:textId="0BCB4AF1" w:rsidR="00CA751E" w:rsidRPr="00416E41" w:rsidRDefault="00CA751E" w:rsidP="00CA751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1106AB16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4ED36A8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568EEA" w14:textId="2AC096C5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…………….………………. dnia ………….……. r. </w:t>
      </w:r>
    </w:p>
    <w:p w14:paraId="11776477" w14:textId="77777777" w:rsidR="00CA751E" w:rsidRPr="00416E41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3B5E7113" w14:textId="65874538" w:rsidR="00CA751E" w:rsidRPr="00416E41" w:rsidRDefault="00CA751E" w:rsidP="00CA751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20C081F6" w14:textId="4D04D605" w:rsidR="00CA751E" w:rsidRPr="00416E41" w:rsidRDefault="00CA751E" w:rsidP="00CA751E">
      <w:pPr>
        <w:spacing w:after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7D58CEAB" w14:textId="77777777" w:rsidR="00CA751E" w:rsidRPr="00416E41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7182B481" w14:textId="03C4791C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E539CF8" w14:textId="395B00F2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73401FB3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B9A359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…………….……………………………….….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9EA4E4" w14:textId="7E0D036B" w:rsidR="00CA751E" w:rsidRPr="00416E41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3F28C147" w14:textId="2366C9DE" w:rsidR="00CA751E" w:rsidRPr="00416E41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</w:t>
      </w:r>
    </w:p>
    <w:p w14:paraId="18577728" w14:textId="282E56CD" w:rsidR="00416E41" w:rsidRPr="00E5284B" w:rsidRDefault="00CA751E" w:rsidP="00E5284B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1AC381C9" w14:textId="77777777" w:rsidR="00492D2E" w:rsidRDefault="00492D2E" w:rsidP="00CA751E">
      <w:pPr>
        <w:spacing w:after="0"/>
        <w:rPr>
          <w:rFonts w:ascii="Arial" w:hAnsi="Arial" w:cs="Arial"/>
          <w:sz w:val="20"/>
          <w:szCs w:val="20"/>
        </w:rPr>
      </w:pPr>
    </w:p>
    <w:p w14:paraId="38E015BD" w14:textId="7556B751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7AED2E6" w14:textId="77777777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   ( oznaczenie  Wykonawcy)</w:t>
      </w:r>
    </w:p>
    <w:p w14:paraId="58DD6FDC" w14:textId="609DFFBA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8687224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192E80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108 i 109 ustawy z dnia  11 września 2019 r. </w:t>
      </w:r>
    </w:p>
    <w:p w14:paraId="5B19CDB3" w14:textId="49EF9450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16E41">
        <w:rPr>
          <w:rFonts w:ascii="Arial" w:hAnsi="Arial" w:cs="Arial"/>
          <w:b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b/>
          <w:sz w:val="20"/>
          <w:szCs w:val="20"/>
        </w:rPr>
        <w:t xml:space="preserve">), </w:t>
      </w:r>
    </w:p>
    <w:p w14:paraId="0719949D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7F526C5" w14:textId="7B66EC73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3689F86E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43324DE" w14:textId="694D3D2C" w:rsidR="00CA751E" w:rsidRPr="00492D2E" w:rsidRDefault="00CA751E" w:rsidP="00492D2E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 na: Składając ofertę w imieniu własnym/jako partner konsorcjum *  w trybie </w:t>
      </w:r>
      <w:r w:rsidR="00492D2E">
        <w:rPr>
          <w:rFonts w:ascii="Arial" w:hAnsi="Arial" w:cs="Arial"/>
          <w:sz w:val="20"/>
          <w:szCs w:val="20"/>
        </w:rPr>
        <w:t>podstawowym na podstawie art. 275 ust. .1 Ustawy Prawo zamówień publicznych</w:t>
      </w:r>
      <w:r w:rsidRPr="00416E41">
        <w:rPr>
          <w:rFonts w:ascii="Arial" w:hAnsi="Arial" w:cs="Arial"/>
          <w:sz w:val="20"/>
          <w:szCs w:val="20"/>
        </w:rPr>
        <w:t xml:space="preserve"> na: </w:t>
      </w:r>
      <w:r w:rsidR="00492D2E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</w:t>
      </w:r>
      <w:r w:rsidR="00127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492D2E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Hurtowy zakup worków do prowadzenia selektywnej zbiórki odpadów przez Zakład Gospodarki Komunalnej sp. z o.o. w Solcu Kujawskim</w:t>
      </w:r>
      <w:r w:rsidR="00492D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492D2E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491A2B5E" w14:textId="77777777" w:rsidR="00CA751E" w:rsidRPr="00416E41" w:rsidRDefault="00CA751E" w:rsidP="00CA751E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0BFEA35F" w14:textId="77777777" w:rsidR="00CA751E" w:rsidRPr="00416E41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>.</w:t>
      </w:r>
    </w:p>
    <w:p w14:paraId="42CE2E68" w14:textId="676C757E" w:rsidR="00CA751E" w:rsidRPr="00416E41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pkt. 4, 5, 7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>.</w:t>
      </w:r>
    </w:p>
    <w:p w14:paraId="46E45AF5" w14:textId="77777777" w:rsidR="00CA751E" w:rsidRPr="00416E41" w:rsidRDefault="00CA751E" w:rsidP="00CA751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7AD71CC7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…………….……………………………. dnia ………….……. r. </w:t>
      </w:r>
    </w:p>
    <w:p w14:paraId="2977E5B2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  <w:r w:rsidRPr="00416E41">
        <w:rPr>
          <w:rFonts w:ascii="Arial" w:hAnsi="Arial" w:cs="Arial"/>
          <w:sz w:val="20"/>
          <w:szCs w:val="20"/>
        </w:rPr>
        <w:tab/>
      </w:r>
    </w:p>
    <w:p w14:paraId="77B3AA9D" w14:textId="77777777" w:rsidR="00CA751E" w:rsidRPr="00416E41" w:rsidRDefault="00CA751E" w:rsidP="00CA751E">
      <w:pPr>
        <w:spacing w:after="0"/>
        <w:ind w:left="4762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42A537C8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5759B91D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281F75FD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FE2654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 …………………………………………………….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).</w:t>
      </w:r>
      <w:r w:rsidRPr="00416E41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06113FEF" w14:textId="5722FB29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0A372C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CE5803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……………………………….…….…….</w:t>
      </w:r>
      <w:r w:rsidRPr="00416E41">
        <w:rPr>
          <w:rFonts w:ascii="Arial" w:hAnsi="Arial" w:cs="Arial"/>
          <w:i/>
          <w:sz w:val="20"/>
          <w:szCs w:val="20"/>
        </w:rPr>
        <w:t xml:space="preserve">, </w:t>
      </w:r>
      <w:r w:rsidRPr="00416E4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D136107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</w:p>
    <w:p w14:paraId="5B7E1FA2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10907EBE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125B004A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4826D260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07C09519" w14:textId="77777777" w:rsidR="00CA751E" w:rsidRPr="00416E41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4F29B309" w14:textId="660C6927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0DC645A7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416E41">
        <w:rPr>
          <w:rFonts w:ascii="Arial" w:hAnsi="Arial" w:cs="Arial"/>
          <w:sz w:val="20"/>
          <w:szCs w:val="20"/>
        </w:rPr>
        <w:t>tów</w:t>
      </w:r>
      <w:proofErr w:type="spellEnd"/>
      <w:r w:rsidRPr="00416E41">
        <w:rPr>
          <w:rFonts w:ascii="Arial" w:hAnsi="Arial" w:cs="Arial"/>
          <w:sz w:val="20"/>
          <w:szCs w:val="20"/>
        </w:rPr>
        <w:t>, na którego/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…………………………………………………………….……………………………………..……………………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</w:t>
      </w:r>
      <w:r w:rsidRPr="00416E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A6AD8EF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……………………………………….……. dnia …………………. r.</w:t>
      </w:r>
    </w:p>
    <w:p w14:paraId="40110451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67DF79CE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0350C0A3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4BFAD6CD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710F490B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1F9A0497" w14:textId="77777777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2AEE600" w14:textId="419411C2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416E41">
        <w:rPr>
          <w:rFonts w:ascii="Arial" w:hAnsi="Arial" w:cs="Arial"/>
          <w:sz w:val="20"/>
          <w:szCs w:val="20"/>
        </w:rPr>
        <w:t>tów</w:t>
      </w:r>
      <w:proofErr w:type="spellEnd"/>
      <w:r w:rsidRPr="00416E41">
        <w:rPr>
          <w:rFonts w:ascii="Arial" w:hAnsi="Arial" w:cs="Arial"/>
          <w:sz w:val="20"/>
          <w:szCs w:val="20"/>
        </w:rPr>
        <w:t>, będącego/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416E41">
        <w:rPr>
          <w:rFonts w:ascii="Arial" w:hAnsi="Arial" w:cs="Arial"/>
          <w:sz w:val="20"/>
          <w:szCs w:val="20"/>
        </w:rPr>
        <w:t>ami</w:t>
      </w:r>
      <w:proofErr w:type="spellEnd"/>
      <w:r w:rsidRPr="00416E41">
        <w:rPr>
          <w:rFonts w:ascii="Arial" w:hAnsi="Arial" w:cs="Arial"/>
          <w:sz w:val="20"/>
          <w:szCs w:val="20"/>
        </w:rPr>
        <w:t>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</w:t>
      </w:r>
      <w:r w:rsidRPr="00416E41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687A1677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BA8357" w14:textId="77777777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………………………………………..……. dnia …………………. r.</w:t>
      </w:r>
    </w:p>
    <w:p w14:paraId="204D6578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</w:p>
    <w:p w14:paraId="543A5D4C" w14:textId="41825055" w:rsidR="00CA751E" w:rsidRPr="00416E41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E1A08FF" w14:textId="77777777" w:rsidR="00CA751E" w:rsidRPr="00416E41" w:rsidRDefault="00CA751E" w:rsidP="00CA751E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27D7F70E" w14:textId="77777777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32D9474" w14:textId="701FC834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5074BF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A4DABE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…………………..….…….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>dnia …………………. r.</w:t>
      </w:r>
    </w:p>
    <w:p w14:paraId="1D687222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4AEF444A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…..…………………………………………</w:t>
      </w:r>
    </w:p>
    <w:p w14:paraId="581B9EBA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0C137207" w14:textId="5CD401D9" w:rsidR="00A71113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4C57D2E6" w14:textId="3F9B6E9F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48EF9C2F" w14:textId="2B47896C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726FBF9C" w14:textId="4416B989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36D88BF8" w14:textId="2C7E82B6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0C693CE3" w14:textId="3C518FDB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00891A9" w14:textId="03C8D6B7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AE1E78C" w14:textId="577CC11F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809A53D" w14:textId="55151357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493C5F3" w14:textId="541DD0D8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6E1D8F2" w14:textId="714C73A8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CFDF9A2" w14:textId="565E6A3B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F1E43FA" w14:textId="4722D943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EF5BA88" w14:textId="5401A90E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EBF5A05" w14:textId="6DED6D25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88123E5" w14:textId="1D4AE0FC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CA5E063" w14:textId="14C4B9FC" w:rsidR="00CA751E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A1FC546" w14:textId="77777777" w:rsidR="00E5284B" w:rsidRPr="00416E41" w:rsidRDefault="00E5284B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A582EA" w14:textId="539C4810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D856DB9" w14:textId="72CF18DD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DF9BB24" w14:textId="408D1A70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03C03AC" w14:textId="19658DD1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FE4478" w14:textId="2095AAFC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8CD471C" w14:textId="662DD489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73F8409" w14:textId="2AB8EED7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AF6FF8" w14:textId="4C6749F8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18D96DF" w14:textId="1FE1B272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0877331" w14:textId="575AE5FB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40374C" w14:textId="7C1D2C94" w:rsidR="00CA751E" w:rsidRPr="00416E41" w:rsidRDefault="00CA751E" w:rsidP="00CA751E">
      <w:pPr>
        <w:spacing w:line="360" w:lineRule="auto"/>
        <w:ind w:left="4956"/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416E41">
        <w:rPr>
          <w:rFonts w:ascii="Arial" w:hAnsi="Arial" w:cs="Arial"/>
          <w:b/>
          <w:bCs/>
          <w:u w:val="single"/>
        </w:rPr>
        <w:t>Załącznik nr 3 do SWZ</w:t>
      </w:r>
    </w:p>
    <w:p w14:paraId="18964617" w14:textId="77777777" w:rsidR="00CA751E" w:rsidRPr="00416E41" w:rsidRDefault="00CA751E" w:rsidP="00CA751E">
      <w:pPr>
        <w:spacing w:after="0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>.............................................................</w:t>
      </w:r>
    </w:p>
    <w:p w14:paraId="580B8DFC" w14:textId="77777777" w:rsidR="00CA751E" w:rsidRPr="00416E41" w:rsidRDefault="00CA751E" w:rsidP="00CA751E">
      <w:pPr>
        <w:spacing w:after="0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 xml:space="preserve">    ( oznaczenie  Wykonawcy)</w:t>
      </w:r>
    </w:p>
    <w:p w14:paraId="4E52EE23" w14:textId="77777777" w:rsidR="00CA751E" w:rsidRPr="00416E41" w:rsidRDefault="00CA751E" w:rsidP="00CA75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869CA4" w14:textId="658EF639" w:rsidR="00CA751E" w:rsidRPr="00416E41" w:rsidRDefault="00CA751E" w:rsidP="00CA751E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416E41">
        <w:rPr>
          <w:rFonts w:ascii="Arial" w:hAnsi="Arial" w:cs="Arial"/>
          <w:color w:val="auto"/>
          <w:sz w:val="22"/>
          <w:szCs w:val="22"/>
        </w:rPr>
        <w:t xml:space="preserve">LISTA PODMIOTÓW NALEŻĄCYCH DO TEJ SAMEJ GRUPY KAPITAŁOWEJ, O KTÓREJ MOWA W ART. 108 UST. 1 PKT 5, ALBO INFORMACJA O TYM, ŻE WYKONAWCA NIE NALEŻY DO GRUPY KAPITAŁOWEJ. </w:t>
      </w:r>
    </w:p>
    <w:p w14:paraId="6D3416F1" w14:textId="7EB5B869" w:rsidR="00CA751E" w:rsidRPr="00416E41" w:rsidRDefault="00CA751E" w:rsidP="00CA751E">
      <w:pPr>
        <w:spacing w:line="240" w:lineRule="auto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</w:rPr>
        <w:t xml:space="preserve">Składając ofertę w postępowaniu przetargowym w trybie </w:t>
      </w:r>
      <w:r w:rsidR="00492D2E">
        <w:rPr>
          <w:rFonts w:ascii="Arial" w:hAnsi="Arial" w:cs="Arial"/>
        </w:rPr>
        <w:t>podstawowym na podstawie art. 275 ust. 1 Ustawy Prawo zamówień publicznych</w:t>
      </w:r>
      <w:r w:rsidRPr="00416E41">
        <w:rPr>
          <w:rFonts w:ascii="Arial" w:hAnsi="Arial" w:cs="Arial"/>
        </w:rPr>
        <w:t xml:space="preserve"> na: </w:t>
      </w:r>
    </w:p>
    <w:p w14:paraId="23692EF5" w14:textId="0B1ABD8B" w:rsidR="00492D2E" w:rsidRDefault="00492D2E" w:rsidP="00492D2E">
      <w:pPr>
        <w:jc w:val="center"/>
        <w:rPr>
          <w:rFonts w:ascii="Arial" w:hAnsi="Arial" w:cs="Arial"/>
          <w:sz w:val="21"/>
          <w:szCs w:val="21"/>
        </w:rPr>
      </w:pPr>
      <w:r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</w:t>
      </w:r>
      <w:r w:rsidR="00127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Hurtowy zakup worków do prowadzenia selektywnej zbiórki odpadów przez Zakład Gospodarki Komunalnej sp. z o.o. w Solcu Kujawskim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="00CA751E" w:rsidRPr="00416E41">
        <w:rPr>
          <w:rFonts w:ascii="Arial" w:hAnsi="Arial" w:cs="Arial"/>
          <w:sz w:val="21"/>
          <w:szCs w:val="21"/>
        </w:rPr>
        <w:t xml:space="preserve"> </w:t>
      </w:r>
    </w:p>
    <w:p w14:paraId="6141DA91" w14:textId="5A0F98E3" w:rsidR="00CA751E" w:rsidRPr="00416E41" w:rsidRDefault="00CA751E" w:rsidP="00492D2E">
      <w:pPr>
        <w:jc w:val="center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color w:val="000000"/>
        </w:rPr>
        <w:t>oświadczam, że:</w:t>
      </w:r>
    </w:p>
    <w:p w14:paraId="366ADBDF" w14:textId="77777777" w:rsidR="00CA751E" w:rsidRPr="00416E41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416E41">
        <w:rPr>
          <w:rFonts w:ascii="Arial" w:hAnsi="Arial" w:cs="Arial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3C81D9C5" w14:textId="77777777" w:rsidR="00CA751E" w:rsidRPr="00416E41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416E41">
        <w:rPr>
          <w:rFonts w:ascii="Arial" w:hAnsi="Arial" w:cs="Arial"/>
          <w:color w:val="000000"/>
        </w:rPr>
        <w:t xml:space="preserve">*Należę do </w:t>
      </w:r>
      <w:r w:rsidRPr="00416E41">
        <w:rPr>
          <w:rFonts w:ascii="Arial" w:hAnsi="Arial" w:cs="Arial"/>
        </w:rPr>
        <w:t xml:space="preserve"> grupy kapitałowej </w:t>
      </w:r>
      <w:r w:rsidRPr="00416E41">
        <w:rPr>
          <w:rFonts w:ascii="Arial" w:hAnsi="Arial" w:cs="Arial"/>
          <w:color w:val="000000"/>
        </w:rPr>
        <w:t xml:space="preserve">w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5C8C39A6" w14:textId="77777777" w:rsidR="00CA751E" w:rsidRPr="00416E41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</w:p>
    <w:p w14:paraId="0A8C8267" w14:textId="77777777" w:rsidR="00CA751E" w:rsidRPr="00416E41" w:rsidRDefault="00CA751E" w:rsidP="00CA751E">
      <w:pPr>
        <w:pStyle w:val="Tekstpodstawowy2"/>
        <w:ind w:left="720"/>
        <w:jc w:val="both"/>
        <w:rPr>
          <w:rFonts w:ascii="Arial" w:hAnsi="Arial" w:cs="Arial"/>
          <w:b/>
          <w:bCs/>
        </w:rPr>
      </w:pPr>
      <w:r w:rsidRPr="00416E41">
        <w:rPr>
          <w:rFonts w:ascii="Arial" w:hAnsi="Arial" w:cs="Arial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CA751E" w:rsidRPr="00416E41" w14:paraId="61CD3136" w14:textId="77777777" w:rsidTr="009F3B9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EE0" w14:textId="77777777" w:rsidR="00CA751E" w:rsidRPr="00416E41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716FD4" w14:textId="77777777" w:rsidR="00CA751E" w:rsidRPr="00416E41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416E41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36E" w14:textId="77777777" w:rsidR="00CA751E" w:rsidRPr="00416E41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4B24BC" w14:textId="77777777" w:rsidR="00CA751E" w:rsidRPr="00416E41" w:rsidRDefault="00CA751E" w:rsidP="009F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6E41">
              <w:rPr>
                <w:rFonts w:ascii="Arial" w:hAnsi="Arial" w:cs="Arial"/>
              </w:rPr>
              <w:t>Oznaczenie podmiotu/przedsiębiorcy (nazwa, siedziba)</w:t>
            </w:r>
          </w:p>
        </w:tc>
      </w:tr>
      <w:tr w:rsidR="00CA751E" w:rsidRPr="00416E41" w14:paraId="224394BD" w14:textId="77777777" w:rsidTr="009F3B93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DA8F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416E4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FAD" w14:textId="77777777" w:rsidR="00CA751E" w:rsidRPr="00416E41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751E" w:rsidRPr="00416E41" w14:paraId="6B3D353C" w14:textId="77777777" w:rsidTr="009F3B93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7ED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416E41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A97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51E" w:rsidRPr="00416E41" w14:paraId="5FFBE231" w14:textId="77777777" w:rsidTr="009F3B93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2B98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416E41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62B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215215" w14:textId="77777777" w:rsidR="00CA751E" w:rsidRPr="00416E41" w:rsidRDefault="00CA751E" w:rsidP="00CA751E">
      <w:pPr>
        <w:rPr>
          <w:rFonts w:ascii="Arial" w:hAnsi="Arial" w:cs="Arial"/>
          <w:sz w:val="21"/>
          <w:szCs w:val="21"/>
        </w:rPr>
      </w:pPr>
    </w:p>
    <w:p w14:paraId="6256D920" w14:textId="77777777" w:rsidR="00CA751E" w:rsidRPr="00416E41" w:rsidRDefault="00CA751E" w:rsidP="00CA751E">
      <w:pPr>
        <w:pStyle w:val="Default"/>
        <w:ind w:right="-420"/>
        <w:jc w:val="both"/>
        <w:rPr>
          <w:rFonts w:ascii="Arial" w:hAnsi="Arial" w:cs="Arial"/>
          <w:color w:val="auto"/>
          <w:sz w:val="22"/>
          <w:szCs w:val="22"/>
        </w:rPr>
      </w:pPr>
      <w:r w:rsidRPr="00416E41">
        <w:rPr>
          <w:rFonts w:ascii="Arial" w:hAnsi="Arial" w:cs="Arial"/>
          <w:color w:val="auto"/>
          <w:sz w:val="22"/>
          <w:szCs w:val="22"/>
        </w:rPr>
        <w:t>………………………………………………….……..</w:t>
      </w:r>
    </w:p>
    <w:p w14:paraId="38D4973D" w14:textId="77777777" w:rsidR="00CA751E" w:rsidRPr="00416E41" w:rsidRDefault="00CA751E" w:rsidP="00CA751E">
      <w:pPr>
        <w:pStyle w:val="Default"/>
        <w:ind w:left="360" w:right="-420"/>
        <w:jc w:val="both"/>
        <w:rPr>
          <w:rFonts w:ascii="Arial" w:hAnsi="Arial" w:cs="Arial"/>
          <w:color w:val="auto"/>
          <w:sz w:val="16"/>
          <w:szCs w:val="16"/>
        </w:rPr>
      </w:pPr>
      <w:r w:rsidRPr="00416E41">
        <w:rPr>
          <w:rFonts w:ascii="Arial" w:hAnsi="Arial" w:cs="Arial"/>
          <w:color w:val="auto"/>
          <w:sz w:val="16"/>
          <w:szCs w:val="16"/>
        </w:rPr>
        <w:tab/>
        <w:t>(Miejscowość, data)</w:t>
      </w:r>
    </w:p>
    <w:p w14:paraId="4EBAC73E" w14:textId="77777777" w:rsidR="00CA751E" w:rsidRPr="00416E41" w:rsidRDefault="00CA751E" w:rsidP="00CA751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sz w:val="21"/>
          <w:szCs w:val="21"/>
        </w:rPr>
        <w:t>.............................................................</w:t>
      </w:r>
    </w:p>
    <w:p w14:paraId="6E7A6552" w14:textId="77777777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416E41">
        <w:rPr>
          <w:rFonts w:ascii="Arial" w:hAnsi="Arial" w:cs="Arial"/>
          <w:i/>
          <w:sz w:val="16"/>
          <w:szCs w:val="16"/>
        </w:rPr>
        <w:t>(podpis osoby uprawnionej do składania oświadczeń woli</w:t>
      </w:r>
    </w:p>
    <w:p w14:paraId="688DE5C9" w14:textId="77777777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416E41">
        <w:rPr>
          <w:rFonts w:ascii="Arial" w:hAnsi="Arial" w:cs="Arial"/>
          <w:i/>
          <w:sz w:val="16"/>
          <w:szCs w:val="16"/>
        </w:rPr>
        <w:t>w imieniu wykonawcy z pieczątką imienną)</w:t>
      </w:r>
    </w:p>
    <w:p w14:paraId="26B5388C" w14:textId="77777777" w:rsidR="00CA751E" w:rsidRPr="00416E41" w:rsidRDefault="00CA751E" w:rsidP="00CA751E">
      <w:pPr>
        <w:jc w:val="right"/>
        <w:rPr>
          <w:rFonts w:ascii="Arial" w:hAnsi="Arial" w:cs="Arial"/>
          <w:i/>
          <w:sz w:val="16"/>
          <w:szCs w:val="16"/>
        </w:rPr>
      </w:pPr>
    </w:p>
    <w:p w14:paraId="11471540" w14:textId="77777777" w:rsidR="00CA751E" w:rsidRPr="00416E41" w:rsidRDefault="00CA751E" w:rsidP="00CA751E">
      <w:pPr>
        <w:jc w:val="both"/>
        <w:rPr>
          <w:rFonts w:ascii="Arial" w:hAnsi="Arial" w:cs="Arial"/>
          <w:i/>
          <w:sz w:val="16"/>
          <w:szCs w:val="16"/>
        </w:rPr>
      </w:pPr>
      <w:r w:rsidRPr="00416E41">
        <w:rPr>
          <w:rFonts w:ascii="Arial" w:hAnsi="Arial" w:cs="Arial"/>
          <w:i/>
          <w:sz w:val="16"/>
          <w:szCs w:val="16"/>
        </w:rPr>
        <w:t>*niepotrzebne skreślić</w:t>
      </w:r>
    </w:p>
    <w:p w14:paraId="6F06E92D" w14:textId="77777777" w:rsidR="00CA751E" w:rsidRPr="00416E41" w:rsidRDefault="00CA751E" w:rsidP="00CA751E">
      <w:pPr>
        <w:pStyle w:val="Default"/>
        <w:rPr>
          <w:rFonts w:ascii="Arial" w:hAnsi="Arial" w:cs="Arial"/>
          <w:sz w:val="16"/>
          <w:szCs w:val="16"/>
        </w:rPr>
      </w:pPr>
    </w:p>
    <w:p w14:paraId="772C54A3" w14:textId="77777777" w:rsidR="00CA751E" w:rsidRPr="00416E41" w:rsidRDefault="00CA751E" w:rsidP="00CA751E">
      <w:pPr>
        <w:pStyle w:val="Default"/>
        <w:rPr>
          <w:rFonts w:ascii="Arial" w:hAnsi="Arial" w:cs="Arial"/>
          <w:sz w:val="16"/>
          <w:szCs w:val="16"/>
        </w:rPr>
      </w:pPr>
      <w:r w:rsidRPr="00416E41">
        <w:rPr>
          <w:rFonts w:ascii="Arial" w:hAnsi="Arial" w:cs="Arial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535BD73" w14:textId="0B702747" w:rsidR="00CA751E" w:rsidRPr="00416E41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89F7647" w14:textId="4889776E" w:rsidR="00CA751E" w:rsidRPr="00416E41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CB7978B" w14:textId="588E15E1" w:rsidR="00CA751E" w:rsidRPr="00416E41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3823D4B" w14:textId="77777777" w:rsidR="00127F9F" w:rsidRDefault="00127F9F" w:rsidP="00127F9F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Załącznik nr 4 do SWZ</w:t>
      </w:r>
    </w:p>
    <w:p w14:paraId="16765511" w14:textId="77777777" w:rsidR="00127F9F" w:rsidRDefault="00127F9F" w:rsidP="00127F9F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OPIS PRZEDMIOTU ZAMÓWIENIA</w:t>
      </w:r>
    </w:p>
    <w:p w14:paraId="54AA3974" w14:textId="77777777" w:rsidR="00127F9F" w:rsidRDefault="00127F9F" w:rsidP="00127F9F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(NR POSTĘPOWANIA ZP.DGK.3.2024)</w:t>
      </w:r>
    </w:p>
    <w:p w14:paraId="216AED89" w14:textId="77777777" w:rsidR="00127F9F" w:rsidRDefault="00127F9F" w:rsidP="00127F9F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1E2764CF" w14:textId="77777777" w:rsidR="00127F9F" w:rsidRDefault="00127F9F" w:rsidP="00127F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 sukcesywna dostawa worków LDPE do prowadzenia selektywnej zbiórki odpadów przez Zakład Gospodarki Komunalnej sp. z o.o. w Solcu Kujawskim. Worki powinny spełniać poniższą specyfikację:</w:t>
      </w:r>
    </w:p>
    <w:p w14:paraId="685309FA" w14:textId="77777777" w:rsidR="00127F9F" w:rsidRDefault="00127F9F" w:rsidP="00127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B29F2D" w14:textId="77777777" w:rsidR="00127F9F" w:rsidRDefault="00127F9F" w:rsidP="00127F9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5103"/>
        <w:gridCol w:w="2551"/>
      </w:tblGrid>
      <w:tr w:rsidR="00127F9F" w14:paraId="4BC25488" w14:textId="77777777" w:rsidTr="00CB7576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55A4" w14:textId="77777777" w:rsidR="00127F9F" w:rsidRDefault="00127F9F" w:rsidP="00CB75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worka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5BAE" w14:textId="77777777" w:rsidR="00127F9F" w:rsidRDefault="00127F9F" w:rsidP="00CB75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Informacje nadrukowane na worku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F9A6" w14:textId="77777777" w:rsidR="00127F9F" w:rsidRDefault="00127F9F" w:rsidP="00CB75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Parametry</w:t>
            </w:r>
          </w:p>
        </w:tc>
      </w:tr>
      <w:tr w:rsidR="00127F9F" w14:paraId="3DEC6F5D" w14:textId="77777777" w:rsidTr="00CB7576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CFBA" w14:textId="77777777" w:rsidR="00127F9F" w:rsidRDefault="00127F9F" w:rsidP="00CB7576">
            <w:pPr>
              <w:spacing w:after="0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LDPE 120L koloru żółtego z napisem „METALE I TWORZYWA SZTUCZNE”, ze ściągaczem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091C" w14:textId="77777777" w:rsidR="00127F9F" w:rsidRDefault="00127F9F" w:rsidP="00CB7576">
            <w:pPr>
              <w:pStyle w:val="Akapitzlist"/>
              <w:ind w:left="-15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logo zakładu, </w:t>
            </w:r>
          </w:p>
          <w:p w14:paraId="6799386F" w14:textId="77777777" w:rsidR="00127F9F" w:rsidRDefault="00127F9F" w:rsidP="00CB7576">
            <w:pPr>
              <w:pStyle w:val="Akapitzlist"/>
              <w:spacing w:after="0"/>
              <w:ind w:left="-15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pl-PL"/>
              </w:rPr>
              <w:t>dane zakładu (Zakład Gospodarki Komunalnej Sp. z o.o., 86-050 Solec Kujawski, ul. Targowa 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BDO: 000021665, tel. 52/387-13-43)</w:t>
            </w:r>
          </w:p>
          <w:p w14:paraId="7C16DC2D" w14:textId="77777777" w:rsidR="00127F9F" w:rsidRDefault="00127F9F" w:rsidP="00CB7576">
            <w:pPr>
              <w:ind w:left="-1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informacja (Wrzucamy: butelki plastikowe; nakrętki, kapsle i zakrętki od słoików oraz butelek; plastikowe opakowania, torebki, worki foliowe; puszki po konserwach; aluminiowe puszki po napojach; kartony po mleku i sokach / Nie wrzucamy: opakowań po lekach; zużytych baterii i akumulatorów; opakowań po farbach, lakierach i olejach; plastikowych zabawek; części samochodowych; zużytego sprzętu  elektronicznego i AGD)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B318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Wymiary: 700 mm x 1050 mm</w:t>
            </w:r>
          </w:p>
          <w:p w14:paraId="5328663A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Grubość: 30 mikronów</w:t>
            </w:r>
          </w:p>
          <w:p w14:paraId="4FE695FD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Ilość: </w:t>
            </w:r>
          </w:p>
          <w:p w14:paraId="5C14D95C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Zamówienie podstawowe: 118 000 szt. </w:t>
            </w:r>
          </w:p>
          <w:p w14:paraId="26E37F15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Zamówienie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opcyjne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: 67 000 szt.</w:t>
            </w:r>
          </w:p>
          <w:p w14:paraId="008F083F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Łącznie maksymalna ilość: 185 000 szt.</w:t>
            </w:r>
          </w:p>
          <w:p w14:paraId="0A3C1489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7F9F" w14:paraId="136B3B74" w14:textId="77777777" w:rsidTr="00CB7576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0C7A" w14:textId="77777777" w:rsidR="00127F9F" w:rsidRDefault="00127F9F" w:rsidP="00CB7576">
            <w:pPr>
              <w:spacing w:after="0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LDPE 120L koloru niebieskiego z napisem „PAPIER”, z ze ściągaczem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83A0" w14:textId="77777777" w:rsidR="00127F9F" w:rsidRDefault="00127F9F" w:rsidP="00CB7576">
            <w:pPr>
              <w:pStyle w:val="Akapitzlist"/>
              <w:ind w:left="-15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logo zakładu, </w:t>
            </w:r>
          </w:p>
          <w:p w14:paraId="08269321" w14:textId="77777777" w:rsidR="00127F9F" w:rsidRDefault="00127F9F" w:rsidP="00CB7576">
            <w:pPr>
              <w:pStyle w:val="Akapitzlist"/>
              <w:spacing w:after="0"/>
              <w:ind w:left="-17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pl-PL"/>
              </w:rPr>
              <w:t>dane zakładu (Zakład Gospodarki Komunalnej Sp. z o.o., 86-050 Solec Kujawski, ul. Targowa 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BDO: 000021665, tel. 52/387-13-43)</w:t>
            </w:r>
          </w:p>
          <w:p w14:paraId="4AE71215" w14:textId="77777777" w:rsidR="00127F9F" w:rsidRDefault="00127F9F" w:rsidP="00CB7576">
            <w:pPr>
              <w:ind w:left="-1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- informacja (Wrzucamy: opakowania z papieru i tektury; gazety, czasopisma i ulotki; zeszyty, kartony; papier biurowy / Nie wrzucamy: odpadów higienicznych; kartonów po mleku i napojach; papieru lakierowanego i powlekanego folią; zanieczyszczonego papieru; papierowych worków po nawozach  i materiałach budowlanych)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9935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Wymiary: 700 mm x 1050 mm</w:t>
            </w:r>
          </w:p>
          <w:p w14:paraId="27DB371C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Grubość: 60 mikronów</w:t>
            </w:r>
          </w:p>
          <w:p w14:paraId="1FDDF122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Zamówienie podstawowe: 54 000 szt. </w:t>
            </w:r>
          </w:p>
          <w:p w14:paraId="20787587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Zamówienie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opcyjne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: 36 000 szt.</w:t>
            </w:r>
          </w:p>
          <w:p w14:paraId="48417D28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Łącznie maksymalna ilość: 90 000 szt.</w:t>
            </w:r>
          </w:p>
        </w:tc>
      </w:tr>
      <w:tr w:rsidR="00127F9F" w14:paraId="356D8B05" w14:textId="77777777" w:rsidTr="00CB7576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9567" w14:textId="77777777" w:rsidR="00127F9F" w:rsidRDefault="00127F9F" w:rsidP="00CB7576">
            <w:pPr>
              <w:spacing w:after="0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LDPE 120L koloru zielonego z napisem „SZKŁO”, ze ściągaczem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561A" w14:textId="77777777" w:rsidR="00127F9F" w:rsidRDefault="00127F9F" w:rsidP="00CB7576">
            <w:pPr>
              <w:pStyle w:val="Akapitzlist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logo zakładu, </w:t>
            </w:r>
          </w:p>
          <w:p w14:paraId="5317FA70" w14:textId="77777777" w:rsidR="00127F9F" w:rsidRDefault="00127F9F" w:rsidP="00CB7576">
            <w:pPr>
              <w:pStyle w:val="Akapitzlist"/>
              <w:spacing w:after="0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pl-PL"/>
              </w:rPr>
              <w:t>dane zakładu (Zakład Gospodarki Komunalnej Sp. z o.o., 86-050 Solec Kujawski, ul. Targowa 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BDO: 000021665, tel. 52/387-13-43)</w:t>
            </w:r>
          </w:p>
          <w:p w14:paraId="59EF701B" w14:textId="77777777" w:rsidR="00127F9F" w:rsidRDefault="00127F9F" w:rsidP="00CB75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informacja (Wrzucamy: słoiki i butelki po żywności i napojach; szklane opakowania po kosmetykach / Nie wrzucamy: ceramiki, doniczek, porcelany; szkła okularowego, żaroodpornego i hartowanego; zniczy z zawartością wosku; żarówek, świetlówek  i reflektorów;  szklanych opakowań po lekach, rozpuszczalnikach i olejach silnikowych; luster i szyb okiennych)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9858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Wymiary: 700 mm x 1050 mm</w:t>
            </w:r>
          </w:p>
          <w:p w14:paraId="655D4E52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Grubość: 60 mikronów</w:t>
            </w:r>
          </w:p>
          <w:p w14:paraId="47927E46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Zamówienie podstawowe: 34 000 szt. </w:t>
            </w:r>
          </w:p>
          <w:p w14:paraId="5A031F24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Zamówienie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opcyjne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: 22 000 szt.</w:t>
            </w:r>
          </w:p>
          <w:p w14:paraId="44CE8E81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Łącznie maksymalna ilość: 56 000 szt.</w:t>
            </w:r>
          </w:p>
          <w:p w14:paraId="433DD051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7F9F" w14:paraId="06687384" w14:textId="77777777" w:rsidTr="00CB7576">
        <w:tblPrEx>
          <w:tblCellMar>
            <w:top w:w="0" w:type="dxa"/>
            <w:bottom w:w="0" w:type="dxa"/>
          </w:tblCellMar>
        </w:tblPrEx>
        <w:trPr>
          <w:trHeight w:val="28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FF41" w14:textId="77777777" w:rsidR="00127F9F" w:rsidRDefault="00127F9F" w:rsidP="00CB7576">
            <w:pPr>
              <w:spacing w:after="0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LDPE 120L koloru brązowego z napisem „BIO”, ze ściągaczem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428B" w14:textId="77777777" w:rsidR="00127F9F" w:rsidRDefault="00127F9F" w:rsidP="00CB7576">
            <w:pPr>
              <w:pStyle w:val="Akapitzlist"/>
              <w:ind w:left="37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logo zakładu, </w:t>
            </w:r>
          </w:p>
          <w:p w14:paraId="33C8B7D9" w14:textId="77777777" w:rsidR="00127F9F" w:rsidRDefault="00127F9F" w:rsidP="00CB7576">
            <w:pPr>
              <w:pStyle w:val="Akapitzlist"/>
              <w:spacing w:after="0"/>
              <w:ind w:left="4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pl-PL"/>
              </w:rPr>
              <w:t>dane zakładu (Zakład Gospodarki Komunalnej Sp. z o.o., 86-050 Solec Kujawski, ul. Targowa 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BDO: 000021665, tel. 52/387-13-43)</w:t>
            </w:r>
          </w:p>
          <w:p w14:paraId="3641C24B" w14:textId="77777777" w:rsidR="00127F9F" w:rsidRDefault="00127F9F" w:rsidP="00CB7576">
            <w:pPr>
              <w:ind w:left="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informacja (Wrzucamy: odpady warzywne i owocowe; gałęzie, trawę, liście i kwiaty; resztki jedzenia (bez mięsa); trociny i korę drzew / Nie wrzucamy: ziemi i kamieni; popiołu z węgla kamiennego; impregnowanego drewna; kości i odchodów zwierząt; oleju jadalnego; płyt wiórowych i pilśniowych)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9582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Wymiary: 700 mm x 1050 mm</w:t>
            </w:r>
          </w:p>
          <w:p w14:paraId="6ABF6308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Grubość: 60 mikronów</w:t>
            </w:r>
          </w:p>
          <w:p w14:paraId="4B471CB2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Zamówienie podstawowe: 160 000 szt. </w:t>
            </w:r>
          </w:p>
          <w:p w14:paraId="0224BCFF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Zamówienie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opcyjne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: 110 000 szt.</w:t>
            </w:r>
          </w:p>
          <w:p w14:paraId="56733E6E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Łącznie maksymalna ilość: 270 000 szt.</w:t>
            </w:r>
          </w:p>
          <w:p w14:paraId="1E2ED9DB" w14:textId="77777777" w:rsidR="00127F9F" w:rsidRDefault="00127F9F" w:rsidP="00CB75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7F9F" w14:paraId="1034827F" w14:textId="77777777" w:rsidTr="00CB7576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30F8" w14:textId="77777777" w:rsidR="00127F9F" w:rsidRDefault="00127F9F" w:rsidP="00CB7576">
            <w:pPr>
              <w:spacing w:after="0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LDPE 120L koloru czarnego z napisem „ZMIESZANE”, ze ściągaczem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85C4" w14:textId="77777777" w:rsidR="00127F9F" w:rsidRDefault="00127F9F" w:rsidP="00CB7576">
            <w:pPr>
              <w:pStyle w:val="Akapitzlist"/>
              <w:ind w:left="37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logo zakładu, </w:t>
            </w:r>
          </w:p>
          <w:p w14:paraId="7F538ACA" w14:textId="77777777" w:rsidR="00127F9F" w:rsidRDefault="00127F9F" w:rsidP="00CB7576">
            <w:pPr>
              <w:pStyle w:val="Akapitzlist"/>
              <w:spacing w:after="0"/>
              <w:ind w:left="4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pl-PL"/>
              </w:rPr>
              <w:t>dane zakładu (Zakład Gospodarki Komunalnej Sp. z o.o., 86-050 Solec Kujawski, ul. Targowa 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BDO: 000021665, tel. 52/387-13-43)</w:t>
            </w:r>
          </w:p>
          <w:p w14:paraId="43005860" w14:textId="77777777" w:rsidR="00127F9F" w:rsidRDefault="00127F9F" w:rsidP="00CB7576">
            <w:pPr>
              <w:spacing w:after="0"/>
              <w:ind w:left="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informacja (Wrzucamy: to, czego nie można wrzucić do pozostałych pojemników i co nie jest odpadem niebezpiecznym  / Nie wrzucamy: przeterminowanych leków i chemikaliów; zużytego sprzętu elektronicznego i AGD; zużytych baterii i akumulatorów; mebli i innych odpadów wielkogabarytowych; odpadów budowlanych i rozbiórkowych; zużytych opon)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316A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Wymiary: 700 mm x 1050 mm</w:t>
            </w:r>
          </w:p>
          <w:p w14:paraId="02B3A7D9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Grubość: 60 mikronów</w:t>
            </w:r>
          </w:p>
          <w:p w14:paraId="413AD885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Zamówienie podstawowe: 3 000 szt. </w:t>
            </w:r>
          </w:p>
          <w:p w14:paraId="09913200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Zamówienie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opcyjne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: 2 000 szt.</w:t>
            </w:r>
          </w:p>
          <w:p w14:paraId="2237DFA7" w14:textId="77777777" w:rsidR="00127F9F" w:rsidRDefault="00127F9F" w:rsidP="00CB7576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Łącznie maksymalna ilość: 5 000 szt.</w:t>
            </w:r>
          </w:p>
          <w:p w14:paraId="548BBF3E" w14:textId="77777777" w:rsidR="00127F9F" w:rsidRDefault="00127F9F" w:rsidP="00CB757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97EF4DD" w14:textId="77777777" w:rsidR="00127F9F" w:rsidRDefault="00127F9F" w:rsidP="00127F9F">
      <w:pPr>
        <w:jc w:val="both"/>
      </w:pPr>
      <w:r>
        <w:rPr>
          <w:rFonts w:ascii="Arial" w:hAnsi="Arial" w:cs="Arial"/>
        </w:rPr>
        <w:t>Worki należy dostarczyć zgodnie z poniższym harmonogramem w tabelce oraz wskazanymi poniżej zasadami:</w:t>
      </w:r>
    </w:p>
    <w:p w14:paraId="26849B01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HARMONOGRAM DOSTAW (ZAMÓWIENIE PODSTAWOWE):</w:t>
      </w:r>
    </w:p>
    <w:p w14:paraId="483B2B3D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840"/>
        <w:gridCol w:w="840"/>
        <w:gridCol w:w="840"/>
        <w:gridCol w:w="840"/>
        <w:gridCol w:w="840"/>
        <w:gridCol w:w="840"/>
        <w:gridCol w:w="840"/>
        <w:gridCol w:w="1220"/>
      </w:tblGrid>
      <w:tr w:rsidR="00127F9F" w14:paraId="7BBE4037" w14:textId="77777777" w:rsidTr="00CB7576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68DA4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Harmonogram dostaw worków (zamówienie podstawowe)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DA4952F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24.06.2024 - 30.06.2024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DFC064A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15.07.2024 - 21.07.2024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88A1308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12.08.2024 - 18.08.2024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09050F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09.09.2024 - 15.09.2024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913BA2F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14.10.2024 - 20.10.2024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4DA7D95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11.11.2024 - 17.11.2024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D10952C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2.12.2024 - 8.12.2024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77CDE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127F9F" w14:paraId="628DAD57" w14:textId="77777777" w:rsidTr="00CB757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26994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 tworzyw  sztucznych (żółte)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9264F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F92D7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142E8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0A16A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D1EF9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A0A86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2AF3E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99B0A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118000</w:t>
            </w:r>
          </w:p>
        </w:tc>
      </w:tr>
      <w:tr w:rsidR="00127F9F" w14:paraId="50A932B6" w14:textId="77777777" w:rsidTr="00CB757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FD338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 papieru i tektury (niebieskie)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70BC5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B6B4B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FF735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B99BA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53682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8ED12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BAF31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CDAF9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54000</w:t>
            </w:r>
          </w:p>
        </w:tc>
      </w:tr>
      <w:tr w:rsidR="00127F9F" w14:paraId="143837BD" w14:textId="77777777" w:rsidTr="00CB757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B4910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ze szkła (zielone)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EA63A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C00D9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94F63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75889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C7C3A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68BAC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90DB8" w14:textId="77777777" w:rsidR="00127F9F" w:rsidRDefault="00127F9F" w:rsidP="00CB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00337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34000</w:t>
            </w:r>
          </w:p>
        </w:tc>
      </w:tr>
      <w:tr w:rsidR="00127F9F" w14:paraId="2AE0D0B7" w14:textId="77777777" w:rsidTr="00CB757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F10B8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ulegające biodegradacji (brązowe)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1527C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6519C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5C389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B2DF8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F5CB6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46EE3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EB9DB" w14:textId="77777777" w:rsidR="00127F9F" w:rsidRDefault="00127F9F" w:rsidP="00CB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CD3A8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160000</w:t>
            </w:r>
          </w:p>
        </w:tc>
      </w:tr>
      <w:tr w:rsidR="00127F9F" w14:paraId="14F46C75" w14:textId="77777777" w:rsidTr="00CB75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3B98D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czarne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20B1F" w14:textId="77777777" w:rsidR="00127F9F" w:rsidRDefault="00127F9F" w:rsidP="00CB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1873D" w14:textId="77777777" w:rsidR="00127F9F" w:rsidRDefault="00127F9F" w:rsidP="00CB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E2D57" w14:textId="77777777" w:rsidR="00127F9F" w:rsidRDefault="00127F9F" w:rsidP="00CB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E37F3" w14:textId="77777777" w:rsidR="00127F9F" w:rsidRDefault="00127F9F" w:rsidP="00CB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53AD9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F5AF1" w14:textId="77777777" w:rsidR="00127F9F" w:rsidRDefault="00127F9F" w:rsidP="00CB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0ADAA" w14:textId="77777777" w:rsidR="00127F9F" w:rsidRDefault="00127F9F" w:rsidP="00CB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322A2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3000</w:t>
            </w:r>
          </w:p>
        </w:tc>
      </w:tr>
      <w:tr w:rsidR="00127F9F" w14:paraId="20C1AD16" w14:textId="77777777" w:rsidTr="00CB75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1828A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9F79E" w14:textId="77777777" w:rsidR="00127F9F" w:rsidRDefault="00127F9F" w:rsidP="00CB7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D629B" w14:textId="77777777" w:rsidR="00127F9F" w:rsidRDefault="00127F9F" w:rsidP="00CB7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CB809" w14:textId="77777777" w:rsidR="00127F9F" w:rsidRDefault="00127F9F" w:rsidP="00CB7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D2868" w14:textId="77777777" w:rsidR="00127F9F" w:rsidRDefault="00127F9F" w:rsidP="00CB7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3F06D" w14:textId="77777777" w:rsidR="00127F9F" w:rsidRDefault="00127F9F" w:rsidP="00CB7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B6CDA" w14:textId="77777777" w:rsidR="00127F9F" w:rsidRDefault="00127F9F" w:rsidP="00CB7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7BA637" w14:textId="77777777" w:rsidR="00127F9F" w:rsidRDefault="00127F9F" w:rsidP="00CB757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4363D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369000</w:t>
            </w:r>
          </w:p>
        </w:tc>
      </w:tr>
    </w:tbl>
    <w:p w14:paraId="4119E043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8BD37D2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E131FB9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PRZEWIDYWANY HARMONOGRAM DOSTAW (ZAMÓWIENIE OPCYJNE):</w:t>
      </w:r>
    </w:p>
    <w:p w14:paraId="2EB4CB08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75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840"/>
        <w:gridCol w:w="840"/>
        <w:gridCol w:w="840"/>
        <w:gridCol w:w="840"/>
        <w:gridCol w:w="840"/>
        <w:gridCol w:w="1400"/>
      </w:tblGrid>
      <w:tr w:rsidR="00127F9F" w14:paraId="43338DB1" w14:textId="77777777" w:rsidTr="00CB7576">
        <w:tblPrEx>
          <w:tblCellMar>
            <w:top w:w="0" w:type="dxa"/>
            <w:bottom w:w="0" w:type="dxa"/>
          </w:tblCellMar>
        </w:tblPrEx>
        <w:trPr>
          <w:trHeight w:val="2124"/>
          <w:jc w:val="center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DCF0A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Harmonogram dostaw worków (opcja)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05CAA5F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sty.25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00BC08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lut.25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D3A3741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mar.25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D6682DE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kwi.25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0B758B6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maj.25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324B1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127F9F" w14:paraId="39EDB204" w14:textId="77777777" w:rsidTr="00CB7576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F8EA7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 tworzyw  sztucznych (żółte)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05DDB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D7573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F7CEA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8096D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E9483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40703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67000</w:t>
            </w:r>
          </w:p>
        </w:tc>
      </w:tr>
      <w:tr w:rsidR="00127F9F" w14:paraId="0F566E50" w14:textId="77777777" w:rsidTr="00CB7576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31892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 papieru i tektury (niebieskie)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28011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7DCB9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B8929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9CF93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D008A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A6235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36000</w:t>
            </w:r>
          </w:p>
        </w:tc>
      </w:tr>
      <w:tr w:rsidR="00127F9F" w14:paraId="1D1EB714" w14:textId="77777777" w:rsidTr="00CB7576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2AB7D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ze szkła (zielone)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98546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A7E03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110AD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96E0A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F45C4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46760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22000</w:t>
            </w:r>
          </w:p>
        </w:tc>
      </w:tr>
      <w:tr w:rsidR="00127F9F" w14:paraId="15D7AB26" w14:textId="77777777" w:rsidTr="00CB7576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22EA4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ulegające biodegradacji (brązowe)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42224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EB3BE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252C0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D313E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6F8C7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2E1A7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110000</w:t>
            </w:r>
          </w:p>
        </w:tc>
      </w:tr>
      <w:tr w:rsidR="00127F9F" w14:paraId="34D78F50" w14:textId="77777777" w:rsidTr="00CB757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D7E70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czarne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859EB" w14:textId="77777777" w:rsidR="00127F9F" w:rsidRDefault="00127F9F" w:rsidP="00CB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E4DEE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0A132" w14:textId="77777777" w:rsidR="00127F9F" w:rsidRDefault="00127F9F" w:rsidP="00CB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4A6B2" w14:textId="77777777" w:rsidR="00127F9F" w:rsidRDefault="00127F9F" w:rsidP="00CB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BE8F6" w14:textId="77777777" w:rsidR="00127F9F" w:rsidRDefault="00127F9F" w:rsidP="00CB7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4E73B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127F9F" w14:paraId="73AEA8CA" w14:textId="77777777" w:rsidTr="00CB757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1B179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25EBF" w14:textId="77777777" w:rsidR="00127F9F" w:rsidRDefault="00127F9F" w:rsidP="00CB7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9C5E4" w14:textId="77777777" w:rsidR="00127F9F" w:rsidRDefault="00127F9F" w:rsidP="00CB7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98316" w14:textId="77777777" w:rsidR="00127F9F" w:rsidRDefault="00127F9F" w:rsidP="00CB7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6B2DE" w14:textId="77777777" w:rsidR="00127F9F" w:rsidRDefault="00127F9F" w:rsidP="00CB75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8BA40" w14:textId="77777777" w:rsidR="00127F9F" w:rsidRDefault="00127F9F" w:rsidP="00CB757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E0DA7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237000</w:t>
            </w:r>
          </w:p>
        </w:tc>
      </w:tr>
    </w:tbl>
    <w:p w14:paraId="0E8E4785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5A6FCB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7F743F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ZAMÓWIENIE ŁĄCZNE (PODSTAWOWE I OPCJA):</w:t>
      </w:r>
    </w:p>
    <w:p w14:paraId="179B62E4" w14:textId="77777777" w:rsidR="00127F9F" w:rsidRDefault="00127F9F" w:rsidP="00127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750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2"/>
        <w:gridCol w:w="1341"/>
        <w:gridCol w:w="1285"/>
        <w:gridCol w:w="2565"/>
      </w:tblGrid>
      <w:tr w:rsidR="00127F9F" w14:paraId="2AE0C3FC" w14:textId="77777777" w:rsidTr="00CB7576">
        <w:tblPrEx>
          <w:tblCellMar>
            <w:top w:w="0" w:type="dxa"/>
            <w:bottom w:w="0" w:type="dxa"/>
          </w:tblCellMar>
        </w:tblPrEx>
        <w:trPr>
          <w:trHeight w:val="1332"/>
          <w:jc w:val="center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D7BAD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Harmonogram dostaw worków (zamówienie podstawowe)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E7430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Zamówienie podstawowe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C3533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Zamówienie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opcyjne</w:t>
            </w:r>
            <w:proofErr w:type="spellEnd"/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19E3F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127F9F" w14:paraId="183D5428" w14:textId="77777777" w:rsidTr="00CB7576">
        <w:tblPrEx>
          <w:tblCellMar>
            <w:top w:w="0" w:type="dxa"/>
            <w:bottom w:w="0" w:type="dxa"/>
          </w:tblCellMar>
        </w:tblPrEx>
        <w:trPr>
          <w:trHeight w:val="1068"/>
          <w:jc w:val="center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B6002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 tworzyw  sztucznych (żółte)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EEED1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118000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C8358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67000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7A262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185000</w:t>
            </w:r>
          </w:p>
        </w:tc>
      </w:tr>
      <w:tr w:rsidR="00127F9F" w14:paraId="7988AFB3" w14:textId="77777777" w:rsidTr="00CB7576">
        <w:tblPrEx>
          <w:tblCellMar>
            <w:top w:w="0" w:type="dxa"/>
            <w:bottom w:w="0" w:type="dxa"/>
          </w:tblCellMar>
        </w:tblPrEx>
        <w:trPr>
          <w:trHeight w:val="1068"/>
          <w:jc w:val="center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2521C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 papieru i tektury (niebieskie)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4ABE7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54000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38B71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36000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955AE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90000</w:t>
            </w:r>
          </w:p>
        </w:tc>
      </w:tr>
      <w:tr w:rsidR="00127F9F" w14:paraId="2BAEBA23" w14:textId="77777777" w:rsidTr="00CB7576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96EC6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ze szkła (zielone)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B6870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34000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2679B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22000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D73C2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56000</w:t>
            </w:r>
          </w:p>
        </w:tc>
      </w:tr>
      <w:tr w:rsidR="00127F9F" w14:paraId="482F3BA1" w14:textId="77777777" w:rsidTr="00CB7576">
        <w:tblPrEx>
          <w:tblCellMar>
            <w:top w:w="0" w:type="dxa"/>
            <w:bottom w:w="0" w:type="dxa"/>
          </w:tblCellMar>
        </w:tblPrEx>
        <w:trPr>
          <w:trHeight w:val="1068"/>
          <w:jc w:val="center"/>
        </w:trPr>
        <w:tc>
          <w:tcPr>
            <w:tcW w:w="2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9054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ulegające biodegradacji (brązowe)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8C886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160000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186A2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110000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6D968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270000</w:t>
            </w:r>
          </w:p>
        </w:tc>
      </w:tr>
      <w:tr w:rsidR="00127F9F" w14:paraId="7AA5E36D" w14:textId="77777777" w:rsidTr="00CB757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3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F68F4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czarne</w:t>
            </w:r>
          </w:p>
        </w:tc>
        <w:tc>
          <w:tcPr>
            <w:tcW w:w="1341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A2DD7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28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D3260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56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2593A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5000</w:t>
            </w:r>
          </w:p>
        </w:tc>
      </w:tr>
      <w:tr w:rsidR="00127F9F" w14:paraId="60CBF484" w14:textId="77777777" w:rsidTr="00CB757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2D93D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4D0C0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369000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93C8D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237000</w:t>
            </w:r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4CF27" w14:textId="77777777" w:rsidR="00127F9F" w:rsidRDefault="00127F9F" w:rsidP="00CB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606000</w:t>
            </w:r>
          </w:p>
        </w:tc>
      </w:tr>
    </w:tbl>
    <w:p w14:paraId="0B7054C8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71348D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F9F264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3D4D931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Zasady dostawy:</w:t>
      </w:r>
    </w:p>
    <w:p w14:paraId="779D1818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dostawy na paletach bezzwrotnych,</w:t>
      </w:r>
    </w:p>
    <w:p w14:paraId="60B2551E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worki na palecie maksymalnie w dwóch kolorach z możliwością łatwego dostępu do wybranego koloru,</w:t>
      </w:r>
    </w:p>
    <w:p w14:paraId="3478383D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opis palety z jakim kolorem zapakowane są worki,</w:t>
      </w:r>
    </w:p>
    <w:p w14:paraId="03125BEC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worki pakowane w paczkach po 200 lub 300 sztuk,</w:t>
      </w:r>
    </w:p>
    <w:p w14:paraId="725D2574" w14:textId="77777777" w:rsidR="00127F9F" w:rsidRDefault="00127F9F" w:rsidP="00127F9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niewielkie zmiany w harmonogramie dostaw, które zostaną zaakceptowane przez obie strony nie stanowią zmiany umowy, o ile zamówienie podstawowe i </w:t>
      </w:r>
      <w:proofErr w:type="spellStart"/>
      <w:r>
        <w:rPr>
          <w:rFonts w:ascii="Arial" w:eastAsia="Times New Roman" w:hAnsi="Arial" w:cs="Arial"/>
        </w:rPr>
        <w:t>opcyjne</w:t>
      </w:r>
      <w:proofErr w:type="spellEnd"/>
      <w:r>
        <w:rPr>
          <w:rFonts w:ascii="Arial" w:eastAsia="Times New Roman" w:hAnsi="Arial" w:cs="Arial"/>
        </w:rPr>
        <w:t xml:space="preserve"> zostaną zrealizowane w określonym w SWZ czasie.</w:t>
      </w:r>
    </w:p>
    <w:p w14:paraId="5AF802F5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5C3523F8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28FDD63C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6F6EE9B6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2B18B073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4B4EBDE8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54F621DC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56CABC25" w14:textId="77777777" w:rsidR="00127F9F" w:rsidRDefault="00127F9F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43E5CFFF" w14:textId="77777777" w:rsidR="00127F9F" w:rsidRDefault="00127F9F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7D6518EF" w14:textId="77777777" w:rsidR="00127F9F" w:rsidRDefault="00127F9F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39F322C6" w14:textId="77777777" w:rsidR="00127F9F" w:rsidRDefault="00127F9F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25DC0B71" w14:textId="77777777" w:rsidR="00127F9F" w:rsidRDefault="00127F9F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3F69D77B" w14:textId="77777777" w:rsidR="00127F9F" w:rsidRDefault="00127F9F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701A07D3" w14:textId="77777777" w:rsidR="00127F9F" w:rsidRDefault="00127F9F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5471897E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2C1BD6C6" w14:textId="22B47B85" w:rsidR="007330BB" w:rsidRPr="00416E41" w:rsidRDefault="007330BB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t>Załącznik nr 5 do SWZ</w:t>
      </w:r>
    </w:p>
    <w:p w14:paraId="2B443D8A" w14:textId="77777777" w:rsidR="007330BB" w:rsidRPr="00416E41" w:rsidRDefault="007330BB" w:rsidP="007330BB">
      <w:pPr>
        <w:spacing w:line="240" w:lineRule="auto"/>
        <w:ind w:left="709"/>
        <w:jc w:val="both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>.............................................................</w:t>
      </w:r>
    </w:p>
    <w:p w14:paraId="73F9947F" w14:textId="77777777" w:rsidR="007330BB" w:rsidRPr="00416E41" w:rsidRDefault="007330BB" w:rsidP="007330BB">
      <w:pPr>
        <w:spacing w:line="240" w:lineRule="auto"/>
        <w:ind w:left="709"/>
        <w:jc w:val="both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 xml:space="preserve">    ( oznaczenie  Wykonawcy)</w:t>
      </w:r>
    </w:p>
    <w:p w14:paraId="48C2C346" w14:textId="77777777" w:rsidR="007330BB" w:rsidRPr="00416E41" w:rsidRDefault="007330BB" w:rsidP="00733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72CA2713" w14:textId="77777777" w:rsidR="007330BB" w:rsidRPr="00416E41" w:rsidRDefault="007330BB" w:rsidP="00733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16E41">
        <w:rPr>
          <w:rFonts w:ascii="Arial" w:hAnsi="Arial" w:cs="Arial"/>
          <w:b/>
          <w:sz w:val="24"/>
          <w:szCs w:val="24"/>
        </w:rPr>
        <w:t>WYKAZ  ZREALIZOWANYCH USŁUG</w:t>
      </w:r>
    </w:p>
    <w:p w14:paraId="5049EB27" w14:textId="3F3808FD" w:rsidR="007330BB" w:rsidRPr="00416E41" w:rsidRDefault="007330BB" w:rsidP="007330BB">
      <w:pPr>
        <w:spacing w:line="240" w:lineRule="auto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</w:rPr>
        <w:t xml:space="preserve">Składając ofertę w postępowaniu przetargowym w trybie przetargu nieograniczonego na zadanie </w:t>
      </w:r>
      <w:proofErr w:type="spellStart"/>
      <w:r w:rsidRPr="00416E41">
        <w:rPr>
          <w:rFonts w:ascii="Arial" w:hAnsi="Arial" w:cs="Arial"/>
        </w:rPr>
        <w:t>pn</w:t>
      </w:r>
      <w:proofErr w:type="spellEnd"/>
      <w:r w:rsidRPr="00416E41">
        <w:rPr>
          <w:rFonts w:ascii="Arial" w:hAnsi="Arial" w:cs="Arial"/>
        </w:rPr>
        <w:t xml:space="preserve">: </w:t>
      </w:r>
    </w:p>
    <w:p w14:paraId="6D656226" w14:textId="0CA87CCC" w:rsidR="00492D2E" w:rsidRDefault="00492D2E" w:rsidP="00492D2E">
      <w:pPr>
        <w:jc w:val="center"/>
        <w:rPr>
          <w:rFonts w:ascii="Arial" w:hAnsi="Arial" w:cs="Arial"/>
          <w:sz w:val="21"/>
          <w:szCs w:val="21"/>
        </w:rPr>
      </w:pPr>
      <w:r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</w:t>
      </w:r>
      <w:r w:rsidR="00127F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Hurtowy zakup worków do prowadzenia selektywnej zbiórki odpadów przez Zakład Gospodarki Komunalnej sp. z o.o. w Solcu Kujawskim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Pr="00416E41">
        <w:rPr>
          <w:rFonts w:ascii="Arial" w:hAnsi="Arial" w:cs="Arial"/>
          <w:sz w:val="21"/>
          <w:szCs w:val="21"/>
        </w:rPr>
        <w:t xml:space="preserve"> </w:t>
      </w:r>
    </w:p>
    <w:p w14:paraId="2A8CB73A" w14:textId="77777777" w:rsidR="007330BB" w:rsidRPr="00416E41" w:rsidRDefault="007330BB" w:rsidP="005B7CD0">
      <w:pPr>
        <w:jc w:val="both"/>
        <w:rPr>
          <w:rFonts w:ascii="Arial" w:hAnsi="Arial" w:cs="Arial"/>
        </w:rPr>
      </w:pPr>
      <w:r w:rsidRPr="00416E41">
        <w:rPr>
          <w:rFonts w:ascii="Arial" w:hAnsi="Arial" w:cs="Arial"/>
        </w:rPr>
        <w:t>oświadczam, że w ciągu ostatnich 3 lat przed upływem składania ofert, moja firma zrealizowała następujące zadania o zakresie odpowiadającym rodzajem i wartością zamówienia:</w:t>
      </w:r>
    </w:p>
    <w:p w14:paraId="735DE863" w14:textId="77777777" w:rsidR="007330BB" w:rsidRPr="00416E41" w:rsidRDefault="007330BB" w:rsidP="007330BB">
      <w:pPr>
        <w:pStyle w:val="Default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140"/>
        <w:gridCol w:w="1411"/>
        <w:gridCol w:w="2295"/>
        <w:gridCol w:w="1647"/>
      </w:tblGrid>
      <w:tr w:rsidR="007330BB" w:rsidRPr="00416E41" w14:paraId="3564EC7E" w14:textId="77777777" w:rsidTr="009F3B93">
        <w:trPr>
          <w:trHeight w:val="95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A90045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7C3CE6" w14:textId="77777777" w:rsidR="007330BB" w:rsidRPr="00416E41" w:rsidRDefault="007330BB" w:rsidP="009F3B9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Szczegółowy opis zrealizowanego</w:t>
            </w:r>
          </w:p>
          <w:p w14:paraId="4338F15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 xml:space="preserve">zamówienia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8F4967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65FFFA7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brutto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387F6C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D240F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Okres realizacji zamówienia</w:t>
            </w:r>
          </w:p>
          <w:p w14:paraId="4DDD1469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</w:tr>
      <w:tr w:rsidR="007330BB" w:rsidRPr="00416E41" w14:paraId="24BA7802" w14:textId="77777777" w:rsidTr="009F3B93">
        <w:trPr>
          <w:trHeight w:val="28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D16A4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E6EABB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C7BF9B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0E7594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16131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30BB" w:rsidRPr="00416E41" w14:paraId="0D0AAE0A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9AAB1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A233F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31B0AE2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15C7B6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9B7E22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42E993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74C6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0BB" w:rsidRPr="00416E41" w14:paraId="364FF35A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C3745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535571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01CB75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E727A4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E873C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71C8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0BB" w:rsidRPr="00416E41" w14:paraId="3E2FB472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379A8A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30679D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03D6D0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54CF2B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9C63C9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CF495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0BB" w:rsidRPr="00416E41" w14:paraId="6387CB0C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2A5BB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0D87AC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1AA58F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4E0AC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007E7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4C9B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85650C" w14:textId="77777777" w:rsidR="007330BB" w:rsidRPr="00416E41" w:rsidRDefault="007330BB" w:rsidP="007330BB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6D486D43" w14:textId="63BDB03E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F1F2EA9" w14:textId="6A4DF810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C326297" w14:textId="43FD2075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0D30E08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E94A378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74FFD72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16E41">
        <w:rPr>
          <w:rFonts w:ascii="Arial" w:hAnsi="Arial" w:cs="Arial"/>
          <w:color w:val="auto"/>
          <w:sz w:val="20"/>
          <w:szCs w:val="20"/>
        </w:rPr>
        <w:t xml:space="preserve">              ………..……………………..</w:t>
      </w:r>
    </w:p>
    <w:p w14:paraId="52BAE9DC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416E41">
        <w:rPr>
          <w:rFonts w:ascii="Arial" w:hAnsi="Arial" w:cs="Arial"/>
          <w:color w:val="auto"/>
          <w:sz w:val="16"/>
          <w:szCs w:val="16"/>
        </w:rPr>
        <w:tab/>
        <w:t>(Miejscowość, data)</w:t>
      </w:r>
    </w:p>
    <w:p w14:paraId="67AA890B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45848F6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sz w:val="21"/>
          <w:szCs w:val="21"/>
        </w:rPr>
        <w:t>..................................................</w:t>
      </w:r>
    </w:p>
    <w:p w14:paraId="19F3B04E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1"/>
        </w:rPr>
      </w:pPr>
      <w:r w:rsidRPr="00416E41">
        <w:rPr>
          <w:rFonts w:ascii="Arial" w:hAnsi="Arial" w:cs="Arial"/>
          <w:sz w:val="16"/>
          <w:szCs w:val="21"/>
        </w:rPr>
        <w:t>(podpis i pieczęć imienna</w:t>
      </w:r>
    </w:p>
    <w:p w14:paraId="34BF56E2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1"/>
        </w:rPr>
      </w:pPr>
      <w:r w:rsidRPr="00416E41">
        <w:rPr>
          <w:rFonts w:ascii="Arial" w:hAnsi="Arial" w:cs="Arial"/>
          <w:sz w:val="16"/>
          <w:szCs w:val="21"/>
        </w:rPr>
        <w:t>osoby/osób  właściwej/</w:t>
      </w:r>
      <w:proofErr w:type="spellStart"/>
      <w:r w:rsidRPr="00416E41">
        <w:rPr>
          <w:rFonts w:ascii="Arial" w:hAnsi="Arial" w:cs="Arial"/>
          <w:sz w:val="16"/>
          <w:szCs w:val="21"/>
        </w:rPr>
        <w:t>ych</w:t>
      </w:r>
      <w:proofErr w:type="spellEnd"/>
      <w:r w:rsidRPr="00416E41">
        <w:rPr>
          <w:rFonts w:ascii="Arial" w:hAnsi="Arial" w:cs="Arial"/>
          <w:sz w:val="16"/>
          <w:szCs w:val="21"/>
        </w:rPr>
        <w:t xml:space="preserve"> do</w:t>
      </w:r>
    </w:p>
    <w:p w14:paraId="2B74FEEF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1"/>
        </w:rPr>
      </w:pPr>
      <w:r w:rsidRPr="00416E41">
        <w:rPr>
          <w:rFonts w:ascii="Arial" w:hAnsi="Arial" w:cs="Arial"/>
          <w:sz w:val="16"/>
          <w:szCs w:val="21"/>
        </w:rPr>
        <w:t>reprezentowania Wykonawcy)</w:t>
      </w:r>
    </w:p>
    <w:p w14:paraId="350BF23C" w14:textId="1BCE2778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ECCE2E9" w14:textId="2529E6F4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38DDE1B" w14:textId="048E85E2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AB2DAEF" w14:textId="6A85E6A0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DED863B" w14:textId="0C4353D0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DF305E4" w14:textId="3F35BF90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02D8F3" w14:textId="64498963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428941F" w14:textId="53C75E73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27F3EEA" w14:textId="069D6862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FBA351E" w14:textId="05949E9D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319590ED" w14:textId="2444204F" w:rsidR="007330BB" w:rsidRPr="00416E41" w:rsidRDefault="007330BB" w:rsidP="007330BB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t>Załącznik nr 6 do SWZ</w:t>
      </w:r>
    </w:p>
    <w:p w14:paraId="2893A709" w14:textId="77777777" w:rsidR="003A7D36" w:rsidRPr="008C57D2" w:rsidRDefault="003A7D36" w:rsidP="003A7D36">
      <w:pPr>
        <w:jc w:val="center"/>
        <w:rPr>
          <w:rFonts w:ascii="Arial" w:hAnsi="Arial" w:cs="Arial"/>
        </w:rPr>
      </w:pPr>
      <w:r w:rsidRPr="008C57D2">
        <w:rPr>
          <w:rFonts w:ascii="Arial" w:hAnsi="Arial" w:cs="Arial"/>
        </w:rPr>
        <w:t>UMOWA NR …….</w:t>
      </w:r>
    </w:p>
    <w:p w14:paraId="437BCE86" w14:textId="77777777" w:rsidR="003A7D36" w:rsidRPr="008C57D2" w:rsidRDefault="003A7D36" w:rsidP="003A7D36">
      <w:pPr>
        <w:jc w:val="both"/>
        <w:rPr>
          <w:rFonts w:ascii="Arial" w:hAnsi="Arial" w:cs="Arial"/>
        </w:rPr>
      </w:pPr>
    </w:p>
    <w:p w14:paraId="7FAEC4BD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Zawarta w dniu …………………. r. pomiędzy</w:t>
      </w:r>
    </w:p>
    <w:p w14:paraId="6EBE9399" w14:textId="77777777" w:rsidR="003A7D36" w:rsidRPr="008C57D2" w:rsidRDefault="003A7D36" w:rsidP="003A7D36">
      <w:pPr>
        <w:jc w:val="both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Zakładem Gospodarki Komunalnej sp. z o.o. w Solcu Kujawskim</w:t>
      </w:r>
    </w:p>
    <w:p w14:paraId="2031480C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ul. Targowa 3, 86-050 Solec Kujawski</w:t>
      </w:r>
    </w:p>
    <w:p w14:paraId="1DA5CAC1" w14:textId="55C1BBBF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NIP 554 031 42 88 , REGON 092989380 , wpisanym do Krajowego Rejestru Sądowego pod numerem 0000129540 , Kapitał zakładowy spółki: 17 </w:t>
      </w:r>
      <w:r w:rsidR="00A01F83">
        <w:rPr>
          <w:rFonts w:ascii="Arial" w:hAnsi="Arial" w:cs="Arial"/>
        </w:rPr>
        <w:t>279</w:t>
      </w:r>
      <w:r w:rsidRPr="008C57D2">
        <w:rPr>
          <w:rFonts w:ascii="Arial" w:hAnsi="Arial" w:cs="Arial"/>
        </w:rPr>
        <w:t xml:space="preserve"> 000,00 zł.</w:t>
      </w:r>
    </w:p>
    <w:p w14:paraId="7C601225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0CA512F3" w14:textId="77777777" w:rsidR="003A7D36" w:rsidRPr="008C57D2" w:rsidRDefault="003A7D36" w:rsidP="003A7D36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p. Sebastiana Wryczę – Prezesa Zarządu</w:t>
      </w:r>
    </w:p>
    <w:p w14:paraId="33D4B158" w14:textId="77777777" w:rsidR="003A7D36" w:rsidRPr="008C57D2" w:rsidRDefault="003A7D36" w:rsidP="003A7D36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</w:rPr>
        <w:t>zwanymi w dalszej części umowy</w:t>
      </w:r>
      <w:r w:rsidRPr="008C57D2">
        <w:rPr>
          <w:rFonts w:ascii="Arial" w:hAnsi="Arial" w:cs="Arial"/>
          <w:b/>
          <w:bCs/>
        </w:rPr>
        <w:t xml:space="preserve"> „Zamawiającym”</w:t>
      </w:r>
    </w:p>
    <w:p w14:paraId="01A4583C" w14:textId="77777777" w:rsidR="003A7D36" w:rsidRPr="008C57D2" w:rsidRDefault="003A7D36" w:rsidP="003A7D36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a</w:t>
      </w:r>
    </w:p>
    <w:p w14:paraId="18D9B26B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………………………………………………………….,</w:t>
      </w:r>
    </w:p>
    <w:p w14:paraId="729E6452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417BA4FF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…………………………………………………………..</w:t>
      </w:r>
    </w:p>
    <w:p w14:paraId="3F75AEF7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 zwanym dalej </w:t>
      </w:r>
      <w:r w:rsidRPr="008C57D2">
        <w:rPr>
          <w:rFonts w:ascii="Arial" w:hAnsi="Arial" w:cs="Arial"/>
          <w:b/>
          <w:bCs/>
        </w:rPr>
        <w:t>„Dostawcą”,</w:t>
      </w:r>
      <w:r w:rsidRPr="008C57D2">
        <w:rPr>
          <w:rFonts w:ascii="Arial" w:hAnsi="Arial" w:cs="Arial"/>
        </w:rPr>
        <w:t xml:space="preserve"> o następującej treści:</w:t>
      </w:r>
    </w:p>
    <w:p w14:paraId="6B28AB5A" w14:textId="77777777" w:rsidR="003A7D36" w:rsidRPr="008C57D2" w:rsidRDefault="003A7D36" w:rsidP="003A7D36">
      <w:pPr>
        <w:jc w:val="both"/>
        <w:rPr>
          <w:rFonts w:ascii="Arial" w:hAnsi="Arial" w:cs="Arial"/>
        </w:rPr>
      </w:pPr>
    </w:p>
    <w:p w14:paraId="12429E60" w14:textId="77777777" w:rsidR="003A7D36" w:rsidRPr="008C57D2" w:rsidRDefault="003A7D36" w:rsidP="003A7D36">
      <w:pPr>
        <w:jc w:val="center"/>
        <w:rPr>
          <w:rFonts w:ascii="Arial" w:hAnsi="Arial" w:cs="Arial"/>
          <w:b/>
        </w:rPr>
      </w:pPr>
      <w:r w:rsidRPr="008C57D2">
        <w:rPr>
          <w:rFonts w:ascii="Arial" w:hAnsi="Arial" w:cs="Arial"/>
          <w:b/>
        </w:rPr>
        <w:t>§ 1</w:t>
      </w:r>
    </w:p>
    <w:p w14:paraId="4036C3B0" w14:textId="3E5354A3" w:rsidR="005B7CD0" w:rsidRDefault="003A7D36" w:rsidP="005B7CD0">
      <w:pPr>
        <w:jc w:val="both"/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  <w:lang w:eastAsia="ar-SA"/>
        </w:rPr>
        <w:t xml:space="preserve">Sprzedający i Kupujący ustalają zasady sprzedaży </w:t>
      </w:r>
      <w:r>
        <w:rPr>
          <w:rFonts w:ascii="Arial" w:hAnsi="Arial" w:cs="Arial"/>
          <w:lang w:eastAsia="ar-SA"/>
        </w:rPr>
        <w:t>worków do selektywnej zbiórki odpadów</w:t>
      </w:r>
      <w:r w:rsidRPr="008C57D2">
        <w:rPr>
          <w:rFonts w:ascii="Arial" w:hAnsi="Arial" w:cs="Arial"/>
          <w:lang w:eastAsia="ar-SA"/>
        </w:rPr>
        <w:t xml:space="preserve"> zgodnie</w:t>
      </w:r>
      <w:r>
        <w:rPr>
          <w:rFonts w:ascii="Arial" w:hAnsi="Arial" w:cs="Arial"/>
          <w:lang w:eastAsia="ar-SA"/>
        </w:rPr>
        <w:t xml:space="preserve"> </w:t>
      </w:r>
      <w:r w:rsidRPr="008C57D2">
        <w:rPr>
          <w:rFonts w:ascii="Arial" w:hAnsi="Arial" w:cs="Arial"/>
          <w:lang w:eastAsia="ar-SA"/>
        </w:rPr>
        <w:t xml:space="preserve">z rozstrzygnięciem postępowania w trybie </w:t>
      </w:r>
      <w:r w:rsidR="005B7CD0">
        <w:rPr>
          <w:rFonts w:ascii="Arial" w:hAnsi="Arial" w:cs="Arial"/>
          <w:lang w:eastAsia="ar-SA"/>
        </w:rPr>
        <w:t xml:space="preserve">podstawowym na podstawie art. 275 ust. 1 Ustawy Prawo zamówień publicznych pn. </w:t>
      </w:r>
      <w:r w:rsidR="005B7CD0" w:rsidRPr="005B7CD0">
        <w:rPr>
          <w:rFonts w:ascii="Arial" w:eastAsia="Times New Roman" w:hAnsi="Arial" w:cs="Arial"/>
          <w:b/>
          <w:bCs/>
          <w:lang w:eastAsia="pl-PL"/>
        </w:rPr>
        <w:t>„(ZP.DGK.3.202</w:t>
      </w:r>
      <w:r w:rsidR="00127F9F">
        <w:rPr>
          <w:rFonts w:ascii="Arial" w:eastAsia="Times New Roman" w:hAnsi="Arial" w:cs="Arial"/>
          <w:b/>
          <w:bCs/>
          <w:lang w:eastAsia="pl-PL"/>
        </w:rPr>
        <w:t>4</w:t>
      </w:r>
      <w:r w:rsidR="005B7CD0" w:rsidRPr="005B7CD0">
        <w:rPr>
          <w:rFonts w:ascii="Arial" w:eastAsia="Times New Roman" w:hAnsi="Arial" w:cs="Arial"/>
          <w:b/>
          <w:bCs/>
          <w:lang w:eastAsia="pl-PL"/>
        </w:rPr>
        <w:t xml:space="preserve">) Hurtowy zakup worków do prowadzenia selektywnej zbiórki odpadów przez Zakład Gospodarki Komunalnej sp. z o.o. w Solcu Kujawskim” </w:t>
      </w:r>
      <w:r w:rsidR="005B7CD0" w:rsidRPr="005B7CD0">
        <w:rPr>
          <w:rFonts w:ascii="Arial" w:hAnsi="Arial" w:cs="Arial"/>
        </w:rPr>
        <w:t xml:space="preserve"> </w:t>
      </w:r>
    </w:p>
    <w:p w14:paraId="6EAE4DC8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2</w:t>
      </w:r>
    </w:p>
    <w:p w14:paraId="2FEAE2A6" w14:textId="28824F56" w:rsidR="003A7D36" w:rsidRPr="00127F9F" w:rsidRDefault="003A7D36" w:rsidP="003A7D36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b/>
          <w:kern w:val="36"/>
        </w:rPr>
      </w:pPr>
      <w:r w:rsidRPr="008C57D2">
        <w:rPr>
          <w:rFonts w:ascii="Arial" w:hAnsi="Arial" w:cs="Arial"/>
          <w:kern w:val="36"/>
        </w:rPr>
        <w:t xml:space="preserve">Dostawca dostarczy Zamawiającemu </w:t>
      </w:r>
      <w:r>
        <w:rPr>
          <w:rFonts w:ascii="Arial" w:hAnsi="Arial" w:cs="Arial"/>
          <w:kern w:val="36"/>
        </w:rPr>
        <w:t xml:space="preserve">worki wg specyfikacji i harmonogramu </w:t>
      </w:r>
      <w:r w:rsidR="005B7CD0">
        <w:rPr>
          <w:rFonts w:ascii="Arial" w:hAnsi="Arial" w:cs="Arial"/>
          <w:kern w:val="36"/>
        </w:rPr>
        <w:t>do</w:t>
      </w:r>
      <w:r>
        <w:rPr>
          <w:rFonts w:ascii="Arial" w:hAnsi="Arial" w:cs="Arial"/>
          <w:kern w:val="36"/>
        </w:rPr>
        <w:t xml:space="preserve"> łączn</w:t>
      </w:r>
      <w:r w:rsidR="005B7CD0">
        <w:rPr>
          <w:rFonts w:ascii="Arial" w:hAnsi="Arial" w:cs="Arial"/>
          <w:kern w:val="36"/>
        </w:rPr>
        <w:t>ej</w:t>
      </w:r>
      <w:r>
        <w:rPr>
          <w:rFonts w:ascii="Arial" w:hAnsi="Arial" w:cs="Arial"/>
          <w:kern w:val="36"/>
        </w:rPr>
        <w:t xml:space="preserve"> kwot</w:t>
      </w:r>
      <w:r w:rsidR="005B7CD0">
        <w:rPr>
          <w:rFonts w:ascii="Arial" w:hAnsi="Arial" w:cs="Arial"/>
          <w:kern w:val="36"/>
        </w:rPr>
        <w:t>y</w:t>
      </w:r>
      <w:r>
        <w:rPr>
          <w:rFonts w:ascii="Arial" w:hAnsi="Arial" w:cs="Arial"/>
          <w:kern w:val="36"/>
        </w:rPr>
        <w:t>……………………………..</w:t>
      </w:r>
      <w:r w:rsidR="005B7CD0">
        <w:rPr>
          <w:rFonts w:ascii="Arial" w:hAnsi="Arial" w:cs="Arial"/>
          <w:kern w:val="36"/>
        </w:rPr>
        <w:t xml:space="preserve"> za całe zamówienie ilości </w:t>
      </w:r>
      <w:r w:rsidR="00127F9F">
        <w:rPr>
          <w:rFonts w:ascii="Arial" w:hAnsi="Arial" w:cs="Arial"/>
          <w:kern w:val="36"/>
        </w:rPr>
        <w:t>606</w:t>
      </w:r>
      <w:r w:rsidR="005B7CD0">
        <w:rPr>
          <w:rFonts w:ascii="Arial" w:hAnsi="Arial" w:cs="Arial"/>
          <w:kern w:val="36"/>
        </w:rPr>
        <w:t xml:space="preserve"> tys. worków, na które składają się zamówienie podstawowe, realizowane obligatoryjnie w ilości </w:t>
      </w:r>
      <w:r w:rsidR="00127F9F">
        <w:rPr>
          <w:rFonts w:ascii="Arial" w:hAnsi="Arial" w:cs="Arial"/>
          <w:kern w:val="36"/>
        </w:rPr>
        <w:t>369 0</w:t>
      </w:r>
      <w:r w:rsidR="005B7CD0">
        <w:rPr>
          <w:rFonts w:ascii="Arial" w:hAnsi="Arial" w:cs="Arial"/>
          <w:kern w:val="36"/>
        </w:rPr>
        <w:t xml:space="preserve">00 worków i zamówienie opcyjnie w ilości </w:t>
      </w:r>
      <w:r w:rsidR="00127F9F">
        <w:rPr>
          <w:rFonts w:ascii="Arial" w:hAnsi="Arial" w:cs="Arial"/>
          <w:kern w:val="36"/>
        </w:rPr>
        <w:t>237 0</w:t>
      </w:r>
      <w:r w:rsidR="005B7CD0">
        <w:rPr>
          <w:rFonts w:ascii="Arial" w:hAnsi="Arial" w:cs="Arial"/>
          <w:kern w:val="36"/>
        </w:rPr>
        <w:t>00 worków, którego realizacja uzależniona jest od zasad wskazanych w Specyfikacji Przedmiotu Zamówienia</w:t>
      </w:r>
      <w:r>
        <w:rPr>
          <w:rFonts w:ascii="Arial" w:hAnsi="Arial" w:cs="Arial"/>
          <w:kern w:val="36"/>
        </w:rPr>
        <w:t>. Dostawa worków będzie odbywała się sukcesywnie, zgodnie z harmonogramem, stanowiącym część opisu przedmiotu zamówienia w postępowaniu o udzielenie zamówienia publicznego (postępowanie ZP.DGK.</w:t>
      </w:r>
      <w:r w:rsidR="005B7CD0">
        <w:rPr>
          <w:rFonts w:ascii="Arial" w:hAnsi="Arial" w:cs="Arial"/>
          <w:kern w:val="36"/>
        </w:rPr>
        <w:t>3</w:t>
      </w:r>
      <w:r>
        <w:rPr>
          <w:rFonts w:ascii="Arial" w:hAnsi="Arial" w:cs="Arial"/>
          <w:kern w:val="36"/>
        </w:rPr>
        <w:t>.202</w:t>
      </w:r>
      <w:r w:rsidR="00127F9F">
        <w:rPr>
          <w:rFonts w:ascii="Arial" w:hAnsi="Arial" w:cs="Arial"/>
          <w:kern w:val="36"/>
        </w:rPr>
        <w:t>4</w:t>
      </w:r>
      <w:r>
        <w:rPr>
          <w:rFonts w:ascii="Arial" w:hAnsi="Arial" w:cs="Arial"/>
          <w:kern w:val="36"/>
        </w:rPr>
        <w:t>).</w:t>
      </w:r>
      <w:r w:rsidR="00127F9F">
        <w:rPr>
          <w:rFonts w:ascii="Arial" w:hAnsi="Arial" w:cs="Arial"/>
          <w:kern w:val="36"/>
        </w:rPr>
        <w:t xml:space="preserve"> Zmiany harmonogramu dostaw zaakceptowane przez obie strony nie stanowią zmiany umowy o ile dostawy będą realizowane w okresie:</w:t>
      </w:r>
    </w:p>
    <w:p w14:paraId="34F31727" w14:textId="2CAD240C" w:rsidR="00127F9F" w:rsidRDefault="00127F9F" w:rsidP="00127F9F">
      <w:pPr>
        <w:pStyle w:val="Akapitzlist"/>
        <w:spacing w:after="0" w:line="240" w:lineRule="auto"/>
        <w:ind w:left="284"/>
        <w:contextualSpacing w:val="0"/>
        <w:jc w:val="both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- zamówienie podstawowe – od podpisania umowy do 31.12.2024 roku,</w:t>
      </w:r>
    </w:p>
    <w:p w14:paraId="5B8816A0" w14:textId="56CA0977" w:rsidR="00127F9F" w:rsidRDefault="00127F9F" w:rsidP="00127F9F">
      <w:pPr>
        <w:pStyle w:val="Akapitzlist"/>
        <w:spacing w:after="0" w:line="240" w:lineRule="auto"/>
        <w:ind w:left="284"/>
        <w:contextualSpacing w:val="0"/>
        <w:jc w:val="both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- zamówienie </w:t>
      </w:r>
      <w:proofErr w:type="spellStart"/>
      <w:r>
        <w:rPr>
          <w:rFonts w:ascii="Arial" w:hAnsi="Arial" w:cs="Arial"/>
          <w:kern w:val="36"/>
        </w:rPr>
        <w:t>opcyjne</w:t>
      </w:r>
      <w:proofErr w:type="spellEnd"/>
      <w:r>
        <w:rPr>
          <w:rFonts w:ascii="Arial" w:hAnsi="Arial" w:cs="Arial"/>
          <w:kern w:val="36"/>
        </w:rPr>
        <w:t xml:space="preserve"> – od 1.01.2025 roku do 31.05.2025 roku.</w:t>
      </w:r>
    </w:p>
    <w:p w14:paraId="0988F04A" w14:textId="56F3016F" w:rsidR="00127F9F" w:rsidRPr="008C57D2" w:rsidRDefault="00127F9F" w:rsidP="00127F9F">
      <w:pPr>
        <w:pStyle w:val="Akapitzlist"/>
        <w:spacing w:after="0" w:line="240" w:lineRule="auto"/>
        <w:ind w:left="284"/>
        <w:contextualSpacing w:val="0"/>
        <w:jc w:val="both"/>
        <w:outlineLvl w:val="0"/>
        <w:rPr>
          <w:rFonts w:ascii="Arial" w:hAnsi="Arial" w:cs="Arial"/>
          <w:b/>
          <w:kern w:val="36"/>
        </w:rPr>
      </w:pPr>
      <w:r>
        <w:rPr>
          <w:rFonts w:ascii="Arial" w:hAnsi="Arial" w:cs="Arial"/>
          <w:kern w:val="36"/>
        </w:rPr>
        <w:t>W przypadku braku akceptacji zmian terminów dostaw przez którąkolwiek ze stron umowa winna być realizowana wg harmonogramu, ujętego w Załączniku nr 4 do SWZ.</w:t>
      </w:r>
    </w:p>
    <w:p w14:paraId="5D883BBC" w14:textId="658F4503" w:rsidR="003A7D36" w:rsidRDefault="003A7D36" w:rsidP="003A7D36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8C57D2">
        <w:rPr>
          <w:rFonts w:ascii="Arial" w:hAnsi="Arial" w:cs="Arial"/>
          <w:color w:val="000000"/>
        </w:rPr>
        <w:t xml:space="preserve">Jakość dostarczanego </w:t>
      </w:r>
      <w:r>
        <w:rPr>
          <w:rFonts w:ascii="Arial" w:hAnsi="Arial" w:cs="Arial"/>
          <w:color w:val="000000"/>
        </w:rPr>
        <w:t>towaru</w:t>
      </w:r>
      <w:r w:rsidRPr="008C57D2">
        <w:rPr>
          <w:rFonts w:ascii="Arial" w:hAnsi="Arial" w:cs="Arial"/>
          <w:color w:val="000000"/>
        </w:rPr>
        <w:t xml:space="preserve"> musi odpowiadać wymaganiom zawartym</w:t>
      </w:r>
      <w:r w:rsidRPr="008C57D2">
        <w:rPr>
          <w:rFonts w:ascii="Arial" w:hAnsi="Arial" w:cs="Arial"/>
          <w:color w:val="000000"/>
        </w:rPr>
        <w:br/>
        <w:t>w</w:t>
      </w:r>
      <w:r w:rsidRPr="008C5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opisie przedmiotu zamówienia w postępowaniu o udzielenie zamówienia publicznego.</w:t>
      </w:r>
    </w:p>
    <w:p w14:paraId="445763A0" w14:textId="0DE147BD" w:rsidR="003A7D36" w:rsidRPr="008C57D2" w:rsidRDefault="003A7D36" w:rsidP="003A7D36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Towar winien być dostarczany w opakowaniach zbiorczych (po 200</w:t>
      </w:r>
      <w:r w:rsidR="00D21AB3">
        <w:rPr>
          <w:rFonts w:ascii="Arial" w:hAnsi="Arial" w:cs="Arial"/>
        </w:rPr>
        <w:t xml:space="preserve"> lub 300</w:t>
      </w:r>
      <w:r>
        <w:rPr>
          <w:rFonts w:ascii="Arial" w:hAnsi="Arial" w:cs="Arial"/>
        </w:rPr>
        <w:t xml:space="preserve"> szt.), skompletowanych na palecie</w:t>
      </w:r>
      <w:r w:rsidR="00FD3F32">
        <w:rPr>
          <w:rFonts w:ascii="Arial" w:hAnsi="Arial" w:cs="Arial"/>
        </w:rPr>
        <w:t>. Dopuszcza się umieszczanie na jednej palecie maksymalnie dwóch kolorów worków</w:t>
      </w:r>
      <w:r>
        <w:rPr>
          <w:rFonts w:ascii="Arial" w:hAnsi="Arial" w:cs="Arial"/>
        </w:rPr>
        <w:t>.</w:t>
      </w:r>
    </w:p>
    <w:p w14:paraId="34B046D3" w14:textId="77777777" w:rsidR="003A7D36" w:rsidRPr="008C57D2" w:rsidRDefault="003A7D36" w:rsidP="003A7D36">
      <w:pPr>
        <w:jc w:val="both"/>
        <w:outlineLvl w:val="0"/>
        <w:rPr>
          <w:rFonts w:ascii="Arial" w:hAnsi="Arial" w:cs="Arial"/>
          <w:kern w:val="36"/>
        </w:rPr>
      </w:pPr>
    </w:p>
    <w:p w14:paraId="6999E896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3</w:t>
      </w:r>
    </w:p>
    <w:p w14:paraId="5C8B20BE" w14:textId="24DD5734" w:rsidR="003A7D36" w:rsidRPr="00B03556" w:rsidRDefault="003A7D36" w:rsidP="00B03556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Wykonanie przedmiotu umowy realizowane będzie sukcesywnie w okresie </w:t>
      </w:r>
      <w:r w:rsidRPr="008C57D2">
        <w:rPr>
          <w:rFonts w:ascii="Arial" w:hAnsi="Arial" w:cs="Arial"/>
        </w:rPr>
        <w:br/>
      </w:r>
      <w:r>
        <w:rPr>
          <w:rFonts w:ascii="Arial" w:hAnsi="Arial" w:cs="Arial"/>
        </w:rPr>
        <w:t>od zawarcia umowy</w:t>
      </w:r>
      <w:r w:rsidRPr="008C57D2">
        <w:rPr>
          <w:rFonts w:ascii="Arial" w:hAnsi="Arial" w:cs="Arial"/>
        </w:rPr>
        <w:t xml:space="preserve"> do </w:t>
      </w:r>
      <w:proofErr w:type="spellStart"/>
      <w:r w:rsidRPr="008C57D2">
        <w:rPr>
          <w:rFonts w:ascii="Arial" w:hAnsi="Arial" w:cs="Arial"/>
        </w:rPr>
        <w:t>do</w:t>
      </w:r>
      <w:proofErr w:type="spellEnd"/>
      <w:r w:rsidRPr="008C57D2">
        <w:rPr>
          <w:rFonts w:ascii="Arial" w:hAnsi="Arial" w:cs="Arial"/>
        </w:rPr>
        <w:t xml:space="preserve"> czasu zrealizowania całości zamówienia, tj. dostawy </w:t>
      </w:r>
      <w:r>
        <w:rPr>
          <w:rFonts w:ascii="Arial" w:hAnsi="Arial" w:cs="Arial"/>
        </w:rPr>
        <w:t>zgodnie z harmonogramem lub ewentualnymi jego zmianami, które zostaną zaakceptowane przez obie strony umowy.</w:t>
      </w:r>
    </w:p>
    <w:p w14:paraId="6073F1BD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4</w:t>
      </w:r>
    </w:p>
    <w:p w14:paraId="5B0DBBE5" w14:textId="77777777" w:rsidR="003A7D36" w:rsidRPr="008C57D2" w:rsidRDefault="003A7D36" w:rsidP="003A7D36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Zamawiającego należy:</w:t>
      </w:r>
    </w:p>
    <w:p w14:paraId="38EE3109" w14:textId="77777777" w:rsidR="003A7D36" w:rsidRPr="008C57D2" w:rsidRDefault="003A7D36" w:rsidP="003A7D3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Pełnienie funkcji koordynatorskich w stosunku do realizowanych zakupów.</w:t>
      </w:r>
    </w:p>
    <w:p w14:paraId="2467E197" w14:textId="2956355E" w:rsidR="003A7D36" w:rsidRPr="00B03556" w:rsidRDefault="003A7D36" w:rsidP="00B0355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Terminowa zapłata umówionego wynagrodzenia za zrealizowany zakup.</w:t>
      </w:r>
    </w:p>
    <w:p w14:paraId="40462C02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5</w:t>
      </w:r>
    </w:p>
    <w:p w14:paraId="5F130D82" w14:textId="77777777" w:rsidR="003A7D36" w:rsidRPr="008C57D2" w:rsidRDefault="003A7D36" w:rsidP="003A7D36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Dostawcy należy:</w:t>
      </w:r>
    </w:p>
    <w:p w14:paraId="78FA2AAF" w14:textId="3C156324" w:rsidR="003A7D36" w:rsidRPr="008C57D2" w:rsidRDefault="003A7D36" w:rsidP="003A7D3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 xml:space="preserve">Prawidłowa pod względem ilościowym i jakościowym sprzedaż </w:t>
      </w:r>
      <w:r>
        <w:rPr>
          <w:rFonts w:ascii="Arial" w:hAnsi="Arial" w:cs="Arial"/>
          <w:lang w:eastAsia="ar-SA"/>
        </w:rPr>
        <w:t>towaru, objętego niniejszą umową.</w:t>
      </w:r>
    </w:p>
    <w:p w14:paraId="30448272" w14:textId="1B892D27" w:rsidR="003A7D36" w:rsidRPr="008C57D2" w:rsidRDefault="003A7D36" w:rsidP="003A7D3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Terminowe wystawianie dokumentów rozrachunkowych (faktura VAT)</w:t>
      </w:r>
    </w:p>
    <w:p w14:paraId="46C40088" w14:textId="59DB3040" w:rsidR="003A7D36" w:rsidRPr="00B03556" w:rsidRDefault="003A7D36" w:rsidP="00B0355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Zapłata kar umownych zgodnie z § 7 niniejszej umowy.</w:t>
      </w:r>
    </w:p>
    <w:p w14:paraId="68554D00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6</w:t>
      </w:r>
    </w:p>
    <w:p w14:paraId="2B77F2E9" w14:textId="6D90912E" w:rsidR="003A7D36" w:rsidRPr="008C57D2" w:rsidRDefault="003A7D36" w:rsidP="003A7D36">
      <w:pPr>
        <w:pStyle w:val="Bezodstpw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C57D2">
        <w:rPr>
          <w:rFonts w:ascii="Arial" w:hAnsi="Arial" w:cs="Arial"/>
          <w:sz w:val="22"/>
          <w:szCs w:val="22"/>
          <w:lang w:eastAsia="ar-SA"/>
        </w:rPr>
        <w:t xml:space="preserve">Za zakupione </w:t>
      </w:r>
      <w:r w:rsidR="00B03556">
        <w:rPr>
          <w:rFonts w:ascii="Arial" w:hAnsi="Arial" w:cs="Arial"/>
          <w:sz w:val="22"/>
          <w:szCs w:val="22"/>
          <w:lang w:eastAsia="ar-SA"/>
        </w:rPr>
        <w:t>worki</w:t>
      </w:r>
      <w:r w:rsidRPr="008C57D2">
        <w:rPr>
          <w:rFonts w:ascii="Arial" w:hAnsi="Arial" w:cs="Arial"/>
          <w:sz w:val="22"/>
          <w:szCs w:val="22"/>
          <w:lang w:eastAsia="ar-SA"/>
        </w:rPr>
        <w:t xml:space="preserve"> Zamawiający zapłaci Dostawcy łączne wynagrodzenie maksymalnie ……………………….…………………….. zł netto (słownie: ……………… ………………………………..  00/100)</w:t>
      </w:r>
      <w:r w:rsidR="005B7CD0">
        <w:rPr>
          <w:rFonts w:ascii="Arial" w:hAnsi="Arial" w:cs="Arial"/>
          <w:sz w:val="22"/>
          <w:szCs w:val="22"/>
          <w:lang w:eastAsia="ar-SA"/>
        </w:rPr>
        <w:t xml:space="preserve"> w tym za zamówienie podstawowe maksymalnie …………………………………….. zł netto i za zamówienie opcyjnie w przypadku jego realizacji …………………………………. zł netto.</w:t>
      </w:r>
    </w:p>
    <w:p w14:paraId="33AE9C6D" w14:textId="0CDFECDB" w:rsidR="003A7D36" w:rsidRPr="008C57D2" w:rsidRDefault="003A7D36" w:rsidP="003A7D3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Fakturowanie za zakupion</w:t>
      </w:r>
      <w:r w:rsidR="00B03556">
        <w:rPr>
          <w:rFonts w:ascii="Arial" w:hAnsi="Arial" w:cs="Arial"/>
          <w:lang w:eastAsia="ar-SA"/>
        </w:rPr>
        <w:t>y towar</w:t>
      </w:r>
      <w:r w:rsidRPr="008C57D2">
        <w:rPr>
          <w:rFonts w:ascii="Arial" w:hAnsi="Arial" w:cs="Arial"/>
          <w:lang w:eastAsia="ar-SA"/>
        </w:rPr>
        <w:t xml:space="preserve"> następować będzie po każdej dostawie,</w:t>
      </w:r>
      <w:r w:rsidRPr="008C57D2">
        <w:rPr>
          <w:rFonts w:ascii="Arial" w:hAnsi="Arial" w:cs="Arial"/>
          <w:lang w:eastAsia="ar-SA"/>
        </w:rPr>
        <w:br/>
        <w:t>na podstawie dokumentu WZ potwierdzonego przez pracownika Zamawiającego.</w:t>
      </w:r>
    </w:p>
    <w:p w14:paraId="4CB3DBE3" w14:textId="3827B0A5" w:rsidR="003A7D36" w:rsidRPr="008C57D2" w:rsidRDefault="003A7D36" w:rsidP="003A7D3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Podstawą</w:t>
      </w:r>
      <w:r w:rsidR="00B03556">
        <w:rPr>
          <w:rFonts w:ascii="Arial" w:hAnsi="Arial" w:cs="Arial"/>
        </w:rPr>
        <w:t xml:space="preserve"> wysokości każdej z faktur</w:t>
      </w:r>
      <w:r w:rsidRPr="008C57D2">
        <w:rPr>
          <w:rFonts w:ascii="Arial" w:hAnsi="Arial" w:cs="Arial"/>
        </w:rPr>
        <w:t xml:space="preserve"> będzie ilość dostarczon</w:t>
      </w:r>
      <w:r w:rsidR="00B03556">
        <w:rPr>
          <w:rFonts w:ascii="Arial" w:hAnsi="Arial" w:cs="Arial"/>
        </w:rPr>
        <w:t>ych worków pomnożona przez stawkę dla danego typu worka, zgodną z załącznikiem do oferty złożonej w postępowaniu o udzielenie zamówienia publicznego.</w:t>
      </w:r>
    </w:p>
    <w:p w14:paraId="2B076896" w14:textId="77777777" w:rsidR="003A7D36" w:rsidRPr="008C57D2" w:rsidRDefault="003A7D36" w:rsidP="003A7D36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Płatność faktury będzie dokonana przelewem przez Zamawiającego z jego konta</w:t>
      </w:r>
      <w:r w:rsidRPr="008C57D2">
        <w:rPr>
          <w:rFonts w:ascii="Arial" w:hAnsi="Arial" w:cs="Arial"/>
        </w:rPr>
        <w:br/>
        <w:t>na rachunek Dostawcy podany na fakturze.</w:t>
      </w:r>
    </w:p>
    <w:p w14:paraId="0A39E602" w14:textId="2BD7DF38" w:rsidR="003A7D36" w:rsidRPr="00B03556" w:rsidRDefault="003A7D36" w:rsidP="00B03556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Faktura VAT płatna w terminie </w:t>
      </w:r>
      <w:r w:rsidR="00254437">
        <w:rPr>
          <w:rFonts w:ascii="Arial" w:hAnsi="Arial" w:cs="Arial"/>
        </w:rPr>
        <w:t>30</w:t>
      </w:r>
      <w:r w:rsidRPr="008C57D2">
        <w:rPr>
          <w:rFonts w:ascii="Arial" w:hAnsi="Arial" w:cs="Arial"/>
        </w:rPr>
        <w:t xml:space="preserve"> dni od daty wpływu do Zamawiającego. Za dzień dokonania płatności przyjmuje się dzień obciążenia rachunku bankowego Zamawiającego. Jeżeli koniec terminu płatności przypada w sobotę lub dzień ustawowo wolny od pracy, za termin płatności uważa się pierwszy dzień roboczy następujący po takim dniu.</w:t>
      </w:r>
    </w:p>
    <w:p w14:paraId="6A399159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7</w:t>
      </w:r>
    </w:p>
    <w:p w14:paraId="3D89ED22" w14:textId="77777777" w:rsidR="003A7D36" w:rsidRPr="008C57D2" w:rsidRDefault="003A7D36" w:rsidP="003A7D36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razie niewykonania lub nienależytego wykonania umowy Dostawca zobowiązuje się zapłacić Zamawiającemu kary umowne:</w:t>
      </w:r>
    </w:p>
    <w:p w14:paraId="6F5AF71B" w14:textId="77777777" w:rsidR="003A7D36" w:rsidRPr="008C57D2" w:rsidRDefault="003A7D36" w:rsidP="003A7D36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gdy Zamawiający odstąpi od umowy z powodu okoliczności, za które odpowiada Dostawca;</w:t>
      </w:r>
    </w:p>
    <w:p w14:paraId="0FC6CB23" w14:textId="77777777" w:rsidR="003A7D36" w:rsidRPr="008C57D2" w:rsidRDefault="003A7D36" w:rsidP="003A7D36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dostawy, gdy Zamawiający stwierdzi, że mimo obniżenia ceny paliw przez producenta lub hurtownika, dostawca nie obniży ceny.</w:t>
      </w:r>
    </w:p>
    <w:p w14:paraId="586BA8CC" w14:textId="77777777" w:rsidR="003A7D36" w:rsidRPr="008C57D2" w:rsidRDefault="003A7D36" w:rsidP="003A7D36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bookmarkStart w:id="0" w:name="_Hlk488054034"/>
      <w:r w:rsidRPr="008C57D2">
        <w:rPr>
          <w:rFonts w:ascii="Arial" w:hAnsi="Arial" w:cs="Arial"/>
        </w:rPr>
        <w:t>za opóźnienie w wykonaniu dostawy ponad termin określony w § 5 ust. 4 –                           w wysokości 10% wartości brutto opóźnionej dostawy za każde 12 godzin zwłoki.</w:t>
      </w:r>
      <w:r w:rsidRPr="008C57D2">
        <w:rPr>
          <w:rFonts w:ascii="Arial" w:hAnsi="Arial" w:cs="Arial"/>
          <w:lang w:eastAsia="ar-SA"/>
        </w:rPr>
        <w:t xml:space="preserve"> </w:t>
      </w:r>
    </w:p>
    <w:bookmarkEnd w:id="0"/>
    <w:p w14:paraId="353784F5" w14:textId="77777777" w:rsidR="003A7D36" w:rsidRPr="008C57D2" w:rsidRDefault="003A7D36" w:rsidP="003A7D36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Zamawiający ma prawo do potrącenia naliczonych kar umownych z wynagrodzenia przysługującego Wykonawcy.</w:t>
      </w:r>
    </w:p>
    <w:p w14:paraId="2DF48598" w14:textId="77777777" w:rsidR="003A7D36" w:rsidRPr="008C57D2" w:rsidRDefault="003A7D36" w:rsidP="003A7D36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W razie niewykonania lub nienależytego wykonania umowy Zamawiający zobowiązuje się zapłacić Dostawcy kary umowne:</w:t>
      </w:r>
    </w:p>
    <w:p w14:paraId="18B5E2DA" w14:textId="77777777" w:rsidR="003A7D36" w:rsidRPr="008C57D2" w:rsidRDefault="003A7D36" w:rsidP="003A7D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za odstąpienie od umowy z przyczyn zawinionych przez Zamawiającego, za wyjątkiem przypadku określonego w art. 145 Prawa Zamówień Publicznych.</w:t>
      </w:r>
    </w:p>
    <w:p w14:paraId="14CC7561" w14:textId="77777777" w:rsidR="003A7D36" w:rsidRPr="008C57D2" w:rsidRDefault="003A7D36" w:rsidP="003A7D36">
      <w:pPr>
        <w:jc w:val="both"/>
        <w:rPr>
          <w:rFonts w:ascii="Arial" w:hAnsi="Arial" w:cs="Arial"/>
          <w:lang w:eastAsia="ar-SA"/>
        </w:rPr>
      </w:pPr>
    </w:p>
    <w:p w14:paraId="02BFB5DA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8</w:t>
      </w:r>
    </w:p>
    <w:p w14:paraId="0FB014BC" w14:textId="54CD70DC" w:rsidR="003A7D36" w:rsidRPr="008C57D2" w:rsidRDefault="003A7D36" w:rsidP="003A7D3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Zamawiający zastrzega sobie prawo do kontroli jakości kupowanego </w:t>
      </w:r>
      <w:r w:rsidR="00B03556">
        <w:rPr>
          <w:rFonts w:ascii="Arial" w:hAnsi="Arial" w:cs="Arial"/>
        </w:rPr>
        <w:t>towaru</w:t>
      </w:r>
      <w:r w:rsidRPr="008C57D2">
        <w:rPr>
          <w:rFonts w:ascii="Arial" w:hAnsi="Arial" w:cs="Arial"/>
        </w:rPr>
        <w:t>, poprzez pobranie próbek w obecności pracownika Dostawcy i zlecenie oceny ich jakości odpowiednim instytucjom.</w:t>
      </w:r>
    </w:p>
    <w:p w14:paraId="71182E0A" w14:textId="1A2EE5AE" w:rsidR="003A7D36" w:rsidRPr="008C57D2" w:rsidRDefault="003A7D36" w:rsidP="003A7D3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 przypadku stwierdzenia niespełniającej normy jakościowej, kosztami w/w badań Zamawiający obciąży Dostawcę.</w:t>
      </w:r>
    </w:p>
    <w:p w14:paraId="47AB19E3" w14:textId="77777777" w:rsidR="003A7D36" w:rsidRPr="008C57D2" w:rsidRDefault="003A7D36" w:rsidP="003A7D3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Dodatkowo Sprzedający winien będzie zapłacić Kupującemu karę w wysokości 20 % dotychczas zrealizowanej umowy.</w:t>
      </w:r>
    </w:p>
    <w:p w14:paraId="2E18466C" w14:textId="25D9D4F7" w:rsidR="003A7D36" w:rsidRPr="00B03556" w:rsidRDefault="003A7D36" w:rsidP="00B0355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Umowa będzie mogła być rozwiązana ze skutkiem natychmiastowym </w:t>
      </w:r>
    </w:p>
    <w:p w14:paraId="745270ED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9</w:t>
      </w:r>
    </w:p>
    <w:p w14:paraId="701C26C1" w14:textId="30CBDA14" w:rsidR="003A7D36" w:rsidRPr="008C57D2" w:rsidRDefault="003A7D36" w:rsidP="00B03556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Od faktur niezapłaconych w terminie doliczane będą odsetki ustawowe.</w:t>
      </w:r>
    </w:p>
    <w:p w14:paraId="0307B659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10</w:t>
      </w:r>
    </w:p>
    <w:p w14:paraId="2E547703" w14:textId="0BE95F2E" w:rsidR="003A7D36" w:rsidRPr="008C57D2" w:rsidRDefault="003A7D36" w:rsidP="003A7D36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Dostawca oświadcza, że jest podatnikiem VAT nr NIP: ............................... i jest uprawniony do wystawiania faktur VAT</w:t>
      </w:r>
      <w:r w:rsidR="00B03556">
        <w:rPr>
          <w:rFonts w:ascii="Arial" w:hAnsi="Arial" w:cs="Arial"/>
          <w:lang w:eastAsia="ar-SA"/>
        </w:rPr>
        <w:t>.</w:t>
      </w:r>
    </w:p>
    <w:p w14:paraId="79667737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11</w:t>
      </w:r>
    </w:p>
    <w:p w14:paraId="5AEBBF32" w14:textId="286750E1" w:rsidR="003A7D36" w:rsidRPr="008C57D2" w:rsidRDefault="003A7D36" w:rsidP="00B03556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sprawach nieuregulowanych w niniejszej umowie mają zastosowanie przepisy Kodeksu Cywilnego</w:t>
      </w:r>
      <w:r w:rsidR="00254437">
        <w:rPr>
          <w:rFonts w:ascii="Arial" w:hAnsi="Arial" w:cs="Arial"/>
          <w:lang w:eastAsia="ar-SA"/>
        </w:rPr>
        <w:t>,</w:t>
      </w:r>
      <w:r w:rsidRPr="008C57D2">
        <w:rPr>
          <w:rFonts w:ascii="Arial" w:hAnsi="Arial" w:cs="Arial"/>
          <w:lang w:eastAsia="ar-SA"/>
        </w:rPr>
        <w:t xml:space="preserve"> a w sprawach procesowych przepisy Kodeksu Postępowania Cywilnego.</w:t>
      </w:r>
    </w:p>
    <w:p w14:paraId="2112D5FB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12</w:t>
      </w:r>
    </w:p>
    <w:p w14:paraId="3F5D064C" w14:textId="5F0CDE86" w:rsidR="003A7D36" w:rsidRPr="00B03556" w:rsidRDefault="003A7D36" w:rsidP="00B03556">
      <w:pPr>
        <w:pStyle w:val="Tekstpodstawowy"/>
        <w:jc w:val="both"/>
        <w:rPr>
          <w:rFonts w:ascii="Arial" w:hAnsi="Arial" w:cs="Arial"/>
          <w:b/>
          <w:bCs/>
          <w:lang w:eastAsia="ar-SA"/>
        </w:rPr>
      </w:pPr>
      <w:r w:rsidRPr="008C57D2">
        <w:rPr>
          <w:rFonts w:ascii="Arial" w:hAnsi="Arial" w:cs="Arial"/>
          <w:bCs/>
          <w:lang w:eastAsia="ar-SA"/>
        </w:rPr>
        <w:t>Ewentualne spory mogące wyniknąć na tle postanowień niniejszej umowy, strony poddają rozstrzygnięciu właściwym rzeczowo sądom powszechnym.</w:t>
      </w:r>
    </w:p>
    <w:p w14:paraId="6EC7739D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13</w:t>
      </w:r>
    </w:p>
    <w:p w14:paraId="74AB3E5A" w14:textId="77777777" w:rsidR="003A7D36" w:rsidRPr="008C57D2" w:rsidRDefault="003A7D36" w:rsidP="003A7D36">
      <w:pPr>
        <w:pStyle w:val="Tekstpodstawowy"/>
        <w:jc w:val="both"/>
        <w:rPr>
          <w:rFonts w:ascii="Arial" w:hAnsi="Arial" w:cs="Arial"/>
          <w:b/>
          <w:bCs/>
          <w:szCs w:val="18"/>
          <w:lang w:eastAsia="ar-SA"/>
        </w:rPr>
      </w:pPr>
      <w:r w:rsidRPr="008C57D2">
        <w:rPr>
          <w:rFonts w:ascii="Arial" w:hAnsi="Arial" w:cs="Arial"/>
          <w:bCs/>
          <w:szCs w:val="18"/>
          <w:lang w:eastAsia="ar-SA"/>
        </w:rPr>
        <w:t>Umowę sporządzono w dwóch jednobrzmiących egzemplarzach, po jednym dla każdej ze Stron.</w:t>
      </w:r>
    </w:p>
    <w:p w14:paraId="6883E752" w14:textId="77777777" w:rsidR="003A7D36" w:rsidRPr="008C57D2" w:rsidRDefault="003A7D36" w:rsidP="003A7D36">
      <w:pPr>
        <w:autoSpaceDE w:val="0"/>
        <w:rPr>
          <w:rFonts w:ascii="Arial" w:hAnsi="Arial" w:cs="Arial"/>
          <w:color w:val="000000"/>
          <w:lang w:eastAsia="ar-SA"/>
        </w:rPr>
      </w:pPr>
    </w:p>
    <w:p w14:paraId="274E32E5" w14:textId="77777777" w:rsidR="003A7D36" w:rsidRPr="008C57D2" w:rsidRDefault="003A7D36" w:rsidP="003A7D36">
      <w:pPr>
        <w:autoSpaceDE w:val="0"/>
        <w:rPr>
          <w:rFonts w:ascii="Arial" w:hAnsi="Arial" w:cs="Arial"/>
          <w:color w:val="000000"/>
          <w:lang w:eastAsia="ar-SA"/>
        </w:rPr>
      </w:pPr>
    </w:p>
    <w:p w14:paraId="7E034990" w14:textId="77777777" w:rsidR="003A7D36" w:rsidRPr="008C57D2" w:rsidRDefault="003A7D36" w:rsidP="003A7D36">
      <w:pPr>
        <w:autoSpaceDE w:val="0"/>
        <w:rPr>
          <w:rFonts w:ascii="Arial" w:hAnsi="Arial" w:cs="Arial"/>
          <w:color w:val="000000"/>
          <w:lang w:eastAsia="ar-SA"/>
        </w:rPr>
      </w:pPr>
    </w:p>
    <w:p w14:paraId="649833C4" w14:textId="438AEDFE" w:rsidR="007330BB" w:rsidRPr="00127F9F" w:rsidRDefault="003A7D36" w:rsidP="00127F9F">
      <w:pPr>
        <w:autoSpaceDE w:val="0"/>
        <w:ind w:right="400"/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Zamawiający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          Dostawca</w:t>
      </w:r>
    </w:p>
    <w:sectPr w:rsidR="007330BB" w:rsidRPr="0012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B31"/>
    <w:multiLevelType w:val="hybridMultilevel"/>
    <w:tmpl w:val="C958B43A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2E0A"/>
    <w:multiLevelType w:val="hybridMultilevel"/>
    <w:tmpl w:val="A7DC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F445E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031FC0"/>
    <w:multiLevelType w:val="hybridMultilevel"/>
    <w:tmpl w:val="24285BD4"/>
    <w:lvl w:ilvl="0" w:tplc="6E900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986958"/>
    <w:multiLevelType w:val="hybridMultilevel"/>
    <w:tmpl w:val="46905BBA"/>
    <w:lvl w:ilvl="0" w:tplc="49AA5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80E6A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8A1969"/>
    <w:multiLevelType w:val="hybridMultilevel"/>
    <w:tmpl w:val="F50C6CEC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1010"/>
    <w:multiLevelType w:val="hybridMultilevel"/>
    <w:tmpl w:val="7C36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00566"/>
    <w:multiLevelType w:val="hybridMultilevel"/>
    <w:tmpl w:val="24AAF5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21590">
    <w:abstractNumId w:val="8"/>
  </w:num>
  <w:num w:numId="2" w16cid:durableId="297416380">
    <w:abstractNumId w:val="4"/>
  </w:num>
  <w:num w:numId="3" w16cid:durableId="1773017261">
    <w:abstractNumId w:val="12"/>
  </w:num>
  <w:num w:numId="4" w16cid:durableId="1986542302">
    <w:abstractNumId w:val="3"/>
  </w:num>
  <w:num w:numId="5" w16cid:durableId="1772050701">
    <w:abstractNumId w:val="7"/>
  </w:num>
  <w:num w:numId="6" w16cid:durableId="16920229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5253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561149">
    <w:abstractNumId w:val="0"/>
  </w:num>
  <w:num w:numId="9" w16cid:durableId="1307397683">
    <w:abstractNumId w:val="1"/>
  </w:num>
  <w:num w:numId="10" w16cid:durableId="954170981">
    <w:abstractNumId w:val="2"/>
  </w:num>
  <w:num w:numId="11" w16cid:durableId="898327126">
    <w:abstractNumId w:val="5"/>
  </w:num>
  <w:num w:numId="12" w16cid:durableId="700283950">
    <w:abstractNumId w:val="9"/>
  </w:num>
  <w:num w:numId="13" w16cid:durableId="487484147">
    <w:abstractNumId w:val="11"/>
  </w:num>
  <w:num w:numId="14" w16cid:durableId="1113749163">
    <w:abstractNumId w:val="6"/>
  </w:num>
  <w:num w:numId="15" w16cid:durableId="20392371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13"/>
    <w:rsid w:val="00127F9F"/>
    <w:rsid w:val="00254437"/>
    <w:rsid w:val="003A196E"/>
    <w:rsid w:val="003A7D36"/>
    <w:rsid w:val="00416E41"/>
    <w:rsid w:val="004879A7"/>
    <w:rsid w:val="00492D2E"/>
    <w:rsid w:val="005511D8"/>
    <w:rsid w:val="005B7CD0"/>
    <w:rsid w:val="00631762"/>
    <w:rsid w:val="006C413A"/>
    <w:rsid w:val="006D7B1E"/>
    <w:rsid w:val="007330BB"/>
    <w:rsid w:val="007D58D8"/>
    <w:rsid w:val="00812EBD"/>
    <w:rsid w:val="008C2771"/>
    <w:rsid w:val="00935407"/>
    <w:rsid w:val="00A01F83"/>
    <w:rsid w:val="00A71113"/>
    <w:rsid w:val="00B03556"/>
    <w:rsid w:val="00B944F5"/>
    <w:rsid w:val="00CA751E"/>
    <w:rsid w:val="00D21AB3"/>
    <w:rsid w:val="00D90979"/>
    <w:rsid w:val="00E5284B"/>
    <w:rsid w:val="00FB76DD"/>
    <w:rsid w:val="00FD3F32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E0F0"/>
  <w15:chartTrackingRefBased/>
  <w15:docId w15:val="{6DD80A66-EF02-42BD-8264-FEB4916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CD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1113"/>
    <w:pPr>
      <w:ind w:left="720"/>
      <w:contextualSpacing/>
    </w:pPr>
  </w:style>
  <w:style w:type="character" w:styleId="Hipercze">
    <w:name w:val="Hyperlink"/>
    <w:uiPriority w:val="99"/>
    <w:unhideWhenUsed/>
    <w:rsid w:val="00A71113"/>
    <w:rPr>
      <w:color w:val="000080"/>
      <w:u w:val="single"/>
    </w:rPr>
  </w:style>
  <w:style w:type="table" w:styleId="Tabela-Siatka">
    <w:name w:val="Table Grid"/>
    <w:basedOn w:val="Standardowy"/>
    <w:rsid w:val="00A71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A75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A75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A75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751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3A7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7D3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A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gk.soleckuj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gk.soleckuj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036B-40FB-4A23-A956-915C9BEF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3708</Words>
  <Characters>22253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Elszyn</dc:creator>
  <cp:keywords/>
  <dc:description/>
  <cp:lastModifiedBy>Wojciech Elszyn ZGK</cp:lastModifiedBy>
  <cp:revision>2</cp:revision>
  <dcterms:created xsi:type="dcterms:W3CDTF">2024-05-20T12:15:00Z</dcterms:created>
  <dcterms:modified xsi:type="dcterms:W3CDTF">2024-05-20T12:15:00Z</dcterms:modified>
</cp:coreProperties>
</file>