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435B34" w14:textId="77777777" w:rsidR="00B15374" w:rsidRDefault="00B15374" w:rsidP="00A63A35">
      <w:pPr>
        <w:jc w:val="both"/>
        <w:rPr>
          <w:rFonts w:asciiTheme="minorHAnsi" w:hAnsiTheme="minorHAnsi" w:cstheme="minorHAnsi"/>
          <w:i/>
          <w:iCs/>
          <w:color w:val="00000A"/>
          <w:kern w:val="1"/>
          <w:sz w:val="22"/>
          <w:szCs w:val="22"/>
        </w:rPr>
      </w:pPr>
    </w:p>
    <w:p w14:paraId="1696B6EB" w14:textId="00591357" w:rsidR="004C4E81" w:rsidRDefault="004C4E81" w:rsidP="006F2206">
      <w:pPr>
        <w:suppressAutoHyphens w:val="0"/>
        <w:autoSpaceDE w:val="0"/>
        <w:autoSpaceDN w:val="0"/>
        <w:adjustRightInd w:val="0"/>
        <w:ind w:left="368" w:right="-1" w:hanging="368"/>
        <w:jc w:val="both"/>
        <w:rPr>
          <w:rFonts w:ascii="Arial" w:hAnsi="Arial" w:cs="Arial"/>
          <w:b/>
          <w:sz w:val="20"/>
          <w:szCs w:val="20"/>
        </w:rPr>
      </w:pPr>
      <w:r w:rsidRPr="006F2206">
        <w:rPr>
          <w:rFonts w:ascii="Arial" w:eastAsia="Calibri" w:hAnsi="Arial" w:cs="Arial"/>
          <w:sz w:val="20"/>
          <w:szCs w:val="20"/>
          <w:lang w:eastAsia="en-US"/>
        </w:rPr>
        <w:t xml:space="preserve">Nr postępowania: </w:t>
      </w:r>
      <w:r w:rsidR="00E0074F" w:rsidRPr="006F2206">
        <w:rPr>
          <w:rFonts w:ascii="Arial" w:hAnsi="Arial" w:cs="Arial"/>
          <w:sz w:val="20"/>
          <w:szCs w:val="20"/>
        </w:rPr>
        <w:t>PBPR(G).272.005.2022/JPt.281</w:t>
      </w:r>
      <w:r w:rsidRPr="006F2206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6F2206">
        <w:rPr>
          <w:rFonts w:ascii="Arial" w:hAnsi="Arial" w:cs="Arial"/>
          <w:sz w:val="20"/>
          <w:szCs w:val="20"/>
        </w:rPr>
        <w:t xml:space="preserve">   </w:t>
      </w:r>
      <w:r w:rsidRPr="006F2206">
        <w:rPr>
          <w:rFonts w:ascii="Arial" w:hAnsi="Arial" w:cs="Arial"/>
          <w:b/>
          <w:sz w:val="20"/>
          <w:szCs w:val="20"/>
        </w:rPr>
        <w:t>Załącznik nr 2 do SWZ</w:t>
      </w:r>
    </w:p>
    <w:p w14:paraId="7447A50D" w14:textId="7B93E99E" w:rsidR="006F2206" w:rsidRDefault="006F2206" w:rsidP="006F2206">
      <w:pPr>
        <w:suppressAutoHyphens w:val="0"/>
        <w:autoSpaceDE w:val="0"/>
        <w:autoSpaceDN w:val="0"/>
        <w:adjustRightInd w:val="0"/>
        <w:ind w:left="368" w:right="-1" w:hanging="368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74765166" w14:textId="77777777" w:rsidR="006F2206" w:rsidRPr="006F2206" w:rsidRDefault="006F2206" w:rsidP="006F2206">
      <w:pPr>
        <w:suppressAutoHyphens w:val="0"/>
        <w:autoSpaceDE w:val="0"/>
        <w:autoSpaceDN w:val="0"/>
        <w:adjustRightInd w:val="0"/>
        <w:ind w:left="368" w:right="-1" w:hanging="368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EF410A4" w14:textId="77777777" w:rsidR="004C4E81" w:rsidRPr="006F2206" w:rsidRDefault="004C4E81" w:rsidP="004C4E81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14:paraId="642F310D" w14:textId="77777777" w:rsidR="004C4E81" w:rsidRPr="006F2206" w:rsidRDefault="004C4E81" w:rsidP="004C4E81">
      <w:pPr>
        <w:spacing w:after="40"/>
        <w:jc w:val="center"/>
        <w:rPr>
          <w:rFonts w:ascii="Arial" w:hAnsi="Arial" w:cs="Arial"/>
          <w:b/>
        </w:rPr>
      </w:pPr>
      <w:r w:rsidRPr="006F2206">
        <w:rPr>
          <w:rFonts w:ascii="Arial" w:hAnsi="Arial" w:cs="Arial"/>
          <w:b/>
        </w:rPr>
        <w:t>FORMULARZ OFERTOWY</w:t>
      </w:r>
    </w:p>
    <w:p w14:paraId="60395B7B" w14:textId="77777777" w:rsidR="006F2206" w:rsidRDefault="004C4E81" w:rsidP="006F2206">
      <w:pPr>
        <w:ind w:left="4995"/>
        <w:rPr>
          <w:rFonts w:asciiTheme="minorHAnsi" w:hAnsiTheme="minorHAnsi" w:cstheme="minorHAnsi"/>
          <w:b/>
          <w:sz w:val="22"/>
          <w:szCs w:val="22"/>
        </w:rPr>
      </w:pPr>
      <w:r w:rsidRPr="004314B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314BA">
        <w:rPr>
          <w:rFonts w:asciiTheme="minorHAnsi" w:hAnsiTheme="minorHAnsi" w:cstheme="minorHAnsi"/>
          <w:b/>
          <w:sz w:val="22"/>
          <w:szCs w:val="22"/>
        </w:rPr>
        <w:tab/>
      </w:r>
    </w:p>
    <w:p w14:paraId="5DD9F4E4" w14:textId="7A1DB1C2" w:rsidR="006F2206" w:rsidRDefault="004C4E81" w:rsidP="006F2206">
      <w:pPr>
        <w:ind w:left="4995"/>
        <w:rPr>
          <w:rFonts w:asciiTheme="minorHAnsi" w:hAnsiTheme="minorHAnsi" w:cstheme="minorHAnsi"/>
          <w:b/>
          <w:sz w:val="22"/>
          <w:szCs w:val="22"/>
        </w:rPr>
      </w:pPr>
      <w:r w:rsidRPr="004314B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B527EC3" w14:textId="77777777" w:rsidR="006F2206" w:rsidRDefault="004C4E81" w:rsidP="006F2206">
      <w:pPr>
        <w:ind w:left="4995"/>
        <w:rPr>
          <w:rFonts w:asciiTheme="minorHAnsi" w:hAnsiTheme="minorHAnsi" w:cstheme="minorHAnsi"/>
          <w:b/>
          <w:sz w:val="22"/>
          <w:szCs w:val="22"/>
        </w:rPr>
      </w:pPr>
      <w:r w:rsidRPr="006F2206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Zamawiający:</w:t>
      </w:r>
    </w:p>
    <w:p w14:paraId="1336A566" w14:textId="77777777" w:rsidR="006F2206" w:rsidRDefault="004C4E81" w:rsidP="006F2206">
      <w:pPr>
        <w:ind w:left="4995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F2206">
        <w:rPr>
          <w:rFonts w:ascii="Arial" w:eastAsia="Calibri" w:hAnsi="Arial" w:cs="Arial"/>
          <w:bCs/>
          <w:color w:val="000000"/>
          <w:sz w:val="20"/>
          <w:szCs w:val="20"/>
        </w:rPr>
        <w:t>Pomorskie Biuro Planowania Regionalnego</w:t>
      </w:r>
    </w:p>
    <w:p w14:paraId="11D0BBA3" w14:textId="1A0D81BB" w:rsidR="004C4E81" w:rsidRPr="006F2206" w:rsidRDefault="004C4E81" w:rsidP="006F2206">
      <w:pPr>
        <w:ind w:left="4995"/>
        <w:rPr>
          <w:rFonts w:asciiTheme="minorHAnsi" w:hAnsiTheme="minorHAnsi" w:cstheme="minorHAnsi"/>
          <w:b/>
          <w:sz w:val="22"/>
          <w:szCs w:val="22"/>
        </w:rPr>
      </w:pPr>
      <w:r w:rsidRPr="006F2206">
        <w:rPr>
          <w:rFonts w:ascii="Arial" w:eastAsia="Calibri" w:hAnsi="Arial" w:cs="Arial"/>
          <w:bCs/>
          <w:color w:val="000000"/>
          <w:sz w:val="20"/>
          <w:szCs w:val="20"/>
        </w:rPr>
        <w:t xml:space="preserve">80-837 </w:t>
      </w:r>
      <w:r w:rsidRPr="006F2206">
        <w:rPr>
          <w:rFonts w:ascii="Arial" w:eastAsia="Calibri" w:hAnsi="Arial" w:cs="Arial"/>
          <w:bCs/>
          <w:sz w:val="20"/>
          <w:szCs w:val="20"/>
        </w:rPr>
        <w:t xml:space="preserve">Gdańsk, ul. Straganiarska 24-27, </w:t>
      </w:r>
      <w:r w:rsidRPr="006F2206">
        <w:rPr>
          <w:rFonts w:ascii="Arial" w:eastAsia="Calibri" w:hAnsi="Arial" w:cs="Arial"/>
          <w:bCs/>
          <w:sz w:val="22"/>
          <w:szCs w:val="22"/>
        </w:rPr>
        <w:br/>
      </w:r>
    </w:p>
    <w:p w14:paraId="0FBB11B8" w14:textId="77777777" w:rsidR="004C4E81" w:rsidRPr="004314BA" w:rsidRDefault="004C4E81" w:rsidP="004C4E81">
      <w:pPr>
        <w:keepNext/>
        <w:tabs>
          <w:tab w:val="left" w:pos="-142"/>
        </w:tabs>
        <w:ind w:right="330"/>
        <w:jc w:val="both"/>
        <w:outlineLvl w:val="1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ar-SA"/>
        </w:rPr>
      </w:pPr>
    </w:p>
    <w:p w14:paraId="16A3677C" w14:textId="08E5F0F7" w:rsidR="004C4E81" w:rsidRPr="006F2206" w:rsidRDefault="00A63A35" w:rsidP="004C4E81">
      <w:pPr>
        <w:spacing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F2206">
        <w:rPr>
          <w:rFonts w:ascii="Arial" w:eastAsia="Calibri" w:hAnsi="Arial" w:cs="Arial"/>
          <w:color w:val="000000"/>
          <w:sz w:val="20"/>
          <w:szCs w:val="20"/>
          <w:lang w:eastAsia="pl-PL"/>
        </w:rPr>
        <w:t>w</w:t>
      </w:r>
      <w:r w:rsidR="004C4E81" w:rsidRPr="006F2206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postępowaniu o udzielenie zamówienia publicznego prowadzonego w trybie </w:t>
      </w:r>
      <w:r w:rsidR="004C4E81" w:rsidRPr="006F2206">
        <w:rPr>
          <w:rFonts w:ascii="Arial" w:eastAsiaTheme="minorHAnsi" w:hAnsi="Arial" w:cs="Arial"/>
          <w:sz w:val="20"/>
          <w:szCs w:val="20"/>
          <w:lang w:eastAsia="en-US"/>
        </w:rPr>
        <w:t xml:space="preserve">przetargu nieograniczonego, na podstawie art. 132 ustawy </w:t>
      </w:r>
      <w:r w:rsidR="004C4E81" w:rsidRPr="006F2206">
        <w:rPr>
          <w:rFonts w:ascii="Arial" w:hAnsi="Arial" w:cs="Arial"/>
          <w:sz w:val="20"/>
          <w:szCs w:val="20"/>
        </w:rPr>
        <w:t xml:space="preserve">z dnia 11 września 2019 r. Prawo zamówień publicznych (t.j. Dz. U. z 2021 r., poz. 1129 ze zm.) </w:t>
      </w:r>
      <w:r w:rsidR="004C4E81" w:rsidRPr="006F2206">
        <w:rPr>
          <w:rFonts w:ascii="Arial" w:eastAsia="Calibri" w:hAnsi="Arial" w:cs="Arial"/>
          <w:color w:val="000000"/>
          <w:sz w:val="20"/>
          <w:szCs w:val="20"/>
          <w:lang w:eastAsia="pl-PL"/>
        </w:rPr>
        <w:t>na</w:t>
      </w:r>
      <w:r w:rsidRPr="006F2206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="004C4E81" w:rsidRPr="006F2206">
        <w:rPr>
          <w:rFonts w:ascii="Arial" w:hAnsi="Arial" w:cs="Arial"/>
          <w:b/>
          <w:bCs/>
          <w:sz w:val="20"/>
          <w:szCs w:val="20"/>
        </w:rPr>
        <w:t xml:space="preserve">wykonanie opracowania pn. </w:t>
      </w:r>
      <w:r w:rsidR="00421B68" w:rsidRPr="006F2206">
        <w:rPr>
          <w:rFonts w:ascii="Arial" w:hAnsi="Arial" w:cs="Arial"/>
          <w:b/>
          <w:bCs/>
          <w:sz w:val="20"/>
          <w:szCs w:val="20"/>
        </w:rPr>
        <w:t xml:space="preserve">Studium Sieciowe </w:t>
      </w:r>
      <w:r w:rsidR="00A80F67">
        <w:rPr>
          <w:rFonts w:ascii="Arial" w:hAnsi="Arial" w:cs="Arial"/>
          <w:b/>
          <w:bCs/>
          <w:sz w:val="20"/>
          <w:szCs w:val="20"/>
        </w:rPr>
        <w:t>i Studium Korytarzowe</w:t>
      </w:r>
      <w:r w:rsidR="00421B68" w:rsidRPr="006F2206">
        <w:rPr>
          <w:rFonts w:ascii="Arial" w:hAnsi="Arial" w:cs="Arial"/>
          <w:b/>
          <w:bCs/>
          <w:sz w:val="20"/>
          <w:szCs w:val="20"/>
        </w:rPr>
        <w:t xml:space="preserve"> dla nowego połączenia drogowego Via Maris od projektowanego węzła Gdynia Północ (w ciągu Drogi Czerwonej) do Portu Władysławowo wraz z obwodnicą Władysławowa</w:t>
      </w:r>
      <w:r w:rsidR="00A30882" w:rsidRPr="006F2206">
        <w:rPr>
          <w:rFonts w:ascii="Arial" w:hAnsi="Arial" w:cs="Arial"/>
          <w:b/>
          <w:bCs/>
          <w:sz w:val="20"/>
          <w:szCs w:val="20"/>
        </w:rPr>
        <w:t>.</w:t>
      </w:r>
    </w:p>
    <w:p w14:paraId="07019871" w14:textId="77777777" w:rsidR="004C4E81" w:rsidRPr="004C4E81" w:rsidRDefault="004C4E81" w:rsidP="006F2206">
      <w:pPr>
        <w:widowControl w:val="0"/>
        <w:numPr>
          <w:ilvl w:val="1"/>
          <w:numId w:val="16"/>
        </w:numPr>
        <w:tabs>
          <w:tab w:val="clear" w:pos="1080"/>
          <w:tab w:val="num" w:pos="142"/>
        </w:tabs>
        <w:suppressAutoHyphens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C4E81">
        <w:rPr>
          <w:rFonts w:ascii="Arial" w:hAnsi="Arial" w:cs="Arial"/>
          <w:b/>
          <w:bCs/>
          <w:sz w:val="20"/>
          <w:szCs w:val="20"/>
          <w:lang w:eastAsia="pl-PL"/>
        </w:rPr>
        <w:t>Dane wykonawcy</w:t>
      </w:r>
    </w:p>
    <w:p w14:paraId="6341CCE3" w14:textId="77777777" w:rsidR="004C4E81" w:rsidRPr="004C4E81" w:rsidRDefault="004C4E81" w:rsidP="004C4E81">
      <w:pPr>
        <w:widowControl w:val="0"/>
        <w:suppressAutoHyphens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E5E1640" w14:textId="77777777" w:rsidR="004C4E81" w:rsidRPr="004C4E81" w:rsidRDefault="004C4E81" w:rsidP="00043B41">
      <w:pPr>
        <w:widowControl w:val="0"/>
        <w:suppressAutoHyphens w:val="0"/>
        <w:adjustRightInd w:val="0"/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4C4E81">
        <w:rPr>
          <w:rFonts w:ascii="Arial" w:hAnsi="Arial" w:cs="Arial"/>
          <w:bCs/>
          <w:sz w:val="20"/>
          <w:szCs w:val="20"/>
          <w:lang w:eastAsia="pl-PL"/>
        </w:rPr>
        <w:t>Nazwa i adres</w:t>
      </w:r>
      <w:r w:rsidRPr="004C4E8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</w:t>
      </w:r>
    </w:p>
    <w:p w14:paraId="2A8883C5" w14:textId="3CAB4E81" w:rsidR="004C4E81" w:rsidRPr="004C4E81" w:rsidRDefault="004C4E81" w:rsidP="00043B41">
      <w:pPr>
        <w:widowControl w:val="0"/>
        <w:suppressAutoHyphens w:val="0"/>
        <w:adjustRightInd w:val="0"/>
        <w:spacing w:before="120" w:after="120" w:line="276" w:lineRule="auto"/>
        <w:ind w:left="357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4C4E81">
        <w:rPr>
          <w:rFonts w:ascii="Arial" w:hAnsi="Arial" w:cs="Arial"/>
          <w:sz w:val="20"/>
          <w:szCs w:val="20"/>
          <w:lang w:eastAsia="pl-PL"/>
        </w:rPr>
        <w:t>NIP</w:t>
      </w:r>
      <w:r>
        <w:rPr>
          <w:rFonts w:ascii="Arial" w:hAnsi="Arial" w:cs="Arial"/>
          <w:sz w:val="20"/>
          <w:szCs w:val="20"/>
          <w:lang w:eastAsia="pl-PL"/>
        </w:rPr>
        <w:t>……….</w:t>
      </w:r>
      <w:r w:rsidRPr="004C4E81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 REGON ......................................................... </w:t>
      </w:r>
    </w:p>
    <w:p w14:paraId="5233F368" w14:textId="77777777" w:rsidR="004C4E81" w:rsidRPr="004C4E81" w:rsidRDefault="004C4E81" w:rsidP="00043B41">
      <w:pPr>
        <w:widowControl w:val="0"/>
        <w:suppressAutoHyphens w:val="0"/>
        <w:adjustRightInd w:val="0"/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4C4E81">
        <w:rPr>
          <w:rFonts w:ascii="Arial" w:hAnsi="Arial" w:cs="Arial"/>
          <w:sz w:val="20"/>
          <w:szCs w:val="20"/>
          <w:lang w:eastAsia="pl-PL"/>
        </w:rPr>
        <w:t>KRS/CEiDG..........................................................................................................................................</w:t>
      </w:r>
    </w:p>
    <w:p w14:paraId="2E0DCAA1" w14:textId="77777777" w:rsidR="004C4E81" w:rsidRPr="004C4E81" w:rsidRDefault="004C4E81" w:rsidP="00043B41">
      <w:pPr>
        <w:widowControl w:val="0"/>
        <w:suppressAutoHyphens w:val="0"/>
        <w:adjustRightInd w:val="0"/>
        <w:spacing w:before="120" w:line="276" w:lineRule="auto"/>
        <w:ind w:left="357" w:hanging="36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4C4E81">
        <w:rPr>
          <w:rFonts w:ascii="Arial" w:hAnsi="Arial" w:cs="Arial"/>
          <w:sz w:val="20"/>
          <w:szCs w:val="20"/>
          <w:lang w:eastAsia="pl-PL"/>
        </w:rPr>
        <w:t>reprezentowany przez ........................................................................................................................</w:t>
      </w:r>
    </w:p>
    <w:p w14:paraId="622340E7" w14:textId="77777777" w:rsidR="004C4E81" w:rsidRPr="004C4E81" w:rsidRDefault="004C4E81" w:rsidP="00043B41">
      <w:pPr>
        <w:widowControl w:val="0"/>
        <w:suppressAutoHyphens w:val="0"/>
        <w:adjustRightInd w:val="0"/>
        <w:spacing w:after="120" w:line="276" w:lineRule="auto"/>
        <w:ind w:hanging="360"/>
        <w:jc w:val="center"/>
        <w:rPr>
          <w:rFonts w:ascii="Arial" w:hAnsi="Arial" w:cs="Arial"/>
          <w:i/>
          <w:sz w:val="14"/>
          <w:szCs w:val="20"/>
          <w:lang w:eastAsia="pl-PL"/>
        </w:rPr>
      </w:pPr>
      <w:r w:rsidRPr="004C4E81">
        <w:rPr>
          <w:rFonts w:ascii="Arial" w:hAnsi="Arial" w:cs="Arial"/>
          <w:i/>
          <w:sz w:val="14"/>
          <w:szCs w:val="20"/>
          <w:lang w:eastAsia="pl-PL"/>
        </w:rPr>
        <w:t xml:space="preserve">                                                         (należy podać imię, nazwisko, stanowisko/podstawa do reprezentacji)</w:t>
      </w:r>
    </w:p>
    <w:p w14:paraId="7D7DC384" w14:textId="77777777" w:rsidR="004C4E81" w:rsidRPr="004C4E81" w:rsidRDefault="004C4E81" w:rsidP="00043B41">
      <w:pPr>
        <w:widowControl w:val="0"/>
        <w:suppressAutoHyphens w:val="0"/>
        <w:adjustRightInd w:val="0"/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4C4E81">
        <w:rPr>
          <w:rFonts w:ascii="Arial" w:hAnsi="Arial" w:cs="Arial"/>
          <w:sz w:val="20"/>
          <w:szCs w:val="20"/>
          <w:lang w:eastAsia="pl-PL"/>
        </w:rPr>
        <w:t>Tel.: ....................................................... Fax:......................................................................................</w:t>
      </w:r>
    </w:p>
    <w:p w14:paraId="5CC2AAD8" w14:textId="77777777" w:rsidR="004C4E81" w:rsidRPr="004C4E81" w:rsidRDefault="004C4E81" w:rsidP="00043B41">
      <w:pPr>
        <w:widowControl w:val="0"/>
        <w:suppressAutoHyphens w:val="0"/>
        <w:adjustRightInd w:val="0"/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  <w:lang w:val="de-DE" w:eastAsia="pl-PL"/>
        </w:rPr>
      </w:pPr>
      <w:r w:rsidRPr="004C4E81">
        <w:rPr>
          <w:rFonts w:ascii="Arial" w:hAnsi="Arial" w:cs="Arial"/>
          <w:sz w:val="20"/>
          <w:szCs w:val="20"/>
          <w:lang w:val="de-DE" w:eastAsia="pl-PL"/>
        </w:rPr>
        <w:t>e-mail: ................................................................................................................................................</w:t>
      </w:r>
    </w:p>
    <w:p w14:paraId="3320FF1B" w14:textId="77777777" w:rsidR="004C4E81" w:rsidRPr="004C4E81" w:rsidRDefault="004C4E81" w:rsidP="00043B41">
      <w:pPr>
        <w:widowControl w:val="0"/>
        <w:suppressAutoHyphens w:val="0"/>
        <w:adjustRightInd w:val="0"/>
        <w:spacing w:before="120" w:after="120" w:line="276" w:lineRule="auto"/>
        <w:ind w:left="-142" w:firstLine="142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C4E81"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 w:rsidRPr="004C4E81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2"/>
      </w:r>
      <w:r w:rsidRPr="004C4E81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13E77219" w14:textId="77777777" w:rsidR="004C4E81" w:rsidRPr="004C4E81" w:rsidRDefault="004C4E81" w:rsidP="004C4E81">
      <w:pPr>
        <w:widowControl w:val="0"/>
        <w:suppressAutoHyphens w:val="0"/>
        <w:adjustRightInd w:val="0"/>
        <w:spacing w:before="120" w:after="120" w:line="276" w:lineRule="auto"/>
        <w:ind w:left="426" w:hanging="69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4C4E81">
        <w:rPr>
          <w:rFonts w:ascii="Arial" w:hAnsi="Arial" w:cs="Arial"/>
          <w:bCs/>
          <w:color w:val="000000"/>
          <w:sz w:val="20"/>
          <w:szCs w:val="20"/>
          <w:lang w:eastAsia="en-US"/>
        </w:rPr>
        <w:sym w:font="Symbol" w:char="F0FF"/>
      </w:r>
      <w:r w:rsidRPr="004C4E81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mikroprzedsiębiorstwo / </w:t>
      </w:r>
      <w:r w:rsidRPr="004C4E81">
        <w:rPr>
          <w:rFonts w:ascii="Arial" w:hAnsi="Arial" w:cs="Arial"/>
          <w:bCs/>
          <w:color w:val="000000"/>
          <w:sz w:val="20"/>
          <w:szCs w:val="20"/>
          <w:lang w:eastAsia="en-US"/>
        </w:rPr>
        <w:sym w:font="Symbol" w:char="F0FF"/>
      </w:r>
      <w:r w:rsidRPr="004C4E81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małe  przedsiębiorstwo / </w:t>
      </w:r>
      <w:r w:rsidRPr="004C4E81">
        <w:rPr>
          <w:rFonts w:ascii="Arial" w:hAnsi="Arial" w:cs="Arial"/>
          <w:bCs/>
          <w:color w:val="000000"/>
          <w:sz w:val="20"/>
          <w:szCs w:val="20"/>
          <w:lang w:eastAsia="en-US"/>
        </w:rPr>
        <w:sym w:font="Symbol" w:char="F0FF"/>
      </w:r>
      <w:r w:rsidRPr="004C4E81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średnie przedsiębiorstwo</w:t>
      </w:r>
    </w:p>
    <w:p w14:paraId="3110E0E8" w14:textId="77777777" w:rsidR="004C4E81" w:rsidRPr="004C4E81" w:rsidRDefault="004C4E81" w:rsidP="004C4E81">
      <w:pPr>
        <w:widowControl w:val="0"/>
        <w:suppressAutoHyphens w:val="0"/>
        <w:adjustRightInd w:val="0"/>
        <w:spacing w:before="120" w:after="120" w:line="276" w:lineRule="auto"/>
        <w:ind w:left="426" w:hanging="69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4C4E81">
        <w:rPr>
          <w:rFonts w:ascii="Arial" w:hAnsi="Arial" w:cs="Arial"/>
          <w:bCs/>
          <w:color w:val="000000"/>
          <w:sz w:val="20"/>
          <w:szCs w:val="20"/>
          <w:lang w:eastAsia="en-US"/>
        </w:rPr>
        <w:sym w:font="Symbol" w:char="F0FF"/>
      </w:r>
      <w:r w:rsidRPr="004C4E81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nie dotyczy</w:t>
      </w:r>
    </w:p>
    <w:p w14:paraId="6F90E41E" w14:textId="77777777" w:rsidR="004C4E81" w:rsidRPr="004C4E81" w:rsidRDefault="004C4E81" w:rsidP="004C4E81">
      <w:pPr>
        <w:widowControl w:val="0"/>
        <w:suppressAutoHyphens w:val="0"/>
        <w:adjustRightInd w:val="0"/>
        <w:spacing w:before="120" w:after="120" w:line="276" w:lineRule="auto"/>
        <w:ind w:left="426" w:hanging="69"/>
        <w:jc w:val="both"/>
        <w:rPr>
          <w:rFonts w:ascii="Arial" w:hAnsi="Arial" w:cs="Arial"/>
          <w:sz w:val="20"/>
          <w:szCs w:val="20"/>
          <w:lang w:eastAsia="en-US"/>
        </w:rPr>
      </w:pPr>
      <w:r w:rsidRPr="004C4E81">
        <w:rPr>
          <w:rFonts w:ascii="Arial" w:hAnsi="Arial" w:cs="Arial"/>
          <w:sz w:val="20"/>
          <w:szCs w:val="20"/>
          <w:lang w:eastAsia="en-US"/>
        </w:rPr>
        <w:t>(należy zaznaczyć właściwą odpowiedź)</w:t>
      </w:r>
    </w:p>
    <w:p w14:paraId="248C49D0" w14:textId="77777777" w:rsidR="004C4E81" w:rsidRPr="004C4E81" w:rsidRDefault="004C4E81" w:rsidP="004C4E81">
      <w:pPr>
        <w:widowControl w:val="0"/>
        <w:suppressAutoHyphens w:val="0"/>
        <w:adjustRightInd w:val="0"/>
        <w:spacing w:before="120" w:after="120" w:line="276" w:lineRule="auto"/>
        <w:ind w:left="426" w:hanging="69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14:paraId="6EB6BB70" w14:textId="49D62BB8" w:rsidR="004C4E81" w:rsidRPr="006F2206" w:rsidRDefault="004C4E81" w:rsidP="006F2206">
      <w:pPr>
        <w:spacing w:line="276" w:lineRule="auto"/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C4E81">
        <w:rPr>
          <w:rFonts w:ascii="Arial" w:hAnsi="Arial" w:cs="Arial"/>
          <w:sz w:val="20"/>
          <w:szCs w:val="20"/>
          <w:lang w:val="x-none" w:eastAsia="x-none"/>
        </w:rPr>
        <w:t>2.</w:t>
      </w:r>
      <w:r w:rsidRPr="004C4E81">
        <w:rPr>
          <w:rFonts w:ascii="Arial" w:hAnsi="Arial" w:cs="Arial"/>
          <w:sz w:val="20"/>
          <w:szCs w:val="20"/>
          <w:lang w:val="x-none" w:eastAsia="x-none"/>
        </w:rPr>
        <w:tab/>
      </w:r>
      <w:r w:rsidRPr="006F2206">
        <w:rPr>
          <w:rFonts w:ascii="Arial" w:hAnsi="Arial" w:cs="Arial"/>
          <w:sz w:val="20"/>
          <w:szCs w:val="20"/>
          <w:lang w:val="x-none" w:eastAsia="x-none"/>
        </w:rPr>
        <w:t>Składając ofertę w postępowaniu o udzielenie zamówienia publicznego</w:t>
      </w:r>
      <w:r w:rsidRPr="006F2206">
        <w:rPr>
          <w:rFonts w:ascii="Arial" w:hAnsi="Arial" w:cs="Arial"/>
          <w:sz w:val="20"/>
          <w:szCs w:val="20"/>
          <w:lang w:eastAsia="x-none"/>
        </w:rPr>
        <w:t xml:space="preserve"> na</w:t>
      </w:r>
      <w:r w:rsidRPr="006F2206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: </w:t>
      </w:r>
      <w:r w:rsidRPr="006F2206">
        <w:rPr>
          <w:rFonts w:ascii="Arial" w:hAnsi="Arial" w:cs="Arial"/>
          <w:b/>
          <w:bCs/>
          <w:sz w:val="20"/>
          <w:szCs w:val="20"/>
        </w:rPr>
        <w:t xml:space="preserve">wykonanie opracowania pn. </w:t>
      </w:r>
      <w:r w:rsidR="00421B68" w:rsidRPr="006F2206">
        <w:rPr>
          <w:rFonts w:ascii="Arial" w:hAnsi="Arial" w:cs="Arial"/>
          <w:b/>
          <w:bCs/>
          <w:sz w:val="20"/>
          <w:szCs w:val="20"/>
        </w:rPr>
        <w:t xml:space="preserve">Studium Sieciowe </w:t>
      </w:r>
      <w:r w:rsidR="00A80F67">
        <w:rPr>
          <w:rFonts w:ascii="Arial" w:hAnsi="Arial" w:cs="Arial"/>
          <w:b/>
          <w:bCs/>
          <w:sz w:val="20"/>
          <w:szCs w:val="20"/>
        </w:rPr>
        <w:t>i Studium Korytarzowe</w:t>
      </w:r>
      <w:r w:rsidR="00A80F67" w:rsidRPr="006F2206">
        <w:rPr>
          <w:rFonts w:ascii="Arial" w:hAnsi="Arial" w:cs="Arial"/>
          <w:b/>
          <w:bCs/>
          <w:sz w:val="20"/>
          <w:szCs w:val="20"/>
        </w:rPr>
        <w:t xml:space="preserve"> </w:t>
      </w:r>
      <w:r w:rsidR="00421B68" w:rsidRPr="006F2206">
        <w:rPr>
          <w:rFonts w:ascii="Arial" w:hAnsi="Arial" w:cs="Arial"/>
          <w:b/>
          <w:bCs/>
          <w:sz w:val="20"/>
          <w:szCs w:val="20"/>
        </w:rPr>
        <w:t>dla nowego połączenia drogowego Via Maris od projektowanego węzła Gdynia Północ (w ciągu Drogi Czerwonej) do Portu Władysławowo wraz z obwodnicą Władysławowa.</w:t>
      </w:r>
    </w:p>
    <w:p w14:paraId="39A993B8" w14:textId="7341ADD9" w:rsidR="004C4E81" w:rsidRPr="006F2206" w:rsidRDefault="004C4E81" w:rsidP="00A63A35">
      <w:pPr>
        <w:widowControl w:val="0"/>
        <w:tabs>
          <w:tab w:val="left" w:pos="284"/>
        </w:tabs>
        <w:suppressAutoHyphens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14:paraId="3994BBDB" w14:textId="77777777" w:rsidR="004C4E81" w:rsidRPr="006F2206" w:rsidRDefault="004C4E81" w:rsidP="006F2206">
      <w:pPr>
        <w:keepNext/>
        <w:widowControl w:val="0"/>
        <w:tabs>
          <w:tab w:val="left" w:pos="720"/>
        </w:tabs>
        <w:suppressAutoHyphens w:val="0"/>
        <w:adjustRightInd w:val="0"/>
        <w:spacing w:before="240" w:after="240" w:line="276" w:lineRule="auto"/>
        <w:ind w:left="567" w:hanging="283"/>
        <w:jc w:val="both"/>
        <w:outlineLvl w:val="2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6F2206">
        <w:rPr>
          <w:rFonts w:ascii="Arial" w:hAnsi="Arial" w:cs="Arial"/>
          <w:b/>
          <w:bCs/>
          <w:sz w:val="20"/>
          <w:szCs w:val="20"/>
          <w:lang w:val="x-none" w:eastAsia="x-none"/>
        </w:rPr>
        <w:lastRenderedPageBreak/>
        <w:t>Oferuj</w:t>
      </w:r>
      <w:r w:rsidRPr="006F2206">
        <w:rPr>
          <w:rFonts w:ascii="Arial" w:hAnsi="Arial" w:cs="Arial"/>
          <w:b/>
          <w:bCs/>
          <w:sz w:val="20"/>
          <w:szCs w:val="20"/>
          <w:lang w:eastAsia="x-none"/>
        </w:rPr>
        <w:t>ę/my</w:t>
      </w:r>
      <w:r w:rsidRPr="006F2206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wykonanie zamówienia</w:t>
      </w:r>
      <w:r w:rsidRPr="006F2206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Pr="006F2206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za cenę:  </w:t>
      </w:r>
    </w:p>
    <w:p w14:paraId="4B106B0C" w14:textId="7B29A518" w:rsidR="004C4E81" w:rsidRPr="006F2206" w:rsidRDefault="004C4E81" w:rsidP="007E7000">
      <w:pPr>
        <w:widowControl w:val="0"/>
        <w:tabs>
          <w:tab w:val="left" w:pos="5103"/>
        </w:tabs>
        <w:suppressAutoHyphens w:val="0"/>
        <w:adjustRightInd w:val="0"/>
        <w:spacing w:before="240" w:after="240" w:line="276" w:lineRule="auto"/>
        <w:ind w:left="284" w:right="-1"/>
        <w:jc w:val="both"/>
        <w:rPr>
          <w:rFonts w:ascii="Arial" w:hAnsi="Arial" w:cs="Arial"/>
          <w:sz w:val="20"/>
          <w:szCs w:val="20"/>
          <w:lang w:eastAsia="pl-PL"/>
        </w:rPr>
      </w:pPr>
      <w:r w:rsidRPr="006F2206">
        <w:rPr>
          <w:rFonts w:ascii="Arial" w:hAnsi="Arial" w:cs="Arial"/>
          <w:b/>
          <w:bCs/>
          <w:sz w:val="20"/>
          <w:szCs w:val="20"/>
          <w:lang w:eastAsia="pl-PL"/>
        </w:rPr>
        <w:t>Brutto</w:t>
      </w:r>
      <w:r w:rsidRPr="006F2206"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</w:t>
      </w:r>
      <w:r w:rsidR="003B13DC" w:rsidRPr="006F2206">
        <w:rPr>
          <w:rFonts w:ascii="Arial" w:hAnsi="Arial" w:cs="Arial"/>
          <w:bCs/>
          <w:sz w:val="20"/>
          <w:szCs w:val="20"/>
          <w:lang w:eastAsia="pl-PL"/>
        </w:rPr>
        <w:t>………………..</w:t>
      </w:r>
      <w:r w:rsidRPr="006F2206">
        <w:rPr>
          <w:rFonts w:ascii="Arial" w:hAnsi="Arial" w:cs="Arial"/>
          <w:b/>
          <w:bCs/>
          <w:sz w:val="20"/>
          <w:szCs w:val="20"/>
          <w:lang w:eastAsia="pl-PL"/>
        </w:rPr>
        <w:t>zł</w:t>
      </w:r>
      <w:r w:rsidRPr="006F2206">
        <w:rPr>
          <w:rFonts w:ascii="Arial" w:hAnsi="Arial" w:cs="Arial"/>
          <w:sz w:val="20"/>
          <w:szCs w:val="20"/>
          <w:lang w:eastAsia="pl-PL"/>
        </w:rPr>
        <w:t xml:space="preserve">.   </w:t>
      </w:r>
      <w:r w:rsidR="003B13DC" w:rsidRPr="006F2206">
        <w:rPr>
          <w:rFonts w:ascii="Arial" w:hAnsi="Arial" w:cs="Arial"/>
          <w:sz w:val="20"/>
          <w:szCs w:val="20"/>
          <w:lang w:eastAsia="pl-PL"/>
        </w:rPr>
        <w:t>w tym podatek</w:t>
      </w:r>
      <w:r w:rsidR="003B13DC" w:rsidRPr="006F2206">
        <w:rPr>
          <w:rFonts w:ascii="Arial" w:hAnsi="Arial" w:cs="Arial"/>
          <w:b/>
          <w:bCs/>
          <w:sz w:val="20"/>
          <w:szCs w:val="20"/>
          <w:lang w:eastAsia="pl-PL"/>
        </w:rPr>
        <w:t xml:space="preserve"> VAT …………%.</w:t>
      </w:r>
      <w:r w:rsidRPr="006F2206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33CFCB70" w14:textId="77777777" w:rsidR="007E7000" w:rsidRPr="006F2206" w:rsidRDefault="007E7000" w:rsidP="007E7000">
      <w:pPr>
        <w:widowControl w:val="0"/>
        <w:tabs>
          <w:tab w:val="left" w:pos="5103"/>
        </w:tabs>
        <w:suppressAutoHyphens w:val="0"/>
        <w:adjustRightInd w:val="0"/>
        <w:spacing w:before="240" w:after="240" w:line="276" w:lineRule="auto"/>
        <w:ind w:left="284" w:right="-1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FE7758A" w14:textId="1520F911" w:rsidR="004C4E81" w:rsidRDefault="004C4E81" w:rsidP="007E7000">
      <w:pPr>
        <w:numPr>
          <w:ilvl w:val="0"/>
          <w:numId w:val="18"/>
        </w:numPr>
        <w:tabs>
          <w:tab w:val="num" w:pos="284"/>
          <w:tab w:val="left" w:pos="600"/>
        </w:tabs>
        <w:suppressAutoHyphens w:val="0"/>
        <w:autoSpaceDE w:val="0"/>
        <w:autoSpaceDN w:val="0"/>
        <w:spacing w:before="240" w:after="240" w:line="276" w:lineRule="auto"/>
        <w:ind w:hanging="1080"/>
        <w:rPr>
          <w:rFonts w:ascii="Arial" w:hAnsi="Arial" w:cs="Arial"/>
          <w:b/>
          <w:bCs/>
          <w:sz w:val="20"/>
          <w:szCs w:val="20"/>
          <w:lang w:eastAsia="pl-PL"/>
        </w:rPr>
      </w:pPr>
      <w:r w:rsidRPr="006F2206">
        <w:rPr>
          <w:rFonts w:ascii="Arial" w:hAnsi="Arial" w:cs="Arial"/>
          <w:b/>
          <w:bCs/>
          <w:sz w:val="20"/>
          <w:szCs w:val="20"/>
          <w:lang w:eastAsia="pl-PL"/>
        </w:rPr>
        <w:t>Oferujemy wykonanie przedmiotowego zamówienia w terminie*:</w:t>
      </w:r>
    </w:p>
    <w:p w14:paraId="7D15E925" w14:textId="25E31E2F" w:rsidR="00A952DB" w:rsidRPr="00A952DB" w:rsidRDefault="00A952DB" w:rsidP="00A952DB">
      <w:pPr>
        <w:suppressAutoHyphens w:val="0"/>
        <w:autoSpaceDE w:val="0"/>
        <w:autoSpaceDN w:val="0"/>
        <w:spacing w:before="240" w:after="240" w:line="276" w:lineRule="auto"/>
        <w:ind w:left="709"/>
        <w:rPr>
          <w:rFonts w:ascii="Arial" w:hAnsi="Arial" w:cs="Arial"/>
          <w:b/>
          <w:bCs/>
          <w:sz w:val="20"/>
          <w:szCs w:val="20"/>
          <w:lang w:eastAsia="pl-PL"/>
        </w:rPr>
      </w:pPr>
      <w:r w:rsidRPr="006F22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D172B" wp14:editId="7B0EBBA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5260" cy="190500"/>
                <wp:effectExtent l="0" t="0" r="1524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55785" id="Prostokąt 9" o:spid="_x0000_s1026" style="position:absolute;margin-left:0;margin-top:-.05pt;width:13.8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" fillcolor="window" strokecolor="#70ad47" strokeweight="1pt">
                <w10:wrap anchorx="margin"/>
              </v:rect>
            </w:pict>
          </mc:Fallback>
        </mc:AlternateContent>
      </w:r>
      <w:r w:rsidRPr="00A952DB">
        <w:rPr>
          <w:rFonts w:ascii="Arial" w:hAnsi="Arial" w:cs="Arial"/>
          <w:sz w:val="20"/>
          <w:szCs w:val="20"/>
        </w:rPr>
        <w:t>12 miesięcy od dnia podpisania umowy</w:t>
      </w:r>
    </w:p>
    <w:p w14:paraId="3671B5D5" w14:textId="4C8DF5A7" w:rsidR="006E0778" w:rsidRPr="006F2206" w:rsidRDefault="00043B41" w:rsidP="00A952DB">
      <w:pPr>
        <w:spacing w:before="360" w:after="36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F220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FDC37" wp14:editId="4F3FF103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75260" cy="190500"/>
                <wp:effectExtent l="0" t="0" r="1524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0A6B1" id="Prostokąt 6" o:spid="_x0000_s1026" style="position:absolute;margin-left:0;margin-top:2.95pt;width:13.8pt;height: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" fillcolor="window" strokecolor="#70ad47" strokeweight="1pt">
                <w10:wrap anchorx="margin"/>
              </v:rect>
            </w:pict>
          </mc:Fallback>
        </mc:AlternateContent>
      </w:r>
      <w:r w:rsidR="006F2206">
        <w:rPr>
          <w:rFonts w:ascii="Arial" w:hAnsi="Arial" w:cs="Arial"/>
          <w:sz w:val="20"/>
          <w:szCs w:val="20"/>
        </w:rPr>
        <w:t xml:space="preserve">  </w:t>
      </w:r>
      <w:r w:rsidR="004C4E81" w:rsidRPr="006F2206">
        <w:rPr>
          <w:rFonts w:ascii="Arial" w:hAnsi="Arial" w:cs="Arial"/>
          <w:sz w:val="20"/>
          <w:szCs w:val="20"/>
        </w:rPr>
        <w:t>11 miesięcy od dnia podpisania umowy</w:t>
      </w:r>
    </w:p>
    <w:p w14:paraId="5DE90331" w14:textId="1F874D52" w:rsidR="006E0778" w:rsidRPr="006F2206" w:rsidRDefault="006E0778" w:rsidP="006F2206">
      <w:pPr>
        <w:tabs>
          <w:tab w:val="left" w:pos="567"/>
          <w:tab w:val="left" w:pos="709"/>
        </w:tabs>
        <w:spacing w:before="360" w:after="360" w:line="276" w:lineRule="auto"/>
        <w:jc w:val="both"/>
        <w:rPr>
          <w:rFonts w:ascii="Arial" w:hAnsi="Arial" w:cs="Arial"/>
          <w:sz w:val="20"/>
          <w:szCs w:val="20"/>
        </w:rPr>
      </w:pPr>
      <w:r w:rsidRPr="006F220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2E339" wp14:editId="4F9322D0">
                <wp:simplePos x="0" y="0"/>
                <wp:positionH relativeFrom="column">
                  <wp:posOffset>6350</wp:posOffset>
                </wp:positionH>
                <wp:positionV relativeFrom="paragraph">
                  <wp:posOffset>10160</wp:posOffset>
                </wp:positionV>
                <wp:extent cx="175260" cy="190500"/>
                <wp:effectExtent l="0" t="0" r="1524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96DBA" id="Prostokąt 5" o:spid="_x0000_s1026" style="position:absolute;margin-left:.5pt;margin-top:.8pt;width:13.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" fillcolor="white [3201]" strokecolor="#70ad47 [3209]" strokeweight="1pt"/>
            </w:pict>
          </mc:Fallback>
        </mc:AlternateContent>
      </w:r>
      <w:r w:rsidRPr="006F2206">
        <w:rPr>
          <w:rFonts w:ascii="Arial" w:hAnsi="Arial" w:cs="Arial"/>
          <w:sz w:val="20"/>
          <w:szCs w:val="20"/>
        </w:rPr>
        <w:t xml:space="preserve">            10 miesięcy od dnia podpisania umowy</w:t>
      </w:r>
    </w:p>
    <w:p w14:paraId="5C1488CD" w14:textId="25736EBE" w:rsidR="006E0778" w:rsidRPr="006F2206" w:rsidRDefault="006E0778" w:rsidP="00A63A35">
      <w:pPr>
        <w:spacing w:before="360" w:after="36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220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445D2" wp14:editId="3B9A92D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5260" cy="190500"/>
                <wp:effectExtent l="0" t="0" r="1524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75D3A" id="Prostokąt 7" o:spid="_x0000_s1026" style="position:absolute;margin-left:0;margin-top:0;width:13.8pt;height: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" fillcolor="window" strokecolor="#70ad47" strokeweight="1pt">
                <w10:wrap anchorx="margin"/>
              </v:rect>
            </w:pict>
          </mc:Fallback>
        </mc:AlternateContent>
      </w:r>
      <w:r w:rsidRPr="006F2206">
        <w:rPr>
          <w:rFonts w:ascii="Arial" w:hAnsi="Arial" w:cs="Arial"/>
          <w:sz w:val="20"/>
          <w:szCs w:val="20"/>
        </w:rPr>
        <w:t>9  miesięcy od dnia podpisania umowy</w:t>
      </w:r>
    </w:p>
    <w:p w14:paraId="299D7045" w14:textId="2315B66F" w:rsidR="006E0778" w:rsidRPr="006F2206" w:rsidRDefault="006E0778" w:rsidP="00A63A35">
      <w:pPr>
        <w:spacing w:before="360" w:after="36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220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49718" wp14:editId="322534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260" cy="190500"/>
                <wp:effectExtent l="0" t="0" r="1524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7904A" id="Prostokąt 8" o:spid="_x0000_s1026" style="position:absolute;margin-left:0;margin-top:-.05pt;width:13.8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" fillcolor="window" strokecolor="#70ad47" strokeweight="1pt"/>
            </w:pict>
          </mc:Fallback>
        </mc:AlternateContent>
      </w:r>
      <w:r w:rsidRPr="006F2206">
        <w:rPr>
          <w:rFonts w:ascii="Arial" w:hAnsi="Arial" w:cs="Arial"/>
          <w:sz w:val="20"/>
          <w:szCs w:val="20"/>
        </w:rPr>
        <w:t>8  miesięcy od dnia podpisania umowy</w:t>
      </w:r>
    </w:p>
    <w:p w14:paraId="417E3338" w14:textId="3807D782" w:rsidR="004C4E81" w:rsidRPr="004C4E81" w:rsidRDefault="004C4E81" w:rsidP="00947221">
      <w:pPr>
        <w:suppressAutoHyphens w:val="0"/>
        <w:spacing w:before="120" w:after="360" w:line="276" w:lineRule="auto"/>
        <w:ind w:right="329"/>
        <w:rPr>
          <w:rFonts w:ascii="Arial" w:hAnsi="Arial" w:cs="Arial"/>
          <w:sz w:val="20"/>
          <w:szCs w:val="20"/>
          <w:highlight w:val="yellow"/>
          <w:lang w:eastAsia="pl-PL"/>
        </w:rPr>
      </w:pPr>
      <w:r w:rsidRPr="004C4E81">
        <w:rPr>
          <w:rFonts w:ascii="Arial" w:hAnsi="Arial" w:cs="Arial"/>
          <w:sz w:val="20"/>
          <w:szCs w:val="20"/>
          <w:lang w:eastAsia="pl-PL"/>
        </w:rPr>
        <w:t>*zaznaczyć właściwe</w:t>
      </w:r>
    </w:p>
    <w:p w14:paraId="43129557" w14:textId="4FC18AC0" w:rsidR="002E1F8E" w:rsidRPr="002D511E" w:rsidRDefault="005C2DD7" w:rsidP="002D511E">
      <w:pPr>
        <w:pStyle w:val="Akapitzlist"/>
        <w:numPr>
          <w:ilvl w:val="0"/>
          <w:numId w:val="18"/>
        </w:numPr>
        <w:tabs>
          <w:tab w:val="clear" w:pos="1080"/>
          <w:tab w:val="num" w:pos="284"/>
        </w:tabs>
        <w:suppressAutoHyphens w:val="0"/>
        <w:spacing w:before="120" w:line="250" w:lineRule="auto"/>
        <w:ind w:right="329" w:hanging="108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2128">
        <w:rPr>
          <w:rFonts w:ascii="Arial" w:hAnsi="Arial" w:cs="Arial"/>
          <w:b/>
          <w:sz w:val="20"/>
          <w:szCs w:val="20"/>
        </w:rPr>
        <w:t>OŚWIADCZAM, ŻE:</w:t>
      </w:r>
    </w:p>
    <w:p w14:paraId="3AF7FC0E" w14:textId="77777777" w:rsidR="002E1F8E" w:rsidRPr="00FA4E5E" w:rsidRDefault="002E1F8E" w:rsidP="00552FDE">
      <w:pPr>
        <w:pStyle w:val="Akapitzlist"/>
        <w:numPr>
          <w:ilvl w:val="0"/>
          <w:numId w:val="26"/>
        </w:numPr>
        <w:tabs>
          <w:tab w:val="left" w:pos="567"/>
          <w:tab w:val="left" w:pos="9072"/>
        </w:tabs>
        <w:suppressAutoHyphens w:val="0"/>
        <w:spacing w:before="120" w:after="120"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FA4E5E">
        <w:rPr>
          <w:rFonts w:ascii="Arial" w:hAnsi="Arial" w:cs="Arial"/>
          <w:sz w:val="20"/>
          <w:szCs w:val="20"/>
        </w:rPr>
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</w:t>
      </w:r>
      <w:r w:rsidRPr="00FA4E5E">
        <w:rPr>
          <w:rFonts w:ascii="Arial" w:hAnsi="Arial" w:cs="Arial"/>
          <w:sz w:val="20"/>
          <w:szCs w:val="20"/>
        </w:rPr>
        <w:br/>
        <w:t>i źródła ich powstania;</w:t>
      </w:r>
    </w:p>
    <w:p w14:paraId="568D6992" w14:textId="77777777" w:rsidR="002E1F8E" w:rsidRDefault="002E1F8E" w:rsidP="00552FDE">
      <w:pPr>
        <w:pStyle w:val="Akapitzlist"/>
        <w:numPr>
          <w:ilvl w:val="0"/>
          <w:numId w:val="26"/>
        </w:numPr>
        <w:tabs>
          <w:tab w:val="left" w:pos="567"/>
          <w:tab w:val="left" w:pos="9072"/>
        </w:tabs>
        <w:suppressAutoHyphens w:val="0"/>
        <w:spacing w:before="120" w:after="120"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DE2128">
        <w:rPr>
          <w:rFonts w:ascii="Arial" w:hAnsi="Arial" w:cs="Arial"/>
          <w:sz w:val="20"/>
          <w:szCs w:val="20"/>
        </w:rPr>
        <w:t>akceptuję/akceptujemy*</w:t>
      </w:r>
      <w:r>
        <w:rPr>
          <w:rFonts w:ascii="Arial" w:hAnsi="Arial" w:cs="Arial"/>
          <w:sz w:val="20"/>
          <w:szCs w:val="20"/>
        </w:rPr>
        <w:t>*</w:t>
      </w:r>
      <w:r w:rsidRPr="00DE2128">
        <w:rPr>
          <w:rFonts w:ascii="Arial" w:hAnsi="Arial" w:cs="Arial"/>
          <w:sz w:val="20"/>
          <w:szCs w:val="20"/>
        </w:rPr>
        <w:t xml:space="preserve"> warunki wskazane w SWZ wraz z Projektowanymi Postanowieniami Umowy;</w:t>
      </w:r>
    </w:p>
    <w:p w14:paraId="0A17E0A2" w14:textId="77777777" w:rsidR="002E1F8E" w:rsidRDefault="002E1F8E" w:rsidP="00552FDE">
      <w:pPr>
        <w:pStyle w:val="Akapitzlist"/>
        <w:numPr>
          <w:ilvl w:val="0"/>
          <w:numId w:val="26"/>
        </w:numPr>
        <w:tabs>
          <w:tab w:val="left" w:pos="567"/>
          <w:tab w:val="left" w:pos="9072"/>
        </w:tabs>
        <w:suppressAutoHyphens w:val="0"/>
        <w:spacing w:before="120" w:after="120"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DE2128">
        <w:rPr>
          <w:rFonts w:ascii="Arial" w:hAnsi="Arial" w:cs="Arial"/>
          <w:sz w:val="20"/>
          <w:szCs w:val="20"/>
        </w:rPr>
        <w:t>zapoznałem/zapoznaliśmy*</w:t>
      </w:r>
      <w:r>
        <w:rPr>
          <w:rFonts w:ascii="Arial" w:hAnsi="Arial" w:cs="Arial"/>
          <w:sz w:val="20"/>
          <w:szCs w:val="20"/>
        </w:rPr>
        <w:t>*</w:t>
      </w:r>
      <w:r w:rsidRPr="00DE2128">
        <w:rPr>
          <w:rFonts w:ascii="Arial" w:hAnsi="Arial" w:cs="Arial"/>
          <w:sz w:val="20"/>
          <w:szCs w:val="20"/>
        </w:rPr>
        <w:t xml:space="preserve"> się z SWZ i nie wnosimy do niej zastrzeżeń oraz zdobyliśmy konieczne informacje do przygotowania oferty;</w:t>
      </w:r>
    </w:p>
    <w:p w14:paraId="51114B1E" w14:textId="77777777" w:rsidR="002E1F8E" w:rsidRDefault="002E1F8E" w:rsidP="00552FDE">
      <w:pPr>
        <w:pStyle w:val="Akapitzlist"/>
        <w:numPr>
          <w:ilvl w:val="0"/>
          <w:numId w:val="26"/>
        </w:numPr>
        <w:tabs>
          <w:tab w:val="left" w:pos="567"/>
          <w:tab w:val="left" w:pos="9072"/>
        </w:tabs>
        <w:suppressAutoHyphens w:val="0"/>
        <w:spacing w:before="120" w:after="120"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DE2128">
        <w:rPr>
          <w:rFonts w:ascii="Arial" w:hAnsi="Arial" w:cs="Arial"/>
          <w:sz w:val="20"/>
          <w:szCs w:val="20"/>
        </w:rPr>
        <w:t>jestem/jesteśmy*</w:t>
      </w:r>
      <w:r>
        <w:rPr>
          <w:rFonts w:ascii="Arial" w:hAnsi="Arial" w:cs="Arial"/>
          <w:sz w:val="20"/>
          <w:szCs w:val="20"/>
        </w:rPr>
        <w:t>*</w:t>
      </w:r>
      <w:r w:rsidRPr="00DE2128">
        <w:rPr>
          <w:rFonts w:ascii="Arial" w:hAnsi="Arial" w:cs="Arial"/>
          <w:sz w:val="20"/>
          <w:szCs w:val="20"/>
        </w:rPr>
        <w:t xml:space="preserve"> związani złożoną ofertą przez okres 90 dni tj. do dnia wskazanego w SWZ</w:t>
      </w:r>
      <w:r w:rsidRPr="00DE2128">
        <w:rPr>
          <w:rFonts w:ascii="Arial" w:hAnsi="Arial" w:cs="Arial"/>
          <w:sz w:val="20"/>
          <w:szCs w:val="20"/>
        </w:rPr>
        <w:br/>
        <w:t xml:space="preserve"> w rozdziale XIII;</w:t>
      </w:r>
    </w:p>
    <w:p w14:paraId="1F7B9471" w14:textId="77777777" w:rsidR="002E1F8E" w:rsidRDefault="002E1F8E" w:rsidP="00552FDE">
      <w:pPr>
        <w:pStyle w:val="Akapitzlist"/>
        <w:numPr>
          <w:ilvl w:val="0"/>
          <w:numId w:val="26"/>
        </w:numPr>
        <w:tabs>
          <w:tab w:val="left" w:pos="567"/>
          <w:tab w:val="left" w:pos="9072"/>
        </w:tabs>
        <w:suppressAutoHyphens w:val="0"/>
        <w:spacing w:before="120" w:after="120"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DE2128">
        <w:rPr>
          <w:rFonts w:ascii="Arial" w:hAnsi="Arial" w:cs="Arial"/>
          <w:sz w:val="20"/>
          <w:szCs w:val="20"/>
        </w:rPr>
        <w:t>zobowiązuje/zobowiązujemy*</w:t>
      </w:r>
      <w:r>
        <w:rPr>
          <w:rFonts w:ascii="Arial" w:hAnsi="Arial" w:cs="Arial"/>
          <w:sz w:val="20"/>
          <w:szCs w:val="20"/>
        </w:rPr>
        <w:t>*</w:t>
      </w:r>
      <w:r w:rsidRPr="00DE2128">
        <w:rPr>
          <w:rFonts w:ascii="Arial" w:hAnsi="Arial" w:cs="Arial"/>
          <w:sz w:val="20"/>
          <w:szCs w:val="20"/>
        </w:rPr>
        <w:t xml:space="preserve"> się do podpisania umowy, na określonych w SWZ warunkach, </w:t>
      </w:r>
      <w:r w:rsidRPr="00DE2128">
        <w:rPr>
          <w:rFonts w:ascii="Arial" w:hAnsi="Arial" w:cs="Arial"/>
          <w:sz w:val="20"/>
          <w:szCs w:val="20"/>
        </w:rPr>
        <w:br/>
        <w:t>w miejscu i terminie wyznaczonym przez Zamawiającego;</w:t>
      </w:r>
    </w:p>
    <w:p w14:paraId="62FA8505" w14:textId="77777777" w:rsidR="002E1F8E" w:rsidRPr="00DE2128" w:rsidRDefault="002E1F8E" w:rsidP="00552FDE">
      <w:pPr>
        <w:pStyle w:val="Akapitzlist"/>
        <w:numPr>
          <w:ilvl w:val="0"/>
          <w:numId w:val="26"/>
        </w:numPr>
        <w:tabs>
          <w:tab w:val="left" w:pos="567"/>
          <w:tab w:val="left" w:pos="9072"/>
        </w:tabs>
        <w:suppressAutoHyphens w:val="0"/>
        <w:spacing w:before="120" w:after="120" w:line="276" w:lineRule="auto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DE2128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>wybór oferty prowadzi/nie prowadzi*</w:t>
      </w:r>
      <w:r w:rsidRPr="00DE2128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  <w:lang w:eastAsia="ar-SA"/>
        </w:rPr>
        <w:t xml:space="preserve"> </w:t>
      </w:r>
      <w:r w:rsidRPr="00DE2128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>do powstania u Zamawiającego obowiązku podatkowego:</w:t>
      </w:r>
    </w:p>
    <w:p w14:paraId="3FCE0614" w14:textId="77777777" w:rsidR="002E1F8E" w:rsidRDefault="002E1F8E" w:rsidP="00552FDE">
      <w:pPr>
        <w:pStyle w:val="Akapitzlist"/>
        <w:numPr>
          <w:ilvl w:val="0"/>
          <w:numId w:val="21"/>
        </w:numPr>
        <w:tabs>
          <w:tab w:val="left" w:pos="567"/>
          <w:tab w:val="left" w:pos="9072"/>
        </w:tabs>
        <w:spacing w:before="120" w:after="120" w:line="276" w:lineRule="auto"/>
        <w:ind w:left="851" w:right="-1" w:hanging="284"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  <w:r w:rsidRPr="00DE2128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nazwa towaru lub usługi, których dostawa lub świadczenie będzie prowadzić</w:t>
      </w:r>
      <w:r w:rsidRPr="00DE2128">
        <w:rPr>
          <w:rFonts w:ascii="Arial" w:hAnsi="Arial" w:cs="Arial"/>
          <w:color w:val="00000A"/>
          <w:kern w:val="1"/>
          <w:sz w:val="20"/>
          <w:szCs w:val="20"/>
          <w:lang w:eastAsia="ar-SA"/>
        </w:rPr>
        <w:br/>
        <w:t>do powstania obowiązku podatkowego: ……………………..…………………………………………</w:t>
      </w:r>
      <w:r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…</w:t>
      </w:r>
    </w:p>
    <w:p w14:paraId="5DCC115E" w14:textId="77777777" w:rsidR="002E1F8E" w:rsidRDefault="002E1F8E" w:rsidP="00552FDE">
      <w:pPr>
        <w:pStyle w:val="Akapitzlist"/>
        <w:numPr>
          <w:ilvl w:val="0"/>
          <w:numId w:val="21"/>
        </w:numPr>
        <w:tabs>
          <w:tab w:val="left" w:pos="567"/>
          <w:tab w:val="left" w:pos="9072"/>
        </w:tabs>
        <w:spacing w:before="120" w:after="120" w:line="276" w:lineRule="auto"/>
        <w:ind w:left="851" w:right="-1" w:hanging="284"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  <w:r w:rsidRPr="00DE2128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wartość towaru lub usługi bez kwoty podatku VAT: ……………..……………………………………….</w:t>
      </w:r>
    </w:p>
    <w:p w14:paraId="78C336C2" w14:textId="77777777" w:rsidR="002E1F8E" w:rsidRPr="00DE2128" w:rsidRDefault="002E1F8E" w:rsidP="00552FDE">
      <w:pPr>
        <w:pStyle w:val="Akapitzlist"/>
        <w:numPr>
          <w:ilvl w:val="0"/>
          <w:numId w:val="21"/>
        </w:numPr>
        <w:tabs>
          <w:tab w:val="left" w:pos="567"/>
          <w:tab w:val="left" w:pos="9072"/>
        </w:tabs>
        <w:spacing w:before="120" w:after="120" w:line="276" w:lineRule="auto"/>
        <w:ind w:left="851" w:right="-1" w:hanging="284"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  <w:r w:rsidRPr="00DE2128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……………………………………………………………………………………………………………….</w:t>
      </w:r>
    </w:p>
    <w:p w14:paraId="7418BB17" w14:textId="77777777" w:rsidR="002E1F8E" w:rsidRDefault="002E1F8E" w:rsidP="00552FDE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suppressAutoHyphens w:val="0"/>
        <w:adjustRightInd w:val="0"/>
        <w:spacing w:before="120" w:after="120" w:line="276" w:lineRule="auto"/>
        <w:ind w:hanging="1003"/>
        <w:jc w:val="both"/>
        <w:rPr>
          <w:rFonts w:ascii="Arial" w:hAnsi="Arial" w:cs="Arial"/>
          <w:sz w:val="20"/>
          <w:szCs w:val="20"/>
          <w:lang w:eastAsia="pl-PL"/>
        </w:rPr>
      </w:pPr>
      <w:r w:rsidRPr="00DE2128">
        <w:rPr>
          <w:rFonts w:ascii="Arial" w:hAnsi="Arial" w:cs="Arial"/>
          <w:sz w:val="20"/>
          <w:szCs w:val="20"/>
          <w:lang w:eastAsia="pl-PL"/>
        </w:rPr>
        <w:t>akceptujemy warunki płatności określone we wzorze umowy,</w:t>
      </w:r>
    </w:p>
    <w:p w14:paraId="73CE630E" w14:textId="77777777" w:rsidR="002E1F8E" w:rsidRPr="00FA4E5E" w:rsidRDefault="002E1F8E" w:rsidP="00552FDE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suppressAutoHyphens w:val="0"/>
        <w:adjustRightInd w:val="0"/>
        <w:spacing w:before="120"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DE2128">
        <w:rPr>
          <w:rFonts w:ascii="Arial" w:hAnsi="Arial" w:cs="Arial"/>
          <w:sz w:val="20"/>
          <w:szCs w:val="20"/>
          <w:lang w:val="x-none" w:eastAsia="x-none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DE2128">
        <w:rPr>
          <w:rFonts w:ascii="Arial" w:hAnsi="Arial" w:cs="Arial"/>
          <w:sz w:val="20"/>
          <w:szCs w:val="20"/>
          <w:lang w:val="x-none" w:eastAsia="x-none"/>
        </w:rPr>
        <w:lastRenderedPageBreak/>
        <w:t>L 119 z 04.05.2016, str. 1) wobec osób fizycznych, od których dane osobowe bezpośrednio lub pośrednio pozyskałem w celu ubiegania się o udzielenie zamówienia publicznego w niniejszym postępowaniu</w:t>
      </w:r>
      <w:r w:rsidRPr="00DE2128">
        <w:rPr>
          <w:vertAlign w:val="superscript"/>
        </w:rPr>
        <w:footnoteReference w:id="3"/>
      </w:r>
      <w:r w:rsidRPr="00DE2128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4FBAFA1C" w14:textId="77777777" w:rsidR="002E1F8E" w:rsidRPr="00FA4E5E" w:rsidRDefault="002E1F8E" w:rsidP="00552FDE">
      <w:pPr>
        <w:pStyle w:val="Akapitzlist"/>
        <w:spacing w:line="276" w:lineRule="auto"/>
        <w:ind w:left="1287" w:hanging="720"/>
        <w:rPr>
          <w:rFonts w:ascii="Arial" w:hAnsi="Arial" w:cs="Arial"/>
          <w:b/>
          <w:bCs/>
          <w:sz w:val="20"/>
          <w:szCs w:val="20"/>
          <w:lang w:eastAsia="x-none"/>
        </w:rPr>
      </w:pPr>
      <w:r>
        <w:rPr>
          <w:rFonts w:ascii="Arial" w:hAnsi="Arial" w:cs="Arial"/>
          <w:b/>
          <w:bCs/>
          <w:sz w:val="20"/>
          <w:szCs w:val="20"/>
          <w:lang w:eastAsia="x-none"/>
        </w:rPr>
        <w:t>*</w:t>
      </w:r>
      <w:r w:rsidRPr="00FA4E5E">
        <w:rPr>
          <w:rFonts w:ascii="Arial" w:hAnsi="Arial" w:cs="Arial"/>
          <w:b/>
          <w:bCs/>
          <w:sz w:val="20"/>
          <w:szCs w:val="20"/>
          <w:lang w:val="x-none" w:eastAsia="x-none"/>
        </w:rPr>
        <w:t>* niepotrzebne skreślić</w:t>
      </w:r>
      <w:r w:rsidRPr="00FA4E5E">
        <w:rPr>
          <w:rFonts w:ascii="Arial" w:hAnsi="Arial" w:cs="Arial"/>
          <w:b/>
          <w:bCs/>
          <w:sz w:val="20"/>
          <w:szCs w:val="20"/>
          <w:lang w:eastAsia="x-none"/>
        </w:rPr>
        <w:t>.</w:t>
      </w:r>
    </w:p>
    <w:p w14:paraId="5319DEE9" w14:textId="77777777" w:rsidR="002E1F8E" w:rsidRPr="00DE2128" w:rsidRDefault="002E1F8E" w:rsidP="00552FDE">
      <w:pPr>
        <w:pStyle w:val="Akapitzlist"/>
        <w:widowControl w:val="0"/>
        <w:tabs>
          <w:tab w:val="left" w:pos="567"/>
        </w:tabs>
        <w:suppressAutoHyphens w:val="0"/>
        <w:adjustRightInd w:val="0"/>
        <w:spacing w:before="120" w:after="120" w:line="276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2896936" w14:textId="77777777" w:rsidR="002E1F8E" w:rsidRPr="00DE2128" w:rsidRDefault="002E1F8E" w:rsidP="002E1F8E">
      <w:pPr>
        <w:widowControl w:val="0"/>
        <w:numPr>
          <w:ilvl w:val="0"/>
          <w:numId w:val="18"/>
        </w:numPr>
        <w:tabs>
          <w:tab w:val="num" w:pos="284"/>
        </w:tabs>
        <w:suppressAutoHyphens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DE2128">
        <w:rPr>
          <w:rFonts w:ascii="Arial" w:hAnsi="Arial" w:cs="Arial"/>
          <w:b/>
          <w:bCs/>
          <w:sz w:val="20"/>
          <w:szCs w:val="20"/>
          <w:lang w:eastAsia="pl-PL"/>
        </w:rPr>
        <w:t>PODWYKONAWCY (wypełnić, jeżeli dotyczy)**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*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4374"/>
        <w:gridCol w:w="4405"/>
      </w:tblGrid>
      <w:tr w:rsidR="004C4E81" w:rsidRPr="004C4E81" w14:paraId="38FDCB28" w14:textId="77777777" w:rsidTr="00D849D3">
        <w:tc>
          <w:tcPr>
            <w:tcW w:w="4374" w:type="dxa"/>
          </w:tcPr>
          <w:p w14:paraId="5EAB155C" w14:textId="77777777" w:rsidR="004C4E81" w:rsidRPr="004C4E81" w:rsidRDefault="004C4E81" w:rsidP="004C4E81">
            <w:pPr>
              <w:widowControl w:val="0"/>
              <w:tabs>
                <w:tab w:val="left" w:pos="360"/>
              </w:tabs>
              <w:suppressAutoHyphens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4C4E81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4405" w:type="dxa"/>
          </w:tcPr>
          <w:p w14:paraId="645F599D" w14:textId="77777777" w:rsidR="004C4E81" w:rsidRPr="004C4E81" w:rsidRDefault="004C4E81" w:rsidP="004C4E81">
            <w:pPr>
              <w:widowControl w:val="0"/>
              <w:tabs>
                <w:tab w:val="left" w:pos="360"/>
              </w:tabs>
              <w:suppressAutoHyphens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4C4E81">
              <w:rPr>
                <w:rFonts w:ascii="Arial" w:hAnsi="Arial" w:cs="Arial"/>
                <w:sz w:val="20"/>
                <w:szCs w:val="20"/>
                <w:lang w:eastAsia="pl-PL"/>
              </w:rPr>
              <w:t>Nazwa firmy podwykonawcy</w:t>
            </w:r>
          </w:p>
        </w:tc>
      </w:tr>
      <w:tr w:rsidR="004C4E81" w:rsidRPr="004C4E81" w14:paraId="3981C2A3" w14:textId="77777777" w:rsidTr="00D849D3">
        <w:tc>
          <w:tcPr>
            <w:tcW w:w="4374" w:type="dxa"/>
          </w:tcPr>
          <w:p w14:paraId="7B677F51" w14:textId="77777777" w:rsidR="004C4E81" w:rsidRPr="004C4E81" w:rsidRDefault="004C4E81" w:rsidP="004C4E81">
            <w:pPr>
              <w:widowControl w:val="0"/>
              <w:tabs>
                <w:tab w:val="left" w:pos="360"/>
              </w:tabs>
              <w:suppressAutoHyphens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405" w:type="dxa"/>
          </w:tcPr>
          <w:p w14:paraId="4C8C32B2" w14:textId="77777777" w:rsidR="004C4E81" w:rsidRPr="004C4E81" w:rsidRDefault="004C4E81" w:rsidP="004C4E81">
            <w:pPr>
              <w:widowControl w:val="0"/>
              <w:tabs>
                <w:tab w:val="left" w:pos="360"/>
              </w:tabs>
              <w:suppressAutoHyphens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4C4E81" w:rsidRPr="004C4E81" w14:paraId="6C114730" w14:textId="77777777" w:rsidTr="00D849D3">
        <w:tc>
          <w:tcPr>
            <w:tcW w:w="4374" w:type="dxa"/>
          </w:tcPr>
          <w:p w14:paraId="4214B73D" w14:textId="77777777" w:rsidR="004C4E81" w:rsidRPr="004C4E81" w:rsidRDefault="004C4E81" w:rsidP="004C4E81">
            <w:pPr>
              <w:widowControl w:val="0"/>
              <w:tabs>
                <w:tab w:val="left" w:pos="360"/>
              </w:tabs>
              <w:suppressAutoHyphens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405" w:type="dxa"/>
          </w:tcPr>
          <w:p w14:paraId="2FC678B3" w14:textId="77777777" w:rsidR="004C4E81" w:rsidRPr="004C4E81" w:rsidRDefault="004C4E81" w:rsidP="004C4E81">
            <w:pPr>
              <w:widowControl w:val="0"/>
              <w:tabs>
                <w:tab w:val="left" w:pos="360"/>
              </w:tabs>
              <w:suppressAutoHyphens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6DE4E64F" w14:textId="77777777" w:rsidR="004C4E81" w:rsidRPr="004C4E81" w:rsidRDefault="004C4E81" w:rsidP="004C4E81">
      <w:pPr>
        <w:widowControl w:val="0"/>
        <w:tabs>
          <w:tab w:val="left" w:pos="360"/>
        </w:tabs>
        <w:suppressAutoHyphens w:val="0"/>
        <w:adjustRightInd w:val="0"/>
        <w:spacing w:before="120" w:after="120" w:line="276" w:lineRule="auto"/>
        <w:ind w:left="426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4C4E81">
        <w:rPr>
          <w:rFonts w:ascii="Arial" w:hAnsi="Arial" w:cs="Arial"/>
          <w:sz w:val="20"/>
          <w:szCs w:val="20"/>
          <w:lang w:eastAsia="pl-PL"/>
        </w:rPr>
        <w:t>** W przypadku powierzenia części zamówienia podwykonawcom, należy podać nazwy firm podwykonawców (o ile są znane)</w:t>
      </w:r>
    </w:p>
    <w:p w14:paraId="016457DE" w14:textId="77777777" w:rsidR="004C4E81" w:rsidRPr="004C4E81" w:rsidRDefault="004C4E81" w:rsidP="004C4E81">
      <w:pPr>
        <w:widowControl w:val="0"/>
        <w:numPr>
          <w:ilvl w:val="0"/>
          <w:numId w:val="18"/>
        </w:numPr>
        <w:tabs>
          <w:tab w:val="num" w:pos="284"/>
          <w:tab w:val="left" w:pos="360"/>
        </w:tabs>
        <w:suppressAutoHyphens w:val="0"/>
        <w:adjustRightInd w:val="0"/>
        <w:spacing w:before="120" w:after="120" w:line="276" w:lineRule="auto"/>
        <w:ind w:hanging="1080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4C4E81">
        <w:rPr>
          <w:rFonts w:ascii="Arial" w:hAnsi="Arial" w:cs="Arial"/>
          <w:iCs/>
          <w:sz w:val="20"/>
          <w:szCs w:val="20"/>
          <w:lang w:eastAsia="pl-PL"/>
        </w:rPr>
        <w:t>Razem z ofertą składamy następujące oświadczenia i dokumenty wymagane w postępowaniu:</w:t>
      </w:r>
    </w:p>
    <w:p w14:paraId="018B9A2C" w14:textId="77777777" w:rsidR="004C4E81" w:rsidRPr="004C4E81" w:rsidRDefault="004C4E81" w:rsidP="003B13DC">
      <w:pPr>
        <w:widowControl w:val="0"/>
        <w:numPr>
          <w:ilvl w:val="1"/>
          <w:numId w:val="17"/>
        </w:numPr>
        <w:tabs>
          <w:tab w:val="num" w:pos="720"/>
        </w:tabs>
        <w:suppressAutoHyphens w:val="0"/>
        <w:adjustRightInd w:val="0"/>
        <w:spacing w:line="276" w:lineRule="auto"/>
        <w:ind w:left="1702" w:hanging="1418"/>
        <w:jc w:val="both"/>
        <w:rPr>
          <w:rFonts w:ascii="Arial" w:hAnsi="Arial" w:cs="Arial"/>
          <w:sz w:val="20"/>
          <w:szCs w:val="20"/>
          <w:lang w:val="de-DE" w:eastAsia="pl-PL"/>
        </w:rPr>
      </w:pPr>
      <w:r w:rsidRPr="004C4E81">
        <w:rPr>
          <w:rFonts w:ascii="Arial" w:hAnsi="Arial" w:cs="Arial"/>
          <w:sz w:val="20"/>
          <w:szCs w:val="20"/>
          <w:lang w:val="de-DE" w:eastAsia="pl-PL"/>
        </w:rPr>
        <w:t>………………………………………………………….</w:t>
      </w:r>
    </w:p>
    <w:p w14:paraId="63A63824" w14:textId="77777777" w:rsidR="004C4E81" w:rsidRPr="004C4E81" w:rsidRDefault="004C4E81" w:rsidP="003B13DC">
      <w:pPr>
        <w:widowControl w:val="0"/>
        <w:numPr>
          <w:ilvl w:val="1"/>
          <w:numId w:val="17"/>
        </w:numPr>
        <w:tabs>
          <w:tab w:val="num" w:pos="720"/>
        </w:tabs>
        <w:suppressAutoHyphens w:val="0"/>
        <w:adjustRightInd w:val="0"/>
        <w:spacing w:line="276" w:lineRule="auto"/>
        <w:ind w:left="1702" w:hanging="1418"/>
        <w:jc w:val="both"/>
        <w:rPr>
          <w:rFonts w:ascii="Arial" w:hAnsi="Arial" w:cs="Arial"/>
          <w:sz w:val="20"/>
          <w:szCs w:val="20"/>
          <w:lang w:val="de-DE" w:eastAsia="pl-PL"/>
        </w:rPr>
      </w:pPr>
      <w:r w:rsidRPr="004C4E81">
        <w:rPr>
          <w:rFonts w:ascii="Arial" w:hAnsi="Arial" w:cs="Arial"/>
          <w:sz w:val="20"/>
          <w:szCs w:val="20"/>
          <w:lang w:val="de-DE" w:eastAsia="pl-PL"/>
        </w:rPr>
        <w:t>………………………………………………………….</w:t>
      </w:r>
    </w:p>
    <w:p w14:paraId="63F6B377" w14:textId="58C568EA" w:rsidR="004C4E81" w:rsidRPr="004C4E81" w:rsidRDefault="004C4E81" w:rsidP="003B13DC">
      <w:pPr>
        <w:widowControl w:val="0"/>
        <w:numPr>
          <w:ilvl w:val="1"/>
          <w:numId w:val="17"/>
        </w:numPr>
        <w:tabs>
          <w:tab w:val="num" w:pos="720"/>
        </w:tabs>
        <w:suppressAutoHyphens w:val="0"/>
        <w:adjustRightInd w:val="0"/>
        <w:spacing w:line="276" w:lineRule="auto"/>
        <w:ind w:left="1702" w:hanging="1418"/>
        <w:jc w:val="both"/>
        <w:rPr>
          <w:rFonts w:ascii="Arial" w:hAnsi="Arial" w:cs="Arial"/>
          <w:sz w:val="20"/>
          <w:szCs w:val="20"/>
          <w:lang w:val="de-DE" w:eastAsia="pl-PL"/>
        </w:rPr>
      </w:pPr>
      <w:r w:rsidRPr="004C4E81">
        <w:rPr>
          <w:rFonts w:ascii="Arial" w:hAnsi="Arial" w:cs="Arial"/>
          <w:sz w:val="20"/>
          <w:szCs w:val="20"/>
          <w:lang w:val="de-DE" w:eastAsia="pl-PL"/>
        </w:rPr>
        <w:t>…………………………………………………………</w:t>
      </w:r>
      <w:r w:rsidRPr="004C4E81">
        <w:rPr>
          <w:rFonts w:ascii="Arial" w:hAnsi="Arial" w:cs="Arial"/>
          <w:sz w:val="20"/>
          <w:szCs w:val="20"/>
          <w:lang w:eastAsia="pl-PL"/>
        </w:rPr>
        <w:tab/>
      </w:r>
      <w:r w:rsidRPr="004C4E81">
        <w:rPr>
          <w:rFonts w:ascii="Arial" w:hAnsi="Arial" w:cs="Arial"/>
          <w:sz w:val="20"/>
          <w:szCs w:val="20"/>
          <w:lang w:eastAsia="pl-PL"/>
        </w:rPr>
        <w:tab/>
      </w:r>
      <w:r w:rsidRPr="004C4E81">
        <w:rPr>
          <w:rFonts w:ascii="Arial" w:hAnsi="Arial" w:cs="Arial"/>
          <w:sz w:val="20"/>
          <w:szCs w:val="20"/>
          <w:lang w:eastAsia="pl-PL"/>
        </w:rPr>
        <w:tab/>
      </w:r>
    </w:p>
    <w:p w14:paraId="0A4FD671" w14:textId="77777777" w:rsidR="004C4E81" w:rsidRPr="004C4E81" w:rsidRDefault="004C4E81" w:rsidP="004C4E81">
      <w:pPr>
        <w:widowControl w:val="0"/>
        <w:tabs>
          <w:tab w:val="left" w:pos="6096"/>
        </w:tabs>
        <w:suppressAutoHyphens w:val="0"/>
        <w:adjustRightInd w:val="0"/>
        <w:ind w:left="4820" w:hanging="4820"/>
        <w:jc w:val="both"/>
        <w:rPr>
          <w:rFonts w:ascii="Arial" w:hAnsi="Arial" w:cs="Arial"/>
          <w:b/>
          <w:sz w:val="20"/>
          <w:szCs w:val="20"/>
          <w:vertAlign w:val="superscript"/>
          <w:lang w:eastAsia="pl-PL"/>
        </w:rPr>
      </w:pPr>
    </w:p>
    <w:p w14:paraId="71226FC9" w14:textId="77777777" w:rsidR="00B15374" w:rsidRDefault="00B15374" w:rsidP="00660037">
      <w:pPr>
        <w:jc w:val="both"/>
        <w:rPr>
          <w:rFonts w:asciiTheme="minorHAnsi" w:hAnsiTheme="minorHAnsi" w:cstheme="minorHAnsi"/>
          <w:i/>
          <w:iCs/>
          <w:color w:val="00000A"/>
          <w:kern w:val="1"/>
          <w:sz w:val="22"/>
          <w:szCs w:val="22"/>
        </w:rPr>
      </w:pPr>
    </w:p>
    <w:p w14:paraId="72B299E6" w14:textId="77777777" w:rsidR="00A63A35" w:rsidRPr="00DE2128" w:rsidRDefault="00A63A35" w:rsidP="00A63A35">
      <w:pPr>
        <w:jc w:val="center"/>
        <w:rPr>
          <w:rFonts w:asciiTheme="minorHAnsi" w:hAnsiTheme="minorHAnsi" w:cstheme="minorHAnsi"/>
          <w:i/>
          <w:color w:val="0000CC"/>
          <w:sz w:val="22"/>
          <w:szCs w:val="22"/>
        </w:rPr>
      </w:pPr>
      <w:r w:rsidRPr="00DE2128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34368181" w14:textId="77777777" w:rsidR="007F0709" w:rsidRDefault="007F0709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p w14:paraId="5166C166" w14:textId="2B810608" w:rsidR="00DC0143" w:rsidRPr="006B4B81" w:rsidRDefault="00DC0143" w:rsidP="006B4B81">
      <w:pPr>
        <w:suppressAutoHyphens w:val="0"/>
        <w:autoSpaceDE w:val="0"/>
        <w:autoSpaceDN w:val="0"/>
        <w:adjustRightInd w:val="0"/>
        <w:ind w:right="33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B4B81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Nr postępowania: </w:t>
      </w:r>
      <w:r w:rsidR="00E0074F" w:rsidRPr="006B4B81">
        <w:rPr>
          <w:rFonts w:ascii="Arial" w:hAnsi="Arial" w:cs="Arial"/>
          <w:sz w:val="20"/>
          <w:szCs w:val="20"/>
        </w:rPr>
        <w:t xml:space="preserve">PBPR(G).272.005.2022/JPt.281                                   </w:t>
      </w:r>
      <w:r w:rsidR="006B4B81">
        <w:rPr>
          <w:rFonts w:ascii="Arial" w:hAnsi="Arial" w:cs="Arial"/>
          <w:sz w:val="20"/>
          <w:szCs w:val="20"/>
        </w:rPr>
        <w:t xml:space="preserve">   </w:t>
      </w:r>
      <w:r w:rsidR="00E0074F" w:rsidRPr="006B4B81">
        <w:rPr>
          <w:rFonts w:ascii="Arial" w:hAnsi="Arial" w:cs="Arial"/>
          <w:sz w:val="20"/>
          <w:szCs w:val="20"/>
        </w:rPr>
        <w:t xml:space="preserve">           </w:t>
      </w:r>
      <w:r w:rsidRPr="006B4B81">
        <w:rPr>
          <w:rFonts w:ascii="Arial" w:hAnsi="Arial" w:cs="Arial"/>
          <w:b/>
          <w:sz w:val="20"/>
          <w:szCs w:val="20"/>
        </w:rPr>
        <w:t xml:space="preserve">Załącznik nr </w:t>
      </w:r>
      <w:r w:rsidR="00676E09" w:rsidRPr="006B4B81">
        <w:rPr>
          <w:rFonts w:ascii="Arial" w:hAnsi="Arial" w:cs="Arial"/>
          <w:b/>
          <w:sz w:val="20"/>
          <w:szCs w:val="20"/>
        </w:rPr>
        <w:t>3</w:t>
      </w:r>
      <w:r w:rsidRPr="006B4B81">
        <w:rPr>
          <w:rFonts w:ascii="Arial" w:hAnsi="Arial" w:cs="Arial"/>
          <w:b/>
          <w:sz w:val="20"/>
          <w:szCs w:val="20"/>
        </w:rPr>
        <w:t xml:space="preserve"> do SWZ</w:t>
      </w:r>
    </w:p>
    <w:p w14:paraId="651BAAB0" w14:textId="77777777" w:rsidR="00472CEA" w:rsidRPr="007A452D" w:rsidRDefault="00472CEA" w:rsidP="00472CE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701566" w14:textId="47143C77" w:rsidR="00472CEA" w:rsidRPr="006B4B81" w:rsidRDefault="006B4B81" w:rsidP="006B4B81">
      <w:pPr>
        <w:tabs>
          <w:tab w:val="left" w:pos="142"/>
        </w:tabs>
        <w:ind w:hanging="142"/>
        <w:jc w:val="both"/>
        <w:rPr>
          <w:rFonts w:ascii="Arial" w:hAnsi="Arial" w:cs="Arial"/>
          <w:i/>
          <w:iCs/>
          <w:color w:val="0000CC"/>
          <w:sz w:val="22"/>
          <w:szCs w:val="22"/>
        </w:rPr>
      </w:pPr>
      <w:r>
        <w:rPr>
          <w:rFonts w:asciiTheme="minorHAnsi" w:hAnsiTheme="minorHAnsi" w:cstheme="minorHAnsi"/>
          <w:bCs/>
          <w:color w:val="0000CC"/>
          <w:sz w:val="22"/>
          <w:szCs w:val="22"/>
        </w:rPr>
        <w:tab/>
      </w:r>
      <w:r w:rsidR="00472CEA" w:rsidRPr="006B4B81">
        <w:rPr>
          <w:rFonts w:ascii="Arial" w:hAnsi="Arial" w:cs="Arial"/>
          <w:bCs/>
          <w:color w:val="0000CC"/>
          <w:sz w:val="20"/>
          <w:szCs w:val="20"/>
        </w:rPr>
        <w:t>OŚWIADCZENIE SKŁADANE NA WEZWANIE</w:t>
      </w:r>
    </w:p>
    <w:p w14:paraId="73F1E6BC" w14:textId="77777777" w:rsidR="00472CEA" w:rsidRPr="007A452D" w:rsidRDefault="00472CEA" w:rsidP="00472CEA">
      <w:pPr>
        <w:suppressAutoHyphens w:val="0"/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222D9DBB" w14:textId="77777777" w:rsidR="00472CEA" w:rsidRPr="006B4B81" w:rsidRDefault="00472CEA" w:rsidP="00472CEA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B4B81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  <w:r w:rsidR="007A452D" w:rsidRPr="006B4B81">
        <w:rPr>
          <w:rFonts w:ascii="Arial" w:hAnsi="Arial" w:cs="Arial"/>
          <w:sz w:val="20"/>
          <w:szCs w:val="20"/>
          <w:lang w:eastAsia="pl-PL"/>
        </w:rPr>
        <w:br/>
      </w:r>
      <w:r w:rsidRPr="006B4B81">
        <w:rPr>
          <w:rFonts w:ascii="Arial" w:hAnsi="Arial" w:cs="Arial"/>
          <w:sz w:val="20"/>
          <w:szCs w:val="20"/>
          <w:lang w:eastAsia="pl-PL"/>
        </w:rPr>
        <w:t>(pełna nazwa/firma, adres)</w:t>
      </w:r>
    </w:p>
    <w:p w14:paraId="4B08C3E8" w14:textId="77777777" w:rsidR="00472CEA" w:rsidRPr="007A452D" w:rsidRDefault="00472CEA" w:rsidP="00472CE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A50853B" w14:textId="6FE30445" w:rsidR="00472CEA" w:rsidRDefault="00472CEA" w:rsidP="00472CEA">
      <w:pPr>
        <w:jc w:val="both"/>
        <w:rPr>
          <w:rFonts w:asciiTheme="minorHAnsi" w:hAnsiTheme="minorHAnsi" w:cstheme="minorHAnsi"/>
          <w:b/>
          <w:bCs/>
          <w:i/>
          <w:iCs/>
          <w:color w:val="00000A"/>
          <w:kern w:val="1"/>
          <w:sz w:val="22"/>
          <w:szCs w:val="22"/>
          <w:lang w:eastAsia="ar-SA"/>
        </w:rPr>
      </w:pPr>
    </w:p>
    <w:p w14:paraId="547238A5" w14:textId="77777777" w:rsidR="0084351B" w:rsidRPr="006B4B81" w:rsidRDefault="0084351B" w:rsidP="0084351B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6B4B81">
        <w:rPr>
          <w:rFonts w:ascii="Arial" w:hAnsi="Arial" w:cs="Arial"/>
          <w:b/>
          <w:bCs/>
          <w:sz w:val="20"/>
          <w:szCs w:val="20"/>
          <w:lang w:eastAsia="ar-SA"/>
        </w:rPr>
        <w:t xml:space="preserve">WYKAZ USŁUG </w:t>
      </w:r>
    </w:p>
    <w:p w14:paraId="7327AF05" w14:textId="77777777" w:rsidR="0084351B" w:rsidRPr="006B4B81" w:rsidRDefault="0084351B" w:rsidP="00472CEA">
      <w:pPr>
        <w:jc w:val="both"/>
        <w:rPr>
          <w:rFonts w:ascii="Arial" w:hAnsi="Arial" w:cs="Arial"/>
          <w:b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58882367" w14:textId="277CAAF3" w:rsidR="00DC0143" w:rsidRPr="006B4B81" w:rsidRDefault="00CC0BC4" w:rsidP="00DC0143">
      <w:pPr>
        <w:spacing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B4B81">
        <w:rPr>
          <w:rFonts w:ascii="Arial" w:hAnsi="Arial" w:cs="Arial"/>
          <w:bCs/>
          <w:sz w:val="20"/>
          <w:szCs w:val="20"/>
          <w:lang w:eastAsia="ar-SA"/>
        </w:rPr>
        <w:t xml:space="preserve">dotyczy: </w:t>
      </w:r>
      <w:r w:rsidRPr="006B4B81">
        <w:rPr>
          <w:rFonts w:ascii="Arial" w:hAnsi="Arial" w:cs="Arial"/>
          <w:bCs/>
          <w:color w:val="000000"/>
          <w:sz w:val="20"/>
          <w:szCs w:val="20"/>
          <w:lang w:eastAsia="ar-SA"/>
        </w:rPr>
        <w:t>postępowania o udzielenie zamówienia publicznego na</w:t>
      </w:r>
      <w:r w:rsidRPr="006B4B8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C0143" w:rsidRPr="006B4B81">
        <w:rPr>
          <w:rFonts w:ascii="Arial" w:hAnsi="Arial" w:cs="Arial"/>
          <w:b/>
          <w:bCs/>
          <w:sz w:val="20"/>
          <w:szCs w:val="20"/>
        </w:rPr>
        <w:t xml:space="preserve">wykonanie opracowania pn. </w:t>
      </w:r>
      <w:r w:rsidR="00421B68" w:rsidRPr="006B4B81">
        <w:rPr>
          <w:rFonts w:ascii="Arial" w:hAnsi="Arial" w:cs="Arial"/>
          <w:b/>
          <w:bCs/>
          <w:sz w:val="20"/>
          <w:szCs w:val="20"/>
        </w:rPr>
        <w:t xml:space="preserve">Studium Sieciowe </w:t>
      </w:r>
      <w:r w:rsidR="00A80F67">
        <w:rPr>
          <w:rFonts w:ascii="Arial" w:hAnsi="Arial" w:cs="Arial"/>
          <w:b/>
          <w:bCs/>
          <w:sz w:val="20"/>
          <w:szCs w:val="20"/>
        </w:rPr>
        <w:t>i Studium Korytarzowe</w:t>
      </w:r>
      <w:r w:rsidR="00A80F67" w:rsidRPr="006F2206">
        <w:rPr>
          <w:rFonts w:ascii="Arial" w:hAnsi="Arial" w:cs="Arial"/>
          <w:b/>
          <w:bCs/>
          <w:sz w:val="20"/>
          <w:szCs w:val="20"/>
        </w:rPr>
        <w:t xml:space="preserve"> </w:t>
      </w:r>
      <w:r w:rsidR="00421B68" w:rsidRPr="006B4B81">
        <w:rPr>
          <w:rFonts w:ascii="Arial" w:hAnsi="Arial" w:cs="Arial"/>
          <w:b/>
          <w:bCs/>
          <w:sz w:val="20"/>
          <w:szCs w:val="20"/>
        </w:rPr>
        <w:t>dla nowego połączenia drogowego Via Maris od projektowanego węzła Gdynia Północ (w ciągu Drogi Czerwonej) do Portu Władysławowo wraz z obwodnicą Władysławowa</w:t>
      </w:r>
      <w:r w:rsidR="00A30882" w:rsidRPr="006B4B81">
        <w:rPr>
          <w:rFonts w:ascii="Arial" w:hAnsi="Arial" w:cs="Arial"/>
          <w:b/>
          <w:bCs/>
          <w:sz w:val="20"/>
          <w:szCs w:val="20"/>
        </w:rPr>
        <w:t>.</w:t>
      </w:r>
    </w:p>
    <w:p w14:paraId="67CF5796" w14:textId="77777777" w:rsidR="00472CEA" w:rsidRPr="006B4B81" w:rsidRDefault="00472CEA" w:rsidP="0084351B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B661B0E" w14:textId="03E3D584" w:rsidR="00DC0143" w:rsidRDefault="00DC0143" w:rsidP="00DC0143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B4B81">
        <w:rPr>
          <w:rFonts w:ascii="Arial" w:hAnsi="Arial" w:cs="Arial"/>
          <w:sz w:val="20"/>
          <w:szCs w:val="20"/>
          <w:lang w:eastAsia="pl-PL"/>
        </w:rPr>
        <w:t xml:space="preserve">Jeżeli </w:t>
      </w:r>
      <w:r w:rsidR="0084351B" w:rsidRPr="006B4B81">
        <w:rPr>
          <w:rFonts w:ascii="Arial" w:hAnsi="Arial" w:cs="Arial"/>
          <w:sz w:val="20"/>
          <w:szCs w:val="20"/>
          <w:lang w:eastAsia="pl-PL"/>
        </w:rPr>
        <w:t>w</w:t>
      </w:r>
      <w:r w:rsidRPr="006B4B81">
        <w:rPr>
          <w:rFonts w:ascii="Arial" w:hAnsi="Arial" w:cs="Arial"/>
          <w:sz w:val="20"/>
          <w:szCs w:val="20"/>
          <w:lang w:eastAsia="pl-PL"/>
        </w:rPr>
        <w:t>ykonawca powołuje się na doświadczenie w realizacji usług wykonywanych wspólnie z innymi wykonawcami, wykaz winien dotyczyć usług, w których wykonaniu wykonawca bezpośrednio uczestniczył.</w:t>
      </w:r>
    </w:p>
    <w:p w14:paraId="4728C6F2" w14:textId="77777777" w:rsidR="00DC0143" w:rsidRPr="00DC0143" w:rsidRDefault="00DC0143" w:rsidP="00DC0143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Style w:val="Tabela-Siatka2"/>
        <w:tblW w:w="0" w:type="auto"/>
        <w:tblInd w:w="-5" w:type="dxa"/>
        <w:tblLook w:val="04A0" w:firstRow="1" w:lastRow="0" w:firstColumn="1" w:lastColumn="0" w:noHBand="0" w:noVBand="1"/>
      </w:tblPr>
      <w:tblGrid>
        <w:gridCol w:w="572"/>
        <w:gridCol w:w="3620"/>
        <w:gridCol w:w="2694"/>
        <w:gridCol w:w="2405"/>
      </w:tblGrid>
      <w:tr w:rsidR="00DC0143" w:rsidRPr="006B4B81" w14:paraId="3F682941" w14:textId="77777777" w:rsidTr="00D849D3">
        <w:tc>
          <w:tcPr>
            <w:tcW w:w="491" w:type="dxa"/>
            <w:vAlign w:val="center"/>
          </w:tcPr>
          <w:p w14:paraId="02650A42" w14:textId="77777777" w:rsidR="00DC0143" w:rsidRPr="006B4B81" w:rsidRDefault="00DC0143" w:rsidP="00DC0143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B4B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20" w:type="dxa"/>
            <w:vAlign w:val="center"/>
          </w:tcPr>
          <w:p w14:paraId="1E79C8F9" w14:textId="796D7BDB" w:rsidR="00EE70CA" w:rsidRPr="006B4B81" w:rsidRDefault="00DC0143" w:rsidP="00EE70CA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B4B8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wykonan</w:t>
            </w:r>
            <w:r w:rsidR="00EE70CA" w:rsidRPr="006B4B8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ej</w:t>
            </w:r>
            <w:r w:rsidRPr="006B4B8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dokumentacji </w:t>
            </w:r>
            <w:r w:rsidR="00792E90" w:rsidRPr="006B4B8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wraz ze wskazaniem </w:t>
            </w:r>
            <w:r w:rsidR="00EE70CA" w:rsidRPr="006B4B8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jej </w:t>
            </w:r>
            <w:r w:rsidR="00792E90" w:rsidRPr="006B4B8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zakresu</w:t>
            </w:r>
            <w:r w:rsidR="00EE70CA" w:rsidRPr="006B4B8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8E28CAC" w14:textId="77777777" w:rsidR="00EE70CA" w:rsidRPr="006B4B81" w:rsidRDefault="00EE70CA" w:rsidP="00EE70CA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D56FE99" w14:textId="46ED73A1" w:rsidR="00EE70CA" w:rsidRPr="006B4B81" w:rsidRDefault="00EE70CA" w:rsidP="00EE70CA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4B81">
              <w:rPr>
                <w:rFonts w:ascii="Arial" w:hAnsi="Arial" w:cs="Arial"/>
                <w:sz w:val="20"/>
                <w:szCs w:val="20"/>
              </w:rPr>
              <w:t>Informacje pozwalające na ocenę warunków określonych w Rozdziale VIII ust. 1 pkt 4 lit.a)</w:t>
            </w:r>
          </w:p>
        </w:tc>
        <w:tc>
          <w:tcPr>
            <w:tcW w:w="2694" w:type="dxa"/>
            <w:vAlign w:val="center"/>
          </w:tcPr>
          <w:p w14:paraId="4D721151" w14:textId="77777777" w:rsidR="00DC0143" w:rsidRPr="006B4B81" w:rsidRDefault="00DC0143" w:rsidP="00DC0143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B4B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Termin</w:t>
            </w:r>
          </w:p>
          <w:p w14:paraId="2C0F332F" w14:textId="77777777" w:rsidR="00DC0143" w:rsidRPr="006B4B81" w:rsidRDefault="00DC0143" w:rsidP="00DC0143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B4B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wykonania </w:t>
            </w:r>
          </w:p>
        </w:tc>
        <w:tc>
          <w:tcPr>
            <w:tcW w:w="2405" w:type="dxa"/>
            <w:vAlign w:val="center"/>
          </w:tcPr>
          <w:p w14:paraId="5E2B54FC" w14:textId="77777777" w:rsidR="00DC0143" w:rsidRPr="006B4B81" w:rsidRDefault="00DC0143" w:rsidP="00DC0143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B4B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Nazwa i adres odbiorcy </w:t>
            </w:r>
          </w:p>
        </w:tc>
      </w:tr>
      <w:tr w:rsidR="00DC0143" w:rsidRPr="006B4B81" w14:paraId="0F8302D6" w14:textId="77777777" w:rsidTr="00D849D3">
        <w:trPr>
          <w:trHeight w:val="567"/>
        </w:trPr>
        <w:tc>
          <w:tcPr>
            <w:tcW w:w="491" w:type="dxa"/>
            <w:vAlign w:val="center"/>
          </w:tcPr>
          <w:p w14:paraId="1A03770F" w14:textId="77777777" w:rsidR="00DC0143" w:rsidRPr="006B4B81" w:rsidRDefault="00DC0143" w:rsidP="00DC0143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4B81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20" w:type="dxa"/>
            <w:vAlign w:val="center"/>
          </w:tcPr>
          <w:p w14:paraId="11FB4921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70311FD2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vAlign w:val="center"/>
          </w:tcPr>
          <w:p w14:paraId="279EBB45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C0143" w:rsidRPr="006B4B81" w14:paraId="61E17716" w14:textId="77777777" w:rsidTr="00D849D3">
        <w:trPr>
          <w:trHeight w:val="567"/>
        </w:trPr>
        <w:tc>
          <w:tcPr>
            <w:tcW w:w="491" w:type="dxa"/>
            <w:vAlign w:val="center"/>
          </w:tcPr>
          <w:p w14:paraId="30108B22" w14:textId="77777777" w:rsidR="00DC0143" w:rsidRPr="006B4B81" w:rsidRDefault="00DC0143" w:rsidP="00DC0143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4B81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20" w:type="dxa"/>
            <w:vAlign w:val="center"/>
          </w:tcPr>
          <w:p w14:paraId="05B66475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41388C75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vAlign w:val="center"/>
          </w:tcPr>
          <w:p w14:paraId="317147EF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C0143" w:rsidRPr="006B4B81" w14:paraId="10A4927C" w14:textId="77777777" w:rsidTr="00D849D3">
        <w:trPr>
          <w:trHeight w:val="567"/>
        </w:trPr>
        <w:tc>
          <w:tcPr>
            <w:tcW w:w="491" w:type="dxa"/>
            <w:vAlign w:val="center"/>
          </w:tcPr>
          <w:p w14:paraId="21A269FA" w14:textId="77777777" w:rsidR="00DC0143" w:rsidRPr="006B4B81" w:rsidRDefault="00DC0143" w:rsidP="00DC0143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4B81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20" w:type="dxa"/>
            <w:vAlign w:val="center"/>
          </w:tcPr>
          <w:p w14:paraId="6EC84D45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15494BC7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vAlign w:val="center"/>
          </w:tcPr>
          <w:p w14:paraId="37ECC093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C0143" w:rsidRPr="006B4B81" w14:paraId="4BA146D5" w14:textId="77777777" w:rsidTr="00D849D3">
        <w:trPr>
          <w:trHeight w:val="567"/>
        </w:trPr>
        <w:tc>
          <w:tcPr>
            <w:tcW w:w="491" w:type="dxa"/>
            <w:vAlign w:val="center"/>
          </w:tcPr>
          <w:p w14:paraId="149452AD" w14:textId="488DF84B" w:rsidR="00DC0143" w:rsidRPr="006B4B81" w:rsidRDefault="00792E90" w:rsidP="00DC0143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4B81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20" w:type="dxa"/>
            <w:vAlign w:val="center"/>
          </w:tcPr>
          <w:p w14:paraId="19347018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0BBD19DF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vAlign w:val="center"/>
          </w:tcPr>
          <w:p w14:paraId="7096289F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C0143" w:rsidRPr="006B4B81" w14:paraId="6024A06C" w14:textId="77777777" w:rsidTr="00D849D3">
        <w:trPr>
          <w:trHeight w:val="567"/>
        </w:trPr>
        <w:tc>
          <w:tcPr>
            <w:tcW w:w="491" w:type="dxa"/>
            <w:vAlign w:val="center"/>
          </w:tcPr>
          <w:p w14:paraId="052748F3" w14:textId="77777777" w:rsidR="00DC0143" w:rsidRPr="006B4B81" w:rsidRDefault="00DC0143" w:rsidP="00DC0143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4B81">
              <w:rPr>
                <w:rFonts w:ascii="Arial" w:hAnsi="Arial" w:cs="Arial"/>
                <w:sz w:val="20"/>
                <w:szCs w:val="20"/>
                <w:lang w:eastAsia="pl-PL"/>
              </w:rPr>
              <w:t>(..)</w:t>
            </w:r>
          </w:p>
        </w:tc>
        <w:tc>
          <w:tcPr>
            <w:tcW w:w="3620" w:type="dxa"/>
            <w:vAlign w:val="center"/>
          </w:tcPr>
          <w:p w14:paraId="4F265783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0CF81023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vAlign w:val="center"/>
          </w:tcPr>
          <w:p w14:paraId="238FD680" w14:textId="77777777" w:rsidR="00DC0143" w:rsidRPr="006B4B81" w:rsidRDefault="00DC0143" w:rsidP="00DC0143">
            <w:pPr>
              <w:suppressAutoHyphens w:val="0"/>
              <w:spacing w:line="25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82B4AB7" w14:textId="77777777" w:rsidR="00DC0143" w:rsidRPr="006B4B81" w:rsidRDefault="00DC0143" w:rsidP="00792E90">
      <w:pPr>
        <w:suppressAutoHyphens w:val="0"/>
        <w:spacing w:before="120"/>
        <w:rPr>
          <w:rFonts w:ascii="Arial" w:hAnsi="Arial" w:cs="Arial"/>
          <w:b/>
          <w:sz w:val="20"/>
          <w:szCs w:val="20"/>
          <w:lang w:eastAsia="pl-PL"/>
        </w:rPr>
      </w:pPr>
    </w:p>
    <w:p w14:paraId="373F8729" w14:textId="7658A5B2" w:rsidR="00DC0143" w:rsidRPr="006B4B81" w:rsidRDefault="00DC0143" w:rsidP="006B4B81">
      <w:pPr>
        <w:suppressAutoHyphens w:val="0"/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6B4B81">
        <w:rPr>
          <w:rFonts w:ascii="Arial" w:hAnsi="Arial" w:cs="Arial"/>
          <w:sz w:val="20"/>
          <w:szCs w:val="20"/>
          <w:lang w:eastAsia="pl-PL"/>
        </w:rPr>
        <w:t>Do wykazu należy załączyć dowody dotyczące każdej z wymienionych powyżej usług określające, czy usługi te zostały wykonywane w sposób należyty.</w:t>
      </w:r>
    </w:p>
    <w:p w14:paraId="41D98B36" w14:textId="51BE5FAC" w:rsidR="00A57727" w:rsidRDefault="00A57727" w:rsidP="00DC0143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F692726" w14:textId="77777777" w:rsidR="00A57727" w:rsidRPr="00792E90" w:rsidRDefault="00A57727" w:rsidP="00DC0143">
      <w:pPr>
        <w:suppressAutoHyphens w:val="0"/>
        <w:spacing w:before="12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5F726F3" w14:textId="200B0D70" w:rsidR="007F0709" w:rsidRPr="006B4B81" w:rsidRDefault="00472CEA" w:rsidP="00C153D6">
      <w:pPr>
        <w:spacing w:before="120"/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</w:pPr>
      <w:r w:rsidRPr="006B4B81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Uwaga! Dokument należy opatrzyć kwalifikowanym podpisem elektroniczny</w:t>
      </w:r>
      <w:r w:rsidR="00977D46" w:rsidRPr="006B4B81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m</w:t>
      </w:r>
    </w:p>
    <w:p w14:paraId="3710F16F" w14:textId="3FA3CB8D" w:rsidR="00C153D6" w:rsidRPr="006B4B81" w:rsidRDefault="007F0709" w:rsidP="006B4B81">
      <w:pPr>
        <w:suppressAutoHyphens w:val="0"/>
        <w:rPr>
          <w:rFonts w:asciiTheme="minorHAnsi" w:hAnsiTheme="minorHAnsi" w:cstheme="minorHAnsi"/>
          <w:bCs/>
          <w:i/>
          <w:iCs/>
          <w:color w:val="4472C4" w:themeColor="accent1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i/>
          <w:iCs/>
          <w:color w:val="4472C4" w:themeColor="accent1"/>
          <w:kern w:val="1"/>
          <w:sz w:val="22"/>
          <w:szCs w:val="22"/>
          <w:lang w:eastAsia="ar-SA"/>
        </w:rPr>
        <w:br w:type="page"/>
      </w:r>
    </w:p>
    <w:p w14:paraId="44723CD4" w14:textId="6DD81002" w:rsidR="0033223E" w:rsidRPr="006B4B81" w:rsidRDefault="0033223E" w:rsidP="00C153D6">
      <w:pPr>
        <w:spacing w:before="120"/>
        <w:rPr>
          <w:rFonts w:ascii="Arial" w:hAnsi="Arial" w:cs="Arial"/>
          <w:color w:val="4472C4" w:themeColor="accent1"/>
          <w:sz w:val="20"/>
          <w:szCs w:val="20"/>
        </w:rPr>
      </w:pPr>
      <w:r w:rsidRPr="006B4B81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Nr postępowania: </w:t>
      </w:r>
      <w:r w:rsidR="00E0074F" w:rsidRPr="006B4B81">
        <w:rPr>
          <w:rFonts w:ascii="Arial" w:hAnsi="Arial" w:cs="Arial"/>
          <w:sz w:val="20"/>
          <w:szCs w:val="20"/>
        </w:rPr>
        <w:t xml:space="preserve">PBPR(G).272.005.2022/JPt.281                                                   </w:t>
      </w:r>
      <w:r w:rsidRPr="006B4B81">
        <w:rPr>
          <w:rFonts w:ascii="Arial" w:hAnsi="Arial" w:cs="Arial"/>
          <w:b/>
          <w:sz w:val="20"/>
          <w:szCs w:val="20"/>
        </w:rPr>
        <w:t xml:space="preserve">Załącznik nr </w:t>
      </w:r>
      <w:r w:rsidR="00676E09" w:rsidRPr="006B4B81">
        <w:rPr>
          <w:rFonts w:ascii="Arial" w:hAnsi="Arial" w:cs="Arial"/>
          <w:b/>
          <w:sz w:val="20"/>
          <w:szCs w:val="20"/>
        </w:rPr>
        <w:t>4</w:t>
      </w:r>
      <w:r w:rsidRPr="006B4B81">
        <w:rPr>
          <w:rFonts w:ascii="Arial" w:hAnsi="Arial" w:cs="Arial"/>
          <w:b/>
          <w:sz w:val="20"/>
          <w:szCs w:val="20"/>
        </w:rPr>
        <w:t xml:space="preserve"> do SWZ</w:t>
      </w:r>
    </w:p>
    <w:p w14:paraId="10503ED2" w14:textId="77777777" w:rsidR="008B13D9" w:rsidRPr="00084DFB" w:rsidRDefault="008B13D9" w:rsidP="008B13D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86AED7" w14:textId="5FF1DE5B" w:rsidR="008B13D9" w:rsidRPr="006B4B81" w:rsidRDefault="006B4B81" w:rsidP="006B4B81">
      <w:pPr>
        <w:tabs>
          <w:tab w:val="left" w:pos="142"/>
        </w:tabs>
        <w:ind w:hanging="14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8B13D9" w:rsidRPr="006B4B81">
        <w:rPr>
          <w:rFonts w:ascii="Arial" w:hAnsi="Arial" w:cs="Arial"/>
          <w:bCs/>
          <w:color w:val="0000CC"/>
          <w:sz w:val="20"/>
          <w:szCs w:val="20"/>
        </w:rPr>
        <w:t>OŚWIADCZENIE SKŁADANE NA WEZWANIE</w:t>
      </w:r>
    </w:p>
    <w:p w14:paraId="56EE62EB" w14:textId="77777777" w:rsidR="008B13D9" w:rsidRPr="00084DFB" w:rsidRDefault="008B13D9" w:rsidP="008B13D9">
      <w:pPr>
        <w:suppressAutoHyphens w:val="0"/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1255B21B" w14:textId="77777777" w:rsidR="008B13D9" w:rsidRPr="006B4B81" w:rsidRDefault="008B13D9" w:rsidP="008B13D9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B4B81">
        <w:rPr>
          <w:rFonts w:ascii="Arial" w:hAnsi="Arial" w:cs="Arial"/>
          <w:sz w:val="20"/>
          <w:szCs w:val="20"/>
          <w:lang w:eastAsia="pl-PL"/>
        </w:rPr>
        <w:t>………………………………………</w:t>
      </w:r>
      <w:r w:rsidR="00084DFB" w:rsidRPr="006B4B81">
        <w:rPr>
          <w:rFonts w:ascii="Arial" w:hAnsi="Arial" w:cs="Arial"/>
          <w:sz w:val="20"/>
          <w:szCs w:val="20"/>
          <w:lang w:eastAsia="pl-PL"/>
        </w:rPr>
        <w:br/>
      </w:r>
      <w:r w:rsidRPr="006B4B81">
        <w:rPr>
          <w:rFonts w:ascii="Arial" w:hAnsi="Arial" w:cs="Arial"/>
          <w:sz w:val="20"/>
          <w:szCs w:val="20"/>
          <w:lang w:eastAsia="pl-PL"/>
        </w:rPr>
        <w:t>(pełna nazwa/firma, adres)</w:t>
      </w:r>
    </w:p>
    <w:p w14:paraId="265368AA" w14:textId="77777777" w:rsidR="005669FC" w:rsidRPr="006B4B81" w:rsidRDefault="005669FC" w:rsidP="005669FC">
      <w:pPr>
        <w:suppressAutoHyphens w:val="0"/>
        <w:ind w:right="11"/>
        <w:rPr>
          <w:rFonts w:ascii="Arial" w:hAnsi="Arial" w:cs="Arial"/>
          <w:sz w:val="20"/>
          <w:szCs w:val="20"/>
          <w:lang w:eastAsia="pl-PL"/>
        </w:rPr>
      </w:pPr>
    </w:p>
    <w:p w14:paraId="68E3124E" w14:textId="77777777" w:rsidR="005669FC" w:rsidRPr="006B4B81" w:rsidRDefault="005669FC" w:rsidP="005669FC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bookmarkStart w:id="0" w:name="_Hlk66737448"/>
      <w:r w:rsidRPr="006B4B8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WYKAZ OSÓB</w:t>
      </w:r>
    </w:p>
    <w:p w14:paraId="6A421E4A" w14:textId="77777777" w:rsidR="005669FC" w:rsidRPr="006B4B81" w:rsidRDefault="005669FC" w:rsidP="005669FC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6B4B81">
        <w:rPr>
          <w:rFonts w:ascii="Arial" w:hAnsi="Arial" w:cs="Arial"/>
          <w:b/>
          <w:bCs/>
          <w:sz w:val="20"/>
          <w:szCs w:val="20"/>
          <w:lang w:eastAsia="pl-PL"/>
        </w:rPr>
        <w:t xml:space="preserve">(dla potrzeb spełnienia warunku udziału w postępowaniu) </w:t>
      </w:r>
    </w:p>
    <w:bookmarkEnd w:id="0"/>
    <w:p w14:paraId="0590E290" w14:textId="77777777" w:rsidR="005669FC" w:rsidRPr="006B4B81" w:rsidRDefault="005669FC" w:rsidP="005669FC">
      <w:pPr>
        <w:suppressAutoHyphens w:val="0"/>
        <w:spacing w:before="12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E8B386B" w14:textId="0654D905" w:rsidR="005669FC" w:rsidRPr="006B4B81" w:rsidRDefault="005669FC" w:rsidP="005669FC">
      <w:pPr>
        <w:spacing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6743401"/>
      <w:r w:rsidRPr="006B4B81">
        <w:rPr>
          <w:rFonts w:ascii="Arial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bookmarkEnd w:id="1"/>
      <w:r w:rsidRPr="006B4B81">
        <w:rPr>
          <w:rFonts w:ascii="Arial" w:hAnsi="Arial" w:cs="Arial"/>
          <w:b/>
          <w:bCs/>
          <w:sz w:val="20"/>
          <w:szCs w:val="20"/>
        </w:rPr>
        <w:t xml:space="preserve">Wykonanie opracowania pn. </w:t>
      </w:r>
      <w:r w:rsidR="00421B68" w:rsidRPr="006B4B81">
        <w:rPr>
          <w:rFonts w:ascii="Arial" w:hAnsi="Arial" w:cs="Arial"/>
          <w:b/>
          <w:bCs/>
          <w:sz w:val="20"/>
          <w:szCs w:val="20"/>
        </w:rPr>
        <w:t xml:space="preserve">Studium Sieciowe </w:t>
      </w:r>
      <w:r w:rsidR="00A80F67">
        <w:rPr>
          <w:rFonts w:ascii="Arial" w:hAnsi="Arial" w:cs="Arial"/>
          <w:b/>
          <w:bCs/>
          <w:sz w:val="20"/>
          <w:szCs w:val="20"/>
        </w:rPr>
        <w:t>i Studium Korytarzowe</w:t>
      </w:r>
      <w:r w:rsidR="00A80F67" w:rsidRPr="006F2206">
        <w:rPr>
          <w:rFonts w:ascii="Arial" w:hAnsi="Arial" w:cs="Arial"/>
          <w:b/>
          <w:bCs/>
          <w:sz w:val="20"/>
          <w:szCs w:val="20"/>
        </w:rPr>
        <w:t xml:space="preserve"> </w:t>
      </w:r>
      <w:r w:rsidR="00421B68" w:rsidRPr="006B4B81">
        <w:rPr>
          <w:rFonts w:ascii="Arial" w:hAnsi="Arial" w:cs="Arial"/>
          <w:b/>
          <w:bCs/>
          <w:sz w:val="20"/>
          <w:szCs w:val="20"/>
        </w:rPr>
        <w:t>dla nowego połączenia drogowego Via Maris od projektowanego węzła Gdynia Północ (w ciągu Drogi Czerwonej) do Portu Władysławowo wraz z obwodnicą Władysławowa.</w:t>
      </w:r>
    </w:p>
    <w:p w14:paraId="1E00474D" w14:textId="77777777" w:rsidR="005669FC" w:rsidRPr="006B4B81" w:rsidRDefault="005669FC" w:rsidP="005669FC">
      <w:pPr>
        <w:autoSpaceDE w:val="0"/>
        <w:jc w:val="both"/>
        <w:rPr>
          <w:rFonts w:ascii="Arial" w:hAnsi="Arial" w:cs="Arial"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14DCF70A" w14:textId="56D80D5D" w:rsidR="005669FC" w:rsidRPr="00B11F12" w:rsidRDefault="005669FC" w:rsidP="006C29FF">
      <w:pPr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before="120" w:after="120" w:line="276" w:lineRule="auto"/>
        <w:ind w:right="1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B4B81">
        <w:rPr>
          <w:rFonts w:ascii="Arial" w:hAnsi="Arial" w:cs="Arial"/>
          <w:b/>
          <w:bCs/>
          <w:sz w:val="20"/>
          <w:szCs w:val="20"/>
        </w:rPr>
        <w:t>O</w:t>
      </w:r>
      <w:r w:rsidRPr="006B4B81">
        <w:rPr>
          <w:rFonts w:ascii="Arial" w:hAnsi="Arial" w:cs="Arial"/>
          <w:b/>
          <w:sz w:val="20"/>
          <w:szCs w:val="20"/>
        </w:rPr>
        <w:t>ś</w:t>
      </w:r>
      <w:r w:rsidRPr="006B4B81">
        <w:rPr>
          <w:rFonts w:ascii="Arial" w:hAnsi="Arial" w:cs="Arial"/>
          <w:b/>
          <w:bCs/>
          <w:sz w:val="20"/>
          <w:szCs w:val="20"/>
        </w:rPr>
        <w:t>wiadczam, że niżej wymienione osoby, które skieruję do realizacji przedmiotu zamówienia posiadają następujące kwalifikacje i doświadczenie :</w:t>
      </w:r>
    </w:p>
    <w:p w14:paraId="39859DE6" w14:textId="77777777" w:rsidR="00B11F12" w:rsidRPr="00A952DB" w:rsidRDefault="00B11F12" w:rsidP="00B11F12">
      <w:pPr>
        <w:suppressAutoHyphens w:val="0"/>
        <w:spacing w:before="120" w:after="120" w:line="276" w:lineRule="auto"/>
        <w:ind w:right="1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276"/>
        <w:gridCol w:w="1559"/>
        <w:gridCol w:w="1985"/>
        <w:gridCol w:w="1134"/>
        <w:gridCol w:w="1134"/>
      </w:tblGrid>
      <w:tr w:rsidR="00A952DB" w:rsidRPr="006B4B81" w14:paraId="1B592254" w14:textId="77777777" w:rsidTr="001F4342">
        <w:trPr>
          <w:trHeight w:val="312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502AA" w14:textId="77777777" w:rsidR="00A952DB" w:rsidRPr="002D511E" w:rsidRDefault="00A952DB" w:rsidP="00A952DB">
            <w:pPr>
              <w:pStyle w:val="Akapitzlist"/>
              <w:suppressAutoHyphens w:val="0"/>
              <w:spacing w:before="120" w:after="120" w:line="276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511E">
              <w:rPr>
                <w:rFonts w:ascii="Arial" w:hAnsi="Arial" w:cs="Arial"/>
                <w:b/>
                <w:bCs/>
                <w:sz w:val="18"/>
                <w:szCs w:val="18"/>
              </w:rPr>
              <w:t>Kierownik Projektu</w:t>
            </w:r>
          </w:p>
          <w:p w14:paraId="1EA42CD8" w14:textId="0DD14423" w:rsidR="00A952DB" w:rsidRPr="002D511E" w:rsidRDefault="00A952DB" w:rsidP="00A952DB">
            <w:pPr>
              <w:pStyle w:val="Akapitzlist"/>
              <w:suppressAutoHyphens w:val="0"/>
              <w:spacing w:before="120" w:after="120" w:line="276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511E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– projektant branży drogowej, posiadający uprawnienia do projektowania bez ograniczeń w specjalności inżynieryjnej drogowej (lub równoważne), który przed upływem terminu składania ofert był autorem lub współautorem co najmniej 2 dokumentacji projektowych dla budowy dróg lub ulic co najmniej klasy Z o długości </w:t>
            </w:r>
            <w:r w:rsidRPr="00B9126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co najmniej 5 km każda,</w:t>
            </w:r>
            <w:r w:rsidR="002D511E" w:rsidRPr="00B9126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</w:t>
            </w:r>
            <w:r w:rsidR="002D511E" w:rsidRPr="00B9126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na stanowisku Projektanta branży drogowej.</w:t>
            </w:r>
          </w:p>
        </w:tc>
      </w:tr>
      <w:tr w:rsidR="00A952DB" w:rsidRPr="006B4B81" w14:paraId="495AC87B" w14:textId="77777777" w:rsidTr="001F4342">
        <w:trPr>
          <w:trHeight w:val="5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6AB69" w14:textId="77777777" w:rsidR="00A952DB" w:rsidRPr="002D511E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A6AAC24" w14:textId="77777777" w:rsidR="00A952DB" w:rsidRPr="002D511E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2D511E">
              <w:rPr>
                <w:rFonts w:ascii="Arial" w:hAnsi="Arial" w:cs="Arial"/>
                <w:b/>
                <w:bCs/>
                <w:sz w:val="18"/>
                <w:szCs w:val="18"/>
              </w:rPr>
              <w:t>imię i nazwisko:…………………………………………………………</w:t>
            </w:r>
          </w:p>
        </w:tc>
      </w:tr>
      <w:tr w:rsidR="00A952DB" w:rsidRPr="006B4B81" w14:paraId="6E2EAC98" w14:textId="77777777" w:rsidTr="001F4342">
        <w:trPr>
          <w:trHeight w:val="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E3A3" w14:textId="77777777" w:rsidR="00A952DB" w:rsidRPr="006B4B81" w:rsidRDefault="00A952DB" w:rsidP="001F434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952DB" w:rsidRPr="006B4B81" w14:paraId="31276BF2" w14:textId="77777777" w:rsidTr="001F4342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02EE5" w14:textId="77777777" w:rsidR="00A952DB" w:rsidRPr="006B4B81" w:rsidRDefault="00A952DB" w:rsidP="001F434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3BB6B" w14:textId="77777777" w:rsidR="00A952DB" w:rsidRPr="006B4B81" w:rsidRDefault="00A952DB" w:rsidP="001F434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9C280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977F0A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19AF9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D2EAFE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osoba, opracowując dokumentację pełniła funkcję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Projektanta branży drogowej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0C8DF662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31B47D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603AA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A952DB" w:rsidRPr="006B4B81" w14:paraId="32FBDE95" w14:textId="77777777" w:rsidTr="001F4342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4FEED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4D94A609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5AB27C3D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0941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B4F7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3B43F7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4B93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7F0F28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7559AF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FE547C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952DB" w:rsidRPr="006B4B81" w14:paraId="022A6B17" w14:textId="77777777" w:rsidTr="001F4342">
        <w:trPr>
          <w:trHeight w:val="615"/>
        </w:trPr>
        <w:tc>
          <w:tcPr>
            <w:tcW w:w="93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6C330" w14:textId="77777777" w:rsidR="00A952DB" w:rsidRPr="00A67B04" w:rsidRDefault="00A952DB" w:rsidP="001F4342">
            <w:pPr>
              <w:spacing w:before="120" w:after="12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posiada uprawnienia do projektowania bez ograniczeń w specjalności inżynieryjnej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drogowej (lub równoważne)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ABFBC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</w:t>
            </w:r>
          </w:p>
        </w:tc>
      </w:tr>
      <w:tr w:rsidR="00A952DB" w:rsidRPr="006B4B81" w14:paraId="2C03B184" w14:textId="77777777" w:rsidTr="001F4342">
        <w:trPr>
          <w:trHeight w:val="67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F207" w14:textId="77777777" w:rsidR="00A952DB" w:rsidRPr="006B4B81" w:rsidRDefault="00A952DB" w:rsidP="001F4342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24BDDD90" w14:textId="77777777" w:rsidR="00A952DB" w:rsidRDefault="00A952DB" w:rsidP="00A952DB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22E9912A" w14:textId="77777777" w:rsidR="00A952DB" w:rsidRDefault="00A952DB" w:rsidP="00A952DB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7572C668" w14:textId="77777777" w:rsidR="00A952DB" w:rsidRDefault="00A952DB" w:rsidP="00A952DB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4F326EEE" w14:textId="77777777" w:rsidR="00A952DB" w:rsidRDefault="00A952DB" w:rsidP="00A952DB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29AEBE33" w14:textId="77777777" w:rsidR="00A952DB" w:rsidRDefault="00A952DB" w:rsidP="00A952DB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276"/>
        <w:gridCol w:w="1559"/>
        <w:gridCol w:w="1985"/>
        <w:gridCol w:w="1134"/>
        <w:gridCol w:w="1134"/>
      </w:tblGrid>
      <w:tr w:rsidR="00A952DB" w:rsidRPr="006B4B81" w14:paraId="0E577355" w14:textId="77777777" w:rsidTr="001F4342">
        <w:trPr>
          <w:trHeight w:val="312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37A54" w14:textId="77777777" w:rsidR="00A952DB" w:rsidRPr="006B4B81" w:rsidRDefault="00A952DB" w:rsidP="001F4342">
            <w:pPr>
              <w:spacing w:before="120" w:after="120"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Projektant branży drogowej</w:t>
            </w:r>
          </w:p>
          <w:p w14:paraId="7938AD26" w14:textId="31EEF176" w:rsidR="00A952DB" w:rsidRPr="00B208DD" w:rsidRDefault="00A952DB" w:rsidP="001F4342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-</w:t>
            </w:r>
            <w:r w:rsidRPr="006B4B81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projektant  branży drogowej, posiadający uprawnienia do projektowania bez ograniczeń w specjalności inżynier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yjnej drogowej (lub równoważne)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, który przed upływem terminu składania ofert był autorem lub współau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torem co najmniej 2 dokumentacji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projektow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ych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dla budowy dr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óg lub ulic co najmniej klasy Z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o 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dług</w:t>
            </w:r>
            <w:r w:rsidRPr="00DA4BAE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ości co najmniej 5 km każda,</w:t>
            </w:r>
            <w:r w:rsidR="002D511E" w:rsidRPr="00DA4BAE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</w:t>
            </w:r>
            <w:r w:rsidR="002D511E" w:rsidRPr="00DA4BA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na stanowisku Projektanta branży drogowej.</w:t>
            </w:r>
          </w:p>
        </w:tc>
      </w:tr>
      <w:tr w:rsidR="00A952DB" w:rsidRPr="006B4B81" w14:paraId="5BC755DD" w14:textId="77777777" w:rsidTr="001F4342">
        <w:trPr>
          <w:trHeight w:val="5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4657" w14:textId="77777777" w:rsidR="00A952DB" w:rsidRPr="006B4B81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imię i nazwisko:…………………………………………………………</w:t>
            </w:r>
          </w:p>
        </w:tc>
      </w:tr>
      <w:tr w:rsidR="00A952DB" w:rsidRPr="006B4B81" w14:paraId="74BD10EE" w14:textId="77777777" w:rsidTr="001F4342">
        <w:trPr>
          <w:trHeight w:val="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5EC76" w14:textId="77777777" w:rsidR="00A952DB" w:rsidRPr="006B4B81" w:rsidRDefault="00A952DB" w:rsidP="001F434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952DB" w:rsidRPr="006B4B81" w14:paraId="5DB7EEA1" w14:textId="77777777" w:rsidTr="001F4342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F5ECB" w14:textId="77777777" w:rsidR="00A952DB" w:rsidRPr="006B4B81" w:rsidRDefault="00A952DB" w:rsidP="001F434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44D9D" w14:textId="77777777" w:rsidR="00A952DB" w:rsidRPr="006B4B81" w:rsidRDefault="00A952DB" w:rsidP="001F434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25EE5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BF4F63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5346D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C8FA90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osoba, opracowując dokumentację pełniła funkcję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Projektanta branży drogowej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5A412C4B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4D2C1D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21978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A952DB" w:rsidRPr="006B4B81" w14:paraId="02C43953" w14:textId="77777777" w:rsidTr="001F4342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6EC0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6687BAE7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001A1334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58DB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8E6A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C4844F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B1E0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AF8BCDC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721FA2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347046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952DB" w:rsidRPr="006B4B81" w14:paraId="4CF6104A" w14:textId="77777777" w:rsidTr="001F4342">
        <w:trPr>
          <w:trHeight w:val="615"/>
        </w:trPr>
        <w:tc>
          <w:tcPr>
            <w:tcW w:w="93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7DD6D" w14:textId="77777777" w:rsidR="00A952DB" w:rsidRPr="00A67B04" w:rsidRDefault="00A952DB" w:rsidP="001F4342">
            <w:pPr>
              <w:spacing w:before="120" w:after="12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posiada uprawnienia do projektowania bez ograniczeń w specjalności inżynieryjnej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drogowej (lub równoważne)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661E3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</w:t>
            </w:r>
          </w:p>
        </w:tc>
      </w:tr>
      <w:tr w:rsidR="00A952DB" w:rsidRPr="006B4B81" w14:paraId="07FBC531" w14:textId="77777777" w:rsidTr="001F4342">
        <w:trPr>
          <w:trHeight w:val="67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C406" w14:textId="77777777" w:rsidR="00A952DB" w:rsidRPr="006B4B81" w:rsidRDefault="00A952DB" w:rsidP="001F4342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60C8A651" w14:textId="77777777" w:rsidR="00A952DB" w:rsidRDefault="00A952DB" w:rsidP="00A952DB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276"/>
        <w:gridCol w:w="1559"/>
        <w:gridCol w:w="1985"/>
        <w:gridCol w:w="1134"/>
        <w:gridCol w:w="1134"/>
      </w:tblGrid>
      <w:tr w:rsidR="00A952DB" w:rsidRPr="006B4B81" w14:paraId="50A6BC28" w14:textId="77777777" w:rsidTr="001F4342">
        <w:trPr>
          <w:trHeight w:val="312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15023" w14:textId="77777777" w:rsidR="00A952DB" w:rsidRDefault="00A952DB" w:rsidP="001F4342">
            <w:pPr>
              <w:spacing w:before="120" w:after="120" w:line="27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Projektanta branży mostowej</w:t>
            </w:r>
          </w:p>
          <w:p w14:paraId="238C18F9" w14:textId="0FE33EF0" w:rsidR="00A952DB" w:rsidRPr="00B208DD" w:rsidRDefault="00A952DB" w:rsidP="001F4342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r w:rsidRPr="006B4B81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projektant  branży drogowej, posiadający uprawnienia do projektowania bez ograniczeń w specjalności inżynieryjnej drogowej (lub r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ównoważne</w:t>
            </w:r>
            <w:r w:rsidRPr="00DA4BAE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), który przed upływem terminu składania ofert był autorem lub współautorem co najmniej 2 dokumentacji projektowych dla budowy obiektu mostowego o dowolnej konstrukcji,</w:t>
            </w:r>
            <w:r w:rsidR="002D511E" w:rsidRPr="00DA4BAE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</w:t>
            </w:r>
            <w:r w:rsidR="002D511E" w:rsidRPr="00DA4BA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na stanowisku Projektanta branży mostowej.</w:t>
            </w:r>
          </w:p>
        </w:tc>
      </w:tr>
      <w:tr w:rsidR="00A952DB" w:rsidRPr="006B4B81" w14:paraId="6EA1CC32" w14:textId="77777777" w:rsidTr="001F4342">
        <w:trPr>
          <w:trHeight w:val="5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311C" w14:textId="77777777" w:rsidR="00A952DB" w:rsidRPr="006B4B81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imię i nazwisko:…………………………………………………………</w:t>
            </w:r>
          </w:p>
        </w:tc>
      </w:tr>
      <w:tr w:rsidR="00A952DB" w:rsidRPr="006B4B81" w14:paraId="7F536BFF" w14:textId="77777777" w:rsidTr="001F4342">
        <w:trPr>
          <w:trHeight w:val="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8FE0" w14:textId="77777777" w:rsidR="00A952DB" w:rsidRPr="006B4B81" w:rsidRDefault="00A952DB" w:rsidP="001F434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952DB" w:rsidRPr="006B4B81" w14:paraId="4DB9494D" w14:textId="77777777" w:rsidTr="001F4342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1DDB" w14:textId="77777777" w:rsidR="00A952DB" w:rsidRPr="006B4B81" w:rsidRDefault="00A952DB" w:rsidP="001F434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D3D16" w14:textId="77777777" w:rsidR="00A952DB" w:rsidRPr="006B4B81" w:rsidRDefault="00A952DB" w:rsidP="001F434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D6FBA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D3FA6D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B08DC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CF8A8D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osoba, opracowując dokumentację pełniła funkcję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Projektanta branży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mostowej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7B0350FC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46C6DC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7D4BE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A952DB" w:rsidRPr="006B4B81" w14:paraId="7AB17CD8" w14:textId="77777777" w:rsidTr="001F4342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E55D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59950B2F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45DAE137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DE55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5D89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A537F3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1D53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B51CDE5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54B4BD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A69BBE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952DB" w:rsidRPr="006B4B81" w14:paraId="69FE48BF" w14:textId="77777777" w:rsidTr="001F4342">
        <w:trPr>
          <w:trHeight w:val="615"/>
        </w:trPr>
        <w:tc>
          <w:tcPr>
            <w:tcW w:w="93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6CD9" w14:textId="77777777" w:rsidR="00A952DB" w:rsidRPr="00A67B04" w:rsidRDefault="00A952DB" w:rsidP="001F4342">
            <w:pPr>
              <w:spacing w:before="120" w:after="12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posiada uprawnienia do projektowania bez ograniczeń w specjalności inżynieryjnej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drogowej (lub równoważne)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F7669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</w:t>
            </w:r>
          </w:p>
        </w:tc>
      </w:tr>
      <w:tr w:rsidR="00A952DB" w:rsidRPr="006B4B81" w14:paraId="528DFED2" w14:textId="77777777" w:rsidTr="00B11F12">
        <w:trPr>
          <w:trHeight w:val="12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C6D7" w14:textId="77777777" w:rsidR="00A952DB" w:rsidRPr="006B4B81" w:rsidRDefault="00A952DB" w:rsidP="001F4342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2C759A87" w14:textId="77777777" w:rsidR="00A952DB" w:rsidRDefault="00A952DB" w:rsidP="00A952DB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276"/>
        <w:gridCol w:w="1559"/>
        <w:gridCol w:w="1134"/>
        <w:gridCol w:w="1418"/>
      </w:tblGrid>
      <w:tr w:rsidR="00A952DB" w:rsidRPr="006B4B81" w14:paraId="6C1002BB" w14:textId="77777777" w:rsidTr="001F4342">
        <w:trPr>
          <w:trHeight w:val="312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5F786" w14:textId="77777777" w:rsidR="00A952DB" w:rsidRDefault="00A952DB" w:rsidP="001F4342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ekspert ds. analiz i prognoz ruchu</w:t>
            </w:r>
          </w:p>
          <w:p w14:paraId="7DE59848" w14:textId="77777777" w:rsidR="00A952DB" w:rsidRPr="00B208DD" w:rsidRDefault="00A952DB" w:rsidP="001F4342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  <w:r w:rsidRPr="006B4B81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8328E0">
              <w:rPr>
                <w:rFonts w:ascii="Arial" w:hAnsi="Arial" w:cs="Arial"/>
                <w:color w:val="222222"/>
                <w:sz w:val="18"/>
                <w:szCs w:val="18"/>
              </w:rPr>
              <w:t>osoba podsiadająca co najmniej wykształcenie wyższe, która przed upływem terminu składania ofert była autorem lub współautorem co najmniej 2 opracowań w zakresie analiz i prognoz ruchu dla budowy dróg lub ulic co najmniej klasy Z o długości co najmniej 5 km każda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,</w:t>
            </w:r>
          </w:p>
        </w:tc>
      </w:tr>
      <w:tr w:rsidR="00A952DB" w:rsidRPr="006B4B81" w14:paraId="46A99848" w14:textId="77777777" w:rsidTr="001F4342">
        <w:trPr>
          <w:trHeight w:val="5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B473" w14:textId="77777777" w:rsidR="00A952DB" w:rsidRPr="006B4B81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62864A3" w14:textId="77777777" w:rsidR="00A952DB" w:rsidRPr="006B4B81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imię i nazwisko:…………………………………………………………</w:t>
            </w:r>
          </w:p>
        </w:tc>
      </w:tr>
      <w:tr w:rsidR="00A952DB" w:rsidRPr="006B4B81" w14:paraId="0DBD52EA" w14:textId="77777777" w:rsidTr="001F4342">
        <w:trPr>
          <w:trHeight w:val="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DE8A" w14:textId="77777777" w:rsidR="00A952DB" w:rsidRPr="006B4B81" w:rsidRDefault="00A952DB" w:rsidP="001F434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952DB" w:rsidRPr="006B4B81" w14:paraId="3E46505A" w14:textId="77777777" w:rsidTr="001F4342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29B5F" w14:textId="77777777" w:rsidR="00A952DB" w:rsidRPr="006B4B81" w:rsidRDefault="00A952DB" w:rsidP="001F434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F6679" w14:textId="77777777" w:rsidR="00A952DB" w:rsidRPr="006B4B81" w:rsidRDefault="00A952DB" w:rsidP="001F434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B1D6D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A4C6E6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F3966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F9E1B6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4CCEC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A952DB" w:rsidRPr="006B4B81" w14:paraId="477827DE" w14:textId="77777777" w:rsidTr="001F4342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65A3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5A98E8FE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372F3CC1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81D8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0B1F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7B5AF6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59C5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49C291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BA1302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D511E" w:rsidRPr="006B4B81" w14:paraId="2A83B169" w14:textId="77777777" w:rsidTr="002D511E">
        <w:trPr>
          <w:trHeight w:val="604"/>
        </w:trPr>
        <w:tc>
          <w:tcPr>
            <w:tcW w:w="90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8477B" w14:textId="77777777" w:rsidR="002D511E" w:rsidRDefault="002D511E" w:rsidP="002D511E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1EF2669" w14:textId="74844564" w:rsidR="002D511E" w:rsidRPr="006B4B81" w:rsidRDefault="002D511E" w:rsidP="002D511E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posiada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wykształcenie wyższe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13BE6" w14:textId="6C4A2BEE" w:rsidR="002D511E" w:rsidRPr="006B4B81" w:rsidRDefault="002D511E" w:rsidP="002D511E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TAK/NIE</w:t>
            </w:r>
          </w:p>
        </w:tc>
      </w:tr>
      <w:tr w:rsidR="00A952DB" w:rsidRPr="006B4B81" w14:paraId="3BD57058" w14:textId="77777777" w:rsidTr="001F4342">
        <w:trPr>
          <w:trHeight w:val="67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37F4" w14:textId="77777777" w:rsidR="00A952DB" w:rsidRPr="006B4B81" w:rsidRDefault="00A952DB" w:rsidP="001F4342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6FF40397" w14:textId="3B44D9ED" w:rsidR="00A952DB" w:rsidRDefault="00A952DB" w:rsidP="00A952DB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5B692C91" w14:textId="77777777" w:rsidR="00B11F12" w:rsidRPr="006B4B81" w:rsidRDefault="00B11F12" w:rsidP="00A952DB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1275"/>
        <w:gridCol w:w="1560"/>
        <w:gridCol w:w="1417"/>
        <w:gridCol w:w="1276"/>
      </w:tblGrid>
      <w:tr w:rsidR="00A952DB" w:rsidRPr="006B4B81" w14:paraId="2EFA0142" w14:textId="77777777" w:rsidTr="001F4342">
        <w:trPr>
          <w:trHeight w:val="312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ABC66" w14:textId="77777777" w:rsidR="00A952DB" w:rsidRDefault="00A952DB" w:rsidP="001F4342">
            <w:pPr>
              <w:spacing w:before="120" w:after="120" w:line="27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ekspert ds. analiz środowiskowych</w:t>
            </w:r>
          </w:p>
          <w:p w14:paraId="0B5AA1B3" w14:textId="77777777" w:rsidR="00A952DB" w:rsidRPr="00B208DD" w:rsidRDefault="00A952DB" w:rsidP="001F4342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– </w:t>
            </w:r>
            <w:r w:rsidRPr="008328E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osoba podsiadająca co najmniej wykształcenie wyższe, która przed upływem terminu składania ofert była autorem lub współautorem co najmniej 2 opracowań w zakresie wstępnej dokumentacji środowiskowej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lub raportu oddziaływania na środowisko </w:t>
            </w:r>
            <w:r w:rsidRPr="008328E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dla budowy dró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g lub ulic co najmniej klasy Z </w:t>
            </w:r>
            <w:r w:rsidRPr="008328E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długości co najmniej 5 km każda,</w:t>
            </w:r>
          </w:p>
        </w:tc>
      </w:tr>
      <w:tr w:rsidR="00A952DB" w:rsidRPr="006B4B81" w14:paraId="202DAF0A" w14:textId="77777777" w:rsidTr="001F4342">
        <w:trPr>
          <w:trHeight w:val="5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016A" w14:textId="77777777" w:rsidR="00A952DB" w:rsidRPr="006B4B81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2B62171" w14:textId="77777777" w:rsidR="00A952DB" w:rsidRPr="006B4B81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imię i nazwisko:…………………………………………………………</w:t>
            </w:r>
          </w:p>
        </w:tc>
      </w:tr>
      <w:tr w:rsidR="00A952DB" w:rsidRPr="006B4B81" w14:paraId="1C162F3E" w14:textId="77777777" w:rsidTr="001F4342">
        <w:trPr>
          <w:trHeight w:val="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D4F3" w14:textId="77777777" w:rsidR="00A952DB" w:rsidRPr="006B4B81" w:rsidRDefault="00A952DB" w:rsidP="001F434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952DB" w:rsidRPr="006B4B81" w14:paraId="00DE4A4A" w14:textId="77777777" w:rsidTr="001F4342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F2382" w14:textId="77777777" w:rsidR="00A952DB" w:rsidRPr="006B4B81" w:rsidRDefault="00A952DB" w:rsidP="001F434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1FEBB" w14:textId="77777777" w:rsidR="00A952DB" w:rsidRPr="006B4B81" w:rsidRDefault="00A952DB" w:rsidP="001F434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610DE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B1F2AF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7FBD6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453FE5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1177A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A952DB" w:rsidRPr="006B4B81" w14:paraId="243E8514" w14:textId="77777777" w:rsidTr="002D511E">
        <w:trPr>
          <w:trHeight w:val="2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49760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78C03B4E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01B00744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6CC8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0D86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B0A87E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C94F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03A5E0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FF7BD6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D511E" w:rsidRPr="006B4B81" w14:paraId="3D8C90B5" w14:textId="77777777" w:rsidTr="002D511E">
        <w:trPr>
          <w:trHeight w:val="969"/>
        </w:trPr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C864B" w14:textId="77777777" w:rsidR="002D511E" w:rsidRDefault="002D511E" w:rsidP="002D511E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9875955" w14:textId="2C88D1AD" w:rsidR="002D511E" w:rsidRPr="006B4B81" w:rsidRDefault="002D511E" w:rsidP="002D511E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posiada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wykształcenie wyższe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AE414" w14:textId="17E098F1" w:rsidR="002D511E" w:rsidRPr="006B4B81" w:rsidRDefault="002D511E" w:rsidP="002D511E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TAK/NIE</w:t>
            </w:r>
          </w:p>
        </w:tc>
      </w:tr>
      <w:tr w:rsidR="00A952DB" w:rsidRPr="006B4B81" w14:paraId="2056363E" w14:textId="77777777" w:rsidTr="001F4342">
        <w:trPr>
          <w:trHeight w:val="67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1CEC" w14:textId="77777777" w:rsidR="00A952DB" w:rsidRPr="006B4B81" w:rsidRDefault="00A952DB" w:rsidP="001F4342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22AEC478" w14:textId="77777777" w:rsidR="00A952DB" w:rsidRPr="006B4B81" w:rsidRDefault="00A952DB" w:rsidP="00A952DB">
      <w:pPr>
        <w:rPr>
          <w:rFonts w:ascii="Arial" w:hAnsi="Arial" w:cs="Arial"/>
          <w:b/>
          <w:bCs/>
          <w:color w:val="00000A"/>
          <w:kern w:val="2"/>
          <w:sz w:val="18"/>
          <w:szCs w:val="18"/>
          <w:lang w:eastAsia="ar-SA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559"/>
        <w:gridCol w:w="1559"/>
        <w:gridCol w:w="1134"/>
        <w:gridCol w:w="1418"/>
      </w:tblGrid>
      <w:tr w:rsidR="00A952DB" w:rsidRPr="006B4B81" w14:paraId="1A350AFD" w14:textId="77777777" w:rsidTr="001F4342">
        <w:trPr>
          <w:trHeight w:val="312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3F9B3" w14:textId="77777777" w:rsidR="00A952DB" w:rsidRDefault="00A952DB" w:rsidP="001F4342">
            <w:pPr>
              <w:spacing w:before="120" w:after="120" w:line="27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ekspert ds. analiz ekonomicznych</w:t>
            </w:r>
          </w:p>
          <w:p w14:paraId="047F1429" w14:textId="77777777" w:rsidR="00A952DB" w:rsidRPr="00B208DD" w:rsidRDefault="00A952DB" w:rsidP="001F4342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– </w:t>
            </w:r>
            <w:r w:rsidRPr="008328E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osoba podsiadająca co najmniej wykształcenie wyższe, która przed upływem terminu składania ofert była autorem lub współautorem co najmniej 2 opracowań w zakresie analizy techniczno-ekonomicznej dla budowy dróg lub ulic co najmniej klasy Z o długości co najmniej 5 km każda (np. analiza ekonomiczna, analiza efektywności ekonomicznej, studium wykonalności, rezultaty studium wykonalności zgodnie z wytycznymi Niebieskiej Księgi).</w:t>
            </w:r>
          </w:p>
        </w:tc>
      </w:tr>
      <w:tr w:rsidR="00A952DB" w:rsidRPr="006B4B81" w14:paraId="3085527D" w14:textId="77777777" w:rsidTr="001F4342">
        <w:trPr>
          <w:trHeight w:val="5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582F" w14:textId="77777777" w:rsidR="00A952DB" w:rsidRPr="006B4B81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58AFFD5" w14:textId="77777777" w:rsidR="00A952DB" w:rsidRPr="006B4B81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imię i nazwisko:…………………………………………………………</w:t>
            </w:r>
          </w:p>
        </w:tc>
      </w:tr>
      <w:tr w:rsidR="00A952DB" w:rsidRPr="006B4B81" w14:paraId="5A88C48D" w14:textId="77777777" w:rsidTr="001F4342">
        <w:trPr>
          <w:trHeight w:val="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A6386" w14:textId="77777777" w:rsidR="00A952DB" w:rsidRPr="006B4B81" w:rsidRDefault="00A952DB" w:rsidP="001F434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952DB" w:rsidRPr="006B4B81" w14:paraId="665D5E06" w14:textId="77777777" w:rsidTr="001F4342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929E4" w14:textId="77777777" w:rsidR="00A952DB" w:rsidRPr="006B4B81" w:rsidRDefault="00A952DB" w:rsidP="001F434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8F368" w14:textId="77777777" w:rsidR="00A952DB" w:rsidRPr="006B4B81" w:rsidRDefault="00A952DB" w:rsidP="001F434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EC5FB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1E08EC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1E4E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1C3E45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DD627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A952DB" w:rsidRPr="006B4B81" w14:paraId="3954B055" w14:textId="77777777" w:rsidTr="001F4342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ED70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6A5DB2AF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279CCAFA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3A5C6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6550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8A735E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DE07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EA7633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C5838E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D511E" w:rsidRPr="006B4B81" w14:paraId="5C2BADF9" w14:textId="77777777" w:rsidTr="002D511E">
        <w:trPr>
          <w:trHeight w:val="583"/>
        </w:trPr>
        <w:tc>
          <w:tcPr>
            <w:tcW w:w="90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BF9D0" w14:textId="77777777" w:rsidR="002D511E" w:rsidRDefault="002D511E" w:rsidP="002D511E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2101213" w14:textId="70AB6771" w:rsidR="002D511E" w:rsidRPr="006B4B81" w:rsidRDefault="002D511E" w:rsidP="002D511E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posiada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wykształcenie wyższe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22F41" w14:textId="7AAC53CE" w:rsidR="002D511E" w:rsidRPr="006B4B81" w:rsidRDefault="002D511E" w:rsidP="002D511E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TAK/NIE</w:t>
            </w:r>
          </w:p>
        </w:tc>
      </w:tr>
      <w:tr w:rsidR="002D511E" w:rsidRPr="006B4B81" w14:paraId="1A202744" w14:textId="77777777" w:rsidTr="001F4342">
        <w:trPr>
          <w:trHeight w:val="67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8D3E" w14:textId="77777777" w:rsidR="002D511E" w:rsidRPr="006B4B81" w:rsidRDefault="002D511E" w:rsidP="002D511E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5E8F27D4" w14:textId="77777777" w:rsidR="00A952DB" w:rsidRPr="006B4B81" w:rsidRDefault="00A952DB" w:rsidP="00A952DB">
      <w:pPr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75C0E7AC" w14:textId="35D71509" w:rsidR="008B13D9" w:rsidRPr="008241E4" w:rsidRDefault="008B13D9" w:rsidP="008B13D9">
      <w:pPr>
        <w:spacing w:before="120"/>
        <w:jc w:val="center"/>
        <w:rPr>
          <w:rFonts w:asciiTheme="minorHAnsi" w:hAnsiTheme="minorHAnsi" w:cstheme="minorHAnsi"/>
          <w:color w:val="0000CC"/>
          <w:sz w:val="22"/>
          <w:szCs w:val="22"/>
        </w:rPr>
      </w:pPr>
      <w:r w:rsidRPr="008241E4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3B75DA3C" w14:textId="65311D17" w:rsidR="00C3781E" w:rsidRDefault="00C3781E" w:rsidP="00286F35">
      <w:pPr>
        <w:widowControl w:val="0"/>
        <w:tabs>
          <w:tab w:val="left" w:pos="70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1FF28647" w14:textId="076EB844" w:rsidR="007F476C" w:rsidRPr="008241E4" w:rsidRDefault="00ED7AC5" w:rsidP="008241E4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40E5F95F" w14:textId="12B449EC" w:rsidR="007F476C" w:rsidRPr="008241E4" w:rsidRDefault="007F476C" w:rsidP="007F476C">
      <w:pPr>
        <w:suppressAutoHyphens w:val="0"/>
        <w:autoSpaceDE w:val="0"/>
        <w:autoSpaceDN w:val="0"/>
        <w:adjustRightInd w:val="0"/>
        <w:ind w:left="368" w:right="330" w:hanging="368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8241E4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Nr postępowania: </w:t>
      </w:r>
      <w:r w:rsidR="00E0074F" w:rsidRPr="008241E4">
        <w:rPr>
          <w:rFonts w:ascii="Arial" w:hAnsi="Arial" w:cs="Arial"/>
          <w:sz w:val="20"/>
          <w:szCs w:val="20"/>
        </w:rPr>
        <w:t xml:space="preserve">PBPR(G).272.005.2022/JPt.281                                                </w:t>
      </w:r>
      <w:r w:rsidRPr="008241E4">
        <w:rPr>
          <w:rFonts w:ascii="Arial" w:hAnsi="Arial" w:cs="Arial"/>
          <w:b/>
          <w:sz w:val="20"/>
          <w:szCs w:val="20"/>
        </w:rPr>
        <w:t>Załącznik nr 6 do SWZ</w:t>
      </w:r>
    </w:p>
    <w:p w14:paraId="04B283D6" w14:textId="77777777" w:rsidR="00C3781E" w:rsidRDefault="00C3781E" w:rsidP="00286F35">
      <w:pPr>
        <w:widowControl w:val="0"/>
        <w:tabs>
          <w:tab w:val="left" w:pos="70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626E3FB9" w14:textId="77777777" w:rsidR="00096E6B" w:rsidRPr="00D52B2B" w:rsidRDefault="00096E6B" w:rsidP="007F476C">
      <w:pPr>
        <w:suppressAutoHyphens w:val="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2" w:name="_Hlk71100836"/>
    </w:p>
    <w:bookmarkEnd w:id="2"/>
    <w:p w14:paraId="3A8F8183" w14:textId="77777777" w:rsidR="00096E6B" w:rsidRPr="00D52B2B" w:rsidRDefault="00096E6B" w:rsidP="00096E6B">
      <w:pPr>
        <w:suppressAutoHyphens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E68483F" w14:textId="77777777" w:rsidR="00096E6B" w:rsidRPr="008241E4" w:rsidRDefault="00096E6B" w:rsidP="00096E6B">
      <w:pPr>
        <w:jc w:val="both"/>
        <w:rPr>
          <w:rFonts w:ascii="Arial" w:hAnsi="Arial" w:cs="Arial"/>
          <w:i/>
          <w:iCs/>
          <w:color w:val="0000CC"/>
          <w:sz w:val="20"/>
          <w:szCs w:val="20"/>
        </w:rPr>
      </w:pPr>
      <w:r w:rsidRPr="008241E4">
        <w:rPr>
          <w:rFonts w:ascii="Arial" w:hAnsi="Arial" w:cs="Arial"/>
          <w:bCs/>
          <w:color w:val="0000CC"/>
          <w:sz w:val="20"/>
          <w:szCs w:val="20"/>
        </w:rPr>
        <w:t>OŚWIADCZENIE SKŁADANE WRAZ Z OFERTĄ</w:t>
      </w:r>
    </w:p>
    <w:p w14:paraId="71A86191" w14:textId="77777777" w:rsidR="00096E6B" w:rsidRPr="00D52B2B" w:rsidRDefault="00096E6B" w:rsidP="00096E6B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B3D8DB" w14:textId="77777777" w:rsidR="00096E6B" w:rsidRPr="00D52B2B" w:rsidRDefault="00096E6B" w:rsidP="00096E6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5933A08" w14:textId="77777777" w:rsidR="00096E6B" w:rsidRPr="00D52B2B" w:rsidRDefault="00096E6B" w:rsidP="00433C2D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25EAAB" w14:textId="77777777" w:rsidR="00096E6B" w:rsidRPr="00D52B2B" w:rsidRDefault="00096E6B" w:rsidP="00096E6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A890F0" w14:textId="77777777" w:rsidR="00096E6B" w:rsidRPr="008241E4" w:rsidRDefault="00096E6B" w:rsidP="00096E6B">
      <w:pPr>
        <w:suppressAutoHyphens w:val="0"/>
        <w:jc w:val="center"/>
        <w:rPr>
          <w:rFonts w:ascii="Arial" w:hAnsi="Arial" w:cs="Arial"/>
          <w:sz w:val="20"/>
          <w:szCs w:val="20"/>
        </w:rPr>
      </w:pPr>
      <w:r w:rsidRPr="008241E4">
        <w:rPr>
          <w:rFonts w:ascii="Arial" w:hAnsi="Arial" w:cs="Arial"/>
          <w:sz w:val="20"/>
          <w:szCs w:val="20"/>
        </w:rPr>
        <w:t>(Przykład)</w:t>
      </w:r>
    </w:p>
    <w:p w14:paraId="3ECD39E7" w14:textId="7EA8C9BC" w:rsidR="00096E6B" w:rsidRPr="008241E4" w:rsidRDefault="00096E6B" w:rsidP="00096E6B">
      <w:pPr>
        <w:suppressAutoHyphens w:val="0"/>
        <w:jc w:val="center"/>
        <w:rPr>
          <w:rFonts w:ascii="Arial" w:hAnsi="Arial" w:cs="Arial"/>
          <w:b/>
          <w:sz w:val="20"/>
          <w:szCs w:val="20"/>
        </w:rPr>
      </w:pPr>
      <w:r w:rsidRPr="008241E4">
        <w:rPr>
          <w:rFonts w:ascii="Arial" w:hAnsi="Arial" w:cs="Arial"/>
          <w:b/>
          <w:bCs/>
          <w:sz w:val="20"/>
          <w:szCs w:val="20"/>
        </w:rPr>
        <w:t xml:space="preserve">zobowiązanie </w:t>
      </w:r>
      <w:r w:rsidRPr="008241E4">
        <w:rPr>
          <w:rFonts w:ascii="Arial" w:hAnsi="Arial" w:cs="Arial"/>
          <w:b/>
          <w:sz w:val="20"/>
          <w:szCs w:val="20"/>
        </w:rPr>
        <w:t xml:space="preserve">podmiotów trzecich do oddania do dyspozycji </w:t>
      </w:r>
      <w:r w:rsidR="00042279" w:rsidRPr="008241E4">
        <w:rPr>
          <w:rFonts w:ascii="Arial" w:hAnsi="Arial" w:cs="Arial"/>
          <w:b/>
          <w:sz w:val="20"/>
          <w:szCs w:val="20"/>
        </w:rPr>
        <w:t>w</w:t>
      </w:r>
      <w:r w:rsidRPr="008241E4">
        <w:rPr>
          <w:rFonts w:ascii="Arial" w:hAnsi="Arial" w:cs="Arial"/>
          <w:b/>
          <w:sz w:val="20"/>
          <w:szCs w:val="20"/>
        </w:rPr>
        <w:t>ykonawcy niezbędnych zasobów na okres korzystania z nich przy wykonywaniu zamówienia</w:t>
      </w:r>
    </w:p>
    <w:p w14:paraId="5073EAAB" w14:textId="77777777" w:rsidR="007F476C" w:rsidRPr="008241E4" w:rsidRDefault="007F476C" w:rsidP="00096E6B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4C28A1" w14:textId="71FFD57E" w:rsidR="007F476C" w:rsidRPr="008241E4" w:rsidRDefault="007F476C" w:rsidP="007F476C">
      <w:pPr>
        <w:spacing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241E4">
        <w:rPr>
          <w:rFonts w:ascii="Arial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Pr="008241E4">
        <w:rPr>
          <w:rFonts w:ascii="Arial" w:hAnsi="Arial" w:cs="Arial"/>
          <w:b/>
          <w:bCs/>
          <w:sz w:val="20"/>
          <w:szCs w:val="20"/>
        </w:rPr>
        <w:t xml:space="preserve">Wykonanie opracowania pn. </w:t>
      </w:r>
      <w:r w:rsidR="00421B68" w:rsidRPr="008241E4">
        <w:rPr>
          <w:rFonts w:ascii="Arial" w:hAnsi="Arial" w:cs="Arial"/>
          <w:b/>
          <w:bCs/>
          <w:sz w:val="20"/>
          <w:szCs w:val="20"/>
        </w:rPr>
        <w:t xml:space="preserve">Studium Sieciowe </w:t>
      </w:r>
      <w:r w:rsidR="00A80F67">
        <w:rPr>
          <w:rFonts w:ascii="Arial" w:hAnsi="Arial" w:cs="Arial"/>
          <w:b/>
          <w:bCs/>
          <w:sz w:val="20"/>
          <w:szCs w:val="20"/>
        </w:rPr>
        <w:t>i Studium Korytarzowe</w:t>
      </w:r>
      <w:r w:rsidR="00A80F67" w:rsidRPr="006F2206">
        <w:rPr>
          <w:rFonts w:ascii="Arial" w:hAnsi="Arial" w:cs="Arial"/>
          <w:b/>
          <w:bCs/>
          <w:sz w:val="20"/>
          <w:szCs w:val="20"/>
        </w:rPr>
        <w:t xml:space="preserve"> </w:t>
      </w:r>
      <w:r w:rsidR="00421B68" w:rsidRPr="008241E4">
        <w:rPr>
          <w:rFonts w:ascii="Arial" w:hAnsi="Arial" w:cs="Arial"/>
          <w:b/>
          <w:bCs/>
          <w:sz w:val="20"/>
          <w:szCs w:val="20"/>
        </w:rPr>
        <w:t>dla nowego połączenia drogowego Via Maris od projektowanego węzła Gdynia Północ (w ciągu Drogi Czerwonej) do Portu Władysławowo wraz z obwodnicą Władysławowa</w:t>
      </w:r>
      <w:r w:rsidR="00A30882" w:rsidRPr="008241E4">
        <w:rPr>
          <w:rFonts w:ascii="Arial" w:hAnsi="Arial" w:cs="Arial"/>
          <w:b/>
          <w:bCs/>
          <w:sz w:val="20"/>
          <w:szCs w:val="20"/>
        </w:rPr>
        <w:t>.</w:t>
      </w:r>
    </w:p>
    <w:p w14:paraId="25B95C0F" w14:textId="77777777" w:rsidR="00096E6B" w:rsidRPr="008241E4" w:rsidRDefault="00096E6B" w:rsidP="00096E6B">
      <w:pPr>
        <w:suppressAutoHyphens w:val="0"/>
        <w:jc w:val="both"/>
        <w:rPr>
          <w:rFonts w:ascii="Arial" w:hAnsi="Arial" w:cs="Arial"/>
          <w:b/>
          <w:bCs/>
          <w:kern w:val="1"/>
          <w:sz w:val="20"/>
          <w:szCs w:val="20"/>
        </w:rPr>
      </w:pPr>
    </w:p>
    <w:p w14:paraId="530D64EB" w14:textId="77777777" w:rsidR="00096E6B" w:rsidRPr="008241E4" w:rsidRDefault="00096E6B" w:rsidP="00096E6B">
      <w:pPr>
        <w:suppressAutoHyphens w:val="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43E5716C" w14:textId="7E13A5C2" w:rsidR="00096E6B" w:rsidRPr="008241E4" w:rsidRDefault="00096E6B" w:rsidP="008241E4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241E4">
        <w:rPr>
          <w:rFonts w:ascii="Arial" w:hAnsi="Arial" w:cs="Arial"/>
          <w:sz w:val="20"/>
          <w:szCs w:val="20"/>
          <w:lang w:eastAsia="pl-PL"/>
        </w:rPr>
        <w:t xml:space="preserve">Działając w imieniu ………………………. zobowiązuje się do oddania do dyspozycji dla </w:t>
      </w:r>
      <w:r w:rsidR="00042279" w:rsidRPr="008241E4">
        <w:rPr>
          <w:rFonts w:ascii="Arial" w:hAnsi="Arial" w:cs="Arial"/>
          <w:sz w:val="20"/>
          <w:szCs w:val="20"/>
          <w:lang w:eastAsia="pl-PL"/>
        </w:rPr>
        <w:t>w</w:t>
      </w:r>
      <w:r w:rsidRPr="008241E4">
        <w:rPr>
          <w:rFonts w:ascii="Arial" w:hAnsi="Arial" w:cs="Arial"/>
          <w:sz w:val="20"/>
          <w:szCs w:val="20"/>
          <w:lang w:eastAsia="pl-PL"/>
        </w:rPr>
        <w:t>ykonawcy .…………………………. biorącego udział w przedmiotowym postępowaniu swoich zasobów zgodnie z treścią art. 118 ustawy Pzp, w następującym zakresie: ………………………………………………</w:t>
      </w:r>
      <w:r w:rsidR="008241E4">
        <w:rPr>
          <w:rFonts w:ascii="Arial" w:hAnsi="Arial" w:cs="Arial"/>
          <w:sz w:val="20"/>
          <w:szCs w:val="20"/>
          <w:lang w:eastAsia="pl-PL"/>
        </w:rPr>
        <w:t>…………..</w:t>
      </w:r>
    </w:p>
    <w:p w14:paraId="543D2535" w14:textId="77777777" w:rsidR="00096E6B" w:rsidRPr="008241E4" w:rsidRDefault="00096E6B" w:rsidP="00096E6B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8C94E73" w14:textId="1D601E8B" w:rsidR="00096E6B" w:rsidRPr="008241E4" w:rsidRDefault="00096E6B" w:rsidP="00096E6B">
      <w:pPr>
        <w:suppressAutoHyphens w:val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241E4">
        <w:rPr>
          <w:rFonts w:ascii="Arial" w:hAnsi="Arial" w:cs="Arial"/>
          <w:b/>
          <w:i/>
          <w:sz w:val="20"/>
          <w:szCs w:val="20"/>
          <w:u w:val="single"/>
        </w:rPr>
        <w:t xml:space="preserve">Jednocześnie </w:t>
      </w:r>
      <w:r w:rsidR="00BB108D" w:rsidRPr="008241E4">
        <w:rPr>
          <w:rFonts w:ascii="Arial" w:hAnsi="Arial" w:cs="Arial"/>
          <w:b/>
          <w:i/>
          <w:sz w:val="20"/>
          <w:szCs w:val="20"/>
          <w:u w:val="single"/>
        </w:rPr>
        <w:t>oświadczam</w:t>
      </w:r>
      <w:r w:rsidRPr="008241E4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BB108D" w:rsidRPr="008241E4">
        <w:rPr>
          <w:rFonts w:ascii="Arial" w:hAnsi="Arial" w:cs="Arial"/>
          <w:b/>
          <w:i/>
          <w:sz w:val="20"/>
          <w:szCs w:val="20"/>
          <w:u w:val="single"/>
        </w:rPr>
        <w:t>że</w:t>
      </w:r>
      <w:r w:rsidR="00CB4F0F" w:rsidRPr="008241E4">
        <w:rPr>
          <w:rFonts w:ascii="Arial" w:hAnsi="Arial" w:cs="Arial"/>
          <w:b/>
          <w:i/>
          <w:sz w:val="20"/>
          <w:szCs w:val="20"/>
          <w:u w:val="single"/>
        </w:rPr>
        <w:t xml:space="preserve"> stosunek łączący mnie z ww. wykonawcą gwarantuje rzeczywisty dostęp  do udostępnionych mu zasobów, na potwierdzenie czego przedstawiam, co następuje</w:t>
      </w:r>
      <w:r w:rsidR="00042279" w:rsidRPr="008241E4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0B806AC1" w14:textId="77777777" w:rsidR="00042279" w:rsidRPr="00042279" w:rsidRDefault="00042279" w:rsidP="00096E6B">
      <w:pPr>
        <w:suppressAutoHyphens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027B3D20" w14:textId="588C20B0" w:rsidR="00455879" w:rsidRPr="008241E4" w:rsidRDefault="00096E6B" w:rsidP="00CB4F0F">
      <w:pPr>
        <w:numPr>
          <w:ilvl w:val="6"/>
          <w:numId w:val="7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41E4">
        <w:rPr>
          <w:rFonts w:ascii="Arial" w:hAnsi="Arial" w:cs="Arial"/>
          <w:sz w:val="20"/>
          <w:szCs w:val="20"/>
        </w:rPr>
        <w:t xml:space="preserve">Zakres </w:t>
      </w:r>
      <w:r w:rsidR="00CB4F0F" w:rsidRPr="008241E4">
        <w:rPr>
          <w:rFonts w:ascii="Arial" w:hAnsi="Arial" w:cs="Arial"/>
          <w:sz w:val="20"/>
          <w:szCs w:val="20"/>
        </w:rPr>
        <w:t>dostępnych wykonawcy</w:t>
      </w:r>
      <w:r w:rsidRPr="008241E4">
        <w:rPr>
          <w:rFonts w:ascii="Arial" w:hAnsi="Arial" w:cs="Arial"/>
          <w:sz w:val="20"/>
          <w:szCs w:val="20"/>
        </w:rPr>
        <w:t xml:space="preserve"> zasobów </w:t>
      </w:r>
      <w:r w:rsidR="00CB4F0F" w:rsidRPr="008241E4">
        <w:rPr>
          <w:rFonts w:ascii="Arial" w:hAnsi="Arial" w:cs="Arial"/>
          <w:sz w:val="20"/>
          <w:szCs w:val="20"/>
        </w:rPr>
        <w:t>podmiotu udostępniającego zasoby</w:t>
      </w:r>
      <w:r w:rsidRPr="008241E4">
        <w:rPr>
          <w:rFonts w:ascii="Arial" w:hAnsi="Arial" w:cs="Arial"/>
          <w:sz w:val="20"/>
          <w:szCs w:val="20"/>
        </w:rPr>
        <w:t xml:space="preserve">: </w:t>
      </w:r>
    </w:p>
    <w:p w14:paraId="6DD376B4" w14:textId="64465F43" w:rsidR="00096E6B" w:rsidRPr="008241E4" w:rsidRDefault="00455879" w:rsidP="00455879">
      <w:pPr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  <w:r w:rsidRPr="00824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  <w:r w:rsidR="00096E6B" w:rsidRPr="008241E4">
        <w:rPr>
          <w:rFonts w:ascii="Arial" w:hAnsi="Arial" w:cs="Arial"/>
          <w:sz w:val="20"/>
          <w:szCs w:val="20"/>
        </w:rPr>
        <w:t>………..…………………</w:t>
      </w:r>
      <w:r w:rsidR="00D52B2B" w:rsidRPr="008241E4">
        <w:rPr>
          <w:rFonts w:ascii="Arial" w:hAnsi="Arial" w:cs="Arial"/>
          <w:sz w:val="20"/>
          <w:szCs w:val="20"/>
        </w:rPr>
        <w:t>………</w:t>
      </w:r>
      <w:r w:rsidR="008241E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1CD46BFD" w14:textId="77777777" w:rsidR="00455879" w:rsidRPr="008241E4" w:rsidRDefault="00455879" w:rsidP="00455879">
      <w:pPr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</w:p>
    <w:p w14:paraId="647DCAEE" w14:textId="5E7B682B" w:rsidR="00096E6B" w:rsidRPr="008241E4" w:rsidRDefault="00096E6B" w:rsidP="00F75899">
      <w:pPr>
        <w:numPr>
          <w:ilvl w:val="6"/>
          <w:numId w:val="7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41E4">
        <w:rPr>
          <w:rFonts w:ascii="Arial" w:hAnsi="Arial" w:cs="Arial"/>
          <w:sz w:val="20"/>
          <w:szCs w:val="20"/>
        </w:rPr>
        <w:t xml:space="preserve">Sposób </w:t>
      </w:r>
      <w:r w:rsidR="00455879" w:rsidRPr="008241E4">
        <w:rPr>
          <w:rFonts w:ascii="Arial" w:hAnsi="Arial" w:cs="Arial"/>
          <w:sz w:val="20"/>
          <w:szCs w:val="20"/>
        </w:rPr>
        <w:t xml:space="preserve">i okres udostępnienia wykonawcy i wykorzystania przez niego zasobów podmiotu </w:t>
      </w:r>
      <w:r w:rsidR="00455879" w:rsidRPr="008241E4">
        <w:rPr>
          <w:rFonts w:ascii="Arial" w:hAnsi="Arial" w:cs="Arial"/>
          <w:sz w:val="20"/>
          <w:szCs w:val="20"/>
        </w:rPr>
        <w:br/>
        <w:t>udostępniającego te zasoby przy wykonywaniu zamówienia:</w:t>
      </w:r>
    </w:p>
    <w:p w14:paraId="3F2DCD8A" w14:textId="45492FD8" w:rsidR="00455879" w:rsidRPr="008241E4" w:rsidRDefault="00455879" w:rsidP="008241E4">
      <w:pPr>
        <w:suppressAutoHyphens w:val="0"/>
        <w:ind w:left="284" w:firstLine="1"/>
        <w:jc w:val="both"/>
        <w:rPr>
          <w:rFonts w:ascii="Arial" w:hAnsi="Arial" w:cs="Arial"/>
          <w:sz w:val="20"/>
          <w:szCs w:val="20"/>
        </w:rPr>
      </w:pPr>
      <w:r w:rsidRPr="00824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………………………………………………………………………………………………………………………….………..…………………………</w:t>
      </w:r>
      <w:r w:rsidR="008241E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714A4B90" w14:textId="77777777" w:rsidR="00455879" w:rsidRPr="008241E4" w:rsidRDefault="00455879" w:rsidP="00455879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72F83900" w14:textId="280370BF" w:rsidR="00455879" w:rsidRPr="008241E4" w:rsidRDefault="00455879" w:rsidP="00F75899">
      <w:pPr>
        <w:numPr>
          <w:ilvl w:val="6"/>
          <w:numId w:val="7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41E4">
        <w:rPr>
          <w:rFonts w:ascii="Arial" w:hAnsi="Arial" w:cs="Arial"/>
          <w:sz w:val="20"/>
          <w:szCs w:val="20"/>
        </w:rPr>
        <w:t>Informacja, czy i w jakim zakresie podmiot udostępniający zasoby</w:t>
      </w:r>
      <w:r w:rsidR="005F14A4" w:rsidRPr="008241E4">
        <w:rPr>
          <w:rFonts w:ascii="Arial" w:hAnsi="Arial" w:cs="Arial"/>
          <w:sz w:val="20"/>
          <w:szCs w:val="20"/>
        </w:rPr>
        <w:t>,</w:t>
      </w:r>
      <w:r w:rsidRPr="008241E4">
        <w:rPr>
          <w:rFonts w:ascii="Arial" w:hAnsi="Arial" w:cs="Arial"/>
          <w:sz w:val="20"/>
          <w:szCs w:val="20"/>
        </w:rPr>
        <w:t xml:space="preserve"> na zdolnościach którego wykonawca polega w odniesieniu do warunków udziału w postępowaniu dotyczących wykształcenia, kwalifikacji zawodowych lub doświadczenia, zrealizuje usługi, których zdolności dotyczą:</w:t>
      </w:r>
    </w:p>
    <w:p w14:paraId="2ABFE370" w14:textId="77777777" w:rsidR="00096E6B" w:rsidRPr="008241E4" w:rsidRDefault="00096E6B" w:rsidP="00096E6B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2C50A539" w14:textId="33041CDD" w:rsidR="00455879" w:rsidRPr="008241E4" w:rsidRDefault="00455879" w:rsidP="008241E4">
      <w:pPr>
        <w:suppressAutoHyphens w:val="0"/>
        <w:ind w:left="284" w:firstLine="1"/>
        <w:jc w:val="both"/>
        <w:rPr>
          <w:rFonts w:ascii="Arial" w:hAnsi="Arial" w:cs="Arial"/>
          <w:sz w:val="20"/>
          <w:szCs w:val="20"/>
        </w:rPr>
      </w:pPr>
      <w:r w:rsidRPr="00824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………………………………………………………………………………………………………………………….………..…………………………</w:t>
      </w:r>
      <w:r w:rsidR="008241E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1E851316" w14:textId="77777777" w:rsidR="00BB108D" w:rsidRPr="008241E4" w:rsidRDefault="00BB108D" w:rsidP="00096E6B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7239ECD6" w14:textId="77777777" w:rsidR="00BB108D" w:rsidRPr="00BB108D" w:rsidRDefault="00BB108D" w:rsidP="00BB108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333FB046" w14:textId="77777777" w:rsidR="00BB108D" w:rsidRPr="00BB108D" w:rsidRDefault="00BB108D" w:rsidP="00BB108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BB108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2D5A41E0" w14:textId="77777777" w:rsidR="00096E6B" w:rsidRPr="00D52B2B" w:rsidRDefault="00096E6B" w:rsidP="00096E6B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9DFD0C" w14:textId="77777777" w:rsidR="00096E6B" w:rsidRPr="008241E4" w:rsidRDefault="00096E6B" w:rsidP="00096E6B">
      <w:pPr>
        <w:spacing w:before="120"/>
        <w:jc w:val="center"/>
        <w:rPr>
          <w:rFonts w:asciiTheme="minorHAnsi" w:hAnsiTheme="minorHAnsi" w:cstheme="minorHAnsi"/>
          <w:color w:val="0000CC"/>
          <w:sz w:val="22"/>
          <w:szCs w:val="22"/>
        </w:rPr>
      </w:pPr>
      <w:r w:rsidRPr="008241E4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1A01AAED" w14:textId="77777777" w:rsidR="00096E6B" w:rsidRPr="00D52B2B" w:rsidRDefault="00096E6B" w:rsidP="00096E6B">
      <w:pPr>
        <w:suppressAutoHyphens w:val="0"/>
        <w:jc w:val="both"/>
        <w:rPr>
          <w:rFonts w:asciiTheme="minorHAnsi" w:hAnsiTheme="minorHAnsi" w:cstheme="minorHAnsi"/>
          <w:b/>
          <w:color w:val="00000A"/>
          <w:kern w:val="2"/>
          <w:sz w:val="22"/>
          <w:szCs w:val="22"/>
        </w:rPr>
      </w:pPr>
    </w:p>
    <w:p w14:paraId="498EE081" w14:textId="55F736EC" w:rsidR="00096E6B" w:rsidRPr="00D52B2B" w:rsidRDefault="00ED7AC5" w:rsidP="00A20CAD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AC6CA69" w14:textId="56E623C6" w:rsidR="002320D8" w:rsidRPr="00A20CAD" w:rsidRDefault="002320D8" w:rsidP="002320D8">
      <w:pPr>
        <w:suppressAutoHyphens w:val="0"/>
        <w:autoSpaceDE w:val="0"/>
        <w:autoSpaceDN w:val="0"/>
        <w:adjustRightInd w:val="0"/>
        <w:ind w:left="368" w:right="330" w:hanging="368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20CAD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Nr postępowania: </w:t>
      </w:r>
      <w:r w:rsidR="00E0074F" w:rsidRPr="00A20CAD">
        <w:rPr>
          <w:rFonts w:ascii="Arial" w:hAnsi="Arial" w:cs="Arial"/>
          <w:sz w:val="20"/>
          <w:szCs w:val="20"/>
        </w:rPr>
        <w:t xml:space="preserve">PBPR(G).272.005.2022/JPt.281                                                </w:t>
      </w:r>
      <w:r w:rsidRPr="00A20CAD">
        <w:rPr>
          <w:rFonts w:ascii="Arial" w:hAnsi="Arial" w:cs="Arial"/>
          <w:b/>
          <w:sz w:val="20"/>
          <w:szCs w:val="20"/>
        </w:rPr>
        <w:t xml:space="preserve">Załącznik nr </w:t>
      </w:r>
      <w:r w:rsidR="00951A1F" w:rsidRPr="00A20CAD">
        <w:rPr>
          <w:rFonts w:ascii="Arial" w:hAnsi="Arial" w:cs="Arial"/>
          <w:b/>
          <w:sz w:val="20"/>
          <w:szCs w:val="20"/>
        </w:rPr>
        <w:t>7</w:t>
      </w:r>
      <w:r w:rsidRPr="00A20CAD">
        <w:rPr>
          <w:rFonts w:ascii="Arial" w:hAnsi="Arial" w:cs="Arial"/>
          <w:b/>
          <w:sz w:val="20"/>
          <w:szCs w:val="20"/>
        </w:rPr>
        <w:t xml:space="preserve"> do SWZ</w:t>
      </w:r>
    </w:p>
    <w:p w14:paraId="16E47BF7" w14:textId="7AC953CE" w:rsidR="00096E6B" w:rsidRDefault="00096E6B" w:rsidP="00096E6B">
      <w:pPr>
        <w:jc w:val="both"/>
        <w:rPr>
          <w:rFonts w:asciiTheme="minorHAnsi" w:hAnsiTheme="minorHAnsi" w:cstheme="minorHAnsi"/>
          <w:bCs/>
          <w:sz w:val="18"/>
          <w:szCs w:val="20"/>
        </w:rPr>
      </w:pPr>
    </w:p>
    <w:p w14:paraId="0454DE82" w14:textId="77777777" w:rsidR="007E6BF2" w:rsidRPr="00D52B2B" w:rsidRDefault="007E6BF2" w:rsidP="007E6BF2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6E8D3BA" w14:textId="77777777" w:rsidR="007E6BF2" w:rsidRPr="00A20CAD" w:rsidRDefault="007E6BF2" w:rsidP="007E6BF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20CAD">
        <w:rPr>
          <w:rFonts w:ascii="Arial" w:hAnsi="Arial" w:cs="Arial"/>
          <w:bCs/>
          <w:color w:val="0000CC"/>
          <w:sz w:val="20"/>
          <w:szCs w:val="20"/>
        </w:rPr>
        <w:t>OŚWIADCZENIE SKŁADANE NA WEZWANIE</w:t>
      </w:r>
    </w:p>
    <w:p w14:paraId="18ADEE8C" w14:textId="77777777" w:rsidR="007E6BF2" w:rsidRDefault="007E6BF2" w:rsidP="007E6BF2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46511A1" w14:textId="5ED47C35" w:rsidR="007E6BF2" w:rsidRPr="00A20CAD" w:rsidRDefault="007E6BF2" w:rsidP="007E6BF2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A20CAD"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 Wykonawcy w zakresie art. 108 ust. 1 pkt 5 ustawy, o braku przynależności do tej samej grupy kapitałowej </w:t>
      </w:r>
    </w:p>
    <w:p w14:paraId="3461F07B" w14:textId="77777777" w:rsidR="007E6BF2" w:rsidRPr="00A20CAD" w:rsidRDefault="007E6BF2" w:rsidP="007E6BF2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C5371DB" w14:textId="77777777" w:rsidR="007E6BF2" w:rsidRPr="00A20CAD" w:rsidRDefault="007E6BF2" w:rsidP="007E6BF2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A20CAD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1843A9DD" w14:textId="77777777" w:rsidR="007E6BF2" w:rsidRPr="00A20CAD" w:rsidRDefault="007E6BF2" w:rsidP="007E6BF2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6D84BD0" w14:textId="77777777" w:rsidR="007E6BF2" w:rsidRPr="00A20CAD" w:rsidRDefault="007E6BF2" w:rsidP="007E6BF2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A20CAD">
        <w:rPr>
          <w:rFonts w:ascii="Arial" w:hAnsi="Arial" w:cs="Arial"/>
          <w:sz w:val="20"/>
          <w:szCs w:val="20"/>
          <w:lang w:eastAsia="ar-SA"/>
        </w:rPr>
        <w:t>................................................</w:t>
      </w:r>
    </w:p>
    <w:p w14:paraId="62E1642B" w14:textId="77777777" w:rsidR="007E6BF2" w:rsidRPr="00A20CAD" w:rsidRDefault="007E6BF2" w:rsidP="007E6BF2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A20CAD">
        <w:rPr>
          <w:rFonts w:ascii="Arial" w:hAnsi="Arial" w:cs="Arial"/>
          <w:sz w:val="20"/>
          <w:szCs w:val="20"/>
          <w:lang w:eastAsia="ar-SA"/>
        </w:rPr>
        <w:t>................................................</w:t>
      </w:r>
    </w:p>
    <w:p w14:paraId="7BCCBE54" w14:textId="77777777" w:rsidR="007E6BF2" w:rsidRPr="00A20CAD" w:rsidRDefault="007E6BF2" w:rsidP="007E6BF2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A20CAD">
        <w:rPr>
          <w:rFonts w:ascii="Arial" w:hAnsi="Arial" w:cs="Arial"/>
          <w:sz w:val="20"/>
          <w:szCs w:val="20"/>
          <w:lang w:eastAsia="ar-SA"/>
        </w:rPr>
        <w:t>................................................</w:t>
      </w:r>
    </w:p>
    <w:p w14:paraId="78AE8E41" w14:textId="77777777" w:rsidR="007E6BF2" w:rsidRPr="00A20CAD" w:rsidRDefault="007E6BF2" w:rsidP="007E6BF2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A20CAD">
        <w:rPr>
          <w:rFonts w:ascii="Arial" w:hAnsi="Arial" w:cs="Arial"/>
          <w:sz w:val="20"/>
          <w:szCs w:val="20"/>
          <w:lang w:eastAsia="ar-SA"/>
        </w:rPr>
        <w:t>(</w:t>
      </w:r>
      <w:r w:rsidRPr="00A20CAD">
        <w:rPr>
          <w:rFonts w:ascii="Arial" w:hAnsi="Arial" w:cs="Arial"/>
          <w:i/>
          <w:sz w:val="20"/>
          <w:szCs w:val="20"/>
        </w:rPr>
        <w:t>pełna nazwa/firma, adres</w:t>
      </w:r>
      <w:r w:rsidRPr="00A20CAD">
        <w:rPr>
          <w:rFonts w:ascii="Arial" w:hAnsi="Arial" w:cs="Arial"/>
          <w:sz w:val="20"/>
          <w:szCs w:val="20"/>
          <w:lang w:eastAsia="ar-SA"/>
        </w:rPr>
        <w:t>)</w:t>
      </w:r>
    </w:p>
    <w:p w14:paraId="5B9449A0" w14:textId="77777777" w:rsidR="007E6BF2" w:rsidRPr="00A20CAD" w:rsidRDefault="007E6BF2" w:rsidP="007E6BF2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2D95C42" w14:textId="77777777" w:rsidR="007E6BF2" w:rsidRPr="00A20CAD" w:rsidRDefault="007E6BF2" w:rsidP="007E6BF2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7B547B6" w14:textId="7D2FBD14" w:rsidR="007E6BF2" w:rsidRPr="00A20CAD" w:rsidRDefault="007E6BF2" w:rsidP="007E6BF2">
      <w:pPr>
        <w:spacing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20CAD">
        <w:rPr>
          <w:rFonts w:ascii="Arial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Pr="00A20CAD">
        <w:rPr>
          <w:rFonts w:ascii="Arial" w:hAnsi="Arial" w:cs="Arial"/>
          <w:b/>
          <w:bCs/>
          <w:sz w:val="20"/>
          <w:szCs w:val="20"/>
        </w:rPr>
        <w:t xml:space="preserve">Wykonanie opracowania pn. </w:t>
      </w:r>
      <w:r w:rsidR="00421B68" w:rsidRPr="00A20CAD">
        <w:rPr>
          <w:rFonts w:ascii="Arial" w:hAnsi="Arial" w:cs="Arial"/>
          <w:b/>
          <w:bCs/>
          <w:sz w:val="20"/>
          <w:szCs w:val="20"/>
        </w:rPr>
        <w:t xml:space="preserve">Studium Sieciowe </w:t>
      </w:r>
      <w:r w:rsidR="00A80F67">
        <w:rPr>
          <w:rFonts w:ascii="Arial" w:hAnsi="Arial" w:cs="Arial"/>
          <w:b/>
          <w:bCs/>
          <w:sz w:val="20"/>
          <w:szCs w:val="20"/>
        </w:rPr>
        <w:t>i Studium Korytarzowe</w:t>
      </w:r>
      <w:r w:rsidR="00A80F67" w:rsidRPr="006F2206">
        <w:rPr>
          <w:rFonts w:ascii="Arial" w:hAnsi="Arial" w:cs="Arial"/>
          <w:b/>
          <w:bCs/>
          <w:sz w:val="20"/>
          <w:szCs w:val="20"/>
        </w:rPr>
        <w:t xml:space="preserve"> </w:t>
      </w:r>
      <w:r w:rsidR="00421B68" w:rsidRPr="00A20CAD">
        <w:rPr>
          <w:rFonts w:ascii="Arial" w:hAnsi="Arial" w:cs="Arial"/>
          <w:b/>
          <w:bCs/>
          <w:sz w:val="20"/>
          <w:szCs w:val="20"/>
        </w:rPr>
        <w:t>dla nowego połączenia drogowego Via Maris od projektowanego węzła Gdynia Północ (w ciągu Drogi Czerwonej) do Portu Władysławowo wraz z obwodnicą Władysławowa</w:t>
      </w:r>
      <w:r w:rsidR="00A30882" w:rsidRPr="00A20CAD">
        <w:rPr>
          <w:rFonts w:ascii="Arial" w:hAnsi="Arial" w:cs="Arial"/>
          <w:b/>
          <w:bCs/>
          <w:sz w:val="20"/>
          <w:szCs w:val="20"/>
        </w:rPr>
        <w:t xml:space="preserve">, </w:t>
      </w:r>
      <w:r w:rsidRPr="00A20CAD"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108CF500" w14:textId="77777777" w:rsidR="007E6BF2" w:rsidRPr="00A20CAD" w:rsidRDefault="007E6BF2" w:rsidP="007E6BF2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0A9FB95A" w14:textId="77777777" w:rsidR="007E6BF2" w:rsidRPr="00A20CAD" w:rsidRDefault="007E6BF2" w:rsidP="007E6BF2">
      <w:pPr>
        <w:numPr>
          <w:ilvl w:val="0"/>
          <w:numId w:val="6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A20CAD"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 w:rsidRPr="00A20CAD">
        <w:rPr>
          <w:rFonts w:ascii="Arial" w:hAnsi="Arial" w:cs="Arial"/>
          <w:sz w:val="20"/>
          <w:szCs w:val="20"/>
          <w:lang w:eastAsia="ar-SA"/>
        </w:rPr>
        <w:t xml:space="preserve">do grupy kapitałowej w rozumieniu ustawy z dnia 16 lutego 2007 roku o ochronie konkurencji i konsumentów (tekst jednolity Dz. U z 2021 r. poz. 275 z późn. zm.) </w:t>
      </w:r>
      <w:r w:rsidRPr="00A20CAD">
        <w:rPr>
          <w:rFonts w:ascii="Arial" w:hAnsi="Arial" w:cs="Arial"/>
          <w:sz w:val="20"/>
          <w:szCs w:val="20"/>
          <w:lang w:eastAsia="ar-SA"/>
        </w:rPr>
        <w:br/>
        <w:t>z innymi wykonawcami, którzy złożyli odrębne oferty, w niniejszym postępowaniu.</w:t>
      </w:r>
    </w:p>
    <w:p w14:paraId="2C965596" w14:textId="77777777" w:rsidR="007E6BF2" w:rsidRPr="00A20CAD" w:rsidRDefault="007E6BF2" w:rsidP="007E6BF2">
      <w:pPr>
        <w:tabs>
          <w:tab w:val="left" w:pos="284"/>
          <w:tab w:val="num" w:pos="720"/>
          <w:tab w:val="left" w:pos="2490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E5E358F" w14:textId="77777777" w:rsidR="007E6BF2" w:rsidRPr="00A20CAD" w:rsidRDefault="007E6BF2" w:rsidP="007E6BF2">
      <w:pPr>
        <w:numPr>
          <w:ilvl w:val="0"/>
          <w:numId w:val="6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A20CAD"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1F396F2A" w14:textId="77777777" w:rsidR="007E6BF2" w:rsidRPr="00A20CAD" w:rsidRDefault="007E6BF2" w:rsidP="007E6BF2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 w:rsidRPr="00A20CA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796A6B48" w14:textId="77777777" w:rsidR="007E6BF2" w:rsidRPr="00A20CAD" w:rsidRDefault="007E6BF2" w:rsidP="007E6BF2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02A29EDF" w14:textId="77777777" w:rsidR="007E6BF2" w:rsidRPr="00A20CAD" w:rsidRDefault="007E6BF2" w:rsidP="007E6BF2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20CAD"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33B59246" w14:textId="77777777" w:rsidR="007E6BF2" w:rsidRPr="00A20CAD" w:rsidRDefault="007E6BF2" w:rsidP="007E6BF2">
      <w:pPr>
        <w:pStyle w:val="Akapitzlist2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7B9694A" w14:textId="77777777" w:rsidR="007E6BF2" w:rsidRPr="00A20CAD" w:rsidRDefault="007E6BF2" w:rsidP="007E6BF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20CAD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publicznego.</w:t>
      </w:r>
    </w:p>
    <w:p w14:paraId="7F090EE6" w14:textId="77777777" w:rsidR="007E6BF2" w:rsidRPr="00F04F9E" w:rsidRDefault="007E6BF2" w:rsidP="007E6BF2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198D97A6" w14:textId="77777777" w:rsidR="007E6BF2" w:rsidRPr="00F04F9E" w:rsidRDefault="007E6BF2" w:rsidP="007E6BF2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67FF8C26" w14:textId="77777777" w:rsidR="007E6BF2" w:rsidRPr="008241E4" w:rsidRDefault="007E6BF2" w:rsidP="007E6BF2">
      <w:pPr>
        <w:spacing w:before="120"/>
        <w:jc w:val="center"/>
        <w:rPr>
          <w:rFonts w:asciiTheme="minorHAnsi" w:hAnsiTheme="minorHAnsi" w:cstheme="minorHAnsi"/>
          <w:color w:val="0000CC"/>
          <w:sz w:val="22"/>
          <w:szCs w:val="22"/>
        </w:rPr>
      </w:pPr>
      <w:r w:rsidRPr="008241E4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55179250" w14:textId="53369055" w:rsidR="00ED7AC5" w:rsidRPr="008241E4" w:rsidRDefault="00ED7AC5">
      <w:pPr>
        <w:suppressAutoHyphens w:val="0"/>
        <w:rPr>
          <w:rFonts w:asciiTheme="minorHAnsi" w:hAnsiTheme="minorHAnsi" w:cstheme="minorHAnsi"/>
          <w:color w:val="0000CC"/>
          <w:kern w:val="1"/>
          <w:sz w:val="21"/>
          <w:szCs w:val="21"/>
          <w:lang w:eastAsia="ar-SA"/>
        </w:rPr>
      </w:pPr>
      <w:r w:rsidRPr="008241E4">
        <w:rPr>
          <w:rFonts w:asciiTheme="minorHAnsi" w:hAnsiTheme="minorHAnsi" w:cstheme="minorHAnsi"/>
          <w:color w:val="0000CC"/>
          <w:kern w:val="1"/>
          <w:sz w:val="21"/>
          <w:szCs w:val="21"/>
          <w:lang w:eastAsia="ar-SA"/>
        </w:rPr>
        <w:br w:type="page"/>
      </w:r>
    </w:p>
    <w:p w14:paraId="3D28013A" w14:textId="0309F8C9" w:rsidR="007E6BF2" w:rsidRPr="00A20CAD" w:rsidRDefault="007E6BF2" w:rsidP="007E6BF2">
      <w:pPr>
        <w:suppressAutoHyphens w:val="0"/>
        <w:autoSpaceDE w:val="0"/>
        <w:autoSpaceDN w:val="0"/>
        <w:adjustRightInd w:val="0"/>
        <w:ind w:left="368" w:right="330" w:hanging="368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20CAD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Nr postępowania: </w:t>
      </w:r>
      <w:r w:rsidR="00E0074F" w:rsidRPr="00A20CAD">
        <w:rPr>
          <w:rFonts w:ascii="Arial" w:hAnsi="Arial" w:cs="Arial"/>
          <w:sz w:val="20"/>
          <w:szCs w:val="20"/>
        </w:rPr>
        <w:t xml:space="preserve">PBPR(G).272.005.2022/JPt.281                                                </w:t>
      </w:r>
      <w:r w:rsidRPr="00A20CAD">
        <w:rPr>
          <w:rFonts w:ascii="Arial" w:hAnsi="Arial" w:cs="Arial"/>
          <w:b/>
          <w:sz w:val="20"/>
          <w:szCs w:val="20"/>
        </w:rPr>
        <w:t>Załącznik nr 8 do SWZ</w:t>
      </w:r>
    </w:p>
    <w:p w14:paraId="1B817D64" w14:textId="77777777" w:rsidR="007E6BF2" w:rsidRDefault="007E6BF2" w:rsidP="00096E6B">
      <w:pPr>
        <w:tabs>
          <w:tab w:val="left" w:pos="14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6635BB" w14:textId="77777777" w:rsidR="007E6BF2" w:rsidRDefault="007E6BF2" w:rsidP="00096E6B">
      <w:pPr>
        <w:tabs>
          <w:tab w:val="left" w:pos="14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7472F1" w14:textId="3099D9DD" w:rsidR="00096E6B" w:rsidRPr="005F6C25" w:rsidRDefault="00A20CAD" w:rsidP="00A20CAD">
      <w:pPr>
        <w:tabs>
          <w:tab w:val="left" w:pos="0"/>
        </w:tabs>
        <w:ind w:left="-14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096E6B" w:rsidRPr="005F6C25">
        <w:rPr>
          <w:rFonts w:ascii="Arial" w:hAnsi="Arial" w:cs="Arial"/>
          <w:bCs/>
          <w:color w:val="0000CC"/>
          <w:sz w:val="20"/>
          <w:szCs w:val="20"/>
        </w:rPr>
        <w:t>OŚWIADCZENIE SKŁADANE NA WEZWANIE</w:t>
      </w:r>
    </w:p>
    <w:p w14:paraId="4C6A7AF1" w14:textId="77777777" w:rsidR="00096E6B" w:rsidRPr="00912192" w:rsidRDefault="00096E6B" w:rsidP="00096E6B">
      <w:pPr>
        <w:suppressAutoHyphens w:val="0"/>
        <w:spacing w:after="160" w:line="259" w:lineRule="auto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</w:p>
    <w:p w14:paraId="2BFB3EE7" w14:textId="77777777" w:rsidR="00096E6B" w:rsidRPr="00A20CAD" w:rsidRDefault="00096E6B" w:rsidP="00096E6B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5F6C25">
        <w:rPr>
          <w:rFonts w:ascii="Arial" w:hAnsi="Arial" w:cs="Arial"/>
          <w:sz w:val="18"/>
          <w:szCs w:val="18"/>
          <w:lang w:eastAsia="pl-PL"/>
        </w:rPr>
        <w:t>………………………………………</w:t>
      </w:r>
      <w:r w:rsidR="00912192">
        <w:rPr>
          <w:rFonts w:asciiTheme="minorHAnsi" w:hAnsiTheme="minorHAnsi" w:cstheme="minorHAnsi"/>
          <w:sz w:val="18"/>
          <w:szCs w:val="18"/>
          <w:lang w:eastAsia="pl-PL"/>
        </w:rPr>
        <w:br/>
      </w:r>
      <w:r w:rsidRPr="00A20CAD">
        <w:rPr>
          <w:rFonts w:ascii="Arial" w:hAnsi="Arial" w:cs="Arial"/>
          <w:sz w:val="20"/>
          <w:szCs w:val="20"/>
          <w:lang w:eastAsia="pl-PL"/>
        </w:rPr>
        <w:t xml:space="preserve"> (pełna nazwa/firma, adres)</w:t>
      </w:r>
    </w:p>
    <w:p w14:paraId="60A8E51B" w14:textId="77777777" w:rsidR="00096E6B" w:rsidRPr="00A20CAD" w:rsidRDefault="00096E6B" w:rsidP="0033653C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A6A17B2" w14:textId="77777777" w:rsidR="00096E6B" w:rsidRPr="00A20CAD" w:rsidRDefault="00096E6B" w:rsidP="00096E6B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20CAD">
        <w:rPr>
          <w:rFonts w:ascii="Arial" w:hAnsi="Arial" w:cs="Arial"/>
          <w:b/>
          <w:sz w:val="20"/>
          <w:szCs w:val="20"/>
          <w:lang w:eastAsia="pl-PL"/>
        </w:rPr>
        <w:t>Oświadczenie</w:t>
      </w:r>
      <w:r w:rsidR="00286F35" w:rsidRPr="00A20CAD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631BEE2A" w14:textId="77777777" w:rsidR="00096E6B" w:rsidRPr="00A20CAD" w:rsidRDefault="00096E6B" w:rsidP="00096E6B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418CADAE" w14:textId="5C11D23C" w:rsidR="00096E6B" w:rsidRPr="00A20CAD" w:rsidRDefault="00096E6B" w:rsidP="002320D8">
      <w:pPr>
        <w:spacing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20CAD">
        <w:rPr>
          <w:rFonts w:ascii="Arial" w:hAnsi="Arial" w:cs="Arial"/>
          <w:sz w:val="20"/>
          <w:szCs w:val="20"/>
          <w:lang w:eastAsia="pl-PL"/>
        </w:rPr>
        <w:t xml:space="preserve">Przystępując do udziału w postępowaniu o udzielenie zamówienia publicznego </w:t>
      </w:r>
      <w:r w:rsidR="002320D8" w:rsidRPr="00A20CAD">
        <w:rPr>
          <w:rFonts w:ascii="Arial" w:hAnsi="Arial" w:cs="Arial"/>
          <w:sz w:val="20"/>
          <w:szCs w:val="20"/>
          <w:lang w:eastAsia="pl-PL"/>
        </w:rPr>
        <w:t xml:space="preserve">pn.: </w:t>
      </w:r>
      <w:r w:rsidR="002320D8" w:rsidRPr="00A20CAD">
        <w:rPr>
          <w:rFonts w:ascii="Arial" w:hAnsi="Arial" w:cs="Arial"/>
          <w:sz w:val="20"/>
          <w:szCs w:val="20"/>
        </w:rPr>
        <w:t xml:space="preserve">Wykonanie opracowania pn. </w:t>
      </w:r>
      <w:r w:rsidR="00421B68" w:rsidRPr="00A20CAD">
        <w:rPr>
          <w:rFonts w:ascii="Arial" w:hAnsi="Arial" w:cs="Arial"/>
          <w:sz w:val="20"/>
          <w:szCs w:val="20"/>
        </w:rPr>
        <w:t xml:space="preserve">Studium </w:t>
      </w:r>
      <w:r w:rsidR="00421B68" w:rsidRPr="00A80F67">
        <w:rPr>
          <w:rFonts w:ascii="Arial" w:hAnsi="Arial" w:cs="Arial"/>
          <w:sz w:val="20"/>
          <w:szCs w:val="20"/>
        </w:rPr>
        <w:t xml:space="preserve">Sieciowe </w:t>
      </w:r>
      <w:r w:rsidR="00A80F67" w:rsidRPr="00A80F67">
        <w:rPr>
          <w:rFonts w:ascii="Arial" w:hAnsi="Arial" w:cs="Arial"/>
          <w:bCs/>
          <w:sz w:val="20"/>
          <w:szCs w:val="20"/>
        </w:rPr>
        <w:t>i Studium Korytarzowe</w:t>
      </w:r>
      <w:r w:rsidR="00A80F67" w:rsidRPr="006F2206">
        <w:rPr>
          <w:rFonts w:ascii="Arial" w:hAnsi="Arial" w:cs="Arial"/>
          <w:b/>
          <w:bCs/>
          <w:sz w:val="20"/>
          <w:szCs w:val="20"/>
        </w:rPr>
        <w:t xml:space="preserve"> </w:t>
      </w:r>
      <w:r w:rsidR="00421B68" w:rsidRPr="00A20CAD">
        <w:rPr>
          <w:rFonts w:ascii="Arial" w:hAnsi="Arial" w:cs="Arial"/>
          <w:sz w:val="20"/>
          <w:szCs w:val="20"/>
        </w:rPr>
        <w:t>dla nowego połączenia drogowego Via Maris od projektowanego węzła Gdynia Północ (w ciągu Drogi Czerwonej) do Portu Władysławowo wraz z obwodnicą Władysławowa</w:t>
      </w:r>
      <w:r w:rsidR="00FC1142" w:rsidRPr="00A20CAD">
        <w:rPr>
          <w:rFonts w:ascii="Arial" w:hAnsi="Arial" w:cs="Arial"/>
          <w:sz w:val="20"/>
          <w:szCs w:val="20"/>
        </w:rPr>
        <w:t>,</w:t>
      </w:r>
      <w:r w:rsidR="0043197E" w:rsidRPr="00A20C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0CAD">
        <w:rPr>
          <w:rFonts w:ascii="Arial" w:hAnsi="Arial" w:cs="Arial"/>
          <w:b/>
          <w:bCs/>
          <w:sz w:val="20"/>
          <w:szCs w:val="20"/>
          <w:lang w:eastAsia="pl-PL"/>
        </w:rPr>
        <w:t>oświadczamy, iż informacje zawarte w Jednolitym Europejskim Dokumencie Zamówienia w zakresie podstaw do wykluczenia o który</w:t>
      </w:r>
      <w:r w:rsidR="00C610A3" w:rsidRPr="00A20CAD">
        <w:rPr>
          <w:rFonts w:ascii="Arial" w:hAnsi="Arial" w:cs="Arial"/>
          <w:b/>
          <w:bCs/>
          <w:sz w:val="20"/>
          <w:szCs w:val="20"/>
          <w:lang w:eastAsia="pl-PL"/>
        </w:rPr>
        <w:t>ch</w:t>
      </w:r>
      <w:r w:rsidRPr="00A20CAD">
        <w:rPr>
          <w:rFonts w:ascii="Arial" w:hAnsi="Arial" w:cs="Arial"/>
          <w:b/>
          <w:bCs/>
          <w:sz w:val="20"/>
          <w:szCs w:val="20"/>
          <w:lang w:eastAsia="pl-PL"/>
        </w:rPr>
        <w:t xml:space="preserve"> mowa w:</w:t>
      </w:r>
      <w:r w:rsidRPr="00A20CAD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4CEFBFAE" w14:textId="77777777" w:rsidR="00096E6B" w:rsidRPr="00A20CAD" w:rsidRDefault="00096E6B" w:rsidP="00096E6B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</w:p>
    <w:p w14:paraId="24995D64" w14:textId="77777777" w:rsidR="00096E6B" w:rsidRPr="00A20CAD" w:rsidRDefault="00445755" w:rsidP="00F75899">
      <w:pPr>
        <w:numPr>
          <w:ilvl w:val="2"/>
          <w:numId w:val="9"/>
        </w:numPr>
        <w:suppressAutoHyphens w:val="0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A20CAD">
        <w:rPr>
          <w:rFonts w:ascii="Arial" w:hAnsi="Arial" w:cs="Arial"/>
          <w:bCs/>
          <w:sz w:val="20"/>
          <w:szCs w:val="20"/>
          <w:lang w:eastAsia="x-none"/>
        </w:rPr>
        <w:t>a</w:t>
      </w:r>
      <w:r w:rsidR="00096E6B" w:rsidRPr="00A20CAD">
        <w:rPr>
          <w:rFonts w:ascii="Arial" w:hAnsi="Arial" w:cs="Arial"/>
          <w:bCs/>
          <w:sz w:val="20"/>
          <w:szCs w:val="20"/>
          <w:lang w:eastAsia="x-none"/>
        </w:rPr>
        <w:t xml:space="preserve">rt. 108 ust. 1 pkt 3 ustawy Pzp, </w:t>
      </w:r>
    </w:p>
    <w:p w14:paraId="2AA07D60" w14:textId="77777777" w:rsidR="00096E6B" w:rsidRPr="00A20CAD" w:rsidRDefault="00096E6B" w:rsidP="00096E6B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val="x-none" w:eastAsia="x-none"/>
        </w:rPr>
      </w:pPr>
    </w:p>
    <w:p w14:paraId="69F6A09E" w14:textId="77777777" w:rsidR="00096E6B" w:rsidRPr="00A20CAD" w:rsidRDefault="00445755" w:rsidP="00F75899">
      <w:pPr>
        <w:numPr>
          <w:ilvl w:val="2"/>
          <w:numId w:val="9"/>
        </w:numPr>
        <w:suppressAutoHyphens w:val="0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A20CAD">
        <w:rPr>
          <w:rFonts w:ascii="Arial" w:hAnsi="Arial" w:cs="Arial"/>
          <w:bCs/>
          <w:sz w:val="20"/>
          <w:szCs w:val="20"/>
          <w:lang w:eastAsia="x-none"/>
        </w:rPr>
        <w:t>a</w:t>
      </w:r>
      <w:r w:rsidR="00096E6B" w:rsidRPr="00A20CAD">
        <w:rPr>
          <w:rFonts w:ascii="Arial" w:hAnsi="Arial" w:cs="Arial"/>
          <w:bCs/>
          <w:sz w:val="20"/>
          <w:szCs w:val="20"/>
          <w:lang w:eastAsia="x-none"/>
        </w:rPr>
        <w:t>rt. 1</w:t>
      </w:r>
      <w:r w:rsidR="00C54481" w:rsidRPr="00A20CAD">
        <w:rPr>
          <w:rFonts w:ascii="Arial" w:hAnsi="Arial" w:cs="Arial"/>
          <w:bCs/>
          <w:sz w:val="20"/>
          <w:szCs w:val="20"/>
          <w:lang w:eastAsia="x-none"/>
        </w:rPr>
        <w:t>08</w:t>
      </w:r>
      <w:r w:rsidR="00096E6B" w:rsidRPr="00A20CAD">
        <w:rPr>
          <w:rFonts w:ascii="Arial" w:hAnsi="Arial" w:cs="Arial"/>
          <w:bCs/>
          <w:sz w:val="20"/>
          <w:szCs w:val="20"/>
          <w:lang w:eastAsia="x-none"/>
        </w:rPr>
        <w:t xml:space="preserve"> ust. 1 pkt. 4 ustawy Pzp, dotyczących orzeczenia zakazu ubiegania się o zamówienie publiczne tytułem środka zapobiegawczego, </w:t>
      </w:r>
    </w:p>
    <w:p w14:paraId="357CB7F3" w14:textId="77777777" w:rsidR="00096E6B" w:rsidRPr="00A20CAD" w:rsidRDefault="00096E6B" w:rsidP="00096E6B">
      <w:pPr>
        <w:suppressAutoHyphens w:val="0"/>
        <w:contextualSpacing/>
        <w:jc w:val="both"/>
        <w:rPr>
          <w:rFonts w:ascii="Arial" w:hAnsi="Arial" w:cs="Arial"/>
          <w:bCs/>
          <w:sz w:val="20"/>
          <w:szCs w:val="20"/>
          <w:lang w:eastAsia="x-none"/>
        </w:rPr>
      </w:pPr>
    </w:p>
    <w:p w14:paraId="0CA9A3FF" w14:textId="77777777" w:rsidR="00096E6B" w:rsidRPr="00A20CAD" w:rsidRDefault="00445755" w:rsidP="00F75899">
      <w:pPr>
        <w:numPr>
          <w:ilvl w:val="2"/>
          <w:numId w:val="9"/>
        </w:numPr>
        <w:suppressAutoHyphens w:val="0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A20CAD">
        <w:rPr>
          <w:rFonts w:ascii="Arial" w:hAnsi="Arial" w:cs="Arial"/>
          <w:bCs/>
          <w:sz w:val="20"/>
          <w:szCs w:val="20"/>
          <w:lang w:eastAsia="x-none"/>
        </w:rPr>
        <w:t>a</w:t>
      </w:r>
      <w:r w:rsidR="00096E6B" w:rsidRPr="00A20CAD">
        <w:rPr>
          <w:rFonts w:ascii="Arial" w:hAnsi="Arial" w:cs="Arial"/>
          <w:bCs/>
          <w:sz w:val="20"/>
          <w:szCs w:val="20"/>
          <w:lang w:eastAsia="x-none"/>
        </w:rPr>
        <w:t xml:space="preserve">rt. 108 ust. 1 pkt 5 ustawy Pzp, dotyczących zawarcia z innymi wykonawcami porozumienia mającego na celu zakłócenie konkurencji, </w:t>
      </w:r>
    </w:p>
    <w:p w14:paraId="63052262" w14:textId="77777777" w:rsidR="00096E6B" w:rsidRPr="00A20CAD" w:rsidRDefault="00096E6B" w:rsidP="00096E6B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eastAsia="x-none"/>
        </w:rPr>
      </w:pPr>
    </w:p>
    <w:p w14:paraId="57050502" w14:textId="77777777" w:rsidR="005F4577" w:rsidRPr="00A20CAD" w:rsidRDefault="00096E6B" w:rsidP="00F75899">
      <w:pPr>
        <w:numPr>
          <w:ilvl w:val="2"/>
          <w:numId w:val="9"/>
        </w:numPr>
        <w:suppressAutoHyphens w:val="0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A20CAD">
        <w:rPr>
          <w:rFonts w:ascii="Arial" w:hAnsi="Arial" w:cs="Arial"/>
          <w:bCs/>
          <w:sz w:val="20"/>
          <w:szCs w:val="20"/>
          <w:lang w:eastAsia="pl-PL"/>
        </w:rPr>
        <w:t xml:space="preserve">art. 108 ust. 1 pkt 6 ustawy Pzp, </w:t>
      </w:r>
    </w:p>
    <w:p w14:paraId="62A54FB8" w14:textId="77777777" w:rsidR="0033653C" w:rsidRPr="00A20CAD" w:rsidRDefault="0033653C" w:rsidP="00096E6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AF03A21" w14:textId="77777777" w:rsidR="00096E6B" w:rsidRPr="00A20CAD" w:rsidRDefault="00C610A3" w:rsidP="00096E6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0CAD">
        <w:rPr>
          <w:rFonts w:ascii="Arial" w:hAnsi="Arial" w:cs="Arial"/>
          <w:b/>
          <w:sz w:val="20"/>
          <w:szCs w:val="20"/>
          <w:lang w:eastAsia="pl-PL"/>
        </w:rPr>
        <w:t xml:space="preserve"> - </w:t>
      </w:r>
      <w:r w:rsidR="00096E6B" w:rsidRPr="00A20CAD">
        <w:rPr>
          <w:rFonts w:ascii="Arial" w:hAnsi="Arial" w:cs="Arial"/>
          <w:b/>
          <w:sz w:val="20"/>
          <w:szCs w:val="20"/>
          <w:lang w:eastAsia="pl-PL"/>
        </w:rPr>
        <w:t>są aktualne.</w:t>
      </w:r>
    </w:p>
    <w:p w14:paraId="6CF30097" w14:textId="77777777" w:rsidR="00096E6B" w:rsidRDefault="00096E6B" w:rsidP="00096E6B">
      <w:p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416AA3C1" w14:textId="77777777" w:rsidR="00C610A3" w:rsidRPr="00D52B2B" w:rsidRDefault="00C610A3" w:rsidP="00096E6B">
      <w:p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3319098B" w14:textId="77777777" w:rsidR="00096E6B" w:rsidRDefault="00096E6B" w:rsidP="00096E6B">
      <w:pPr>
        <w:spacing w:before="120"/>
        <w:jc w:val="center"/>
        <w:rPr>
          <w:rFonts w:asciiTheme="minorHAnsi" w:hAnsiTheme="minorHAnsi" w:cstheme="minorHAnsi"/>
          <w:bCs/>
          <w:i/>
          <w:iCs/>
          <w:color w:val="4472C4" w:themeColor="accent1"/>
          <w:kern w:val="1"/>
          <w:sz w:val="22"/>
          <w:szCs w:val="22"/>
          <w:lang w:eastAsia="ar-SA"/>
        </w:rPr>
      </w:pPr>
      <w:r w:rsidRPr="00A20CAD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3C301802" w14:textId="4D327A46" w:rsidR="00B33768" w:rsidRPr="00ED7AC5" w:rsidRDefault="00ED7AC5" w:rsidP="00ED7AC5">
      <w:pPr>
        <w:suppressAutoHyphens w:val="0"/>
        <w:rPr>
          <w:rFonts w:asciiTheme="minorHAnsi" w:hAnsiTheme="minorHAnsi" w:cstheme="minorHAnsi"/>
          <w:bCs/>
          <w:i/>
          <w:iCs/>
          <w:color w:val="4472C4" w:themeColor="accent1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i/>
          <w:iCs/>
          <w:color w:val="4472C4" w:themeColor="accent1"/>
          <w:kern w:val="1"/>
          <w:sz w:val="22"/>
          <w:szCs w:val="22"/>
          <w:lang w:eastAsia="ar-SA"/>
        </w:rPr>
        <w:br w:type="page"/>
      </w:r>
    </w:p>
    <w:p w14:paraId="7276525D" w14:textId="50735551" w:rsidR="007E6BF2" w:rsidRPr="005F6C25" w:rsidRDefault="007E6BF2" w:rsidP="007E6BF2">
      <w:pPr>
        <w:suppressAutoHyphens w:val="0"/>
        <w:autoSpaceDE w:val="0"/>
        <w:autoSpaceDN w:val="0"/>
        <w:adjustRightInd w:val="0"/>
        <w:ind w:left="368" w:right="330" w:hanging="368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5F6C25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Nr postępowania: </w:t>
      </w:r>
      <w:r w:rsidR="00E0074F" w:rsidRPr="005F6C25">
        <w:rPr>
          <w:rFonts w:ascii="Arial" w:hAnsi="Arial" w:cs="Arial"/>
          <w:sz w:val="20"/>
          <w:szCs w:val="20"/>
        </w:rPr>
        <w:t xml:space="preserve">PBPR(G).272.005.2022/JPt.281                                                </w:t>
      </w:r>
      <w:r w:rsidRPr="005F6C25">
        <w:rPr>
          <w:rFonts w:ascii="Arial" w:hAnsi="Arial" w:cs="Arial"/>
          <w:b/>
          <w:sz w:val="20"/>
          <w:szCs w:val="20"/>
        </w:rPr>
        <w:t>Załącznik nr 9 do SWZ</w:t>
      </w:r>
    </w:p>
    <w:p w14:paraId="058A0DDE" w14:textId="77777777" w:rsidR="00951A1F" w:rsidRPr="00D52B2B" w:rsidRDefault="00951A1F" w:rsidP="00951A1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8F752DB" w14:textId="77777777" w:rsidR="006A2605" w:rsidRPr="00D52B2B" w:rsidRDefault="006A2605" w:rsidP="006A2605">
      <w:pPr>
        <w:suppressAutoHyphens w:val="0"/>
        <w:ind w:hanging="142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0"/>
          <w:szCs w:val="20"/>
        </w:rPr>
      </w:pPr>
    </w:p>
    <w:p w14:paraId="33325C39" w14:textId="77777777" w:rsidR="006A2605" w:rsidRPr="005F6C25" w:rsidRDefault="006A2605" w:rsidP="005F6C25">
      <w:pPr>
        <w:suppressAutoHyphens w:val="0"/>
        <w:jc w:val="both"/>
        <w:rPr>
          <w:rFonts w:ascii="Arial" w:hAnsi="Arial" w:cs="Arial"/>
          <w:bCs/>
          <w:color w:val="0000CC"/>
          <w:sz w:val="20"/>
          <w:szCs w:val="20"/>
          <w:lang w:eastAsia="pl-PL"/>
        </w:rPr>
      </w:pPr>
      <w:r w:rsidRPr="005F6C25">
        <w:rPr>
          <w:rFonts w:ascii="Arial" w:hAnsi="Arial" w:cs="Arial"/>
          <w:bCs/>
          <w:color w:val="0000CC"/>
          <w:sz w:val="20"/>
          <w:szCs w:val="20"/>
          <w:lang w:eastAsia="pl-PL"/>
        </w:rPr>
        <w:t>OŚWIADCZENIE SKŁADANE WRAZ Z OFERTĄ</w:t>
      </w:r>
      <w:bookmarkStart w:id="3" w:name="_Hlk65757815"/>
    </w:p>
    <w:bookmarkEnd w:id="3"/>
    <w:p w14:paraId="2E08C72E" w14:textId="77777777" w:rsidR="006A2605" w:rsidRPr="008F61D3" w:rsidRDefault="006A2605" w:rsidP="006A2605">
      <w:p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1CE0CB3" w14:textId="77777777" w:rsidR="006A2605" w:rsidRPr="005F6C25" w:rsidRDefault="006A2605" w:rsidP="006A2605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bookmarkStart w:id="4" w:name="_Hlk66794267"/>
      <w:r w:rsidRPr="005F6C25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14:paraId="78C9F276" w14:textId="77777777" w:rsidR="006A2605" w:rsidRPr="005F6C25" w:rsidRDefault="006A2605" w:rsidP="006A2605">
      <w:pPr>
        <w:suppressAutoHyphens w:val="0"/>
        <w:jc w:val="both"/>
        <w:rPr>
          <w:rFonts w:ascii="Arial" w:hAnsi="Arial" w:cs="Arial"/>
          <w:sz w:val="20"/>
          <w:szCs w:val="20"/>
          <w:highlight w:val="cyan"/>
          <w:lang w:eastAsia="pl-PL"/>
        </w:rPr>
      </w:pPr>
    </w:p>
    <w:p w14:paraId="766784FC" w14:textId="77777777" w:rsidR="006A2605" w:rsidRPr="005F6C25" w:rsidRDefault="006A2605" w:rsidP="006A2605">
      <w:pPr>
        <w:suppressAutoHyphens w:val="0"/>
        <w:jc w:val="both"/>
        <w:rPr>
          <w:rFonts w:ascii="Arial" w:hAnsi="Arial" w:cs="Arial"/>
          <w:sz w:val="20"/>
          <w:szCs w:val="20"/>
          <w:highlight w:val="cyan"/>
          <w:lang w:eastAsia="pl-PL"/>
        </w:rPr>
      </w:pPr>
    </w:p>
    <w:p w14:paraId="7C65BBF1" w14:textId="77777777" w:rsidR="006A2605" w:rsidRPr="005F6C25" w:rsidRDefault="006A2605" w:rsidP="006A2605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5F6C25">
        <w:rPr>
          <w:rFonts w:ascii="Arial" w:hAnsi="Arial" w:cs="Arial"/>
          <w:sz w:val="20"/>
          <w:szCs w:val="20"/>
          <w:lang w:eastAsia="pl-PL"/>
        </w:rPr>
        <w:t>………………………………………</w:t>
      </w:r>
      <w:r w:rsidR="008F61D3" w:rsidRPr="005F6C25">
        <w:rPr>
          <w:rFonts w:ascii="Arial" w:hAnsi="Arial" w:cs="Arial"/>
          <w:sz w:val="20"/>
          <w:szCs w:val="20"/>
          <w:lang w:eastAsia="pl-PL"/>
        </w:rPr>
        <w:br/>
      </w:r>
      <w:r w:rsidRPr="005F6C25">
        <w:rPr>
          <w:rFonts w:ascii="Arial" w:hAnsi="Arial" w:cs="Arial"/>
          <w:sz w:val="20"/>
          <w:szCs w:val="20"/>
          <w:lang w:eastAsia="pl-PL"/>
        </w:rPr>
        <w:t>(pełna nazwa/firma, adres)</w:t>
      </w:r>
    </w:p>
    <w:p w14:paraId="65E80B41" w14:textId="77777777" w:rsidR="006A2605" w:rsidRPr="005F6C25" w:rsidRDefault="006A2605" w:rsidP="006A2605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bookmarkEnd w:id="4"/>
    <w:p w14:paraId="12049C73" w14:textId="77777777" w:rsidR="006A2605" w:rsidRPr="005F6C25" w:rsidRDefault="006A2605" w:rsidP="006A2605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5F2A777" w14:textId="77777777" w:rsidR="006A2605" w:rsidRPr="005F6C25" w:rsidRDefault="006A2605" w:rsidP="006A2605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590F6934" w14:textId="77777777" w:rsidR="006A2605" w:rsidRPr="005F6C25" w:rsidRDefault="006A2605" w:rsidP="005E5A44">
      <w:pPr>
        <w:suppressAutoHyphens w:val="0"/>
        <w:adjustRightInd w:val="0"/>
        <w:spacing w:before="120" w:after="120" w:line="276" w:lineRule="auto"/>
        <w:ind w:right="11"/>
        <w:jc w:val="center"/>
        <w:rPr>
          <w:rFonts w:ascii="Arial" w:eastAsia="EUAlbertina-Regular-Identity-H" w:hAnsi="Arial" w:cs="Arial"/>
          <w:b/>
          <w:sz w:val="20"/>
          <w:szCs w:val="20"/>
          <w:lang w:eastAsia="pl-PL"/>
        </w:rPr>
      </w:pPr>
      <w:r w:rsidRPr="005F6C25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OŚWIADCZENIE WYKONAWCÓW WSPÓLNIE UBIEGAJĄCYCH SIĘ O UDZIELENIE ZAMÓWIENIA</w:t>
      </w:r>
      <w:r w:rsidRPr="005F6C25">
        <w:rPr>
          <w:rFonts w:ascii="Arial" w:eastAsia="EUAlbertina-Regular-Identity-H" w:hAnsi="Arial" w:cs="Arial"/>
          <w:b/>
          <w:sz w:val="20"/>
          <w:szCs w:val="20"/>
          <w:lang w:eastAsia="pl-PL"/>
        </w:rPr>
        <w:t>*</w:t>
      </w:r>
      <w:r w:rsidR="00286F35" w:rsidRPr="005F6C25"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 </w:t>
      </w:r>
    </w:p>
    <w:p w14:paraId="3F43DC16" w14:textId="77777777" w:rsidR="006A2605" w:rsidRPr="005F6C25" w:rsidRDefault="006A2605" w:rsidP="006A2605">
      <w:pPr>
        <w:tabs>
          <w:tab w:val="left" w:pos="1290"/>
        </w:tabs>
        <w:suppressAutoHyphens w:val="0"/>
        <w:spacing w:before="120" w:after="120" w:line="276" w:lineRule="auto"/>
        <w:ind w:right="11"/>
        <w:rPr>
          <w:rFonts w:ascii="Arial" w:hAnsi="Arial" w:cs="Arial"/>
          <w:sz w:val="20"/>
          <w:szCs w:val="20"/>
          <w:lang w:eastAsia="pl-PL"/>
        </w:rPr>
      </w:pPr>
    </w:p>
    <w:p w14:paraId="295F1CEC" w14:textId="77777777" w:rsidR="006A2605" w:rsidRPr="005F6C25" w:rsidRDefault="006A2605" w:rsidP="006A2605">
      <w:pPr>
        <w:suppressAutoHyphens w:val="0"/>
        <w:spacing w:before="120" w:after="120" w:line="276" w:lineRule="auto"/>
        <w:ind w:right="11"/>
        <w:jc w:val="center"/>
        <w:rPr>
          <w:rFonts w:ascii="Arial" w:hAnsi="Arial" w:cs="Arial"/>
          <w:sz w:val="20"/>
          <w:szCs w:val="20"/>
          <w:lang w:eastAsia="pl-PL"/>
        </w:rPr>
      </w:pPr>
      <w:r w:rsidRPr="005F6C25">
        <w:rPr>
          <w:rFonts w:ascii="Arial" w:hAnsi="Arial" w:cs="Arial"/>
          <w:sz w:val="20"/>
          <w:szCs w:val="20"/>
          <w:lang w:eastAsia="pl-PL"/>
        </w:rPr>
        <w:t>składane na podstawie art. 117 ust. 4 ustawy z dnia 11 września 2019 r. Prawo zamówień publicznych (Dz. U. z 2021 r., poz. 1129 z późn. zm.)</w:t>
      </w:r>
    </w:p>
    <w:p w14:paraId="40E556E9" w14:textId="77777777" w:rsidR="006A2605" w:rsidRPr="005F6C25" w:rsidRDefault="006A2605" w:rsidP="006A2605">
      <w:pPr>
        <w:suppressAutoHyphens w:val="0"/>
        <w:spacing w:before="120" w:after="120" w:line="276" w:lineRule="auto"/>
        <w:ind w:right="11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394405EE" w14:textId="536D34B3" w:rsidR="006A2605" w:rsidRPr="00951A1F" w:rsidRDefault="00951A1F" w:rsidP="0043197E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5F6C25">
        <w:rPr>
          <w:rFonts w:ascii="Arial" w:hAnsi="Arial" w:cs="Arial"/>
          <w:sz w:val="20"/>
          <w:szCs w:val="20"/>
          <w:lang w:eastAsia="pl-PL"/>
        </w:rPr>
        <w:t xml:space="preserve">Przystępując do udziału w postępowaniu o udzielenie zamówienia publicznego pn.: </w:t>
      </w:r>
      <w:r w:rsidRPr="005F6C25">
        <w:rPr>
          <w:rFonts w:ascii="Arial" w:hAnsi="Arial" w:cs="Arial"/>
          <w:sz w:val="20"/>
          <w:szCs w:val="20"/>
        </w:rPr>
        <w:t xml:space="preserve">Wykonanie opracowania pn. </w:t>
      </w:r>
      <w:r w:rsidR="00421B68" w:rsidRPr="005F6C25">
        <w:rPr>
          <w:rFonts w:ascii="Arial" w:hAnsi="Arial" w:cs="Arial"/>
          <w:sz w:val="20"/>
          <w:szCs w:val="20"/>
        </w:rPr>
        <w:t xml:space="preserve">Studium </w:t>
      </w:r>
      <w:r w:rsidR="00421B68" w:rsidRPr="00A80F67">
        <w:rPr>
          <w:rFonts w:ascii="Arial" w:hAnsi="Arial" w:cs="Arial"/>
          <w:sz w:val="20"/>
          <w:szCs w:val="20"/>
        </w:rPr>
        <w:t xml:space="preserve">Sieciowe </w:t>
      </w:r>
      <w:r w:rsidR="00A80F67" w:rsidRPr="00A80F67">
        <w:rPr>
          <w:rFonts w:ascii="Arial" w:hAnsi="Arial" w:cs="Arial"/>
          <w:bCs/>
          <w:sz w:val="20"/>
          <w:szCs w:val="20"/>
        </w:rPr>
        <w:t xml:space="preserve">i Studium Korytarzowe </w:t>
      </w:r>
      <w:r w:rsidR="00421B68" w:rsidRPr="00A80F67">
        <w:rPr>
          <w:rFonts w:ascii="Arial" w:hAnsi="Arial" w:cs="Arial"/>
          <w:sz w:val="20"/>
          <w:szCs w:val="20"/>
        </w:rPr>
        <w:t>dla</w:t>
      </w:r>
      <w:r w:rsidR="00421B68" w:rsidRPr="005F6C25">
        <w:rPr>
          <w:rFonts w:ascii="Arial" w:hAnsi="Arial" w:cs="Arial"/>
          <w:sz w:val="20"/>
          <w:szCs w:val="20"/>
        </w:rPr>
        <w:t xml:space="preserve"> nowego połączenia drogowego Via Maris od projektowanego węzła Gdynia Północ (w ciągu Drogi Czerwonej) do Portu Władysławowo wraz z obwodnicą Władysławowa</w:t>
      </w:r>
      <w:r w:rsidRPr="005F6C25">
        <w:rPr>
          <w:rFonts w:ascii="Arial" w:hAnsi="Arial" w:cs="Arial"/>
          <w:sz w:val="20"/>
          <w:szCs w:val="20"/>
        </w:rPr>
        <w:t>,</w:t>
      </w:r>
      <w:r w:rsidRPr="005F6C25">
        <w:rPr>
          <w:rFonts w:ascii="Arial" w:hAnsi="Arial" w:cs="Arial"/>
          <w:b/>
          <w:bCs/>
          <w:sz w:val="20"/>
          <w:szCs w:val="20"/>
        </w:rPr>
        <w:t xml:space="preserve"> </w:t>
      </w:r>
      <w:r w:rsidR="006A2605" w:rsidRPr="005F6C25">
        <w:rPr>
          <w:rFonts w:ascii="Arial" w:hAnsi="Arial" w:cs="Arial"/>
          <w:b/>
          <w:bCs/>
          <w:sz w:val="20"/>
          <w:szCs w:val="20"/>
          <w:lang w:eastAsia="pl-PL"/>
        </w:rPr>
        <w:t>oświadczam, które usługi wykonają poszczególni Wykonawcy:</w:t>
      </w:r>
    </w:p>
    <w:p w14:paraId="01A45AC6" w14:textId="77777777" w:rsidR="006A2605" w:rsidRPr="00D52B2B" w:rsidRDefault="006A2605" w:rsidP="006A2605">
      <w:pPr>
        <w:suppressAutoHyphens w:val="0"/>
        <w:ind w:right="12"/>
        <w:rPr>
          <w:rFonts w:asciiTheme="minorHAnsi" w:hAnsiTheme="minorHAnsi" w:cstheme="minorHAnsi"/>
          <w:bCs/>
          <w:sz w:val="20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6A2605" w:rsidRPr="005F6C25" w14:paraId="038693A6" w14:textId="77777777" w:rsidTr="00D849D3">
        <w:trPr>
          <w:trHeight w:val="503"/>
        </w:trPr>
        <w:tc>
          <w:tcPr>
            <w:tcW w:w="583" w:type="dxa"/>
            <w:vAlign w:val="center"/>
          </w:tcPr>
          <w:p w14:paraId="193B1335" w14:textId="77777777" w:rsidR="006A2605" w:rsidRPr="005F6C25" w:rsidRDefault="006A2605" w:rsidP="00D849D3">
            <w:pPr>
              <w:suppressAutoHyphens w:val="0"/>
              <w:ind w:right="11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5F6C25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3102" w:type="dxa"/>
            <w:vAlign w:val="center"/>
          </w:tcPr>
          <w:p w14:paraId="0A5C915B" w14:textId="77777777" w:rsidR="006A2605" w:rsidRPr="005F6C25" w:rsidRDefault="006A2605" w:rsidP="00D849D3">
            <w:pPr>
              <w:suppressAutoHyphens w:val="0"/>
              <w:ind w:right="11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5F6C25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1C40F869" w14:textId="77777777" w:rsidR="006A2605" w:rsidRPr="005F6C25" w:rsidRDefault="006A2605" w:rsidP="00D849D3">
            <w:pPr>
              <w:suppressAutoHyphens w:val="0"/>
              <w:ind w:right="11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</w:pPr>
            <w:r w:rsidRPr="005F6C25">
              <w:rPr>
                <w:rFonts w:ascii="Arial" w:hAnsi="Arial" w:cs="Arial"/>
                <w:b/>
                <w:bCs/>
                <w:sz w:val="20"/>
                <w:szCs w:val="22"/>
                <w:lang w:eastAsia="pl-PL"/>
              </w:rPr>
              <w:t>Zakres usług</w:t>
            </w:r>
          </w:p>
        </w:tc>
      </w:tr>
      <w:tr w:rsidR="006A2605" w:rsidRPr="005F6C25" w14:paraId="74EF974B" w14:textId="77777777" w:rsidTr="00D849D3">
        <w:trPr>
          <w:trHeight w:val="516"/>
        </w:trPr>
        <w:tc>
          <w:tcPr>
            <w:tcW w:w="583" w:type="dxa"/>
            <w:vAlign w:val="center"/>
          </w:tcPr>
          <w:p w14:paraId="5CDB0BAD" w14:textId="77777777" w:rsidR="006A2605" w:rsidRPr="005F6C25" w:rsidRDefault="006A2605" w:rsidP="00D849D3">
            <w:pPr>
              <w:suppressAutoHyphens w:val="0"/>
              <w:ind w:right="11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  <w:r w:rsidRPr="005F6C25">
              <w:rPr>
                <w:rFonts w:ascii="Arial" w:hAnsi="Arial" w:cs="Arial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102" w:type="dxa"/>
            <w:vAlign w:val="center"/>
          </w:tcPr>
          <w:p w14:paraId="5A5BCF2A" w14:textId="77777777" w:rsidR="006A2605" w:rsidRPr="005F6C25" w:rsidRDefault="006A2605" w:rsidP="00D849D3">
            <w:pPr>
              <w:suppressAutoHyphens w:val="0"/>
              <w:ind w:right="11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0F276237" w14:textId="77777777" w:rsidR="006A2605" w:rsidRPr="005F6C25" w:rsidRDefault="006A2605" w:rsidP="00D849D3">
            <w:pPr>
              <w:suppressAutoHyphens w:val="0"/>
              <w:ind w:right="11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</w:tr>
      <w:tr w:rsidR="006A2605" w:rsidRPr="005F6C25" w14:paraId="31662885" w14:textId="77777777" w:rsidTr="00D849D3">
        <w:trPr>
          <w:trHeight w:val="516"/>
        </w:trPr>
        <w:tc>
          <w:tcPr>
            <w:tcW w:w="583" w:type="dxa"/>
            <w:vAlign w:val="center"/>
          </w:tcPr>
          <w:p w14:paraId="268C04BE" w14:textId="77777777" w:rsidR="006A2605" w:rsidRPr="005F6C25" w:rsidRDefault="006A2605" w:rsidP="00D849D3">
            <w:pPr>
              <w:suppressAutoHyphens w:val="0"/>
              <w:ind w:right="11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  <w:r w:rsidRPr="005F6C25">
              <w:rPr>
                <w:rFonts w:ascii="Arial" w:hAnsi="Arial" w:cs="Arial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3102" w:type="dxa"/>
            <w:vAlign w:val="center"/>
          </w:tcPr>
          <w:p w14:paraId="649EC776" w14:textId="77777777" w:rsidR="006A2605" w:rsidRPr="005F6C25" w:rsidRDefault="006A2605" w:rsidP="00D849D3">
            <w:pPr>
              <w:suppressAutoHyphens w:val="0"/>
              <w:ind w:right="11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3A56DCEC" w14:textId="77777777" w:rsidR="006A2605" w:rsidRPr="005F6C25" w:rsidRDefault="006A2605" w:rsidP="00D849D3">
            <w:pPr>
              <w:suppressAutoHyphens w:val="0"/>
              <w:ind w:right="11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</w:tr>
      <w:tr w:rsidR="006A2605" w:rsidRPr="005F6C25" w14:paraId="465F0510" w14:textId="77777777" w:rsidTr="00D849D3">
        <w:trPr>
          <w:trHeight w:val="516"/>
        </w:trPr>
        <w:tc>
          <w:tcPr>
            <w:tcW w:w="583" w:type="dxa"/>
            <w:vAlign w:val="center"/>
          </w:tcPr>
          <w:p w14:paraId="372D478A" w14:textId="77777777" w:rsidR="006A2605" w:rsidRPr="005F6C25" w:rsidRDefault="006A2605" w:rsidP="00D849D3">
            <w:pPr>
              <w:suppressAutoHyphens w:val="0"/>
              <w:ind w:right="11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  <w:r w:rsidRPr="005F6C25">
              <w:rPr>
                <w:rFonts w:ascii="Arial" w:hAnsi="Arial" w:cs="Arial"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3102" w:type="dxa"/>
            <w:vAlign w:val="center"/>
          </w:tcPr>
          <w:p w14:paraId="5F1E4F13" w14:textId="77777777" w:rsidR="006A2605" w:rsidRPr="005F6C25" w:rsidRDefault="006A2605" w:rsidP="00D849D3">
            <w:pPr>
              <w:suppressAutoHyphens w:val="0"/>
              <w:ind w:right="11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28CC72DB" w14:textId="77777777" w:rsidR="006A2605" w:rsidRPr="005F6C25" w:rsidRDefault="006A2605" w:rsidP="00D849D3">
            <w:pPr>
              <w:suppressAutoHyphens w:val="0"/>
              <w:ind w:right="11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</w:tr>
      <w:tr w:rsidR="006A2605" w:rsidRPr="005F6C25" w14:paraId="20596A88" w14:textId="77777777" w:rsidTr="00D849D3">
        <w:trPr>
          <w:trHeight w:val="516"/>
        </w:trPr>
        <w:tc>
          <w:tcPr>
            <w:tcW w:w="583" w:type="dxa"/>
            <w:vAlign w:val="center"/>
          </w:tcPr>
          <w:p w14:paraId="465217EB" w14:textId="77777777" w:rsidR="006A2605" w:rsidRPr="005F6C25" w:rsidRDefault="006A2605" w:rsidP="00D849D3">
            <w:pPr>
              <w:suppressAutoHyphens w:val="0"/>
              <w:ind w:right="11"/>
              <w:jc w:val="center"/>
              <w:rPr>
                <w:rFonts w:ascii="Arial" w:hAnsi="Arial" w:cs="Arial"/>
                <w:sz w:val="20"/>
                <w:szCs w:val="22"/>
                <w:lang w:eastAsia="pl-PL"/>
              </w:rPr>
            </w:pPr>
            <w:r w:rsidRPr="005F6C25">
              <w:rPr>
                <w:rFonts w:ascii="Arial" w:hAnsi="Arial" w:cs="Arial"/>
                <w:sz w:val="20"/>
                <w:szCs w:val="22"/>
                <w:lang w:eastAsia="pl-PL"/>
              </w:rPr>
              <w:t>…</w:t>
            </w:r>
          </w:p>
        </w:tc>
        <w:tc>
          <w:tcPr>
            <w:tcW w:w="3102" w:type="dxa"/>
            <w:vAlign w:val="center"/>
          </w:tcPr>
          <w:p w14:paraId="566C7BCB" w14:textId="77777777" w:rsidR="006A2605" w:rsidRPr="005F6C25" w:rsidRDefault="006A2605" w:rsidP="00D849D3">
            <w:pPr>
              <w:suppressAutoHyphens w:val="0"/>
              <w:ind w:right="11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1AD60A64" w14:textId="77777777" w:rsidR="006A2605" w:rsidRPr="005F6C25" w:rsidRDefault="006A2605" w:rsidP="00D849D3">
            <w:pPr>
              <w:suppressAutoHyphens w:val="0"/>
              <w:ind w:right="11"/>
              <w:rPr>
                <w:rFonts w:ascii="Arial" w:hAnsi="Arial" w:cs="Arial"/>
                <w:sz w:val="20"/>
                <w:szCs w:val="22"/>
                <w:lang w:eastAsia="pl-PL"/>
              </w:rPr>
            </w:pPr>
          </w:p>
        </w:tc>
      </w:tr>
    </w:tbl>
    <w:p w14:paraId="2158B2D5" w14:textId="77777777" w:rsidR="006A2605" w:rsidRPr="005F6C25" w:rsidRDefault="006A2605" w:rsidP="006A2605">
      <w:pPr>
        <w:suppressAutoHyphens w:val="0"/>
        <w:ind w:right="11"/>
        <w:rPr>
          <w:rFonts w:ascii="Arial" w:hAnsi="Arial" w:cs="Arial"/>
          <w:sz w:val="20"/>
          <w:szCs w:val="22"/>
          <w:lang w:eastAsia="pl-PL"/>
        </w:rPr>
      </w:pPr>
    </w:p>
    <w:p w14:paraId="62D15D88" w14:textId="77777777" w:rsidR="006A2605" w:rsidRPr="005F6C25" w:rsidRDefault="006A2605" w:rsidP="006A2605">
      <w:pPr>
        <w:suppressAutoHyphens w:val="0"/>
        <w:ind w:right="11"/>
        <w:rPr>
          <w:rFonts w:ascii="Arial" w:eastAsiaTheme="minorHAnsi" w:hAnsi="Arial" w:cs="Arial"/>
          <w:b/>
          <w:sz w:val="20"/>
          <w:szCs w:val="22"/>
          <w:u w:val="single"/>
          <w:lang w:eastAsia="en-US"/>
        </w:rPr>
      </w:pPr>
      <w:r w:rsidRPr="005F6C25">
        <w:rPr>
          <w:rFonts w:ascii="Arial" w:hAnsi="Arial" w:cs="Arial"/>
          <w:sz w:val="20"/>
          <w:szCs w:val="22"/>
          <w:lang w:eastAsia="pl-PL"/>
        </w:rPr>
        <w:t xml:space="preserve">* składają </w:t>
      </w:r>
      <w:r w:rsidRPr="005F6C25">
        <w:rPr>
          <w:rFonts w:ascii="Arial" w:hAnsi="Arial" w:cs="Arial"/>
          <w:b/>
          <w:bCs/>
          <w:sz w:val="20"/>
          <w:szCs w:val="22"/>
          <w:lang w:eastAsia="pl-PL"/>
        </w:rPr>
        <w:t>wyłącznie</w:t>
      </w:r>
      <w:r w:rsidRPr="005F6C25">
        <w:rPr>
          <w:rFonts w:ascii="Arial" w:hAnsi="Arial" w:cs="Arial"/>
          <w:sz w:val="20"/>
          <w:szCs w:val="22"/>
          <w:lang w:eastAsia="pl-PL"/>
        </w:rPr>
        <w:t xml:space="preserve"> Wykonawcy </w:t>
      </w:r>
      <w:r w:rsidRPr="005F6C25">
        <w:rPr>
          <w:rFonts w:ascii="Arial" w:hAnsi="Arial" w:cs="Arial"/>
          <w:b/>
          <w:bCs/>
          <w:sz w:val="20"/>
          <w:szCs w:val="22"/>
          <w:lang w:eastAsia="pl-PL"/>
        </w:rPr>
        <w:t>WSPÓLNIE UBIEGAJĄCY SIĘ O UDZIELENIE ZAMÓWIENIA</w:t>
      </w:r>
    </w:p>
    <w:p w14:paraId="14FE278A" w14:textId="77777777" w:rsidR="006A2605" w:rsidRPr="00D52B2B" w:rsidRDefault="006A2605" w:rsidP="006A2605">
      <w:pPr>
        <w:suppressAutoHyphens w:val="0"/>
        <w:ind w:right="12"/>
        <w:rPr>
          <w:rFonts w:asciiTheme="minorHAnsi" w:hAnsiTheme="minorHAnsi" w:cstheme="minorHAnsi"/>
          <w:sz w:val="20"/>
          <w:szCs w:val="22"/>
          <w:lang w:eastAsia="pl-PL"/>
        </w:rPr>
      </w:pPr>
    </w:p>
    <w:p w14:paraId="753F99A5" w14:textId="77777777" w:rsidR="006A2605" w:rsidRPr="00D52B2B" w:rsidRDefault="006A2605" w:rsidP="006A2605">
      <w:pPr>
        <w:suppressAutoHyphens w:val="0"/>
        <w:ind w:right="12"/>
        <w:rPr>
          <w:rFonts w:asciiTheme="minorHAnsi" w:hAnsiTheme="minorHAnsi" w:cstheme="minorHAnsi"/>
          <w:sz w:val="20"/>
          <w:szCs w:val="22"/>
          <w:lang w:eastAsia="pl-PL"/>
        </w:rPr>
      </w:pPr>
    </w:p>
    <w:p w14:paraId="23F637D8" w14:textId="3A5DE19B" w:rsidR="004D370D" w:rsidRPr="005F6C25" w:rsidRDefault="006A2605" w:rsidP="00286F35">
      <w:pPr>
        <w:spacing w:before="120"/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</w:pPr>
      <w:r w:rsidRPr="005F6C25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1C15DCC5" w14:textId="2489BA0E" w:rsidR="00ED7AC5" w:rsidRDefault="00ED7AC5">
      <w:pPr>
        <w:suppressAutoHyphens w:val="0"/>
        <w:rPr>
          <w:rFonts w:asciiTheme="minorHAnsi" w:hAnsiTheme="minorHAnsi" w:cstheme="minorHAnsi"/>
          <w:bCs/>
          <w:i/>
          <w:iCs/>
          <w:color w:val="4472C4" w:themeColor="accent1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i/>
          <w:iCs/>
          <w:color w:val="4472C4" w:themeColor="accent1"/>
          <w:kern w:val="1"/>
          <w:sz w:val="22"/>
          <w:szCs w:val="22"/>
          <w:lang w:eastAsia="ar-SA"/>
        </w:rPr>
        <w:br w:type="page"/>
      </w:r>
    </w:p>
    <w:p w14:paraId="249B34D4" w14:textId="1BE27622" w:rsidR="00951A1F" w:rsidRPr="00966CBF" w:rsidRDefault="00951A1F" w:rsidP="00951A1F">
      <w:pPr>
        <w:suppressAutoHyphens w:val="0"/>
        <w:autoSpaceDE w:val="0"/>
        <w:autoSpaceDN w:val="0"/>
        <w:adjustRightInd w:val="0"/>
        <w:ind w:left="368" w:right="330" w:hanging="368"/>
        <w:jc w:val="both"/>
        <w:rPr>
          <w:rFonts w:ascii="Arial" w:hAnsi="Arial" w:cs="Arial"/>
          <w:b/>
          <w:sz w:val="20"/>
          <w:szCs w:val="20"/>
        </w:rPr>
      </w:pPr>
      <w:r w:rsidRPr="00966CBF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Nr postępowania: </w:t>
      </w:r>
      <w:r w:rsidR="00E0074F" w:rsidRPr="00966CBF">
        <w:rPr>
          <w:rFonts w:ascii="Arial" w:hAnsi="Arial" w:cs="Arial"/>
          <w:sz w:val="20"/>
          <w:szCs w:val="20"/>
        </w:rPr>
        <w:t xml:space="preserve">PBPR(G).272.005.2022/JPt.281                                              </w:t>
      </w:r>
      <w:r w:rsidRPr="00966CBF">
        <w:rPr>
          <w:rFonts w:ascii="Arial" w:hAnsi="Arial" w:cs="Arial"/>
          <w:b/>
          <w:sz w:val="20"/>
          <w:szCs w:val="20"/>
        </w:rPr>
        <w:t xml:space="preserve">Załącznik nr </w:t>
      </w:r>
      <w:r w:rsidR="007E6BF2" w:rsidRPr="00966CBF">
        <w:rPr>
          <w:rFonts w:ascii="Arial" w:hAnsi="Arial" w:cs="Arial"/>
          <w:b/>
          <w:sz w:val="20"/>
          <w:szCs w:val="20"/>
        </w:rPr>
        <w:t>11</w:t>
      </w:r>
      <w:r w:rsidRPr="00966CBF">
        <w:rPr>
          <w:rFonts w:ascii="Arial" w:hAnsi="Arial" w:cs="Arial"/>
          <w:b/>
          <w:sz w:val="20"/>
          <w:szCs w:val="20"/>
        </w:rPr>
        <w:t xml:space="preserve"> do SWZ</w:t>
      </w:r>
    </w:p>
    <w:p w14:paraId="4934BB8A" w14:textId="77B9EA79" w:rsidR="005A1671" w:rsidRPr="005A1671" w:rsidRDefault="005A1671" w:rsidP="005A1671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14:paraId="070B8B82" w14:textId="77777777" w:rsidR="005A1671" w:rsidRPr="005A1671" w:rsidRDefault="005A1671" w:rsidP="005A1671">
      <w:pPr>
        <w:suppressAutoHyphens w:val="0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60F39CB1" w14:textId="77777777" w:rsidR="005A1671" w:rsidRPr="00966CBF" w:rsidRDefault="005A1671" w:rsidP="005A1671">
      <w:pPr>
        <w:suppressAutoHyphens w:val="0"/>
        <w:jc w:val="both"/>
        <w:rPr>
          <w:rFonts w:ascii="Arial" w:hAnsi="Arial" w:cs="Arial"/>
          <w:bCs/>
          <w:sz w:val="20"/>
          <w:szCs w:val="22"/>
          <w:lang w:eastAsia="pl-PL"/>
        </w:rPr>
      </w:pPr>
      <w:r w:rsidRPr="00966CBF">
        <w:rPr>
          <w:rFonts w:ascii="Arial" w:hAnsi="Arial" w:cs="Arial"/>
          <w:bCs/>
          <w:color w:val="0000CC"/>
          <w:sz w:val="20"/>
          <w:szCs w:val="22"/>
          <w:lang w:eastAsia="pl-PL"/>
        </w:rPr>
        <w:t>OŚWIADCZENIE SKŁADANE WRAZ Z OFERTĄ</w:t>
      </w:r>
    </w:p>
    <w:p w14:paraId="7CCF216B" w14:textId="77777777" w:rsidR="005A1671" w:rsidRPr="00966CBF" w:rsidRDefault="005A1671" w:rsidP="005A1671">
      <w:pPr>
        <w:suppressAutoHyphens w:val="0"/>
        <w:rPr>
          <w:rFonts w:asciiTheme="minorHAnsi" w:hAnsiTheme="minorHAnsi" w:cstheme="minorHAnsi"/>
          <w:lang w:eastAsia="pl-PL"/>
        </w:rPr>
      </w:pPr>
    </w:p>
    <w:p w14:paraId="3141EE06" w14:textId="77777777" w:rsidR="005A1671" w:rsidRPr="005A1671" w:rsidRDefault="005A1671" w:rsidP="005A1671">
      <w:pPr>
        <w:tabs>
          <w:tab w:val="left" w:pos="426"/>
        </w:tabs>
        <w:suppressAutoHyphens w:val="0"/>
        <w:autoSpaceDE w:val="0"/>
        <w:autoSpaceDN w:val="0"/>
        <w:adjustRightInd w:val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A167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</w:p>
    <w:p w14:paraId="4955223D" w14:textId="77777777" w:rsidR="005A1671" w:rsidRPr="00966CBF" w:rsidRDefault="005A1671" w:rsidP="005A167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966CBF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14:paraId="00BB74AB" w14:textId="77777777" w:rsidR="005A1671" w:rsidRPr="00966CBF" w:rsidRDefault="005A1671" w:rsidP="005A1671">
      <w:pPr>
        <w:suppressAutoHyphens w:val="0"/>
        <w:jc w:val="both"/>
        <w:rPr>
          <w:rFonts w:ascii="Arial" w:hAnsi="Arial" w:cs="Arial"/>
          <w:sz w:val="20"/>
          <w:szCs w:val="20"/>
          <w:highlight w:val="cyan"/>
          <w:lang w:eastAsia="pl-PL"/>
        </w:rPr>
      </w:pPr>
    </w:p>
    <w:p w14:paraId="32777C2B" w14:textId="77777777" w:rsidR="005A1671" w:rsidRPr="00966CBF" w:rsidRDefault="005A1671" w:rsidP="005A1671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966CBF">
        <w:rPr>
          <w:rFonts w:ascii="Arial" w:hAnsi="Arial" w:cs="Arial"/>
          <w:sz w:val="20"/>
          <w:szCs w:val="20"/>
          <w:lang w:eastAsia="pl-PL"/>
        </w:rPr>
        <w:t>………………………………………</w:t>
      </w:r>
    </w:p>
    <w:p w14:paraId="2CE3525E" w14:textId="5BF32860" w:rsidR="005A1671" w:rsidRPr="00966CBF" w:rsidRDefault="005A1671" w:rsidP="005A1671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966CBF">
        <w:rPr>
          <w:rFonts w:ascii="Arial" w:hAnsi="Arial" w:cs="Arial"/>
          <w:sz w:val="20"/>
          <w:szCs w:val="20"/>
          <w:lang w:eastAsia="pl-PL"/>
        </w:rPr>
        <w:t xml:space="preserve">     (pełna nazwa/firma, adres)</w:t>
      </w:r>
    </w:p>
    <w:p w14:paraId="27DBAFD6" w14:textId="77777777" w:rsidR="005A1671" w:rsidRPr="00966CBF" w:rsidRDefault="005A1671" w:rsidP="005A1671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0275156" w14:textId="77777777" w:rsidR="005A1671" w:rsidRPr="005A1671" w:rsidRDefault="005A1671" w:rsidP="005A1671">
      <w:pPr>
        <w:tabs>
          <w:tab w:val="left" w:pos="426"/>
        </w:tabs>
        <w:suppressAutoHyphens w:val="0"/>
        <w:autoSpaceDE w:val="0"/>
        <w:autoSpaceDN w:val="0"/>
        <w:adjustRightInd w:val="0"/>
        <w:ind w:left="284" w:right="20" w:hanging="284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F681210" w14:textId="578D5DF9" w:rsidR="005A1671" w:rsidRDefault="005A1671" w:rsidP="005A1671">
      <w:pPr>
        <w:suppressAutoHyphens w:val="0"/>
        <w:spacing w:before="120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5A167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WYKAZ OSÓB</w:t>
      </w:r>
    </w:p>
    <w:p w14:paraId="655B0E91" w14:textId="77777777" w:rsidR="005A1671" w:rsidRPr="005A1671" w:rsidRDefault="005A1671" w:rsidP="005A1671">
      <w:pPr>
        <w:suppressAutoHyphens w:val="0"/>
        <w:spacing w:before="120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14:paraId="0689F2C1" w14:textId="714ACD34" w:rsidR="005A1671" w:rsidRDefault="005A1671" w:rsidP="005A1671">
      <w:pPr>
        <w:suppressAutoHyphens w:val="0"/>
        <w:jc w:val="center"/>
        <w:rPr>
          <w:rFonts w:ascii="Arial" w:eastAsia="Calibri" w:hAnsi="Arial" w:cs="Arial"/>
          <w:b/>
          <w:bCs/>
          <w:sz w:val="20"/>
          <w:szCs w:val="20"/>
          <w:lang w:val="de-DE"/>
        </w:rPr>
      </w:pPr>
      <w:r w:rsidRPr="005A1671">
        <w:rPr>
          <w:rFonts w:ascii="Arial" w:hAnsi="Arial" w:cs="Arial"/>
          <w:b/>
          <w:bCs/>
          <w:sz w:val="20"/>
          <w:szCs w:val="20"/>
          <w:lang w:eastAsia="pl-PL"/>
        </w:rPr>
        <w:t>(</w:t>
      </w:r>
      <w:r w:rsidRPr="005A1671">
        <w:rPr>
          <w:rFonts w:ascii="Arial" w:hAnsi="Arial" w:cs="Arial"/>
          <w:b/>
          <w:bCs/>
          <w:sz w:val="20"/>
          <w:szCs w:val="20"/>
          <w:lang w:eastAsia="ar-SA"/>
        </w:rPr>
        <w:t xml:space="preserve">dla potrzeb oceny kryterium - </w:t>
      </w:r>
      <w:r w:rsidRPr="005A1671">
        <w:rPr>
          <w:rFonts w:ascii="Arial" w:eastAsia="Calibri" w:hAnsi="Arial" w:cs="Arial"/>
          <w:b/>
          <w:bCs/>
          <w:sz w:val="20"/>
          <w:szCs w:val="20"/>
          <w:lang w:val="de-DE"/>
        </w:rPr>
        <w:t>Doświadczenie osób skierowanych do realizacji zamówienia)</w:t>
      </w:r>
    </w:p>
    <w:p w14:paraId="5DAF3FBF" w14:textId="77777777" w:rsidR="005A1671" w:rsidRPr="005A1671" w:rsidRDefault="005A1671" w:rsidP="005A1671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3F29E9F" w14:textId="4AC82939" w:rsidR="005A1671" w:rsidRPr="00966CBF" w:rsidRDefault="005A1671" w:rsidP="00966CBF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6CBF">
        <w:rPr>
          <w:rFonts w:ascii="Arial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Pr="00966CBF">
        <w:rPr>
          <w:rFonts w:ascii="Arial" w:hAnsi="Arial" w:cs="Arial"/>
          <w:b/>
          <w:bCs/>
          <w:sz w:val="20"/>
          <w:szCs w:val="20"/>
        </w:rPr>
        <w:t xml:space="preserve">Wykonanie opracowania pn. </w:t>
      </w:r>
      <w:r w:rsidR="00421B68" w:rsidRPr="00966CBF">
        <w:rPr>
          <w:rFonts w:ascii="Arial" w:hAnsi="Arial" w:cs="Arial"/>
          <w:b/>
          <w:bCs/>
          <w:sz w:val="20"/>
          <w:szCs w:val="20"/>
        </w:rPr>
        <w:t xml:space="preserve">Studium Sieciowe </w:t>
      </w:r>
      <w:r w:rsidR="00A80F67">
        <w:rPr>
          <w:rFonts w:ascii="Arial" w:hAnsi="Arial" w:cs="Arial"/>
          <w:b/>
          <w:bCs/>
          <w:sz w:val="20"/>
          <w:szCs w:val="20"/>
        </w:rPr>
        <w:t>i Studium Korytarzowe</w:t>
      </w:r>
      <w:r w:rsidR="00A80F67" w:rsidRPr="006F2206">
        <w:rPr>
          <w:rFonts w:ascii="Arial" w:hAnsi="Arial" w:cs="Arial"/>
          <w:b/>
          <w:bCs/>
          <w:sz w:val="20"/>
          <w:szCs w:val="20"/>
        </w:rPr>
        <w:t xml:space="preserve"> </w:t>
      </w:r>
      <w:r w:rsidR="00421B68" w:rsidRPr="00966CBF">
        <w:rPr>
          <w:rFonts w:ascii="Arial" w:hAnsi="Arial" w:cs="Arial"/>
          <w:b/>
          <w:bCs/>
          <w:sz w:val="20"/>
          <w:szCs w:val="20"/>
        </w:rPr>
        <w:t>dla nowego połączenia drogowego Via Maris od projektowanego węzła Gdynia Północ (w ciągu Drogi Czerwonej) do Portu Władysławowo wraz z obwodnicą Władysławowa</w:t>
      </w:r>
      <w:r w:rsidR="00A30882" w:rsidRPr="00966CBF">
        <w:rPr>
          <w:rFonts w:ascii="Arial" w:hAnsi="Arial" w:cs="Arial"/>
          <w:b/>
          <w:bCs/>
          <w:sz w:val="20"/>
          <w:szCs w:val="20"/>
        </w:rPr>
        <w:t>.</w:t>
      </w:r>
    </w:p>
    <w:p w14:paraId="41C2059A" w14:textId="1E0519BF" w:rsidR="003C773D" w:rsidRPr="007936E0" w:rsidRDefault="003C773D" w:rsidP="003C773D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val="de-DE"/>
        </w:rPr>
      </w:pPr>
      <w:r w:rsidRPr="00A9146B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W celu uzyskania punktów w </w:t>
      </w:r>
      <w:r w:rsidRPr="00DA4BAE">
        <w:rPr>
          <w:rFonts w:ascii="Arial" w:eastAsia="Calibri" w:hAnsi="Arial" w:cs="Arial"/>
          <w:b/>
          <w:bCs/>
          <w:sz w:val="20"/>
          <w:szCs w:val="20"/>
          <w:lang w:eastAsia="ar-SA"/>
        </w:rPr>
        <w:t>kryterium</w:t>
      </w:r>
      <w:r w:rsidRPr="00DA4BAE">
        <w:rPr>
          <w:rFonts w:ascii="Arial" w:hAnsi="Arial" w:cs="Arial"/>
          <w:b/>
          <w:bCs/>
          <w:sz w:val="20"/>
          <w:szCs w:val="20"/>
          <w:lang w:eastAsia="x-none"/>
        </w:rPr>
        <w:t xml:space="preserve"> „</w:t>
      </w:r>
      <w:r w:rsidRPr="00A9146B">
        <w:rPr>
          <w:rFonts w:ascii="Arial" w:eastAsia="Calibri" w:hAnsi="Arial" w:cs="Arial"/>
          <w:b/>
          <w:bCs/>
          <w:sz w:val="20"/>
          <w:szCs w:val="20"/>
          <w:lang w:val="de-DE"/>
        </w:rPr>
        <w:t xml:space="preserve">Doświadczenie osób skierowanych do realizacji zamówienia“ </w:t>
      </w:r>
      <w:r w:rsidRPr="007936E0">
        <w:rPr>
          <w:rFonts w:ascii="Arial" w:hAnsi="Arial" w:cs="Arial"/>
          <w:sz w:val="20"/>
          <w:lang w:eastAsia="x-none"/>
        </w:rPr>
        <w:t xml:space="preserve">wykonawca musi wykazać inne opracowania/dokumentacje niż te, które zostaną wykazane na ocenę spełniania warunków udziału w postępowaniu dotyczącego doświadczenia osób skierowanych do realizacji zamówienia. </w:t>
      </w:r>
      <w:r w:rsidRPr="007936E0">
        <w:rPr>
          <w:rFonts w:ascii="Arial" w:hAnsi="Arial" w:cs="Arial"/>
          <w:b/>
          <w:sz w:val="20"/>
          <w:lang w:eastAsia="x-none"/>
        </w:rPr>
        <w:t>W przypadku wykazania tych samych opracowań/dokumentacji zarówno do kryterium oceny ofert jak i na warunek udziału w postępowaniu wykonawca nie otrzyma punktów za te opracowania w ramach kryterium oceny ofert.</w:t>
      </w:r>
    </w:p>
    <w:p w14:paraId="4B5DBF02" w14:textId="77777777" w:rsidR="003C773D" w:rsidRPr="00A9146B" w:rsidRDefault="003C773D" w:rsidP="003C773D">
      <w:pPr>
        <w:widowControl w:val="0"/>
        <w:tabs>
          <w:tab w:val="left" w:pos="993"/>
        </w:tabs>
        <w:suppressAutoHyphens w:val="0"/>
        <w:spacing w:before="240" w:after="240" w:line="276" w:lineRule="auto"/>
        <w:jc w:val="both"/>
        <w:rPr>
          <w:rFonts w:ascii="Arial" w:hAnsi="Arial" w:cs="Arial"/>
          <w:sz w:val="20"/>
          <w:lang w:eastAsia="x-none"/>
        </w:rPr>
      </w:pPr>
      <w:r w:rsidRPr="00A9146B">
        <w:rPr>
          <w:rFonts w:ascii="Arial" w:hAnsi="Arial" w:cs="Arial"/>
          <w:sz w:val="20"/>
          <w:lang w:eastAsia="x-none"/>
        </w:rPr>
        <w:t>Wykazane opracowania/dokumentacja muszą być zrealizowane przez te same osoby, które zostaną wskazane w wykazie osób na spełnienie warunku udziału w postępowaniu (wykazy na ocenę spełniania warunków udziału w postępowaniu i na kryterium muszą być rozłączne).</w:t>
      </w:r>
    </w:p>
    <w:p w14:paraId="6675964D" w14:textId="77777777" w:rsidR="003C773D" w:rsidRPr="00966CBF" w:rsidRDefault="003C773D" w:rsidP="003C773D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936E0">
        <w:rPr>
          <w:rFonts w:ascii="Arial" w:hAnsi="Arial" w:cs="Arial"/>
          <w:sz w:val="20"/>
          <w:lang w:eastAsia="x-none"/>
        </w:rPr>
        <w:t>Wykazane opracowania/dokumentacja muszą być zrealizowane przed upływem terminu składania ofert w niniejszym postępowaniu.</w:t>
      </w:r>
      <w:r w:rsidRPr="00A9146B">
        <w:rPr>
          <w:rFonts w:ascii="Arial" w:hAnsi="Arial" w:cs="Arial"/>
          <w:sz w:val="20"/>
          <w:lang w:eastAsia="x-none"/>
        </w:rPr>
        <w:t xml:space="preserve"> </w:t>
      </w:r>
    </w:p>
    <w:p w14:paraId="56823425" w14:textId="77777777" w:rsidR="00A952DB" w:rsidRPr="00A952DB" w:rsidRDefault="005A1671" w:rsidP="00A952DB">
      <w:pPr>
        <w:pStyle w:val="Akapitzlist"/>
        <w:numPr>
          <w:ilvl w:val="6"/>
          <w:numId w:val="9"/>
        </w:numPr>
        <w:suppressAutoHyphens w:val="0"/>
        <w:spacing w:before="120" w:after="120" w:line="276" w:lineRule="auto"/>
        <w:ind w:left="284" w:right="1" w:hanging="284"/>
        <w:jc w:val="both"/>
        <w:rPr>
          <w:rFonts w:ascii="Arial" w:hAnsi="Arial" w:cs="Arial"/>
          <w:color w:val="0000CC"/>
          <w:sz w:val="20"/>
          <w:lang w:eastAsia="x-none"/>
        </w:rPr>
      </w:pPr>
      <w:r w:rsidRPr="00966CBF">
        <w:rPr>
          <w:rFonts w:ascii="Arial" w:hAnsi="Arial" w:cs="Arial"/>
          <w:b/>
          <w:bCs/>
          <w:sz w:val="20"/>
          <w:szCs w:val="20"/>
        </w:rPr>
        <w:t>O</w:t>
      </w:r>
      <w:r w:rsidRPr="00966CBF">
        <w:rPr>
          <w:rFonts w:ascii="Arial" w:hAnsi="Arial" w:cs="Arial"/>
          <w:b/>
          <w:sz w:val="20"/>
          <w:szCs w:val="20"/>
        </w:rPr>
        <w:t>ś</w:t>
      </w:r>
      <w:r w:rsidRPr="00966CBF">
        <w:rPr>
          <w:rFonts w:ascii="Arial" w:hAnsi="Arial" w:cs="Arial"/>
          <w:b/>
          <w:bCs/>
          <w:sz w:val="20"/>
          <w:szCs w:val="20"/>
        </w:rPr>
        <w:t>wiadczam, że niżej wymienione osoby, które skieruję do realizacji przedmiotu zamówienia posiadają następujące kwalifikacje i doświadczenie</w:t>
      </w:r>
      <w:r w:rsidR="00896A39" w:rsidRPr="00966CBF">
        <w:rPr>
          <w:rFonts w:ascii="Arial" w:hAnsi="Arial" w:cs="Arial"/>
          <w:b/>
          <w:bCs/>
          <w:sz w:val="20"/>
          <w:szCs w:val="20"/>
        </w:rPr>
        <w:t>, ponad to które zostanie wykazane na warunek udziału w postępowaniu</w:t>
      </w:r>
      <w:r w:rsidRPr="00966CBF">
        <w:rPr>
          <w:rFonts w:ascii="Arial" w:hAnsi="Arial" w:cs="Arial"/>
          <w:b/>
          <w:bCs/>
          <w:sz w:val="20"/>
          <w:szCs w:val="20"/>
        </w:rPr>
        <w:t>:</w:t>
      </w:r>
    </w:p>
    <w:p w14:paraId="656FF529" w14:textId="3C9D052D" w:rsidR="00A952DB" w:rsidRPr="00A952DB" w:rsidRDefault="00A952DB" w:rsidP="00A952DB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br w:type="page"/>
      </w: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276"/>
        <w:gridCol w:w="1559"/>
        <w:gridCol w:w="1985"/>
        <w:gridCol w:w="1134"/>
        <w:gridCol w:w="1134"/>
      </w:tblGrid>
      <w:tr w:rsidR="00A952DB" w:rsidRPr="006B4B81" w14:paraId="50852F4C" w14:textId="77777777" w:rsidTr="001F4342">
        <w:trPr>
          <w:trHeight w:val="312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98AF9" w14:textId="419EEE22" w:rsidR="00A952DB" w:rsidRPr="00B208DD" w:rsidRDefault="00A952DB" w:rsidP="001F4342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Kierownik Projektu</w:t>
            </w:r>
          </w:p>
        </w:tc>
      </w:tr>
      <w:tr w:rsidR="00A952DB" w:rsidRPr="006B4B81" w14:paraId="02A9DA9E" w14:textId="77777777" w:rsidTr="001F4342">
        <w:trPr>
          <w:trHeight w:val="5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6355" w14:textId="77777777" w:rsidR="00A952DB" w:rsidRPr="006B4B81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C137CDC" w14:textId="77777777" w:rsidR="00A952DB" w:rsidRPr="006B4B81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imię i nazwisko:…………………………………………………………</w:t>
            </w:r>
          </w:p>
        </w:tc>
      </w:tr>
      <w:tr w:rsidR="00A952DB" w:rsidRPr="006B4B81" w14:paraId="01DC4294" w14:textId="77777777" w:rsidTr="001F4342">
        <w:trPr>
          <w:trHeight w:val="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98F1" w14:textId="77777777" w:rsidR="00A952DB" w:rsidRPr="006B4B81" w:rsidRDefault="00A952DB" w:rsidP="001F434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952DB" w:rsidRPr="006B4B81" w14:paraId="3E2EAAFF" w14:textId="77777777" w:rsidTr="001F4342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2D6E4" w14:textId="77777777" w:rsidR="00A952DB" w:rsidRPr="006B4B81" w:rsidRDefault="00A952DB" w:rsidP="001F434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AF2B2" w14:textId="77777777" w:rsidR="00A952DB" w:rsidRPr="006B4B81" w:rsidRDefault="00A952DB" w:rsidP="001F434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D8FF9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79204B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8B91B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42352C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osoba, opracowując dokumentację pełniła funkcję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Projektanta branży drogowej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4FFEB632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A07480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258A0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A952DB" w:rsidRPr="006B4B81" w14:paraId="26A15F28" w14:textId="77777777" w:rsidTr="001F4342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CD4F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2C6B0CEB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21DB5636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09FD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72DD7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C65F8F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AB3E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4524F80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C0C394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1BFC0E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42CBB216" w14:textId="77777777" w:rsidR="00A952DB" w:rsidRPr="00A952DB" w:rsidRDefault="00A952DB" w:rsidP="00A952DB">
      <w:pPr>
        <w:suppressAutoHyphens w:val="0"/>
        <w:spacing w:before="120" w:after="120" w:line="276" w:lineRule="auto"/>
        <w:ind w:right="1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418"/>
        <w:gridCol w:w="1559"/>
        <w:gridCol w:w="1134"/>
        <w:gridCol w:w="1134"/>
      </w:tblGrid>
      <w:tr w:rsidR="00A952DB" w:rsidRPr="006B4B81" w14:paraId="763BF531" w14:textId="77777777" w:rsidTr="001F4342">
        <w:trPr>
          <w:trHeight w:val="312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45273" w14:textId="0A11F9CF" w:rsidR="00A952DB" w:rsidRPr="00B208DD" w:rsidRDefault="00A952DB" w:rsidP="003C773D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ekspert ds. analiz i prognoz ruchu</w:t>
            </w:r>
          </w:p>
        </w:tc>
      </w:tr>
      <w:tr w:rsidR="00A952DB" w:rsidRPr="006B4B81" w14:paraId="47698DEB" w14:textId="77777777" w:rsidTr="001F4342">
        <w:trPr>
          <w:trHeight w:val="5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5CE5" w14:textId="77777777" w:rsidR="00A952DB" w:rsidRPr="006B4B81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B0AC662" w14:textId="77777777" w:rsidR="00A952DB" w:rsidRPr="006B4B81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imię i nazwisko:…………………………………………………………</w:t>
            </w:r>
          </w:p>
        </w:tc>
      </w:tr>
      <w:tr w:rsidR="00A952DB" w:rsidRPr="006B4B81" w14:paraId="51A4D8CB" w14:textId="77777777" w:rsidTr="001F4342">
        <w:trPr>
          <w:trHeight w:val="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654ED" w14:textId="77777777" w:rsidR="00A952DB" w:rsidRPr="006B4B81" w:rsidRDefault="00A952DB" w:rsidP="001F434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952DB" w:rsidRPr="006B4B81" w14:paraId="6589D906" w14:textId="77777777" w:rsidTr="001F4342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DD5A3" w14:textId="77777777" w:rsidR="00A952DB" w:rsidRPr="006B4B81" w:rsidRDefault="00A952DB" w:rsidP="001F434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9ABA6" w14:textId="77777777" w:rsidR="00A952DB" w:rsidRPr="006B4B81" w:rsidRDefault="00A952DB" w:rsidP="001F434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AEC8D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31B09F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17D9C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4C85D8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75D7A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A952DB" w:rsidRPr="006B4B81" w14:paraId="184FF2D5" w14:textId="77777777" w:rsidTr="001F4342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B4DC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63C25B86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323E0A68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12BF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F07E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57FA13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7EBF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08490B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E6F4F3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38666943" w14:textId="77777777" w:rsidR="00A952DB" w:rsidRDefault="00A952DB" w:rsidP="00A952DB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78E0E7ED" w14:textId="77777777" w:rsidR="00A952DB" w:rsidRPr="00A952DB" w:rsidRDefault="00A952DB" w:rsidP="00A952DB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560"/>
        <w:gridCol w:w="1559"/>
        <w:gridCol w:w="1134"/>
        <w:gridCol w:w="1134"/>
      </w:tblGrid>
      <w:tr w:rsidR="00A952DB" w:rsidRPr="006B4B81" w14:paraId="4485B34F" w14:textId="77777777" w:rsidTr="001F4342">
        <w:trPr>
          <w:trHeight w:val="312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76C62" w14:textId="6D2FE1A9" w:rsidR="00A952DB" w:rsidRPr="003C773D" w:rsidRDefault="00A952DB" w:rsidP="003C773D">
            <w:pPr>
              <w:spacing w:before="120" w:after="120" w:line="27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ekspert ds. analiz środowiskowych</w:t>
            </w:r>
          </w:p>
        </w:tc>
      </w:tr>
      <w:tr w:rsidR="00A952DB" w:rsidRPr="006B4B81" w14:paraId="19098DBE" w14:textId="77777777" w:rsidTr="001F4342">
        <w:trPr>
          <w:trHeight w:val="5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B105" w14:textId="77777777" w:rsidR="00A952DB" w:rsidRPr="006B4B81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B5FE60F" w14:textId="77777777" w:rsidR="00A952DB" w:rsidRPr="006B4B81" w:rsidRDefault="00A952DB" w:rsidP="001F434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imię i nazwisko:…………………………………………………………</w:t>
            </w:r>
          </w:p>
        </w:tc>
      </w:tr>
      <w:tr w:rsidR="00A952DB" w:rsidRPr="006B4B81" w14:paraId="7D557B41" w14:textId="77777777" w:rsidTr="001F4342">
        <w:trPr>
          <w:trHeight w:val="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5FA8" w14:textId="77777777" w:rsidR="00A952DB" w:rsidRPr="006B4B81" w:rsidRDefault="00A952DB" w:rsidP="001F434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952DB" w:rsidRPr="006B4B81" w14:paraId="4903573F" w14:textId="77777777" w:rsidTr="001F4342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67AE7" w14:textId="77777777" w:rsidR="00A952DB" w:rsidRPr="006B4B81" w:rsidRDefault="00A952DB" w:rsidP="001F434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5C75D" w14:textId="77777777" w:rsidR="00A952DB" w:rsidRPr="006B4B81" w:rsidRDefault="00A952DB" w:rsidP="001F434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DED4A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C4F3B1" w14:textId="77777777" w:rsidR="00A952DB" w:rsidRPr="00392B8E" w:rsidRDefault="00A952DB" w:rsidP="001F434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5B5E6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E02847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5D89A" w14:textId="77777777" w:rsidR="00A952DB" w:rsidRPr="006B4B81" w:rsidRDefault="00A952DB" w:rsidP="001F434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A952DB" w:rsidRPr="006B4B81" w14:paraId="683DE265" w14:textId="77777777" w:rsidTr="001F4342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FAC8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783F9DE6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3B997931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115D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D7FA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1B7EB1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2338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CBE9CC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D4F168" w14:textId="77777777" w:rsidR="00A952DB" w:rsidRPr="006B4B81" w:rsidRDefault="00A952DB" w:rsidP="001F434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04DEBB45" w14:textId="77777777" w:rsidR="00A952DB" w:rsidRPr="00A952DB" w:rsidRDefault="00A952DB" w:rsidP="00A952DB">
      <w:pPr>
        <w:pStyle w:val="Akapitzlist"/>
        <w:ind w:left="887"/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28B5A017" w14:textId="7CFCBAB9" w:rsidR="00B11F12" w:rsidRDefault="001D346D" w:rsidP="00162B9C">
      <w:pPr>
        <w:pStyle w:val="Akapitzlist"/>
        <w:suppressAutoHyphens w:val="0"/>
        <w:spacing w:before="120" w:after="120" w:line="276" w:lineRule="auto"/>
        <w:ind w:left="284" w:right="1"/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</w:pPr>
      <w:r w:rsidRPr="006F2206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4CE15EC0" w14:textId="5AAB4CD9" w:rsidR="003C773D" w:rsidRPr="00B11F12" w:rsidRDefault="00B11F12" w:rsidP="00B11F12">
      <w:pPr>
        <w:suppressAutoHyphens w:val="0"/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br w:type="page"/>
      </w:r>
    </w:p>
    <w:p w14:paraId="5ACB495A" w14:textId="77777777" w:rsidR="003C773D" w:rsidRPr="00966CBF" w:rsidRDefault="003C773D" w:rsidP="003C773D">
      <w:pPr>
        <w:suppressAutoHyphens w:val="0"/>
        <w:autoSpaceDE w:val="0"/>
        <w:autoSpaceDN w:val="0"/>
        <w:adjustRightInd w:val="0"/>
        <w:ind w:left="368" w:right="330" w:hanging="368"/>
        <w:jc w:val="both"/>
        <w:rPr>
          <w:rFonts w:ascii="Arial" w:hAnsi="Arial" w:cs="Arial"/>
          <w:b/>
          <w:sz w:val="20"/>
          <w:szCs w:val="20"/>
        </w:rPr>
      </w:pPr>
      <w:bookmarkStart w:id="5" w:name="_Hlk105414701"/>
      <w:r w:rsidRPr="00966CBF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Nr postępowania: </w:t>
      </w:r>
      <w:r w:rsidRPr="00966CBF">
        <w:rPr>
          <w:rFonts w:ascii="Arial" w:hAnsi="Arial" w:cs="Arial"/>
          <w:sz w:val="20"/>
          <w:szCs w:val="20"/>
        </w:rPr>
        <w:t xml:space="preserve">PBPR(G).272.005.2022/JPt.281                                              </w:t>
      </w:r>
      <w:r w:rsidRPr="00966CBF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>2</w:t>
      </w:r>
      <w:r w:rsidRPr="00966CBF">
        <w:rPr>
          <w:rFonts w:ascii="Arial" w:hAnsi="Arial" w:cs="Arial"/>
          <w:b/>
          <w:sz w:val="20"/>
          <w:szCs w:val="20"/>
        </w:rPr>
        <w:t xml:space="preserve"> do SWZ</w:t>
      </w:r>
    </w:p>
    <w:p w14:paraId="43C9E7F9" w14:textId="77777777" w:rsidR="003C773D" w:rsidRPr="005A1671" w:rsidRDefault="003C773D" w:rsidP="003C773D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14:paraId="33D512F9" w14:textId="77777777" w:rsidR="003C773D" w:rsidRPr="005A1671" w:rsidRDefault="003C773D" w:rsidP="003C773D">
      <w:pPr>
        <w:suppressAutoHyphens w:val="0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1045BA4B" w14:textId="77777777" w:rsidR="003C773D" w:rsidRPr="00966CBF" w:rsidRDefault="003C773D" w:rsidP="003C773D">
      <w:pPr>
        <w:suppressAutoHyphens w:val="0"/>
        <w:jc w:val="both"/>
        <w:rPr>
          <w:rFonts w:ascii="Arial" w:hAnsi="Arial" w:cs="Arial"/>
          <w:bCs/>
          <w:sz w:val="20"/>
          <w:szCs w:val="22"/>
          <w:lang w:eastAsia="pl-PL"/>
        </w:rPr>
      </w:pPr>
      <w:r w:rsidRPr="00966CBF">
        <w:rPr>
          <w:rFonts w:ascii="Arial" w:hAnsi="Arial" w:cs="Arial"/>
          <w:bCs/>
          <w:color w:val="0000CC"/>
          <w:sz w:val="20"/>
          <w:szCs w:val="22"/>
          <w:lang w:eastAsia="pl-PL"/>
        </w:rPr>
        <w:t>OŚWIADCZENIE SKŁADANE WRAZ Z OFERTĄ</w:t>
      </w:r>
    </w:p>
    <w:p w14:paraId="5E088EEF" w14:textId="77777777" w:rsidR="003C773D" w:rsidRPr="00966CBF" w:rsidRDefault="003C773D" w:rsidP="003C773D">
      <w:pPr>
        <w:suppressAutoHyphens w:val="0"/>
        <w:rPr>
          <w:rFonts w:asciiTheme="minorHAnsi" w:hAnsiTheme="minorHAnsi" w:cstheme="minorHAnsi"/>
          <w:lang w:eastAsia="pl-PL"/>
        </w:rPr>
      </w:pPr>
    </w:p>
    <w:p w14:paraId="09604FCD" w14:textId="77777777" w:rsidR="003C773D" w:rsidRPr="005A1671" w:rsidRDefault="003C773D" w:rsidP="003C773D">
      <w:pPr>
        <w:tabs>
          <w:tab w:val="left" w:pos="426"/>
        </w:tabs>
        <w:suppressAutoHyphens w:val="0"/>
        <w:autoSpaceDE w:val="0"/>
        <w:autoSpaceDN w:val="0"/>
        <w:adjustRightInd w:val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A167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</w:p>
    <w:p w14:paraId="4EE2314E" w14:textId="77777777" w:rsidR="003C773D" w:rsidRPr="00966CBF" w:rsidRDefault="003C773D" w:rsidP="003C773D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966CBF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14:paraId="568A6243" w14:textId="77777777" w:rsidR="003C773D" w:rsidRPr="00966CBF" w:rsidRDefault="003C773D" w:rsidP="003C773D">
      <w:pPr>
        <w:suppressAutoHyphens w:val="0"/>
        <w:jc w:val="both"/>
        <w:rPr>
          <w:rFonts w:ascii="Arial" w:hAnsi="Arial" w:cs="Arial"/>
          <w:sz w:val="20"/>
          <w:szCs w:val="20"/>
          <w:highlight w:val="cyan"/>
          <w:lang w:eastAsia="pl-PL"/>
        </w:rPr>
      </w:pPr>
    </w:p>
    <w:p w14:paraId="15E897E2" w14:textId="77777777" w:rsidR="003C773D" w:rsidRPr="00966CBF" w:rsidRDefault="003C773D" w:rsidP="003C773D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966CBF">
        <w:rPr>
          <w:rFonts w:ascii="Arial" w:hAnsi="Arial" w:cs="Arial"/>
          <w:sz w:val="20"/>
          <w:szCs w:val="20"/>
          <w:lang w:eastAsia="pl-PL"/>
        </w:rPr>
        <w:t>………………………………………</w:t>
      </w:r>
    </w:p>
    <w:p w14:paraId="17177007" w14:textId="77777777" w:rsidR="003C773D" w:rsidRPr="00966CBF" w:rsidRDefault="003C773D" w:rsidP="003C773D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966CBF">
        <w:rPr>
          <w:rFonts w:ascii="Arial" w:hAnsi="Arial" w:cs="Arial"/>
          <w:sz w:val="20"/>
          <w:szCs w:val="20"/>
          <w:lang w:eastAsia="pl-PL"/>
        </w:rPr>
        <w:t xml:space="preserve">     (pełna nazwa/firma, adres)</w:t>
      </w:r>
    </w:p>
    <w:p w14:paraId="7931757C" w14:textId="77777777" w:rsidR="003C773D" w:rsidRDefault="003C773D" w:rsidP="003C773D">
      <w:pPr>
        <w:suppressAutoHyphens w:val="0"/>
        <w:autoSpaceDE w:val="0"/>
        <w:autoSpaceDN w:val="0"/>
        <w:adjustRightInd w:val="0"/>
        <w:ind w:right="33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</w:p>
    <w:p w14:paraId="7975180B" w14:textId="77777777" w:rsidR="003C773D" w:rsidRPr="0050222C" w:rsidRDefault="003C773D" w:rsidP="003C773D">
      <w:pPr>
        <w:spacing w:before="48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22C">
        <w:rPr>
          <w:rFonts w:ascii="Arial" w:hAnsi="Arial" w:cs="Arial"/>
          <w:b/>
          <w:sz w:val="20"/>
          <w:szCs w:val="20"/>
        </w:rPr>
        <w:t xml:space="preserve">Oświadczenia wykonawcy/wykonawcy wspólnie ubiegającego się o udzielenie zamówienia </w:t>
      </w:r>
    </w:p>
    <w:p w14:paraId="1C2863E5" w14:textId="77777777" w:rsidR="003C773D" w:rsidRPr="0050222C" w:rsidRDefault="003C773D" w:rsidP="003C773D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50222C">
        <w:rPr>
          <w:rFonts w:ascii="Arial" w:hAnsi="Arial" w:cs="Arial"/>
          <w:b/>
          <w:sz w:val="20"/>
          <w:szCs w:val="20"/>
        </w:rPr>
        <w:t xml:space="preserve">DOTYCZĄCE PRZESŁANEK WYKLUCZENIA Z ART. 5K ROZPORZĄDZENIA 833/2014 ORAZ ART. 7 UST. 1 USTAWY </w:t>
      </w:r>
      <w:r w:rsidRPr="0050222C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548D1272" w14:textId="77777777" w:rsidR="003C773D" w:rsidRPr="0050222C" w:rsidRDefault="003C773D" w:rsidP="003C773D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0222C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4309797A" w14:textId="6A36DD58" w:rsidR="003C773D" w:rsidRPr="0050222C" w:rsidRDefault="003C773D" w:rsidP="003C773D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_Hlk103023662"/>
      <w:r w:rsidRPr="0050222C"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pn. </w:t>
      </w:r>
      <w:r w:rsidRPr="0050222C">
        <w:rPr>
          <w:rFonts w:ascii="Arial" w:hAnsi="Arial" w:cs="Arial"/>
          <w:b/>
          <w:bCs/>
          <w:sz w:val="20"/>
          <w:szCs w:val="20"/>
        </w:rPr>
        <w:t>Wykonanie opracowania pn. Studium Sieciowe i Studium Korytarzowe dla nowego połączenia drogowego Via Maris od projektowanego węzła Gdynia Północ (w ciągu Drogi Czerwonej) do Portu Władysławowo wraz z obwodnicą Władysławowa.</w:t>
      </w:r>
    </w:p>
    <w:bookmarkEnd w:id="6"/>
    <w:p w14:paraId="5D8623E5" w14:textId="77777777" w:rsidR="003C773D" w:rsidRPr="0050222C" w:rsidRDefault="003C773D" w:rsidP="003C773D">
      <w:pPr>
        <w:spacing w:before="120" w:line="360" w:lineRule="auto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14:paraId="7E1BFB94" w14:textId="77777777" w:rsidR="003C773D" w:rsidRPr="0050222C" w:rsidRDefault="003C773D" w:rsidP="003C773D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0222C"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128F527B" w14:textId="77777777" w:rsidR="003C773D" w:rsidRPr="0050222C" w:rsidRDefault="003C773D" w:rsidP="003C773D">
      <w:pPr>
        <w:spacing w:before="3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0222C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F5BF9F3" w14:textId="77777777" w:rsidR="003C773D" w:rsidRPr="0050222C" w:rsidRDefault="003C773D" w:rsidP="00162B9C">
      <w:pPr>
        <w:numPr>
          <w:ilvl w:val="0"/>
          <w:numId w:val="30"/>
        </w:numPr>
        <w:suppressAutoHyphens w:val="0"/>
        <w:spacing w:before="360" w:line="360" w:lineRule="auto"/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0222C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0222C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26909AC6" w14:textId="77777777" w:rsidR="003C773D" w:rsidRPr="0050222C" w:rsidRDefault="003C773D" w:rsidP="00162B9C">
      <w:pPr>
        <w:numPr>
          <w:ilvl w:val="0"/>
          <w:numId w:val="30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0222C">
        <w:rPr>
          <w:rFonts w:ascii="Arial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0222C">
        <w:rPr>
          <w:rFonts w:ascii="Arial" w:hAnsi="Arial" w:cs="Arial"/>
          <w:color w:val="222222"/>
          <w:sz w:val="20"/>
          <w:szCs w:val="20"/>
        </w:rPr>
        <w:t>z dnia 13 kwietnia 2022 r. o szczególnych rozwiązaniach w zakresie przeciwdziałania wspieraniu agresji na Ukrainę oraz służących ochronie bezpieczeństwa narodowego (Dz. U. poz. 835).</w:t>
      </w:r>
      <w:r w:rsidRPr="0050222C">
        <w:rPr>
          <w:rFonts w:ascii="Arial" w:hAnsi="Arial" w:cs="Arial"/>
          <w:color w:val="222222"/>
          <w:sz w:val="20"/>
          <w:szCs w:val="20"/>
          <w:vertAlign w:val="superscript"/>
        </w:rPr>
        <w:footnoteReference w:id="5"/>
      </w:r>
    </w:p>
    <w:p w14:paraId="148E59F3" w14:textId="77777777" w:rsidR="003C773D" w:rsidRPr="0050222C" w:rsidRDefault="003C773D" w:rsidP="003C773D">
      <w:pPr>
        <w:spacing w:before="720" w:after="240"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50222C">
        <w:rPr>
          <w:rFonts w:ascii="Arial" w:hAnsi="Arial" w:cs="Arial"/>
          <w:b/>
          <w:bCs/>
          <w:sz w:val="20"/>
          <w:szCs w:val="20"/>
        </w:rPr>
        <w:t>:</w:t>
      </w:r>
    </w:p>
    <w:p w14:paraId="341D85B6" w14:textId="77777777" w:rsidR="003C773D" w:rsidRPr="0050222C" w:rsidRDefault="003C773D" w:rsidP="003C77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8" w:name="_Hlk99016800"/>
      <w:r w:rsidRPr="0050222C">
        <w:rPr>
          <w:rFonts w:ascii="Arial" w:hAnsi="Arial" w:cs="Arial"/>
          <w:color w:val="0070C0"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 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8"/>
    </w:p>
    <w:p w14:paraId="6B9F6710" w14:textId="1011D0AE" w:rsidR="003C773D" w:rsidRPr="0050222C" w:rsidRDefault="003C773D" w:rsidP="003C77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SWZ polegam na zdolnościach lub sytuacji następującego podmiotu udostępniającego zasoby: </w:t>
      </w:r>
      <w:bookmarkStart w:id="9" w:name="_Hlk99014455"/>
      <w:r w:rsidRPr="0050222C">
        <w:rPr>
          <w:rFonts w:ascii="Arial" w:hAnsi="Arial" w:cs="Arial"/>
          <w:sz w:val="20"/>
          <w:szCs w:val="20"/>
        </w:rPr>
        <w:t xml:space="preserve">………………………………………………………………………...…………………………………….… </w:t>
      </w:r>
      <w:bookmarkEnd w:id="9"/>
      <w:r w:rsidRPr="0050222C">
        <w:rPr>
          <w:rFonts w:ascii="Arial" w:hAnsi="Arial" w:cs="Arial"/>
          <w:sz w:val="20"/>
          <w:szCs w:val="20"/>
        </w:rPr>
        <w:t>(podać pełną nazwę/firmę, adres, a także w zależności od podmiotu: NIP/PESEL, KRS/CEiDG),</w:t>
      </w:r>
      <w:r w:rsidR="0050222C">
        <w:rPr>
          <w:rFonts w:ascii="Arial" w:hAnsi="Arial" w:cs="Arial"/>
          <w:sz w:val="20"/>
          <w:szCs w:val="20"/>
        </w:rPr>
        <w:t xml:space="preserve"> </w:t>
      </w:r>
      <w:r w:rsidRPr="0050222C">
        <w:rPr>
          <w:rFonts w:ascii="Arial" w:hAnsi="Arial" w:cs="Arial"/>
          <w:sz w:val="20"/>
          <w:szCs w:val="20"/>
        </w:rPr>
        <w:t xml:space="preserve">w następującym zakresie: …………………………………………………………………………… (określić odpowiedni zakres udostępnianych zasobów dla wskazanego podmiotu), co odpowiada ponad 10% wartości przedmiotowego zamówienia. </w:t>
      </w:r>
    </w:p>
    <w:p w14:paraId="5D41C9BF" w14:textId="77777777" w:rsidR="003C773D" w:rsidRPr="0050222C" w:rsidRDefault="003C773D" w:rsidP="003C773D">
      <w:pPr>
        <w:spacing w:before="8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0222C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FE584D2" w14:textId="77777777" w:rsidR="003C773D" w:rsidRPr="0050222C" w:rsidRDefault="003C773D" w:rsidP="003C77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color w:val="0070C0"/>
          <w:sz w:val="20"/>
          <w:szCs w:val="20"/>
        </w:rPr>
        <w:t xml:space="preserve">[UWAGA: wypełnić tylko w przypadku podwykonawcy (niebędącego podmiotem udostępniającym zasoby), na którego przypada ponad 10% wartości zamówienia. W przypadku więcej niż jednego podwykonawcy, na </w:t>
      </w:r>
      <w:r w:rsidRPr="0050222C">
        <w:rPr>
          <w:rFonts w:ascii="Arial" w:hAnsi="Arial" w:cs="Arial"/>
          <w:color w:val="0070C0"/>
          <w:sz w:val="20"/>
          <w:szCs w:val="20"/>
        </w:rPr>
        <w:lastRenderedPageBreak/>
        <w:t>którego zdolnościach lub sytuacji wykonawca nie polega, a na którego przypada ponad 10% wartości zamówienia, należy zastosować tyle razy, ile jest to konieczne.]</w:t>
      </w:r>
    </w:p>
    <w:p w14:paraId="63253D5C" w14:textId="77777777" w:rsidR="003C773D" w:rsidRPr="0050222C" w:rsidRDefault="003C773D" w:rsidP="003C7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t>Oświadczam, że w stosunku do następującego podmiotu, będącego podwykonawcą, na którego przypada ponad 10% wartości zamówienia: ……………………………………………………………………………………</w:t>
      </w:r>
    </w:p>
    <w:p w14:paraId="26AFE0CB" w14:textId="77777777" w:rsidR="003C773D" w:rsidRPr="0050222C" w:rsidRDefault="003C773D" w:rsidP="003C7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t>………….………..….……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</w:r>
    </w:p>
    <w:p w14:paraId="444F9494" w14:textId="77777777" w:rsidR="003C773D" w:rsidRPr="0050222C" w:rsidRDefault="003C773D" w:rsidP="003C773D">
      <w:pPr>
        <w:spacing w:before="8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0222C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3C03BA86" w14:textId="77777777" w:rsidR="003C773D" w:rsidRPr="0050222C" w:rsidRDefault="003C773D" w:rsidP="003C77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color w:val="0070C0"/>
          <w:sz w:val="20"/>
          <w:szCs w:val="2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76176877" w14:textId="77777777" w:rsidR="003C773D" w:rsidRPr="0050222C" w:rsidRDefault="003C773D" w:rsidP="003C7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</w:p>
    <w:p w14:paraId="7B0F8980" w14:textId="77777777" w:rsidR="003C773D" w:rsidRPr="0050222C" w:rsidRDefault="003C773D" w:rsidP="003C7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t>……….………..….…… (podać pełną nazwę/firmę, adres, a także w zależności od podmiotu: NIP/PESEL, KRS/CEiDG),nie zachodzą podstawy wykluczenia z postępowania o udzielenie zamówienia przewidziane w  art.  5k rozporządzenia 833/2014 w brzmieniu nadanym rozporządzeniem 2022/576.</w:t>
      </w:r>
    </w:p>
    <w:p w14:paraId="1E1ADF79" w14:textId="77777777" w:rsidR="003C773D" w:rsidRPr="0050222C" w:rsidRDefault="003C773D" w:rsidP="003C773D">
      <w:p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07FBF50F" w14:textId="77777777" w:rsidR="003C773D" w:rsidRPr="0050222C" w:rsidRDefault="003C773D" w:rsidP="003C773D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0222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7F4FA97" w14:textId="77777777" w:rsidR="003C773D" w:rsidRPr="0050222C" w:rsidRDefault="003C773D" w:rsidP="003C7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C3E7143" w14:textId="77777777" w:rsidR="003C773D" w:rsidRPr="0050222C" w:rsidRDefault="003C773D" w:rsidP="003C773D">
      <w:p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428BDB3A" w14:textId="77777777" w:rsidR="003C773D" w:rsidRPr="0050222C" w:rsidRDefault="003C773D" w:rsidP="003C773D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0222C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0A660947" w14:textId="77777777" w:rsidR="003C773D" w:rsidRPr="0050222C" w:rsidRDefault="003C773D" w:rsidP="003C77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77EAE08" w14:textId="77777777" w:rsidR="003C773D" w:rsidRPr="0050222C" w:rsidRDefault="003C773D" w:rsidP="003C77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21E71617" w14:textId="77777777" w:rsidR="003C773D" w:rsidRPr="0050222C" w:rsidRDefault="003C773D" w:rsidP="003C7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t>(wskazać podmiotowy środek dowodowy, adres internetowy, wydający urząd lub organ, dokładne dane referencyjne dokumentacji)</w:t>
      </w:r>
    </w:p>
    <w:p w14:paraId="39473823" w14:textId="77777777" w:rsidR="003C773D" w:rsidRPr="0050222C" w:rsidRDefault="003C773D" w:rsidP="003C7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12886A5B" w14:textId="77777777" w:rsidR="008055E8" w:rsidRDefault="003C773D" w:rsidP="00B11F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22C">
        <w:rPr>
          <w:rFonts w:ascii="Arial" w:hAnsi="Arial" w:cs="Arial"/>
          <w:sz w:val="20"/>
          <w:szCs w:val="20"/>
        </w:rPr>
        <w:t>(wskazać podmiotowy środek dowodowy, adres internetowy, wydający urząd lub organ, dokładne dane referencyjne dokumentacji)</w:t>
      </w:r>
    </w:p>
    <w:p w14:paraId="7599087B" w14:textId="747DA0A2" w:rsidR="003C773D" w:rsidRPr="00B11F12" w:rsidRDefault="003C773D" w:rsidP="008055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11F12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71A01B7B" w14:textId="1664D025" w:rsidR="003C773D" w:rsidRPr="008055E8" w:rsidRDefault="00B11F12" w:rsidP="008055E8">
      <w:pPr>
        <w:suppressAutoHyphens w:val="0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br w:type="page"/>
      </w:r>
      <w:r w:rsidR="003C773D" w:rsidRPr="00966CBF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Nr postępowania: </w:t>
      </w:r>
      <w:r w:rsidR="003C773D" w:rsidRPr="00966CBF">
        <w:rPr>
          <w:rFonts w:ascii="Arial" w:hAnsi="Arial" w:cs="Arial"/>
          <w:sz w:val="20"/>
          <w:szCs w:val="20"/>
        </w:rPr>
        <w:t xml:space="preserve">PBPR(G).272.005.2022/JPt.281                                              </w:t>
      </w:r>
      <w:r w:rsidR="003C773D" w:rsidRPr="00966CBF">
        <w:rPr>
          <w:rFonts w:ascii="Arial" w:hAnsi="Arial" w:cs="Arial"/>
          <w:b/>
          <w:sz w:val="20"/>
          <w:szCs w:val="20"/>
        </w:rPr>
        <w:t>Załącznik nr 1</w:t>
      </w:r>
      <w:r w:rsidR="003C773D">
        <w:rPr>
          <w:rFonts w:ascii="Arial" w:hAnsi="Arial" w:cs="Arial"/>
          <w:b/>
          <w:sz w:val="20"/>
          <w:szCs w:val="20"/>
        </w:rPr>
        <w:t>3</w:t>
      </w:r>
      <w:r w:rsidR="003C773D" w:rsidRPr="00966CBF">
        <w:rPr>
          <w:rFonts w:ascii="Arial" w:hAnsi="Arial" w:cs="Arial"/>
          <w:b/>
          <w:sz w:val="20"/>
          <w:szCs w:val="20"/>
        </w:rPr>
        <w:t xml:space="preserve"> do SWZ</w:t>
      </w:r>
    </w:p>
    <w:p w14:paraId="264B2A42" w14:textId="77777777" w:rsidR="003C773D" w:rsidRPr="005A1671" w:rsidRDefault="003C773D" w:rsidP="003C773D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14:paraId="2CA0E119" w14:textId="77777777" w:rsidR="003C773D" w:rsidRPr="005A1671" w:rsidRDefault="003C773D" w:rsidP="003C773D">
      <w:pPr>
        <w:suppressAutoHyphens w:val="0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32E83B9F" w14:textId="77777777" w:rsidR="003C773D" w:rsidRPr="00966CBF" w:rsidRDefault="003C773D" w:rsidP="003C773D">
      <w:pPr>
        <w:suppressAutoHyphens w:val="0"/>
        <w:jc w:val="both"/>
        <w:rPr>
          <w:rFonts w:ascii="Arial" w:hAnsi="Arial" w:cs="Arial"/>
          <w:bCs/>
          <w:sz w:val="20"/>
          <w:szCs w:val="22"/>
          <w:lang w:eastAsia="pl-PL"/>
        </w:rPr>
      </w:pPr>
      <w:r w:rsidRPr="00966CBF">
        <w:rPr>
          <w:rFonts w:ascii="Arial" w:hAnsi="Arial" w:cs="Arial"/>
          <w:bCs/>
          <w:color w:val="0000CC"/>
          <w:sz w:val="20"/>
          <w:szCs w:val="22"/>
          <w:lang w:eastAsia="pl-PL"/>
        </w:rPr>
        <w:t>OŚWIADCZENIE SKŁADANE WRAZ Z OFERTĄ</w:t>
      </w:r>
    </w:p>
    <w:p w14:paraId="12441DCD" w14:textId="77777777" w:rsidR="003C773D" w:rsidRPr="00966CBF" w:rsidRDefault="003C773D" w:rsidP="003C773D">
      <w:pPr>
        <w:suppressAutoHyphens w:val="0"/>
        <w:rPr>
          <w:rFonts w:asciiTheme="minorHAnsi" w:hAnsiTheme="minorHAnsi" w:cstheme="minorHAnsi"/>
          <w:lang w:eastAsia="pl-PL"/>
        </w:rPr>
      </w:pPr>
    </w:p>
    <w:p w14:paraId="5A380F8C" w14:textId="77777777" w:rsidR="003C773D" w:rsidRPr="005A1671" w:rsidRDefault="003C773D" w:rsidP="003C773D">
      <w:pPr>
        <w:tabs>
          <w:tab w:val="left" w:pos="426"/>
        </w:tabs>
        <w:suppressAutoHyphens w:val="0"/>
        <w:autoSpaceDE w:val="0"/>
        <w:autoSpaceDN w:val="0"/>
        <w:adjustRightInd w:val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A167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</w:p>
    <w:p w14:paraId="33B9520A" w14:textId="77777777" w:rsidR="003C773D" w:rsidRPr="00966CBF" w:rsidRDefault="003C773D" w:rsidP="003C773D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966CBF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14:paraId="678D1DDA" w14:textId="77777777" w:rsidR="003C773D" w:rsidRPr="00966CBF" w:rsidRDefault="003C773D" w:rsidP="003C773D">
      <w:pPr>
        <w:suppressAutoHyphens w:val="0"/>
        <w:jc w:val="both"/>
        <w:rPr>
          <w:rFonts w:ascii="Arial" w:hAnsi="Arial" w:cs="Arial"/>
          <w:sz w:val="20"/>
          <w:szCs w:val="20"/>
          <w:highlight w:val="cyan"/>
          <w:lang w:eastAsia="pl-PL"/>
        </w:rPr>
      </w:pPr>
    </w:p>
    <w:p w14:paraId="2BBF1454" w14:textId="77777777" w:rsidR="003C773D" w:rsidRPr="00966CBF" w:rsidRDefault="003C773D" w:rsidP="003C773D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966CBF">
        <w:rPr>
          <w:rFonts w:ascii="Arial" w:hAnsi="Arial" w:cs="Arial"/>
          <w:sz w:val="20"/>
          <w:szCs w:val="20"/>
          <w:lang w:eastAsia="pl-PL"/>
        </w:rPr>
        <w:t>………………………………………</w:t>
      </w:r>
    </w:p>
    <w:p w14:paraId="5C7BB614" w14:textId="77777777" w:rsidR="003C773D" w:rsidRPr="00966CBF" w:rsidRDefault="003C773D" w:rsidP="003C773D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966CBF">
        <w:rPr>
          <w:rFonts w:ascii="Arial" w:hAnsi="Arial" w:cs="Arial"/>
          <w:sz w:val="20"/>
          <w:szCs w:val="20"/>
          <w:lang w:eastAsia="pl-PL"/>
        </w:rPr>
        <w:t xml:space="preserve">     (pełna nazwa/firma, adres)</w:t>
      </w:r>
    </w:p>
    <w:p w14:paraId="1104F5C2" w14:textId="77777777" w:rsidR="003C773D" w:rsidRDefault="003C773D" w:rsidP="003C773D">
      <w:pPr>
        <w:suppressAutoHyphens w:val="0"/>
        <w:autoSpaceDE w:val="0"/>
        <w:autoSpaceDN w:val="0"/>
        <w:adjustRightInd w:val="0"/>
        <w:ind w:right="33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</w:p>
    <w:p w14:paraId="0654DAD0" w14:textId="77777777" w:rsidR="003C773D" w:rsidRPr="00E32877" w:rsidRDefault="003C773D" w:rsidP="003C773D">
      <w:pPr>
        <w:spacing w:before="7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32877">
        <w:rPr>
          <w:rFonts w:ascii="Arial" w:hAnsi="Arial" w:cs="Arial"/>
          <w:b/>
          <w:sz w:val="20"/>
          <w:szCs w:val="20"/>
        </w:rPr>
        <w:t xml:space="preserve">Oświadczenia podmiotu udostępniającego zasoby </w:t>
      </w:r>
    </w:p>
    <w:p w14:paraId="005B0E0C" w14:textId="77777777" w:rsidR="003C773D" w:rsidRPr="00E32877" w:rsidRDefault="003C773D" w:rsidP="003C773D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E32877">
        <w:rPr>
          <w:rFonts w:ascii="Arial" w:hAnsi="Arial" w:cs="Arial"/>
          <w:b/>
          <w:sz w:val="20"/>
          <w:szCs w:val="20"/>
        </w:rPr>
        <w:t xml:space="preserve">DOTYCZĄCE PRZESŁANEK WYKLUCZENIA Z ART. 5K ROZPORZĄDZENIA 833/2014 ORAZ ART. 7 UST. 1 USTAWY </w:t>
      </w:r>
      <w:r w:rsidRPr="00E32877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036837A" w14:textId="77777777" w:rsidR="003C773D" w:rsidRPr="00E32877" w:rsidRDefault="003C773D" w:rsidP="003C773D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32877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0CE6B4BE" w14:textId="77777777" w:rsidR="00320F2C" w:rsidRPr="00E32877" w:rsidRDefault="003C773D" w:rsidP="00320F2C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2877"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pn. </w:t>
      </w:r>
      <w:r w:rsidR="00320F2C" w:rsidRPr="00E32877">
        <w:rPr>
          <w:rFonts w:ascii="Arial" w:hAnsi="Arial" w:cs="Arial"/>
          <w:b/>
          <w:bCs/>
          <w:sz w:val="20"/>
          <w:szCs w:val="20"/>
        </w:rPr>
        <w:t>Wykonanie opracowania pn. Studium Sieciowe i Studium Korytarzowe dla nowego połączenia drogowego Via Maris od projektowanego węzła Gdynia Północ (w ciągu Drogi Czerwonej) do Portu Władysławowo wraz z obwodnicą Władysławowa.</w:t>
      </w:r>
    </w:p>
    <w:p w14:paraId="065EC41B" w14:textId="1DB391A2" w:rsidR="003C773D" w:rsidRPr="00E32877" w:rsidRDefault="003C773D" w:rsidP="003C773D">
      <w:pPr>
        <w:spacing w:before="120" w:line="360" w:lineRule="auto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14:paraId="7C95E711" w14:textId="77777777" w:rsidR="003C773D" w:rsidRPr="00E32877" w:rsidRDefault="003C773D" w:rsidP="003C773D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32877"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1DCE7E46" w14:textId="77777777" w:rsidR="003C773D" w:rsidRPr="00E32877" w:rsidRDefault="003C773D" w:rsidP="003C773D">
      <w:pPr>
        <w:spacing w:before="360" w:line="360" w:lineRule="auto"/>
        <w:rPr>
          <w:rFonts w:ascii="Arial" w:hAnsi="Arial" w:cs="Arial"/>
          <w:b/>
          <w:sz w:val="20"/>
          <w:szCs w:val="20"/>
        </w:rPr>
      </w:pPr>
      <w:r w:rsidRPr="00E32877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15CF0A17" w14:textId="77777777" w:rsidR="003C773D" w:rsidRPr="00E32877" w:rsidRDefault="003C773D" w:rsidP="00162B9C">
      <w:pPr>
        <w:numPr>
          <w:ilvl w:val="0"/>
          <w:numId w:val="31"/>
        </w:numPr>
        <w:suppressAutoHyphens w:val="0"/>
        <w:spacing w:before="360" w:line="360" w:lineRule="auto"/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E32877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32877">
        <w:rPr>
          <w:rFonts w:ascii="Arial" w:hAnsi="Arial" w:cs="Arial"/>
          <w:sz w:val="20"/>
          <w:szCs w:val="20"/>
          <w:vertAlign w:val="superscript"/>
        </w:rPr>
        <w:footnoteReference w:id="6"/>
      </w:r>
    </w:p>
    <w:p w14:paraId="42C2D2D9" w14:textId="77777777" w:rsidR="003C773D" w:rsidRPr="00E32877" w:rsidRDefault="003C773D" w:rsidP="00162B9C">
      <w:pPr>
        <w:numPr>
          <w:ilvl w:val="0"/>
          <w:numId w:val="31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32877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E32877">
        <w:rPr>
          <w:rFonts w:ascii="Arial" w:hAnsi="Arial" w:cs="Arial"/>
          <w:color w:val="222222"/>
          <w:sz w:val="20"/>
          <w:szCs w:val="20"/>
          <w:lang w:eastAsia="pl-PL"/>
        </w:rPr>
        <w:t xml:space="preserve">7 ust. 1 ustawy </w:t>
      </w:r>
      <w:r w:rsidRPr="00E32877">
        <w:rPr>
          <w:rFonts w:ascii="Arial" w:hAnsi="Arial" w:cs="Arial"/>
          <w:color w:val="222222"/>
          <w:sz w:val="20"/>
          <w:szCs w:val="20"/>
        </w:rPr>
        <w:t>z dnia 13 kwietnia 2022 r. o szczególnych rozwiązaniach w zakresie przeciwdziałania wspieraniu agresji na Ukrainę oraz służących ochronie bezpieczeństwa narodowego (Dz. U. poz. 835).</w:t>
      </w:r>
      <w:r w:rsidRPr="00E32877">
        <w:rPr>
          <w:rFonts w:ascii="Arial" w:hAnsi="Arial" w:cs="Arial"/>
          <w:color w:val="222222"/>
          <w:sz w:val="20"/>
          <w:szCs w:val="20"/>
          <w:vertAlign w:val="superscript"/>
        </w:rPr>
        <w:footnoteReference w:id="7"/>
      </w:r>
    </w:p>
    <w:p w14:paraId="471F950A" w14:textId="77777777" w:rsidR="003C773D" w:rsidRPr="00E32877" w:rsidRDefault="003C773D" w:rsidP="003C773D">
      <w:pPr>
        <w:spacing w:before="36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3287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1A5820B" w14:textId="77777777" w:rsidR="003C773D" w:rsidRPr="00E32877" w:rsidRDefault="003C773D" w:rsidP="003C7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87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E3287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7A9891" w14:textId="77777777" w:rsidR="003C773D" w:rsidRPr="00E32877" w:rsidRDefault="003C773D" w:rsidP="003C773D">
      <w:pPr>
        <w:spacing w:before="36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32877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2B3BD1D6" w14:textId="77777777" w:rsidR="003C773D" w:rsidRPr="00E32877" w:rsidRDefault="003C773D" w:rsidP="003C77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32877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30EDCC72" w14:textId="77777777" w:rsidR="003C773D" w:rsidRPr="00E32877" w:rsidRDefault="003C773D" w:rsidP="003C773D">
      <w:pPr>
        <w:spacing w:line="360" w:lineRule="auto"/>
        <w:rPr>
          <w:rFonts w:ascii="Arial" w:hAnsi="Arial" w:cs="Arial"/>
          <w:sz w:val="20"/>
          <w:szCs w:val="20"/>
        </w:rPr>
      </w:pPr>
      <w:r w:rsidRPr="00E32877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2DC8F2C1" w14:textId="77777777" w:rsidR="003C773D" w:rsidRPr="00E32877" w:rsidRDefault="003C773D" w:rsidP="003C773D">
      <w:pPr>
        <w:spacing w:line="360" w:lineRule="auto"/>
        <w:rPr>
          <w:rFonts w:ascii="Arial" w:hAnsi="Arial" w:cs="Arial"/>
          <w:sz w:val="20"/>
          <w:szCs w:val="20"/>
        </w:rPr>
      </w:pPr>
      <w:r w:rsidRPr="00E32877">
        <w:rPr>
          <w:rFonts w:ascii="Arial" w:hAnsi="Arial" w:cs="Arial"/>
          <w:sz w:val="20"/>
          <w:szCs w:val="20"/>
        </w:rPr>
        <w:t>(wskazać podmiotowy środek dowodowy, adres internetowy, wydający urząd lub organ, dokładne dane referencyjne dokumentacji)</w:t>
      </w:r>
    </w:p>
    <w:p w14:paraId="11159894" w14:textId="77777777" w:rsidR="003C773D" w:rsidRPr="00E32877" w:rsidRDefault="003C773D" w:rsidP="003C773D">
      <w:pPr>
        <w:spacing w:line="360" w:lineRule="auto"/>
        <w:rPr>
          <w:rFonts w:ascii="Arial" w:hAnsi="Arial" w:cs="Arial"/>
          <w:sz w:val="20"/>
          <w:szCs w:val="20"/>
        </w:rPr>
      </w:pPr>
      <w:r w:rsidRPr="00E32877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48B1DAB" w14:textId="0182A9B6" w:rsidR="003C773D" w:rsidRDefault="003C773D" w:rsidP="003C773D">
      <w:pPr>
        <w:spacing w:line="360" w:lineRule="auto"/>
        <w:rPr>
          <w:rFonts w:ascii="Arial" w:hAnsi="Arial" w:cs="Arial"/>
          <w:sz w:val="20"/>
          <w:szCs w:val="20"/>
        </w:rPr>
      </w:pPr>
      <w:r w:rsidRPr="00E32877">
        <w:rPr>
          <w:rFonts w:ascii="Arial" w:hAnsi="Arial" w:cs="Arial"/>
          <w:sz w:val="20"/>
          <w:szCs w:val="20"/>
        </w:rPr>
        <w:t>(wskazać podmiotowy środek dowodowy, adres internetowy, wydający urząd lub organ, dokładne dane referencyjne dokumentacji)</w:t>
      </w:r>
    </w:p>
    <w:p w14:paraId="54B02041" w14:textId="03D24BCD" w:rsidR="00824D49" w:rsidRPr="00824D49" w:rsidRDefault="00824D49" w:rsidP="00824D49">
      <w:pPr>
        <w:rPr>
          <w:rFonts w:ascii="Arial" w:hAnsi="Arial" w:cs="Arial"/>
          <w:sz w:val="20"/>
          <w:szCs w:val="20"/>
        </w:rPr>
      </w:pPr>
    </w:p>
    <w:p w14:paraId="35B29BBD" w14:textId="200D7834" w:rsidR="00824D49" w:rsidRPr="00824D49" w:rsidRDefault="00824D49" w:rsidP="00824D49">
      <w:pPr>
        <w:rPr>
          <w:rFonts w:ascii="Arial" w:hAnsi="Arial" w:cs="Arial"/>
          <w:sz w:val="20"/>
          <w:szCs w:val="20"/>
        </w:rPr>
      </w:pPr>
    </w:p>
    <w:p w14:paraId="3FC934DD" w14:textId="24FDD130" w:rsidR="00824D49" w:rsidRDefault="00824D49" w:rsidP="00824D49">
      <w:pPr>
        <w:rPr>
          <w:rFonts w:ascii="Arial" w:hAnsi="Arial" w:cs="Arial"/>
          <w:sz w:val="20"/>
          <w:szCs w:val="20"/>
        </w:rPr>
      </w:pPr>
    </w:p>
    <w:p w14:paraId="3BC09F5E" w14:textId="11AAF39E" w:rsidR="005A1671" w:rsidRPr="00B11F12" w:rsidRDefault="00824D49" w:rsidP="00B11F12">
      <w:pPr>
        <w:spacing w:before="120"/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="003C773D" w:rsidRPr="00B11F12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Uwaga! Dokument należy opatrzyć kwalifikowanym podpisem elektronicznym</w:t>
      </w:r>
      <w:bookmarkEnd w:id="5"/>
    </w:p>
    <w:sectPr w:rsidR="005A1671" w:rsidRPr="00B11F12" w:rsidSect="00B11F1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73" w:right="991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EC6F" w14:textId="77777777" w:rsidR="00F80373" w:rsidRDefault="00F80373">
      <w:r>
        <w:separator/>
      </w:r>
    </w:p>
  </w:endnote>
  <w:endnote w:type="continuationSeparator" w:id="0">
    <w:p w14:paraId="6C48F792" w14:textId="77777777" w:rsidR="00F80373" w:rsidRDefault="00F80373">
      <w:r>
        <w:continuationSeparator/>
      </w:r>
    </w:p>
  </w:endnote>
  <w:endnote w:type="continuationNotice" w:id="1">
    <w:p w14:paraId="4E854273" w14:textId="77777777" w:rsidR="00F80373" w:rsidRDefault="00F80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79AC" w14:textId="2008BEE5" w:rsidR="00D849D3" w:rsidRDefault="00D849D3" w:rsidP="00B33297">
    <w:pPr>
      <w:pStyle w:val="Stopka"/>
      <w:ind w:left="-1418" w:right="360"/>
    </w:pPr>
    <w:r w:rsidRPr="00A30882">
      <w:rPr>
        <w:noProof/>
        <w:lang w:eastAsia="pl-PL"/>
      </w:rPr>
      <w:drawing>
        <wp:anchor distT="0" distB="0" distL="114300" distR="114300" simplePos="0" relativeHeight="251660290" behindDoc="1" locked="0" layoutInCell="1" allowOverlap="1" wp14:anchorId="67B3CD1A" wp14:editId="1DFD50E2">
          <wp:simplePos x="0" y="0"/>
          <wp:positionH relativeFrom="column">
            <wp:posOffset>-638175</wp:posOffset>
          </wp:positionH>
          <wp:positionV relativeFrom="paragraph">
            <wp:posOffset>-523875</wp:posOffset>
          </wp:positionV>
          <wp:extent cx="7023100" cy="194945"/>
          <wp:effectExtent l="0" t="0" r="6350" b="0"/>
          <wp:wrapNone/>
          <wp:docPr id="680" name="Obraz 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882">
      <w:rPr>
        <w:noProof/>
        <w:lang w:eastAsia="pl-PL"/>
      </w:rPr>
      <w:drawing>
        <wp:anchor distT="0" distB="0" distL="114300" distR="114300" simplePos="0" relativeHeight="251661314" behindDoc="1" locked="0" layoutInCell="1" allowOverlap="1" wp14:anchorId="0D02F80E" wp14:editId="1A327D4A">
          <wp:simplePos x="0" y="0"/>
          <wp:positionH relativeFrom="column">
            <wp:posOffset>4402455</wp:posOffset>
          </wp:positionH>
          <wp:positionV relativeFrom="paragraph">
            <wp:posOffset>-455930</wp:posOffset>
          </wp:positionV>
          <wp:extent cx="1936115" cy="467995"/>
          <wp:effectExtent l="0" t="0" r="6985" b="8255"/>
          <wp:wrapNone/>
          <wp:docPr id="681" name="Obraz 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C6E776" wp14:editId="28AA6566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80D28" w14:textId="77777777" w:rsidR="00D849D3" w:rsidRDefault="00D849D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6E7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3.25pt;margin-top:.05pt;width:10.95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" stroked="f">
              <v:textbox inset="0,0,0,0">
                <w:txbxContent>
                  <w:p w14:paraId="28F80D28" w14:textId="77777777" w:rsidR="00D849D3" w:rsidRDefault="00D849D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AC85" w14:textId="77777777" w:rsidR="00D849D3" w:rsidRDefault="00D849D3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6E970BD7" wp14:editId="33AE173D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683" name="Obraz 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38BE5ACC" wp14:editId="79AE2391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684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6F65" w14:textId="77777777" w:rsidR="00F80373" w:rsidRDefault="00F80373">
      <w:r>
        <w:separator/>
      </w:r>
    </w:p>
  </w:footnote>
  <w:footnote w:type="continuationSeparator" w:id="0">
    <w:p w14:paraId="3AFD5851" w14:textId="77777777" w:rsidR="00F80373" w:rsidRDefault="00F80373">
      <w:r>
        <w:continuationSeparator/>
      </w:r>
    </w:p>
  </w:footnote>
  <w:footnote w:type="continuationNotice" w:id="1">
    <w:p w14:paraId="2CDA1505" w14:textId="77777777" w:rsidR="00F80373" w:rsidRDefault="00F80373"/>
  </w:footnote>
  <w:footnote w:id="2">
    <w:p w14:paraId="71A9A340" w14:textId="77777777" w:rsidR="00D849D3" w:rsidRPr="0054202D" w:rsidRDefault="00D849D3" w:rsidP="004C4E81">
      <w:pPr>
        <w:pStyle w:val="Tekstprzypisudolnego"/>
        <w:spacing w:before="20" w:after="20"/>
        <w:ind w:right="11"/>
        <w:jc w:val="both"/>
        <w:rPr>
          <w:rFonts w:ascii="Arial" w:hAnsi="Arial" w:cs="Arial"/>
          <w:i/>
          <w:sz w:val="16"/>
          <w:szCs w:val="16"/>
        </w:rPr>
      </w:pPr>
      <w:r w:rsidRPr="0054202D">
        <w:rPr>
          <w:rStyle w:val="Odwoanieprzypisudolnego"/>
          <w:sz w:val="16"/>
          <w:szCs w:val="16"/>
        </w:rPr>
        <w:footnoteRef/>
      </w:r>
      <w:r w:rsidRPr="0054202D">
        <w:rPr>
          <w:rFonts w:ascii="Arial" w:hAnsi="Arial" w:cs="Arial"/>
          <w:sz w:val="16"/>
          <w:szCs w:val="16"/>
        </w:rPr>
        <w:t xml:space="preserve"> </w:t>
      </w:r>
      <w:r w:rsidRPr="0054202D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13E8B2BB" w14:textId="77777777" w:rsidR="00D849D3" w:rsidRPr="0054202D" w:rsidRDefault="00D849D3" w:rsidP="004C4E81">
      <w:pPr>
        <w:spacing w:before="20" w:after="20"/>
        <w:ind w:right="11"/>
        <w:jc w:val="both"/>
        <w:rPr>
          <w:rFonts w:ascii="Arial" w:hAnsi="Arial" w:cs="Arial"/>
          <w:i/>
          <w:sz w:val="16"/>
          <w:szCs w:val="16"/>
          <w:lang w:val="x-none" w:eastAsia="x-none"/>
        </w:rPr>
      </w:pPr>
      <w:r w:rsidRPr="0054202D">
        <w:rPr>
          <w:rFonts w:ascii="Arial" w:hAnsi="Arial" w:cs="Arial"/>
          <w:b/>
          <w:i/>
          <w:sz w:val="16"/>
          <w:szCs w:val="16"/>
          <w:lang w:val="x-none" w:eastAsia="x-none"/>
        </w:rPr>
        <w:t>Mikroprzedsiębiorstwo</w:t>
      </w:r>
      <w:r w:rsidRPr="0054202D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11D79BC" w14:textId="77777777" w:rsidR="00D849D3" w:rsidRPr="0054202D" w:rsidRDefault="00D849D3" w:rsidP="004C4E81">
      <w:pPr>
        <w:spacing w:before="20" w:after="20"/>
        <w:ind w:right="11"/>
        <w:jc w:val="both"/>
        <w:rPr>
          <w:rFonts w:ascii="Arial" w:hAnsi="Arial" w:cs="Arial"/>
          <w:i/>
          <w:sz w:val="16"/>
          <w:szCs w:val="16"/>
          <w:lang w:val="x-none" w:eastAsia="x-none"/>
        </w:rPr>
      </w:pPr>
      <w:r w:rsidRPr="0054202D">
        <w:rPr>
          <w:rFonts w:ascii="Arial" w:hAnsi="Arial" w:cs="Arial"/>
          <w:b/>
          <w:i/>
          <w:sz w:val="16"/>
          <w:szCs w:val="16"/>
          <w:lang w:val="x-none" w:eastAsia="x-none"/>
        </w:rPr>
        <w:t>Małe przedsiębiorstwo</w:t>
      </w:r>
      <w:r w:rsidRPr="0054202D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42D41E47" w14:textId="77777777" w:rsidR="00D849D3" w:rsidRPr="0054202D" w:rsidRDefault="00D849D3" w:rsidP="004C4E81">
      <w:pPr>
        <w:pStyle w:val="Tekstprzypisudolnego"/>
        <w:spacing w:before="20" w:after="20"/>
        <w:jc w:val="both"/>
        <w:rPr>
          <w:rFonts w:ascii="Arial" w:hAnsi="Arial" w:cs="Arial"/>
          <w:sz w:val="16"/>
          <w:szCs w:val="16"/>
        </w:rPr>
      </w:pPr>
      <w:r w:rsidRPr="0054202D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54202D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0C960AEC" w14:textId="77777777" w:rsidR="002E1F8E" w:rsidRDefault="002E1F8E" w:rsidP="002E1F8E">
      <w:pPr>
        <w:pStyle w:val="Tekstprzypisudolnego"/>
        <w:spacing w:before="20" w:after="20"/>
        <w:jc w:val="both"/>
      </w:pPr>
      <w:r w:rsidRPr="0054202D">
        <w:rPr>
          <w:rStyle w:val="Odwoanieprzypisudolnego"/>
          <w:sz w:val="16"/>
          <w:szCs w:val="16"/>
        </w:rPr>
        <w:footnoteRef/>
      </w:r>
      <w:r w:rsidRPr="0054202D">
        <w:rPr>
          <w:rFonts w:ascii="Arial" w:hAnsi="Arial" w:cs="Arial"/>
          <w:color w:val="ED7D31"/>
          <w:sz w:val="16"/>
          <w:szCs w:val="16"/>
        </w:rPr>
        <w:t xml:space="preserve"> </w:t>
      </w:r>
      <w:r w:rsidRPr="0054202D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54202D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  <w:footnote w:id="4">
    <w:p w14:paraId="114DA5C7" w14:textId="77777777" w:rsidR="003C773D" w:rsidRPr="00162B9C" w:rsidRDefault="003C773D" w:rsidP="0050222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62B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2B9C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ADD7F15" w14:textId="77777777" w:rsidR="003C773D" w:rsidRPr="00162B9C" w:rsidRDefault="003C773D" w:rsidP="00162B9C">
      <w:pPr>
        <w:pStyle w:val="Tekstprzypisudolnego"/>
        <w:numPr>
          <w:ilvl w:val="0"/>
          <w:numId w:val="29"/>
        </w:numPr>
        <w:suppressAutoHyphens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E6146E2" w14:textId="77777777" w:rsidR="003C773D" w:rsidRPr="00162B9C" w:rsidRDefault="003C773D" w:rsidP="00162B9C">
      <w:pPr>
        <w:pStyle w:val="Tekstprzypisudolnego"/>
        <w:numPr>
          <w:ilvl w:val="0"/>
          <w:numId w:val="29"/>
        </w:numPr>
        <w:suppressAutoHyphens w:val="0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7" w:name="_Hlk102557314"/>
      <w:r w:rsidRPr="00162B9C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04E9287E" w14:textId="77777777" w:rsidR="003C773D" w:rsidRPr="00162B9C" w:rsidRDefault="003C773D" w:rsidP="00162B9C">
      <w:pPr>
        <w:pStyle w:val="Tekstprzypisudolnego"/>
        <w:numPr>
          <w:ilvl w:val="0"/>
          <w:numId w:val="29"/>
        </w:numPr>
        <w:suppressAutoHyphens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FC31BD2" w14:textId="77777777" w:rsidR="003C773D" w:rsidRPr="00162B9C" w:rsidRDefault="003C773D" w:rsidP="0050222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7B0F5460" w14:textId="77777777" w:rsidR="003C773D" w:rsidRPr="00162B9C" w:rsidRDefault="003C773D" w:rsidP="0050222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162B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2B9C">
        <w:rPr>
          <w:rFonts w:ascii="Arial" w:hAnsi="Arial" w:cs="Arial"/>
          <w:sz w:val="16"/>
          <w:szCs w:val="16"/>
        </w:rPr>
        <w:t xml:space="preserve"> </w:t>
      </w:r>
      <w:r w:rsidRPr="00162B9C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162B9C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162B9C">
        <w:rPr>
          <w:rFonts w:ascii="Arial" w:hAnsi="Arial" w:cs="Arial"/>
          <w:color w:val="222222"/>
          <w:sz w:val="16"/>
          <w:szCs w:val="16"/>
        </w:rPr>
        <w:t>z </w:t>
      </w:r>
      <w:r w:rsidRPr="00162B9C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624E847" w14:textId="77777777" w:rsidR="003C773D" w:rsidRPr="00162B9C" w:rsidRDefault="003C773D" w:rsidP="0050222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162B9C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 ustawy;</w:t>
      </w:r>
    </w:p>
    <w:p w14:paraId="20EFB9F2" w14:textId="77777777" w:rsidR="003C773D" w:rsidRPr="00162B9C" w:rsidRDefault="003C773D" w:rsidP="0050222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162B9C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162B9C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BD3DB3" w14:textId="77777777" w:rsidR="003C773D" w:rsidRPr="00896587" w:rsidRDefault="003C773D" w:rsidP="0050222C">
      <w:pPr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 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21F4CC21" w14:textId="77777777" w:rsidR="003C773D" w:rsidRPr="00162B9C" w:rsidRDefault="003C773D" w:rsidP="00E328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62B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2B9C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747C822" w14:textId="78FB5D3A" w:rsidR="003C773D" w:rsidRDefault="003C773D" w:rsidP="00162B9C">
      <w:pPr>
        <w:pStyle w:val="Tekstprzypisudolnego"/>
        <w:numPr>
          <w:ilvl w:val="0"/>
          <w:numId w:val="32"/>
        </w:numPr>
        <w:suppressAutoHyphens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E347F4B" w14:textId="77777777" w:rsidR="00162B9C" w:rsidRPr="00162B9C" w:rsidRDefault="00162B9C" w:rsidP="00162B9C">
      <w:pPr>
        <w:pStyle w:val="Tekstprzypisudolnego"/>
        <w:suppressAutoHyphens w:val="0"/>
        <w:ind w:left="284"/>
        <w:jc w:val="both"/>
        <w:rPr>
          <w:rFonts w:ascii="Arial" w:hAnsi="Arial" w:cs="Arial"/>
          <w:sz w:val="16"/>
          <w:szCs w:val="16"/>
        </w:rPr>
      </w:pPr>
    </w:p>
    <w:p w14:paraId="27D59865" w14:textId="77777777" w:rsidR="003C773D" w:rsidRPr="00162B9C" w:rsidRDefault="003C773D" w:rsidP="00162B9C">
      <w:pPr>
        <w:pStyle w:val="Tekstprzypisudolnego"/>
        <w:numPr>
          <w:ilvl w:val="0"/>
          <w:numId w:val="32"/>
        </w:numPr>
        <w:suppressAutoHyphens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8441E94" w14:textId="77777777" w:rsidR="003C773D" w:rsidRPr="00162B9C" w:rsidRDefault="003C773D" w:rsidP="00162B9C">
      <w:pPr>
        <w:pStyle w:val="Tekstprzypisudolnego"/>
        <w:numPr>
          <w:ilvl w:val="0"/>
          <w:numId w:val="32"/>
        </w:numPr>
        <w:suppressAutoHyphens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855DCF8" w14:textId="77777777" w:rsidR="003C773D" w:rsidRPr="00162B9C" w:rsidRDefault="003C773D" w:rsidP="00E328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110B01B2" w14:textId="77777777" w:rsidR="003C773D" w:rsidRPr="00162B9C" w:rsidRDefault="003C773D" w:rsidP="00E328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162B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2B9C">
        <w:rPr>
          <w:rFonts w:ascii="Arial" w:hAnsi="Arial" w:cs="Arial"/>
          <w:sz w:val="16"/>
          <w:szCs w:val="16"/>
        </w:rPr>
        <w:t xml:space="preserve"> </w:t>
      </w:r>
      <w:r w:rsidRPr="00162B9C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162B9C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162B9C">
        <w:rPr>
          <w:rFonts w:ascii="Arial" w:hAnsi="Arial" w:cs="Arial"/>
          <w:color w:val="222222"/>
          <w:sz w:val="16"/>
          <w:szCs w:val="16"/>
        </w:rPr>
        <w:t xml:space="preserve">z </w:t>
      </w:r>
      <w:r w:rsidRPr="00162B9C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E4CB6D8" w14:textId="77777777" w:rsidR="003C773D" w:rsidRPr="00162B9C" w:rsidRDefault="003C773D" w:rsidP="00E3287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162B9C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0F6A9E" w14:textId="77777777" w:rsidR="003C773D" w:rsidRPr="00162B9C" w:rsidRDefault="003C773D" w:rsidP="00E328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162B9C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162B9C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79E379" w14:textId="77777777" w:rsidR="003C773D" w:rsidRPr="00896587" w:rsidRDefault="003C773D" w:rsidP="00E32877">
      <w:pPr>
        <w:jc w:val="both"/>
        <w:rPr>
          <w:rFonts w:ascii="Arial" w:hAnsi="Arial" w:cs="Arial"/>
          <w:sz w:val="16"/>
          <w:szCs w:val="16"/>
        </w:rPr>
      </w:pPr>
      <w:r w:rsidRPr="00162B9C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ED4F" w14:textId="6E94D5B9" w:rsidR="00D849D3" w:rsidRPr="00544874" w:rsidRDefault="00D849D3" w:rsidP="004E0DA0">
    <w:pPr>
      <w:tabs>
        <w:tab w:val="center" w:pos="4536"/>
        <w:tab w:val="right" w:pos="9072"/>
      </w:tabs>
      <w:ind w:left="-1418"/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</w:p>
  <w:p w14:paraId="27F1C8F1" w14:textId="1768CEFE" w:rsidR="00D849D3" w:rsidRPr="00544874" w:rsidRDefault="00D849D3" w:rsidP="00544874">
    <w:pPr>
      <w:pStyle w:val="Nagwek"/>
    </w:pPr>
    <w:r w:rsidRPr="00345EFD">
      <w:rPr>
        <w:noProof/>
        <w:color w:val="FF0000"/>
        <w:lang w:eastAsia="pl-PL"/>
      </w:rPr>
      <w:drawing>
        <wp:anchor distT="0" distB="0" distL="114300" distR="114300" simplePos="0" relativeHeight="251663362" behindDoc="0" locked="0" layoutInCell="0" allowOverlap="1" wp14:anchorId="041EB271" wp14:editId="5BC65468">
          <wp:simplePos x="0" y="0"/>
          <wp:positionH relativeFrom="page">
            <wp:align>center</wp:align>
          </wp:positionH>
          <wp:positionV relativeFrom="page">
            <wp:posOffset>333375</wp:posOffset>
          </wp:positionV>
          <wp:extent cx="6948000" cy="747875"/>
          <wp:effectExtent l="0" t="0" r="0" b="0"/>
          <wp:wrapNone/>
          <wp:docPr id="679" name="Obraz 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7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685D8" w14:textId="35E7C477" w:rsidR="00D849D3" w:rsidRPr="00544874" w:rsidRDefault="00D849D3" w:rsidP="00544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42F6" w14:textId="77777777" w:rsidR="00D849D3" w:rsidRPr="00544874" w:rsidRDefault="00D849D3" w:rsidP="00544874">
    <w:pPr>
      <w:tabs>
        <w:tab w:val="center" w:pos="4536"/>
        <w:tab w:val="right" w:pos="9072"/>
      </w:tabs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  <w:bookmarkStart w:id="10" w:name="_Hlk40600549"/>
    <w:bookmarkStart w:id="11" w:name="_Hlk40600550"/>
    <w:r>
      <w:rPr>
        <w:noProof/>
        <w:lang w:eastAsia="pl-PL"/>
      </w:rPr>
      <w:drawing>
        <wp:inline distT="0" distB="0" distL="0" distR="0" wp14:anchorId="2C00C822" wp14:editId="350A7E2B">
          <wp:extent cx="1524000" cy="298450"/>
          <wp:effectExtent l="0" t="0" r="0" b="0"/>
          <wp:docPr id="68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0"/>
  <w:bookmarkEnd w:id="11"/>
  <w:p w14:paraId="18B291AA" w14:textId="77777777" w:rsidR="00D849D3" w:rsidRPr="00544874" w:rsidRDefault="00D849D3" w:rsidP="00544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24BDC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8E0E34E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3BB887B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11" w15:restartNumberingAfterBreak="0">
    <w:nsid w:val="0000000C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D"/>
    <w:multiLevelType w:val="multilevel"/>
    <w:tmpl w:val="845085E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9" w15:restartNumberingAfterBreak="0">
    <w:nsid w:val="00000014"/>
    <w:multiLevelType w:val="singleLevel"/>
    <w:tmpl w:val="36B67230"/>
    <w:lvl w:ilvl="0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22" w15:restartNumberingAfterBreak="0">
    <w:nsid w:val="00000017"/>
    <w:multiLevelType w:val="multilevel"/>
    <w:tmpl w:val="0AB2B43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B4B29FE2"/>
    <w:lvl w:ilvl="0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  <w:b/>
        <w:bCs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8" w15:restartNumberingAfterBreak="0">
    <w:nsid w:val="0000002A"/>
    <w:multiLevelType w:val="singleLevel"/>
    <w:tmpl w:val="BF5838BC"/>
    <w:name w:val="WW8Num5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  <w:sz w:val="20"/>
        <w:szCs w:val="20"/>
      </w:rPr>
    </w:lvl>
  </w:abstractNum>
  <w:abstractNum w:abstractNumId="39" w15:restartNumberingAfterBreak="0">
    <w:nsid w:val="00000031"/>
    <w:multiLevelType w:val="singleLevel"/>
    <w:tmpl w:val="080C0730"/>
    <w:name w:val="WW8Num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</w:abstractNum>
  <w:abstractNum w:abstractNumId="40" w15:restartNumberingAfterBreak="0">
    <w:nsid w:val="09744936"/>
    <w:multiLevelType w:val="hybridMultilevel"/>
    <w:tmpl w:val="9B8E3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4C65BE"/>
    <w:multiLevelType w:val="hybridMultilevel"/>
    <w:tmpl w:val="EEEA14F8"/>
    <w:lvl w:ilvl="0" w:tplc="CC405FC0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3777D2C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FE5FF7"/>
    <w:multiLevelType w:val="hybridMultilevel"/>
    <w:tmpl w:val="BD669F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1A235483"/>
    <w:multiLevelType w:val="hybridMultilevel"/>
    <w:tmpl w:val="1100A17C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CAA5788"/>
    <w:multiLevelType w:val="hybridMultilevel"/>
    <w:tmpl w:val="D5B05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DEA5CEA"/>
    <w:multiLevelType w:val="hybridMultilevel"/>
    <w:tmpl w:val="DDB4F30A"/>
    <w:name w:val="WW8Num1522"/>
    <w:lvl w:ilvl="0" w:tplc="0000001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 w:tplc="25B26DD4">
      <w:start w:val="1"/>
      <w:numFmt w:val="decimal"/>
      <w:lvlText w:val="%2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FE13658"/>
    <w:multiLevelType w:val="hybridMultilevel"/>
    <w:tmpl w:val="0B32FFF8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9" w15:restartNumberingAfterBreak="0">
    <w:nsid w:val="36326C6C"/>
    <w:multiLevelType w:val="hybridMultilevel"/>
    <w:tmpl w:val="1E32A50C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6E287E"/>
    <w:multiLevelType w:val="hybridMultilevel"/>
    <w:tmpl w:val="4DEEF450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43F83A94"/>
    <w:multiLevelType w:val="hybridMultilevel"/>
    <w:tmpl w:val="1AF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161957"/>
    <w:multiLevelType w:val="hybridMultilevel"/>
    <w:tmpl w:val="ECDE85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71D5EFE"/>
    <w:multiLevelType w:val="hybridMultilevel"/>
    <w:tmpl w:val="796A37DC"/>
    <w:lvl w:ilvl="0" w:tplc="8C3E9C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47AF41A6"/>
    <w:multiLevelType w:val="hybridMultilevel"/>
    <w:tmpl w:val="8DDA595C"/>
    <w:lvl w:ilvl="0" w:tplc="8C68D78E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4D0F0144"/>
    <w:multiLevelType w:val="hybridMultilevel"/>
    <w:tmpl w:val="659A33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8" w15:restartNumberingAfterBreak="0">
    <w:nsid w:val="50E11C28"/>
    <w:multiLevelType w:val="hybridMultilevel"/>
    <w:tmpl w:val="F99C6CFA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A823984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80FF5"/>
    <w:multiLevelType w:val="hybridMultilevel"/>
    <w:tmpl w:val="92B6D130"/>
    <w:lvl w:ilvl="0" w:tplc="AD9CD60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281ED8"/>
    <w:multiLevelType w:val="multilevel"/>
    <w:tmpl w:val="1438167C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b/>
        <w:bCs w:val="0"/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6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222832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D20D84"/>
    <w:multiLevelType w:val="hybridMultilevel"/>
    <w:tmpl w:val="88FEE8F6"/>
    <w:lvl w:ilvl="0" w:tplc="8FAAD57E">
      <w:start w:val="7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4802CE"/>
    <w:multiLevelType w:val="hybridMultilevel"/>
    <w:tmpl w:val="F4D8B9CC"/>
    <w:lvl w:ilvl="0" w:tplc="4894C3CC">
      <w:start w:val="1"/>
      <w:numFmt w:val="decimal"/>
      <w:lvlText w:val="%1)"/>
      <w:lvlJc w:val="left"/>
      <w:pPr>
        <w:ind w:left="1321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23726401">
    <w:abstractNumId w:val="0"/>
  </w:num>
  <w:num w:numId="2" w16cid:durableId="1315909624">
    <w:abstractNumId w:val="13"/>
  </w:num>
  <w:num w:numId="3" w16cid:durableId="939725238">
    <w:abstractNumId w:val="17"/>
  </w:num>
  <w:num w:numId="4" w16cid:durableId="1563903665">
    <w:abstractNumId w:val="26"/>
  </w:num>
  <w:num w:numId="5" w16cid:durableId="1713967446">
    <w:abstractNumId w:val="27"/>
  </w:num>
  <w:num w:numId="6" w16cid:durableId="1174876470">
    <w:abstractNumId w:val="19"/>
  </w:num>
  <w:num w:numId="7" w16cid:durableId="14257647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5148663">
    <w:abstractNumId w:val="58"/>
  </w:num>
  <w:num w:numId="9" w16cid:durableId="211309310">
    <w:abstractNumId w:val="60"/>
  </w:num>
  <w:num w:numId="10" w16cid:durableId="2078936782">
    <w:abstractNumId w:val="47"/>
  </w:num>
  <w:num w:numId="11" w16cid:durableId="1015497129">
    <w:abstractNumId w:val="48"/>
    <w:lvlOverride w:ilvl="0">
      <w:startOverride w:val="1"/>
    </w:lvlOverride>
  </w:num>
  <w:num w:numId="12" w16cid:durableId="218368462">
    <w:abstractNumId w:val="44"/>
  </w:num>
  <w:num w:numId="13" w16cid:durableId="728311290">
    <w:abstractNumId w:val="40"/>
  </w:num>
  <w:num w:numId="14" w16cid:durableId="454643573">
    <w:abstractNumId w:val="55"/>
  </w:num>
  <w:num w:numId="15" w16cid:durableId="1229458442">
    <w:abstractNumId w:val="52"/>
  </w:num>
  <w:num w:numId="16" w16cid:durableId="2036812092">
    <w:abstractNumId w:val="49"/>
  </w:num>
  <w:num w:numId="17" w16cid:durableId="617025071">
    <w:abstractNumId w:val="6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0532298">
    <w:abstractNumId w:val="59"/>
  </w:num>
  <w:num w:numId="19" w16cid:durableId="1389110106">
    <w:abstractNumId w:val="54"/>
  </w:num>
  <w:num w:numId="20" w16cid:durableId="1025907823">
    <w:abstractNumId w:val="64"/>
  </w:num>
  <w:num w:numId="21" w16cid:durableId="1550721064">
    <w:abstractNumId w:val="53"/>
  </w:num>
  <w:num w:numId="22" w16cid:durableId="381249579">
    <w:abstractNumId w:val="56"/>
  </w:num>
  <w:num w:numId="23" w16cid:durableId="788740813">
    <w:abstractNumId w:val="2"/>
  </w:num>
  <w:num w:numId="24" w16cid:durableId="1324821222">
    <w:abstractNumId w:val="45"/>
  </w:num>
  <w:num w:numId="25" w16cid:durableId="1486123666">
    <w:abstractNumId w:val="51"/>
  </w:num>
  <w:num w:numId="26" w16cid:durableId="430515250">
    <w:abstractNumId w:val="43"/>
  </w:num>
  <w:num w:numId="27" w16cid:durableId="1189758675">
    <w:abstractNumId w:val="63"/>
  </w:num>
  <w:num w:numId="28" w16cid:durableId="778375197">
    <w:abstractNumId w:val="41"/>
  </w:num>
  <w:num w:numId="29" w16cid:durableId="2130588098">
    <w:abstractNumId w:val="65"/>
  </w:num>
  <w:num w:numId="30" w16cid:durableId="1544754767">
    <w:abstractNumId w:val="61"/>
  </w:num>
  <w:num w:numId="31" w16cid:durableId="515920789">
    <w:abstractNumId w:val="62"/>
  </w:num>
  <w:num w:numId="32" w16cid:durableId="1132871076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5A84428-2CFF-432F-B49A-556B86CD9478}"/>
  </w:docVars>
  <w:rsids>
    <w:rsidRoot w:val="00120611"/>
    <w:rsid w:val="000139AA"/>
    <w:rsid w:val="000172C2"/>
    <w:rsid w:val="000179E2"/>
    <w:rsid w:val="00017B29"/>
    <w:rsid w:val="00033F4C"/>
    <w:rsid w:val="00037F3D"/>
    <w:rsid w:val="00042279"/>
    <w:rsid w:val="00042936"/>
    <w:rsid w:val="00043A09"/>
    <w:rsid w:val="00043B41"/>
    <w:rsid w:val="00047AE6"/>
    <w:rsid w:val="00055A09"/>
    <w:rsid w:val="00060B99"/>
    <w:rsid w:val="00062983"/>
    <w:rsid w:val="00071849"/>
    <w:rsid w:val="00073092"/>
    <w:rsid w:val="0007469E"/>
    <w:rsid w:val="00077773"/>
    <w:rsid w:val="00080DCD"/>
    <w:rsid w:val="000819B9"/>
    <w:rsid w:val="00083324"/>
    <w:rsid w:val="00084DFB"/>
    <w:rsid w:val="00093EB3"/>
    <w:rsid w:val="00096E6B"/>
    <w:rsid w:val="000A0D42"/>
    <w:rsid w:val="000A3E3E"/>
    <w:rsid w:val="000B3453"/>
    <w:rsid w:val="000B599A"/>
    <w:rsid w:val="000C269F"/>
    <w:rsid w:val="000C3055"/>
    <w:rsid w:val="000C5B7A"/>
    <w:rsid w:val="000D6B9F"/>
    <w:rsid w:val="000E24DE"/>
    <w:rsid w:val="000E2987"/>
    <w:rsid w:val="000F135F"/>
    <w:rsid w:val="000F415E"/>
    <w:rsid w:val="000F78B7"/>
    <w:rsid w:val="00100848"/>
    <w:rsid w:val="00106A49"/>
    <w:rsid w:val="00114BAC"/>
    <w:rsid w:val="0011653F"/>
    <w:rsid w:val="00120611"/>
    <w:rsid w:val="00131EB4"/>
    <w:rsid w:val="00132FC1"/>
    <w:rsid w:val="00145538"/>
    <w:rsid w:val="00146A57"/>
    <w:rsid w:val="00157434"/>
    <w:rsid w:val="00162B9C"/>
    <w:rsid w:val="00165C38"/>
    <w:rsid w:val="001746E7"/>
    <w:rsid w:val="00175DE8"/>
    <w:rsid w:val="0018560F"/>
    <w:rsid w:val="00185C07"/>
    <w:rsid w:val="0019333F"/>
    <w:rsid w:val="001B26B7"/>
    <w:rsid w:val="001B65F1"/>
    <w:rsid w:val="001C0F6D"/>
    <w:rsid w:val="001C1649"/>
    <w:rsid w:val="001C3B31"/>
    <w:rsid w:val="001C4821"/>
    <w:rsid w:val="001D19B5"/>
    <w:rsid w:val="001D346D"/>
    <w:rsid w:val="001F1C6D"/>
    <w:rsid w:val="00210630"/>
    <w:rsid w:val="0021398C"/>
    <w:rsid w:val="00216B3D"/>
    <w:rsid w:val="0021760A"/>
    <w:rsid w:val="0021791A"/>
    <w:rsid w:val="00220DF7"/>
    <w:rsid w:val="00221317"/>
    <w:rsid w:val="00227B8F"/>
    <w:rsid w:val="002320D8"/>
    <w:rsid w:val="002321D0"/>
    <w:rsid w:val="00233E31"/>
    <w:rsid w:val="00236C04"/>
    <w:rsid w:val="00241D5E"/>
    <w:rsid w:val="002449A8"/>
    <w:rsid w:val="00251352"/>
    <w:rsid w:val="0025149E"/>
    <w:rsid w:val="00253989"/>
    <w:rsid w:val="00271ACC"/>
    <w:rsid w:val="0027274A"/>
    <w:rsid w:val="00280BF5"/>
    <w:rsid w:val="00283E12"/>
    <w:rsid w:val="00286F35"/>
    <w:rsid w:val="00291C97"/>
    <w:rsid w:val="002A195C"/>
    <w:rsid w:val="002A21B3"/>
    <w:rsid w:val="002A38AB"/>
    <w:rsid w:val="002A68E6"/>
    <w:rsid w:val="002A76EA"/>
    <w:rsid w:val="002B1355"/>
    <w:rsid w:val="002B4E66"/>
    <w:rsid w:val="002B6651"/>
    <w:rsid w:val="002C0D48"/>
    <w:rsid w:val="002D511E"/>
    <w:rsid w:val="002D5F76"/>
    <w:rsid w:val="002E1F8E"/>
    <w:rsid w:val="002E2193"/>
    <w:rsid w:val="002E2ADB"/>
    <w:rsid w:val="002F2BAF"/>
    <w:rsid w:val="003058B7"/>
    <w:rsid w:val="00307229"/>
    <w:rsid w:val="00320F2C"/>
    <w:rsid w:val="00321BA7"/>
    <w:rsid w:val="0032411C"/>
    <w:rsid w:val="0033223E"/>
    <w:rsid w:val="0033653C"/>
    <w:rsid w:val="00337358"/>
    <w:rsid w:val="00344749"/>
    <w:rsid w:val="003577D5"/>
    <w:rsid w:val="00360DAB"/>
    <w:rsid w:val="00363504"/>
    <w:rsid w:val="00380D60"/>
    <w:rsid w:val="00385791"/>
    <w:rsid w:val="0039699C"/>
    <w:rsid w:val="003A0172"/>
    <w:rsid w:val="003A4577"/>
    <w:rsid w:val="003A67FF"/>
    <w:rsid w:val="003A72B3"/>
    <w:rsid w:val="003B13DC"/>
    <w:rsid w:val="003B4248"/>
    <w:rsid w:val="003C6F0E"/>
    <w:rsid w:val="003C773D"/>
    <w:rsid w:val="003D25A8"/>
    <w:rsid w:val="003D7303"/>
    <w:rsid w:val="003E2CE0"/>
    <w:rsid w:val="003F2FDC"/>
    <w:rsid w:val="004068EE"/>
    <w:rsid w:val="00406E67"/>
    <w:rsid w:val="004133B2"/>
    <w:rsid w:val="00414D48"/>
    <w:rsid w:val="0042141B"/>
    <w:rsid w:val="00421B68"/>
    <w:rsid w:val="004249AE"/>
    <w:rsid w:val="00430AD8"/>
    <w:rsid w:val="004314BA"/>
    <w:rsid w:val="0043197E"/>
    <w:rsid w:val="00432164"/>
    <w:rsid w:val="00433C2D"/>
    <w:rsid w:val="00445755"/>
    <w:rsid w:val="00455879"/>
    <w:rsid w:val="00457011"/>
    <w:rsid w:val="004579DD"/>
    <w:rsid w:val="004700CF"/>
    <w:rsid w:val="00470A37"/>
    <w:rsid w:val="00472CEA"/>
    <w:rsid w:val="0049278F"/>
    <w:rsid w:val="00492D32"/>
    <w:rsid w:val="004A27EB"/>
    <w:rsid w:val="004B273C"/>
    <w:rsid w:val="004C4E81"/>
    <w:rsid w:val="004C5D22"/>
    <w:rsid w:val="004C7F1C"/>
    <w:rsid w:val="004D212F"/>
    <w:rsid w:val="004D370D"/>
    <w:rsid w:val="004D5C18"/>
    <w:rsid w:val="004E0DA0"/>
    <w:rsid w:val="0050222C"/>
    <w:rsid w:val="00513140"/>
    <w:rsid w:val="00531A21"/>
    <w:rsid w:val="00533948"/>
    <w:rsid w:val="005356EB"/>
    <w:rsid w:val="005401B3"/>
    <w:rsid w:val="00541F88"/>
    <w:rsid w:val="00544874"/>
    <w:rsid w:val="00546C72"/>
    <w:rsid w:val="005503B2"/>
    <w:rsid w:val="0055276D"/>
    <w:rsid w:val="0055321E"/>
    <w:rsid w:val="0055436A"/>
    <w:rsid w:val="00555556"/>
    <w:rsid w:val="00561295"/>
    <w:rsid w:val="00564E40"/>
    <w:rsid w:val="005669FC"/>
    <w:rsid w:val="00567196"/>
    <w:rsid w:val="005723E9"/>
    <w:rsid w:val="00580F58"/>
    <w:rsid w:val="00584F3D"/>
    <w:rsid w:val="00591AB1"/>
    <w:rsid w:val="00596502"/>
    <w:rsid w:val="00597E2E"/>
    <w:rsid w:val="005A008F"/>
    <w:rsid w:val="005A1671"/>
    <w:rsid w:val="005A637B"/>
    <w:rsid w:val="005C2DD7"/>
    <w:rsid w:val="005C32C2"/>
    <w:rsid w:val="005C4A6F"/>
    <w:rsid w:val="005D03FF"/>
    <w:rsid w:val="005D4C26"/>
    <w:rsid w:val="005D5C01"/>
    <w:rsid w:val="005E3AF4"/>
    <w:rsid w:val="005E4479"/>
    <w:rsid w:val="005E5A44"/>
    <w:rsid w:val="005F0ADC"/>
    <w:rsid w:val="005F14A4"/>
    <w:rsid w:val="005F4577"/>
    <w:rsid w:val="005F58DC"/>
    <w:rsid w:val="005F6A9D"/>
    <w:rsid w:val="005F6C25"/>
    <w:rsid w:val="006079D8"/>
    <w:rsid w:val="00610E69"/>
    <w:rsid w:val="0061704C"/>
    <w:rsid w:val="00620B86"/>
    <w:rsid w:val="00627549"/>
    <w:rsid w:val="00627D68"/>
    <w:rsid w:val="00631370"/>
    <w:rsid w:val="00634526"/>
    <w:rsid w:val="00642E8A"/>
    <w:rsid w:val="0065442F"/>
    <w:rsid w:val="00654CC8"/>
    <w:rsid w:val="00660037"/>
    <w:rsid w:val="00661D83"/>
    <w:rsid w:val="00662EAB"/>
    <w:rsid w:val="00663C45"/>
    <w:rsid w:val="00663CA0"/>
    <w:rsid w:val="00676E09"/>
    <w:rsid w:val="00696915"/>
    <w:rsid w:val="006A2605"/>
    <w:rsid w:val="006B274A"/>
    <w:rsid w:val="006B4B81"/>
    <w:rsid w:val="006B72AF"/>
    <w:rsid w:val="006B7A64"/>
    <w:rsid w:val="006C29FF"/>
    <w:rsid w:val="006C6ED3"/>
    <w:rsid w:val="006C707E"/>
    <w:rsid w:val="006E0778"/>
    <w:rsid w:val="006E746C"/>
    <w:rsid w:val="006E76E1"/>
    <w:rsid w:val="006F2206"/>
    <w:rsid w:val="00704879"/>
    <w:rsid w:val="00720648"/>
    <w:rsid w:val="007247EB"/>
    <w:rsid w:val="00726C24"/>
    <w:rsid w:val="0073610A"/>
    <w:rsid w:val="0074175A"/>
    <w:rsid w:val="00753097"/>
    <w:rsid w:val="00754C3C"/>
    <w:rsid w:val="00756BAE"/>
    <w:rsid w:val="00764D2F"/>
    <w:rsid w:val="00767B0E"/>
    <w:rsid w:val="0077282A"/>
    <w:rsid w:val="007743C5"/>
    <w:rsid w:val="00775594"/>
    <w:rsid w:val="00777DBC"/>
    <w:rsid w:val="0078188C"/>
    <w:rsid w:val="00786FDF"/>
    <w:rsid w:val="00787230"/>
    <w:rsid w:val="0079051B"/>
    <w:rsid w:val="00792E90"/>
    <w:rsid w:val="00796497"/>
    <w:rsid w:val="007A1F03"/>
    <w:rsid w:val="007A452D"/>
    <w:rsid w:val="007A77C4"/>
    <w:rsid w:val="007C0485"/>
    <w:rsid w:val="007C06FC"/>
    <w:rsid w:val="007E13CB"/>
    <w:rsid w:val="007E6BF2"/>
    <w:rsid w:val="007E7000"/>
    <w:rsid w:val="007F0709"/>
    <w:rsid w:val="007F265D"/>
    <w:rsid w:val="007F476C"/>
    <w:rsid w:val="007F5D4D"/>
    <w:rsid w:val="008055E8"/>
    <w:rsid w:val="00810AC5"/>
    <w:rsid w:val="00823B57"/>
    <w:rsid w:val="008241E4"/>
    <w:rsid w:val="00824D49"/>
    <w:rsid w:val="0084351B"/>
    <w:rsid w:val="00851452"/>
    <w:rsid w:val="008517F6"/>
    <w:rsid w:val="00857C35"/>
    <w:rsid w:val="008600CB"/>
    <w:rsid w:val="008602E5"/>
    <w:rsid w:val="008711B3"/>
    <w:rsid w:val="00876699"/>
    <w:rsid w:val="0088369C"/>
    <w:rsid w:val="00884EF4"/>
    <w:rsid w:val="00886001"/>
    <w:rsid w:val="00894091"/>
    <w:rsid w:val="008950F0"/>
    <w:rsid w:val="00896A39"/>
    <w:rsid w:val="008A0BB2"/>
    <w:rsid w:val="008A4723"/>
    <w:rsid w:val="008A5A66"/>
    <w:rsid w:val="008B13D9"/>
    <w:rsid w:val="008B61DB"/>
    <w:rsid w:val="008C20C9"/>
    <w:rsid w:val="008C6430"/>
    <w:rsid w:val="008D5918"/>
    <w:rsid w:val="008E27FB"/>
    <w:rsid w:val="008F125F"/>
    <w:rsid w:val="008F1689"/>
    <w:rsid w:val="008F2CA7"/>
    <w:rsid w:val="008F3675"/>
    <w:rsid w:val="008F61D3"/>
    <w:rsid w:val="00905A30"/>
    <w:rsid w:val="009074E0"/>
    <w:rsid w:val="00912192"/>
    <w:rsid w:val="0091423F"/>
    <w:rsid w:val="0091438D"/>
    <w:rsid w:val="00921A87"/>
    <w:rsid w:val="0092398D"/>
    <w:rsid w:val="009257AA"/>
    <w:rsid w:val="0092700B"/>
    <w:rsid w:val="00927D6B"/>
    <w:rsid w:val="00942DFB"/>
    <w:rsid w:val="009443C2"/>
    <w:rsid w:val="00947221"/>
    <w:rsid w:val="00950260"/>
    <w:rsid w:val="00951A1F"/>
    <w:rsid w:val="00952BF8"/>
    <w:rsid w:val="00966403"/>
    <w:rsid w:val="00966CBF"/>
    <w:rsid w:val="0096733A"/>
    <w:rsid w:val="00971E56"/>
    <w:rsid w:val="0097408E"/>
    <w:rsid w:val="009742B1"/>
    <w:rsid w:val="00974F2C"/>
    <w:rsid w:val="00975841"/>
    <w:rsid w:val="00977D46"/>
    <w:rsid w:val="009806A8"/>
    <w:rsid w:val="00986815"/>
    <w:rsid w:val="00991D9F"/>
    <w:rsid w:val="009943E8"/>
    <w:rsid w:val="009A1F51"/>
    <w:rsid w:val="009A2835"/>
    <w:rsid w:val="009A3412"/>
    <w:rsid w:val="009A4EFF"/>
    <w:rsid w:val="009B4B35"/>
    <w:rsid w:val="009B5031"/>
    <w:rsid w:val="009C054C"/>
    <w:rsid w:val="009D3B2E"/>
    <w:rsid w:val="009D45DD"/>
    <w:rsid w:val="009D7102"/>
    <w:rsid w:val="009D7EE1"/>
    <w:rsid w:val="009E1DA2"/>
    <w:rsid w:val="009E3800"/>
    <w:rsid w:val="009F3989"/>
    <w:rsid w:val="009F541C"/>
    <w:rsid w:val="00A00524"/>
    <w:rsid w:val="00A036DE"/>
    <w:rsid w:val="00A0694F"/>
    <w:rsid w:val="00A074FD"/>
    <w:rsid w:val="00A20CAD"/>
    <w:rsid w:val="00A30882"/>
    <w:rsid w:val="00A37116"/>
    <w:rsid w:val="00A37163"/>
    <w:rsid w:val="00A4328E"/>
    <w:rsid w:val="00A443DB"/>
    <w:rsid w:val="00A46EDC"/>
    <w:rsid w:val="00A500A5"/>
    <w:rsid w:val="00A50F86"/>
    <w:rsid w:val="00A57727"/>
    <w:rsid w:val="00A62415"/>
    <w:rsid w:val="00A63A35"/>
    <w:rsid w:val="00A76C4E"/>
    <w:rsid w:val="00A76D43"/>
    <w:rsid w:val="00A80F67"/>
    <w:rsid w:val="00A92A41"/>
    <w:rsid w:val="00A952DB"/>
    <w:rsid w:val="00AA4D85"/>
    <w:rsid w:val="00AB0CCE"/>
    <w:rsid w:val="00AB3AD8"/>
    <w:rsid w:val="00AC2F89"/>
    <w:rsid w:val="00AD2300"/>
    <w:rsid w:val="00AD614E"/>
    <w:rsid w:val="00AD7ED4"/>
    <w:rsid w:val="00AE4611"/>
    <w:rsid w:val="00AF6EDF"/>
    <w:rsid w:val="00B01933"/>
    <w:rsid w:val="00B02E5E"/>
    <w:rsid w:val="00B06E9B"/>
    <w:rsid w:val="00B11F12"/>
    <w:rsid w:val="00B15374"/>
    <w:rsid w:val="00B20765"/>
    <w:rsid w:val="00B20F54"/>
    <w:rsid w:val="00B24D8D"/>
    <w:rsid w:val="00B33297"/>
    <w:rsid w:val="00B33768"/>
    <w:rsid w:val="00B46EF1"/>
    <w:rsid w:val="00B51E41"/>
    <w:rsid w:val="00B540D5"/>
    <w:rsid w:val="00B56FF6"/>
    <w:rsid w:val="00B632E1"/>
    <w:rsid w:val="00B7457D"/>
    <w:rsid w:val="00B75395"/>
    <w:rsid w:val="00B76049"/>
    <w:rsid w:val="00B77EA0"/>
    <w:rsid w:val="00B91260"/>
    <w:rsid w:val="00B9355F"/>
    <w:rsid w:val="00BA6653"/>
    <w:rsid w:val="00BB108D"/>
    <w:rsid w:val="00BB4013"/>
    <w:rsid w:val="00BC1624"/>
    <w:rsid w:val="00BC554B"/>
    <w:rsid w:val="00BD39ED"/>
    <w:rsid w:val="00BE4CEB"/>
    <w:rsid w:val="00C00673"/>
    <w:rsid w:val="00C069A1"/>
    <w:rsid w:val="00C10C9E"/>
    <w:rsid w:val="00C153D6"/>
    <w:rsid w:val="00C20BBF"/>
    <w:rsid w:val="00C2326A"/>
    <w:rsid w:val="00C25ABE"/>
    <w:rsid w:val="00C310AB"/>
    <w:rsid w:val="00C3380F"/>
    <w:rsid w:val="00C3781E"/>
    <w:rsid w:val="00C412F3"/>
    <w:rsid w:val="00C4437B"/>
    <w:rsid w:val="00C53E6C"/>
    <w:rsid w:val="00C54481"/>
    <w:rsid w:val="00C5600E"/>
    <w:rsid w:val="00C57CDC"/>
    <w:rsid w:val="00C610A3"/>
    <w:rsid w:val="00C64E20"/>
    <w:rsid w:val="00C70884"/>
    <w:rsid w:val="00C71680"/>
    <w:rsid w:val="00C83BCD"/>
    <w:rsid w:val="00C96828"/>
    <w:rsid w:val="00C975CF"/>
    <w:rsid w:val="00CA00F5"/>
    <w:rsid w:val="00CB4600"/>
    <w:rsid w:val="00CB4F0F"/>
    <w:rsid w:val="00CC0BC4"/>
    <w:rsid w:val="00CC386D"/>
    <w:rsid w:val="00CC66DC"/>
    <w:rsid w:val="00CD0AA4"/>
    <w:rsid w:val="00CD1506"/>
    <w:rsid w:val="00CD3DD8"/>
    <w:rsid w:val="00CD6724"/>
    <w:rsid w:val="00CE4729"/>
    <w:rsid w:val="00CE7E12"/>
    <w:rsid w:val="00CF7220"/>
    <w:rsid w:val="00D012FE"/>
    <w:rsid w:val="00D033E2"/>
    <w:rsid w:val="00D12474"/>
    <w:rsid w:val="00D228AD"/>
    <w:rsid w:val="00D263A3"/>
    <w:rsid w:val="00D418EB"/>
    <w:rsid w:val="00D47996"/>
    <w:rsid w:val="00D52B2B"/>
    <w:rsid w:val="00D54992"/>
    <w:rsid w:val="00D5560E"/>
    <w:rsid w:val="00D61558"/>
    <w:rsid w:val="00D64A4D"/>
    <w:rsid w:val="00D676DC"/>
    <w:rsid w:val="00D67823"/>
    <w:rsid w:val="00D705C8"/>
    <w:rsid w:val="00D70851"/>
    <w:rsid w:val="00D75202"/>
    <w:rsid w:val="00D82333"/>
    <w:rsid w:val="00D849D3"/>
    <w:rsid w:val="00D849E5"/>
    <w:rsid w:val="00DA4BAE"/>
    <w:rsid w:val="00DB7863"/>
    <w:rsid w:val="00DC0143"/>
    <w:rsid w:val="00DD68EC"/>
    <w:rsid w:val="00DE2128"/>
    <w:rsid w:val="00DF1A3D"/>
    <w:rsid w:val="00E0074F"/>
    <w:rsid w:val="00E32877"/>
    <w:rsid w:val="00E409F6"/>
    <w:rsid w:val="00E4325E"/>
    <w:rsid w:val="00E43A29"/>
    <w:rsid w:val="00E45367"/>
    <w:rsid w:val="00E468B0"/>
    <w:rsid w:val="00E54D4C"/>
    <w:rsid w:val="00E56EBA"/>
    <w:rsid w:val="00E62068"/>
    <w:rsid w:val="00E64979"/>
    <w:rsid w:val="00E7416D"/>
    <w:rsid w:val="00E75DCB"/>
    <w:rsid w:val="00E81B59"/>
    <w:rsid w:val="00E83C0C"/>
    <w:rsid w:val="00E92AAF"/>
    <w:rsid w:val="00E94D00"/>
    <w:rsid w:val="00E96616"/>
    <w:rsid w:val="00EA2A1B"/>
    <w:rsid w:val="00EA45CF"/>
    <w:rsid w:val="00EB10D9"/>
    <w:rsid w:val="00EB3A61"/>
    <w:rsid w:val="00EB3EF6"/>
    <w:rsid w:val="00EC311C"/>
    <w:rsid w:val="00EC6EE6"/>
    <w:rsid w:val="00ED348D"/>
    <w:rsid w:val="00ED5910"/>
    <w:rsid w:val="00ED7AC5"/>
    <w:rsid w:val="00EE09BF"/>
    <w:rsid w:val="00EE10E0"/>
    <w:rsid w:val="00EE70CA"/>
    <w:rsid w:val="00F02534"/>
    <w:rsid w:val="00F04F9E"/>
    <w:rsid w:val="00F06FA7"/>
    <w:rsid w:val="00F13C51"/>
    <w:rsid w:val="00F21965"/>
    <w:rsid w:val="00F27651"/>
    <w:rsid w:val="00F276F7"/>
    <w:rsid w:val="00F27F91"/>
    <w:rsid w:val="00F31593"/>
    <w:rsid w:val="00F4244E"/>
    <w:rsid w:val="00F56332"/>
    <w:rsid w:val="00F6086E"/>
    <w:rsid w:val="00F60AF2"/>
    <w:rsid w:val="00F73711"/>
    <w:rsid w:val="00F75899"/>
    <w:rsid w:val="00F765A3"/>
    <w:rsid w:val="00F773CF"/>
    <w:rsid w:val="00F80373"/>
    <w:rsid w:val="00F81026"/>
    <w:rsid w:val="00F904A8"/>
    <w:rsid w:val="00F929B0"/>
    <w:rsid w:val="00F97200"/>
    <w:rsid w:val="00FA13A0"/>
    <w:rsid w:val="00FC1142"/>
    <w:rsid w:val="00FC54BA"/>
    <w:rsid w:val="00FD2EA5"/>
    <w:rsid w:val="00FD513D"/>
    <w:rsid w:val="00FD58CD"/>
    <w:rsid w:val="00FD6434"/>
    <w:rsid w:val="00FE56F3"/>
    <w:rsid w:val="00FE7814"/>
    <w:rsid w:val="00FE7E27"/>
    <w:rsid w:val="00FF4BE4"/>
    <w:rsid w:val="00FF7CF0"/>
    <w:rsid w:val="309FFCE6"/>
    <w:rsid w:val="389BFF03"/>
    <w:rsid w:val="68873C7C"/>
    <w:rsid w:val="7BD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BA5FBF"/>
  <w15:chartTrackingRefBased/>
  <w15:docId w15:val="{BAED3DD3-979D-4695-9E79-EC95CB73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3">
    <w:name w:val="WW8Num17z3"/>
    <w:rPr>
      <w:b/>
      <w:bCs/>
    </w:rPr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2">
    <w:name w:val="WW8Num23z2"/>
    <w:rPr>
      <w:rFonts w:ascii="Arial" w:hAnsi="Arial" w:cs="Arial"/>
      <w:b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Pr>
      <w:rFonts w:ascii="Liberation Serif" w:hAnsi="Liberation Serif" w:cs="Liberation Serif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4">
    <w:name w:val="WW8Num29z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Pr>
      <w:rFonts w:hint="default"/>
      <w:b/>
      <w:bCs/>
    </w:rPr>
  </w:style>
  <w:style w:type="character" w:customStyle="1" w:styleId="WW8Num34z0">
    <w:name w:val="WW8Num34z0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Pr>
      <w:b/>
      <w:bCs/>
    </w:rPr>
  </w:style>
  <w:style w:type="character" w:customStyle="1" w:styleId="WW8Num38z1">
    <w:name w:val="WW8Num38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  <w:highlight w:val="yello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b/>
      <w:bCs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2">
    <w:name w:val="WW8Num30z2"/>
    <w:rPr>
      <w:rFonts w:hint="default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z1">
    <w:name w:val="WW8Num3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3">
    <w:name w:val="WW8Num11z3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Tahoma" w:eastAsia="Times New Roman" w:hAnsi="Tahoma" w:cs="Tahoma"/>
    </w:rPr>
  </w:style>
  <w:style w:type="character" w:customStyle="1" w:styleId="WW8Num48z2">
    <w:name w:val="WW8Num48z2"/>
    <w:rPr>
      <w:rFonts w:ascii="Arial" w:hAnsi="Arial" w:cs="Arial"/>
      <w:b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bCs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Pr>
      <w:rFonts w:hint="default"/>
      <w:b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Pr>
      <w:rFonts w:hint="default"/>
    </w:rPr>
  </w:style>
  <w:style w:type="character" w:customStyle="1" w:styleId="WW8Num58z4">
    <w:name w:val="WW8Num58z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/>
      <w:bCs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Nagwek1Znak1">
    <w:name w:val="Nagłówek 1 Znak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StopkaZnak">
    <w:name w:val="Stopka Znak"/>
    <w:rPr>
      <w:rFonts w:ascii="Arial" w:hAnsi="Arial" w:cs="Arial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Tekstpodstawowy2Znak">
    <w:name w:val="Tekst podstawowy 2 Znak"/>
    <w:rPr>
      <w:b/>
      <w:bCs/>
      <w:sz w:val="22"/>
      <w:szCs w:val="22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1">
    <w:name w:val="Temat komentarza Znak1"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apple-converted-space">
    <w:name w:val="apple-converted-space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2"/>
    <w:pPr>
      <w:spacing w:after="120"/>
    </w:p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reambuła,T_SZ_List Paragraph,sw tekst,CW_Lista,Wypunktowanie,L1,Numerowanie,Akapit z listą BS,List Paragraph,zwykły tekst,List Paragraph1,BulletC,normalny tekst,Obiekt,Wyliczanie,Akapit z listą31,Bullets,Akapit z listą5,Bulleted list,lp1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next w:val="Ustpnumerowany"/>
    <w:pPr>
      <w:keepNext/>
      <w:numPr>
        <w:numId w:val="5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numPr>
        <w:numId w:val="3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rPr>
      <w:sz w:val="20"/>
      <w:szCs w:val="20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NormalBold">
    <w:name w:val="NormalBold"/>
    <w:basedOn w:val="Normalny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pPr>
      <w:spacing w:before="120" w:after="120"/>
    </w:pPr>
  </w:style>
  <w:style w:type="paragraph" w:customStyle="1" w:styleId="Tiret0">
    <w:name w:val="Tiret 0"/>
    <w:basedOn w:val="Normalny"/>
    <w:pPr>
      <w:numPr>
        <w:numId w:val="4"/>
      </w:numPr>
      <w:spacing w:before="120" w:after="120"/>
      <w:jc w:val="both"/>
    </w:pPr>
  </w:style>
  <w:style w:type="paragraph" w:customStyle="1" w:styleId="Tiret1">
    <w:name w:val="Tiret 1"/>
    <w:basedOn w:val="Normalny"/>
    <w:pPr>
      <w:numPr>
        <w:numId w:val="6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pPr>
      <w:numPr>
        <w:numId w:val="2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Poprawka">
    <w:name w:val="Revision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iPriority w:val="99"/>
    <w:semiHidden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semiHidden/>
    <w:unhideWhenUsed/>
    <w:rsid w:val="00584F3D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ist Paragraph Znak,zwykły tekst Znak,List Paragraph1 Znak,BulletC Znak,normalny tekst Znak"/>
    <w:link w:val="Akapitzlist"/>
    <w:uiPriority w:val="34"/>
    <w:qFormat/>
    <w:locked/>
    <w:rsid w:val="00AF6EDF"/>
    <w:rPr>
      <w:rFonts w:ascii="Tahoma" w:hAnsi="Tahoma" w:cs="Tahoma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764D2F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060B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2">
    <w:name w:val="Tekst podstawowy Znak2"/>
    <w:basedOn w:val="Domylnaczcionkaakapitu"/>
    <w:link w:val="Tekstpodstawowy"/>
    <w:rsid w:val="005F4577"/>
    <w:rPr>
      <w:rFonts w:ascii="Tahoma" w:hAnsi="Tahoma" w:cs="Tahoma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5F4577"/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D47996"/>
    <w:rPr>
      <w:rFonts w:ascii="Tahoma" w:hAnsi="Tahoma" w:cs="Tahoma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4C4E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C01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24b051-babc-4da4-9a67-01979009f11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81C1B77D0CE4582B476498D9AA91F" ma:contentTypeVersion="4" ma:contentTypeDescription="Utwórz nowy dokument." ma:contentTypeScope="" ma:versionID="3f1c2a6e8bc3d3dcbd627a417f084c2d">
  <xsd:schema xmlns:xsd="http://www.w3.org/2001/XMLSchema" xmlns:xs="http://www.w3.org/2001/XMLSchema" xmlns:p="http://schemas.microsoft.com/office/2006/metadata/properties" xmlns:ns2="4124b051-babc-4da4-9a67-01979009f118" xmlns:ns3="6dda6e72-2a2e-41ce-9a5d-d55a3d6559e4" targetNamespace="http://schemas.microsoft.com/office/2006/metadata/properties" ma:root="true" ma:fieldsID="d6f98827d9955ecb619fd10412941b20" ns2:_="" ns3:_="">
    <xsd:import namespace="4124b051-babc-4da4-9a67-01979009f118"/>
    <xsd:import namespace="6dda6e72-2a2e-41ce-9a5d-d55a3d655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4b051-babc-4da4-9a67-01979009f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6e72-2a2e-41ce-9a5d-d55a3d655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BCC33-6C2E-4A4B-AA2D-909FB801D7A1}">
  <ds:schemaRefs>
    <ds:schemaRef ds:uri="http://schemas.microsoft.com/office/2006/metadata/properties"/>
    <ds:schemaRef ds:uri="http://schemas.microsoft.com/office/infopath/2007/PartnerControls"/>
    <ds:schemaRef ds:uri="4124b051-babc-4da4-9a67-01979009f118"/>
  </ds:schemaRefs>
</ds:datastoreItem>
</file>

<file path=customXml/itemProps2.xml><?xml version="1.0" encoding="utf-8"?>
<ds:datastoreItem xmlns:ds="http://schemas.openxmlformats.org/officeDocument/2006/customXml" ds:itemID="{0D637E50-70D5-46DB-B93C-296F5FC63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84428-2CFF-432F-B49A-556B86CD9478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23940E34-6314-4841-9668-542D39B417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4E4CF5-0ACE-46F2-825A-FEFF5CB2A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4b051-babc-4da4-9a67-01979009f118"/>
    <ds:schemaRef ds:uri="6dda6e72-2a2e-41ce-9a5d-d55a3d655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19</Pages>
  <Words>4207</Words>
  <Characters>25244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29393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Paulina Pałasz</cp:lastModifiedBy>
  <cp:revision>92</cp:revision>
  <cp:lastPrinted>2019-10-28T10:44:00Z</cp:lastPrinted>
  <dcterms:created xsi:type="dcterms:W3CDTF">2022-03-20T10:07:00Z</dcterms:created>
  <dcterms:modified xsi:type="dcterms:W3CDTF">2022-06-06T12:59:00Z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0x0101009E381C1B77D0CE4582B476498D9AA91F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