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Pr="00D66C01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D57E1" w:rsidRPr="00C13F31" w:rsidRDefault="009C2EE6" w:rsidP="003D57E1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D66C01">
        <w:rPr>
          <w:rFonts w:ascii="Arial" w:eastAsia="Arial Unicode MS" w:hAnsi="Arial" w:cs="Arial"/>
          <w:sz w:val="22"/>
          <w:szCs w:val="22"/>
        </w:rPr>
        <w:t xml:space="preserve">Nr sprawy: </w:t>
      </w:r>
      <w:r w:rsidRPr="00C13F31">
        <w:rPr>
          <w:rFonts w:ascii="Arial" w:eastAsia="Arial Unicode MS" w:hAnsi="Arial" w:cs="Arial"/>
          <w:sz w:val="22"/>
          <w:szCs w:val="22"/>
        </w:rPr>
        <w:t>WZP.271</w:t>
      </w:r>
      <w:r w:rsidR="00C13F31" w:rsidRPr="00C13F31">
        <w:rPr>
          <w:rFonts w:ascii="Arial" w:eastAsia="Arial Unicode MS" w:hAnsi="Arial" w:cs="Arial"/>
          <w:sz w:val="22"/>
          <w:szCs w:val="22"/>
        </w:rPr>
        <w:t>.8.</w:t>
      </w:r>
      <w:r w:rsidR="002E1581" w:rsidRPr="00C13F31">
        <w:rPr>
          <w:rFonts w:ascii="Arial" w:eastAsia="Arial Unicode MS" w:hAnsi="Arial" w:cs="Arial"/>
          <w:sz w:val="22"/>
          <w:szCs w:val="22"/>
        </w:rPr>
        <w:t>2022</w:t>
      </w:r>
      <w:r w:rsidR="00494B30" w:rsidRPr="00C13F31">
        <w:rPr>
          <w:rFonts w:ascii="Arial" w:eastAsia="Arial Unicode MS" w:hAnsi="Arial" w:cs="Arial"/>
          <w:sz w:val="22"/>
          <w:szCs w:val="22"/>
        </w:rPr>
        <w:t>.</w:t>
      </w:r>
      <w:r w:rsidR="00F716E9" w:rsidRPr="00C13F31">
        <w:rPr>
          <w:rFonts w:ascii="Arial" w:eastAsia="Arial Unicode MS" w:hAnsi="Arial" w:cs="Arial"/>
          <w:sz w:val="22"/>
          <w:szCs w:val="22"/>
        </w:rPr>
        <w:t>E</w:t>
      </w:r>
      <w:r w:rsidR="003D57E1" w:rsidRPr="00C13F3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3D57E1" w:rsidRPr="003D57E1" w:rsidRDefault="003D57E1" w:rsidP="003D57E1">
      <w:pPr>
        <w:rPr>
          <w:rFonts w:asciiTheme="minorHAnsi" w:hAnsiTheme="minorHAnsi" w:cstheme="minorHAnsi"/>
          <w:sz w:val="22"/>
          <w:szCs w:val="22"/>
        </w:rPr>
      </w:pPr>
      <w:r w:rsidRPr="003D57E1">
        <w:rPr>
          <w:rFonts w:asciiTheme="minorHAnsi" w:hAnsiTheme="minorHAnsi" w:cstheme="minorHAnsi"/>
          <w:sz w:val="22"/>
          <w:szCs w:val="22"/>
        </w:rPr>
        <w:t>Rewitalizacja bulwarów i nabrzeży obejmująca przebudowę umocnień, zagospodarowanie terenu nadrzecznego rzeki Brdy z towarzyszącą infrastrukturą.</w:t>
      </w:r>
    </w:p>
    <w:p w:rsidR="000B5AFC" w:rsidRPr="003D57E1" w:rsidRDefault="000B5AFC" w:rsidP="003D57E1">
      <w:pPr>
        <w:pStyle w:val="Tretekstu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7720D5" w:rsidRPr="003D57E1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Dane wykonawcy</w:t>
      </w:r>
      <w:bookmarkStart w:id="0" w:name="_GoBack"/>
      <w:bookmarkEnd w:id="0"/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3D57E1" w:rsidRDefault="00D56BFD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Pełna nazwa wykonawcy</w:t>
      </w: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/podmiotu udostępniającego zasoby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Adres (ulica, kod pocztowy, miejscowość)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16E9" w:rsidRPr="003D57E1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3D57E1" w:rsidRDefault="00C63A8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D57E1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OŚWIADCZENIE</w:t>
      </w:r>
    </w:p>
    <w:p w:rsidR="00D56BFD" w:rsidRPr="003D57E1" w:rsidRDefault="00D56BFD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D57E1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3D57E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(UE ) 2022/576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Ukrainie</w:t>
      </w:r>
      <w:proofErr w:type="spellEnd"/>
    </w:p>
    <w:p w:rsidR="00D41B04" w:rsidRPr="003D57E1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D57E1" w:rsidRPr="003D57E1" w:rsidRDefault="00047302" w:rsidP="003D57E1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</w:t>
      </w:r>
      <w:r w:rsid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przetargu nieograniczonego na zadanie pn.: </w:t>
      </w:r>
      <w:r w:rsidR="003D57E1" w:rsidRPr="003D57E1">
        <w:rPr>
          <w:rFonts w:asciiTheme="minorHAnsi" w:hAnsiTheme="minorHAnsi" w:cstheme="minorHAnsi"/>
          <w:sz w:val="22"/>
          <w:szCs w:val="22"/>
        </w:rPr>
        <w:t>Rewitalizacja bulwarów i nabrzeży obejmująca przebudowę umocnień, zagospodarowanie terenu nadrzecznego rzeki Brdy z towarzyszącą infrastrukturą.</w:t>
      </w:r>
    </w:p>
    <w:p w:rsidR="00047302" w:rsidRPr="003D57E1" w:rsidRDefault="00047302" w:rsidP="003D5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6BFD" w:rsidRPr="003D57E1" w:rsidRDefault="00D56BFD" w:rsidP="0004730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sz w:val="22"/>
          <w:szCs w:val="22"/>
        </w:rPr>
        <w:t>*</w:t>
      </w: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Wykonawca/podmiot udostępniający zasoby oświadcza, że nie jest: </w:t>
      </w:r>
    </w:p>
    <w:p w:rsidR="00D56BFD" w:rsidRPr="003D57E1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3D57E1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3D57E1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3D57E1" w:rsidRDefault="00D56BFD" w:rsidP="00047302">
      <w:pPr>
        <w:pStyle w:val="Default"/>
        <w:spacing w:line="276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3D57E1">
        <w:rPr>
          <w:rFonts w:asciiTheme="minorHAnsi" w:hAnsiTheme="minorHAnsi" w:cstheme="minorHAnsi"/>
          <w:b/>
          <w:i/>
          <w:sz w:val="22"/>
          <w:szCs w:val="22"/>
        </w:rPr>
        <w:t>powyższych kategorii podmiotów.</w:t>
      </w:r>
    </w:p>
    <w:p w:rsidR="00D66C01" w:rsidRPr="003D57E1" w:rsidRDefault="00D66C01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Pr="000E7E01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93" w:rsidRDefault="00FE4293" w:rsidP="00C63813">
      <w:r>
        <w:separator/>
      </w:r>
    </w:p>
  </w:endnote>
  <w:endnote w:type="continuationSeparator" w:id="0">
    <w:p w:rsidR="00FE4293" w:rsidRDefault="00FE429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93" w:rsidRDefault="00FE4293" w:rsidP="00C63813">
      <w:r>
        <w:separator/>
      </w:r>
    </w:p>
  </w:footnote>
  <w:footnote w:type="continuationSeparator" w:id="0">
    <w:p w:rsidR="00FE4293" w:rsidRDefault="00FE429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13</cp:revision>
  <cp:lastPrinted>2022-08-05T08:59:00Z</cp:lastPrinted>
  <dcterms:created xsi:type="dcterms:W3CDTF">2022-05-23T10:51:00Z</dcterms:created>
  <dcterms:modified xsi:type="dcterms:W3CDTF">2022-08-05T08:59:00Z</dcterms:modified>
</cp:coreProperties>
</file>