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8C75F" w14:textId="65851C3A" w:rsidR="00341827" w:rsidRPr="001F182E" w:rsidRDefault="00341827" w:rsidP="002D5DC8">
      <w:pPr>
        <w:tabs>
          <w:tab w:val="left" w:pos="0"/>
          <w:tab w:val="center" w:pos="8505"/>
        </w:tabs>
        <w:spacing w:after="60"/>
        <w:jc w:val="both"/>
        <w:rPr>
          <w:rFonts w:ascii="Calibri" w:hAnsi="Calibri"/>
        </w:rPr>
      </w:pPr>
      <w:r w:rsidRPr="006A416F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Nr referencyjny: </w:t>
      </w:r>
      <w:r w:rsidRPr="006A416F">
        <w:rPr>
          <w:rFonts w:asciiTheme="minorHAnsi" w:hAnsiTheme="minorHAnsi" w:cstheme="minorHAnsi"/>
          <w:i/>
          <w:sz w:val="20"/>
          <w:szCs w:val="20"/>
        </w:rPr>
        <w:t>K-</w:t>
      </w:r>
      <w:proofErr w:type="spellStart"/>
      <w:r w:rsidRPr="006A416F">
        <w:rPr>
          <w:rFonts w:asciiTheme="minorHAnsi" w:hAnsiTheme="minorHAnsi" w:cstheme="minorHAnsi"/>
          <w:i/>
          <w:sz w:val="20"/>
          <w:szCs w:val="20"/>
        </w:rPr>
        <w:t>dzpz</w:t>
      </w:r>
      <w:proofErr w:type="spellEnd"/>
      <w:r w:rsidRPr="006A416F">
        <w:rPr>
          <w:rFonts w:asciiTheme="minorHAnsi" w:hAnsiTheme="minorHAnsi" w:cstheme="minorHAnsi"/>
          <w:i/>
          <w:sz w:val="20"/>
          <w:szCs w:val="20"/>
        </w:rPr>
        <w:t>/382-</w:t>
      </w:r>
      <w:r w:rsidR="00462C62">
        <w:rPr>
          <w:rFonts w:asciiTheme="minorHAnsi" w:hAnsiTheme="minorHAnsi" w:cstheme="minorHAnsi"/>
          <w:i/>
          <w:sz w:val="20"/>
          <w:szCs w:val="20"/>
        </w:rPr>
        <w:t>2</w:t>
      </w:r>
      <w:r w:rsidR="0006443A">
        <w:rPr>
          <w:rFonts w:asciiTheme="minorHAnsi" w:hAnsiTheme="minorHAnsi" w:cstheme="minorHAnsi"/>
          <w:i/>
          <w:sz w:val="20"/>
          <w:szCs w:val="20"/>
        </w:rPr>
        <w:t>3</w:t>
      </w:r>
      <w:r>
        <w:rPr>
          <w:rFonts w:asciiTheme="minorHAnsi" w:hAnsiTheme="minorHAnsi" w:cstheme="minorHAnsi"/>
          <w:i/>
          <w:sz w:val="20"/>
          <w:szCs w:val="20"/>
        </w:rPr>
        <w:t>/2022</w:t>
      </w:r>
      <w:r w:rsidR="002D5DC8">
        <w:rPr>
          <w:rFonts w:asciiTheme="minorHAnsi" w:hAnsiTheme="minorHAnsi" w:cstheme="minorHAnsi"/>
          <w:i/>
          <w:sz w:val="20"/>
          <w:szCs w:val="20"/>
        </w:rPr>
        <w:tab/>
      </w:r>
      <w:r w:rsidR="002D5DC8">
        <w:rPr>
          <w:rFonts w:ascii="Calibri" w:hAnsi="Calibri"/>
          <w:b/>
        </w:rPr>
        <w:t>Załącznik nr 1</w:t>
      </w:r>
    </w:p>
    <w:p w14:paraId="4D1ADE14" w14:textId="77777777" w:rsidR="005321FC" w:rsidRPr="00926B92" w:rsidRDefault="005321FC" w:rsidP="005321FC">
      <w:pPr>
        <w:widowControl w:val="0"/>
        <w:jc w:val="right"/>
        <w:rPr>
          <w:rFonts w:ascii="Calibri" w:eastAsia="Calibri" w:hAnsi="Calibri"/>
          <w:b/>
          <w:u w:val="single"/>
          <w:lang w:eastAsia="en-US"/>
        </w:rPr>
      </w:pPr>
      <w:r w:rsidRPr="00926B92">
        <w:rPr>
          <w:rFonts w:ascii="Calibri" w:eastAsia="Calibri" w:hAnsi="Calibri"/>
          <w:b/>
          <w:u w:val="single"/>
          <w:lang w:eastAsia="en-US"/>
        </w:rPr>
        <w:t>Zamawiający</w:t>
      </w:r>
    </w:p>
    <w:p w14:paraId="1AC68E8B" w14:textId="61679ED1" w:rsidR="005321FC" w:rsidRPr="00926B92" w:rsidRDefault="00DF2CC5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926B92">
        <w:rPr>
          <w:rFonts w:ascii="Calibri" w:eastAsia="Calibri" w:hAnsi="Calibri"/>
          <w:b/>
          <w:lang w:eastAsia="en-US"/>
        </w:rPr>
        <w:t>Akademia Nauk Stosowanych</w:t>
      </w:r>
      <w:r w:rsidR="005321FC" w:rsidRPr="00926B92">
        <w:rPr>
          <w:rFonts w:ascii="Calibri" w:eastAsia="Calibri" w:hAnsi="Calibri"/>
          <w:b/>
          <w:lang w:eastAsia="en-US"/>
        </w:rPr>
        <w:t xml:space="preserve"> w Tarnowie</w:t>
      </w:r>
    </w:p>
    <w:p w14:paraId="4E5725D7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ul. Mickiewicza 8</w:t>
      </w:r>
    </w:p>
    <w:p w14:paraId="00537D8E" w14:textId="77777777" w:rsidR="005321FC" w:rsidRPr="005321FC" w:rsidRDefault="005321FC" w:rsidP="005321FC">
      <w:pPr>
        <w:widowControl w:val="0"/>
        <w:jc w:val="right"/>
        <w:rPr>
          <w:rFonts w:ascii="Calibri" w:eastAsia="Calibri" w:hAnsi="Calibri"/>
          <w:b/>
          <w:lang w:eastAsia="en-US"/>
        </w:rPr>
      </w:pPr>
      <w:r w:rsidRPr="005321FC">
        <w:rPr>
          <w:rFonts w:ascii="Calibri" w:eastAsia="Calibri" w:hAnsi="Calibri"/>
          <w:b/>
          <w:lang w:eastAsia="en-US"/>
        </w:rPr>
        <w:t>33-100 Tarnów</w:t>
      </w:r>
    </w:p>
    <w:p w14:paraId="6E1B5A1C" w14:textId="57BFF8EE" w:rsidR="005321FC" w:rsidRPr="005321FC" w:rsidRDefault="005321FC" w:rsidP="005321FC">
      <w:pPr>
        <w:jc w:val="both"/>
        <w:rPr>
          <w:rFonts w:ascii="Calibri" w:eastAsia="Calibri" w:hAnsi="Calibri"/>
          <w:snapToGrid w:val="0"/>
          <w:sz w:val="20"/>
          <w:szCs w:val="20"/>
          <w:lang w:eastAsia="en-US"/>
        </w:rPr>
      </w:pPr>
      <w:r w:rsidRPr="005321FC">
        <w:rPr>
          <w:rFonts w:ascii="Calibri" w:hAnsi="Calibri"/>
          <w:b/>
          <w:u w:val="single"/>
          <w:lang w:eastAsia="zh-CN"/>
        </w:rPr>
        <w:t>Nazwa (Firma) Wykonawcy</w:t>
      </w:r>
      <w:r w:rsidR="00E3052D">
        <w:rPr>
          <w:rFonts w:ascii="Calibri" w:hAnsi="Calibri"/>
          <w:b/>
          <w:u w:val="single"/>
          <w:lang w:eastAsia="zh-CN"/>
        </w:rPr>
        <w:t>:</w:t>
      </w:r>
      <w:r w:rsidR="00E3052D" w:rsidRPr="00650897">
        <w:rPr>
          <w:rStyle w:val="Odwoanieprzypisudolnego"/>
          <w:rFonts w:ascii="Calibri" w:hAnsi="Calibri"/>
          <w:b/>
          <w:lang w:eastAsia="zh-CN"/>
        </w:rPr>
        <w:footnoteReference w:id="1"/>
      </w:r>
      <w:r w:rsidR="0033270B" w:rsidRPr="003406A3">
        <w:rPr>
          <w:rFonts w:ascii="Calibri" w:hAnsi="Calibri"/>
          <w:b/>
          <w:lang w:eastAsia="zh-CN"/>
        </w:rPr>
        <w:t xml:space="preserve"> </w:t>
      </w:r>
    </w:p>
    <w:p w14:paraId="2A5CE8DF" w14:textId="77777777" w:rsidR="005321FC" w:rsidRPr="005321FC" w:rsidRDefault="005321FC" w:rsidP="005321FC">
      <w:pPr>
        <w:jc w:val="both"/>
        <w:rPr>
          <w:rFonts w:ascii="Calibri" w:eastAsia="Calibri" w:hAnsi="Calibri"/>
          <w:snapToGrid w:val="0"/>
          <w:lang w:eastAsia="en-US"/>
        </w:rPr>
      </w:pPr>
    </w:p>
    <w:p w14:paraId="495E80DD" w14:textId="77777777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……………………………………………………………………</w:t>
      </w:r>
      <w:bookmarkStart w:id="0" w:name="_GoBack"/>
      <w:bookmarkEnd w:id="0"/>
      <w:r w:rsidRPr="005359ED">
        <w:rPr>
          <w:rFonts w:ascii="Calibri" w:hAnsi="Calibri"/>
          <w:lang w:eastAsia="zh-CN"/>
        </w:rPr>
        <w:t>………………………………………………………………………….</w:t>
      </w:r>
    </w:p>
    <w:p w14:paraId="49826D8F" w14:textId="6594540E" w:rsidR="005321FC" w:rsidRPr="005359ED" w:rsidRDefault="005321FC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 w:rsidRPr="005359ED">
        <w:rPr>
          <w:rFonts w:ascii="Calibri" w:hAnsi="Calibri"/>
          <w:lang w:eastAsia="zh-CN"/>
        </w:rPr>
        <w:t>Adres:………</w:t>
      </w:r>
      <w:r w:rsidR="00E74ABD" w:rsidRPr="005359ED">
        <w:rPr>
          <w:rFonts w:ascii="Calibri" w:hAnsi="Calibri"/>
          <w:lang w:eastAsia="zh-CN"/>
        </w:rPr>
        <w:t>……………………………………………………………………… Województwo:.</w:t>
      </w:r>
      <w:r w:rsidR="0033270B" w:rsidRPr="005359ED">
        <w:rPr>
          <w:rFonts w:ascii="Calibri" w:hAnsi="Calibri"/>
          <w:lang w:eastAsia="zh-CN"/>
        </w:rPr>
        <w:t>.</w:t>
      </w:r>
      <w:r w:rsidRPr="005359ED">
        <w:rPr>
          <w:rFonts w:ascii="Calibri" w:hAnsi="Calibri"/>
          <w:lang w:eastAsia="zh-CN"/>
        </w:rPr>
        <w:t>…………………………..</w:t>
      </w:r>
    </w:p>
    <w:p w14:paraId="2BB1E789" w14:textId="4987B5AD" w:rsidR="005321FC" w:rsidRPr="005359ED" w:rsidRDefault="003406A3" w:rsidP="005321FC">
      <w:pPr>
        <w:tabs>
          <w:tab w:val="right" w:pos="9000"/>
        </w:tabs>
        <w:suppressAutoHyphens/>
        <w:spacing w:line="360" w:lineRule="auto"/>
        <w:rPr>
          <w:rFonts w:ascii="Calibri" w:hAnsi="Calibri"/>
          <w:lang w:eastAsia="zh-CN"/>
        </w:rPr>
      </w:pPr>
      <w:r>
        <w:rPr>
          <w:rFonts w:ascii="Calibri" w:hAnsi="Calibri"/>
          <w:lang w:val="de-DE" w:eastAsia="zh-CN"/>
        </w:rPr>
        <w:t>Tel</w:t>
      </w:r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</w:t>
      </w:r>
      <w:r>
        <w:rPr>
          <w:rFonts w:ascii="Calibri" w:hAnsi="Calibri"/>
          <w:lang w:val="de-DE" w:eastAsia="zh-CN"/>
        </w:rPr>
        <w:t>.</w:t>
      </w:r>
      <w:r w:rsidR="005321FC" w:rsidRPr="005321FC">
        <w:rPr>
          <w:rFonts w:ascii="Calibri" w:hAnsi="Calibri"/>
          <w:lang w:val="de-DE" w:eastAsia="zh-CN"/>
        </w:rPr>
        <w:t>………………</w:t>
      </w:r>
      <w:proofErr w:type="spellStart"/>
      <w:r w:rsidR="00997A27">
        <w:rPr>
          <w:rFonts w:ascii="Calibri" w:hAnsi="Calibri"/>
          <w:lang w:val="de-DE" w:eastAsia="zh-CN"/>
        </w:rPr>
        <w:t>E-mail</w:t>
      </w:r>
      <w:proofErr w:type="spellEnd"/>
      <w:r w:rsidR="00997A27">
        <w:rPr>
          <w:rFonts w:ascii="Calibri" w:hAnsi="Calibri"/>
          <w:lang w:val="de-DE" w:eastAsia="zh-CN"/>
        </w:rPr>
        <w:t>:</w:t>
      </w:r>
      <w:r w:rsidR="005321FC" w:rsidRPr="005321FC">
        <w:rPr>
          <w:rFonts w:ascii="Calibri" w:hAnsi="Calibri"/>
          <w:lang w:val="de-DE" w:eastAsia="zh-CN"/>
        </w:rPr>
        <w:t>……………………………………………………………………………………………………</w:t>
      </w:r>
    </w:p>
    <w:p w14:paraId="630C2B6A" w14:textId="77777777" w:rsidR="005321FC" w:rsidRPr="0047516E" w:rsidRDefault="005321FC" w:rsidP="005321FC">
      <w:pPr>
        <w:tabs>
          <w:tab w:val="right" w:pos="9000"/>
        </w:tabs>
        <w:suppressAutoHyphens/>
        <w:rPr>
          <w:rFonts w:ascii="Calibri" w:hAnsi="Calibri"/>
          <w:lang w:eastAsia="zh-CN"/>
        </w:rPr>
      </w:pPr>
      <w:r w:rsidRPr="005321FC">
        <w:rPr>
          <w:rFonts w:ascii="Calibri" w:hAnsi="Calibri"/>
          <w:lang w:val="de-DE" w:eastAsia="zh-CN"/>
        </w:rPr>
        <w:t>NIP</w:t>
      </w:r>
      <w:r w:rsidR="00997A27" w:rsidRPr="0047516E">
        <w:rPr>
          <w:rFonts w:ascii="Calibri" w:hAnsi="Calibri"/>
          <w:lang w:val="de-DE" w:eastAsia="zh-CN"/>
        </w:rPr>
        <w:t>:</w:t>
      </w:r>
      <w:r w:rsidRPr="0047516E">
        <w:rPr>
          <w:rFonts w:ascii="Calibri" w:hAnsi="Calibri"/>
          <w:lang w:val="de-DE" w:eastAsia="zh-CN"/>
        </w:rPr>
        <w:t>………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..</w:t>
      </w:r>
      <w:r w:rsidRPr="0047516E">
        <w:rPr>
          <w:rFonts w:ascii="Calibri" w:hAnsi="Calibri"/>
          <w:lang w:val="de-DE" w:eastAsia="zh-CN"/>
        </w:rPr>
        <w:t>…</w:t>
      </w:r>
      <w:r w:rsidR="00997A27" w:rsidRPr="0047516E">
        <w:rPr>
          <w:rFonts w:ascii="Calibri" w:hAnsi="Calibri"/>
          <w:lang w:val="de-DE" w:eastAsia="zh-CN"/>
        </w:rPr>
        <w:t>….</w:t>
      </w:r>
      <w:r w:rsidRPr="0047516E">
        <w:rPr>
          <w:rFonts w:ascii="Calibri" w:hAnsi="Calibri"/>
          <w:lang w:val="de-DE" w:eastAsia="zh-CN"/>
        </w:rPr>
        <w:t xml:space="preserve">…. </w:t>
      </w:r>
      <w:r w:rsidRPr="0047516E">
        <w:rPr>
          <w:rFonts w:ascii="Calibri" w:hAnsi="Calibri"/>
          <w:lang w:eastAsia="zh-CN"/>
        </w:rPr>
        <w:t>REGON:……………</w:t>
      </w:r>
      <w:r w:rsidR="00997A27" w:rsidRPr="0047516E">
        <w:rPr>
          <w:rFonts w:ascii="Calibri" w:hAnsi="Calibri"/>
          <w:lang w:eastAsia="zh-CN"/>
        </w:rPr>
        <w:t>..……</w:t>
      </w:r>
      <w:r w:rsidRPr="0047516E">
        <w:rPr>
          <w:rFonts w:ascii="Calibri" w:hAnsi="Calibri"/>
          <w:lang w:eastAsia="zh-CN"/>
        </w:rPr>
        <w:t>……KRS</w:t>
      </w:r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</w:t>
      </w:r>
      <w:r w:rsidR="00997A27" w:rsidRPr="0047516E">
        <w:rPr>
          <w:rFonts w:ascii="Calibri" w:hAnsi="Calibri"/>
          <w:lang w:eastAsia="zh-CN"/>
        </w:rPr>
        <w:t>…..</w:t>
      </w:r>
      <w:r w:rsidRPr="0047516E">
        <w:rPr>
          <w:rFonts w:ascii="Calibri" w:hAnsi="Calibri"/>
          <w:lang w:eastAsia="zh-CN"/>
        </w:rPr>
        <w:t>……………</w:t>
      </w:r>
      <w:proofErr w:type="spellStart"/>
      <w:r w:rsidRPr="0047516E">
        <w:rPr>
          <w:rFonts w:ascii="Calibri" w:hAnsi="Calibri"/>
          <w:lang w:eastAsia="zh-CN"/>
        </w:rPr>
        <w:t>CEiDG</w:t>
      </w:r>
      <w:proofErr w:type="spellEnd"/>
      <w:r w:rsidR="00997A27" w:rsidRPr="0047516E">
        <w:rPr>
          <w:rFonts w:ascii="Calibri" w:hAnsi="Calibri"/>
          <w:lang w:eastAsia="zh-CN"/>
        </w:rPr>
        <w:t>:</w:t>
      </w:r>
      <w:r w:rsidRPr="0047516E">
        <w:rPr>
          <w:rFonts w:ascii="Calibri" w:hAnsi="Calibri"/>
          <w:lang w:eastAsia="zh-CN"/>
        </w:rPr>
        <w:t>………………………………</w:t>
      </w:r>
    </w:p>
    <w:p w14:paraId="64EA67A2" w14:textId="77777777" w:rsidR="005321FC" w:rsidRPr="00A81324" w:rsidRDefault="005321FC" w:rsidP="0047516E">
      <w:pPr>
        <w:tabs>
          <w:tab w:val="right" w:pos="9000"/>
        </w:tabs>
        <w:suppressAutoHyphens/>
        <w:rPr>
          <w:rFonts w:ascii="Calibri" w:hAnsi="Calibri"/>
          <w:i/>
          <w:sz w:val="20"/>
          <w:szCs w:val="20"/>
          <w:lang w:eastAsia="zh-CN"/>
        </w:rPr>
      </w:pPr>
      <w:r w:rsidRPr="00A81324">
        <w:rPr>
          <w:rFonts w:ascii="Calibri" w:hAnsi="Calibri"/>
          <w:i/>
          <w:sz w:val="20"/>
          <w:szCs w:val="20"/>
          <w:lang w:eastAsia="zh-CN"/>
        </w:rPr>
        <w:t>(w zależności od podmiotu)</w:t>
      </w:r>
    </w:p>
    <w:p w14:paraId="0F96A1CC" w14:textId="77777777" w:rsidR="005321FC" w:rsidRPr="005321FC" w:rsidRDefault="005321FC" w:rsidP="005321FC">
      <w:pPr>
        <w:widowControl w:val="0"/>
        <w:jc w:val="both"/>
        <w:rPr>
          <w:rFonts w:ascii="Calibri" w:eastAsia="Calibri" w:hAnsi="Calibri"/>
          <w:b/>
          <w:lang w:eastAsia="en-US"/>
        </w:rPr>
      </w:pPr>
    </w:p>
    <w:p w14:paraId="795CED97" w14:textId="77777777" w:rsidR="005321FC" w:rsidRPr="005321FC" w:rsidRDefault="005321FC" w:rsidP="005321FC">
      <w:pPr>
        <w:keepNext/>
        <w:jc w:val="center"/>
        <w:outlineLvl w:val="0"/>
        <w:rPr>
          <w:rFonts w:ascii="Calibri" w:hAnsi="Calibri"/>
          <w:b/>
          <w:color w:val="000000"/>
          <w:lang w:eastAsia="x-none"/>
        </w:rPr>
      </w:pPr>
      <w:r w:rsidRPr="005321FC">
        <w:rPr>
          <w:rFonts w:ascii="Calibri" w:hAnsi="Calibri"/>
          <w:b/>
          <w:color w:val="000000"/>
          <w:lang w:eastAsia="x-none"/>
        </w:rPr>
        <w:t>FORMULARZ OFERTY</w:t>
      </w:r>
    </w:p>
    <w:p w14:paraId="7D13A9DF" w14:textId="77777777" w:rsidR="005321FC" w:rsidRPr="005321FC" w:rsidRDefault="005321FC" w:rsidP="005321FC">
      <w:pPr>
        <w:rPr>
          <w:rFonts w:ascii="Calibri" w:eastAsia="Calibri" w:hAnsi="Calibri"/>
          <w:sz w:val="22"/>
          <w:szCs w:val="22"/>
          <w:lang w:eastAsia="x-none"/>
        </w:rPr>
      </w:pPr>
    </w:p>
    <w:p w14:paraId="0197596B" w14:textId="78E6D9F6" w:rsidR="00AE4BA6" w:rsidRPr="006D5D29" w:rsidRDefault="00AE4BA6" w:rsidP="00AE4BA6">
      <w:pPr>
        <w:suppressAutoHyphens/>
        <w:jc w:val="both"/>
        <w:rPr>
          <w:rFonts w:ascii="Calibri" w:hAnsi="Calibri" w:cs="Calibri"/>
          <w:lang w:eastAsia="zh-CN"/>
        </w:rPr>
      </w:pPr>
      <w:r w:rsidRPr="005321FC">
        <w:rPr>
          <w:rFonts w:ascii="Calibri" w:hAnsi="Calibri"/>
          <w:lang w:eastAsia="zh-CN"/>
        </w:rPr>
        <w:t xml:space="preserve">Przystępując do </w:t>
      </w:r>
      <w:r w:rsidRPr="008F5907">
        <w:rPr>
          <w:rFonts w:asciiTheme="minorHAnsi" w:hAnsiTheme="minorHAnsi" w:cstheme="minorHAnsi"/>
          <w:lang w:eastAsia="zh-CN"/>
        </w:rPr>
        <w:t>postępowania o udzielenie zamówienia publicznego prowadzonego w trybie podstawowym bez możliwości negocjacji pn.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="005359ED">
        <w:rPr>
          <w:rFonts w:asciiTheme="minorHAnsi" w:hAnsiTheme="minorHAnsi" w:cstheme="minorHAnsi"/>
          <w:b/>
          <w:lang w:eastAsia="zh-CN"/>
        </w:rPr>
        <w:t>„</w:t>
      </w:r>
      <w:r w:rsidRPr="008F5907">
        <w:rPr>
          <w:rFonts w:asciiTheme="minorHAnsi" w:hAnsiTheme="minorHAnsi" w:cstheme="minorHAnsi"/>
          <w:b/>
        </w:rPr>
        <w:t>Dostawa</w:t>
      </w:r>
      <w:r>
        <w:rPr>
          <w:rFonts w:asciiTheme="minorHAnsi" w:hAnsiTheme="minorHAnsi" w:cstheme="minorHAnsi"/>
          <w:b/>
        </w:rPr>
        <w:t>, instalacja i uruchomienie</w:t>
      </w:r>
      <w:r w:rsidRPr="008F5907">
        <w:rPr>
          <w:rFonts w:asciiTheme="minorHAnsi" w:hAnsiTheme="minorHAnsi" w:cstheme="minorHAnsi"/>
          <w:b/>
        </w:rPr>
        <w:t xml:space="preserve"> systemu do </w:t>
      </w:r>
      <w:proofErr w:type="spellStart"/>
      <w:r w:rsidRPr="008F5907">
        <w:rPr>
          <w:rFonts w:asciiTheme="minorHAnsi" w:hAnsiTheme="minorHAnsi" w:cstheme="minorHAnsi"/>
          <w:b/>
        </w:rPr>
        <w:t>streamingu</w:t>
      </w:r>
      <w:proofErr w:type="spellEnd"/>
      <w:r w:rsidRPr="008F5907">
        <w:rPr>
          <w:rFonts w:asciiTheme="minorHAnsi" w:hAnsiTheme="minorHAnsi" w:cstheme="minorHAnsi"/>
          <w:b/>
        </w:rPr>
        <w:t xml:space="preserve"> i</w:t>
      </w:r>
      <w:r>
        <w:rPr>
          <w:rFonts w:asciiTheme="minorHAnsi" w:hAnsiTheme="minorHAnsi" w:cstheme="minorHAnsi"/>
          <w:b/>
        </w:rPr>
        <w:t> </w:t>
      </w:r>
      <w:r w:rsidRPr="008F5907">
        <w:rPr>
          <w:rFonts w:asciiTheme="minorHAnsi" w:hAnsiTheme="minorHAnsi" w:cstheme="minorHAnsi"/>
          <w:b/>
        </w:rPr>
        <w:t>wideokonferencji</w:t>
      </w:r>
      <w:r w:rsidR="005359ED">
        <w:rPr>
          <w:rFonts w:asciiTheme="minorHAnsi" w:hAnsiTheme="minorHAnsi" w:cstheme="minorHAnsi"/>
          <w:b/>
        </w:rPr>
        <w:t>”</w:t>
      </w:r>
      <w:r w:rsidRPr="008F5907">
        <w:rPr>
          <w:rFonts w:asciiTheme="minorHAnsi" w:hAnsiTheme="minorHAnsi" w:cstheme="minorHAnsi"/>
          <w:b/>
          <w:lang w:eastAsia="zh-CN"/>
        </w:rPr>
        <w:t xml:space="preserve"> </w:t>
      </w:r>
      <w:r w:rsidRPr="008F5907">
        <w:rPr>
          <w:rFonts w:asciiTheme="minorHAnsi" w:hAnsiTheme="minorHAnsi" w:cstheme="minorHAnsi"/>
          <w:lang w:eastAsia="zh-CN"/>
        </w:rPr>
        <w:t>oferujemy</w:t>
      </w:r>
      <w:r w:rsidRPr="006D5D29">
        <w:rPr>
          <w:rFonts w:ascii="Calibri" w:hAnsi="Calibri" w:cs="Calibri"/>
          <w:lang w:eastAsia="zh-CN"/>
        </w:rPr>
        <w:t xml:space="preserve"> realizację przedmiotu zamówienia, zgodnie z</w:t>
      </w:r>
      <w:r>
        <w:rPr>
          <w:rFonts w:ascii="Calibri" w:hAnsi="Calibri" w:cs="Calibri"/>
          <w:lang w:eastAsia="zh-CN"/>
        </w:rPr>
        <w:t> </w:t>
      </w:r>
      <w:r w:rsidRPr="006D5D29">
        <w:rPr>
          <w:rFonts w:ascii="Calibri" w:hAnsi="Calibri" w:cs="Calibri"/>
          <w:lang w:eastAsia="zh-CN"/>
        </w:rPr>
        <w:t xml:space="preserve">warunkami określonymi w </w:t>
      </w:r>
      <w:r w:rsidRPr="00CC0FEE">
        <w:rPr>
          <w:rFonts w:ascii="Calibri" w:hAnsi="Calibri" w:cs="Calibri"/>
          <w:lang w:eastAsia="zh-CN"/>
        </w:rPr>
        <w:t>SWZ</w:t>
      </w:r>
      <w:r w:rsidRPr="006D5D29">
        <w:rPr>
          <w:rFonts w:ascii="Calibri" w:hAnsi="Calibri" w:cs="Calibri"/>
          <w:lang w:eastAsia="zh-CN"/>
        </w:rPr>
        <w:t>:</w:t>
      </w:r>
    </w:p>
    <w:p w14:paraId="264E12AE" w14:textId="77777777" w:rsidR="00AE4BA6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wartość </w:t>
      </w:r>
      <w:r w:rsidRPr="00151CA9">
        <w:rPr>
          <w:rFonts w:asciiTheme="minorHAnsi" w:hAnsiTheme="minorHAnsi" w:cstheme="minorHAnsi"/>
          <w:snapToGrid w:val="0"/>
        </w:rPr>
        <w:t>netto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1C2F5AB6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 xml:space="preserve">podatek VAT </w:t>
      </w:r>
      <w:r w:rsidRPr="00151CA9">
        <w:rPr>
          <w:rFonts w:asciiTheme="minorHAnsi" w:hAnsiTheme="minorHAnsi" w:cstheme="minorHAnsi"/>
          <w:snapToGrid w:val="0"/>
        </w:rPr>
        <w:t>........</w:t>
      </w:r>
      <w:r>
        <w:rPr>
          <w:rFonts w:asciiTheme="minorHAnsi" w:hAnsiTheme="minorHAnsi" w:cstheme="minorHAnsi"/>
          <w:snapToGrid w:val="0"/>
        </w:rPr>
        <w:t xml:space="preserve">%, tj. </w:t>
      </w:r>
      <w:r w:rsidRPr="00151CA9">
        <w:rPr>
          <w:rFonts w:asciiTheme="minorHAnsi" w:hAnsiTheme="minorHAnsi" w:cstheme="minorHAnsi"/>
          <w:snapToGrid w:val="0"/>
        </w:rPr>
        <w:t>............................... zł</w:t>
      </w:r>
    </w:p>
    <w:p w14:paraId="5FB7C3CB" w14:textId="77777777" w:rsidR="00AE4BA6" w:rsidRPr="00151CA9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cena</w:t>
      </w:r>
      <w:r w:rsidRPr="00151CA9">
        <w:rPr>
          <w:rFonts w:asciiTheme="minorHAnsi" w:hAnsiTheme="minorHAnsi" w:cstheme="minorHAnsi"/>
          <w:snapToGrid w:val="0"/>
        </w:rPr>
        <w:t xml:space="preserve"> brutto</w:t>
      </w:r>
      <w:r>
        <w:rPr>
          <w:rFonts w:asciiTheme="minorHAnsi" w:hAnsiTheme="minorHAnsi" w:cstheme="minorHAnsi"/>
          <w:snapToGrid w:val="0"/>
          <w:color w:val="FF0000"/>
        </w:rPr>
        <w:t xml:space="preserve"> </w:t>
      </w:r>
      <w:r w:rsidRPr="00151CA9">
        <w:rPr>
          <w:rFonts w:asciiTheme="minorHAnsi" w:hAnsiTheme="minorHAnsi" w:cstheme="minorHAnsi"/>
          <w:snapToGrid w:val="0"/>
        </w:rPr>
        <w:t>....................................... zł</w:t>
      </w:r>
    </w:p>
    <w:p w14:paraId="27DF2E1F" w14:textId="77777777" w:rsidR="00AE4BA6" w:rsidRPr="00F23E2C" w:rsidRDefault="00AE4BA6" w:rsidP="00AE4BA6">
      <w:pPr>
        <w:spacing w:before="120"/>
        <w:jc w:val="both"/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snapToGrid w:val="0"/>
        </w:rPr>
        <w:t>System będzie się składał z następujących elementów</w:t>
      </w:r>
      <w:r w:rsidRPr="00F23E2C">
        <w:rPr>
          <w:rFonts w:asciiTheme="minorHAnsi" w:hAnsiTheme="minorHAnsi" w:cstheme="minorHAnsi"/>
          <w:snapToGrid w:val="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6373"/>
      </w:tblGrid>
      <w:tr w:rsidR="00AE4BA6" w:rsidRPr="00B87431" w14:paraId="6EBFDB80" w14:textId="77777777" w:rsidTr="003B50E4">
        <w:trPr>
          <w:trHeight w:val="8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919E7" w14:textId="77777777" w:rsidR="00AE4BA6" w:rsidRPr="00B87431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3870F" w14:textId="77777777" w:rsidR="00AE4BA6" w:rsidRPr="00B87431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elementu systemu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4149FB" w14:textId="77777777" w:rsidR="00AE4BA6" w:rsidRPr="00B87431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7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Model, symbol oraz producent oferowanego sprzętu</w:t>
            </w:r>
          </w:p>
        </w:tc>
      </w:tr>
      <w:tr w:rsidR="00AE4BA6" w:rsidRPr="00A0669E" w14:paraId="208A5B74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4BBFA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C570A" w14:textId="77777777" w:rsidR="00AE4BA6" w:rsidRPr="00A0669E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63DFB7" w14:textId="77777777" w:rsidR="00AE4BA6" w:rsidRPr="00A0669E" w:rsidRDefault="00AE4BA6" w:rsidP="003B50E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</w:tr>
      <w:tr w:rsidR="00AE4BA6" w:rsidRPr="00B87431" w14:paraId="1C089FD0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34129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747C1CD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Media stacja (jednostka zarządzająca systemem)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28B5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4E998EFA" w14:textId="77777777" w:rsidTr="003B50E4">
        <w:trPr>
          <w:trHeight w:val="47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B72C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14:paraId="016AC6D7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śledząca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CDE4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7240996" w14:textId="77777777" w:rsidTr="003B50E4">
        <w:trPr>
          <w:trHeight w:val="4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0EE874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14:paraId="7AF8AFF6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Kamera obserwująca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35A18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7EBCD39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0822D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14:paraId="2EDEEB84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Mobilny monitor interaktywny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DE166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1B3F16EC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EBB13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center"/>
          </w:tcPr>
          <w:p w14:paraId="292B92C2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Stojak na monitor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E190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C0014E8" w14:textId="77777777" w:rsidTr="003B50E4">
        <w:trPr>
          <w:trHeight w:val="38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2BC2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14:paraId="041E8B05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Projektor laserowy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7F49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B87431" w14:paraId="64C27289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EFB5F" w14:textId="77777777" w:rsidR="00AE4BA6" w:rsidRPr="00A0669E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0669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127" w:type="dxa"/>
            <w:vAlign w:val="center"/>
          </w:tcPr>
          <w:p w14:paraId="576E455A" w14:textId="77777777" w:rsidR="00AE4BA6" w:rsidRPr="008E75C9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E75C9">
              <w:rPr>
                <w:rFonts w:asciiTheme="minorHAnsi" w:hAnsiTheme="minorHAnsi" w:cstheme="minorHAnsi"/>
                <w:sz w:val="22"/>
                <w:szCs w:val="22"/>
              </w:rPr>
              <w:t>Przenośna kolumna nagłośnieniowa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675F5E" w14:textId="77777777" w:rsidR="00AE4BA6" w:rsidRPr="00B87431" w:rsidRDefault="00AE4BA6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E4BA6" w:rsidRPr="0005635D" w14:paraId="0DB2EE0A" w14:textId="77777777" w:rsidTr="003B50E4">
        <w:trPr>
          <w:trHeight w:val="53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0E65C" w14:textId="77777777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center"/>
          </w:tcPr>
          <w:p w14:paraId="2782232D" w14:textId="77777777" w:rsidR="00AE4BA6" w:rsidRPr="00127FD4" w:rsidRDefault="00AE4BA6" w:rsidP="003B50E4">
            <w:pPr>
              <w:pStyle w:val="Nagwek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Zestaw komputerowy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8D16" w14:textId="093A74CA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Zestaw:….</w:t>
            </w:r>
          </w:p>
          <w:p w14:paraId="27C198A5" w14:textId="77777777" w:rsidR="00AE4BA6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Procesor:….</w:t>
            </w:r>
          </w:p>
          <w:p w14:paraId="120DB06B" w14:textId="77777777" w:rsidR="00F9095D" w:rsidRPr="00C07189" w:rsidRDefault="00F9095D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bCs/>
                <w:sz w:val="22"/>
                <w:szCs w:val="22"/>
              </w:rPr>
              <w:t>Płyta główna:….</w:t>
            </w:r>
          </w:p>
          <w:p w14:paraId="4CF88900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Pamięć:….</w:t>
            </w:r>
          </w:p>
          <w:p w14:paraId="017A8C99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Karta graficzna:….</w:t>
            </w:r>
          </w:p>
          <w:p w14:paraId="0C804A73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Dysk SSD:….</w:t>
            </w:r>
          </w:p>
          <w:p w14:paraId="6A53EA75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Obudowa:….</w:t>
            </w:r>
          </w:p>
          <w:p w14:paraId="412882D1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Zasilacz:….</w:t>
            </w:r>
          </w:p>
          <w:p w14:paraId="56E1B8FD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Mysz:….</w:t>
            </w:r>
          </w:p>
          <w:p w14:paraId="51F65471" w14:textId="77777777" w:rsidR="00F9095D" w:rsidRPr="00C07189" w:rsidRDefault="00F9095D" w:rsidP="003B50E4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Klawiatura:….</w:t>
            </w:r>
          </w:p>
          <w:p w14:paraId="643B184C" w14:textId="77777777" w:rsidR="00F9095D" w:rsidRPr="00C07189" w:rsidRDefault="00F9095D" w:rsidP="00F9095D">
            <w:pPr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</w:pPr>
            <w:r w:rsidRPr="00C07189">
              <w:rPr>
                <w:rFonts w:asciiTheme="minorHAnsi" w:hAnsiTheme="minorHAnsi" w:cstheme="minorHAnsi"/>
                <w:kern w:val="1"/>
                <w:sz w:val="22"/>
                <w:szCs w:val="22"/>
                <w:lang w:eastAsia="ar-SA"/>
              </w:rPr>
              <w:t>Monitor:</w:t>
            </w:r>
          </w:p>
          <w:p w14:paraId="468C4153" w14:textId="5483EA66" w:rsidR="00F9095D" w:rsidRPr="00C07189" w:rsidRDefault="00F9095D" w:rsidP="003B50E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0"/>
              </w:rPr>
              <w:t>Zainstalowany system operacyjny:….</w:t>
            </w:r>
          </w:p>
        </w:tc>
      </w:tr>
      <w:tr w:rsidR="00AE4BA6" w:rsidRPr="0005635D" w14:paraId="68222AE6" w14:textId="77777777" w:rsidTr="003B50E4">
        <w:trPr>
          <w:trHeight w:val="2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2A3CA" w14:textId="2C829EBF" w:rsidR="00AE4BA6" w:rsidRPr="00127FD4" w:rsidRDefault="00AE4BA6" w:rsidP="003B50E4">
            <w:pPr>
              <w:ind w:left="-75" w:righ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25206" w14:textId="3BFCF5A9" w:rsidR="00AE4BA6" w:rsidRPr="00127FD4" w:rsidRDefault="00AE4BA6" w:rsidP="001F5E3B">
            <w:pPr>
              <w:pStyle w:val="Nagwek4"/>
              <w:ind w:left="-75" w:right="-64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Laptop (wraz z myszką</w:t>
            </w:r>
            <w:r w:rsidR="001F5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27FD4">
              <w:rPr>
                <w:rFonts w:asciiTheme="minorHAnsi" w:hAnsiTheme="minorHAnsi" w:cstheme="minorHAnsi"/>
                <w:sz w:val="22"/>
                <w:szCs w:val="22"/>
              </w:rPr>
              <w:t>oraz torbą)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EFC1C" w14:textId="173C3340" w:rsidR="00F9095D" w:rsidRPr="00C07189" w:rsidRDefault="00F9095D" w:rsidP="00F90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Laptop:….</w:t>
            </w:r>
          </w:p>
          <w:p w14:paraId="172581C5" w14:textId="4A623E92" w:rsidR="00F9095D" w:rsidRPr="00C07189" w:rsidRDefault="00F9095D" w:rsidP="00F90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Torba do laptopa 15,6":….</w:t>
            </w:r>
          </w:p>
          <w:p w14:paraId="6081A19F" w14:textId="3E3D0EDD" w:rsidR="00AE4BA6" w:rsidRPr="00C07189" w:rsidRDefault="00F9095D" w:rsidP="003B5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07189">
              <w:rPr>
                <w:rFonts w:asciiTheme="minorHAnsi" w:hAnsiTheme="minorHAnsi" w:cstheme="minorHAnsi"/>
                <w:sz w:val="22"/>
                <w:szCs w:val="22"/>
              </w:rPr>
              <w:t>Mysz:….</w:t>
            </w:r>
          </w:p>
        </w:tc>
      </w:tr>
    </w:tbl>
    <w:p w14:paraId="571AFDCB" w14:textId="585B3640" w:rsidR="00811952" w:rsidRPr="00730978" w:rsidRDefault="00811952" w:rsidP="0026180A">
      <w:pPr>
        <w:jc w:val="both"/>
        <w:rPr>
          <w:rFonts w:asciiTheme="minorHAnsi" w:hAnsiTheme="minorHAnsi" w:cstheme="minorHAnsi"/>
        </w:rPr>
      </w:pPr>
    </w:p>
    <w:p w14:paraId="39BA6DC6" w14:textId="77777777" w:rsidR="00A71E77" w:rsidRPr="00AE4BA6" w:rsidRDefault="00A71E77" w:rsidP="00A71E77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AE4BA6">
        <w:rPr>
          <w:rFonts w:asciiTheme="minorHAnsi" w:hAnsiTheme="minorHAnsi" w:cstheme="minorHAnsi"/>
          <w:b/>
        </w:rPr>
        <w:t xml:space="preserve">Oświadczamy, że </w:t>
      </w:r>
      <w:r>
        <w:rPr>
          <w:rFonts w:asciiTheme="minorHAnsi" w:hAnsiTheme="minorHAnsi" w:cstheme="minorHAnsi"/>
          <w:b/>
        </w:rPr>
        <w:t xml:space="preserve">okres </w:t>
      </w:r>
      <w:r w:rsidRPr="00AE4BA6">
        <w:rPr>
          <w:rFonts w:asciiTheme="minorHAnsi" w:hAnsiTheme="minorHAnsi" w:cstheme="minorHAnsi"/>
          <w:b/>
        </w:rPr>
        <w:t>gwarancj</w:t>
      </w:r>
      <w:r>
        <w:rPr>
          <w:rFonts w:asciiTheme="minorHAnsi" w:hAnsiTheme="minorHAnsi" w:cstheme="minorHAnsi"/>
          <w:b/>
        </w:rPr>
        <w:t>i</w:t>
      </w:r>
      <w:r w:rsidRPr="00AE4BA6">
        <w:rPr>
          <w:rFonts w:asciiTheme="minorHAnsi" w:hAnsiTheme="minorHAnsi" w:cstheme="minorHAnsi"/>
          <w:b/>
        </w:rPr>
        <w:t xml:space="preserve"> i serwis</w:t>
      </w:r>
      <w:r>
        <w:rPr>
          <w:rFonts w:asciiTheme="minorHAnsi" w:hAnsiTheme="minorHAnsi" w:cstheme="minorHAnsi"/>
          <w:b/>
        </w:rPr>
        <w:t>u technicznego</w:t>
      </w:r>
      <w:r w:rsidRPr="00AE4BA6">
        <w:rPr>
          <w:rFonts w:asciiTheme="minorHAnsi" w:hAnsiTheme="minorHAnsi" w:cstheme="minorHAnsi"/>
          <w:b/>
        </w:rPr>
        <w:t xml:space="preserve"> wynosi ………………………………………. miesięcy</w:t>
      </w:r>
      <w:r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AE4BA6">
        <w:rPr>
          <w:rFonts w:asciiTheme="minorHAnsi" w:hAnsiTheme="minorHAnsi" w:cstheme="minorHAnsi"/>
          <w:b/>
        </w:rPr>
        <w:t xml:space="preserve"> (kryterium oceny ofert).</w:t>
      </w:r>
    </w:p>
    <w:p w14:paraId="7C186AE2" w14:textId="77777777" w:rsidR="00811952" w:rsidRPr="00730978" w:rsidRDefault="00811952" w:rsidP="00E83ECC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>Oświadczamy, że jesteśmy związani niniejszą ofertą od upływu terminu składania ofert do dnia wskazanego w SWZ.</w:t>
      </w:r>
    </w:p>
    <w:p w14:paraId="1408BB72" w14:textId="77777777" w:rsidR="00AE4BA6" w:rsidRDefault="00811952" w:rsidP="00AE4BA6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730978">
        <w:rPr>
          <w:rFonts w:asciiTheme="minorHAnsi" w:hAnsiTheme="minorHAnsi" w:cstheme="minorHAnsi"/>
          <w:color w:val="000000"/>
          <w:lang w:eastAsia="ar-SA"/>
        </w:rPr>
        <w:t xml:space="preserve">Oświadczamy, że zapoznaliśmy się z zapisami SWZ wraz z załącznikami i nie wnosimy do nich </w:t>
      </w:r>
      <w:r w:rsidRPr="00730978">
        <w:rPr>
          <w:rFonts w:asciiTheme="minorHAnsi" w:hAnsiTheme="minorHAnsi" w:cstheme="minorHAnsi"/>
          <w:lang w:eastAsia="ar-SA"/>
        </w:rPr>
        <w:t xml:space="preserve">zastrzeżeń oraz uzyskaliśmy informacje konieczne do przygotowania oferty. Oświadczamy, że </w:t>
      </w:r>
      <w:r w:rsidR="00A47E4A">
        <w:rPr>
          <w:rFonts w:asciiTheme="minorHAnsi" w:hAnsiTheme="minorHAnsi" w:cstheme="minorHAnsi"/>
          <w:lang w:eastAsia="ar-SA"/>
        </w:rPr>
        <w:t>złożona przez nas oferta</w:t>
      </w:r>
      <w:r w:rsidRPr="00730978">
        <w:rPr>
          <w:rFonts w:asciiTheme="minorHAnsi" w:hAnsiTheme="minorHAnsi" w:cstheme="minorHAnsi"/>
          <w:lang w:eastAsia="ar-SA"/>
        </w:rPr>
        <w:t xml:space="preserve"> spełnia wymagania określone w SWZ.</w:t>
      </w:r>
    </w:p>
    <w:p w14:paraId="4E2D5EC3" w14:textId="248818B9" w:rsidR="00CC4FDF" w:rsidRPr="00474617" w:rsidRDefault="00CC4FDF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ind w:left="284" w:hanging="284"/>
        <w:jc w:val="both"/>
        <w:rPr>
          <w:rFonts w:asciiTheme="minorHAnsi" w:hAnsiTheme="minorHAnsi" w:cstheme="minorHAnsi"/>
        </w:rPr>
      </w:pPr>
      <w:r w:rsidRPr="003641C5">
        <w:rPr>
          <w:rFonts w:asciiTheme="minorHAnsi" w:hAnsiTheme="minorHAnsi" w:cstheme="minorHAnsi"/>
          <w:lang w:eastAsia="ar-SA"/>
        </w:rPr>
        <w:t xml:space="preserve">Oświadczamy, że zamówienie wykonamy w terminie </w:t>
      </w:r>
      <w:r w:rsidRPr="00474617">
        <w:rPr>
          <w:rFonts w:asciiTheme="minorHAnsi" w:hAnsiTheme="minorHAnsi" w:cstheme="minorHAnsi"/>
          <w:lang w:eastAsia="ar-SA"/>
        </w:rPr>
        <w:t xml:space="preserve">wskazanym z SWZ, tj. </w:t>
      </w:r>
      <w:r w:rsidR="00F95CF7" w:rsidRPr="00474617">
        <w:rPr>
          <w:rFonts w:asciiTheme="minorHAnsi" w:hAnsiTheme="minorHAnsi" w:cstheme="minorHAnsi"/>
          <w:b/>
          <w:lang w:eastAsia="ar-SA"/>
        </w:rPr>
        <w:t>60</w:t>
      </w:r>
      <w:r w:rsidRPr="00474617">
        <w:rPr>
          <w:rFonts w:asciiTheme="minorHAnsi" w:hAnsiTheme="minorHAnsi" w:cstheme="minorHAnsi"/>
          <w:b/>
          <w:lang w:eastAsia="ar-SA"/>
        </w:rPr>
        <w:t xml:space="preserve"> dni</w:t>
      </w:r>
      <w:r w:rsidR="00667901" w:rsidRPr="00474617">
        <w:rPr>
          <w:rFonts w:asciiTheme="minorHAnsi" w:hAnsiTheme="minorHAnsi" w:cstheme="minorHAnsi"/>
          <w:b/>
          <w:lang w:eastAsia="ar-SA"/>
        </w:rPr>
        <w:t xml:space="preserve"> </w:t>
      </w:r>
      <w:r w:rsidRPr="00474617">
        <w:rPr>
          <w:rFonts w:asciiTheme="minorHAnsi" w:hAnsiTheme="minorHAnsi" w:cstheme="minorHAnsi"/>
          <w:lang w:eastAsia="ar-SA"/>
        </w:rPr>
        <w:t>od dnia podpisania umowy.</w:t>
      </w:r>
    </w:p>
    <w:p w14:paraId="7980B919" w14:textId="158E408B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  <w:lang w:eastAsia="ar-SA"/>
        </w:rPr>
        <w:t>Ośw</w:t>
      </w:r>
      <w:r w:rsidR="00730978" w:rsidRPr="00730978">
        <w:rPr>
          <w:rFonts w:asciiTheme="minorHAnsi" w:hAnsiTheme="minorHAnsi" w:cstheme="minorHAnsi"/>
          <w:lang w:eastAsia="ar-SA"/>
        </w:rPr>
        <w:t>iadczamy, że zapoznaliśmy się z</w:t>
      </w:r>
      <w:r w:rsidRPr="00730978">
        <w:rPr>
          <w:rFonts w:asciiTheme="minorHAnsi" w:eastAsia="Calibri" w:hAnsiTheme="minorHAnsi" w:cstheme="minorHAnsi"/>
          <w:lang w:eastAsia="ar-SA"/>
        </w:rPr>
        <w:t xml:space="preserve"> projektowanymi postanowieniami umowy określonymi w załączniku nr 2 do SWZ i zobowiązujemy się w przypadku wyboru naszej oferty, do zawarcia umowy na określonych w nich warunkach, w miejscu i terminie wyznaczonym przez </w:t>
      </w:r>
      <w:r w:rsidRPr="00964EC8">
        <w:rPr>
          <w:rFonts w:asciiTheme="minorHAnsi" w:eastAsia="Calibri" w:hAnsiTheme="minorHAnsi" w:cstheme="minorHAnsi"/>
          <w:lang w:eastAsia="ar-SA"/>
        </w:rPr>
        <w:t>Zamawiającego.</w:t>
      </w:r>
    </w:p>
    <w:p w14:paraId="71C4A9C1" w14:textId="03EEFF59" w:rsidR="00811952" w:rsidRPr="00964EC8" w:rsidRDefault="00811952" w:rsidP="00E83ECC">
      <w:pPr>
        <w:numPr>
          <w:ilvl w:val="0"/>
          <w:numId w:val="1"/>
        </w:numPr>
        <w:tabs>
          <w:tab w:val="clear" w:pos="360"/>
          <w:tab w:val="num" w:pos="284"/>
          <w:tab w:val="left" w:pos="2520"/>
          <w:tab w:val="left" w:pos="2586"/>
        </w:tabs>
        <w:suppressAutoHyphens/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964EC8">
        <w:rPr>
          <w:rFonts w:asciiTheme="minorHAnsi" w:hAnsiTheme="minorHAnsi" w:cstheme="minorHAnsi"/>
          <w:lang w:eastAsia="ar-SA"/>
        </w:rPr>
        <w:t xml:space="preserve">Akceptujemy </w:t>
      </w:r>
      <w:r w:rsidRPr="00964EC8">
        <w:rPr>
          <w:rFonts w:asciiTheme="minorHAnsi" w:eastAsia="Calibri" w:hAnsiTheme="minorHAnsi" w:cstheme="minorHAnsi"/>
          <w:lang w:eastAsia="ar-SA"/>
        </w:rPr>
        <w:t xml:space="preserve">warunki płatności określone w projektowanych postanowieniach umowy </w:t>
      </w:r>
      <w:r w:rsidR="00DB6E21" w:rsidRPr="00964EC8">
        <w:rPr>
          <w:rFonts w:asciiTheme="minorHAnsi" w:eastAsia="Calibri" w:hAnsiTheme="minorHAnsi" w:cstheme="minorHAnsi"/>
          <w:lang w:eastAsia="ar-SA"/>
        </w:rPr>
        <w:t xml:space="preserve">stanowiących </w:t>
      </w:r>
      <w:r w:rsidRPr="00964EC8">
        <w:rPr>
          <w:rFonts w:asciiTheme="minorHAnsi" w:eastAsia="Calibri" w:hAnsiTheme="minorHAnsi" w:cstheme="minorHAnsi"/>
          <w:lang w:eastAsia="ar-SA"/>
        </w:rPr>
        <w:t>załącznik nr 2 do SWZ.</w:t>
      </w:r>
    </w:p>
    <w:p w14:paraId="691E1423" w14:textId="632AC1C4" w:rsidR="001F6C3E" w:rsidRPr="00964EC8" w:rsidRDefault="002F7C82" w:rsidP="002F7C8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964EC8">
        <w:rPr>
          <w:rFonts w:ascii="Calibri" w:hAnsi="Calibri" w:cs="Calibri"/>
        </w:rPr>
        <w:t>Oświadczamy, że d</w:t>
      </w:r>
      <w:r w:rsidR="001F6C3E" w:rsidRPr="00964EC8">
        <w:rPr>
          <w:rFonts w:ascii="Calibri" w:hAnsi="Calibri" w:cs="Calibri"/>
        </w:rPr>
        <w:t xml:space="preserve">o wykonania przedmiotu zamówienia zastosujemy rozwiązania równoważne w stosunku do wskazanych w opisie przedmiotu zamówienia </w:t>
      </w:r>
    </w:p>
    <w:p w14:paraId="41F7749B" w14:textId="2ACADF36" w:rsidR="001F6C3E" w:rsidRPr="00964EC8" w:rsidRDefault="001F6C3E" w:rsidP="002F7C82">
      <w:pPr>
        <w:pStyle w:val="Akapitzlist"/>
        <w:autoSpaceDE w:val="0"/>
        <w:autoSpaceDN w:val="0"/>
        <w:adjustRightInd w:val="0"/>
        <w:ind w:left="0"/>
        <w:jc w:val="center"/>
        <w:rPr>
          <w:rFonts w:ascii="Calibri" w:hAnsi="Calibri" w:cs="Calibri"/>
        </w:rPr>
      </w:pPr>
      <w:r w:rsidRPr="00964EC8">
        <w:rPr>
          <w:rFonts w:ascii="Calibri" w:hAnsi="Calibri" w:cs="Calibri"/>
        </w:rPr>
        <w:t>TAK</w:t>
      </w:r>
      <w:r w:rsidR="002F7C82" w:rsidRPr="00964EC8">
        <w:rPr>
          <w:rFonts w:ascii="Calibri" w:hAnsi="Calibri" w:cs="Calibri"/>
        </w:rPr>
        <w:t xml:space="preserve">   /   </w:t>
      </w:r>
      <w:r w:rsidRPr="00964EC8">
        <w:rPr>
          <w:rFonts w:ascii="Calibri" w:hAnsi="Calibri" w:cs="Calibri"/>
        </w:rPr>
        <w:t>NIE</w:t>
      </w:r>
      <w:r w:rsidR="002F7C82" w:rsidRPr="00964EC8">
        <w:rPr>
          <w:rFonts w:ascii="Calibri" w:hAnsi="Calibri" w:cs="Calibri"/>
        </w:rPr>
        <w:t xml:space="preserve">     </w:t>
      </w:r>
      <w:r w:rsidR="002F7C82" w:rsidRPr="00964EC8">
        <w:rPr>
          <w:rFonts w:ascii="Calibri" w:hAnsi="Calibri" w:cs="Calibri"/>
          <w:sz w:val="22"/>
        </w:rPr>
        <w:t>(nie</w:t>
      </w:r>
      <w:r w:rsidR="00C433D7" w:rsidRPr="00964EC8">
        <w:rPr>
          <w:rFonts w:ascii="Calibri" w:hAnsi="Calibri" w:cs="Calibri"/>
          <w:sz w:val="22"/>
        </w:rPr>
        <w:t>potrzebn</w:t>
      </w:r>
      <w:r w:rsidR="002F7C82" w:rsidRPr="00964EC8">
        <w:rPr>
          <w:rFonts w:ascii="Calibri" w:hAnsi="Calibri" w:cs="Calibri"/>
          <w:sz w:val="22"/>
        </w:rPr>
        <w:t>e skreślić)</w:t>
      </w:r>
    </w:p>
    <w:p w14:paraId="070F1826" w14:textId="796567C7" w:rsidR="001F6C3E" w:rsidRPr="00964EC8" w:rsidRDefault="002F7C82" w:rsidP="002F7C82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</w:rPr>
      </w:pPr>
      <w:r w:rsidRPr="00964EC8">
        <w:rPr>
          <w:rFonts w:ascii="Calibri" w:hAnsi="Calibri" w:cs="Calibri"/>
        </w:rPr>
        <w:t>W przypadku udzielenia odpowiedzi TAK tj. zastosowania w ofercie rozwiązań równoważnych</w:t>
      </w:r>
      <w:r w:rsidR="00094B22" w:rsidRPr="00964EC8">
        <w:rPr>
          <w:rFonts w:ascii="Calibri" w:hAnsi="Calibri" w:cs="Calibri"/>
        </w:rPr>
        <w:t>, o których mowa w Rozdziale 3 SWZ</w:t>
      </w:r>
      <w:r w:rsidRPr="00964EC8">
        <w:rPr>
          <w:rFonts w:ascii="Calibri" w:hAnsi="Calibri" w:cs="Calibri"/>
        </w:rPr>
        <w:t xml:space="preserve">, do oferty należy załączyć </w:t>
      </w:r>
      <w:r w:rsidR="00BD2C47" w:rsidRPr="00964EC8">
        <w:rPr>
          <w:rFonts w:ascii="Calibri" w:hAnsi="Calibri" w:cs="Calibri"/>
        </w:rPr>
        <w:t>wykaz rozwiązań równoważnych wraz z</w:t>
      </w:r>
      <w:r w:rsidR="00F14B30" w:rsidRPr="00964EC8">
        <w:rPr>
          <w:rFonts w:ascii="Calibri" w:hAnsi="Calibri" w:cs="Calibri"/>
        </w:rPr>
        <w:t> </w:t>
      </w:r>
      <w:r w:rsidRPr="00964EC8">
        <w:rPr>
          <w:rFonts w:ascii="Calibri" w:hAnsi="Calibri" w:cs="Calibri"/>
        </w:rPr>
        <w:t>dowod</w:t>
      </w:r>
      <w:r w:rsidR="00BD2C47" w:rsidRPr="00964EC8">
        <w:rPr>
          <w:rFonts w:ascii="Calibri" w:hAnsi="Calibri" w:cs="Calibri"/>
        </w:rPr>
        <w:t xml:space="preserve">ami </w:t>
      </w:r>
      <w:r w:rsidR="00094B22" w:rsidRPr="00964EC8">
        <w:rPr>
          <w:rFonts w:ascii="Calibri" w:hAnsi="Calibri" w:cs="Calibri"/>
        </w:rPr>
        <w:t>równoważności</w:t>
      </w:r>
      <w:r w:rsidRPr="00964EC8">
        <w:rPr>
          <w:rFonts w:ascii="Calibri" w:hAnsi="Calibri" w:cs="Calibri"/>
        </w:rPr>
        <w:t xml:space="preserve">. Jeżeli Wykonawca nie </w:t>
      </w:r>
      <w:r w:rsidR="003A7379" w:rsidRPr="00964EC8">
        <w:rPr>
          <w:rFonts w:ascii="Calibri" w:hAnsi="Calibri" w:cs="Calibri"/>
        </w:rPr>
        <w:t xml:space="preserve">zaznaczy żadnej z opcji </w:t>
      </w:r>
      <w:r w:rsidRPr="00964EC8">
        <w:rPr>
          <w:rFonts w:ascii="Calibri" w:hAnsi="Calibri" w:cs="Calibri"/>
        </w:rPr>
        <w:t xml:space="preserve">TAK/NIE, Zamawiający przyjmie, iż na etapie realizacji zamówienia Wykonawca zastosuje </w:t>
      </w:r>
      <w:r w:rsidR="00BC14FB" w:rsidRPr="00964EC8">
        <w:rPr>
          <w:rFonts w:ascii="Calibri" w:hAnsi="Calibri" w:cs="Calibri"/>
        </w:rPr>
        <w:t>rozwiązania opisane w SWZ i załącznikach do SWZ.</w:t>
      </w:r>
    </w:p>
    <w:p w14:paraId="6666BE93" w14:textId="01AB4DCD" w:rsidR="00811952" w:rsidRPr="00964EC8" w:rsidRDefault="00811952" w:rsidP="00094B22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suppressAutoHyphens/>
        <w:spacing w:before="8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lastRenderedPageBreak/>
        <w:t xml:space="preserve">Oświadczamy, że wybór oferty:     </w:t>
      </w:r>
    </w:p>
    <w:p w14:paraId="0EA9FAF3" w14:textId="490EEE53" w:rsidR="00811952" w:rsidRPr="00964EC8" w:rsidRDefault="00811952" w:rsidP="00811952">
      <w:pPr>
        <w:widowControl w:val="0"/>
        <w:tabs>
          <w:tab w:val="left" w:pos="3686"/>
        </w:tabs>
        <w:suppressAutoHyphens/>
        <w:spacing w:line="276" w:lineRule="auto"/>
        <w:ind w:left="284" w:firstLine="3260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>nie będzie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/</w:t>
      </w:r>
      <w:r w:rsidR="002F7C82" w:rsidRPr="00964EC8">
        <w:rPr>
          <w:rFonts w:asciiTheme="minorHAnsi" w:hAnsiTheme="minorHAnsi" w:cstheme="minorHAnsi"/>
        </w:rPr>
        <w:t xml:space="preserve"> </w:t>
      </w:r>
      <w:r w:rsidRPr="00964EC8">
        <w:rPr>
          <w:rFonts w:asciiTheme="minorHAnsi" w:hAnsiTheme="minorHAnsi" w:cstheme="minorHAnsi"/>
        </w:rPr>
        <w:t>będzie</w:t>
      </w:r>
      <w:r w:rsidR="007463CD" w:rsidRPr="00964EC8">
        <w:rPr>
          <w:rStyle w:val="Odwoanieprzypisudolnego"/>
          <w:rFonts w:asciiTheme="minorHAnsi" w:hAnsiTheme="minorHAnsi" w:cstheme="minorHAnsi"/>
        </w:rPr>
        <w:footnoteReference w:id="3"/>
      </w:r>
    </w:p>
    <w:p w14:paraId="2A0D052F" w14:textId="448D7573" w:rsidR="00811952" w:rsidRPr="00730978" w:rsidRDefault="00811952" w:rsidP="00811952">
      <w:pPr>
        <w:widowControl w:val="0"/>
        <w:tabs>
          <w:tab w:val="left" w:pos="709"/>
        </w:tabs>
        <w:suppressAutoHyphens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964EC8">
        <w:rPr>
          <w:rFonts w:asciiTheme="minorHAnsi" w:hAnsiTheme="minorHAnsi" w:cstheme="minorHAnsi"/>
        </w:rPr>
        <w:t xml:space="preserve">prowadził do powstania u Zamawiającego obowiązku </w:t>
      </w:r>
      <w:r w:rsidRPr="00730978">
        <w:rPr>
          <w:rFonts w:asciiTheme="minorHAnsi" w:hAnsiTheme="minorHAnsi" w:cstheme="minorHAnsi"/>
        </w:rPr>
        <w:t>podatkowego zgodnie z przepisami o podatku od towarów i usług. Powyższy obowiązek podatkowy będzie dotyczył ……………………………………… objętych przedmiotem zamówienia.</w:t>
      </w:r>
    </w:p>
    <w:p w14:paraId="51B43093" w14:textId="3B0D8834" w:rsidR="0026180A" w:rsidRPr="00094B22" w:rsidRDefault="0026180A" w:rsidP="00F95CF7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 xml:space="preserve">Oświadczam/y, że wypełniliśmy obowiązki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>informacyjne przewidziane w art. 13 lub art. 14 RODO</w:t>
      </w:r>
      <w:r w:rsidR="008B0AD8"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4"/>
      </w:r>
      <w:r w:rsidRPr="00730978">
        <w:rPr>
          <w:rFonts w:asciiTheme="minorHAnsi" w:eastAsia="Calibri" w:hAnsiTheme="minorHAnsi" w:cstheme="minorHAnsi"/>
          <w:lang w:eastAsia="en-US"/>
        </w:rPr>
        <w:t xml:space="preserve"> </w:t>
      </w:r>
      <w:r w:rsidRPr="00730978">
        <w:rPr>
          <w:rFonts w:asciiTheme="minorHAnsi" w:eastAsia="Calibri" w:hAnsiTheme="minorHAnsi" w:cstheme="minorHAnsi"/>
          <w:color w:val="000000"/>
          <w:lang w:eastAsia="en-US"/>
        </w:rPr>
        <w:t xml:space="preserve">wobec osób </w:t>
      </w:r>
      <w:r w:rsidRPr="00094B22">
        <w:rPr>
          <w:rFonts w:asciiTheme="minorHAnsi" w:eastAsia="Calibri" w:hAnsiTheme="minorHAnsi" w:cstheme="minorHAnsi"/>
          <w:lang w:eastAsia="en-US"/>
        </w:rPr>
        <w:t>fizycznych, od których dane osobowe bezpośrednio lub pośrednio pozyskałem w celu ubiegania się o udzielenie zamówienia publicznego w niniejszym postępowaniu</w:t>
      </w:r>
      <w:r w:rsidR="00834D6A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5"/>
      </w:r>
      <w:r w:rsidR="008B0AD8" w:rsidRPr="00094B22">
        <w:rPr>
          <w:rFonts w:asciiTheme="minorHAnsi" w:eastAsia="Calibri" w:hAnsiTheme="minorHAnsi" w:cstheme="minorHAnsi"/>
          <w:lang w:eastAsia="en-US"/>
        </w:rPr>
        <w:t>.</w:t>
      </w:r>
    </w:p>
    <w:p w14:paraId="2D1CC5BD" w14:textId="5B07779E" w:rsidR="007463CD" w:rsidRPr="00094B22" w:rsidRDefault="007463CD" w:rsidP="007463CD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94B22">
        <w:rPr>
          <w:rFonts w:asciiTheme="minorHAnsi" w:hAnsiTheme="minorHAnsi" w:cstheme="minorHAnsi"/>
        </w:rPr>
        <w:t xml:space="preserve">Oświadczam/y, że warunek określony w Rozdziale </w:t>
      </w:r>
      <w:r w:rsidR="00C07189">
        <w:rPr>
          <w:rFonts w:asciiTheme="minorHAnsi" w:hAnsiTheme="minorHAnsi" w:cstheme="minorHAnsi"/>
        </w:rPr>
        <w:t>6</w:t>
      </w:r>
      <w:r w:rsidRPr="00094B22">
        <w:rPr>
          <w:rFonts w:asciiTheme="minorHAnsi" w:hAnsiTheme="minorHAnsi" w:cstheme="minorHAnsi"/>
          <w:b/>
        </w:rPr>
        <w:t xml:space="preserve"> </w:t>
      </w:r>
      <w:r w:rsidRPr="00094B22">
        <w:rPr>
          <w:rFonts w:asciiTheme="minorHAnsi" w:hAnsiTheme="minorHAnsi" w:cstheme="minorHAnsi"/>
        </w:rPr>
        <w:t>SWZ spełniamy osobiście/ powołujemy się na zasoby podmiotu trzeciego w następującym zakresie</w:t>
      </w:r>
      <w:r w:rsidRPr="00094B22">
        <w:rPr>
          <w:rStyle w:val="Odwoanieprzypisudolnego"/>
          <w:rFonts w:asciiTheme="minorHAnsi" w:hAnsiTheme="minorHAnsi" w:cstheme="minorHAnsi"/>
        </w:rPr>
        <w:footnoteReference w:id="6"/>
      </w:r>
      <w:r w:rsidRPr="00094B22">
        <w:rPr>
          <w:rFonts w:asciiTheme="minorHAnsi" w:hAnsiTheme="minorHAnsi" w:cstheme="minorHAnsi"/>
        </w:rPr>
        <w:t xml:space="preserve">  ………………………………………………………………………………………………………………………………………….</w:t>
      </w:r>
    </w:p>
    <w:p w14:paraId="24871857" w14:textId="1BFEBCE9" w:rsidR="0026180A" w:rsidRPr="00094B22" w:rsidRDefault="0026180A" w:rsidP="00A5191C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094B22">
        <w:rPr>
          <w:rFonts w:asciiTheme="minorHAnsi" w:eastAsia="Calibri" w:hAnsiTheme="minorHAnsi" w:cstheme="minorHAnsi"/>
          <w:lang w:eastAsia="en-US"/>
        </w:rPr>
        <w:t>Oświadczamy, że zamierzamy/nie zamierzamy</w:t>
      </w:r>
      <w:r w:rsidR="00FE04F7" w:rsidRPr="00094B22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7"/>
      </w:r>
      <w:r w:rsidRPr="00094B22">
        <w:rPr>
          <w:rFonts w:asciiTheme="minorHAnsi" w:eastAsia="Calibri" w:hAnsiTheme="minorHAnsi" w:cstheme="minorHAnsi"/>
          <w:lang w:eastAsia="en-US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094B22" w:rsidRPr="00094B22" w14:paraId="44F0BF49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D7ED2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B7277E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 xml:space="preserve">Opis części zamówienia, którą wykonawca </w:t>
            </w:r>
          </w:p>
          <w:p w14:paraId="2272C127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68A75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Nazwa podwykonawcy/</w:t>
            </w:r>
          </w:p>
          <w:p w14:paraId="74E9B5CF" w14:textId="77777777" w:rsidR="0026180A" w:rsidRPr="00094B22" w:rsidRDefault="0026180A" w:rsidP="001A48BB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094B22">
              <w:rPr>
                <w:rFonts w:asciiTheme="minorHAnsi" w:hAnsiTheme="minorHAnsi" w:cstheme="minorHAnsi"/>
                <w:lang w:eastAsia="zh-CN"/>
              </w:rPr>
              <w:t>podwykonawców (o ile są znani)</w:t>
            </w:r>
          </w:p>
        </w:tc>
      </w:tr>
      <w:tr w:rsidR="0026180A" w:rsidRPr="00730978" w14:paraId="7B69CDBB" w14:textId="77777777" w:rsidTr="001A48B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E71B60" w14:textId="3AEE4B8C" w:rsidR="0026180A" w:rsidRPr="00730978" w:rsidRDefault="00E3052D" w:rsidP="001A48BB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730978">
              <w:rPr>
                <w:rFonts w:asciiTheme="minorHAnsi" w:hAnsiTheme="minorHAnsi" w:cstheme="minorHAnsi"/>
                <w:lang w:eastAsia="zh-CN"/>
              </w:rPr>
              <w:t>1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21321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4D059" w14:textId="77777777" w:rsidR="0026180A" w:rsidRPr="00730978" w:rsidRDefault="0026180A" w:rsidP="001A48BB">
            <w:pPr>
              <w:suppressAutoHyphens/>
              <w:autoSpaceDE w:val="0"/>
              <w:snapToGrid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14:paraId="603B1111" w14:textId="77777777" w:rsidR="0026180A" w:rsidRPr="00730978" w:rsidRDefault="0026180A" w:rsidP="0026180A">
      <w:pPr>
        <w:jc w:val="both"/>
        <w:rPr>
          <w:rFonts w:asciiTheme="minorHAnsi" w:eastAsia="Calibri" w:hAnsiTheme="minorHAnsi" w:cstheme="minorHAnsi"/>
          <w:sz w:val="16"/>
          <w:lang w:eastAsia="en-US"/>
        </w:rPr>
      </w:pPr>
    </w:p>
    <w:p w14:paraId="550AA8E5" w14:textId="23E8BD86" w:rsidR="0026180A" w:rsidRPr="00730978" w:rsidRDefault="00E3052D" w:rsidP="007463CD">
      <w:pPr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284" w:hanging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Informujemy, że jesteśmy</w:t>
      </w:r>
      <w:r w:rsidRPr="00730978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8"/>
      </w:r>
      <w:r w:rsidRPr="00730978">
        <w:rPr>
          <w:rFonts w:asciiTheme="minorHAnsi" w:eastAsia="Calibri" w:hAnsiTheme="minorHAnsi" w:cstheme="minorHAnsi"/>
          <w:lang w:eastAsia="en-US"/>
        </w:rPr>
        <w:t>:</w:t>
      </w:r>
    </w:p>
    <w:p w14:paraId="4F6CEB18" w14:textId="5FD37558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 mikroprzedsiębiorstw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2083D2E9" w14:textId="4EF0F78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 </w:t>
      </w:r>
      <w:r w:rsidRPr="00730978">
        <w:rPr>
          <w:rFonts w:asciiTheme="minorHAnsi" w:hAnsiTheme="minorHAnsi" w:cstheme="minorHAnsi"/>
          <w:color w:val="000000"/>
        </w:rPr>
        <w:t>mał</w:t>
      </w:r>
      <w:r w:rsidR="00AF5AB2" w:rsidRPr="00730978">
        <w:rPr>
          <w:rFonts w:asciiTheme="minorHAnsi" w:hAnsiTheme="minorHAnsi" w:cstheme="minorHAnsi"/>
          <w:color w:val="000000"/>
        </w:rPr>
        <w:t>ym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7C3EEA4A" w14:textId="006587BC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  <w:iCs/>
        </w:rPr>
        <w:sym w:font="Symbol" w:char="F0FF"/>
      </w:r>
      <w:r w:rsidRPr="00730978">
        <w:rPr>
          <w:rFonts w:asciiTheme="minorHAnsi" w:hAnsiTheme="minorHAnsi" w:cstheme="minorHAnsi"/>
          <w:iCs/>
        </w:rPr>
        <w:t xml:space="preserve"> </w:t>
      </w:r>
      <w:r w:rsidRPr="00730978">
        <w:rPr>
          <w:rFonts w:asciiTheme="minorHAnsi" w:hAnsiTheme="minorHAnsi" w:cstheme="minorHAnsi"/>
          <w:color w:val="000000"/>
        </w:rPr>
        <w:t xml:space="preserve"> średni</w:t>
      </w:r>
      <w:r w:rsidR="00AF5AB2" w:rsidRPr="00730978">
        <w:rPr>
          <w:rFonts w:asciiTheme="minorHAnsi" w:hAnsiTheme="minorHAnsi" w:cstheme="minorHAnsi"/>
          <w:color w:val="000000"/>
        </w:rPr>
        <w:t>m</w:t>
      </w:r>
      <w:r w:rsidRPr="00730978">
        <w:rPr>
          <w:rFonts w:asciiTheme="minorHAnsi" w:hAnsiTheme="minorHAnsi" w:cstheme="minorHAnsi"/>
          <w:color w:val="000000"/>
        </w:rPr>
        <w:t xml:space="preserve"> przedsiębiorstw</w:t>
      </w:r>
      <w:r w:rsidR="00AF5AB2" w:rsidRPr="00730978">
        <w:rPr>
          <w:rFonts w:asciiTheme="minorHAnsi" w:hAnsiTheme="minorHAnsi" w:cstheme="minorHAnsi"/>
          <w:color w:val="000000"/>
        </w:rPr>
        <w:t>em</w:t>
      </w:r>
    </w:p>
    <w:p w14:paraId="14AF1B30" w14:textId="675DC051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Cs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jednoosobow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</w:t>
      </w:r>
      <w:r w:rsidR="00AF5AB2" w:rsidRPr="00730978">
        <w:rPr>
          <w:rFonts w:asciiTheme="minorHAnsi" w:hAnsiTheme="minorHAnsi" w:cstheme="minorHAnsi"/>
          <w:iCs/>
          <w:color w:val="000000"/>
        </w:rPr>
        <w:t>cią</w:t>
      </w:r>
      <w:r w:rsidRPr="00730978">
        <w:rPr>
          <w:rFonts w:asciiTheme="minorHAnsi" w:hAnsiTheme="minorHAnsi" w:cstheme="minorHAnsi"/>
          <w:iCs/>
          <w:color w:val="000000"/>
        </w:rPr>
        <w:t xml:space="preserve"> gospodarcz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</w:p>
    <w:p w14:paraId="1CB2AF1F" w14:textId="096270F5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i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iCs/>
          <w:color w:val="000000"/>
        </w:rPr>
        <w:t xml:space="preserve">  osob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fizyczn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nieprowadząc</w:t>
      </w:r>
      <w:r w:rsidR="00AF5AB2" w:rsidRPr="00730978">
        <w:rPr>
          <w:rFonts w:asciiTheme="minorHAnsi" w:hAnsiTheme="minorHAnsi" w:cstheme="minorHAnsi"/>
          <w:iCs/>
          <w:color w:val="000000"/>
        </w:rPr>
        <w:t>ą</w:t>
      </w:r>
      <w:r w:rsidRPr="00730978">
        <w:rPr>
          <w:rFonts w:asciiTheme="minorHAnsi" w:hAnsiTheme="minorHAnsi" w:cstheme="minorHAnsi"/>
          <w:iCs/>
          <w:color w:val="000000"/>
        </w:rPr>
        <w:t xml:space="preserve"> działalności gospodarczej</w:t>
      </w:r>
    </w:p>
    <w:p w14:paraId="0DF4F1F6" w14:textId="77777777" w:rsidR="0026180A" w:rsidRPr="00730978" w:rsidRDefault="0026180A" w:rsidP="00730978">
      <w:pPr>
        <w:widowControl w:val="0"/>
        <w:adjustRightInd w:val="0"/>
        <w:ind w:firstLine="42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30978">
        <w:rPr>
          <w:rFonts w:asciiTheme="minorHAnsi" w:hAnsiTheme="minorHAnsi" w:cstheme="minorHAnsi"/>
        </w:rPr>
        <w:sym w:font="Symbol" w:char="F0FF"/>
      </w:r>
      <w:r w:rsidRPr="00730978">
        <w:rPr>
          <w:rFonts w:asciiTheme="minorHAnsi" w:hAnsiTheme="minorHAnsi" w:cstheme="minorHAnsi"/>
          <w:color w:val="000000"/>
        </w:rPr>
        <w:t xml:space="preserve"> </w:t>
      </w:r>
      <w:r w:rsidRPr="00730978">
        <w:rPr>
          <w:rFonts w:asciiTheme="minorHAnsi" w:hAnsiTheme="minorHAnsi" w:cstheme="minorHAnsi"/>
          <w:i/>
          <w:color w:val="000000"/>
        </w:rPr>
        <w:t xml:space="preserve"> </w:t>
      </w:r>
      <w:r w:rsidRPr="00730978">
        <w:rPr>
          <w:rFonts w:asciiTheme="minorHAnsi" w:hAnsiTheme="minorHAnsi" w:cstheme="minorHAnsi"/>
          <w:iCs/>
          <w:color w:val="000000"/>
        </w:rPr>
        <w:t>inny rodzaj</w:t>
      </w:r>
      <w:r w:rsidRPr="00730978" w:rsidDel="009A7DB4">
        <w:rPr>
          <w:rFonts w:asciiTheme="minorHAnsi" w:hAnsiTheme="minorHAnsi" w:cstheme="minorHAnsi"/>
          <w:color w:val="000000"/>
        </w:rPr>
        <w:t xml:space="preserve"> </w:t>
      </w:r>
    </w:p>
    <w:p w14:paraId="060DD0BE" w14:textId="78AB8ADA" w:rsidR="0026180A" w:rsidRPr="00730978" w:rsidRDefault="0026180A" w:rsidP="00AF5AB2">
      <w:pPr>
        <w:jc w:val="both"/>
        <w:rPr>
          <w:rFonts w:asciiTheme="minorHAnsi" w:eastAsia="Calibri" w:hAnsiTheme="minorHAnsi" w:cstheme="minorHAnsi"/>
          <w:i/>
          <w:sz w:val="20"/>
          <w:szCs w:val="20"/>
          <w:lang w:eastAsia="en-US"/>
        </w:rPr>
      </w:pP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W rozumieniu ustawy z dnia 6 marca 2018 r. Prawo przedsiębiorc</w:t>
      </w:r>
      <w:r w:rsidR="00AF5AB2"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ów 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(tj. Dz. U. z 2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021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 xml:space="preserve"> r., poz. 1</w:t>
      </w:r>
      <w:r w:rsidR="005E4BB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62</w:t>
      </w:r>
      <w:r w:rsidRPr="00730978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).</w:t>
      </w:r>
    </w:p>
    <w:p w14:paraId="5B0DB647" w14:textId="4EBD9BD6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lastRenderedPageBreak/>
        <w:t xml:space="preserve">Osobą upoważnioną do kontaktów z Zamawiającym w zakresie złożonej oferty oraz </w:t>
      </w:r>
      <w:r w:rsidRPr="00730978">
        <w:rPr>
          <w:rFonts w:asciiTheme="minorHAnsi" w:eastAsia="Calibri" w:hAnsiTheme="minorHAnsi" w:cstheme="minorHAnsi"/>
          <w:lang w:eastAsia="en-US"/>
        </w:rPr>
        <w:br/>
        <w:t>w sprawach dotyczą</w:t>
      </w:r>
      <w:r w:rsidR="00E51EDC" w:rsidRPr="00730978">
        <w:rPr>
          <w:rFonts w:asciiTheme="minorHAnsi" w:eastAsia="Calibri" w:hAnsiTheme="minorHAnsi" w:cstheme="minorHAnsi"/>
          <w:lang w:eastAsia="en-US"/>
        </w:rPr>
        <w:t>cych realizacji umowy jest: ……………, e-mail: ……………</w:t>
      </w:r>
      <w:r w:rsidRPr="00730978">
        <w:rPr>
          <w:rFonts w:asciiTheme="minorHAnsi" w:eastAsia="Calibri" w:hAnsiTheme="minorHAnsi" w:cstheme="minorHAnsi"/>
          <w:lang w:eastAsia="en-US"/>
        </w:rPr>
        <w:t>, tel.: …………………</w:t>
      </w:r>
    </w:p>
    <w:p w14:paraId="3816B6E8" w14:textId="161F2F94" w:rsidR="0026180A" w:rsidRPr="00730978" w:rsidRDefault="0026180A" w:rsidP="00E83ECC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/>
        <w:jc w:val="both"/>
        <w:rPr>
          <w:rFonts w:asciiTheme="minorHAnsi" w:eastAsia="Calibri" w:hAnsiTheme="minorHAnsi" w:cstheme="minorHAnsi"/>
          <w:sz w:val="20"/>
          <w:lang w:eastAsia="en-US"/>
        </w:rPr>
      </w:pPr>
      <w:r w:rsidRPr="00730978">
        <w:rPr>
          <w:rFonts w:asciiTheme="minorHAnsi" w:eastAsia="Calibri" w:hAnsiTheme="minorHAnsi" w:cstheme="minorHAnsi"/>
          <w:lang w:eastAsia="en-US"/>
        </w:rPr>
        <w:t>Załącznikami do niniejsze</w:t>
      </w:r>
      <w:r w:rsidR="00F95CF7">
        <w:rPr>
          <w:rFonts w:asciiTheme="minorHAnsi" w:eastAsia="Calibri" w:hAnsiTheme="minorHAnsi" w:cstheme="minorHAnsi"/>
          <w:lang w:eastAsia="en-US"/>
        </w:rPr>
        <w:t>j</w:t>
      </w:r>
      <w:r w:rsidRPr="00730978">
        <w:rPr>
          <w:rFonts w:asciiTheme="minorHAnsi" w:eastAsia="Calibri" w:hAnsiTheme="minorHAnsi" w:cstheme="minorHAnsi"/>
          <w:lang w:eastAsia="en-US"/>
        </w:rPr>
        <w:t xml:space="preserve"> oferty są:</w:t>
      </w:r>
    </w:p>
    <w:p w14:paraId="5A73B873" w14:textId="77777777" w:rsidR="0026180A" w:rsidRPr="00730978" w:rsidRDefault="0026180A" w:rsidP="0026180A">
      <w:pPr>
        <w:contextualSpacing/>
        <w:jc w:val="both"/>
        <w:rPr>
          <w:rFonts w:asciiTheme="minorHAnsi" w:eastAsia="Calibri" w:hAnsiTheme="minorHAnsi" w:cstheme="minorHAnsi"/>
          <w:lang w:eastAsia="en-US"/>
        </w:rPr>
      </w:pPr>
      <w:r w:rsidRPr="0073097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7E946" w14:textId="77777777" w:rsidR="0026180A" w:rsidRPr="00730978" w:rsidRDefault="0026180A" w:rsidP="0026180A">
      <w:pPr>
        <w:rPr>
          <w:rFonts w:asciiTheme="minorHAnsi" w:eastAsia="Calibri" w:hAnsiTheme="minorHAnsi" w:cstheme="minorHAnsi"/>
          <w:lang w:eastAsia="en-US"/>
        </w:rPr>
      </w:pPr>
    </w:p>
    <w:p w14:paraId="6559C645" w14:textId="77777777" w:rsidR="0026180A" w:rsidRPr="00730978" w:rsidRDefault="0026180A" w:rsidP="0026180A">
      <w:pPr>
        <w:ind w:left="360"/>
        <w:rPr>
          <w:rFonts w:asciiTheme="minorHAnsi" w:eastAsia="Calibri" w:hAnsiTheme="minorHAnsi" w:cstheme="minorHAnsi"/>
          <w:lang w:eastAsia="en-US"/>
        </w:rPr>
      </w:pPr>
    </w:p>
    <w:p w14:paraId="50BB87C6" w14:textId="77777777" w:rsidR="0026180A" w:rsidRPr="00730978" w:rsidRDefault="0026180A" w:rsidP="007A3454">
      <w:pPr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F2F011F" w14:textId="77777777" w:rsidR="007A3454" w:rsidRDefault="007A3454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229BA223" w14:textId="77777777" w:rsidR="006A0A47" w:rsidRPr="007A3454" w:rsidRDefault="006A0A47" w:rsidP="007A3454">
      <w:pPr>
        <w:rPr>
          <w:rFonts w:ascii="Calibri" w:eastAsia="Calibri" w:hAnsi="Calibri"/>
          <w:sz w:val="20"/>
          <w:szCs w:val="20"/>
          <w:lang w:eastAsia="en-US"/>
        </w:rPr>
      </w:pPr>
    </w:p>
    <w:p w14:paraId="17452671" w14:textId="77D7887A" w:rsidR="003406A3" w:rsidRDefault="007A3454" w:rsidP="006A0A47">
      <w:pPr>
        <w:tabs>
          <w:tab w:val="left" w:pos="0"/>
        </w:tabs>
        <w:spacing w:line="264" w:lineRule="auto"/>
        <w:ind w:left="426" w:right="1"/>
        <w:contextualSpacing/>
        <w:jc w:val="center"/>
        <w:rPr>
          <w:rFonts w:ascii="Calibri" w:eastAsia="Calibri" w:hAnsi="Calibri"/>
          <w:bCs/>
          <w:i/>
          <w:iCs/>
          <w:color w:val="FF0000"/>
          <w:lang w:eastAsia="en-US"/>
        </w:rPr>
      </w:pPr>
      <w:r w:rsidRPr="007A3454">
        <w:rPr>
          <w:rFonts w:ascii="Calibri" w:eastAsia="Calibri" w:hAnsi="Calibri"/>
          <w:bCs/>
          <w:i/>
          <w:iCs/>
          <w:color w:val="FF0000"/>
          <w:lang w:eastAsia="en-US"/>
        </w:rPr>
        <w:t>Formularz oferty musi być opatrzony przez osobę lub osoby uprawnione do reprezentowania Wykonawcy kwalifikowanym podpisem elektronicznym, podpisem zaufanym lub podpisem osobistym.</w:t>
      </w:r>
    </w:p>
    <w:p w14:paraId="5FA3250C" w14:textId="740BA06A" w:rsidR="00E575E0" w:rsidRPr="002D0BB8" w:rsidRDefault="00E575E0" w:rsidP="008D567F">
      <w:pPr>
        <w:rPr>
          <w:rFonts w:ascii="Calibri" w:eastAsia="Calibri" w:hAnsi="Calibri"/>
          <w:bCs/>
          <w:iCs/>
          <w:lang w:eastAsia="en-US"/>
        </w:rPr>
      </w:pPr>
    </w:p>
    <w:sectPr w:rsidR="00E575E0" w:rsidRPr="002D0BB8" w:rsidSect="009F3293">
      <w:headerReference w:type="default" r:id="rId8"/>
      <w:footerReference w:type="default" r:id="rId9"/>
      <w:pgSz w:w="11906" w:h="16838"/>
      <w:pgMar w:top="1843" w:right="1417" w:bottom="1276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B442D" w14:textId="77777777" w:rsidR="00E1069E" w:rsidRDefault="00E1069E" w:rsidP="00547D88">
      <w:r>
        <w:separator/>
      </w:r>
    </w:p>
  </w:endnote>
  <w:endnote w:type="continuationSeparator" w:id="0">
    <w:p w14:paraId="5C6E28E1" w14:textId="77777777" w:rsidR="00E1069E" w:rsidRDefault="00E1069E" w:rsidP="0054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D18" w14:textId="12F53F2D" w:rsidR="00CC0F84" w:rsidRPr="00DC4815" w:rsidRDefault="00CC0F84" w:rsidP="00DC4815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1B3960">
      <w:rPr>
        <w:rFonts w:asciiTheme="minorHAnsi" w:hAnsiTheme="minorHAnsi" w:cstheme="minorHAnsi"/>
        <w:sz w:val="20"/>
        <w:szCs w:val="20"/>
      </w:rPr>
      <w:fldChar w:fldCharType="begin"/>
    </w:r>
    <w:r w:rsidRPr="001B3960">
      <w:rPr>
        <w:rFonts w:asciiTheme="minorHAnsi" w:hAnsiTheme="minorHAnsi" w:cstheme="minorHAnsi"/>
        <w:sz w:val="20"/>
        <w:szCs w:val="20"/>
      </w:rPr>
      <w:instrText>PAGE   \* MERGEFORMAT</w:instrText>
    </w:r>
    <w:r w:rsidRPr="001B3960">
      <w:rPr>
        <w:rFonts w:asciiTheme="minorHAnsi" w:hAnsiTheme="minorHAnsi" w:cstheme="minorHAnsi"/>
        <w:sz w:val="20"/>
        <w:szCs w:val="20"/>
      </w:rPr>
      <w:fldChar w:fldCharType="separate"/>
    </w:r>
    <w:r w:rsidR="0006443A">
      <w:rPr>
        <w:rFonts w:asciiTheme="minorHAnsi" w:hAnsiTheme="minorHAnsi" w:cstheme="minorHAnsi"/>
        <w:noProof/>
        <w:sz w:val="20"/>
        <w:szCs w:val="20"/>
      </w:rPr>
      <w:t>2</w:t>
    </w:r>
    <w:r w:rsidRPr="001B3960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8B178" w14:textId="77777777" w:rsidR="00E1069E" w:rsidRDefault="00E1069E" w:rsidP="00547D88">
      <w:r>
        <w:separator/>
      </w:r>
    </w:p>
  </w:footnote>
  <w:footnote w:type="continuationSeparator" w:id="0">
    <w:p w14:paraId="1894C9CE" w14:textId="77777777" w:rsidR="00E1069E" w:rsidRDefault="00E1069E" w:rsidP="00547D88">
      <w:r>
        <w:continuationSeparator/>
      </w:r>
    </w:p>
  </w:footnote>
  <w:footnote w:id="1">
    <w:p w14:paraId="7ABDAF2E" w14:textId="5E748128" w:rsidR="00CC0F84" w:rsidRPr="00662826" w:rsidRDefault="00CC0F84">
      <w:pPr>
        <w:pStyle w:val="Tekstprzypisudolnego"/>
        <w:rPr>
          <w:rFonts w:asciiTheme="minorHAnsi" w:hAnsiTheme="minorHAnsi" w:cstheme="minorHAnsi"/>
        </w:rPr>
      </w:pPr>
      <w:r w:rsidRPr="00662826">
        <w:rPr>
          <w:rStyle w:val="Odwoanieprzypisudolnego"/>
          <w:rFonts w:asciiTheme="minorHAnsi" w:hAnsiTheme="minorHAnsi" w:cstheme="minorHAnsi"/>
        </w:rPr>
        <w:footnoteRef/>
      </w:r>
      <w:r w:rsidRPr="00662826">
        <w:rPr>
          <w:rFonts w:asciiTheme="minorHAnsi" w:hAnsiTheme="minorHAnsi" w:cstheme="minorHAnsi"/>
        </w:rPr>
        <w:t xml:space="preserve"> </w:t>
      </w:r>
      <w:r w:rsidRPr="00662826">
        <w:rPr>
          <w:rFonts w:asciiTheme="minorHAnsi" w:eastAsia="Calibri" w:hAnsiTheme="minorHAnsi" w:cstheme="minorHAnsi"/>
          <w:snapToGrid w:val="0"/>
          <w:lang w:eastAsia="en-US"/>
        </w:rPr>
        <w:t>w przypadku Wykonawców wspólnie ubiegających się o udzielenie zamówienia, należy podać dane dotyczące wszystkich Wykonawców</w:t>
      </w:r>
    </w:p>
  </w:footnote>
  <w:footnote w:id="2">
    <w:p w14:paraId="4012286F" w14:textId="77777777" w:rsidR="00A71E77" w:rsidRDefault="00A71E77" w:rsidP="00A71E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62826">
        <w:rPr>
          <w:rFonts w:asciiTheme="minorHAnsi" w:hAnsiTheme="minorHAnsi" w:cstheme="minorHAnsi"/>
          <w:color w:val="000000"/>
        </w:rPr>
        <w:t xml:space="preserve">Wskazuje Wykonawca. W razie niewskazania okresu gwarancji </w:t>
      </w:r>
      <w:r>
        <w:rPr>
          <w:rFonts w:asciiTheme="minorHAnsi" w:hAnsiTheme="minorHAnsi" w:cstheme="minorHAnsi"/>
          <w:color w:val="000000"/>
        </w:rPr>
        <w:t>i serwisu technicznego</w:t>
      </w:r>
      <w:r w:rsidRPr="00662826">
        <w:rPr>
          <w:rFonts w:asciiTheme="minorHAnsi" w:hAnsiTheme="minorHAnsi" w:cstheme="minorHAnsi"/>
          <w:color w:val="000000"/>
        </w:rPr>
        <w:t xml:space="preserve">, Zamawiający przyjmie najkrótszy </w:t>
      </w:r>
      <w:r>
        <w:rPr>
          <w:rFonts w:asciiTheme="minorHAnsi" w:hAnsiTheme="minorHAnsi" w:cstheme="minorHAnsi"/>
          <w:color w:val="000000"/>
        </w:rPr>
        <w:t xml:space="preserve">możliwy </w:t>
      </w:r>
      <w:r w:rsidRPr="00662826">
        <w:rPr>
          <w:rFonts w:asciiTheme="minorHAnsi" w:hAnsiTheme="minorHAnsi" w:cstheme="minorHAnsi"/>
          <w:color w:val="000000"/>
        </w:rPr>
        <w:t>okres</w:t>
      </w:r>
      <w:r>
        <w:rPr>
          <w:rFonts w:asciiTheme="minorHAnsi" w:hAnsiTheme="minorHAnsi" w:cstheme="minorHAnsi"/>
          <w:color w:val="000000"/>
        </w:rPr>
        <w:t xml:space="preserve"> wskazany w SWZ, tj. 24 miesiące.</w:t>
      </w:r>
    </w:p>
  </w:footnote>
  <w:footnote w:id="3">
    <w:p w14:paraId="183B2372" w14:textId="779CDAB0" w:rsidR="007463CD" w:rsidRPr="007463CD" w:rsidRDefault="007463C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skreślić. W</w:t>
      </w:r>
      <w:r w:rsidRPr="007463CD">
        <w:rPr>
          <w:rFonts w:asciiTheme="minorHAnsi" w:hAnsiTheme="minorHAnsi" w:cstheme="minorHAnsi"/>
        </w:rPr>
        <w:t xml:space="preserve"> przypadku</w:t>
      </w:r>
      <w:r w:rsidR="003951D5">
        <w:rPr>
          <w:rFonts w:asciiTheme="minorHAnsi" w:hAnsiTheme="minorHAnsi" w:cstheme="minorHAnsi"/>
        </w:rPr>
        <w:t xml:space="preserve"> powstania</w:t>
      </w:r>
      <w:r w:rsidRPr="007463CD">
        <w:rPr>
          <w:rFonts w:asciiTheme="minorHAnsi" w:hAnsiTheme="minorHAnsi" w:cstheme="minorHAnsi"/>
        </w:rPr>
        <w:t xml:space="preserve"> obowiązku podatkowego u Zamawiającego, należy wpisać nazwę/rodzaj towaru lub usługi, które będą prowadziły do powstania u Zamawiającego obowiązku podatkowego zgodnie z przepisami o podatku od towarów i usług</w:t>
      </w:r>
      <w:r w:rsidR="003951D5">
        <w:rPr>
          <w:rFonts w:asciiTheme="minorHAnsi" w:hAnsiTheme="minorHAnsi" w:cstheme="minorHAnsi"/>
        </w:rPr>
        <w:t>. B</w:t>
      </w:r>
      <w:r w:rsidRPr="007463CD">
        <w:rPr>
          <w:rFonts w:asciiTheme="minorHAnsi" w:hAnsiTheme="minorHAnsi" w:cstheme="minorHAnsi"/>
        </w:rPr>
        <w:t>rak udzielenia odpowiedzi oznacza udz</w:t>
      </w:r>
      <w:r>
        <w:rPr>
          <w:rFonts w:asciiTheme="minorHAnsi" w:hAnsiTheme="minorHAnsi" w:cstheme="minorHAnsi"/>
        </w:rPr>
        <w:t>ielenie odpowiedzi ‘nie będzie</w:t>
      </w:r>
      <w:r w:rsidR="003951D5">
        <w:rPr>
          <w:rFonts w:asciiTheme="minorHAnsi" w:hAnsiTheme="minorHAnsi" w:cstheme="minorHAnsi"/>
        </w:rPr>
        <w:t>’.</w:t>
      </w:r>
    </w:p>
  </w:footnote>
  <w:footnote w:id="4">
    <w:p w14:paraId="19E13EC8" w14:textId="3C3491F1" w:rsidR="00CC0F84" w:rsidRPr="007463CD" w:rsidRDefault="00CC0F84" w:rsidP="00E3052D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3951D5">
        <w:rPr>
          <w:rFonts w:asciiTheme="minorHAnsi" w:eastAsia="Calibri" w:hAnsiTheme="minorHAnsi" w:cstheme="minorHAnsi"/>
          <w:lang w:eastAsia="en-US"/>
        </w:rPr>
        <w:t>.</w:t>
      </w:r>
      <w:r w:rsidRPr="007463CD">
        <w:rPr>
          <w:rFonts w:asciiTheme="minorHAnsi" w:eastAsia="Calibri" w:hAnsiTheme="minorHAnsi" w:cstheme="minorHAnsi"/>
          <w:lang w:eastAsia="en-US"/>
        </w:rPr>
        <w:t xml:space="preserve">  </w:t>
      </w:r>
    </w:p>
  </w:footnote>
  <w:footnote w:id="5">
    <w:p w14:paraId="112F198C" w14:textId="3BB27DFC" w:rsidR="00834D6A" w:rsidRPr="007463CD" w:rsidRDefault="00834D6A" w:rsidP="00834D6A">
      <w:pPr>
        <w:pStyle w:val="Tekstprzypisudolnego"/>
        <w:jc w:val="both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eastAsia="Calibri" w:hAnsiTheme="minorHAnsi" w:cstheme="minorHAnsi"/>
          <w:lang w:eastAsia="en-US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– treść powyższego zapisu proszę wykreślić.</w:t>
      </w:r>
    </w:p>
  </w:footnote>
  <w:footnote w:id="6">
    <w:p w14:paraId="47A97463" w14:textId="336DE29E" w:rsidR="007463CD" w:rsidRPr="007463CD" w:rsidRDefault="007463CD" w:rsidP="007463CD">
      <w:pPr>
        <w:pStyle w:val="Tekstprzypisudolnego"/>
        <w:jc w:val="both"/>
        <w:rPr>
          <w:rFonts w:ascii="Calibri" w:hAnsi="Calibri" w:cs="Calibr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w przypadku powoływania się</w:t>
      </w:r>
      <w:r w:rsidRPr="007463CD">
        <w:rPr>
          <w:rFonts w:ascii="Calibri" w:hAnsi="Calibri" w:cs="Calibri"/>
        </w:rPr>
        <w:t xml:space="preserve"> na zasoby podmiotu trzeciego-należy wpisać zakres</w:t>
      </w:r>
      <w:r w:rsidR="003951D5">
        <w:rPr>
          <w:rFonts w:ascii="Calibri" w:hAnsi="Calibri" w:cs="Calibri"/>
        </w:rPr>
        <w:t xml:space="preserve">. Brak podania zakresu oznacza spełnianie warunku </w:t>
      </w:r>
      <w:r w:rsidR="00565B55">
        <w:rPr>
          <w:rFonts w:ascii="Calibri" w:hAnsi="Calibri" w:cs="Calibri"/>
        </w:rPr>
        <w:t xml:space="preserve">przez Wykonawcę </w:t>
      </w:r>
      <w:r w:rsidR="003951D5">
        <w:rPr>
          <w:rFonts w:ascii="Calibri" w:hAnsi="Calibri" w:cs="Calibri"/>
        </w:rPr>
        <w:t>osobiście.</w:t>
      </w:r>
    </w:p>
  </w:footnote>
  <w:footnote w:id="7">
    <w:p w14:paraId="59E10EF0" w14:textId="38F5B7AA" w:rsidR="00CC0F84" w:rsidRPr="007463CD" w:rsidRDefault="00CC0F84" w:rsidP="00E3052D">
      <w:pPr>
        <w:pStyle w:val="Tekstprzypisudolnego"/>
        <w:rPr>
          <w:rFonts w:asciiTheme="minorHAnsi" w:hAnsiTheme="minorHAnsi" w:cstheme="minorHAnsi"/>
        </w:rPr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niepotrzebne skreślić, </w:t>
      </w:r>
      <w:r w:rsidRPr="007463CD">
        <w:rPr>
          <w:rFonts w:asciiTheme="minorHAnsi" w:eastAsia="Calibri" w:hAnsiTheme="minorHAnsi" w:cstheme="minorHAnsi"/>
          <w:lang w:eastAsia="en-US"/>
        </w:rPr>
        <w:t>wypełnić tabelę tylko w przypadku powierzenia części zamówienia podwykonawcom, w</w:t>
      </w:r>
      <w:r w:rsidR="00834D6A" w:rsidRPr="007463CD">
        <w:rPr>
          <w:rFonts w:asciiTheme="minorHAnsi" w:eastAsia="Calibri" w:hAnsiTheme="minorHAnsi" w:cstheme="minorHAnsi"/>
          <w:lang w:eastAsia="en-US"/>
        </w:rPr>
        <w:t> </w:t>
      </w:r>
      <w:r w:rsidRPr="007463CD">
        <w:rPr>
          <w:rFonts w:asciiTheme="minorHAnsi" w:eastAsia="Calibri" w:hAnsiTheme="minorHAnsi" w:cstheme="minorHAnsi"/>
          <w:lang w:eastAsia="en-US"/>
        </w:rPr>
        <w:t>przeciwnym razie wykreślić lub pozostawić niewypełnioną</w:t>
      </w:r>
      <w:r w:rsidR="00834D6A" w:rsidRPr="007463CD">
        <w:rPr>
          <w:rFonts w:asciiTheme="minorHAnsi" w:eastAsia="Calibri" w:hAnsiTheme="minorHAnsi" w:cstheme="minorHAnsi"/>
          <w:lang w:eastAsia="en-US"/>
        </w:rPr>
        <w:t>.</w:t>
      </w:r>
    </w:p>
  </w:footnote>
  <w:footnote w:id="8">
    <w:p w14:paraId="32BB744E" w14:textId="0398A4CF" w:rsidR="00CC0F84" w:rsidRDefault="00CC0F84">
      <w:pPr>
        <w:pStyle w:val="Tekstprzypisudolnego"/>
      </w:pPr>
      <w:r w:rsidRPr="007463CD">
        <w:rPr>
          <w:rStyle w:val="Odwoanieprzypisudolnego"/>
          <w:rFonts w:asciiTheme="minorHAnsi" w:hAnsiTheme="minorHAnsi" w:cstheme="minorHAnsi"/>
        </w:rPr>
        <w:footnoteRef/>
      </w:r>
      <w:r w:rsidRPr="007463CD">
        <w:rPr>
          <w:rFonts w:asciiTheme="minorHAnsi" w:hAnsiTheme="minorHAnsi" w:cstheme="minorHAnsi"/>
        </w:rPr>
        <w:t xml:space="preserve"> </w:t>
      </w:r>
      <w:r w:rsidRPr="007463CD">
        <w:rPr>
          <w:rFonts w:asciiTheme="minorHAnsi" w:eastAsia="Calibri" w:hAnsiTheme="minorHAnsi" w:cstheme="minorHAnsi"/>
          <w:lang w:eastAsia="en-US"/>
        </w:rPr>
        <w:t>zaznaczyć właściwe</w:t>
      </w:r>
      <w:r w:rsidR="00B55687">
        <w:rPr>
          <w:rFonts w:asciiTheme="minorHAnsi" w:eastAsia="Calibri" w:hAnsiTheme="minorHAnsi" w:cstheme="minorHAns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F91F" w14:textId="0BE34D75" w:rsidR="00926B92" w:rsidRDefault="00926B92" w:rsidP="00926B92">
    <w:pPr>
      <w:pStyle w:val="Nagwek"/>
      <w:rPr>
        <w:rFonts w:asciiTheme="minorHAnsi" w:hAnsiTheme="minorHAnsi" w:cstheme="minorHAnsi"/>
        <w:i/>
        <w:color w:val="000000"/>
        <w:sz w:val="20"/>
        <w:szCs w:val="20"/>
      </w:rPr>
    </w:pPr>
  </w:p>
  <w:p w14:paraId="2DAB7D09" w14:textId="2C8AB59D" w:rsidR="00926B92" w:rsidRPr="00926B92" w:rsidRDefault="00341827" w:rsidP="00926B92">
    <w:pPr>
      <w:pStyle w:val="Nagwek"/>
      <w:rPr>
        <w:rFonts w:asciiTheme="minorHAnsi" w:hAnsiTheme="minorHAnsi" w:cstheme="minorHAnsi"/>
        <w:sz w:val="20"/>
        <w:szCs w:val="20"/>
      </w:rPr>
    </w:pPr>
    <w:r w:rsidRPr="00617396">
      <w:rPr>
        <w:noProof/>
      </w:rPr>
      <w:drawing>
        <wp:inline distT="0" distB="0" distL="0" distR="0" wp14:anchorId="60661416" wp14:editId="471D77D8">
          <wp:extent cx="5593080" cy="1094942"/>
          <wp:effectExtent l="0" t="0" r="7620" b="0"/>
          <wp:docPr id="17" name="Obraz 17" descr="C:\Users\Admin\Documents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592" cy="1105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6">
    <w:nsid w:val="0000000B"/>
    <w:multiLevelType w:val="singleLevel"/>
    <w:tmpl w:val="0000000B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7">
    <w:nsid w:val="0000000D"/>
    <w:multiLevelType w:val="singleLevel"/>
    <w:tmpl w:val="0000000D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8">
    <w:nsid w:val="0000000E"/>
    <w:multiLevelType w:val="singleLevel"/>
    <w:tmpl w:val="0000000E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0">
    <w:nsid w:val="00000010"/>
    <w:multiLevelType w:val="singleLevel"/>
    <w:tmpl w:val="00000010"/>
    <w:name w:val="WW8Num15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3">
    <w:nsid w:val="00000014"/>
    <w:multiLevelType w:val="singleLevel"/>
    <w:tmpl w:val="00000014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4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5">
    <w:nsid w:val="00000016"/>
    <w:multiLevelType w:val="singleLevel"/>
    <w:tmpl w:val="00000016"/>
    <w:name w:val="WW8Num24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6">
    <w:nsid w:val="00000017"/>
    <w:multiLevelType w:val="singleLevel"/>
    <w:tmpl w:val="00000017"/>
    <w:name w:val="WW8Num28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17">
    <w:nsid w:val="00000018"/>
    <w:multiLevelType w:val="singleLevel"/>
    <w:tmpl w:val="00000018"/>
    <w:name w:val="WW8Num30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8">
    <w:nsid w:val="00000019"/>
    <w:multiLevelType w:val="singleLevel"/>
    <w:tmpl w:val="00000019"/>
    <w:name w:val="WW8Num31"/>
    <w:lvl w:ilvl="0">
      <w:start w:val="1"/>
      <w:numFmt w:val="bullet"/>
      <w:lvlText w:val=""/>
      <w:lvlJc w:val="left"/>
      <w:pPr>
        <w:tabs>
          <w:tab w:val="num" w:pos="357"/>
        </w:tabs>
        <w:ind w:left="340" w:hanging="340"/>
      </w:pPr>
      <w:rPr>
        <w:rFonts w:ascii="Wingdings" w:hAnsi="Wingdings"/>
      </w:rPr>
    </w:lvl>
  </w:abstractNum>
  <w:abstractNum w:abstractNumId="19">
    <w:nsid w:val="0000001A"/>
    <w:multiLevelType w:val="singleLevel"/>
    <w:tmpl w:val="0000001A"/>
    <w:name w:val="WW8Num3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0">
    <w:nsid w:val="0000001B"/>
    <w:multiLevelType w:val="singleLevel"/>
    <w:tmpl w:val="0000001B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1">
    <w:nsid w:val="0000001D"/>
    <w:multiLevelType w:val="singleLevel"/>
    <w:tmpl w:val="0000001D"/>
    <w:name w:val="WW8Num3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</w:abstractNum>
  <w:abstractNum w:abstractNumId="22">
    <w:nsid w:val="05E257D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6DA0084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3B227C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A34B72"/>
    <w:multiLevelType w:val="hybridMultilevel"/>
    <w:tmpl w:val="56DCD2B4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25756F6"/>
    <w:multiLevelType w:val="multilevel"/>
    <w:tmpl w:val="95B6C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trike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5ED5C6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6E1D63"/>
    <w:multiLevelType w:val="hybridMultilevel"/>
    <w:tmpl w:val="2AAA1EB6"/>
    <w:lvl w:ilvl="0" w:tplc="CA72321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9">
    <w:nsid w:val="221F26F1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285A46FC"/>
    <w:multiLevelType w:val="hybridMultilevel"/>
    <w:tmpl w:val="D0CA90E8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28C07FD6"/>
    <w:multiLevelType w:val="multilevel"/>
    <w:tmpl w:val="E332A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2AFC39A8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CF150BD"/>
    <w:multiLevelType w:val="hybridMultilevel"/>
    <w:tmpl w:val="6464A5AA"/>
    <w:lvl w:ilvl="0" w:tplc="8834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BC3842"/>
    <w:multiLevelType w:val="multilevel"/>
    <w:tmpl w:val="5A086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88C06AC"/>
    <w:multiLevelType w:val="hybridMultilevel"/>
    <w:tmpl w:val="49663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DF7538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D600FB"/>
    <w:multiLevelType w:val="hybridMultilevel"/>
    <w:tmpl w:val="251E734C"/>
    <w:lvl w:ilvl="0" w:tplc="AF18C9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C63746"/>
    <w:multiLevelType w:val="hybridMultilevel"/>
    <w:tmpl w:val="8D3CBFE6"/>
    <w:lvl w:ilvl="0" w:tplc="CA72321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447D284E"/>
    <w:multiLevelType w:val="multilevel"/>
    <w:tmpl w:val="BA90D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B48400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A769D7"/>
    <w:multiLevelType w:val="hybridMultilevel"/>
    <w:tmpl w:val="468E4642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F4B2862"/>
    <w:multiLevelType w:val="hybridMultilevel"/>
    <w:tmpl w:val="7BD0387E"/>
    <w:lvl w:ilvl="0" w:tplc="C75CAC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528F0A71"/>
    <w:multiLevelType w:val="hybridMultilevel"/>
    <w:tmpl w:val="6436D4D2"/>
    <w:lvl w:ilvl="0" w:tplc="CA7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4799D"/>
    <w:multiLevelType w:val="hybridMultilevel"/>
    <w:tmpl w:val="9F68D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0A3AA5"/>
    <w:multiLevelType w:val="hybridMultilevel"/>
    <w:tmpl w:val="CCDA6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612603"/>
    <w:multiLevelType w:val="hybridMultilevel"/>
    <w:tmpl w:val="4E56CD1A"/>
    <w:lvl w:ilvl="0" w:tplc="084453B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7">
    <w:nsid w:val="5A9715DE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8B34FD"/>
    <w:multiLevelType w:val="multilevel"/>
    <w:tmpl w:val="2772B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D2F2F4A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425538"/>
    <w:multiLevelType w:val="multilevel"/>
    <w:tmpl w:val="179C3C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665054D9"/>
    <w:multiLevelType w:val="multilevel"/>
    <w:tmpl w:val="1F22D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66F06509"/>
    <w:multiLevelType w:val="hybridMultilevel"/>
    <w:tmpl w:val="8E48E1F2"/>
    <w:lvl w:ilvl="0" w:tplc="DDD498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77D78C0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5">
    <w:nsid w:val="6BC10B8C"/>
    <w:multiLevelType w:val="multilevel"/>
    <w:tmpl w:val="2EA49076"/>
    <w:styleLink w:val="Styl1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DCF7429"/>
    <w:multiLevelType w:val="hybridMultilevel"/>
    <w:tmpl w:val="ACA23F08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0114E7"/>
    <w:multiLevelType w:val="multilevel"/>
    <w:tmpl w:val="12E42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6463473"/>
    <w:multiLevelType w:val="hybridMultilevel"/>
    <w:tmpl w:val="62747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AEB6062"/>
    <w:multiLevelType w:val="hybridMultilevel"/>
    <w:tmpl w:val="AF8C2886"/>
    <w:lvl w:ilvl="0" w:tplc="0446435C">
      <w:start w:val="5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7E4B77"/>
    <w:multiLevelType w:val="hybridMultilevel"/>
    <w:tmpl w:val="D3029452"/>
    <w:lvl w:ilvl="0" w:tplc="B2BA0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4"/>
  </w:num>
  <w:num w:numId="3">
    <w:abstractNumId w:val="55"/>
  </w:num>
  <w:num w:numId="4">
    <w:abstractNumId w:val="47"/>
  </w:num>
  <w:num w:numId="5">
    <w:abstractNumId w:val="32"/>
  </w:num>
  <w:num w:numId="6">
    <w:abstractNumId w:val="40"/>
  </w:num>
  <w:num w:numId="7">
    <w:abstractNumId w:val="50"/>
  </w:num>
  <w:num w:numId="8">
    <w:abstractNumId w:val="23"/>
  </w:num>
  <w:num w:numId="9">
    <w:abstractNumId w:val="48"/>
  </w:num>
  <w:num w:numId="10">
    <w:abstractNumId w:val="24"/>
  </w:num>
  <w:num w:numId="11">
    <w:abstractNumId w:val="22"/>
  </w:num>
  <w:num w:numId="12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39"/>
  </w:num>
  <w:num w:numId="14">
    <w:abstractNumId w:val="3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51"/>
  </w:num>
  <w:num w:numId="16">
    <w:abstractNumId w:val="27"/>
  </w:num>
  <w:num w:numId="17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1"/>
  </w:num>
  <w:num w:numId="19">
    <w:abstractNumId w:val="28"/>
  </w:num>
  <w:num w:numId="20">
    <w:abstractNumId w:val="42"/>
  </w:num>
  <w:num w:numId="21">
    <w:abstractNumId w:val="33"/>
  </w:num>
  <w:num w:numId="22">
    <w:abstractNumId w:val="46"/>
  </w:num>
  <w:num w:numId="23">
    <w:abstractNumId w:val="43"/>
  </w:num>
  <w:num w:numId="24">
    <w:abstractNumId w:val="30"/>
  </w:num>
  <w:num w:numId="25">
    <w:abstractNumId w:val="38"/>
  </w:num>
  <w:num w:numId="26">
    <w:abstractNumId w:val="41"/>
  </w:num>
  <w:num w:numId="27">
    <w:abstractNumId w:val="36"/>
  </w:num>
  <w:num w:numId="28">
    <w:abstractNumId w:val="53"/>
  </w:num>
  <w:num w:numId="29">
    <w:abstractNumId w:val="58"/>
  </w:num>
  <w:num w:numId="30">
    <w:abstractNumId w:val="57"/>
  </w:num>
  <w:num w:numId="31">
    <w:abstractNumId w:val="34"/>
  </w:num>
  <w:num w:numId="32">
    <w:abstractNumId w:val="49"/>
  </w:num>
  <w:num w:numId="33">
    <w:abstractNumId w:val="45"/>
  </w:num>
  <w:num w:numId="34">
    <w:abstractNumId w:val="29"/>
  </w:num>
  <w:num w:numId="35">
    <w:abstractNumId w:val="37"/>
  </w:num>
  <w:num w:numId="36">
    <w:abstractNumId w:val="59"/>
  </w:num>
  <w:num w:numId="37">
    <w:abstractNumId w:val="56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</w:num>
  <w:num w:numId="40">
    <w:abstractNumId w:val="44"/>
  </w:num>
  <w:num w:numId="41">
    <w:abstractNumId w:val="25"/>
  </w:num>
  <w:num w:numId="42">
    <w:abstractNumId w:val="35"/>
  </w:num>
  <w:num w:numId="43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07"/>
    <w:rsid w:val="0000187E"/>
    <w:rsid w:val="0000233F"/>
    <w:rsid w:val="0000401B"/>
    <w:rsid w:val="000053C8"/>
    <w:rsid w:val="00005CC5"/>
    <w:rsid w:val="00006CDD"/>
    <w:rsid w:val="00007036"/>
    <w:rsid w:val="000141C4"/>
    <w:rsid w:val="0001560E"/>
    <w:rsid w:val="000179FC"/>
    <w:rsid w:val="00021962"/>
    <w:rsid w:val="00025249"/>
    <w:rsid w:val="000252E4"/>
    <w:rsid w:val="00032040"/>
    <w:rsid w:val="00033707"/>
    <w:rsid w:val="000469A3"/>
    <w:rsid w:val="00051B4E"/>
    <w:rsid w:val="000543B7"/>
    <w:rsid w:val="000552D4"/>
    <w:rsid w:val="00055B21"/>
    <w:rsid w:val="00060371"/>
    <w:rsid w:val="00062815"/>
    <w:rsid w:val="0006443A"/>
    <w:rsid w:val="00067A45"/>
    <w:rsid w:val="0007327D"/>
    <w:rsid w:val="00073386"/>
    <w:rsid w:val="000803DE"/>
    <w:rsid w:val="00082EB6"/>
    <w:rsid w:val="000841F7"/>
    <w:rsid w:val="00085FE7"/>
    <w:rsid w:val="000905C9"/>
    <w:rsid w:val="000911A0"/>
    <w:rsid w:val="00091C7E"/>
    <w:rsid w:val="00093018"/>
    <w:rsid w:val="0009367E"/>
    <w:rsid w:val="00093B11"/>
    <w:rsid w:val="00094B22"/>
    <w:rsid w:val="00094E33"/>
    <w:rsid w:val="00095288"/>
    <w:rsid w:val="000A3C64"/>
    <w:rsid w:val="000A57AC"/>
    <w:rsid w:val="000A702B"/>
    <w:rsid w:val="000C1913"/>
    <w:rsid w:val="000C36CA"/>
    <w:rsid w:val="000C3CB6"/>
    <w:rsid w:val="000C41EB"/>
    <w:rsid w:val="000C7A90"/>
    <w:rsid w:val="000D1D91"/>
    <w:rsid w:val="000E00C8"/>
    <w:rsid w:val="000E1401"/>
    <w:rsid w:val="000E1E26"/>
    <w:rsid w:val="000F3C43"/>
    <w:rsid w:val="001003A6"/>
    <w:rsid w:val="00100F4C"/>
    <w:rsid w:val="001037F1"/>
    <w:rsid w:val="00113ABF"/>
    <w:rsid w:val="001244B0"/>
    <w:rsid w:val="001247CD"/>
    <w:rsid w:val="00125E14"/>
    <w:rsid w:val="001276D8"/>
    <w:rsid w:val="00136CB5"/>
    <w:rsid w:val="00151CA9"/>
    <w:rsid w:val="00153503"/>
    <w:rsid w:val="00153A11"/>
    <w:rsid w:val="00156163"/>
    <w:rsid w:val="001567A0"/>
    <w:rsid w:val="001617D9"/>
    <w:rsid w:val="00161873"/>
    <w:rsid w:val="001622BA"/>
    <w:rsid w:val="0016344D"/>
    <w:rsid w:val="001645F1"/>
    <w:rsid w:val="0016629D"/>
    <w:rsid w:val="00173CC2"/>
    <w:rsid w:val="001772B1"/>
    <w:rsid w:val="00177BCE"/>
    <w:rsid w:val="00180A52"/>
    <w:rsid w:val="00181E96"/>
    <w:rsid w:val="00187F13"/>
    <w:rsid w:val="00190167"/>
    <w:rsid w:val="00190626"/>
    <w:rsid w:val="0019260C"/>
    <w:rsid w:val="001A0F0A"/>
    <w:rsid w:val="001A4865"/>
    <w:rsid w:val="001A48BB"/>
    <w:rsid w:val="001B3960"/>
    <w:rsid w:val="001C351F"/>
    <w:rsid w:val="001C4430"/>
    <w:rsid w:val="001D2154"/>
    <w:rsid w:val="001D6CF2"/>
    <w:rsid w:val="001E006A"/>
    <w:rsid w:val="001E1990"/>
    <w:rsid w:val="001E7062"/>
    <w:rsid w:val="001F1DFE"/>
    <w:rsid w:val="001F1FCA"/>
    <w:rsid w:val="001F2D02"/>
    <w:rsid w:val="001F5E3B"/>
    <w:rsid w:val="001F64D6"/>
    <w:rsid w:val="001F6C3E"/>
    <w:rsid w:val="001F736D"/>
    <w:rsid w:val="00201258"/>
    <w:rsid w:val="0020197F"/>
    <w:rsid w:val="002040BE"/>
    <w:rsid w:val="0020448E"/>
    <w:rsid w:val="00205274"/>
    <w:rsid w:val="00210D8E"/>
    <w:rsid w:val="00213691"/>
    <w:rsid w:val="0021703B"/>
    <w:rsid w:val="00217556"/>
    <w:rsid w:val="002202E8"/>
    <w:rsid w:val="00226FDE"/>
    <w:rsid w:val="002302C0"/>
    <w:rsid w:val="00231184"/>
    <w:rsid w:val="0023738F"/>
    <w:rsid w:val="002417EA"/>
    <w:rsid w:val="0024293D"/>
    <w:rsid w:val="00246B22"/>
    <w:rsid w:val="00247E91"/>
    <w:rsid w:val="002500C4"/>
    <w:rsid w:val="002523A4"/>
    <w:rsid w:val="0026180A"/>
    <w:rsid w:val="00261C1B"/>
    <w:rsid w:val="0026281F"/>
    <w:rsid w:val="002630D6"/>
    <w:rsid w:val="002655FD"/>
    <w:rsid w:val="00271545"/>
    <w:rsid w:val="00275C2E"/>
    <w:rsid w:val="00276F60"/>
    <w:rsid w:val="00277C34"/>
    <w:rsid w:val="002846C3"/>
    <w:rsid w:val="002901CC"/>
    <w:rsid w:val="00291ACB"/>
    <w:rsid w:val="00292D50"/>
    <w:rsid w:val="002945A7"/>
    <w:rsid w:val="0029777C"/>
    <w:rsid w:val="002A0EB9"/>
    <w:rsid w:val="002A2211"/>
    <w:rsid w:val="002A58AD"/>
    <w:rsid w:val="002B13E6"/>
    <w:rsid w:val="002B2135"/>
    <w:rsid w:val="002B3DDE"/>
    <w:rsid w:val="002B4DD7"/>
    <w:rsid w:val="002C088B"/>
    <w:rsid w:val="002C617E"/>
    <w:rsid w:val="002C709C"/>
    <w:rsid w:val="002D0BB8"/>
    <w:rsid w:val="002D4C00"/>
    <w:rsid w:val="002D5DC8"/>
    <w:rsid w:val="002D75CA"/>
    <w:rsid w:val="002E028D"/>
    <w:rsid w:val="002E2C0D"/>
    <w:rsid w:val="002E5BDF"/>
    <w:rsid w:val="002E5F07"/>
    <w:rsid w:val="002F110C"/>
    <w:rsid w:val="002F4B2F"/>
    <w:rsid w:val="002F6F9B"/>
    <w:rsid w:val="002F7C82"/>
    <w:rsid w:val="00300AD3"/>
    <w:rsid w:val="00303867"/>
    <w:rsid w:val="00303F80"/>
    <w:rsid w:val="0030686E"/>
    <w:rsid w:val="003134F3"/>
    <w:rsid w:val="00322703"/>
    <w:rsid w:val="0033178E"/>
    <w:rsid w:val="0033270B"/>
    <w:rsid w:val="003406A3"/>
    <w:rsid w:val="00341827"/>
    <w:rsid w:val="00347185"/>
    <w:rsid w:val="00350F7D"/>
    <w:rsid w:val="00351A56"/>
    <w:rsid w:val="00351D8B"/>
    <w:rsid w:val="00355C32"/>
    <w:rsid w:val="00360B2C"/>
    <w:rsid w:val="00362D80"/>
    <w:rsid w:val="003641C5"/>
    <w:rsid w:val="00370D61"/>
    <w:rsid w:val="003852D0"/>
    <w:rsid w:val="003879A2"/>
    <w:rsid w:val="00390DF6"/>
    <w:rsid w:val="0039202D"/>
    <w:rsid w:val="00394CB5"/>
    <w:rsid w:val="003951D5"/>
    <w:rsid w:val="003A3242"/>
    <w:rsid w:val="003A3517"/>
    <w:rsid w:val="003A460E"/>
    <w:rsid w:val="003A5B27"/>
    <w:rsid w:val="003A7379"/>
    <w:rsid w:val="003B56F9"/>
    <w:rsid w:val="003B7552"/>
    <w:rsid w:val="003B78FE"/>
    <w:rsid w:val="003C31D2"/>
    <w:rsid w:val="003C52E9"/>
    <w:rsid w:val="003C7070"/>
    <w:rsid w:val="003D048D"/>
    <w:rsid w:val="003D0577"/>
    <w:rsid w:val="003D2981"/>
    <w:rsid w:val="003D7271"/>
    <w:rsid w:val="003E3178"/>
    <w:rsid w:val="003E5957"/>
    <w:rsid w:val="003E5BCA"/>
    <w:rsid w:val="003F0D4E"/>
    <w:rsid w:val="003F1874"/>
    <w:rsid w:val="003F1D37"/>
    <w:rsid w:val="003F27D4"/>
    <w:rsid w:val="003F3298"/>
    <w:rsid w:val="00402FEF"/>
    <w:rsid w:val="004058FC"/>
    <w:rsid w:val="00406258"/>
    <w:rsid w:val="004113E1"/>
    <w:rsid w:val="004130FC"/>
    <w:rsid w:val="004258C0"/>
    <w:rsid w:val="00430FFB"/>
    <w:rsid w:val="00433D34"/>
    <w:rsid w:val="00434F0E"/>
    <w:rsid w:val="0043512F"/>
    <w:rsid w:val="004364C8"/>
    <w:rsid w:val="004376E0"/>
    <w:rsid w:val="00446236"/>
    <w:rsid w:val="00450A97"/>
    <w:rsid w:val="00451406"/>
    <w:rsid w:val="00453880"/>
    <w:rsid w:val="00457D22"/>
    <w:rsid w:val="00457ED7"/>
    <w:rsid w:val="00461B4E"/>
    <w:rsid w:val="00462A97"/>
    <w:rsid w:val="00462C62"/>
    <w:rsid w:val="00466A68"/>
    <w:rsid w:val="00466CB4"/>
    <w:rsid w:val="00467B3C"/>
    <w:rsid w:val="00467BD3"/>
    <w:rsid w:val="00473838"/>
    <w:rsid w:val="00474617"/>
    <w:rsid w:val="0047516E"/>
    <w:rsid w:val="00475D47"/>
    <w:rsid w:val="00481CBD"/>
    <w:rsid w:val="004825E5"/>
    <w:rsid w:val="00485B09"/>
    <w:rsid w:val="00486E56"/>
    <w:rsid w:val="00487FE7"/>
    <w:rsid w:val="004A27EA"/>
    <w:rsid w:val="004A4DBE"/>
    <w:rsid w:val="004B15DE"/>
    <w:rsid w:val="004B2452"/>
    <w:rsid w:val="004B2508"/>
    <w:rsid w:val="004C0E67"/>
    <w:rsid w:val="004C2F98"/>
    <w:rsid w:val="004C6C6F"/>
    <w:rsid w:val="004D3D9F"/>
    <w:rsid w:val="004D3E69"/>
    <w:rsid w:val="004E01DB"/>
    <w:rsid w:val="004E0327"/>
    <w:rsid w:val="004E1C5A"/>
    <w:rsid w:val="004E389D"/>
    <w:rsid w:val="004F1728"/>
    <w:rsid w:val="004F32A1"/>
    <w:rsid w:val="00502916"/>
    <w:rsid w:val="0051376A"/>
    <w:rsid w:val="00514D00"/>
    <w:rsid w:val="00516037"/>
    <w:rsid w:val="0051761F"/>
    <w:rsid w:val="005176FA"/>
    <w:rsid w:val="005246F9"/>
    <w:rsid w:val="0052538E"/>
    <w:rsid w:val="00530504"/>
    <w:rsid w:val="005321FC"/>
    <w:rsid w:val="0053405A"/>
    <w:rsid w:val="00534EA1"/>
    <w:rsid w:val="005359ED"/>
    <w:rsid w:val="0053796B"/>
    <w:rsid w:val="00537EF7"/>
    <w:rsid w:val="0054449A"/>
    <w:rsid w:val="00546C30"/>
    <w:rsid w:val="00547D88"/>
    <w:rsid w:val="00551D99"/>
    <w:rsid w:val="005571E8"/>
    <w:rsid w:val="005608F4"/>
    <w:rsid w:val="00561C0D"/>
    <w:rsid w:val="00562E27"/>
    <w:rsid w:val="00565B55"/>
    <w:rsid w:val="0056637A"/>
    <w:rsid w:val="00572F28"/>
    <w:rsid w:val="00576223"/>
    <w:rsid w:val="00581A7E"/>
    <w:rsid w:val="005857E2"/>
    <w:rsid w:val="00586707"/>
    <w:rsid w:val="00595102"/>
    <w:rsid w:val="005A68B2"/>
    <w:rsid w:val="005B5F3F"/>
    <w:rsid w:val="005B62E5"/>
    <w:rsid w:val="005C1EC6"/>
    <w:rsid w:val="005C2C26"/>
    <w:rsid w:val="005C3DAE"/>
    <w:rsid w:val="005C4CF3"/>
    <w:rsid w:val="005C5C80"/>
    <w:rsid w:val="005C6D1A"/>
    <w:rsid w:val="005D70AE"/>
    <w:rsid w:val="005E069E"/>
    <w:rsid w:val="005E1918"/>
    <w:rsid w:val="005E27CC"/>
    <w:rsid w:val="005E4741"/>
    <w:rsid w:val="005E4BB3"/>
    <w:rsid w:val="005F1F1E"/>
    <w:rsid w:val="005F21E3"/>
    <w:rsid w:val="005F3232"/>
    <w:rsid w:val="005F33A5"/>
    <w:rsid w:val="00606108"/>
    <w:rsid w:val="006068FD"/>
    <w:rsid w:val="006079AD"/>
    <w:rsid w:val="00610067"/>
    <w:rsid w:val="00613722"/>
    <w:rsid w:val="00613EE1"/>
    <w:rsid w:val="006203D3"/>
    <w:rsid w:val="0062321A"/>
    <w:rsid w:val="00624BAA"/>
    <w:rsid w:val="0063473E"/>
    <w:rsid w:val="006441E2"/>
    <w:rsid w:val="0064497A"/>
    <w:rsid w:val="00645DB7"/>
    <w:rsid w:val="00650897"/>
    <w:rsid w:val="006556F4"/>
    <w:rsid w:val="00655F07"/>
    <w:rsid w:val="006563C2"/>
    <w:rsid w:val="00662826"/>
    <w:rsid w:val="00663018"/>
    <w:rsid w:val="00663F07"/>
    <w:rsid w:val="006654C5"/>
    <w:rsid w:val="006668FB"/>
    <w:rsid w:val="00667901"/>
    <w:rsid w:val="00673825"/>
    <w:rsid w:val="00674117"/>
    <w:rsid w:val="00680D90"/>
    <w:rsid w:val="00684912"/>
    <w:rsid w:val="00694003"/>
    <w:rsid w:val="006A0A47"/>
    <w:rsid w:val="006A1878"/>
    <w:rsid w:val="006A416F"/>
    <w:rsid w:val="006A5BB7"/>
    <w:rsid w:val="006B2A5D"/>
    <w:rsid w:val="006C31D0"/>
    <w:rsid w:val="006D5D29"/>
    <w:rsid w:val="006D623E"/>
    <w:rsid w:val="006D632E"/>
    <w:rsid w:val="006E3845"/>
    <w:rsid w:val="006F0C95"/>
    <w:rsid w:val="006F6C55"/>
    <w:rsid w:val="006F6D71"/>
    <w:rsid w:val="00702760"/>
    <w:rsid w:val="007035FD"/>
    <w:rsid w:val="007042B7"/>
    <w:rsid w:val="007043BD"/>
    <w:rsid w:val="0070657D"/>
    <w:rsid w:val="007137B6"/>
    <w:rsid w:val="00714C16"/>
    <w:rsid w:val="00715EAA"/>
    <w:rsid w:val="00716802"/>
    <w:rsid w:val="00720522"/>
    <w:rsid w:val="00720542"/>
    <w:rsid w:val="00721934"/>
    <w:rsid w:val="00725B68"/>
    <w:rsid w:val="00730978"/>
    <w:rsid w:val="00730A2C"/>
    <w:rsid w:val="0073479F"/>
    <w:rsid w:val="00735768"/>
    <w:rsid w:val="007434BC"/>
    <w:rsid w:val="00745BB2"/>
    <w:rsid w:val="007463CD"/>
    <w:rsid w:val="00746423"/>
    <w:rsid w:val="007465FD"/>
    <w:rsid w:val="007476ED"/>
    <w:rsid w:val="007525C6"/>
    <w:rsid w:val="00754ABB"/>
    <w:rsid w:val="00754D15"/>
    <w:rsid w:val="0075659E"/>
    <w:rsid w:val="007645B3"/>
    <w:rsid w:val="007664C5"/>
    <w:rsid w:val="0076690D"/>
    <w:rsid w:val="00767D35"/>
    <w:rsid w:val="00770361"/>
    <w:rsid w:val="00770513"/>
    <w:rsid w:val="007705BC"/>
    <w:rsid w:val="0077166B"/>
    <w:rsid w:val="00772BFE"/>
    <w:rsid w:val="00772E4B"/>
    <w:rsid w:val="00775314"/>
    <w:rsid w:val="00780408"/>
    <w:rsid w:val="0078057C"/>
    <w:rsid w:val="00784C57"/>
    <w:rsid w:val="0078633F"/>
    <w:rsid w:val="00790815"/>
    <w:rsid w:val="00791146"/>
    <w:rsid w:val="00791757"/>
    <w:rsid w:val="00796C72"/>
    <w:rsid w:val="007974B6"/>
    <w:rsid w:val="007A3454"/>
    <w:rsid w:val="007B5CF5"/>
    <w:rsid w:val="007B78DA"/>
    <w:rsid w:val="007C2DE4"/>
    <w:rsid w:val="007C32F4"/>
    <w:rsid w:val="007C37AA"/>
    <w:rsid w:val="007C56AA"/>
    <w:rsid w:val="007C7A85"/>
    <w:rsid w:val="007D0B2A"/>
    <w:rsid w:val="007E3077"/>
    <w:rsid w:val="007F2008"/>
    <w:rsid w:val="007F64CE"/>
    <w:rsid w:val="007F791B"/>
    <w:rsid w:val="008035B7"/>
    <w:rsid w:val="0080400A"/>
    <w:rsid w:val="00805E2B"/>
    <w:rsid w:val="008104EE"/>
    <w:rsid w:val="00811952"/>
    <w:rsid w:val="00813837"/>
    <w:rsid w:val="00817E1D"/>
    <w:rsid w:val="0082363A"/>
    <w:rsid w:val="00830B33"/>
    <w:rsid w:val="00831CA7"/>
    <w:rsid w:val="008347BA"/>
    <w:rsid w:val="00834D6A"/>
    <w:rsid w:val="00842ECC"/>
    <w:rsid w:val="00847060"/>
    <w:rsid w:val="00847FF5"/>
    <w:rsid w:val="00853B1C"/>
    <w:rsid w:val="0085578D"/>
    <w:rsid w:val="0085786D"/>
    <w:rsid w:val="00860C2D"/>
    <w:rsid w:val="00861AF1"/>
    <w:rsid w:val="008641CD"/>
    <w:rsid w:val="00864B72"/>
    <w:rsid w:val="008658D6"/>
    <w:rsid w:val="008676B5"/>
    <w:rsid w:val="00875194"/>
    <w:rsid w:val="008752DB"/>
    <w:rsid w:val="0088158D"/>
    <w:rsid w:val="00885B08"/>
    <w:rsid w:val="00887C7D"/>
    <w:rsid w:val="008908A0"/>
    <w:rsid w:val="00891082"/>
    <w:rsid w:val="008A133F"/>
    <w:rsid w:val="008A1E7C"/>
    <w:rsid w:val="008A32FC"/>
    <w:rsid w:val="008B0AD8"/>
    <w:rsid w:val="008B0F7D"/>
    <w:rsid w:val="008B3457"/>
    <w:rsid w:val="008B3AF1"/>
    <w:rsid w:val="008B7769"/>
    <w:rsid w:val="008B7806"/>
    <w:rsid w:val="008B7B1B"/>
    <w:rsid w:val="008C1D0E"/>
    <w:rsid w:val="008C2148"/>
    <w:rsid w:val="008C65AE"/>
    <w:rsid w:val="008D0945"/>
    <w:rsid w:val="008D26A3"/>
    <w:rsid w:val="008D3444"/>
    <w:rsid w:val="008D3808"/>
    <w:rsid w:val="008D4626"/>
    <w:rsid w:val="008D567F"/>
    <w:rsid w:val="008E3983"/>
    <w:rsid w:val="008E3FF5"/>
    <w:rsid w:val="008E56F7"/>
    <w:rsid w:val="008E64AB"/>
    <w:rsid w:val="008E70B6"/>
    <w:rsid w:val="008F0EF8"/>
    <w:rsid w:val="008F1F28"/>
    <w:rsid w:val="008F50DD"/>
    <w:rsid w:val="008F5C98"/>
    <w:rsid w:val="008F6797"/>
    <w:rsid w:val="008F76D0"/>
    <w:rsid w:val="00901D37"/>
    <w:rsid w:val="00903FF5"/>
    <w:rsid w:val="0090485A"/>
    <w:rsid w:val="00904CBA"/>
    <w:rsid w:val="00904E83"/>
    <w:rsid w:val="00905EC6"/>
    <w:rsid w:val="00910E6F"/>
    <w:rsid w:val="009157A7"/>
    <w:rsid w:val="00921F2D"/>
    <w:rsid w:val="00922D22"/>
    <w:rsid w:val="009243A9"/>
    <w:rsid w:val="00925360"/>
    <w:rsid w:val="0092545D"/>
    <w:rsid w:val="00926B92"/>
    <w:rsid w:val="009274FB"/>
    <w:rsid w:val="00932A76"/>
    <w:rsid w:val="009370C1"/>
    <w:rsid w:val="00941BB3"/>
    <w:rsid w:val="0094253C"/>
    <w:rsid w:val="0094401A"/>
    <w:rsid w:val="009461C7"/>
    <w:rsid w:val="0095147A"/>
    <w:rsid w:val="00953333"/>
    <w:rsid w:val="00957918"/>
    <w:rsid w:val="00960D94"/>
    <w:rsid w:val="00964EC8"/>
    <w:rsid w:val="00970E73"/>
    <w:rsid w:val="00974A56"/>
    <w:rsid w:val="00980780"/>
    <w:rsid w:val="00982AD5"/>
    <w:rsid w:val="00982EC9"/>
    <w:rsid w:val="00987486"/>
    <w:rsid w:val="009924DA"/>
    <w:rsid w:val="00992B2F"/>
    <w:rsid w:val="00993C74"/>
    <w:rsid w:val="00995C92"/>
    <w:rsid w:val="00996F69"/>
    <w:rsid w:val="00997A27"/>
    <w:rsid w:val="009A20D4"/>
    <w:rsid w:val="009A4117"/>
    <w:rsid w:val="009A7350"/>
    <w:rsid w:val="009B0702"/>
    <w:rsid w:val="009B27BA"/>
    <w:rsid w:val="009B426A"/>
    <w:rsid w:val="009B70B0"/>
    <w:rsid w:val="009B7223"/>
    <w:rsid w:val="009C1830"/>
    <w:rsid w:val="009C1D3B"/>
    <w:rsid w:val="009C4826"/>
    <w:rsid w:val="009C4C51"/>
    <w:rsid w:val="009C5FCE"/>
    <w:rsid w:val="009C7FEB"/>
    <w:rsid w:val="009E02F4"/>
    <w:rsid w:val="009E062A"/>
    <w:rsid w:val="009E1733"/>
    <w:rsid w:val="009E49BB"/>
    <w:rsid w:val="009F30B0"/>
    <w:rsid w:val="009F3293"/>
    <w:rsid w:val="009F4B73"/>
    <w:rsid w:val="009F5CDA"/>
    <w:rsid w:val="00A05C97"/>
    <w:rsid w:val="00A05D47"/>
    <w:rsid w:val="00A10571"/>
    <w:rsid w:val="00A11602"/>
    <w:rsid w:val="00A138F4"/>
    <w:rsid w:val="00A16936"/>
    <w:rsid w:val="00A16F4E"/>
    <w:rsid w:val="00A23B81"/>
    <w:rsid w:val="00A24582"/>
    <w:rsid w:val="00A24C1A"/>
    <w:rsid w:val="00A24D2A"/>
    <w:rsid w:val="00A277AB"/>
    <w:rsid w:val="00A315E4"/>
    <w:rsid w:val="00A33322"/>
    <w:rsid w:val="00A357B3"/>
    <w:rsid w:val="00A36FF4"/>
    <w:rsid w:val="00A3750C"/>
    <w:rsid w:val="00A42B84"/>
    <w:rsid w:val="00A44693"/>
    <w:rsid w:val="00A45960"/>
    <w:rsid w:val="00A47E4A"/>
    <w:rsid w:val="00A5191C"/>
    <w:rsid w:val="00A54FDF"/>
    <w:rsid w:val="00A5644B"/>
    <w:rsid w:val="00A569CB"/>
    <w:rsid w:val="00A66363"/>
    <w:rsid w:val="00A70ED1"/>
    <w:rsid w:val="00A71E77"/>
    <w:rsid w:val="00A80DA0"/>
    <w:rsid w:val="00A81324"/>
    <w:rsid w:val="00A81805"/>
    <w:rsid w:val="00A83AD0"/>
    <w:rsid w:val="00A858FE"/>
    <w:rsid w:val="00A87E09"/>
    <w:rsid w:val="00A91837"/>
    <w:rsid w:val="00A91D93"/>
    <w:rsid w:val="00A92AC7"/>
    <w:rsid w:val="00A92FDA"/>
    <w:rsid w:val="00A97E00"/>
    <w:rsid w:val="00AA1C0B"/>
    <w:rsid w:val="00AA384A"/>
    <w:rsid w:val="00AB247E"/>
    <w:rsid w:val="00AB2C08"/>
    <w:rsid w:val="00AB2EF9"/>
    <w:rsid w:val="00AB456B"/>
    <w:rsid w:val="00AB49E8"/>
    <w:rsid w:val="00AB6219"/>
    <w:rsid w:val="00AC3C8E"/>
    <w:rsid w:val="00AD4726"/>
    <w:rsid w:val="00AE4BA6"/>
    <w:rsid w:val="00AE6B47"/>
    <w:rsid w:val="00AF2826"/>
    <w:rsid w:val="00AF31C9"/>
    <w:rsid w:val="00AF5AB2"/>
    <w:rsid w:val="00AF5C99"/>
    <w:rsid w:val="00AF6BC9"/>
    <w:rsid w:val="00B017D4"/>
    <w:rsid w:val="00B04DD9"/>
    <w:rsid w:val="00B16B93"/>
    <w:rsid w:val="00B24B8A"/>
    <w:rsid w:val="00B25B0B"/>
    <w:rsid w:val="00B263C8"/>
    <w:rsid w:val="00B37BF7"/>
    <w:rsid w:val="00B42449"/>
    <w:rsid w:val="00B438F3"/>
    <w:rsid w:val="00B458C4"/>
    <w:rsid w:val="00B469B7"/>
    <w:rsid w:val="00B47607"/>
    <w:rsid w:val="00B547F6"/>
    <w:rsid w:val="00B55687"/>
    <w:rsid w:val="00B56F8F"/>
    <w:rsid w:val="00B633A9"/>
    <w:rsid w:val="00B6468C"/>
    <w:rsid w:val="00B66D85"/>
    <w:rsid w:val="00B72D8E"/>
    <w:rsid w:val="00B775AE"/>
    <w:rsid w:val="00B87431"/>
    <w:rsid w:val="00B91FDB"/>
    <w:rsid w:val="00B95830"/>
    <w:rsid w:val="00B9797D"/>
    <w:rsid w:val="00BA0097"/>
    <w:rsid w:val="00BA0ABC"/>
    <w:rsid w:val="00BA1C1E"/>
    <w:rsid w:val="00BA1D11"/>
    <w:rsid w:val="00BA2122"/>
    <w:rsid w:val="00BA59D8"/>
    <w:rsid w:val="00BB2B73"/>
    <w:rsid w:val="00BB437E"/>
    <w:rsid w:val="00BB5D03"/>
    <w:rsid w:val="00BB6F30"/>
    <w:rsid w:val="00BC14FB"/>
    <w:rsid w:val="00BC4D13"/>
    <w:rsid w:val="00BC5FE4"/>
    <w:rsid w:val="00BD04C2"/>
    <w:rsid w:val="00BD099B"/>
    <w:rsid w:val="00BD1E25"/>
    <w:rsid w:val="00BD2C47"/>
    <w:rsid w:val="00BE0681"/>
    <w:rsid w:val="00BE1709"/>
    <w:rsid w:val="00BE173F"/>
    <w:rsid w:val="00BE274D"/>
    <w:rsid w:val="00BE4595"/>
    <w:rsid w:val="00BF246A"/>
    <w:rsid w:val="00BF271F"/>
    <w:rsid w:val="00C022FA"/>
    <w:rsid w:val="00C04392"/>
    <w:rsid w:val="00C04E18"/>
    <w:rsid w:val="00C07189"/>
    <w:rsid w:val="00C10159"/>
    <w:rsid w:val="00C10BB4"/>
    <w:rsid w:val="00C11736"/>
    <w:rsid w:val="00C13EF2"/>
    <w:rsid w:val="00C14758"/>
    <w:rsid w:val="00C15D20"/>
    <w:rsid w:val="00C175B8"/>
    <w:rsid w:val="00C23A93"/>
    <w:rsid w:val="00C27105"/>
    <w:rsid w:val="00C33938"/>
    <w:rsid w:val="00C433D7"/>
    <w:rsid w:val="00C4640D"/>
    <w:rsid w:val="00C5195E"/>
    <w:rsid w:val="00C65B56"/>
    <w:rsid w:val="00C66693"/>
    <w:rsid w:val="00C67A0E"/>
    <w:rsid w:val="00C67B58"/>
    <w:rsid w:val="00C72AF1"/>
    <w:rsid w:val="00C75A94"/>
    <w:rsid w:val="00C75F4B"/>
    <w:rsid w:val="00C80DB5"/>
    <w:rsid w:val="00C81BA2"/>
    <w:rsid w:val="00C86960"/>
    <w:rsid w:val="00C87850"/>
    <w:rsid w:val="00C900EA"/>
    <w:rsid w:val="00C918D7"/>
    <w:rsid w:val="00C94E2B"/>
    <w:rsid w:val="00C964CD"/>
    <w:rsid w:val="00CA6D79"/>
    <w:rsid w:val="00CC0F84"/>
    <w:rsid w:val="00CC0FEE"/>
    <w:rsid w:val="00CC4FDF"/>
    <w:rsid w:val="00CC564B"/>
    <w:rsid w:val="00CC72DA"/>
    <w:rsid w:val="00CD23A5"/>
    <w:rsid w:val="00CD6A9A"/>
    <w:rsid w:val="00CD7BFC"/>
    <w:rsid w:val="00CE1B17"/>
    <w:rsid w:val="00CE5A34"/>
    <w:rsid w:val="00CE5F63"/>
    <w:rsid w:val="00CF02FE"/>
    <w:rsid w:val="00CF25A3"/>
    <w:rsid w:val="00CF7B40"/>
    <w:rsid w:val="00D00C1C"/>
    <w:rsid w:val="00D05E8A"/>
    <w:rsid w:val="00D07137"/>
    <w:rsid w:val="00D0747A"/>
    <w:rsid w:val="00D16486"/>
    <w:rsid w:val="00D21137"/>
    <w:rsid w:val="00D23657"/>
    <w:rsid w:val="00D23AF6"/>
    <w:rsid w:val="00D23F0E"/>
    <w:rsid w:val="00D31E18"/>
    <w:rsid w:val="00D3491F"/>
    <w:rsid w:val="00D3694A"/>
    <w:rsid w:val="00D3784B"/>
    <w:rsid w:val="00D41389"/>
    <w:rsid w:val="00D4446D"/>
    <w:rsid w:val="00D452D4"/>
    <w:rsid w:val="00D50819"/>
    <w:rsid w:val="00D5121E"/>
    <w:rsid w:val="00D51E7E"/>
    <w:rsid w:val="00D71F57"/>
    <w:rsid w:val="00D73595"/>
    <w:rsid w:val="00D75220"/>
    <w:rsid w:val="00D83F06"/>
    <w:rsid w:val="00D85CFF"/>
    <w:rsid w:val="00D87BCA"/>
    <w:rsid w:val="00D93852"/>
    <w:rsid w:val="00D94EA8"/>
    <w:rsid w:val="00D952B0"/>
    <w:rsid w:val="00D978B1"/>
    <w:rsid w:val="00DA0BF8"/>
    <w:rsid w:val="00DA2022"/>
    <w:rsid w:val="00DA4B33"/>
    <w:rsid w:val="00DA7051"/>
    <w:rsid w:val="00DB26C7"/>
    <w:rsid w:val="00DB333D"/>
    <w:rsid w:val="00DB4B43"/>
    <w:rsid w:val="00DB6E21"/>
    <w:rsid w:val="00DC14F7"/>
    <w:rsid w:val="00DC362D"/>
    <w:rsid w:val="00DC3980"/>
    <w:rsid w:val="00DC4815"/>
    <w:rsid w:val="00DC644D"/>
    <w:rsid w:val="00DC798C"/>
    <w:rsid w:val="00DD30AA"/>
    <w:rsid w:val="00DE5BD8"/>
    <w:rsid w:val="00DE7DC8"/>
    <w:rsid w:val="00DF0AF6"/>
    <w:rsid w:val="00DF0B2E"/>
    <w:rsid w:val="00DF2CC5"/>
    <w:rsid w:val="00E02D7A"/>
    <w:rsid w:val="00E05586"/>
    <w:rsid w:val="00E056A0"/>
    <w:rsid w:val="00E1069E"/>
    <w:rsid w:val="00E153C5"/>
    <w:rsid w:val="00E22A48"/>
    <w:rsid w:val="00E26E43"/>
    <w:rsid w:val="00E3052D"/>
    <w:rsid w:val="00E30A83"/>
    <w:rsid w:val="00E33595"/>
    <w:rsid w:val="00E37405"/>
    <w:rsid w:val="00E40EB9"/>
    <w:rsid w:val="00E4211F"/>
    <w:rsid w:val="00E4679D"/>
    <w:rsid w:val="00E46F61"/>
    <w:rsid w:val="00E47FC8"/>
    <w:rsid w:val="00E5197C"/>
    <w:rsid w:val="00E51EDC"/>
    <w:rsid w:val="00E54CA6"/>
    <w:rsid w:val="00E558A3"/>
    <w:rsid w:val="00E56575"/>
    <w:rsid w:val="00E575E0"/>
    <w:rsid w:val="00E61A8F"/>
    <w:rsid w:val="00E61D79"/>
    <w:rsid w:val="00E66E23"/>
    <w:rsid w:val="00E705C4"/>
    <w:rsid w:val="00E72BF6"/>
    <w:rsid w:val="00E73F21"/>
    <w:rsid w:val="00E74ABD"/>
    <w:rsid w:val="00E74F5B"/>
    <w:rsid w:val="00E822A7"/>
    <w:rsid w:val="00E829DA"/>
    <w:rsid w:val="00E83ECC"/>
    <w:rsid w:val="00E847FC"/>
    <w:rsid w:val="00E852BF"/>
    <w:rsid w:val="00E87EA8"/>
    <w:rsid w:val="00E9178A"/>
    <w:rsid w:val="00E92C1C"/>
    <w:rsid w:val="00E96B9E"/>
    <w:rsid w:val="00EA02F6"/>
    <w:rsid w:val="00EA324C"/>
    <w:rsid w:val="00EB7EFF"/>
    <w:rsid w:val="00EC085A"/>
    <w:rsid w:val="00EC1E82"/>
    <w:rsid w:val="00EC3E14"/>
    <w:rsid w:val="00ED0EA8"/>
    <w:rsid w:val="00ED1C28"/>
    <w:rsid w:val="00ED2901"/>
    <w:rsid w:val="00EE558E"/>
    <w:rsid w:val="00EE5A0D"/>
    <w:rsid w:val="00EF2AC3"/>
    <w:rsid w:val="00EF6139"/>
    <w:rsid w:val="00F00A59"/>
    <w:rsid w:val="00F02613"/>
    <w:rsid w:val="00F06374"/>
    <w:rsid w:val="00F14B30"/>
    <w:rsid w:val="00F16C1D"/>
    <w:rsid w:val="00F20239"/>
    <w:rsid w:val="00F23E2C"/>
    <w:rsid w:val="00F45917"/>
    <w:rsid w:val="00F542F1"/>
    <w:rsid w:val="00F54B22"/>
    <w:rsid w:val="00F57191"/>
    <w:rsid w:val="00F60B40"/>
    <w:rsid w:val="00F61D17"/>
    <w:rsid w:val="00F62B89"/>
    <w:rsid w:val="00F63158"/>
    <w:rsid w:val="00F67E98"/>
    <w:rsid w:val="00F7076E"/>
    <w:rsid w:val="00F87C49"/>
    <w:rsid w:val="00F9095D"/>
    <w:rsid w:val="00F92197"/>
    <w:rsid w:val="00F95CF7"/>
    <w:rsid w:val="00FA6643"/>
    <w:rsid w:val="00FB452E"/>
    <w:rsid w:val="00FB50CF"/>
    <w:rsid w:val="00FB67DE"/>
    <w:rsid w:val="00FB7173"/>
    <w:rsid w:val="00FC2C8D"/>
    <w:rsid w:val="00FC3B16"/>
    <w:rsid w:val="00FC3E0D"/>
    <w:rsid w:val="00FC532B"/>
    <w:rsid w:val="00FC59A4"/>
    <w:rsid w:val="00FD0340"/>
    <w:rsid w:val="00FD41BE"/>
    <w:rsid w:val="00FD6B14"/>
    <w:rsid w:val="00FD7391"/>
    <w:rsid w:val="00FE04F7"/>
    <w:rsid w:val="00FE233E"/>
    <w:rsid w:val="00FE408A"/>
    <w:rsid w:val="00FE47A7"/>
    <w:rsid w:val="00FE4FB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483641"/>
  <w15:docId w15:val="{482FF601-BDA4-41BC-9923-536975E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pPr>
      <w:jc w:val="both"/>
    </w:p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customStyle="1" w:styleId="kat">
    <w:name w:val="kat"/>
    <w:basedOn w:val="Domylnaczcionkaakapitu"/>
  </w:style>
  <w:style w:type="paragraph" w:customStyle="1" w:styleId="ZnakZnak1">
    <w:name w:val="Znak Znak1"/>
    <w:basedOn w:val="Normalny"/>
    <w:rsid w:val="00A24C1A"/>
    <w:rPr>
      <w:rFonts w:ascii="Arial" w:hAnsi="Arial" w:cs="Arial"/>
    </w:rPr>
  </w:style>
  <w:style w:type="character" w:customStyle="1" w:styleId="Normalny1">
    <w:name w:val="Normalny1"/>
    <w:basedOn w:val="Domylnaczcionkaakapitu"/>
    <w:rsid w:val="002901CC"/>
  </w:style>
  <w:style w:type="character" w:customStyle="1" w:styleId="hdrorange">
    <w:name w:val="hdrorange"/>
    <w:basedOn w:val="Domylnaczcionkaakapitu"/>
    <w:rsid w:val="00831CA7"/>
  </w:style>
  <w:style w:type="character" w:customStyle="1" w:styleId="Domylnaczcionkaakapitu2">
    <w:name w:val="Domyślna czcionka akapitu2"/>
    <w:rsid w:val="00032040"/>
  </w:style>
  <w:style w:type="character" w:customStyle="1" w:styleId="Nagwek1Znak">
    <w:name w:val="Nagłówek 1 Znak"/>
    <w:link w:val="Nagwek1"/>
    <w:uiPriority w:val="9"/>
    <w:rsid w:val="00032040"/>
    <w:rPr>
      <w:sz w:val="24"/>
    </w:rPr>
  </w:style>
  <w:style w:type="character" w:customStyle="1" w:styleId="Normalny11">
    <w:name w:val="Normalny11"/>
    <w:rsid w:val="00032040"/>
  </w:style>
  <w:style w:type="paragraph" w:styleId="Nagwek">
    <w:name w:val="header"/>
    <w:basedOn w:val="Normalny"/>
    <w:link w:val="Nagwek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47D8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D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47D88"/>
    <w:rPr>
      <w:sz w:val="24"/>
      <w:szCs w:val="24"/>
    </w:rPr>
  </w:style>
  <w:style w:type="character" w:customStyle="1" w:styleId="Nagwek3Znak">
    <w:name w:val="Nagłówek 3 Znak"/>
    <w:link w:val="Nagwek3"/>
    <w:rsid w:val="00091C7E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091C7E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aliases w:val="L1,Numerowanie,Preambuła,CW_Lista,Wypunktowanie,Akapit z listą BS,List Paragraph,2 heading,A_wyliczenie,K-P_odwolanie,Akapit z listą5,maz_wyliczenie,opis dzialania,wypunktowanie"/>
    <w:basedOn w:val="Normalny"/>
    <w:link w:val="AkapitzlistZnak"/>
    <w:uiPriority w:val="34"/>
    <w:qFormat/>
    <w:rsid w:val="00A10571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1 Znak,Numerowanie Znak,Preambuła Znak,CW_Lista Znak,Wypunktowanie Znak,Akapit z listą BS Znak,List Paragraph Znak,2 heading Znak,A_wyliczenie Znak,K-P_odwolanie Znak,Akapit z listą5 Znak,maz_wyliczenie Znak,opis dzialania Znak"/>
    <w:link w:val="Akapitzlist"/>
    <w:uiPriority w:val="34"/>
    <w:qFormat/>
    <w:rsid w:val="00A10571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644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4497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DC362D"/>
    <w:rPr>
      <w:b/>
      <w:sz w:val="24"/>
    </w:rPr>
  </w:style>
  <w:style w:type="character" w:customStyle="1" w:styleId="TekstpodstawowyZnak">
    <w:name w:val="Tekst podstawowy Znak"/>
    <w:link w:val="Tekstpodstawowy"/>
    <w:rsid w:val="00DC362D"/>
    <w:rPr>
      <w:sz w:val="24"/>
    </w:rPr>
  </w:style>
  <w:style w:type="character" w:customStyle="1" w:styleId="TekstkomentarzaZnak">
    <w:name w:val="Tekst komentarza Znak"/>
    <w:link w:val="Tekstkomentarza"/>
    <w:semiHidden/>
    <w:rsid w:val="005321FC"/>
  </w:style>
  <w:style w:type="table" w:styleId="Tabela-Siatka">
    <w:name w:val="Table Grid"/>
    <w:basedOn w:val="Standardowy"/>
    <w:rsid w:val="00A4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347B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34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7BA"/>
    <w:rPr>
      <w:b/>
      <w:bCs/>
    </w:rPr>
  </w:style>
  <w:style w:type="character" w:styleId="Hipercze">
    <w:name w:val="Hyperlink"/>
    <w:basedOn w:val="Domylnaczcionkaakapitu"/>
    <w:rsid w:val="006D632E"/>
    <w:rPr>
      <w:color w:val="0563C1" w:themeColor="hyperlink"/>
      <w:u w:val="single"/>
    </w:rPr>
  </w:style>
  <w:style w:type="numbering" w:customStyle="1" w:styleId="Styl1">
    <w:name w:val="Styl1"/>
    <w:uiPriority w:val="99"/>
    <w:rsid w:val="00246B22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E26E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26E43"/>
  </w:style>
  <w:style w:type="character" w:styleId="Odwoanieprzypisudolnego">
    <w:name w:val="footnote reference"/>
    <w:basedOn w:val="Domylnaczcionkaakapitu"/>
    <w:uiPriority w:val="99"/>
    <w:rsid w:val="00E26E43"/>
    <w:rPr>
      <w:vertAlign w:val="superscript"/>
    </w:rPr>
  </w:style>
  <w:style w:type="paragraph" w:customStyle="1" w:styleId="Oli2">
    <w:name w:val="Oli2"/>
    <w:basedOn w:val="Tekstpodstawowy"/>
    <w:qFormat/>
    <w:rsid w:val="0094253C"/>
    <w:pPr>
      <w:spacing w:line="360" w:lineRule="auto"/>
      <w:ind w:left="357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6C7C6-E75F-4365-AAE1-D5D14D31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Państwowa Wyższa Kszkoła Zawodowa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ANS w Tarnowie</dc:creator>
  <cp:keywords/>
  <dc:description/>
  <cp:lastModifiedBy>Ewa</cp:lastModifiedBy>
  <cp:revision>16</cp:revision>
  <cp:lastPrinted>2022-09-28T11:12:00Z</cp:lastPrinted>
  <dcterms:created xsi:type="dcterms:W3CDTF">2022-10-10T14:11:00Z</dcterms:created>
  <dcterms:modified xsi:type="dcterms:W3CDTF">2022-12-13T22:33:00Z</dcterms:modified>
</cp:coreProperties>
</file>