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93A0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sz w:val="20"/>
        </w:rPr>
        <w:t xml:space="preserve">W przypadku wspólnego ubiegania się o zamówienie przez wykonawców, oświadczenie składa każdy z wykonawców wspólnie ubiegających się o zamówienie – w stosownym zakresie. </w:t>
      </w:r>
    </w:p>
    <w:p w14:paraId="62A44D65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543A07AA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44D4C8" w14:textId="77777777" w:rsidR="006947D6" w:rsidRPr="00BA38DC" w:rsidRDefault="006947D6" w:rsidP="006947D6">
      <w:pPr>
        <w:ind w:right="5954"/>
        <w:rPr>
          <w:rFonts w:ascii="Arial" w:hAnsi="Arial" w:cs="Arial"/>
          <w:sz w:val="21"/>
          <w:szCs w:val="21"/>
        </w:rPr>
      </w:pPr>
      <w:r w:rsidRPr="00BA38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38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38DC">
        <w:rPr>
          <w:rFonts w:ascii="Arial" w:hAnsi="Arial" w:cs="Arial"/>
          <w:i/>
          <w:sz w:val="16"/>
          <w:szCs w:val="16"/>
        </w:rPr>
        <w:t>)</w:t>
      </w:r>
    </w:p>
    <w:p w14:paraId="58A3D632" w14:textId="77777777" w:rsidR="006947D6" w:rsidRPr="00BA38DC" w:rsidRDefault="006947D6" w:rsidP="006947D6">
      <w:pPr>
        <w:rPr>
          <w:rFonts w:ascii="Arial" w:hAnsi="Arial" w:cs="Arial"/>
          <w:sz w:val="21"/>
          <w:szCs w:val="21"/>
          <w:u w:val="single"/>
        </w:rPr>
      </w:pPr>
      <w:r w:rsidRPr="00BA38DC">
        <w:rPr>
          <w:rFonts w:ascii="Arial" w:hAnsi="Arial" w:cs="Arial"/>
          <w:sz w:val="22"/>
          <w:szCs w:val="22"/>
          <w:u w:val="single"/>
        </w:rPr>
        <w:t>reprezentowany przez</w:t>
      </w:r>
      <w:r w:rsidRPr="00BA38DC">
        <w:rPr>
          <w:rFonts w:ascii="Arial" w:hAnsi="Arial" w:cs="Arial"/>
          <w:sz w:val="21"/>
          <w:szCs w:val="21"/>
          <w:u w:val="single"/>
        </w:rPr>
        <w:t>:</w:t>
      </w:r>
    </w:p>
    <w:p w14:paraId="205D1854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E7B1207" w14:textId="77777777" w:rsidR="006947D6" w:rsidRPr="00BA38DC" w:rsidRDefault="006947D6" w:rsidP="006947D6">
      <w:pPr>
        <w:ind w:right="5953"/>
        <w:rPr>
          <w:rFonts w:ascii="Arial" w:hAnsi="Arial" w:cs="Arial"/>
          <w:i/>
          <w:sz w:val="16"/>
          <w:szCs w:val="16"/>
        </w:rPr>
      </w:pPr>
      <w:r w:rsidRPr="00BA38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6F6345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14:paraId="511515BF" w14:textId="77777777" w:rsidR="00EF7FF2" w:rsidRPr="00D7714B" w:rsidRDefault="00EF7FF2" w:rsidP="00EF7FF2">
      <w:pPr>
        <w:pStyle w:val="Domylnie"/>
        <w:jc w:val="center"/>
        <w:rPr>
          <w:b/>
          <w:caps/>
          <w:sz w:val="14"/>
          <w:szCs w:val="28"/>
        </w:rPr>
      </w:pPr>
    </w:p>
    <w:p w14:paraId="30F0331A" w14:textId="77777777" w:rsidR="00EF7FF2" w:rsidRDefault="00EF7FF2" w:rsidP="00EF7FF2">
      <w:pPr>
        <w:pStyle w:val="Domylnie"/>
        <w:spacing w:line="28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14:paraId="09E549CF" w14:textId="77777777" w:rsidR="00EF7FF2" w:rsidRDefault="00EF7FF2" w:rsidP="00EF7FF2">
      <w:pPr>
        <w:pStyle w:val="Domylnie"/>
        <w:spacing w:line="280" w:lineRule="atLeast"/>
        <w:jc w:val="center"/>
        <w:rPr>
          <w:b/>
          <w:caps/>
          <w:szCs w:val="24"/>
        </w:rPr>
      </w:pPr>
      <w:r w:rsidRPr="007D44AC">
        <w:rPr>
          <w:b/>
          <w:caps/>
          <w:szCs w:val="24"/>
        </w:rPr>
        <w:t xml:space="preserve">DOTYCZĄCE </w:t>
      </w:r>
      <w:r>
        <w:rPr>
          <w:b/>
          <w:caps/>
          <w:szCs w:val="24"/>
        </w:rPr>
        <w:t xml:space="preserve">NIEPODLEGANIA WYKLUCZENIU </w:t>
      </w:r>
    </w:p>
    <w:p w14:paraId="3C4D4A1D" w14:textId="77777777" w:rsidR="00EF7FF2" w:rsidRPr="00F63621" w:rsidRDefault="00EF7FF2" w:rsidP="00EF7FF2">
      <w:pPr>
        <w:pStyle w:val="Domylnie"/>
        <w:spacing w:line="28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ORAZ </w:t>
      </w:r>
      <w:r w:rsidRPr="007D44AC">
        <w:rPr>
          <w:b/>
          <w:caps/>
          <w:szCs w:val="24"/>
        </w:rPr>
        <w:t>spełnianiA warunków udziału w postępowaniu</w:t>
      </w:r>
    </w:p>
    <w:p w14:paraId="7C21120C" w14:textId="77777777" w:rsidR="00EF7FF2" w:rsidRPr="00EB23EB" w:rsidRDefault="00EF7FF2" w:rsidP="00EF7FF2">
      <w:pPr>
        <w:pStyle w:val="Domylnie"/>
        <w:spacing w:line="280" w:lineRule="atLeast"/>
        <w:jc w:val="center"/>
        <w:rPr>
          <w:b/>
          <w:smallCaps/>
          <w:szCs w:val="24"/>
        </w:rPr>
      </w:pPr>
      <w:r w:rsidRPr="001F4317">
        <w:rPr>
          <w:b/>
          <w:szCs w:val="23"/>
        </w:rPr>
        <w:t xml:space="preserve">składane na podstawie art. </w:t>
      </w:r>
      <w:r>
        <w:rPr>
          <w:b/>
          <w:szCs w:val="23"/>
        </w:rPr>
        <w:t>1</w:t>
      </w:r>
      <w:r w:rsidRPr="001F4317">
        <w:rPr>
          <w:b/>
          <w:szCs w:val="23"/>
        </w:rPr>
        <w:t>25</w:t>
      </w:r>
      <w:r>
        <w:rPr>
          <w:b/>
          <w:szCs w:val="23"/>
        </w:rPr>
        <w:t xml:space="preserve"> ust. 1 ustawy P</w:t>
      </w:r>
      <w:r w:rsidRPr="001F4317">
        <w:rPr>
          <w:b/>
          <w:szCs w:val="23"/>
        </w:rPr>
        <w:t>rawo zamówień publicznych</w:t>
      </w:r>
    </w:p>
    <w:p w14:paraId="1BBE5C8F" w14:textId="77777777" w:rsidR="00EF7FF2" w:rsidRPr="00EB23EB" w:rsidRDefault="00EF7FF2" w:rsidP="00EF7FF2">
      <w:pPr>
        <w:pStyle w:val="Domylnie"/>
        <w:spacing w:line="280" w:lineRule="atLeast"/>
        <w:jc w:val="center"/>
        <w:rPr>
          <w:b/>
          <w:smallCaps/>
          <w:szCs w:val="24"/>
        </w:rPr>
      </w:pPr>
    </w:p>
    <w:p w14:paraId="70F199B6" w14:textId="77777777" w:rsidR="00EF7FF2" w:rsidRPr="00DB72BC" w:rsidRDefault="00EF7FF2" w:rsidP="00EF7FF2">
      <w:pPr>
        <w:pStyle w:val="Domylnie"/>
        <w:spacing w:line="280" w:lineRule="atLeast"/>
        <w:rPr>
          <w:szCs w:val="24"/>
        </w:rPr>
      </w:pPr>
    </w:p>
    <w:p w14:paraId="7FA2CB0E" w14:textId="05D08222" w:rsidR="00EF7FF2" w:rsidRDefault="00EF7FF2" w:rsidP="00EF7FF2">
      <w:pPr>
        <w:spacing w:line="320" w:lineRule="atLeast"/>
        <w:ind w:firstLine="709"/>
        <w:jc w:val="both"/>
        <w:rPr>
          <w:szCs w:val="24"/>
        </w:rPr>
      </w:pPr>
      <w:r>
        <w:rPr>
          <w:szCs w:val="24"/>
        </w:rPr>
        <w:t xml:space="preserve">Działając w imieniu wymienionego wyżej wykonawcy / podmiotu udostępniającego zasoby i będąc należycie upoważnionym </w:t>
      </w:r>
      <w:r w:rsidRPr="00323321">
        <w:rPr>
          <w:szCs w:val="24"/>
        </w:rPr>
        <w:t xml:space="preserve">do jego reprezentowania </w:t>
      </w:r>
      <w:r>
        <w:rPr>
          <w:szCs w:val="24"/>
        </w:rPr>
        <w:t xml:space="preserve">w postępowaniu o udzielenie zamówienia publicznego na </w:t>
      </w:r>
      <w:bookmarkStart w:id="0" w:name="_Hlk87880588"/>
      <w:r w:rsidRPr="00DF6822">
        <w:rPr>
          <w:bCs/>
          <w:szCs w:val="24"/>
        </w:rPr>
        <w:t>świadczenie usługi</w:t>
      </w:r>
      <w:r w:rsidRPr="00F84503">
        <w:rPr>
          <w:b/>
          <w:szCs w:val="24"/>
        </w:rPr>
        <w:t xml:space="preserve"> </w:t>
      </w:r>
      <w:r w:rsidR="00DF6822">
        <w:rPr>
          <w:b/>
          <w:szCs w:val="24"/>
        </w:rPr>
        <w:t>„</w:t>
      </w:r>
      <w:r w:rsidRPr="00F84503">
        <w:rPr>
          <w:b/>
          <w:szCs w:val="24"/>
        </w:rPr>
        <w:t xml:space="preserve">ochrony fizycznej mienia </w:t>
      </w:r>
      <w:r>
        <w:rPr>
          <w:b/>
          <w:szCs w:val="24"/>
        </w:rPr>
        <w:t>Miejskiego Przedsiębiorstwa Komunikacji Sp. z o.o.</w:t>
      </w:r>
      <w:r w:rsidRPr="00F84503">
        <w:rPr>
          <w:b/>
          <w:szCs w:val="24"/>
        </w:rPr>
        <w:t xml:space="preserve"> w </w:t>
      </w:r>
      <w:r>
        <w:rPr>
          <w:b/>
          <w:szCs w:val="24"/>
        </w:rPr>
        <w:t>Stargardzie</w:t>
      </w:r>
      <w:bookmarkEnd w:id="0"/>
      <w:r w:rsidR="00DF6822">
        <w:rPr>
          <w:b/>
          <w:szCs w:val="24"/>
        </w:rPr>
        <w:t>”</w:t>
      </w:r>
      <w:r w:rsidRPr="001B3027">
        <w:rPr>
          <w:bCs/>
          <w:szCs w:val="24"/>
        </w:rPr>
        <w:t>,</w:t>
      </w:r>
      <w:r w:rsidRPr="00530894">
        <w:rPr>
          <w:b/>
          <w:szCs w:val="24"/>
        </w:rPr>
        <w:t xml:space="preserve"> </w:t>
      </w:r>
      <w:r>
        <w:rPr>
          <w:szCs w:val="24"/>
        </w:rPr>
        <w:t>poniżej składam wymagane przez zamawiającego oświadczenia</w:t>
      </w:r>
      <w:r w:rsidRPr="00F70316">
        <w:rPr>
          <w:szCs w:val="24"/>
        </w:rPr>
        <w:t>.</w:t>
      </w:r>
    </w:p>
    <w:p w14:paraId="440B6E0D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67E092FB" w14:textId="77777777" w:rsidR="00EF7FF2" w:rsidRPr="00091963" w:rsidRDefault="00EF7FF2" w:rsidP="00EF7FF2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Cs w:val="24"/>
        </w:rPr>
      </w:pPr>
      <w:r>
        <w:rPr>
          <w:b/>
          <w:szCs w:val="24"/>
        </w:rPr>
        <w:t>Rozdział I. Oświadczenie o niepodleganiu wykluczeniu</w:t>
      </w:r>
      <w:r w:rsidRPr="00091963">
        <w:rPr>
          <w:b/>
          <w:szCs w:val="24"/>
        </w:rPr>
        <w:t>.</w:t>
      </w:r>
    </w:p>
    <w:p w14:paraId="2D738838" w14:textId="77777777" w:rsidR="00EF7FF2" w:rsidRDefault="00EF7FF2" w:rsidP="00EF7FF2">
      <w:pPr>
        <w:spacing w:line="320" w:lineRule="atLeast"/>
        <w:jc w:val="both"/>
        <w:rPr>
          <w:szCs w:val="24"/>
        </w:rPr>
      </w:pPr>
    </w:p>
    <w:p w14:paraId="443D8870" w14:textId="43E470FD" w:rsidR="00EF7FF2" w:rsidRDefault="00EF7FF2" w:rsidP="00EF7FF2">
      <w:pPr>
        <w:numPr>
          <w:ilvl w:val="0"/>
          <w:numId w:val="61"/>
        </w:numPr>
        <w:spacing w:after="180" w:line="300" w:lineRule="atLeast"/>
        <w:ind w:left="284" w:hanging="284"/>
        <w:jc w:val="both"/>
        <w:rPr>
          <w:szCs w:val="24"/>
        </w:rPr>
      </w:pPr>
      <w:r w:rsidRPr="000F2F3D">
        <w:rPr>
          <w:rFonts w:eastAsia="Calibri"/>
          <w:szCs w:val="24"/>
          <w:lang w:eastAsia="en-US"/>
        </w:rPr>
        <w:t xml:space="preserve">Oświadczam, że </w:t>
      </w:r>
      <w:r>
        <w:rPr>
          <w:rFonts w:eastAsia="Calibri"/>
          <w:szCs w:val="24"/>
          <w:lang w:eastAsia="en-US"/>
        </w:rPr>
        <w:t xml:space="preserve">wykonawca / podmiot udostępniający zasoby </w:t>
      </w:r>
      <w:r w:rsidRPr="000F2F3D">
        <w:rPr>
          <w:rFonts w:eastAsia="Calibri"/>
          <w:szCs w:val="24"/>
          <w:lang w:eastAsia="en-US"/>
        </w:rPr>
        <w:t xml:space="preserve">nie </w:t>
      </w:r>
      <w:r>
        <w:rPr>
          <w:rFonts w:eastAsia="Calibri"/>
          <w:szCs w:val="24"/>
          <w:lang w:eastAsia="en-US"/>
        </w:rPr>
        <w:t xml:space="preserve">podlega </w:t>
      </w:r>
      <w:r w:rsidRPr="000F2F3D">
        <w:rPr>
          <w:rFonts w:eastAsia="Calibri"/>
          <w:szCs w:val="24"/>
          <w:lang w:eastAsia="en-US"/>
        </w:rPr>
        <w:t>wykluczen</w:t>
      </w:r>
      <w:r>
        <w:rPr>
          <w:rFonts w:eastAsia="Calibri"/>
          <w:szCs w:val="24"/>
          <w:lang w:eastAsia="en-US"/>
        </w:rPr>
        <w:t xml:space="preserve">iu z postępowania na podstawie </w:t>
      </w:r>
      <w:r w:rsidRPr="000F2F3D">
        <w:rPr>
          <w:rFonts w:eastAsia="Calibri"/>
          <w:szCs w:val="24"/>
          <w:lang w:eastAsia="en-US"/>
        </w:rPr>
        <w:t xml:space="preserve">art. </w:t>
      </w:r>
      <w:r>
        <w:rPr>
          <w:rFonts w:eastAsia="Calibri"/>
          <w:szCs w:val="24"/>
          <w:lang w:eastAsia="en-US"/>
        </w:rPr>
        <w:t xml:space="preserve">108 ust. 1 </w:t>
      </w:r>
      <w:r w:rsidRPr="00003A5A">
        <w:rPr>
          <w:rFonts w:eastAsia="Calibri"/>
          <w:szCs w:val="24"/>
          <w:lang w:eastAsia="en-US"/>
        </w:rPr>
        <w:t xml:space="preserve">oraz  </w:t>
      </w:r>
      <w:r>
        <w:rPr>
          <w:rFonts w:eastAsia="Calibri"/>
          <w:szCs w:val="24"/>
          <w:lang w:eastAsia="en-US"/>
        </w:rPr>
        <w:t>art. 109 ust. 1 pkt 1 i 4</w:t>
      </w:r>
      <w:r w:rsidRPr="00003A5A">
        <w:rPr>
          <w:rFonts w:eastAsia="Calibri"/>
          <w:szCs w:val="24"/>
          <w:lang w:eastAsia="en-US"/>
        </w:rPr>
        <w:t xml:space="preserve"> ustawy</w:t>
      </w:r>
      <w:r w:rsidRPr="000F2F3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Prawo zamówień publicznych.</w:t>
      </w:r>
      <w:r>
        <w:rPr>
          <w:rStyle w:val="Odwoanieprzypisudolnego"/>
          <w:rFonts w:eastAsia="Calibri"/>
          <w:szCs w:val="24"/>
          <w:lang w:eastAsia="en-US"/>
        </w:rPr>
        <w:footnoteReference w:customMarkFollows="1" w:id="1"/>
        <w:t>*</w:t>
      </w:r>
    </w:p>
    <w:p w14:paraId="07A7FE18" w14:textId="15E2F2D2" w:rsidR="00EF7FF2" w:rsidRPr="00FF1BC5" w:rsidRDefault="00EF7FF2" w:rsidP="00EF7FF2">
      <w:pPr>
        <w:numPr>
          <w:ilvl w:val="0"/>
          <w:numId w:val="61"/>
        </w:numPr>
        <w:spacing w:line="300" w:lineRule="atLeast"/>
        <w:ind w:left="284" w:hanging="284"/>
        <w:jc w:val="both"/>
        <w:rPr>
          <w:szCs w:val="24"/>
        </w:rPr>
      </w:pPr>
      <w:r w:rsidRPr="00164CB6">
        <w:rPr>
          <w:rFonts w:eastAsia="Calibri"/>
          <w:szCs w:val="24"/>
          <w:lang w:eastAsia="en-US"/>
        </w:rPr>
        <w:t xml:space="preserve">Oświadczam, że zachodzą w stosunku do </w:t>
      </w:r>
      <w:r>
        <w:rPr>
          <w:rFonts w:eastAsia="Calibri"/>
          <w:szCs w:val="24"/>
          <w:lang w:eastAsia="en-US"/>
        </w:rPr>
        <w:t>wykonawcy / podmiotu udostępniającego zasoby</w:t>
      </w:r>
      <w:r w:rsidRPr="00164CB6">
        <w:rPr>
          <w:rFonts w:eastAsia="Calibri"/>
          <w:szCs w:val="24"/>
          <w:lang w:eastAsia="en-US"/>
        </w:rPr>
        <w:t xml:space="preserve"> podstawy wykluczenia z post</w:t>
      </w:r>
      <w:r>
        <w:rPr>
          <w:rFonts w:eastAsia="Calibri"/>
          <w:szCs w:val="24"/>
          <w:lang w:eastAsia="en-US"/>
        </w:rPr>
        <w:t>ępowania na podstawie art. ……..……</w:t>
      </w:r>
      <w:r w:rsidRPr="00164CB6">
        <w:rPr>
          <w:rFonts w:eastAsia="Calibri"/>
          <w:szCs w:val="24"/>
          <w:lang w:eastAsia="en-US"/>
        </w:rPr>
        <w:t xml:space="preserve"> ustawy </w:t>
      </w:r>
      <w:r>
        <w:rPr>
          <w:rFonts w:eastAsia="Calibri"/>
          <w:szCs w:val="24"/>
          <w:lang w:eastAsia="en-US"/>
        </w:rPr>
        <w:t xml:space="preserve">Prawo zamówień publicznych </w:t>
      </w:r>
      <w:r w:rsidRPr="00FF1BC5">
        <w:rPr>
          <w:rFonts w:eastAsia="Calibri"/>
          <w:i/>
          <w:sz w:val="20"/>
          <w:szCs w:val="24"/>
          <w:lang w:eastAsia="en-US"/>
        </w:rPr>
        <w:t>(podać</w:t>
      </w:r>
      <w:r>
        <w:rPr>
          <w:rFonts w:eastAsia="Calibri"/>
          <w:i/>
          <w:sz w:val="20"/>
          <w:szCs w:val="24"/>
          <w:lang w:eastAsia="en-US"/>
        </w:rPr>
        <w:t xml:space="preserve"> mającą zastosowanie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podstawę wykluczenia spośród wymienionych w art. </w:t>
      </w:r>
      <w:r w:rsidRPr="00075194">
        <w:rPr>
          <w:rFonts w:eastAsia="Calibri"/>
          <w:i/>
          <w:iCs/>
          <w:sz w:val="20"/>
          <w:szCs w:val="24"/>
          <w:lang w:eastAsia="en-US"/>
        </w:rPr>
        <w:t>108 ust. 1 pkt 1, 2</w:t>
      </w:r>
      <w:r>
        <w:rPr>
          <w:rFonts w:eastAsia="Calibri"/>
          <w:i/>
          <w:iCs/>
          <w:sz w:val="20"/>
          <w:szCs w:val="24"/>
          <w:lang w:eastAsia="en-US"/>
        </w:rPr>
        <w:t xml:space="preserve"> i </w:t>
      </w:r>
      <w:r w:rsidRPr="00075194">
        <w:rPr>
          <w:rFonts w:eastAsia="Calibri"/>
          <w:i/>
          <w:iCs/>
          <w:sz w:val="20"/>
          <w:szCs w:val="24"/>
          <w:lang w:eastAsia="en-US"/>
        </w:rPr>
        <w:t xml:space="preserve">5 </w:t>
      </w:r>
      <w:r w:rsidRPr="00FF1BC5">
        <w:rPr>
          <w:rFonts w:eastAsia="Calibri"/>
          <w:i/>
          <w:sz w:val="20"/>
          <w:szCs w:val="24"/>
          <w:lang w:eastAsia="en-US"/>
        </w:rPr>
        <w:t xml:space="preserve">lub </w:t>
      </w:r>
      <w:r w:rsidRPr="00003A5A">
        <w:rPr>
          <w:rFonts w:eastAsia="Calibri"/>
          <w:i/>
          <w:sz w:val="20"/>
          <w:szCs w:val="24"/>
          <w:lang w:eastAsia="en-US"/>
        </w:rPr>
        <w:t xml:space="preserve">art. </w:t>
      </w:r>
      <w:r>
        <w:rPr>
          <w:rFonts w:eastAsia="Calibri"/>
          <w:i/>
          <w:sz w:val="20"/>
          <w:szCs w:val="24"/>
          <w:lang w:eastAsia="en-US"/>
        </w:rPr>
        <w:t>109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ust. </w:t>
      </w:r>
      <w:r w:rsidRPr="00581121">
        <w:rPr>
          <w:rFonts w:eastAsia="Calibri"/>
          <w:i/>
          <w:sz w:val="20"/>
          <w:szCs w:val="24"/>
          <w:lang w:eastAsia="en-US"/>
        </w:rPr>
        <w:t xml:space="preserve">1 pkt </w:t>
      </w:r>
      <w:r>
        <w:rPr>
          <w:rFonts w:eastAsia="Calibri"/>
          <w:i/>
          <w:sz w:val="20"/>
          <w:szCs w:val="24"/>
          <w:lang w:eastAsia="en-US"/>
        </w:rPr>
        <w:t>1 i 4</w:t>
      </w:r>
      <w:r w:rsidRPr="00003A5A">
        <w:rPr>
          <w:rFonts w:eastAsia="Calibri"/>
          <w:i/>
          <w:sz w:val="20"/>
          <w:szCs w:val="24"/>
          <w:lang w:eastAsia="en-US"/>
        </w:rPr>
        <w:t xml:space="preserve"> ustawy</w:t>
      </w:r>
      <w:r w:rsidRPr="00FF1BC5">
        <w:rPr>
          <w:rFonts w:eastAsia="Calibri"/>
          <w:i/>
          <w:sz w:val="20"/>
          <w:szCs w:val="24"/>
          <w:lang w:eastAsia="en-US"/>
        </w:rPr>
        <w:t xml:space="preserve"> </w:t>
      </w:r>
      <w:r>
        <w:rPr>
          <w:rFonts w:eastAsia="Calibri"/>
          <w:i/>
          <w:sz w:val="20"/>
          <w:szCs w:val="24"/>
          <w:lang w:eastAsia="en-US"/>
        </w:rPr>
        <w:t>P</w:t>
      </w:r>
      <w:r w:rsidRPr="00FF1BC5">
        <w:rPr>
          <w:rFonts w:eastAsia="Calibri"/>
          <w:i/>
          <w:sz w:val="20"/>
          <w:szCs w:val="24"/>
          <w:lang w:eastAsia="en-US"/>
        </w:rPr>
        <w:t>rawo zamówień publicznych).</w:t>
      </w:r>
      <w:r w:rsidRPr="00164CB6">
        <w:rPr>
          <w:rFonts w:eastAsia="Calibri"/>
          <w:szCs w:val="24"/>
          <w:lang w:eastAsia="en-US"/>
        </w:rPr>
        <w:t xml:space="preserve"> Jednocześnie oświadczam, że w związku z</w:t>
      </w:r>
      <w:r>
        <w:rPr>
          <w:rFonts w:eastAsia="Calibri"/>
          <w:szCs w:val="24"/>
          <w:lang w:eastAsia="en-US"/>
        </w:rPr>
        <w:t>e wskazaną</w:t>
      </w:r>
      <w:r w:rsidRPr="00164CB6">
        <w:rPr>
          <w:rFonts w:eastAsia="Calibri"/>
          <w:szCs w:val="24"/>
          <w:lang w:eastAsia="en-US"/>
        </w:rPr>
        <w:t xml:space="preserve"> okolicznością, na podstawie art. </w:t>
      </w:r>
      <w:r w:rsidRPr="00581121">
        <w:rPr>
          <w:rFonts w:eastAsia="Calibri"/>
          <w:szCs w:val="24"/>
          <w:lang w:eastAsia="en-US"/>
        </w:rPr>
        <w:t>110 ust. 2</w:t>
      </w:r>
      <w:r w:rsidRPr="00164CB6">
        <w:rPr>
          <w:rFonts w:eastAsia="Calibri"/>
          <w:szCs w:val="24"/>
          <w:lang w:eastAsia="en-US"/>
        </w:rPr>
        <w:t xml:space="preserve"> ustawy </w:t>
      </w:r>
      <w:r>
        <w:rPr>
          <w:rFonts w:eastAsia="Calibri"/>
          <w:szCs w:val="24"/>
          <w:lang w:eastAsia="en-US"/>
        </w:rPr>
        <w:t>Prawo zamówień publicznych, podjęte</w:t>
      </w:r>
      <w:r w:rsidRPr="00164CB6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zostały </w:t>
      </w:r>
      <w:r w:rsidRPr="00164CB6">
        <w:rPr>
          <w:rFonts w:eastAsia="Calibri"/>
          <w:szCs w:val="24"/>
          <w:lang w:eastAsia="en-US"/>
        </w:rPr>
        <w:t>następujące środki naprawcze</w:t>
      </w:r>
      <w:r>
        <w:rPr>
          <w:rFonts w:eastAsia="Calibri"/>
          <w:szCs w:val="24"/>
          <w:lang w:eastAsia="en-US"/>
        </w:rPr>
        <w:t>:</w:t>
      </w:r>
      <w:r w:rsidRPr="00164CB6">
        <w:rPr>
          <w:rFonts w:eastAsia="Calibri"/>
          <w:szCs w:val="24"/>
          <w:vertAlign w:val="superscript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…………………….………................................................................................</w:t>
      </w:r>
    </w:p>
    <w:p w14:paraId="52CB842F" w14:textId="77777777" w:rsidR="00EF7FF2" w:rsidRPr="00164CB6" w:rsidRDefault="00EF7FF2" w:rsidP="00EF7FF2">
      <w:pPr>
        <w:spacing w:line="300" w:lineRule="atLeast"/>
        <w:ind w:left="284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</w:t>
      </w:r>
    </w:p>
    <w:p w14:paraId="649AD205" w14:textId="77777777" w:rsidR="00EF7FF2" w:rsidRPr="00844DFA" w:rsidRDefault="00EF7FF2" w:rsidP="00EF7FF2">
      <w:pPr>
        <w:pStyle w:val="WW-Domylnie"/>
        <w:spacing w:line="280" w:lineRule="atLeast"/>
        <w:jc w:val="both"/>
        <w:rPr>
          <w:sz w:val="56"/>
          <w:szCs w:val="52"/>
        </w:rPr>
      </w:pPr>
    </w:p>
    <w:p w14:paraId="2277E694" w14:textId="77777777" w:rsidR="00EF7FF2" w:rsidRPr="002068C0" w:rsidRDefault="00EF7FF2" w:rsidP="00EF7FF2">
      <w:pPr>
        <w:overflowPunct w:val="0"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6CD590A8" w14:textId="77777777" w:rsidR="00EF7FF2" w:rsidRPr="002068C0" w:rsidRDefault="00EF7FF2" w:rsidP="00EF7FF2">
      <w:pPr>
        <w:overflowPunct w:val="0"/>
        <w:autoSpaceDE w:val="0"/>
        <w:jc w:val="both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 / podpis osobisty osoby upoważnionej do składania oświadczeń </w:t>
      </w:r>
    </w:p>
    <w:p w14:paraId="581B7584" w14:textId="77777777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307825CA" w14:textId="5FCD6E62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</w:p>
    <w:p w14:paraId="671094F1" w14:textId="022EDE9C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</w:p>
    <w:p w14:paraId="5B1EC037" w14:textId="45C0EB01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</w:p>
    <w:p w14:paraId="15045ADC" w14:textId="631E6710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</w:p>
    <w:p w14:paraId="2064B30C" w14:textId="52358BDB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</w:p>
    <w:p w14:paraId="6B4328BF" w14:textId="0A7F1F93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</w:p>
    <w:p w14:paraId="49EB0B5D" w14:textId="591FDB21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</w:p>
    <w:p w14:paraId="362673DB" w14:textId="7C375D7D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</w:p>
    <w:p w14:paraId="730A88CE" w14:textId="77777777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</w:p>
    <w:p w14:paraId="0C4E9240" w14:textId="77777777" w:rsidR="00EF7FF2" w:rsidRPr="00590485" w:rsidRDefault="00EF7FF2" w:rsidP="00EF7FF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b/>
          <w:szCs w:val="24"/>
        </w:rPr>
      </w:pPr>
      <w:r>
        <w:rPr>
          <w:b/>
          <w:szCs w:val="24"/>
        </w:rPr>
        <w:lastRenderedPageBreak/>
        <w:t>Rozdział II. Oświadczenie o spełnianiu warunków udziału w postępowaniu</w:t>
      </w:r>
      <w:r w:rsidRPr="00590485">
        <w:rPr>
          <w:b/>
          <w:szCs w:val="24"/>
        </w:rPr>
        <w:t>.</w:t>
      </w:r>
    </w:p>
    <w:p w14:paraId="3D4D48E3" w14:textId="77777777" w:rsidR="00EF7FF2" w:rsidRDefault="00EF7FF2" w:rsidP="00EF7FF2">
      <w:pPr>
        <w:spacing w:line="320" w:lineRule="atLeast"/>
        <w:jc w:val="both"/>
        <w:rPr>
          <w:szCs w:val="24"/>
        </w:rPr>
      </w:pPr>
    </w:p>
    <w:p w14:paraId="58F209AD" w14:textId="0075DDD9" w:rsidR="00EF7FF2" w:rsidRPr="00E74B08" w:rsidRDefault="00EF7FF2" w:rsidP="00EF7FF2">
      <w:pPr>
        <w:spacing w:line="320" w:lineRule="atLeast"/>
        <w:jc w:val="both"/>
        <w:rPr>
          <w:szCs w:val="24"/>
        </w:rPr>
      </w:pPr>
      <w:r w:rsidRPr="00E74B08">
        <w:rPr>
          <w:szCs w:val="24"/>
        </w:rPr>
        <w:t>Oświadczam, że wykonawca / podmiot udostępniający zasoby</w:t>
      </w:r>
      <w:r w:rsidR="00E74B08" w:rsidRPr="00E74B08">
        <w:rPr>
          <w:szCs w:val="24"/>
        </w:rPr>
        <w:t>:</w:t>
      </w:r>
      <w:r w:rsidRPr="00E74B08">
        <w:rPr>
          <w:szCs w:val="24"/>
        </w:rPr>
        <w:t>.</w:t>
      </w:r>
    </w:p>
    <w:p w14:paraId="49381E32" w14:textId="77777777" w:rsidR="00E74B08" w:rsidRPr="00E74B08" w:rsidRDefault="00E74B08" w:rsidP="00E74B08">
      <w:pPr>
        <w:numPr>
          <w:ilvl w:val="2"/>
          <w:numId w:val="63"/>
        </w:numPr>
        <w:tabs>
          <w:tab w:val="left" w:pos="284"/>
        </w:tabs>
        <w:jc w:val="both"/>
        <w:rPr>
          <w:szCs w:val="24"/>
        </w:rPr>
      </w:pPr>
      <w:r w:rsidRPr="00E74B08">
        <w:rPr>
          <w:szCs w:val="24"/>
        </w:rPr>
        <w:t>spełnia warunki udziału w postępowaniu dotyczące:</w:t>
      </w:r>
    </w:p>
    <w:p w14:paraId="08EB329E" w14:textId="77777777" w:rsidR="00E74B08" w:rsidRPr="00E74B08" w:rsidRDefault="00E74B08" w:rsidP="00E74B08">
      <w:pPr>
        <w:pStyle w:val="Akapitzlist"/>
        <w:numPr>
          <w:ilvl w:val="0"/>
          <w:numId w:val="62"/>
        </w:numPr>
        <w:suppressAutoHyphens w:val="0"/>
        <w:contextualSpacing/>
        <w:jc w:val="both"/>
        <w:rPr>
          <w:rFonts w:cs="Times New Roman"/>
        </w:rPr>
      </w:pPr>
      <w:r w:rsidRPr="00E74B08">
        <w:rPr>
          <w:rFonts w:cs="Times New Roman"/>
          <w:shd w:val="clear" w:color="auto" w:fill="FFFFFF"/>
        </w:rPr>
        <w:t>znajdowania się w sytuacji ekonomicznej lub finansowej umożliwiającej realizację zamówienia,</w:t>
      </w:r>
    </w:p>
    <w:p w14:paraId="420191B1" w14:textId="77777777" w:rsidR="00E74B08" w:rsidRPr="00E74B08" w:rsidRDefault="00E74B08" w:rsidP="00E74B08">
      <w:pPr>
        <w:pStyle w:val="Akapitzlist"/>
        <w:numPr>
          <w:ilvl w:val="0"/>
          <w:numId w:val="62"/>
        </w:numPr>
        <w:suppressAutoHyphens w:val="0"/>
        <w:contextualSpacing/>
        <w:jc w:val="both"/>
        <w:rPr>
          <w:rFonts w:cs="Times New Roman"/>
        </w:rPr>
      </w:pPr>
      <w:r w:rsidRPr="00E74B08">
        <w:rPr>
          <w:rFonts w:cs="Times New Roman"/>
        </w:rPr>
        <w:t>posiadania zdolności technicznej i zawodowej do wykonania przedmiotu zamówienia.</w:t>
      </w:r>
    </w:p>
    <w:p w14:paraId="513F1947" w14:textId="77777777" w:rsidR="00E74B08" w:rsidRPr="00E74B08" w:rsidRDefault="00E74B08" w:rsidP="00E74B08">
      <w:pPr>
        <w:pStyle w:val="Tekstpodstawowy"/>
        <w:numPr>
          <w:ilvl w:val="2"/>
          <w:numId w:val="63"/>
        </w:numPr>
        <w:tabs>
          <w:tab w:val="clear" w:pos="567"/>
        </w:tabs>
        <w:rPr>
          <w:b w:val="0"/>
          <w:bCs/>
          <w:sz w:val="24"/>
          <w:szCs w:val="24"/>
        </w:rPr>
      </w:pPr>
      <w:r w:rsidRPr="00E74B08">
        <w:rPr>
          <w:b w:val="0"/>
          <w:bCs/>
          <w:sz w:val="24"/>
          <w:szCs w:val="24"/>
        </w:rPr>
        <w:t xml:space="preserve">zamówienie wykona w całości samodzielnie.* </w:t>
      </w:r>
    </w:p>
    <w:p w14:paraId="7CB99ACC" w14:textId="77777777" w:rsidR="00E74B08" w:rsidRPr="00E74B08" w:rsidRDefault="00E74B08" w:rsidP="00E74B08">
      <w:pPr>
        <w:pStyle w:val="Tekstpodstawowy"/>
        <w:numPr>
          <w:ilvl w:val="2"/>
          <w:numId w:val="63"/>
        </w:numPr>
        <w:tabs>
          <w:tab w:val="clear" w:pos="567"/>
        </w:tabs>
        <w:rPr>
          <w:b w:val="0"/>
          <w:bCs/>
          <w:sz w:val="24"/>
          <w:szCs w:val="24"/>
        </w:rPr>
      </w:pPr>
      <w:r w:rsidRPr="00E74B08">
        <w:rPr>
          <w:b w:val="0"/>
          <w:bCs/>
          <w:sz w:val="24"/>
          <w:szCs w:val="24"/>
        </w:rPr>
        <w:t xml:space="preserve">podwykonawcom powierzy do wykonania następujące części zamówienia:* </w:t>
      </w:r>
    </w:p>
    <w:p w14:paraId="7774746D" w14:textId="77777777" w:rsidR="00E74B08" w:rsidRPr="00E74B08" w:rsidRDefault="00E74B08" w:rsidP="00E74B08">
      <w:pPr>
        <w:pStyle w:val="Tekstpodstawowy"/>
        <w:numPr>
          <w:ilvl w:val="0"/>
          <w:numId w:val="64"/>
        </w:numPr>
        <w:tabs>
          <w:tab w:val="clear" w:pos="567"/>
        </w:tabs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E74B08" w:rsidRPr="00E74B08" w14:paraId="1D69ADAD" w14:textId="77777777" w:rsidTr="00283916">
        <w:tc>
          <w:tcPr>
            <w:tcW w:w="564" w:type="dxa"/>
            <w:vAlign w:val="center"/>
          </w:tcPr>
          <w:p w14:paraId="49A35E3A" w14:textId="77777777" w:rsidR="00E74B08" w:rsidRPr="00E74B08" w:rsidRDefault="00E74B08" w:rsidP="00283916">
            <w:pPr>
              <w:pStyle w:val="Tekstpodstawowy"/>
              <w:jc w:val="center"/>
              <w:rPr>
                <w:b w:val="0"/>
                <w:bCs/>
                <w:sz w:val="24"/>
                <w:szCs w:val="24"/>
              </w:rPr>
            </w:pPr>
            <w:r w:rsidRPr="00E74B08">
              <w:rPr>
                <w:b w:val="0"/>
                <w:bCs/>
                <w:sz w:val="24"/>
                <w:szCs w:val="24"/>
              </w:rPr>
              <w:t>Lp.</w:t>
            </w:r>
          </w:p>
        </w:tc>
        <w:tc>
          <w:tcPr>
            <w:tcW w:w="4273" w:type="dxa"/>
            <w:vAlign w:val="bottom"/>
          </w:tcPr>
          <w:p w14:paraId="1B62AED0" w14:textId="77777777" w:rsidR="00E74B08" w:rsidRPr="00E74B08" w:rsidRDefault="00E74B08" w:rsidP="00283916">
            <w:pPr>
              <w:pStyle w:val="Tekstpodstawowy"/>
              <w:jc w:val="center"/>
              <w:rPr>
                <w:b w:val="0"/>
                <w:bCs/>
                <w:sz w:val="24"/>
                <w:szCs w:val="24"/>
              </w:rPr>
            </w:pPr>
          </w:p>
          <w:p w14:paraId="33D92FF0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  <w:r w:rsidRPr="00E74B08">
              <w:rPr>
                <w:b w:val="0"/>
                <w:bCs/>
                <w:sz w:val="24"/>
                <w:szCs w:val="24"/>
              </w:rPr>
              <w:t>Część zamówienia, którą Wykonawca zamierza zlecić Podwykonawcy, należy wskazać opisując zakres i udział procentowy.</w:t>
            </w:r>
          </w:p>
          <w:p w14:paraId="2E10E3E1" w14:textId="77777777" w:rsidR="00E74B08" w:rsidRPr="00E74B08" w:rsidRDefault="00E74B08" w:rsidP="00283916">
            <w:pPr>
              <w:pStyle w:val="Tekstpodstawowy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5902F279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  <w:r w:rsidRPr="00E74B08">
              <w:rPr>
                <w:b w:val="0"/>
                <w:bCs/>
                <w:sz w:val="24"/>
                <w:szCs w:val="24"/>
              </w:rPr>
              <w:t>Dane podwykonawcy:</w:t>
            </w:r>
          </w:p>
          <w:p w14:paraId="611CED96" w14:textId="77777777" w:rsidR="00E74B08" w:rsidRPr="00E74B08" w:rsidRDefault="00E74B08" w:rsidP="00E74B08">
            <w:pPr>
              <w:pStyle w:val="Tekstpodstawowy"/>
              <w:numPr>
                <w:ilvl w:val="0"/>
                <w:numId w:val="65"/>
              </w:numPr>
              <w:tabs>
                <w:tab w:val="clear" w:pos="567"/>
              </w:tabs>
              <w:jc w:val="left"/>
              <w:rPr>
                <w:b w:val="0"/>
                <w:bCs/>
                <w:sz w:val="24"/>
                <w:szCs w:val="24"/>
              </w:rPr>
            </w:pPr>
            <w:r w:rsidRPr="00E74B08">
              <w:rPr>
                <w:b w:val="0"/>
                <w:bCs/>
                <w:sz w:val="24"/>
                <w:szCs w:val="24"/>
              </w:rPr>
              <w:t>Nazwa podwykonawcy</w:t>
            </w:r>
          </w:p>
          <w:p w14:paraId="2DD38755" w14:textId="77777777" w:rsidR="00E74B08" w:rsidRPr="00E74B08" w:rsidRDefault="00E74B08" w:rsidP="00E74B08">
            <w:pPr>
              <w:pStyle w:val="Tekstpodstawowy"/>
              <w:numPr>
                <w:ilvl w:val="0"/>
                <w:numId w:val="65"/>
              </w:numPr>
              <w:tabs>
                <w:tab w:val="clear" w:pos="567"/>
              </w:tabs>
              <w:jc w:val="left"/>
              <w:rPr>
                <w:b w:val="0"/>
                <w:bCs/>
                <w:sz w:val="24"/>
                <w:szCs w:val="24"/>
              </w:rPr>
            </w:pPr>
            <w:r w:rsidRPr="00E74B08">
              <w:rPr>
                <w:b w:val="0"/>
                <w:bCs/>
                <w:sz w:val="24"/>
                <w:szCs w:val="24"/>
              </w:rPr>
              <w:t>Dane adresowe i telefoniczne</w:t>
            </w:r>
          </w:p>
          <w:p w14:paraId="26FB9AAD" w14:textId="77777777" w:rsidR="00E74B08" w:rsidRPr="00E74B08" w:rsidRDefault="00E74B08" w:rsidP="00E74B08">
            <w:pPr>
              <w:pStyle w:val="Tekstpodstawowy"/>
              <w:numPr>
                <w:ilvl w:val="0"/>
                <w:numId w:val="65"/>
              </w:numPr>
              <w:tabs>
                <w:tab w:val="clear" w:pos="567"/>
              </w:tabs>
              <w:jc w:val="left"/>
              <w:rPr>
                <w:b w:val="0"/>
                <w:bCs/>
                <w:sz w:val="24"/>
                <w:szCs w:val="24"/>
              </w:rPr>
            </w:pPr>
            <w:r w:rsidRPr="00E74B08">
              <w:rPr>
                <w:b w:val="0"/>
                <w:bCs/>
                <w:sz w:val="24"/>
                <w:szCs w:val="24"/>
              </w:rPr>
              <w:t>Wskazanie osoby do kontaktu</w:t>
            </w:r>
          </w:p>
        </w:tc>
      </w:tr>
      <w:tr w:rsidR="00E74B08" w:rsidRPr="00E74B08" w14:paraId="5EDC06E2" w14:textId="77777777" w:rsidTr="00283916">
        <w:tc>
          <w:tcPr>
            <w:tcW w:w="564" w:type="dxa"/>
          </w:tcPr>
          <w:p w14:paraId="7A387C9E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14:paraId="6411B122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  <w:p w14:paraId="15C54962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01" w:type="dxa"/>
          </w:tcPr>
          <w:p w14:paraId="4C9CFAE2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  <w:p w14:paraId="3D51987A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  <w:p w14:paraId="7E535B21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E74B08" w:rsidRPr="00E74B08" w14:paraId="1715C1CD" w14:textId="77777777" w:rsidTr="00283916">
        <w:tc>
          <w:tcPr>
            <w:tcW w:w="564" w:type="dxa"/>
          </w:tcPr>
          <w:p w14:paraId="3A00FCB8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  <w:p w14:paraId="52EBF8E8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  <w:p w14:paraId="41B8C2DC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14:paraId="68183EF2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01" w:type="dxa"/>
          </w:tcPr>
          <w:p w14:paraId="0533BFA1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  <w:p w14:paraId="2D4B44AD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  <w:p w14:paraId="3B967BBC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8B89B88" w14:textId="77777777" w:rsidR="00E74B08" w:rsidRPr="00E74B08" w:rsidRDefault="00E74B08" w:rsidP="00E74B08">
      <w:pPr>
        <w:pStyle w:val="Tekstpodstawowy"/>
        <w:jc w:val="left"/>
        <w:rPr>
          <w:b w:val="0"/>
          <w:bCs/>
          <w:sz w:val="24"/>
          <w:szCs w:val="24"/>
        </w:rPr>
      </w:pPr>
    </w:p>
    <w:p w14:paraId="1D3383E1" w14:textId="77777777" w:rsidR="00E74B08" w:rsidRPr="00E74B08" w:rsidRDefault="00E74B08" w:rsidP="00E74B08">
      <w:pPr>
        <w:pStyle w:val="Tekstpodstawowy"/>
        <w:ind w:left="426"/>
        <w:jc w:val="left"/>
        <w:rPr>
          <w:b w:val="0"/>
          <w:bCs/>
          <w:sz w:val="24"/>
          <w:szCs w:val="24"/>
        </w:rPr>
      </w:pPr>
      <w:r w:rsidRPr="00E74B08">
        <w:rPr>
          <w:b w:val="0"/>
          <w:bCs/>
          <w:sz w:val="24"/>
          <w:szCs w:val="24"/>
        </w:rPr>
        <w:t>b)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E74B08" w:rsidRPr="00E74B08" w14:paraId="2B76FE6F" w14:textId="77777777" w:rsidTr="00283916">
        <w:tc>
          <w:tcPr>
            <w:tcW w:w="563" w:type="dxa"/>
            <w:vAlign w:val="center"/>
          </w:tcPr>
          <w:p w14:paraId="5C570F8D" w14:textId="77777777" w:rsidR="00E74B08" w:rsidRPr="00E74B08" w:rsidRDefault="00E74B08" w:rsidP="00283916">
            <w:pPr>
              <w:pStyle w:val="Tekstpodstawowy"/>
              <w:jc w:val="center"/>
              <w:rPr>
                <w:b w:val="0"/>
                <w:bCs/>
                <w:sz w:val="24"/>
                <w:szCs w:val="24"/>
              </w:rPr>
            </w:pPr>
            <w:r w:rsidRPr="00E74B08">
              <w:rPr>
                <w:b w:val="0"/>
                <w:bCs/>
                <w:sz w:val="24"/>
                <w:szCs w:val="24"/>
              </w:rPr>
              <w:t>Lp.</w:t>
            </w:r>
          </w:p>
        </w:tc>
        <w:tc>
          <w:tcPr>
            <w:tcW w:w="8476" w:type="dxa"/>
            <w:vAlign w:val="bottom"/>
          </w:tcPr>
          <w:p w14:paraId="12FC72A3" w14:textId="77777777" w:rsidR="00E74B08" w:rsidRPr="00E74B08" w:rsidRDefault="00E74B08" w:rsidP="00283916">
            <w:pPr>
              <w:pStyle w:val="Tekstpodstawowy"/>
              <w:jc w:val="center"/>
              <w:rPr>
                <w:b w:val="0"/>
                <w:bCs/>
                <w:sz w:val="24"/>
                <w:szCs w:val="24"/>
              </w:rPr>
            </w:pPr>
          </w:p>
          <w:p w14:paraId="79C68598" w14:textId="77777777" w:rsidR="00E74B08" w:rsidRPr="00E74B08" w:rsidRDefault="00E74B08" w:rsidP="00283916">
            <w:pPr>
              <w:pStyle w:val="Tekstpodstawowy"/>
              <w:jc w:val="center"/>
              <w:rPr>
                <w:b w:val="0"/>
                <w:bCs/>
                <w:sz w:val="24"/>
                <w:szCs w:val="24"/>
              </w:rPr>
            </w:pPr>
            <w:r w:rsidRPr="00E74B08">
              <w:rPr>
                <w:b w:val="0"/>
                <w:bCs/>
                <w:sz w:val="24"/>
                <w:szCs w:val="24"/>
              </w:rPr>
              <w:t>Część zamówienia,  którą  Wykonawca zamierza wykonać własnymi siłami</w:t>
            </w:r>
          </w:p>
          <w:p w14:paraId="500002C4" w14:textId="77777777" w:rsidR="00E74B08" w:rsidRPr="00E74B08" w:rsidRDefault="00E74B08" w:rsidP="00283916">
            <w:pPr>
              <w:pStyle w:val="Tekstpodstawowy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E74B08" w:rsidRPr="00E74B08" w14:paraId="6E28C3F7" w14:textId="77777777" w:rsidTr="00283916">
        <w:tc>
          <w:tcPr>
            <w:tcW w:w="563" w:type="dxa"/>
          </w:tcPr>
          <w:p w14:paraId="0F0BAB04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6" w:type="dxa"/>
          </w:tcPr>
          <w:p w14:paraId="4DAC5EE4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  <w:p w14:paraId="68C131A2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  <w:p w14:paraId="569A07C4" w14:textId="77777777" w:rsidR="00E74B08" w:rsidRPr="00E74B08" w:rsidRDefault="00E74B08" w:rsidP="00283916">
            <w:pPr>
              <w:pStyle w:val="Tekstpodstawowy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E25ADDF" w14:textId="77777777" w:rsidR="00E74B08" w:rsidRDefault="00E74B08" w:rsidP="00E74B08">
      <w:pPr>
        <w:spacing w:line="320" w:lineRule="atLeast"/>
        <w:jc w:val="both"/>
        <w:rPr>
          <w:sz w:val="16"/>
          <w:szCs w:val="16"/>
        </w:rPr>
      </w:pPr>
    </w:p>
    <w:p w14:paraId="08ACC282" w14:textId="77777777" w:rsidR="00E74B08" w:rsidRDefault="00E74B08" w:rsidP="00E74B08">
      <w:pPr>
        <w:spacing w:line="320" w:lineRule="atLeast"/>
        <w:jc w:val="both"/>
        <w:rPr>
          <w:sz w:val="16"/>
          <w:szCs w:val="16"/>
        </w:rPr>
      </w:pPr>
    </w:p>
    <w:p w14:paraId="56AA4621" w14:textId="77777777" w:rsidR="00E74B08" w:rsidRDefault="00E74B08" w:rsidP="00E74B08">
      <w:pPr>
        <w:spacing w:line="320" w:lineRule="atLeast"/>
        <w:jc w:val="both"/>
        <w:rPr>
          <w:sz w:val="16"/>
          <w:szCs w:val="16"/>
        </w:rPr>
      </w:pPr>
    </w:p>
    <w:p w14:paraId="118E7B65" w14:textId="77777777" w:rsidR="00E74B08" w:rsidRDefault="00E74B08" w:rsidP="00E74B08">
      <w:pPr>
        <w:spacing w:line="320" w:lineRule="atLeast"/>
        <w:jc w:val="both"/>
        <w:rPr>
          <w:sz w:val="16"/>
          <w:szCs w:val="16"/>
        </w:rPr>
      </w:pPr>
    </w:p>
    <w:p w14:paraId="573C764A" w14:textId="77777777" w:rsidR="00E74B08" w:rsidRDefault="00E74B08" w:rsidP="00E74B08">
      <w:pPr>
        <w:spacing w:line="320" w:lineRule="atLeast"/>
        <w:jc w:val="both"/>
        <w:rPr>
          <w:sz w:val="16"/>
          <w:szCs w:val="16"/>
        </w:rPr>
      </w:pPr>
    </w:p>
    <w:p w14:paraId="2C731C7C" w14:textId="77777777" w:rsidR="00E74B08" w:rsidRDefault="00E74B08" w:rsidP="00E74B08">
      <w:pPr>
        <w:spacing w:line="320" w:lineRule="atLeast"/>
        <w:jc w:val="both"/>
        <w:rPr>
          <w:sz w:val="16"/>
          <w:szCs w:val="16"/>
        </w:rPr>
      </w:pPr>
    </w:p>
    <w:p w14:paraId="6229741B" w14:textId="77777777" w:rsidR="00E74B08" w:rsidRDefault="00E74B08" w:rsidP="00E74B08">
      <w:pPr>
        <w:spacing w:line="320" w:lineRule="atLeast"/>
        <w:jc w:val="both"/>
        <w:rPr>
          <w:sz w:val="16"/>
          <w:szCs w:val="16"/>
        </w:rPr>
      </w:pPr>
    </w:p>
    <w:p w14:paraId="16886440" w14:textId="57188169" w:rsidR="00EF7FF2" w:rsidRPr="002068C0" w:rsidRDefault="00EF7FF2" w:rsidP="00E74B08">
      <w:pPr>
        <w:spacing w:line="3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097AB210" w14:textId="77777777" w:rsidR="00EF7FF2" w:rsidRPr="002068C0" w:rsidRDefault="00EF7FF2" w:rsidP="00EF7FF2">
      <w:pPr>
        <w:overflowPunct w:val="0"/>
        <w:autoSpaceDE w:val="0"/>
        <w:jc w:val="both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 / podpis osobisty osoby upoważnionej do składania oświadczeń </w:t>
      </w:r>
    </w:p>
    <w:p w14:paraId="430DB5E0" w14:textId="77777777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000736B5" w14:textId="6B581D47" w:rsidR="00EF7FF2" w:rsidRDefault="00EF7FF2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14:paraId="2E681518" w14:textId="69FE0D90" w:rsidR="00E74B08" w:rsidRDefault="00E74B08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14:paraId="525B30F7" w14:textId="0F7263E7" w:rsidR="00E74B08" w:rsidRDefault="00E74B08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14:paraId="326F452C" w14:textId="71BD81EC" w:rsidR="00E74B08" w:rsidRDefault="00E74B08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14:paraId="0E2E2BE1" w14:textId="1C561502" w:rsidR="00E74B08" w:rsidRDefault="00E74B08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14:paraId="2D709F08" w14:textId="5491BD50" w:rsidR="00E74B08" w:rsidRDefault="00E74B08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14:paraId="761883DF" w14:textId="2587EBBD" w:rsidR="00E74B08" w:rsidRDefault="00E74B08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14:paraId="6A6B7086" w14:textId="36C8ADBB" w:rsidR="00E74B08" w:rsidRDefault="00E74B08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14:paraId="4BBDABBC" w14:textId="77777777" w:rsidR="00E74B08" w:rsidRPr="00D7714B" w:rsidRDefault="00E74B08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14:paraId="2FCA798C" w14:textId="77777777" w:rsidR="00EF7FF2" w:rsidRPr="001E7117" w:rsidRDefault="00EF7FF2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14:paraId="05A5C7C1" w14:textId="77777777" w:rsidR="00EF7FF2" w:rsidRPr="00E569CA" w:rsidRDefault="00EF7FF2" w:rsidP="00EF7FF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b/>
          <w:szCs w:val="24"/>
        </w:rPr>
      </w:pPr>
      <w:r>
        <w:rPr>
          <w:rFonts w:eastAsia="Calibri"/>
          <w:b/>
          <w:szCs w:val="24"/>
          <w:lang w:eastAsia="en-US"/>
        </w:rPr>
        <w:t xml:space="preserve">Rozdział III. </w:t>
      </w:r>
      <w:r w:rsidRPr="00E569CA">
        <w:rPr>
          <w:rFonts w:eastAsia="Calibri"/>
          <w:b/>
          <w:szCs w:val="24"/>
          <w:lang w:eastAsia="en-US"/>
        </w:rPr>
        <w:t>Oświadczenie dotyczące podanych informacji</w:t>
      </w:r>
      <w:r w:rsidRPr="00E569CA">
        <w:rPr>
          <w:b/>
          <w:szCs w:val="24"/>
        </w:rPr>
        <w:t>.</w:t>
      </w:r>
    </w:p>
    <w:p w14:paraId="43ECFAB3" w14:textId="77777777" w:rsidR="00EF7FF2" w:rsidRDefault="00EF7FF2" w:rsidP="00EF7FF2">
      <w:pPr>
        <w:spacing w:line="320" w:lineRule="atLeast"/>
        <w:jc w:val="both"/>
        <w:rPr>
          <w:rFonts w:eastAsia="Calibri"/>
          <w:szCs w:val="24"/>
          <w:lang w:eastAsia="en-US"/>
        </w:rPr>
      </w:pPr>
    </w:p>
    <w:p w14:paraId="755A78B8" w14:textId="77777777" w:rsidR="00EF7FF2" w:rsidRDefault="00EF7FF2" w:rsidP="00EF7FF2">
      <w:pPr>
        <w:spacing w:line="320" w:lineRule="atLeast"/>
        <w:jc w:val="both"/>
        <w:rPr>
          <w:rFonts w:eastAsia="Calibri"/>
          <w:szCs w:val="24"/>
          <w:lang w:eastAsia="en-US"/>
        </w:rPr>
      </w:pPr>
      <w:r w:rsidRPr="00E569CA">
        <w:rPr>
          <w:rFonts w:eastAsia="Calibri"/>
          <w:szCs w:val="24"/>
          <w:lang w:eastAsia="en-US"/>
        </w:rPr>
        <w:t xml:space="preserve">Oświadczam, że wszystkie informacje podane w powyższych oświadczeniach są aktualne </w:t>
      </w:r>
      <w:r w:rsidRPr="00E569CA">
        <w:rPr>
          <w:rFonts w:eastAsia="Calibri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>
        <w:rPr>
          <w:rFonts w:eastAsia="Calibri"/>
          <w:szCs w:val="24"/>
          <w:lang w:eastAsia="en-US"/>
        </w:rPr>
        <w:t>ich składaniu.</w:t>
      </w:r>
    </w:p>
    <w:p w14:paraId="2AD626ED" w14:textId="77777777" w:rsidR="00EF7FF2" w:rsidRPr="00A9709E" w:rsidRDefault="00EF7FF2" w:rsidP="00EF7FF2">
      <w:pPr>
        <w:pStyle w:val="Default"/>
        <w:spacing w:line="32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14:paraId="74A02424" w14:textId="77777777" w:rsidR="00EF7FF2" w:rsidRPr="00844DFA" w:rsidRDefault="00EF7FF2" w:rsidP="00EF7FF2">
      <w:pPr>
        <w:spacing w:line="240" w:lineRule="atLeast"/>
        <w:rPr>
          <w:szCs w:val="24"/>
        </w:rPr>
      </w:pPr>
    </w:p>
    <w:p w14:paraId="3E97754F" w14:textId="77777777" w:rsidR="00EF7FF2" w:rsidRPr="002068C0" w:rsidRDefault="00EF7FF2" w:rsidP="00EF7FF2">
      <w:pPr>
        <w:overflowPunct w:val="0"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537C37D5" w14:textId="77777777" w:rsidR="00EF7FF2" w:rsidRPr="002068C0" w:rsidRDefault="00EF7FF2" w:rsidP="00EF7FF2">
      <w:pPr>
        <w:overflowPunct w:val="0"/>
        <w:autoSpaceDE w:val="0"/>
        <w:jc w:val="both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 / podpis osobisty osoby upoważnionej do składania oświadczeń </w:t>
      </w:r>
    </w:p>
    <w:p w14:paraId="5F76C1F1" w14:textId="77777777" w:rsidR="00EF7FF2" w:rsidRDefault="00EF7FF2" w:rsidP="00EF7FF2">
      <w:pPr>
        <w:overflowPunct w:val="0"/>
        <w:autoSpaceDE w:val="0"/>
        <w:jc w:val="both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69FB130A" w14:textId="77777777" w:rsidR="00EF7FF2" w:rsidRDefault="00EF7FF2" w:rsidP="00EF7FF2">
      <w:pPr>
        <w:overflowPunct w:val="0"/>
        <w:autoSpaceDE w:val="0"/>
        <w:autoSpaceDN w:val="0"/>
        <w:adjustRightInd w:val="0"/>
        <w:rPr>
          <w:szCs w:val="24"/>
        </w:rPr>
      </w:pPr>
    </w:p>
    <w:p w14:paraId="7C96E28E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437E5A12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61524160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2BA2DBBD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21D4AFAA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7763C39A" w14:textId="77777777" w:rsidR="006947D6" w:rsidRPr="00BA38DC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4953E9A6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 xml:space="preserve">…………….……. </w:t>
      </w:r>
      <w:r w:rsidRPr="00BA38DC">
        <w:rPr>
          <w:rFonts w:ascii="Arial" w:hAnsi="Arial" w:cs="Arial"/>
          <w:i/>
          <w:sz w:val="16"/>
          <w:szCs w:val="16"/>
        </w:rPr>
        <w:t xml:space="preserve">(miejscowość), </w:t>
      </w:r>
      <w:r w:rsidRPr="00BA38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3376524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F2FD5C4" w14:textId="77777777" w:rsidR="006947D6" w:rsidRPr="00BA38DC" w:rsidRDefault="006947D6" w:rsidP="006947D6">
      <w:pPr>
        <w:pStyle w:val="Tekstpodstawowy"/>
        <w:ind w:left="4248" w:firstLine="708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BA38DC">
        <w:rPr>
          <w:rFonts w:ascii="Arial" w:hAnsi="Arial" w:cs="Arial"/>
          <w:b w:val="0"/>
          <w:sz w:val="18"/>
          <w:szCs w:val="18"/>
          <w:vertAlign w:val="superscript"/>
        </w:rPr>
        <w:t xml:space="preserve">                                 (podpis  osoby/ osób uprawnionych </w:t>
      </w:r>
    </w:p>
    <w:p w14:paraId="1928A92E" w14:textId="77777777" w:rsidR="006947D6" w:rsidRPr="00BA38DC" w:rsidRDefault="006947D6" w:rsidP="006947D6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BA38DC">
        <w:rPr>
          <w:rFonts w:ascii="Arial" w:hAnsi="Arial" w:cs="Arial"/>
          <w:b/>
          <w:sz w:val="18"/>
          <w:szCs w:val="18"/>
          <w:vertAlign w:val="superscript"/>
        </w:rPr>
        <w:tab/>
        <w:t xml:space="preserve"> </w:t>
      </w:r>
      <w:r w:rsidRPr="00BA38D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                              do występowania  w imieniu Wykonawcy</w:t>
      </w:r>
    </w:p>
    <w:p w14:paraId="47EF0F9E" w14:textId="77777777" w:rsidR="00B66EAF" w:rsidRDefault="00B66EAF" w:rsidP="006947D6">
      <w:pPr>
        <w:rPr>
          <w:szCs w:val="18"/>
        </w:rPr>
      </w:pPr>
    </w:p>
    <w:p w14:paraId="39370C4C" w14:textId="77777777" w:rsidR="00B66EAF" w:rsidRPr="00B66EAF" w:rsidRDefault="00B66EAF" w:rsidP="00B66EAF">
      <w:pPr>
        <w:rPr>
          <w:szCs w:val="18"/>
        </w:rPr>
      </w:pPr>
    </w:p>
    <w:p w14:paraId="0FDF88AB" w14:textId="77777777" w:rsidR="00B66EAF" w:rsidRPr="00B66EAF" w:rsidRDefault="00B66EAF" w:rsidP="00B66EAF">
      <w:pPr>
        <w:rPr>
          <w:szCs w:val="18"/>
        </w:rPr>
      </w:pPr>
    </w:p>
    <w:p w14:paraId="0D8ABF6C" w14:textId="77777777" w:rsidR="00B66EAF" w:rsidRPr="00B66EAF" w:rsidRDefault="00B66EAF" w:rsidP="00B66EAF">
      <w:pPr>
        <w:rPr>
          <w:szCs w:val="18"/>
        </w:rPr>
      </w:pPr>
    </w:p>
    <w:p w14:paraId="1EDE47A9" w14:textId="77777777" w:rsidR="00B66EAF" w:rsidRDefault="00B66EAF" w:rsidP="00B66EAF">
      <w:pPr>
        <w:rPr>
          <w:szCs w:val="18"/>
        </w:rPr>
      </w:pPr>
    </w:p>
    <w:p w14:paraId="506FE56D" w14:textId="39DFFC79" w:rsidR="000E27DC" w:rsidRDefault="00B66EAF" w:rsidP="00B66EAF">
      <w:pPr>
        <w:tabs>
          <w:tab w:val="left" w:pos="2760"/>
        </w:tabs>
        <w:rPr>
          <w:szCs w:val="18"/>
        </w:rPr>
      </w:pPr>
      <w:r>
        <w:rPr>
          <w:szCs w:val="18"/>
        </w:rPr>
        <w:tab/>
      </w:r>
    </w:p>
    <w:p w14:paraId="60E58DCA" w14:textId="77777777" w:rsidR="000E27DC" w:rsidRDefault="000E27DC">
      <w:pPr>
        <w:rPr>
          <w:szCs w:val="18"/>
        </w:rPr>
      </w:pPr>
      <w:r>
        <w:rPr>
          <w:szCs w:val="18"/>
        </w:rPr>
        <w:br w:type="page"/>
      </w:r>
    </w:p>
    <w:p w14:paraId="7CC46909" w14:textId="06F19ED0" w:rsidR="000E27DC" w:rsidRPr="00923B7B" w:rsidRDefault="000E27DC" w:rsidP="000E27DC">
      <w:pPr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>Załącznik nr 2a</w:t>
      </w:r>
      <w:r w:rsidRPr="000B5CB3">
        <w:rPr>
          <w:rFonts w:ascii="Segoe UI" w:hAnsi="Segoe UI" w:cs="Segoe UI"/>
          <w:b/>
          <w:sz w:val="18"/>
          <w:szCs w:val="18"/>
        </w:rPr>
        <w:t xml:space="preserve"> do SWZ</w:t>
      </w:r>
      <w:r w:rsidRPr="000B5CB3">
        <w:rPr>
          <w:rFonts w:ascii="Segoe UI" w:hAnsi="Segoe UI" w:cs="Segoe UI"/>
          <w:b/>
          <w:sz w:val="18"/>
          <w:szCs w:val="18"/>
        </w:rPr>
        <w:br/>
      </w:r>
    </w:p>
    <w:p w14:paraId="15FE8392" w14:textId="77777777" w:rsidR="000E27DC" w:rsidRPr="00923B7B" w:rsidRDefault="000E27DC" w:rsidP="000E27DC">
      <w:pPr>
        <w:jc w:val="right"/>
        <w:rPr>
          <w:rFonts w:ascii="Segoe UI" w:hAnsi="Segoe UI" w:cs="Segoe UI"/>
          <w:b/>
          <w:sz w:val="16"/>
          <w:szCs w:val="16"/>
        </w:rPr>
      </w:pPr>
    </w:p>
    <w:p w14:paraId="600A30E8" w14:textId="77777777" w:rsidR="000E27DC" w:rsidRPr="000B5CB3" w:rsidRDefault="000E27DC" w:rsidP="000E27DC">
      <w:pPr>
        <w:jc w:val="right"/>
        <w:rPr>
          <w:rFonts w:ascii="Segoe UI" w:hAnsi="Segoe UI" w:cs="Segoe UI"/>
          <w:b/>
          <w:sz w:val="18"/>
          <w:szCs w:val="18"/>
        </w:rPr>
      </w:pPr>
    </w:p>
    <w:p w14:paraId="02032F51" w14:textId="77777777" w:rsidR="000E27DC" w:rsidRPr="00EA4858" w:rsidRDefault="000E27DC" w:rsidP="000E27DC">
      <w:pPr>
        <w:ind w:left="3828"/>
        <w:jc w:val="right"/>
        <w:rPr>
          <w:rFonts w:ascii="Segoe UI" w:hAnsi="Segoe UI" w:cs="Segoe UI"/>
          <w:b/>
          <w:sz w:val="16"/>
          <w:szCs w:val="16"/>
        </w:rPr>
      </w:pPr>
    </w:p>
    <w:p w14:paraId="4F3AF3A4" w14:textId="77777777" w:rsidR="000E27DC" w:rsidRPr="00EA4858" w:rsidRDefault="000E27DC" w:rsidP="000E27DC">
      <w:pPr>
        <w:jc w:val="center"/>
        <w:rPr>
          <w:rFonts w:ascii="Segoe UI" w:hAnsi="Segoe UI" w:cs="Segoe UI"/>
          <w:b/>
        </w:rPr>
      </w:pPr>
      <w:r w:rsidRPr="00EA4858">
        <w:rPr>
          <w:rFonts w:ascii="Segoe UI" w:hAnsi="Segoe UI" w:cs="Segoe UI"/>
          <w:b/>
        </w:rPr>
        <w:t>ZOBOWIĄZANIE</w:t>
      </w:r>
    </w:p>
    <w:p w14:paraId="23A1C3C8" w14:textId="77777777" w:rsidR="000E27DC" w:rsidRPr="00160CE5" w:rsidRDefault="000E27DC" w:rsidP="000E27DC">
      <w:pPr>
        <w:jc w:val="center"/>
        <w:rPr>
          <w:rFonts w:ascii="Segoe UI" w:hAnsi="Segoe UI" w:cs="Segoe UI"/>
          <w:sz w:val="16"/>
          <w:szCs w:val="16"/>
        </w:rPr>
      </w:pPr>
      <w:r w:rsidRPr="00160CE5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14:paraId="0FE09B0A" w14:textId="77777777" w:rsidR="000E27DC" w:rsidRDefault="000E27DC" w:rsidP="000E27DC">
      <w:pPr>
        <w:tabs>
          <w:tab w:val="left" w:pos="993"/>
        </w:tabs>
        <w:ind w:right="-39"/>
        <w:jc w:val="both"/>
        <w:rPr>
          <w:rFonts w:ascii="Segoe UI" w:hAnsi="Segoe UI" w:cs="Segoe UI"/>
        </w:rPr>
      </w:pPr>
    </w:p>
    <w:p w14:paraId="36A877C5" w14:textId="4172F35F" w:rsidR="000E27DC" w:rsidRPr="000E27DC" w:rsidRDefault="000E27DC" w:rsidP="000E27DC">
      <w:pPr>
        <w:tabs>
          <w:tab w:val="left" w:pos="993"/>
        </w:tabs>
        <w:ind w:right="-39"/>
        <w:jc w:val="both"/>
      </w:pPr>
      <w:r w:rsidRPr="000E27DC">
        <w:t xml:space="preserve">Niniejszym oświadczam, że w przypadku wybrania w postępowaniu o udzielenie zamówienia publicznego </w:t>
      </w:r>
      <w:r w:rsidRPr="000E27DC">
        <w:rPr>
          <w:bCs/>
        </w:rPr>
        <w:t xml:space="preserve">na </w:t>
      </w:r>
      <w:r w:rsidRPr="00DF6822">
        <w:t>świadczenie usługi</w:t>
      </w:r>
      <w:r w:rsidRPr="000E27DC">
        <w:rPr>
          <w:b/>
          <w:bCs/>
        </w:rPr>
        <w:t xml:space="preserve"> </w:t>
      </w:r>
      <w:r w:rsidR="00DF6822">
        <w:rPr>
          <w:b/>
          <w:bCs/>
        </w:rPr>
        <w:t>„</w:t>
      </w:r>
      <w:r w:rsidRPr="000E27DC">
        <w:rPr>
          <w:b/>
          <w:bCs/>
        </w:rPr>
        <w:t xml:space="preserve">ochrony fizycznej </w:t>
      </w:r>
      <w:r w:rsidR="00DF6822">
        <w:rPr>
          <w:b/>
          <w:bCs/>
        </w:rPr>
        <w:t>m</w:t>
      </w:r>
      <w:r w:rsidRPr="000E27DC">
        <w:rPr>
          <w:b/>
          <w:bCs/>
        </w:rPr>
        <w:t>ienia Miejskiego Przedsiębiorstwa Komunikacji Sp. z o.o. w Stargardzie</w:t>
      </w:r>
      <w:r w:rsidRPr="000E27DC">
        <w:rPr>
          <w:b/>
        </w:rPr>
        <w:t>”</w:t>
      </w:r>
      <w:r w:rsidRPr="000E27DC">
        <w:rPr>
          <w:bCs/>
          <w:iCs/>
        </w:rPr>
        <w:t xml:space="preserve">, </w:t>
      </w:r>
      <w:r w:rsidRPr="000E27DC">
        <w:t>jako najkorzystniejszej oferty Wykonawcy:</w:t>
      </w:r>
    </w:p>
    <w:p w14:paraId="78078FB0" w14:textId="64B1644C" w:rsidR="000E27DC" w:rsidRPr="000E27DC" w:rsidRDefault="000E27DC" w:rsidP="000E27DC">
      <w:pPr>
        <w:jc w:val="both"/>
      </w:pPr>
      <w:r w:rsidRPr="000E27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04BF2" w14:textId="77777777" w:rsidR="000E27DC" w:rsidRPr="000E27DC" w:rsidRDefault="000E27DC" w:rsidP="000E27DC">
      <w:pPr>
        <w:jc w:val="center"/>
        <w:rPr>
          <w:sz w:val="18"/>
          <w:szCs w:val="18"/>
        </w:rPr>
      </w:pPr>
      <w:r w:rsidRPr="000E27DC">
        <w:rPr>
          <w:sz w:val="18"/>
          <w:szCs w:val="18"/>
        </w:rPr>
        <w:t>(należy podać pełną nazwę i adres Wykonawcy)</w:t>
      </w:r>
    </w:p>
    <w:p w14:paraId="530E6A3D" w14:textId="77777777" w:rsidR="000E27DC" w:rsidRPr="000E27DC" w:rsidRDefault="000E27DC" w:rsidP="000E27DC">
      <w:pPr>
        <w:jc w:val="center"/>
      </w:pPr>
    </w:p>
    <w:p w14:paraId="6B0E9281" w14:textId="77777777" w:rsidR="000E27DC" w:rsidRPr="000E27DC" w:rsidRDefault="000E27DC" w:rsidP="000E27DC">
      <w:pPr>
        <w:shd w:val="clear" w:color="auto" w:fill="FFFFFF"/>
        <w:jc w:val="both"/>
        <w:rPr>
          <w:b/>
          <w:shd w:val="clear" w:color="auto" w:fill="FFFFFF"/>
        </w:rPr>
      </w:pPr>
      <w:r w:rsidRPr="000E27DC">
        <w:t xml:space="preserve">jako podmiot, na którego </w:t>
      </w:r>
      <w:r w:rsidRPr="000E27DC">
        <w:rPr>
          <w:shd w:val="clear" w:color="auto" w:fill="FFFFFF"/>
        </w:rPr>
        <w:t xml:space="preserve">zdolnościach technicznych lub zawodowych lub sytuacji finansowej lub ekonomicznej </w:t>
      </w:r>
      <w:r w:rsidRPr="000E27DC">
        <w:t xml:space="preserve">polega Wykonawca dla wykazania spełnieniu warunku sytuacji ekonomicznej lub finansowej bądź zdolności technicznej lub zawodowej prowadzonego postępowania </w:t>
      </w:r>
      <w:r w:rsidRPr="000E27DC">
        <w:rPr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14:paraId="291751BB" w14:textId="77777777" w:rsidR="000E27DC" w:rsidRPr="000E27DC" w:rsidRDefault="000E27DC" w:rsidP="000E27DC">
      <w:pPr>
        <w:shd w:val="clear" w:color="auto" w:fill="FFFFFF"/>
        <w:jc w:val="both"/>
        <w:rPr>
          <w:b/>
          <w:shd w:val="clear" w:color="auto" w:fill="FFFFFF"/>
        </w:rPr>
      </w:pPr>
    </w:p>
    <w:p w14:paraId="7EA737F0" w14:textId="77777777" w:rsidR="000E27DC" w:rsidRPr="000E27DC" w:rsidRDefault="000E27DC" w:rsidP="000E27DC">
      <w:pPr>
        <w:shd w:val="clear" w:color="auto" w:fill="FFFFFF"/>
        <w:jc w:val="both"/>
        <w:rPr>
          <w:shd w:val="clear" w:color="auto" w:fill="FFFFFF"/>
        </w:rPr>
      </w:pPr>
      <w:r w:rsidRPr="000E27DC">
        <w:rPr>
          <w:shd w:val="clear" w:color="auto" w:fill="FFFFFF"/>
        </w:rPr>
        <w:t xml:space="preserve">W celu oceny, czy wykonawca polegając na zdolnościach lub sytuacji innych podmiotów na zasadach określonych w </w:t>
      </w:r>
      <w:r w:rsidRPr="000E27DC">
        <w:t>art. 118</w:t>
      </w:r>
      <w:r w:rsidRPr="000E27DC">
        <w:rPr>
          <w:shd w:val="clear" w:color="auto" w:fill="FFFFFF"/>
        </w:rPr>
        <w:t xml:space="preserve"> ustawy </w:t>
      </w:r>
      <w:proofErr w:type="spellStart"/>
      <w:r w:rsidRPr="000E27DC">
        <w:rPr>
          <w:shd w:val="clear" w:color="auto" w:fill="FFFFFF"/>
        </w:rPr>
        <w:t>Pzp</w:t>
      </w:r>
      <w:proofErr w:type="spellEnd"/>
      <w:r w:rsidRPr="000E27DC">
        <w:rPr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7019FD8D" w14:textId="77777777" w:rsidR="000E27DC" w:rsidRPr="000E27DC" w:rsidRDefault="000E27DC" w:rsidP="000E27DC">
      <w:pPr>
        <w:shd w:val="clear" w:color="auto" w:fill="FFFFFF"/>
        <w:jc w:val="both"/>
        <w:rPr>
          <w:shd w:val="clear" w:color="auto" w:fill="FFFFFF"/>
        </w:rPr>
      </w:pPr>
    </w:p>
    <w:p w14:paraId="302104BB" w14:textId="77777777" w:rsidR="000E27DC" w:rsidRPr="000E27DC" w:rsidRDefault="000E27DC" w:rsidP="000E27DC">
      <w:pPr>
        <w:numPr>
          <w:ilvl w:val="0"/>
          <w:numId w:val="66"/>
        </w:numPr>
        <w:shd w:val="clear" w:color="auto" w:fill="FFFFFF"/>
        <w:spacing w:after="72"/>
        <w:jc w:val="both"/>
      </w:pPr>
      <w:r w:rsidRPr="000E27DC">
        <w:t>zakres dostępnych wykonawcy zasobów podmiotu udostępniającego zasoby;</w:t>
      </w:r>
    </w:p>
    <w:p w14:paraId="2FE6A5A3" w14:textId="62AF24E3" w:rsidR="000E27DC" w:rsidRPr="000E27DC" w:rsidRDefault="000E27DC" w:rsidP="000E27DC">
      <w:pPr>
        <w:shd w:val="clear" w:color="auto" w:fill="FFFFFF"/>
        <w:spacing w:after="72"/>
        <w:ind w:left="720"/>
        <w:jc w:val="both"/>
      </w:pPr>
      <w:r w:rsidRPr="000E27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D325C" w14:textId="77777777" w:rsidR="000E27DC" w:rsidRPr="000E27DC" w:rsidRDefault="000E27DC" w:rsidP="000E27DC">
      <w:pPr>
        <w:numPr>
          <w:ilvl w:val="0"/>
          <w:numId w:val="66"/>
        </w:numPr>
        <w:shd w:val="clear" w:color="auto" w:fill="FFFFFF"/>
        <w:spacing w:after="72"/>
        <w:jc w:val="both"/>
      </w:pPr>
      <w:r w:rsidRPr="000E27DC">
        <w:t>sposób i okres udostępnienia wykonawcy i wykorzystania przez niego zasobów podmiotu udostępniającego te zasoby przy wykonywaniu zamówienia;</w:t>
      </w:r>
    </w:p>
    <w:p w14:paraId="5782762D" w14:textId="74270136" w:rsidR="000E27DC" w:rsidRPr="000E27DC" w:rsidRDefault="000E27DC" w:rsidP="000E27DC">
      <w:pPr>
        <w:shd w:val="clear" w:color="auto" w:fill="FFFFFF"/>
        <w:spacing w:after="72"/>
        <w:ind w:left="720"/>
        <w:jc w:val="both"/>
      </w:pPr>
      <w:r w:rsidRPr="000E27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C748A" w14:textId="77777777" w:rsidR="000E27DC" w:rsidRPr="000E27DC" w:rsidRDefault="000E27DC" w:rsidP="000E27DC">
      <w:pPr>
        <w:numPr>
          <w:ilvl w:val="0"/>
          <w:numId w:val="66"/>
        </w:numPr>
        <w:shd w:val="clear" w:color="auto" w:fill="FFFFFF"/>
        <w:spacing w:after="72"/>
        <w:jc w:val="both"/>
      </w:pPr>
      <w:r w:rsidRPr="000E27DC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11AEF7" w14:textId="17667246" w:rsidR="000E27DC" w:rsidRPr="000E27DC" w:rsidRDefault="000E27DC" w:rsidP="000E27DC">
      <w:pPr>
        <w:shd w:val="clear" w:color="auto" w:fill="FFFFFF"/>
        <w:spacing w:after="72"/>
        <w:ind w:left="720"/>
        <w:jc w:val="both"/>
      </w:pPr>
      <w:r w:rsidRPr="000E27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A2B94" w14:textId="77777777" w:rsidR="000E27DC" w:rsidRPr="00844DFA" w:rsidRDefault="000E27DC" w:rsidP="000E27DC">
      <w:pPr>
        <w:spacing w:line="240" w:lineRule="atLeast"/>
        <w:rPr>
          <w:szCs w:val="24"/>
        </w:rPr>
      </w:pPr>
    </w:p>
    <w:p w14:paraId="4E96B1FE" w14:textId="77777777" w:rsidR="000E27DC" w:rsidRPr="002068C0" w:rsidRDefault="000E27DC" w:rsidP="000E27DC">
      <w:pPr>
        <w:overflowPunct w:val="0"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068C0">
        <w:rPr>
          <w:sz w:val="16"/>
          <w:szCs w:val="16"/>
        </w:rPr>
        <w:t xml:space="preserve">kwalifikowany podpis elektroniczny / podpis zaufany </w:t>
      </w:r>
    </w:p>
    <w:p w14:paraId="06374654" w14:textId="77777777" w:rsidR="000E27DC" w:rsidRPr="002068C0" w:rsidRDefault="000E27DC" w:rsidP="000E27DC">
      <w:pPr>
        <w:overflowPunct w:val="0"/>
        <w:autoSpaceDE w:val="0"/>
        <w:jc w:val="both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  / podpis osobisty osoby upoważnionej do składania oświadczeń </w:t>
      </w:r>
    </w:p>
    <w:p w14:paraId="1191AAF5" w14:textId="77777777" w:rsidR="000E27DC" w:rsidRDefault="000E27DC" w:rsidP="000E27DC">
      <w:pPr>
        <w:overflowPunct w:val="0"/>
        <w:autoSpaceDE w:val="0"/>
        <w:jc w:val="both"/>
        <w:rPr>
          <w:sz w:val="16"/>
          <w:szCs w:val="16"/>
        </w:rPr>
      </w:pPr>
      <w:r w:rsidRPr="002068C0">
        <w:rPr>
          <w:sz w:val="16"/>
          <w:szCs w:val="16"/>
        </w:rPr>
        <w:t xml:space="preserve">                                                                                                                          woli w imieniu wykonawcy / podmiotu udostępniającego zasoby</w:t>
      </w:r>
    </w:p>
    <w:p w14:paraId="1C583373" w14:textId="77777777" w:rsidR="000E27DC" w:rsidRDefault="000E27DC" w:rsidP="000E27DC">
      <w:pPr>
        <w:overflowPunct w:val="0"/>
        <w:autoSpaceDE w:val="0"/>
        <w:autoSpaceDN w:val="0"/>
        <w:adjustRightInd w:val="0"/>
        <w:rPr>
          <w:szCs w:val="24"/>
        </w:rPr>
      </w:pPr>
    </w:p>
    <w:p w14:paraId="255C2908" w14:textId="503AB26F" w:rsidR="000E27DC" w:rsidRPr="00BA38DC" w:rsidRDefault="000E27DC" w:rsidP="000E27DC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 xml:space="preserve">………….……. </w:t>
      </w:r>
      <w:r w:rsidRPr="00BA38DC">
        <w:rPr>
          <w:rFonts w:ascii="Arial" w:hAnsi="Arial" w:cs="Arial"/>
          <w:i/>
          <w:sz w:val="16"/>
          <w:szCs w:val="16"/>
        </w:rPr>
        <w:t xml:space="preserve">(miejscowość), </w:t>
      </w:r>
      <w:r w:rsidRPr="00BA38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5B9ED0A0" w14:textId="77777777" w:rsidR="000E27DC" w:rsidRPr="00BA38DC" w:rsidRDefault="000E27DC" w:rsidP="000E27DC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6B67738" w14:textId="77777777" w:rsidR="000E27DC" w:rsidRPr="00BA38DC" w:rsidRDefault="000E27DC" w:rsidP="000E27DC">
      <w:pPr>
        <w:pStyle w:val="Tekstpodstawowy"/>
        <w:ind w:left="4248" w:firstLine="708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BA38DC">
        <w:rPr>
          <w:rFonts w:ascii="Arial" w:hAnsi="Arial" w:cs="Arial"/>
          <w:b w:val="0"/>
          <w:sz w:val="18"/>
          <w:szCs w:val="18"/>
          <w:vertAlign w:val="superscript"/>
        </w:rPr>
        <w:t xml:space="preserve">                                 (podpis  osoby/ osób uprawnionych </w:t>
      </w:r>
    </w:p>
    <w:p w14:paraId="6AFAFD9A" w14:textId="76DC1F57" w:rsidR="00923587" w:rsidRPr="000E27DC" w:rsidRDefault="000E27DC" w:rsidP="000E27DC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BA38DC">
        <w:rPr>
          <w:rFonts w:ascii="Arial" w:hAnsi="Arial" w:cs="Arial"/>
          <w:b/>
          <w:sz w:val="18"/>
          <w:szCs w:val="18"/>
          <w:vertAlign w:val="superscript"/>
        </w:rPr>
        <w:tab/>
        <w:t xml:space="preserve"> </w:t>
      </w:r>
      <w:r w:rsidRPr="00BA38D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                              do występowania  w imieniu Wykonawcy</w:t>
      </w:r>
    </w:p>
    <w:sectPr w:rsidR="00923587" w:rsidRPr="000E27DC" w:rsidSect="006947D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15" w:right="992" w:bottom="992" w:left="1134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0ED0" w14:textId="77777777" w:rsidR="00A07425" w:rsidRDefault="00A07425">
      <w:r>
        <w:separator/>
      </w:r>
    </w:p>
  </w:endnote>
  <w:endnote w:type="continuationSeparator" w:id="0">
    <w:p w14:paraId="2F9D315E" w14:textId="77777777" w:rsidR="00A07425" w:rsidRDefault="00A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ED10" w14:textId="77777777" w:rsidR="003172CB" w:rsidRDefault="008B4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6E5893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0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3E091B" w14:textId="77777777" w:rsidR="006947D6" w:rsidRDefault="006947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F01EA8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67ED" w14:textId="77777777" w:rsidR="00A07425" w:rsidRDefault="00A07425">
      <w:r>
        <w:separator/>
      </w:r>
    </w:p>
  </w:footnote>
  <w:footnote w:type="continuationSeparator" w:id="0">
    <w:p w14:paraId="0FED5208" w14:textId="77777777" w:rsidR="00A07425" w:rsidRDefault="00A07425">
      <w:r>
        <w:continuationSeparator/>
      </w:r>
    </w:p>
  </w:footnote>
  <w:footnote w:id="1">
    <w:p w14:paraId="60165454" w14:textId="77777777" w:rsidR="00EF7FF2" w:rsidRDefault="00EF7FF2" w:rsidP="00EF7FF2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6947D6" w:rsidRPr="00BE0EC6" w14:paraId="119824C1" w14:textId="77777777" w:rsidTr="00BE0EC6">
      <w:tc>
        <w:tcPr>
          <w:tcW w:w="9211" w:type="dxa"/>
        </w:tcPr>
        <w:p w14:paraId="716A2EF3" w14:textId="77777777" w:rsidR="006947D6" w:rsidRPr="000C4BE2" w:rsidRDefault="006947D6" w:rsidP="00615AF5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4A4FA066" wp14:editId="6BC94F2E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7D6" w:rsidRPr="00BE0EC6" w14:paraId="4CE4D18F" w14:textId="77777777" w:rsidTr="00BE0EC6">
      <w:tc>
        <w:tcPr>
          <w:tcW w:w="9211" w:type="dxa"/>
        </w:tcPr>
        <w:p w14:paraId="14C6B8FD" w14:textId="496E85CD" w:rsidR="006947D6" w:rsidRDefault="006947D6" w:rsidP="00615AF5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EF7FF2">
            <w:rPr>
              <w:rFonts w:ascii="Verdana" w:hAnsi="Verdana"/>
              <w:bCs/>
              <w:i/>
              <w:iCs/>
              <w:sz w:val="16"/>
            </w:rPr>
            <w:t>2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</w:t>
          </w:r>
          <w:r w:rsidR="00EF7FF2">
            <w:rPr>
              <w:rFonts w:ascii="Verdana" w:hAnsi="Verdana"/>
              <w:bCs/>
              <w:i/>
              <w:iCs/>
              <w:sz w:val="16"/>
            </w:rPr>
            <w:t>2</w:t>
          </w:r>
        </w:p>
        <w:p w14:paraId="26B37038" w14:textId="37657420" w:rsidR="006947D6" w:rsidRPr="000C4BE2" w:rsidRDefault="006947D6" w:rsidP="006947D6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2 do SWZ</w:t>
          </w:r>
        </w:p>
      </w:tc>
    </w:tr>
  </w:tbl>
  <w:p w14:paraId="01484427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AAD5022"/>
    <w:multiLevelType w:val="hybridMultilevel"/>
    <w:tmpl w:val="1C9E5C56"/>
    <w:lvl w:ilvl="0" w:tplc="C67C34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Segoe UI" w:hAnsi="Segoe UI" w:cs="Segoe UI" w:hint="default"/>
        <w:b w:val="0"/>
        <w:bCs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1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3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5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9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32726F11"/>
    <w:multiLevelType w:val="hybridMultilevel"/>
    <w:tmpl w:val="5E50BA00"/>
    <w:lvl w:ilvl="0" w:tplc="42E6E23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9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6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8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4D44AA"/>
    <w:multiLevelType w:val="hybridMultilevel"/>
    <w:tmpl w:val="F4BC525A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752A04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sz w:val="22"/>
        <w:szCs w:val="22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51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2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5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8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9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1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5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60"/>
  </w:num>
  <w:num w:numId="4">
    <w:abstractNumId w:val="51"/>
  </w:num>
  <w:num w:numId="5">
    <w:abstractNumId w:val="36"/>
  </w:num>
  <w:num w:numId="6">
    <w:abstractNumId w:val="30"/>
  </w:num>
  <w:num w:numId="7">
    <w:abstractNumId w:val="31"/>
  </w:num>
  <w:num w:numId="8">
    <w:abstractNumId w:val="19"/>
  </w:num>
  <w:num w:numId="9">
    <w:abstractNumId w:val="64"/>
  </w:num>
  <w:num w:numId="10">
    <w:abstractNumId w:val="28"/>
  </w:num>
  <w:num w:numId="11">
    <w:abstractNumId w:val="57"/>
  </w:num>
  <w:num w:numId="12">
    <w:abstractNumId w:val="58"/>
  </w:num>
  <w:num w:numId="13">
    <w:abstractNumId w:val="16"/>
  </w:num>
  <w:num w:numId="14">
    <w:abstractNumId w:val="42"/>
  </w:num>
  <w:num w:numId="15">
    <w:abstractNumId w:val="45"/>
  </w:num>
  <w:num w:numId="16">
    <w:abstractNumId w:val="39"/>
  </w:num>
  <w:num w:numId="17">
    <w:abstractNumId w:val="47"/>
  </w:num>
  <w:num w:numId="18">
    <w:abstractNumId w:val="24"/>
  </w:num>
  <w:num w:numId="19">
    <w:abstractNumId w:val="20"/>
  </w:num>
  <w:num w:numId="20">
    <w:abstractNumId w:val="14"/>
  </w:num>
  <w:num w:numId="21">
    <w:abstractNumId w:val="59"/>
  </w:num>
  <w:num w:numId="22">
    <w:abstractNumId w:val="17"/>
  </w:num>
  <w:num w:numId="23">
    <w:abstractNumId w:val="21"/>
  </w:num>
  <w:num w:numId="24">
    <w:abstractNumId w:val="26"/>
  </w:num>
  <w:num w:numId="25">
    <w:abstractNumId w:val="40"/>
  </w:num>
  <w:num w:numId="26">
    <w:abstractNumId w:val="43"/>
  </w:num>
  <w:num w:numId="27">
    <w:abstractNumId w:val="0"/>
  </w:num>
  <w:num w:numId="28">
    <w:abstractNumId w:val="4"/>
  </w:num>
  <w:num w:numId="29">
    <w:abstractNumId w:val="52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2"/>
  </w:num>
  <w:num w:numId="43">
    <w:abstractNumId w:val="25"/>
  </w:num>
  <w:num w:numId="44">
    <w:abstractNumId w:val="65"/>
  </w:num>
  <w:num w:numId="45">
    <w:abstractNumId w:val="48"/>
  </w:num>
  <w:num w:numId="46">
    <w:abstractNumId w:val="38"/>
  </w:num>
  <w:num w:numId="47">
    <w:abstractNumId w:val="61"/>
  </w:num>
  <w:num w:numId="48">
    <w:abstractNumId w:val="50"/>
  </w:num>
  <w:num w:numId="49">
    <w:abstractNumId w:val="55"/>
  </w:num>
  <w:num w:numId="50">
    <w:abstractNumId w:val="44"/>
  </w:num>
  <w:num w:numId="51">
    <w:abstractNumId w:val="29"/>
  </w:num>
  <w:num w:numId="52">
    <w:abstractNumId w:val="32"/>
  </w:num>
  <w:num w:numId="53">
    <w:abstractNumId w:val="34"/>
  </w:num>
  <w:num w:numId="54">
    <w:abstractNumId w:val="33"/>
  </w:num>
  <w:num w:numId="55">
    <w:abstractNumId w:val="23"/>
  </w:num>
  <w:num w:numId="56">
    <w:abstractNumId w:val="62"/>
  </w:num>
  <w:num w:numId="57">
    <w:abstractNumId w:val="35"/>
  </w:num>
  <w:num w:numId="58">
    <w:abstractNumId w:val="46"/>
  </w:num>
  <w:num w:numId="59">
    <w:abstractNumId w:val="53"/>
  </w:num>
  <w:num w:numId="60">
    <w:abstractNumId w:val="18"/>
  </w:num>
  <w:num w:numId="61">
    <w:abstractNumId w:val="56"/>
  </w:num>
  <w:num w:numId="62">
    <w:abstractNumId w:val="37"/>
  </w:num>
  <w:num w:numId="63">
    <w:abstractNumId w:val="49"/>
  </w:num>
  <w:num w:numId="64">
    <w:abstractNumId w:val="15"/>
  </w:num>
  <w:num w:numId="65">
    <w:abstractNumId w:val="63"/>
  </w:num>
  <w:num w:numId="66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E27DC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41A0F"/>
    <w:rsid w:val="00444A47"/>
    <w:rsid w:val="00447658"/>
    <w:rsid w:val="0045498B"/>
    <w:rsid w:val="0045571F"/>
    <w:rsid w:val="0046177E"/>
    <w:rsid w:val="00462AA1"/>
    <w:rsid w:val="00486132"/>
    <w:rsid w:val="0049704B"/>
    <w:rsid w:val="004C2A99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7D6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A5042"/>
    <w:rsid w:val="008B2604"/>
    <w:rsid w:val="008B4029"/>
    <w:rsid w:val="008B5C95"/>
    <w:rsid w:val="008B5F9A"/>
    <w:rsid w:val="008B76B9"/>
    <w:rsid w:val="008E4D81"/>
    <w:rsid w:val="008F3D0E"/>
    <w:rsid w:val="00903E2C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07425"/>
    <w:rsid w:val="00A12E32"/>
    <w:rsid w:val="00A15069"/>
    <w:rsid w:val="00A26DED"/>
    <w:rsid w:val="00A2754B"/>
    <w:rsid w:val="00A32D95"/>
    <w:rsid w:val="00A3532D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26080"/>
    <w:rsid w:val="00B44046"/>
    <w:rsid w:val="00B440D2"/>
    <w:rsid w:val="00B454D7"/>
    <w:rsid w:val="00B5044A"/>
    <w:rsid w:val="00B530FF"/>
    <w:rsid w:val="00B5619F"/>
    <w:rsid w:val="00B61594"/>
    <w:rsid w:val="00B66EA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2EDD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F5123"/>
    <w:rsid w:val="00D0197F"/>
    <w:rsid w:val="00D239D2"/>
    <w:rsid w:val="00D26D74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DF6822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74B08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EF7FF2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."/>
  <w:listSeparator w:val=";"/>
  <w14:docId w14:val="1433F9E5"/>
  <w15:docId w15:val="{F146F641-814B-4CE6-92A6-92340D5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DD"/>
    <w:rPr>
      <w:sz w:val="24"/>
    </w:rPr>
  </w:style>
  <w:style w:type="paragraph" w:styleId="Nagwek1">
    <w:name w:val="heading 1"/>
    <w:basedOn w:val="Normalny"/>
    <w:next w:val="Normalny"/>
    <w:qFormat/>
    <w:rsid w:val="00CA2ED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CA2ED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2ED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A2E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A2ED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CA2ED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CA2ED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CA2ED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A2ED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A2ED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CA2ED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CA2ED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CA2ED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CA2EDD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CA2ED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CA2ED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CA2EDD"/>
  </w:style>
  <w:style w:type="paragraph" w:styleId="Tekstpodstawowy3">
    <w:name w:val="Body Text 3"/>
    <w:basedOn w:val="Normalny"/>
    <w:semiHidden/>
    <w:rsid w:val="00CA2EDD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CA2EDD"/>
    <w:pPr>
      <w:tabs>
        <w:tab w:val="center" w:pos="4536"/>
        <w:tab w:val="right" w:pos="9072"/>
      </w:tabs>
    </w:pPr>
  </w:style>
  <w:style w:type="paragraph" w:customStyle="1" w:styleId="ust">
    <w:name w:val="ust"/>
    <w:rsid w:val="00CA2ED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2ED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CA2EDD"/>
    <w:pPr>
      <w:ind w:left="850" w:hanging="425"/>
    </w:pPr>
  </w:style>
  <w:style w:type="paragraph" w:customStyle="1" w:styleId="tyt">
    <w:name w:val="tyt"/>
    <w:basedOn w:val="Normalny"/>
    <w:rsid w:val="00CA2ED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CA2ED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CA2EDD"/>
    <w:rPr>
      <w:color w:val="0000FF"/>
      <w:u w:val="single"/>
    </w:rPr>
  </w:style>
  <w:style w:type="paragraph" w:styleId="Tytu">
    <w:name w:val="Title"/>
    <w:basedOn w:val="Normalny"/>
    <w:qFormat/>
    <w:rsid w:val="00CA2ED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CA2EDD"/>
    <w:rPr>
      <w:sz w:val="20"/>
      <w:szCs w:val="20"/>
    </w:rPr>
  </w:style>
  <w:style w:type="paragraph" w:styleId="Tekstprzypisudolnego">
    <w:name w:val="footnote text"/>
    <w:basedOn w:val="Normalny"/>
    <w:semiHidden/>
    <w:rsid w:val="00CA2ED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CA2ED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CA2ED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CA2EDD"/>
    <w:rPr>
      <w:color w:val="800080"/>
      <w:u w:val="single"/>
    </w:rPr>
  </w:style>
  <w:style w:type="paragraph" w:styleId="Podtytu">
    <w:name w:val="Subtitle"/>
    <w:basedOn w:val="Normalny"/>
    <w:qFormat/>
    <w:rsid w:val="00CA2ED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CA2EDD"/>
    <w:rPr>
      <w:sz w:val="20"/>
    </w:rPr>
  </w:style>
  <w:style w:type="character" w:styleId="Odwoanieprzypisukocowego">
    <w:name w:val="endnote reference"/>
    <w:basedOn w:val="Domylnaczcionkaakapitu"/>
    <w:semiHidden/>
    <w:rsid w:val="00CA2EDD"/>
    <w:rPr>
      <w:vertAlign w:val="superscript"/>
    </w:rPr>
  </w:style>
  <w:style w:type="paragraph" w:customStyle="1" w:styleId="Skrconyadreszwrotny">
    <w:name w:val="Skrócony adres zwrotny"/>
    <w:basedOn w:val="Normalny"/>
    <w:rsid w:val="00CA2EDD"/>
  </w:style>
  <w:style w:type="paragraph" w:customStyle="1" w:styleId="Default">
    <w:name w:val="Default"/>
    <w:rsid w:val="00CA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A2ED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CA2EDD"/>
    <w:rPr>
      <w:sz w:val="16"/>
      <w:szCs w:val="16"/>
    </w:rPr>
  </w:style>
  <w:style w:type="paragraph" w:styleId="Tekstkomentarza">
    <w:name w:val="annotation text"/>
    <w:basedOn w:val="Normalny"/>
    <w:unhideWhenUsed/>
    <w:rsid w:val="00CA2EDD"/>
    <w:rPr>
      <w:sz w:val="20"/>
    </w:rPr>
  </w:style>
  <w:style w:type="character" w:customStyle="1" w:styleId="TekstkomentarzaZnak">
    <w:name w:val="Tekst komentarza Znak"/>
    <w:basedOn w:val="Domylnaczcionkaakapitu"/>
    <w:rsid w:val="00CA2EDD"/>
  </w:style>
  <w:style w:type="paragraph" w:styleId="Tematkomentarza">
    <w:name w:val="annotation subject"/>
    <w:basedOn w:val="Tekstkomentarza"/>
    <w:next w:val="Tekstkomentarza"/>
    <w:semiHidden/>
    <w:unhideWhenUsed/>
    <w:rsid w:val="00CA2ED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A2EDD"/>
    <w:rPr>
      <w:b/>
      <w:bCs/>
    </w:rPr>
  </w:style>
  <w:style w:type="paragraph" w:styleId="Tekstdymka">
    <w:name w:val="Balloon Text"/>
    <w:basedOn w:val="Normalny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A2E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A2E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CA2EDD"/>
    <w:rPr>
      <w:b/>
      <w:bCs/>
    </w:rPr>
  </w:style>
  <w:style w:type="character" w:customStyle="1" w:styleId="go">
    <w:name w:val="go"/>
    <w:basedOn w:val="Domylnaczcionkaakapitu"/>
    <w:rsid w:val="00CA2EDD"/>
  </w:style>
  <w:style w:type="paragraph" w:customStyle="1" w:styleId="xl26">
    <w:name w:val="xl26"/>
    <w:basedOn w:val="Normalny"/>
    <w:rsid w:val="00CA2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aliases w:val="normalny tekst,Numerowanie,Akapit z listą BS,Kolorowa lista — akcent 11,List Paragraph,Akapit z listą3,Obiekt,BulletC,Akapit z listą31,NOWY,Akapit z listą32,CW_Lista,Akapit z listą2,sw tekst"/>
    <w:basedOn w:val="Normalny"/>
    <w:link w:val="AkapitzlistZnak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D6"/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947D6"/>
  </w:style>
  <w:style w:type="paragraph" w:customStyle="1" w:styleId="Domylnie">
    <w:name w:val="Domyślnie"/>
    <w:rsid w:val="00EF7FF2"/>
    <w:rPr>
      <w:snapToGrid w:val="0"/>
      <w:sz w:val="24"/>
      <w:lang w:eastAsia="en-US"/>
    </w:rPr>
  </w:style>
  <w:style w:type="paragraph" w:customStyle="1" w:styleId="WW-Domylnie">
    <w:name w:val="WW-Domyślnie"/>
    <w:rsid w:val="00EF7FF2"/>
    <w:rPr>
      <w:snapToGrid w:val="0"/>
      <w:sz w:val="24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Akapit z listą3 Znak,Obiekt Znak,BulletC Znak,Akapit z listą31 Znak,NOWY Znak,Akapit z listą32 Znak,CW_Lista Znak"/>
    <w:link w:val="Akapitzlist"/>
    <w:uiPriority w:val="34"/>
    <w:locked/>
    <w:rsid w:val="00E74B08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2971-E78C-46DA-B387-A87E721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694</Words>
  <Characters>7087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ZP-6/2014</vt:lpstr>
    </vt:vector>
  </TitlesOfParts>
  <Company>MZK Stargard Szczeciński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ZP-6/2014</dc:title>
  <dc:subject/>
  <dc:creator>Marek Jarmoluk</dc:creator>
  <cp:keywords/>
  <cp:lastModifiedBy>Marek Jarmoluk</cp:lastModifiedBy>
  <cp:revision>4</cp:revision>
  <cp:lastPrinted>2021-11-16T10:34:00Z</cp:lastPrinted>
  <dcterms:created xsi:type="dcterms:W3CDTF">2021-11-15T14:00:00Z</dcterms:created>
  <dcterms:modified xsi:type="dcterms:W3CDTF">2021-11-16T10:48:00Z</dcterms:modified>
</cp:coreProperties>
</file>