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1A" w:rsidRDefault="00903857" w:rsidP="00903857">
      <w:pPr>
        <w:suppressAutoHyphens/>
        <w:spacing w:before="120" w:after="0" w:line="360" w:lineRule="auto"/>
        <w:ind w:left="-20"/>
        <w:jc w:val="right"/>
        <w:rPr>
          <w:rFonts w:eastAsia="Times New Roman" w:cstheme="minorHAnsi"/>
          <w:b/>
          <w:bCs/>
          <w:sz w:val="24"/>
          <w:szCs w:val="24"/>
          <w:lang w:eastAsia="ar-SA"/>
        </w:rPr>
      </w:pPr>
      <w:bookmarkStart w:id="0" w:name="_GoBack"/>
      <w:bookmarkEnd w:id="0"/>
      <w:r>
        <w:rPr>
          <w:rFonts w:eastAsia="Times New Roman" w:cstheme="minorHAnsi"/>
          <w:b/>
          <w:bCs/>
          <w:sz w:val="24"/>
          <w:szCs w:val="24"/>
          <w:lang w:eastAsia="ar-SA"/>
        </w:rPr>
        <w:t>Załącznik nr 2 do SIWZ</w:t>
      </w:r>
    </w:p>
    <w:p w:rsidR="007A7A82" w:rsidRPr="006C5208" w:rsidRDefault="00050DC5" w:rsidP="00021526">
      <w:pPr>
        <w:suppressAutoHyphens/>
        <w:spacing w:before="120" w:after="0" w:line="360" w:lineRule="auto"/>
        <w:ind w:left="-2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6C5208">
        <w:rPr>
          <w:rFonts w:eastAsia="Times New Roman" w:cstheme="minorHAnsi"/>
          <w:b/>
          <w:bCs/>
          <w:sz w:val="24"/>
          <w:szCs w:val="24"/>
          <w:lang w:eastAsia="ar-SA"/>
        </w:rPr>
        <w:t>wzór u</w:t>
      </w:r>
      <w:r w:rsidR="00087A5C" w:rsidRPr="006C5208">
        <w:rPr>
          <w:rFonts w:eastAsia="Times New Roman" w:cstheme="minorHAnsi"/>
          <w:b/>
          <w:bCs/>
          <w:sz w:val="24"/>
          <w:szCs w:val="24"/>
          <w:lang w:eastAsia="ar-SA"/>
        </w:rPr>
        <w:t>mow</w:t>
      </w:r>
      <w:r w:rsidRPr="006C5208">
        <w:rPr>
          <w:rFonts w:eastAsia="Times New Roman" w:cstheme="minorHAnsi"/>
          <w:b/>
          <w:bCs/>
          <w:sz w:val="24"/>
          <w:szCs w:val="24"/>
          <w:lang w:eastAsia="ar-SA"/>
        </w:rPr>
        <w:t>y</w:t>
      </w:r>
    </w:p>
    <w:p w:rsidR="007A7A82" w:rsidRPr="006C5208" w:rsidRDefault="007A7A82" w:rsidP="00021526">
      <w:pPr>
        <w:suppressAutoHyphens/>
        <w:spacing w:before="120" w:after="0" w:line="360" w:lineRule="auto"/>
        <w:ind w:left="-2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7A7A82" w:rsidRPr="006C5208" w:rsidRDefault="000F77C3" w:rsidP="00380415">
      <w:pPr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6C5208">
        <w:rPr>
          <w:rFonts w:eastAsia="Times New Roman" w:cstheme="minorHAnsi"/>
          <w:sz w:val="24"/>
          <w:szCs w:val="24"/>
          <w:lang w:eastAsia="ar-SA"/>
        </w:rPr>
        <w:t>Zawarta w dniu ............. 2020</w:t>
      </w:r>
      <w:r w:rsidR="007A7A82" w:rsidRPr="006C5208">
        <w:rPr>
          <w:rFonts w:eastAsia="Times New Roman" w:cstheme="minorHAnsi"/>
          <w:sz w:val="24"/>
          <w:szCs w:val="24"/>
          <w:lang w:eastAsia="ar-SA"/>
        </w:rPr>
        <w:t xml:space="preserve">  r. w Białymstoku pomiędzy:</w:t>
      </w:r>
    </w:p>
    <w:p w:rsidR="007A7A82" w:rsidRPr="006C5208" w:rsidRDefault="007A7A82" w:rsidP="00380415">
      <w:pPr>
        <w:suppressAutoHyphens/>
        <w:spacing w:after="0" w:line="360" w:lineRule="auto"/>
        <w:ind w:left="397" w:hanging="397"/>
        <w:rPr>
          <w:rFonts w:eastAsia="Times New Roman" w:cstheme="minorHAnsi"/>
          <w:b/>
          <w:sz w:val="24"/>
          <w:szCs w:val="24"/>
          <w:lang w:eastAsia="ar-SA"/>
        </w:rPr>
      </w:pPr>
      <w:r w:rsidRPr="006C5208">
        <w:rPr>
          <w:rFonts w:eastAsia="Times New Roman" w:cstheme="minorHAnsi"/>
          <w:b/>
          <w:sz w:val="24"/>
          <w:szCs w:val="24"/>
          <w:lang w:eastAsia="ar-SA"/>
        </w:rPr>
        <w:t>Województwem Podlaskim</w:t>
      </w:r>
    </w:p>
    <w:p w:rsidR="007A7A82" w:rsidRPr="006C5208" w:rsidRDefault="009E2361" w:rsidP="0038041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6C5208">
        <w:rPr>
          <w:rFonts w:eastAsia="Times New Roman" w:cstheme="minorHAnsi"/>
          <w:sz w:val="24"/>
          <w:szCs w:val="24"/>
          <w:lang w:eastAsia="ar-SA"/>
        </w:rPr>
        <w:t xml:space="preserve">w </w:t>
      </w:r>
      <w:r w:rsidR="007A7A82" w:rsidRPr="006C5208">
        <w:rPr>
          <w:rFonts w:eastAsia="Times New Roman" w:cstheme="minorHAnsi"/>
          <w:sz w:val="24"/>
          <w:szCs w:val="24"/>
          <w:lang w:eastAsia="ar-SA"/>
        </w:rPr>
        <w:t xml:space="preserve">imieniu </w:t>
      </w:r>
      <w:r w:rsidRPr="006C5208">
        <w:rPr>
          <w:rFonts w:eastAsia="Times New Roman" w:cstheme="minorHAnsi"/>
          <w:sz w:val="24"/>
          <w:szCs w:val="24"/>
          <w:lang w:eastAsia="ar-SA"/>
        </w:rPr>
        <w:t xml:space="preserve">którego </w:t>
      </w:r>
      <w:r w:rsidR="007A7A82" w:rsidRPr="006C5208">
        <w:rPr>
          <w:rFonts w:eastAsia="Times New Roman" w:cstheme="minorHAnsi"/>
          <w:sz w:val="24"/>
          <w:szCs w:val="24"/>
          <w:lang w:eastAsia="ar-SA"/>
        </w:rPr>
        <w:t xml:space="preserve">działa, </w:t>
      </w:r>
      <w:r w:rsidR="007A7A82" w:rsidRPr="006C5208">
        <w:rPr>
          <w:rFonts w:eastAsia="Times New Roman" w:cstheme="minorHAnsi"/>
          <w:b/>
          <w:sz w:val="24"/>
          <w:szCs w:val="24"/>
          <w:lang w:eastAsia="ar-SA"/>
        </w:rPr>
        <w:t xml:space="preserve">Zarząd Województwa Podlaskiego, </w:t>
      </w:r>
      <w:r w:rsidR="007A7A82" w:rsidRPr="006C5208">
        <w:rPr>
          <w:rFonts w:eastAsia="Times New Roman" w:cstheme="minorHAnsi"/>
          <w:sz w:val="24"/>
          <w:szCs w:val="24"/>
          <w:lang w:eastAsia="ar-SA"/>
        </w:rPr>
        <w:t>reprezentowany przez:</w:t>
      </w:r>
    </w:p>
    <w:p w:rsidR="007A7A82" w:rsidRPr="006C5208" w:rsidRDefault="007A7A82" w:rsidP="00380415">
      <w:pPr>
        <w:suppressAutoHyphens/>
        <w:spacing w:after="0" w:line="360" w:lineRule="auto"/>
        <w:ind w:left="397" w:hanging="397"/>
        <w:rPr>
          <w:rFonts w:eastAsia="Times New Roman" w:cstheme="minorHAnsi"/>
          <w:sz w:val="24"/>
          <w:szCs w:val="24"/>
          <w:lang w:eastAsia="ar-SA"/>
        </w:rPr>
      </w:pPr>
      <w:r w:rsidRPr="006C5208">
        <w:rPr>
          <w:rFonts w:eastAsia="Times New Roman" w:cstheme="minorHAnsi"/>
          <w:sz w:val="24"/>
          <w:szCs w:val="24"/>
          <w:lang w:eastAsia="ar-SA"/>
        </w:rPr>
        <w:t>1) ……………………………………… – ………………………………………………</w:t>
      </w:r>
    </w:p>
    <w:p w:rsidR="007A7A82" w:rsidRPr="006C5208" w:rsidRDefault="007A7A82" w:rsidP="00380415">
      <w:pPr>
        <w:suppressAutoHyphens/>
        <w:spacing w:after="0" w:line="360" w:lineRule="auto"/>
        <w:ind w:left="397" w:hanging="397"/>
        <w:rPr>
          <w:rFonts w:eastAsia="Times New Roman" w:cstheme="minorHAnsi"/>
          <w:sz w:val="24"/>
          <w:szCs w:val="24"/>
          <w:lang w:eastAsia="ar-SA"/>
        </w:rPr>
      </w:pPr>
      <w:r w:rsidRPr="006C5208">
        <w:rPr>
          <w:rFonts w:eastAsia="Times New Roman" w:cstheme="minorHAnsi"/>
          <w:sz w:val="24"/>
          <w:szCs w:val="24"/>
          <w:lang w:eastAsia="ar-SA"/>
        </w:rPr>
        <w:t>2) ……………………………………… – ……………………………………………….</w:t>
      </w:r>
    </w:p>
    <w:p w:rsidR="007A7A82" w:rsidRPr="006C5208" w:rsidRDefault="007A7A82" w:rsidP="00380415">
      <w:pPr>
        <w:spacing w:after="0" w:line="360" w:lineRule="auto"/>
        <w:ind w:left="283"/>
        <w:rPr>
          <w:rFonts w:eastAsia="Times New Roman" w:cstheme="minorHAnsi"/>
          <w:sz w:val="24"/>
          <w:szCs w:val="24"/>
          <w:lang w:eastAsia="ar-SA"/>
        </w:rPr>
      </w:pPr>
      <w:r w:rsidRPr="006C5208">
        <w:rPr>
          <w:rFonts w:eastAsia="Times New Roman" w:cstheme="minorHAnsi"/>
          <w:sz w:val="24"/>
          <w:szCs w:val="24"/>
          <w:lang w:eastAsia="ar-SA"/>
        </w:rPr>
        <w:t xml:space="preserve">zwanym dalej </w:t>
      </w:r>
      <w:r w:rsidRPr="006C5208">
        <w:rPr>
          <w:rFonts w:eastAsia="Times New Roman" w:cstheme="minorHAnsi"/>
          <w:b/>
          <w:sz w:val="24"/>
          <w:szCs w:val="24"/>
          <w:lang w:eastAsia="ar-SA"/>
        </w:rPr>
        <w:t>„Zamawiającym”</w:t>
      </w:r>
      <w:r w:rsidRPr="006C5208">
        <w:rPr>
          <w:rFonts w:eastAsia="Times New Roman" w:cstheme="minorHAnsi"/>
          <w:sz w:val="24"/>
          <w:szCs w:val="24"/>
          <w:lang w:eastAsia="ar-SA"/>
        </w:rPr>
        <w:t>,</w:t>
      </w:r>
    </w:p>
    <w:p w:rsidR="007A7A82" w:rsidRPr="006C5208" w:rsidRDefault="007A7A82" w:rsidP="00380415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7A7A82" w:rsidRPr="006C5208" w:rsidRDefault="007A7A82" w:rsidP="00380415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6C5208">
        <w:rPr>
          <w:rFonts w:eastAsia="Times New Roman" w:cstheme="minorHAnsi"/>
          <w:sz w:val="24"/>
          <w:szCs w:val="24"/>
          <w:lang w:eastAsia="ar-SA"/>
        </w:rPr>
        <w:t xml:space="preserve">a: </w:t>
      </w:r>
    </w:p>
    <w:p w:rsidR="007A7A82" w:rsidRPr="006C5208" w:rsidRDefault="007A7A82" w:rsidP="00380415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6C5208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</w:t>
      </w:r>
      <w:r w:rsidR="005344D7" w:rsidRPr="006C5208">
        <w:rPr>
          <w:rFonts w:eastAsia="Times New Roman" w:cstheme="minorHAnsi"/>
          <w:sz w:val="24"/>
          <w:szCs w:val="24"/>
          <w:lang w:eastAsia="ar-SA"/>
        </w:rPr>
        <w:t>…….</w:t>
      </w:r>
    </w:p>
    <w:p w:rsidR="007A7A82" w:rsidRPr="006C5208" w:rsidRDefault="007A7A82" w:rsidP="00380415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7A7A82" w:rsidRPr="006C5208" w:rsidRDefault="007A7A82" w:rsidP="0038041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6C5208">
        <w:rPr>
          <w:rFonts w:eastAsia="Times New Roman" w:cstheme="minorHAnsi"/>
          <w:sz w:val="24"/>
          <w:szCs w:val="24"/>
          <w:lang w:eastAsia="ar-SA"/>
        </w:rPr>
        <w:t>reprezentowaną przez:</w:t>
      </w:r>
    </w:p>
    <w:p w:rsidR="007A7A82" w:rsidRPr="006C5208" w:rsidRDefault="007A7A82" w:rsidP="0038041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7A7A82" w:rsidRPr="006C5208" w:rsidRDefault="007A7A82" w:rsidP="0038041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6C5208">
        <w:rPr>
          <w:rFonts w:eastAsia="Times New Roman" w:cstheme="minorHAnsi"/>
          <w:sz w:val="24"/>
          <w:szCs w:val="24"/>
          <w:lang w:eastAsia="ar-SA"/>
        </w:rPr>
        <w:t>1) ..............................................................................................................</w:t>
      </w:r>
    </w:p>
    <w:p w:rsidR="007A7A82" w:rsidRPr="006C5208" w:rsidRDefault="007A7A82" w:rsidP="0038041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7A7A82" w:rsidRPr="006C5208" w:rsidRDefault="007A7A82" w:rsidP="0038041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6C5208">
        <w:rPr>
          <w:rFonts w:eastAsia="Times New Roman" w:cstheme="minorHAnsi"/>
          <w:sz w:val="24"/>
          <w:szCs w:val="24"/>
          <w:lang w:eastAsia="ar-SA"/>
        </w:rPr>
        <w:t>2) ..............................................................................................................</w:t>
      </w:r>
    </w:p>
    <w:p w:rsidR="007A7A82" w:rsidRPr="006C5208" w:rsidRDefault="007A7A82" w:rsidP="00380415">
      <w:pPr>
        <w:suppressAutoHyphens/>
        <w:spacing w:after="0" w:line="240" w:lineRule="auto"/>
        <w:ind w:left="-20"/>
        <w:rPr>
          <w:rFonts w:eastAsia="Times New Roman" w:cstheme="minorHAnsi"/>
          <w:sz w:val="24"/>
          <w:szCs w:val="24"/>
          <w:lang w:eastAsia="ar-SA"/>
        </w:rPr>
      </w:pPr>
      <w:r w:rsidRPr="006C5208">
        <w:rPr>
          <w:rFonts w:eastAsia="Times New Roman" w:cstheme="minorHAnsi"/>
          <w:sz w:val="24"/>
          <w:szCs w:val="24"/>
          <w:lang w:eastAsia="ar-SA"/>
        </w:rPr>
        <w:t xml:space="preserve">zwaną dalej </w:t>
      </w:r>
      <w:r w:rsidRPr="006C5208">
        <w:rPr>
          <w:rFonts w:eastAsia="Times New Roman" w:cstheme="minorHAnsi"/>
          <w:b/>
          <w:sz w:val="24"/>
          <w:szCs w:val="24"/>
          <w:lang w:eastAsia="ar-SA"/>
        </w:rPr>
        <w:t>„Wykonawcą”</w:t>
      </w:r>
      <w:r w:rsidRPr="006C5208">
        <w:rPr>
          <w:rFonts w:eastAsia="Times New Roman" w:cstheme="minorHAnsi"/>
          <w:sz w:val="24"/>
          <w:szCs w:val="24"/>
          <w:lang w:eastAsia="ar-SA"/>
        </w:rPr>
        <w:t>.</w:t>
      </w:r>
    </w:p>
    <w:p w:rsidR="007A7A82" w:rsidRPr="006C5208" w:rsidRDefault="007A7A82" w:rsidP="00380415">
      <w:pPr>
        <w:suppressAutoHyphens/>
        <w:spacing w:after="0" w:line="240" w:lineRule="auto"/>
        <w:ind w:left="-20"/>
        <w:rPr>
          <w:rFonts w:eastAsia="Times New Roman" w:cstheme="minorHAnsi"/>
          <w:sz w:val="24"/>
          <w:szCs w:val="24"/>
          <w:lang w:eastAsia="ar-SA"/>
        </w:rPr>
      </w:pPr>
    </w:p>
    <w:p w:rsidR="007A7A82" w:rsidRPr="006C5208" w:rsidRDefault="007A7A82" w:rsidP="006C5208">
      <w:pPr>
        <w:suppressAutoHyphens/>
        <w:spacing w:after="0" w:line="240" w:lineRule="auto"/>
        <w:ind w:left="-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6C5208">
        <w:rPr>
          <w:rFonts w:eastAsia="Times New Roman" w:cstheme="minorHAnsi"/>
          <w:sz w:val="24"/>
          <w:szCs w:val="24"/>
          <w:lang w:eastAsia="ar-SA"/>
        </w:rPr>
        <w:t>w wyniku przeprowadzonego postępowania o udzielenie zamówienia publicznego w trybie przetargu nieograniczonego, zgodnie z ustawą z dnia 29 stycznia 2004 r.– Prawo  z</w:t>
      </w:r>
      <w:r w:rsidR="00CE757D" w:rsidRPr="006C5208">
        <w:rPr>
          <w:rFonts w:eastAsia="Times New Roman" w:cstheme="minorHAnsi"/>
          <w:sz w:val="24"/>
          <w:szCs w:val="24"/>
          <w:lang w:eastAsia="ar-SA"/>
        </w:rPr>
        <w:t>a</w:t>
      </w:r>
      <w:r w:rsidRPr="006C5208">
        <w:rPr>
          <w:rFonts w:eastAsia="Times New Roman" w:cstheme="minorHAnsi"/>
          <w:sz w:val="24"/>
          <w:szCs w:val="24"/>
          <w:lang w:eastAsia="ar-SA"/>
        </w:rPr>
        <w:t>mówień publicznych</w:t>
      </w:r>
      <w:r w:rsidR="00622333" w:rsidRPr="006C5208">
        <w:rPr>
          <w:rFonts w:eastAsia="Times New Roman" w:cstheme="minorHAnsi"/>
          <w:sz w:val="24"/>
          <w:szCs w:val="24"/>
          <w:lang w:eastAsia="ar-SA"/>
        </w:rPr>
        <w:t xml:space="preserve"> (</w:t>
      </w:r>
      <w:proofErr w:type="spellStart"/>
      <w:r w:rsidR="00622333" w:rsidRPr="006C5208">
        <w:rPr>
          <w:rFonts w:eastAsia="Times New Roman" w:cstheme="minorHAnsi"/>
          <w:sz w:val="24"/>
          <w:szCs w:val="24"/>
          <w:lang w:eastAsia="ar-SA"/>
        </w:rPr>
        <w:t>t.j</w:t>
      </w:r>
      <w:proofErr w:type="spellEnd"/>
      <w:r w:rsidR="00622333" w:rsidRPr="006C5208">
        <w:rPr>
          <w:rFonts w:eastAsia="Times New Roman" w:cstheme="minorHAnsi"/>
          <w:sz w:val="24"/>
          <w:szCs w:val="24"/>
          <w:lang w:eastAsia="ar-SA"/>
        </w:rPr>
        <w:t>.</w:t>
      </w:r>
      <w:r w:rsidRPr="006C5208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622333" w:rsidRPr="006C5208">
        <w:rPr>
          <w:rFonts w:eastAsia="Times New Roman" w:cstheme="minorHAnsi"/>
          <w:sz w:val="24"/>
          <w:szCs w:val="24"/>
          <w:lang w:eastAsia="ar-SA"/>
        </w:rPr>
        <w:t>Dz. U. z 2019 r. poz. 1843</w:t>
      </w:r>
      <w:r w:rsidR="001037BC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E15977" w:rsidRPr="006C5208">
        <w:rPr>
          <w:rFonts w:eastAsia="Times New Roman" w:cstheme="minorHAnsi"/>
          <w:sz w:val="24"/>
          <w:szCs w:val="24"/>
          <w:lang w:eastAsia="ar-SA"/>
        </w:rPr>
        <w:t xml:space="preserve">z </w:t>
      </w:r>
      <w:proofErr w:type="spellStart"/>
      <w:r w:rsidR="00E15977" w:rsidRPr="006C5208">
        <w:rPr>
          <w:rFonts w:eastAsia="Times New Roman" w:cstheme="minorHAnsi"/>
          <w:sz w:val="24"/>
          <w:szCs w:val="24"/>
          <w:lang w:eastAsia="ar-SA"/>
        </w:rPr>
        <w:t>późn</w:t>
      </w:r>
      <w:proofErr w:type="spellEnd"/>
      <w:r w:rsidR="00E15977" w:rsidRPr="006C5208">
        <w:rPr>
          <w:rFonts w:eastAsia="Times New Roman" w:cstheme="minorHAnsi"/>
          <w:sz w:val="24"/>
          <w:szCs w:val="24"/>
          <w:lang w:eastAsia="ar-SA"/>
        </w:rPr>
        <w:t>. zm.</w:t>
      </w:r>
      <w:r w:rsidR="00E15977" w:rsidRPr="006C5208">
        <w:rPr>
          <w:rStyle w:val="Odwoanieprzypisudolnego"/>
          <w:rFonts w:eastAsia="Times New Roman" w:cstheme="minorHAnsi"/>
          <w:sz w:val="24"/>
          <w:szCs w:val="24"/>
          <w:lang w:eastAsia="ar-SA"/>
        </w:rPr>
        <w:footnoteReference w:id="1"/>
      </w:r>
      <w:r w:rsidR="00622333" w:rsidRPr="006C5208">
        <w:rPr>
          <w:rFonts w:eastAsia="Times New Roman" w:cstheme="minorHAnsi"/>
          <w:sz w:val="24"/>
          <w:szCs w:val="24"/>
          <w:lang w:eastAsia="ar-SA"/>
        </w:rPr>
        <w:t xml:space="preserve">) </w:t>
      </w:r>
      <w:r w:rsidRPr="006C5208">
        <w:rPr>
          <w:rFonts w:eastAsia="Times New Roman" w:cstheme="minorHAnsi"/>
          <w:sz w:val="24"/>
          <w:szCs w:val="24"/>
          <w:lang w:eastAsia="ar-SA"/>
        </w:rPr>
        <w:t>została zawarta umowa następującej treści:</w:t>
      </w:r>
    </w:p>
    <w:p w:rsidR="007A7A82" w:rsidRPr="006C5208" w:rsidRDefault="00087A5C" w:rsidP="00380415">
      <w:pPr>
        <w:suppressAutoHyphens/>
        <w:spacing w:before="120" w:after="0" w:line="240" w:lineRule="auto"/>
        <w:ind w:left="-2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6C5208">
        <w:rPr>
          <w:rFonts w:eastAsia="Times New Roman" w:cstheme="minorHAnsi"/>
          <w:b/>
          <w:bCs/>
          <w:sz w:val="24"/>
          <w:szCs w:val="24"/>
          <w:lang w:eastAsia="ar-SA"/>
        </w:rPr>
        <w:t>§ 1.</w:t>
      </w:r>
    </w:p>
    <w:p w:rsidR="007A7A82" w:rsidRPr="006C5208" w:rsidRDefault="007A7A82" w:rsidP="006C5208">
      <w:pPr>
        <w:suppressAutoHyphens/>
        <w:spacing w:after="0" w:line="240" w:lineRule="auto"/>
        <w:ind w:left="340" w:hanging="34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6C5208">
        <w:rPr>
          <w:rFonts w:eastAsia="Times New Roman" w:cstheme="minorHAnsi"/>
          <w:b/>
          <w:bCs/>
          <w:sz w:val="24"/>
          <w:szCs w:val="24"/>
          <w:lang w:eastAsia="ar-SA"/>
        </w:rPr>
        <w:t>Zakres umowy</w:t>
      </w:r>
    </w:p>
    <w:p w:rsidR="007A7A82" w:rsidRPr="006C5208" w:rsidRDefault="007A7A82" w:rsidP="006C5208">
      <w:pPr>
        <w:numPr>
          <w:ilvl w:val="0"/>
          <w:numId w:val="1"/>
        </w:numPr>
        <w:tabs>
          <w:tab w:val="clear" w:pos="3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2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6C5208">
        <w:rPr>
          <w:rFonts w:eastAsia="Times New Roman" w:cstheme="minorHAnsi"/>
          <w:sz w:val="24"/>
          <w:szCs w:val="24"/>
          <w:lang w:eastAsia="ar-SA"/>
        </w:rPr>
        <w:t xml:space="preserve">  Zamawiający powierza Wykonawcy </w:t>
      </w:r>
      <w:r w:rsidR="00B504E6" w:rsidRPr="006C5208">
        <w:rPr>
          <w:rFonts w:eastAsia="Times New Roman" w:cstheme="minorHAnsi"/>
          <w:sz w:val="24"/>
          <w:szCs w:val="24"/>
          <w:lang w:eastAsia="ar-SA"/>
        </w:rPr>
        <w:t xml:space="preserve">przygotowanie, </w:t>
      </w:r>
      <w:r w:rsidR="001B0F0F" w:rsidRPr="006C5208">
        <w:rPr>
          <w:rFonts w:eastAsia="Times New Roman" w:cstheme="minorHAnsi"/>
          <w:sz w:val="24"/>
          <w:szCs w:val="24"/>
          <w:lang w:eastAsia="ar-SA"/>
        </w:rPr>
        <w:t>druk i dostawę</w:t>
      </w:r>
      <w:r w:rsidRPr="006C5208">
        <w:rPr>
          <w:rFonts w:eastAsia="Times New Roman" w:cstheme="minorHAnsi"/>
          <w:sz w:val="24"/>
          <w:szCs w:val="24"/>
          <w:lang w:eastAsia="ar-SA"/>
        </w:rPr>
        <w:t xml:space="preserve"> materiałów</w:t>
      </w:r>
      <w:r w:rsidR="00B72A41" w:rsidRPr="006C5208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025EB8" w:rsidRPr="006C5208">
        <w:rPr>
          <w:rFonts w:eastAsia="Times New Roman" w:cstheme="minorHAnsi"/>
          <w:sz w:val="24"/>
          <w:szCs w:val="24"/>
          <w:lang w:eastAsia="ar-SA"/>
        </w:rPr>
        <w:t>informacyjno</w:t>
      </w:r>
      <w:r w:rsidR="00087A5C" w:rsidRPr="006C5208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025EB8" w:rsidRPr="006C5208">
        <w:rPr>
          <w:rFonts w:eastAsia="Times New Roman" w:cstheme="minorHAnsi"/>
          <w:sz w:val="24"/>
          <w:szCs w:val="24"/>
          <w:lang w:eastAsia="ar-SA"/>
        </w:rPr>
        <w:t>-</w:t>
      </w:r>
      <w:r w:rsidRPr="006C5208">
        <w:rPr>
          <w:rFonts w:eastAsia="Times New Roman" w:cstheme="minorHAnsi"/>
          <w:sz w:val="24"/>
          <w:szCs w:val="24"/>
          <w:lang w:eastAsia="ar-SA"/>
        </w:rPr>
        <w:t xml:space="preserve"> promocyjnych. </w:t>
      </w:r>
    </w:p>
    <w:p w:rsidR="00215244" w:rsidRPr="006C5208" w:rsidRDefault="007A7A82" w:rsidP="006C5208">
      <w:pPr>
        <w:numPr>
          <w:ilvl w:val="0"/>
          <w:numId w:val="1"/>
        </w:numPr>
        <w:tabs>
          <w:tab w:val="left" w:pos="200"/>
          <w:tab w:val="left" w:pos="220"/>
          <w:tab w:val="left" w:pos="240"/>
          <w:tab w:val="left" w:pos="284"/>
          <w:tab w:val="left" w:pos="280"/>
          <w:tab w:val="left" w:pos="30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C5208">
        <w:rPr>
          <w:rFonts w:eastAsia="Times New Roman" w:cstheme="minorHAnsi"/>
          <w:sz w:val="24"/>
          <w:szCs w:val="24"/>
          <w:lang w:eastAsia="ar-SA"/>
        </w:rPr>
        <w:t xml:space="preserve">  Szczegółowy zakres oraz sposób wykonania przedmiotu zamówienia, </w:t>
      </w:r>
      <w:r w:rsidR="00386313" w:rsidRPr="006C5208">
        <w:rPr>
          <w:rFonts w:eastAsia="Times New Roman" w:cstheme="minorHAnsi"/>
          <w:sz w:val="24"/>
          <w:szCs w:val="24"/>
          <w:lang w:eastAsia="ar-SA"/>
        </w:rPr>
        <w:t xml:space="preserve">określa Szczegółowy Opis Przedmiotu Zamówienia, </w:t>
      </w:r>
      <w:r w:rsidR="000F6D23">
        <w:rPr>
          <w:rFonts w:eastAsia="Times New Roman" w:cstheme="minorHAnsi"/>
          <w:sz w:val="24"/>
          <w:szCs w:val="24"/>
          <w:lang w:eastAsia="ar-SA"/>
        </w:rPr>
        <w:t>zawarty w Załączniku nr …..</w:t>
      </w:r>
      <w:r w:rsidR="00E00984" w:rsidRPr="006C5208">
        <w:rPr>
          <w:rFonts w:eastAsia="Times New Roman" w:cstheme="minorHAnsi"/>
          <w:sz w:val="24"/>
          <w:szCs w:val="24"/>
          <w:lang w:eastAsia="ar-SA"/>
        </w:rPr>
        <w:t xml:space="preserve"> do Specyfikacji Istotnych Warunków Zamówien</w:t>
      </w:r>
      <w:r w:rsidR="00B142F5" w:rsidRPr="006C5208">
        <w:rPr>
          <w:rFonts w:eastAsia="Times New Roman" w:cstheme="minorHAnsi"/>
          <w:sz w:val="24"/>
          <w:szCs w:val="24"/>
          <w:lang w:eastAsia="ar-SA"/>
        </w:rPr>
        <w:t xml:space="preserve">ia i stanowiącym Załącznik nr 1 </w:t>
      </w:r>
      <w:r w:rsidR="00E00984" w:rsidRPr="006C5208">
        <w:rPr>
          <w:rFonts w:eastAsia="Times New Roman" w:cstheme="minorHAnsi"/>
          <w:sz w:val="24"/>
          <w:szCs w:val="24"/>
          <w:lang w:eastAsia="ar-SA"/>
        </w:rPr>
        <w:t>do niniejszej Umowy.</w:t>
      </w:r>
      <w:r w:rsidR="00386313" w:rsidRPr="006C5208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7A7A82" w:rsidRPr="006C5208" w:rsidRDefault="007A7A82" w:rsidP="00380415">
      <w:pPr>
        <w:tabs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</w:tabs>
        <w:suppressAutoHyphens/>
        <w:spacing w:before="120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6C5208">
        <w:rPr>
          <w:rFonts w:eastAsia="Times New Roman" w:cstheme="minorHAnsi"/>
          <w:b/>
          <w:bCs/>
          <w:sz w:val="24"/>
          <w:szCs w:val="24"/>
          <w:lang w:eastAsia="ar-SA"/>
        </w:rPr>
        <w:t>§ 2</w:t>
      </w:r>
      <w:r w:rsidR="001667D9" w:rsidRPr="006C5208">
        <w:rPr>
          <w:rFonts w:eastAsia="Times New Roman" w:cstheme="minorHAnsi"/>
          <w:b/>
          <w:bCs/>
          <w:sz w:val="24"/>
          <w:szCs w:val="24"/>
          <w:lang w:eastAsia="ar-SA"/>
        </w:rPr>
        <w:t>.</w:t>
      </w:r>
    </w:p>
    <w:p w:rsidR="007A7A82" w:rsidRPr="006C5208" w:rsidRDefault="007A7A82" w:rsidP="006C5208">
      <w:pPr>
        <w:suppressAutoHyphens/>
        <w:spacing w:after="0" w:line="240" w:lineRule="auto"/>
        <w:ind w:left="284" w:hanging="34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6C5208">
        <w:rPr>
          <w:rFonts w:eastAsia="Times New Roman" w:cstheme="minorHAnsi"/>
          <w:b/>
          <w:bCs/>
          <w:sz w:val="24"/>
          <w:szCs w:val="24"/>
          <w:lang w:eastAsia="ar-SA"/>
        </w:rPr>
        <w:t>Czas trwania umowy i jej wypowiedzenie</w:t>
      </w:r>
    </w:p>
    <w:p w:rsidR="007A7A82" w:rsidRPr="006C5208" w:rsidRDefault="007A7A82" w:rsidP="006C5208">
      <w:pPr>
        <w:numPr>
          <w:ilvl w:val="0"/>
          <w:numId w:val="2"/>
        </w:numPr>
        <w:tabs>
          <w:tab w:val="clear" w:pos="340"/>
          <w:tab w:val="left" w:pos="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6C5208">
        <w:rPr>
          <w:rFonts w:eastAsia="Times New Roman" w:cstheme="minorHAnsi"/>
          <w:sz w:val="24"/>
          <w:szCs w:val="24"/>
          <w:lang w:eastAsia="ar-SA"/>
        </w:rPr>
        <w:t>Strony ustalają termin wy</w:t>
      </w:r>
      <w:r w:rsidR="00B0551E" w:rsidRPr="006C5208">
        <w:rPr>
          <w:rFonts w:eastAsia="Times New Roman" w:cstheme="minorHAnsi"/>
          <w:sz w:val="24"/>
          <w:szCs w:val="24"/>
          <w:lang w:eastAsia="ar-SA"/>
        </w:rPr>
        <w:t>konania przedmiotu zamówienia do</w:t>
      </w:r>
      <w:r w:rsidR="007A3F99">
        <w:rPr>
          <w:rFonts w:eastAsia="Times New Roman" w:cstheme="minorHAnsi"/>
          <w:sz w:val="24"/>
          <w:szCs w:val="24"/>
          <w:lang w:eastAsia="ar-SA"/>
        </w:rPr>
        <w:t xml:space="preserve"> 25</w:t>
      </w:r>
      <w:r w:rsidRPr="006C5208">
        <w:rPr>
          <w:rFonts w:eastAsia="Times New Roman" w:cstheme="minorHAnsi"/>
          <w:sz w:val="24"/>
          <w:szCs w:val="24"/>
          <w:lang w:eastAsia="ar-SA"/>
        </w:rPr>
        <w:t xml:space="preserve"> dni </w:t>
      </w:r>
      <w:r w:rsidR="00F161B0" w:rsidRPr="006C5208">
        <w:rPr>
          <w:rFonts w:eastAsia="Times New Roman" w:cstheme="minorHAnsi"/>
          <w:sz w:val="24"/>
          <w:szCs w:val="24"/>
          <w:lang w:eastAsia="ar-SA"/>
        </w:rPr>
        <w:t>roboczych</w:t>
      </w:r>
      <w:r w:rsidR="00096B0C" w:rsidRPr="006C5208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6C5208">
        <w:rPr>
          <w:rFonts w:eastAsia="Times New Roman" w:cstheme="minorHAnsi"/>
          <w:sz w:val="24"/>
          <w:szCs w:val="24"/>
          <w:lang w:eastAsia="ar-SA"/>
        </w:rPr>
        <w:t xml:space="preserve">od daty </w:t>
      </w:r>
      <w:r w:rsidR="00087A5C" w:rsidRPr="006C5208">
        <w:rPr>
          <w:rFonts w:eastAsia="Times New Roman" w:cstheme="minorHAnsi"/>
          <w:sz w:val="24"/>
          <w:szCs w:val="24"/>
          <w:lang w:eastAsia="ar-SA"/>
        </w:rPr>
        <w:t>zawarcia U</w:t>
      </w:r>
      <w:r w:rsidRPr="006C5208">
        <w:rPr>
          <w:rFonts w:eastAsia="Times New Roman" w:cstheme="minorHAnsi"/>
          <w:sz w:val="24"/>
          <w:szCs w:val="24"/>
          <w:lang w:eastAsia="ar-SA"/>
        </w:rPr>
        <w:t>mowy.</w:t>
      </w:r>
    </w:p>
    <w:p w:rsidR="007A7A82" w:rsidRPr="006C5208" w:rsidRDefault="007A7A82" w:rsidP="006C5208">
      <w:pPr>
        <w:numPr>
          <w:ilvl w:val="0"/>
          <w:numId w:val="2"/>
        </w:numPr>
        <w:tabs>
          <w:tab w:val="clear" w:pos="340"/>
          <w:tab w:val="left" w:pos="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6C5208">
        <w:rPr>
          <w:rFonts w:eastAsia="Times New Roman" w:cstheme="minorHAnsi"/>
          <w:sz w:val="24"/>
          <w:szCs w:val="24"/>
          <w:lang w:eastAsia="ar-SA"/>
        </w:rPr>
        <w:t xml:space="preserve">Termin wykonania rozumiany jest jako data faktycznego dostarczenia całości przedmiotu zamówienia do siedziby Zamawiającego. </w:t>
      </w:r>
    </w:p>
    <w:p w:rsidR="00E00984" w:rsidRPr="006C5208" w:rsidRDefault="00E00984" w:rsidP="006C5208">
      <w:pPr>
        <w:numPr>
          <w:ilvl w:val="0"/>
          <w:numId w:val="2"/>
        </w:numPr>
        <w:tabs>
          <w:tab w:val="clear" w:pos="340"/>
          <w:tab w:val="left" w:pos="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6C5208">
        <w:rPr>
          <w:rFonts w:eastAsia="Times New Roman" w:cstheme="minorHAnsi"/>
          <w:sz w:val="24"/>
          <w:szCs w:val="24"/>
          <w:lang w:eastAsia="ar-SA"/>
        </w:rPr>
        <w:t xml:space="preserve">Zamawiający przekaże Wykonawcy treść oraz materiały </w:t>
      </w:r>
      <w:r w:rsidR="00912D1A">
        <w:rPr>
          <w:rFonts w:eastAsia="Times New Roman" w:cstheme="minorHAnsi"/>
          <w:sz w:val="24"/>
          <w:szCs w:val="24"/>
          <w:lang w:eastAsia="ar-SA"/>
        </w:rPr>
        <w:t>wyjściowe, o których</w:t>
      </w:r>
      <w:r w:rsidRPr="006C5208">
        <w:rPr>
          <w:rFonts w:eastAsia="Times New Roman" w:cstheme="minorHAnsi"/>
          <w:sz w:val="24"/>
          <w:szCs w:val="24"/>
          <w:lang w:eastAsia="ar-SA"/>
        </w:rPr>
        <w:t xml:space="preserve"> mowa </w:t>
      </w:r>
      <w:r w:rsidR="00BD41BD">
        <w:rPr>
          <w:rFonts w:eastAsia="Times New Roman" w:cstheme="minorHAnsi"/>
          <w:sz w:val="24"/>
          <w:szCs w:val="24"/>
          <w:lang w:eastAsia="ar-SA"/>
        </w:rPr>
        <w:br/>
      </w:r>
      <w:r w:rsidRPr="006C5208">
        <w:rPr>
          <w:rFonts w:eastAsia="Times New Roman" w:cstheme="minorHAnsi"/>
          <w:sz w:val="24"/>
          <w:szCs w:val="24"/>
          <w:lang w:eastAsia="ar-SA"/>
        </w:rPr>
        <w:t xml:space="preserve">w </w:t>
      </w:r>
      <w:r w:rsidR="00BD41BD">
        <w:rPr>
          <w:rFonts w:eastAsia="Times New Roman" w:cstheme="minorHAnsi"/>
          <w:sz w:val="24"/>
          <w:szCs w:val="24"/>
          <w:lang w:eastAsia="ar-SA"/>
        </w:rPr>
        <w:t xml:space="preserve">załączniku do umowy nr </w:t>
      </w:r>
      <w:r w:rsidRPr="006C5208">
        <w:rPr>
          <w:rFonts w:eastAsia="Times New Roman" w:cstheme="minorHAnsi"/>
          <w:sz w:val="24"/>
          <w:szCs w:val="24"/>
          <w:lang w:eastAsia="ar-SA"/>
        </w:rPr>
        <w:t xml:space="preserve">1 </w:t>
      </w:r>
      <w:r w:rsidR="00BD41BD">
        <w:rPr>
          <w:rFonts w:eastAsia="Times New Roman" w:cstheme="minorHAnsi"/>
          <w:sz w:val="24"/>
          <w:szCs w:val="24"/>
          <w:lang w:eastAsia="ar-SA"/>
        </w:rPr>
        <w:t xml:space="preserve">– Szczegółowy opis przedmiotu zamówienia, </w:t>
      </w:r>
      <w:r w:rsidRPr="006C5208">
        <w:rPr>
          <w:rFonts w:eastAsia="Times New Roman" w:cstheme="minorHAnsi"/>
          <w:sz w:val="24"/>
          <w:szCs w:val="24"/>
          <w:lang w:eastAsia="ar-SA"/>
        </w:rPr>
        <w:t xml:space="preserve">niezwłocznie po </w:t>
      </w:r>
      <w:r w:rsidR="00BD41BD">
        <w:rPr>
          <w:rFonts w:eastAsia="Times New Roman" w:cstheme="minorHAnsi"/>
          <w:sz w:val="24"/>
          <w:szCs w:val="24"/>
          <w:lang w:eastAsia="ar-SA"/>
        </w:rPr>
        <w:t>podpisaniu Umowy</w:t>
      </w:r>
      <w:r w:rsidRPr="006C5208">
        <w:rPr>
          <w:rFonts w:eastAsia="Times New Roman" w:cstheme="minorHAnsi"/>
          <w:sz w:val="24"/>
          <w:szCs w:val="24"/>
          <w:lang w:eastAsia="ar-SA"/>
        </w:rPr>
        <w:t>.</w:t>
      </w:r>
    </w:p>
    <w:p w:rsidR="00880748" w:rsidRPr="006C5208" w:rsidRDefault="00880748" w:rsidP="00380415">
      <w:pPr>
        <w:pStyle w:val="Akapitzlist"/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6C5208">
        <w:rPr>
          <w:rFonts w:asciiTheme="minorHAnsi" w:hAnsiTheme="minorHAnsi" w:cstheme="minorHAnsi"/>
          <w:lang w:eastAsia="ar-SA"/>
        </w:rPr>
        <w:lastRenderedPageBreak/>
        <w:t xml:space="preserve">Wykonawca zobowiązuje się do współpracy z Zamawiającym i udzielania każdorazowo </w:t>
      </w:r>
      <w:r w:rsidR="005F61F5">
        <w:rPr>
          <w:rFonts w:asciiTheme="minorHAnsi" w:hAnsiTheme="minorHAnsi" w:cstheme="minorHAnsi"/>
          <w:lang w:eastAsia="ar-SA"/>
        </w:rPr>
        <w:br/>
      </w:r>
      <w:r w:rsidRPr="006C5208">
        <w:rPr>
          <w:rFonts w:asciiTheme="minorHAnsi" w:hAnsiTheme="minorHAnsi" w:cstheme="minorHAnsi"/>
          <w:lang w:eastAsia="ar-SA"/>
        </w:rPr>
        <w:t xml:space="preserve">na żądanie Zamawiającego pełnej informacji na temat realizacji umowy, na każdym etapie realizacji przedmiotu zamówienia. </w:t>
      </w:r>
    </w:p>
    <w:p w:rsidR="00880748" w:rsidRPr="006C5208" w:rsidRDefault="00880748" w:rsidP="00880748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6C5208">
        <w:rPr>
          <w:rFonts w:asciiTheme="minorHAnsi" w:hAnsiTheme="minorHAnsi" w:cstheme="minorHAnsi"/>
          <w:lang w:eastAsia="ar-SA"/>
        </w:rPr>
        <w:t xml:space="preserve">Wykonawca oświadcza, że posiada odpowiednią wiedzę, kwalifikacje i doświadczenie niezbędne do wykonania przedmiotu zamówienia, o którym mowa w § 1 i zobowiązuje się go zrealizować przy zachowaniu należytej staranności, najwyższych standardów oraz zgodnie ze wszystkimi obowiązującymi przepisami prawa, przy uwzględnieniu postanowień niniejszej umowy. </w:t>
      </w:r>
    </w:p>
    <w:p w:rsidR="00880748" w:rsidRPr="006C5208" w:rsidRDefault="00880748" w:rsidP="00880748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6C5208">
        <w:rPr>
          <w:rFonts w:asciiTheme="minorHAnsi" w:hAnsiTheme="minorHAnsi" w:cstheme="minorHAnsi"/>
          <w:lang w:eastAsia="ar-SA"/>
        </w:rPr>
        <w:t>Wykonawca ponosi odpowiedzialność za działanie osób trzecich, z którymi współpracuje przy wykonywaniu przedmiotu zamówienia.</w:t>
      </w:r>
    </w:p>
    <w:p w:rsidR="00380415" w:rsidRPr="006C5208" w:rsidRDefault="00380415" w:rsidP="00380415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6C5208">
        <w:rPr>
          <w:rFonts w:asciiTheme="minorHAnsi" w:hAnsiTheme="minorHAnsi" w:cstheme="minorHAnsi"/>
          <w:lang w:eastAsia="ar-SA"/>
        </w:rPr>
        <w:t xml:space="preserve">Wykonawca zobowiązuje się w trakcie wykonywania przedmiotu umowy </w:t>
      </w:r>
      <w:r w:rsidR="005F61F5">
        <w:rPr>
          <w:rFonts w:asciiTheme="minorHAnsi" w:hAnsiTheme="minorHAnsi" w:cstheme="minorHAnsi"/>
          <w:lang w:eastAsia="ar-SA"/>
        </w:rPr>
        <w:br/>
      </w:r>
      <w:r w:rsidRPr="006C5208">
        <w:rPr>
          <w:rFonts w:asciiTheme="minorHAnsi" w:hAnsiTheme="minorHAnsi" w:cstheme="minorHAnsi"/>
          <w:lang w:eastAsia="ar-SA"/>
        </w:rPr>
        <w:t>do uwzględnienia wszelkich uwag Zamawiającego dotyczących sposobu jego wykonywania.</w:t>
      </w:r>
    </w:p>
    <w:p w:rsidR="00380415" w:rsidRPr="006C5208" w:rsidRDefault="00380415" w:rsidP="00380415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6C5208">
        <w:rPr>
          <w:rFonts w:asciiTheme="minorHAnsi" w:hAnsiTheme="minorHAnsi" w:cstheme="minorHAnsi"/>
          <w:lang w:eastAsia="ar-SA"/>
        </w:rPr>
        <w:t>Wykonawca zapisze wyjściowe pliki wydawni</w:t>
      </w:r>
      <w:r w:rsidR="00912D1A">
        <w:rPr>
          <w:rFonts w:asciiTheme="minorHAnsi" w:hAnsiTheme="minorHAnsi" w:cstheme="minorHAnsi"/>
          <w:lang w:eastAsia="ar-SA"/>
        </w:rPr>
        <w:t xml:space="preserve">ctwa w formacie „PDF” lub innym </w:t>
      </w:r>
      <w:r w:rsidRPr="006C5208">
        <w:rPr>
          <w:rFonts w:asciiTheme="minorHAnsi" w:hAnsiTheme="minorHAnsi" w:cstheme="minorHAnsi"/>
          <w:lang w:eastAsia="ar-SA"/>
        </w:rPr>
        <w:t>równoważnym formacie zaakceptowanym</w:t>
      </w:r>
      <w:r w:rsidR="00912D1A">
        <w:rPr>
          <w:rFonts w:asciiTheme="minorHAnsi" w:hAnsiTheme="minorHAnsi" w:cstheme="minorHAnsi"/>
          <w:lang w:eastAsia="ar-SA"/>
        </w:rPr>
        <w:t xml:space="preserve"> przez Zamawiającego i przekaże </w:t>
      </w:r>
      <w:r w:rsidRPr="006C5208">
        <w:rPr>
          <w:rFonts w:asciiTheme="minorHAnsi" w:hAnsiTheme="minorHAnsi" w:cstheme="minorHAnsi"/>
          <w:lang w:eastAsia="ar-SA"/>
        </w:rPr>
        <w:t>Zamawiającemu.</w:t>
      </w:r>
    </w:p>
    <w:p w:rsidR="00380415" w:rsidRPr="006C5208" w:rsidRDefault="00380415" w:rsidP="00380415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6C5208">
        <w:rPr>
          <w:rFonts w:asciiTheme="minorHAnsi" w:hAnsiTheme="minorHAnsi" w:cstheme="minorHAnsi"/>
          <w:lang w:eastAsia="ar-SA"/>
        </w:rPr>
        <w:t>Wykonawca dokona w terminie nie dłuższym niż 15 dni roboczych od dnia otrzymania mater</w:t>
      </w:r>
      <w:r w:rsidR="00E44A8A">
        <w:rPr>
          <w:rFonts w:asciiTheme="minorHAnsi" w:hAnsiTheme="minorHAnsi" w:cstheme="minorHAnsi"/>
          <w:lang w:eastAsia="ar-SA"/>
        </w:rPr>
        <w:t xml:space="preserve">iałów, </w:t>
      </w:r>
      <w:r w:rsidRPr="006C5208">
        <w:rPr>
          <w:rFonts w:asciiTheme="minorHAnsi" w:hAnsiTheme="minorHAnsi" w:cstheme="minorHAnsi"/>
          <w:lang w:eastAsia="ar-SA"/>
        </w:rPr>
        <w:t>modyfikacji treści publikacji poprzez dokonanie korekty redakcyjne</w:t>
      </w:r>
      <w:r w:rsidR="00E44A8A">
        <w:rPr>
          <w:rFonts w:asciiTheme="minorHAnsi" w:hAnsiTheme="minorHAnsi" w:cstheme="minorHAnsi"/>
          <w:lang w:eastAsia="ar-SA"/>
        </w:rPr>
        <w:t>j</w:t>
      </w:r>
      <w:r w:rsidRPr="006C5208">
        <w:rPr>
          <w:rFonts w:asciiTheme="minorHAnsi" w:hAnsiTheme="minorHAnsi" w:cstheme="minorHAnsi"/>
          <w:lang w:eastAsia="ar-SA"/>
        </w:rPr>
        <w:t xml:space="preserve"> </w:t>
      </w:r>
      <w:r w:rsidR="00E44A8A">
        <w:rPr>
          <w:rFonts w:asciiTheme="minorHAnsi" w:hAnsiTheme="minorHAnsi" w:cstheme="minorHAnsi"/>
          <w:lang w:eastAsia="ar-SA"/>
        </w:rPr>
        <w:br/>
      </w:r>
      <w:r w:rsidRPr="006C5208">
        <w:rPr>
          <w:rFonts w:asciiTheme="minorHAnsi" w:hAnsiTheme="minorHAnsi" w:cstheme="minorHAnsi"/>
          <w:lang w:eastAsia="ar-SA"/>
        </w:rPr>
        <w:t>i graficznej w miejscach wskazanych przez Zamawiającego oraz przedstawi w tym terminie Zamawiającemu rezultat pracy do akceptacji.</w:t>
      </w:r>
    </w:p>
    <w:p w:rsidR="00380415" w:rsidRPr="006C5208" w:rsidRDefault="00380415" w:rsidP="00380415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6C5208">
        <w:rPr>
          <w:rFonts w:asciiTheme="minorHAnsi" w:hAnsiTheme="minorHAnsi" w:cstheme="minorHAnsi"/>
          <w:lang w:eastAsia="ar-SA"/>
        </w:rPr>
        <w:t>Zamawiający może zgłaszać uwagi do przedłożonych przez Wykonawcę rezultatów prac. W takim przypadku Wykonawca zobowiązany jest do bezpłatnego wprowadzenia poprawek i ponownego przedstawienia treści publikacji, aż do uzyskania akceptacji ostatecznej wersji publikacji.</w:t>
      </w:r>
    </w:p>
    <w:p w:rsidR="00380415" w:rsidRPr="006C5208" w:rsidRDefault="00380415" w:rsidP="00380415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6C5208">
        <w:rPr>
          <w:rFonts w:asciiTheme="minorHAnsi" w:hAnsiTheme="minorHAnsi" w:cstheme="minorHAnsi"/>
          <w:lang w:eastAsia="ar-SA"/>
        </w:rPr>
        <w:t xml:space="preserve">W razie braku uwag Zamawiający dokona akceptacji ostatecznej wersji publikacji, którą Wykonawca dostarczy Zamawiającemu w formie elektronicznej w plikach „PDF” lub innym równoważnym formacie zaakceptowanym przez Zamawiającego, niezwłocznie po ich przedłożeniu. </w:t>
      </w:r>
    </w:p>
    <w:p w:rsidR="00380415" w:rsidRPr="006C5208" w:rsidRDefault="00380415" w:rsidP="00380415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6C5208">
        <w:rPr>
          <w:rFonts w:asciiTheme="minorHAnsi" w:hAnsiTheme="minorHAnsi" w:cstheme="minorHAnsi"/>
          <w:lang w:eastAsia="ar-SA"/>
        </w:rPr>
        <w:t>Zamawiający zastrzega, że przedmiot umowy może być realizowany wyłącznie w oparciu o wersję publikacji zaakceptowaną bez zastrzeżeń prze Zamawiającego.</w:t>
      </w:r>
    </w:p>
    <w:p w:rsidR="00380415" w:rsidRPr="006C5208" w:rsidRDefault="00380415" w:rsidP="00380415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6C5208">
        <w:rPr>
          <w:rFonts w:asciiTheme="minorHAnsi" w:hAnsiTheme="minorHAnsi" w:cstheme="minorHAnsi"/>
          <w:lang w:eastAsia="ar-SA"/>
        </w:rPr>
        <w:t>Wszelkie poprawki, o których mowa w niniejszym paragrafie Wykonawca wykona bez dodatkowego wynagrodzenia.</w:t>
      </w:r>
    </w:p>
    <w:p w:rsidR="00380415" w:rsidRPr="006C5208" w:rsidRDefault="00380415" w:rsidP="00380415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6C5208">
        <w:rPr>
          <w:rFonts w:asciiTheme="minorHAnsi" w:hAnsiTheme="minorHAnsi" w:cstheme="minorHAnsi"/>
          <w:lang w:eastAsia="ar-SA"/>
        </w:rPr>
        <w:t xml:space="preserve">Wykonawca wraz z przedmiotem umowy dostarczy Zamawiającemu końcowy projekt publikacji zaakceptowany przez Zamawiającego w formacie do edycji np.: „PDF” lub innym równoważnym formacie zaakceptowanym przez Zamawiającego (pliki do druku oraz plik skompresowany na potrzeby Internetu). </w:t>
      </w:r>
    </w:p>
    <w:p w:rsidR="00380415" w:rsidRPr="006C5208" w:rsidRDefault="00380415" w:rsidP="00380415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6C5208">
        <w:rPr>
          <w:rFonts w:asciiTheme="minorHAnsi" w:hAnsiTheme="minorHAnsi" w:cstheme="minorHAnsi"/>
          <w:lang w:eastAsia="ar-SA"/>
        </w:rPr>
        <w:t>Po wykonaniu umowy Wykonawca bez zgody Zamawiającego nie będzie mógł korzystać oraz wykorzystywać na własne potrzeby lub na potrzeby osób trzecich materiałów przekazanych przez Zamawiającego.</w:t>
      </w:r>
    </w:p>
    <w:p w:rsidR="007A7A82" w:rsidRPr="006C5208" w:rsidRDefault="00D66616" w:rsidP="00380415">
      <w:pPr>
        <w:pStyle w:val="Akapitzlist"/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6C5208">
        <w:rPr>
          <w:rFonts w:asciiTheme="minorHAnsi" w:eastAsia="Calibri" w:hAnsiTheme="minorHAnsi" w:cstheme="minorHAnsi"/>
          <w:lang w:eastAsia="ar-SA"/>
        </w:rPr>
        <w:t>Oprócz przyp</w:t>
      </w:r>
      <w:r w:rsidR="005F61F5">
        <w:rPr>
          <w:rFonts w:asciiTheme="minorHAnsi" w:eastAsia="Calibri" w:hAnsiTheme="minorHAnsi" w:cstheme="minorHAnsi"/>
          <w:lang w:eastAsia="ar-SA"/>
        </w:rPr>
        <w:t>adków</w:t>
      </w:r>
      <w:r w:rsidRPr="006C5208">
        <w:rPr>
          <w:rFonts w:asciiTheme="minorHAnsi" w:eastAsia="Calibri" w:hAnsiTheme="minorHAnsi" w:cstheme="minorHAnsi"/>
          <w:lang w:eastAsia="ar-SA"/>
        </w:rPr>
        <w:t xml:space="preserve"> określonych w art. 145 ust. 1 ustawy Prawo zamówień publicznych </w:t>
      </w:r>
      <w:r w:rsidR="007A7A82" w:rsidRPr="006C5208">
        <w:rPr>
          <w:rFonts w:asciiTheme="minorHAnsi" w:eastAsia="Calibri" w:hAnsiTheme="minorHAnsi" w:cstheme="minorHAnsi"/>
          <w:lang w:eastAsia="ar-SA"/>
        </w:rPr>
        <w:t xml:space="preserve">Zamawiającemu przysługuje prawo odstąpienia od umowy w całości albo w części </w:t>
      </w:r>
      <w:r w:rsidR="00021526" w:rsidRPr="006C5208">
        <w:rPr>
          <w:rFonts w:asciiTheme="minorHAnsi" w:eastAsia="Calibri" w:hAnsiTheme="minorHAnsi" w:cstheme="minorHAnsi"/>
          <w:lang w:eastAsia="ar-SA"/>
        </w:rPr>
        <w:t xml:space="preserve">                             </w:t>
      </w:r>
      <w:r w:rsidR="007A7A82" w:rsidRPr="006C5208">
        <w:rPr>
          <w:rFonts w:asciiTheme="minorHAnsi" w:eastAsia="Calibri" w:hAnsiTheme="minorHAnsi" w:cstheme="minorHAnsi"/>
          <w:lang w:eastAsia="ar-SA"/>
        </w:rPr>
        <w:t>w następujących przypadkach:</w:t>
      </w:r>
    </w:p>
    <w:p w:rsidR="007A7A82" w:rsidRPr="006C5208" w:rsidRDefault="007A7A82" w:rsidP="00380415">
      <w:pPr>
        <w:numPr>
          <w:ilvl w:val="0"/>
          <w:numId w:val="5"/>
        </w:numPr>
        <w:suppressAutoHyphens/>
        <w:spacing w:after="0" w:line="240" w:lineRule="auto"/>
        <w:ind w:left="993" w:hanging="284"/>
        <w:jc w:val="both"/>
        <w:rPr>
          <w:rFonts w:eastAsia="Calibri" w:cstheme="minorHAnsi"/>
          <w:sz w:val="24"/>
          <w:szCs w:val="24"/>
          <w:lang w:eastAsia="ar-SA"/>
        </w:rPr>
      </w:pPr>
      <w:r w:rsidRPr="006C5208">
        <w:rPr>
          <w:rFonts w:eastAsia="Calibri" w:cstheme="minorHAnsi"/>
          <w:sz w:val="24"/>
          <w:szCs w:val="24"/>
          <w:lang w:eastAsia="ar-SA"/>
        </w:rPr>
        <w:t>jeśli Wykonawca nie rozpoczął albo przerwał z przyczyn leżących po stronie Wykonawcy realizację przedmiotu zamówienia,</w:t>
      </w:r>
    </w:p>
    <w:p w:rsidR="007A7A82" w:rsidRPr="006C5208" w:rsidRDefault="007A7A82" w:rsidP="00380415">
      <w:pPr>
        <w:numPr>
          <w:ilvl w:val="0"/>
          <w:numId w:val="5"/>
        </w:numPr>
        <w:suppressAutoHyphens/>
        <w:spacing w:after="0" w:line="240" w:lineRule="auto"/>
        <w:ind w:left="993" w:hanging="284"/>
        <w:jc w:val="both"/>
        <w:rPr>
          <w:rFonts w:eastAsia="Calibri" w:cstheme="minorHAnsi"/>
          <w:sz w:val="24"/>
          <w:szCs w:val="24"/>
          <w:lang w:eastAsia="ar-SA"/>
        </w:rPr>
      </w:pPr>
      <w:r w:rsidRPr="006C5208">
        <w:rPr>
          <w:rFonts w:eastAsia="Calibri" w:cstheme="minorHAnsi"/>
          <w:sz w:val="24"/>
          <w:szCs w:val="24"/>
          <w:lang w:eastAsia="ar-SA"/>
        </w:rPr>
        <w:t>jeśli Wykonawca realizuje przedmiot zamówienia w sposób niezgodny z niniejszą umową lub wskazaniami Zamawiającego,</w:t>
      </w:r>
    </w:p>
    <w:p w:rsidR="007A7A82" w:rsidRDefault="007A7A82" w:rsidP="005F61F5">
      <w:pPr>
        <w:tabs>
          <w:tab w:val="left" w:pos="0"/>
        </w:tabs>
        <w:suppressAutoHyphens/>
        <w:spacing w:after="0" w:line="240" w:lineRule="auto"/>
        <w:ind w:left="340"/>
        <w:jc w:val="both"/>
        <w:rPr>
          <w:rFonts w:eastAsia="Calibri" w:cstheme="minorHAnsi"/>
          <w:sz w:val="24"/>
          <w:szCs w:val="24"/>
          <w:lang w:eastAsia="ar-SA"/>
        </w:rPr>
      </w:pPr>
      <w:r w:rsidRPr="006C5208">
        <w:rPr>
          <w:rFonts w:eastAsia="Calibri" w:cstheme="minorHAnsi"/>
          <w:sz w:val="24"/>
          <w:szCs w:val="24"/>
          <w:lang w:eastAsia="ar-SA"/>
        </w:rPr>
        <w:t>Odstąpienie od umowy powinno nastąpić w terminie 10 dni od powzięcia informacji</w:t>
      </w:r>
      <w:r w:rsidR="00021526" w:rsidRPr="006C5208">
        <w:rPr>
          <w:rFonts w:eastAsia="Calibri" w:cstheme="minorHAnsi"/>
          <w:sz w:val="24"/>
          <w:szCs w:val="24"/>
          <w:lang w:eastAsia="ar-SA"/>
        </w:rPr>
        <w:t xml:space="preserve">                          </w:t>
      </w:r>
      <w:r w:rsidRPr="006C5208">
        <w:rPr>
          <w:rFonts w:eastAsia="Calibri" w:cstheme="minorHAnsi"/>
          <w:sz w:val="24"/>
          <w:szCs w:val="24"/>
          <w:lang w:eastAsia="ar-SA"/>
        </w:rPr>
        <w:t xml:space="preserve"> o okolicznościach stanowiących podstawy odstąpienia. </w:t>
      </w:r>
    </w:p>
    <w:p w:rsidR="00BD0CC3" w:rsidRDefault="00BD0CC3" w:rsidP="00BD0CC3">
      <w:pPr>
        <w:tabs>
          <w:tab w:val="left" w:pos="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:rsidR="00BD0CC3" w:rsidRDefault="00BD0CC3" w:rsidP="00BD0CC3">
      <w:pPr>
        <w:tabs>
          <w:tab w:val="left" w:pos="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:rsidR="00BD0CC3" w:rsidRDefault="00BD0CC3" w:rsidP="00BD0CC3">
      <w:pPr>
        <w:tabs>
          <w:tab w:val="left" w:pos="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:rsidR="00BD0CC3" w:rsidRPr="006C5208" w:rsidRDefault="00BD0CC3" w:rsidP="00BD0CC3">
      <w:pPr>
        <w:tabs>
          <w:tab w:val="left" w:pos="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:rsidR="007A7A82" w:rsidRPr="006C5208" w:rsidRDefault="007A7A82" w:rsidP="007A7A82">
      <w:pPr>
        <w:suppressAutoHyphens/>
        <w:spacing w:before="120" w:after="0" w:line="240" w:lineRule="auto"/>
        <w:ind w:left="340" w:hanging="34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6C5208">
        <w:rPr>
          <w:rFonts w:eastAsia="Times New Roman" w:cstheme="minorHAnsi"/>
          <w:b/>
          <w:bCs/>
          <w:sz w:val="24"/>
          <w:szCs w:val="24"/>
          <w:lang w:eastAsia="ar-SA"/>
        </w:rPr>
        <w:t>§</w:t>
      </w:r>
      <w:r w:rsidR="001667D9" w:rsidRPr="006C5208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3.</w:t>
      </w:r>
      <w:r w:rsidR="008D0524" w:rsidRPr="006C5208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</w:t>
      </w:r>
    </w:p>
    <w:p w:rsidR="007A7A82" w:rsidRPr="006C5208" w:rsidRDefault="007A7A82" w:rsidP="00380415">
      <w:pPr>
        <w:suppressAutoHyphens/>
        <w:spacing w:after="0" w:line="240" w:lineRule="auto"/>
        <w:ind w:left="340" w:hanging="34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6C5208">
        <w:rPr>
          <w:rFonts w:eastAsia="Times New Roman" w:cstheme="minorHAnsi"/>
          <w:b/>
          <w:bCs/>
          <w:sz w:val="24"/>
          <w:szCs w:val="24"/>
          <w:lang w:eastAsia="ar-SA"/>
        </w:rPr>
        <w:t>Fakturowanie i warunki płatności</w:t>
      </w:r>
    </w:p>
    <w:p w:rsidR="007A7A82" w:rsidRPr="006C5208" w:rsidRDefault="007A7A82" w:rsidP="00380415">
      <w:pPr>
        <w:numPr>
          <w:ilvl w:val="0"/>
          <w:numId w:val="4"/>
        </w:numPr>
        <w:tabs>
          <w:tab w:val="left" w:pos="28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6C5208">
        <w:rPr>
          <w:rFonts w:eastAsia="Times New Roman" w:cstheme="minorHAnsi"/>
          <w:sz w:val="24"/>
          <w:szCs w:val="24"/>
          <w:lang w:eastAsia="ar-SA"/>
        </w:rPr>
        <w:t xml:space="preserve"> Strony ustalają łączne wynagrodzenie za wykonanie przedmiotu zamówienia, o którym mowa w § 1 na kwotę </w:t>
      </w:r>
      <w:r w:rsidRPr="006C5208">
        <w:rPr>
          <w:rFonts w:eastAsia="Times New Roman" w:cstheme="minorHAnsi"/>
          <w:b/>
          <w:sz w:val="24"/>
          <w:szCs w:val="24"/>
          <w:lang w:eastAsia="ar-SA"/>
        </w:rPr>
        <w:t>………………</w:t>
      </w:r>
      <w:r w:rsidRPr="006C5208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zł brutto</w:t>
      </w:r>
      <w:r w:rsidRPr="006C5208">
        <w:rPr>
          <w:rFonts w:eastAsia="Times New Roman" w:cstheme="minorHAnsi"/>
          <w:sz w:val="24"/>
          <w:szCs w:val="24"/>
          <w:lang w:eastAsia="ar-SA"/>
        </w:rPr>
        <w:t xml:space="preserve"> (słownie: ………………………… złotych ) w tym </w:t>
      </w:r>
      <w:r w:rsidR="00D85D2C" w:rsidRPr="006C5208">
        <w:rPr>
          <w:rFonts w:eastAsia="Times New Roman" w:cstheme="minorHAnsi"/>
          <w:sz w:val="24"/>
          <w:szCs w:val="24"/>
          <w:lang w:eastAsia="ar-SA"/>
        </w:rPr>
        <w:t xml:space="preserve">5 % </w:t>
      </w:r>
      <w:r w:rsidRPr="006C5208">
        <w:rPr>
          <w:rFonts w:eastAsia="Times New Roman" w:cstheme="minorHAnsi"/>
          <w:sz w:val="24"/>
          <w:szCs w:val="24"/>
          <w:lang w:eastAsia="ar-SA"/>
        </w:rPr>
        <w:t>podatek VAT.</w:t>
      </w:r>
    </w:p>
    <w:p w:rsidR="007A7A82" w:rsidRPr="006C5208" w:rsidRDefault="007A7A82" w:rsidP="00380415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6C5208">
        <w:rPr>
          <w:rFonts w:eastAsia="Calibri" w:cstheme="minorHAnsi"/>
          <w:sz w:val="24"/>
          <w:szCs w:val="24"/>
          <w:lang w:eastAsia="ar-SA"/>
        </w:rPr>
        <w:t>Dane do wystawienia faktury to:</w:t>
      </w:r>
    </w:p>
    <w:p w:rsidR="00021526" w:rsidRPr="006C5208" w:rsidRDefault="00021526" w:rsidP="00380415">
      <w:pPr>
        <w:suppressAutoHyphens/>
        <w:spacing w:after="0" w:line="240" w:lineRule="auto"/>
        <w:ind w:left="426" w:hanging="5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C5208">
        <w:rPr>
          <w:rFonts w:eastAsia="Times New Roman" w:cs="Times New Roman"/>
          <w:b/>
          <w:bCs/>
          <w:sz w:val="24"/>
          <w:szCs w:val="24"/>
          <w:lang w:eastAsia="pl-PL"/>
        </w:rPr>
        <w:t>Województwo Podlaskie</w:t>
      </w:r>
      <w:r w:rsidRPr="006C5208">
        <w:rPr>
          <w:rFonts w:eastAsia="Times New Roman" w:cs="Times New Roman"/>
          <w:sz w:val="24"/>
          <w:szCs w:val="24"/>
          <w:lang w:eastAsia="pl-PL"/>
        </w:rPr>
        <w:br/>
      </w:r>
      <w:r w:rsidRPr="006C52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ul. Kardynała  Stefana Wyszyńskiego 1 </w:t>
      </w:r>
    </w:p>
    <w:p w:rsidR="00021526" w:rsidRPr="006C5208" w:rsidRDefault="00021526" w:rsidP="00380415">
      <w:pPr>
        <w:suppressAutoHyphens/>
        <w:spacing w:after="0" w:line="240" w:lineRule="auto"/>
        <w:ind w:left="426" w:hanging="5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C520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15-888 Białystok </w:t>
      </w:r>
    </w:p>
    <w:p w:rsidR="00021526" w:rsidRPr="006C5208" w:rsidRDefault="00021526" w:rsidP="00380415">
      <w:pPr>
        <w:suppressAutoHyphens/>
        <w:spacing w:after="0" w:line="240" w:lineRule="auto"/>
        <w:ind w:left="426" w:hanging="5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C5208">
        <w:rPr>
          <w:rFonts w:eastAsia="Times New Roman" w:cs="Times New Roman"/>
          <w:b/>
          <w:bCs/>
          <w:sz w:val="24"/>
          <w:szCs w:val="24"/>
          <w:lang w:eastAsia="pl-PL"/>
        </w:rPr>
        <w:t>NIP 542-25-42-016</w:t>
      </w:r>
    </w:p>
    <w:p w:rsidR="00021526" w:rsidRPr="006C5208" w:rsidRDefault="00021526" w:rsidP="00380415">
      <w:pPr>
        <w:suppressAutoHyphens/>
        <w:autoSpaceDE w:val="0"/>
        <w:spacing w:after="0" w:line="240" w:lineRule="auto"/>
        <w:ind w:left="340"/>
        <w:jc w:val="both"/>
        <w:rPr>
          <w:rFonts w:eastAsia="Calibri" w:cstheme="minorHAnsi"/>
          <w:sz w:val="24"/>
          <w:szCs w:val="24"/>
          <w:lang w:eastAsia="ar-SA"/>
        </w:rPr>
      </w:pPr>
      <w:r w:rsidRPr="006C5208">
        <w:rPr>
          <w:rFonts w:eastAsia="Times New Roman" w:cs="Times New Roman"/>
          <w:b/>
          <w:bCs/>
          <w:sz w:val="24"/>
          <w:szCs w:val="24"/>
          <w:lang w:eastAsia="pl-PL"/>
        </w:rPr>
        <w:t>Urząd Marszałkowski Województwa Podlaskiego</w:t>
      </w:r>
    </w:p>
    <w:p w:rsidR="007A7A82" w:rsidRPr="006C5208" w:rsidRDefault="007A7A82" w:rsidP="00380415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6C5208">
        <w:rPr>
          <w:rFonts w:eastAsia="Times New Roman" w:cstheme="minorHAnsi"/>
          <w:sz w:val="24"/>
          <w:szCs w:val="24"/>
          <w:lang w:eastAsia="ar-SA"/>
        </w:rPr>
        <w:t>Podstawą wystawiania faktury będzie protokół odbior</w:t>
      </w:r>
      <w:r w:rsidR="00F94872" w:rsidRPr="006C5208">
        <w:rPr>
          <w:rFonts w:eastAsia="Times New Roman" w:cstheme="minorHAnsi"/>
          <w:sz w:val="24"/>
          <w:szCs w:val="24"/>
          <w:lang w:eastAsia="ar-SA"/>
        </w:rPr>
        <w:t xml:space="preserve">u podpisany przez upoważnionych </w:t>
      </w:r>
      <w:r w:rsidRPr="006C5208">
        <w:rPr>
          <w:rFonts w:eastAsia="Times New Roman" w:cstheme="minorHAnsi"/>
          <w:sz w:val="24"/>
          <w:szCs w:val="24"/>
          <w:lang w:eastAsia="ar-SA"/>
        </w:rPr>
        <w:t>przedstawicieli obu stron umowy.</w:t>
      </w:r>
    </w:p>
    <w:p w:rsidR="007A7A82" w:rsidRPr="006C5208" w:rsidRDefault="007A7A82" w:rsidP="0038041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ar-SA"/>
        </w:rPr>
      </w:pPr>
      <w:r w:rsidRPr="006C5208">
        <w:rPr>
          <w:rFonts w:eastAsia="Times New Roman" w:cstheme="minorHAnsi"/>
          <w:sz w:val="24"/>
          <w:szCs w:val="24"/>
          <w:lang w:eastAsia="ar-SA"/>
        </w:rPr>
        <w:t>Wynagrodzenie będzie płatne na numer rachunku bankowego …………………….……… ……………………………………………………………………..  w  terminie 21 dni od daty dostarczenia przez Wykonawcę Zamawiającemu poprawnie wystawionej faktury.</w:t>
      </w:r>
    </w:p>
    <w:p w:rsidR="007A7A82" w:rsidRPr="006C5208" w:rsidRDefault="007A7A82" w:rsidP="0038041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C5208">
        <w:rPr>
          <w:rFonts w:eastAsia="Times New Roman" w:cstheme="minorHAnsi"/>
          <w:sz w:val="24"/>
          <w:szCs w:val="24"/>
          <w:lang w:eastAsia="ar-SA"/>
        </w:rPr>
        <w:t>Zmiana rachunku bankowego wymaga aneksu, sporządzonego z zachowaniem formy pisemnej pod rygorem nieważności.</w:t>
      </w:r>
    </w:p>
    <w:p w:rsidR="007A7A82" w:rsidRPr="006C5208" w:rsidRDefault="007A7A82" w:rsidP="00380415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6C5208">
        <w:rPr>
          <w:rFonts w:eastAsia="Times New Roman" w:cstheme="minorHAnsi"/>
          <w:sz w:val="24"/>
          <w:szCs w:val="24"/>
          <w:lang w:eastAsia="ar-SA"/>
        </w:rPr>
        <w:t xml:space="preserve">Do współpracy w sprawach związanych z realizacją przedmiotu zamówienia upoważnia się: </w:t>
      </w:r>
    </w:p>
    <w:p w:rsidR="007A7A82" w:rsidRPr="006C5208" w:rsidRDefault="007A7A82" w:rsidP="00380415">
      <w:pPr>
        <w:tabs>
          <w:tab w:val="left" w:pos="300"/>
        </w:tabs>
        <w:suppressAutoHyphens/>
        <w:spacing w:after="0" w:line="240" w:lineRule="auto"/>
        <w:ind w:left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6C5208">
        <w:rPr>
          <w:rFonts w:eastAsia="Times New Roman" w:cstheme="minorHAnsi"/>
          <w:sz w:val="24"/>
          <w:szCs w:val="24"/>
          <w:lang w:eastAsia="ar-SA"/>
        </w:rPr>
        <w:t xml:space="preserve">1) ze strony Zamawiającego:  …………………………………………………………….. </w:t>
      </w:r>
    </w:p>
    <w:p w:rsidR="007A7A82" w:rsidRPr="006C5208" w:rsidRDefault="007A7A82" w:rsidP="00380415">
      <w:pPr>
        <w:tabs>
          <w:tab w:val="left" w:pos="30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6C5208">
        <w:rPr>
          <w:rFonts w:eastAsia="Times New Roman" w:cstheme="minorHAnsi"/>
          <w:sz w:val="24"/>
          <w:szCs w:val="24"/>
          <w:lang w:eastAsia="ar-SA"/>
        </w:rPr>
        <w:t xml:space="preserve">      2) ze strony Wykonawcy: …………………………………………</w:t>
      </w:r>
      <w:r w:rsidR="00303965" w:rsidRPr="006C5208">
        <w:rPr>
          <w:rFonts w:eastAsia="Times New Roman" w:cstheme="minorHAnsi"/>
          <w:sz w:val="24"/>
          <w:szCs w:val="24"/>
          <w:lang w:eastAsia="ar-SA"/>
        </w:rPr>
        <w:t>………………………</w:t>
      </w:r>
      <w:r w:rsidRPr="006C5208">
        <w:rPr>
          <w:rFonts w:eastAsia="Times New Roman" w:cstheme="minorHAnsi"/>
          <w:sz w:val="24"/>
          <w:szCs w:val="24"/>
          <w:lang w:eastAsia="ar-SA"/>
        </w:rPr>
        <w:t>.</w:t>
      </w:r>
    </w:p>
    <w:p w:rsidR="007A7A82" w:rsidRPr="006C5208" w:rsidRDefault="007A7A82" w:rsidP="00380415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6C5208">
        <w:rPr>
          <w:rFonts w:eastAsia="Times New Roman" w:cstheme="minorHAnsi"/>
          <w:sz w:val="24"/>
          <w:szCs w:val="24"/>
          <w:lang w:eastAsia="ar-SA"/>
        </w:rPr>
        <w:t>Zmiana osób, o których mowa w ust. 6, następuje poprzez pisemne powiadomienie drugiej Strony i nie wymaga formy pisemnego aneksu do Umowy.</w:t>
      </w:r>
    </w:p>
    <w:p w:rsidR="007A7A82" w:rsidRPr="006C5208" w:rsidRDefault="007A7A82" w:rsidP="00380415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6C5208">
        <w:rPr>
          <w:rFonts w:eastAsia="Times New Roman" w:cstheme="minorHAnsi"/>
          <w:sz w:val="24"/>
          <w:szCs w:val="24"/>
          <w:lang w:eastAsia="ar-SA"/>
        </w:rPr>
        <w:t>Wynagrodzenie, o którym mowa w ust. 1 niniejszego paragrafu obejmuje wszystkie koszty wykonania przedmio</w:t>
      </w:r>
      <w:r w:rsidR="009D1BB1" w:rsidRPr="006C5208">
        <w:rPr>
          <w:rFonts w:eastAsia="Times New Roman" w:cstheme="minorHAnsi"/>
          <w:sz w:val="24"/>
          <w:szCs w:val="24"/>
          <w:lang w:eastAsia="ar-SA"/>
        </w:rPr>
        <w:t xml:space="preserve">tu zamówienia łącznie z dostawą, rozładunkiem i wniesieniem </w:t>
      </w:r>
      <w:r w:rsidR="00F94872" w:rsidRPr="006C5208">
        <w:rPr>
          <w:rFonts w:eastAsia="Times New Roman" w:cstheme="minorHAnsi"/>
          <w:sz w:val="24"/>
          <w:szCs w:val="24"/>
          <w:lang w:eastAsia="ar-SA"/>
        </w:rPr>
        <w:br/>
      </w:r>
      <w:r w:rsidR="009D1BB1" w:rsidRPr="006C5208">
        <w:rPr>
          <w:rFonts w:eastAsia="Times New Roman" w:cstheme="minorHAnsi"/>
          <w:sz w:val="24"/>
          <w:szCs w:val="24"/>
          <w:lang w:eastAsia="ar-SA"/>
        </w:rPr>
        <w:t>w miejsce wskazane przez</w:t>
      </w:r>
      <w:r w:rsidRPr="006C5208">
        <w:rPr>
          <w:rFonts w:eastAsia="Times New Roman" w:cstheme="minorHAnsi"/>
          <w:sz w:val="24"/>
          <w:szCs w:val="24"/>
          <w:lang w:eastAsia="ar-SA"/>
        </w:rPr>
        <w:t xml:space="preserve"> Zamawiającego.</w:t>
      </w:r>
    </w:p>
    <w:p w:rsidR="00D00EF7" w:rsidRPr="006C5208" w:rsidRDefault="00D00EF7" w:rsidP="00380415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6C5208">
        <w:rPr>
          <w:rFonts w:eastAsia="Times New Roman" w:cstheme="minorHAnsi"/>
          <w:sz w:val="24"/>
          <w:szCs w:val="24"/>
          <w:lang w:eastAsia="ar-SA"/>
        </w:rPr>
        <w:t xml:space="preserve">Wynagrodzenie Wykonawcy za wykonanie przedmiotu umowy, o którym mowa w ust. 1, jest niezmienne i zawiera w sobie wszystkie koszty i wydatki związane z prawidłową realizacją umowy i zaspokaja wszelkie roszczenia Wykonawcy z tytułu wykonania umowy, z tytułu przeniesienia na rzecz Zamawiającego autorskich praw majątkowych do wszelkich mogących stanowić przedmiot prawa autorskiego wyników prac powstałych </w:t>
      </w:r>
      <w:r w:rsidRPr="006C5208">
        <w:rPr>
          <w:rFonts w:eastAsia="Times New Roman" w:cstheme="minorHAnsi"/>
          <w:sz w:val="24"/>
          <w:szCs w:val="24"/>
          <w:lang w:eastAsia="ar-SA"/>
        </w:rPr>
        <w:br/>
        <w:t>w związku z wykonaniem umowy oraz z tytułu przeniesienia na rzecz Zamawiającego wyłącznego prawa zezwalania na wykonywanie zależnego prawa autorskiego                    do tych wyników prac oraz z tytułu ich wykorzystywania na wszystkich polach eksploatacji określonych w niniejszej  umowie.</w:t>
      </w:r>
    </w:p>
    <w:p w:rsidR="007A7A82" w:rsidRPr="006C5208" w:rsidRDefault="007A7A82" w:rsidP="00380415">
      <w:pPr>
        <w:numPr>
          <w:ilvl w:val="0"/>
          <w:numId w:val="4"/>
        </w:numPr>
        <w:tabs>
          <w:tab w:val="left" w:pos="28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6C5208">
        <w:rPr>
          <w:rFonts w:eastAsia="Times New Roman" w:cstheme="minorHAnsi"/>
          <w:sz w:val="24"/>
          <w:szCs w:val="24"/>
          <w:lang w:eastAsia="ar-SA"/>
        </w:rPr>
        <w:t xml:space="preserve">Zamawiający jest płatnikiem podatku VAT o numerze identyfikacyjnym </w:t>
      </w:r>
      <w:r w:rsidRPr="006C5208">
        <w:rPr>
          <w:rFonts w:eastAsia="Times New Roman" w:cstheme="minorHAnsi"/>
          <w:bCs/>
          <w:sz w:val="24"/>
          <w:szCs w:val="24"/>
          <w:lang w:eastAsia="pl-PL"/>
        </w:rPr>
        <w:t xml:space="preserve">542-25-42-016 </w:t>
      </w:r>
      <w:r w:rsidRPr="006C5208">
        <w:rPr>
          <w:rFonts w:eastAsia="Times New Roman" w:cstheme="minorHAnsi"/>
          <w:sz w:val="24"/>
          <w:szCs w:val="24"/>
          <w:lang w:eastAsia="ar-SA"/>
        </w:rPr>
        <w:t>i upoważnia Wykonawcę do wystawienia faktury VAT bez podpisu odbiorcy.</w:t>
      </w:r>
    </w:p>
    <w:p w:rsidR="007A7A82" w:rsidRPr="006C5208" w:rsidRDefault="007A7A82" w:rsidP="00380415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7A7A82" w:rsidRPr="006C5208" w:rsidRDefault="007A7A82" w:rsidP="006902D9">
      <w:pPr>
        <w:suppressAutoHyphens/>
        <w:spacing w:after="0" w:line="240" w:lineRule="auto"/>
        <w:ind w:left="-2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6C5208">
        <w:rPr>
          <w:rFonts w:eastAsia="Times New Roman" w:cstheme="minorHAnsi"/>
          <w:b/>
          <w:bCs/>
          <w:sz w:val="24"/>
          <w:szCs w:val="24"/>
          <w:lang w:eastAsia="ar-SA"/>
        </w:rPr>
        <w:t>§ 4.</w:t>
      </w:r>
    </w:p>
    <w:p w:rsidR="006902D9" w:rsidRPr="006C5208" w:rsidRDefault="006902D9" w:rsidP="006902D9">
      <w:pPr>
        <w:suppressAutoHyphens/>
        <w:spacing w:after="0" w:line="240" w:lineRule="auto"/>
        <w:ind w:left="-2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6C5208">
        <w:rPr>
          <w:rFonts w:eastAsia="Times New Roman" w:cstheme="minorHAnsi"/>
          <w:b/>
          <w:bCs/>
          <w:sz w:val="24"/>
          <w:szCs w:val="24"/>
          <w:lang w:eastAsia="ar-SA"/>
        </w:rPr>
        <w:t>Prawa autorskie</w:t>
      </w:r>
    </w:p>
    <w:p w:rsidR="006902D9" w:rsidRDefault="006902D9" w:rsidP="006902D9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6C5208">
        <w:rPr>
          <w:sz w:val="24"/>
          <w:szCs w:val="24"/>
        </w:rPr>
        <w:t>W ramach wynagrodzenia, o którym mowa</w:t>
      </w:r>
      <w:r w:rsidR="00E87D34" w:rsidRPr="006C5208">
        <w:rPr>
          <w:sz w:val="24"/>
          <w:szCs w:val="24"/>
        </w:rPr>
        <w:t xml:space="preserve"> w § 3</w:t>
      </w:r>
      <w:r w:rsidRPr="006C5208">
        <w:rPr>
          <w:sz w:val="24"/>
          <w:szCs w:val="24"/>
        </w:rPr>
        <w:t xml:space="preserve"> ust. 1 umowy Wykonawca przenosi </w:t>
      </w:r>
      <w:r w:rsidR="0085256D">
        <w:rPr>
          <w:sz w:val="24"/>
          <w:szCs w:val="24"/>
        </w:rPr>
        <w:br/>
      </w:r>
      <w:r w:rsidRPr="006C5208">
        <w:rPr>
          <w:sz w:val="24"/>
          <w:szCs w:val="24"/>
        </w:rPr>
        <w:t xml:space="preserve">na Zamawiającego  autorskie prawa majątkowe do wyników prac powstałych w związku </w:t>
      </w:r>
      <w:r w:rsidR="0085256D">
        <w:rPr>
          <w:sz w:val="24"/>
          <w:szCs w:val="24"/>
        </w:rPr>
        <w:br/>
      </w:r>
      <w:r w:rsidRPr="006C5208">
        <w:rPr>
          <w:sz w:val="24"/>
          <w:szCs w:val="24"/>
        </w:rPr>
        <w:t>z wykonaniem umowy (dalej zwanych</w:t>
      </w:r>
      <w:r w:rsidR="0085256D">
        <w:rPr>
          <w:sz w:val="24"/>
          <w:szCs w:val="24"/>
        </w:rPr>
        <w:t xml:space="preserve"> też utworami) wraz z wyłącznym </w:t>
      </w:r>
      <w:r w:rsidRPr="006C5208">
        <w:rPr>
          <w:sz w:val="24"/>
          <w:szCs w:val="24"/>
        </w:rPr>
        <w:t>prawem zezwalania na wykonywanie zależnego prawa autorskiego do nich.</w:t>
      </w:r>
    </w:p>
    <w:p w:rsidR="006902D9" w:rsidRPr="00747F84" w:rsidRDefault="006902D9" w:rsidP="00747F84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747F84">
        <w:rPr>
          <w:sz w:val="24"/>
          <w:szCs w:val="24"/>
        </w:rPr>
        <w:t xml:space="preserve">Przeniesienie praw, o których mowa w ust. 1 następuje z chwilą odbioru przez Zamawiającego utworów, bez żadnych ograniczeń co do terytorium, czasu i liczby egzemplarzy, na </w:t>
      </w:r>
      <w:r w:rsidR="0085256D">
        <w:rPr>
          <w:sz w:val="24"/>
          <w:szCs w:val="24"/>
        </w:rPr>
        <w:t>następujących</w:t>
      </w:r>
      <w:r w:rsidRPr="00747F84">
        <w:rPr>
          <w:sz w:val="24"/>
          <w:szCs w:val="24"/>
        </w:rPr>
        <w:t xml:space="preserve"> polach eksploatacji:</w:t>
      </w:r>
    </w:p>
    <w:p w:rsidR="006902D9" w:rsidRPr="006C5208" w:rsidRDefault="006902D9" w:rsidP="006902D9">
      <w:pPr>
        <w:numPr>
          <w:ilvl w:val="0"/>
          <w:numId w:val="29"/>
        </w:numPr>
        <w:tabs>
          <w:tab w:val="left" w:pos="4151"/>
        </w:tabs>
        <w:spacing w:after="0" w:line="240" w:lineRule="auto"/>
        <w:jc w:val="both"/>
        <w:rPr>
          <w:sz w:val="24"/>
          <w:szCs w:val="24"/>
        </w:rPr>
      </w:pPr>
      <w:r w:rsidRPr="006C5208">
        <w:rPr>
          <w:sz w:val="24"/>
          <w:szCs w:val="24"/>
        </w:rPr>
        <w:t>utrwalenia i zwielokrotnienia wszelkimi znanymi technikami w tym cyfrowymi, elektronicznymi, drukiem, na kliszy fotograficznej, technikami poligraficznymi;</w:t>
      </w:r>
    </w:p>
    <w:p w:rsidR="006902D9" w:rsidRPr="006C5208" w:rsidRDefault="006902D9" w:rsidP="006902D9">
      <w:pPr>
        <w:numPr>
          <w:ilvl w:val="0"/>
          <w:numId w:val="29"/>
        </w:numPr>
        <w:tabs>
          <w:tab w:val="left" w:pos="4151"/>
        </w:tabs>
        <w:spacing w:after="0" w:line="240" w:lineRule="auto"/>
        <w:jc w:val="both"/>
        <w:rPr>
          <w:sz w:val="24"/>
          <w:szCs w:val="24"/>
        </w:rPr>
      </w:pPr>
      <w:r w:rsidRPr="006C5208">
        <w:rPr>
          <w:sz w:val="24"/>
          <w:szCs w:val="24"/>
        </w:rPr>
        <w:t>wprowadzania do obrotu;</w:t>
      </w:r>
    </w:p>
    <w:p w:rsidR="006902D9" w:rsidRPr="006C5208" w:rsidRDefault="006902D9" w:rsidP="006902D9">
      <w:pPr>
        <w:numPr>
          <w:ilvl w:val="0"/>
          <w:numId w:val="29"/>
        </w:numPr>
        <w:tabs>
          <w:tab w:val="left" w:pos="4151"/>
        </w:tabs>
        <w:spacing w:after="0" w:line="240" w:lineRule="auto"/>
        <w:jc w:val="both"/>
        <w:rPr>
          <w:sz w:val="24"/>
          <w:szCs w:val="24"/>
        </w:rPr>
      </w:pPr>
      <w:r w:rsidRPr="006C5208">
        <w:rPr>
          <w:sz w:val="24"/>
          <w:szCs w:val="24"/>
        </w:rPr>
        <w:t>wprowadzania do pamięci komputera oraz do sieci komputerowej i/lub multimedialnej i wykonania w Internecie;</w:t>
      </w:r>
    </w:p>
    <w:p w:rsidR="006902D9" w:rsidRPr="006C5208" w:rsidRDefault="006902D9" w:rsidP="006902D9">
      <w:pPr>
        <w:numPr>
          <w:ilvl w:val="0"/>
          <w:numId w:val="29"/>
        </w:numPr>
        <w:tabs>
          <w:tab w:val="left" w:pos="4151"/>
        </w:tabs>
        <w:spacing w:after="0" w:line="240" w:lineRule="auto"/>
        <w:jc w:val="both"/>
        <w:rPr>
          <w:sz w:val="24"/>
          <w:szCs w:val="24"/>
        </w:rPr>
      </w:pPr>
      <w:r w:rsidRPr="006C5208">
        <w:rPr>
          <w:sz w:val="24"/>
          <w:szCs w:val="24"/>
        </w:rPr>
        <w:t>publicznego wykonania lub odtworzenia;</w:t>
      </w:r>
    </w:p>
    <w:p w:rsidR="006902D9" w:rsidRPr="006C5208" w:rsidRDefault="006902D9" w:rsidP="006902D9">
      <w:pPr>
        <w:numPr>
          <w:ilvl w:val="0"/>
          <w:numId w:val="29"/>
        </w:numPr>
        <w:tabs>
          <w:tab w:val="left" w:pos="4151"/>
        </w:tabs>
        <w:spacing w:after="0" w:line="240" w:lineRule="auto"/>
        <w:jc w:val="both"/>
        <w:rPr>
          <w:sz w:val="24"/>
          <w:szCs w:val="24"/>
        </w:rPr>
      </w:pPr>
      <w:r w:rsidRPr="006C5208">
        <w:rPr>
          <w:sz w:val="24"/>
          <w:szCs w:val="24"/>
        </w:rPr>
        <w:t>publicznego wystawienia i wyświetlenia;</w:t>
      </w:r>
    </w:p>
    <w:p w:rsidR="006902D9" w:rsidRPr="006C5208" w:rsidRDefault="006902D9" w:rsidP="006902D9">
      <w:pPr>
        <w:numPr>
          <w:ilvl w:val="0"/>
          <w:numId w:val="29"/>
        </w:numPr>
        <w:tabs>
          <w:tab w:val="left" w:pos="4151"/>
        </w:tabs>
        <w:spacing w:after="0" w:line="240" w:lineRule="auto"/>
        <w:jc w:val="both"/>
        <w:rPr>
          <w:sz w:val="24"/>
          <w:szCs w:val="24"/>
        </w:rPr>
      </w:pPr>
      <w:r w:rsidRPr="006C5208">
        <w:rPr>
          <w:sz w:val="24"/>
          <w:szCs w:val="24"/>
        </w:rPr>
        <w:t>wykorzystania w celu przygotowania innych opracowań;</w:t>
      </w:r>
    </w:p>
    <w:p w:rsidR="006902D9" w:rsidRPr="006C5208" w:rsidRDefault="006902D9" w:rsidP="006902D9">
      <w:pPr>
        <w:numPr>
          <w:ilvl w:val="0"/>
          <w:numId w:val="29"/>
        </w:numPr>
        <w:tabs>
          <w:tab w:val="left" w:pos="4151"/>
        </w:tabs>
        <w:spacing w:after="0" w:line="240" w:lineRule="auto"/>
        <w:jc w:val="both"/>
        <w:rPr>
          <w:sz w:val="24"/>
          <w:szCs w:val="24"/>
        </w:rPr>
      </w:pPr>
      <w:r w:rsidRPr="006C5208">
        <w:rPr>
          <w:sz w:val="24"/>
          <w:szCs w:val="24"/>
        </w:rPr>
        <w:t>najmu i/lub użyczenia;</w:t>
      </w:r>
    </w:p>
    <w:p w:rsidR="006902D9" w:rsidRPr="006C5208" w:rsidRDefault="006902D9" w:rsidP="006902D9">
      <w:pPr>
        <w:numPr>
          <w:ilvl w:val="0"/>
          <w:numId w:val="29"/>
        </w:numPr>
        <w:tabs>
          <w:tab w:val="left" w:pos="4151"/>
        </w:tabs>
        <w:spacing w:after="0" w:line="240" w:lineRule="auto"/>
        <w:jc w:val="both"/>
        <w:rPr>
          <w:sz w:val="24"/>
          <w:szCs w:val="24"/>
        </w:rPr>
      </w:pPr>
      <w:r w:rsidRPr="006C5208">
        <w:rPr>
          <w:sz w:val="24"/>
          <w:szCs w:val="24"/>
        </w:rPr>
        <w:t>zbywania, w tym sprzedaży na rzecz osób trzecich;</w:t>
      </w:r>
    </w:p>
    <w:p w:rsidR="006902D9" w:rsidRPr="006C5208" w:rsidRDefault="006902D9" w:rsidP="006902D9">
      <w:pPr>
        <w:numPr>
          <w:ilvl w:val="0"/>
          <w:numId w:val="29"/>
        </w:numPr>
        <w:tabs>
          <w:tab w:val="left" w:pos="4151"/>
        </w:tabs>
        <w:spacing w:after="0" w:line="240" w:lineRule="auto"/>
        <w:jc w:val="both"/>
        <w:rPr>
          <w:sz w:val="24"/>
          <w:szCs w:val="24"/>
        </w:rPr>
      </w:pPr>
      <w:r w:rsidRPr="006C5208">
        <w:rPr>
          <w:sz w:val="24"/>
          <w:szCs w:val="24"/>
        </w:rPr>
        <w:t xml:space="preserve">publicznego udostępniania w taki sposób, aby każdy mógł mieć do nich dostęp </w:t>
      </w:r>
      <w:r w:rsidR="00722B7A" w:rsidRPr="006C5208">
        <w:rPr>
          <w:sz w:val="24"/>
          <w:szCs w:val="24"/>
        </w:rPr>
        <w:br/>
      </w:r>
      <w:r w:rsidRPr="006C5208">
        <w:rPr>
          <w:sz w:val="24"/>
          <w:szCs w:val="24"/>
        </w:rPr>
        <w:t xml:space="preserve">w czasie i miejscu przez siebie wybranym (m.in. udostępniania w Internecie oraz </w:t>
      </w:r>
      <w:r w:rsidR="00722B7A" w:rsidRPr="006C5208">
        <w:rPr>
          <w:sz w:val="24"/>
          <w:szCs w:val="24"/>
        </w:rPr>
        <w:br/>
      </w:r>
      <w:r w:rsidRPr="006C5208">
        <w:rPr>
          <w:sz w:val="24"/>
          <w:szCs w:val="24"/>
        </w:rPr>
        <w:t xml:space="preserve">z ramach dowolnych usług telekomunikacyjnych). </w:t>
      </w:r>
    </w:p>
    <w:p w:rsidR="006902D9" w:rsidRPr="006C5208" w:rsidRDefault="006902D9" w:rsidP="006902D9">
      <w:pPr>
        <w:numPr>
          <w:ilvl w:val="0"/>
          <w:numId w:val="29"/>
        </w:numPr>
        <w:tabs>
          <w:tab w:val="left" w:pos="4151"/>
        </w:tabs>
        <w:spacing w:after="0" w:line="240" w:lineRule="auto"/>
        <w:jc w:val="both"/>
        <w:rPr>
          <w:sz w:val="24"/>
          <w:szCs w:val="24"/>
        </w:rPr>
      </w:pPr>
      <w:r w:rsidRPr="006C5208">
        <w:rPr>
          <w:sz w:val="24"/>
          <w:szCs w:val="24"/>
        </w:rPr>
        <w:t>wprowadzanie dalszych zmian i korekt;</w:t>
      </w:r>
    </w:p>
    <w:p w:rsidR="006902D9" w:rsidRPr="006C5208" w:rsidRDefault="006902D9" w:rsidP="006902D9">
      <w:pPr>
        <w:numPr>
          <w:ilvl w:val="0"/>
          <w:numId w:val="29"/>
        </w:numPr>
        <w:tabs>
          <w:tab w:val="left" w:pos="4151"/>
        </w:tabs>
        <w:spacing w:after="0" w:line="240" w:lineRule="auto"/>
        <w:jc w:val="both"/>
        <w:rPr>
          <w:sz w:val="24"/>
          <w:szCs w:val="24"/>
        </w:rPr>
      </w:pPr>
      <w:r w:rsidRPr="006C5208">
        <w:rPr>
          <w:sz w:val="24"/>
          <w:szCs w:val="24"/>
        </w:rPr>
        <w:t>tłumaczenia na języki obce.</w:t>
      </w:r>
    </w:p>
    <w:p w:rsidR="006902D9" w:rsidRPr="006C5208" w:rsidRDefault="006902D9" w:rsidP="006902D9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6C5208">
        <w:rPr>
          <w:sz w:val="24"/>
          <w:szCs w:val="24"/>
        </w:rPr>
        <w:t>Wykonawca zobowiązuje się zapewnić, że wykonując przedmiot umowy nie naruszy praw osób trzecich, w tym ich autorskich praw majątkowych, i przekaże Zamawiającemu powstałe w wyniku wykonania umowy utwory w stanie wolnym od obciążeń prawami osób trzecich, a korzystanie przez Zamawiającego z tych utworów nie będzie naruszało praw osób trzecich.</w:t>
      </w:r>
    </w:p>
    <w:p w:rsidR="006902D9" w:rsidRPr="006C5208" w:rsidRDefault="006902D9" w:rsidP="0074365E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6C5208">
        <w:rPr>
          <w:sz w:val="24"/>
          <w:szCs w:val="24"/>
        </w:rPr>
        <w:t xml:space="preserve">Wykonawca jest odpowiedzialny względem Zamawiającego za wszelkie wady prawne </w:t>
      </w:r>
      <w:r w:rsidR="00722B7A" w:rsidRPr="006C5208">
        <w:rPr>
          <w:sz w:val="24"/>
          <w:szCs w:val="24"/>
        </w:rPr>
        <w:br/>
      </w:r>
      <w:r w:rsidRPr="006C5208">
        <w:rPr>
          <w:sz w:val="24"/>
          <w:szCs w:val="24"/>
        </w:rPr>
        <w:t xml:space="preserve">w ww. </w:t>
      </w:r>
      <w:r w:rsidR="00722B7A" w:rsidRPr="006C5208">
        <w:rPr>
          <w:sz w:val="24"/>
          <w:szCs w:val="24"/>
        </w:rPr>
        <w:t xml:space="preserve">utworach, </w:t>
      </w:r>
      <w:r w:rsidRPr="006C5208">
        <w:rPr>
          <w:sz w:val="24"/>
          <w:szCs w:val="24"/>
        </w:rPr>
        <w:t xml:space="preserve">a w szczególności za ewentualne roszczenia osób trzecich wynikające </w:t>
      </w:r>
      <w:r w:rsidR="00722B7A" w:rsidRPr="006C5208">
        <w:rPr>
          <w:sz w:val="24"/>
          <w:szCs w:val="24"/>
        </w:rPr>
        <w:br/>
      </w:r>
      <w:r w:rsidRPr="006C5208">
        <w:rPr>
          <w:sz w:val="24"/>
          <w:szCs w:val="24"/>
        </w:rPr>
        <w:t>z naruszenia praw własności intelektualnej, w tym za nieprzestrzeganie przepisów ustawy z dnia 4 lut</w:t>
      </w:r>
      <w:r w:rsidR="00722B7A" w:rsidRPr="006C5208">
        <w:rPr>
          <w:sz w:val="24"/>
          <w:szCs w:val="24"/>
        </w:rPr>
        <w:t xml:space="preserve">ego 1994 r. o prawie autorskim </w:t>
      </w:r>
      <w:r w:rsidRPr="006C5208">
        <w:rPr>
          <w:sz w:val="24"/>
          <w:szCs w:val="24"/>
        </w:rPr>
        <w:t>i prawach pokrewnych</w:t>
      </w:r>
      <w:r w:rsidR="0074365E" w:rsidRPr="006C5208">
        <w:rPr>
          <w:sz w:val="24"/>
          <w:szCs w:val="24"/>
        </w:rPr>
        <w:t xml:space="preserve"> (</w:t>
      </w:r>
      <w:proofErr w:type="spellStart"/>
      <w:r w:rsidR="0074365E" w:rsidRPr="006C5208">
        <w:rPr>
          <w:sz w:val="24"/>
          <w:szCs w:val="24"/>
        </w:rPr>
        <w:t>t.j</w:t>
      </w:r>
      <w:proofErr w:type="spellEnd"/>
      <w:r w:rsidR="0074365E" w:rsidRPr="006C5208">
        <w:rPr>
          <w:sz w:val="24"/>
          <w:szCs w:val="24"/>
        </w:rPr>
        <w:t xml:space="preserve">. Dz. U. </w:t>
      </w:r>
      <w:r w:rsidR="0074365E" w:rsidRPr="006C5208">
        <w:rPr>
          <w:sz w:val="24"/>
          <w:szCs w:val="24"/>
        </w:rPr>
        <w:br/>
        <w:t xml:space="preserve">z 2019 r. poz. 1231 z </w:t>
      </w:r>
      <w:proofErr w:type="spellStart"/>
      <w:r w:rsidR="0074365E" w:rsidRPr="006C5208">
        <w:rPr>
          <w:sz w:val="24"/>
          <w:szCs w:val="24"/>
        </w:rPr>
        <w:t>późn</w:t>
      </w:r>
      <w:proofErr w:type="spellEnd"/>
      <w:r w:rsidR="0074365E" w:rsidRPr="006C5208">
        <w:rPr>
          <w:sz w:val="24"/>
          <w:szCs w:val="24"/>
        </w:rPr>
        <w:t>. zm.)</w:t>
      </w:r>
      <w:r w:rsidR="0074365E" w:rsidRPr="006C5208">
        <w:rPr>
          <w:rStyle w:val="Odwoanieprzypisudolnego"/>
          <w:sz w:val="24"/>
          <w:szCs w:val="24"/>
        </w:rPr>
        <w:footnoteReference w:id="2"/>
      </w:r>
      <w:r w:rsidRPr="006C5208">
        <w:rPr>
          <w:sz w:val="24"/>
          <w:szCs w:val="24"/>
        </w:rPr>
        <w:t>, w związku z wykonywaniem przedmiotu umowy.</w:t>
      </w:r>
    </w:p>
    <w:p w:rsidR="006902D9" w:rsidRPr="006C5208" w:rsidRDefault="006902D9" w:rsidP="006902D9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6C5208">
        <w:rPr>
          <w:sz w:val="24"/>
          <w:szCs w:val="24"/>
        </w:rPr>
        <w:t xml:space="preserve">Wykonawca ponosi wyłączną odpowiedzialność za ewentualne naruszenie praw osób trzecich, w tym dóbr osobistych osób trzecich do wyników prac powstałych w związku </w:t>
      </w:r>
      <w:r w:rsidR="00722B7A" w:rsidRPr="006C5208">
        <w:rPr>
          <w:sz w:val="24"/>
          <w:szCs w:val="24"/>
        </w:rPr>
        <w:br/>
      </w:r>
      <w:r w:rsidRPr="006C5208">
        <w:rPr>
          <w:sz w:val="24"/>
          <w:szCs w:val="24"/>
        </w:rPr>
        <w:t xml:space="preserve">z wykonaniem umowy oraz do praw autorskich i pokrewnych do nich, zaś w przypadku skierowania z tego tytułu roszczeń przeciwko Zamawiającemu, Wykonawca zobowiązuje się do całkowitego zaspokojenia roszczeń osób trzecich oraz do zwolnienia Zamawiającego od obowiązku świadczenia z tego tytułu. W przypadku dochodzenia </w:t>
      </w:r>
      <w:r w:rsidR="00A2672D">
        <w:rPr>
          <w:sz w:val="24"/>
          <w:szCs w:val="24"/>
        </w:rPr>
        <w:br/>
      </w:r>
      <w:r w:rsidRPr="006C5208">
        <w:rPr>
          <w:sz w:val="24"/>
          <w:szCs w:val="24"/>
        </w:rPr>
        <w:t>ww. roszczeń przeciwko Zamawiającemu na drodze sądowej, Wykonawca zobowiązuje się niezwłocznie wstąpić do sprawy po stronie pozwanego oraz zaspokoić wszelkie uznane lub prawomocnie zasądzone roszczenia powoda wraz z należnymi kosztami.</w:t>
      </w:r>
    </w:p>
    <w:p w:rsidR="006902D9" w:rsidRPr="006C5208" w:rsidRDefault="006902D9" w:rsidP="00365413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6902D9" w:rsidRPr="006C5208" w:rsidRDefault="00722B7A" w:rsidP="00722B7A">
      <w:pPr>
        <w:suppressAutoHyphens/>
        <w:spacing w:after="0" w:line="240" w:lineRule="auto"/>
        <w:ind w:left="-2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6C5208">
        <w:rPr>
          <w:rFonts w:eastAsia="Times New Roman" w:cstheme="minorHAnsi"/>
          <w:b/>
          <w:bCs/>
          <w:sz w:val="24"/>
          <w:szCs w:val="24"/>
          <w:lang w:eastAsia="ar-SA"/>
        </w:rPr>
        <w:t>§ 5.</w:t>
      </w:r>
    </w:p>
    <w:p w:rsidR="007A7A82" w:rsidRPr="006C5208" w:rsidRDefault="007A7A82" w:rsidP="00380415">
      <w:pPr>
        <w:suppressAutoHyphens/>
        <w:spacing w:after="0" w:line="240" w:lineRule="auto"/>
        <w:ind w:left="-2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6C5208">
        <w:rPr>
          <w:rFonts w:eastAsia="Times New Roman" w:cstheme="minorHAnsi"/>
          <w:b/>
          <w:bCs/>
          <w:sz w:val="24"/>
          <w:szCs w:val="24"/>
          <w:lang w:eastAsia="ar-SA"/>
        </w:rPr>
        <w:t>Kary umowne</w:t>
      </w:r>
    </w:p>
    <w:p w:rsidR="007A7A82" w:rsidRPr="006C5208" w:rsidRDefault="007A7A82" w:rsidP="00380415">
      <w:pPr>
        <w:numPr>
          <w:ilvl w:val="0"/>
          <w:numId w:val="3"/>
        </w:numPr>
        <w:tabs>
          <w:tab w:val="clear" w:pos="340"/>
          <w:tab w:val="left" w:pos="352"/>
        </w:tabs>
        <w:suppressAutoHyphens/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ar-SA"/>
        </w:rPr>
      </w:pPr>
      <w:r w:rsidRPr="006C5208">
        <w:rPr>
          <w:rFonts w:eastAsia="Times New Roman" w:cstheme="minorHAnsi"/>
          <w:sz w:val="24"/>
          <w:szCs w:val="24"/>
          <w:lang w:eastAsia="ar-SA"/>
        </w:rPr>
        <w:t xml:space="preserve">Za odstąpienie od umowy w całości lub w części przez którąkolwiek ze stron z przyczyn leżących po stronie Wykonawcy, Wykonawca zapłaci Zamawiającemu karę umowną </w:t>
      </w:r>
      <w:r w:rsidR="00021526" w:rsidRPr="006C5208">
        <w:rPr>
          <w:rFonts w:eastAsia="Times New Roman" w:cstheme="minorHAnsi"/>
          <w:sz w:val="24"/>
          <w:szCs w:val="24"/>
          <w:lang w:eastAsia="ar-SA"/>
        </w:rPr>
        <w:t xml:space="preserve">                      </w:t>
      </w:r>
      <w:r w:rsidRPr="006C5208">
        <w:rPr>
          <w:rFonts w:eastAsia="Times New Roman" w:cstheme="minorHAnsi"/>
          <w:sz w:val="24"/>
          <w:szCs w:val="24"/>
          <w:lang w:eastAsia="ar-SA"/>
        </w:rPr>
        <w:t xml:space="preserve">w wysokości 20% wynagrodzenia </w:t>
      </w:r>
      <w:r w:rsidR="00D66616" w:rsidRPr="006C5208">
        <w:rPr>
          <w:rFonts w:eastAsia="Times New Roman" w:cstheme="minorHAnsi"/>
          <w:sz w:val="24"/>
          <w:szCs w:val="24"/>
          <w:lang w:eastAsia="ar-SA"/>
        </w:rPr>
        <w:t xml:space="preserve">brutto </w:t>
      </w:r>
      <w:r w:rsidRPr="006C5208">
        <w:rPr>
          <w:rFonts w:eastAsia="Times New Roman" w:cstheme="minorHAnsi"/>
          <w:sz w:val="24"/>
          <w:szCs w:val="24"/>
          <w:lang w:eastAsia="ar-SA"/>
        </w:rPr>
        <w:t>określonego w § 3 ust. 1.</w:t>
      </w:r>
    </w:p>
    <w:p w:rsidR="00405786" w:rsidRPr="006C5208" w:rsidRDefault="00405786" w:rsidP="00405786">
      <w:pPr>
        <w:numPr>
          <w:ilvl w:val="0"/>
          <w:numId w:val="3"/>
        </w:numPr>
        <w:tabs>
          <w:tab w:val="clear" w:pos="340"/>
          <w:tab w:val="left" w:pos="352"/>
        </w:tabs>
        <w:suppressAutoHyphens/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ar-SA"/>
        </w:rPr>
      </w:pPr>
      <w:r w:rsidRPr="006C5208">
        <w:rPr>
          <w:rFonts w:eastAsia="Times New Roman" w:cstheme="minorHAnsi"/>
          <w:sz w:val="24"/>
          <w:szCs w:val="24"/>
          <w:lang w:eastAsia="ar-SA"/>
        </w:rPr>
        <w:t>W razie niewykonania przedmiotu zamówienia, Wykonawca zapłaci Zamawiającemu kar</w:t>
      </w:r>
      <w:r w:rsidRPr="006C5208">
        <w:rPr>
          <w:rFonts w:eastAsia="TimesNewRoman" w:cstheme="minorHAnsi"/>
          <w:sz w:val="24"/>
          <w:szCs w:val="24"/>
          <w:lang w:eastAsia="ar-SA"/>
        </w:rPr>
        <w:t xml:space="preserve">ę </w:t>
      </w:r>
      <w:r w:rsidRPr="006C5208">
        <w:rPr>
          <w:rFonts w:eastAsia="Times New Roman" w:cstheme="minorHAnsi"/>
          <w:sz w:val="24"/>
          <w:szCs w:val="24"/>
          <w:lang w:eastAsia="ar-SA"/>
        </w:rPr>
        <w:t>umown</w:t>
      </w:r>
      <w:r w:rsidRPr="006C5208">
        <w:rPr>
          <w:rFonts w:eastAsia="TimesNewRoman" w:cstheme="minorHAnsi"/>
          <w:sz w:val="24"/>
          <w:szCs w:val="24"/>
          <w:lang w:eastAsia="ar-SA"/>
        </w:rPr>
        <w:t xml:space="preserve">ą </w:t>
      </w:r>
      <w:r w:rsidRPr="006C5208">
        <w:rPr>
          <w:rFonts w:eastAsia="Times New Roman" w:cstheme="minorHAnsi"/>
          <w:sz w:val="24"/>
          <w:szCs w:val="24"/>
          <w:lang w:eastAsia="ar-SA"/>
        </w:rPr>
        <w:t>w wysoko</w:t>
      </w:r>
      <w:r w:rsidRPr="006C5208">
        <w:rPr>
          <w:rFonts w:eastAsia="TimesNewRoman" w:cstheme="minorHAnsi"/>
          <w:sz w:val="24"/>
          <w:szCs w:val="24"/>
          <w:lang w:eastAsia="ar-SA"/>
        </w:rPr>
        <w:t>ś</w:t>
      </w:r>
      <w:r w:rsidRPr="006C5208">
        <w:rPr>
          <w:rFonts w:eastAsia="Times New Roman" w:cstheme="minorHAnsi"/>
          <w:sz w:val="24"/>
          <w:szCs w:val="24"/>
          <w:lang w:eastAsia="ar-SA"/>
        </w:rPr>
        <w:t>ci 50% wynagrodzenia brutto, o którym mowa w § 3 ust. 1.</w:t>
      </w:r>
    </w:p>
    <w:p w:rsidR="00405786" w:rsidRPr="006C5208" w:rsidRDefault="00405786" w:rsidP="0040578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C5208">
        <w:rPr>
          <w:rFonts w:eastAsia="Times New Roman" w:cstheme="minorHAnsi"/>
          <w:sz w:val="24"/>
          <w:szCs w:val="24"/>
          <w:lang w:eastAsia="ar-SA"/>
        </w:rPr>
        <w:t>W przypadku niedotrzymania terminu wykonania umowy Wykonawca zapłaci Zamawiającemu karę umowną w wysokości 1,0 % wynagrodzenia brutto określonego                  w § 3 ust. 1  za każdy dzień opóźnienia, liczony od dnia następnego po dniu określonym                  w § 2 ust.1.</w:t>
      </w:r>
    </w:p>
    <w:p w:rsidR="007A7A82" w:rsidRPr="006C5208" w:rsidRDefault="00D66616" w:rsidP="00380415">
      <w:pPr>
        <w:numPr>
          <w:ilvl w:val="0"/>
          <w:numId w:val="3"/>
        </w:numPr>
        <w:tabs>
          <w:tab w:val="clear" w:pos="340"/>
          <w:tab w:val="left" w:pos="352"/>
        </w:tabs>
        <w:suppressAutoHyphens/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ar-SA"/>
        </w:rPr>
      </w:pPr>
      <w:r w:rsidRPr="006C5208">
        <w:rPr>
          <w:rFonts w:eastAsia="Times New Roman" w:cstheme="minorHAnsi"/>
          <w:sz w:val="24"/>
          <w:szCs w:val="24"/>
          <w:lang w:eastAsia="ar-SA"/>
        </w:rPr>
        <w:t>W innych niż określone</w:t>
      </w:r>
      <w:r w:rsidR="00405786">
        <w:rPr>
          <w:rFonts w:eastAsia="Times New Roman" w:cstheme="minorHAnsi"/>
          <w:sz w:val="24"/>
          <w:szCs w:val="24"/>
          <w:lang w:eastAsia="ar-SA"/>
        </w:rPr>
        <w:t xml:space="preserve"> w ust. 3</w:t>
      </w:r>
      <w:r w:rsidR="007A7A82" w:rsidRPr="006C5208">
        <w:rPr>
          <w:rFonts w:eastAsia="Times New Roman" w:cstheme="minorHAnsi"/>
          <w:sz w:val="24"/>
          <w:szCs w:val="24"/>
          <w:lang w:eastAsia="ar-SA"/>
        </w:rPr>
        <w:t xml:space="preserve"> przypadkach nienale</w:t>
      </w:r>
      <w:r w:rsidR="007A7A82" w:rsidRPr="006C5208">
        <w:rPr>
          <w:rFonts w:eastAsia="TimesNewRoman" w:cstheme="minorHAnsi"/>
          <w:sz w:val="24"/>
          <w:szCs w:val="24"/>
          <w:lang w:eastAsia="ar-SA"/>
        </w:rPr>
        <w:t>ż</w:t>
      </w:r>
      <w:r w:rsidR="007A7A82" w:rsidRPr="006C5208">
        <w:rPr>
          <w:rFonts w:eastAsia="Times New Roman" w:cstheme="minorHAnsi"/>
          <w:sz w:val="24"/>
          <w:szCs w:val="24"/>
          <w:lang w:eastAsia="ar-SA"/>
        </w:rPr>
        <w:t>ytego wykonania przedmiotu zamówienia, Wykonawca zapłaci Zamawiającemu</w:t>
      </w:r>
      <w:r w:rsidR="007A7A82" w:rsidRPr="006C5208">
        <w:rPr>
          <w:rFonts w:eastAsia="TimesNewRoman" w:cstheme="minorHAnsi"/>
          <w:sz w:val="24"/>
          <w:szCs w:val="24"/>
          <w:lang w:eastAsia="ar-SA"/>
        </w:rPr>
        <w:t xml:space="preserve"> </w:t>
      </w:r>
      <w:r w:rsidR="007A7A82" w:rsidRPr="006C5208">
        <w:rPr>
          <w:rFonts w:eastAsia="Times New Roman" w:cstheme="minorHAnsi"/>
          <w:sz w:val="24"/>
          <w:szCs w:val="24"/>
          <w:lang w:eastAsia="ar-SA"/>
        </w:rPr>
        <w:t>kar</w:t>
      </w:r>
      <w:r w:rsidR="007A7A82" w:rsidRPr="006C5208">
        <w:rPr>
          <w:rFonts w:eastAsia="TimesNewRoman" w:cstheme="minorHAnsi"/>
          <w:sz w:val="24"/>
          <w:szCs w:val="24"/>
          <w:lang w:eastAsia="ar-SA"/>
        </w:rPr>
        <w:t xml:space="preserve">ę </w:t>
      </w:r>
      <w:r w:rsidR="007A7A82" w:rsidRPr="006C5208">
        <w:rPr>
          <w:rFonts w:eastAsia="Times New Roman" w:cstheme="minorHAnsi"/>
          <w:sz w:val="24"/>
          <w:szCs w:val="24"/>
          <w:lang w:eastAsia="ar-SA"/>
        </w:rPr>
        <w:t>umown</w:t>
      </w:r>
      <w:r w:rsidR="007A7A82" w:rsidRPr="006C5208">
        <w:rPr>
          <w:rFonts w:eastAsia="TimesNewRoman" w:cstheme="minorHAnsi"/>
          <w:sz w:val="24"/>
          <w:szCs w:val="24"/>
          <w:lang w:eastAsia="ar-SA"/>
        </w:rPr>
        <w:t xml:space="preserve">ą </w:t>
      </w:r>
      <w:r w:rsidR="007A7A82" w:rsidRPr="006C5208">
        <w:rPr>
          <w:rFonts w:eastAsia="Times New Roman" w:cstheme="minorHAnsi"/>
          <w:sz w:val="24"/>
          <w:szCs w:val="24"/>
          <w:lang w:eastAsia="ar-SA"/>
        </w:rPr>
        <w:t>w wysoko</w:t>
      </w:r>
      <w:r w:rsidR="007A7A82" w:rsidRPr="006C5208">
        <w:rPr>
          <w:rFonts w:eastAsia="TimesNewRoman" w:cstheme="minorHAnsi"/>
          <w:sz w:val="24"/>
          <w:szCs w:val="24"/>
          <w:lang w:eastAsia="ar-SA"/>
        </w:rPr>
        <w:t>ś</w:t>
      </w:r>
      <w:r w:rsidR="007A7A82" w:rsidRPr="006C5208">
        <w:rPr>
          <w:rFonts w:eastAsia="Times New Roman" w:cstheme="minorHAnsi"/>
          <w:sz w:val="24"/>
          <w:szCs w:val="24"/>
          <w:lang w:eastAsia="ar-SA"/>
        </w:rPr>
        <w:t xml:space="preserve">ci 20% wynagrodzenia </w:t>
      </w:r>
      <w:r w:rsidRPr="006C5208">
        <w:rPr>
          <w:rFonts w:eastAsia="Times New Roman" w:cstheme="minorHAnsi"/>
          <w:sz w:val="24"/>
          <w:szCs w:val="24"/>
          <w:lang w:eastAsia="ar-SA"/>
        </w:rPr>
        <w:t xml:space="preserve">brutto </w:t>
      </w:r>
      <w:r w:rsidR="007A7A82" w:rsidRPr="006C5208">
        <w:rPr>
          <w:rFonts w:eastAsia="Times New Roman" w:cstheme="minorHAnsi"/>
          <w:sz w:val="24"/>
          <w:szCs w:val="24"/>
          <w:lang w:eastAsia="ar-SA"/>
        </w:rPr>
        <w:t>okre</w:t>
      </w:r>
      <w:r w:rsidR="007A7A82" w:rsidRPr="006C5208">
        <w:rPr>
          <w:rFonts w:eastAsia="TimesNewRoman" w:cstheme="minorHAnsi"/>
          <w:sz w:val="24"/>
          <w:szCs w:val="24"/>
          <w:lang w:eastAsia="ar-SA"/>
        </w:rPr>
        <w:t>ś</w:t>
      </w:r>
      <w:r w:rsidR="007A7A82" w:rsidRPr="006C5208">
        <w:rPr>
          <w:rFonts w:eastAsia="Times New Roman" w:cstheme="minorHAnsi"/>
          <w:sz w:val="24"/>
          <w:szCs w:val="24"/>
          <w:lang w:eastAsia="ar-SA"/>
        </w:rPr>
        <w:t>lonego w § 3 ust. 1.</w:t>
      </w:r>
    </w:p>
    <w:p w:rsidR="001E3498" w:rsidRPr="006C5208" w:rsidRDefault="00244308" w:rsidP="00380415">
      <w:pPr>
        <w:numPr>
          <w:ilvl w:val="0"/>
          <w:numId w:val="3"/>
        </w:numPr>
        <w:tabs>
          <w:tab w:val="num" w:pos="107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W przypadku nie</w:t>
      </w:r>
      <w:r w:rsidR="001E3498" w:rsidRPr="006C5208">
        <w:rPr>
          <w:rFonts w:eastAsia="Times New Roman" w:cstheme="minorHAnsi"/>
          <w:sz w:val="24"/>
          <w:szCs w:val="24"/>
          <w:lang w:eastAsia="ar-SA"/>
        </w:rPr>
        <w:t xml:space="preserve">zrealizowania obowiązku zatrudnienia na umowę o pracę, w wymiarze czasu pracy niezbędnym do właściwej realizacji przedmiotu zamówienia, </w:t>
      </w:r>
      <w:r w:rsidR="00A84040" w:rsidRPr="006C5208">
        <w:rPr>
          <w:rFonts w:eastAsia="Times New Roman" w:cstheme="minorHAnsi"/>
          <w:sz w:val="24"/>
          <w:szCs w:val="24"/>
          <w:lang w:eastAsia="ar-SA"/>
        </w:rPr>
        <w:t>osoby/</w:t>
      </w:r>
      <w:r w:rsidR="001E3498" w:rsidRPr="006C5208">
        <w:rPr>
          <w:rFonts w:eastAsia="Times New Roman" w:cstheme="minorHAnsi"/>
          <w:sz w:val="24"/>
          <w:szCs w:val="24"/>
          <w:lang w:eastAsia="ar-SA"/>
        </w:rPr>
        <w:t>osób wykonujących czynności związane z realizacją zamówienia</w:t>
      </w:r>
      <w:r w:rsidR="00A501D4" w:rsidRPr="006C5208">
        <w:rPr>
          <w:rFonts w:eastAsia="Times New Roman" w:cstheme="minorHAnsi"/>
          <w:sz w:val="24"/>
          <w:szCs w:val="24"/>
          <w:lang w:eastAsia="ar-SA"/>
        </w:rPr>
        <w:t>, Wykonawca zapłaci Zamawiającemu karę umowną</w:t>
      </w:r>
      <w:r w:rsidR="001E3498" w:rsidRPr="006C5208">
        <w:rPr>
          <w:rFonts w:eastAsia="Times New Roman" w:cstheme="minorHAnsi"/>
          <w:sz w:val="24"/>
          <w:szCs w:val="24"/>
          <w:lang w:eastAsia="ar-SA"/>
        </w:rPr>
        <w:t xml:space="preserve"> w wysokości 15% wynagrodzenia brutto, określonego </w:t>
      </w:r>
      <w:r w:rsidR="00021526" w:rsidRPr="006C5208">
        <w:rPr>
          <w:rFonts w:eastAsia="Times New Roman" w:cstheme="minorHAnsi"/>
          <w:sz w:val="24"/>
          <w:szCs w:val="24"/>
          <w:lang w:eastAsia="ar-SA"/>
        </w:rPr>
        <w:t xml:space="preserve">                </w:t>
      </w:r>
      <w:r w:rsidR="001E3498" w:rsidRPr="006C5208">
        <w:rPr>
          <w:rFonts w:eastAsia="Times New Roman" w:cstheme="minorHAnsi"/>
          <w:sz w:val="24"/>
          <w:szCs w:val="24"/>
          <w:lang w:eastAsia="ar-SA"/>
        </w:rPr>
        <w:t>w § 3 ust. 1.</w:t>
      </w:r>
    </w:p>
    <w:p w:rsidR="007A7A82" w:rsidRPr="006C5208" w:rsidRDefault="007A7A82" w:rsidP="00380415">
      <w:pPr>
        <w:numPr>
          <w:ilvl w:val="0"/>
          <w:numId w:val="3"/>
        </w:numPr>
        <w:tabs>
          <w:tab w:val="clear" w:pos="340"/>
          <w:tab w:val="left" w:pos="352"/>
        </w:tabs>
        <w:suppressAutoHyphens/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ar-SA"/>
        </w:rPr>
      </w:pPr>
      <w:r w:rsidRPr="006C5208">
        <w:rPr>
          <w:rFonts w:eastAsia="Times New Roman" w:cstheme="minorHAnsi"/>
          <w:sz w:val="24"/>
          <w:szCs w:val="24"/>
          <w:lang w:eastAsia="ar-SA"/>
        </w:rPr>
        <w:t>Strony mogą dochodzi</w:t>
      </w:r>
      <w:r w:rsidRPr="006C5208">
        <w:rPr>
          <w:rFonts w:eastAsia="TimesNewRoman" w:cstheme="minorHAnsi"/>
          <w:sz w:val="24"/>
          <w:szCs w:val="24"/>
          <w:lang w:eastAsia="ar-SA"/>
        </w:rPr>
        <w:t xml:space="preserve">ć </w:t>
      </w:r>
      <w:r w:rsidRPr="006C5208">
        <w:rPr>
          <w:rFonts w:eastAsia="Times New Roman" w:cstheme="minorHAnsi"/>
          <w:sz w:val="24"/>
          <w:szCs w:val="24"/>
          <w:lang w:eastAsia="ar-SA"/>
        </w:rPr>
        <w:t>na zasadach ogólnych odszkodowa</w:t>
      </w:r>
      <w:r w:rsidRPr="006C5208">
        <w:rPr>
          <w:rFonts w:eastAsia="TimesNewRoman" w:cstheme="minorHAnsi"/>
          <w:sz w:val="24"/>
          <w:szCs w:val="24"/>
          <w:lang w:eastAsia="ar-SA"/>
        </w:rPr>
        <w:t xml:space="preserve">nia </w:t>
      </w:r>
      <w:r w:rsidRPr="006C5208">
        <w:rPr>
          <w:rFonts w:eastAsia="Times New Roman" w:cstheme="minorHAnsi"/>
          <w:sz w:val="24"/>
          <w:szCs w:val="24"/>
          <w:lang w:eastAsia="ar-SA"/>
        </w:rPr>
        <w:t>przewy</w:t>
      </w:r>
      <w:r w:rsidRPr="006C5208">
        <w:rPr>
          <w:rFonts w:eastAsia="TimesNewRoman" w:cstheme="minorHAnsi"/>
          <w:sz w:val="24"/>
          <w:szCs w:val="24"/>
          <w:lang w:eastAsia="ar-SA"/>
        </w:rPr>
        <w:t>ż</w:t>
      </w:r>
      <w:r w:rsidRPr="006C5208">
        <w:rPr>
          <w:rFonts w:eastAsia="Times New Roman" w:cstheme="minorHAnsi"/>
          <w:sz w:val="24"/>
          <w:szCs w:val="24"/>
          <w:lang w:eastAsia="ar-SA"/>
        </w:rPr>
        <w:t>szaj</w:t>
      </w:r>
      <w:r w:rsidRPr="006C5208">
        <w:rPr>
          <w:rFonts w:eastAsia="TimesNewRoman" w:cstheme="minorHAnsi"/>
          <w:sz w:val="24"/>
          <w:szCs w:val="24"/>
          <w:lang w:eastAsia="ar-SA"/>
        </w:rPr>
        <w:t>ą</w:t>
      </w:r>
      <w:r w:rsidRPr="006C5208">
        <w:rPr>
          <w:rFonts w:eastAsia="Times New Roman" w:cstheme="minorHAnsi"/>
          <w:sz w:val="24"/>
          <w:szCs w:val="24"/>
          <w:lang w:eastAsia="ar-SA"/>
        </w:rPr>
        <w:t>cego zastrze</w:t>
      </w:r>
      <w:r w:rsidRPr="006C5208">
        <w:rPr>
          <w:rFonts w:eastAsia="TimesNewRoman" w:cstheme="minorHAnsi"/>
          <w:sz w:val="24"/>
          <w:szCs w:val="24"/>
          <w:lang w:eastAsia="ar-SA"/>
        </w:rPr>
        <w:t>ż</w:t>
      </w:r>
      <w:r w:rsidRPr="006C5208">
        <w:rPr>
          <w:rFonts w:eastAsia="Times New Roman" w:cstheme="minorHAnsi"/>
          <w:sz w:val="24"/>
          <w:szCs w:val="24"/>
          <w:lang w:eastAsia="ar-SA"/>
        </w:rPr>
        <w:t>one  kary umowne.</w:t>
      </w:r>
    </w:p>
    <w:p w:rsidR="008D0C14" w:rsidRPr="006C5208" w:rsidRDefault="008D0C14" w:rsidP="00380415">
      <w:pPr>
        <w:numPr>
          <w:ilvl w:val="0"/>
          <w:numId w:val="3"/>
        </w:numPr>
        <w:tabs>
          <w:tab w:val="clear" w:pos="340"/>
          <w:tab w:val="left" w:pos="352"/>
        </w:tabs>
        <w:suppressAutoHyphens/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ar-SA"/>
        </w:rPr>
      </w:pPr>
      <w:r w:rsidRPr="006C5208">
        <w:rPr>
          <w:rFonts w:eastAsia="Times New Roman" w:cstheme="minorHAnsi"/>
          <w:sz w:val="24"/>
          <w:szCs w:val="24"/>
          <w:lang w:eastAsia="ar-SA"/>
        </w:rPr>
        <w:t>Wykonawca wyraża zgodę na potrącenie kar umownych przez Zamawiającego                                       z przysługującego mu wynagrodzenia.</w:t>
      </w:r>
    </w:p>
    <w:p w:rsidR="00EA21A9" w:rsidRPr="006C5208" w:rsidRDefault="00EA21A9" w:rsidP="00380415">
      <w:pPr>
        <w:suppressAutoHyphens/>
        <w:spacing w:after="0" w:line="240" w:lineRule="auto"/>
        <w:ind w:left="357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0813C3" w:rsidRPr="006C5208" w:rsidRDefault="00722B7A" w:rsidP="00380415">
      <w:pPr>
        <w:suppressAutoHyphens/>
        <w:spacing w:after="0" w:line="240" w:lineRule="auto"/>
        <w:ind w:left="357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6C5208">
        <w:rPr>
          <w:rFonts w:eastAsia="Times New Roman" w:cstheme="minorHAnsi"/>
          <w:b/>
          <w:sz w:val="24"/>
          <w:szCs w:val="24"/>
          <w:lang w:eastAsia="ar-SA"/>
        </w:rPr>
        <w:t>§ 6</w:t>
      </w:r>
      <w:r w:rsidR="000813C3" w:rsidRPr="006C5208">
        <w:rPr>
          <w:rFonts w:eastAsia="Times New Roman" w:cstheme="minorHAnsi"/>
          <w:b/>
          <w:sz w:val="24"/>
          <w:szCs w:val="24"/>
          <w:lang w:eastAsia="ar-SA"/>
        </w:rPr>
        <w:t>.</w:t>
      </w:r>
    </w:p>
    <w:p w:rsidR="006E5097" w:rsidRPr="00747F84" w:rsidRDefault="001B0F0F" w:rsidP="00747F84">
      <w:pPr>
        <w:suppressAutoHyphens/>
        <w:spacing w:after="0" w:line="240" w:lineRule="auto"/>
        <w:ind w:left="357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6C5208">
        <w:rPr>
          <w:rFonts w:eastAsia="Times New Roman" w:cstheme="minorHAnsi"/>
          <w:b/>
          <w:sz w:val="24"/>
          <w:szCs w:val="24"/>
          <w:lang w:eastAsia="ar-SA"/>
        </w:rPr>
        <w:t>Klauzule Społeczne</w:t>
      </w:r>
    </w:p>
    <w:p w:rsidR="00EA21A9" w:rsidRPr="006C5208" w:rsidRDefault="00EA21A9" w:rsidP="00380415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 w:rsidRPr="006C5208">
        <w:rPr>
          <w:rFonts w:asciiTheme="minorHAnsi" w:hAnsiTheme="minorHAnsi" w:cstheme="minorHAnsi"/>
        </w:rPr>
        <w:t>Wykonawca zobowiązuje się, że osoby wykonujące czynności związane z realizacją zamówien</w:t>
      </w:r>
      <w:r w:rsidR="00747F84">
        <w:rPr>
          <w:rFonts w:asciiTheme="minorHAnsi" w:hAnsiTheme="minorHAnsi" w:cstheme="minorHAnsi"/>
        </w:rPr>
        <w:t>ia, określone w załączniku nr 3</w:t>
      </w:r>
      <w:r w:rsidR="00021526" w:rsidRPr="006C5208">
        <w:rPr>
          <w:rFonts w:asciiTheme="minorHAnsi" w:hAnsiTheme="minorHAnsi" w:cstheme="minorHAnsi"/>
        </w:rPr>
        <w:t xml:space="preserve"> </w:t>
      </w:r>
      <w:r w:rsidRPr="006C5208">
        <w:rPr>
          <w:rFonts w:asciiTheme="minorHAnsi" w:hAnsiTheme="minorHAnsi" w:cstheme="minorHAnsi"/>
        </w:rPr>
        <w:t xml:space="preserve">do niniejszej umowy, w trakcie realizacji Umowy będą zatrudnione na podstawie umowy o pracę w rozumieniu przepisów ustawy z dnia 26 czerwca 1974 r. - Kodeks pracy </w:t>
      </w:r>
      <w:r w:rsidR="006E5097" w:rsidRPr="006C5208">
        <w:rPr>
          <w:rFonts w:asciiTheme="minorHAnsi" w:hAnsiTheme="minorHAnsi" w:cstheme="minorHAnsi"/>
        </w:rPr>
        <w:t>(</w:t>
      </w:r>
      <w:proofErr w:type="spellStart"/>
      <w:r w:rsidR="006E5097" w:rsidRPr="006C5208">
        <w:rPr>
          <w:rFonts w:asciiTheme="minorHAnsi" w:hAnsiTheme="minorHAnsi" w:cstheme="minorHAnsi"/>
        </w:rPr>
        <w:t>t.j</w:t>
      </w:r>
      <w:proofErr w:type="spellEnd"/>
      <w:r w:rsidR="006E5097" w:rsidRPr="006C5208">
        <w:rPr>
          <w:rFonts w:asciiTheme="minorHAnsi" w:hAnsiTheme="minorHAnsi" w:cstheme="minorHAnsi"/>
        </w:rPr>
        <w:t xml:space="preserve">. Dz. U. </w:t>
      </w:r>
      <w:r w:rsidR="0069009B" w:rsidRPr="006C5208">
        <w:rPr>
          <w:rFonts w:asciiTheme="minorHAnsi" w:hAnsiTheme="minorHAnsi" w:cstheme="minorHAnsi"/>
        </w:rPr>
        <w:t>z 2020 r. poz. 1320</w:t>
      </w:r>
      <w:r w:rsidR="00BA5FB5" w:rsidRPr="006C5208">
        <w:rPr>
          <w:rFonts w:asciiTheme="minorHAnsi" w:hAnsiTheme="minorHAnsi" w:cstheme="minorHAnsi"/>
        </w:rPr>
        <w:t>).</w:t>
      </w:r>
    </w:p>
    <w:p w:rsidR="002E6BCC" w:rsidRPr="006C5208" w:rsidRDefault="00EA21A9" w:rsidP="00380415">
      <w:pPr>
        <w:pStyle w:val="Akapitzlist"/>
        <w:numPr>
          <w:ilvl w:val="0"/>
          <w:numId w:val="11"/>
        </w:numPr>
        <w:ind w:left="425" w:hanging="357"/>
        <w:jc w:val="both"/>
        <w:rPr>
          <w:rFonts w:asciiTheme="minorHAnsi" w:hAnsiTheme="minorHAnsi" w:cstheme="minorHAnsi"/>
        </w:rPr>
      </w:pPr>
      <w:r w:rsidRPr="006C5208">
        <w:rPr>
          <w:rFonts w:asciiTheme="minorHAnsi" w:hAnsiTheme="minorHAnsi" w:cstheme="minorHAnsi"/>
        </w:rPr>
        <w:t xml:space="preserve">Obowiązek ten dotyczy także Podwykonawców (jeśli będą wykonywać przedmiot umowy) – Wykonawca jest zobowiązany zawrzeć w każdej umowie o podwykonawstwo stosowne zapisy zobowiązujące Podwykonawców do zatrudnienia na umowę o pracę osób wykonujących wskazane w ust. 1 czynności. </w:t>
      </w:r>
    </w:p>
    <w:p w:rsidR="00EA21A9" w:rsidRPr="006C5208" w:rsidRDefault="002E6BCC" w:rsidP="00380415">
      <w:pPr>
        <w:pStyle w:val="Akapitzlist"/>
        <w:numPr>
          <w:ilvl w:val="0"/>
          <w:numId w:val="11"/>
        </w:numPr>
        <w:ind w:left="425" w:hanging="357"/>
        <w:jc w:val="both"/>
        <w:rPr>
          <w:rFonts w:asciiTheme="minorHAnsi" w:hAnsiTheme="minorHAnsi" w:cstheme="minorHAnsi"/>
        </w:rPr>
      </w:pPr>
      <w:r w:rsidRPr="006C5208">
        <w:rPr>
          <w:rFonts w:asciiTheme="minorHAnsi" w:hAnsiTheme="minorHAnsi" w:cstheme="minorHAnsi"/>
        </w:rPr>
        <w:t xml:space="preserve">W </w:t>
      </w:r>
      <w:r w:rsidR="00EA21A9" w:rsidRPr="006C5208">
        <w:rPr>
          <w:rFonts w:asciiTheme="minorHAnsi" w:hAnsiTheme="minorHAnsi" w:cstheme="minorHAnsi"/>
        </w:rPr>
        <w:t xml:space="preserve">trakcie realizacji zamówienia na każde wezwanie Zamawiającego w wyznaczonym w tym wezwaniu terminie – nie krótszym niż </w:t>
      </w:r>
      <w:r w:rsidR="00861EF5" w:rsidRPr="006C5208">
        <w:rPr>
          <w:rFonts w:asciiTheme="minorHAnsi" w:hAnsiTheme="minorHAnsi" w:cstheme="minorHAnsi"/>
        </w:rPr>
        <w:t>3</w:t>
      </w:r>
      <w:r w:rsidR="00EA21A9" w:rsidRPr="006C5208">
        <w:rPr>
          <w:rFonts w:asciiTheme="minorHAnsi" w:hAnsiTheme="minorHAnsi" w:cstheme="minorHAnsi"/>
        </w:rPr>
        <w:t xml:space="preserve"> dni, Wykonawca przedłoży Zamawiającemu w celu potwierdzenia spełnienia wymogu zatrudnienia na podstawie umowy o pracę przez Wykonawcę lub Podwykonawcę osób wykonujących określone </w:t>
      </w:r>
      <w:r w:rsidR="00021526" w:rsidRPr="006C5208">
        <w:rPr>
          <w:rFonts w:asciiTheme="minorHAnsi" w:hAnsiTheme="minorHAnsi" w:cstheme="minorHAnsi"/>
        </w:rPr>
        <w:t xml:space="preserve">               </w:t>
      </w:r>
      <w:r w:rsidR="00EA21A9" w:rsidRPr="006C5208">
        <w:rPr>
          <w:rFonts w:asciiTheme="minorHAnsi" w:hAnsiTheme="minorHAnsi" w:cstheme="minorHAnsi"/>
        </w:rPr>
        <w:t>w ust. 1 czynności w</w:t>
      </w:r>
      <w:r w:rsidR="00021526" w:rsidRPr="006C5208">
        <w:rPr>
          <w:rFonts w:asciiTheme="minorHAnsi" w:hAnsiTheme="minorHAnsi" w:cstheme="minorHAnsi"/>
        </w:rPr>
        <w:t xml:space="preserve"> trakcie realizacji zamówienia </w:t>
      </w:r>
      <w:r w:rsidR="00EA21A9" w:rsidRPr="006C5208">
        <w:rPr>
          <w:rFonts w:asciiTheme="minorHAnsi" w:hAnsiTheme="minorHAnsi" w:cstheme="minorHAnsi"/>
        </w:rPr>
        <w:t>oświadczenie Wykonawcy lub Podwykonawcy o zatrudnieniu na podstawie umowy o pracę osób wykonujących czynn</w:t>
      </w:r>
      <w:r w:rsidR="00A77B1B" w:rsidRPr="006C5208">
        <w:rPr>
          <w:rFonts w:asciiTheme="minorHAnsi" w:hAnsiTheme="minorHAnsi" w:cstheme="minorHAnsi"/>
        </w:rPr>
        <w:t>ości, których dotyczy wezwanie Z</w:t>
      </w:r>
      <w:r w:rsidR="00EA21A9" w:rsidRPr="006C5208">
        <w:rPr>
          <w:rFonts w:asciiTheme="minorHAnsi" w:hAnsiTheme="minorHAnsi" w:cstheme="minorHAnsi"/>
        </w:rPr>
        <w:t xml:space="preserve"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</w:t>
      </w:r>
      <w:r w:rsidR="00E97B4D" w:rsidRPr="006C5208">
        <w:rPr>
          <w:rFonts w:asciiTheme="minorHAnsi" w:hAnsiTheme="minorHAnsi" w:cstheme="minorHAnsi"/>
        </w:rPr>
        <w:t xml:space="preserve">liczby tych osób, rodzaju umowy </w:t>
      </w:r>
      <w:r w:rsidR="00EA21A9" w:rsidRPr="006C5208">
        <w:rPr>
          <w:rFonts w:asciiTheme="minorHAnsi" w:hAnsiTheme="minorHAnsi" w:cstheme="minorHAnsi"/>
        </w:rPr>
        <w:t>o pracę i wymiaru etatu o</w:t>
      </w:r>
      <w:r w:rsidR="00E97B4D" w:rsidRPr="006C5208">
        <w:rPr>
          <w:rFonts w:asciiTheme="minorHAnsi" w:hAnsiTheme="minorHAnsi" w:cstheme="minorHAnsi"/>
        </w:rPr>
        <w:t xml:space="preserve">raz podpis osoby uprawnionej do </w:t>
      </w:r>
      <w:r w:rsidR="00EA21A9" w:rsidRPr="006C5208">
        <w:rPr>
          <w:rFonts w:asciiTheme="minorHAnsi" w:hAnsiTheme="minorHAnsi" w:cstheme="minorHAnsi"/>
        </w:rPr>
        <w:t xml:space="preserve">złożenia oświadczenia </w:t>
      </w:r>
      <w:r w:rsidR="00E97B4D" w:rsidRPr="006C5208">
        <w:rPr>
          <w:rFonts w:asciiTheme="minorHAnsi" w:hAnsiTheme="minorHAnsi" w:cstheme="minorHAnsi"/>
        </w:rPr>
        <w:t xml:space="preserve"> </w:t>
      </w:r>
      <w:r w:rsidR="00EA21A9" w:rsidRPr="006C5208">
        <w:rPr>
          <w:rFonts w:asciiTheme="minorHAnsi" w:hAnsiTheme="minorHAnsi" w:cstheme="minorHAnsi"/>
        </w:rPr>
        <w:t>w imieniu Wykonawcy lub Podwykonawcy.</w:t>
      </w:r>
    </w:p>
    <w:p w:rsidR="00EA21A9" w:rsidRPr="006C5208" w:rsidRDefault="00EA21A9" w:rsidP="00380415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color w:val="FF0000"/>
        </w:rPr>
      </w:pPr>
      <w:r w:rsidRPr="006C5208">
        <w:rPr>
          <w:rFonts w:asciiTheme="minorHAnsi" w:hAnsiTheme="minorHAnsi" w:cstheme="minorHAnsi"/>
          <w:lang w:eastAsia="ar-SA"/>
        </w:rPr>
        <w:t xml:space="preserve">Niezłożenie przez Wykonawcę w wyznaczonym przez Zamawiającego terminie żądanych przez Zamawiającego dowodów (tj. oświadczenie wykonawcy lub podwykonawcy) </w:t>
      </w:r>
      <w:r w:rsidR="00E97B4D" w:rsidRPr="006C5208">
        <w:rPr>
          <w:rFonts w:asciiTheme="minorHAnsi" w:hAnsiTheme="minorHAnsi" w:cstheme="minorHAnsi"/>
          <w:lang w:eastAsia="ar-SA"/>
        </w:rPr>
        <w:br/>
      </w:r>
      <w:r w:rsidRPr="006C5208">
        <w:rPr>
          <w:rFonts w:asciiTheme="minorHAnsi" w:hAnsiTheme="minorHAnsi" w:cstheme="minorHAnsi"/>
          <w:lang w:eastAsia="ar-SA"/>
        </w:rPr>
        <w:t>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czynności.</w:t>
      </w:r>
      <w:r w:rsidRPr="006C5208">
        <w:rPr>
          <w:rFonts w:asciiTheme="minorHAnsi" w:hAnsiTheme="minorHAnsi" w:cstheme="minorHAnsi"/>
          <w:color w:val="FF0000"/>
          <w:lang w:eastAsia="ar-SA"/>
        </w:rPr>
        <w:t xml:space="preserve"> </w:t>
      </w:r>
    </w:p>
    <w:p w:rsidR="000B1A4C" w:rsidRPr="006C5208" w:rsidRDefault="00EA21A9" w:rsidP="00380415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color w:val="FF0000"/>
        </w:rPr>
      </w:pPr>
      <w:r w:rsidRPr="006C5208">
        <w:rPr>
          <w:rFonts w:asciiTheme="minorHAnsi" w:hAnsiTheme="minorHAnsi" w:cstheme="minorHAnsi"/>
          <w:lang w:eastAsia="ar-SA"/>
        </w:rPr>
        <w:t>Za działania i zaniechania osób działających w imieniu Wykonawcy, Wykonawca ponosi odpowiedzialność jak za własne działania i zaniechania.</w:t>
      </w:r>
    </w:p>
    <w:p w:rsidR="00C164CA" w:rsidRPr="006C5208" w:rsidRDefault="000B1A4C" w:rsidP="00380415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</w:rPr>
      </w:pPr>
      <w:r w:rsidRPr="006C5208">
        <w:rPr>
          <w:rFonts w:asciiTheme="minorHAnsi" w:hAnsiTheme="minorHAnsi" w:cstheme="minorHAnsi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C164CA" w:rsidRPr="006C5208" w:rsidRDefault="00C164CA" w:rsidP="00380415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</w:rPr>
      </w:pPr>
      <w:r w:rsidRPr="006C5208">
        <w:rPr>
          <w:rFonts w:asciiTheme="minorHAnsi" w:hAnsiTheme="minorHAnsi" w:cstheme="minorHAnsi"/>
        </w:rPr>
        <w:t>Ustalenie wymiaru czasu pracy oraz liczby osób Zamawiający pozostawia w gestii Wykonawcy.</w:t>
      </w:r>
    </w:p>
    <w:p w:rsidR="00021526" w:rsidRPr="006C5208" w:rsidRDefault="00C164CA" w:rsidP="00380415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</w:rPr>
      </w:pPr>
      <w:r w:rsidRPr="006C5208">
        <w:rPr>
          <w:rFonts w:asciiTheme="minorHAnsi" w:hAnsiTheme="minorHAnsi" w:cstheme="minorHAnsi"/>
        </w:rPr>
        <w:t>Jeżeli Wykonawca oświadczy, iż czynności związane z realizacją zamówienia będzie wykonywał samodzielnie, Zamawiający uzna to za spełnienie warunku zatrudnienia na umowę o pracę osób wykonujących czynności związane z realizacją zamówienia.</w:t>
      </w:r>
    </w:p>
    <w:p w:rsidR="00A27D74" w:rsidRPr="006C5208" w:rsidRDefault="00A27D74" w:rsidP="00380415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/>
        </w:rPr>
      </w:pPr>
      <w:r w:rsidRPr="006C5208">
        <w:rPr>
          <w:rFonts w:asciiTheme="minorHAnsi" w:hAnsiTheme="minorHAnsi"/>
        </w:rPr>
        <w:t xml:space="preserve">W przypadku, gdy Wykonawca zadeklaruje w ofercie zatrudnienie osoby bezrobotnej </w:t>
      </w:r>
      <w:r w:rsidRPr="006C5208">
        <w:rPr>
          <w:rFonts w:asciiTheme="minorHAnsi" w:hAnsiTheme="minorHAnsi"/>
        </w:rPr>
        <w:br/>
        <w:t xml:space="preserve">w rozumieniu ustawy z 20 kwietnia 2004 r. o promocji zatrudnienia i instytucjach rynku pracy (Dz. U. z 2020 r. poz. 1409 z </w:t>
      </w:r>
      <w:proofErr w:type="spellStart"/>
      <w:r w:rsidRPr="006C5208">
        <w:rPr>
          <w:rFonts w:asciiTheme="minorHAnsi" w:hAnsiTheme="minorHAnsi"/>
        </w:rPr>
        <w:t>późn</w:t>
      </w:r>
      <w:proofErr w:type="spellEnd"/>
      <w:r w:rsidRPr="006C5208">
        <w:rPr>
          <w:rFonts w:asciiTheme="minorHAnsi" w:hAnsiTheme="minorHAnsi"/>
        </w:rPr>
        <w:t>. zm.)</w:t>
      </w:r>
      <w:r w:rsidRPr="006C5208">
        <w:rPr>
          <w:rStyle w:val="Odwoanieprzypisudolnego"/>
          <w:rFonts w:asciiTheme="minorHAnsi" w:hAnsiTheme="minorHAnsi"/>
        </w:rPr>
        <w:footnoteReference w:id="3"/>
      </w:r>
      <w:r w:rsidRPr="006C5208">
        <w:rPr>
          <w:rFonts w:asciiTheme="minorHAnsi" w:hAnsiTheme="minorHAnsi"/>
        </w:rPr>
        <w:t xml:space="preserve"> </w:t>
      </w:r>
      <w:r w:rsidRPr="006C5208">
        <w:rPr>
          <w:rFonts w:asciiTheme="minorHAnsi" w:hAnsiTheme="minorHAnsi" w:cs="Calibri"/>
        </w:rPr>
        <w:t xml:space="preserve">lub </w:t>
      </w:r>
      <w:r w:rsidRPr="006C5208">
        <w:rPr>
          <w:rFonts w:asciiTheme="minorHAnsi" w:hAnsiTheme="minorHAnsi"/>
          <w:bCs/>
        </w:rPr>
        <w:t xml:space="preserve"> osoby niepełnosprawnej, co oznacza osobę spełniającą przesłanki statusu niepełnosprawności określone ustawą z dnia 27 sierpnia 1997 r. o rehabilitacji zawodowej i społecznej oraz zatrudnieniu osób niepełnosprawnych (Dz. U. z 2020 r. poz. 426 z </w:t>
      </w:r>
      <w:proofErr w:type="spellStart"/>
      <w:r w:rsidRPr="006C5208">
        <w:rPr>
          <w:rFonts w:asciiTheme="minorHAnsi" w:hAnsiTheme="minorHAnsi"/>
          <w:bCs/>
        </w:rPr>
        <w:t>późn</w:t>
      </w:r>
      <w:proofErr w:type="spellEnd"/>
      <w:r w:rsidRPr="006C5208">
        <w:rPr>
          <w:rFonts w:asciiTheme="minorHAnsi" w:hAnsiTheme="minorHAnsi"/>
          <w:bCs/>
        </w:rPr>
        <w:t>. zm.)</w:t>
      </w:r>
      <w:r w:rsidRPr="006C5208">
        <w:rPr>
          <w:rStyle w:val="Odwoanieprzypisudolnego"/>
          <w:rFonts w:asciiTheme="minorHAnsi" w:hAnsiTheme="minorHAnsi"/>
          <w:bCs/>
        </w:rPr>
        <w:footnoteReference w:id="4"/>
      </w:r>
      <w:r w:rsidRPr="006C5208">
        <w:rPr>
          <w:rFonts w:asciiTheme="minorHAnsi" w:hAnsiTheme="minorHAnsi"/>
        </w:rPr>
        <w:t>, Zamawiający wymaga, aby Wykonawca przez cały okres realizacji Umowy dysponował min. 1 osobą zatrudnioną spełniającą wspomniane powyżej warunki.</w:t>
      </w:r>
    </w:p>
    <w:p w:rsidR="00EF69A7" w:rsidRPr="006C5208" w:rsidRDefault="00EF69A7" w:rsidP="00380415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</w:rPr>
      </w:pPr>
      <w:r w:rsidRPr="006C5208">
        <w:rPr>
          <w:rFonts w:asciiTheme="minorHAnsi" w:hAnsiTheme="minorHAnsi" w:cstheme="minorHAnsi"/>
        </w:rPr>
        <w:t xml:space="preserve">Wykonawca zobowiązuje się dysponować </w:t>
      </w:r>
      <w:r w:rsidR="00970316" w:rsidRPr="006C5208">
        <w:rPr>
          <w:rFonts w:asciiTheme="minorHAnsi" w:hAnsiTheme="minorHAnsi" w:cstheme="minorHAnsi"/>
        </w:rPr>
        <w:t>osobami, o których mowa w ust. 9</w:t>
      </w:r>
      <w:r w:rsidRPr="006C5208">
        <w:rPr>
          <w:rFonts w:asciiTheme="minorHAnsi" w:hAnsiTheme="minorHAnsi" w:cstheme="minorHAnsi"/>
        </w:rPr>
        <w:t xml:space="preserve">. zgodnie </w:t>
      </w:r>
      <w:r w:rsidRPr="006C5208">
        <w:rPr>
          <w:rFonts w:asciiTheme="minorHAnsi" w:hAnsiTheme="minorHAnsi" w:cstheme="minorHAnsi"/>
        </w:rPr>
        <w:br/>
        <w:t>z oświadcz</w:t>
      </w:r>
      <w:r w:rsidR="0000374D" w:rsidRPr="006C5208">
        <w:rPr>
          <w:rFonts w:asciiTheme="minorHAnsi" w:hAnsiTheme="minorHAnsi" w:cstheme="minorHAnsi"/>
        </w:rPr>
        <w:t>eniem stanowiącym załącznik nr 4</w:t>
      </w:r>
      <w:r w:rsidRPr="006C5208">
        <w:rPr>
          <w:rFonts w:asciiTheme="minorHAnsi" w:hAnsiTheme="minorHAnsi" w:cstheme="minorHAnsi"/>
        </w:rPr>
        <w:t xml:space="preserve"> do umowy. Zamawiający zastrzega sobie prawo stwierdzenia prawdziwości informacji zawartych w ww. oświadczeniu. Wykonawca zobowiązany jest udowodnić Zamawiającemu pr</w:t>
      </w:r>
      <w:r w:rsidR="007E665F" w:rsidRPr="006C5208">
        <w:rPr>
          <w:rFonts w:asciiTheme="minorHAnsi" w:hAnsiTheme="minorHAnsi" w:cstheme="minorHAnsi"/>
        </w:rPr>
        <w:t xml:space="preserve">awdziwość informacji zawartych </w:t>
      </w:r>
      <w:r w:rsidRPr="006C5208">
        <w:rPr>
          <w:rFonts w:asciiTheme="minorHAnsi" w:hAnsiTheme="minorHAnsi" w:cstheme="minorHAnsi"/>
        </w:rPr>
        <w:t>w oświadczeniu, zarówno w stosunku do siebie jak i podwykonawców.</w:t>
      </w:r>
    </w:p>
    <w:p w:rsidR="00EF69A7" w:rsidRPr="006C5208" w:rsidRDefault="00EF69A7" w:rsidP="00380415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</w:rPr>
      </w:pPr>
      <w:r w:rsidRPr="006C5208">
        <w:rPr>
          <w:rFonts w:asciiTheme="minorHAnsi" w:hAnsiTheme="minorHAnsi" w:cstheme="minorHAnsi"/>
        </w:rPr>
        <w:t>Wykonawca, który w złożonej ofercie zobowiązał się do zatrudnienia osób z grup zagrożonych wykluczeniem społecznym, o</w:t>
      </w:r>
      <w:r w:rsidR="007E665F" w:rsidRPr="006C5208">
        <w:rPr>
          <w:rFonts w:asciiTheme="minorHAnsi" w:hAnsiTheme="minorHAnsi" w:cstheme="minorHAnsi"/>
        </w:rPr>
        <w:t xml:space="preserve"> których mowa w SIWZ, w ciągu 3</w:t>
      </w:r>
      <w:r w:rsidRPr="006C5208">
        <w:rPr>
          <w:rFonts w:asciiTheme="minorHAnsi" w:hAnsiTheme="minorHAnsi" w:cstheme="minorHAnsi"/>
        </w:rPr>
        <w:t xml:space="preserve"> dni od dnia zawarcia umowy, zatrudni i przez cały dalszy okres realizacji przedmiotu umowy będzie zatrudniać, wskazaną w ofercie liczbę osób z grup zagrożonych wykluczeniem społecznym, o których mowa w SIWZ, w wymiarze minimum określonym w SIWZ.</w:t>
      </w:r>
    </w:p>
    <w:p w:rsidR="00EF69A7" w:rsidRPr="006C5208" w:rsidRDefault="00EF69A7" w:rsidP="00380415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</w:rPr>
      </w:pPr>
      <w:r w:rsidRPr="006C5208">
        <w:rPr>
          <w:rFonts w:asciiTheme="minorHAnsi" w:hAnsiTheme="minorHAnsi" w:cstheme="minorHAnsi"/>
        </w:rPr>
        <w:t>W przypadku niezatrudnienia osoby/osób z grup zagrożonych wykluczeniem społecznym, o których mowa w SIWZ, Zamawiający ma prawo potraktować ten fakt, jako istotne naruszenie warunków umowy i z tego powodu roz</w:t>
      </w:r>
      <w:r w:rsidR="007E665F" w:rsidRPr="006C5208">
        <w:rPr>
          <w:rFonts w:asciiTheme="minorHAnsi" w:hAnsiTheme="minorHAnsi" w:cstheme="minorHAnsi"/>
        </w:rPr>
        <w:t xml:space="preserve">wiązać umowę bez wypowiedzenia </w:t>
      </w:r>
      <w:r w:rsidRPr="006C5208">
        <w:rPr>
          <w:rFonts w:asciiTheme="minorHAnsi" w:hAnsiTheme="minorHAnsi" w:cstheme="minorHAnsi"/>
        </w:rPr>
        <w:t>z winy Wykonawcy.</w:t>
      </w:r>
    </w:p>
    <w:p w:rsidR="00021526" w:rsidRPr="006C5208" w:rsidRDefault="00021526" w:rsidP="003804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7A7A82" w:rsidRPr="006C5208" w:rsidRDefault="00722B7A" w:rsidP="0038041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6C5208">
        <w:rPr>
          <w:rFonts w:eastAsia="Times New Roman" w:cstheme="minorHAnsi"/>
          <w:b/>
          <w:bCs/>
          <w:sz w:val="24"/>
          <w:szCs w:val="24"/>
          <w:lang w:eastAsia="ar-SA"/>
        </w:rPr>
        <w:t>§ 7</w:t>
      </w:r>
      <w:r w:rsidR="007A7A82" w:rsidRPr="006C5208">
        <w:rPr>
          <w:rFonts w:eastAsia="Times New Roman" w:cstheme="minorHAnsi"/>
          <w:b/>
          <w:bCs/>
          <w:sz w:val="24"/>
          <w:szCs w:val="24"/>
          <w:lang w:eastAsia="ar-SA"/>
        </w:rPr>
        <w:t>.</w:t>
      </w:r>
    </w:p>
    <w:p w:rsidR="007A7A82" w:rsidRPr="006C5208" w:rsidRDefault="007A7A82" w:rsidP="00380415">
      <w:pPr>
        <w:suppressAutoHyphens/>
        <w:spacing w:after="0" w:line="240" w:lineRule="auto"/>
        <w:ind w:left="3258" w:right="-58" w:firstLine="282"/>
        <w:outlineLvl w:val="0"/>
        <w:rPr>
          <w:rFonts w:eastAsia="Times New Roman" w:cstheme="minorHAnsi"/>
          <w:b/>
          <w:sz w:val="24"/>
          <w:szCs w:val="24"/>
          <w:lang w:eastAsia="ar-SA"/>
        </w:rPr>
      </w:pPr>
      <w:r w:rsidRPr="006C5208">
        <w:rPr>
          <w:rFonts w:eastAsia="Times New Roman" w:cstheme="minorHAnsi"/>
          <w:b/>
          <w:sz w:val="24"/>
          <w:szCs w:val="24"/>
          <w:lang w:eastAsia="ar-SA"/>
        </w:rPr>
        <w:t>Zmiany do umowy</w:t>
      </w:r>
    </w:p>
    <w:p w:rsidR="00AF56BE" w:rsidRPr="006C5208" w:rsidRDefault="00AF56BE" w:rsidP="0038041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6C5208">
        <w:rPr>
          <w:rFonts w:eastAsia="Calibri" w:cstheme="minorHAnsi"/>
          <w:sz w:val="24"/>
          <w:szCs w:val="24"/>
          <w:lang w:eastAsia="ar-SA"/>
        </w:rPr>
        <w:t xml:space="preserve">Zamawiający na podstawie art. 144 ust. 1 ustawy Prawo Zamówień Publicznych przewiduje możliwość dokonania zmiany umowy w stosunku do treści oferty, na podstawie której dokonano wyboru Wykonawcy </w:t>
      </w:r>
      <w:r w:rsidR="004F65D4" w:rsidRPr="006C5208">
        <w:rPr>
          <w:rFonts w:eastAsia="Calibri" w:cstheme="minorHAnsi"/>
          <w:sz w:val="24"/>
          <w:szCs w:val="24"/>
          <w:lang w:eastAsia="ar-SA"/>
        </w:rPr>
        <w:t>w zakresie zmiany terminu r</w:t>
      </w:r>
      <w:r w:rsidR="00021526" w:rsidRPr="006C5208">
        <w:rPr>
          <w:rFonts w:eastAsia="Calibri" w:cstheme="minorHAnsi"/>
          <w:sz w:val="24"/>
          <w:szCs w:val="24"/>
          <w:lang w:eastAsia="ar-SA"/>
        </w:rPr>
        <w:t>ealizacji przedmiotu zamówienia</w:t>
      </w:r>
      <w:r w:rsidR="004F65D4" w:rsidRPr="006C5208">
        <w:rPr>
          <w:rFonts w:eastAsia="Calibri" w:cstheme="minorHAnsi"/>
          <w:sz w:val="24"/>
          <w:szCs w:val="24"/>
          <w:lang w:eastAsia="ar-SA"/>
        </w:rPr>
        <w:t xml:space="preserve"> o </w:t>
      </w:r>
      <w:r w:rsidR="00021526" w:rsidRPr="006C5208">
        <w:rPr>
          <w:rFonts w:eastAsia="Calibri" w:cstheme="minorHAnsi"/>
          <w:sz w:val="24"/>
          <w:szCs w:val="24"/>
          <w:lang w:eastAsia="ar-SA"/>
        </w:rPr>
        <w:t>okres trwania przyczyn</w:t>
      </w:r>
      <w:r w:rsidR="004F65D4" w:rsidRPr="006C5208">
        <w:rPr>
          <w:rFonts w:eastAsia="Calibri" w:cstheme="minorHAnsi"/>
          <w:sz w:val="24"/>
          <w:szCs w:val="24"/>
          <w:lang w:eastAsia="ar-SA"/>
        </w:rPr>
        <w:t>, z powodu których nastąpi zmiana terminu, w niżej wymienionych przypadkach:</w:t>
      </w:r>
    </w:p>
    <w:p w:rsidR="00EE25D7" w:rsidRPr="006C5208" w:rsidRDefault="00EE25D7" w:rsidP="0038041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lang w:eastAsia="ar-SA"/>
        </w:rPr>
      </w:pPr>
      <w:r w:rsidRPr="006C5208">
        <w:rPr>
          <w:rFonts w:asciiTheme="minorHAnsi" w:hAnsiTheme="minorHAnsi" w:cstheme="minorHAnsi"/>
          <w:lang w:eastAsia="ar-SA"/>
        </w:rPr>
        <w:t xml:space="preserve">jeżeli przyczyny, z powodu których będzie zagrożone dotrzymanie terminu </w:t>
      </w:r>
      <w:r w:rsidR="00E3129B" w:rsidRPr="006C5208">
        <w:rPr>
          <w:rFonts w:asciiTheme="minorHAnsi" w:hAnsiTheme="minorHAnsi" w:cstheme="minorHAnsi"/>
          <w:lang w:eastAsia="ar-SA"/>
        </w:rPr>
        <w:t>wykonania</w:t>
      </w:r>
      <w:r w:rsidRPr="006C5208">
        <w:rPr>
          <w:rFonts w:asciiTheme="minorHAnsi" w:hAnsiTheme="minorHAnsi" w:cstheme="minorHAnsi"/>
          <w:lang w:eastAsia="ar-SA"/>
        </w:rPr>
        <w:t xml:space="preserve"> przedmiotu zamówienia będą następstwem okoliczności, za które odpowiedzialność ponosi Zamawiający, w szczególności będą następstwem nieterminowego przekazania </w:t>
      </w:r>
      <w:r w:rsidR="00E3129B" w:rsidRPr="006C5208">
        <w:rPr>
          <w:rFonts w:asciiTheme="minorHAnsi" w:hAnsiTheme="minorHAnsi" w:cstheme="minorHAnsi"/>
          <w:lang w:eastAsia="ar-SA"/>
        </w:rPr>
        <w:t>zaakceptowanych projektów graficznych</w:t>
      </w:r>
      <w:r w:rsidR="001667D9" w:rsidRPr="006C5208">
        <w:rPr>
          <w:rFonts w:asciiTheme="minorHAnsi" w:hAnsiTheme="minorHAnsi" w:cstheme="minorHAnsi"/>
          <w:lang w:eastAsia="ar-SA"/>
        </w:rPr>
        <w:t xml:space="preserve"> </w:t>
      </w:r>
      <w:r w:rsidRPr="006C5208">
        <w:rPr>
          <w:rFonts w:asciiTheme="minorHAnsi" w:hAnsiTheme="minorHAnsi" w:cstheme="minorHAnsi"/>
          <w:lang w:eastAsia="ar-SA"/>
        </w:rPr>
        <w:t>w zakresie, w jakim ww. okoliczności miały lub będą m</w:t>
      </w:r>
      <w:r w:rsidR="001667D9" w:rsidRPr="006C5208">
        <w:rPr>
          <w:rFonts w:asciiTheme="minorHAnsi" w:hAnsiTheme="minorHAnsi" w:cstheme="minorHAnsi"/>
          <w:lang w:eastAsia="ar-SA"/>
        </w:rPr>
        <w:t>ogły mieć wpływ na dotrzymanie t</w:t>
      </w:r>
      <w:r w:rsidRPr="006C5208">
        <w:rPr>
          <w:rFonts w:asciiTheme="minorHAnsi" w:hAnsiTheme="minorHAnsi" w:cstheme="minorHAnsi"/>
          <w:lang w:eastAsia="ar-SA"/>
        </w:rPr>
        <w:t xml:space="preserve">erminu </w:t>
      </w:r>
      <w:r w:rsidR="001667D9" w:rsidRPr="006C5208">
        <w:rPr>
          <w:rFonts w:asciiTheme="minorHAnsi" w:hAnsiTheme="minorHAnsi" w:cstheme="minorHAnsi"/>
          <w:lang w:eastAsia="ar-SA"/>
        </w:rPr>
        <w:t>wykonania umowy,</w:t>
      </w:r>
    </w:p>
    <w:p w:rsidR="00A54D62" w:rsidRPr="006C5208" w:rsidRDefault="00A54D62" w:rsidP="0038041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lang w:eastAsia="ar-SA"/>
        </w:rPr>
      </w:pPr>
      <w:r w:rsidRPr="006C5208">
        <w:rPr>
          <w:rFonts w:asciiTheme="minorHAnsi" w:hAnsiTheme="minorHAnsi" w:cstheme="minorHAnsi"/>
          <w:lang w:eastAsia="ar-SA"/>
        </w:rPr>
        <w:t xml:space="preserve">wystąpienia Siły wyższej uniemożliwiającej wykonanie przedmiotu Umowy zgodnie </w:t>
      </w:r>
      <w:r w:rsidR="00D822A8" w:rsidRPr="006C5208">
        <w:rPr>
          <w:rFonts w:asciiTheme="minorHAnsi" w:hAnsiTheme="minorHAnsi" w:cstheme="minorHAnsi"/>
          <w:lang w:eastAsia="ar-SA"/>
        </w:rPr>
        <w:br/>
      </w:r>
      <w:r w:rsidRPr="006C5208">
        <w:rPr>
          <w:rFonts w:asciiTheme="minorHAnsi" w:hAnsiTheme="minorHAnsi" w:cstheme="minorHAnsi"/>
          <w:lang w:eastAsia="ar-SA"/>
        </w:rPr>
        <w:t>z jej postanowieniami.</w:t>
      </w:r>
    </w:p>
    <w:p w:rsidR="00AF56BE" w:rsidRPr="006C5208" w:rsidRDefault="00AF56BE" w:rsidP="0038041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6C5208">
        <w:rPr>
          <w:rFonts w:eastAsia="Calibri" w:cstheme="minorHAnsi"/>
          <w:sz w:val="24"/>
          <w:szCs w:val="24"/>
          <w:lang w:eastAsia="ar-SA"/>
        </w:rPr>
        <w:t>Wszelkie zmiany umowy wymagają aneksu sporządzonego z zachowaniem formy pisemnej pod rygorem nieważności.</w:t>
      </w:r>
    </w:p>
    <w:p w:rsidR="00AF56BE" w:rsidRPr="006C5208" w:rsidRDefault="00AF56BE" w:rsidP="0038041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6C5208">
        <w:rPr>
          <w:rFonts w:eastAsia="Calibri" w:cstheme="minorHAnsi"/>
          <w:sz w:val="24"/>
          <w:szCs w:val="24"/>
          <w:lang w:eastAsia="ar-SA"/>
        </w:rPr>
        <w:t xml:space="preserve">Jeżeli o zmianę postanowień umowy wnioskuje Wykonawca, przedkłada pisemny wniosek Zamawiającemu o dokonanie zmiany wraz z uzasadnieniem, na co najmniej 5 dni przed zamierzonym wejściem w życie takiej zmiany. </w:t>
      </w:r>
    </w:p>
    <w:p w:rsidR="00AF56BE" w:rsidRDefault="00AF56BE" w:rsidP="0038041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6C5208">
        <w:rPr>
          <w:rFonts w:eastAsia="Calibri" w:cstheme="minorHAnsi"/>
          <w:sz w:val="24"/>
          <w:szCs w:val="24"/>
          <w:lang w:eastAsia="ar-SA"/>
        </w:rPr>
        <w:t xml:space="preserve">Wszystkie powyższe zapisy stanowią katalog zmian, na które Zamawiający może wyrazić zgodę. Nie stanowią jednocześnie zobowiązania do wyrażenia takiej zgody. </w:t>
      </w:r>
    </w:p>
    <w:p w:rsidR="00AF56BE" w:rsidRPr="006C5208" w:rsidRDefault="00AF56BE" w:rsidP="00365413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7A7A82" w:rsidRPr="006C5208" w:rsidRDefault="00722B7A" w:rsidP="00380415">
      <w:pPr>
        <w:suppressAutoHyphens/>
        <w:spacing w:after="0" w:line="240" w:lineRule="auto"/>
        <w:ind w:left="-2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6C5208">
        <w:rPr>
          <w:rFonts w:eastAsia="Times New Roman" w:cstheme="minorHAnsi"/>
          <w:b/>
          <w:bCs/>
          <w:sz w:val="24"/>
          <w:szCs w:val="24"/>
          <w:lang w:eastAsia="ar-SA"/>
        </w:rPr>
        <w:t>§ 8</w:t>
      </w:r>
      <w:r w:rsidR="007A7A82" w:rsidRPr="006C5208">
        <w:rPr>
          <w:rFonts w:eastAsia="Times New Roman" w:cstheme="minorHAnsi"/>
          <w:b/>
          <w:bCs/>
          <w:sz w:val="24"/>
          <w:szCs w:val="24"/>
          <w:lang w:eastAsia="ar-SA"/>
        </w:rPr>
        <w:t>.</w:t>
      </w:r>
    </w:p>
    <w:p w:rsidR="007A7A82" w:rsidRPr="006C5208" w:rsidRDefault="007A7A82" w:rsidP="00380415">
      <w:pPr>
        <w:suppressAutoHyphens/>
        <w:spacing w:after="0" w:line="240" w:lineRule="auto"/>
        <w:ind w:left="-20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6C5208">
        <w:rPr>
          <w:rFonts w:eastAsia="Times New Roman" w:cstheme="minorHAnsi"/>
          <w:bCs/>
          <w:sz w:val="24"/>
          <w:szCs w:val="24"/>
          <w:lang w:eastAsia="ar-SA"/>
        </w:rPr>
        <w:t>W sprawach nieuregulowanych w niniejszej umowie mają</w:t>
      </w:r>
      <w:r w:rsidR="007A27F2" w:rsidRPr="006C5208">
        <w:rPr>
          <w:rFonts w:eastAsia="Times New Roman" w:cstheme="minorHAnsi"/>
          <w:bCs/>
          <w:sz w:val="24"/>
          <w:szCs w:val="24"/>
          <w:lang w:eastAsia="ar-SA"/>
        </w:rPr>
        <w:t xml:space="preserve"> zastosowanie przepisy Kodeksu Cywilnego oraz ustawy Prawo Z</w:t>
      </w:r>
      <w:r w:rsidRPr="006C5208">
        <w:rPr>
          <w:rFonts w:eastAsia="Times New Roman" w:cstheme="minorHAnsi"/>
          <w:bCs/>
          <w:sz w:val="24"/>
          <w:szCs w:val="24"/>
          <w:lang w:eastAsia="ar-SA"/>
        </w:rPr>
        <w:t xml:space="preserve">amówień </w:t>
      </w:r>
      <w:r w:rsidR="007A27F2" w:rsidRPr="006C5208">
        <w:rPr>
          <w:rFonts w:eastAsia="Times New Roman" w:cstheme="minorHAnsi"/>
          <w:bCs/>
          <w:sz w:val="24"/>
          <w:szCs w:val="24"/>
          <w:lang w:eastAsia="ar-SA"/>
        </w:rPr>
        <w:t>P</w:t>
      </w:r>
      <w:r w:rsidRPr="006C5208">
        <w:rPr>
          <w:rFonts w:eastAsia="Times New Roman" w:cstheme="minorHAnsi"/>
          <w:bCs/>
          <w:sz w:val="24"/>
          <w:szCs w:val="24"/>
          <w:lang w:eastAsia="ar-SA"/>
        </w:rPr>
        <w:t>ublicznych.</w:t>
      </w:r>
    </w:p>
    <w:p w:rsidR="007A7A82" w:rsidRPr="006C5208" w:rsidRDefault="007A7A82" w:rsidP="00380415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7A7A82" w:rsidRPr="006C5208" w:rsidRDefault="00722B7A" w:rsidP="00380415">
      <w:pPr>
        <w:suppressAutoHyphens/>
        <w:spacing w:after="0" w:line="240" w:lineRule="auto"/>
        <w:ind w:left="-2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6C5208">
        <w:rPr>
          <w:rFonts w:eastAsia="Times New Roman" w:cstheme="minorHAnsi"/>
          <w:b/>
          <w:bCs/>
          <w:sz w:val="24"/>
          <w:szCs w:val="24"/>
          <w:lang w:eastAsia="ar-SA"/>
        </w:rPr>
        <w:t>§ 9</w:t>
      </w:r>
      <w:r w:rsidR="007A7A82" w:rsidRPr="006C5208">
        <w:rPr>
          <w:rFonts w:eastAsia="Times New Roman" w:cstheme="minorHAnsi"/>
          <w:b/>
          <w:bCs/>
          <w:sz w:val="24"/>
          <w:szCs w:val="24"/>
          <w:lang w:eastAsia="ar-SA"/>
        </w:rPr>
        <w:t>.</w:t>
      </w:r>
    </w:p>
    <w:p w:rsidR="007A7A82" w:rsidRPr="006C5208" w:rsidRDefault="007A7A82" w:rsidP="003804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C5208">
        <w:rPr>
          <w:rFonts w:eastAsia="Times New Roman" w:cstheme="minorHAnsi"/>
          <w:bCs/>
          <w:sz w:val="24"/>
          <w:szCs w:val="24"/>
          <w:lang w:eastAsia="pl-PL"/>
        </w:rPr>
        <w:t>Spory mogące powstać na tle realizacji niniejszej Umowy będą rozpatrywane przez sąd właściwy miejscowo ze względu na siedzibę Zamawiającego.</w:t>
      </w:r>
    </w:p>
    <w:p w:rsidR="007A27F2" w:rsidRPr="006C5208" w:rsidRDefault="007A27F2" w:rsidP="003804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7A27F2" w:rsidRPr="006C5208" w:rsidRDefault="00722B7A" w:rsidP="00380415">
      <w:pPr>
        <w:suppressAutoHyphens/>
        <w:spacing w:after="0" w:line="240" w:lineRule="auto"/>
        <w:ind w:left="-2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6C5208">
        <w:rPr>
          <w:rFonts w:eastAsia="Times New Roman" w:cstheme="minorHAnsi"/>
          <w:b/>
          <w:bCs/>
          <w:sz w:val="24"/>
          <w:szCs w:val="24"/>
          <w:lang w:eastAsia="ar-SA"/>
        </w:rPr>
        <w:t>§ 10</w:t>
      </w:r>
      <w:r w:rsidR="007A7A82" w:rsidRPr="006C5208">
        <w:rPr>
          <w:rFonts w:eastAsia="Times New Roman" w:cstheme="minorHAnsi"/>
          <w:b/>
          <w:bCs/>
          <w:sz w:val="24"/>
          <w:szCs w:val="24"/>
          <w:lang w:eastAsia="ar-SA"/>
        </w:rPr>
        <w:t>.</w:t>
      </w:r>
    </w:p>
    <w:p w:rsidR="00656384" w:rsidRDefault="007A7A82" w:rsidP="00380415">
      <w:pPr>
        <w:suppressAutoHyphens/>
        <w:spacing w:after="0" w:line="240" w:lineRule="auto"/>
        <w:ind w:left="-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6C5208">
        <w:rPr>
          <w:rFonts w:eastAsia="Times New Roman" w:cstheme="minorHAnsi"/>
          <w:sz w:val="24"/>
          <w:szCs w:val="24"/>
          <w:lang w:eastAsia="ar-SA"/>
        </w:rPr>
        <w:t>Umowę sporządzono w trzech jednobrzmiących egzemplarzach, dwa egzemplarze dla Zamawiającego i jeden egzemplarz dla Wykonawcy.</w:t>
      </w:r>
      <w:r w:rsidR="00D3090E" w:rsidRPr="006C5208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6C5208">
        <w:rPr>
          <w:rFonts w:eastAsia="Times New Roman" w:cstheme="minorHAnsi"/>
          <w:sz w:val="24"/>
          <w:szCs w:val="24"/>
          <w:lang w:eastAsia="ar-SA"/>
        </w:rPr>
        <w:t xml:space="preserve">Integralną część </w:t>
      </w:r>
      <w:r w:rsidR="00386313" w:rsidRPr="006C5208">
        <w:rPr>
          <w:rFonts w:eastAsia="Times New Roman" w:cstheme="minorHAnsi"/>
          <w:sz w:val="24"/>
          <w:szCs w:val="24"/>
          <w:lang w:eastAsia="ar-SA"/>
        </w:rPr>
        <w:t>umowy stanowią załączniki:</w:t>
      </w:r>
    </w:p>
    <w:p w:rsidR="0030763D" w:rsidRPr="0030763D" w:rsidRDefault="0030763D" w:rsidP="00380415">
      <w:pPr>
        <w:suppressAutoHyphens/>
        <w:spacing w:after="0" w:line="240" w:lineRule="auto"/>
        <w:ind w:left="-20"/>
        <w:jc w:val="both"/>
        <w:rPr>
          <w:rFonts w:eastAsia="Times New Roman" w:cstheme="minorHAnsi"/>
          <w:sz w:val="6"/>
          <w:szCs w:val="6"/>
          <w:lang w:eastAsia="ar-SA"/>
        </w:rPr>
      </w:pPr>
    </w:p>
    <w:p w:rsidR="00B85C84" w:rsidRPr="006C5208" w:rsidRDefault="00B85C84" w:rsidP="00380415">
      <w:pPr>
        <w:suppressAutoHyphens/>
        <w:spacing w:after="0" w:line="240" w:lineRule="auto"/>
        <w:ind w:left="-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6C5208">
        <w:rPr>
          <w:rFonts w:eastAsia="Times New Roman" w:cstheme="minorHAnsi"/>
          <w:sz w:val="24"/>
          <w:szCs w:val="24"/>
          <w:lang w:eastAsia="ar-SA"/>
        </w:rPr>
        <w:t>nr 1 - Szczegółowy opis przedmiotu zamówienia,</w:t>
      </w:r>
    </w:p>
    <w:p w:rsidR="00B85C84" w:rsidRPr="006C5208" w:rsidRDefault="00B85C84" w:rsidP="00380415">
      <w:pPr>
        <w:suppressAutoHyphens/>
        <w:spacing w:after="0" w:line="240" w:lineRule="auto"/>
        <w:ind w:left="-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6C5208">
        <w:rPr>
          <w:rFonts w:eastAsia="Times New Roman" w:cstheme="minorHAnsi"/>
          <w:sz w:val="24"/>
          <w:szCs w:val="24"/>
          <w:lang w:eastAsia="ar-SA"/>
        </w:rPr>
        <w:t>nr 2 - Kalkulacja kosztów oraz oferta Wykonawcy,</w:t>
      </w:r>
    </w:p>
    <w:p w:rsidR="00B85C84" w:rsidRPr="006C5208" w:rsidRDefault="00B85C84" w:rsidP="00380415">
      <w:pPr>
        <w:suppressAutoHyphens/>
        <w:spacing w:after="0" w:line="240" w:lineRule="auto"/>
        <w:ind w:left="-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6C5208">
        <w:rPr>
          <w:rFonts w:eastAsia="Times New Roman" w:cstheme="minorHAnsi"/>
          <w:sz w:val="24"/>
          <w:szCs w:val="24"/>
          <w:lang w:eastAsia="ar-SA"/>
        </w:rPr>
        <w:t>nr 3 – Oświadczenie Wykonawcy dot. zatrudnienia</w:t>
      </w:r>
      <w:r w:rsidR="00F67A98" w:rsidRPr="006C5208">
        <w:rPr>
          <w:rFonts w:eastAsia="Times New Roman" w:cstheme="minorHAnsi"/>
          <w:sz w:val="24"/>
          <w:szCs w:val="24"/>
          <w:lang w:eastAsia="ar-SA"/>
        </w:rPr>
        <w:t>.</w:t>
      </w:r>
    </w:p>
    <w:p w:rsidR="003F6379" w:rsidRPr="006C5208" w:rsidRDefault="00E97A8A" w:rsidP="00380415">
      <w:pPr>
        <w:suppressAutoHyphens/>
        <w:spacing w:after="0" w:line="240" w:lineRule="auto"/>
        <w:ind w:left="-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6C5208">
        <w:rPr>
          <w:rFonts w:eastAsia="Times New Roman" w:cstheme="minorHAnsi"/>
          <w:sz w:val="24"/>
          <w:szCs w:val="24"/>
          <w:lang w:eastAsia="ar-SA"/>
        </w:rPr>
        <w:t>nr 4 – Oświadczenie Wykonawcy dot. zatrudnienia</w:t>
      </w:r>
      <w:r w:rsidR="00AA6861" w:rsidRPr="006C5208">
        <w:rPr>
          <w:rFonts w:eastAsia="Times New Roman" w:cstheme="minorHAnsi"/>
          <w:sz w:val="24"/>
          <w:szCs w:val="24"/>
          <w:lang w:eastAsia="ar-SA"/>
        </w:rPr>
        <w:t xml:space="preserve"> osoby bezrobotnej</w:t>
      </w:r>
      <w:r w:rsidR="00F25BFD" w:rsidRPr="006C5208">
        <w:rPr>
          <w:rFonts w:eastAsia="Times New Roman" w:cstheme="minorHAnsi"/>
          <w:sz w:val="24"/>
          <w:szCs w:val="24"/>
          <w:lang w:eastAsia="ar-SA"/>
        </w:rPr>
        <w:t xml:space="preserve"> lub niepełnosprawnej</w:t>
      </w:r>
    </w:p>
    <w:p w:rsidR="00EE76D0" w:rsidRPr="006C5208" w:rsidRDefault="00EE76D0" w:rsidP="00380415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F239F3" w:rsidRPr="006C5208" w:rsidRDefault="00F239F3" w:rsidP="00380415">
      <w:pPr>
        <w:tabs>
          <w:tab w:val="left" w:pos="5445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6C5208">
        <w:rPr>
          <w:rFonts w:eastAsia="Times New Roman" w:cstheme="minorHAnsi"/>
          <w:b/>
          <w:bCs/>
          <w:sz w:val="24"/>
          <w:szCs w:val="24"/>
          <w:lang w:eastAsia="ar-SA"/>
        </w:rPr>
        <w:t>WYKONAWCA</w:t>
      </w:r>
      <w:r w:rsidRPr="006C5208">
        <w:rPr>
          <w:rFonts w:eastAsia="Times New Roman" w:cstheme="minorHAnsi"/>
          <w:b/>
          <w:bCs/>
          <w:sz w:val="24"/>
          <w:szCs w:val="24"/>
          <w:lang w:eastAsia="ar-SA"/>
        </w:rPr>
        <w:tab/>
        <w:t xml:space="preserve">    ZAMAWIAJĄCY</w:t>
      </w:r>
    </w:p>
    <w:p w:rsidR="00F239F3" w:rsidRPr="006C5208" w:rsidRDefault="00F239F3" w:rsidP="00380415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</w:p>
    <w:p w:rsidR="00F239F3" w:rsidRPr="006C5208" w:rsidRDefault="00F239F3" w:rsidP="00380415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9D1BB1" w:rsidRPr="006C5208" w:rsidRDefault="009D1BB1" w:rsidP="00380415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9D1BB1" w:rsidRPr="006C5208" w:rsidRDefault="009D1BB1" w:rsidP="002B4656">
      <w:pPr>
        <w:tabs>
          <w:tab w:val="left" w:pos="5190"/>
        </w:tabs>
        <w:rPr>
          <w:rFonts w:cstheme="minorHAnsi"/>
          <w:sz w:val="24"/>
          <w:szCs w:val="24"/>
        </w:rPr>
      </w:pPr>
    </w:p>
    <w:p w:rsidR="006D6174" w:rsidRPr="006C5208" w:rsidRDefault="006D6174" w:rsidP="002B4656">
      <w:pPr>
        <w:tabs>
          <w:tab w:val="left" w:pos="5190"/>
        </w:tabs>
        <w:rPr>
          <w:rFonts w:cstheme="minorHAnsi"/>
          <w:sz w:val="24"/>
          <w:szCs w:val="24"/>
        </w:rPr>
      </w:pPr>
    </w:p>
    <w:p w:rsidR="006D6174" w:rsidRPr="006C5208" w:rsidRDefault="006D6174" w:rsidP="002B4656">
      <w:pPr>
        <w:tabs>
          <w:tab w:val="left" w:pos="5190"/>
        </w:tabs>
        <w:rPr>
          <w:rFonts w:cstheme="minorHAnsi"/>
          <w:sz w:val="24"/>
          <w:szCs w:val="24"/>
        </w:rPr>
      </w:pPr>
    </w:p>
    <w:p w:rsidR="006D6174" w:rsidRPr="006C5208" w:rsidRDefault="006D6174" w:rsidP="002B4656">
      <w:pPr>
        <w:tabs>
          <w:tab w:val="left" w:pos="5190"/>
        </w:tabs>
        <w:rPr>
          <w:rFonts w:cstheme="minorHAnsi"/>
          <w:sz w:val="24"/>
          <w:szCs w:val="24"/>
        </w:rPr>
      </w:pPr>
    </w:p>
    <w:p w:rsidR="00AA725D" w:rsidRPr="002E6BCC" w:rsidRDefault="002B4656" w:rsidP="002B4656">
      <w:pPr>
        <w:tabs>
          <w:tab w:val="left" w:pos="5190"/>
        </w:tabs>
        <w:rPr>
          <w:rFonts w:cstheme="minorHAnsi"/>
          <w:sz w:val="24"/>
          <w:szCs w:val="24"/>
        </w:rPr>
      </w:pPr>
      <w:r w:rsidRPr="002E6BCC">
        <w:rPr>
          <w:rFonts w:cstheme="minorHAnsi"/>
          <w:sz w:val="24"/>
          <w:szCs w:val="24"/>
        </w:rPr>
        <w:tab/>
      </w:r>
    </w:p>
    <w:sectPr w:rsidR="00AA725D" w:rsidRPr="002E6BCC" w:rsidSect="00D822A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B3A" w:rsidRDefault="00813B3A" w:rsidP="002B4656">
      <w:pPr>
        <w:spacing w:after="0" w:line="240" w:lineRule="auto"/>
      </w:pPr>
      <w:r>
        <w:separator/>
      </w:r>
    </w:p>
  </w:endnote>
  <w:endnote w:type="continuationSeparator" w:id="0">
    <w:p w:rsidR="00813B3A" w:rsidRDefault="00813B3A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B3A" w:rsidRDefault="00813B3A" w:rsidP="002B4656">
      <w:pPr>
        <w:spacing w:after="0" w:line="240" w:lineRule="auto"/>
      </w:pPr>
      <w:r>
        <w:separator/>
      </w:r>
    </w:p>
  </w:footnote>
  <w:footnote w:type="continuationSeparator" w:id="0">
    <w:p w:rsidR="00813B3A" w:rsidRDefault="00813B3A" w:rsidP="002B4656">
      <w:pPr>
        <w:spacing w:after="0" w:line="240" w:lineRule="auto"/>
      </w:pPr>
      <w:r>
        <w:continuationSeparator/>
      </w:r>
    </w:p>
  </w:footnote>
  <w:footnote w:id="1">
    <w:p w:rsidR="00E15977" w:rsidRDefault="00E15977" w:rsidP="00463404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Zmiany tekstu jednolitego wymienionej ustawy zostały ogłoszone</w:t>
      </w:r>
      <w:r w:rsidRPr="00E15977">
        <w:t xml:space="preserve"> </w:t>
      </w:r>
      <w:r w:rsidR="00EF0953">
        <w:t xml:space="preserve">w </w:t>
      </w:r>
      <w:r w:rsidRPr="00E15977">
        <w:t xml:space="preserve">Dz. U. z 2019 r. poz. 1843; zm.: Dz. U. </w:t>
      </w:r>
      <w:r w:rsidR="00F161B0">
        <w:br/>
      </w:r>
      <w:r w:rsidRPr="00E15977">
        <w:t xml:space="preserve">z </w:t>
      </w:r>
      <w:r>
        <w:t xml:space="preserve">2020 </w:t>
      </w:r>
      <w:r w:rsidRPr="00E15977">
        <w:t>r. poz. 1086.</w:t>
      </w:r>
    </w:p>
  </w:footnote>
  <w:footnote w:id="2">
    <w:p w:rsidR="0074365E" w:rsidRDefault="0074365E" w:rsidP="0074365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Zmiany tekstu jednolitego wymienionej ustawy zostały ogłoszone w </w:t>
      </w:r>
      <w:r w:rsidRPr="0074365E">
        <w:t xml:space="preserve">Dz. U. z 2019 r. poz. 1231; zm.: Dz. U. </w:t>
      </w:r>
      <w:r>
        <w:br/>
      </w:r>
      <w:r w:rsidRPr="0074365E">
        <w:t>z 2018 r. poz. 2245 oraz z 2020 r. poz. 288.</w:t>
      </w:r>
    </w:p>
  </w:footnote>
  <w:footnote w:id="3">
    <w:p w:rsidR="00A27D74" w:rsidRDefault="00A27D74" w:rsidP="00A27D74">
      <w:pPr>
        <w:pStyle w:val="Tekstprzypisudolnego"/>
        <w:ind w:left="142" w:hanging="142"/>
        <w:jc w:val="both"/>
        <w:rPr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57003">
        <w:rPr>
          <w:lang w:eastAsia="ar-SA"/>
        </w:rPr>
        <w:t xml:space="preserve">Zmiany tekstu jednolitego wymienionej ustawy zostały ogłoszone w </w:t>
      </w:r>
      <w:r w:rsidRPr="00FC204A">
        <w:rPr>
          <w:lang w:eastAsia="ar-SA"/>
        </w:rPr>
        <w:t xml:space="preserve">Dz. U. z 2020 r. poz. 1409; zm.: Dz. U. </w:t>
      </w:r>
      <w:r>
        <w:rPr>
          <w:lang w:eastAsia="ar-SA"/>
        </w:rPr>
        <w:br/>
      </w:r>
      <w:r w:rsidRPr="00FC204A">
        <w:rPr>
          <w:lang w:eastAsia="ar-SA"/>
        </w:rPr>
        <w:t>z 2020 r. poz. 1068.</w:t>
      </w:r>
    </w:p>
  </w:footnote>
  <w:footnote w:id="4">
    <w:p w:rsidR="00A27D74" w:rsidRDefault="00A27D74" w:rsidP="00A27D74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Zmiany tekstu jednolitego wymienionej ustawy zostały ogłoszone </w:t>
      </w:r>
      <w:r w:rsidRPr="0050760E">
        <w:t xml:space="preserve">Dz. U. z 2020 r. poz. 426; zm.: Dz. U. </w:t>
      </w:r>
      <w:r>
        <w:br/>
      </w:r>
      <w:r w:rsidRPr="0050760E">
        <w:t>z 2020 r. poz. 568 i poz. 875.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</w:lvl>
    <w:lvl w:ilvl="2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2" w15:restartNumberingAfterBreak="0">
    <w:nsid w:val="00000003"/>
    <w:multiLevelType w:val="multilevel"/>
    <w:tmpl w:val="A78C1018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</w:abstractNum>
  <w:abstractNum w:abstractNumId="4" w15:restartNumberingAfterBreak="0">
    <w:nsid w:val="087A66EB"/>
    <w:multiLevelType w:val="hybridMultilevel"/>
    <w:tmpl w:val="4D7E70CA"/>
    <w:lvl w:ilvl="0" w:tplc="825ED21A">
      <w:start w:val="1"/>
      <w:numFmt w:val="decimal"/>
      <w:lvlText w:val="%1)"/>
      <w:lvlJc w:val="left"/>
      <w:pPr>
        <w:ind w:left="862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8ED0C4A"/>
    <w:multiLevelType w:val="hybridMultilevel"/>
    <w:tmpl w:val="5C1ACB1C"/>
    <w:lvl w:ilvl="0" w:tplc="64C0988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15115"/>
    <w:multiLevelType w:val="hybridMultilevel"/>
    <w:tmpl w:val="D318F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13D2F"/>
    <w:multiLevelType w:val="hybridMultilevel"/>
    <w:tmpl w:val="EFAC1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FA74A5"/>
    <w:multiLevelType w:val="hybridMultilevel"/>
    <w:tmpl w:val="4030C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77775"/>
    <w:multiLevelType w:val="hybridMultilevel"/>
    <w:tmpl w:val="AD5880EE"/>
    <w:lvl w:ilvl="0" w:tplc="B72477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91BA1"/>
    <w:multiLevelType w:val="hybridMultilevel"/>
    <w:tmpl w:val="250CB2A4"/>
    <w:lvl w:ilvl="0" w:tplc="B26EB8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7C455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A10145"/>
    <w:multiLevelType w:val="hybridMultilevel"/>
    <w:tmpl w:val="B096E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F7909"/>
    <w:multiLevelType w:val="hybridMultilevel"/>
    <w:tmpl w:val="4E78E9CE"/>
    <w:lvl w:ilvl="0" w:tplc="D734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08682F"/>
    <w:multiLevelType w:val="hybridMultilevel"/>
    <w:tmpl w:val="1FFC8FE2"/>
    <w:lvl w:ilvl="0" w:tplc="31889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A501D"/>
    <w:multiLevelType w:val="hybridMultilevel"/>
    <w:tmpl w:val="6E3A3A9A"/>
    <w:lvl w:ilvl="0" w:tplc="31889E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A5396F"/>
    <w:multiLevelType w:val="hybridMultilevel"/>
    <w:tmpl w:val="1DD2899A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D3555"/>
    <w:multiLevelType w:val="hybridMultilevel"/>
    <w:tmpl w:val="8BF0EDDE"/>
    <w:lvl w:ilvl="0" w:tplc="C0EC904C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8E6DF3"/>
    <w:multiLevelType w:val="hybridMultilevel"/>
    <w:tmpl w:val="EF9EFF20"/>
    <w:lvl w:ilvl="0" w:tplc="57D4E298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A8B73EE"/>
    <w:multiLevelType w:val="hybridMultilevel"/>
    <w:tmpl w:val="EBB8BA28"/>
    <w:lvl w:ilvl="0" w:tplc="1E922EE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268D8"/>
    <w:multiLevelType w:val="hybridMultilevel"/>
    <w:tmpl w:val="8FE01692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20"/>
  </w:num>
  <w:num w:numId="6">
    <w:abstractNumId w:val="12"/>
  </w:num>
  <w:num w:numId="7">
    <w:abstractNumId w:val="1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16"/>
  </w:num>
  <w:num w:numId="17">
    <w:abstractNumId w:val="15"/>
  </w:num>
  <w:num w:numId="18">
    <w:abstractNumId w:val="1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5"/>
  </w:num>
  <w:num w:numId="23">
    <w:abstractNumId w:val="6"/>
  </w:num>
  <w:num w:numId="24">
    <w:abstractNumId w:val="4"/>
  </w:num>
  <w:num w:numId="25">
    <w:abstractNumId w:val="19"/>
  </w:num>
  <w:num w:numId="26">
    <w:abstractNumId w:val="8"/>
  </w:num>
  <w:num w:numId="27">
    <w:abstractNumId w:val="11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656"/>
    <w:rsid w:val="0000374D"/>
    <w:rsid w:val="00021526"/>
    <w:rsid w:val="00025EB8"/>
    <w:rsid w:val="000268FB"/>
    <w:rsid w:val="00031811"/>
    <w:rsid w:val="00033FD0"/>
    <w:rsid w:val="00050DC5"/>
    <w:rsid w:val="00076E15"/>
    <w:rsid w:val="000813C3"/>
    <w:rsid w:val="00084C8A"/>
    <w:rsid w:val="00087A5C"/>
    <w:rsid w:val="00096B0C"/>
    <w:rsid w:val="000B1A4C"/>
    <w:rsid w:val="000B562E"/>
    <w:rsid w:val="000C06AC"/>
    <w:rsid w:val="000D17AE"/>
    <w:rsid w:val="000D1E5A"/>
    <w:rsid w:val="000F295C"/>
    <w:rsid w:val="000F6D23"/>
    <w:rsid w:val="000F77C3"/>
    <w:rsid w:val="001037BC"/>
    <w:rsid w:val="001131EA"/>
    <w:rsid w:val="001419DD"/>
    <w:rsid w:val="00141EF8"/>
    <w:rsid w:val="00151FA1"/>
    <w:rsid w:val="00165539"/>
    <w:rsid w:val="001667D9"/>
    <w:rsid w:val="001740BD"/>
    <w:rsid w:val="00181116"/>
    <w:rsid w:val="001870DD"/>
    <w:rsid w:val="001B0F0F"/>
    <w:rsid w:val="001C1A65"/>
    <w:rsid w:val="001E3498"/>
    <w:rsid w:val="001F0203"/>
    <w:rsid w:val="00215244"/>
    <w:rsid w:val="00215CED"/>
    <w:rsid w:val="00244308"/>
    <w:rsid w:val="00262CF3"/>
    <w:rsid w:val="002630FA"/>
    <w:rsid w:val="00273A83"/>
    <w:rsid w:val="00274308"/>
    <w:rsid w:val="002A1CE1"/>
    <w:rsid w:val="002B4656"/>
    <w:rsid w:val="002E6BCC"/>
    <w:rsid w:val="00303965"/>
    <w:rsid w:val="0030763D"/>
    <w:rsid w:val="003160D4"/>
    <w:rsid w:val="00324892"/>
    <w:rsid w:val="003313F8"/>
    <w:rsid w:val="0035494E"/>
    <w:rsid w:val="00365413"/>
    <w:rsid w:val="00380415"/>
    <w:rsid w:val="00386313"/>
    <w:rsid w:val="00393838"/>
    <w:rsid w:val="003F3273"/>
    <w:rsid w:val="003F6379"/>
    <w:rsid w:val="00405786"/>
    <w:rsid w:val="00424907"/>
    <w:rsid w:val="004501A3"/>
    <w:rsid w:val="00463404"/>
    <w:rsid w:val="00464DC8"/>
    <w:rsid w:val="00477B41"/>
    <w:rsid w:val="004B553F"/>
    <w:rsid w:val="004C7AE3"/>
    <w:rsid w:val="004D108C"/>
    <w:rsid w:val="004F65D4"/>
    <w:rsid w:val="0051423B"/>
    <w:rsid w:val="005344D7"/>
    <w:rsid w:val="005358BB"/>
    <w:rsid w:val="0054237B"/>
    <w:rsid w:val="00544AF1"/>
    <w:rsid w:val="005D23E5"/>
    <w:rsid w:val="005F61F5"/>
    <w:rsid w:val="00611C0A"/>
    <w:rsid w:val="00622333"/>
    <w:rsid w:val="0062683B"/>
    <w:rsid w:val="00653400"/>
    <w:rsid w:val="00656384"/>
    <w:rsid w:val="006714D9"/>
    <w:rsid w:val="006745CE"/>
    <w:rsid w:val="006824EE"/>
    <w:rsid w:val="006837A0"/>
    <w:rsid w:val="0068510F"/>
    <w:rsid w:val="0069009B"/>
    <w:rsid w:val="00690100"/>
    <w:rsid w:val="006902D9"/>
    <w:rsid w:val="006A63EA"/>
    <w:rsid w:val="006C5208"/>
    <w:rsid w:val="006D6174"/>
    <w:rsid w:val="006E15CD"/>
    <w:rsid w:val="006E5097"/>
    <w:rsid w:val="00712535"/>
    <w:rsid w:val="00721F04"/>
    <w:rsid w:val="00722B7A"/>
    <w:rsid w:val="00724BA7"/>
    <w:rsid w:val="00734E89"/>
    <w:rsid w:val="0074365E"/>
    <w:rsid w:val="00747F84"/>
    <w:rsid w:val="007829C0"/>
    <w:rsid w:val="00784BD5"/>
    <w:rsid w:val="007A27F2"/>
    <w:rsid w:val="007A3F99"/>
    <w:rsid w:val="007A7A82"/>
    <w:rsid w:val="007C4623"/>
    <w:rsid w:val="007D5106"/>
    <w:rsid w:val="007E2978"/>
    <w:rsid w:val="007E4F6E"/>
    <w:rsid w:val="007E665F"/>
    <w:rsid w:val="007E687C"/>
    <w:rsid w:val="00805A76"/>
    <w:rsid w:val="00813B3A"/>
    <w:rsid w:val="00830930"/>
    <w:rsid w:val="00846A4C"/>
    <w:rsid w:val="00850F6D"/>
    <w:rsid w:val="0085256D"/>
    <w:rsid w:val="00861EF5"/>
    <w:rsid w:val="00880748"/>
    <w:rsid w:val="00893795"/>
    <w:rsid w:val="008D0524"/>
    <w:rsid w:val="008D0C14"/>
    <w:rsid w:val="008E41E4"/>
    <w:rsid w:val="00903857"/>
    <w:rsid w:val="00912D1A"/>
    <w:rsid w:val="00950283"/>
    <w:rsid w:val="00965455"/>
    <w:rsid w:val="00965F41"/>
    <w:rsid w:val="00970316"/>
    <w:rsid w:val="00971BEF"/>
    <w:rsid w:val="009A0248"/>
    <w:rsid w:val="009A69B9"/>
    <w:rsid w:val="009B5EC0"/>
    <w:rsid w:val="009B77D7"/>
    <w:rsid w:val="009D1BB1"/>
    <w:rsid w:val="009E2361"/>
    <w:rsid w:val="009E37D4"/>
    <w:rsid w:val="00A10EC0"/>
    <w:rsid w:val="00A16201"/>
    <w:rsid w:val="00A25005"/>
    <w:rsid w:val="00A2672D"/>
    <w:rsid w:val="00A27D74"/>
    <w:rsid w:val="00A30688"/>
    <w:rsid w:val="00A40FC9"/>
    <w:rsid w:val="00A44CCB"/>
    <w:rsid w:val="00A45160"/>
    <w:rsid w:val="00A501D4"/>
    <w:rsid w:val="00A54D62"/>
    <w:rsid w:val="00A62A3D"/>
    <w:rsid w:val="00A632D6"/>
    <w:rsid w:val="00A77B1B"/>
    <w:rsid w:val="00A84040"/>
    <w:rsid w:val="00A940BD"/>
    <w:rsid w:val="00AA6861"/>
    <w:rsid w:val="00AA725D"/>
    <w:rsid w:val="00AB1E65"/>
    <w:rsid w:val="00AF56BE"/>
    <w:rsid w:val="00B0551E"/>
    <w:rsid w:val="00B142F5"/>
    <w:rsid w:val="00B504E6"/>
    <w:rsid w:val="00B62566"/>
    <w:rsid w:val="00B72A41"/>
    <w:rsid w:val="00B84712"/>
    <w:rsid w:val="00B85C84"/>
    <w:rsid w:val="00B87992"/>
    <w:rsid w:val="00B95F9E"/>
    <w:rsid w:val="00BA0E5B"/>
    <w:rsid w:val="00BA5FB5"/>
    <w:rsid w:val="00BC6F21"/>
    <w:rsid w:val="00BD0CC3"/>
    <w:rsid w:val="00BD41BD"/>
    <w:rsid w:val="00C06E07"/>
    <w:rsid w:val="00C164CA"/>
    <w:rsid w:val="00C764E8"/>
    <w:rsid w:val="00CD29D4"/>
    <w:rsid w:val="00CD3F10"/>
    <w:rsid w:val="00CE757D"/>
    <w:rsid w:val="00CF29A6"/>
    <w:rsid w:val="00CF4241"/>
    <w:rsid w:val="00D00EF7"/>
    <w:rsid w:val="00D3090E"/>
    <w:rsid w:val="00D43F1F"/>
    <w:rsid w:val="00D66616"/>
    <w:rsid w:val="00D77703"/>
    <w:rsid w:val="00D807C8"/>
    <w:rsid w:val="00D822A8"/>
    <w:rsid w:val="00D83AB8"/>
    <w:rsid w:val="00D85D2C"/>
    <w:rsid w:val="00DC7E55"/>
    <w:rsid w:val="00DE2BF4"/>
    <w:rsid w:val="00DE3008"/>
    <w:rsid w:val="00E00557"/>
    <w:rsid w:val="00E00984"/>
    <w:rsid w:val="00E07536"/>
    <w:rsid w:val="00E1150E"/>
    <w:rsid w:val="00E15977"/>
    <w:rsid w:val="00E25A18"/>
    <w:rsid w:val="00E3129B"/>
    <w:rsid w:val="00E44A8A"/>
    <w:rsid w:val="00E87D34"/>
    <w:rsid w:val="00E97A8A"/>
    <w:rsid w:val="00E97B4D"/>
    <w:rsid w:val="00EA21A9"/>
    <w:rsid w:val="00EB1D82"/>
    <w:rsid w:val="00ED4E72"/>
    <w:rsid w:val="00EE25D7"/>
    <w:rsid w:val="00EE76D0"/>
    <w:rsid w:val="00EF0953"/>
    <w:rsid w:val="00EF69A7"/>
    <w:rsid w:val="00F04575"/>
    <w:rsid w:val="00F06491"/>
    <w:rsid w:val="00F14DAC"/>
    <w:rsid w:val="00F161B0"/>
    <w:rsid w:val="00F239F3"/>
    <w:rsid w:val="00F25BFD"/>
    <w:rsid w:val="00F4318C"/>
    <w:rsid w:val="00F53991"/>
    <w:rsid w:val="00F67A98"/>
    <w:rsid w:val="00F94872"/>
    <w:rsid w:val="00FC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1924AF2-477A-4B3A-91CE-2FE47DC8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E3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E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19D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19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419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0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0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0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A21E-B10A-4379-AF8E-5B18936C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2523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Chwaszczewska Izabella Marta</cp:lastModifiedBy>
  <cp:revision>13</cp:revision>
  <cp:lastPrinted>2020-10-13T10:59:00Z</cp:lastPrinted>
  <dcterms:created xsi:type="dcterms:W3CDTF">2020-10-13T11:04:00Z</dcterms:created>
  <dcterms:modified xsi:type="dcterms:W3CDTF">2020-10-15T06:49:00Z</dcterms:modified>
</cp:coreProperties>
</file>