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25FF6238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4241ADDF" w14:textId="77777777" w:rsidR="001D7033" w:rsidRDefault="001D7033" w:rsidP="001D703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75E6F3DD" w14:textId="3A3FE4B1" w:rsidR="001D7033" w:rsidRDefault="000D66CC" w:rsidP="00654060">
      <w:pPr>
        <w:rPr>
          <w:rFonts w:ascii="Arial Narrow" w:hAnsi="Arial Narrow" w:cs="Arial"/>
          <w:b/>
          <w:color w:val="000000" w:themeColor="text1"/>
        </w:rPr>
      </w:pPr>
      <w:r w:rsidRPr="00572D03">
        <w:rPr>
          <w:rFonts w:ascii="Arial Narrow" w:hAnsi="Arial Narrow"/>
          <w:b/>
        </w:rPr>
        <w:t xml:space="preserve">Uniwersytet Medyczny im. Karola Marcinkowskiego w Poznaniu, </w:t>
      </w:r>
      <w:r>
        <w:rPr>
          <w:rFonts w:ascii="Arial Narrow" w:hAnsi="Arial Narrow"/>
          <w:b/>
        </w:rPr>
        <w:br/>
      </w:r>
      <w:r w:rsidRPr="00572D03">
        <w:rPr>
          <w:rFonts w:ascii="Arial Narrow" w:hAnsi="Arial Narrow"/>
          <w:b/>
        </w:rPr>
        <w:t xml:space="preserve">ul. Fredry 10  </w:t>
      </w:r>
      <w:r>
        <w:rPr>
          <w:rFonts w:ascii="Arial Narrow" w:hAnsi="Arial Narrow"/>
          <w:b/>
        </w:rPr>
        <w:br/>
      </w:r>
      <w:r w:rsidRPr="00572D03">
        <w:rPr>
          <w:rFonts w:ascii="Arial Narrow" w:hAnsi="Arial Narrow"/>
          <w:b/>
        </w:rPr>
        <w:t>61-701 Poznań</w:t>
      </w:r>
      <w:r w:rsidRPr="00572D03">
        <w:rPr>
          <w:rFonts w:ascii="Arial Narrow" w:hAnsi="Arial Narrow"/>
        </w:rPr>
        <w:br/>
      </w:r>
    </w:p>
    <w:p w14:paraId="37E20284" w14:textId="25241FDC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5452B949" w14:textId="0B5C9AF9" w:rsidR="0098168D" w:rsidRPr="000D66CC" w:rsidRDefault="0098168D" w:rsidP="00600B42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zCs w:val="24"/>
          <w:shd w:val="clear" w:color="auto" w:fill="FFFFFF"/>
        </w:rPr>
      </w:pPr>
      <w:r w:rsidRPr="000D66CC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0D66CC">
        <w:rPr>
          <w:rFonts w:ascii="Arial Narrow" w:eastAsia="Verdana" w:hAnsi="Arial Narrow"/>
          <w:b/>
          <w:sz w:val="24"/>
          <w:szCs w:val="24"/>
        </w:rPr>
        <w:t xml:space="preserve">pn. </w:t>
      </w:r>
      <w:r w:rsidR="000D66CC" w:rsidRPr="000D66CC">
        <w:rPr>
          <w:rFonts w:ascii="Arial Narrow" w:eastAsia="Times New Roman" w:hAnsi="Arial Narrow" w:cs="Arial"/>
          <w:b/>
          <w:sz w:val="24"/>
          <w:szCs w:val="24"/>
          <w:lang w:eastAsia="zh-CN"/>
        </w:rPr>
        <w:t>sukcesywn</w:t>
      </w:r>
      <w:r w:rsidR="000D66CC" w:rsidRPr="000D66CC">
        <w:rPr>
          <w:rFonts w:ascii="Arial Narrow" w:eastAsia="Times New Roman" w:hAnsi="Arial Narrow" w:cs="Arial"/>
          <w:b/>
          <w:sz w:val="24"/>
          <w:szCs w:val="24"/>
        </w:rPr>
        <w:t>a</w:t>
      </w:r>
      <w:r w:rsidR="000D66CC" w:rsidRPr="000D66CC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dostaw</w:t>
      </w:r>
      <w:r w:rsidR="000D66CC" w:rsidRPr="000D66CC">
        <w:rPr>
          <w:rFonts w:ascii="Arial Narrow" w:eastAsia="Times New Roman" w:hAnsi="Arial Narrow" w:cs="Arial"/>
          <w:b/>
          <w:sz w:val="24"/>
          <w:szCs w:val="24"/>
        </w:rPr>
        <w:t>a</w:t>
      </w:r>
      <w:r w:rsidR="000D66CC" w:rsidRPr="000D66CC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r w:rsidR="000D66CC">
        <w:rPr>
          <w:rFonts w:ascii="Arial Narrow" w:eastAsia="Times New Roman" w:hAnsi="Arial Narrow" w:cs="Arial"/>
          <w:b/>
          <w:sz w:val="24"/>
          <w:szCs w:val="24"/>
          <w:lang w:eastAsia="zh-CN"/>
        </w:rPr>
        <w:br/>
      </w:r>
      <w:r w:rsidR="000D66CC" w:rsidRPr="000D66CC">
        <w:rPr>
          <w:rFonts w:ascii="Arial Narrow" w:eastAsia="Times New Roman" w:hAnsi="Arial Narrow" w:cs="Arial"/>
          <w:b/>
          <w:sz w:val="24"/>
          <w:szCs w:val="24"/>
          <w:lang w:eastAsia="zh-CN"/>
        </w:rPr>
        <w:t>wraz z transportem, rozładowaniem i wniesieniem akcesoriów komputerowych dla jednostek UMP</w:t>
      </w:r>
      <w:r w:rsidR="000D66CC" w:rsidRPr="000D66CC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(PN-106/23</w:t>
      </w:r>
      <w:r w:rsidR="000D66CC" w:rsidRPr="000D66CC">
        <w:rPr>
          <w:rFonts w:ascii="Arial Narrow" w:eastAsia="Times New Roman" w:hAnsi="Arial Narrow" w:cs="Arial"/>
          <w:b/>
          <w:bCs/>
          <w:sz w:val="24"/>
          <w:szCs w:val="24"/>
        </w:rPr>
        <w:t xml:space="preserve">), </w:t>
      </w:r>
      <w:r w:rsidR="000D66CC" w:rsidRPr="000D66CC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r w:rsidR="00406D6C" w:rsidRPr="000D66CC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r w:rsidR="00406D6C" w:rsidRPr="000D66CC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r w:rsidRPr="000D66CC">
        <w:rPr>
          <w:rFonts w:ascii="Arial Narrow" w:hAnsi="Arial Narrow" w:cs="Arial"/>
          <w:color w:val="000000" w:themeColor="text1"/>
          <w:sz w:val="24"/>
          <w:szCs w:val="24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000B40B6" w:rsidR="0041556C" w:rsidRPr="004626E4" w:rsidRDefault="0041556C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bookmarkStart w:id="2" w:name="_GoBack"/>
      <w:bookmarkEnd w:id="2"/>
      <w:r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6E7FA434" w:rsidR="00613209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46B8756B" w14:textId="77777777" w:rsidR="00BC601C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D7D72FF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</w:t>
      </w:r>
      <w:r>
        <w:rPr>
          <w:rFonts w:ascii="Arial" w:hAnsi="Arial" w:cs="Arial"/>
          <w:i/>
          <w:sz w:val="16"/>
          <w:szCs w:val="16"/>
        </w:rPr>
        <w:lastRenderedPageBreak/>
        <w:t>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  <w:bookmarkEnd w:id="3"/>
    </w:p>
    <w:p w14:paraId="40B17468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5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footerReference w:type="default" r:id="rId8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2630"/>
    <w:rsid w:val="00053056"/>
    <w:rsid w:val="000551C4"/>
    <w:rsid w:val="000573BC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197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6CC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15117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033"/>
    <w:rsid w:val="001D7119"/>
    <w:rsid w:val="001E015B"/>
    <w:rsid w:val="001E1179"/>
    <w:rsid w:val="001F6A76"/>
    <w:rsid w:val="002030B4"/>
    <w:rsid w:val="00205698"/>
    <w:rsid w:val="00205BA3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673B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5DC7"/>
    <w:rsid w:val="0037746C"/>
    <w:rsid w:val="00381C68"/>
    <w:rsid w:val="003837E9"/>
    <w:rsid w:val="00386999"/>
    <w:rsid w:val="00396937"/>
    <w:rsid w:val="003A3B20"/>
    <w:rsid w:val="003B1683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D6C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4AE3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041C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4B33"/>
    <w:rsid w:val="005A55AE"/>
    <w:rsid w:val="005A5F52"/>
    <w:rsid w:val="005A674E"/>
    <w:rsid w:val="005B1102"/>
    <w:rsid w:val="005B1147"/>
    <w:rsid w:val="005B662C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0B4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844AD"/>
    <w:rsid w:val="006905FA"/>
    <w:rsid w:val="00691F3D"/>
    <w:rsid w:val="00693028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1858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46B9D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87B61"/>
    <w:rsid w:val="00C91593"/>
    <w:rsid w:val="00CA6D6A"/>
    <w:rsid w:val="00CA7069"/>
    <w:rsid w:val="00CB173C"/>
    <w:rsid w:val="00CB2E7A"/>
    <w:rsid w:val="00CC4EEE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0BB0"/>
    <w:rsid w:val="00D72EB8"/>
    <w:rsid w:val="00D74469"/>
    <w:rsid w:val="00D77E0A"/>
    <w:rsid w:val="00D809DF"/>
    <w:rsid w:val="00D812B2"/>
    <w:rsid w:val="00D859CD"/>
    <w:rsid w:val="00D93ECC"/>
    <w:rsid w:val="00D9586E"/>
    <w:rsid w:val="00D975B6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5351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5342-5C4B-48BA-9E73-71B0F8F4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Sławomira Baranowska</cp:lastModifiedBy>
  <cp:revision>33</cp:revision>
  <cp:lastPrinted>2021-02-19T13:15:00Z</cp:lastPrinted>
  <dcterms:created xsi:type="dcterms:W3CDTF">2022-05-24T06:46:00Z</dcterms:created>
  <dcterms:modified xsi:type="dcterms:W3CDTF">2023-10-23T07:40:00Z</dcterms:modified>
</cp:coreProperties>
</file>