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9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E50165" w14:paraId="442BFB1F" w14:textId="77777777" w:rsidTr="00952CE6">
        <w:trPr>
          <w:trHeight w:val="1525"/>
        </w:trPr>
        <w:tc>
          <w:tcPr>
            <w:tcW w:w="6242" w:type="dxa"/>
            <w:vAlign w:val="center"/>
          </w:tcPr>
          <w:p w14:paraId="7CE75489" w14:textId="77777777" w:rsidR="00E50165" w:rsidRPr="008235E3" w:rsidRDefault="00E50165" w:rsidP="00E50165">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51A31903" w14:textId="77777777" w:rsidR="00E50165" w:rsidRPr="008235E3" w:rsidRDefault="00E50165" w:rsidP="00E50165">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790361A0" w14:textId="77777777" w:rsidR="00E50165" w:rsidRPr="008235E3" w:rsidRDefault="00E50165" w:rsidP="00E50165">
            <w:pPr>
              <w:pStyle w:val="Nagwek"/>
              <w:spacing w:line="240" w:lineRule="auto"/>
              <w:jc w:val="center"/>
              <w:rPr>
                <w:rFonts w:ascii="Garamond" w:hAnsi="Garamond" w:cs="Garamond"/>
                <w:b/>
                <w:bCs/>
                <w:sz w:val="20"/>
              </w:rPr>
            </w:pPr>
            <w:r>
              <w:rPr>
                <w:rFonts w:ascii="Garamond" w:hAnsi="Garamond" w:cs="Garamond"/>
                <w:b/>
                <w:bCs/>
                <w:sz w:val="20"/>
              </w:rPr>
              <w:t>ul. Straszewskiego 25/3 i 4</w:t>
            </w:r>
            <w:r w:rsidRPr="008235E3">
              <w:rPr>
                <w:rFonts w:ascii="Garamond" w:hAnsi="Garamond" w:cs="Garamond"/>
                <w:b/>
                <w:bCs/>
                <w:sz w:val="20"/>
              </w:rPr>
              <w:t>, 31-113 Kraków</w:t>
            </w:r>
          </w:p>
          <w:p w14:paraId="11C539A7" w14:textId="77777777" w:rsidR="00E50165" w:rsidRPr="008235E3" w:rsidRDefault="00E50165" w:rsidP="00E50165">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Pr>
                <w:rFonts w:ascii="Garamond" w:hAnsi="Garamond" w:cs="Garamond"/>
                <w:b/>
                <w:bCs/>
                <w:sz w:val="20"/>
                <w:lang w:val="pt-BR"/>
              </w:rPr>
              <w:t>663-39-03</w:t>
            </w:r>
          </w:p>
          <w:p w14:paraId="56417F54" w14:textId="60C1D28C" w:rsidR="00E50165" w:rsidRPr="008235E3" w:rsidRDefault="00E50165" w:rsidP="00E50165">
            <w:pPr>
              <w:pStyle w:val="Nagwek"/>
              <w:spacing w:line="240" w:lineRule="auto"/>
              <w:jc w:val="center"/>
              <w:rPr>
                <w:lang w:val="pt-BR"/>
              </w:rPr>
            </w:pPr>
            <w:r w:rsidRPr="008235E3">
              <w:rPr>
                <w:rFonts w:ascii="Garamond" w:hAnsi="Garamond" w:cs="Garamond"/>
                <w:b/>
                <w:bCs/>
                <w:sz w:val="20"/>
                <w:lang w:val="pt-BR"/>
              </w:rPr>
              <w:t xml:space="preserve">e-mail: </w:t>
            </w:r>
            <w:r w:rsidR="00501C96">
              <w:fldChar w:fldCharType="begin"/>
            </w:r>
            <w:r w:rsidR="00501C96">
              <w:instrText xml:space="preserve"> HYPERLINK "mailto:bzp@uj.edu.pl" </w:instrText>
            </w:r>
            <w:r w:rsidR="00501C96">
              <w:fldChar w:fldCharType="separate"/>
            </w:r>
            <w:r w:rsidRPr="008235E3">
              <w:rPr>
                <w:rStyle w:val="Hipercze"/>
                <w:rFonts w:ascii="Garamond" w:hAnsi="Garamond" w:cs="Garamond"/>
                <w:b/>
                <w:bCs/>
                <w:sz w:val="20"/>
                <w:lang w:val="pt-BR"/>
              </w:rPr>
              <w:t>bzp@uj.edu.pl</w:t>
            </w:r>
            <w:r w:rsidR="00501C96">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r w:rsidR="00952CE6">
              <w:rPr>
                <w:rFonts w:ascii="Garamond" w:hAnsi="Garamond" w:cs="Garamond"/>
                <w:b/>
                <w:bCs/>
                <w:sz w:val="20"/>
                <w:lang w:val="pt-BR"/>
              </w:rPr>
              <w:t xml:space="preserve">; </w:t>
            </w:r>
            <w:r w:rsidR="00501C96">
              <w:fldChar w:fldCharType="begin"/>
            </w:r>
            <w:r w:rsidR="00501C96">
              <w:instrText xml:space="preserve"> HYPERLINK "http://www.uj.edu.pl" </w:instrText>
            </w:r>
            <w:r w:rsidR="00501C96">
              <w:fldChar w:fldCharType="separate"/>
            </w:r>
            <w:r w:rsidR="00952CE6" w:rsidRPr="00DC3D23">
              <w:rPr>
                <w:rStyle w:val="Hipercze"/>
                <w:rFonts w:ascii="Garamond" w:hAnsi="Garamond" w:cs="Garamond"/>
                <w:b/>
                <w:bCs/>
                <w:sz w:val="20"/>
                <w:lang w:val="pt-BR"/>
              </w:rPr>
              <w:t>www.uj.edu.pl</w:t>
            </w:r>
            <w:r w:rsidR="00501C96">
              <w:rPr>
                <w:rStyle w:val="Hipercze"/>
                <w:rFonts w:ascii="Garamond" w:hAnsi="Garamond" w:cs="Garamond"/>
                <w:b/>
                <w:bCs/>
                <w:sz w:val="20"/>
                <w:lang w:val="pt-BR"/>
              </w:rPr>
              <w:fldChar w:fldCharType="end"/>
            </w:r>
          </w:p>
          <w:p w14:paraId="29BE942E" w14:textId="3823671B" w:rsidR="00E50165" w:rsidRPr="00755AD9" w:rsidRDefault="00952CE6" w:rsidP="00E50165">
            <w:pPr>
              <w:pStyle w:val="Nagwek"/>
              <w:spacing w:line="240" w:lineRule="auto"/>
              <w:jc w:val="center"/>
              <w:rPr>
                <w:rFonts w:ascii="Garamond" w:hAnsi="Garamond" w:cs="Garamond"/>
                <w:sz w:val="20"/>
                <w:lang w:val="pt-BR"/>
              </w:rPr>
            </w:pPr>
            <w:r>
              <w:t xml:space="preserve">     </w:t>
            </w:r>
            <w:hyperlink r:id="rId11" w:history="1">
              <w:r w:rsidRPr="00DC3D23">
                <w:rPr>
                  <w:rStyle w:val="Hipercze"/>
                  <w:rFonts w:ascii="Garamond" w:hAnsi="Garamond"/>
                  <w:b/>
                  <w:sz w:val="20"/>
                  <w:lang w:val="pt-BR"/>
                </w:rPr>
                <w:t>www.przetargi.uj.edu.pl</w:t>
              </w:r>
            </w:hyperlink>
          </w:p>
        </w:tc>
        <w:tc>
          <w:tcPr>
            <w:tcW w:w="2825" w:type="dxa"/>
          </w:tcPr>
          <w:p w14:paraId="44754AFC" w14:textId="77777777" w:rsidR="00E50165" w:rsidRDefault="00E50165" w:rsidP="00E50165">
            <w:pPr>
              <w:pStyle w:val="Nagwek"/>
              <w:spacing w:line="240" w:lineRule="auto"/>
              <w:jc w:val="center"/>
            </w:pPr>
            <w:r w:rsidRPr="00D26602">
              <w:rPr>
                <w:b/>
                <w:noProof/>
              </w:rPr>
              <w:drawing>
                <wp:inline distT="0" distB="0" distL="0" distR="0" wp14:anchorId="664DA69B" wp14:editId="4BFD7A0D">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p w14:paraId="0F477A50" w14:textId="40C0EDF3" w:rsidR="000138EA" w:rsidRPr="00D26602" w:rsidRDefault="000138EA" w:rsidP="00E50165">
            <w:pPr>
              <w:pStyle w:val="Nagwek"/>
              <w:spacing w:line="240" w:lineRule="auto"/>
              <w:jc w:val="center"/>
            </w:pPr>
          </w:p>
        </w:tc>
      </w:tr>
    </w:tbl>
    <w:p w14:paraId="3972F69B" w14:textId="77777777" w:rsidR="00752739" w:rsidRDefault="00752739" w:rsidP="00E50165">
      <w:pPr>
        <w:widowControl/>
        <w:suppressAutoHyphens w:val="0"/>
        <w:jc w:val="both"/>
        <w:outlineLvl w:val="0"/>
        <w:rPr>
          <w:b/>
          <w:bCs/>
          <w:u w:val="single"/>
        </w:rPr>
      </w:pPr>
    </w:p>
    <w:p w14:paraId="5B3AC2A8" w14:textId="4B7BF2B1" w:rsidR="00E50165" w:rsidRDefault="00E50165" w:rsidP="00E50165">
      <w:pPr>
        <w:widowControl/>
        <w:suppressAutoHyphens w:val="0"/>
        <w:ind w:left="360"/>
        <w:outlineLvl w:val="0"/>
        <w:rPr>
          <w:b/>
          <w:bCs/>
          <w:u w:val="single"/>
        </w:rPr>
      </w:pPr>
      <w:r>
        <w:t xml:space="preserve">                                                                                             </w:t>
      </w:r>
      <w:r w:rsidRPr="00DE5860">
        <w:t>Kraków, dnia</w:t>
      </w:r>
      <w:r>
        <w:t xml:space="preserve"> </w:t>
      </w:r>
      <w:r w:rsidR="0011191D">
        <w:t>24.</w:t>
      </w:r>
      <w:r>
        <w:t>0</w:t>
      </w:r>
      <w:r w:rsidR="003E6D55">
        <w:t>2</w:t>
      </w:r>
      <w:r>
        <w:t xml:space="preserve">.2022 </w:t>
      </w:r>
      <w:r w:rsidRPr="00DE5860">
        <w:t>r</w:t>
      </w:r>
    </w:p>
    <w:p w14:paraId="7A6DFB21" w14:textId="77777777" w:rsidR="00EA1462" w:rsidRDefault="00EA1462" w:rsidP="00663386">
      <w:pPr>
        <w:widowControl/>
        <w:suppressAutoHyphens w:val="0"/>
        <w:ind w:left="360"/>
        <w:outlineLvl w:val="0"/>
        <w:rPr>
          <w:b/>
          <w:bCs/>
          <w:u w:val="single"/>
        </w:rPr>
      </w:pPr>
    </w:p>
    <w:p w14:paraId="660F9958" w14:textId="16CABAD3" w:rsidR="00BE302C" w:rsidRDefault="00BE302C" w:rsidP="00663386">
      <w:pPr>
        <w:widowControl/>
        <w:suppressAutoHyphens w:val="0"/>
        <w:ind w:left="360"/>
        <w:outlineLvl w:val="0"/>
        <w:rPr>
          <w:b/>
          <w:bCs/>
          <w:u w:val="single"/>
        </w:rPr>
      </w:pPr>
      <w:r>
        <w:rPr>
          <w:b/>
          <w:bCs/>
          <w:u w:val="single"/>
        </w:rPr>
        <w:t xml:space="preserve">SPECYFIKACJA  WARUNKÓW  ZAMÓWIENIA  </w:t>
      </w:r>
    </w:p>
    <w:p w14:paraId="7F7AA77F" w14:textId="77777777" w:rsidR="00BE302C" w:rsidRDefault="00BE302C" w:rsidP="00663386">
      <w:pPr>
        <w:widowControl/>
        <w:suppressAutoHyphens w:val="0"/>
        <w:ind w:left="360"/>
        <w:rPr>
          <w:b/>
          <w:bCs/>
          <w:u w:val="single"/>
        </w:rPr>
      </w:pPr>
      <w:r>
        <w:rPr>
          <w:b/>
          <w:bCs/>
          <w:u w:val="single"/>
        </w:rPr>
        <w:t>zwana dalej w skrócie SWZ</w:t>
      </w:r>
    </w:p>
    <w:p w14:paraId="1F78ADDF" w14:textId="77777777" w:rsidR="00954005" w:rsidRDefault="00954005" w:rsidP="00663386">
      <w:pPr>
        <w:widowControl/>
        <w:suppressAutoHyphens w:val="0"/>
        <w:ind w:left="360"/>
        <w:rPr>
          <w:b/>
          <w:bCs/>
          <w:u w:val="single"/>
        </w:rPr>
      </w:pPr>
    </w:p>
    <w:p w14:paraId="73B30BDD" w14:textId="77777777" w:rsidR="00527DEF" w:rsidRPr="00952CE6" w:rsidRDefault="008463F6" w:rsidP="00952CE6">
      <w:pPr>
        <w:widowControl/>
        <w:suppressAutoHyphens w:val="0"/>
        <w:jc w:val="both"/>
        <w:rPr>
          <w:b/>
          <w:bCs/>
        </w:rPr>
      </w:pPr>
      <w:r w:rsidRPr="00952CE6">
        <w:rPr>
          <w:b/>
          <w:bCs/>
        </w:rPr>
        <w:t xml:space="preserve">Rozdział I - </w:t>
      </w:r>
      <w:r w:rsidR="00527DEF" w:rsidRPr="00952CE6">
        <w:rPr>
          <w:b/>
          <w:bCs/>
        </w:rPr>
        <w:t>Nazwa (firma) oraz adres Zamawiającego.</w:t>
      </w:r>
    </w:p>
    <w:p w14:paraId="36DB24E8" w14:textId="77777777" w:rsidR="00527DEF" w:rsidRPr="00952CE6" w:rsidRDefault="00527DEF" w:rsidP="00952CE6">
      <w:pPr>
        <w:widowControl/>
        <w:numPr>
          <w:ilvl w:val="1"/>
          <w:numId w:val="1"/>
        </w:numPr>
        <w:tabs>
          <w:tab w:val="num" w:pos="426"/>
        </w:tabs>
        <w:suppressAutoHyphens w:val="0"/>
        <w:ind w:left="426" w:hanging="426"/>
        <w:jc w:val="both"/>
      </w:pPr>
      <w:r w:rsidRPr="00952CE6">
        <w:t>Uniwersytet Jagielloński, ul. Gołębia 24, 31-007 Kraków.</w:t>
      </w:r>
    </w:p>
    <w:p w14:paraId="1B862682" w14:textId="1A7805E6" w:rsidR="00D1116C" w:rsidRPr="00952CE6" w:rsidRDefault="00527DEF" w:rsidP="00952CE6">
      <w:pPr>
        <w:widowControl/>
        <w:numPr>
          <w:ilvl w:val="1"/>
          <w:numId w:val="1"/>
        </w:numPr>
        <w:tabs>
          <w:tab w:val="num" w:pos="426"/>
        </w:tabs>
        <w:suppressAutoHyphens w:val="0"/>
        <w:ind w:left="426" w:hanging="426"/>
        <w:jc w:val="both"/>
      </w:pPr>
      <w:r w:rsidRPr="00952CE6">
        <w:rPr>
          <w:u w:val="single"/>
        </w:rPr>
        <w:t>Jednostka prowadząca sprawę:</w:t>
      </w:r>
    </w:p>
    <w:p w14:paraId="40BD2CA5" w14:textId="7D3C224A" w:rsidR="00D1116C" w:rsidRPr="00952CE6" w:rsidRDefault="00D1116C" w:rsidP="00952CE6">
      <w:pPr>
        <w:pStyle w:val="Akapitzlist"/>
        <w:numPr>
          <w:ilvl w:val="0"/>
          <w:numId w:val="39"/>
        </w:numPr>
        <w:ind w:left="993" w:hanging="567"/>
        <w:rPr>
          <w:bCs/>
        </w:rPr>
      </w:pPr>
      <w:r w:rsidRPr="00952CE6">
        <w:rPr>
          <w:bCs/>
        </w:rPr>
        <w:t>Dział Zamówień Publicznych, ul. Straszewskiego 25/3 i 4, 31-113 Kraków;</w:t>
      </w:r>
      <w:r w:rsidR="007E6CFF" w:rsidRPr="00952CE6">
        <w:rPr>
          <w:bCs/>
        </w:rPr>
        <w:t xml:space="preserve"> t</w:t>
      </w:r>
      <w:r w:rsidRPr="00952CE6">
        <w:rPr>
          <w:bCs/>
          <w:lang w:val="fr-FR"/>
        </w:rPr>
        <w:t xml:space="preserve">el.: +4812 663-39-03; </w:t>
      </w:r>
    </w:p>
    <w:p w14:paraId="34668657" w14:textId="0149C540" w:rsidR="00D1116C" w:rsidRPr="00952CE6" w:rsidRDefault="00952CE6" w:rsidP="00952CE6">
      <w:pPr>
        <w:pStyle w:val="Akapitzlist"/>
        <w:numPr>
          <w:ilvl w:val="0"/>
          <w:numId w:val="39"/>
        </w:numPr>
        <w:ind w:left="993" w:hanging="567"/>
        <w:rPr>
          <w:bCs/>
        </w:rPr>
      </w:pPr>
      <w:r w:rsidRPr="00952CE6">
        <w:rPr>
          <w:bCs/>
        </w:rPr>
        <w:t>g</w:t>
      </w:r>
      <w:r w:rsidR="00D1116C" w:rsidRPr="00952CE6">
        <w:rPr>
          <w:bCs/>
        </w:rPr>
        <w:t xml:space="preserve">odziny urzędowania: od poniedziałku do piątku; od 7:30 do 15:30, z wyłączeniem </w:t>
      </w:r>
      <w:r w:rsidR="00DD6413" w:rsidRPr="00952CE6">
        <w:rPr>
          <w:bCs/>
        </w:rPr>
        <w:t xml:space="preserve">  </w:t>
      </w:r>
      <w:r w:rsidR="00D1116C" w:rsidRPr="00952CE6">
        <w:rPr>
          <w:bCs/>
        </w:rPr>
        <w:t>dni ustawowo wolnych od pracy;</w:t>
      </w:r>
    </w:p>
    <w:p w14:paraId="5C3C8D9F" w14:textId="16409002" w:rsidR="00D1116C" w:rsidRPr="00952CE6" w:rsidRDefault="00D1116C" w:rsidP="00952CE6">
      <w:pPr>
        <w:pStyle w:val="Akapitzlist"/>
        <w:numPr>
          <w:ilvl w:val="0"/>
          <w:numId w:val="39"/>
        </w:numPr>
        <w:ind w:left="993" w:hanging="567"/>
        <w:rPr>
          <w:rStyle w:val="Hipercze"/>
          <w:bCs/>
          <w:color w:val="auto"/>
          <w:u w:val="none"/>
        </w:rPr>
      </w:pPr>
      <w:r w:rsidRPr="00952CE6">
        <w:rPr>
          <w:bCs/>
        </w:rPr>
        <w:t xml:space="preserve">strona internetowa (adres </w:t>
      </w:r>
      <w:proofErr w:type="spellStart"/>
      <w:r w:rsidRPr="00952CE6">
        <w:rPr>
          <w:bCs/>
        </w:rPr>
        <w:t>url</w:t>
      </w:r>
      <w:proofErr w:type="spellEnd"/>
      <w:r w:rsidRPr="00952CE6">
        <w:rPr>
          <w:bCs/>
        </w:rPr>
        <w:t>):</w:t>
      </w:r>
      <w:r w:rsidRPr="00952CE6">
        <w:t xml:space="preserve"> </w:t>
      </w:r>
      <w:hyperlink r:id="rId13" w:history="1">
        <w:r w:rsidRPr="00952CE6">
          <w:rPr>
            <w:rStyle w:val="Hipercze"/>
          </w:rPr>
          <w:t>https://www.uj.edu.pl/</w:t>
        </w:r>
      </w:hyperlink>
    </w:p>
    <w:p w14:paraId="1A11FAAF" w14:textId="7ACB779D" w:rsidR="00D1116C" w:rsidRPr="00952CE6" w:rsidRDefault="00D1116C" w:rsidP="00952CE6">
      <w:pPr>
        <w:pStyle w:val="Akapitzlist"/>
        <w:numPr>
          <w:ilvl w:val="0"/>
          <w:numId w:val="39"/>
        </w:numPr>
        <w:ind w:left="993" w:hanging="567"/>
        <w:rPr>
          <w:bCs/>
        </w:rPr>
      </w:pPr>
      <w:r w:rsidRPr="00952CE6">
        <w:rPr>
          <w:bCs/>
        </w:rPr>
        <w:t xml:space="preserve">narzędzie komercyjne do prowadzenia postępowania: </w:t>
      </w:r>
      <w:bookmarkStart w:id="1" w:name="_Hlk92882941"/>
      <w:r w:rsidRPr="00952CE6">
        <w:rPr>
          <w:bCs/>
        </w:rPr>
        <w:fldChar w:fldCharType="begin"/>
      </w:r>
      <w:r w:rsidRPr="00952CE6">
        <w:rPr>
          <w:bCs/>
        </w:rPr>
        <w:instrText xml:space="preserve"> HYPERLINK "https://platformazakupowa.pl" </w:instrText>
      </w:r>
      <w:r w:rsidRPr="00952CE6">
        <w:rPr>
          <w:bCs/>
        </w:rPr>
        <w:fldChar w:fldCharType="separate"/>
      </w:r>
      <w:r w:rsidRPr="00952CE6">
        <w:rPr>
          <w:rStyle w:val="Hipercze"/>
          <w:bCs/>
        </w:rPr>
        <w:t>https://platformazakupowa.pl</w:t>
      </w:r>
      <w:r w:rsidRPr="00952CE6">
        <w:rPr>
          <w:bCs/>
        </w:rPr>
        <w:fldChar w:fldCharType="end"/>
      </w:r>
      <w:r w:rsidRPr="00952CE6">
        <w:rPr>
          <w:bCs/>
        </w:rPr>
        <w:t xml:space="preserve">  </w:t>
      </w:r>
    </w:p>
    <w:bookmarkEnd w:id="1"/>
    <w:p w14:paraId="1F79E7AB" w14:textId="77777777" w:rsidR="00952CE6" w:rsidRPr="00952CE6" w:rsidRDefault="00D1116C" w:rsidP="00952CE6">
      <w:pPr>
        <w:pStyle w:val="Akapitzlist"/>
        <w:numPr>
          <w:ilvl w:val="0"/>
          <w:numId w:val="39"/>
        </w:numPr>
        <w:ind w:left="993" w:hanging="567"/>
        <w:rPr>
          <w:bCs/>
        </w:rPr>
      </w:pPr>
      <w:r w:rsidRPr="00952CE6">
        <w:rPr>
          <w:bCs/>
        </w:rPr>
        <w:t xml:space="preserve">adres strony internetowej prowadzonego postępowania, na której udostępniane będą zmiany i wyjaśnienia treści SWZ oraz inne dokumenty zamówienia bezpośrednio związane z postępowaniem (adres profilu nabywcy): </w:t>
      </w:r>
    </w:p>
    <w:p w14:paraId="3ECAD0F5" w14:textId="61D8B726" w:rsidR="00D1116C" w:rsidRPr="00952CE6" w:rsidRDefault="000945B1" w:rsidP="00952CE6">
      <w:pPr>
        <w:pStyle w:val="Akapitzlist"/>
        <w:numPr>
          <w:ilvl w:val="0"/>
          <w:numId w:val="0"/>
        </w:numPr>
        <w:ind w:left="993"/>
        <w:rPr>
          <w:bCs/>
        </w:rPr>
      </w:pPr>
      <w:hyperlink r:id="rId14" w:history="1">
        <w:r w:rsidR="00952CE6" w:rsidRPr="00952CE6">
          <w:rPr>
            <w:rStyle w:val="Hipercze"/>
            <w:bCs/>
          </w:rPr>
          <w:t>https://platformazakupowa.pl/pn/uj_edu</w:t>
        </w:r>
      </w:hyperlink>
      <w:r w:rsidR="00D1116C" w:rsidRPr="00952CE6">
        <w:rPr>
          <w:bCs/>
        </w:rPr>
        <w:t xml:space="preserve"> </w:t>
      </w:r>
    </w:p>
    <w:p w14:paraId="33442730" w14:textId="77777777" w:rsidR="00D1116C" w:rsidRPr="001F5FC8" w:rsidRDefault="00D1116C" w:rsidP="00663386">
      <w:pPr>
        <w:widowControl/>
        <w:suppressAutoHyphens w:val="0"/>
        <w:ind w:left="426"/>
        <w:jc w:val="both"/>
      </w:pPr>
    </w:p>
    <w:p w14:paraId="38BC8B5B" w14:textId="77777777" w:rsidR="001232D5" w:rsidRDefault="008463F6" w:rsidP="00663386">
      <w:pPr>
        <w:widowControl/>
        <w:suppressAutoHyphens w:val="0"/>
        <w:jc w:val="both"/>
      </w:pPr>
      <w:r>
        <w:rPr>
          <w:b/>
          <w:bCs/>
        </w:rPr>
        <w:t xml:space="preserve">Rozdział II - </w:t>
      </w:r>
      <w:r w:rsidR="00527DEF" w:rsidRPr="000E08D3">
        <w:rPr>
          <w:b/>
          <w:bCs/>
        </w:rPr>
        <w:t>Tryb udzielenia zamówienia.</w:t>
      </w:r>
    </w:p>
    <w:p w14:paraId="343AFFDF" w14:textId="699F4BF9" w:rsidR="00527DEF" w:rsidRPr="007C14F1" w:rsidRDefault="001232D5" w:rsidP="00663386">
      <w:pPr>
        <w:widowControl/>
        <w:numPr>
          <w:ilvl w:val="3"/>
          <w:numId w:val="1"/>
        </w:numPr>
        <w:tabs>
          <w:tab w:val="clear" w:pos="2880"/>
          <w:tab w:val="left" w:pos="426"/>
        </w:tabs>
        <w:suppressAutoHyphens w:val="0"/>
        <w:ind w:left="426" w:hanging="426"/>
        <w:jc w:val="both"/>
      </w:pPr>
      <w:r w:rsidRPr="007C14F1">
        <w:t xml:space="preserve">Postępowanie prowadzone jest w </w:t>
      </w:r>
      <w:r w:rsidRPr="007C14F1">
        <w:rPr>
          <w:b/>
        </w:rPr>
        <w:t xml:space="preserve">trybie podstawowym </w:t>
      </w:r>
      <w:r w:rsidR="0088101E" w:rsidRPr="007C14F1">
        <w:rPr>
          <w:b/>
        </w:rPr>
        <w:t xml:space="preserve">bez możliwości negocjacji </w:t>
      </w:r>
      <w:r w:rsidRPr="007C14F1">
        <w:t>na pod</w:t>
      </w:r>
      <w:r w:rsidR="0088101E" w:rsidRPr="007C14F1">
        <w:t>stawie</w:t>
      </w:r>
      <w:r w:rsidR="00A264F1" w:rsidRPr="007C14F1">
        <w:t xml:space="preserve"> </w:t>
      </w:r>
      <w:r w:rsidRPr="007C14F1">
        <w:t>art.  275  pkt  1  ustawy  z  dnia  11</w:t>
      </w:r>
      <w:r w:rsidRPr="007C14F1">
        <w:rPr>
          <w:spacing w:val="-13"/>
        </w:rPr>
        <w:t xml:space="preserve"> </w:t>
      </w:r>
      <w:r w:rsidRPr="007C14F1">
        <w:t>września</w:t>
      </w:r>
      <w:r w:rsidRPr="007C14F1">
        <w:rPr>
          <w:spacing w:val="47"/>
        </w:rPr>
        <w:t xml:space="preserve"> </w:t>
      </w:r>
      <w:r w:rsidRPr="007C14F1">
        <w:t>2019 r. Prawo zamówień publicznych</w:t>
      </w:r>
      <w:r w:rsidR="00A264F1" w:rsidRPr="007C14F1">
        <w:t xml:space="preserve"> (Dz. U. z </w:t>
      </w:r>
      <w:r w:rsidR="00B164B3" w:rsidRPr="007C14F1">
        <w:t xml:space="preserve"> 2021 r. poz. 1129, z </w:t>
      </w:r>
      <w:proofErr w:type="spellStart"/>
      <w:r w:rsidR="00B164B3" w:rsidRPr="007C14F1">
        <w:t>późn</w:t>
      </w:r>
      <w:proofErr w:type="spellEnd"/>
      <w:r w:rsidR="00B164B3" w:rsidRPr="007C14F1">
        <w:t>. zm.)</w:t>
      </w:r>
      <w:r w:rsidR="000F6733" w:rsidRPr="007C14F1">
        <w:t>, zwan</w:t>
      </w:r>
      <w:r w:rsidR="00F05A2A" w:rsidRPr="007C14F1">
        <w:t>ej</w:t>
      </w:r>
      <w:r w:rsidR="000F6733" w:rsidRPr="007C14F1">
        <w:t xml:space="preserve"> dalej ustawą PZP, </w:t>
      </w:r>
      <w:r w:rsidRPr="007C14F1">
        <w:t>oraz</w:t>
      </w:r>
      <w:r w:rsidR="00A264F1" w:rsidRPr="007C14F1">
        <w:t xml:space="preserve"> </w:t>
      </w:r>
      <w:r w:rsidRPr="007C14F1">
        <w:t>zgodnie z wymogami określonymi w niniejszej Specyfikacji Warunków Zamówienia, zwanej dalej</w:t>
      </w:r>
      <w:r w:rsidRPr="007C14F1">
        <w:rPr>
          <w:spacing w:val="-15"/>
        </w:rPr>
        <w:t xml:space="preserve"> </w:t>
      </w:r>
      <w:r w:rsidRPr="007C14F1">
        <w:t>„SWZ”</w:t>
      </w:r>
      <w:r w:rsidR="00527DEF" w:rsidRPr="007C14F1">
        <w:t>.</w:t>
      </w:r>
    </w:p>
    <w:p w14:paraId="5676D15F" w14:textId="77777777" w:rsidR="00527DEF" w:rsidRPr="007C14F1" w:rsidRDefault="00527DEF" w:rsidP="00663386">
      <w:pPr>
        <w:widowControl/>
        <w:numPr>
          <w:ilvl w:val="3"/>
          <w:numId w:val="1"/>
        </w:numPr>
        <w:tabs>
          <w:tab w:val="clear" w:pos="2880"/>
          <w:tab w:val="left" w:pos="426"/>
        </w:tabs>
        <w:suppressAutoHyphens w:val="0"/>
        <w:ind w:left="426" w:hanging="426"/>
        <w:jc w:val="both"/>
      </w:pPr>
      <w:r w:rsidRPr="007C14F1">
        <w:t xml:space="preserve">Do czynności podejmowanych przez Zamawiającego i Wykonawców w postępowaniu </w:t>
      </w:r>
      <w:r w:rsidRPr="007C14F1">
        <w:br/>
        <w:t>o udzielenie zamówienia stosuje się przepisy powołanej ustawy PZP oraz aktów wykonawczych wydanych na jej podstawie, a w sprawach nieuregulowanych przepisy ustawy z dnia 23 kwietnia 1964 r. - Kodeks cywilny (</w:t>
      </w:r>
      <w:r w:rsidR="00A264F1" w:rsidRPr="007C14F1">
        <w:t>Dz. U. 2020 poz. 1740 ze zm</w:t>
      </w:r>
      <w:r w:rsidR="00370B18" w:rsidRPr="007C14F1">
        <w:t>.</w:t>
      </w:r>
      <w:r w:rsidRPr="007C14F1">
        <w:t>).</w:t>
      </w:r>
    </w:p>
    <w:p w14:paraId="274B0EAB" w14:textId="77777777" w:rsidR="00985D0F" w:rsidRPr="007C14F1" w:rsidRDefault="00985D0F" w:rsidP="00663386">
      <w:pPr>
        <w:widowControl/>
        <w:tabs>
          <w:tab w:val="num" w:pos="2880"/>
        </w:tabs>
        <w:suppressAutoHyphens w:val="0"/>
        <w:ind w:left="567"/>
        <w:jc w:val="both"/>
      </w:pPr>
    </w:p>
    <w:p w14:paraId="057E71D8" w14:textId="77777777" w:rsidR="00BE302C" w:rsidRPr="007C14F1" w:rsidRDefault="008463F6" w:rsidP="00663386">
      <w:pPr>
        <w:widowControl/>
        <w:suppressAutoHyphens w:val="0"/>
        <w:jc w:val="both"/>
        <w:rPr>
          <w:b/>
          <w:bCs/>
        </w:rPr>
      </w:pPr>
      <w:r w:rsidRPr="007C14F1">
        <w:rPr>
          <w:b/>
          <w:bCs/>
        </w:rPr>
        <w:t xml:space="preserve">Rozdział III - </w:t>
      </w:r>
      <w:r w:rsidR="00BE302C" w:rsidRPr="007C14F1">
        <w:rPr>
          <w:b/>
          <w:bCs/>
        </w:rPr>
        <w:t>Opis przedmiotu zamówienia.</w:t>
      </w:r>
    </w:p>
    <w:p w14:paraId="55966A0D" w14:textId="455A9AC6" w:rsidR="00F55BFB" w:rsidRPr="001D026F" w:rsidRDefault="00CC54AC" w:rsidP="00952CE6">
      <w:pPr>
        <w:pStyle w:val="Akapitzlist"/>
        <w:numPr>
          <w:ilvl w:val="0"/>
          <w:numId w:val="25"/>
        </w:numPr>
        <w:tabs>
          <w:tab w:val="clear" w:pos="720"/>
          <w:tab w:val="num" w:pos="426"/>
        </w:tabs>
        <w:ind w:left="426" w:hanging="426"/>
      </w:pPr>
      <w:r w:rsidRPr="000A58F8">
        <w:t>Przedmiotem zamówienia jest świadczenie usługi w okresie od 01.04.2022</w:t>
      </w:r>
      <w:r w:rsidR="008C2808">
        <w:t xml:space="preserve"> </w:t>
      </w:r>
      <w:r w:rsidRPr="000A58F8">
        <w:t>r</w:t>
      </w:r>
      <w:r w:rsidR="008C2808">
        <w:t>.</w:t>
      </w:r>
      <w:r w:rsidRPr="000A58F8">
        <w:t xml:space="preserve"> do 27.10.2022</w:t>
      </w:r>
      <w:r w:rsidR="008C2808">
        <w:t xml:space="preserve"> </w:t>
      </w:r>
      <w:r w:rsidRPr="000A58F8">
        <w:t>r. polegającej na bieżącym odchwaszczaniu i pielęgnacji 16855,35 m</w:t>
      </w:r>
      <w:r w:rsidRPr="000A58F8">
        <w:rPr>
          <w:vertAlign w:val="superscript"/>
        </w:rPr>
        <w:t>2</w:t>
      </w:r>
      <w:r w:rsidRPr="000A58F8">
        <w:t xml:space="preserve"> terenów zielonych Kampusu 600-lecia Odnowienia Uniwersytetu Jagiellońskiego w Krakowie oraz zieleni w obrębie budynków Wydziału Chemii, Wydziału Fizyki Astronomii i Informatyki Stosowanej, Wydziału Biochemii, Biofizyki i Biotechnologii</w:t>
      </w:r>
      <w:r w:rsidRPr="001D026F">
        <w:t>, Instytutu Zoologii i Badań Biomedyczny</w:t>
      </w:r>
      <w:r w:rsidR="00F55BFB" w:rsidRPr="001D026F">
        <w:t>ch</w:t>
      </w:r>
      <w:r w:rsidR="0088676E" w:rsidRPr="001D026F">
        <w:t xml:space="preserve"> poło</w:t>
      </w:r>
      <w:r w:rsidR="001D026F" w:rsidRPr="001D026F">
        <w:t xml:space="preserve">żonych na </w:t>
      </w:r>
      <w:r w:rsidR="0088676E" w:rsidRPr="001D026F">
        <w:t>terenie Kampusu 600-lecia Odnowienia Uniwersytetu Jagiellońskiego w Krakowie, ul. Gronostajowa 3</w:t>
      </w:r>
      <w:r w:rsidR="008E2563">
        <w:t>.</w:t>
      </w:r>
    </w:p>
    <w:p w14:paraId="2273EAFA" w14:textId="23BA1D04" w:rsidR="003D1D2A" w:rsidRPr="00952CE6" w:rsidRDefault="00F55BFB" w:rsidP="00952CE6">
      <w:pPr>
        <w:pStyle w:val="Akapitzlist"/>
        <w:numPr>
          <w:ilvl w:val="0"/>
          <w:numId w:val="25"/>
        </w:numPr>
        <w:tabs>
          <w:tab w:val="clear" w:pos="720"/>
          <w:tab w:val="num" w:pos="426"/>
        </w:tabs>
        <w:ind w:left="426" w:hanging="426"/>
        <w:rPr>
          <w:sz w:val="22"/>
          <w:szCs w:val="22"/>
        </w:rPr>
      </w:pPr>
      <w:r>
        <w:rPr>
          <w:sz w:val="22"/>
          <w:szCs w:val="22"/>
        </w:rPr>
        <w:t>S</w:t>
      </w:r>
      <w:r w:rsidR="003D1D2A" w:rsidRPr="007C14F1">
        <w:t xml:space="preserve">zczegółowy </w:t>
      </w:r>
      <w:r w:rsidR="0083197B" w:rsidRPr="0083419A">
        <w:t xml:space="preserve"> opis przedmiotu zamówienia wraz z opisem wymagań i warunków realizacji zawiera załącznik A do SWZ.</w:t>
      </w:r>
    </w:p>
    <w:p w14:paraId="619D80E4" w14:textId="51A19D63" w:rsidR="00A00001" w:rsidRPr="00F9122A" w:rsidRDefault="00503971" w:rsidP="00A00001">
      <w:pPr>
        <w:pStyle w:val="Akapitzlist"/>
        <w:numPr>
          <w:ilvl w:val="0"/>
          <w:numId w:val="25"/>
        </w:numPr>
        <w:tabs>
          <w:tab w:val="clear" w:pos="720"/>
          <w:tab w:val="num" w:pos="426"/>
        </w:tabs>
        <w:ind w:left="426" w:hanging="426"/>
        <w:rPr>
          <w:bCs/>
          <w:sz w:val="22"/>
          <w:szCs w:val="22"/>
        </w:rPr>
      </w:pPr>
      <w:r w:rsidRPr="00F9122A">
        <w:rPr>
          <w:b/>
        </w:rPr>
        <w:t xml:space="preserve">Wymagania dla </w:t>
      </w:r>
      <w:r w:rsidR="00805C46" w:rsidRPr="00F9122A">
        <w:rPr>
          <w:b/>
        </w:rPr>
        <w:t>realizacji przedmiotu zamówienia</w:t>
      </w:r>
      <w:r w:rsidRPr="00952CE6">
        <w:rPr>
          <w:bCs/>
        </w:rPr>
        <w:t>:</w:t>
      </w:r>
    </w:p>
    <w:p w14:paraId="44EB4227" w14:textId="77777777" w:rsidR="00A61698" w:rsidRPr="00FA72A8" w:rsidRDefault="00A61698" w:rsidP="00D70FFF">
      <w:pPr>
        <w:pStyle w:val="Akapitzlist"/>
        <w:numPr>
          <w:ilvl w:val="0"/>
          <w:numId w:val="56"/>
        </w:numPr>
        <w:spacing w:line="360" w:lineRule="auto"/>
        <w:ind w:left="360"/>
        <w:rPr>
          <w:sz w:val="22"/>
          <w:szCs w:val="22"/>
        </w:rPr>
      </w:pPr>
      <w:r w:rsidRPr="00FA72A8">
        <w:rPr>
          <w:sz w:val="22"/>
          <w:szCs w:val="22"/>
        </w:rPr>
        <w:lastRenderedPageBreak/>
        <w:t>Wykonawca zobowiązany jest do:</w:t>
      </w:r>
    </w:p>
    <w:p w14:paraId="4F138D41" w14:textId="615B7857" w:rsidR="008E2563" w:rsidRPr="008E2563" w:rsidRDefault="008E2563" w:rsidP="008E2563">
      <w:pPr>
        <w:pStyle w:val="Akapitzlist"/>
        <w:numPr>
          <w:ilvl w:val="0"/>
          <w:numId w:val="52"/>
        </w:numPr>
        <w:spacing w:line="360" w:lineRule="auto"/>
        <w:rPr>
          <w:sz w:val="22"/>
          <w:szCs w:val="22"/>
        </w:rPr>
      </w:pPr>
      <w:r>
        <w:rPr>
          <w:sz w:val="22"/>
          <w:szCs w:val="22"/>
        </w:rPr>
        <w:t>udokumentowania doświadczenia w wykonywaniu prac pielęgnacyjnych polegających na utrzymaniu terenów zieleni  w ciągu ostatnich trzech lat.</w:t>
      </w:r>
    </w:p>
    <w:p w14:paraId="425B52E6" w14:textId="44717147" w:rsidR="00A61698" w:rsidRPr="00FA72A8" w:rsidRDefault="00A61698" w:rsidP="00D70FFF">
      <w:pPr>
        <w:pStyle w:val="Akapitzlist"/>
        <w:numPr>
          <w:ilvl w:val="0"/>
          <w:numId w:val="52"/>
        </w:numPr>
        <w:spacing w:line="360" w:lineRule="auto"/>
        <w:rPr>
          <w:sz w:val="22"/>
          <w:szCs w:val="22"/>
        </w:rPr>
      </w:pPr>
      <w:r w:rsidRPr="00FA72A8">
        <w:rPr>
          <w:sz w:val="22"/>
          <w:szCs w:val="22"/>
        </w:rPr>
        <w:t>oddelegowania do nadzorowania prac pielęgnacyjnych K</w:t>
      </w:r>
      <w:r>
        <w:rPr>
          <w:sz w:val="22"/>
          <w:szCs w:val="22"/>
        </w:rPr>
        <w:t>ierownika Prac</w:t>
      </w:r>
      <w:r w:rsidRPr="00FA72A8">
        <w:rPr>
          <w:sz w:val="22"/>
          <w:szCs w:val="22"/>
        </w:rPr>
        <w:t xml:space="preserve"> i zobowiązania go do przebywania na terenie Kampusu każdorazowo na czas wykonywania prac pielęgnacyjnych</w:t>
      </w:r>
      <w:r>
        <w:rPr>
          <w:sz w:val="22"/>
          <w:szCs w:val="22"/>
        </w:rPr>
        <w:t>;</w:t>
      </w:r>
    </w:p>
    <w:p w14:paraId="4488121A" w14:textId="77777777" w:rsidR="00A61698" w:rsidRPr="00FA72A8" w:rsidRDefault="00A61698" w:rsidP="00D70FFF">
      <w:pPr>
        <w:pStyle w:val="Akapitzlist"/>
        <w:numPr>
          <w:ilvl w:val="0"/>
          <w:numId w:val="52"/>
        </w:numPr>
        <w:spacing w:line="360" w:lineRule="auto"/>
        <w:rPr>
          <w:sz w:val="22"/>
          <w:szCs w:val="22"/>
        </w:rPr>
      </w:pPr>
      <w:r w:rsidRPr="00FA72A8">
        <w:rPr>
          <w:sz w:val="22"/>
          <w:szCs w:val="22"/>
        </w:rPr>
        <w:t xml:space="preserve">oddelegowania każdorazowo do wykonywania prac pielęgnacyjnych wykwalifikowanego zespołu pracowników </w:t>
      </w:r>
      <w:r>
        <w:rPr>
          <w:sz w:val="22"/>
          <w:szCs w:val="22"/>
        </w:rPr>
        <w:t>w składzie wynoszącym min. 5 osób (4</w:t>
      </w:r>
      <w:r w:rsidRPr="00FA72A8">
        <w:rPr>
          <w:sz w:val="22"/>
          <w:szCs w:val="22"/>
        </w:rPr>
        <w:t xml:space="preserve"> pracowników fizycznych oraz Kierownika </w:t>
      </w:r>
      <w:r>
        <w:rPr>
          <w:sz w:val="22"/>
          <w:szCs w:val="22"/>
        </w:rPr>
        <w:t>P</w:t>
      </w:r>
      <w:r w:rsidRPr="00FA72A8">
        <w:rPr>
          <w:sz w:val="22"/>
          <w:szCs w:val="22"/>
        </w:rPr>
        <w:t>rac)</w:t>
      </w:r>
      <w:r>
        <w:rPr>
          <w:sz w:val="22"/>
          <w:szCs w:val="22"/>
        </w:rPr>
        <w:t>;</w:t>
      </w:r>
    </w:p>
    <w:p w14:paraId="332B5367" w14:textId="77777777" w:rsidR="00A61698" w:rsidRPr="00FA72A8" w:rsidRDefault="00A61698" w:rsidP="00D70FFF">
      <w:pPr>
        <w:pStyle w:val="Akapitzlist"/>
        <w:numPr>
          <w:ilvl w:val="0"/>
          <w:numId w:val="52"/>
        </w:numPr>
        <w:spacing w:line="360" w:lineRule="auto"/>
        <w:rPr>
          <w:sz w:val="22"/>
          <w:szCs w:val="22"/>
        </w:rPr>
      </w:pPr>
      <w:r>
        <w:rPr>
          <w:sz w:val="22"/>
          <w:szCs w:val="22"/>
        </w:rPr>
        <w:t xml:space="preserve">dostarczenia </w:t>
      </w:r>
      <w:r w:rsidRPr="00FA72A8">
        <w:rPr>
          <w:sz w:val="22"/>
          <w:szCs w:val="22"/>
        </w:rPr>
        <w:t xml:space="preserve">Zamawiającemu listy pracowników uczestniczących w wykonywaniu przedmiotu Umowy w terminie do </w:t>
      </w:r>
      <w:r>
        <w:rPr>
          <w:sz w:val="22"/>
          <w:szCs w:val="22"/>
        </w:rPr>
        <w:t xml:space="preserve">5 </w:t>
      </w:r>
      <w:r w:rsidRPr="00FA72A8">
        <w:rPr>
          <w:sz w:val="22"/>
          <w:szCs w:val="22"/>
        </w:rPr>
        <w:t>dni od dnia podpisania Umowy</w:t>
      </w:r>
      <w:r>
        <w:rPr>
          <w:sz w:val="22"/>
          <w:szCs w:val="22"/>
        </w:rPr>
        <w:t>;</w:t>
      </w:r>
    </w:p>
    <w:p w14:paraId="202B55BC" w14:textId="77777777" w:rsidR="00A61698" w:rsidRDefault="00A61698" w:rsidP="00D70FFF">
      <w:pPr>
        <w:pStyle w:val="Akapitzlist"/>
        <w:numPr>
          <w:ilvl w:val="0"/>
          <w:numId w:val="52"/>
        </w:numPr>
        <w:spacing w:line="360" w:lineRule="auto"/>
        <w:rPr>
          <w:sz w:val="22"/>
          <w:szCs w:val="22"/>
        </w:rPr>
      </w:pPr>
      <w:r w:rsidRPr="00FA72A8">
        <w:rPr>
          <w:sz w:val="22"/>
          <w:szCs w:val="22"/>
        </w:rPr>
        <w:t>niezwłocznego powiadomienia Zamawiającego o wszelkich zmianach w składzie osobowym (drogą telefoniczną lub mailową)</w:t>
      </w:r>
      <w:r>
        <w:rPr>
          <w:sz w:val="22"/>
          <w:szCs w:val="22"/>
        </w:rPr>
        <w:t>;</w:t>
      </w:r>
    </w:p>
    <w:p w14:paraId="3984D36E" w14:textId="2216D2D2" w:rsidR="00A61698" w:rsidRPr="003B6F29" w:rsidRDefault="00A61698" w:rsidP="00D70FFF">
      <w:pPr>
        <w:pStyle w:val="Akapitzlist"/>
        <w:numPr>
          <w:ilvl w:val="0"/>
          <w:numId w:val="52"/>
        </w:numPr>
        <w:spacing w:line="360" w:lineRule="auto"/>
        <w:rPr>
          <w:sz w:val="22"/>
          <w:szCs w:val="22"/>
        </w:rPr>
      </w:pPr>
      <w:r w:rsidRPr="00FA72A8">
        <w:rPr>
          <w:sz w:val="22"/>
          <w:szCs w:val="22"/>
        </w:rPr>
        <w:t>wykonywan</w:t>
      </w:r>
      <w:r>
        <w:rPr>
          <w:sz w:val="22"/>
          <w:szCs w:val="22"/>
        </w:rPr>
        <w:t>ia prac pielęgnacyjnych</w:t>
      </w:r>
      <w:r w:rsidRPr="00FA72A8">
        <w:rPr>
          <w:sz w:val="22"/>
          <w:szCs w:val="22"/>
        </w:rPr>
        <w:t xml:space="preserve"> w sposób bieżący, by nie doprowadzić do pojawienia się gatunków niepożądanych w sposób ciągły i widoczny, zgodnie z załączonym harmonogramem prac</w:t>
      </w:r>
      <w:r>
        <w:rPr>
          <w:sz w:val="22"/>
          <w:szCs w:val="22"/>
        </w:rPr>
        <w:t xml:space="preserve">, </w:t>
      </w:r>
      <w:r w:rsidRPr="00FA72A8">
        <w:rPr>
          <w:sz w:val="22"/>
          <w:szCs w:val="22"/>
        </w:rPr>
        <w:t xml:space="preserve">stanowiącym załącznik </w:t>
      </w:r>
      <w:r w:rsidR="001A138F">
        <w:rPr>
          <w:sz w:val="22"/>
          <w:szCs w:val="22"/>
        </w:rPr>
        <w:t>C</w:t>
      </w:r>
      <w:r w:rsidRPr="00FA72A8">
        <w:rPr>
          <w:sz w:val="22"/>
          <w:szCs w:val="22"/>
        </w:rPr>
        <w:t xml:space="preserve"> do SWZ</w:t>
      </w:r>
      <w:r>
        <w:rPr>
          <w:sz w:val="22"/>
          <w:szCs w:val="22"/>
        </w:rPr>
        <w:t>;</w:t>
      </w:r>
    </w:p>
    <w:p w14:paraId="37AFFD66" w14:textId="77777777" w:rsidR="00A61698" w:rsidRPr="003B6F29" w:rsidRDefault="00A61698" w:rsidP="00D70FFF">
      <w:pPr>
        <w:pStyle w:val="Akapitzlist"/>
        <w:numPr>
          <w:ilvl w:val="0"/>
          <w:numId w:val="52"/>
        </w:numPr>
        <w:spacing w:line="360" w:lineRule="auto"/>
        <w:rPr>
          <w:sz w:val="22"/>
          <w:szCs w:val="22"/>
        </w:rPr>
      </w:pPr>
      <w:r>
        <w:rPr>
          <w:sz w:val="22"/>
          <w:szCs w:val="22"/>
        </w:rPr>
        <w:t>wykonywania prac pielęgnacyjnych w sposób zapewniający wysoki walor estetyczny powierzchni terenów zielonych, a w</w:t>
      </w:r>
      <w:r w:rsidRPr="00FA72A8">
        <w:rPr>
          <w:sz w:val="22"/>
          <w:szCs w:val="22"/>
        </w:rPr>
        <w:t xml:space="preserve"> przypadku stwierdzenia przez </w:t>
      </w:r>
      <w:r>
        <w:rPr>
          <w:sz w:val="22"/>
          <w:szCs w:val="22"/>
        </w:rPr>
        <w:t>O. N.</w:t>
      </w:r>
      <w:r w:rsidRPr="00FA72A8">
        <w:rPr>
          <w:sz w:val="22"/>
          <w:szCs w:val="22"/>
        </w:rPr>
        <w:t xml:space="preserve"> zauważalnych nieprawidłowości w sposobie prowadzenia prac pielęgnacyjnych, do usunięcia </w:t>
      </w:r>
      <w:r>
        <w:rPr>
          <w:sz w:val="22"/>
          <w:szCs w:val="22"/>
        </w:rPr>
        <w:t>usterek</w:t>
      </w:r>
      <w:r w:rsidRPr="00FA72A8">
        <w:rPr>
          <w:sz w:val="22"/>
          <w:szCs w:val="22"/>
        </w:rPr>
        <w:t xml:space="preserve"> w terminie do 3 dni roboczych (z włączeniem sobót)</w:t>
      </w:r>
      <w:r>
        <w:rPr>
          <w:sz w:val="22"/>
          <w:szCs w:val="22"/>
        </w:rPr>
        <w:t>, poprzez zgłoszenie ze strony O.N. drogą mailową i telefoniczną takiej konieczności, natomiast wykonanie prac zostanie potwierdzone przez O.N. wpisem do karty ewidencji czasu pracy przed zgłoszeniem do odbioru;</w:t>
      </w:r>
    </w:p>
    <w:p w14:paraId="7599151B" w14:textId="2D405D75" w:rsidR="00A61698" w:rsidRPr="00FA72A8" w:rsidRDefault="00A61698" w:rsidP="00D70FFF">
      <w:pPr>
        <w:pStyle w:val="Akapitzlist"/>
        <w:numPr>
          <w:ilvl w:val="0"/>
          <w:numId w:val="52"/>
        </w:numPr>
        <w:spacing w:line="360" w:lineRule="auto"/>
        <w:rPr>
          <w:sz w:val="22"/>
          <w:szCs w:val="22"/>
        </w:rPr>
      </w:pPr>
      <w:r w:rsidRPr="00FA72A8">
        <w:rPr>
          <w:sz w:val="22"/>
          <w:szCs w:val="22"/>
        </w:rPr>
        <w:t>wykonywania koniecznych prac interwencyjnych polegających na np. ponownym wypieleniu reprezentacyjnych powierzchni gospodarczych przed ważnymi uroczystościami na terenie Kampusu UJ</w:t>
      </w:r>
      <w:r>
        <w:rPr>
          <w:sz w:val="22"/>
          <w:szCs w:val="22"/>
        </w:rPr>
        <w:t>, wyszczególnionych w pkt 7 rozdz. II</w:t>
      </w:r>
      <w:r w:rsidRPr="00FA72A8">
        <w:rPr>
          <w:sz w:val="22"/>
          <w:szCs w:val="22"/>
        </w:rPr>
        <w:t>;</w:t>
      </w:r>
      <w:r w:rsidR="00AC3876">
        <w:rPr>
          <w:sz w:val="22"/>
          <w:szCs w:val="22"/>
        </w:rPr>
        <w:t xml:space="preserve"> Załącznika </w:t>
      </w:r>
      <w:r w:rsidR="001A138F">
        <w:rPr>
          <w:sz w:val="22"/>
          <w:szCs w:val="22"/>
        </w:rPr>
        <w:t>A do SWZ</w:t>
      </w:r>
    </w:p>
    <w:p w14:paraId="0CCBB1F6" w14:textId="77777777" w:rsidR="00A61698" w:rsidRPr="00FA72A8" w:rsidRDefault="00A61698" w:rsidP="00D70FFF">
      <w:pPr>
        <w:pStyle w:val="Akapitzlist"/>
        <w:numPr>
          <w:ilvl w:val="0"/>
          <w:numId w:val="52"/>
        </w:numPr>
        <w:spacing w:line="360" w:lineRule="auto"/>
        <w:rPr>
          <w:sz w:val="22"/>
          <w:szCs w:val="22"/>
        </w:rPr>
      </w:pPr>
      <w:r w:rsidRPr="00FA72A8">
        <w:rPr>
          <w:sz w:val="22"/>
          <w:szCs w:val="22"/>
        </w:rPr>
        <w:t>bardzo dobrej znajomości gatunków ozdobnych krzewów, bylin, traw oraz roślin dziko występujących w uprawach, celem odróżnienia gatunków niepożądanych od gatunków składających się na zieleń urządzoną danej powierzchni gospodarczej;</w:t>
      </w:r>
    </w:p>
    <w:p w14:paraId="326DFC55" w14:textId="6BCE3423" w:rsidR="00904D85" w:rsidRDefault="00A61698" w:rsidP="00904D85">
      <w:pPr>
        <w:pStyle w:val="Akapitzlist"/>
        <w:numPr>
          <w:ilvl w:val="0"/>
          <w:numId w:val="52"/>
        </w:numPr>
        <w:spacing w:line="360" w:lineRule="auto"/>
        <w:rPr>
          <w:sz w:val="22"/>
          <w:szCs w:val="22"/>
        </w:rPr>
      </w:pPr>
      <w:r w:rsidRPr="00FA72A8">
        <w:rPr>
          <w:sz w:val="22"/>
          <w:szCs w:val="22"/>
        </w:rPr>
        <w:t>wstrzymania prac pielęgnacyjnych do czasu wyjaśnienia z Osobą Nadzorującą wątpliwości dotyczących prawidłowego rozpoznania gatunków niepożądanych, przeznaczonych do usunięcia;</w:t>
      </w:r>
      <w:r w:rsidR="00904D85">
        <w:rPr>
          <w:sz w:val="22"/>
          <w:szCs w:val="22"/>
        </w:rPr>
        <w:t xml:space="preserve"> </w:t>
      </w:r>
      <w:r w:rsidRPr="00904D85">
        <w:rPr>
          <w:sz w:val="22"/>
          <w:szCs w:val="22"/>
        </w:rPr>
        <w:t xml:space="preserve">każdorazowego wyposażenia pracowników w odpowiedni sprzęt do profesjonalnego wykonania prac pielęgnacyjnych (wiadra, rękawice ochronne, podkolanniki, narzędzia do usuwania kłączy i rozłogów chwastów, odpowiednią ilość worków wielorazowego użytku na odpady zielone, zapasu żyłki do </w:t>
      </w:r>
      <w:proofErr w:type="spellStart"/>
      <w:r w:rsidRPr="00904D85">
        <w:rPr>
          <w:sz w:val="22"/>
          <w:szCs w:val="22"/>
        </w:rPr>
        <w:t>podkaszarek</w:t>
      </w:r>
      <w:proofErr w:type="spellEnd"/>
      <w:r w:rsidRPr="00904D85">
        <w:rPr>
          <w:sz w:val="22"/>
          <w:szCs w:val="22"/>
        </w:rPr>
        <w:t xml:space="preserve"> itp.);</w:t>
      </w:r>
    </w:p>
    <w:p w14:paraId="3ABE0BEF" w14:textId="66B0F879" w:rsidR="00A61698" w:rsidRPr="00904D85" w:rsidRDefault="001F2D2D" w:rsidP="00904D85">
      <w:pPr>
        <w:pStyle w:val="Akapitzlist"/>
        <w:numPr>
          <w:ilvl w:val="0"/>
          <w:numId w:val="52"/>
        </w:numPr>
        <w:spacing w:line="360" w:lineRule="auto"/>
        <w:rPr>
          <w:sz w:val="22"/>
          <w:szCs w:val="22"/>
        </w:rPr>
      </w:pPr>
      <w:r w:rsidRPr="00904D85">
        <w:rPr>
          <w:sz w:val="22"/>
          <w:szCs w:val="22"/>
        </w:rPr>
        <w:t xml:space="preserve"> </w:t>
      </w:r>
      <w:r w:rsidR="00A61698" w:rsidRPr="00904D85">
        <w:rPr>
          <w:sz w:val="22"/>
          <w:szCs w:val="22"/>
        </w:rPr>
        <w:t>stosowania sprzętu utrzymanego w należytym stanie technicznym;</w:t>
      </w:r>
    </w:p>
    <w:p w14:paraId="6202E780" w14:textId="77777777" w:rsidR="006E7ED0" w:rsidRDefault="006E7ED0" w:rsidP="00904D85">
      <w:pPr>
        <w:spacing w:line="360" w:lineRule="auto"/>
        <w:ind w:left="360" w:hanging="360"/>
        <w:rPr>
          <w:sz w:val="22"/>
          <w:szCs w:val="22"/>
        </w:rPr>
      </w:pPr>
    </w:p>
    <w:p w14:paraId="55016BFA" w14:textId="4A889D59" w:rsidR="00A61698" w:rsidRPr="006E7ED0" w:rsidRDefault="00A61698" w:rsidP="006E7ED0">
      <w:pPr>
        <w:pStyle w:val="Akapitzlist"/>
        <w:numPr>
          <w:ilvl w:val="0"/>
          <w:numId w:val="52"/>
        </w:numPr>
        <w:spacing w:line="360" w:lineRule="auto"/>
        <w:ind w:left="567" w:hanging="283"/>
        <w:rPr>
          <w:sz w:val="22"/>
          <w:szCs w:val="22"/>
        </w:rPr>
      </w:pPr>
      <w:r w:rsidRPr="006E7ED0">
        <w:rPr>
          <w:sz w:val="22"/>
          <w:szCs w:val="22"/>
        </w:rPr>
        <w:lastRenderedPageBreak/>
        <w:t xml:space="preserve">stosowania sprzętu mechanicznego do odchwaszczania wyłącznie w ściśle określonych lokalizacjach (powierzchnie skarp w Parku Matematyków). Stosowany sprzęt musi być nieuciążliwy dla użytkowników i środowiska- zabronione jest korzystanie z kos spalinowych </w:t>
      </w:r>
      <w:r w:rsidRPr="006E7ED0">
        <w:rPr>
          <w:sz w:val="22"/>
          <w:szCs w:val="22"/>
        </w:rPr>
        <w:br/>
        <w:t xml:space="preserve">i środków chemicznych podczas wykonywania prac. </w:t>
      </w:r>
    </w:p>
    <w:p w14:paraId="3A2A5475" w14:textId="2F5C0951" w:rsidR="00FD4593" w:rsidRPr="00D95199" w:rsidRDefault="00F9122A" w:rsidP="00D95199">
      <w:pPr>
        <w:tabs>
          <w:tab w:val="left" w:pos="1276"/>
        </w:tabs>
        <w:spacing w:line="360" w:lineRule="auto"/>
        <w:ind w:left="360" w:hanging="360"/>
        <w:jc w:val="left"/>
        <w:rPr>
          <w:b/>
          <w:bCs/>
          <w:sz w:val="22"/>
          <w:szCs w:val="22"/>
        </w:rPr>
      </w:pPr>
      <w:r>
        <w:rPr>
          <w:b/>
          <w:bCs/>
          <w:sz w:val="22"/>
          <w:szCs w:val="22"/>
        </w:rPr>
        <w:t xml:space="preserve">        </w:t>
      </w:r>
      <w:r w:rsidR="009C79A5" w:rsidRPr="00D95199">
        <w:rPr>
          <w:b/>
          <w:bCs/>
          <w:sz w:val="22"/>
          <w:szCs w:val="22"/>
        </w:rPr>
        <w:t>Wymagania dotyczące zatrudnienia</w:t>
      </w:r>
    </w:p>
    <w:p w14:paraId="0BBCB899" w14:textId="77777777" w:rsidR="00662B49" w:rsidRDefault="00FD4593" w:rsidP="00662B49">
      <w:pPr>
        <w:pStyle w:val="Akapitzlist"/>
        <w:numPr>
          <w:ilvl w:val="6"/>
          <w:numId w:val="72"/>
        </w:numPr>
        <w:tabs>
          <w:tab w:val="clear" w:pos="5040"/>
          <w:tab w:val="left" w:pos="426"/>
        </w:tabs>
        <w:spacing w:after="200"/>
        <w:ind w:left="567" w:hanging="141"/>
      </w:pPr>
      <w:r w:rsidRPr="0022307A">
        <w:t xml:space="preserve">Zamawiający wymaga, aby osoby </w:t>
      </w:r>
      <w:r>
        <w:t>realizujące usługę</w:t>
      </w:r>
      <w:r w:rsidRPr="0022307A">
        <w:t xml:space="preserve"> </w:t>
      </w:r>
      <w:r>
        <w:t>objętą przedmiotem zamówienia</w:t>
      </w:r>
      <w:r w:rsidRPr="0022307A">
        <w:t xml:space="preserve"> były zatrudnione przez Wykonawcę jako jego pracownicy w rozumieniu przepisów ustawy z dnia 26 czerwca 1974 r. – Kodeks pracy (t. j. Dz.U. 20</w:t>
      </w:r>
      <w:r w:rsidR="009C79A5">
        <w:t>20</w:t>
      </w:r>
      <w:r w:rsidRPr="0022307A">
        <w:t xml:space="preserve"> poz. </w:t>
      </w:r>
      <w:r w:rsidR="00EB6F4B">
        <w:t>1740</w:t>
      </w:r>
      <w:r w:rsidRPr="0022307A">
        <w:t>), na odpowiednim do rodzaju ich pracy stanowisku, co najmniej przez okres realizacji przedmiotu zamówienia</w:t>
      </w:r>
      <w:r w:rsidR="00CC4B7A">
        <w:t>;</w:t>
      </w:r>
    </w:p>
    <w:p w14:paraId="24A97877" w14:textId="305D70CA" w:rsidR="00FD4593" w:rsidRPr="0022307A" w:rsidRDefault="00FD4593" w:rsidP="009A06A5">
      <w:pPr>
        <w:pStyle w:val="Akapitzlist"/>
        <w:numPr>
          <w:ilvl w:val="6"/>
          <w:numId w:val="72"/>
        </w:numPr>
        <w:tabs>
          <w:tab w:val="clear" w:pos="5040"/>
        </w:tabs>
        <w:ind w:left="567" w:hanging="141"/>
      </w:pPr>
      <w:r w:rsidRPr="0022307A">
        <w:t>W trakcie realizacji zamówienia zamawiający uprawniony jest do wykonywania czynności kontrolnych wobec wykonawcy odnośnie spełniania przez wykonawcę lub podwykonawcę wymogu zatrudnienia na podstawie umowy</w:t>
      </w:r>
      <w:r>
        <w:t xml:space="preserve">. </w:t>
      </w:r>
      <w:r w:rsidRPr="0022307A">
        <w:t xml:space="preserve">Zamawiający uprawniony jest w szczególności do: </w:t>
      </w:r>
    </w:p>
    <w:p w14:paraId="147F2CD9" w14:textId="77777777" w:rsidR="00FD4593" w:rsidRPr="0022307A" w:rsidRDefault="00FD4593" w:rsidP="009A06A5">
      <w:pPr>
        <w:widowControl/>
        <w:numPr>
          <w:ilvl w:val="0"/>
          <w:numId w:val="61"/>
        </w:numPr>
        <w:suppressAutoHyphens w:val="0"/>
        <w:ind w:left="993" w:hanging="284"/>
        <w:jc w:val="both"/>
      </w:pPr>
      <w:r w:rsidRPr="0022307A">
        <w:t>żądania oświadczeń i dokumentów w zakresie potwierdzenia spełniania ww. wymogów i dokonywania ich oceny,</w:t>
      </w:r>
    </w:p>
    <w:p w14:paraId="6DE83C79" w14:textId="77777777" w:rsidR="00FD4593" w:rsidRPr="0022307A" w:rsidRDefault="00FD4593" w:rsidP="009A06A5">
      <w:pPr>
        <w:widowControl/>
        <w:numPr>
          <w:ilvl w:val="0"/>
          <w:numId w:val="61"/>
        </w:numPr>
        <w:tabs>
          <w:tab w:val="left" w:pos="993"/>
        </w:tabs>
        <w:suppressAutoHyphens w:val="0"/>
        <w:ind w:left="993" w:hanging="284"/>
        <w:jc w:val="both"/>
      </w:pPr>
      <w:r w:rsidRPr="0022307A">
        <w:t>żądania wyjaśnień w przypadku wątpliwości w zakresie potwierdzenia spełniania ww. wymogów,</w:t>
      </w:r>
    </w:p>
    <w:p w14:paraId="37728E8F" w14:textId="77777777" w:rsidR="00662B49" w:rsidRDefault="00FD4593" w:rsidP="00662B49">
      <w:pPr>
        <w:widowControl/>
        <w:numPr>
          <w:ilvl w:val="0"/>
          <w:numId w:val="61"/>
        </w:numPr>
        <w:suppressAutoHyphens w:val="0"/>
        <w:ind w:left="1276" w:hanging="425"/>
        <w:jc w:val="both"/>
      </w:pPr>
      <w:r w:rsidRPr="0022307A">
        <w:t>przeprowadzania kontroli na miejscu wykonywania świadczenia.</w:t>
      </w:r>
    </w:p>
    <w:p w14:paraId="15B00810" w14:textId="417B1BC0" w:rsidR="00FD4593" w:rsidRPr="0022307A" w:rsidRDefault="00997F4E" w:rsidP="009A06A5">
      <w:pPr>
        <w:pStyle w:val="Akapitzlist"/>
        <w:numPr>
          <w:ilvl w:val="0"/>
          <w:numId w:val="0"/>
        </w:numPr>
        <w:ind w:left="709" w:hanging="283"/>
      </w:pPr>
      <w:r>
        <w:t xml:space="preserve">3. </w:t>
      </w:r>
      <w:r w:rsidR="00FD4593" w:rsidRPr="0022307A">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być w szczególności:</w:t>
      </w:r>
    </w:p>
    <w:p w14:paraId="40F2C1A6" w14:textId="0CF6C8A1" w:rsidR="00E6624A" w:rsidRDefault="00E6624A" w:rsidP="00E6624A">
      <w:pPr>
        <w:widowControl/>
        <w:numPr>
          <w:ilvl w:val="0"/>
          <w:numId w:val="62"/>
        </w:numPr>
        <w:suppressAutoHyphens w:val="0"/>
        <w:jc w:val="both"/>
      </w:pPr>
      <w: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BFBDB57" w14:textId="4BECBDE6" w:rsidR="00E6624A" w:rsidRDefault="00E6624A" w:rsidP="00E6624A">
      <w:pPr>
        <w:widowControl/>
        <w:numPr>
          <w:ilvl w:val="0"/>
          <w:numId w:val="62"/>
        </w:numPr>
        <w:suppressAutoHyphens w:val="0"/>
        <w:jc w:val="both"/>
      </w:pPr>
      <w: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p>
    <w:p w14:paraId="481A70DF" w14:textId="543DF321" w:rsidR="00E6624A" w:rsidRDefault="00E6624A" w:rsidP="00613E25">
      <w:pPr>
        <w:widowControl/>
        <w:suppressAutoHyphens w:val="0"/>
        <w:ind w:left="1440"/>
        <w:jc w:val="both"/>
      </w:pPr>
      <w:r>
        <w:t>o pracę, zakres obowiązków tej osoby jako pracownika oraz czytelny podpis osoby składającej oświadczenie</w:t>
      </w:r>
    </w:p>
    <w:p w14:paraId="4ECDF391" w14:textId="09A71215" w:rsidR="00E6624A" w:rsidRDefault="00E6624A" w:rsidP="005E3062">
      <w:pPr>
        <w:widowControl/>
        <w:numPr>
          <w:ilvl w:val="0"/>
          <w:numId w:val="62"/>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w:t>
      </w:r>
      <w:r>
        <w:lastRenderedPageBreak/>
        <w:t xml:space="preserve">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5E3062">
        <w:t>w</w:t>
      </w:r>
      <w:r>
        <w:t xml:space="preserve">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E05F105" w14:textId="77777777" w:rsidR="00E6624A" w:rsidRDefault="00E6624A" w:rsidP="00E6624A">
      <w:pPr>
        <w:widowControl/>
        <w:numPr>
          <w:ilvl w:val="0"/>
          <w:numId w:val="62"/>
        </w:numPr>
        <w:suppressAutoHyphens w:val="0"/>
        <w:jc w:val="both"/>
      </w:pPr>
      <w:r>
        <w:t>inne dokumenty, zawierające informacje niezbędne do weryfikacji zatrudnienia na podstawie umowy o pracę, w tym w szczególności:</w:t>
      </w:r>
    </w:p>
    <w:p w14:paraId="54FC2382" w14:textId="22916ABA" w:rsidR="00E6624A" w:rsidRDefault="00E6624A" w:rsidP="00613E25">
      <w:pPr>
        <w:widowControl/>
        <w:suppressAutoHyphens w:val="0"/>
        <w:ind w:left="1440"/>
        <w:jc w:val="both"/>
      </w:pPr>
      <w:r>
        <w:t xml:space="preserve">- imię i nazwisko zatrudnionego pracownika, datę zawarcia umowy o pracę, rodzaj umowy o pracę i zakres obowiązków pracownika, </w:t>
      </w:r>
    </w:p>
    <w:p w14:paraId="67EB1222" w14:textId="16B86041" w:rsidR="00E6624A" w:rsidRDefault="00E6624A" w:rsidP="00613E25">
      <w:pPr>
        <w:widowControl/>
        <w:suppressAutoHyphens w:val="0"/>
        <w:ind w:left="1440"/>
        <w:jc w:val="both"/>
      </w:pPr>
      <w: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40238F5F" w14:textId="3A516146" w:rsidR="00E6624A" w:rsidRDefault="00E6624A" w:rsidP="00613E25">
      <w:pPr>
        <w:widowControl/>
        <w:suppressAutoHyphens w:val="0"/>
        <w:ind w:left="1440"/>
        <w:jc w:val="both"/>
      </w:pPr>
      <w:r>
        <w:t xml:space="preserve"> -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w:t>
      </w:r>
    </w:p>
    <w:p w14:paraId="2F40145E" w14:textId="1856E230" w:rsidR="00E6624A" w:rsidRDefault="00E6624A" w:rsidP="00613E25">
      <w:pPr>
        <w:widowControl/>
        <w:suppressAutoHyphens w:val="0"/>
        <w:ind w:left="1440"/>
        <w:jc w:val="both"/>
      </w:pPr>
      <w:r>
        <w:t xml:space="preserve">zanonimizowane w sposób zapewniający ochronę danych osobowych pracowników, zgodnie z przepisami powołanymi w ust. </w:t>
      </w:r>
      <w:r w:rsidR="00E73A46">
        <w:t xml:space="preserve">3 </w:t>
      </w:r>
      <w:r>
        <w:t xml:space="preserve">lit c). </w:t>
      </w:r>
    </w:p>
    <w:p w14:paraId="0294877C" w14:textId="726FB719" w:rsidR="00662B49" w:rsidRDefault="004809D9" w:rsidP="00E67CE8">
      <w:pPr>
        <w:pStyle w:val="Akapitzlist"/>
        <w:numPr>
          <w:ilvl w:val="0"/>
          <w:numId w:val="0"/>
        </w:numPr>
        <w:ind w:left="720" w:hanging="153"/>
      </w:pPr>
      <w:r>
        <w:t>4.</w:t>
      </w:r>
      <w:r w:rsidR="00E67CE8">
        <w:t xml:space="preserve"> </w:t>
      </w:r>
      <w:r w:rsidR="00FD4593" w:rsidRPr="0022307A">
        <w:t xml:space="preserve">Z tytułu niespełnienia przez wykonawcę lub podwykonawcę wymogu zatrudnienia na podstawie umowy o pracę osób wykonujących  </w:t>
      </w:r>
      <w:r w:rsidR="00FD4593">
        <w:t>czynności,</w:t>
      </w:r>
      <w:r w:rsidR="00FD4593" w:rsidRPr="0022307A">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278221B4" w14:textId="4A7B0253" w:rsidR="00FD4593" w:rsidRDefault="00E67CE8" w:rsidP="00E67CE8">
      <w:pPr>
        <w:ind w:left="851" w:hanging="284"/>
        <w:jc w:val="left"/>
      </w:pPr>
      <w:r>
        <w:t xml:space="preserve">5. </w:t>
      </w:r>
      <w:r w:rsidR="00FD4593" w:rsidRPr="0022307A">
        <w:t>W przypadku uzasadnionych wątpliwości co do przestrzegania prawa pracy przez wykonawcę lub podwykonawcę, zamawiający może zwrócić się o przeprowadzenie kontroli przez Państwową Inspekcję Pracy.</w:t>
      </w:r>
    </w:p>
    <w:p w14:paraId="0CD04078" w14:textId="77777777" w:rsidR="00876F6D" w:rsidRDefault="00876F6D" w:rsidP="003877F8">
      <w:pPr>
        <w:tabs>
          <w:tab w:val="left" w:pos="709"/>
        </w:tabs>
        <w:ind w:left="360"/>
        <w:jc w:val="both"/>
      </w:pPr>
    </w:p>
    <w:p w14:paraId="732E2864" w14:textId="078ED00D" w:rsidR="002B1A9A" w:rsidRPr="00E67CE8" w:rsidRDefault="00262EF4" w:rsidP="003877F8">
      <w:pPr>
        <w:tabs>
          <w:tab w:val="left" w:pos="709"/>
        </w:tabs>
        <w:ind w:left="360"/>
        <w:jc w:val="both"/>
      </w:pPr>
      <w:r w:rsidRPr="00E67CE8">
        <w:t xml:space="preserve">Opis przedmiotu zamówienia zgodny z nomenklaturą Wspólnego Słownika Zamówień CPV: </w:t>
      </w:r>
      <w:r w:rsidR="00902182" w:rsidRPr="00E67CE8">
        <w:t>CPV: 77312100 –1 usługi odchwaszczania, CPV:77310000-6-  usługi sadzenia roślin oraz utrzymania terenów zielonych.</w:t>
      </w:r>
    </w:p>
    <w:p w14:paraId="0F93525E" w14:textId="0257B404" w:rsidR="006D6E53" w:rsidRPr="00E67CE8" w:rsidRDefault="006D6E53" w:rsidP="00663386">
      <w:pPr>
        <w:ind w:left="720" w:hanging="360"/>
      </w:pPr>
    </w:p>
    <w:p w14:paraId="21CB9593" w14:textId="376D71DB" w:rsidR="00B63566" w:rsidRPr="008D155A" w:rsidRDefault="00B63566" w:rsidP="00663386">
      <w:pPr>
        <w:widowControl/>
        <w:suppressAutoHyphens w:val="0"/>
        <w:jc w:val="both"/>
        <w:rPr>
          <w:b/>
          <w:bCs/>
        </w:rPr>
      </w:pPr>
      <w:r>
        <w:rPr>
          <w:b/>
          <w:bCs/>
        </w:rPr>
        <w:t>Rozdział IV – Przedmiotowe środki dowodowe</w:t>
      </w:r>
      <w:r w:rsidR="00921962">
        <w:rPr>
          <w:b/>
          <w:bCs/>
        </w:rPr>
        <w:t xml:space="preserve"> – nie dotyczy</w:t>
      </w:r>
      <w:r w:rsidR="00A647A5">
        <w:rPr>
          <w:b/>
          <w:bCs/>
        </w:rPr>
        <w:t>.</w:t>
      </w:r>
    </w:p>
    <w:p w14:paraId="12E1F6E4" w14:textId="77777777" w:rsidR="006D6E53" w:rsidRDefault="006D6E53" w:rsidP="00663386">
      <w:pPr>
        <w:widowControl/>
        <w:tabs>
          <w:tab w:val="num" w:pos="2880"/>
        </w:tabs>
        <w:suppressAutoHyphens w:val="0"/>
        <w:jc w:val="both"/>
      </w:pPr>
    </w:p>
    <w:p w14:paraId="01C9399C" w14:textId="77777777" w:rsidR="00BE302C" w:rsidRPr="008D155A" w:rsidRDefault="008463F6" w:rsidP="00663386">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14CAAF41" w14:textId="06E31D85" w:rsidR="00D41EAD" w:rsidRPr="003F6CE9" w:rsidRDefault="00592EB2" w:rsidP="00D70FFF">
      <w:pPr>
        <w:pStyle w:val="Akapitzlist1"/>
        <w:numPr>
          <w:ilvl w:val="0"/>
          <w:numId w:val="38"/>
        </w:numPr>
        <w:ind w:left="426" w:hanging="426"/>
      </w:pPr>
      <w:r w:rsidRPr="003F6CE9">
        <w:t xml:space="preserve">Zamówienie  musi być zrealizowane w terminie </w:t>
      </w:r>
      <w:r w:rsidR="00D41EAD" w:rsidRPr="003F6CE9">
        <w:t xml:space="preserve">od dnia </w:t>
      </w:r>
      <w:r w:rsidR="00D41EAD" w:rsidRPr="003F6CE9">
        <w:rPr>
          <w:b/>
          <w:bCs/>
        </w:rPr>
        <w:t>01.04.2022</w:t>
      </w:r>
      <w:r w:rsidR="00A647A5">
        <w:rPr>
          <w:b/>
          <w:bCs/>
        </w:rPr>
        <w:t xml:space="preserve"> </w:t>
      </w:r>
      <w:r w:rsidR="00D41EAD" w:rsidRPr="003F6CE9">
        <w:rPr>
          <w:b/>
          <w:bCs/>
        </w:rPr>
        <w:t>r</w:t>
      </w:r>
      <w:r w:rsidR="00A647A5">
        <w:rPr>
          <w:b/>
          <w:bCs/>
        </w:rPr>
        <w:t>.</w:t>
      </w:r>
      <w:r w:rsidR="00D41EAD" w:rsidRPr="003F6CE9">
        <w:rPr>
          <w:b/>
          <w:bCs/>
        </w:rPr>
        <w:t xml:space="preserve"> do 27.10.2022</w:t>
      </w:r>
      <w:r w:rsidR="00A647A5">
        <w:rPr>
          <w:b/>
          <w:bCs/>
        </w:rPr>
        <w:t xml:space="preserve"> </w:t>
      </w:r>
      <w:r w:rsidR="00D41EAD" w:rsidRPr="003F6CE9">
        <w:rPr>
          <w:b/>
          <w:bCs/>
        </w:rPr>
        <w:t>r.</w:t>
      </w:r>
    </w:p>
    <w:p w14:paraId="23394CDA" w14:textId="6BE60098" w:rsidR="000F3C0E" w:rsidRDefault="000F3C0E" w:rsidP="00D70FFF">
      <w:pPr>
        <w:pStyle w:val="Akapitzlist1"/>
        <w:numPr>
          <w:ilvl w:val="0"/>
          <w:numId w:val="38"/>
        </w:numPr>
        <w:ind w:left="426" w:hanging="426"/>
      </w:pPr>
      <w:r w:rsidRPr="003F6CE9">
        <w:lastRenderedPageBreak/>
        <w:t xml:space="preserve">W przypadku zawarcia umowy po dniu </w:t>
      </w:r>
      <w:r w:rsidR="0033401B">
        <w:t>0</w:t>
      </w:r>
      <w:r w:rsidRPr="003F6CE9">
        <w:t>1.04.202</w:t>
      </w:r>
      <w:r w:rsidR="00B669FE">
        <w:t>2</w:t>
      </w:r>
      <w:r w:rsidRPr="003F6CE9">
        <w:t xml:space="preserve"> r. umowa będzie realizowana od dnia zawarcia, przy czym cały zakres prac przewidzianych do wykonania winien zostać do zrealizowania w okresie trwania umowy. </w:t>
      </w:r>
    </w:p>
    <w:p w14:paraId="73C652E5" w14:textId="77777777" w:rsidR="00003B1E" w:rsidRPr="00003B1E" w:rsidRDefault="00DE5675" w:rsidP="00003B1E">
      <w:pPr>
        <w:pStyle w:val="Akapitzlist1"/>
        <w:numPr>
          <w:ilvl w:val="0"/>
          <w:numId w:val="38"/>
        </w:numPr>
        <w:ind w:left="426" w:hanging="426"/>
      </w:pPr>
      <w:r w:rsidRPr="00003B1E">
        <w:t xml:space="preserve">Zamawiający zaleca udział w wizji lokalnej, która odbędzie się w dniu </w:t>
      </w:r>
      <w:r w:rsidR="00003B1E" w:rsidRPr="00003B1E">
        <w:t>1 marca</w:t>
      </w:r>
      <w:r w:rsidRPr="00003B1E">
        <w:t xml:space="preserve"> 2022 r., o godzinie </w:t>
      </w:r>
      <w:r w:rsidR="00003B1E" w:rsidRPr="00003B1E">
        <w:t>10:</w:t>
      </w:r>
      <w:r w:rsidRPr="00003B1E">
        <w:t>00, na terenie Kampusu 600-lecia Odnowienia Uniwersytetu Jagiellońskiego w Krakowie, ul. Gronostajowa 3, kontakt</w:t>
      </w:r>
      <w:r w:rsidR="0033401B" w:rsidRPr="00003B1E">
        <w:t>:</w:t>
      </w:r>
      <w:r w:rsidRPr="00003B1E">
        <w:t xml:space="preserve"> Dział Administracji Kampusu UJ; </w:t>
      </w:r>
      <w:r w:rsidR="00003B1E" w:rsidRPr="00003B1E">
        <w:t>Pani Katarzyna Kulig, tel. 795-545-725.</w:t>
      </w:r>
    </w:p>
    <w:p w14:paraId="2ECD385C" w14:textId="1A6707D7" w:rsidR="00A647A5" w:rsidRDefault="00A647A5" w:rsidP="00003B1E">
      <w:pPr>
        <w:pStyle w:val="Akapitzlist1"/>
        <w:numPr>
          <w:ilvl w:val="0"/>
          <w:numId w:val="0"/>
        </w:numPr>
        <w:ind w:left="720" w:hanging="360"/>
        <w:rPr>
          <w:highlight w:val="yellow"/>
        </w:rPr>
      </w:pPr>
    </w:p>
    <w:p w14:paraId="75549C09" w14:textId="77777777" w:rsidR="00A647A5" w:rsidRDefault="00A647A5" w:rsidP="00003B1E">
      <w:pPr>
        <w:pStyle w:val="Akapitzlist1"/>
        <w:numPr>
          <w:ilvl w:val="0"/>
          <w:numId w:val="0"/>
        </w:numPr>
      </w:pPr>
    </w:p>
    <w:p w14:paraId="7BC728D3" w14:textId="77777777" w:rsidR="008D155A" w:rsidRPr="009773DB" w:rsidRDefault="008463F6" w:rsidP="00663386">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22761B65" w14:textId="77777777" w:rsidR="00F61608" w:rsidRPr="001363DE" w:rsidRDefault="00F61608" w:rsidP="00EA5327">
      <w:pPr>
        <w:pStyle w:val="Akapitzlist1"/>
        <w:numPr>
          <w:ilvl w:val="0"/>
          <w:numId w:val="23"/>
        </w:numPr>
        <w:ind w:left="426" w:hanging="426"/>
      </w:pPr>
      <w:r w:rsidRPr="00B964CC">
        <w:rPr>
          <w:rFonts w:eastAsia="Calibri"/>
        </w:rPr>
        <w:t xml:space="preserve">Zdolność do występowania w obrocie gospodarczym – Zamawiający nie </w:t>
      </w:r>
      <w:r w:rsidR="003D3BBC">
        <w:rPr>
          <w:rFonts w:eastAsia="Calibri"/>
        </w:rPr>
        <w:t>wyznacza warunku w tym zakresie.</w:t>
      </w:r>
    </w:p>
    <w:p w14:paraId="2805A52B" w14:textId="77777777" w:rsidR="005518A1" w:rsidRPr="00B964CC" w:rsidRDefault="00F61608" w:rsidP="00EA5327">
      <w:pPr>
        <w:pStyle w:val="Akapitzlist1"/>
        <w:numPr>
          <w:ilvl w:val="0"/>
          <w:numId w:val="23"/>
        </w:numPr>
        <w:ind w:left="426" w:hanging="426"/>
        <w:rPr>
          <w:rFonts w:eastAsia="Calibri"/>
        </w:rPr>
      </w:pPr>
      <w:r w:rsidRPr="00B964CC">
        <w:rPr>
          <w:rFonts w:eastAsia="Calibri"/>
        </w:rPr>
        <w:t>Uprawnienia do prowadzenia określonej działalności gospodarczej lub zawodowej, o ile wynika to z odrębnych przepisów</w:t>
      </w:r>
      <w:r w:rsidRPr="00B964CC" w:rsidDel="00F61608">
        <w:rPr>
          <w:rFonts w:eastAsia="Calibri"/>
        </w:rPr>
        <w:t xml:space="preserve"> </w:t>
      </w:r>
      <w:r w:rsidR="005518A1" w:rsidRPr="00B964CC">
        <w:rPr>
          <w:rFonts w:eastAsia="Calibri"/>
        </w:rPr>
        <w:t xml:space="preserve">– Zamawiający nie </w:t>
      </w:r>
      <w:r w:rsidR="003D3BBC">
        <w:rPr>
          <w:rFonts w:eastAsia="Calibri"/>
        </w:rPr>
        <w:t>wyznacza warunku w tym zakresie.</w:t>
      </w:r>
      <w:r w:rsidR="005518A1" w:rsidRPr="00B964CC">
        <w:rPr>
          <w:rFonts w:eastAsia="Calibri"/>
        </w:rPr>
        <w:t xml:space="preserve"> </w:t>
      </w:r>
    </w:p>
    <w:p w14:paraId="7B9E344A" w14:textId="28C01F32" w:rsidR="003D3BBC" w:rsidRPr="00FC000C" w:rsidRDefault="008D155A" w:rsidP="00EA5327">
      <w:pPr>
        <w:pStyle w:val="Akapitzlist1"/>
        <w:numPr>
          <w:ilvl w:val="0"/>
          <w:numId w:val="23"/>
        </w:numPr>
        <w:ind w:left="426" w:hanging="426"/>
      </w:pPr>
      <w:r w:rsidRPr="003D3BBC">
        <w:rPr>
          <w:rFonts w:eastAsia="Calibri"/>
        </w:rPr>
        <w:t xml:space="preserve">Sytuacja ekonomiczna lub finansowa – </w:t>
      </w:r>
      <w:r w:rsidR="003D3BBC" w:rsidRPr="00B964CC">
        <w:rPr>
          <w:rFonts w:eastAsia="Calibri"/>
        </w:rPr>
        <w:t>Zamawiający nie w</w:t>
      </w:r>
      <w:r w:rsidR="003D3BBC">
        <w:rPr>
          <w:rFonts w:eastAsia="Calibri"/>
        </w:rPr>
        <w:t xml:space="preserve">yznacza warunku w tym </w:t>
      </w:r>
      <w:r w:rsidR="003D3BBC" w:rsidRPr="00FC000C">
        <w:rPr>
          <w:rFonts w:eastAsia="Calibri"/>
        </w:rPr>
        <w:t>zakresie.</w:t>
      </w:r>
    </w:p>
    <w:p w14:paraId="5AAFFFCD" w14:textId="12FCFC41" w:rsidR="00FC000C" w:rsidRPr="00FC000C" w:rsidRDefault="00537874" w:rsidP="00FC000C">
      <w:pPr>
        <w:pStyle w:val="Akapitzlist1"/>
        <w:numPr>
          <w:ilvl w:val="0"/>
          <w:numId w:val="23"/>
        </w:numPr>
        <w:ind w:left="426" w:hanging="426"/>
      </w:pPr>
      <w:r w:rsidRPr="00FC000C">
        <w:t xml:space="preserve">Zdolność techniczna lub zawodowa </w:t>
      </w:r>
      <w:r w:rsidR="0033401B" w:rsidRPr="00FC000C">
        <w:rPr>
          <w:rFonts w:eastAsia="Calibri"/>
        </w:rPr>
        <w:t>–</w:t>
      </w:r>
      <w:r w:rsidRPr="00FC000C">
        <w:t xml:space="preserve"> </w:t>
      </w:r>
      <w:r w:rsidR="005C35EA" w:rsidRPr="00FC000C">
        <w:t xml:space="preserve">o udzielenie zamówienia mogą ubiegać się Wykonawcy, </w:t>
      </w:r>
      <w:r w:rsidR="0044612E" w:rsidRPr="00FC000C">
        <w:t>którzy wykażą, że  posiadają niezbędną wiedzę i doświadczenie, tzn. w ciągu ostatnich 3 lat, a w przypadku, gdy okres prowadzenia działalności jest krótszy w tym okresie, licząc wstecz od dnia upływu terminu składania ofert, wykonali lub wykonują</w:t>
      </w:r>
      <w:r w:rsidR="005F1BB0" w:rsidRPr="00FC000C">
        <w:t xml:space="preserve"> </w:t>
      </w:r>
      <w:r w:rsidR="005C35EA" w:rsidRPr="00FC000C">
        <w:t xml:space="preserve">co najmniej </w:t>
      </w:r>
      <w:r w:rsidR="006B0F25" w:rsidRPr="00FC000C">
        <w:t>dwa</w:t>
      </w:r>
      <w:r w:rsidR="005C35EA" w:rsidRPr="00FC000C">
        <w:t xml:space="preserve"> zamówi</w:t>
      </w:r>
      <w:r w:rsidR="0050775B" w:rsidRPr="00FC000C">
        <w:t>enia</w:t>
      </w:r>
      <w:r w:rsidR="005C35EA" w:rsidRPr="00FC000C">
        <w:t xml:space="preserve"> </w:t>
      </w:r>
      <w:r w:rsidR="00FC000C" w:rsidRPr="00FC000C">
        <w:t xml:space="preserve">(kontrakty) </w:t>
      </w:r>
      <w:r w:rsidR="005C35EA" w:rsidRPr="00FC000C">
        <w:t xml:space="preserve">polegające na </w:t>
      </w:r>
      <w:r w:rsidR="006B0F25" w:rsidRPr="00FC000C">
        <w:t xml:space="preserve">świadczeniu usługi </w:t>
      </w:r>
      <w:r w:rsidR="005C35EA" w:rsidRPr="00FC000C">
        <w:t>odchwaszczania i pielęgnacji terenów zielonych</w:t>
      </w:r>
      <w:r w:rsidR="00FA4817" w:rsidRPr="00FC000C">
        <w:t xml:space="preserve"> </w:t>
      </w:r>
      <w:r w:rsidR="005C35EA" w:rsidRPr="00FC000C">
        <w:t xml:space="preserve">o wartości nie mniejszej niż </w:t>
      </w:r>
      <w:r w:rsidR="00EC7AA0" w:rsidRPr="00FC000C">
        <w:t>90</w:t>
      </w:r>
      <w:r w:rsidR="009F57A2" w:rsidRPr="00FC000C">
        <w:t> </w:t>
      </w:r>
      <w:r w:rsidR="005C35EA" w:rsidRPr="00FC000C">
        <w:t>000</w:t>
      </w:r>
      <w:r w:rsidR="009F57A2" w:rsidRPr="00FC000C">
        <w:t>,00</w:t>
      </w:r>
      <w:r w:rsidR="005C35EA" w:rsidRPr="00FC000C">
        <w:t xml:space="preserve"> PLN brutto (słownie: </w:t>
      </w:r>
      <w:r w:rsidR="00ED58BC" w:rsidRPr="00FC000C">
        <w:t xml:space="preserve">dziewięćdziesiąt </w:t>
      </w:r>
      <w:r w:rsidR="005C35EA" w:rsidRPr="00FC000C">
        <w:t xml:space="preserve">tysięcy złotych 00/100) dla </w:t>
      </w:r>
      <w:r w:rsidR="00FC000C" w:rsidRPr="00FC000C">
        <w:t xml:space="preserve">każdego </w:t>
      </w:r>
      <w:r w:rsidR="005C35EA" w:rsidRPr="00FC000C">
        <w:t>wykazanego pojedynczego zamówienia, a umowa została wykonana należycie.</w:t>
      </w:r>
      <w:r w:rsidR="00FC000C" w:rsidRPr="00FC000C">
        <w:t xml:space="preserve"> </w:t>
      </w:r>
      <w:r w:rsidR="005C35EA" w:rsidRPr="00FC000C">
        <w:t xml:space="preserve"> </w:t>
      </w:r>
      <w:r w:rsidR="00FC000C" w:rsidRPr="00FC000C">
        <w:t xml:space="preserve">Zamawiający przez „odrębny kontrakt” rozumie jako jedną, pisemną umowę odpłatną – a nie sumę pojedynczych ustnych bądź pisemnych zleceń realizowanych na rzecz tego samego podmiotu. </w:t>
      </w:r>
    </w:p>
    <w:p w14:paraId="55E8D353" w14:textId="77777777" w:rsidR="005769A8" w:rsidRPr="003F6CE9" w:rsidRDefault="005769A8" w:rsidP="00EA5327">
      <w:pPr>
        <w:pStyle w:val="Akapitzlist1"/>
        <w:numPr>
          <w:ilvl w:val="0"/>
          <w:numId w:val="23"/>
        </w:numPr>
        <w:ind w:left="426" w:hanging="426"/>
        <w:rPr>
          <w:rFonts w:eastAsia="Calibri"/>
        </w:rPr>
      </w:pPr>
      <w:r w:rsidRPr="003F6CE9">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0000CCA" w14:textId="77777777" w:rsidR="005769A8" w:rsidRPr="0061561D" w:rsidRDefault="005769A8" w:rsidP="00EA5327">
      <w:pPr>
        <w:pStyle w:val="Akapitzlist1"/>
        <w:numPr>
          <w:ilvl w:val="0"/>
          <w:numId w:val="23"/>
        </w:numPr>
        <w:ind w:left="426" w:hanging="426"/>
      </w:pPr>
      <w:r w:rsidRPr="0061561D">
        <w:rPr>
          <w:rFonts w:eastAsia="Calibri"/>
        </w:rPr>
        <w:t xml:space="preserve">Wykonawca, który polega na zdolnościach lub sytuacji podmiotów udostępniających zasoby, składa, wraz z ofertą, zobowiązanie podmiotu udostępniającego zasoby (podpisane przez podmiot trzeci) do oddania Wykonawcy do dyspozycji  niezbędnych zasobów na potrzeby realizacji danego zamówienia lub inny </w:t>
      </w:r>
      <w:r w:rsidRPr="009F57A2">
        <w:rPr>
          <w:rFonts w:eastAsia="Calibri"/>
        </w:rPr>
        <w:t>podmiotowy środek dowodowy potwierdzający, że Wykonawca realizując zamówienie, będzie dysponował niezbędnymi zasobami tych podmiotów, według wzoru stanowiącego Załącznik nr 4 do formularza oferty.</w:t>
      </w:r>
    </w:p>
    <w:p w14:paraId="7CF781F6" w14:textId="77777777" w:rsidR="005769A8" w:rsidRPr="004D21D5" w:rsidRDefault="005769A8" w:rsidP="00EA5327">
      <w:pPr>
        <w:pStyle w:val="Akapitzlist1"/>
        <w:numPr>
          <w:ilvl w:val="0"/>
          <w:numId w:val="23"/>
        </w:numPr>
        <w:ind w:left="426" w:hanging="426"/>
      </w:pPr>
      <w:r>
        <w:rPr>
          <w:rFonts w:eastAsia="Calibri"/>
        </w:rPr>
        <w:t>W</w:t>
      </w:r>
      <w:r w:rsidRPr="004D21D5">
        <w:rPr>
          <w:rFonts w:eastAsia="Calibri"/>
        </w:rPr>
        <w:t xml:space="preserve"> odniesieniu do warunków dotyczących potencjału technicznego lub doświadczenia,</w:t>
      </w:r>
      <w:r w:rsidRPr="004D21D5">
        <w:t xml:space="preserve"> wykonawcy mogą polegać na zdolnościach innych podmiotów, jeśli podmioty te zrealizują usługi, do realizacji których te zdolności są wymagane.</w:t>
      </w:r>
    </w:p>
    <w:p w14:paraId="3E41BFBD" w14:textId="69A4109F" w:rsidR="005769A8" w:rsidRPr="004D21D5" w:rsidRDefault="005769A8" w:rsidP="00EA5327">
      <w:pPr>
        <w:pStyle w:val="Akapitzlist1"/>
        <w:numPr>
          <w:ilvl w:val="0"/>
          <w:numId w:val="23"/>
        </w:numPr>
        <w:ind w:left="426" w:hanging="426"/>
      </w:pPr>
      <w:r w:rsidRPr="004D21D5">
        <w:t>Podmiot, który zobowiązał się do udostępnienia zasobów, odpowiada solidarnie z</w:t>
      </w:r>
      <w:r w:rsidR="009F57A2">
        <w:t> </w:t>
      </w:r>
      <w:r w:rsidRPr="004D21D5">
        <w:t>Wykonawcą, który polega na jego sytuacji finansowej lub ekonomicznej, za szkodę poniesioną przez Zamawiającego powstałą wskutek nieudostępnienia tych zasobów, chyba że za nieudostępnienie zasobów podmiot ten nie ponosi winy.</w:t>
      </w:r>
    </w:p>
    <w:p w14:paraId="7B659BC9" w14:textId="77777777" w:rsidR="005769A8" w:rsidRPr="004D21D5" w:rsidRDefault="005769A8" w:rsidP="00EA5327">
      <w:pPr>
        <w:pStyle w:val="Akapitzlist1"/>
        <w:numPr>
          <w:ilvl w:val="0"/>
          <w:numId w:val="23"/>
        </w:numPr>
        <w:ind w:left="426" w:hanging="426"/>
      </w:pPr>
      <w:r w:rsidRPr="004D21D5">
        <w:t>W przypadku wykonawców wspólnie ubiegających się o udzielenie zamówienia:</w:t>
      </w:r>
    </w:p>
    <w:p w14:paraId="7F48FAA2" w14:textId="4EB69374" w:rsidR="00537874" w:rsidRPr="003D3BBC" w:rsidRDefault="005769A8" w:rsidP="00D70FFF">
      <w:pPr>
        <w:pStyle w:val="Akapitzlist1"/>
        <w:numPr>
          <w:ilvl w:val="0"/>
          <w:numId w:val="63"/>
        </w:numPr>
        <w:ind w:left="851" w:hanging="425"/>
      </w:pPr>
      <w:r w:rsidRPr="004D21D5">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FF157E2" w14:textId="386DF6C2" w:rsidR="00E5296A" w:rsidRDefault="00E5296A" w:rsidP="00E5296A">
      <w:pPr>
        <w:widowControl/>
        <w:tabs>
          <w:tab w:val="left" w:pos="900"/>
        </w:tabs>
        <w:suppressAutoHyphens w:val="0"/>
        <w:jc w:val="both"/>
      </w:pPr>
    </w:p>
    <w:p w14:paraId="22F03956" w14:textId="77777777" w:rsidR="00BF3ACB" w:rsidRDefault="00BF3ACB" w:rsidP="00663386">
      <w:pPr>
        <w:widowControl/>
        <w:suppressAutoHyphens w:val="0"/>
        <w:jc w:val="both"/>
        <w:rPr>
          <w:b/>
          <w:bCs/>
          <w:highlight w:val="yellow"/>
        </w:rPr>
      </w:pPr>
    </w:p>
    <w:p w14:paraId="135A60D1" w14:textId="0889A0F3" w:rsidR="0002619D" w:rsidRPr="009773DB" w:rsidRDefault="008463F6" w:rsidP="00663386">
      <w:pPr>
        <w:widowControl/>
        <w:suppressAutoHyphens w:val="0"/>
        <w:jc w:val="both"/>
        <w:rPr>
          <w:b/>
          <w:bCs/>
        </w:rPr>
      </w:pPr>
      <w:r w:rsidRPr="002140FE">
        <w:rPr>
          <w:b/>
          <w:bCs/>
        </w:rPr>
        <w:t>Rozdział VI</w:t>
      </w:r>
      <w:r w:rsidR="006562A7" w:rsidRPr="002140FE">
        <w:rPr>
          <w:b/>
          <w:bCs/>
        </w:rPr>
        <w:t xml:space="preserve">I </w:t>
      </w:r>
      <w:r w:rsidRPr="002140FE">
        <w:rPr>
          <w:b/>
          <w:bCs/>
        </w:rPr>
        <w:t xml:space="preserve">- </w:t>
      </w:r>
      <w:r w:rsidR="00930105" w:rsidRPr="002140FE">
        <w:rPr>
          <w:b/>
          <w:bCs/>
        </w:rPr>
        <w:t>Podstawy wykluczenia wykonawców.</w:t>
      </w:r>
    </w:p>
    <w:p w14:paraId="2C64BB93" w14:textId="0AA993AF" w:rsidR="00192371" w:rsidRPr="00B964CC" w:rsidRDefault="00DA6A30" w:rsidP="00D13F4B">
      <w:pPr>
        <w:pStyle w:val="Akapitzlist1"/>
        <w:numPr>
          <w:ilvl w:val="0"/>
          <w:numId w:val="0"/>
        </w:numPr>
        <w:ind w:left="142" w:hanging="142"/>
        <w:rPr>
          <w:rFonts w:eastAsia="Calibri"/>
        </w:rPr>
      </w:pPr>
      <w:r>
        <w:t>1.</w:t>
      </w:r>
      <w:r w:rsidR="00E05EFB">
        <w:t xml:space="preserve"> </w:t>
      </w:r>
      <w:r w:rsidR="005043BE" w:rsidRPr="00A80851">
        <w:t xml:space="preserve">Zamawiający wykluczy z postępowania Wykonawcę </w:t>
      </w:r>
      <w:r w:rsidR="005043BE">
        <w:t xml:space="preserve">w przypadku zaistnienia okoliczności przewidzianych </w:t>
      </w:r>
      <w:r w:rsidR="005043BE" w:rsidRPr="00A80851">
        <w:t>w art. 108 ust. 1 ustawy PZP</w:t>
      </w:r>
      <w:r w:rsidR="005043BE" w:rsidRPr="00BC558C" w:rsidDel="006562A7">
        <w:rPr>
          <w:rFonts w:eastAsia="Calibri"/>
        </w:rPr>
        <w:t xml:space="preserve"> </w:t>
      </w:r>
      <w:r w:rsidR="0041766E" w:rsidRPr="00B964CC">
        <w:rPr>
          <w:rFonts w:eastAsia="Calibri"/>
        </w:rPr>
        <w:t>.</w:t>
      </w:r>
    </w:p>
    <w:p w14:paraId="388D17FB" w14:textId="26935F5E" w:rsidR="00080C08" w:rsidRPr="005F257B" w:rsidRDefault="00B840C8" w:rsidP="00B840C8">
      <w:pPr>
        <w:pStyle w:val="Akapitzlist1"/>
        <w:numPr>
          <w:ilvl w:val="0"/>
          <w:numId w:val="0"/>
        </w:numPr>
        <w:ind w:left="142" w:hanging="142"/>
        <w:rPr>
          <w:rFonts w:eastAsia="Calibri"/>
        </w:rPr>
      </w:pPr>
      <w:r>
        <w:rPr>
          <w:rFonts w:eastAsia="Calibri"/>
        </w:rPr>
        <w:t>2.</w:t>
      </w:r>
      <w:r w:rsidR="00E05EFB">
        <w:rPr>
          <w:rFonts w:eastAsia="Calibri"/>
        </w:rPr>
        <w:t xml:space="preserve"> </w:t>
      </w:r>
      <w:r w:rsidR="0041766E" w:rsidRPr="00B964CC">
        <w:rPr>
          <w:rFonts w:eastAsia="Calibri"/>
        </w:rPr>
        <w:t xml:space="preserve">Stosownie do treści art. </w:t>
      </w:r>
      <w:r w:rsidR="00FE5FF6" w:rsidRPr="00B964CC">
        <w:rPr>
          <w:rFonts w:eastAsia="Calibri"/>
        </w:rPr>
        <w:t>109</w:t>
      </w:r>
      <w:r w:rsidR="0041766E" w:rsidRPr="00B964CC">
        <w:rPr>
          <w:rFonts w:eastAsia="Calibri"/>
        </w:rPr>
        <w:t xml:space="preserve"> ust. </w:t>
      </w:r>
      <w:r w:rsidR="00FE5FF6" w:rsidRPr="00B964CC">
        <w:rPr>
          <w:rFonts w:eastAsia="Calibri"/>
        </w:rPr>
        <w:t>2</w:t>
      </w:r>
      <w:r w:rsidR="0041766E" w:rsidRPr="00B964CC">
        <w:rPr>
          <w:rFonts w:eastAsia="Calibri"/>
        </w:rPr>
        <w:t xml:space="preserve"> ustawy PZP, Zamawiający wykluczy z postępowania Wykonawcę:</w:t>
      </w:r>
    </w:p>
    <w:p w14:paraId="62CC2681" w14:textId="70D2A8E8" w:rsidR="00080C08" w:rsidRPr="00080C08" w:rsidRDefault="00E10E26" w:rsidP="00BE3199">
      <w:pPr>
        <w:pStyle w:val="Akapitzlist"/>
        <w:numPr>
          <w:ilvl w:val="0"/>
          <w:numId w:val="14"/>
        </w:numPr>
      </w:pPr>
      <w:r w:rsidRPr="00080C08">
        <w:t>k</w:t>
      </w:r>
      <w:r w:rsidR="00FE5FF6" w:rsidRPr="00080C08">
        <w:t>tóry naruszył obowiązki dotyczące płatności podatków, opłat lub składek na ubezpieczenia społeczne lub zdrowotne, z wyjątkiem przypadku, o którym mowa w</w:t>
      </w:r>
      <w:r w:rsidR="009F57A2">
        <w:t> </w:t>
      </w:r>
      <w:r w:rsidR="00FE5FF6" w:rsidRPr="00080C08">
        <w:t>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4CEE06BE" w14:textId="77777777" w:rsidR="00FE5FF6" w:rsidRPr="00BC558C" w:rsidRDefault="00FE5FF6" w:rsidP="00BE3199">
      <w:pPr>
        <w:pStyle w:val="Akapitzlist"/>
        <w:numPr>
          <w:ilvl w:val="0"/>
          <w:numId w:val="14"/>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628585BB" w14:textId="77777777" w:rsidR="00FE5FF6" w:rsidRPr="001363DE" w:rsidRDefault="00FE5FF6" w:rsidP="00BE3199">
      <w:pPr>
        <w:pStyle w:val="Akapitzlist"/>
        <w:numPr>
          <w:ilvl w:val="0"/>
          <w:numId w:val="14"/>
        </w:numPr>
      </w:pPr>
      <w:r w:rsidRPr="005043BE">
        <w:t>który w sposób zawiniony poważnie naruszył obowiązki zawodowe, co podważa jego uczciwość, w szczególności gdy wykonawca w wyniku zamierzonego działania lub rażącego niedbalstwa nie wykonał lub nienal</w:t>
      </w:r>
      <w:r w:rsidRPr="004E1A01">
        <w:t>eżycie wykonał zamówienie, co zamawiający jest w stanie wykazać za pomocą stosownych dowodów</w:t>
      </w:r>
      <w:r w:rsidR="00172DDC">
        <w:t>;</w:t>
      </w:r>
    </w:p>
    <w:p w14:paraId="3768478D" w14:textId="77777777" w:rsidR="00FE5FF6" w:rsidRPr="001363DE" w:rsidRDefault="00FE5FF6" w:rsidP="00BE3199">
      <w:pPr>
        <w:pStyle w:val="Akapitzlist"/>
        <w:numPr>
          <w:ilvl w:val="0"/>
          <w:numId w:val="14"/>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368DC64A" w14:textId="77777777" w:rsidR="00FE5FF6" w:rsidRPr="001363DE" w:rsidRDefault="00FE5FF6" w:rsidP="00BE3199">
      <w:pPr>
        <w:pStyle w:val="Akapitzlist"/>
        <w:numPr>
          <w:ilvl w:val="0"/>
          <w:numId w:val="14"/>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E1A01">
        <w:t>e przez zamawiającego w postępowaniu o udzielenie zamówienia, lub który</w:t>
      </w:r>
      <w:r w:rsidRPr="000F6BF9">
        <w:t xml:space="preserve"> zataił te informacje lub nie jest w stanie przedstawić wymaganych podmiotowych środków dowodowych; </w:t>
      </w:r>
    </w:p>
    <w:p w14:paraId="77FCC518" w14:textId="54341697" w:rsidR="00FE5FF6" w:rsidRPr="001363DE" w:rsidRDefault="00FE5FF6" w:rsidP="00BE3199">
      <w:pPr>
        <w:pStyle w:val="Akapitzlist"/>
        <w:numPr>
          <w:ilvl w:val="0"/>
          <w:numId w:val="14"/>
        </w:numPr>
      </w:pPr>
      <w:r w:rsidRPr="00BC558C">
        <w:t>który bezprawnie wpływał lub próbował wpływać na czynności zamawiającego lub próbował pozyskać lub pozyskał informacje</w:t>
      </w:r>
      <w:r w:rsidRPr="005043BE">
        <w:t xml:space="preserve"> poufne, mogące dać mu przewagę w</w:t>
      </w:r>
      <w:r w:rsidR="00A763CD">
        <w:t> </w:t>
      </w:r>
      <w:r w:rsidRPr="005043BE">
        <w:t xml:space="preserve">postępowaniu o udzielenie zamówienia; </w:t>
      </w:r>
    </w:p>
    <w:p w14:paraId="37221D1C" w14:textId="77777777" w:rsidR="00FE5FF6" w:rsidRPr="001363DE" w:rsidRDefault="00FE5FF6" w:rsidP="00BE3199">
      <w:pPr>
        <w:pStyle w:val="Akapitzlist"/>
        <w:numPr>
          <w:ilvl w:val="0"/>
          <w:numId w:val="14"/>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175854DB" w14:textId="387D7CFD" w:rsidR="009129C7" w:rsidRDefault="00FE5FF6" w:rsidP="00022BC7">
      <w:pPr>
        <w:pStyle w:val="Akapitzlist1"/>
        <w:numPr>
          <w:ilvl w:val="6"/>
          <w:numId w:val="1"/>
        </w:numPr>
        <w:tabs>
          <w:tab w:val="clear" w:pos="5040"/>
          <w:tab w:val="num" w:pos="4680"/>
        </w:tabs>
        <w:ind w:left="426" w:hanging="426"/>
        <w:rPr>
          <w:rFonts w:eastAsia="Calibri"/>
        </w:rPr>
      </w:pPr>
      <w:r w:rsidRPr="00B964CC">
        <w:rPr>
          <w:rFonts w:eastAsia="Calibri"/>
        </w:rPr>
        <w:t xml:space="preserve">W przypadkach, o których mowa w ust. </w:t>
      </w:r>
      <w:r w:rsidR="00172DDC" w:rsidRPr="00B964CC">
        <w:rPr>
          <w:rFonts w:eastAsia="Calibri"/>
        </w:rPr>
        <w:t>2</w:t>
      </w:r>
      <w:r w:rsidRPr="00B964CC">
        <w:rPr>
          <w:rFonts w:eastAsia="Calibri"/>
        </w:rPr>
        <w:t xml:space="preserve"> pkt 1–</w:t>
      </w:r>
      <w:r w:rsidR="00172DDC" w:rsidRPr="00B964CC">
        <w:rPr>
          <w:rFonts w:eastAsia="Calibri"/>
        </w:rPr>
        <w:t>4</w:t>
      </w:r>
      <w:r w:rsidRPr="00B964CC">
        <w:rPr>
          <w:rFonts w:eastAsia="Calibri"/>
        </w:rPr>
        <w:t>, zamawiający może nie wykluczać wykonawcy, jeżeli wykluczenie byłoby w sposób oczywisty nieproporcjonalne, w</w:t>
      </w:r>
      <w:r w:rsidR="00A763CD">
        <w:rPr>
          <w:rFonts w:eastAsia="Calibri"/>
        </w:rPr>
        <w:t> </w:t>
      </w:r>
      <w:r w:rsidRPr="00B964CC">
        <w:rPr>
          <w:rFonts w:eastAsia="Calibri"/>
        </w:rPr>
        <w:t>szczególności gdy kwota zaległych podatków lub składek na ubezpieczenie społeczne jest niewielka albo sytuacja ekonomiczna lub finansowa wykonawcy, o którym mowa w ust.</w:t>
      </w:r>
      <w:r w:rsidR="00172DDC" w:rsidRPr="00B964CC">
        <w:rPr>
          <w:rFonts w:eastAsia="Calibri"/>
        </w:rPr>
        <w:t xml:space="preserve"> 2 pkt 2</w:t>
      </w:r>
      <w:r w:rsidRPr="00B964CC">
        <w:rPr>
          <w:rFonts w:eastAsia="Calibri"/>
        </w:rPr>
        <w:t>, jest wystarczająca do wykonania zamówienia</w:t>
      </w:r>
      <w:r w:rsidR="00022BC7">
        <w:rPr>
          <w:rFonts w:eastAsia="Calibri"/>
        </w:rPr>
        <w:t>.</w:t>
      </w:r>
    </w:p>
    <w:p w14:paraId="7649BB4A" w14:textId="05A2EE09" w:rsidR="0099335B" w:rsidRDefault="0099335B" w:rsidP="0099335B">
      <w:pPr>
        <w:pStyle w:val="Akapitzlist1"/>
        <w:numPr>
          <w:ilvl w:val="0"/>
          <w:numId w:val="0"/>
        </w:numPr>
        <w:ind w:left="426"/>
        <w:rPr>
          <w:rFonts w:eastAsia="Calibri"/>
        </w:rPr>
      </w:pPr>
    </w:p>
    <w:p w14:paraId="151BCCBA" w14:textId="779E0BA7" w:rsidR="0099335B" w:rsidRDefault="0099335B" w:rsidP="00A763CD">
      <w:pPr>
        <w:pStyle w:val="Akapitzlist1"/>
        <w:numPr>
          <w:ilvl w:val="0"/>
          <w:numId w:val="0"/>
        </w:numPr>
        <w:rPr>
          <w:b/>
          <w:bCs/>
        </w:rPr>
      </w:pPr>
      <w:r w:rsidRPr="009129C7">
        <w:rPr>
          <w:b/>
          <w:bCs/>
        </w:rPr>
        <w:t>Rozdział VIII - Wykaz oświadczeń i dokumentów, jakie mają dostarczyć Wykonawcy w</w:t>
      </w:r>
      <w:r w:rsidR="00A763CD">
        <w:rPr>
          <w:b/>
          <w:bCs/>
        </w:rPr>
        <w:t> </w:t>
      </w:r>
      <w:r w:rsidRPr="009129C7">
        <w:rPr>
          <w:b/>
          <w:bCs/>
        </w:rPr>
        <w:t>celu potwierdzenia spełnienia warunków udziału w postępowaniu oraz braku podstaw do wykluczenia.</w:t>
      </w:r>
    </w:p>
    <w:p w14:paraId="6689B39D" w14:textId="77777777" w:rsidR="0099335B" w:rsidRPr="009E3CD1" w:rsidRDefault="0099335B" w:rsidP="0099335B">
      <w:pPr>
        <w:pStyle w:val="Akapitzlist1"/>
        <w:keepNext/>
        <w:keepLines/>
        <w:numPr>
          <w:ilvl w:val="7"/>
          <w:numId w:val="1"/>
        </w:numPr>
        <w:suppressLineNumbers/>
        <w:tabs>
          <w:tab w:val="clear" w:pos="5760"/>
          <w:tab w:val="num" w:pos="5400"/>
        </w:tabs>
        <w:suppressAutoHyphens/>
        <w:ind w:left="426" w:hanging="426"/>
        <w:rPr>
          <w:rFonts w:eastAsia="Calibri"/>
        </w:rPr>
      </w:pPr>
      <w:r w:rsidRPr="009E3CD1">
        <w:rPr>
          <w:rFonts w:eastAsia="Calibri"/>
        </w:rPr>
        <w:lastRenderedPageBreak/>
        <w:t>Oświadczenia składane obligatoryjnie wraz z ofertą:</w:t>
      </w:r>
    </w:p>
    <w:p w14:paraId="4BBC8924" w14:textId="63272E25" w:rsidR="0099335B" w:rsidRDefault="0099335B" w:rsidP="00A763CD">
      <w:pPr>
        <w:pStyle w:val="Akapitzlist"/>
        <w:keepNext/>
        <w:keepLines/>
        <w:numPr>
          <w:ilvl w:val="0"/>
          <w:numId w:val="17"/>
        </w:numPr>
        <w:suppressLineNumbers/>
        <w:suppressAutoHyphens/>
        <w:ind w:hanging="294"/>
      </w:pPr>
      <w:r w:rsidRPr="009E3CD1">
        <w:t xml:space="preserve">W celu potwierdzenia braku podstaw do wykluczenia Wykonawcy z postepowania </w:t>
      </w:r>
      <w:r w:rsidRPr="009E3CD1">
        <w:br/>
        <w:t xml:space="preserve">o udzielenie zamówienia publicznego w okolicznościach, o których mowa w </w:t>
      </w:r>
      <w:r>
        <w:t>Rozdziale VII SWZ</w:t>
      </w:r>
      <w:r w:rsidRPr="00BC558C">
        <w:t xml:space="preserve">, </w:t>
      </w:r>
      <w:r w:rsidRPr="009E3CD1">
        <w:t xml:space="preserve">Wykonawca musi dołączyć do oferty oświadczenie wykonawcy </w:t>
      </w:r>
      <w:r>
        <w:br/>
      </w:r>
      <w:r w:rsidRPr="009E3CD1">
        <w:t xml:space="preserve">o </w:t>
      </w:r>
      <w:r w:rsidRPr="008D3E2A">
        <w:t xml:space="preserve"> niepodleganiu wykluczeniu</w:t>
      </w:r>
      <w:r>
        <w:t>,</w:t>
      </w:r>
      <w:r w:rsidRPr="009E3CD1">
        <w:t xml:space="preserve"> według wzoru stanowiącego załącznik nr </w:t>
      </w:r>
      <w:r w:rsidRPr="00BC558C">
        <w:t>1</w:t>
      </w:r>
      <w:r w:rsidRPr="009E3CD1">
        <w:t xml:space="preserve"> do formularza oferty</w:t>
      </w:r>
      <w:r w:rsidRPr="00BC558C">
        <w:t>.</w:t>
      </w:r>
    </w:p>
    <w:p w14:paraId="1AE614A1" w14:textId="14455C6A" w:rsidR="0099335B" w:rsidRDefault="0099335B" w:rsidP="00A763CD">
      <w:pPr>
        <w:pStyle w:val="Akapitzlist"/>
        <w:keepNext/>
        <w:keepLines/>
        <w:numPr>
          <w:ilvl w:val="0"/>
          <w:numId w:val="17"/>
        </w:numPr>
        <w:suppressLineNumbers/>
        <w:suppressAutoHyphens/>
        <w:ind w:hanging="294"/>
      </w:pPr>
      <w:r w:rsidRPr="009E3CD1">
        <w:t xml:space="preserve">W celu potwierdzenia spełnienia warunków udziału w postępowaniu, Wykonawca musi dołączyć do oferty oświadczenie Wykonawcy o spełnieniu warunków zgodnie </w:t>
      </w:r>
      <w:r>
        <w:br/>
      </w:r>
      <w:r w:rsidRPr="009E3CD1">
        <w:t xml:space="preserve">z wymogami Zamawiającego określonymi w </w:t>
      </w:r>
      <w:r>
        <w:t>Rozdziale VI</w:t>
      </w:r>
      <w:r w:rsidRPr="00BC558C" w:rsidDel="00271637">
        <w:t xml:space="preserve"> </w:t>
      </w:r>
      <w:r w:rsidRPr="009E3CD1">
        <w:t>SWZ, według wzoru stanowiącego załącznik nr 1</w:t>
      </w:r>
      <w:r w:rsidR="00C43B95">
        <w:t>a</w:t>
      </w:r>
      <w:r w:rsidRPr="009E3CD1">
        <w:t xml:space="preserve"> do formularza oferty. </w:t>
      </w:r>
    </w:p>
    <w:p w14:paraId="07B22335" w14:textId="77777777" w:rsidR="0099335B" w:rsidRPr="009E3CD1" w:rsidRDefault="0099335B" w:rsidP="00A763CD">
      <w:pPr>
        <w:pStyle w:val="Akapitzlist"/>
        <w:keepNext/>
        <w:keepLines/>
        <w:numPr>
          <w:ilvl w:val="0"/>
          <w:numId w:val="17"/>
        </w:numPr>
        <w:suppressLineNumbers/>
        <w:suppressAutoHyphens/>
        <w:ind w:hanging="294"/>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57FD5D01" w14:textId="77777777" w:rsidR="0099335B" w:rsidRPr="009E3CD1" w:rsidRDefault="0099335B" w:rsidP="00A763CD">
      <w:pPr>
        <w:pStyle w:val="Akapitzlist"/>
        <w:keepNext/>
        <w:keepLines/>
        <w:numPr>
          <w:ilvl w:val="0"/>
          <w:numId w:val="17"/>
        </w:numPr>
        <w:suppressLineNumbers/>
        <w:suppressAutoHyphens/>
        <w:ind w:hanging="294"/>
      </w:pPr>
      <w:r w:rsidRPr="0000732F">
        <w:t>W przypadku wspólnego ubiegania się o zamówienie przez wykonawców, oświadczenie w celu potwierdzenia braku podstaw do wykluczenia,</w:t>
      </w:r>
      <w:r w:rsidRPr="00E8711C">
        <w:t xml:space="preserve"> o których mowa </w:t>
      </w:r>
      <w:r>
        <w:br/>
      </w:r>
      <w:r w:rsidRPr="00E8711C">
        <w:t>w punkcie 1</w:t>
      </w:r>
      <w:r w:rsidRPr="009E3CD1">
        <w:rPr>
          <w:rFonts w:ascii="Calibri" w:hAnsi="Calibri"/>
          <w:sz w:val="22"/>
          <w:szCs w:val="22"/>
        </w:rPr>
        <w:t>)</w:t>
      </w:r>
      <w:r w:rsidRPr="0088101E">
        <w:t xml:space="preserve"> składa każdy z wykonaw</w:t>
      </w:r>
      <w:r w:rsidRPr="0000732F">
        <w:t>ców wspólnie ubiegających się o zamó</w:t>
      </w:r>
      <w:r w:rsidRPr="00E8711C">
        <w:t>wienie.</w:t>
      </w:r>
    </w:p>
    <w:p w14:paraId="2DE5C469" w14:textId="77777777" w:rsidR="0099335B" w:rsidRPr="000F6BF9" w:rsidRDefault="0099335B" w:rsidP="0099335B">
      <w:pPr>
        <w:pStyle w:val="Akapitzlist1"/>
        <w:keepNext/>
        <w:keepLines/>
        <w:numPr>
          <w:ilvl w:val="7"/>
          <w:numId w:val="1"/>
        </w:numPr>
        <w:suppressLineNumbers/>
        <w:tabs>
          <w:tab w:val="clear" w:pos="5760"/>
          <w:tab w:val="num" w:pos="5400"/>
        </w:tabs>
        <w:suppressAutoHyphen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62ACA9D6" w14:textId="77777777" w:rsidR="0099335B" w:rsidRDefault="0099335B" w:rsidP="00A763CD">
      <w:pPr>
        <w:pStyle w:val="Akapitzlist1"/>
        <w:keepNext/>
        <w:keepLines/>
        <w:numPr>
          <w:ilvl w:val="0"/>
          <w:numId w:val="24"/>
        </w:numPr>
        <w:suppressLineNumbers/>
        <w:suppressAutoHyphens/>
        <w:ind w:hanging="294"/>
      </w:pPr>
      <w:r>
        <w:t>Wykonawcy wspólnie ubiegający się o udzielenie zamówienia dołączają do oferty oświadczenie, z którego wynika, które roboty budowlane, dostawy lub usługi wykonają poszczególni wykonawcy.</w:t>
      </w:r>
    </w:p>
    <w:p w14:paraId="14FC71B4" w14:textId="77777777" w:rsidR="0099335B" w:rsidRPr="009E3CD1" w:rsidRDefault="0099335B" w:rsidP="0099335B">
      <w:pPr>
        <w:pStyle w:val="Akapitzlist1"/>
        <w:keepNext/>
        <w:keepLines/>
        <w:numPr>
          <w:ilvl w:val="7"/>
          <w:numId w:val="1"/>
        </w:numPr>
        <w:suppressLineNumbers/>
        <w:tabs>
          <w:tab w:val="clear" w:pos="5760"/>
          <w:tab w:val="num" w:pos="5400"/>
        </w:tabs>
        <w:suppressAutoHyphen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33A2BCA4" w14:textId="77777777" w:rsidR="0099335B" w:rsidRDefault="0099335B" w:rsidP="00A763CD">
      <w:pPr>
        <w:pStyle w:val="Akapitzlist"/>
        <w:keepNext/>
        <w:keepLines/>
        <w:numPr>
          <w:ilvl w:val="0"/>
          <w:numId w:val="66"/>
        </w:numPr>
        <w:suppressLineNumbers/>
        <w:suppressAutoHyphens/>
        <w:ind w:hanging="294"/>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 xml:space="preserve">warunków udziału </w:t>
      </w:r>
      <w:r>
        <w:br/>
      </w:r>
      <w:r w:rsidRPr="001949BB">
        <w:t>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052BA68A" w14:textId="77777777" w:rsidR="0099335B" w:rsidRDefault="0099335B" w:rsidP="00A763CD">
      <w:pPr>
        <w:pStyle w:val="Akapitzlist"/>
        <w:keepNext/>
        <w:keepLines/>
        <w:numPr>
          <w:ilvl w:val="0"/>
          <w:numId w:val="66"/>
        </w:numPr>
        <w:suppressLineNumbers/>
        <w:suppressAutoHyphens/>
        <w:ind w:hanging="294"/>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E3CD1">
        <w:rPr>
          <w:color w:val="000000"/>
        </w:rPr>
        <w:t xml:space="preserve">według wzoru stanowiącego załącznik nr 4 do formularza oferty. </w:t>
      </w:r>
      <w:r w:rsidRPr="009E3CD1">
        <w:t xml:space="preserve">Treść zobowiązania powinna bezspornie i jednoznacznie wskazywać na zakres zobowiązania innego podmiotu, określać czego dotyczy zobowiązanie oraz w jaki sposób i w jakim okresie będzie ono wykonywane. </w:t>
      </w:r>
    </w:p>
    <w:p w14:paraId="76A0B021" w14:textId="77777777" w:rsidR="0099335B" w:rsidRDefault="0099335B" w:rsidP="00A763CD">
      <w:pPr>
        <w:pStyle w:val="Akapitzlist"/>
        <w:keepNext/>
        <w:keepLines/>
        <w:numPr>
          <w:ilvl w:val="0"/>
          <w:numId w:val="66"/>
        </w:numPr>
        <w:suppressLineNumbers/>
        <w:suppressAutoHyphens/>
        <w:ind w:hanging="294"/>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D91E471" w14:textId="77777777" w:rsidR="0099335B" w:rsidRPr="00115CF8" w:rsidRDefault="0099335B" w:rsidP="0099335B">
      <w:pPr>
        <w:pStyle w:val="Akapitzlist"/>
        <w:keepNext/>
        <w:keepLines/>
        <w:numPr>
          <w:ilvl w:val="0"/>
          <w:numId w:val="65"/>
        </w:numPr>
        <w:suppressLineNumbers/>
        <w:suppressAutoHyphens/>
        <w:ind w:left="1134" w:hanging="425"/>
      </w:pPr>
      <w:r w:rsidRPr="00BC558C">
        <w:t>zakres dostępnych Wykonawcy zasobów podmiotu udostępniającego</w:t>
      </w:r>
      <w:r w:rsidRPr="00115CF8">
        <w:rPr>
          <w:spacing w:val="-6"/>
        </w:rPr>
        <w:t xml:space="preserve"> </w:t>
      </w:r>
      <w:r w:rsidRPr="00115CF8">
        <w:t>zasoby;</w:t>
      </w:r>
    </w:p>
    <w:p w14:paraId="30F57FAB" w14:textId="77777777" w:rsidR="0099335B" w:rsidRPr="00115CF8" w:rsidRDefault="0099335B" w:rsidP="0099335B">
      <w:pPr>
        <w:pStyle w:val="Akapitzlist"/>
        <w:keepNext/>
        <w:keepLines/>
        <w:numPr>
          <w:ilvl w:val="0"/>
          <w:numId w:val="65"/>
        </w:numPr>
        <w:suppressLineNumbers/>
        <w:suppressAutoHyphens/>
        <w:ind w:left="1134" w:hanging="425"/>
      </w:pPr>
      <w:r w:rsidRPr="00115CF8">
        <w:t>sposób i okres udostępnienia Wykonawcy i wykorzystania przez niego zasobów podmiotu udostępniającego te zasoby przy wykonywaniu zamówienia;</w:t>
      </w:r>
    </w:p>
    <w:p w14:paraId="552F9AF0" w14:textId="77777777" w:rsidR="0099335B" w:rsidRPr="001363DE" w:rsidRDefault="0099335B" w:rsidP="0099335B">
      <w:pPr>
        <w:pStyle w:val="Akapitzlist"/>
        <w:keepNext/>
        <w:keepLines/>
        <w:numPr>
          <w:ilvl w:val="0"/>
          <w:numId w:val="65"/>
        </w:numPr>
        <w:suppressLineNumbers/>
        <w:suppressAutoHyphens/>
        <w:ind w:left="1134" w:hanging="425"/>
      </w:pPr>
      <w:r w:rsidRPr="000C0A62">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1E57BE89" w14:textId="77777777" w:rsidR="0099335B" w:rsidRPr="009E3CD1" w:rsidRDefault="0099335B" w:rsidP="0099335B">
      <w:pPr>
        <w:pStyle w:val="Akapitzlist1"/>
        <w:keepNext/>
        <w:keepLines/>
        <w:numPr>
          <w:ilvl w:val="7"/>
          <w:numId w:val="1"/>
        </w:numPr>
        <w:suppressLineNumbers/>
        <w:tabs>
          <w:tab w:val="clear" w:pos="5760"/>
          <w:tab w:val="num" w:pos="5400"/>
        </w:tabs>
        <w:suppressAutoHyphen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p>
    <w:p w14:paraId="27353CFA" w14:textId="216691A4" w:rsidR="0099335B" w:rsidRPr="0099335B" w:rsidRDefault="0099335B" w:rsidP="00A763CD">
      <w:pPr>
        <w:pStyle w:val="Akapitzlist"/>
        <w:keepNext/>
        <w:keepLines/>
        <w:numPr>
          <w:ilvl w:val="0"/>
          <w:numId w:val="64"/>
        </w:numPr>
        <w:suppressLineNumbers/>
        <w:ind w:left="851" w:hanging="425"/>
        <w:rPr>
          <w:bCs/>
        </w:rPr>
      </w:pPr>
      <w:r w:rsidRPr="00BC558C">
        <w:t xml:space="preserve">Zamawiający </w:t>
      </w:r>
      <w:r w:rsidRPr="002C7AD9">
        <w:rPr>
          <w:color w:val="000000"/>
        </w:rPr>
        <w:t>wezwie wykonawcę</w:t>
      </w:r>
      <w:r w:rsidRPr="009E3CD1">
        <w:t xml:space="preserve">, którego oferta została najwyżej oceniona, do złożenia w wyznaczonym terminie, nie krótszym niż 5 dni od dnia wezwania, aktualnych na dzień złożenia </w:t>
      </w:r>
      <w:r w:rsidRPr="002C7AD9">
        <w:rPr>
          <w:color w:val="000000"/>
        </w:rPr>
        <w:t>następujących</w:t>
      </w:r>
      <w:r w:rsidRPr="009E3CD1">
        <w:t xml:space="preserve"> podmiotowych środków dowodowych</w:t>
      </w:r>
      <w:r w:rsidRPr="002C7AD9">
        <w:rPr>
          <w:color w:val="000000"/>
        </w:rPr>
        <w:t xml:space="preserve"> </w:t>
      </w:r>
      <w:r w:rsidRPr="002C7AD9">
        <w:rPr>
          <w:bCs/>
        </w:rPr>
        <w:t xml:space="preserve">na </w:t>
      </w:r>
      <w:r w:rsidRPr="0099335B">
        <w:rPr>
          <w:bCs/>
        </w:rPr>
        <w:t>potwierdzenie spełnienia warunków udziału opisanych w Rozdziale VI SWZ</w:t>
      </w:r>
      <w:r w:rsidR="00A763CD">
        <w:rPr>
          <w:bCs/>
        </w:rPr>
        <w:t>:</w:t>
      </w:r>
    </w:p>
    <w:p w14:paraId="407106EE" w14:textId="02F72B59" w:rsidR="0099335B" w:rsidRPr="0099335B" w:rsidRDefault="0099335B" w:rsidP="00A763CD">
      <w:pPr>
        <w:pStyle w:val="Akapitzlist"/>
        <w:numPr>
          <w:ilvl w:val="0"/>
          <w:numId w:val="67"/>
        </w:numPr>
        <w:ind w:left="1134" w:hanging="283"/>
        <w:rPr>
          <w:rFonts w:ascii="Calibri" w:hAnsi="Calibri"/>
          <w:sz w:val="22"/>
          <w:szCs w:val="22"/>
        </w:rPr>
      </w:pPr>
      <w:r w:rsidRPr="0099335B">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wraz z załączeniem dowodów określających czy usługi  zamieszczone w wykazie usług zostały wykonane należycie. </w:t>
      </w:r>
      <w:r w:rsidR="001259A4">
        <w:t xml:space="preserve">W przypadku świadczeń okresowych lub ciągłych </w:t>
      </w:r>
      <w:r w:rsidR="00251988">
        <w:t xml:space="preserve">nadal wykonywanych referencje bądź </w:t>
      </w:r>
      <w:r w:rsidR="00886B79">
        <w:t xml:space="preserve">inne dokumenty potwierdzające ich należyte wykonanie powinny być </w:t>
      </w:r>
      <w:r w:rsidR="00E872E9">
        <w:t>wydane nie wcześniej niż 3 miesiące przed upływem składania ofert</w:t>
      </w:r>
      <w:r w:rsidR="00C64AB1">
        <w:t xml:space="preserve">. </w:t>
      </w:r>
      <w:r w:rsidRPr="0099335B">
        <w:t xml:space="preserve">Dowodami są referencje bądź inne dokumenty wystawione przez podmiot, na rzecz którego </w:t>
      </w:r>
      <w:r w:rsidR="00A02093">
        <w:t>usł</w:t>
      </w:r>
      <w:r w:rsidR="00796F31">
        <w:t>ugi</w:t>
      </w:r>
      <w:r w:rsidR="00FB5670">
        <w:t xml:space="preserve"> </w:t>
      </w:r>
      <w:r w:rsidRPr="0099335B">
        <w:t>były wykonywane, a jeżeli z uzasadnionej przyczyny o obiektywnym charakterze wykonawca nie jest w stanie uzyskać tych dokumentów – oświadczenie wykonawcy</w:t>
      </w:r>
      <w:r w:rsidR="00A763CD">
        <w:t>;</w:t>
      </w:r>
    </w:p>
    <w:p w14:paraId="4B23B692" w14:textId="77777777" w:rsidR="0099335B" w:rsidRPr="009E3CD1" w:rsidRDefault="0099335B" w:rsidP="0099335B">
      <w:pPr>
        <w:pStyle w:val="Akapitzlist"/>
        <w:keepNext/>
        <w:keepLines/>
        <w:numPr>
          <w:ilvl w:val="0"/>
          <w:numId w:val="64"/>
        </w:numPr>
        <w:suppressLineNumbers/>
        <w:ind w:left="851" w:hanging="359"/>
      </w:pPr>
      <w:r w:rsidRPr="0099335B">
        <w:t>W przypadku gdy Wykonawca polega na zasobach podmiotów udostępniających w celu wykazania spełnienia warunków udziału w postępowaniu, podmiotowe</w:t>
      </w:r>
      <w:r w:rsidRPr="00913094">
        <w:t xml:space="preserve"> środki dowodowe, winny zostać przedstawione</w:t>
      </w:r>
      <w:r>
        <w:t xml:space="preserve"> przez ten podmiot</w:t>
      </w:r>
      <w:r w:rsidRPr="00B81725">
        <w:t>, w zakresie w jakim wykonawca powołuje się na jego zasoby</w:t>
      </w:r>
      <w:r>
        <w:t>.</w:t>
      </w:r>
    </w:p>
    <w:p w14:paraId="341FDE46" w14:textId="77777777" w:rsidR="0099335B" w:rsidRPr="0024238D" w:rsidRDefault="0099335B" w:rsidP="0099335B">
      <w:pPr>
        <w:pStyle w:val="Akapitzlist1"/>
        <w:keepNext/>
        <w:keepLines/>
        <w:numPr>
          <w:ilvl w:val="7"/>
          <w:numId w:val="1"/>
        </w:numPr>
        <w:suppressLineNumbers/>
        <w:tabs>
          <w:tab w:val="clear" w:pos="5760"/>
          <w:tab w:val="num" w:pos="5400"/>
        </w:tabs>
        <w:suppressAutoHyphen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Pr>
          <w:rFonts w:eastAsia="Calibri"/>
        </w:rPr>
        <w:br/>
      </w:r>
      <w:r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459EF819" w14:textId="77777777" w:rsidR="0099335B" w:rsidRDefault="0099335B" w:rsidP="0099335B">
      <w:pPr>
        <w:pStyle w:val="Akapitzlist1"/>
        <w:keepNext/>
        <w:keepLines/>
        <w:numPr>
          <w:ilvl w:val="7"/>
          <w:numId w:val="1"/>
        </w:numPr>
        <w:suppressLineNumbers/>
        <w:tabs>
          <w:tab w:val="clear" w:pos="5760"/>
          <w:tab w:val="num" w:pos="5400"/>
        </w:tabs>
        <w:suppressAutoHyphens/>
        <w:ind w:left="426" w:hanging="426"/>
        <w:rPr>
          <w:rFonts w:eastAsia="Calibri"/>
        </w:rPr>
      </w:pPr>
      <w:r w:rsidRPr="0024238D">
        <w:rPr>
          <w:rFonts w:eastAsia="Calibri"/>
        </w:rPr>
        <w:t xml:space="preserve">Podmiotowe środki dowodowe sporządzone w języku obcym składa się wraz </w:t>
      </w:r>
      <w:r>
        <w:rPr>
          <w:rFonts w:eastAsia="Calibri"/>
        </w:rPr>
        <w:br/>
      </w:r>
      <w:r w:rsidRPr="0024238D">
        <w:rPr>
          <w:rFonts w:eastAsia="Calibri"/>
        </w:rPr>
        <w:t>z tłumaczeniem na język polski.</w:t>
      </w:r>
    </w:p>
    <w:p w14:paraId="72FE2C93" w14:textId="77777777" w:rsidR="009129C7" w:rsidRDefault="009129C7" w:rsidP="00E46106">
      <w:pPr>
        <w:pStyle w:val="Akapitzlist1"/>
        <w:numPr>
          <w:ilvl w:val="0"/>
          <w:numId w:val="0"/>
        </w:numPr>
        <w:rPr>
          <w:b/>
          <w:bCs/>
        </w:rPr>
      </w:pPr>
    </w:p>
    <w:p w14:paraId="1C494AD0" w14:textId="77777777" w:rsidR="00A35236" w:rsidRPr="00A766A6" w:rsidRDefault="00A35236" w:rsidP="00A35236">
      <w:pPr>
        <w:widowControl/>
        <w:suppressAutoHyphens w:val="0"/>
        <w:jc w:val="both"/>
        <w:rPr>
          <w:b/>
          <w:bCs/>
        </w:rPr>
      </w:pPr>
      <w:r w:rsidRPr="00A766A6">
        <w:rPr>
          <w:b/>
          <w:bCs/>
        </w:rPr>
        <w:t>Rozdział IX - Informacja o sposobie porozumiewania się Zamawiającego z Wykonawcami oraz przekazywania oświadczeń i dokumentów, a także wskazanie osób uprawnionych do porozumiewania się z Wykonawcami.</w:t>
      </w:r>
    </w:p>
    <w:p w14:paraId="42C7C802" w14:textId="77777777" w:rsidR="00A35236" w:rsidRPr="00A766A6" w:rsidRDefault="00A35236" w:rsidP="00A35236">
      <w:pPr>
        <w:pStyle w:val="Akapitzlist"/>
        <w:numPr>
          <w:ilvl w:val="0"/>
          <w:numId w:val="41"/>
        </w:numPr>
        <w:ind w:left="426" w:hanging="426"/>
        <w:rPr>
          <w:bCs/>
        </w:rPr>
      </w:pPr>
      <w:r w:rsidRPr="00A766A6">
        <w:rPr>
          <w:bCs/>
        </w:rPr>
        <w:t>Informacje ogólne.</w:t>
      </w:r>
    </w:p>
    <w:p w14:paraId="0550C248" w14:textId="77777777" w:rsidR="00A35236" w:rsidRPr="00DB49A5" w:rsidRDefault="00A35236" w:rsidP="00A35236">
      <w:pPr>
        <w:pStyle w:val="Akapitzlist"/>
        <w:numPr>
          <w:ilvl w:val="1"/>
          <w:numId w:val="41"/>
        </w:numPr>
        <w:ind w:left="1134" w:hanging="567"/>
      </w:pPr>
      <w:r w:rsidRPr="00DB49A5">
        <w:t xml:space="preserve">Postępowanie o udzielenie zamówienia publicznego prowadzone jest przy użyciu narzędzia komercyjnego </w:t>
      </w:r>
      <w:hyperlink r:id="rId15" w:history="1">
        <w:r w:rsidRPr="00DB49A5">
          <w:rPr>
            <w:rStyle w:val="Hipercze"/>
          </w:rPr>
          <w:t>https://platformazakupowa.pl</w:t>
        </w:r>
      </w:hyperlink>
      <w:r w:rsidRPr="00DB49A5">
        <w:t xml:space="preserve"> – adres profilu nabywcy: </w:t>
      </w:r>
      <w:hyperlink r:id="rId16" w:history="1">
        <w:r w:rsidRPr="00DB49A5">
          <w:rPr>
            <w:rStyle w:val="Hipercze"/>
          </w:rPr>
          <w:t>https://platformazakupowa.pl/pn/uj_edu</w:t>
        </w:r>
      </w:hyperlink>
    </w:p>
    <w:p w14:paraId="0639F790" w14:textId="77777777" w:rsidR="00A35236" w:rsidRPr="00DB49A5" w:rsidRDefault="00A35236" w:rsidP="00A35236">
      <w:pPr>
        <w:pStyle w:val="Akapitzlist"/>
        <w:numPr>
          <w:ilvl w:val="1"/>
          <w:numId w:val="41"/>
        </w:numPr>
        <w:ind w:left="1134" w:hanging="567"/>
      </w:pPr>
      <w:r w:rsidRPr="00DB49A5">
        <w:rPr>
          <w:color w:val="000000"/>
        </w:rPr>
        <w:t>Wykonawca przystępując do niniejszego postępowania o udzielenie zamówienia publicznego:</w:t>
      </w:r>
    </w:p>
    <w:p w14:paraId="78DAF3A6" w14:textId="77777777" w:rsidR="00A35236" w:rsidRPr="00DB49A5" w:rsidRDefault="00A35236" w:rsidP="00A35236">
      <w:pPr>
        <w:pStyle w:val="Akapitzlist"/>
        <w:numPr>
          <w:ilvl w:val="2"/>
          <w:numId w:val="41"/>
        </w:numPr>
        <w:ind w:left="1560" w:hanging="567"/>
        <w:rPr>
          <w:color w:val="000000"/>
        </w:rPr>
      </w:pPr>
      <w:r w:rsidRPr="00DB49A5">
        <w:rPr>
          <w:color w:val="000000"/>
        </w:rPr>
        <w:t xml:space="preserve">akceptuje warunki korzystania z </w:t>
      </w:r>
      <w:hyperlink r:id="rId17" w:history="1">
        <w:r w:rsidRPr="00DB49A5">
          <w:rPr>
            <w:rStyle w:val="Hipercze"/>
          </w:rPr>
          <w:t>https://platformazakupowa.pl</w:t>
        </w:r>
      </w:hyperlink>
      <w:r w:rsidRPr="00DB49A5">
        <w:rPr>
          <w:color w:val="000000"/>
        </w:rPr>
        <w:t xml:space="preserve"> określone w regulaminie zamieszczonym w zakładce „Regulamin” oraz uznaje go za wiążący;</w:t>
      </w:r>
    </w:p>
    <w:p w14:paraId="02C22B2F" w14:textId="77777777" w:rsidR="00A35236" w:rsidRPr="00A766A6" w:rsidRDefault="00A35236" w:rsidP="00A35236">
      <w:pPr>
        <w:pStyle w:val="Akapitzlist"/>
        <w:numPr>
          <w:ilvl w:val="2"/>
          <w:numId w:val="41"/>
        </w:numPr>
        <w:ind w:left="1560" w:hanging="567"/>
        <w:rPr>
          <w:color w:val="000000"/>
        </w:rPr>
      </w:pPr>
      <w:r w:rsidRPr="00A766A6">
        <w:rPr>
          <w:color w:val="000000"/>
        </w:rPr>
        <w:lastRenderedPageBreak/>
        <w:t xml:space="preserve">zapozna się z instrukcją korzystania z </w:t>
      </w:r>
      <w:hyperlink r:id="rId18" w:history="1">
        <w:r w:rsidRPr="00A766A6">
          <w:rPr>
            <w:rStyle w:val="Hipercze"/>
          </w:rPr>
          <w:t>https://platformazakupowa.pl</w:t>
        </w:r>
      </w:hyperlink>
      <w:r w:rsidRPr="00A766A6">
        <w:rPr>
          <w:color w:val="000000"/>
        </w:rPr>
        <w:t xml:space="preserve">, a w szczególności z zasadami logowania, składania wniosków o wyjaśnienie treści SWZ, składania ofert oraz dokonywania innych czynności w niniejszym postępowaniu przy użyciu </w:t>
      </w:r>
      <w:hyperlink r:id="rId19" w:history="1">
        <w:r w:rsidRPr="00A766A6">
          <w:rPr>
            <w:rStyle w:val="Hipercze"/>
          </w:rPr>
          <w:t>https://platformazakupowa.pl</w:t>
        </w:r>
      </w:hyperlink>
      <w:r w:rsidRPr="00A766A6">
        <w:rPr>
          <w:color w:val="000000"/>
        </w:rPr>
        <w:t xml:space="preserve"> dostępną na </w:t>
      </w:r>
      <w:hyperlink r:id="rId20" w:history="1">
        <w:r w:rsidRPr="00A766A6">
          <w:rPr>
            <w:rStyle w:val="Hipercze"/>
          </w:rPr>
          <w:t>https://platformazakupowa.pl</w:t>
        </w:r>
      </w:hyperlink>
      <w:r w:rsidRPr="00A766A6">
        <w:rPr>
          <w:color w:val="000000"/>
        </w:rPr>
        <w:t xml:space="preserve"> – link poniżej:</w:t>
      </w:r>
    </w:p>
    <w:p w14:paraId="6DFF518F" w14:textId="77777777" w:rsidR="00A35236" w:rsidRPr="00A766A6" w:rsidRDefault="000945B1" w:rsidP="00A35236">
      <w:pPr>
        <w:pStyle w:val="Akapitzlist"/>
        <w:ind w:left="1560" w:right="-142"/>
        <w:rPr>
          <w:color w:val="000000"/>
        </w:rPr>
      </w:pPr>
      <w:hyperlink r:id="rId21" w:history="1">
        <w:r w:rsidR="00A35236" w:rsidRPr="00A766A6">
          <w:rPr>
            <w:rStyle w:val="Hipercze"/>
          </w:rPr>
          <w:t>https://drive.google.com/file/d/1Kd1DttbBeiNWt4q4slS4t76lZVKPbkyD/view</w:t>
        </w:r>
      </w:hyperlink>
      <w:r w:rsidR="00A35236" w:rsidRPr="00A766A6">
        <w:rPr>
          <w:color w:val="000000"/>
        </w:rPr>
        <w:t xml:space="preserve"> lub w zakładce: </w:t>
      </w:r>
      <w:hyperlink r:id="rId22" w:history="1">
        <w:r w:rsidR="00A35236" w:rsidRPr="00A766A6">
          <w:rPr>
            <w:rStyle w:val="Hipercze"/>
          </w:rPr>
          <w:t>https://platformazakupowa.pl/strona/45-instrukcje</w:t>
        </w:r>
      </w:hyperlink>
      <w:r w:rsidR="00A35236" w:rsidRPr="00A766A6">
        <w:rPr>
          <w:color w:val="000000"/>
        </w:rPr>
        <w:t xml:space="preserve"> oraz będzie ją stosować.</w:t>
      </w:r>
    </w:p>
    <w:p w14:paraId="76E8D096" w14:textId="77777777" w:rsidR="00A35236" w:rsidRPr="00A766A6" w:rsidRDefault="00A35236" w:rsidP="00A35236">
      <w:pPr>
        <w:pStyle w:val="Akapitzlist"/>
        <w:numPr>
          <w:ilvl w:val="1"/>
          <w:numId w:val="41"/>
        </w:numPr>
        <w:ind w:left="1134" w:hanging="567"/>
      </w:pPr>
      <w:r w:rsidRPr="00A766A6">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A766A6">
          <w:rPr>
            <w:rStyle w:val="Hipercze"/>
          </w:rPr>
          <w:t>https://platformazakupowa.pl</w:t>
        </w:r>
      </w:hyperlink>
      <w:r w:rsidRPr="00A766A6">
        <w:t xml:space="preserve">, </w:t>
      </w:r>
      <w:r w:rsidRPr="00A766A6">
        <w:rPr>
          <w:color w:val="000000"/>
        </w:rPr>
        <w:t>w regulaminie zamieszczonym w zakładce „Regulamin” oraz instrukcji składania ofert (linki w ust. 1.2.2 powyżej).</w:t>
      </w:r>
    </w:p>
    <w:p w14:paraId="5C970227" w14:textId="77777777" w:rsidR="00A35236" w:rsidRPr="00A766A6" w:rsidRDefault="00A35236" w:rsidP="00A35236">
      <w:pPr>
        <w:pStyle w:val="Akapitzlist"/>
        <w:numPr>
          <w:ilvl w:val="1"/>
          <w:numId w:val="41"/>
        </w:numPr>
        <w:ind w:left="1134" w:hanging="567"/>
      </w:pPr>
      <w:r w:rsidRPr="00A766A6">
        <w:t>Wielkość plików:</w:t>
      </w:r>
    </w:p>
    <w:p w14:paraId="283A6F28" w14:textId="77777777" w:rsidR="00A35236" w:rsidRPr="00A766A6" w:rsidRDefault="00A35236" w:rsidP="00A35236">
      <w:pPr>
        <w:pStyle w:val="Akapitzlist"/>
        <w:numPr>
          <w:ilvl w:val="2"/>
          <w:numId w:val="41"/>
        </w:numPr>
        <w:ind w:left="1701" w:hanging="567"/>
      </w:pPr>
      <w:r w:rsidRPr="00A766A6">
        <w:t>w odniesieniu do oferty – maksymalna liczba plików to 10 po 150 MB każdy;</w:t>
      </w:r>
    </w:p>
    <w:p w14:paraId="64C714F7" w14:textId="77777777" w:rsidR="00A35236" w:rsidRPr="00A766A6" w:rsidRDefault="00A35236" w:rsidP="00A35236">
      <w:pPr>
        <w:pStyle w:val="Akapitzlist"/>
        <w:numPr>
          <w:ilvl w:val="2"/>
          <w:numId w:val="41"/>
        </w:numPr>
        <w:ind w:left="1701" w:hanging="567"/>
      </w:pPr>
      <w:r w:rsidRPr="00A766A6">
        <w:t>w przypadku komunikacji – wiadomość do zamawiającego max. 500 MB;</w:t>
      </w:r>
    </w:p>
    <w:p w14:paraId="447C33DA" w14:textId="06B44B55" w:rsidR="00A35236" w:rsidRPr="00A766A6" w:rsidRDefault="00A35236" w:rsidP="00A35236">
      <w:pPr>
        <w:pStyle w:val="Akapitzlist"/>
        <w:numPr>
          <w:ilvl w:val="1"/>
          <w:numId w:val="41"/>
        </w:numPr>
        <w:ind w:left="1134" w:hanging="567"/>
      </w:pPr>
      <w:r w:rsidRPr="00A766A6">
        <w:t xml:space="preserve">Komunikacja między zamawiającym i wykonawcami odbywa się </w:t>
      </w:r>
      <w:r w:rsidR="00AE7749">
        <w:t xml:space="preserve">wyłącznie </w:t>
      </w:r>
      <w:r w:rsidRPr="00A766A6">
        <w:t xml:space="preserve">przy użyciu narzędzia komercyjnego </w:t>
      </w:r>
      <w:hyperlink r:id="rId24" w:history="1">
        <w:r w:rsidRPr="00A766A6">
          <w:rPr>
            <w:rStyle w:val="Hipercze"/>
          </w:rPr>
          <w:t>https://platformazakupowa.pl</w:t>
        </w:r>
      </w:hyperlink>
      <w:r w:rsidRPr="00A766A6">
        <w:t xml:space="preserve"> – adres profilu nabywcy: </w:t>
      </w:r>
      <w:hyperlink r:id="rId25" w:history="1">
        <w:r w:rsidRPr="00A766A6">
          <w:rPr>
            <w:rStyle w:val="Hipercze"/>
          </w:rPr>
          <w:t>https://platformazakupowa.pl/pn/uj_edu</w:t>
        </w:r>
      </w:hyperlink>
    </w:p>
    <w:p w14:paraId="6BDE1027" w14:textId="77777777" w:rsidR="00A35236" w:rsidRPr="00A766A6" w:rsidRDefault="00A35236" w:rsidP="00A35236">
      <w:pPr>
        <w:pStyle w:val="Akapitzlist"/>
        <w:numPr>
          <w:ilvl w:val="2"/>
          <w:numId w:val="41"/>
        </w:numPr>
        <w:ind w:left="1560" w:hanging="567"/>
        <w:rPr>
          <w:bCs/>
        </w:rPr>
      </w:pPr>
      <w:r w:rsidRPr="00A766A6">
        <w:rPr>
          <w:color w:val="000000"/>
        </w:rPr>
        <w:t>W celu skrócenia czasu udzielenia odpowiedzi na pytania komunikacja między zamawiającym a wykonawcami w zakresie:</w:t>
      </w:r>
    </w:p>
    <w:p w14:paraId="411E9FD4" w14:textId="77777777" w:rsidR="00A35236" w:rsidRPr="00A766A6" w:rsidRDefault="00A35236" w:rsidP="00A35236">
      <w:pPr>
        <w:pStyle w:val="Akapitzlist"/>
        <w:numPr>
          <w:ilvl w:val="1"/>
          <w:numId w:val="42"/>
        </w:numPr>
        <w:ind w:left="1985" w:hanging="425"/>
        <w:rPr>
          <w:color w:val="000000"/>
        </w:rPr>
      </w:pPr>
      <w:r w:rsidRPr="00A766A6">
        <w:rPr>
          <w:color w:val="000000"/>
        </w:rPr>
        <w:t>przesyłania zamawiającemu pytań do treści SWZ;</w:t>
      </w:r>
    </w:p>
    <w:p w14:paraId="4EE66500" w14:textId="77777777" w:rsidR="00A35236" w:rsidRPr="00A766A6" w:rsidRDefault="00A35236" w:rsidP="00A35236">
      <w:pPr>
        <w:pStyle w:val="Akapitzlist"/>
        <w:numPr>
          <w:ilvl w:val="1"/>
          <w:numId w:val="42"/>
        </w:numPr>
        <w:ind w:left="1985" w:hanging="425"/>
        <w:rPr>
          <w:color w:val="000000"/>
        </w:rPr>
      </w:pPr>
      <w:r w:rsidRPr="00A766A6">
        <w:t>przesyłania odpowiedzi na wezwanie zamawiającego do złożenia podmiotowych środków dowodowych;</w:t>
      </w:r>
    </w:p>
    <w:p w14:paraId="77BD9ACC" w14:textId="77777777" w:rsidR="00A35236" w:rsidRPr="00A766A6" w:rsidRDefault="00A35236" w:rsidP="00A35236">
      <w:pPr>
        <w:pStyle w:val="Akapitzlist"/>
        <w:numPr>
          <w:ilvl w:val="1"/>
          <w:numId w:val="42"/>
        </w:numPr>
        <w:ind w:left="1985" w:hanging="425"/>
        <w:rPr>
          <w:color w:val="000000"/>
        </w:rPr>
      </w:pPr>
      <w:r w:rsidRPr="00A766A6">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FE8703B" w14:textId="77777777" w:rsidR="00A35236" w:rsidRPr="00A766A6" w:rsidRDefault="00A35236" w:rsidP="00A35236">
      <w:pPr>
        <w:pStyle w:val="Akapitzlist"/>
        <w:numPr>
          <w:ilvl w:val="1"/>
          <w:numId w:val="42"/>
        </w:numPr>
        <w:ind w:left="1985" w:hanging="425"/>
        <w:rPr>
          <w:color w:val="000000"/>
        </w:rPr>
      </w:pPr>
      <w:r w:rsidRPr="00A766A6">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266578" w14:textId="77777777" w:rsidR="00A35236" w:rsidRPr="00A766A6" w:rsidRDefault="00A35236" w:rsidP="00A35236">
      <w:pPr>
        <w:pStyle w:val="Akapitzlist"/>
        <w:numPr>
          <w:ilvl w:val="1"/>
          <w:numId w:val="42"/>
        </w:numPr>
        <w:ind w:left="1985" w:hanging="425"/>
        <w:rPr>
          <w:color w:val="000000"/>
        </w:rPr>
      </w:pPr>
      <w:r w:rsidRPr="00A766A6">
        <w:rPr>
          <w:color w:val="000000"/>
          <w:shd w:val="clear" w:color="auto" w:fill="FFFFFF"/>
        </w:rPr>
        <w:t>przesyłania odpowiedzi na wezwanie zamawiającego do złożenia wyjaśnień dotyczących treści przedmiotowych środków dowodowych;</w:t>
      </w:r>
    </w:p>
    <w:p w14:paraId="030F84DD" w14:textId="77777777" w:rsidR="00A35236" w:rsidRPr="00A766A6" w:rsidRDefault="00A35236" w:rsidP="00A35236">
      <w:pPr>
        <w:pStyle w:val="Akapitzlist"/>
        <w:numPr>
          <w:ilvl w:val="1"/>
          <w:numId w:val="42"/>
        </w:numPr>
        <w:ind w:left="1985" w:hanging="425"/>
        <w:rPr>
          <w:color w:val="000000"/>
        </w:rPr>
      </w:pPr>
      <w:r w:rsidRPr="00A766A6">
        <w:rPr>
          <w:color w:val="000000"/>
          <w:shd w:val="clear" w:color="auto" w:fill="FFFFFF"/>
        </w:rPr>
        <w:t>przesłania odpowiedzi na inne wezwania zamawiającego wynikające z ustawy – Prawo zamówień publicznych;</w:t>
      </w:r>
    </w:p>
    <w:p w14:paraId="0568C4B7" w14:textId="77777777" w:rsidR="00A35236" w:rsidRPr="00A766A6" w:rsidRDefault="00A35236" w:rsidP="00A35236">
      <w:pPr>
        <w:pStyle w:val="Akapitzlist"/>
        <w:numPr>
          <w:ilvl w:val="1"/>
          <w:numId w:val="42"/>
        </w:numPr>
        <w:ind w:left="1985" w:hanging="425"/>
        <w:rPr>
          <w:color w:val="000000"/>
        </w:rPr>
      </w:pPr>
      <w:r w:rsidRPr="00A766A6">
        <w:t>przesyłania wniosków, informacji, oświadczeń wykonawcy;</w:t>
      </w:r>
    </w:p>
    <w:p w14:paraId="1F4F5D54" w14:textId="77777777" w:rsidR="00A35236" w:rsidRPr="00A766A6" w:rsidRDefault="00A35236" w:rsidP="00A35236">
      <w:pPr>
        <w:pStyle w:val="Akapitzlist"/>
        <w:numPr>
          <w:ilvl w:val="1"/>
          <w:numId w:val="42"/>
        </w:numPr>
        <w:ind w:left="1985" w:hanging="425"/>
        <w:rPr>
          <w:color w:val="000000"/>
        </w:rPr>
      </w:pPr>
      <w:r w:rsidRPr="00A766A6">
        <w:t>przesyłania odwołania/innych</w:t>
      </w:r>
    </w:p>
    <w:p w14:paraId="42BC1681" w14:textId="77777777" w:rsidR="00A35236" w:rsidRPr="00A766A6" w:rsidRDefault="00A35236" w:rsidP="00A35236">
      <w:pPr>
        <w:pStyle w:val="Akapitzlist"/>
        <w:ind w:left="993"/>
      </w:pPr>
      <w:r w:rsidRPr="00A766A6">
        <w:t xml:space="preserve">odbywa się za pośrednictwem </w:t>
      </w:r>
      <w:hyperlink r:id="rId26" w:history="1">
        <w:r w:rsidRPr="00A766A6">
          <w:rPr>
            <w:rStyle w:val="Hipercze"/>
          </w:rPr>
          <w:t>https://platformazakupowa.pl</w:t>
        </w:r>
      </w:hyperlink>
      <w:r w:rsidRPr="00A766A6">
        <w:t xml:space="preserve"> i formularza: „Wyślij wiadomość do zamawiającego”.</w:t>
      </w:r>
    </w:p>
    <w:p w14:paraId="44B829E4" w14:textId="77777777" w:rsidR="00A35236" w:rsidRPr="00A766A6" w:rsidRDefault="00A35236" w:rsidP="00A35236">
      <w:pPr>
        <w:pStyle w:val="NormalnyWeb"/>
        <w:spacing w:before="0" w:beforeAutospacing="0" w:after="0" w:afterAutospacing="0"/>
        <w:ind w:left="993"/>
        <w:jc w:val="both"/>
      </w:pPr>
      <w:r w:rsidRPr="00A766A6">
        <w:rPr>
          <w:color w:val="000000"/>
        </w:rPr>
        <w:t xml:space="preserve">Za datę przekazania (wpływu) oświadczeń, wniosków, zawiadomień oraz informacji przyjmuje się datę ich przesłania za pośrednictwem </w:t>
      </w:r>
      <w:hyperlink r:id="rId27" w:history="1">
        <w:r w:rsidRPr="00A766A6">
          <w:rPr>
            <w:rStyle w:val="Hipercze"/>
          </w:rPr>
          <w:t>https://platformazakupowa.pl</w:t>
        </w:r>
      </w:hyperlink>
      <w:r w:rsidRPr="00A766A6">
        <w:rPr>
          <w:color w:val="000000"/>
        </w:rPr>
        <w:t xml:space="preserve"> poprzez kliknięcie przycisku: „Wyślij wiadomość do zamawiającego”, po którym pojawi się komunikat, że wiadomość została wysłana do zamawiającego.</w:t>
      </w:r>
    </w:p>
    <w:p w14:paraId="682BFBDF" w14:textId="77777777" w:rsidR="00A35236" w:rsidRPr="00A766A6" w:rsidRDefault="00A35236" w:rsidP="00A35236">
      <w:pPr>
        <w:pStyle w:val="Akapitzlist"/>
        <w:numPr>
          <w:ilvl w:val="2"/>
          <w:numId w:val="41"/>
        </w:numPr>
        <w:tabs>
          <w:tab w:val="left" w:pos="1560"/>
        </w:tabs>
        <w:ind w:left="1560" w:hanging="567"/>
      </w:pPr>
      <w:r w:rsidRPr="00A766A6">
        <w:t xml:space="preserve">Zamawiający przekazuje wykonawcom informacje za pośrednictwem </w:t>
      </w:r>
      <w:hyperlink r:id="rId28" w:history="1">
        <w:r w:rsidRPr="00A766A6">
          <w:rPr>
            <w:rStyle w:val="Hipercze"/>
          </w:rPr>
          <w:t>https://platformazakupowa.pl</w:t>
        </w:r>
      </w:hyperlink>
      <w:r w:rsidRPr="00A766A6">
        <w:t xml:space="preserve">. </w:t>
      </w:r>
      <w:r w:rsidRPr="00A766A6">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w:t>
      </w:r>
      <w:r w:rsidRPr="00A766A6">
        <w:rPr>
          <w:color w:val="000000"/>
        </w:rPr>
        <w:lastRenderedPageBreak/>
        <w:t xml:space="preserve">będzie przekazywana za pośrednictwem </w:t>
      </w:r>
      <w:hyperlink r:id="rId29" w:history="1">
        <w:r w:rsidRPr="00A766A6">
          <w:rPr>
            <w:rStyle w:val="Hipercze"/>
          </w:rPr>
          <w:t>https://platformazakupowa.pl</w:t>
        </w:r>
      </w:hyperlink>
      <w:r w:rsidRPr="00A766A6">
        <w:rPr>
          <w:color w:val="000000"/>
        </w:rPr>
        <w:t xml:space="preserve"> do konkretnego wykonawcy.</w:t>
      </w:r>
    </w:p>
    <w:p w14:paraId="7A6A975D" w14:textId="77777777" w:rsidR="00A35236" w:rsidRPr="00A766A6" w:rsidRDefault="00A35236" w:rsidP="00A35236">
      <w:pPr>
        <w:pStyle w:val="Akapitzlist"/>
        <w:numPr>
          <w:ilvl w:val="2"/>
          <w:numId w:val="41"/>
        </w:numPr>
        <w:tabs>
          <w:tab w:val="left" w:pos="1560"/>
        </w:tabs>
        <w:ind w:left="1560" w:hanging="567"/>
      </w:pPr>
      <w:r w:rsidRPr="00A766A6">
        <w:rPr>
          <w:color w:val="000000"/>
        </w:rPr>
        <w:t xml:space="preserve">Wykonawca jako podmiot profesjonalny ma obowiązek sprawdzania komunikatów i wiadomości bezpośrednio na </w:t>
      </w:r>
      <w:hyperlink r:id="rId30" w:history="1">
        <w:r w:rsidRPr="00DB49A5">
          <w:rPr>
            <w:rStyle w:val="Hipercze"/>
          </w:rPr>
          <w:t>https://platformazakupowa.pl</w:t>
        </w:r>
      </w:hyperlink>
      <w:r w:rsidRPr="00A766A6">
        <w:rPr>
          <w:color w:val="000000"/>
        </w:rPr>
        <w:t xml:space="preserve"> przesyłanych przez zamawiającego, gdyż system powiadomień może ulec awarii lub powiadomienie może trafić do folderu SPAM.</w:t>
      </w:r>
    </w:p>
    <w:p w14:paraId="663DC691" w14:textId="77777777" w:rsidR="00A35236" w:rsidRPr="00A766A6" w:rsidRDefault="00A35236" w:rsidP="00A35236">
      <w:pPr>
        <w:pStyle w:val="Akapitzlist"/>
        <w:numPr>
          <w:ilvl w:val="2"/>
          <w:numId w:val="41"/>
        </w:numPr>
        <w:tabs>
          <w:tab w:val="left" w:pos="1560"/>
        </w:tabs>
        <w:ind w:left="1560" w:hanging="567"/>
      </w:pPr>
      <w:r w:rsidRPr="00A766A6">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A766A6">
          <w:rPr>
            <w:rStyle w:val="Hipercze"/>
          </w:rPr>
          <w:t>https://platformazakupowa.pl</w:t>
        </w:r>
      </w:hyperlink>
      <w:r w:rsidRPr="00A766A6">
        <w:rPr>
          <w:color w:val="000000"/>
        </w:rPr>
        <w:t>, tj.:</w:t>
      </w:r>
    </w:p>
    <w:p w14:paraId="6AF78536" w14:textId="77777777" w:rsidR="00A35236" w:rsidRPr="00A766A6" w:rsidRDefault="00A35236" w:rsidP="00A35236">
      <w:pPr>
        <w:pStyle w:val="Akapitzlist"/>
        <w:numPr>
          <w:ilvl w:val="1"/>
          <w:numId w:val="40"/>
        </w:numPr>
        <w:ind w:left="1985" w:hanging="425"/>
        <w:rPr>
          <w:color w:val="000000"/>
        </w:rPr>
      </w:pPr>
      <w:r w:rsidRPr="00A766A6">
        <w:rPr>
          <w:color w:val="000000"/>
        </w:rPr>
        <w:t xml:space="preserve">stały dostęp do sieci Internet o gwarantowanej przepustowości nie mniejszej niż 512 </w:t>
      </w:r>
      <w:proofErr w:type="spellStart"/>
      <w:r w:rsidRPr="00A766A6">
        <w:rPr>
          <w:color w:val="000000"/>
        </w:rPr>
        <w:t>kb</w:t>
      </w:r>
      <w:proofErr w:type="spellEnd"/>
      <w:r w:rsidRPr="00A766A6">
        <w:rPr>
          <w:color w:val="000000"/>
        </w:rPr>
        <w:t>/s;</w:t>
      </w:r>
    </w:p>
    <w:p w14:paraId="34BE4EF8" w14:textId="77777777" w:rsidR="00A35236" w:rsidRPr="00A766A6" w:rsidRDefault="00A35236" w:rsidP="00A35236">
      <w:pPr>
        <w:pStyle w:val="Akapitzlist"/>
        <w:numPr>
          <w:ilvl w:val="1"/>
          <w:numId w:val="40"/>
        </w:numPr>
        <w:ind w:left="1985" w:hanging="425"/>
        <w:rPr>
          <w:color w:val="000000"/>
        </w:rPr>
      </w:pPr>
      <w:r w:rsidRPr="00A766A6">
        <w:rPr>
          <w:color w:val="000000"/>
        </w:rPr>
        <w:t>komputer klasy PC lub MAC o następującej konfiguracji: pamięć min. 2 GB Ram, procesor Intel IV 2 GHZ lub jego nowsza wersja, jeden z systemów operacyjnych – MS Windows 7, Mac Os x 10 4, Linux, lub ich nowsze wersje;</w:t>
      </w:r>
    </w:p>
    <w:p w14:paraId="03E85EBB" w14:textId="77777777" w:rsidR="00A35236" w:rsidRPr="00A766A6" w:rsidRDefault="00A35236" w:rsidP="00A35236">
      <w:pPr>
        <w:pStyle w:val="Akapitzlist"/>
        <w:numPr>
          <w:ilvl w:val="1"/>
          <w:numId w:val="40"/>
        </w:numPr>
        <w:ind w:left="1985" w:hanging="425"/>
        <w:rPr>
          <w:color w:val="000000"/>
        </w:rPr>
      </w:pPr>
      <w:r w:rsidRPr="00A766A6">
        <w:rPr>
          <w:color w:val="000000"/>
        </w:rPr>
        <w:t>zainstalowana dowolna, inna przeglądarka internetowa niż Internet Explorer;</w:t>
      </w:r>
    </w:p>
    <w:p w14:paraId="0486EF39" w14:textId="77777777" w:rsidR="00A35236" w:rsidRPr="00A766A6" w:rsidRDefault="00A35236" w:rsidP="00A35236">
      <w:pPr>
        <w:pStyle w:val="Akapitzlist"/>
        <w:numPr>
          <w:ilvl w:val="1"/>
          <w:numId w:val="40"/>
        </w:numPr>
        <w:ind w:left="1985" w:hanging="425"/>
        <w:rPr>
          <w:color w:val="000000"/>
        </w:rPr>
      </w:pPr>
      <w:r w:rsidRPr="00A766A6">
        <w:rPr>
          <w:color w:val="000000"/>
        </w:rPr>
        <w:t>włączona obsługa JavaScript,</w:t>
      </w:r>
    </w:p>
    <w:p w14:paraId="47941587" w14:textId="77777777" w:rsidR="00A35236" w:rsidRPr="00A766A6" w:rsidRDefault="00A35236" w:rsidP="00A35236">
      <w:pPr>
        <w:pStyle w:val="Akapitzlist"/>
        <w:numPr>
          <w:ilvl w:val="1"/>
          <w:numId w:val="40"/>
        </w:numPr>
        <w:ind w:left="1985" w:hanging="425"/>
        <w:rPr>
          <w:color w:val="000000"/>
        </w:rPr>
      </w:pPr>
      <w:r w:rsidRPr="00A766A6">
        <w:rPr>
          <w:color w:val="000000"/>
        </w:rPr>
        <w:t xml:space="preserve">zainstalowany program Adobe </w:t>
      </w:r>
      <w:proofErr w:type="spellStart"/>
      <w:r w:rsidRPr="00A766A6">
        <w:rPr>
          <w:color w:val="000000"/>
        </w:rPr>
        <w:t>Acrobat</w:t>
      </w:r>
      <w:proofErr w:type="spellEnd"/>
      <w:r w:rsidRPr="00A766A6">
        <w:rPr>
          <w:color w:val="000000"/>
        </w:rPr>
        <w:t xml:space="preserve"> Reader lub inny obsługujący format plików .pdf.</w:t>
      </w:r>
    </w:p>
    <w:p w14:paraId="170AC23F" w14:textId="77777777" w:rsidR="00A35236" w:rsidRPr="00DB49A5" w:rsidRDefault="00A35236" w:rsidP="00A35236">
      <w:pPr>
        <w:pStyle w:val="NormalnyWeb"/>
        <w:numPr>
          <w:ilvl w:val="2"/>
          <w:numId w:val="41"/>
        </w:numPr>
        <w:spacing w:before="0" w:beforeAutospacing="0" w:after="0" w:afterAutospacing="0"/>
        <w:ind w:left="1560" w:hanging="567"/>
        <w:jc w:val="both"/>
        <w:textAlignment w:val="baseline"/>
        <w:rPr>
          <w:color w:val="000000"/>
        </w:rPr>
      </w:pPr>
      <w:r w:rsidRPr="00A766A6">
        <w:rPr>
          <w:color w:val="000000"/>
        </w:rPr>
        <w:t xml:space="preserve">Szyfrowanie na </w:t>
      </w:r>
      <w:hyperlink r:id="rId32" w:history="1">
        <w:r w:rsidRPr="00A766A6">
          <w:rPr>
            <w:rStyle w:val="Hipercze"/>
          </w:rPr>
          <w:t>https://platformazakupowa.pl</w:t>
        </w:r>
      </w:hyperlink>
      <w:r w:rsidRPr="00DB49A5">
        <w:rPr>
          <w:color w:val="000000"/>
        </w:rPr>
        <w:t xml:space="preserve"> odbywa się za pomocą protokołu TLS 1.3.</w:t>
      </w:r>
    </w:p>
    <w:p w14:paraId="12CABB70" w14:textId="77777777" w:rsidR="00A35236" w:rsidRPr="00DB49A5" w:rsidRDefault="00A35236" w:rsidP="00A35236">
      <w:pPr>
        <w:pStyle w:val="NormalnyWeb"/>
        <w:numPr>
          <w:ilvl w:val="2"/>
          <w:numId w:val="41"/>
        </w:numPr>
        <w:spacing w:before="0" w:beforeAutospacing="0" w:after="0" w:afterAutospacing="0"/>
        <w:ind w:left="1560" w:hanging="567"/>
        <w:jc w:val="both"/>
        <w:textAlignment w:val="baseline"/>
        <w:rPr>
          <w:color w:val="000000"/>
        </w:rPr>
      </w:pPr>
      <w:r w:rsidRPr="00DB49A5">
        <w:rPr>
          <w:color w:val="000000"/>
        </w:rPr>
        <w:t>Oznaczenie czasu odbioru danych przez platformę zakupową stanowi datę oraz  dokładny czas (</w:t>
      </w:r>
      <w:proofErr w:type="spellStart"/>
      <w:r w:rsidRPr="00DB49A5">
        <w:rPr>
          <w:color w:val="000000"/>
        </w:rPr>
        <w:t>hh:mm:ss</w:t>
      </w:r>
      <w:proofErr w:type="spellEnd"/>
      <w:r w:rsidRPr="00DB49A5">
        <w:rPr>
          <w:color w:val="000000"/>
        </w:rPr>
        <w:t>) generowany według czasu lokalnego serwera synchronizowanego z zegarem Głównego Urzędu Miar.</w:t>
      </w:r>
    </w:p>
    <w:p w14:paraId="06857548" w14:textId="77777777" w:rsidR="00A35236" w:rsidRPr="00DB49A5" w:rsidRDefault="00A35236" w:rsidP="00A35236">
      <w:pPr>
        <w:pStyle w:val="Akapitzlist"/>
        <w:numPr>
          <w:ilvl w:val="1"/>
          <w:numId w:val="41"/>
        </w:numPr>
        <w:ind w:left="1134" w:hanging="567"/>
        <w:rPr>
          <w:bCs/>
        </w:rPr>
      </w:pPr>
      <w:r w:rsidRPr="00DB49A5">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B49A5" w:rsidDel="008C4122">
        <w:t xml:space="preserve"> </w:t>
      </w:r>
      <w:r w:rsidRPr="00DB49A5">
        <w:t>(</w:t>
      </w:r>
      <w:proofErr w:type="spellStart"/>
      <w:r w:rsidRPr="00DB49A5">
        <w:t>t.j</w:t>
      </w:r>
      <w:proofErr w:type="spellEnd"/>
      <w:r w:rsidRPr="00DB49A5">
        <w:t xml:space="preserve">.: Dz. U. 2020 r., poz. 2452 z </w:t>
      </w:r>
      <w:proofErr w:type="spellStart"/>
      <w:r w:rsidRPr="00DB49A5">
        <w:t>późn</w:t>
      </w:r>
      <w:proofErr w:type="spellEnd"/>
      <w:r w:rsidRPr="00DB49A5">
        <w:t xml:space="preserve">. </w:t>
      </w:r>
      <w:proofErr w:type="spellStart"/>
      <w:r w:rsidRPr="00DB49A5">
        <w:t>zm</w:t>
      </w:r>
      <w:proofErr w:type="spellEnd"/>
      <w:r w:rsidRPr="00DB49A5">
        <w:t>) oraz rozporządzeniu Ministra Rozwoju, Pracy i Technologii z dnia 23 grudnia 2020 r. w sprawie podmiotowych środków dowodowych oraz innych dokumentów lub oświadczeń, jakich może żądać zamawiający od wykonawcy</w:t>
      </w:r>
      <w:r w:rsidRPr="00DB49A5" w:rsidDel="008C4122">
        <w:t xml:space="preserve"> </w:t>
      </w:r>
      <w:r w:rsidRPr="00DB49A5">
        <w:t xml:space="preserve">(t. j.: Dz. U. 2020 r., poz. 2415 z </w:t>
      </w:r>
      <w:proofErr w:type="spellStart"/>
      <w:r w:rsidRPr="00DB49A5">
        <w:t>późn</w:t>
      </w:r>
      <w:proofErr w:type="spellEnd"/>
      <w:r w:rsidRPr="00DB49A5">
        <w:t>. zm.), tj.:</w:t>
      </w:r>
    </w:p>
    <w:p w14:paraId="48F10A78" w14:textId="77777777" w:rsidR="00A35236" w:rsidRPr="00DB49A5" w:rsidRDefault="00A35236" w:rsidP="00A35236">
      <w:pPr>
        <w:pStyle w:val="Akapitzlist"/>
        <w:numPr>
          <w:ilvl w:val="1"/>
          <w:numId w:val="43"/>
        </w:numPr>
        <w:ind w:left="1560" w:hanging="426"/>
        <w:rPr>
          <w:bCs/>
          <w:i/>
          <w:iCs/>
          <w:u w:val="single"/>
        </w:rPr>
      </w:pPr>
      <w:r w:rsidRPr="00DB49A5">
        <w:t xml:space="preserve">dokumenty lub oświadczenia, w tym oferta, składane są </w:t>
      </w:r>
      <w:r w:rsidRPr="00DB49A5">
        <w:rPr>
          <w:u w:val="single"/>
        </w:rPr>
        <w:t>w oryginale w formie elektronicznej przy użyciu kwalifikowanego podpisu elektronicznego lub  w  postaci elektronicznej opatrzonej podpisem zaufanym lub podpisem osobistym</w:t>
      </w:r>
      <w:r w:rsidRPr="00DB49A5">
        <w:t xml:space="preserve">. </w:t>
      </w:r>
      <w:r w:rsidRPr="00DB49A5">
        <w:rPr>
          <w:color w:val="000000"/>
        </w:rPr>
        <w:t xml:space="preserve">W przypadku składania podpisu kwalifikowanego i wykorzystania formatu podpisu </w:t>
      </w:r>
      <w:proofErr w:type="spellStart"/>
      <w:r w:rsidRPr="00DB49A5">
        <w:rPr>
          <w:color w:val="000000"/>
        </w:rPr>
        <w:t>XAdES</w:t>
      </w:r>
      <w:proofErr w:type="spellEnd"/>
      <w:r w:rsidRPr="00DB49A5">
        <w:rPr>
          <w:color w:val="000000"/>
        </w:rPr>
        <w:t xml:space="preserve"> zewnętrzny, zamawiający wymaga dołączenia odpowiedniej ilości plików, tj. podpisywanych plików z danymi oraz plików podpisu w formacie </w:t>
      </w:r>
      <w:proofErr w:type="spellStart"/>
      <w:r w:rsidRPr="00DB49A5">
        <w:rPr>
          <w:color w:val="000000"/>
        </w:rPr>
        <w:t>XAdES</w:t>
      </w:r>
      <w:proofErr w:type="spellEnd"/>
      <w:r w:rsidRPr="00DB49A5">
        <w:rPr>
          <w:color w:val="000000"/>
        </w:rPr>
        <w:t xml:space="preserve">. </w:t>
      </w:r>
      <w:r w:rsidRPr="00DB49A5">
        <w:rPr>
          <w:b/>
          <w:i/>
          <w:iCs/>
        </w:rPr>
        <w:t>Oferta złożona bez opatrzenia właściwym podpisem elektronicznym podlega odrzuceniu na podstawie art. 226 ust. 1 pkt 3 ustawy PZP, z uwagi na niezgodność z art. 63 tej ustawy;</w:t>
      </w:r>
    </w:p>
    <w:p w14:paraId="622B8A17" w14:textId="77777777" w:rsidR="00A35236" w:rsidRPr="00DB49A5" w:rsidRDefault="00A35236" w:rsidP="00A35236">
      <w:pPr>
        <w:pStyle w:val="Akapitzlist"/>
        <w:numPr>
          <w:ilvl w:val="1"/>
          <w:numId w:val="43"/>
        </w:numPr>
        <w:ind w:left="1560" w:hanging="426"/>
        <w:rPr>
          <w:bCs/>
        </w:rPr>
      </w:pPr>
      <w:r w:rsidRPr="00DB49A5">
        <w:rPr>
          <w:bCs/>
        </w:rPr>
        <w:lastRenderedPageBreak/>
        <w:t>dokumenty wystawione w formie elektronicznej przekazuje się jako dokumenty elektroniczne, zapewniając zamawiającemu możliwość weryfikacji podpisów;</w:t>
      </w:r>
    </w:p>
    <w:p w14:paraId="3B5D6ECB" w14:textId="77777777" w:rsidR="00A35236" w:rsidRPr="00DB49A5" w:rsidRDefault="00A35236" w:rsidP="00A35236">
      <w:pPr>
        <w:pStyle w:val="Akapitzlist"/>
        <w:numPr>
          <w:ilvl w:val="1"/>
          <w:numId w:val="43"/>
        </w:numPr>
        <w:ind w:left="1560" w:hanging="426"/>
        <w:rPr>
          <w:bCs/>
        </w:rPr>
      </w:pPr>
      <w:r w:rsidRPr="00DB49A5">
        <w:rPr>
          <w:bCs/>
        </w:rPr>
        <w:t>j</w:t>
      </w:r>
      <w:r w:rsidRPr="00DB49A5">
        <w:t>eżeli oryginał dokumentu, oświadczenia lub inne dokumenty składane w postępowaniu o udzielenie zamówienia, nie zostały sporządzone w postaci dokumentu elektronicznego, wykonawca może sporządzić i przekazać cyfrowe odwzorowanie</w:t>
      </w:r>
      <w:r w:rsidRPr="00DB49A5">
        <w:rPr>
          <w:color w:val="FF0000"/>
        </w:rPr>
        <w:t xml:space="preserve"> </w:t>
      </w:r>
      <w:r w:rsidRPr="00DB49A5">
        <w:rPr>
          <w:color w:val="000000" w:themeColor="text1"/>
        </w:rPr>
        <w:t>z dokumentem lub oświadczeniem w postaci papierowej,</w:t>
      </w:r>
      <w:r w:rsidRPr="00DB49A5">
        <w:t xml:space="preserve"> opatrując je kwalifikowanym podpisem elektronicznym, podpisem zaufanym lub podpisem osobistym, co jest równoznaczne z poświadczeniem przekazywanych dokumentów lub oświadczeń za zgodność z oryginałem;</w:t>
      </w:r>
    </w:p>
    <w:p w14:paraId="0A7044CE" w14:textId="77777777" w:rsidR="00A35236" w:rsidRPr="00DB49A5" w:rsidRDefault="00A35236" w:rsidP="00A35236">
      <w:pPr>
        <w:pStyle w:val="Akapitzlist"/>
        <w:numPr>
          <w:ilvl w:val="1"/>
          <w:numId w:val="43"/>
        </w:numPr>
        <w:ind w:left="1560" w:hanging="426"/>
        <w:rPr>
          <w:bCs/>
        </w:rPr>
      </w:pPr>
      <w:r w:rsidRPr="00DB49A5">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00C4B43" w14:textId="66AE828F" w:rsidR="00A35236" w:rsidRPr="00A766A6" w:rsidRDefault="00A35236" w:rsidP="00A35236">
      <w:pPr>
        <w:pStyle w:val="Akapitzlist"/>
        <w:numPr>
          <w:ilvl w:val="1"/>
          <w:numId w:val="43"/>
        </w:numPr>
        <w:ind w:left="1560" w:hanging="426"/>
        <w:rPr>
          <w:bCs/>
        </w:rPr>
      </w:pPr>
      <w:r w:rsidRPr="00DB49A5">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w:t>
      </w:r>
      <w:r w:rsidRPr="00A766A6">
        <w:rPr>
          <w:color w:val="000000"/>
        </w:rPr>
        <w:t xml:space="preserve"> niniejszej SWZ).</w:t>
      </w:r>
    </w:p>
    <w:p w14:paraId="42AFF433" w14:textId="77777777" w:rsidR="00A35236" w:rsidRPr="00A766A6" w:rsidRDefault="00A35236" w:rsidP="00A35236">
      <w:pPr>
        <w:pStyle w:val="Akapitzlist"/>
        <w:numPr>
          <w:ilvl w:val="0"/>
          <w:numId w:val="41"/>
        </w:numPr>
        <w:rPr>
          <w:bCs/>
        </w:rPr>
      </w:pPr>
      <w:r w:rsidRPr="00A766A6">
        <w:rPr>
          <w:bCs/>
        </w:rPr>
        <w:t>Sposób porozumiewania się zamawiającego z wykonawcami w zakresie skutecznego złożenia oferty.</w:t>
      </w:r>
    </w:p>
    <w:p w14:paraId="73381E78" w14:textId="7B657F34" w:rsidR="00A35236" w:rsidRPr="00A766A6" w:rsidRDefault="00A35236" w:rsidP="00A35236">
      <w:pPr>
        <w:pStyle w:val="Akapitzlist"/>
        <w:numPr>
          <w:ilvl w:val="1"/>
          <w:numId w:val="41"/>
        </w:numPr>
        <w:rPr>
          <w:bCs/>
        </w:rPr>
      </w:pPr>
      <w:r w:rsidRPr="00A766A6">
        <w:t xml:space="preserve">Oferta musi być sporządzona z zachowaniem postaci elektronicznej w formacie danych </w:t>
      </w:r>
      <w:r w:rsidRPr="00A766A6">
        <w:rPr>
          <w:bCs/>
        </w:rPr>
        <w:t xml:space="preserve">zgodnym z </w:t>
      </w:r>
      <w:r w:rsidRPr="00A766A6">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66A6">
        <w:t>i podpisana kwalifikowanym podpisem elektronicznym, podpisem zaufanym lub podpisem osobistym. Zaleca się wykorzystanie formatów: .</w:t>
      </w:r>
      <w:r w:rsidRPr="00A766A6">
        <w:rPr>
          <w:b/>
          <w:bCs/>
          <w:i/>
          <w:iCs/>
        </w:rPr>
        <w:t>pdf, .doc., .xls, .jpg (.</w:t>
      </w:r>
      <w:proofErr w:type="spellStart"/>
      <w:r w:rsidRPr="00A766A6">
        <w:rPr>
          <w:b/>
          <w:bCs/>
          <w:i/>
          <w:iCs/>
        </w:rPr>
        <w:t>jpeg</w:t>
      </w:r>
      <w:proofErr w:type="spellEnd"/>
      <w:r w:rsidRPr="00A766A6">
        <w:rPr>
          <w:b/>
          <w:bCs/>
          <w:i/>
          <w:iCs/>
        </w:rPr>
        <w:t>) ze szczególnym wskazaniem na .pdf.</w:t>
      </w:r>
      <w:r w:rsidRPr="00A766A6">
        <w:t xml:space="preserve"> W celu ewentualnej kompresji danych rekomenduje się wykorzystanie formatów: .</w:t>
      </w:r>
      <w:r w:rsidRPr="00A766A6">
        <w:rPr>
          <w:b/>
          <w:bCs/>
          <w:i/>
          <w:iCs/>
        </w:rPr>
        <w:t>zip, 7Z</w:t>
      </w:r>
      <w:r w:rsidRPr="00A766A6">
        <w:t>. Do formatów powszechnych a nieobjętych treścią rozporządzenia zalicza się: .</w:t>
      </w:r>
      <w:proofErr w:type="spellStart"/>
      <w:r w:rsidRPr="00A766A6">
        <w:t>rar</w:t>
      </w:r>
      <w:proofErr w:type="spellEnd"/>
      <w:r w:rsidRPr="00A766A6">
        <w:t>, .gif, .</w:t>
      </w:r>
      <w:proofErr w:type="spellStart"/>
      <w:r w:rsidRPr="00A766A6">
        <w:t>bmp</w:t>
      </w:r>
      <w:proofErr w:type="spellEnd"/>
      <w:r w:rsidRPr="00A766A6">
        <w:t>, .</w:t>
      </w:r>
      <w:proofErr w:type="spellStart"/>
      <w:r w:rsidRPr="00A766A6">
        <w:t>numbers</w:t>
      </w:r>
      <w:proofErr w:type="spellEnd"/>
      <w:r w:rsidRPr="00A766A6">
        <w:t>, .</w:t>
      </w:r>
      <w:proofErr w:type="spellStart"/>
      <w:r w:rsidRPr="00A766A6">
        <w:t>pages</w:t>
      </w:r>
      <w:proofErr w:type="spellEnd"/>
      <w:r w:rsidRPr="00A766A6">
        <w:t xml:space="preserve">. Dokumenty złożone w takich plikach zostaną uznane za złożone nieskutecznie. </w:t>
      </w:r>
    </w:p>
    <w:p w14:paraId="4AF5C88B" w14:textId="77777777" w:rsidR="00A35236" w:rsidRPr="00A766A6" w:rsidRDefault="00A35236" w:rsidP="00A35236">
      <w:pPr>
        <w:pStyle w:val="Akapitzlist"/>
        <w:numPr>
          <w:ilvl w:val="1"/>
          <w:numId w:val="41"/>
        </w:numPr>
        <w:rPr>
          <w:bCs/>
        </w:rPr>
      </w:pPr>
      <w:r w:rsidRPr="00A766A6">
        <w:t xml:space="preserve">Wykonawca składa ofertę za pośrednictwem </w:t>
      </w:r>
      <w:hyperlink r:id="rId33" w:history="1">
        <w:r w:rsidRPr="00A766A6">
          <w:rPr>
            <w:rStyle w:val="Hipercze"/>
          </w:rPr>
          <w:t>https://platformazakupowa.pl</w:t>
        </w:r>
      </w:hyperlink>
      <w:r w:rsidRPr="00A766A6">
        <w:t xml:space="preserve"> – adres profilu nabywcy </w:t>
      </w:r>
      <w:hyperlink r:id="rId34" w:history="1">
        <w:r w:rsidRPr="00A766A6">
          <w:rPr>
            <w:rStyle w:val="Hipercze"/>
          </w:rPr>
          <w:t>https://platformazakupowa.pl/pn/uj_edu</w:t>
        </w:r>
      </w:hyperlink>
      <w:r w:rsidRPr="00A766A6">
        <w:rPr>
          <w:bCs/>
        </w:rPr>
        <w:t xml:space="preserve">, </w:t>
      </w:r>
      <w:r w:rsidRPr="00A766A6">
        <w:t xml:space="preserve">zgodnie z regulaminem, o którym mowa w ust. 1 tego rozdziału. </w:t>
      </w:r>
      <w:r w:rsidRPr="00A766A6">
        <w:rPr>
          <w:color w:val="000000"/>
        </w:rPr>
        <w:t>Zamawiający nie ponosi odpowiedzialności za   złożenie oferty w sposób niezgodny z instrukcją korzystania z  </w:t>
      </w:r>
      <w:hyperlink r:id="rId35" w:history="1">
        <w:r w:rsidRPr="00A766A6">
          <w:rPr>
            <w:rStyle w:val="Hipercze"/>
          </w:rPr>
          <w:t>https://platformazakupowa.pl</w:t>
        </w:r>
      </w:hyperlink>
      <w:r w:rsidRPr="00A766A6">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21B6C83" w14:textId="77777777" w:rsidR="00A35236" w:rsidRPr="00A766A6" w:rsidRDefault="00A35236" w:rsidP="00A35236">
      <w:pPr>
        <w:pStyle w:val="Akapitzlist"/>
        <w:numPr>
          <w:ilvl w:val="1"/>
          <w:numId w:val="41"/>
        </w:numPr>
      </w:pPr>
      <w:r w:rsidRPr="00A766A6">
        <w:lastRenderedPageBreak/>
        <w:t xml:space="preserve">Sposób zaszyfrowania oferty opisany został w </w:t>
      </w:r>
      <w:r w:rsidRPr="00A766A6">
        <w:rPr>
          <w:color w:val="000000"/>
        </w:rPr>
        <w:t>instrukcji składania ofert (linki w ust. 1.2.2 powyżej).</w:t>
      </w:r>
    </w:p>
    <w:p w14:paraId="011ECCA3" w14:textId="77777777" w:rsidR="00A35236" w:rsidRPr="00A766A6" w:rsidRDefault="00A35236" w:rsidP="00A35236">
      <w:pPr>
        <w:pStyle w:val="Akapitzlist"/>
        <w:numPr>
          <w:ilvl w:val="1"/>
          <w:numId w:val="41"/>
        </w:numPr>
        <w:rPr>
          <w:bCs/>
        </w:rPr>
      </w:pPr>
      <w:r w:rsidRPr="00A766A6">
        <w:rPr>
          <w:bCs/>
        </w:rPr>
        <w:t>Po upływie terminu składania ofert wykonawca nie może skutecznie dokonać zmiany ani wycofać uprzednio złożonej oferty.</w:t>
      </w:r>
    </w:p>
    <w:p w14:paraId="1FFD2482" w14:textId="34AE75BB" w:rsidR="00A35236" w:rsidRPr="00A766A6" w:rsidRDefault="00A35236" w:rsidP="00663386">
      <w:pPr>
        <w:pStyle w:val="Akapitzlist"/>
        <w:numPr>
          <w:ilvl w:val="0"/>
          <w:numId w:val="41"/>
        </w:numPr>
        <w:rPr>
          <w:color w:val="0000FF"/>
          <w:u w:val="single"/>
        </w:rPr>
      </w:pPr>
      <w:r w:rsidRPr="00A766A6">
        <w:rPr>
          <w:u w:val="single"/>
        </w:rPr>
        <w:t xml:space="preserve">Do porozumiewania się z Wykonawcami upoważniona w zakresie formalnym </w:t>
      </w:r>
      <w:r w:rsidRPr="00A766A6">
        <w:rPr>
          <w:u w:val="single"/>
        </w:rPr>
        <w:br/>
        <w:t>i merytorycznym jest  mgr Anna Onderka</w:t>
      </w:r>
      <w:r w:rsidR="00106847" w:rsidRPr="00A766A6">
        <w:rPr>
          <w:u w:val="single"/>
        </w:rPr>
        <w:t>,</w:t>
      </w:r>
      <w:r w:rsidRPr="00A766A6">
        <w:rPr>
          <w:u w:val="single"/>
        </w:rPr>
        <w:t xml:space="preserve">  tel. +4812-663-39-09.</w:t>
      </w:r>
      <w:r w:rsidRPr="00A766A6">
        <w:rPr>
          <w:rStyle w:val="Hipercze"/>
        </w:rPr>
        <w:t xml:space="preserve"> </w:t>
      </w:r>
    </w:p>
    <w:p w14:paraId="35386367" w14:textId="77777777" w:rsidR="00E552A4" w:rsidRPr="00DB49A5" w:rsidRDefault="00E552A4" w:rsidP="00663386">
      <w:pPr>
        <w:widowControl/>
        <w:suppressAutoHyphens w:val="0"/>
        <w:jc w:val="both"/>
        <w:rPr>
          <w:b/>
          <w:bCs/>
        </w:rPr>
      </w:pPr>
    </w:p>
    <w:p w14:paraId="60D1ADBD" w14:textId="759E6EB6" w:rsidR="00AA3FF7" w:rsidRDefault="00F154E6" w:rsidP="00663386">
      <w:pPr>
        <w:widowControl/>
        <w:suppressAutoHyphens w:val="0"/>
        <w:ind w:left="426" w:hanging="426"/>
        <w:jc w:val="both"/>
        <w:rPr>
          <w:b/>
          <w:bCs/>
        </w:rPr>
      </w:pPr>
      <w:r>
        <w:rPr>
          <w:b/>
          <w:bCs/>
        </w:rPr>
        <w:t xml:space="preserve">Rozdział X - </w:t>
      </w:r>
      <w:r w:rsidRPr="00E82E74">
        <w:rPr>
          <w:b/>
          <w:bCs/>
        </w:rPr>
        <w:t>Wymagania dotyczące wadium</w:t>
      </w:r>
      <w:bookmarkStart w:id="2" w:name="_Hlk82068899"/>
    </w:p>
    <w:p w14:paraId="1FAA47E0" w14:textId="5836F68E" w:rsidR="00E90257" w:rsidRPr="00A90A18" w:rsidRDefault="00E90257" w:rsidP="00106847">
      <w:pPr>
        <w:widowControl/>
        <w:numPr>
          <w:ilvl w:val="0"/>
          <w:numId w:val="44"/>
        </w:numPr>
        <w:suppressAutoHyphens w:val="0"/>
        <w:ind w:left="426" w:hanging="426"/>
        <w:jc w:val="both"/>
        <w:rPr>
          <w:b/>
          <w:u w:val="single"/>
        </w:rPr>
      </w:pPr>
      <w:r w:rsidRPr="00A90A18">
        <w:t>Zamawiający nie wymaga wniesienia wadium</w:t>
      </w:r>
      <w:r w:rsidR="00106847">
        <w:t>.</w:t>
      </w:r>
    </w:p>
    <w:p w14:paraId="5A0A4469" w14:textId="2DA4F481" w:rsidR="00E90257" w:rsidRDefault="00E90257" w:rsidP="00E90257">
      <w:pPr>
        <w:ind w:left="720" w:hanging="360"/>
      </w:pPr>
    </w:p>
    <w:bookmarkEnd w:id="2"/>
    <w:p w14:paraId="5B30D29A" w14:textId="77777777" w:rsidR="00BA0997" w:rsidRPr="003C5397" w:rsidRDefault="008463F6" w:rsidP="00663386">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7B0C5621" w14:textId="3AA58A77" w:rsidR="00057BB4" w:rsidRPr="009F3D1A" w:rsidRDefault="00057BB4" w:rsidP="00106847">
      <w:pPr>
        <w:widowControl/>
        <w:numPr>
          <w:ilvl w:val="0"/>
          <w:numId w:val="8"/>
        </w:numPr>
        <w:tabs>
          <w:tab w:val="clear" w:pos="720"/>
          <w:tab w:val="num" w:pos="426"/>
        </w:tabs>
        <w:suppressAutoHyphens w:val="0"/>
        <w:ind w:left="567" w:hanging="567"/>
        <w:jc w:val="both"/>
        <w:rPr>
          <w:color w:val="000000" w:themeColor="text1"/>
        </w:rPr>
      </w:pPr>
      <w:r w:rsidRPr="009F3D1A">
        <w:rPr>
          <w:color w:val="000000" w:themeColor="text1"/>
        </w:rPr>
        <w:t xml:space="preserve">Wykonawca jest związany złożoną ofertą od dnia upływu terminu składania ofert do dnia </w:t>
      </w:r>
      <w:r w:rsidR="00E54154">
        <w:rPr>
          <w:color w:val="000000" w:themeColor="text1"/>
        </w:rPr>
        <w:t>6 kwietnia</w:t>
      </w:r>
      <w:r w:rsidR="004248FE">
        <w:rPr>
          <w:color w:val="000000" w:themeColor="text1"/>
        </w:rPr>
        <w:t xml:space="preserve"> 2022 r. </w:t>
      </w:r>
      <w:r w:rsidR="009F3D1A" w:rsidRPr="009F3D1A">
        <w:rPr>
          <w:color w:val="000000" w:themeColor="text1"/>
        </w:rPr>
        <w:t>włącznie.</w:t>
      </w:r>
    </w:p>
    <w:p w14:paraId="23511751" w14:textId="1E25E79D" w:rsidR="00057BB4" w:rsidRDefault="00057BB4" w:rsidP="00106847">
      <w:pPr>
        <w:widowControl/>
        <w:numPr>
          <w:ilvl w:val="0"/>
          <w:numId w:val="8"/>
        </w:numPr>
        <w:tabs>
          <w:tab w:val="clear" w:pos="720"/>
          <w:tab w:val="num" w:pos="426"/>
        </w:tabs>
        <w:suppressAutoHyphens w:val="0"/>
        <w:ind w:left="426" w:hanging="426"/>
        <w:jc w:val="both"/>
      </w:pPr>
      <w:r w:rsidRPr="00984EB9">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78F8447B" w14:textId="77777777" w:rsidR="00423A61" w:rsidRDefault="00057BB4" w:rsidP="00106847">
      <w:pPr>
        <w:widowControl/>
        <w:numPr>
          <w:ilvl w:val="0"/>
          <w:numId w:val="8"/>
        </w:numPr>
        <w:tabs>
          <w:tab w:val="clear" w:pos="720"/>
          <w:tab w:val="num" w:pos="426"/>
        </w:tabs>
        <w:suppressAutoHyphens w:val="0"/>
        <w:ind w:left="426" w:hanging="426"/>
        <w:jc w:val="both"/>
      </w:pPr>
      <w:r w:rsidRPr="00984EB9">
        <w:t>Przedłużenie terminu związania oferta, o którym mowa w ust. 2, wymaga złożenia przez Wykonawcę pisemnego oświadczenia o wyrażeniu zgody na przedłużenie terminu związania ofertą</w:t>
      </w:r>
      <w:r w:rsidR="00423A61">
        <w:t>.</w:t>
      </w:r>
    </w:p>
    <w:p w14:paraId="67681C84" w14:textId="77777777" w:rsidR="00BA0997" w:rsidRPr="003C5397" w:rsidRDefault="00BA0997" w:rsidP="00663386">
      <w:pPr>
        <w:widowControl/>
        <w:suppressAutoHyphens w:val="0"/>
        <w:ind w:left="720"/>
        <w:jc w:val="both"/>
      </w:pPr>
    </w:p>
    <w:p w14:paraId="201ADB48" w14:textId="77777777" w:rsidR="00BA0997" w:rsidRPr="00FF6FBB" w:rsidRDefault="008463F6" w:rsidP="00663386">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7780C39" w14:textId="77777777" w:rsidR="002A6A20" w:rsidRDefault="001F7882" w:rsidP="002A6A20">
      <w:pPr>
        <w:widowControl/>
        <w:numPr>
          <w:ilvl w:val="0"/>
          <w:numId w:val="2"/>
        </w:numPr>
        <w:tabs>
          <w:tab w:val="clear" w:pos="720"/>
          <w:tab w:val="num" w:pos="426"/>
        </w:tabs>
        <w:suppressAutoHyphens w:val="0"/>
        <w:ind w:left="426" w:hanging="426"/>
        <w:jc w:val="both"/>
      </w:pPr>
      <w:r w:rsidRPr="00FF6FBB">
        <w:t>Każdy wykonawca może złożyć tylko jedną ofertę na realizację całości</w:t>
      </w:r>
      <w:r w:rsidR="00894642">
        <w:t xml:space="preserve"> </w:t>
      </w:r>
      <w:r w:rsidRPr="00FF6FBB">
        <w:t xml:space="preserve">przedmiotu zamówienia w formie </w:t>
      </w:r>
      <w:r w:rsidR="009E00F0">
        <w:t>w elektronicznej</w:t>
      </w:r>
      <w:r w:rsidR="0088101E">
        <w:t>,</w:t>
      </w:r>
      <w:r w:rsidR="009E00F0">
        <w:t xml:space="preserve"> </w:t>
      </w:r>
      <w:r w:rsidR="0088101E">
        <w:t>tj. opatrzona elektronicznym podpisem kwalifikowanym</w:t>
      </w:r>
      <w:r w:rsidR="00663685">
        <w:t xml:space="preserve"> lub w postaci elektronicznej opatrzonej podpisem zaufanym lub podpisem osobistym</w:t>
      </w:r>
    </w:p>
    <w:p w14:paraId="5FC67494" w14:textId="0DD74B7F" w:rsidR="00BA0997" w:rsidRPr="00FF6FBB" w:rsidRDefault="00BA0997" w:rsidP="002A6A20">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84EB9">
        <w:t>58</w:t>
      </w:r>
      <w:r w:rsidRPr="009E00F0">
        <w:t xml:space="preserve"> ustawy P</w:t>
      </w:r>
      <w:r w:rsidRPr="00FF6FBB">
        <w:t>ZP.</w:t>
      </w:r>
    </w:p>
    <w:p w14:paraId="5B733D10" w14:textId="77777777" w:rsidR="00BA0997" w:rsidRPr="00FF6FBB" w:rsidRDefault="00BA0997" w:rsidP="00663386">
      <w:pPr>
        <w:numPr>
          <w:ilvl w:val="0"/>
          <w:numId w:val="2"/>
        </w:numPr>
        <w:tabs>
          <w:tab w:val="clear" w:pos="720"/>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6EFA6CD8" w14:textId="4CB71936" w:rsidR="00417BA6" w:rsidRPr="003C5397" w:rsidRDefault="00BA0997" w:rsidP="00663386">
      <w:pPr>
        <w:numPr>
          <w:ilvl w:val="0"/>
          <w:numId w:val="2"/>
        </w:numPr>
        <w:ind w:left="426" w:hanging="426"/>
        <w:jc w:val="both"/>
      </w:pPr>
      <w:r w:rsidRPr="00FF6FBB">
        <w:t>Wymaga się aby oferta wraz ze wszystkimi załącznikami była podpisana przez osoby</w:t>
      </w:r>
      <w:r w:rsidRPr="003C5397">
        <w:t xml:space="preserve"> uprawnione do reprezentowania wykonawcy. </w:t>
      </w:r>
      <w:r w:rsidR="00417BA6">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106847">
        <w:t> </w:t>
      </w:r>
      <w:r w:rsidR="00417BA6">
        <w:t xml:space="preserve">ile wykonawca wskazał dane umożliwiające dostęp do tych dokumentów w treści oferty. Jeżeli w imieniu wykonawcy działa osoba, której umocowanie do jego reprezentowania nie wynika z dokumentów, o których mowa w zdaniu 2, </w:t>
      </w:r>
      <w:r w:rsidR="005F257B">
        <w:t xml:space="preserve"> Wykonawca wraz z ofertą przedkłada pełnomocnictwo lub inny dokument potwierdzający umocowanie do reprezentowania wykonawcy.</w:t>
      </w:r>
    </w:p>
    <w:p w14:paraId="182E991A" w14:textId="7C2EF056" w:rsidR="00205681" w:rsidRDefault="00BA0997" w:rsidP="00663386">
      <w:pPr>
        <w:numPr>
          <w:ilvl w:val="0"/>
          <w:numId w:val="2"/>
        </w:numPr>
        <w:tabs>
          <w:tab w:val="clear" w:pos="720"/>
          <w:tab w:val="num" w:pos="426"/>
        </w:tabs>
        <w:ind w:left="426" w:hanging="426"/>
        <w:jc w:val="both"/>
      </w:pPr>
      <w:r w:rsidRPr="003C5397">
        <w:t>W przypadku składania ofert przez wykonawców wspólnie ubiegających się o</w:t>
      </w:r>
      <w:r w:rsidR="002B59AE">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t xml:space="preserve"> Pełnomocnictwa sporządzone w </w:t>
      </w:r>
      <w:r w:rsidRPr="003C5397">
        <w:t>języku obcym Wykonawca składa wraz z tłumaczeniem na język polski.</w:t>
      </w:r>
      <w:r w:rsidR="00205681">
        <w:t xml:space="preserve"> </w:t>
      </w:r>
      <w:r w:rsidR="00205681" w:rsidRPr="00984EB9">
        <w:t xml:space="preserve">Pełnomocnictwo do złożenia </w:t>
      </w:r>
      <w:r w:rsidR="00205681" w:rsidRPr="00984EB9">
        <w:lastRenderedPageBreak/>
        <w:t>oferty musi być złożone w oryginale w takiej samej formie, jak składana oferta (</w:t>
      </w:r>
      <w:proofErr w:type="spellStart"/>
      <w:r w:rsidR="00205681" w:rsidRPr="00984EB9">
        <w:t>t.j</w:t>
      </w:r>
      <w:proofErr w:type="spellEnd"/>
      <w:r w:rsidR="00205681" w:rsidRPr="00984EB9">
        <w:t xml:space="preserve">. w formie elektronicznej lub postaci elektronicznej opatrzonej podpisem zaufanym lub podpisem osobistym). Dopuszcza się także złożenie </w:t>
      </w:r>
      <w:r w:rsidR="003379D3">
        <w:t>cyfrowego odwzorowania</w:t>
      </w:r>
      <w:r w:rsidR="00205681" w:rsidRPr="00984EB9">
        <w:t xml:space="preserve"> pełnomocnictwa sporządzonego uprzednio w formie pisemnej, w formie elektronicznego poświadczenia sporządzonego stosownie do art. 97 § 2 ustawy z dnia 14 lutego 1991 r.  - Prawo  o notariacie</w:t>
      </w:r>
      <w:r w:rsidR="0092088E">
        <w:t xml:space="preserve"> (Dz. U. 2020 poz. 1192 z </w:t>
      </w:r>
      <w:proofErr w:type="spellStart"/>
      <w:r w:rsidR="0092088E">
        <w:t>późn</w:t>
      </w:r>
      <w:proofErr w:type="spellEnd"/>
      <w:r w:rsidR="0092088E">
        <w:t>. zm.)</w:t>
      </w:r>
      <w:r w:rsidR="00205681" w:rsidRPr="00984EB9">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C3562C">
        <w:t>Cyfrowe odwzorowanie</w:t>
      </w:r>
      <w:r w:rsidR="00205681" w:rsidRPr="00984EB9">
        <w:t xml:space="preserve"> pełnomocn</w:t>
      </w:r>
      <w:r w:rsidR="00C3562C">
        <w:t>ictwa nie może być uwierzytelnione</w:t>
      </w:r>
      <w:r w:rsidR="00205681" w:rsidRPr="00984EB9">
        <w:t xml:space="preserve"> przez upełnomocnionego</w:t>
      </w:r>
      <w:r w:rsidR="005F257B">
        <w:t>. Zamawiający wskazuje, iż ww. zapisy należy stosować odpowiednio w stosunku do innego dokumentu potwierdzającego umocowanie do reprezentowania wykonawcy.</w:t>
      </w:r>
    </w:p>
    <w:p w14:paraId="4EB42D05" w14:textId="77777777" w:rsidR="00BA0997" w:rsidRPr="00984EB9" w:rsidRDefault="00BA0997" w:rsidP="00663386">
      <w:pPr>
        <w:numPr>
          <w:ilvl w:val="0"/>
          <w:numId w:val="2"/>
        </w:numPr>
        <w:tabs>
          <w:tab w:val="clear" w:pos="720"/>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84EB9">
        <w:t xml:space="preserve">wypełniony i podpisany formularz oferty wraz z </w:t>
      </w:r>
      <w:r w:rsidR="00205681" w:rsidRPr="00984EB9">
        <w:t xml:space="preserve">co najmniej następującymi </w:t>
      </w:r>
      <w:r w:rsidRPr="00984EB9">
        <w:t>załącznikami (wypełnionymi i uzupełnionymi lub sporządzonymi zgodnie z ich treścią)</w:t>
      </w:r>
      <w:r w:rsidR="00205681">
        <w:t>:</w:t>
      </w:r>
    </w:p>
    <w:p w14:paraId="713009F5" w14:textId="1F2777A0" w:rsidR="00205681" w:rsidRPr="00984EB9" w:rsidRDefault="00205681" w:rsidP="00BE3199">
      <w:pPr>
        <w:pStyle w:val="Akapitzlist"/>
        <w:numPr>
          <w:ilvl w:val="3"/>
          <w:numId w:val="16"/>
        </w:numPr>
        <w:tabs>
          <w:tab w:val="clear" w:pos="2880"/>
          <w:tab w:val="num" w:pos="2552"/>
        </w:tabs>
        <w:ind w:left="851" w:hanging="425"/>
      </w:pPr>
      <w:r w:rsidRPr="00BC558C">
        <w:t>o</w:t>
      </w:r>
      <w:r w:rsidRPr="005043BE">
        <w:t>świadczenie Wykonawcy o niepodleganiu wykluczeniu z postępowania – w</w:t>
      </w:r>
      <w:r w:rsidR="00106847">
        <w:t> </w:t>
      </w:r>
      <w:r w:rsidRPr="005043BE">
        <w:t>przypadku wspólnego ubiegania się o zamówienie przez Wykonawców, oświadczenie o niepo</w:t>
      </w:r>
      <w:r w:rsidRPr="004E1A01">
        <w:t>d</w:t>
      </w:r>
      <w:r w:rsidRPr="00984EB9">
        <w:t>leganiu wykluczeniu składa każdy z Wykonawców,</w:t>
      </w:r>
    </w:p>
    <w:p w14:paraId="5AFAE07B" w14:textId="77777777" w:rsidR="00205681" w:rsidRPr="00984EB9" w:rsidRDefault="00205681" w:rsidP="00BE3199">
      <w:pPr>
        <w:pStyle w:val="Akapitzlist"/>
        <w:numPr>
          <w:ilvl w:val="3"/>
          <w:numId w:val="16"/>
        </w:numPr>
        <w:tabs>
          <w:tab w:val="clear" w:pos="2880"/>
          <w:tab w:val="num" w:pos="2552"/>
        </w:tabs>
        <w:ind w:left="851" w:hanging="425"/>
        <w:rPr>
          <w:rFonts w:ascii="Calibri" w:hAnsi="Calibri"/>
          <w:sz w:val="22"/>
          <w:szCs w:val="22"/>
        </w:rPr>
      </w:pPr>
      <w:r w:rsidRPr="00BC558C">
        <w:t>indywidualną kalkulację ceny oferty, uwzględniającą wymagania i zapisy SWZ</w:t>
      </w:r>
      <w:r w:rsidR="00F154E6">
        <w:t>,</w:t>
      </w:r>
    </w:p>
    <w:p w14:paraId="63E087D0" w14:textId="680DCDBD" w:rsidR="00BA0997" w:rsidRPr="00106847" w:rsidRDefault="00BA0997" w:rsidP="00BE3199">
      <w:pPr>
        <w:pStyle w:val="Akapitzlist"/>
        <w:numPr>
          <w:ilvl w:val="3"/>
          <w:numId w:val="16"/>
        </w:numPr>
        <w:tabs>
          <w:tab w:val="clear" w:pos="2880"/>
          <w:tab w:val="num" w:pos="2552"/>
        </w:tabs>
        <w:ind w:left="851" w:hanging="425"/>
      </w:pPr>
      <w:r w:rsidRPr="00984EB9">
        <w:t>oryginał pełnomocnictwa (pełnomocnictw)</w:t>
      </w:r>
      <w:r w:rsidR="005F257B">
        <w:t xml:space="preserve"> lub innego dokumentu potwierdzającego umocowanie do reprezentacji</w:t>
      </w:r>
      <w:r w:rsidRPr="00984EB9">
        <w:t xml:space="preserve">, notarialnie poświadczoną kopię lub kopię poświadczoną za zgodność z oryginałem </w:t>
      </w:r>
      <w:r w:rsidR="00640008">
        <w:t>przez mocodawców</w:t>
      </w:r>
      <w:r w:rsidRPr="00984EB9">
        <w:t>, o ile oferta będz</w:t>
      </w:r>
      <w:r w:rsidR="00F154E6">
        <w:t xml:space="preserve">ie podpisana przez </w:t>
      </w:r>
      <w:r w:rsidR="00F154E6" w:rsidRPr="00106847">
        <w:t>pełnomocnika</w:t>
      </w:r>
      <w:r w:rsidR="005F257B" w:rsidRPr="00106847">
        <w:t xml:space="preserve"> lub inną osobę uprawnioną do reprezentacji</w:t>
      </w:r>
      <w:r w:rsidR="00106847" w:rsidRPr="00106847">
        <w:t>,</w:t>
      </w:r>
    </w:p>
    <w:p w14:paraId="5DFCDE31" w14:textId="68067400" w:rsidR="00106847" w:rsidRPr="00106847" w:rsidRDefault="00106847" w:rsidP="00106847">
      <w:pPr>
        <w:pStyle w:val="Akapitzlist"/>
        <w:numPr>
          <w:ilvl w:val="3"/>
          <w:numId w:val="16"/>
        </w:numPr>
        <w:tabs>
          <w:tab w:val="clear" w:pos="2880"/>
          <w:tab w:val="num" w:pos="2552"/>
        </w:tabs>
        <w:ind w:left="851" w:hanging="425"/>
      </w:pPr>
      <w:r w:rsidRPr="00106847">
        <w:t>wykaz podwykonawców.</w:t>
      </w:r>
    </w:p>
    <w:p w14:paraId="37C70F81" w14:textId="77777777" w:rsidR="00BA0997" w:rsidRPr="003C5397" w:rsidRDefault="00BA0997" w:rsidP="00663386">
      <w:pPr>
        <w:numPr>
          <w:ilvl w:val="0"/>
          <w:numId w:val="2"/>
        </w:numPr>
        <w:tabs>
          <w:tab w:val="clear" w:pos="720"/>
          <w:tab w:val="num" w:pos="426"/>
        </w:tabs>
        <w:ind w:left="426" w:hanging="426"/>
        <w:jc w:val="both"/>
      </w:pPr>
      <w:r w:rsidRPr="00106847">
        <w:t>Oferta musi być napisana w</w:t>
      </w:r>
      <w:r w:rsidRPr="00BA0997">
        <w:t xml:space="preserve"> języku polskim.</w:t>
      </w:r>
    </w:p>
    <w:p w14:paraId="6AAA92A4" w14:textId="77777777" w:rsidR="00BA0997" w:rsidRDefault="00BA0997" w:rsidP="00663386">
      <w:pPr>
        <w:numPr>
          <w:ilvl w:val="0"/>
          <w:numId w:val="2"/>
        </w:numPr>
        <w:tabs>
          <w:tab w:val="clear" w:pos="720"/>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84EB9">
        <w:t>ofertę</w:t>
      </w:r>
      <w:r w:rsidRPr="00B279F6">
        <w:t>. Wykonawca</w:t>
      </w:r>
      <w:r w:rsidRPr="00BA0997">
        <w:t xml:space="preserve"> nie może zastrzec informacji, o których mowa w art. </w:t>
      </w:r>
      <w:r w:rsidR="009E00F0">
        <w:t>222 ust. 5 ustawy PZP</w:t>
      </w:r>
      <w:r w:rsidRPr="00BA0997">
        <w:t>.</w:t>
      </w:r>
    </w:p>
    <w:p w14:paraId="2CC8820F" w14:textId="77777777" w:rsidR="00BA0997" w:rsidRPr="003C5397" w:rsidRDefault="00BA0997" w:rsidP="00663386">
      <w:pPr>
        <w:numPr>
          <w:ilvl w:val="0"/>
          <w:numId w:val="2"/>
        </w:numPr>
        <w:tabs>
          <w:tab w:val="clear" w:pos="720"/>
          <w:tab w:val="num" w:pos="426"/>
        </w:tabs>
        <w:ind w:left="426" w:hanging="426"/>
        <w:jc w:val="both"/>
      </w:pPr>
      <w:r w:rsidRPr="003C5397">
        <w:t>Zaleca się, aby wszystkie karty oferty wraz z załącznikami były jednoznacznie ponumerowane oraz aby wykonawca sporządził i dołączył spis treści oferty.</w:t>
      </w:r>
    </w:p>
    <w:p w14:paraId="18E8A57C" w14:textId="38F10F28" w:rsidR="00BA0997" w:rsidRDefault="00BA0997" w:rsidP="00C31EBA">
      <w:pPr>
        <w:numPr>
          <w:ilvl w:val="0"/>
          <w:numId w:val="2"/>
        </w:numPr>
        <w:tabs>
          <w:tab w:val="clear" w:pos="720"/>
          <w:tab w:val="num" w:pos="426"/>
        </w:tabs>
        <w:ind w:left="426" w:hanging="426"/>
        <w:jc w:val="both"/>
      </w:pPr>
      <w:r w:rsidRPr="003C5397">
        <w:t>Wszelkie koszty związane z przygotowaniem i złożeniem oferty ponosi wykonawca.</w:t>
      </w:r>
    </w:p>
    <w:p w14:paraId="12DF47DA" w14:textId="77777777" w:rsidR="00106847" w:rsidRPr="00C31EBA" w:rsidRDefault="00106847" w:rsidP="00106847">
      <w:pPr>
        <w:ind w:left="426"/>
        <w:jc w:val="both"/>
      </w:pPr>
    </w:p>
    <w:p w14:paraId="00B0D3EF" w14:textId="77777777" w:rsidR="00F53A99" w:rsidRPr="00106847" w:rsidRDefault="00F53A99" w:rsidP="00F53A99">
      <w:pPr>
        <w:widowControl/>
        <w:suppressAutoHyphens w:val="0"/>
        <w:jc w:val="both"/>
        <w:rPr>
          <w:b/>
          <w:bCs/>
        </w:rPr>
      </w:pPr>
      <w:r w:rsidRPr="00106847">
        <w:rPr>
          <w:b/>
          <w:bCs/>
        </w:rPr>
        <w:t>Rozdział XIII - Termin składania i otwarcia ofert.</w:t>
      </w:r>
    </w:p>
    <w:p w14:paraId="1ABF33B2" w14:textId="771C557D" w:rsidR="00F53A99" w:rsidRPr="00106847" w:rsidRDefault="00F53A99" w:rsidP="00D70FFF">
      <w:pPr>
        <w:pStyle w:val="Akapitzlist"/>
        <w:numPr>
          <w:ilvl w:val="0"/>
          <w:numId w:val="45"/>
        </w:numPr>
        <w:ind w:left="426" w:hanging="426"/>
        <w:rPr>
          <w:bCs/>
        </w:rPr>
      </w:pPr>
      <w:r w:rsidRPr="00106847">
        <w:rPr>
          <w:bCs/>
        </w:rPr>
        <w:t xml:space="preserve">Oferty należy składać w terminie </w:t>
      </w:r>
      <w:r w:rsidRPr="00106847">
        <w:rPr>
          <w:b/>
          <w:bCs/>
        </w:rPr>
        <w:t xml:space="preserve">do dnia </w:t>
      </w:r>
      <w:r w:rsidR="009C0831">
        <w:rPr>
          <w:b/>
          <w:bCs/>
        </w:rPr>
        <w:t>8 marca</w:t>
      </w:r>
      <w:r w:rsidR="00B9583C" w:rsidRPr="00106847">
        <w:rPr>
          <w:b/>
          <w:bCs/>
        </w:rPr>
        <w:t xml:space="preserve"> </w:t>
      </w:r>
      <w:r w:rsidRPr="00106847">
        <w:rPr>
          <w:b/>
          <w:bCs/>
        </w:rPr>
        <w:t xml:space="preserve">2022 r., do godziny </w:t>
      </w:r>
      <w:r w:rsidR="00B9583C" w:rsidRPr="00106847">
        <w:rPr>
          <w:b/>
          <w:bCs/>
        </w:rPr>
        <w:t>09</w:t>
      </w:r>
      <w:r w:rsidRPr="00106847">
        <w:rPr>
          <w:b/>
          <w:bCs/>
        </w:rPr>
        <w:t xml:space="preserve">:00, </w:t>
      </w:r>
      <w:r w:rsidRPr="00106847">
        <w:rPr>
          <w:bCs/>
        </w:rPr>
        <w:t>na zasadach, opisanych w rozdziale IX ust. 1-2 SWZ.</w:t>
      </w:r>
    </w:p>
    <w:p w14:paraId="342EEC2A" w14:textId="77777777" w:rsidR="00F53A99" w:rsidRPr="00106847" w:rsidRDefault="00F53A99" w:rsidP="00D70FFF">
      <w:pPr>
        <w:pStyle w:val="Akapitzlist"/>
        <w:numPr>
          <w:ilvl w:val="0"/>
          <w:numId w:val="45"/>
        </w:numPr>
        <w:ind w:left="426" w:hanging="426"/>
        <w:rPr>
          <w:bCs/>
        </w:rPr>
      </w:pPr>
      <w:r w:rsidRPr="00106847">
        <w:t xml:space="preserve">Wykonawca przed upływem terminu do składania ofert może wycofać ofertę zgodnie z regulaminem na </w:t>
      </w:r>
      <w:hyperlink r:id="rId36" w:history="1">
        <w:r w:rsidRPr="00106847">
          <w:rPr>
            <w:rStyle w:val="Hipercze"/>
          </w:rPr>
          <w:t>https://platformazakupowa.pl</w:t>
        </w:r>
      </w:hyperlink>
      <w:r w:rsidRPr="00106847">
        <w:t xml:space="preserve">. </w:t>
      </w:r>
      <w:r w:rsidRPr="00106847">
        <w:rPr>
          <w:color w:val="000000"/>
        </w:rPr>
        <w:t xml:space="preserve">Sposób wycofania oferty zamieszczono w instrukcji dostępnej adresem: </w:t>
      </w:r>
      <w:hyperlink r:id="rId37" w:history="1">
        <w:r w:rsidRPr="00106847">
          <w:rPr>
            <w:rStyle w:val="Hipercze"/>
          </w:rPr>
          <w:t>https://platformazakupowa.pl/strona/45-instrukcje</w:t>
        </w:r>
      </w:hyperlink>
      <w:r w:rsidRPr="00106847">
        <w:rPr>
          <w:color w:val="000000"/>
        </w:rPr>
        <w:t xml:space="preserve">. Oferta nie może zostać wycofana po upływie terminu składania ofert. </w:t>
      </w:r>
    </w:p>
    <w:p w14:paraId="0726C497" w14:textId="77777777" w:rsidR="00F53A99" w:rsidRPr="00106847" w:rsidRDefault="00F53A99" w:rsidP="00D70FFF">
      <w:pPr>
        <w:pStyle w:val="Akapitzlist"/>
        <w:numPr>
          <w:ilvl w:val="0"/>
          <w:numId w:val="45"/>
        </w:numPr>
        <w:ind w:left="426" w:hanging="426"/>
        <w:rPr>
          <w:bCs/>
        </w:rPr>
      </w:pPr>
      <w:r w:rsidRPr="00106847">
        <w:t>Zamawiający odrzuci ofertę złożoną po terminie składania ofert.</w:t>
      </w:r>
    </w:p>
    <w:p w14:paraId="75508EF6" w14:textId="75456112" w:rsidR="00F53A99" w:rsidRPr="00106847" w:rsidRDefault="00F53A99" w:rsidP="00D70FFF">
      <w:pPr>
        <w:pStyle w:val="Akapitzlist"/>
        <w:numPr>
          <w:ilvl w:val="0"/>
          <w:numId w:val="45"/>
        </w:numPr>
        <w:ind w:left="426" w:hanging="426"/>
        <w:rPr>
          <w:bCs/>
        </w:rPr>
      </w:pPr>
      <w:r w:rsidRPr="00106847">
        <w:lastRenderedPageBreak/>
        <w:t xml:space="preserve">Otwarcie ofert nastąpi </w:t>
      </w:r>
      <w:r w:rsidRPr="00106847">
        <w:rPr>
          <w:b/>
        </w:rPr>
        <w:t xml:space="preserve">w </w:t>
      </w:r>
      <w:r w:rsidRPr="00106847">
        <w:rPr>
          <w:b/>
          <w:bCs/>
        </w:rPr>
        <w:t xml:space="preserve">dnia </w:t>
      </w:r>
      <w:r w:rsidR="0022703B">
        <w:rPr>
          <w:b/>
          <w:bCs/>
        </w:rPr>
        <w:t>8</w:t>
      </w:r>
      <w:r w:rsidR="00B46800">
        <w:rPr>
          <w:b/>
          <w:bCs/>
        </w:rPr>
        <w:t xml:space="preserve"> marca</w:t>
      </w:r>
      <w:r w:rsidRPr="00106847">
        <w:rPr>
          <w:b/>
          <w:bCs/>
        </w:rPr>
        <w:t xml:space="preserve"> 2022 r.</w:t>
      </w:r>
      <w:r w:rsidRPr="00106847">
        <w:rPr>
          <w:b/>
        </w:rPr>
        <w:t>, o godzinie 10:</w:t>
      </w:r>
      <w:r w:rsidR="00B9583C" w:rsidRPr="00106847">
        <w:rPr>
          <w:b/>
        </w:rPr>
        <w:t>00</w:t>
      </w:r>
      <w:r w:rsidRPr="00106847">
        <w:rPr>
          <w:b/>
        </w:rPr>
        <w:t xml:space="preserve"> </w:t>
      </w:r>
      <w:r w:rsidRPr="00106847">
        <w:t xml:space="preserve">za pośrednictwem </w:t>
      </w:r>
      <w:hyperlink r:id="rId38" w:history="1">
        <w:r w:rsidRPr="00106847">
          <w:rPr>
            <w:rStyle w:val="Hipercze"/>
          </w:rPr>
          <w:t>https://platformazakupowa.pl</w:t>
        </w:r>
      </w:hyperlink>
      <w:r w:rsidRPr="00106847">
        <w:t xml:space="preserve"> </w:t>
      </w:r>
    </w:p>
    <w:p w14:paraId="2E895B1B" w14:textId="77777777" w:rsidR="00F53A99" w:rsidRPr="00106847" w:rsidRDefault="00F53A99" w:rsidP="00D70FFF">
      <w:pPr>
        <w:pStyle w:val="Nagwek"/>
        <w:numPr>
          <w:ilvl w:val="0"/>
          <w:numId w:val="45"/>
        </w:numPr>
        <w:spacing w:line="240" w:lineRule="auto"/>
        <w:ind w:left="426" w:hanging="426"/>
        <w:jc w:val="both"/>
        <w:rPr>
          <w:rFonts w:ascii="Times New Roman" w:hAnsi="Times New Roman"/>
        </w:rPr>
      </w:pPr>
      <w:r w:rsidRPr="00106847">
        <w:rPr>
          <w:rFonts w:ascii="Times New Roman" w:hAnsi="Times New Roman"/>
        </w:rPr>
        <w:t xml:space="preserve">W przypadku zmiany terminu składania ofert zamawiający zamieści informację o   jego   przedłużeniu na </w:t>
      </w:r>
      <w:hyperlink r:id="rId39" w:history="1">
        <w:r w:rsidRPr="00106847">
          <w:rPr>
            <w:rStyle w:val="Hipercze"/>
            <w:rFonts w:ascii="Times New Roman" w:hAnsi="Times New Roman"/>
          </w:rPr>
          <w:t>https://platformazakupowa.pl</w:t>
        </w:r>
      </w:hyperlink>
      <w:r w:rsidRPr="00106847">
        <w:rPr>
          <w:rFonts w:ascii="Times New Roman" w:hAnsi="Times New Roman"/>
        </w:rPr>
        <w:t xml:space="preserve"> – adres profilu nabywcy – </w:t>
      </w:r>
      <w:hyperlink r:id="rId40" w:history="1">
        <w:r w:rsidRPr="00106847">
          <w:rPr>
            <w:rStyle w:val="Hipercze"/>
            <w:rFonts w:ascii="Times New Roman" w:hAnsi="Times New Roman"/>
          </w:rPr>
          <w:t>https://platformazakupowa.pl/pn/uj_edu</w:t>
        </w:r>
      </w:hyperlink>
      <w:r w:rsidRPr="00106847">
        <w:rPr>
          <w:rFonts w:ascii="Times New Roman" w:hAnsi="Times New Roman"/>
          <w:bCs/>
        </w:rPr>
        <w:t>, w zakładce właściwej dla prowadzonego postępowania, w sekcji „Komunikaty”.</w:t>
      </w:r>
    </w:p>
    <w:p w14:paraId="6678F40C" w14:textId="77777777" w:rsidR="00F53A99" w:rsidRPr="00106847" w:rsidRDefault="00F53A99" w:rsidP="00D70FFF">
      <w:pPr>
        <w:pStyle w:val="Nagwek"/>
        <w:numPr>
          <w:ilvl w:val="0"/>
          <w:numId w:val="45"/>
        </w:numPr>
        <w:spacing w:line="240" w:lineRule="auto"/>
        <w:ind w:left="426" w:hanging="426"/>
        <w:jc w:val="both"/>
        <w:rPr>
          <w:rFonts w:ascii="Times New Roman" w:hAnsi="Times New Roman"/>
        </w:rPr>
      </w:pPr>
      <w:r w:rsidRPr="00106847">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9375703" w14:textId="77777777" w:rsidR="00F53A99" w:rsidRPr="00106847" w:rsidRDefault="00F53A99" w:rsidP="00D70FFF">
      <w:pPr>
        <w:pStyle w:val="Nagwek"/>
        <w:numPr>
          <w:ilvl w:val="0"/>
          <w:numId w:val="45"/>
        </w:numPr>
        <w:spacing w:line="240" w:lineRule="auto"/>
        <w:ind w:left="426" w:hanging="426"/>
        <w:jc w:val="both"/>
        <w:rPr>
          <w:rFonts w:ascii="Times New Roman" w:hAnsi="Times New Roman"/>
        </w:rPr>
      </w:pPr>
      <w:r w:rsidRPr="00106847">
        <w:rPr>
          <w:rFonts w:ascii="Times New Roman" w:hAnsi="Times New Roman"/>
        </w:rPr>
        <w:t xml:space="preserve">Zamawiający najpóźniej przed otwarciem ofert udostępni na </w:t>
      </w:r>
      <w:hyperlink r:id="rId41" w:history="1">
        <w:r w:rsidRPr="00106847">
          <w:rPr>
            <w:rStyle w:val="Hipercze"/>
            <w:rFonts w:ascii="Times New Roman" w:hAnsi="Times New Roman"/>
          </w:rPr>
          <w:t>https://platformazakupowa.pl</w:t>
        </w:r>
      </w:hyperlink>
      <w:r w:rsidRPr="00106847">
        <w:rPr>
          <w:rFonts w:ascii="Times New Roman" w:hAnsi="Times New Roman"/>
        </w:rPr>
        <w:t xml:space="preserve"> – adres profilu nabywcy – </w:t>
      </w:r>
      <w:hyperlink r:id="rId42" w:history="1">
        <w:r w:rsidRPr="00106847">
          <w:rPr>
            <w:rStyle w:val="Hipercze"/>
            <w:rFonts w:ascii="Times New Roman" w:hAnsi="Times New Roman"/>
          </w:rPr>
          <w:t>https://platformazakupowa.pl/pn/uj_edu</w:t>
        </w:r>
      </w:hyperlink>
      <w:r w:rsidRPr="00106847">
        <w:rPr>
          <w:rFonts w:ascii="Times New Roman" w:hAnsi="Times New Roman"/>
          <w:bCs/>
        </w:rPr>
        <w:t xml:space="preserve">, w zakładce właściwej dla prowadzonego postępowania, w sekcji „Komunikaty”, </w:t>
      </w:r>
      <w:r w:rsidRPr="00106847">
        <w:rPr>
          <w:rFonts w:ascii="Times New Roman" w:hAnsi="Times New Roman"/>
        </w:rPr>
        <w:t>informację o kwocie, jaką zamierza przeznaczyć na sfinansowanie zamówienia.</w:t>
      </w:r>
    </w:p>
    <w:p w14:paraId="6B11E215" w14:textId="77777777" w:rsidR="00F53A99" w:rsidRPr="00106847" w:rsidRDefault="00F53A99" w:rsidP="00D70FFF">
      <w:pPr>
        <w:pStyle w:val="Nagwek"/>
        <w:numPr>
          <w:ilvl w:val="0"/>
          <w:numId w:val="45"/>
        </w:numPr>
        <w:spacing w:line="240" w:lineRule="auto"/>
        <w:ind w:left="426" w:hanging="426"/>
        <w:jc w:val="both"/>
        <w:rPr>
          <w:rFonts w:ascii="Times New Roman" w:hAnsi="Times New Roman"/>
        </w:rPr>
      </w:pPr>
      <w:r w:rsidRPr="00106847">
        <w:rPr>
          <w:rFonts w:ascii="Times New Roman" w:hAnsi="Times New Roman"/>
        </w:rPr>
        <w:t>Zamawiający niezwłocznie po otwarciu ofert, udostępni na stronie internetowej prowadzonego postępowania informacje o:</w:t>
      </w:r>
    </w:p>
    <w:p w14:paraId="281B3139" w14:textId="77777777" w:rsidR="00F53A99" w:rsidRPr="00106847" w:rsidRDefault="00F53A99" w:rsidP="00D70FFF">
      <w:pPr>
        <w:pStyle w:val="Nagwek"/>
        <w:numPr>
          <w:ilvl w:val="1"/>
          <w:numId w:val="45"/>
        </w:numPr>
        <w:tabs>
          <w:tab w:val="clear" w:pos="4536"/>
          <w:tab w:val="clear" w:pos="9072"/>
        </w:tabs>
        <w:spacing w:line="240" w:lineRule="auto"/>
        <w:ind w:left="993" w:hanging="567"/>
        <w:jc w:val="both"/>
        <w:rPr>
          <w:rFonts w:ascii="Times New Roman" w:hAnsi="Times New Roman"/>
        </w:rPr>
      </w:pPr>
      <w:r w:rsidRPr="00106847">
        <w:rPr>
          <w:rFonts w:ascii="Times New Roman" w:hAnsi="Times New Roman"/>
        </w:rPr>
        <w:t>nazwach albo imionach i nazwiskach oraz siedzibach lub miejscach prowadzonej działalności gospodarczej albo miejscach zamieszkania wykonawców, których oferty zostały</w:t>
      </w:r>
      <w:r w:rsidRPr="00106847">
        <w:rPr>
          <w:rFonts w:ascii="Times New Roman" w:hAnsi="Times New Roman"/>
          <w:spacing w:val="-3"/>
        </w:rPr>
        <w:t xml:space="preserve"> </w:t>
      </w:r>
      <w:r w:rsidRPr="00106847">
        <w:rPr>
          <w:rFonts w:ascii="Times New Roman" w:hAnsi="Times New Roman"/>
        </w:rPr>
        <w:t>otwarte;</w:t>
      </w:r>
    </w:p>
    <w:p w14:paraId="363C1945" w14:textId="77777777" w:rsidR="00F53A99" w:rsidRPr="00106847" w:rsidRDefault="00F53A99" w:rsidP="00D70FFF">
      <w:pPr>
        <w:pStyle w:val="Nagwek"/>
        <w:numPr>
          <w:ilvl w:val="1"/>
          <w:numId w:val="45"/>
        </w:numPr>
        <w:tabs>
          <w:tab w:val="clear" w:pos="4536"/>
          <w:tab w:val="clear" w:pos="9072"/>
        </w:tabs>
        <w:spacing w:line="240" w:lineRule="auto"/>
        <w:ind w:left="993" w:hanging="567"/>
        <w:jc w:val="both"/>
        <w:rPr>
          <w:rFonts w:ascii="Times New Roman" w:hAnsi="Times New Roman"/>
        </w:rPr>
      </w:pPr>
      <w:r w:rsidRPr="00106847">
        <w:rPr>
          <w:rFonts w:ascii="Times New Roman" w:hAnsi="Times New Roman"/>
        </w:rPr>
        <w:t>cenach lub kosztach zawartych w</w:t>
      </w:r>
      <w:r w:rsidRPr="00106847">
        <w:rPr>
          <w:rFonts w:ascii="Times New Roman" w:hAnsi="Times New Roman"/>
          <w:spacing w:val="-4"/>
        </w:rPr>
        <w:t xml:space="preserve"> </w:t>
      </w:r>
      <w:r w:rsidRPr="00106847">
        <w:rPr>
          <w:rFonts w:ascii="Times New Roman" w:hAnsi="Times New Roman"/>
        </w:rPr>
        <w:t>ofertach.</w:t>
      </w:r>
    </w:p>
    <w:p w14:paraId="3AA2436F" w14:textId="77777777" w:rsidR="00F53A99" w:rsidRPr="00106847" w:rsidRDefault="00F53A99" w:rsidP="00D70FFF">
      <w:pPr>
        <w:pStyle w:val="Akapitzlist"/>
        <w:numPr>
          <w:ilvl w:val="0"/>
          <w:numId w:val="45"/>
        </w:numPr>
        <w:ind w:left="426" w:hanging="426"/>
        <w:rPr>
          <w:bCs/>
          <w:u w:val="single"/>
        </w:rPr>
      </w:pPr>
      <w:r w:rsidRPr="00106847">
        <w:rPr>
          <w:u w:val="single"/>
        </w:rPr>
        <w:t>Zamawiający nie przewiduje przeprowadzania jawnej sesji otwarcia ofert z udziałem wykonawców, jak też transmitowania sesji otwarcia za pośrednictwem elektronicznych narzędzi do przekazu wideo on-line.</w:t>
      </w:r>
    </w:p>
    <w:p w14:paraId="2037BF63" w14:textId="77777777" w:rsidR="0069605D" w:rsidRPr="0052112B" w:rsidRDefault="0069605D" w:rsidP="00663386">
      <w:pPr>
        <w:pStyle w:val="Nagwek"/>
        <w:spacing w:line="240" w:lineRule="auto"/>
        <w:jc w:val="both"/>
        <w:rPr>
          <w:rFonts w:ascii="Times New Roman" w:hAnsi="Times New Roman"/>
        </w:rPr>
      </w:pPr>
    </w:p>
    <w:p w14:paraId="15B6035F" w14:textId="77777777" w:rsidR="004E1EB0" w:rsidRPr="0031002F" w:rsidRDefault="008463F6" w:rsidP="00663386">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02AC1527" w14:textId="75AE2864" w:rsidR="00F154E6" w:rsidRPr="00F154E6" w:rsidRDefault="004E1EB0" w:rsidP="00663386">
      <w:pPr>
        <w:widowControl/>
        <w:numPr>
          <w:ilvl w:val="0"/>
          <w:numId w:val="10"/>
        </w:numPr>
        <w:tabs>
          <w:tab w:val="clear" w:pos="720"/>
          <w:tab w:val="num" w:pos="851"/>
          <w:tab w:val="left" w:pos="900"/>
        </w:tabs>
        <w:suppressAutoHyphens w:val="0"/>
        <w:ind w:left="426" w:hanging="426"/>
        <w:jc w:val="both"/>
      </w:pPr>
      <w:r>
        <w:t>Cenę oferty należy podać w złotych polskich i wyliczyć na podstawie indywidualnej kalkulacji uwzględniając</w:t>
      </w:r>
      <w:r w:rsidR="006A507D">
        <w:t xml:space="preserve"> </w:t>
      </w:r>
      <w:r>
        <w:t>wszystkie koszty związane z realizacją umowy</w:t>
      </w:r>
      <w:r w:rsidR="00021213">
        <w:t xml:space="preserve"> jak również uwzględniając podatki oraz rabaty, upusty itp., których wykonawca zamierza udzielić</w:t>
      </w:r>
    </w:p>
    <w:p w14:paraId="1EB43124"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01CDFFDC"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56DD53DE" w14:textId="77777777" w:rsidR="0055045B" w:rsidRDefault="004E1EB0" w:rsidP="00663386">
      <w:pPr>
        <w:widowControl/>
        <w:numPr>
          <w:ilvl w:val="0"/>
          <w:numId w:val="10"/>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77777777" w:rsidR="004E1EB0" w:rsidRPr="00E22A57" w:rsidRDefault="004E1EB0" w:rsidP="00663386">
      <w:pPr>
        <w:widowControl/>
        <w:numPr>
          <w:ilvl w:val="0"/>
          <w:numId w:val="10"/>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5AA6B1FB" w14:textId="77777777" w:rsidR="00B20A3D" w:rsidRPr="00BA0997" w:rsidRDefault="00B20A3D" w:rsidP="00663386">
      <w:pPr>
        <w:suppressAutoHyphens w:val="0"/>
        <w:adjustRightInd w:val="0"/>
        <w:ind w:left="708"/>
        <w:jc w:val="both"/>
        <w:textAlignment w:val="baseline"/>
      </w:pPr>
    </w:p>
    <w:p w14:paraId="4806CAB1" w14:textId="77777777" w:rsidR="0055045B" w:rsidRPr="003E6CA1" w:rsidRDefault="008463F6" w:rsidP="00663386">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479AC057" w14:textId="359CD6E2" w:rsidR="00984EB9" w:rsidRDefault="0055045B" w:rsidP="00663386">
      <w:pPr>
        <w:widowControl/>
        <w:numPr>
          <w:ilvl w:val="0"/>
          <w:numId w:val="7"/>
        </w:numPr>
        <w:tabs>
          <w:tab w:val="clear" w:pos="720"/>
          <w:tab w:val="num" w:pos="426"/>
        </w:tabs>
        <w:suppressAutoHyphens w:val="0"/>
        <w:ind w:left="426" w:hanging="426"/>
        <w:jc w:val="both"/>
      </w:pPr>
      <w:r w:rsidRPr="00206FCE">
        <w:t>Kryteri</w:t>
      </w:r>
      <w:r w:rsidR="00A05DE8">
        <w:t>um</w:t>
      </w:r>
      <w:r w:rsidRPr="00206FCE">
        <w:t xml:space="preserve"> oceny ofert</w:t>
      </w:r>
      <w:r w:rsidR="00752739">
        <w:t xml:space="preserve"> dla przedmiotu zamówienia</w:t>
      </w:r>
      <w:r w:rsidR="00813712">
        <w:t>:</w:t>
      </w:r>
    </w:p>
    <w:p w14:paraId="05EDA1C4" w14:textId="1B63DCC1" w:rsidR="00AF3225" w:rsidRDefault="00752739" w:rsidP="00663386">
      <w:pPr>
        <w:ind w:left="720" w:hanging="360"/>
        <w:jc w:val="both"/>
      </w:pPr>
      <w:r>
        <w:t xml:space="preserve"> </w:t>
      </w:r>
      <w:r w:rsidR="00984EB9" w:rsidRPr="00B964CC">
        <w:t xml:space="preserve">Cena brutto za całość przedmiotu zamówienia – </w:t>
      </w:r>
      <w:r w:rsidR="00F154E6">
        <w:t>10</w:t>
      </w:r>
      <w:r w:rsidR="00984EB9" w:rsidRPr="00B964CC">
        <w:t>0%</w:t>
      </w:r>
    </w:p>
    <w:p w14:paraId="0863A171" w14:textId="77777777" w:rsidR="00984EB9" w:rsidRPr="00B964CC" w:rsidRDefault="00984EB9" w:rsidP="00663386">
      <w:pPr>
        <w:widowControl/>
        <w:numPr>
          <w:ilvl w:val="0"/>
          <w:numId w:val="7"/>
        </w:numPr>
        <w:tabs>
          <w:tab w:val="clear" w:pos="720"/>
          <w:tab w:val="num" w:pos="426"/>
          <w:tab w:val="num" w:pos="567"/>
        </w:tabs>
        <w:suppressAutoHyphens w:val="0"/>
        <w:ind w:left="426" w:hanging="426"/>
        <w:jc w:val="both"/>
      </w:pPr>
      <w:r w:rsidRPr="00B964CC">
        <w:t>Punkty przyznawane za kryterium „Cena brutto za całość przedmiotu zamówienia”, będą liczone wg następującego wzoru:</w:t>
      </w:r>
    </w:p>
    <w:p w14:paraId="7135193B"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 = (</w:t>
      </w:r>
      <w:proofErr w:type="spellStart"/>
      <w:r w:rsidRPr="00B964CC">
        <w:rPr>
          <w:rFonts w:ascii="Times New Roman" w:hAnsi="Times New Roman"/>
          <w:color w:val="000000"/>
          <w:sz w:val="24"/>
          <w:szCs w:val="24"/>
        </w:rPr>
        <w:t>Cnaj</w:t>
      </w:r>
      <w:proofErr w:type="spellEnd"/>
      <w:r w:rsidRPr="00B964CC">
        <w:rPr>
          <w:rFonts w:ascii="Times New Roman" w:hAnsi="Times New Roman"/>
          <w:color w:val="000000"/>
          <w:sz w:val="24"/>
          <w:szCs w:val="24"/>
        </w:rPr>
        <w:t xml:space="preserve"> /Co) x </w:t>
      </w:r>
      <w:r w:rsidR="006826E0">
        <w:rPr>
          <w:rFonts w:ascii="Times New Roman" w:hAnsi="Times New Roman"/>
          <w:color w:val="000000"/>
          <w:sz w:val="24"/>
          <w:szCs w:val="24"/>
        </w:rPr>
        <w:t>1</w:t>
      </w:r>
      <w:r w:rsidRPr="00B964CC">
        <w:rPr>
          <w:rFonts w:ascii="Times New Roman" w:hAnsi="Times New Roman"/>
          <w:color w:val="000000"/>
          <w:sz w:val="24"/>
          <w:szCs w:val="24"/>
        </w:rPr>
        <w:t>0</w:t>
      </w:r>
    </w:p>
    <w:p w14:paraId="1D15DA95"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gdzie:</w:t>
      </w:r>
    </w:p>
    <w:p w14:paraId="6A6F3A34"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lastRenderedPageBreak/>
        <w:t>C – liczba punktów przyznana danej ofercie.</w:t>
      </w:r>
    </w:p>
    <w:p w14:paraId="4818BFF2" w14:textId="77777777" w:rsidR="00984EB9" w:rsidRPr="00B964CC" w:rsidRDefault="00984EB9" w:rsidP="00663386">
      <w:pPr>
        <w:pStyle w:val="Zwykytekst"/>
        <w:ind w:left="709"/>
        <w:jc w:val="both"/>
        <w:rPr>
          <w:rFonts w:ascii="Times New Roman" w:hAnsi="Times New Roman"/>
          <w:color w:val="000000"/>
          <w:sz w:val="24"/>
          <w:szCs w:val="24"/>
        </w:rPr>
      </w:pPr>
      <w:proofErr w:type="spellStart"/>
      <w:r w:rsidRPr="00B964CC">
        <w:rPr>
          <w:rFonts w:ascii="Times New Roman" w:hAnsi="Times New Roman"/>
          <w:color w:val="000000"/>
          <w:sz w:val="24"/>
          <w:szCs w:val="24"/>
        </w:rPr>
        <w:t>Cnaj</w:t>
      </w:r>
      <w:proofErr w:type="spellEnd"/>
      <w:r w:rsidRPr="00B964CC">
        <w:rPr>
          <w:rFonts w:ascii="Times New Roman" w:hAnsi="Times New Roman"/>
          <w:color w:val="000000"/>
          <w:sz w:val="24"/>
          <w:szCs w:val="24"/>
        </w:rPr>
        <w:t xml:space="preserve"> – najniższa cena spośród ważnych ofert.</w:t>
      </w:r>
    </w:p>
    <w:p w14:paraId="788885B2" w14:textId="77777777" w:rsidR="00984EB9" w:rsidRPr="00B964CC" w:rsidRDefault="00984EB9" w:rsidP="00663386">
      <w:pPr>
        <w:pStyle w:val="Zwykytekst"/>
        <w:ind w:left="709"/>
        <w:jc w:val="both"/>
        <w:rPr>
          <w:rFonts w:ascii="Times New Roman" w:hAnsi="Times New Roman"/>
          <w:color w:val="000000"/>
          <w:sz w:val="24"/>
          <w:szCs w:val="24"/>
        </w:rPr>
      </w:pPr>
      <w:r w:rsidRPr="00B964CC">
        <w:rPr>
          <w:rFonts w:ascii="Times New Roman" w:hAnsi="Times New Roman"/>
          <w:color w:val="000000"/>
          <w:sz w:val="24"/>
          <w:szCs w:val="24"/>
        </w:rPr>
        <w:t>Co – cena podana przez Wykonawcę dla którego wynik jest obliczany.</w:t>
      </w:r>
    </w:p>
    <w:p w14:paraId="287DF540" w14:textId="77777777" w:rsidR="00984EB9" w:rsidRPr="00B964CC" w:rsidRDefault="00984EB9" w:rsidP="00663386">
      <w:pPr>
        <w:ind w:left="425"/>
        <w:jc w:val="both"/>
        <w:rPr>
          <w:u w:val="single"/>
        </w:rPr>
      </w:pPr>
      <w:r w:rsidRPr="00B964CC">
        <w:rPr>
          <w:u w:val="single"/>
        </w:rPr>
        <w:t xml:space="preserve">Maksymalna liczba punktów do uzyskania w tym kryterium przez wykonawcę wynosi </w:t>
      </w:r>
      <w:r w:rsidR="00AF3225">
        <w:rPr>
          <w:u w:val="single"/>
        </w:rPr>
        <w:t>1</w:t>
      </w:r>
      <w:r w:rsidRPr="00B964CC">
        <w:rPr>
          <w:u w:val="single"/>
        </w:rPr>
        <w:t>0.</w:t>
      </w:r>
    </w:p>
    <w:p w14:paraId="03366E32" w14:textId="77777777" w:rsidR="00984EB9" w:rsidRPr="00B964CC" w:rsidRDefault="00984EB9" w:rsidP="00663386">
      <w:pPr>
        <w:pStyle w:val="Zwykytekst"/>
        <w:ind w:left="709"/>
        <w:jc w:val="both"/>
        <w:rPr>
          <w:rFonts w:ascii="Times New Roman" w:hAnsi="Times New Roman"/>
          <w:color w:val="000000"/>
          <w:sz w:val="12"/>
          <w:szCs w:val="24"/>
        </w:rPr>
      </w:pPr>
    </w:p>
    <w:p w14:paraId="5A2E34C0" w14:textId="77777777" w:rsidR="0055045B" w:rsidRPr="00B964CC" w:rsidRDefault="0055045B" w:rsidP="00663386">
      <w:pPr>
        <w:widowControl/>
        <w:numPr>
          <w:ilvl w:val="0"/>
          <w:numId w:val="7"/>
        </w:numPr>
        <w:tabs>
          <w:tab w:val="clear" w:pos="720"/>
          <w:tab w:val="num" w:pos="426"/>
          <w:tab w:val="num" w:pos="567"/>
        </w:tabs>
        <w:suppressAutoHyphens w:val="0"/>
        <w:ind w:left="426" w:hanging="426"/>
        <w:jc w:val="both"/>
      </w:pPr>
      <w:r w:rsidRPr="00B964CC">
        <w:t>Wszystkie obliczenia punktów będą dokonywane z dokładnością do dwóch miejsc po przecinku (bez zaokrągleń).</w:t>
      </w:r>
    </w:p>
    <w:p w14:paraId="39AA999F" w14:textId="77777777" w:rsidR="00537874" w:rsidRDefault="0055045B" w:rsidP="00663386">
      <w:pPr>
        <w:widowControl/>
        <w:numPr>
          <w:ilvl w:val="0"/>
          <w:numId w:val="7"/>
        </w:numPr>
        <w:tabs>
          <w:tab w:val="clear" w:pos="720"/>
          <w:tab w:val="num" w:pos="426"/>
          <w:tab w:val="num" w:pos="567"/>
        </w:tabs>
        <w:suppressAutoHyphens w:val="0"/>
        <w:ind w:left="426" w:hanging="426"/>
        <w:jc w:val="both"/>
      </w:pPr>
      <w:r w:rsidRPr="00B964CC">
        <w:t xml:space="preserve">Oferta Wykonawcy, która uzyska najwyższą liczbę punktów, uznana zostanie za najkorzystniejszą. </w:t>
      </w:r>
    </w:p>
    <w:p w14:paraId="60D43A82" w14:textId="77777777" w:rsidR="00537874" w:rsidRPr="002B7CD0" w:rsidRDefault="00537874" w:rsidP="00663386">
      <w:pPr>
        <w:widowControl/>
        <w:numPr>
          <w:ilvl w:val="0"/>
          <w:numId w:val="7"/>
        </w:numPr>
        <w:tabs>
          <w:tab w:val="clear" w:pos="720"/>
          <w:tab w:val="num" w:pos="426"/>
          <w:tab w:val="num" w:pos="567"/>
        </w:tabs>
        <w:suppressAutoHyphens w:val="0"/>
        <w:ind w:left="426" w:hanging="426"/>
        <w:jc w:val="both"/>
      </w:pPr>
      <w:r w:rsidRPr="002B7CD0">
        <w:t>Jeżeli zostały złożone oferty o takiej samej cenie, Zamawiający wzywa wykonawców, którzy złożyli te oferty, do złożenia w terminie określonym przez zamawiającego ofert dodatkowych.</w:t>
      </w:r>
    </w:p>
    <w:p w14:paraId="48D56D96" w14:textId="77777777" w:rsidR="0055045B" w:rsidRPr="0055045B" w:rsidRDefault="0055045B" w:rsidP="00663386">
      <w:pPr>
        <w:widowControl/>
        <w:suppressAutoHyphens w:val="0"/>
        <w:ind w:left="567"/>
        <w:jc w:val="both"/>
      </w:pPr>
    </w:p>
    <w:p w14:paraId="3ED9DD99" w14:textId="77777777" w:rsidR="0055045B" w:rsidRPr="0055045B" w:rsidRDefault="008463F6" w:rsidP="00663386">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471702B6" w14:textId="77777777" w:rsidR="00BE34EF" w:rsidRPr="00732BFD" w:rsidRDefault="0055045B" w:rsidP="00BE3199">
      <w:pPr>
        <w:widowControl/>
        <w:numPr>
          <w:ilvl w:val="3"/>
          <w:numId w:val="15"/>
        </w:numPr>
        <w:suppressAutoHyphens w:val="0"/>
        <w:ind w:left="426" w:hanging="426"/>
        <w:jc w:val="both"/>
        <w:rPr>
          <w:color w:val="000000"/>
        </w:rPr>
      </w:pPr>
      <w:r w:rsidRPr="00E8711C">
        <w:rPr>
          <w:color w:val="000000"/>
        </w:rPr>
        <w:t>Przed podpisaniem umowy wykonawca powinien złożyć:</w:t>
      </w:r>
    </w:p>
    <w:p w14:paraId="58CFC892" w14:textId="1E4E1957" w:rsidR="0055045B" w:rsidRPr="00984EB9" w:rsidRDefault="0055045B" w:rsidP="00BE3199">
      <w:pPr>
        <w:pStyle w:val="Akapitzlist"/>
        <w:numPr>
          <w:ilvl w:val="0"/>
          <w:numId w:val="20"/>
        </w:numPr>
        <w:ind w:left="851" w:hanging="425"/>
      </w:pPr>
      <w:r w:rsidRPr="00984EB9">
        <w:t>kopię umowy(-ów) określającej podstawy i zasady wspólnego ubiegania się o udzielenie zamówienia publicznego – w przypadku złożenia oferty przez podmioty występujące wspólnie (tj. konsorcjum)</w:t>
      </w:r>
      <w:r w:rsidR="00257087">
        <w:t>;</w:t>
      </w:r>
    </w:p>
    <w:p w14:paraId="364E7BAE" w14:textId="77777777" w:rsidR="0055045B" w:rsidRPr="00984EB9" w:rsidRDefault="0055045B" w:rsidP="00BE3199">
      <w:pPr>
        <w:pStyle w:val="Akapitzlist"/>
        <w:numPr>
          <w:ilvl w:val="0"/>
          <w:numId w:val="20"/>
        </w:numPr>
        <w:ind w:left="851" w:hanging="425"/>
      </w:pPr>
      <w:r w:rsidRPr="00BC558C">
        <w:t>wykaz podwykonawców z zakresem powierzanych im zadań, o ile przewiduje się ich udział w realizacji zamówienia.</w:t>
      </w:r>
    </w:p>
    <w:p w14:paraId="7BEB989A" w14:textId="77777777" w:rsidR="0055045B" w:rsidRPr="00AD6AA1" w:rsidRDefault="0055045B" w:rsidP="00BE3199">
      <w:pPr>
        <w:widowControl/>
        <w:numPr>
          <w:ilvl w:val="3"/>
          <w:numId w:val="15"/>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84A3659" w14:textId="77777777" w:rsidR="0055045B" w:rsidRDefault="0055045B" w:rsidP="00663386">
      <w:pPr>
        <w:widowControl/>
        <w:suppressAutoHyphens w:val="0"/>
        <w:jc w:val="both"/>
        <w:rPr>
          <w:rFonts w:cs="Verdana"/>
        </w:rPr>
      </w:pPr>
    </w:p>
    <w:p w14:paraId="7213A51C" w14:textId="77777777" w:rsidR="00BE302C" w:rsidRDefault="008463F6" w:rsidP="00663386">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76B20686" w14:textId="266D6DE2" w:rsidR="00F154E6" w:rsidRDefault="00F154E6" w:rsidP="00257087">
      <w:pPr>
        <w:pStyle w:val="Akapitzlist"/>
        <w:numPr>
          <w:ilvl w:val="1"/>
          <w:numId w:val="2"/>
        </w:numPr>
      </w:pPr>
      <w:r>
        <w:t>Zamawiający nie przewiduje konieczności wniesienia zabezpieczenia należytego wykonania umowy.</w:t>
      </w:r>
    </w:p>
    <w:p w14:paraId="26B13D7D" w14:textId="77777777" w:rsidR="00C51049" w:rsidRDefault="00C51049" w:rsidP="00663386">
      <w:pPr>
        <w:widowControl/>
        <w:suppressAutoHyphens w:val="0"/>
        <w:jc w:val="both"/>
      </w:pPr>
    </w:p>
    <w:p w14:paraId="7890B328" w14:textId="77777777" w:rsidR="0055045B" w:rsidRPr="00ED4E71" w:rsidRDefault="008463F6" w:rsidP="00663386">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55045B" w:rsidRPr="00ED4E71">
        <w:rPr>
          <w:b/>
          <w:bCs/>
        </w:rPr>
        <w:t>Wzó</w:t>
      </w:r>
      <w:r w:rsidR="00F154E6">
        <w:rPr>
          <w:b/>
          <w:bCs/>
        </w:rPr>
        <w:t>r umowy – Stanowi Załącznik Nr 2</w:t>
      </w:r>
      <w:r w:rsidR="0055045B" w:rsidRPr="00ED4E71">
        <w:rPr>
          <w:b/>
          <w:bCs/>
        </w:rPr>
        <w:t xml:space="preserve"> do </w:t>
      </w:r>
      <w:r w:rsidR="001232D5">
        <w:rPr>
          <w:b/>
          <w:bCs/>
        </w:rPr>
        <w:t>SWZ</w:t>
      </w:r>
      <w:r w:rsidR="0055045B" w:rsidRPr="00ED4E71">
        <w:rPr>
          <w:b/>
          <w:bCs/>
        </w:rPr>
        <w:t>.</w:t>
      </w:r>
    </w:p>
    <w:p w14:paraId="6236020F" w14:textId="77777777" w:rsidR="0055045B" w:rsidRPr="00D8033B" w:rsidRDefault="0055045B" w:rsidP="00663386">
      <w:pPr>
        <w:widowControl/>
        <w:suppressAutoHyphens w:val="0"/>
        <w:ind w:left="720"/>
        <w:jc w:val="both"/>
        <w:rPr>
          <w:b/>
          <w:bCs/>
          <w:highlight w:val="yellow"/>
        </w:rPr>
      </w:pPr>
    </w:p>
    <w:p w14:paraId="4CF9F574" w14:textId="519477F0" w:rsidR="0055045B" w:rsidRPr="00ED4E71" w:rsidRDefault="008463F6" w:rsidP="00663386">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w:t>
      </w:r>
      <w:r w:rsidR="00257087">
        <w:rPr>
          <w:b/>
          <w:bCs/>
        </w:rPr>
        <w:t> </w:t>
      </w:r>
      <w:r w:rsidR="0055045B" w:rsidRPr="00ED4E71">
        <w:rPr>
          <w:b/>
          <w:bCs/>
        </w:rPr>
        <w:t>toku postępowania o udzielenie zamówienia.</w:t>
      </w:r>
    </w:p>
    <w:p w14:paraId="2C4A5495" w14:textId="67162E94" w:rsidR="00A05DE8" w:rsidRPr="006F5790" w:rsidRDefault="00A05DE8" w:rsidP="00BE3199">
      <w:pPr>
        <w:pStyle w:val="Akapitzlist"/>
        <w:numPr>
          <w:ilvl w:val="0"/>
          <w:numId w:val="18"/>
        </w:numPr>
        <w:ind w:left="426" w:hanging="426"/>
        <w:rPr>
          <w:sz w:val="22"/>
          <w:szCs w:val="22"/>
        </w:rPr>
      </w:pPr>
      <w:r w:rsidRPr="00BC558C">
        <w:rPr>
          <w:spacing w:val="-1"/>
        </w:rPr>
        <w:t>Ś</w:t>
      </w:r>
      <w:r w:rsidRPr="004E1A01">
        <w:rPr>
          <w:spacing w:val="-3"/>
        </w:rPr>
        <w:t>r</w:t>
      </w:r>
      <w:r w:rsidRPr="006F5790">
        <w:t>od</w:t>
      </w:r>
      <w:r w:rsidRPr="006F5790">
        <w:rPr>
          <w:spacing w:val="-5"/>
        </w:rPr>
        <w:t>k</w:t>
      </w:r>
      <w:r w:rsidRPr="006F5790">
        <w:t xml:space="preserve">i </w:t>
      </w:r>
      <w:r w:rsidRPr="006F5790">
        <w:rPr>
          <w:spacing w:val="15"/>
        </w:rPr>
        <w:t xml:space="preserve"> </w:t>
      </w:r>
      <w:r w:rsidRPr="006F5790">
        <w:t>o</w:t>
      </w:r>
      <w:r w:rsidRPr="006F5790">
        <w:rPr>
          <w:spacing w:val="-2"/>
        </w:rPr>
        <w:t>c</w:t>
      </w:r>
      <w:r w:rsidRPr="006F5790">
        <w:rPr>
          <w:spacing w:val="-3"/>
        </w:rPr>
        <w:t>h</w:t>
      </w:r>
      <w:r w:rsidRPr="006F5790">
        <w:t>r</w:t>
      </w:r>
      <w:r w:rsidRPr="006F5790">
        <w:rPr>
          <w:spacing w:val="-3"/>
        </w:rPr>
        <w:t>o</w:t>
      </w:r>
      <w:r w:rsidRPr="006F5790">
        <w:t xml:space="preserve">ny </w:t>
      </w:r>
      <w:r w:rsidRPr="006F5790">
        <w:rPr>
          <w:spacing w:val="14"/>
        </w:rPr>
        <w:t xml:space="preserve"> </w:t>
      </w:r>
      <w:r w:rsidRPr="006F5790">
        <w:rPr>
          <w:spacing w:val="-3"/>
        </w:rPr>
        <w:t>p</w:t>
      </w:r>
      <w:r w:rsidRPr="006F5790">
        <w:rPr>
          <w:spacing w:val="-2"/>
        </w:rPr>
        <w:t>r</w:t>
      </w:r>
      <w:r w:rsidRPr="006F5790">
        <w:t>a</w:t>
      </w:r>
      <w:r w:rsidRPr="006F5790">
        <w:rPr>
          <w:spacing w:val="-4"/>
        </w:rPr>
        <w:t>w</w:t>
      </w:r>
      <w:r w:rsidRPr="006F5790">
        <w:t>n</w:t>
      </w:r>
      <w:r w:rsidRPr="006F5790">
        <w:rPr>
          <w:spacing w:val="-2"/>
        </w:rPr>
        <w:t>e</w:t>
      </w:r>
      <w:r w:rsidRPr="006F5790">
        <w:t xml:space="preserve">j </w:t>
      </w:r>
      <w:r w:rsidRPr="006F5790">
        <w:rPr>
          <w:spacing w:val="17"/>
        </w:rPr>
        <w:t xml:space="preserve"> </w:t>
      </w:r>
      <w:r w:rsidRPr="006F5790">
        <w:t>pr</w:t>
      </w:r>
      <w:r w:rsidRPr="006F5790">
        <w:rPr>
          <w:spacing w:val="-2"/>
        </w:rPr>
        <w:t>z</w:t>
      </w:r>
      <w:r w:rsidRPr="006F5790">
        <w:rPr>
          <w:spacing w:val="-5"/>
        </w:rPr>
        <w:t>y</w:t>
      </w:r>
      <w:r w:rsidRPr="006F5790">
        <w:rPr>
          <w:spacing w:val="-1"/>
        </w:rPr>
        <w:t>sł</w:t>
      </w:r>
      <w:r w:rsidRPr="006F5790">
        <w:t>u</w:t>
      </w:r>
      <w:r w:rsidRPr="006F5790">
        <w:rPr>
          <w:spacing w:val="-3"/>
        </w:rPr>
        <w:t>gu</w:t>
      </w:r>
      <w:r w:rsidRPr="006F5790">
        <w:t>ją</w:t>
      </w:r>
      <w:r w:rsidRPr="006F5790">
        <w:rPr>
          <w:spacing w:val="-2"/>
        </w:rPr>
        <w:t xml:space="preserve"> </w:t>
      </w:r>
      <w:r w:rsidRPr="006F5790">
        <w:t>W</w:t>
      </w:r>
      <w:r w:rsidRPr="006F5790">
        <w:rPr>
          <w:spacing w:val="-2"/>
        </w:rPr>
        <w:t>y</w:t>
      </w:r>
      <w:r w:rsidRPr="006F5790">
        <w:rPr>
          <w:spacing w:val="-3"/>
        </w:rPr>
        <w:t>ko</w:t>
      </w:r>
      <w:r w:rsidRPr="006F5790">
        <w:t>n</w:t>
      </w:r>
      <w:r w:rsidRPr="006F5790">
        <w:rPr>
          <w:spacing w:val="-2"/>
        </w:rPr>
        <w:t>aw</w:t>
      </w:r>
      <w:r w:rsidRPr="006F5790">
        <w:t>c</w:t>
      </w:r>
      <w:r w:rsidRPr="006F5790">
        <w:rPr>
          <w:spacing w:val="-2"/>
        </w:rPr>
        <w:t>y</w:t>
      </w:r>
      <w:r w:rsidRPr="006F5790">
        <w:t xml:space="preserve">, </w:t>
      </w:r>
      <w:r w:rsidRPr="006F5790">
        <w:rPr>
          <w:spacing w:val="12"/>
        </w:rPr>
        <w:t xml:space="preserve"> </w:t>
      </w:r>
      <w:r w:rsidRPr="006F5790">
        <w:t>je</w:t>
      </w:r>
      <w:r w:rsidRPr="006F5790">
        <w:rPr>
          <w:spacing w:val="-2"/>
        </w:rPr>
        <w:t>żel</w:t>
      </w:r>
      <w:r w:rsidRPr="006F5790">
        <w:rPr>
          <w:spacing w:val="1"/>
        </w:rPr>
        <w:t>i</w:t>
      </w:r>
      <w:r w:rsidRPr="006F5790">
        <w:t xml:space="preserve">̇ </w:t>
      </w:r>
      <w:r w:rsidRPr="006F5790">
        <w:rPr>
          <w:spacing w:val="17"/>
        </w:rPr>
        <w:t xml:space="preserve"> </w:t>
      </w:r>
      <w:r w:rsidRPr="006F5790">
        <w:rPr>
          <w:spacing w:val="-4"/>
        </w:rPr>
        <w:t>m</w:t>
      </w:r>
      <w:r w:rsidRPr="006F5790">
        <w:t xml:space="preserve">a </w:t>
      </w:r>
      <w:r w:rsidRPr="006F5790">
        <w:rPr>
          <w:spacing w:val="15"/>
        </w:rPr>
        <w:t xml:space="preserve"> </w:t>
      </w:r>
      <w:r w:rsidRPr="006F5790">
        <w:t>l</w:t>
      </w:r>
      <w:r w:rsidRPr="006F5790">
        <w:rPr>
          <w:spacing w:val="-3"/>
        </w:rPr>
        <w:t>u</w:t>
      </w:r>
      <w:r w:rsidRPr="006F5790">
        <w:t xml:space="preserve">b </w:t>
      </w:r>
      <w:r w:rsidRPr="006F5790">
        <w:rPr>
          <w:spacing w:val="16"/>
        </w:rPr>
        <w:t xml:space="preserve"> </w:t>
      </w:r>
      <w:r w:rsidRPr="006F5790">
        <w:rPr>
          <w:spacing w:val="-4"/>
        </w:rPr>
        <w:t>m</w:t>
      </w:r>
      <w:r w:rsidRPr="006F5790">
        <w:rPr>
          <w:spacing w:val="-2"/>
        </w:rPr>
        <w:t>ia</w:t>
      </w:r>
      <w:r w:rsidRPr="006F5790">
        <w:t xml:space="preserve">ł </w:t>
      </w:r>
      <w:r w:rsidRPr="006F5790">
        <w:rPr>
          <w:spacing w:val="15"/>
        </w:rPr>
        <w:t xml:space="preserve"> </w:t>
      </w:r>
      <w:r w:rsidRPr="006F5790">
        <w:t>i</w:t>
      </w:r>
      <w:r w:rsidRPr="006F5790">
        <w:rPr>
          <w:spacing w:val="-3"/>
        </w:rPr>
        <w:t>n</w:t>
      </w:r>
      <w:r w:rsidRPr="006F5790">
        <w:rPr>
          <w:spacing w:val="-2"/>
        </w:rPr>
        <w:t>ter</w:t>
      </w:r>
      <w:r w:rsidRPr="006F5790">
        <w:t xml:space="preserve">es </w:t>
      </w:r>
      <w:r w:rsidRPr="006F5790">
        <w:rPr>
          <w:spacing w:val="15"/>
        </w:rPr>
        <w:t xml:space="preserve"> </w:t>
      </w:r>
      <w:r w:rsidRPr="006F5790">
        <w:t>w</w:t>
      </w:r>
      <w:r w:rsidR="00257087">
        <w:t> </w:t>
      </w:r>
      <w:r w:rsidRPr="006F5790">
        <w:rPr>
          <w:spacing w:val="15"/>
        </w:rPr>
        <w:t xml:space="preserve"> </w:t>
      </w:r>
      <w:r w:rsidRPr="006F5790">
        <w:t>u</w:t>
      </w:r>
      <w:r w:rsidRPr="006F5790">
        <w:rPr>
          <w:spacing w:val="-2"/>
        </w:rPr>
        <w:t>z</w:t>
      </w:r>
      <w:r w:rsidRPr="006F5790">
        <w:rPr>
          <w:spacing w:val="-3"/>
        </w:rPr>
        <w:t>y</w:t>
      </w:r>
      <w:r w:rsidRPr="006F5790">
        <w:rPr>
          <w:spacing w:val="-1"/>
        </w:rPr>
        <w:t>s</w:t>
      </w:r>
      <w:r w:rsidRPr="006F5790">
        <w:rPr>
          <w:spacing w:val="-5"/>
        </w:rPr>
        <w:t>k</w:t>
      </w:r>
      <w:r w:rsidRPr="006F5790">
        <w:t>a</w:t>
      </w:r>
      <w:r w:rsidRPr="006F5790">
        <w:rPr>
          <w:spacing w:val="-2"/>
        </w:rPr>
        <w:t>n</w:t>
      </w:r>
      <w:r w:rsidRPr="006F5790">
        <w:rPr>
          <w:spacing w:val="-4"/>
        </w:rPr>
        <w:t>i</w:t>
      </w:r>
      <w:r w:rsidRPr="006F5790">
        <w:t>u</w:t>
      </w:r>
      <w:r>
        <w:t xml:space="preserve"> </w:t>
      </w:r>
      <w:r w:rsidRPr="00BC558C">
        <w:t>zamówieni</w:t>
      </w:r>
      <w:r>
        <w:t>a</w:t>
      </w:r>
      <w:r w:rsidRPr="00BC558C">
        <w:t xml:space="preserve"> oraz poniósł́ lub możė ponieść́ szkodę w</w:t>
      </w:r>
      <w:r w:rsidRPr="004E1A01">
        <w:t xml:space="preserve"> wyniku naruszenia przez Zamawiającegǫ przepisów </w:t>
      </w:r>
      <w:r>
        <w:t>ustawy PZP.</w:t>
      </w:r>
    </w:p>
    <w:p w14:paraId="3A9BB21E" w14:textId="77777777" w:rsidR="00A05DE8" w:rsidRDefault="00A05DE8" w:rsidP="00BE3199">
      <w:pPr>
        <w:pStyle w:val="Akapitzlist"/>
        <w:numPr>
          <w:ilvl w:val="0"/>
          <w:numId w:val="18"/>
        </w:numPr>
        <w:ind w:left="426" w:hanging="426"/>
      </w:pPr>
      <w:r w:rsidRPr="00BC558C">
        <w:t>Odwołanie przysługuje</w:t>
      </w:r>
      <w:r w:rsidRPr="006F5790">
        <w:t xml:space="preserve"> </w:t>
      </w:r>
      <w:r w:rsidRPr="00BC558C">
        <w:t>na:</w:t>
      </w:r>
    </w:p>
    <w:p w14:paraId="020D0883" w14:textId="72949331" w:rsidR="00A05DE8" w:rsidRPr="006F5790" w:rsidRDefault="00A05DE8" w:rsidP="00BE3199">
      <w:pPr>
        <w:pStyle w:val="Akapitzlist"/>
        <w:numPr>
          <w:ilvl w:val="0"/>
          <w:numId w:val="19"/>
        </w:numPr>
        <w:tabs>
          <w:tab w:val="clear" w:pos="2880"/>
        </w:tabs>
        <w:ind w:left="851" w:hanging="425"/>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490C3460" w14:textId="677B110F" w:rsidR="00A05DE8" w:rsidRPr="00BC558C" w:rsidRDefault="00A05DE8" w:rsidP="00BE3199">
      <w:pPr>
        <w:pStyle w:val="Akapitzlist"/>
        <w:numPr>
          <w:ilvl w:val="0"/>
          <w:numId w:val="19"/>
        </w:numPr>
        <w:tabs>
          <w:tab w:val="clear" w:pos="2880"/>
        </w:tabs>
        <w:ind w:left="851" w:hanging="425"/>
      </w:pPr>
      <w:r w:rsidRPr="00BC558C">
        <w:t>zaniechanie czynnoś</w:t>
      </w:r>
      <w:r w:rsidRPr="00A05DE8">
        <w:t>cí w postepowanių o udzielenie zamówienia</w:t>
      </w:r>
      <w:r w:rsidR="00257087">
        <w:t>,</w:t>
      </w:r>
      <w:r w:rsidRPr="00A05DE8">
        <w:t xml:space="preserve"> do której́ Zamawiający̨ był obowiązany̨ na podstawie</w:t>
      </w:r>
      <w:r w:rsidRPr="006F5790">
        <w:t xml:space="preserve"> </w:t>
      </w:r>
      <w:r w:rsidRPr="00BC558C">
        <w:t>ustawy</w:t>
      </w:r>
      <w:r>
        <w:t xml:space="preserve"> PZP</w:t>
      </w:r>
      <w:r w:rsidRPr="00BC558C">
        <w:t>.</w:t>
      </w:r>
    </w:p>
    <w:p w14:paraId="744215D9" w14:textId="77777777" w:rsidR="00A05DE8" w:rsidRPr="00BC558C" w:rsidRDefault="00A05DE8" w:rsidP="00A766A6">
      <w:pPr>
        <w:pStyle w:val="Akapitzlist"/>
        <w:numPr>
          <w:ilvl w:val="0"/>
          <w:numId w:val="18"/>
        </w:numPr>
        <w:ind w:left="426" w:hanging="426"/>
      </w:pPr>
      <w:r w:rsidRPr="006F5790">
        <w:t>O</w:t>
      </w:r>
      <w:r w:rsidRPr="00BC558C">
        <w:t>d</w:t>
      </w:r>
      <w:r w:rsidRPr="006F5790">
        <w:t>wo</w:t>
      </w:r>
      <w:r w:rsidRPr="00BC558C">
        <w:t>ł</w:t>
      </w:r>
      <w:r w:rsidRPr="006F5790">
        <w:t>ani</w:t>
      </w:r>
      <w:r w:rsidRPr="00BC558C">
        <w:t>e</w:t>
      </w:r>
      <w:r w:rsidRPr="006F5790">
        <w:t xml:space="preserve"> w</w:t>
      </w:r>
      <w:r w:rsidRPr="00BC558C">
        <w:t>n</w:t>
      </w:r>
      <w:r w:rsidRPr="006F5790">
        <w:t>os</w:t>
      </w:r>
      <w:r w:rsidRPr="00BC558C">
        <w:t>i</w:t>
      </w:r>
      <w:r w:rsidRPr="006F5790">
        <w:t xml:space="preserve"> si</w:t>
      </w:r>
      <w:r w:rsidRPr="00BC558C">
        <w:t>ę ̨</w:t>
      </w:r>
      <w:r w:rsidRPr="006F5790">
        <w:t xml:space="preserve"> d</w:t>
      </w:r>
      <w:r w:rsidRPr="00BC558C">
        <w:t>o</w:t>
      </w:r>
      <w:r w:rsidRPr="006F5790">
        <w:t xml:space="preserve"> Pr</w:t>
      </w:r>
      <w:r w:rsidRPr="00BC558C">
        <w:t>e</w:t>
      </w:r>
      <w:r w:rsidRPr="006F5790">
        <w:t>zes</w:t>
      </w:r>
      <w:r w:rsidRPr="00BC558C">
        <w:t>a</w:t>
      </w:r>
      <w:r w:rsidRPr="006F5790">
        <w:t xml:space="preserve"> Kra</w:t>
      </w:r>
      <w:r w:rsidRPr="00BC558C">
        <w:t>jo</w:t>
      </w:r>
      <w:r w:rsidRPr="006F5790">
        <w:t>we</w:t>
      </w:r>
      <w:r w:rsidRPr="00BC558C">
        <w:t>j</w:t>
      </w:r>
      <w:r w:rsidRPr="006F5790">
        <w:t xml:space="preserve"> Iz</w:t>
      </w:r>
      <w:r w:rsidRPr="00BC558C">
        <w:t>by</w:t>
      </w:r>
      <w:r w:rsidRPr="006F5790">
        <w:t xml:space="preserve"> Odwo</w:t>
      </w:r>
      <w:r w:rsidRPr="00BC558C">
        <w:t>ła</w:t>
      </w:r>
      <w:r w:rsidRPr="006F5790">
        <w:t>w</w:t>
      </w:r>
      <w:r w:rsidRPr="00BC558C">
        <w:t>c</w:t>
      </w:r>
      <w:r w:rsidRPr="006F5790">
        <w:t>ze</w:t>
      </w:r>
      <w:r w:rsidRPr="00BC558C">
        <w:t>j</w:t>
      </w:r>
      <w:r w:rsidRPr="006F5790">
        <w:t xml:space="preserve"> </w:t>
      </w:r>
      <w:r w:rsidRPr="00BC558C">
        <w:t>w</w:t>
      </w:r>
      <w:r w:rsidRPr="006F5790">
        <w:t xml:space="preserve"> fo</w:t>
      </w:r>
      <w:r w:rsidRPr="00BC558C">
        <w:t>r</w:t>
      </w:r>
      <w:r w:rsidRPr="006F5790">
        <w:t>mi</w:t>
      </w:r>
      <w:r w:rsidRPr="00BC558C">
        <w:t>e</w:t>
      </w:r>
      <w:r w:rsidRPr="006F5790">
        <w:t xml:space="preserve"> p</w:t>
      </w:r>
      <w:r w:rsidRPr="00BC558C">
        <w:t>i</w:t>
      </w:r>
      <w:r w:rsidRPr="006F5790">
        <w:t>s</w:t>
      </w:r>
      <w:r w:rsidRPr="00BC558C">
        <w:t>e</w:t>
      </w:r>
      <w:r w:rsidRPr="006F5790">
        <w:t>mne</w:t>
      </w:r>
      <w:r w:rsidRPr="00BC558C">
        <w:t>j</w:t>
      </w:r>
      <w:r w:rsidRPr="006F5790">
        <w:t xml:space="preserve"> a</w:t>
      </w:r>
      <w:r w:rsidRPr="00BC558C">
        <w:t>l</w:t>
      </w:r>
      <w:r w:rsidRPr="006F5790">
        <w:t>b</w:t>
      </w:r>
      <w:r w:rsidRPr="00BC558C">
        <w:t>o</w:t>
      </w:r>
      <w:r w:rsidRPr="006F5790">
        <w:t xml:space="preserve"> </w:t>
      </w:r>
      <w:r w:rsidRPr="00BC558C">
        <w:t>w</w:t>
      </w:r>
      <w:r w:rsidRPr="006F5790">
        <w:t xml:space="preserve"> </w:t>
      </w:r>
      <w:r w:rsidRPr="00BC558C">
        <w:t>f</w:t>
      </w:r>
      <w:r w:rsidRPr="006F5790">
        <w:t>o</w:t>
      </w:r>
      <w:r w:rsidRPr="00BC558C">
        <w:t>r</w:t>
      </w:r>
      <w:r w:rsidRPr="006F5790">
        <w:t>mi</w:t>
      </w:r>
      <w:r w:rsidRPr="00BC558C">
        <w:t>e elektronicznej albo w postaci elektronicznej opatrzone</w:t>
      </w:r>
      <w:r w:rsidRPr="00A05DE8">
        <w:t xml:space="preserve"> podpisem</w:t>
      </w:r>
      <w:r w:rsidRPr="006F5790">
        <w:t xml:space="preserve"> </w:t>
      </w:r>
      <w:r w:rsidRPr="00BC558C">
        <w:t>zaufanym.</w:t>
      </w:r>
    </w:p>
    <w:p w14:paraId="264D27E9" w14:textId="2D186365" w:rsidR="00A05DE8" w:rsidRDefault="00A05DE8" w:rsidP="00257087">
      <w:pPr>
        <w:pStyle w:val="Akapitzlist"/>
        <w:numPr>
          <w:ilvl w:val="0"/>
          <w:numId w:val="18"/>
        </w:numPr>
        <w:ind w:left="426" w:hanging="426"/>
      </w:pPr>
      <w:r w:rsidRPr="004E1A0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6F5790">
        <w:t>woł</w:t>
      </w:r>
      <w:r w:rsidRPr="00BC558C">
        <w:t>a</w:t>
      </w:r>
      <w:r w:rsidRPr="006F5790">
        <w:t>w</w:t>
      </w:r>
      <w:r w:rsidRPr="00BC558C">
        <w:t>c</w:t>
      </w:r>
      <w:r w:rsidRPr="006F5790">
        <w:t>z</w:t>
      </w:r>
      <w:r w:rsidRPr="00BC558C">
        <w:t>e</w:t>
      </w:r>
      <w:r w:rsidRPr="006F5790">
        <w:t>g</w:t>
      </w:r>
      <w:r w:rsidRPr="00BC558C">
        <w:t>o</w:t>
      </w:r>
      <w:r w:rsidRPr="006F5790">
        <w:t xml:space="preserve"> </w:t>
      </w:r>
      <w:r w:rsidRPr="00BC558C">
        <w:t>pr</w:t>
      </w:r>
      <w:r w:rsidRPr="006F5790">
        <w:t>zysł</w:t>
      </w:r>
      <w:r w:rsidRPr="00BC558C">
        <w:t>u</w:t>
      </w:r>
      <w:r w:rsidRPr="006F5790">
        <w:t>gu</w:t>
      </w:r>
      <w:r w:rsidRPr="00BC558C">
        <w:t>je</w:t>
      </w:r>
      <w:r w:rsidRPr="006F5790">
        <w:t xml:space="preserve"> ska</w:t>
      </w:r>
      <w:r w:rsidRPr="00BC558C">
        <w:t>r</w:t>
      </w:r>
      <w:r w:rsidRPr="006F5790">
        <w:t>g</w:t>
      </w:r>
      <w:r w:rsidRPr="00BC558C">
        <w:t>a</w:t>
      </w:r>
      <w:r w:rsidRPr="006F5790">
        <w:t xml:space="preserve"> </w:t>
      </w:r>
      <w:r w:rsidRPr="00BC558C">
        <w:t>do</w:t>
      </w:r>
      <w:r w:rsidRPr="006F5790">
        <w:t xml:space="preserve"> </w:t>
      </w:r>
      <w:r w:rsidRPr="00BC558C">
        <w:t>s</w:t>
      </w:r>
      <w:r w:rsidRPr="006F5790">
        <w:t>ad</w:t>
      </w:r>
      <w:r w:rsidRPr="00BC558C">
        <w:t>u.</w:t>
      </w:r>
      <w:r w:rsidR="00257087">
        <w:t xml:space="preserve"> </w:t>
      </w:r>
      <w:r w:rsidRPr="00BC558C">
        <w:t>S</w:t>
      </w:r>
      <w:r w:rsidRPr="006F5790">
        <w:t>ka</w:t>
      </w:r>
      <w:r w:rsidRPr="00BC558C">
        <w:t>r</w:t>
      </w:r>
      <w:r w:rsidRPr="006F5790">
        <w:t>g</w:t>
      </w:r>
      <w:r w:rsidRPr="00BC558C">
        <w:t>ę̨</w:t>
      </w:r>
      <w:r w:rsidRPr="006F5790">
        <w:t xml:space="preserve"> wn</w:t>
      </w:r>
      <w:r w:rsidRPr="00BC558C">
        <w:t>o</w:t>
      </w:r>
      <w:r w:rsidRPr="006F5790">
        <w:t>s</w:t>
      </w:r>
      <w:r w:rsidRPr="00BC558C">
        <w:t>i</w:t>
      </w:r>
      <w:r w:rsidRPr="006F5790">
        <w:t xml:space="preserve"> s</w:t>
      </w:r>
      <w:r w:rsidRPr="00BC558C">
        <w:t>ię</w:t>
      </w:r>
      <w:r w:rsidR="00257087">
        <w:t xml:space="preserve"> </w:t>
      </w:r>
      <w:r w:rsidRPr="006F5790">
        <w:t>d</w:t>
      </w:r>
      <w:r w:rsidRPr="00BC558C">
        <w:t>o</w:t>
      </w:r>
      <w:r w:rsidRPr="006F5790">
        <w:t xml:space="preserve"> S</w:t>
      </w:r>
      <w:r>
        <w:t>ą</w:t>
      </w:r>
      <w:r w:rsidRPr="006F5790">
        <w:t>d</w:t>
      </w:r>
      <w:r>
        <w:t>u</w:t>
      </w:r>
      <w:r w:rsidRPr="006F5790">
        <w:t xml:space="preserve"> Ok</w:t>
      </w:r>
      <w:r w:rsidRPr="00BC558C">
        <w:t>rę</w:t>
      </w:r>
      <w:r w:rsidRPr="006F5790">
        <w:t>goweg</w:t>
      </w:r>
      <w:r>
        <w:t>o</w:t>
      </w:r>
      <w:r w:rsidRPr="006F5790">
        <w:t xml:space="preserve"> </w:t>
      </w:r>
      <w:r w:rsidRPr="00BC558C">
        <w:t>w</w:t>
      </w:r>
      <w:r w:rsidRPr="006F5790">
        <w:t xml:space="preserve"> W</w:t>
      </w:r>
      <w:r w:rsidRPr="00BC558C">
        <w:t>a</w:t>
      </w:r>
      <w:r w:rsidRPr="006F5790">
        <w:t>r</w:t>
      </w:r>
      <w:r w:rsidRPr="00BC558C">
        <w:t>s</w:t>
      </w:r>
      <w:r w:rsidRPr="006F5790">
        <w:t>z</w:t>
      </w:r>
      <w:r w:rsidRPr="00BC558C">
        <w:t>a</w:t>
      </w:r>
      <w:r w:rsidRPr="006F5790">
        <w:t>wi</w:t>
      </w:r>
      <w:r w:rsidRPr="00BC558C">
        <w:t>e</w:t>
      </w:r>
      <w:r w:rsidR="0092088E">
        <w:t xml:space="preserve"> </w:t>
      </w:r>
      <w:r w:rsidR="0092088E" w:rsidRPr="00FB571D">
        <w:t>– sądu zamówień publicznych</w:t>
      </w:r>
      <w:r w:rsidR="0092088E">
        <w:t>,</w:t>
      </w:r>
      <w:r w:rsidRPr="00BC558C">
        <w:t xml:space="preserve"> za pośrednictwe</w:t>
      </w:r>
      <w:r w:rsidR="00257087">
        <w:t>m</w:t>
      </w:r>
      <w:r w:rsidRPr="00BC558C">
        <w:t xml:space="preserve"> Prezesa Krajowej Izby</w:t>
      </w:r>
      <w:r w:rsidRPr="006F5790">
        <w:t xml:space="preserve"> </w:t>
      </w:r>
      <w:r w:rsidRPr="00BC558C">
        <w:t>Odwoławczej.</w:t>
      </w:r>
    </w:p>
    <w:p w14:paraId="7900D5B4" w14:textId="77777777" w:rsidR="0055045B" w:rsidRPr="006F5790" w:rsidRDefault="00A05DE8" w:rsidP="00BE3199">
      <w:pPr>
        <w:pStyle w:val="Akapitzlist"/>
        <w:numPr>
          <w:ilvl w:val="0"/>
          <w:numId w:val="18"/>
        </w:numPr>
        <w:ind w:left="426" w:hanging="426"/>
      </w:pPr>
      <w:r w:rsidRPr="006F5790">
        <w:t>Szczegółowe informacje dotyczące środków ochrony prawnej określone są w Dziale IX „Środki ochrony prawnej” ustawy PZP.</w:t>
      </w:r>
    </w:p>
    <w:p w14:paraId="30136635" w14:textId="77777777" w:rsidR="0055045B" w:rsidRPr="00D8033B" w:rsidRDefault="0055045B" w:rsidP="00663386">
      <w:pPr>
        <w:widowControl/>
        <w:suppressAutoHyphens w:val="0"/>
        <w:ind w:left="720"/>
        <w:jc w:val="both"/>
        <w:rPr>
          <w:color w:val="000000"/>
          <w:highlight w:val="yellow"/>
        </w:rPr>
      </w:pPr>
    </w:p>
    <w:p w14:paraId="7344D6FE" w14:textId="77777777" w:rsidR="0055045B" w:rsidRPr="00ED4E71" w:rsidRDefault="008463F6" w:rsidP="00663386">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79D296EE" w14:textId="3BE7C95F" w:rsidR="007A126A" w:rsidRPr="00C71029" w:rsidRDefault="0055045B" w:rsidP="00FA74CC">
      <w:pPr>
        <w:pStyle w:val="Akapitzlist"/>
        <w:numPr>
          <w:ilvl w:val="0"/>
          <w:numId w:val="4"/>
        </w:numPr>
        <w:tabs>
          <w:tab w:val="clear" w:pos="720"/>
        </w:tabs>
        <w:ind w:left="426" w:hanging="437"/>
      </w:pPr>
      <w:r w:rsidRPr="003114BE">
        <w:t>Zamawiający</w:t>
      </w:r>
      <w:r w:rsidR="002B639F">
        <w:t xml:space="preserve"> nie </w:t>
      </w:r>
      <w:r w:rsidRPr="003114BE">
        <w:t xml:space="preserve"> dopuszcza składani</w:t>
      </w:r>
      <w:r w:rsidR="0084392F">
        <w:t>a</w:t>
      </w:r>
      <w:r w:rsidRPr="003114BE">
        <w:t xml:space="preserve"> ofert częściowych</w:t>
      </w:r>
      <w:r w:rsidR="002B639F">
        <w:t>, ze względu na specyfikę przedmiotu zamówienia</w:t>
      </w:r>
      <w:r w:rsidR="007A126A">
        <w:t>;</w:t>
      </w:r>
      <w:r w:rsidR="00846F81">
        <w:t xml:space="preserve"> </w:t>
      </w:r>
      <w:r w:rsidR="007A126A">
        <w:t xml:space="preserve">przedmiot zamówienia stanowi jedną całość, z powodów logistycznych i organizacyjnych podział na części nie byłby zasadny. </w:t>
      </w:r>
    </w:p>
    <w:p w14:paraId="0C5E23EF" w14:textId="692D5002" w:rsidR="0055045B" w:rsidRPr="003114BE" w:rsidRDefault="0055045B" w:rsidP="00663386">
      <w:pPr>
        <w:widowControl/>
        <w:numPr>
          <w:ilvl w:val="0"/>
          <w:numId w:val="4"/>
        </w:numPr>
        <w:tabs>
          <w:tab w:val="clear" w:pos="720"/>
        </w:tabs>
        <w:suppressAutoHyphens w:val="0"/>
        <w:ind w:left="426" w:hanging="426"/>
        <w:jc w:val="both"/>
      </w:pPr>
      <w:r w:rsidRPr="003114BE">
        <w:t>Zamawiający nie przewiduje możliwości zawarcia umowy ramowej.</w:t>
      </w:r>
    </w:p>
    <w:p w14:paraId="12953323" w14:textId="4894AE8C" w:rsidR="0055045B" w:rsidRPr="003114BE" w:rsidRDefault="0055045B" w:rsidP="00663386">
      <w:pPr>
        <w:widowControl/>
        <w:numPr>
          <w:ilvl w:val="0"/>
          <w:numId w:val="4"/>
        </w:numPr>
        <w:tabs>
          <w:tab w:val="clear" w:pos="720"/>
        </w:tabs>
        <w:suppressAutoHyphens w:val="0"/>
        <w:ind w:left="426" w:hanging="426"/>
        <w:jc w:val="both"/>
      </w:pPr>
      <w:r w:rsidRPr="003114BE">
        <w:t>Zamawiający</w:t>
      </w:r>
      <w:r w:rsidR="00AB4F65">
        <w:t xml:space="preserve"> </w:t>
      </w:r>
      <w:r w:rsidRPr="003114BE">
        <w:t>nie przewiduje możliwoś</w:t>
      </w:r>
      <w:r w:rsidR="00BB28E7" w:rsidRPr="003114BE">
        <w:t>ci</w:t>
      </w:r>
      <w:r w:rsidRPr="003114BE">
        <w:t xml:space="preserve"> </w:t>
      </w:r>
      <w:r w:rsidR="00DC2768" w:rsidRPr="003114BE">
        <w:t>udzieleni</w:t>
      </w:r>
      <w:r w:rsidR="00DC2768">
        <w:t>a</w:t>
      </w:r>
      <w:r w:rsidR="00DC2768" w:rsidRPr="003114BE">
        <w:t xml:space="preserve"> </w:t>
      </w:r>
      <w:r w:rsidRPr="003114BE">
        <w:t xml:space="preserve">zamówienia </w:t>
      </w:r>
      <w:r w:rsidR="003114BE">
        <w:t xml:space="preserve">polegającego </w:t>
      </w:r>
      <w:r w:rsidRPr="003114BE">
        <w:t xml:space="preserve">na </w:t>
      </w:r>
      <w:r w:rsidR="003114BE" w:rsidRPr="003114BE">
        <w:t xml:space="preserve">powtórzeniu podobnych </w:t>
      </w:r>
      <w:r w:rsidR="00FA74CC">
        <w:t>usług</w:t>
      </w:r>
      <w:r w:rsidR="008D5480">
        <w:t xml:space="preserve"> na podstawie </w:t>
      </w:r>
      <w:r w:rsidR="008D5480" w:rsidRPr="003114BE">
        <w:t xml:space="preserve">art. </w:t>
      </w:r>
      <w:r w:rsidR="008D5480">
        <w:t>214</w:t>
      </w:r>
      <w:r w:rsidR="008D5480" w:rsidRPr="003114BE">
        <w:t xml:space="preserve"> ust. 1 pkt </w:t>
      </w:r>
      <w:r w:rsidR="00FA74CC">
        <w:t>7</w:t>
      </w:r>
      <w:r w:rsidR="008D5480">
        <w:t xml:space="preserve"> </w:t>
      </w:r>
      <w:r w:rsidR="008D5480" w:rsidRPr="003114BE">
        <w:t>ustawy PZP</w:t>
      </w:r>
      <w:r w:rsidR="008F0629">
        <w:t>.</w:t>
      </w:r>
    </w:p>
    <w:p w14:paraId="00D778BF" w14:textId="77777777" w:rsidR="0055045B" w:rsidRPr="003114BE" w:rsidRDefault="0055045B" w:rsidP="00663386">
      <w:pPr>
        <w:widowControl/>
        <w:numPr>
          <w:ilvl w:val="0"/>
          <w:numId w:val="4"/>
        </w:numPr>
        <w:tabs>
          <w:tab w:val="clear" w:pos="720"/>
        </w:tabs>
        <w:suppressAutoHyphens w:val="0"/>
        <w:ind w:left="426" w:hanging="426"/>
        <w:jc w:val="both"/>
      </w:pPr>
      <w:r w:rsidRPr="003114BE">
        <w:t>Zamawiający nie dopuszcza składania ofert wariantowych.</w:t>
      </w:r>
    </w:p>
    <w:p w14:paraId="653FDF3F" w14:textId="77777777" w:rsidR="0055045B" w:rsidRPr="00ED4E71" w:rsidRDefault="0055045B" w:rsidP="00663386">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E646601" w14:textId="77777777" w:rsidR="0055045B" w:rsidRPr="00ED4E71" w:rsidRDefault="0055045B" w:rsidP="00663386">
      <w:pPr>
        <w:widowControl/>
        <w:numPr>
          <w:ilvl w:val="0"/>
          <w:numId w:val="4"/>
        </w:numPr>
        <w:tabs>
          <w:tab w:val="clear" w:pos="720"/>
        </w:tabs>
        <w:suppressAutoHyphens w:val="0"/>
        <w:ind w:left="426" w:hanging="426"/>
        <w:jc w:val="both"/>
      </w:pPr>
      <w:r w:rsidRPr="00ED4E71">
        <w:rPr>
          <w:bCs/>
        </w:rPr>
        <w:t>Zamawiający nie przewiduje aukcji elektronicznej.</w:t>
      </w:r>
    </w:p>
    <w:p w14:paraId="4CAA0BCE" w14:textId="77777777" w:rsidR="0055045B" w:rsidRPr="00ED4E71" w:rsidRDefault="0055045B" w:rsidP="00663386">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3293B6B4" w14:textId="77777777" w:rsidR="0055045B" w:rsidRDefault="0055045B" w:rsidP="00663386">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001232D5" w:rsidRPr="00D61354">
        <w:rPr>
          <w:bCs/>
        </w:rPr>
        <w:t>SWZ</w:t>
      </w:r>
      <w:r w:rsidRPr="00D61354">
        <w:rPr>
          <w:bCs/>
        </w:rPr>
        <w:t xml:space="preserve">, której wykonanie zamierza powierzyć podwykonawcom, a także wskazania nazw (firm) podwykonawców na zasoby, których się powołuje w celu spełnienia warunków udziału w postępowaniu, według wzoru stanowiącego załącznik nr </w:t>
      </w:r>
      <w:r w:rsidR="005D6D0D">
        <w:rPr>
          <w:bCs/>
        </w:rPr>
        <w:t xml:space="preserve">3 </w:t>
      </w:r>
      <w:r w:rsidRPr="00D61354">
        <w:rPr>
          <w:bCs/>
        </w:rPr>
        <w:t>do formularza oferty.</w:t>
      </w:r>
    </w:p>
    <w:p w14:paraId="67D4DB33" w14:textId="77777777" w:rsidR="00A90F09" w:rsidRDefault="00A90F09" w:rsidP="00663386">
      <w:pPr>
        <w:widowControl/>
        <w:suppressAutoHyphens w:val="0"/>
        <w:jc w:val="both"/>
      </w:pPr>
    </w:p>
    <w:p w14:paraId="6BEA1C20" w14:textId="10B19478" w:rsidR="00A90F09" w:rsidRPr="0072668C" w:rsidRDefault="008463F6" w:rsidP="00663386">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Informacja o przetwarzaniu danych osobowych</w:t>
      </w:r>
      <w:r w:rsidR="00DC2768">
        <w:rPr>
          <w:b/>
          <w:bCs/>
        </w:rPr>
        <w:t>.</w:t>
      </w:r>
      <w:r w:rsidR="00A90F09" w:rsidRPr="000A1412">
        <w:rPr>
          <w:b/>
          <w:bCs/>
        </w:rPr>
        <w:t xml:space="preserve"> </w:t>
      </w:r>
    </w:p>
    <w:p w14:paraId="53581324" w14:textId="77777777" w:rsidR="00DC2768" w:rsidRPr="00CF0BDE" w:rsidRDefault="00DC2768" w:rsidP="00DC2768">
      <w:pPr>
        <w:jc w:val="both"/>
        <w:rPr>
          <w:bCs/>
        </w:rPr>
      </w:pPr>
      <w:r w:rsidRPr="00CF0BDE">
        <w:t xml:space="preserve">Zgodnie z art. 13 </w:t>
      </w:r>
      <w:r>
        <w:t xml:space="preserve">i 14 </w:t>
      </w:r>
      <w:r w:rsidRPr="00CF0BDE">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4E325C4" w14:textId="77777777" w:rsidR="00DC2768" w:rsidRPr="00CF0BDE" w:rsidRDefault="00DC2768" w:rsidP="00DC2768">
      <w:pPr>
        <w:widowControl/>
        <w:numPr>
          <w:ilvl w:val="3"/>
          <w:numId w:val="86"/>
        </w:numPr>
        <w:contextualSpacing/>
        <w:jc w:val="both"/>
      </w:pPr>
      <w:r w:rsidRPr="00CF0BDE">
        <w:rPr>
          <w:b/>
        </w:rPr>
        <w:t>Administratorem</w:t>
      </w:r>
      <w:r w:rsidRPr="00CF0BDE">
        <w:t xml:space="preserve"> Pani/Pana danych osobowych jest Uniwersytet Jagielloński, ul. Gołębia 24, 31-007 Kraków, reprezentowany przez Rektora UJ.</w:t>
      </w:r>
    </w:p>
    <w:p w14:paraId="492CBA4D" w14:textId="77777777" w:rsidR="00DC2768" w:rsidRPr="00CF0BDE" w:rsidRDefault="00DC2768" w:rsidP="00DC2768">
      <w:pPr>
        <w:widowControl/>
        <w:numPr>
          <w:ilvl w:val="3"/>
          <w:numId w:val="86"/>
        </w:numPr>
        <w:contextualSpacing/>
        <w:jc w:val="both"/>
      </w:pPr>
      <w:r w:rsidRPr="00CF0BDE">
        <w:rPr>
          <w:b/>
        </w:rPr>
        <w:t>Uniwersytet Jagielloński wyznaczył Inspektora Ochrony Danych</w:t>
      </w:r>
      <w:r w:rsidRPr="00CF0BDE">
        <w:t xml:space="preserve">, ul. Gołębia 24, 31-007 Kraków, pokój nr 5. Kontakt z Inspektorem możliwy jest przez e-mail: </w:t>
      </w:r>
      <w:hyperlink r:id="rId43">
        <w:r w:rsidRPr="00CF0BDE">
          <w:rPr>
            <w:color w:val="0000FF"/>
            <w:u w:val="single"/>
          </w:rPr>
          <w:t>iod@uj.edu.pl</w:t>
        </w:r>
      </w:hyperlink>
      <w:r w:rsidRPr="00CF0BDE">
        <w:t xml:space="preserve"> lub pod nr telefonu +4812 663 12 25.</w:t>
      </w:r>
    </w:p>
    <w:p w14:paraId="53F3FD9A" w14:textId="6FCC2891" w:rsidR="00DC2768" w:rsidRPr="00CF0BDE" w:rsidRDefault="00DC2768" w:rsidP="00DC2768">
      <w:pPr>
        <w:widowControl/>
        <w:numPr>
          <w:ilvl w:val="3"/>
          <w:numId w:val="86"/>
        </w:numPr>
        <w:contextualSpacing/>
        <w:jc w:val="both"/>
        <w:rPr>
          <w:i/>
        </w:rPr>
      </w:pPr>
      <w:r w:rsidRPr="00CF0BDE">
        <w:t>Pani/Pana dane osobowe przetwarzane będą na podstawie art. 6 ust. 1 lit. c) RODO w celu związanym z postępowaniem o udzielenie zamówienia publicznego, nr sprawy 80.272.</w:t>
      </w:r>
      <w:r w:rsidR="0098476C">
        <w:t>60</w:t>
      </w:r>
      <w:r w:rsidRPr="00CF0BDE">
        <w:t>.202</w:t>
      </w:r>
      <w:r w:rsidR="0098476C">
        <w:t>2</w:t>
      </w:r>
      <w:r w:rsidRPr="00CF0BDE">
        <w:t>.</w:t>
      </w:r>
    </w:p>
    <w:p w14:paraId="5254F0C9" w14:textId="77777777" w:rsidR="00DC2768" w:rsidRPr="00CF0BDE" w:rsidRDefault="00DC2768" w:rsidP="00DC2768">
      <w:pPr>
        <w:widowControl/>
        <w:numPr>
          <w:ilvl w:val="3"/>
          <w:numId w:val="86"/>
        </w:numPr>
        <w:contextualSpacing/>
        <w:jc w:val="both"/>
      </w:pPr>
      <w:r w:rsidRPr="00CF0BDE">
        <w:t xml:space="preserve">Podanie przez Panią/Pana danych osobowych jest wymogiem ustawowym określonym w przepisach ustawy PZP związanym z udziałem w postępowaniu o udzielenie zamówienia publicznego. </w:t>
      </w:r>
    </w:p>
    <w:p w14:paraId="1FA621D1" w14:textId="77777777" w:rsidR="00DC2768" w:rsidRPr="00CF0BDE" w:rsidRDefault="00DC2768" w:rsidP="00DC2768">
      <w:pPr>
        <w:widowControl/>
        <w:numPr>
          <w:ilvl w:val="3"/>
          <w:numId w:val="86"/>
        </w:numPr>
        <w:contextualSpacing/>
        <w:jc w:val="both"/>
      </w:pPr>
      <w:r w:rsidRPr="00CF0BDE">
        <w:t>Konsekwencje niepodania danych osobowych wynikają z ustawy PZP.</w:t>
      </w:r>
    </w:p>
    <w:p w14:paraId="436C1DC0" w14:textId="77777777" w:rsidR="00DC2768" w:rsidRPr="00CF0BDE" w:rsidRDefault="00DC2768" w:rsidP="00DC2768">
      <w:pPr>
        <w:widowControl/>
        <w:numPr>
          <w:ilvl w:val="3"/>
          <w:numId w:val="86"/>
        </w:numPr>
        <w:contextualSpacing/>
        <w:jc w:val="both"/>
      </w:pPr>
      <w:r w:rsidRPr="00CF0BDE">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BE2BE3" w14:textId="77777777" w:rsidR="00DC2768" w:rsidRPr="00CF0BDE" w:rsidRDefault="00DC2768" w:rsidP="00DC2768">
      <w:pPr>
        <w:widowControl/>
        <w:numPr>
          <w:ilvl w:val="3"/>
          <w:numId w:val="86"/>
        </w:numPr>
        <w:contextualSpacing/>
        <w:jc w:val="both"/>
      </w:pPr>
      <w:r w:rsidRPr="00CF0BDE">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BA674D7" w14:textId="77777777" w:rsidR="00DC2768" w:rsidRPr="00CF0BDE" w:rsidRDefault="00DC2768" w:rsidP="00DC2768">
      <w:pPr>
        <w:widowControl/>
        <w:numPr>
          <w:ilvl w:val="3"/>
          <w:numId w:val="86"/>
        </w:numPr>
        <w:contextualSpacing/>
        <w:jc w:val="both"/>
      </w:pPr>
      <w:r w:rsidRPr="00CF0BDE">
        <w:t xml:space="preserve">Posiada Pani/Pan prawo do: </w:t>
      </w:r>
    </w:p>
    <w:p w14:paraId="0BDD19A0" w14:textId="77777777" w:rsidR="00DC2768" w:rsidRPr="00CF0BDE" w:rsidRDefault="00DC2768" w:rsidP="00DC2768">
      <w:pPr>
        <w:widowControl/>
        <w:numPr>
          <w:ilvl w:val="0"/>
          <w:numId w:val="87"/>
        </w:numPr>
        <w:ind w:left="1418" w:hanging="709"/>
        <w:contextualSpacing/>
        <w:jc w:val="both"/>
      </w:pPr>
      <w:r w:rsidRPr="00CF0BDE">
        <w:lastRenderedPageBreak/>
        <w:t>na podstawie art. 15 RODO prawo dostępu do danych osobowych Pani/Pana dotyczących;</w:t>
      </w:r>
    </w:p>
    <w:p w14:paraId="3C2CC779" w14:textId="77777777" w:rsidR="00DC2768" w:rsidRPr="00CF0BDE" w:rsidRDefault="00DC2768" w:rsidP="00DC2768">
      <w:pPr>
        <w:widowControl/>
        <w:numPr>
          <w:ilvl w:val="0"/>
          <w:numId w:val="87"/>
        </w:numPr>
        <w:ind w:left="1418" w:hanging="709"/>
        <w:contextualSpacing/>
        <w:jc w:val="both"/>
      </w:pPr>
      <w:r w:rsidRPr="00CF0BDE">
        <w:t>na podstawie art. 16 RODO prawo do sprostowania Pani/Pana danych osobowych;</w:t>
      </w:r>
    </w:p>
    <w:p w14:paraId="1CED3737" w14:textId="77777777" w:rsidR="00DC2768" w:rsidRPr="00CF0BDE" w:rsidRDefault="00DC2768" w:rsidP="00DC2768">
      <w:pPr>
        <w:widowControl/>
        <w:numPr>
          <w:ilvl w:val="0"/>
          <w:numId w:val="87"/>
        </w:numPr>
        <w:ind w:left="1418" w:hanging="709"/>
        <w:contextualSpacing/>
        <w:jc w:val="both"/>
      </w:pPr>
      <w:r w:rsidRPr="00CF0BDE">
        <w:t>na podstawie art. 18 RODO prawo żądania od administratora ograniczenia przetwarzania danych osobowych,</w:t>
      </w:r>
    </w:p>
    <w:p w14:paraId="536BECAE" w14:textId="77777777" w:rsidR="00DC2768" w:rsidRPr="00CF0BDE" w:rsidRDefault="00DC2768" w:rsidP="00DC2768">
      <w:pPr>
        <w:widowControl/>
        <w:numPr>
          <w:ilvl w:val="0"/>
          <w:numId w:val="87"/>
        </w:numPr>
        <w:ind w:left="1418" w:hanging="709"/>
        <w:contextualSpacing/>
        <w:jc w:val="both"/>
      </w:pPr>
      <w:r w:rsidRPr="00CF0BDE">
        <w:t>prawo do wniesienia skargi do Prezesa Urzędu Ochrony Danych Osobowych, gdy uzna Pani/Pan, że przetwarzanie danych osobowych Pani/Pana dotyczących narusza przepisy RODO.</w:t>
      </w:r>
    </w:p>
    <w:p w14:paraId="6E63B5C9" w14:textId="77777777" w:rsidR="00DC2768" w:rsidRPr="00CF0BDE" w:rsidRDefault="00DC2768" w:rsidP="00DC2768">
      <w:pPr>
        <w:widowControl/>
        <w:numPr>
          <w:ilvl w:val="3"/>
          <w:numId w:val="86"/>
        </w:numPr>
        <w:contextualSpacing/>
        <w:jc w:val="both"/>
      </w:pPr>
      <w:r w:rsidRPr="00CF0BDE">
        <w:t>Nie przysługuje Pani/Panu prawo do:</w:t>
      </w:r>
    </w:p>
    <w:p w14:paraId="0241D36A" w14:textId="77777777" w:rsidR="00DC2768" w:rsidRPr="00CF0BDE" w:rsidRDefault="00DC2768" w:rsidP="00DC2768">
      <w:pPr>
        <w:widowControl/>
        <w:numPr>
          <w:ilvl w:val="0"/>
          <w:numId w:val="88"/>
        </w:numPr>
        <w:ind w:left="1418" w:hanging="709"/>
        <w:contextualSpacing/>
        <w:jc w:val="both"/>
      </w:pPr>
      <w:r w:rsidRPr="00CF0BDE">
        <w:t>prawo do usunięcia danych osobowych w zw. z art. 17 ust. 3 lit. b), d) lub e) RODO,</w:t>
      </w:r>
    </w:p>
    <w:p w14:paraId="3258327F" w14:textId="77777777" w:rsidR="00DC2768" w:rsidRPr="00CF0BDE" w:rsidRDefault="00DC2768" w:rsidP="00DC2768">
      <w:pPr>
        <w:widowControl/>
        <w:numPr>
          <w:ilvl w:val="0"/>
          <w:numId w:val="88"/>
        </w:numPr>
        <w:ind w:left="1418" w:hanging="709"/>
        <w:contextualSpacing/>
        <w:jc w:val="both"/>
      </w:pPr>
      <w:r w:rsidRPr="00CF0BDE">
        <w:t>prawo do przenoszenia danych osobowych, o którym mowa w art. 20 RODO,</w:t>
      </w:r>
    </w:p>
    <w:p w14:paraId="7C95F353" w14:textId="77777777" w:rsidR="00DC2768" w:rsidRPr="00CF0BDE" w:rsidRDefault="00DC2768" w:rsidP="00DC2768">
      <w:pPr>
        <w:widowControl/>
        <w:numPr>
          <w:ilvl w:val="0"/>
          <w:numId w:val="88"/>
        </w:numPr>
        <w:ind w:left="1418" w:hanging="709"/>
        <w:contextualSpacing/>
        <w:jc w:val="both"/>
      </w:pPr>
      <w:r w:rsidRPr="00CF0BDE">
        <w:t>prawo sprzeciwu, wobec przetwarzania danych osobowych, gdyż podstawą prawną przetwarzania Pani/Pana danych osobowych jest art. 6 ust. 1 lit. c) w zw. z art. 21 RODO.</w:t>
      </w:r>
    </w:p>
    <w:p w14:paraId="1FA4A90C" w14:textId="77777777" w:rsidR="00DC2768" w:rsidRPr="00CF0BDE" w:rsidRDefault="00DC2768" w:rsidP="00DC2768">
      <w:pPr>
        <w:widowControl/>
        <w:numPr>
          <w:ilvl w:val="3"/>
          <w:numId w:val="86"/>
        </w:numPr>
        <w:contextualSpacing/>
        <w:jc w:val="both"/>
      </w:pPr>
      <w:r w:rsidRPr="00CF0BDE">
        <w:rPr>
          <w:b/>
        </w:rPr>
        <w:t>Pana/Pani dane osobowe, o których mowa w art. 10 RODO</w:t>
      </w:r>
      <w:r w:rsidRPr="00CF0BDE">
        <w:t>, mogą zostać udostępnione, w celu umożliwienia korzystania ze środków ochrony prawnej, o których mowa w Dziale IX ustawy PZP, do upływu terminu na ich wniesienie.</w:t>
      </w:r>
    </w:p>
    <w:p w14:paraId="0AF5E86F" w14:textId="77777777" w:rsidR="00DC2768" w:rsidRPr="00CF0BDE" w:rsidRDefault="00DC2768" w:rsidP="00DC2768">
      <w:pPr>
        <w:widowControl/>
        <w:numPr>
          <w:ilvl w:val="3"/>
          <w:numId w:val="86"/>
        </w:numPr>
        <w:contextualSpacing/>
        <w:jc w:val="both"/>
      </w:pPr>
      <w:r w:rsidRPr="00CF0BDE">
        <w:t xml:space="preserve">Zamawiający informuje, że </w:t>
      </w:r>
      <w:r w:rsidRPr="00CF0BDE">
        <w:rPr>
          <w:b/>
        </w:rPr>
        <w:t>w odniesieniu do Pani/Pana danych osobowych</w:t>
      </w:r>
      <w:r w:rsidRPr="00CF0BDE">
        <w:t xml:space="preserve"> decyzje nie będą podejmowane w sposób zautomatyzowany, stosownie do art. 22 RODO.</w:t>
      </w:r>
    </w:p>
    <w:p w14:paraId="16E2B136" w14:textId="77777777" w:rsidR="00DC2768" w:rsidRPr="00CF0BDE" w:rsidRDefault="00DC2768" w:rsidP="00DC2768">
      <w:pPr>
        <w:widowControl/>
        <w:numPr>
          <w:ilvl w:val="3"/>
          <w:numId w:val="86"/>
        </w:numPr>
        <w:contextualSpacing/>
        <w:jc w:val="both"/>
      </w:pPr>
      <w:r w:rsidRPr="00CF0BDE">
        <w:t xml:space="preserve">W przypadku gdy wykonanie obowiązków, o których mowa w art. 15 ust. 1 - 3 RODO, celem realizacji Pani/Pana uprawnienia wskazanego pkt 8 lit. a) powyżej, wymagałoby niewspółmiernie dużego wysiłku, </w:t>
      </w:r>
      <w:r w:rsidRPr="00CF0BDE">
        <w:rPr>
          <w:b/>
        </w:rPr>
        <w:t>zamawiający może żądać od Pana/Pani</w:t>
      </w:r>
      <w:r w:rsidRPr="00CF0BDE">
        <w:t>, wskazania dodatkowych informacji mających na celu sprecyzowanie żądania, w szczególności podania nazwy lub daty wszczętego albo zakończonego postępowania o udzielenie zamówienia publicznego.</w:t>
      </w:r>
    </w:p>
    <w:p w14:paraId="11B511A7" w14:textId="77777777" w:rsidR="00DC2768" w:rsidRPr="00CF0BDE" w:rsidRDefault="00DC2768" w:rsidP="00DC2768">
      <w:pPr>
        <w:widowControl/>
        <w:numPr>
          <w:ilvl w:val="3"/>
          <w:numId w:val="86"/>
        </w:numPr>
        <w:contextualSpacing/>
        <w:jc w:val="both"/>
      </w:pPr>
      <w:r w:rsidRPr="00CF0BDE">
        <w:rPr>
          <w:b/>
        </w:rPr>
        <w:t>Skorzystanie przez Panią/Pana</w:t>
      </w:r>
      <w:r w:rsidRPr="00CF0BDE">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A72ED83" w14:textId="77777777" w:rsidR="00DC2768" w:rsidRPr="00CF0BDE" w:rsidRDefault="00DC2768" w:rsidP="00DC2768">
      <w:pPr>
        <w:widowControl/>
        <w:numPr>
          <w:ilvl w:val="3"/>
          <w:numId w:val="86"/>
        </w:numPr>
        <w:contextualSpacing/>
        <w:jc w:val="both"/>
        <w:rPr>
          <w:u w:val="single"/>
        </w:rPr>
      </w:pPr>
      <w:r w:rsidRPr="00CF0BDE">
        <w:rPr>
          <w:b/>
        </w:rPr>
        <w:t>Skorzystanie przez Panią/Pana</w:t>
      </w:r>
      <w:r w:rsidRPr="00CF0BDE">
        <w:t>, z uprawnienia wskazanego pkt 8 lit. c) powyżej,</w:t>
      </w:r>
      <w:r w:rsidRPr="00CF0BDE">
        <w:rPr>
          <w:b/>
        </w:rPr>
        <w:t xml:space="preserve"> </w:t>
      </w:r>
      <w:r w:rsidRPr="00CF0BDE">
        <w:t>polegającym na</w:t>
      </w:r>
      <w:r w:rsidRPr="00CF0BDE">
        <w:rPr>
          <w:b/>
        </w:rPr>
        <w:t xml:space="preserve"> </w:t>
      </w:r>
      <w:r w:rsidRPr="00CF0BDE">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CF0BDE">
        <w:rPr>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2CDB62" w14:textId="77777777" w:rsidR="007C6D63" w:rsidRDefault="007C6D63" w:rsidP="00663386">
      <w:pPr>
        <w:widowControl/>
        <w:suppressAutoHyphens w:val="0"/>
        <w:jc w:val="both"/>
        <w:rPr>
          <w:b/>
          <w:bCs/>
        </w:rPr>
      </w:pPr>
    </w:p>
    <w:p w14:paraId="058A98FA" w14:textId="77777777" w:rsidR="001B6F74" w:rsidRDefault="001B6F74" w:rsidP="00663386">
      <w:pPr>
        <w:widowControl/>
        <w:suppressAutoHyphens w:val="0"/>
        <w:jc w:val="both"/>
        <w:rPr>
          <w:b/>
          <w:bCs/>
        </w:rPr>
      </w:pPr>
    </w:p>
    <w:p w14:paraId="7608A43D" w14:textId="77777777" w:rsidR="001B6F74" w:rsidRDefault="001B6F74" w:rsidP="00663386">
      <w:pPr>
        <w:widowControl/>
        <w:suppressAutoHyphens w:val="0"/>
        <w:jc w:val="both"/>
        <w:rPr>
          <w:b/>
          <w:bCs/>
        </w:rPr>
      </w:pPr>
    </w:p>
    <w:p w14:paraId="03E28CB7" w14:textId="0EA89FD7" w:rsidR="003A08E9" w:rsidRDefault="00551F59" w:rsidP="00663386">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0A5518EE" w14:textId="061DC52C" w:rsidR="00124493" w:rsidRPr="00575ED0" w:rsidRDefault="00124493" w:rsidP="00124493">
      <w:pPr>
        <w:widowControl/>
        <w:suppressAutoHyphens w:val="0"/>
        <w:jc w:val="both"/>
      </w:pPr>
      <w:r w:rsidRPr="00575ED0">
        <w:t xml:space="preserve">Załącznik A </w:t>
      </w:r>
      <w:r w:rsidR="00994D37" w:rsidRPr="00A64F5A">
        <w:t>–</w:t>
      </w:r>
      <w:r w:rsidRPr="00575ED0">
        <w:t xml:space="preserve"> Opis Przedmiotu Zamówienia</w:t>
      </w:r>
    </w:p>
    <w:p w14:paraId="7DAA2824" w14:textId="277714FE" w:rsidR="00124493" w:rsidRPr="00575ED0" w:rsidRDefault="00124493" w:rsidP="00124493">
      <w:pPr>
        <w:widowControl/>
        <w:suppressAutoHyphens w:val="0"/>
        <w:jc w:val="both"/>
      </w:pPr>
      <w:r w:rsidRPr="00575ED0">
        <w:t xml:space="preserve">Załącznik B </w:t>
      </w:r>
      <w:r w:rsidR="00994D37" w:rsidRPr="00A64F5A">
        <w:t>–</w:t>
      </w:r>
      <w:r w:rsidRPr="00575ED0">
        <w:t xml:space="preserve">  Dokumentacja mapowa</w:t>
      </w:r>
    </w:p>
    <w:p w14:paraId="03D2EA70" w14:textId="57D6A4EC" w:rsidR="00124493" w:rsidRPr="00575ED0" w:rsidRDefault="00124493" w:rsidP="00124493">
      <w:pPr>
        <w:widowControl/>
        <w:suppressAutoHyphens w:val="0"/>
        <w:jc w:val="both"/>
      </w:pPr>
      <w:r w:rsidRPr="00575ED0">
        <w:t xml:space="preserve">Załącznik C </w:t>
      </w:r>
      <w:r w:rsidR="00994D37" w:rsidRPr="00A64F5A">
        <w:t>–</w:t>
      </w:r>
      <w:r w:rsidRPr="00575ED0">
        <w:t xml:space="preserve">  Zakres i harmonogram prac</w:t>
      </w:r>
    </w:p>
    <w:p w14:paraId="4D7879D1" w14:textId="613B18BE" w:rsidR="00124493" w:rsidRPr="00575ED0" w:rsidRDefault="00124493" w:rsidP="00124493">
      <w:pPr>
        <w:widowControl/>
        <w:suppressAutoHyphens w:val="0"/>
        <w:jc w:val="both"/>
      </w:pPr>
      <w:r w:rsidRPr="00575ED0">
        <w:lastRenderedPageBreak/>
        <w:t xml:space="preserve">Załącznik D </w:t>
      </w:r>
      <w:r w:rsidR="00994D37" w:rsidRPr="00A64F5A">
        <w:t>–</w:t>
      </w:r>
      <w:r w:rsidRPr="00575ED0">
        <w:t xml:space="preserve">  Dziennik prac</w:t>
      </w:r>
    </w:p>
    <w:p w14:paraId="21E62A6F" w14:textId="77777777" w:rsidR="00124493" w:rsidRPr="00A64F5A" w:rsidRDefault="00124493" w:rsidP="00124493">
      <w:pPr>
        <w:widowControl/>
        <w:suppressAutoHyphens w:val="0"/>
        <w:jc w:val="both"/>
      </w:pPr>
      <w:r w:rsidRPr="00575ED0">
        <w:t>Załącznik nr 1 –  Formularz oferty</w:t>
      </w:r>
    </w:p>
    <w:p w14:paraId="15F6A032" w14:textId="77777777" w:rsidR="00124493" w:rsidRPr="00622EEF" w:rsidRDefault="00124493" w:rsidP="00124493">
      <w:pPr>
        <w:widowControl/>
        <w:suppressAutoHyphens w:val="0"/>
        <w:jc w:val="both"/>
        <w:rPr>
          <w:b/>
          <w:bCs/>
        </w:rPr>
      </w:pPr>
      <w:r w:rsidRPr="00A64F5A">
        <w:t>Załącznik nr 2 – Wzór umowy</w:t>
      </w:r>
    </w:p>
    <w:p w14:paraId="78B7FAE1" w14:textId="77777777" w:rsidR="004C60A7" w:rsidRDefault="004C60A7">
      <w:pPr>
        <w:widowControl/>
        <w:suppressAutoHyphens w:val="0"/>
        <w:jc w:val="left"/>
      </w:pPr>
      <w:r>
        <w:br w:type="page"/>
      </w:r>
    </w:p>
    <w:p w14:paraId="2D55ABA2" w14:textId="6BEC2F04" w:rsidR="003A08E9" w:rsidRPr="00EF6E39" w:rsidRDefault="003A08E9" w:rsidP="004C60A7">
      <w:pPr>
        <w:widowControl/>
        <w:suppressAutoHyphens w:val="0"/>
        <w:jc w:val="right"/>
      </w:pPr>
      <w:r w:rsidRPr="006B43AA">
        <w:rPr>
          <w:b/>
          <w:bCs/>
        </w:rPr>
        <w:lastRenderedPageBreak/>
        <w:t>Załącznik nr 1</w:t>
      </w:r>
      <w:r>
        <w:rPr>
          <w:b/>
          <w:bCs/>
        </w:rPr>
        <w:t xml:space="preserve"> do </w:t>
      </w:r>
      <w:r w:rsidR="001232D5">
        <w:rPr>
          <w:b/>
          <w:bCs/>
        </w:rPr>
        <w:t>SWZ</w:t>
      </w:r>
    </w:p>
    <w:p w14:paraId="4AA6210B" w14:textId="54A0BFA3" w:rsidR="00F154E6" w:rsidRPr="00322E73" w:rsidRDefault="00F154E6" w:rsidP="00663386">
      <w:pPr>
        <w:rPr>
          <w:b/>
          <w:bCs/>
        </w:rPr>
      </w:pPr>
      <w:r w:rsidRPr="00322E73">
        <w:rPr>
          <w:b/>
          <w:bCs/>
          <w:u w:val="single"/>
        </w:rPr>
        <w:t>FORMULARZ OFERTY</w:t>
      </w:r>
    </w:p>
    <w:p w14:paraId="624E8FDD" w14:textId="77777777" w:rsidR="00F154E6" w:rsidRPr="00322E73" w:rsidRDefault="00F154E6" w:rsidP="00663386">
      <w:pPr>
        <w:ind w:left="540"/>
        <w:jc w:val="both"/>
        <w:rPr>
          <w:b/>
          <w:bCs/>
        </w:rPr>
      </w:pPr>
      <w:r w:rsidRPr="00322E73">
        <w:rPr>
          <w:b/>
          <w:bCs/>
        </w:rPr>
        <w:t>________________________________________________________________</w:t>
      </w:r>
    </w:p>
    <w:p w14:paraId="7AF20E90" w14:textId="06298421" w:rsidR="00F154E6" w:rsidRPr="00322E73" w:rsidRDefault="00F154E6" w:rsidP="00663386">
      <w:pPr>
        <w:ind w:left="1080" w:hanging="540"/>
        <w:jc w:val="both"/>
        <w:outlineLvl w:val="0"/>
        <w:rPr>
          <w:b/>
          <w:bCs/>
        </w:rPr>
      </w:pPr>
      <w:r w:rsidRPr="00322E73">
        <w:rPr>
          <w:i/>
          <w:iCs/>
          <w:u w:val="single"/>
        </w:rPr>
        <w:t>ZAMAWIAJĄCY</w:t>
      </w:r>
      <w:r w:rsidRPr="00994D37">
        <w:rPr>
          <w:i/>
          <w:iCs/>
        </w:rPr>
        <w:t xml:space="preserve"> – </w:t>
      </w:r>
      <w:r w:rsidR="00414C02">
        <w:rPr>
          <w:i/>
          <w:iCs/>
        </w:rPr>
        <w:t xml:space="preserve">      </w:t>
      </w:r>
      <w:r w:rsidRPr="00322E73">
        <w:rPr>
          <w:b/>
          <w:bCs/>
        </w:rPr>
        <w:t xml:space="preserve">Uniwersytet Jagielloński </w:t>
      </w:r>
    </w:p>
    <w:p w14:paraId="33259F20" w14:textId="77777777" w:rsidR="00F154E6" w:rsidRPr="00322E73" w:rsidRDefault="00F154E6" w:rsidP="00663386">
      <w:pPr>
        <w:ind w:left="2496" w:firstLine="336"/>
        <w:jc w:val="both"/>
        <w:rPr>
          <w:i/>
          <w:iCs/>
          <w:u w:val="single"/>
        </w:rPr>
      </w:pPr>
      <w:r w:rsidRPr="00322E73">
        <w:rPr>
          <w:b/>
          <w:bCs/>
        </w:rPr>
        <w:t>ul. Gołębia 24, 31 – 007 Kraków;</w:t>
      </w:r>
    </w:p>
    <w:p w14:paraId="45566F5C" w14:textId="40CA1880" w:rsidR="00F154E6" w:rsidRPr="00322E73" w:rsidRDefault="00F154E6" w:rsidP="00663386">
      <w:pPr>
        <w:ind w:left="1080" w:hanging="540"/>
        <w:jc w:val="both"/>
        <w:rPr>
          <w:b/>
          <w:bCs/>
        </w:rPr>
      </w:pPr>
      <w:r w:rsidRPr="00322E73">
        <w:rPr>
          <w:i/>
          <w:iCs/>
          <w:u w:val="single"/>
        </w:rPr>
        <w:t>Jednostka prowadząca sprawę</w:t>
      </w:r>
      <w:r w:rsidRPr="00994D37">
        <w:rPr>
          <w:i/>
          <w:iCs/>
        </w:rPr>
        <w:t xml:space="preserve"> –</w:t>
      </w:r>
      <w:r w:rsidRPr="00994D37">
        <w:rPr>
          <w:b/>
          <w:iCs/>
        </w:rPr>
        <w:t xml:space="preserve"> </w:t>
      </w:r>
      <w:r w:rsidR="00414C02">
        <w:rPr>
          <w:b/>
          <w:iCs/>
        </w:rPr>
        <w:t xml:space="preserve">    </w:t>
      </w:r>
      <w:r w:rsidRPr="00322E73">
        <w:rPr>
          <w:b/>
          <w:iCs/>
        </w:rPr>
        <w:t>Dział</w:t>
      </w:r>
      <w:r w:rsidRPr="00322E73">
        <w:rPr>
          <w:b/>
          <w:bCs/>
        </w:rPr>
        <w:t xml:space="preserve"> Zamówień Publicznych UJ</w:t>
      </w:r>
    </w:p>
    <w:p w14:paraId="1FFAE302" w14:textId="6022B04C" w:rsidR="00F154E6" w:rsidRPr="00322E73" w:rsidRDefault="00414C02" w:rsidP="00663386">
      <w:pPr>
        <w:ind w:left="3780"/>
        <w:jc w:val="both"/>
        <w:outlineLvl w:val="0"/>
        <w:rPr>
          <w:b/>
          <w:bCs/>
        </w:rPr>
      </w:pPr>
      <w:r>
        <w:rPr>
          <w:b/>
          <w:bCs/>
        </w:rPr>
        <w:t xml:space="preserve">   </w:t>
      </w:r>
      <w:r w:rsidR="00F154E6" w:rsidRPr="00322E73">
        <w:rPr>
          <w:b/>
          <w:bCs/>
        </w:rPr>
        <w:t>ul. Straszewskiego 25/</w:t>
      </w:r>
      <w:r w:rsidR="00137F9C">
        <w:rPr>
          <w:b/>
          <w:bCs/>
        </w:rPr>
        <w:t>3 i 4</w:t>
      </w:r>
      <w:r w:rsidR="00F154E6" w:rsidRPr="00322E73">
        <w:rPr>
          <w:b/>
          <w:bCs/>
        </w:rPr>
        <w:t>, 31-113 Kraków</w:t>
      </w:r>
    </w:p>
    <w:p w14:paraId="76E37B3F" w14:textId="77777777" w:rsidR="00F154E6" w:rsidRPr="00322E73" w:rsidRDefault="00F154E6" w:rsidP="00663386">
      <w:pPr>
        <w:tabs>
          <w:tab w:val="left" w:pos="540"/>
        </w:tabs>
        <w:ind w:left="540"/>
        <w:jc w:val="both"/>
        <w:rPr>
          <w:b/>
          <w:bCs/>
        </w:rPr>
      </w:pPr>
      <w:r w:rsidRPr="00322E73">
        <w:rPr>
          <w:b/>
          <w:bCs/>
        </w:rPr>
        <w:t>________________________________________________________________</w:t>
      </w:r>
    </w:p>
    <w:p w14:paraId="0FFC1095" w14:textId="77777777" w:rsidR="00F154E6" w:rsidRPr="00322E73" w:rsidRDefault="00F154E6" w:rsidP="00663386">
      <w:pPr>
        <w:ind w:left="540"/>
        <w:jc w:val="both"/>
      </w:pPr>
      <w:r w:rsidRPr="00322E73">
        <w:t xml:space="preserve">Nazwa (Firma) Wykonawcy – </w:t>
      </w:r>
    </w:p>
    <w:p w14:paraId="5414DECC" w14:textId="5AD4DDF1" w:rsidR="00F154E6" w:rsidRPr="00322E73" w:rsidRDefault="00F154E6" w:rsidP="00663386">
      <w:pPr>
        <w:ind w:left="540"/>
        <w:jc w:val="both"/>
      </w:pPr>
      <w:r w:rsidRPr="00322E73">
        <w:t>………………………………………………………………………</w:t>
      </w:r>
      <w:r w:rsidR="00414C02">
        <w:t>……</w:t>
      </w:r>
      <w:r w:rsidRPr="00322E73">
        <w:t>………….,</w:t>
      </w:r>
    </w:p>
    <w:p w14:paraId="3FB41A91" w14:textId="77777777" w:rsidR="00F154E6" w:rsidRPr="00322E73" w:rsidRDefault="00F154E6" w:rsidP="00663386">
      <w:pPr>
        <w:ind w:left="540"/>
        <w:jc w:val="both"/>
      </w:pPr>
      <w:r w:rsidRPr="00322E73">
        <w:t xml:space="preserve">Adres siedziby – </w:t>
      </w:r>
    </w:p>
    <w:p w14:paraId="7B6BFA13" w14:textId="66A1226C" w:rsidR="00F154E6" w:rsidRPr="00322E73" w:rsidRDefault="00F154E6" w:rsidP="00663386">
      <w:pPr>
        <w:ind w:left="540"/>
        <w:jc w:val="both"/>
      </w:pPr>
      <w:r w:rsidRPr="00322E73">
        <w:t>……………………………………………………………………</w:t>
      </w:r>
      <w:r w:rsidR="00414C02">
        <w:t>….</w:t>
      </w:r>
      <w:r w:rsidRPr="00322E73">
        <w:t>………………,</w:t>
      </w:r>
    </w:p>
    <w:p w14:paraId="78659D17" w14:textId="77777777" w:rsidR="00F154E6" w:rsidRPr="00322E73" w:rsidRDefault="00F154E6" w:rsidP="00663386">
      <w:pPr>
        <w:ind w:left="540"/>
        <w:jc w:val="both"/>
      </w:pPr>
      <w:r w:rsidRPr="00322E73">
        <w:t xml:space="preserve">Adres do korespondencji – </w:t>
      </w:r>
    </w:p>
    <w:p w14:paraId="6D4874A9" w14:textId="6ED0F4B5" w:rsidR="00F154E6" w:rsidRPr="00322E73" w:rsidRDefault="00F154E6" w:rsidP="00663386">
      <w:pPr>
        <w:ind w:left="540"/>
        <w:jc w:val="both"/>
        <w:rPr>
          <w:lang w:val="pt-BR"/>
        </w:rPr>
      </w:pPr>
      <w:r w:rsidRPr="00322E73">
        <w:rPr>
          <w:lang w:val="pt-BR"/>
        </w:rPr>
        <w:t>……………………………………………………………………</w:t>
      </w:r>
      <w:r w:rsidR="00414C02">
        <w:rPr>
          <w:lang w:val="pt-BR"/>
        </w:rPr>
        <w:t>.....</w:t>
      </w:r>
      <w:r w:rsidRPr="00322E73">
        <w:rPr>
          <w:lang w:val="pt-BR"/>
        </w:rPr>
        <w:t>………………,</w:t>
      </w:r>
    </w:p>
    <w:p w14:paraId="0FB07A99" w14:textId="77777777" w:rsidR="00F154E6" w:rsidRPr="00322E73" w:rsidRDefault="00F154E6" w:rsidP="00663386">
      <w:pPr>
        <w:ind w:left="540"/>
        <w:jc w:val="both"/>
        <w:outlineLvl w:val="0"/>
        <w:rPr>
          <w:lang w:val="pt-BR"/>
        </w:rPr>
      </w:pPr>
    </w:p>
    <w:p w14:paraId="005BF529" w14:textId="33533E85" w:rsidR="00F154E6" w:rsidRPr="00322E73" w:rsidRDefault="00F154E6" w:rsidP="00663386">
      <w:pPr>
        <w:ind w:left="540"/>
        <w:jc w:val="both"/>
        <w:outlineLvl w:val="0"/>
        <w:rPr>
          <w:lang w:val="pt-BR"/>
        </w:rPr>
      </w:pPr>
      <w:r w:rsidRPr="00322E73">
        <w:rPr>
          <w:lang w:val="pt-BR"/>
        </w:rPr>
        <w:t>Tel. - ......................................................; fax - .........</w:t>
      </w:r>
      <w:r w:rsidR="00414C02">
        <w:rPr>
          <w:lang w:val="pt-BR"/>
        </w:rPr>
        <w:t>....</w:t>
      </w:r>
      <w:r w:rsidRPr="00322E73">
        <w:rPr>
          <w:lang w:val="pt-BR"/>
        </w:rPr>
        <w:t>....................................</w:t>
      </w:r>
      <w:r w:rsidR="00414C02">
        <w:rPr>
          <w:lang w:val="pt-BR"/>
        </w:rPr>
        <w:t>.</w:t>
      </w:r>
      <w:r w:rsidRPr="00322E73">
        <w:rPr>
          <w:lang w:val="pt-BR"/>
        </w:rPr>
        <w:t>.........;</w:t>
      </w:r>
    </w:p>
    <w:p w14:paraId="62D8D480" w14:textId="77777777" w:rsidR="00F154E6" w:rsidRPr="00322E73" w:rsidRDefault="00F154E6" w:rsidP="00663386">
      <w:pPr>
        <w:ind w:left="540"/>
        <w:jc w:val="both"/>
        <w:rPr>
          <w:lang w:val="pt-BR"/>
        </w:rPr>
      </w:pPr>
    </w:p>
    <w:p w14:paraId="335D0B98" w14:textId="07DAB9B0" w:rsidR="00F154E6" w:rsidRPr="00322E73" w:rsidRDefault="00F154E6" w:rsidP="00663386">
      <w:pPr>
        <w:ind w:left="540"/>
        <w:jc w:val="both"/>
        <w:outlineLvl w:val="0"/>
        <w:rPr>
          <w:lang w:val="pt-BR"/>
        </w:rPr>
      </w:pPr>
      <w:r w:rsidRPr="00322E73">
        <w:rPr>
          <w:lang w:val="pt-BR"/>
        </w:rPr>
        <w:t>E-mail: ...................................................;</w:t>
      </w:r>
    </w:p>
    <w:p w14:paraId="139286F6" w14:textId="77777777" w:rsidR="00F154E6" w:rsidRPr="00322E73" w:rsidRDefault="00F154E6" w:rsidP="00663386">
      <w:pPr>
        <w:ind w:left="540"/>
        <w:jc w:val="both"/>
        <w:outlineLvl w:val="0"/>
        <w:rPr>
          <w:lang w:val="pt-BR"/>
        </w:rPr>
      </w:pPr>
    </w:p>
    <w:p w14:paraId="77503C71" w14:textId="1B92313C" w:rsidR="00F154E6" w:rsidRPr="009609B1" w:rsidRDefault="00F154E6" w:rsidP="00663386">
      <w:pPr>
        <w:ind w:left="540"/>
        <w:jc w:val="both"/>
        <w:outlineLvl w:val="0"/>
        <w:rPr>
          <w:lang w:val="fr-FR"/>
        </w:rPr>
      </w:pPr>
      <w:r w:rsidRPr="009609B1">
        <w:rPr>
          <w:lang w:val="fr-FR"/>
        </w:rPr>
        <w:t>NIP - ..............................................</w:t>
      </w:r>
      <w:r w:rsidR="00414C02">
        <w:rPr>
          <w:lang w:val="fr-FR"/>
        </w:rPr>
        <w:t>.....</w:t>
      </w:r>
      <w:r w:rsidRPr="009609B1">
        <w:rPr>
          <w:lang w:val="fr-FR"/>
        </w:rPr>
        <w:t>...; REGON - ..............................................</w:t>
      </w:r>
      <w:r w:rsidR="00414C02">
        <w:rPr>
          <w:lang w:val="fr-FR"/>
        </w:rPr>
        <w:t>.</w:t>
      </w:r>
      <w:r w:rsidRPr="009609B1">
        <w:rPr>
          <w:lang w:val="fr-FR"/>
        </w:rPr>
        <w:t>...;</w:t>
      </w:r>
    </w:p>
    <w:p w14:paraId="5C2BBA47" w14:textId="77777777" w:rsidR="00417BA6" w:rsidRDefault="00417BA6" w:rsidP="00663386">
      <w:pPr>
        <w:widowControl/>
        <w:suppressAutoHyphens w:val="0"/>
        <w:jc w:val="both"/>
        <w:outlineLvl w:val="0"/>
        <w:rPr>
          <w:lang w:val="pt-BR"/>
        </w:rPr>
      </w:pPr>
    </w:p>
    <w:p w14:paraId="61C63874" w14:textId="31049B71" w:rsidR="00E3775F" w:rsidRPr="00EF44DB" w:rsidRDefault="00E3775F" w:rsidP="00663386">
      <w:pPr>
        <w:jc w:val="both"/>
        <w:rPr>
          <w:b/>
          <w:bCs/>
          <w:i/>
          <w:iCs/>
          <w:u w:val="single"/>
        </w:rPr>
      </w:pPr>
      <w:r w:rsidRPr="00EF44DB">
        <w:rPr>
          <w:b/>
          <w:bCs/>
          <w:i/>
          <w:iCs/>
          <w:u w:val="single"/>
        </w:rPr>
        <w:t>Dane umożliwiające dostęp do dokumentów potwierdzających umocowanie osoby działającej w imieniu wykonawcy znajdują się w bezpłatnych i ogólnodostępnych bazach danych dostępnych pod następującym adresem: https://.........................................................</w:t>
      </w:r>
    </w:p>
    <w:p w14:paraId="1496201F" w14:textId="77777777" w:rsidR="0070742C" w:rsidRPr="00EF44DB" w:rsidRDefault="0070742C" w:rsidP="00663386">
      <w:pPr>
        <w:pStyle w:val="Nagwek"/>
        <w:spacing w:line="240" w:lineRule="auto"/>
        <w:jc w:val="both"/>
        <w:rPr>
          <w:rFonts w:ascii="Times New Roman" w:hAnsi="Times New Roman" w:cs="Times New Roman"/>
          <w:i/>
          <w:iCs/>
          <w:u w:val="single"/>
          <w:lang w:val="fr-FR"/>
        </w:rPr>
      </w:pPr>
    </w:p>
    <w:p w14:paraId="5E5AEF12" w14:textId="0268B3F4" w:rsidR="006F5790" w:rsidRPr="00EF44DB" w:rsidRDefault="006F5790" w:rsidP="00663386">
      <w:pPr>
        <w:widowControl/>
        <w:suppressAutoHyphens w:val="0"/>
        <w:jc w:val="both"/>
        <w:rPr>
          <w:i/>
          <w:iCs/>
          <w:u w:val="single"/>
        </w:rPr>
      </w:pPr>
      <w:r w:rsidRPr="00A766A6">
        <w:rPr>
          <w:i/>
          <w:iCs/>
          <w:u w:val="single"/>
        </w:rPr>
        <w:t xml:space="preserve">Nawiązując do ogłoszonego </w:t>
      </w:r>
      <w:r w:rsidR="00F24FC7" w:rsidRPr="00A766A6">
        <w:rPr>
          <w:i/>
          <w:iCs/>
          <w:u w:val="single"/>
        </w:rPr>
        <w:t xml:space="preserve">postępowania w trybie podstawowym bez negocjacji </w:t>
      </w:r>
      <w:r w:rsidRPr="00A766A6">
        <w:rPr>
          <w:i/>
          <w:iCs/>
          <w:u w:val="single"/>
        </w:rPr>
        <w:t xml:space="preserve">– na </w:t>
      </w:r>
      <w:r w:rsidR="00137F9C" w:rsidRPr="00A766A6">
        <w:rPr>
          <w:i/>
          <w:iCs/>
          <w:u w:val="single"/>
        </w:rPr>
        <w:t xml:space="preserve"> wyłonienie Wykonawcy w</w:t>
      </w:r>
      <w:r w:rsidR="001B436F" w:rsidRPr="00A766A6">
        <w:rPr>
          <w:i/>
          <w:iCs/>
          <w:u w:val="single"/>
        </w:rPr>
        <w:t xml:space="preserve"> z</w:t>
      </w:r>
      <w:r w:rsidR="00F411A0" w:rsidRPr="00A766A6">
        <w:rPr>
          <w:i/>
          <w:iCs/>
          <w:u w:val="single"/>
        </w:rPr>
        <w:t>akresie  świadczenie usługi  polegającej na bieżącym odchwaszczaniu i pielęgnacji terenów zielonych Kampusu 600-lecia Odnowienia Uniwersytetu Jagiellońskiego</w:t>
      </w:r>
      <w:r w:rsidR="00137F9C" w:rsidRPr="00A766A6">
        <w:rPr>
          <w:i/>
          <w:iCs/>
          <w:u w:val="single"/>
        </w:rPr>
        <w:t xml:space="preserve"> </w:t>
      </w:r>
      <w:r w:rsidR="00DB0EA1" w:rsidRPr="00A766A6">
        <w:rPr>
          <w:i/>
          <w:iCs/>
          <w:u w:val="single"/>
        </w:rPr>
        <w:t xml:space="preserve">nr </w:t>
      </w:r>
      <w:r w:rsidR="00B07491" w:rsidRPr="00A766A6">
        <w:rPr>
          <w:rFonts w:cstheme="minorHAnsi"/>
          <w:i/>
          <w:iCs/>
          <w:u w:val="single"/>
        </w:rPr>
        <w:t>80.272</w:t>
      </w:r>
      <w:r w:rsidR="006E4B3F" w:rsidRPr="00A766A6">
        <w:rPr>
          <w:rFonts w:cstheme="minorHAnsi"/>
          <w:i/>
          <w:iCs/>
          <w:u w:val="single"/>
        </w:rPr>
        <w:t>.</w:t>
      </w:r>
      <w:r w:rsidR="00575ED0" w:rsidRPr="00A766A6">
        <w:rPr>
          <w:rFonts w:cstheme="minorHAnsi"/>
          <w:i/>
          <w:iCs/>
          <w:u w:val="single"/>
        </w:rPr>
        <w:t>60.</w:t>
      </w:r>
      <w:r w:rsidR="006E4B3F" w:rsidRPr="00A766A6">
        <w:rPr>
          <w:rFonts w:cstheme="minorHAnsi"/>
          <w:i/>
          <w:iCs/>
          <w:u w:val="single"/>
        </w:rPr>
        <w:t>202</w:t>
      </w:r>
      <w:r w:rsidR="00656D99" w:rsidRPr="00A766A6">
        <w:rPr>
          <w:rFonts w:cstheme="minorHAnsi"/>
          <w:i/>
          <w:iCs/>
          <w:u w:val="single"/>
        </w:rPr>
        <w:t>2</w:t>
      </w:r>
      <w:r w:rsidR="006E4B3F" w:rsidRPr="00A766A6">
        <w:rPr>
          <w:rFonts w:cstheme="minorHAnsi"/>
          <w:i/>
          <w:iCs/>
          <w:u w:val="single"/>
        </w:rPr>
        <w:t xml:space="preserve"> </w:t>
      </w:r>
      <w:r w:rsidR="00F154E6" w:rsidRPr="00A766A6">
        <w:rPr>
          <w:i/>
          <w:iCs/>
          <w:u w:val="single"/>
        </w:rPr>
        <w:t>składamy poniższą ofertę</w:t>
      </w:r>
      <w:r w:rsidR="00F154E6" w:rsidRPr="00EF44DB">
        <w:rPr>
          <w:i/>
          <w:iCs/>
          <w:u w:val="single"/>
        </w:rPr>
        <w:t>:</w:t>
      </w:r>
    </w:p>
    <w:p w14:paraId="61926D03" w14:textId="77777777" w:rsidR="006F5790" w:rsidRPr="00A766A6" w:rsidRDefault="006F5790" w:rsidP="00663386">
      <w:pPr>
        <w:widowControl/>
        <w:suppressAutoHyphens w:val="0"/>
        <w:ind w:left="426" w:hanging="426"/>
        <w:jc w:val="both"/>
        <w:rPr>
          <w:i/>
          <w:iCs/>
          <w:u w:val="single"/>
        </w:rPr>
      </w:pPr>
    </w:p>
    <w:p w14:paraId="496D065F" w14:textId="0C94E782" w:rsidR="006F5790" w:rsidRPr="00EF44DB" w:rsidRDefault="00994D37" w:rsidP="00663386">
      <w:pPr>
        <w:widowControl/>
        <w:numPr>
          <w:ilvl w:val="0"/>
          <w:numId w:val="3"/>
        </w:numPr>
        <w:tabs>
          <w:tab w:val="clear" w:pos="375"/>
          <w:tab w:val="num" w:pos="426"/>
        </w:tabs>
        <w:suppressAutoHyphens w:val="0"/>
        <w:ind w:left="426" w:hanging="426"/>
        <w:jc w:val="both"/>
      </w:pPr>
      <w:r w:rsidRPr="00EF44DB">
        <w:t>o</w:t>
      </w:r>
      <w:r w:rsidR="006F5790" w:rsidRPr="00EF44DB">
        <w:t xml:space="preserve">ferujemy wykonanie przedmiotu zamówienia za łączną </w:t>
      </w:r>
      <w:r w:rsidR="006F5790" w:rsidRPr="00EF44DB">
        <w:rPr>
          <w:b/>
        </w:rPr>
        <w:t>kwotę netto ……………………………</w:t>
      </w:r>
      <w:r w:rsidR="006F5790" w:rsidRPr="00EF44DB">
        <w:rPr>
          <w:b/>
          <w:iCs/>
        </w:rPr>
        <w:t xml:space="preserve">* </w:t>
      </w:r>
      <w:r w:rsidR="006F5790" w:rsidRPr="00EF44DB">
        <w:t>(słownie: ………....</w:t>
      </w:r>
      <w:r w:rsidR="006F5790" w:rsidRPr="00EF44DB">
        <w:rPr>
          <w:iCs/>
        </w:rPr>
        <w:t xml:space="preserve"> *</w:t>
      </w:r>
      <w:r w:rsidR="006F5790" w:rsidRPr="00EF44DB">
        <w:t>)</w:t>
      </w:r>
      <w:r w:rsidR="006F5790" w:rsidRPr="00EF44DB">
        <w:rPr>
          <w:b/>
        </w:rPr>
        <w:t>,</w:t>
      </w:r>
      <w:r w:rsidR="006F5790" w:rsidRPr="00EF44DB">
        <w:t xml:space="preserve"> plus należny podatek VAT</w:t>
      </w:r>
      <w:r w:rsidR="00A0500C" w:rsidRPr="00EF44DB">
        <w:t xml:space="preserve"> w</w:t>
      </w:r>
      <w:r w:rsidRPr="00EF44DB">
        <w:t> </w:t>
      </w:r>
      <w:r w:rsidR="00A0500C" w:rsidRPr="00EF44DB">
        <w:t>wysokości…%</w:t>
      </w:r>
      <w:r w:rsidR="006F5790" w:rsidRPr="00EF44DB">
        <w:t xml:space="preserve">, co daje </w:t>
      </w:r>
      <w:r w:rsidR="006F5790" w:rsidRPr="00EF44DB">
        <w:rPr>
          <w:b/>
        </w:rPr>
        <w:t>kwotę brutto ….......................</w:t>
      </w:r>
      <w:r w:rsidR="006F5790" w:rsidRPr="00EF44DB">
        <w:rPr>
          <w:b/>
          <w:iCs/>
        </w:rPr>
        <w:t xml:space="preserve"> *</w:t>
      </w:r>
      <w:r w:rsidR="006F5790" w:rsidRPr="00EF44DB">
        <w:rPr>
          <w:iCs/>
        </w:rPr>
        <w:t xml:space="preserve"> </w:t>
      </w:r>
      <w:r w:rsidR="006F5790" w:rsidRPr="00EF44DB">
        <w:t xml:space="preserve"> (słownie: …</w:t>
      </w:r>
      <w:r w:rsidRPr="00EF44DB">
        <w:t>…….</w:t>
      </w:r>
      <w:r w:rsidR="006F5790" w:rsidRPr="00EF44DB">
        <w:t>……....</w:t>
      </w:r>
      <w:r w:rsidR="006F5790" w:rsidRPr="00EF44DB">
        <w:rPr>
          <w:iCs/>
        </w:rPr>
        <w:t xml:space="preserve"> *</w:t>
      </w:r>
      <w:r w:rsidR="006F5790" w:rsidRPr="00EF44DB">
        <w:t>)</w:t>
      </w:r>
      <w:r w:rsidRPr="00EF44DB">
        <w:t>;</w:t>
      </w:r>
    </w:p>
    <w:p w14:paraId="36381A84" w14:textId="46A77269" w:rsidR="00C855AE" w:rsidRPr="00EF44DB" w:rsidRDefault="00D63BE5" w:rsidP="00D63BE5">
      <w:pPr>
        <w:widowControl/>
        <w:numPr>
          <w:ilvl w:val="0"/>
          <w:numId w:val="3"/>
        </w:numPr>
        <w:tabs>
          <w:tab w:val="clear" w:pos="375"/>
          <w:tab w:val="num" w:pos="426"/>
        </w:tabs>
        <w:suppressAutoHyphens w:val="0"/>
        <w:spacing w:line="276" w:lineRule="auto"/>
        <w:ind w:left="426" w:hanging="426"/>
        <w:jc w:val="both"/>
      </w:pPr>
      <w:r w:rsidRPr="00EF44DB">
        <w:t xml:space="preserve">oferujemy termin realizacji przedmiotu umowy zgodnie z zapisami SWZ, </w:t>
      </w:r>
      <w:r w:rsidRPr="00EF44DB">
        <w:br/>
        <w:t>z uwzględnieniem zapisów treści Rozdziału V SWZ i wzoru umowy zgodny z wymaganiami Zamawiającego.</w:t>
      </w:r>
    </w:p>
    <w:p w14:paraId="19C0E567" w14:textId="77777777" w:rsidR="006F5790" w:rsidRPr="00EF44DB" w:rsidRDefault="006F5790" w:rsidP="00663386">
      <w:pPr>
        <w:widowControl/>
        <w:numPr>
          <w:ilvl w:val="0"/>
          <w:numId w:val="3"/>
        </w:numPr>
        <w:tabs>
          <w:tab w:val="clear" w:pos="375"/>
          <w:tab w:val="num" w:pos="426"/>
        </w:tabs>
        <w:suppressAutoHyphens w:val="0"/>
        <w:ind w:left="426" w:hanging="426"/>
        <w:jc w:val="both"/>
      </w:pPr>
      <w:r w:rsidRPr="00EF44DB">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82D5133" w14:textId="77777777" w:rsidR="006F5790" w:rsidRPr="00EF44DB" w:rsidRDefault="006F5790" w:rsidP="00663386">
      <w:pPr>
        <w:widowControl/>
        <w:numPr>
          <w:ilvl w:val="0"/>
          <w:numId w:val="3"/>
        </w:numPr>
        <w:tabs>
          <w:tab w:val="clear" w:pos="375"/>
          <w:tab w:val="num" w:pos="426"/>
        </w:tabs>
        <w:suppressAutoHyphens w:val="0"/>
        <w:ind w:left="426" w:hanging="426"/>
        <w:jc w:val="both"/>
        <w:rPr>
          <w:i/>
        </w:rPr>
      </w:pPr>
      <w:r w:rsidRPr="00EF44DB">
        <w:t>oświadczamy, że wybór oferty:</w:t>
      </w:r>
    </w:p>
    <w:p w14:paraId="1D90CE85" w14:textId="77777777" w:rsidR="006F5790" w:rsidRPr="00EF44DB" w:rsidRDefault="006F5790" w:rsidP="00EA5327">
      <w:pPr>
        <w:widowControl/>
        <w:numPr>
          <w:ilvl w:val="0"/>
          <w:numId w:val="26"/>
        </w:numPr>
        <w:tabs>
          <w:tab w:val="left" w:pos="851"/>
        </w:tabs>
        <w:suppressAutoHyphens w:val="0"/>
        <w:ind w:left="851" w:hanging="425"/>
        <w:jc w:val="both"/>
      </w:pPr>
      <w:r w:rsidRPr="00EF44DB">
        <w:t xml:space="preserve">nie będzie prowadził do powstania u Zamawiającego obowiązku podatkowego zgodnie </w:t>
      </w:r>
      <w:r w:rsidRPr="00EF44DB">
        <w:br/>
        <w:t>z przepisami o podatku od towarów i usług.*</w:t>
      </w:r>
    </w:p>
    <w:p w14:paraId="574F989C" w14:textId="77777777" w:rsidR="006F5790" w:rsidRPr="00EF44DB" w:rsidRDefault="006F5790" w:rsidP="00EA5327">
      <w:pPr>
        <w:widowControl/>
        <w:numPr>
          <w:ilvl w:val="0"/>
          <w:numId w:val="26"/>
        </w:numPr>
        <w:tabs>
          <w:tab w:val="left" w:pos="851"/>
        </w:tabs>
        <w:suppressAutoHyphens w:val="0"/>
        <w:ind w:left="851" w:hanging="425"/>
        <w:jc w:val="both"/>
      </w:pPr>
      <w:r w:rsidRPr="00EF44DB">
        <w:t xml:space="preserve">będzie prowadził do powstania u Zamawiającego obowiązku podatkowego zgodnie </w:t>
      </w:r>
      <w:r w:rsidRPr="00EF44DB">
        <w:br/>
        <w:t>z przepisami o podatku od towarów i usług. Powyższy obowiązek podatkowy będzie dotyczył ……………………………………… (</w:t>
      </w:r>
      <w:r w:rsidRPr="00EF44DB">
        <w:rPr>
          <w:i/>
        </w:rPr>
        <w:t xml:space="preserve">Wpisać nazwę /rodzaj towaru lub usługi, które będą prowadziły do powstania u Zamawiającego obowiązku </w:t>
      </w:r>
      <w:r w:rsidRPr="00EF44DB">
        <w:rPr>
          <w:i/>
        </w:rPr>
        <w:lastRenderedPageBreak/>
        <w:t>podatkowego zgodnie z przepisami o podatku od towarów i usług)</w:t>
      </w:r>
      <w:r w:rsidRPr="00EF44DB">
        <w:rPr>
          <w:i/>
          <w:vertAlign w:val="superscript"/>
        </w:rPr>
        <w:t xml:space="preserve"> </w:t>
      </w:r>
      <w:r w:rsidRPr="00EF44DB">
        <w:t>objętych przedmiotem zamówienia.*</w:t>
      </w:r>
    </w:p>
    <w:p w14:paraId="427D011F" w14:textId="478213EF" w:rsidR="000E1C53" w:rsidRPr="00EF44DB" w:rsidRDefault="00994D37" w:rsidP="00663386">
      <w:pPr>
        <w:widowControl/>
        <w:numPr>
          <w:ilvl w:val="0"/>
          <w:numId w:val="3"/>
        </w:numPr>
        <w:suppressAutoHyphens w:val="0"/>
        <w:ind w:left="426" w:hanging="426"/>
        <w:jc w:val="both"/>
      </w:pPr>
      <w:r w:rsidRPr="00EF44DB">
        <w:t xml:space="preserve"> </w:t>
      </w:r>
      <w:r w:rsidR="006F5790" w:rsidRPr="00EF44DB">
        <w:t xml:space="preserve">oświadczamy, że uważamy się za związanych niniejszą ofertą na czas wskazany </w:t>
      </w:r>
      <w:r w:rsidR="00561F03" w:rsidRPr="00EF44DB">
        <w:t>w Rozdziale XI SWZ</w:t>
      </w:r>
      <w:r w:rsidR="00561F03" w:rsidRPr="00EF44DB" w:rsidDel="00561F03">
        <w:t xml:space="preserve"> </w:t>
      </w:r>
      <w:r w:rsidR="00561F03" w:rsidRPr="00EF44DB">
        <w:t>,</w:t>
      </w:r>
    </w:p>
    <w:p w14:paraId="32BDDA3D" w14:textId="64438A05" w:rsidR="00AD2334" w:rsidRPr="00EF44DB" w:rsidRDefault="00994D37" w:rsidP="00663386">
      <w:pPr>
        <w:widowControl/>
        <w:numPr>
          <w:ilvl w:val="0"/>
          <w:numId w:val="3"/>
        </w:numPr>
        <w:suppressAutoHyphens w:val="0"/>
        <w:ind w:left="426" w:hanging="426"/>
        <w:jc w:val="both"/>
      </w:pPr>
      <w:r w:rsidRPr="00EF44DB">
        <w:t xml:space="preserve"> </w:t>
      </w:r>
      <w:r w:rsidR="000E1C53" w:rsidRPr="00EF44DB">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98A660" w14:textId="6CF945E6" w:rsidR="006F5790" w:rsidRPr="00EF44DB" w:rsidRDefault="00994D37" w:rsidP="00663386">
      <w:pPr>
        <w:widowControl/>
        <w:numPr>
          <w:ilvl w:val="0"/>
          <w:numId w:val="3"/>
        </w:numPr>
        <w:suppressAutoHyphens w:val="0"/>
        <w:ind w:left="426" w:hanging="426"/>
        <w:jc w:val="both"/>
      </w:pPr>
      <w:r w:rsidRPr="00EF44DB">
        <w:t xml:space="preserve"> </w:t>
      </w:r>
      <w:r w:rsidR="006F5790" w:rsidRPr="00EF44DB">
        <w:t xml:space="preserve">oświadczamy, że wypełniliśmy obowiązki informacyjne przewidziane w art. 13 lub art. 14 </w:t>
      </w:r>
      <w:r w:rsidR="006F5790" w:rsidRPr="00EF44DB">
        <w:rPr>
          <w:bCs/>
          <w:i/>
        </w:rPr>
        <w:t>Rozporządzenia Parlamentu Europejskiego i Rady UE 2016/679 z dnia 27 kwietnia 2016</w:t>
      </w:r>
      <w:r w:rsidR="005B1691" w:rsidRPr="00EF44DB">
        <w:rPr>
          <w:bCs/>
          <w:i/>
        </w:rPr>
        <w:t> </w:t>
      </w:r>
      <w:r w:rsidR="006F5790" w:rsidRPr="00EF44DB">
        <w:rPr>
          <w:bCs/>
          <w:i/>
        </w:rPr>
        <w:t xml:space="preserve">r. w sprawie ochrony osób fizycznych w związku z przetwarzaniem danych osobowych i w sprawie swobodnego przepływu takich danych oraz uchylenia dyrektywy 95/46/WE </w:t>
      </w:r>
      <w:r w:rsidR="006F5790" w:rsidRPr="00EF44DB">
        <w:rPr>
          <w:bCs/>
        </w:rPr>
        <w:t xml:space="preserve">wobec osób fizycznych, </w:t>
      </w:r>
      <w:r w:rsidR="006F5790" w:rsidRPr="00EF44DB">
        <w:t>od których dane osobowe bezpośrednio lub pośrednio pozyskaliśmy w celu ubiegania się o udzielenie zamówienia publicznego w niniejszym postępowaniu,</w:t>
      </w:r>
    </w:p>
    <w:p w14:paraId="05336361" w14:textId="01343C82" w:rsidR="006F5790" w:rsidRPr="00EF44DB" w:rsidRDefault="00994D37" w:rsidP="00663386">
      <w:pPr>
        <w:widowControl/>
        <w:numPr>
          <w:ilvl w:val="0"/>
          <w:numId w:val="3"/>
        </w:numPr>
        <w:suppressAutoHyphens w:val="0"/>
        <w:ind w:left="426" w:hanging="426"/>
        <w:jc w:val="both"/>
      </w:pPr>
      <w:r w:rsidRPr="00EF44DB">
        <w:t xml:space="preserve"> </w:t>
      </w:r>
      <w:r w:rsidR="006F5790" w:rsidRPr="00EF44DB">
        <w:t>oświadczam, że jestem (</w:t>
      </w:r>
      <w:r w:rsidR="006F5790" w:rsidRPr="00EF44DB">
        <w:rPr>
          <w:i/>
          <w:iCs/>
          <w:u w:val="single"/>
        </w:rPr>
        <w:t>należy wybrać z listy</w:t>
      </w:r>
      <w:r w:rsidR="006F5790" w:rsidRPr="00EF44DB">
        <w:t>): mikroprzedsiębiorstwem, małym przedsiębiorstwem, średnim przedsiębiorstwem, jednoosobową działalność gospodarcza, osoba fizyczna nieprowadząca działalności gospodarczej, inny rodzaj,</w:t>
      </w:r>
    </w:p>
    <w:p w14:paraId="1F78440D" w14:textId="77777777" w:rsidR="006F5790" w:rsidRPr="00EF44DB" w:rsidRDefault="006F5790" w:rsidP="00663386">
      <w:pPr>
        <w:widowControl/>
        <w:numPr>
          <w:ilvl w:val="0"/>
          <w:numId w:val="3"/>
        </w:numPr>
        <w:tabs>
          <w:tab w:val="clear" w:pos="375"/>
          <w:tab w:val="num" w:pos="426"/>
        </w:tabs>
        <w:suppressAutoHyphens w:val="0"/>
        <w:ind w:left="426" w:hanging="426"/>
        <w:jc w:val="both"/>
      </w:pPr>
      <w:r w:rsidRPr="00EF44DB">
        <w:t xml:space="preserve">w przypadku udzielenia zamówienia - zobowiązujemy się do zawarcia umowy w miejscu </w:t>
      </w:r>
      <w:r w:rsidRPr="00EF44DB">
        <w:br/>
        <w:t>i terminie wyznaczonym przez Zamawiającego,</w:t>
      </w:r>
    </w:p>
    <w:p w14:paraId="63D768F5" w14:textId="77777777" w:rsidR="006F5790" w:rsidRPr="00EF44DB" w:rsidRDefault="006F5790" w:rsidP="00663386">
      <w:pPr>
        <w:widowControl/>
        <w:numPr>
          <w:ilvl w:val="0"/>
          <w:numId w:val="3"/>
        </w:numPr>
        <w:tabs>
          <w:tab w:val="clear" w:pos="375"/>
          <w:tab w:val="num" w:pos="426"/>
        </w:tabs>
        <w:suppressAutoHyphens w:val="0"/>
        <w:ind w:left="426" w:hanging="426"/>
        <w:jc w:val="both"/>
      </w:pPr>
      <w:r w:rsidRPr="00EF44DB">
        <w:t xml:space="preserve">osobą upoważnioną do kontaktów z Zamawiającym w zakresie złożonej oferty oraz </w:t>
      </w:r>
      <w:r w:rsidRPr="00EF44DB">
        <w:br/>
        <w:t>w sprawach dotyczących ewentualnej realizacji umowy jest: ……….…………….., e-mail: …………………., tel.: ………………….. (można wypełnić fakultatywnie),</w:t>
      </w:r>
    </w:p>
    <w:p w14:paraId="59E26EB9" w14:textId="77777777" w:rsidR="006F5790" w:rsidRPr="00EF44DB" w:rsidRDefault="006F5790" w:rsidP="00663386">
      <w:pPr>
        <w:widowControl/>
        <w:numPr>
          <w:ilvl w:val="0"/>
          <w:numId w:val="3"/>
        </w:numPr>
        <w:tabs>
          <w:tab w:val="clear" w:pos="375"/>
          <w:tab w:val="num" w:pos="426"/>
        </w:tabs>
        <w:suppressAutoHyphens w:val="0"/>
        <w:ind w:left="426" w:hanging="426"/>
        <w:jc w:val="both"/>
      </w:pPr>
      <w:r w:rsidRPr="00EF44DB">
        <w:t xml:space="preserve">oferta liczy </w:t>
      </w:r>
      <w:r w:rsidRPr="00EF44DB">
        <w:rPr>
          <w:b/>
          <w:u w:val="single"/>
        </w:rPr>
        <w:t>........................*</w:t>
      </w:r>
      <w:r w:rsidRPr="00EF44DB">
        <w:t xml:space="preserve"> kolejno ponumerowanych kart,</w:t>
      </w:r>
    </w:p>
    <w:p w14:paraId="5EBE8260" w14:textId="77777777" w:rsidR="006F5790" w:rsidRPr="00EF44DB" w:rsidRDefault="006F5790" w:rsidP="00663386">
      <w:pPr>
        <w:widowControl/>
        <w:numPr>
          <w:ilvl w:val="0"/>
          <w:numId w:val="3"/>
        </w:numPr>
        <w:tabs>
          <w:tab w:val="clear" w:pos="375"/>
          <w:tab w:val="num" w:pos="426"/>
        </w:tabs>
        <w:suppressAutoHyphens w:val="0"/>
        <w:ind w:left="426" w:hanging="426"/>
        <w:jc w:val="both"/>
      </w:pPr>
      <w:r w:rsidRPr="00EF44DB">
        <w:t>załącznikami do niniejszego formularza oferty są:</w:t>
      </w:r>
    </w:p>
    <w:p w14:paraId="4D9C8E8A" w14:textId="2B5E415E" w:rsidR="006E2AA7" w:rsidRPr="00EF44DB" w:rsidRDefault="006E2AA7" w:rsidP="00994D37">
      <w:pPr>
        <w:pStyle w:val="Akapitzlist"/>
        <w:numPr>
          <w:ilvl w:val="0"/>
          <w:numId w:val="0"/>
        </w:numPr>
        <w:ind w:left="567" w:hanging="141"/>
      </w:pPr>
      <w:r w:rsidRPr="00EF44DB">
        <w:t xml:space="preserve">załącznik nr 1 – oświadczenie Wykonawcy o </w:t>
      </w:r>
      <w:r w:rsidR="00640008" w:rsidRPr="00EF44DB">
        <w:t>niepodleganiu wykluczeniu</w:t>
      </w:r>
      <w:r w:rsidRPr="00EF44DB">
        <w:t>,</w:t>
      </w:r>
    </w:p>
    <w:p w14:paraId="59FE70E3" w14:textId="678EE942" w:rsidR="00B81D5A" w:rsidRPr="00EF44DB" w:rsidRDefault="00717277" w:rsidP="00717277">
      <w:pPr>
        <w:ind w:left="567" w:hanging="567"/>
        <w:jc w:val="both"/>
      </w:pPr>
      <w:r w:rsidRPr="00EF44DB">
        <w:t xml:space="preserve">      </w:t>
      </w:r>
      <w:r w:rsidR="005B1691" w:rsidRPr="00EF44DB">
        <w:t xml:space="preserve"> </w:t>
      </w:r>
      <w:r w:rsidR="00B81D5A" w:rsidRPr="00EF44DB">
        <w:t>załącznik 1a</w:t>
      </w:r>
      <w:r w:rsidR="000424E8" w:rsidRPr="00EF44DB">
        <w:t xml:space="preserve"> </w:t>
      </w:r>
      <w:r w:rsidRPr="00EF44DB">
        <w:t>– oświadczenie Wykonawcy o  spełnieniu warunków w postępowaniu,</w:t>
      </w:r>
    </w:p>
    <w:p w14:paraId="6A5366C9" w14:textId="158A1C8A" w:rsidR="006E2AA7" w:rsidRPr="00EF44DB" w:rsidRDefault="005B1691" w:rsidP="00021910">
      <w:pPr>
        <w:pStyle w:val="Akapitzlist"/>
        <w:numPr>
          <w:ilvl w:val="0"/>
          <w:numId w:val="0"/>
        </w:numPr>
        <w:ind w:left="375"/>
      </w:pPr>
      <w:r w:rsidRPr="00EF44DB">
        <w:t xml:space="preserve"> </w:t>
      </w:r>
      <w:r w:rsidR="006E2AA7" w:rsidRPr="00EF44DB">
        <w:t xml:space="preserve">załącznik nr </w:t>
      </w:r>
      <w:r w:rsidR="00934120" w:rsidRPr="00EF44DB">
        <w:t>2</w:t>
      </w:r>
      <w:r w:rsidR="006E2AA7" w:rsidRPr="00EF44DB">
        <w:t xml:space="preserve"> – wycena ofertowa,</w:t>
      </w:r>
    </w:p>
    <w:p w14:paraId="1C9B25A8" w14:textId="6E759DB7" w:rsidR="006E2AA7" w:rsidRPr="00EF44DB" w:rsidRDefault="005B1691" w:rsidP="00663386">
      <w:pPr>
        <w:pStyle w:val="Akapitzlist"/>
        <w:numPr>
          <w:ilvl w:val="0"/>
          <w:numId w:val="0"/>
        </w:numPr>
        <w:ind w:left="375"/>
      </w:pPr>
      <w:r w:rsidRPr="00EF44DB">
        <w:t xml:space="preserve"> </w:t>
      </w:r>
      <w:r w:rsidR="006E2AA7" w:rsidRPr="00EF44DB">
        <w:t>załącznik nr 3 – wykaz podwykonawców (o ile dotyczy),</w:t>
      </w:r>
    </w:p>
    <w:p w14:paraId="3C82594A" w14:textId="4CC00150" w:rsidR="004E613F" w:rsidRPr="00EF44DB" w:rsidRDefault="004E613F" w:rsidP="004E613F">
      <w:pPr>
        <w:ind w:left="567" w:hanging="567"/>
        <w:jc w:val="both"/>
      </w:pPr>
      <w:r w:rsidRPr="00EF44DB">
        <w:t xml:space="preserve">    </w:t>
      </w:r>
      <w:r w:rsidR="005B1691" w:rsidRPr="00EF44DB">
        <w:t xml:space="preserve"> </w:t>
      </w:r>
      <w:r w:rsidRPr="00EF44DB">
        <w:t xml:space="preserve">  </w:t>
      </w:r>
      <w:r w:rsidR="006E2AA7" w:rsidRPr="00EF44DB">
        <w:t xml:space="preserve">załącznik nr </w:t>
      </w:r>
      <w:r w:rsidR="009609B1" w:rsidRPr="00EF44DB">
        <w:t>4</w:t>
      </w:r>
      <w:r w:rsidR="006E2AA7" w:rsidRPr="00EF44DB">
        <w:t xml:space="preserve"> </w:t>
      </w:r>
      <w:r w:rsidRPr="00EF44DB">
        <w:t xml:space="preserve">– wykaz podmiotów trzecich, na zasoby których wykonawca powołuje się </w:t>
      </w:r>
    </w:p>
    <w:p w14:paraId="6FA83443" w14:textId="3B21F948" w:rsidR="004E613F" w:rsidRPr="00EF44DB" w:rsidRDefault="005B1691" w:rsidP="005B1691">
      <w:pPr>
        <w:ind w:left="1985" w:hanging="142"/>
        <w:jc w:val="both"/>
      </w:pPr>
      <w:r w:rsidRPr="00EF44DB">
        <w:t xml:space="preserve">   </w:t>
      </w:r>
      <w:r w:rsidR="004E613F" w:rsidRPr="00EF44DB">
        <w:t>w celu wykazania spełnienia warunków udziału w postępowaniu (o ile dotyczy),</w:t>
      </w:r>
    </w:p>
    <w:p w14:paraId="22E9DA04" w14:textId="77777777" w:rsidR="004E613F" w:rsidRPr="00EF44DB" w:rsidRDefault="004E613F" w:rsidP="004E613F">
      <w:pPr>
        <w:ind w:left="567" w:hanging="283"/>
        <w:jc w:val="both"/>
      </w:pPr>
    </w:p>
    <w:p w14:paraId="34CD5CAC" w14:textId="77777777" w:rsidR="006E2AA7" w:rsidRPr="00EF44DB" w:rsidRDefault="006E2AA7" w:rsidP="005B1691">
      <w:pPr>
        <w:pStyle w:val="Akapitzlist"/>
        <w:numPr>
          <w:ilvl w:val="0"/>
          <w:numId w:val="0"/>
        </w:numPr>
        <w:tabs>
          <w:tab w:val="num" w:pos="540"/>
        </w:tabs>
        <w:ind w:left="375" w:firstLine="51"/>
      </w:pPr>
      <w:r w:rsidRPr="00EF44DB">
        <w:t>inne – .................................................................*.</w:t>
      </w:r>
    </w:p>
    <w:p w14:paraId="4569013C" w14:textId="77777777" w:rsidR="006E2AA7" w:rsidRPr="00EF44DB" w:rsidRDefault="006E2AA7" w:rsidP="00663386">
      <w:pPr>
        <w:widowControl/>
        <w:suppressAutoHyphens w:val="0"/>
        <w:ind w:left="426"/>
        <w:jc w:val="both"/>
      </w:pPr>
    </w:p>
    <w:p w14:paraId="73A04939" w14:textId="77777777" w:rsidR="006F5790" w:rsidRPr="00EF44DB" w:rsidRDefault="006F5790" w:rsidP="00663386">
      <w:pPr>
        <w:widowControl/>
        <w:suppressAutoHyphens w:val="0"/>
        <w:ind w:left="426" w:hanging="426"/>
        <w:jc w:val="both"/>
        <w:rPr>
          <w:i/>
          <w:iCs/>
          <w:u w:val="single"/>
        </w:rPr>
      </w:pPr>
    </w:p>
    <w:p w14:paraId="6725F336" w14:textId="77777777" w:rsidR="006F5790" w:rsidRPr="00EF44DB" w:rsidRDefault="006F5790" w:rsidP="00663386">
      <w:pPr>
        <w:widowControl/>
        <w:suppressAutoHyphens w:val="0"/>
        <w:ind w:left="426" w:hanging="426"/>
        <w:jc w:val="both"/>
        <w:rPr>
          <w:i/>
          <w:iCs/>
          <w:u w:val="single"/>
        </w:rPr>
      </w:pPr>
    </w:p>
    <w:p w14:paraId="35F040D9" w14:textId="77777777" w:rsidR="00BB28E7" w:rsidRPr="00A766A6" w:rsidRDefault="00BB28E7" w:rsidP="00663386">
      <w:pPr>
        <w:widowControl/>
        <w:suppressAutoHyphens w:val="0"/>
        <w:jc w:val="both"/>
        <w:rPr>
          <w:b/>
          <w:bCs/>
          <w:i/>
          <w:iCs/>
          <w:u w:val="single"/>
        </w:rPr>
      </w:pPr>
    </w:p>
    <w:p w14:paraId="5CF4A3B1" w14:textId="77777777" w:rsidR="006B43AA" w:rsidRPr="00EF44DB" w:rsidRDefault="006B43AA" w:rsidP="00663386">
      <w:pPr>
        <w:widowControl/>
        <w:suppressAutoHyphens w:val="0"/>
        <w:ind w:left="360"/>
        <w:jc w:val="both"/>
      </w:pPr>
      <w:r w:rsidRPr="00A766A6">
        <w:rPr>
          <w:b/>
          <w:bCs/>
          <w:i/>
          <w:iCs/>
          <w:u w:val="single"/>
        </w:rPr>
        <w:t>Uwaga! Miejsca wykropkowane i/lub oznaczone „*” we wzorze formularza oferty i wzorach jego załączników Wykonawca zobowiązany jest odpowiednio do ich treści wypełnić lub skreślić</w:t>
      </w:r>
      <w:r w:rsidRPr="00EF44DB">
        <w:rPr>
          <w:b/>
          <w:bCs/>
          <w:i/>
          <w:iCs/>
          <w:u w:val="single"/>
        </w:rPr>
        <w:t>.</w:t>
      </w:r>
    </w:p>
    <w:p w14:paraId="3038957E" w14:textId="77777777" w:rsidR="006B43AA" w:rsidRPr="00EF44DB" w:rsidRDefault="006B43AA" w:rsidP="00663386">
      <w:pPr>
        <w:widowControl/>
        <w:suppressAutoHyphens w:val="0"/>
        <w:ind w:left="540"/>
        <w:jc w:val="both"/>
        <w:outlineLvl w:val="0"/>
        <w:rPr>
          <w:i/>
          <w:iCs/>
        </w:rPr>
      </w:pPr>
    </w:p>
    <w:p w14:paraId="05CBD499" w14:textId="77777777" w:rsidR="006B43AA" w:rsidRPr="00EF44DB" w:rsidRDefault="006B43AA" w:rsidP="00663386">
      <w:pPr>
        <w:widowControl/>
        <w:suppressAutoHyphens w:val="0"/>
        <w:ind w:left="540"/>
        <w:jc w:val="right"/>
        <w:outlineLvl w:val="0"/>
        <w:rPr>
          <w:b/>
          <w:bCs/>
        </w:rPr>
      </w:pPr>
    </w:p>
    <w:p w14:paraId="77A7B28B" w14:textId="77777777" w:rsidR="006B43AA" w:rsidRPr="002F2907" w:rsidRDefault="00574D2D" w:rsidP="00663386">
      <w:pPr>
        <w:widowControl/>
        <w:suppressAutoHyphens w:val="0"/>
        <w:jc w:val="right"/>
        <w:outlineLvl w:val="0"/>
        <w:rPr>
          <w:b/>
          <w:bCs/>
        </w:rPr>
      </w:pPr>
      <w:r w:rsidRPr="00EF44DB">
        <w:rPr>
          <w:b/>
          <w:bCs/>
        </w:rPr>
        <w:br w:type="page"/>
      </w:r>
      <w:r w:rsidR="006B43AA" w:rsidRPr="002F2907">
        <w:rPr>
          <w:b/>
          <w:bCs/>
        </w:rPr>
        <w:lastRenderedPageBreak/>
        <w:t>Załącznik nr 1 do formularza oferty</w:t>
      </w:r>
    </w:p>
    <w:p w14:paraId="77796AD7" w14:textId="77777777" w:rsidR="00F26A71" w:rsidRPr="002F2907" w:rsidRDefault="00F26A71" w:rsidP="00663386">
      <w:pPr>
        <w:widowControl/>
        <w:suppressAutoHyphens w:val="0"/>
        <w:jc w:val="right"/>
        <w:outlineLvl w:val="0"/>
        <w:rPr>
          <w:b/>
          <w:bCs/>
        </w:rPr>
      </w:pPr>
    </w:p>
    <w:p w14:paraId="0804AD20" w14:textId="77777777" w:rsidR="008D5480" w:rsidRPr="002F2907" w:rsidRDefault="008D5480" w:rsidP="00663386">
      <w:pPr>
        <w:pStyle w:val="Tekstpodstawowy"/>
        <w:spacing w:line="240" w:lineRule="auto"/>
        <w:ind w:left="540"/>
        <w:jc w:val="center"/>
        <w:outlineLvl w:val="0"/>
        <w:rPr>
          <w:rFonts w:ascii="Times New Roman" w:hAnsi="Times New Roman" w:cs="Times New Roman"/>
          <w:b/>
          <w:bCs/>
        </w:rPr>
      </w:pPr>
    </w:p>
    <w:p w14:paraId="36725135" w14:textId="77777777" w:rsidR="008D5480" w:rsidRPr="002F2907" w:rsidRDefault="008D5480" w:rsidP="00663386">
      <w:pPr>
        <w:pStyle w:val="Tekstpodstawowy"/>
        <w:spacing w:line="240" w:lineRule="auto"/>
        <w:ind w:left="540"/>
        <w:jc w:val="center"/>
        <w:outlineLvl w:val="0"/>
        <w:rPr>
          <w:rFonts w:ascii="Times New Roman" w:hAnsi="Times New Roman" w:cs="Times New Roman"/>
          <w:b/>
          <w:u w:val="single"/>
        </w:rPr>
      </w:pPr>
      <w:r w:rsidRPr="002F2907">
        <w:rPr>
          <w:rFonts w:ascii="Times New Roman" w:hAnsi="Times New Roman" w:cs="Times New Roman"/>
          <w:b/>
          <w:bCs/>
        </w:rPr>
        <w:t>OŚWIADCZENIE</w:t>
      </w:r>
      <w:r w:rsidRPr="002F2907">
        <w:rPr>
          <w:rFonts w:ascii="Times New Roman" w:hAnsi="Times New Roman" w:cs="Times New Roman"/>
          <w:b/>
          <w:u w:val="single"/>
        </w:rPr>
        <w:t xml:space="preserve"> </w:t>
      </w:r>
    </w:p>
    <w:p w14:paraId="5AA23B04" w14:textId="77777777" w:rsidR="008D5480" w:rsidRPr="002F2907" w:rsidRDefault="008D5480" w:rsidP="00663386">
      <w:pPr>
        <w:pStyle w:val="Tekstpodstawowy"/>
        <w:spacing w:line="240" w:lineRule="auto"/>
        <w:ind w:left="540"/>
        <w:jc w:val="center"/>
        <w:outlineLvl w:val="0"/>
        <w:rPr>
          <w:rFonts w:ascii="Times New Roman" w:hAnsi="Times New Roman" w:cs="Times New Roman"/>
          <w:b/>
          <w:bCs/>
        </w:rPr>
      </w:pPr>
      <w:r w:rsidRPr="002F2907">
        <w:rPr>
          <w:rFonts w:ascii="Times New Roman" w:hAnsi="Times New Roman" w:cs="Times New Roman"/>
          <w:b/>
          <w:u w:val="single"/>
        </w:rPr>
        <w:t>DOTYCZĄCE PRZESŁANEK WYKLUCZENIA Z POSTĘPOWANIA</w:t>
      </w:r>
    </w:p>
    <w:p w14:paraId="1CBEDD59" w14:textId="77777777" w:rsidR="008D5480" w:rsidRPr="002F2907" w:rsidRDefault="008D5480" w:rsidP="00663386">
      <w:pPr>
        <w:pStyle w:val="Tekstpodstawowy"/>
        <w:spacing w:line="240" w:lineRule="auto"/>
        <w:ind w:left="540"/>
        <w:jc w:val="center"/>
        <w:outlineLvl w:val="0"/>
        <w:rPr>
          <w:rFonts w:ascii="Times New Roman" w:hAnsi="Times New Roman" w:cs="Times New Roman"/>
          <w:b/>
          <w:bCs/>
        </w:rPr>
      </w:pPr>
    </w:p>
    <w:p w14:paraId="613E7174" w14:textId="5C77EB49" w:rsidR="008D5480" w:rsidRPr="00A766A6" w:rsidRDefault="008D5480" w:rsidP="00663386">
      <w:pPr>
        <w:widowControl/>
        <w:suppressAutoHyphens w:val="0"/>
        <w:jc w:val="both"/>
        <w:rPr>
          <w:i/>
          <w:u w:val="single"/>
        </w:rPr>
      </w:pPr>
      <w:r w:rsidRPr="00A766A6">
        <w:rPr>
          <w:i/>
          <w:u w:val="single"/>
        </w:rPr>
        <w:t>Składając ofertę w p</w:t>
      </w:r>
      <w:r w:rsidR="00375515" w:rsidRPr="00A766A6">
        <w:rPr>
          <w:i/>
          <w:u w:val="single"/>
        </w:rPr>
        <w:t xml:space="preserve">ostępowaniu </w:t>
      </w:r>
      <w:r w:rsidRPr="00A766A6">
        <w:rPr>
          <w:i/>
          <w:u w:val="single"/>
        </w:rPr>
        <w:t xml:space="preserve">na </w:t>
      </w:r>
      <w:r w:rsidR="00137F9C" w:rsidRPr="00A766A6">
        <w:rPr>
          <w:i/>
          <w:u w:val="single"/>
        </w:rPr>
        <w:t xml:space="preserve">wyłonienie </w:t>
      </w:r>
      <w:r w:rsidR="00452736" w:rsidRPr="00A766A6">
        <w:rPr>
          <w:i/>
          <w:u w:val="single"/>
        </w:rPr>
        <w:t xml:space="preserve"> Wykonawcy w zakresie </w:t>
      </w:r>
      <w:r w:rsidR="00DB3B99" w:rsidRPr="00A766A6">
        <w:rPr>
          <w:i/>
          <w:iCs/>
          <w:u w:val="single"/>
        </w:rPr>
        <w:t xml:space="preserve"> świadczenie usługi  polegającej na bieżącym odchwaszczaniu i pielęgnacji terenów zielonych Kampusu 600-lecia Odnowienia Uniwersytetu Jagiellońskiego</w:t>
      </w:r>
      <w:r w:rsidR="00941EBB" w:rsidRPr="00A766A6">
        <w:rPr>
          <w:i/>
          <w:u w:val="single"/>
        </w:rPr>
        <w:t xml:space="preserve">, </w:t>
      </w:r>
      <w:r w:rsidR="00452736" w:rsidRPr="00A766A6">
        <w:rPr>
          <w:i/>
          <w:u w:val="single"/>
        </w:rPr>
        <w:t>80.272</w:t>
      </w:r>
      <w:r w:rsidR="006E4B3F" w:rsidRPr="00A766A6">
        <w:rPr>
          <w:i/>
          <w:u w:val="single"/>
        </w:rPr>
        <w:t>.80.272.</w:t>
      </w:r>
      <w:r w:rsidR="00575ED0" w:rsidRPr="00A766A6">
        <w:rPr>
          <w:i/>
          <w:u w:val="single"/>
        </w:rPr>
        <w:t>60.</w:t>
      </w:r>
      <w:r w:rsidR="00DB3B99" w:rsidRPr="00A766A6">
        <w:rPr>
          <w:i/>
          <w:u w:val="single"/>
        </w:rPr>
        <w:t>20</w:t>
      </w:r>
      <w:r w:rsidR="006E4B3F" w:rsidRPr="00A766A6">
        <w:rPr>
          <w:i/>
          <w:u w:val="single"/>
        </w:rPr>
        <w:t>2</w:t>
      </w:r>
      <w:r w:rsidR="00383E7F" w:rsidRPr="00A766A6">
        <w:rPr>
          <w:i/>
          <w:u w:val="single"/>
        </w:rPr>
        <w:t>2</w:t>
      </w:r>
    </w:p>
    <w:p w14:paraId="33934BFA" w14:textId="77777777" w:rsidR="008D5480" w:rsidRPr="002F2907" w:rsidRDefault="008D5480" w:rsidP="00663386">
      <w:pPr>
        <w:jc w:val="both"/>
        <w:rPr>
          <w:highlight w:val="yellow"/>
        </w:rPr>
      </w:pPr>
    </w:p>
    <w:p w14:paraId="34D691AF" w14:textId="77777777" w:rsidR="008D5480" w:rsidRPr="002F2907" w:rsidRDefault="008D5480" w:rsidP="005B1691">
      <w:pPr>
        <w:numPr>
          <w:ilvl w:val="4"/>
          <w:numId w:val="11"/>
        </w:numPr>
        <w:tabs>
          <w:tab w:val="left" w:pos="426"/>
        </w:tabs>
        <w:ind w:left="0" w:firstLine="0"/>
        <w:jc w:val="both"/>
        <w:rPr>
          <w:b/>
        </w:rPr>
      </w:pPr>
      <w:r w:rsidRPr="002F2907">
        <w:rPr>
          <w:b/>
        </w:rPr>
        <w:t>OŚWIADCZENIA DOTYCZĄCE WYKONAWCY</w:t>
      </w:r>
    </w:p>
    <w:p w14:paraId="269FB494" w14:textId="6679830B" w:rsidR="008D5480" w:rsidRPr="002F2907" w:rsidRDefault="008D5480" w:rsidP="00663386">
      <w:pPr>
        <w:jc w:val="both"/>
        <w:rPr>
          <w:i/>
        </w:rPr>
      </w:pPr>
      <w:r w:rsidRPr="002F2907">
        <w:t xml:space="preserve">Oświadczam, że nie podlegam wykluczeniu z postępowania na podstawie </w:t>
      </w:r>
      <w:r w:rsidR="00375515" w:rsidRPr="002F2907">
        <w:t xml:space="preserve">art. 108 ust. 1 </w:t>
      </w:r>
      <w:r w:rsidR="00E851CC" w:rsidRPr="002F2907">
        <w:t xml:space="preserve">i </w:t>
      </w:r>
      <w:r w:rsidRPr="002F2907">
        <w:t xml:space="preserve">art. </w:t>
      </w:r>
      <w:r w:rsidR="00375515" w:rsidRPr="002F2907">
        <w:t>109 ust. 2</w:t>
      </w:r>
      <w:r w:rsidRPr="002F2907">
        <w:t xml:space="preserve"> pkt 1, 4</w:t>
      </w:r>
      <w:r w:rsidR="00137F9C" w:rsidRPr="002F2907">
        <w:t>,</w:t>
      </w:r>
      <w:r w:rsidR="00375515" w:rsidRPr="002F2907">
        <w:t xml:space="preserve"> 5, </w:t>
      </w:r>
      <w:r w:rsidRPr="002F2907">
        <w:t xml:space="preserve">i </w:t>
      </w:r>
      <w:r w:rsidR="00375515" w:rsidRPr="002F2907">
        <w:t>od 7 do 10</w:t>
      </w:r>
      <w:r w:rsidRPr="002F2907">
        <w:t xml:space="preserve"> ustawy PZP.</w:t>
      </w:r>
    </w:p>
    <w:p w14:paraId="57DF489D" w14:textId="77777777" w:rsidR="008D5480" w:rsidRPr="00A766A6" w:rsidRDefault="008D5480" w:rsidP="00663386">
      <w:pPr>
        <w:ind w:left="5664" w:firstLine="708"/>
        <w:jc w:val="both"/>
        <w:rPr>
          <w:i/>
          <w:highlight w:val="yellow"/>
        </w:rPr>
      </w:pPr>
    </w:p>
    <w:p w14:paraId="2BF18761" w14:textId="77777777" w:rsidR="00375515" w:rsidRPr="002F2907" w:rsidRDefault="00375515" w:rsidP="00663386">
      <w:pPr>
        <w:jc w:val="both"/>
      </w:pPr>
    </w:p>
    <w:p w14:paraId="6BE34DA2" w14:textId="77777777" w:rsidR="008D5480" w:rsidRPr="002F2907" w:rsidRDefault="008D5480" w:rsidP="00663386">
      <w:pPr>
        <w:jc w:val="both"/>
      </w:pPr>
      <w:r w:rsidRPr="002F2907">
        <w:t xml:space="preserve">Oświadczam, że zachodzą w stosunku do mnie podstawy wykluczenia z postępowania na podstawie art. …………. ustawy PZP </w:t>
      </w:r>
      <w:r w:rsidRPr="002F2907">
        <w:rPr>
          <w:i/>
        </w:rPr>
        <w:t>(podać mającą zastosowanie podstawę wykluczenia spośród w</w:t>
      </w:r>
      <w:r w:rsidR="00375515" w:rsidRPr="002F2907">
        <w:rPr>
          <w:i/>
        </w:rPr>
        <w:t>skazanych powyżej</w:t>
      </w:r>
      <w:r w:rsidRPr="002F2907">
        <w:rPr>
          <w:i/>
        </w:rPr>
        <w:t>).</w:t>
      </w:r>
      <w:r w:rsidRPr="002F2907">
        <w:t xml:space="preserve"> Jednocześnie oświadczam, że w związku z ww. okolicznością, na podstawie art. </w:t>
      </w:r>
      <w:r w:rsidR="00375515" w:rsidRPr="002F2907">
        <w:t>110</w:t>
      </w:r>
      <w:r w:rsidRPr="002F2907">
        <w:t xml:space="preserve"> ust. </w:t>
      </w:r>
      <w:r w:rsidR="00375515" w:rsidRPr="002F2907">
        <w:t>2</w:t>
      </w:r>
      <w:r w:rsidRPr="002F2907">
        <w:t xml:space="preserve"> ustawy PZP podjąłem następujące środki naprawcze:</w:t>
      </w:r>
    </w:p>
    <w:p w14:paraId="0A261EF0" w14:textId="4BA028A9" w:rsidR="008D5480" w:rsidRPr="00A766A6" w:rsidRDefault="008D5480" w:rsidP="00663386">
      <w:pPr>
        <w:jc w:val="both"/>
      </w:pPr>
      <w:r w:rsidRPr="00A766A6">
        <w:t>…………………………………………………………………………………………..…………………...........…………………………………………………………………………………………………..…………………...........…………………………………………………………………………………………………..……</w:t>
      </w:r>
      <w:r w:rsidR="003A1CF0" w:rsidRPr="00A766A6">
        <w:t>...</w:t>
      </w:r>
      <w:r w:rsidRPr="00A766A6">
        <w:t>…………</w:t>
      </w:r>
    </w:p>
    <w:p w14:paraId="737DA3FE" w14:textId="77777777" w:rsidR="008D5480" w:rsidRPr="002F2907" w:rsidRDefault="008D5480" w:rsidP="00663386">
      <w:pPr>
        <w:widowControl/>
        <w:suppressAutoHyphens w:val="0"/>
        <w:jc w:val="left"/>
        <w:rPr>
          <w:rFonts w:ascii="Arial" w:hAnsi="Arial" w:cs="Arial"/>
          <w:i/>
          <w:highlight w:val="yellow"/>
        </w:rPr>
      </w:pPr>
    </w:p>
    <w:p w14:paraId="36093A11" w14:textId="77777777" w:rsidR="008D5480" w:rsidRPr="002F2907" w:rsidRDefault="008D5480" w:rsidP="00663386">
      <w:pPr>
        <w:pStyle w:val="Tekstpodstawowy"/>
        <w:spacing w:line="240" w:lineRule="auto"/>
        <w:rPr>
          <w:i/>
          <w:highlight w:val="yellow"/>
        </w:rPr>
      </w:pPr>
    </w:p>
    <w:p w14:paraId="1B055C25" w14:textId="77777777" w:rsidR="008D5480" w:rsidRPr="002F2907" w:rsidRDefault="008D5480" w:rsidP="00663386">
      <w:pPr>
        <w:numPr>
          <w:ilvl w:val="4"/>
          <w:numId w:val="11"/>
        </w:numPr>
        <w:ind w:left="0" w:firstLine="0"/>
        <w:jc w:val="both"/>
        <w:rPr>
          <w:b/>
        </w:rPr>
      </w:pPr>
      <w:r w:rsidRPr="002F2907">
        <w:rPr>
          <w:b/>
        </w:rPr>
        <w:t>OŚWIADCZENIE DOTYCZĄCE PODWYKONAWCY NIEBĘDĄCEGO PODMIOTEM, NA KTÓREGO ZASOBY POWOŁUJE SIĘ WYKONAWCA*</w:t>
      </w:r>
    </w:p>
    <w:p w14:paraId="7764DCAF" w14:textId="77777777" w:rsidR="008D5480" w:rsidRPr="00A766A6" w:rsidRDefault="008D5480" w:rsidP="00663386">
      <w:pPr>
        <w:jc w:val="both"/>
      </w:pPr>
      <w:r w:rsidRPr="002F2907">
        <w:t>Oświadczam, że w stosunku do następującego/</w:t>
      </w:r>
      <w:proofErr w:type="spellStart"/>
      <w:r w:rsidRPr="002F2907">
        <w:t>ych</w:t>
      </w:r>
      <w:proofErr w:type="spellEnd"/>
      <w:r w:rsidRPr="002F2907">
        <w:t xml:space="preserve"> podmiotu/</w:t>
      </w:r>
      <w:proofErr w:type="spellStart"/>
      <w:r w:rsidRPr="002F2907">
        <w:t>tów</w:t>
      </w:r>
      <w:proofErr w:type="spellEnd"/>
      <w:r w:rsidRPr="002F2907">
        <w:t>, będącego/</w:t>
      </w:r>
      <w:proofErr w:type="spellStart"/>
      <w:r w:rsidRPr="002F2907">
        <w:t>ych</w:t>
      </w:r>
      <w:proofErr w:type="spellEnd"/>
      <w:r w:rsidRPr="002F2907">
        <w:t xml:space="preserve"> podwykonawcą/</w:t>
      </w:r>
      <w:proofErr w:type="spellStart"/>
      <w:r w:rsidRPr="002F2907">
        <w:t>ami</w:t>
      </w:r>
      <w:proofErr w:type="spellEnd"/>
      <w:r w:rsidRPr="00A766A6">
        <w:t xml:space="preserve">: </w:t>
      </w:r>
      <w:r w:rsidRPr="00A766A6">
        <w:rPr>
          <w:i/>
        </w:rPr>
        <w:t>(należy podać pełną nazwę/firmę, adres, a także w zależności od podmiotu: NIP/PESEL, KRS/</w:t>
      </w:r>
      <w:proofErr w:type="spellStart"/>
      <w:r w:rsidRPr="00A766A6">
        <w:rPr>
          <w:i/>
        </w:rPr>
        <w:t>CEiDG</w:t>
      </w:r>
      <w:proofErr w:type="spellEnd"/>
      <w:r w:rsidRPr="00A766A6">
        <w:rPr>
          <w:i/>
        </w:rPr>
        <w:t>)</w:t>
      </w:r>
      <w:r w:rsidRPr="00A766A6">
        <w:t>,</w:t>
      </w:r>
    </w:p>
    <w:p w14:paraId="7373283F" w14:textId="7CF3FA8C" w:rsidR="008D5480" w:rsidRPr="00A766A6" w:rsidRDefault="008D5480" w:rsidP="00663386">
      <w:pPr>
        <w:jc w:val="both"/>
      </w:pPr>
      <w:r w:rsidRPr="00A766A6">
        <w:t xml:space="preserve"> ……………………………………………………………………..….…</w:t>
      </w:r>
      <w:r w:rsidR="003A1CF0" w:rsidRPr="00A766A6">
        <w:t>…………………………………</w:t>
      </w:r>
      <w:r w:rsidRPr="00A766A6">
        <w:t xml:space="preserve">… </w:t>
      </w:r>
    </w:p>
    <w:p w14:paraId="23DBF0B3" w14:textId="77777777" w:rsidR="008D5480" w:rsidRPr="002F2907" w:rsidRDefault="008D5480" w:rsidP="00663386">
      <w:pPr>
        <w:jc w:val="both"/>
      </w:pPr>
      <w:r w:rsidRPr="002F2907">
        <w:t>nie zachodzą podstawy wykluczenia z postępowania o udzielenie zamówienia.</w:t>
      </w:r>
    </w:p>
    <w:p w14:paraId="47ADC796" w14:textId="77777777" w:rsidR="008D5480" w:rsidRPr="00A766A6" w:rsidRDefault="008D5480" w:rsidP="00663386">
      <w:pPr>
        <w:jc w:val="both"/>
        <w:rPr>
          <w:rFonts w:ascii="Arial" w:hAnsi="Arial" w:cs="Arial"/>
        </w:rPr>
      </w:pPr>
    </w:p>
    <w:p w14:paraId="70CEA70C" w14:textId="77777777" w:rsidR="00AD2A47" w:rsidRPr="002F2907" w:rsidRDefault="00AD2A47" w:rsidP="00663386">
      <w:pPr>
        <w:pStyle w:val="Tekstpodstawowy"/>
        <w:spacing w:line="240" w:lineRule="auto"/>
        <w:ind w:left="540"/>
        <w:jc w:val="center"/>
        <w:rPr>
          <w:rFonts w:ascii="Times New Roman" w:hAnsi="Times New Roman" w:cs="Times New Roman"/>
          <w:b/>
          <w:bCs/>
        </w:rPr>
      </w:pPr>
      <w:r w:rsidRPr="002F2907">
        <w:rPr>
          <w:rFonts w:ascii="Times New Roman" w:hAnsi="Times New Roman" w:cs="Times New Roman"/>
          <w:b/>
          <w:bCs/>
        </w:rPr>
        <w:t>OŚWIADCZENIE</w:t>
      </w:r>
    </w:p>
    <w:p w14:paraId="42EB643B" w14:textId="77777777" w:rsidR="008D5480" w:rsidRPr="002F2907" w:rsidRDefault="008D5480" w:rsidP="00663386">
      <w:pPr>
        <w:pStyle w:val="Tekstpodstawowy"/>
        <w:spacing w:line="240" w:lineRule="auto"/>
        <w:ind w:left="540"/>
        <w:jc w:val="right"/>
        <w:rPr>
          <w:rFonts w:ascii="Times New Roman" w:hAnsi="Times New Roman" w:cs="Times New Roman"/>
          <w:i/>
        </w:rPr>
      </w:pPr>
    </w:p>
    <w:p w14:paraId="5B71026D" w14:textId="77777777" w:rsidR="00AD2A47" w:rsidRPr="002F2907" w:rsidRDefault="00AD2A47" w:rsidP="00663386">
      <w:pPr>
        <w:jc w:val="both"/>
        <w:rPr>
          <w:i/>
        </w:rPr>
      </w:pPr>
      <w:r w:rsidRPr="002F2907">
        <w:t xml:space="preserve">Oświadczam, że w stosunku do podmiotu ……………… </w:t>
      </w:r>
      <w:r w:rsidRPr="002F2907">
        <w:rPr>
          <w:i/>
        </w:rPr>
        <w:t>(</w:t>
      </w:r>
      <w:r w:rsidRPr="00A766A6">
        <w:rPr>
          <w:i/>
        </w:rPr>
        <w:t>należy podać pełną nazwę/firmę, adres, a także w zależności od podmiotu: NIP/PESEL, KRS/</w:t>
      </w:r>
      <w:proofErr w:type="spellStart"/>
      <w:r w:rsidRPr="00A766A6">
        <w:rPr>
          <w:i/>
        </w:rPr>
        <w:t>CEiDG</w:t>
      </w:r>
      <w:proofErr w:type="spellEnd"/>
      <w:r w:rsidRPr="002F2907">
        <w:rPr>
          <w:i/>
        </w:rPr>
        <w:t>)</w:t>
      </w:r>
    </w:p>
    <w:p w14:paraId="1976E505" w14:textId="77777777" w:rsidR="00AD2A47" w:rsidRPr="002F2907" w:rsidRDefault="00AD2A47" w:rsidP="00663386">
      <w:pPr>
        <w:jc w:val="both"/>
      </w:pPr>
      <w:r w:rsidRPr="002F2907">
        <w:t xml:space="preserve">zachodzą podstawy wykluczenia z postępowania na podstawie art. …………. ustawy PZP </w:t>
      </w:r>
      <w:r w:rsidRPr="002F2907">
        <w:rPr>
          <w:i/>
        </w:rPr>
        <w:t>(podać mającą zastosowanie podstawę wykluczenia spośród wskazanych powyżej).</w:t>
      </w:r>
      <w:r w:rsidRPr="002F2907">
        <w:t xml:space="preserve"> Jednocześnie oświadczam, że w związku z ww. okolicznością, na podstawie art. 110 ust. 2 ustawy PZP podjęte zostały następujące środki naprawcze:</w:t>
      </w:r>
    </w:p>
    <w:p w14:paraId="013CA6FE" w14:textId="02415F9B" w:rsidR="008D5480" w:rsidRPr="002F2907" w:rsidRDefault="00AD2A47" w:rsidP="00663386">
      <w:pPr>
        <w:jc w:val="both"/>
        <w:rPr>
          <w:rFonts w:ascii="Arial" w:hAnsi="Arial" w:cs="Arial"/>
          <w:b/>
          <w:highlight w:val="yellow"/>
        </w:rPr>
      </w:pPr>
      <w:r w:rsidRPr="00A766A6">
        <w:t>…………………………………………………………………………………………..…………………...........…………………………………………………………………………………………………..…………………...........…………………………………………………………………………………………………..…………………...........…………………………………………………………………………………………………..…………</w:t>
      </w:r>
    </w:p>
    <w:p w14:paraId="0EDF1E44" w14:textId="77777777" w:rsidR="00AD2A47" w:rsidRPr="002F2907" w:rsidRDefault="00AD2A47" w:rsidP="00663386">
      <w:pPr>
        <w:jc w:val="both"/>
        <w:rPr>
          <w:rFonts w:ascii="Arial" w:hAnsi="Arial" w:cs="Arial"/>
          <w:b/>
          <w:highlight w:val="yellow"/>
        </w:rPr>
      </w:pPr>
    </w:p>
    <w:p w14:paraId="2098CED4" w14:textId="77777777" w:rsidR="008D5480" w:rsidRPr="002F2907" w:rsidRDefault="008D5480" w:rsidP="00663386">
      <w:pPr>
        <w:jc w:val="both"/>
      </w:pPr>
      <w:r w:rsidRPr="002F2907">
        <w:lastRenderedPageBreak/>
        <w:t xml:space="preserve">Oświadczam, że wszystkie informacje podane w powyższych oświadczeniach są aktualne </w:t>
      </w:r>
      <w:r w:rsidRPr="002F2907">
        <w:br/>
        <w:t>i zgodne z prawdą oraz zostały przedstawione z pełną świadomością konsekwencji wprowadzenia Zamawiającego w błąd przy przedstawianiu informacji.</w:t>
      </w:r>
    </w:p>
    <w:p w14:paraId="21435BDE" w14:textId="77777777" w:rsidR="008D5480" w:rsidRPr="00A766A6" w:rsidRDefault="008D5480" w:rsidP="00663386">
      <w:pPr>
        <w:jc w:val="both"/>
        <w:rPr>
          <w:rFonts w:ascii="Arial" w:hAnsi="Arial" w:cs="Arial"/>
        </w:rPr>
      </w:pPr>
    </w:p>
    <w:p w14:paraId="2B3E27BB" w14:textId="77777777" w:rsidR="003A1CF0" w:rsidRPr="002F2907" w:rsidRDefault="003946AD" w:rsidP="003946AD">
      <w:pPr>
        <w:jc w:val="both"/>
        <w:rPr>
          <w:b/>
          <w:bCs/>
        </w:rPr>
      </w:pPr>
      <w:r w:rsidRPr="002F2907">
        <w:rPr>
          <w:b/>
          <w:bCs/>
        </w:rPr>
        <w:t xml:space="preserve">                                                               </w:t>
      </w:r>
    </w:p>
    <w:p w14:paraId="3369F0A3" w14:textId="0A870335" w:rsidR="003A1CF0" w:rsidRPr="002F2907" w:rsidRDefault="003946AD" w:rsidP="003946AD">
      <w:pPr>
        <w:jc w:val="both"/>
        <w:rPr>
          <w:b/>
          <w:bCs/>
        </w:rPr>
      </w:pPr>
      <w:r w:rsidRPr="002F2907">
        <w:rPr>
          <w:b/>
          <w:bCs/>
        </w:rPr>
        <w:t xml:space="preserve">        </w:t>
      </w:r>
    </w:p>
    <w:p w14:paraId="3028225D" w14:textId="55A4EECC" w:rsidR="008D5480" w:rsidRPr="002F2907" w:rsidRDefault="003946AD" w:rsidP="003A1CF0">
      <w:pPr>
        <w:jc w:val="right"/>
        <w:rPr>
          <w:b/>
          <w:bCs/>
        </w:rPr>
      </w:pPr>
      <w:r w:rsidRPr="002F2907">
        <w:rPr>
          <w:b/>
          <w:bCs/>
        </w:rPr>
        <w:t xml:space="preserve">         </w:t>
      </w:r>
      <w:r w:rsidR="00414C02" w:rsidRPr="002F2907">
        <w:rPr>
          <w:b/>
          <w:bCs/>
        </w:rPr>
        <w:t xml:space="preserve">   </w:t>
      </w:r>
      <w:r w:rsidRPr="002F2907">
        <w:rPr>
          <w:b/>
          <w:bCs/>
        </w:rPr>
        <w:t xml:space="preserve">    </w:t>
      </w:r>
      <w:r w:rsidR="00633E9F" w:rsidRPr="002F2907">
        <w:rPr>
          <w:b/>
          <w:bCs/>
        </w:rPr>
        <w:t>Załącznik n</w:t>
      </w:r>
      <w:r w:rsidR="006B3911" w:rsidRPr="002F2907">
        <w:rPr>
          <w:b/>
          <w:bCs/>
        </w:rPr>
        <w:t>r 1a</w:t>
      </w:r>
      <w:r w:rsidRPr="002F2907">
        <w:rPr>
          <w:b/>
          <w:bCs/>
        </w:rPr>
        <w:t xml:space="preserve"> do formularza oferty</w:t>
      </w:r>
    </w:p>
    <w:p w14:paraId="63091C9B" w14:textId="6F9B458A" w:rsidR="002E239D" w:rsidRDefault="002E239D" w:rsidP="006B3911">
      <w:pPr>
        <w:ind w:firstLine="6946"/>
        <w:jc w:val="both"/>
        <w:rPr>
          <w:b/>
          <w:bCs/>
        </w:rPr>
      </w:pPr>
    </w:p>
    <w:p w14:paraId="333DC0FD" w14:textId="77777777" w:rsidR="002E239D" w:rsidRPr="00037764" w:rsidRDefault="002E239D" w:rsidP="002E239D">
      <w:pPr>
        <w:pStyle w:val="Tekstpodstawowy"/>
        <w:spacing w:line="240" w:lineRule="auto"/>
        <w:ind w:left="540"/>
        <w:jc w:val="center"/>
        <w:outlineLvl w:val="0"/>
        <w:rPr>
          <w:rFonts w:ascii="Times New Roman" w:hAnsi="Times New Roman" w:cs="Times New Roman"/>
          <w:b/>
        </w:rPr>
      </w:pPr>
      <w:r w:rsidRPr="00037764">
        <w:rPr>
          <w:rFonts w:ascii="Times New Roman" w:hAnsi="Times New Roman" w:cs="Times New Roman"/>
          <w:b/>
          <w:bCs/>
        </w:rPr>
        <w:t>OŚWIADCZENI</w:t>
      </w:r>
      <w:r w:rsidRPr="00037764">
        <w:rPr>
          <w:rFonts w:ascii="Times New Roman" w:hAnsi="Times New Roman" w:cs="Times New Roman"/>
          <w:b/>
        </w:rPr>
        <w:t>E</w:t>
      </w:r>
    </w:p>
    <w:p w14:paraId="7CF0E5D0" w14:textId="77777777" w:rsidR="002E239D" w:rsidRDefault="002E239D" w:rsidP="002E239D">
      <w:pPr>
        <w:tabs>
          <w:tab w:val="left" w:pos="7230"/>
        </w:tabs>
        <w:jc w:val="both"/>
        <w:rPr>
          <w:rFonts w:ascii="Arial" w:hAnsi="Arial" w:cs="Arial"/>
          <w:sz w:val="20"/>
          <w:szCs w:val="20"/>
        </w:rPr>
      </w:pPr>
    </w:p>
    <w:p w14:paraId="18F94183" w14:textId="5085F0C2" w:rsidR="00AB4875" w:rsidRPr="00575ED0" w:rsidRDefault="002E239D" w:rsidP="002E239D">
      <w:pPr>
        <w:jc w:val="both"/>
        <w:rPr>
          <w:i/>
          <w:iCs/>
          <w:u w:val="single"/>
        </w:rPr>
      </w:pPr>
      <w:r w:rsidRPr="00575ED0">
        <w:rPr>
          <w:i/>
          <w:iCs/>
          <w:u w:val="single"/>
        </w:rPr>
        <w:t>Składając ofertę w postępowaniu na wyłonienie Wykonawcy w zakresie  świadczenia usługi  polegającej na bieżącym odchwaszczaniu i pielęgnacji  terenów zielonych Kampusu 600-lecia Odnowienia Uniwersytetu Jagiellońskiego w Krakowie</w:t>
      </w:r>
      <w:r w:rsidR="00575ED0" w:rsidRPr="00575ED0">
        <w:rPr>
          <w:i/>
          <w:iCs/>
          <w:u w:val="single"/>
        </w:rPr>
        <w:t>, 80.272.60.2022,</w:t>
      </w:r>
      <w:r w:rsidRPr="00575ED0">
        <w:rPr>
          <w:i/>
          <w:iCs/>
          <w:u w:val="single"/>
        </w:rPr>
        <w:t xml:space="preserve"> oświadczam</w:t>
      </w:r>
      <w:r w:rsidR="003A1CF0">
        <w:rPr>
          <w:i/>
          <w:iCs/>
          <w:u w:val="single"/>
        </w:rPr>
        <w:t>,</w:t>
      </w:r>
      <w:r w:rsidRPr="00575ED0">
        <w:rPr>
          <w:i/>
          <w:iCs/>
          <w:u w:val="single"/>
        </w:rPr>
        <w:t xml:space="preserve"> że spełniam warunki udziału w postępowaniu określone przez Zamawiającego w Rozdziale </w:t>
      </w:r>
      <w:r w:rsidR="00CC23BF" w:rsidRPr="00575ED0">
        <w:rPr>
          <w:i/>
          <w:iCs/>
          <w:u w:val="single"/>
        </w:rPr>
        <w:t xml:space="preserve">VI </w:t>
      </w:r>
      <w:r w:rsidRPr="00575ED0">
        <w:rPr>
          <w:i/>
          <w:iCs/>
          <w:u w:val="single"/>
        </w:rPr>
        <w:t xml:space="preserve"> SWZ dotyczące zdolności technicznej lub zawodowej w zakresie posiadania doświadczenia niezbędnego do należytego wykonania przedmiotu zamówienia objętego niniejszym postępowaniem o udzielenie zamówienia</w:t>
      </w:r>
      <w:r w:rsidR="003A1CF0">
        <w:rPr>
          <w:i/>
          <w:iCs/>
          <w:u w:val="single"/>
        </w:rPr>
        <w:t>:</w:t>
      </w:r>
    </w:p>
    <w:p w14:paraId="64310FEC" w14:textId="3D7225FB" w:rsidR="00AB4875" w:rsidRDefault="00AB4875" w:rsidP="002E239D">
      <w:pPr>
        <w:jc w:val="both"/>
        <w:rPr>
          <w:i/>
          <w:iCs/>
          <w:sz w:val="22"/>
          <w:szCs w:val="22"/>
          <w:u w:val="single"/>
        </w:rPr>
      </w:pPr>
    </w:p>
    <w:p w14:paraId="5F27F06A" w14:textId="77777777" w:rsidR="003A1CF0" w:rsidRDefault="003A1CF0" w:rsidP="002E239D">
      <w:pPr>
        <w:jc w:val="both"/>
        <w:rPr>
          <w:i/>
          <w:iCs/>
          <w:sz w:val="22"/>
          <w:szCs w:val="22"/>
          <w:u w:val="single"/>
        </w:rPr>
      </w:pPr>
    </w:p>
    <w:p w14:paraId="675EE46F" w14:textId="1A3EF15F" w:rsidR="00AB4875" w:rsidRDefault="00AB4875" w:rsidP="00D70FFF">
      <w:pPr>
        <w:pStyle w:val="Akapitzlist"/>
        <w:keepNext/>
        <w:keepLines/>
        <w:numPr>
          <w:ilvl w:val="0"/>
          <w:numId w:val="68"/>
        </w:numPr>
        <w:suppressLineNumbers/>
        <w:suppressAutoHyphens/>
      </w:pPr>
      <w:r w:rsidRPr="00AC09CB">
        <w:t xml:space="preserve">warunek ten spełniam samodzielnie – Tak w pełnym zakresie*/Tak, częściowo </w:t>
      </w:r>
      <w:r w:rsidRPr="00AC09CB">
        <w:br/>
        <w:t>w zakresie ……………………………………./ Nie*,</w:t>
      </w:r>
    </w:p>
    <w:p w14:paraId="7BBE7B56" w14:textId="77777777" w:rsidR="003A1CF0" w:rsidRPr="00AC09CB" w:rsidRDefault="003A1CF0" w:rsidP="003A1CF0">
      <w:pPr>
        <w:pStyle w:val="Akapitzlist"/>
        <w:keepNext/>
        <w:keepLines/>
        <w:numPr>
          <w:ilvl w:val="0"/>
          <w:numId w:val="0"/>
        </w:numPr>
        <w:suppressLineNumbers/>
        <w:suppressAutoHyphens/>
        <w:ind w:left="360"/>
      </w:pPr>
    </w:p>
    <w:p w14:paraId="3E6E587B" w14:textId="77777777" w:rsidR="00AB4875" w:rsidRPr="00AC09CB" w:rsidRDefault="00AB4875" w:rsidP="00AB4875">
      <w:pPr>
        <w:pStyle w:val="Akapitzlist"/>
        <w:keepNext/>
        <w:keepLines/>
        <w:suppressLineNumbers/>
        <w:suppressAutoHyphens/>
      </w:pPr>
      <w:r w:rsidRPr="00AC09CB">
        <w:t>w celu spełnienia tego warunku polegam na zasadach określonych w art. 118 ustawy PZP, na następującym podmiocie*:</w:t>
      </w:r>
    </w:p>
    <w:p w14:paraId="2A453E93" w14:textId="76930D48" w:rsidR="00AB4875" w:rsidRPr="00AC09CB" w:rsidRDefault="00AB4875" w:rsidP="00AB4875">
      <w:pPr>
        <w:pStyle w:val="Tekstpodstawowy"/>
        <w:keepNext/>
        <w:keepLines/>
        <w:suppressLineNumbers/>
        <w:suppressAutoHyphens/>
        <w:spacing w:line="240" w:lineRule="auto"/>
        <w:rPr>
          <w:rFonts w:ascii="Times New Roman" w:hAnsi="Times New Roman" w:cs="Times New Roman"/>
        </w:rPr>
      </w:pPr>
      <w:r w:rsidRPr="00AC09CB">
        <w:rPr>
          <w:rFonts w:ascii="Times New Roman" w:hAnsi="Times New Roman" w:cs="Times New Roman"/>
        </w:rPr>
        <w:t>……………………………………………………………………..……………………</w:t>
      </w:r>
      <w:r w:rsidR="003A1CF0">
        <w:rPr>
          <w:rFonts w:ascii="Times New Roman" w:hAnsi="Times New Roman" w:cs="Times New Roman"/>
        </w:rPr>
        <w:t>…….</w:t>
      </w:r>
      <w:r w:rsidRPr="00AC09CB">
        <w:rPr>
          <w:rFonts w:ascii="Times New Roman" w:hAnsi="Times New Roman" w:cs="Times New Roman"/>
        </w:rPr>
        <w:t>…</w:t>
      </w:r>
    </w:p>
    <w:p w14:paraId="3D7E69B7" w14:textId="77777777" w:rsidR="00AB4875" w:rsidRPr="00AC09CB" w:rsidRDefault="00AB4875" w:rsidP="00AB4875">
      <w:pPr>
        <w:pStyle w:val="Tekstpodstawowy"/>
        <w:keepNext/>
        <w:keepLines/>
        <w:suppressLineNumbers/>
        <w:suppressAutoHyphens/>
        <w:spacing w:line="240" w:lineRule="auto"/>
        <w:rPr>
          <w:rFonts w:ascii="Times New Roman" w:hAnsi="Times New Roman" w:cs="Times New Roman"/>
        </w:rPr>
      </w:pPr>
      <w:r w:rsidRPr="00AC09CB">
        <w:rPr>
          <w:rFonts w:ascii="Times New Roman" w:hAnsi="Times New Roman" w:cs="Times New Roman"/>
          <w:i/>
        </w:rPr>
        <w:t>(</w:t>
      </w:r>
      <w:r w:rsidRPr="00AC09CB">
        <w:rPr>
          <w:rFonts w:ascii="Times New Roman" w:hAnsi="Times New Roman" w:cs="Times New Roman"/>
          <w:i/>
          <w:sz w:val="20"/>
          <w:szCs w:val="20"/>
        </w:rPr>
        <w:t>należy podać pełną nazwę/firmę, adres, a także w zależności od podmiotu: NIP/PESEL, KRS/</w:t>
      </w:r>
      <w:proofErr w:type="spellStart"/>
      <w:r w:rsidRPr="00AC09CB">
        <w:rPr>
          <w:rFonts w:ascii="Times New Roman" w:hAnsi="Times New Roman" w:cs="Times New Roman"/>
          <w:i/>
          <w:sz w:val="20"/>
          <w:szCs w:val="20"/>
        </w:rPr>
        <w:t>CEiDG</w:t>
      </w:r>
      <w:proofErr w:type="spellEnd"/>
      <w:r w:rsidRPr="00AC09CB">
        <w:rPr>
          <w:rFonts w:ascii="Times New Roman" w:hAnsi="Times New Roman" w:cs="Times New Roman"/>
          <w:i/>
        </w:rPr>
        <w:t>)</w:t>
      </w:r>
    </w:p>
    <w:p w14:paraId="57F73019" w14:textId="77777777" w:rsidR="003A1CF0" w:rsidRPr="00AC09CB" w:rsidRDefault="002E239D" w:rsidP="003A1CF0">
      <w:pPr>
        <w:pStyle w:val="Tekstpodstawowy"/>
        <w:keepNext/>
        <w:keepLines/>
        <w:suppressLineNumbers/>
        <w:suppressAutoHyphens/>
        <w:spacing w:line="240" w:lineRule="auto"/>
        <w:rPr>
          <w:rFonts w:ascii="Times New Roman" w:hAnsi="Times New Roman" w:cs="Times New Roman"/>
        </w:rPr>
      </w:pPr>
      <w:r w:rsidRPr="00087016">
        <w:rPr>
          <w:i/>
          <w:iCs/>
          <w:sz w:val="22"/>
          <w:szCs w:val="22"/>
          <w:u w:val="single"/>
        </w:rPr>
        <w:t xml:space="preserve">                         </w:t>
      </w:r>
      <w:r w:rsidR="003A1CF0" w:rsidRPr="00AC09CB">
        <w:rPr>
          <w:rFonts w:ascii="Times New Roman" w:hAnsi="Times New Roman" w:cs="Times New Roman"/>
        </w:rPr>
        <w:t>……………………………………………………………………..……………………</w:t>
      </w:r>
      <w:r w:rsidR="003A1CF0">
        <w:rPr>
          <w:rFonts w:ascii="Times New Roman" w:hAnsi="Times New Roman" w:cs="Times New Roman"/>
        </w:rPr>
        <w:t>…….</w:t>
      </w:r>
      <w:r w:rsidR="003A1CF0" w:rsidRPr="00AC09CB">
        <w:rPr>
          <w:rFonts w:ascii="Times New Roman" w:hAnsi="Times New Roman" w:cs="Times New Roman"/>
        </w:rPr>
        <w:t>…</w:t>
      </w:r>
    </w:p>
    <w:p w14:paraId="40AD52CD" w14:textId="40FD1A3B" w:rsidR="002E239D" w:rsidRDefault="002E239D" w:rsidP="002E239D">
      <w:pPr>
        <w:jc w:val="both"/>
        <w:rPr>
          <w:i/>
          <w:iCs/>
          <w:sz w:val="22"/>
          <w:szCs w:val="22"/>
          <w:u w:val="single"/>
        </w:rPr>
      </w:pPr>
    </w:p>
    <w:p w14:paraId="4B57726D" w14:textId="1DC0ECFA" w:rsidR="002E239D" w:rsidRPr="00996F5A" w:rsidRDefault="002E239D" w:rsidP="002E239D">
      <w:pPr>
        <w:pStyle w:val="Tekstpodstawowy"/>
        <w:spacing w:line="276" w:lineRule="auto"/>
        <w:rPr>
          <w:rFonts w:ascii="Times New Roman" w:hAnsi="Times New Roman" w:cs="Times New Roman"/>
        </w:rPr>
      </w:pPr>
    </w:p>
    <w:p w14:paraId="0D36BE5D" w14:textId="77777777" w:rsidR="002E239D" w:rsidRDefault="002E239D" w:rsidP="002E239D">
      <w:pPr>
        <w:jc w:val="both"/>
      </w:pPr>
    </w:p>
    <w:p w14:paraId="0831BAA6" w14:textId="77777777" w:rsidR="002E239D" w:rsidRDefault="002E239D" w:rsidP="002E239D">
      <w:pPr>
        <w:jc w:val="both"/>
      </w:pPr>
    </w:p>
    <w:p w14:paraId="76D22301" w14:textId="77777777" w:rsidR="002E239D" w:rsidRPr="00794541" w:rsidRDefault="002E239D" w:rsidP="002E239D">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7695E01C" w14:textId="77777777" w:rsidR="002E239D" w:rsidRDefault="002E239D" w:rsidP="002E239D">
      <w:pPr>
        <w:tabs>
          <w:tab w:val="left" w:pos="7230"/>
        </w:tabs>
        <w:jc w:val="both"/>
        <w:rPr>
          <w:rFonts w:ascii="Arial" w:hAnsi="Arial" w:cs="Arial"/>
          <w:sz w:val="20"/>
          <w:szCs w:val="20"/>
        </w:rPr>
      </w:pPr>
      <w:r>
        <w:rPr>
          <w:rFonts w:ascii="Arial" w:hAnsi="Arial" w:cs="Arial"/>
          <w:sz w:val="20"/>
          <w:szCs w:val="20"/>
        </w:rPr>
        <w:tab/>
      </w:r>
    </w:p>
    <w:p w14:paraId="6EC39106" w14:textId="77777777" w:rsidR="002E239D" w:rsidRDefault="002E239D" w:rsidP="002E239D">
      <w:pPr>
        <w:tabs>
          <w:tab w:val="left" w:pos="7230"/>
        </w:tabs>
        <w:jc w:val="both"/>
        <w:rPr>
          <w:rFonts w:ascii="Arial" w:hAnsi="Arial" w:cs="Arial"/>
          <w:sz w:val="20"/>
          <w:szCs w:val="20"/>
        </w:rPr>
      </w:pPr>
    </w:p>
    <w:p w14:paraId="5F9F80F3" w14:textId="77777777" w:rsidR="002E239D" w:rsidRDefault="002E239D" w:rsidP="002E239D">
      <w:pPr>
        <w:tabs>
          <w:tab w:val="left" w:pos="7230"/>
        </w:tabs>
        <w:jc w:val="both"/>
        <w:rPr>
          <w:rFonts w:ascii="Arial" w:hAnsi="Arial" w:cs="Arial"/>
          <w:sz w:val="20"/>
          <w:szCs w:val="20"/>
        </w:rPr>
      </w:pPr>
    </w:p>
    <w:p w14:paraId="0522C82B" w14:textId="77777777" w:rsidR="002E239D" w:rsidRDefault="002E239D" w:rsidP="002E239D">
      <w:pPr>
        <w:tabs>
          <w:tab w:val="left" w:pos="7230"/>
        </w:tabs>
        <w:jc w:val="both"/>
        <w:rPr>
          <w:rFonts w:ascii="Arial" w:hAnsi="Arial" w:cs="Arial"/>
          <w:sz w:val="20"/>
          <w:szCs w:val="20"/>
        </w:rPr>
      </w:pPr>
    </w:p>
    <w:p w14:paraId="2265BD97" w14:textId="77777777" w:rsidR="002E239D" w:rsidRDefault="002E239D" w:rsidP="002E239D">
      <w:pPr>
        <w:tabs>
          <w:tab w:val="left" w:pos="7230"/>
        </w:tabs>
        <w:jc w:val="both"/>
        <w:rPr>
          <w:rFonts w:ascii="Arial" w:hAnsi="Arial" w:cs="Arial"/>
          <w:sz w:val="20"/>
          <w:szCs w:val="20"/>
        </w:rPr>
      </w:pPr>
    </w:p>
    <w:p w14:paraId="34270486" w14:textId="77777777" w:rsidR="002E239D" w:rsidRDefault="002E239D" w:rsidP="002E239D">
      <w:pPr>
        <w:tabs>
          <w:tab w:val="left" w:pos="7230"/>
        </w:tabs>
        <w:jc w:val="both"/>
        <w:rPr>
          <w:rFonts w:ascii="Arial" w:hAnsi="Arial" w:cs="Arial"/>
          <w:sz w:val="20"/>
          <w:szCs w:val="20"/>
        </w:rPr>
      </w:pPr>
    </w:p>
    <w:p w14:paraId="57E56B22" w14:textId="77777777" w:rsidR="002E239D" w:rsidRDefault="002E239D" w:rsidP="002E239D">
      <w:pPr>
        <w:tabs>
          <w:tab w:val="left" w:pos="7230"/>
        </w:tabs>
        <w:jc w:val="both"/>
        <w:rPr>
          <w:rFonts w:ascii="Arial" w:hAnsi="Arial" w:cs="Arial"/>
          <w:sz w:val="20"/>
          <w:szCs w:val="20"/>
        </w:rPr>
      </w:pPr>
    </w:p>
    <w:p w14:paraId="32C7BA2B" w14:textId="77777777" w:rsidR="002E239D" w:rsidRPr="006B3911" w:rsidRDefault="002E239D" w:rsidP="002E239D">
      <w:pPr>
        <w:ind w:firstLine="6946"/>
        <w:jc w:val="left"/>
        <w:rPr>
          <w:b/>
          <w:bCs/>
        </w:rPr>
      </w:pPr>
    </w:p>
    <w:p w14:paraId="0EBB094A" w14:textId="77777777" w:rsidR="008D5480" w:rsidRDefault="008D5480" w:rsidP="00663386">
      <w:pPr>
        <w:pStyle w:val="Tekstpodstawowy"/>
        <w:spacing w:line="240" w:lineRule="auto"/>
        <w:ind w:left="540"/>
        <w:jc w:val="center"/>
        <w:outlineLvl w:val="0"/>
        <w:rPr>
          <w:rFonts w:ascii="Times New Roman" w:hAnsi="Times New Roman" w:cs="Times New Roman"/>
          <w:b/>
          <w:bCs/>
        </w:rPr>
      </w:pPr>
    </w:p>
    <w:p w14:paraId="250B6F4F" w14:textId="75EE5522" w:rsidR="00633E9F" w:rsidRPr="002F2907" w:rsidRDefault="00AD2A47" w:rsidP="00633E9F">
      <w:pPr>
        <w:widowControl/>
        <w:suppressAutoHyphens w:val="0"/>
        <w:jc w:val="right"/>
        <w:rPr>
          <w:b/>
          <w:bCs/>
        </w:rPr>
      </w:pPr>
      <w:r>
        <w:rPr>
          <w:b/>
          <w:bCs/>
        </w:rPr>
        <w:br w:type="page"/>
      </w:r>
      <w:r w:rsidR="00633E9F" w:rsidRPr="002F2907">
        <w:rPr>
          <w:b/>
          <w:bCs/>
        </w:rPr>
        <w:lastRenderedPageBreak/>
        <w:t>Załącznik nr 2 do formularza oferty</w:t>
      </w:r>
    </w:p>
    <w:p w14:paraId="1C989E30" w14:textId="77777777" w:rsidR="00F26A71" w:rsidRPr="002F2907" w:rsidRDefault="00F26A71" w:rsidP="00663386">
      <w:pPr>
        <w:widowControl/>
        <w:suppressAutoHyphens w:val="0"/>
        <w:jc w:val="left"/>
        <w:rPr>
          <w:i/>
        </w:rPr>
      </w:pPr>
    </w:p>
    <w:p w14:paraId="25F95D93" w14:textId="30601310" w:rsidR="007954E5" w:rsidRPr="002F2907" w:rsidRDefault="007954E5" w:rsidP="00303144">
      <w:pPr>
        <w:pStyle w:val="Tekstpodstawowy"/>
        <w:spacing w:line="240" w:lineRule="auto"/>
        <w:jc w:val="center"/>
        <w:rPr>
          <w:rFonts w:ascii="Times New Roman" w:hAnsi="Times New Roman" w:cs="Times New Roman"/>
          <w:b/>
        </w:rPr>
      </w:pPr>
      <w:r w:rsidRPr="002F2907">
        <w:rPr>
          <w:rFonts w:ascii="Times New Roman" w:hAnsi="Times New Roman" w:cs="Times New Roman"/>
          <w:b/>
        </w:rPr>
        <w:t>Niniejszy załącznik zawiera szczegółową kalkulację cenową</w:t>
      </w:r>
      <w:r w:rsidR="00934120" w:rsidRPr="002F2907">
        <w:rPr>
          <w:rFonts w:ascii="Times New Roman" w:hAnsi="Times New Roman" w:cs="Times New Roman"/>
          <w:b/>
        </w:rPr>
        <w:t>.</w:t>
      </w:r>
    </w:p>
    <w:p w14:paraId="5BD53F09" w14:textId="77777777" w:rsidR="006C1FF5" w:rsidRPr="002F2907" w:rsidRDefault="006C1FF5" w:rsidP="006C1FF5">
      <w:pPr>
        <w:pStyle w:val="Tekstpodstawowy"/>
        <w:spacing w:line="240" w:lineRule="auto"/>
        <w:ind w:left="539"/>
        <w:jc w:val="center"/>
        <w:rPr>
          <w:rFonts w:ascii="Times New Roman" w:hAnsi="Times New Roman" w:cs="Times New Roman"/>
          <w:b/>
          <w:bCs/>
          <w:u w:val="single"/>
        </w:rPr>
      </w:pPr>
    </w:p>
    <w:p w14:paraId="540107D6" w14:textId="77777777" w:rsidR="006C1FF5" w:rsidRPr="002F2907" w:rsidRDefault="006C1FF5" w:rsidP="006C1FF5">
      <w:pPr>
        <w:pStyle w:val="Tekstpodstawowy"/>
        <w:spacing w:line="240" w:lineRule="auto"/>
        <w:ind w:left="539"/>
        <w:jc w:val="center"/>
        <w:rPr>
          <w:rFonts w:ascii="Times New Roman" w:hAnsi="Times New Roman" w:cs="Times New Roman"/>
          <w:b/>
          <w:bCs/>
          <w:u w:val="single"/>
        </w:rPr>
      </w:pPr>
    </w:p>
    <w:p w14:paraId="4132ED5B" w14:textId="035AF8A2" w:rsidR="006C1FF5" w:rsidRPr="002F2907" w:rsidRDefault="006C1FF5" w:rsidP="006C1FF5">
      <w:pPr>
        <w:pStyle w:val="Tekstpodstawowy"/>
        <w:spacing w:line="240" w:lineRule="auto"/>
        <w:ind w:left="539"/>
        <w:jc w:val="center"/>
        <w:rPr>
          <w:rFonts w:ascii="Times New Roman" w:hAnsi="Times New Roman" w:cs="Times New Roman"/>
          <w:b/>
          <w:bCs/>
          <w:color w:val="000000"/>
          <w:u w:val="single"/>
        </w:rPr>
      </w:pPr>
      <w:r w:rsidRPr="002F2907">
        <w:rPr>
          <w:rFonts w:ascii="Times New Roman" w:hAnsi="Times New Roman" w:cs="Times New Roman"/>
          <w:b/>
          <w:bCs/>
          <w:u w:val="single"/>
        </w:rPr>
        <w:t>WYCENA OFERTOWA DLA REALIZACJI ZAMÓWIENIA</w:t>
      </w:r>
      <w:r w:rsidRPr="002F2907">
        <w:rPr>
          <w:rFonts w:ascii="Times New Roman" w:hAnsi="Times New Roman" w:cs="Times New Roman"/>
          <w:b/>
          <w:bCs/>
          <w:color w:val="000000"/>
          <w:u w:val="single"/>
        </w:rPr>
        <w:t xml:space="preserve">      </w:t>
      </w:r>
    </w:p>
    <w:p w14:paraId="59C8A3FC" w14:textId="77777777" w:rsidR="006C1FF5" w:rsidRPr="002F2907" w:rsidRDefault="006C1FF5" w:rsidP="006C1FF5">
      <w:pPr>
        <w:pStyle w:val="Tekstpodstawowy"/>
        <w:spacing w:line="240" w:lineRule="auto"/>
        <w:ind w:left="539"/>
        <w:jc w:val="center"/>
        <w:rPr>
          <w:rFonts w:ascii="Times New Roman" w:hAnsi="Times New Roman" w:cs="Times New Roman"/>
          <w:b/>
          <w:bCs/>
          <w:color w:val="000000"/>
          <w:u w:val="single"/>
        </w:rPr>
      </w:pPr>
    </w:p>
    <w:p w14:paraId="0147D1EB" w14:textId="77777777" w:rsidR="006C1FF5" w:rsidRPr="002F2907" w:rsidRDefault="006C1FF5" w:rsidP="006C1FF5">
      <w:pPr>
        <w:pStyle w:val="Tekstpodstawowy"/>
        <w:spacing w:line="240" w:lineRule="auto"/>
        <w:ind w:left="539"/>
        <w:jc w:val="center"/>
        <w:rPr>
          <w:rFonts w:ascii="Times New Roman" w:hAnsi="Times New Roman" w:cs="Times New Roman"/>
          <w:b/>
          <w:bCs/>
          <w:color w:val="000000"/>
          <w:u w:val="single"/>
        </w:rPr>
      </w:pPr>
    </w:p>
    <w:p w14:paraId="3B4CCFE8" w14:textId="77777777" w:rsidR="006C1FF5" w:rsidRPr="002F2907" w:rsidRDefault="006C1FF5" w:rsidP="006C1FF5">
      <w:pPr>
        <w:pStyle w:val="Tekstpodstawowy"/>
        <w:spacing w:line="240" w:lineRule="auto"/>
        <w:jc w:val="left"/>
        <w:rPr>
          <w:rFonts w:ascii="Times New Roman" w:hAnsi="Times New Roman" w:cs="Times New Roman"/>
          <w:b/>
          <w:bCs/>
          <w:color w:val="000000"/>
          <w:u w:val="single"/>
        </w:rPr>
      </w:pPr>
    </w:p>
    <w:tbl>
      <w:tblPr>
        <w:tblW w:w="8646" w:type="dxa"/>
        <w:tblInd w:w="421" w:type="dxa"/>
        <w:tblLayout w:type="fixed"/>
        <w:tblLook w:val="0000" w:firstRow="0" w:lastRow="0" w:firstColumn="0" w:lastColumn="0" w:noHBand="0" w:noVBand="0"/>
      </w:tblPr>
      <w:tblGrid>
        <w:gridCol w:w="1701"/>
        <w:gridCol w:w="2976"/>
        <w:gridCol w:w="993"/>
        <w:gridCol w:w="2976"/>
      </w:tblGrid>
      <w:tr w:rsidR="006C1FF5" w:rsidRPr="002F2907" w14:paraId="7EC55FD6" w14:textId="77777777" w:rsidTr="00A47139">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14:paraId="0CD0BF38" w14:textId="77777777" w:rsidR="006C1FF5" w:rsidRPr="00A766A6" w:rsidRDefault="006C1FF5" w:rsidP="00A47139">
            <w:pPr>
              <w:pStyle w:val="Tekstpodstawowy"/>
              <w:jc w:val="center"/>
              <w:rPr>
                <w:rFonts w:ascii="Times New Roman" w:hAnsi="Times New Roman" w:cs="Times New Roman"/>
                <w:b/>
                <w:bCs/>
              </w:rPr>
            </w:pPr>
            <w:r w:rsidRPr="00A766A6">
              <w:rPr>
                <w:rFonts w:ascii="Times New Roman" w:hAnsi="Times New Roman" w:cs="Times New Roman"/>
                <w:b/>
                <w:bCs/>
              </w:rPr>
              <w:t>Okres rozliczeniowy</w:t>
            </w:r>
          </w:p>
        </w:tc>
        <w:tc>
          <w:tcPr>
            <w:tcW w:w="2976" w:type="dxa"/>
            <w:tcBorders>
              <w:top w:val="single" w:sz="4" w:space="0" w:color="000000"/>
              <w:left w:val="single" w:sz="4" w:space="0" w:color="000000"/>
              <w:bottom w:val="single" w:sz="4" w:space="0" w:color="000000"/>
            </w:tcBorders>
            <w:shd w:val="clear" w:color="auto" w:fill="BFBFBF" w:themeFill="background1" w:themeFillShade="BF"/>
            <w:vAlign w:val="center"/>
          </w:tcPr>
          <w:p w14:paraId="3F446E4F" w14:textId="77777777" w:rsidR="006C1FF5" w:rsidRPr="00A766A6" w:rsidRDefault="006C1FF5" w:rsidP="00A47139">
            <w:pPr>
              <w:pStyle w:val="Tekstpodstawowy"/>
              <w:jc w:val="center"/>
              <w:rPr>
                <w:rFonts w:ascii="Times New Roman" w:hAnsi="Times New Roman" w:cs="Times New Roman"/>
                <w:b/>
                <w:bCs/>
              </w:rPr>
            </w:pPr>
            <w:r w:rsidRPr="00A766A6">
              <w:rPr>
                <w:rFonts w:ascii="Times New Roman" w:hAnsi="Times New Roman" w:cs="Times New Roman"/>
                <w:b/>
                <w:bCs/>
              </w:rPr>
              <w:t>Wartość netto wykonanych prac w danym okresie rozliczeniowym</w:t>
            </w:r>
          </w:p>
        </w:tc>
        <w:tc>
          <w:tcPr>
            <w:tcW w:w="993" w:type="dxa"/>
            <w:tcBorders>
              <w:top w:val="single" w:sz="4" w:space="0" w:color="000000"/>
              <w:left w:val="single" w:sz="4" w:space="0" w:color="000000"/>
              <w:bottom w:val="single" w:sz="4" w:space="0" w:color="000000"/>
            </w:tcBorders>
            <w:shd w:val="clear" w:color="auto" w:fill="BFBFBF" w:themeFill="background1" w:themeFillShade="BF"/>
            <w:vAlign w:val="center"/>
          </w:tcPr>
          <w:p w14:paraId="3F48918F" w14:textId="77777777" w:rsidR="006C1FF5" w:rsidRPr="00A766A6" w:rsidRDefault="006C1FF5" w:rsidP="00A47139">
            <w:pPr>
              <w:pStyle w:val="Tekstpodstawowy"/>
              <w:jc w:val="center"/>
              <w:rPr>
                <w:rFonts w:ascii="Times New Roman" w:hAnsi="Times New Roman" w:cs="Times New Roman"/>
                <w:b/>
                <w:bCs/>
              </w:rPr>
            </w:pPr>
            <w:r w:rsidRPr="00A766A6">
              <w:rPr>
                <w:rFonts w:ascii="Times New Roman" w:hAnsi="Times New Roman" w:cs="Times New Roman"/>
                <w:b/>
                <w:bCs/>
              </w:rPr>
              <w:t>Stawka podatku VAT</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E04F204" w14:textId="77777777" w:rsidR="006C1FF5" w:rsidRPr="00A766A6" w:rsidRDefault="006C1FF5" w:rsidP="00A47139">
            <w:pPr>
              <w:pStyle w:val="Tekstpodstawowy"/>
              <w:jc w:val="center"/>
              <w:rPr>
                <w:rFonts w:ascii="Times New Roman" w:hAnsi="Times New Roman" w:cs="Times New Roman"/>
                <w:b/>
                <w:bCs/>
              </w:rPr>
            </w:pPr>
            <w:r w:rsidRPr="00A766A6">
              <w:rPr>
                <w:rFonts w:ascii="Times New Roman" w:hAnsi="Times New Roman" w:cs="Times New Roman"/>
                <w:b/>
                <w:bCs/>
              </w:rPr>
              <w:t>Wartość brutto wykonanych prac w danym okresie rozliczeniowym</w:t>
            </w:r>
          </w:p>
        </w:tc>
      </w:tr>
      <w:tr w:rsidR="006C1FF5" w:rsidRPr="002F2907" w14:paraId="00EAEA07"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74FA9385" w14:textId="77777777" w:rsidR="006C1FF5" w:rsidRPr="002F2907" w:rsidRDefault="006C1FF5" w:rsidP="00A47139">
            <w:pPr>
              <w:pStyle w:val="Tekstpodstawowy"/>
              <w:snapToGrid w:val="0"/>
              <w:jc w:val="center"/>
              <w:rPr>
                <w:rFonts w:ascii="Times New Roman" w:hAnsi="Times New Roman" w:cs="Times New Roman"/>
              </w:rPr>
            </w:pPr>
          </w:p>
          <w:p w14:paraId="4BFA3C0B"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1.</w:t>
            </w:r>
          </w:p>
        </w:tc>
        <w:tc>
          <w:tcPr>
            <w:tcW w:w="2976" w:type="dxa"/>
            <w:tcBorders>
              <w:top w:val="single" w:sz="4" w:space="0" w:color="000000"/>
              <w:left w:val="single" w:sz="4" w:space="0" w:color="000000"/>
              <w:bottom w:val="single" w:sz="4" w:space="0" w:color="000000"/>
            </w:tcBorders>
            <w:shd w:val="clear" w:color="auto" w:fill="auto"/>
            <w:vAlign w:val="center"/>
          </w:tcPr>
          <w:p w14:paraId="59DE4D08"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403E2058"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B426"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381EAC0C"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4F20C850"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2.</w:t>
            </w:r>
          </w:p>
        </w:tc>
        <w:tc>
          <w:tcPr>
            <w:tcW w:w="2976" w:type="dxa"/>
            <w:tcBorders>
              <w:top w:val="single" w:sz="4" w:space="0" w:color="000000"/>
              <w:left w:val="single" w:sz="4" w:space="0" w:color="000000"/>
              <w:bottom w:val="single" w:sz="4" w:space="0" w:color="000000"/>
            </w:tcBorders>
            <w:shd w:val="clear" w:color="auto" w:fill="auto"/>
            <w:vAlign w:val="center"/>
          </w:tcPr>
          <w:p w14:paraId="37B180A0"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2FA05E15"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0AF2"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5BC47A49"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0BBB22CD"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3.</w:t>
            </w:r>
          </w:p>
        </w:tc>
        <w:tc>
          <w:tcPr>
            <w:tcW w:w="2976" w:type="dxa"/>
            <w:tcBorders>
              <w:top w:val="single" w:sz="4" w:space="0" w:color="000000"/>
              <w:left w:val="single" w:sz="4" w:space="0" w:color="000000"/>
              <w:bottom w:val="single" w:sz="4" w:space="0" w:color="000000"/>
            </w:tcBorders>
            <w:shd w:val="clear" w:color="auto" w:fill="auto"/>
            <w:vAlign w:val="center"/>
          </w:tcPr>
          <w:p w14:paraId="2532CF2B"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29425D0B"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4037"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23BC8AC1"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1B94298C"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4.</w:t>
            </w:r>
          </w:p>
        </w:tc>
        <w:tc>
          <w:tcPr>
            <w:tcW w:w="2976" w:type="dxa"/>
            <w:tcBorders>
              <w:top w:val="single" w:sz="4" w:space="0" w:color="000000"/>
              <w:left w:val="single" w:sz="4" w:space="0" w:color="000000"/>
              <w:bottom w:val="single" w:sz="4" w:space="0" w:color="000000"/>
            </w:tcBorders>
            <w:shd w:val="clear" w:color="auto" w:fill="auto"/>
            <w:vAlign w:val="center"/>
          </w:tcPr>
          <w:p w14:paraId="1E0AB056"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1B1B89DE"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4CD16"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36576145"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1323C5B7"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5.</w:t>
            </w:r>
          </w:p>
        </w:tc>
        <w:tc>
          <w:tcPr>
            <w:tcW w:w="2976" w:type="dxa"/>
            <w:tcBorders>
              <w:top w:val="single" w:sz="4" w:space="0" w:color="000000"/>
              <w:left w:val="single" w:sz="4" w:space="0" w:color="000000"/>
              <w:bottom w:val="single" w:sz="4" w:space="0" w:color="000000"/>
            </w:tcBorders>
            <w:shd w:val="clear" w:color="auto" w:fill="auto"/>
            <w:vAlign w:val="center"/>
          </w:tcPr>
          <w:p w14:paraId="5E64A86A"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569DC76B"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36B3"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24C0003D"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513B71CD"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6.</w:t>
            </w:r>
          </w:p>
        </w:tc>
        <w:tc>
          <w:tcPr>
            <w:tcW w:w="2976" w:type="dxa"/>
            <w:tcBorders>
              <w:top w:val="single" w:sz="4" w:space="0" w:color="000000"/>
              <w:left w:val="single" w:sz="4" w:space="0" w:color="000000"/>
              <w:bottom w:val="single" w:sz="4" w:space="0" w:color="000000"/>
            </w:tcBorders>
            <w:shd w:val="clear" w:color="auto" w:fill="auto"/>
            <w:vAlign w:val="center"/>
          </w:tcPr>
          <w:p w14:paraId="7089A83A"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6C07A258"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EBBF"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031E221D"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74D5F5C1"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7.</w:t>
            </w:r>
          </w:p>
        </w:tc>
        <w:tc>
          <w:tcPr>
            <w:tcW w:w="2976" w:type="dxa"/>
            <w:tcBorders>
              <w:top w:val="single" w:sz="4" w:space="0" w:color="000000"/>
              <w:left w:val="single" w:sz="4" w:space="0" w:color="000000"/>
              <w:bottom w:val="single" w:sz="4" w:space="0" w:color="000000"/>
            </w:tcBorders>
            <w:shd w:val="clear" w:color="auto" w:fill="auto"/>
            <w:vAlign w:val="center"/>
          </w:tcPr>
          <w:p w14:paraId="4F41E5E6"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2E1D7AE7"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BB4C" w14:textId="77777777" w:rsidR="006C1FF5" w:rsidRPr="002F2907" w:rsidRDefault="006C1FF5" w:rsidP="00E047EE">
            <w:pPr>
              <w:pStyle w:val="Tekstpodstawowy"/>
              <w:snapToGrid w:val="0"/>
              <w:jc w:val="center"/>
              <w:rPr>
                <w:rFonts w:ascii="Times New Roman" w:hAnsi="Times New Roman" w:cs="Times New Roman"/>
              </w:rPr>
            </w:pPr>
          </w:p>
        </w:tc>
      </w:tr>
      <w:tr w:rsidR="006C1FF5" w:rsidRPr="002F2907" w14:paraId="096A7AD1"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360F5B4C" w14:textId="77777777" w:rsidR="006C1FF5" w:rsidRPr="002F2907" w:rsidRDefault="006C1FF5" w:rsidP="00A47139">
            <w:pPr>
              <w:pStyle w:val="Tekstpodstawowy"/>
              <w:snapToGrid w:val="0"/>
              <w:jc w:val="center"/>
              <w:rPr>
                <w:rFonts w:ascii="Times New Roman" w:hAnsi="Times New Roman" w:cs="Times New Roman"/>
              </w:rPr>
            </w:pPr>
            <w:r w:rsidRPr="002F2907">
              <w:rPr>
                <w:rFonts w:ascii="Times New Roman" w:hAnsi="Times New Roman" w:cs="Times New Roman"/>
              </w:rPr>
              <w:t>8.</w:t>
            </w:r>
          </w:p>
        </w:tc>
        <w:tc>
          <w:tcPr>
            <w:tcW w:w="2976" w:type="dxa"/>
            <w:tcBorders>
              <w:top w:val="single" w:sz="4" w:space="0" w:color="000000"/>
              <w:left w:val="single" w:sz="4" w:space="0" w:color="000000"/>
              <w:bottom w:val="single" w:sz="4" w:space="0" w:color="000000"/>
            </w:tcBorders>
            <w:shd w:val="clear" w:color="auto" w:fill="auto"/>
            <w:vAlign w:val="center"/>
          </w:tcPr>
          <w:p w14:paraId="062E4543"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3823CCDE"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3CF6" w14:textId="77777777" w:rsidR="006C1FF5" w:rsidRPr="002F2907" w:rsidRDefault="006C1FF5" w:rsidP="00E047EE">
            <w:pPr>
              <w:pStyle w:val="Tekstpodstawowy"/>
              <w:snapToGrid w:val="0"/>
              <w:jc w:val="center"/>
              <w:rPr>
                <w:rFonts w:ascii="Times New Roman" w:hAnsi="Times New Roman" w:cs="Times New Roman"/>
              </w:rPr>
            </w:pPr>
          </w:p>
        </w:tc>
      </w:tr>
      <w:tr w:rsidR="001C6BDD" w:rsidRPr="002F2907" w14:paraId="30AB3F78" w14:textId="77777777" w:rsidTr="00E047EE">
        <w:trPr>
          <w:trHeight w:val="577"/>
        </w:trPr>
        <w:tc>
          <w:tcPr>
            <w:tcW w:w="1701" w:type="dxa"/>
            <w:tcBorders>
              <w:top w:val="single" w:sz="4" w:space="0" w:color="000000"/>
              <w:left w:val="single" w:sz="4" w:space="0" w:color="000000"/>
              <w:bottom w:val="single" w:sz="4" w:space="0" w:color="000000"/>
            </w:tcBorders>
            <w:shd w:val="clear" w:color="auto" w:fill="auto"/>
            <w:vAlign w:val="center"/>
          </w:tcPr>
          <w:p w14:paraId="33F80653" w14:textId="319AB4D5" w:rsidR="001C6BDD" w:rsidRPr="002F2907" w:rsidRDefault="001C6BDD" w:rsidP="00A47139">
            <w:pPr>
              <w:pStyle w:val="Tekstpodstawowy"/>
              <w:snapToGrid w:val="0"/>
              <w:jc w:val="center"/>
              <w:rPr>
                <w:rFonts w:ascii="Times New Roman" w:hAnsi="Times New Roman" w:cs="Times New Roman"/>
              </w:rPr>
            </w:pPr>
            <w:r w:rsidRPr="002F2907">
              <w:rPr>
                <w:rFonts w:ascii="Times New Roman" w:hAnsi="Times New Roman" w:cs="Times New Roman"/>
              </w:rPr>
              <w:t>9</w:t>
            </w:r>
            <w:r w:rsidR="000A65EB" w:rsidRPr="002F2907">
              <w:rPr>
                <w:rFonts w:ascii="Times New Roman" w:hAnsi="Times New Roman" w:cs="Times New Roman"/>
              </w:rPr>
              <w:t>.</w:t>
            </w:r>
          </w:p>
        </w:tc>
        <w:tc>
          <w:tcPr>
            <w:tcW w:w="2976" w:type="dxa"/>
            <w:tcBorders>
              <w:top w:val="single" w:sz="4" w:space="0" w:color="000000"/>
              <w:left w:val="single" w:sz="4" w:space="0" w:color="000000"/>
              <w:bottom w:val="single" w:sz="4" w:space="0" w:color="000000"/>
            </w:tcBorders>
            <w:shd w:val="clear" w:color="auto" w:fill="auto"/>
            <w:vAlign w:val="center"/>
          </w:tcPr>
          <w:p w14:paraId="4D176AA7" w14:textId="77777777" w:rsidR="001C6BDD" w:rsidRPr="002F2907" w:rsidRDefault="001C6BDD"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166373F8" w14:textId="77777777" w:rsidR="001C6BDD" w:rsidRPr="002F2907" w:rsidRDefault="001C6BDD"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A8C5" w14:textId="77777777" w:rsidR="001C6BDD" w:rsidRPr="002F2907" w:rsidRDefault="001C6BDD" w:rsidP="00E047EE">
            <w:pPr>
              <w:pStyle w:val="Tekstpodstawowy"/>
              <w:snapToGrid w:val="0"/>
              <w:jc w:val="center"/>
              <w:rPr>
                <w:rFonts w:ascii="Times New Roman" w:hAnsi="Times New Roman" w:cs="Times New Roman"/>
              </w:rPr>
            </w:pPr>
          </w:p>
        </w:tc>
      </w:tr>
      <w:tr w:rsidR="006C1FF5" w:rsidRPr="002F2907" w14:paraId="439B13A0" w14:textId="77777777" w:rsidTr="00A47139">
        <w:trPr>
          <w:trHeight w:val="577"/>
        </w:trPr>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14:paraId="54F66869" w14:textId="77777777" w:rsidR="006C1FF5" w:rsidRPr="002F2907" w:rsidRDefault="006C1FF5" w:rsidP="00E047EE">
            <w:pPr>
              <w:pStyle w:val="Tekstpodstawowy"/>
              <w:snapToGrid w:val="0"/>
              <w:rPr>
                <w:rFonts w:ascii="Times New Roman" w:hAnsi="Times New Roman" w:cs="Times New Roman"/>
              </w:rPr>
            </w:pPr>
            <w:r w:rsidRPr="002F2907">
              <w:rPr>
                <w:rFonts w:ascii="Times New Roman" w:hAnsi="Times New Roman" w:cs="Times New Roman"/>
              </w:rPr>
              <w:t>RAZEM</w:t>
            </w:r>
          </w:p>
        </w:tc>
        <w:tc>
          <w:tcPr>
            <w:tcW w:w="2976" w:type="dxa"/>
            <w:tcBorders>
              <w:top w:val="single" w:sz="4" w:space="0" w:color="000000"/>
              <w:left w:val="single" w:sz="4" w:space="0" w:color="000000"/>
              <w:bottom w:val="single" w:sz="4" w:space="0" w:color="000000"/>
            </w:tcBorders>
            <w:shd w:val="clear" w:color="auto" w:fill="auto"/>
            <w:vAlign w:val="center"/>
          </w:tcPr>
          <w:p w14:paraId="0C105EBD" w14:textId="77777777" w:rsidR="006C1FF5" w:rsidRPr="002F2907" w:rsidRDefault="006C1FF5" w:rsidP="00E047EE">
            <w:pPr>
              <w:pStyle w:val="Tekstpodstawowy"/>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14:paraId="6B0F1CEC" w14:textId="77777777" w:rsidR="006C1FF5" w:rsidRPr="002F2907" w:rsidRDefault="006C1FF5" w:rsidP="00E047EE">
            <w:pPr>
              <w:pStyle w:val="Tekstpodstawowy"/>
              <w:snapToGrid w:val="0"/>
              <w:jc w:val="cente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86A4" w14:textId="77777777" w:rsidR="006C1FF5" w:rsidRPr="002F2907" w:rsidRDefault="006C1FF5" w:rsidP="00E047EE">
            <w:pPr>
              <w:pStyle w:val="Tekstpodstawowy"/>
              <w:snapToGrid w:val="0"/>
              <w:jc w:val="center"/>
              <w:rPr>
                <w:rFonts w:ascii="Times New Roman" w:hAnsi="Times New Roman" w:cs="Times New Roman"/>
              </w:rPr>
            </w:pPr>
          </w:p>
        </w:tc>
      </w:tr>
    </w:tbl>
    <w:p w14:paraId="2F4CB6FF" w14:textId="77777777" w:rsidR="006C1FF5" w:rsidRPr="002F2907" w:rsidRDefault="006C1FF5" w:rsidP="006C1FF5">
      <w:pPr>
        <w:pStyle w:val="Tekstpodstawowy"/>
        <w:tabs>
          <w:tab w:val="left" w:pos="567"/>
        </w:tabs>
        <w:spacing w:line="240" w:lineRule="auto"/>
        <w:ind w:left="284" w:firstLine="284"/>
        <w:jc w:val="left"/>
        <w:rPr>
          <w:rFonts w:ascii="Times New Roman" w:hAnsi="Times New Roman" w:cs="Times New Roman"/>
          <w:b/>
          <w:bCs/>
          <w:color w:val="000000"/>
          <w:u w:val="single"/>
        </w:rPr>
      </w:pPr>
      <w:r w:rsidRPr="002F2907">
        <w:rPr>
          <w:rFonts w:ascii="Times New Roman" w:hAnsi="Times New Roman" w:cs="Times New Roman"/>
          <w:b/>
          <w:bCs/>
          <w:color w:val="000000"/>
          <w:u w:val="single"/>
        </w:rPr>
        <w:t xml:space="preserve">           </w:t>
      </w:r>
    </w:p>
    <w:p w14:paraId="2D150E42" w14:textId="77777777" w:rsidR="006C1FF5" w:rsidRPr="002F2907" w:rsidRDefault="006C1FF5" w:rsidP="006C1FF5">
      <w:pPr>
        <w:pStyle w:val="Tekstpodstawowy"/>
        <w:ind w:left="540"/>
        <w:jc w:val="right"/>
        <w:rPr>
          <w:rFonts w:ascii="Times New Roman" w:hAnsi="Times New Roman" w:cs="Times New Roman"/>
          <w:b/>
        </w:rPr>
      </w:pPr>
    </w:p>
    <w:p w14:paraId="1BD0C79B" w14:textId="77777777" w:rsidR="006C1FF5" w:rsidRPr="002F2907" w:rsidRDefault="006C1FF5" w:rsidP="006C1FF5">
      <w:pPr>
        <w:pStyle w:val="Tekstpodstawowy"/>
        <w:ind w:left="540"/>
        <w:jc w:val="right"/>
        <w:rPr>
          <w:rFonts w:ascii="Times New Roman" w:hAnsi="Times New Roman" w:cs="Times New Roman"/>
          <w:b/>
        </w:rPr>
      </w:pPr>
    </w:p>
    <w:p w14:paraId="33863FAE" w14:textId="77777777" w:rsidR="006C1FF5" w:rsidRPr="002F2907" w:rsidRDefault="006C1FF5" w:rsidP="006C1FF5">
      <w:pPr>
        <w:pStyle w:val="Tekstpodstawowy"/>
        <w:ind w:left="540"/>
        <w:jc w:val="right"/>
        <w:rPr>
          <w:rFonts w:ascii="Times New Roman" w:hAnsi="Times New Roman" w:cs="Times New Roman"/>
          <w:b/>
        </w:rPr>
      </w:pPr>
    </w:p>
    <w:p w14:paraId="4045BCCB" w14:textId="77777777" w:rsidR="006C1FF5" w:rsidRPr="002F2907" w:rsidRDefault="006C1FF5" w:rsidP="006C1FF5">
      <w:pPr>
        <w:pStyle w:val="Tekstpodstawowy"/>
        <w:ind w:left="540"/>
        <w:jc w:val="right"/>
        <w:rPr>
          <w:rFonts w:ascii="Times New Roman" w:hAnsi="Times New Roman" w:cs="Times New Roman"/>
          <w:b/>
        </w:rPr>
      </w:pPr>
    </w:p>
    <w:p w14:paraId="4E6895A1" w14:textId="77777777" w:rsidR="006C1FF5" w:rsidRPr="002F2907" w:rsidRDefault="006C1FF5" w:rsidP="006C1FF5">
      <w:pPr>
        <w:widowControl/>
        <w:suppressAutoHyphens w:val="0"/>
        <w:jc w:val="left"/>
        <w:rPr>
          <w:b/>
        </w:rPr>
      </w:pPr>
      <w:r w:rsidRPr="002F2907">
        <w:rPr>
          <w:b/>
        </w:rPr>
        <w:br w:type="page"/>
      </w:r>
    </w:p>
    <w:p w14:paraId="3F9DB97D" w14:textId="20E1C12F" w:rsidR="00137F9C" w:rsidRPr="002F2907" w:rsidRDefault="00137F9C" w:rsidP="00663386">
      <w:pPr>
        <w:pStyle w:val="Tekstpodstawowy"/>
        <w:spacing w:line="240" w:lineRule="auto"/>
        <w:rPr>
          <w:rFonts w:ascii="Times New Roman" w:hAnsi="Times New Roman" w:cs="Times New Roman"/>
          <w:b/>
        </w:rPr>
      </w:pPr>
    </w:p>
    <w:p w14:paraId="1E131D3E" w14:textId="77777777" w:rsidR="00934120" w:rsidRPr="002F2907" w:rsidRDefault="00934120" w:rsidP="00663386">
      <w:pPr>
        <w:pStyle w:val="Tekstpodstawowy"/>
        <w:spacing w:line="240" w:lineRule="auto"/>
        <w:rPr>
          <w:rFonts w:ascii="Times New Roman" w:hAnsi="Times New Roman" w:cs="Times New Roman"/>
          <w:b/>
        </w:rPr>
      </w:pPr>
    </w:p>
    <w:p w14:paraId="73E067CB" w14:textId="5D5A6D5A" w:rsidR="004C2002" w:rsidRPr="002F2907" w:rsidRDefault="009D75E3" w:rsidP="009D75E3">
      <w:pPr>
        <w:pStyle w:val="Tekstpodstawowy"/>
        <w:spacing w:line="240" w:lineRule="auto"/>
        <w:rPr>
          <w:rFonts w:ascii="Times New Roman" w:hAnsi="Times New Roman" w:cs="Times New Roman"/>
          <w:b/>
        </w:rPr>
      </w:pPr>
      <w:r w:rsidRPr="002F2907">
        <w:rPr>
          <w:rFonts w:ascii="Times New Roman" w:hAnsi="Times New Roman" w:cs="Times New Roman"/>
          <w:b/>
        </w:rPr>
        <w:t xml:space="preserve">                                                                                      </w:t>
      </w:r>
      <w:r w:rsidR="004C2002" w:rsidRPr="002F2907">
        <w:rPr>
          <w:rFonts w:ascii="Times New Roman" w:hAnsi="Times New Roman" w:cs="Times New Roman"/>
          <w:b/>
        </w:rPr>
        <w:t xml:space="preserve">Załącznik nr </w:t>
      </w:r>
      <w:r w:rsidR="00AD2A47" w:rsidRPr="002F2907">
        <w:rPr>
          <w:rFonts w:ascii="Times New Roman" w:hAnsi="Times New Roman" w:cs="Times New Roman"/>
          <w:b/>
        </w:rPr>
        <w:t>3</w:t>
      </w:r>
      <w:r w:rsidR="004C2002" w:rsidRPr="002F2907">
        <w:rPr>
          <w:rFonts w:ascii="Times New Roman" w:hAnsi="Times New Roman" w:cs="Times New Roman"/>
          <w:b/>
        </w:rPr>
        <w:t xml:space="preserve"> do formularza oferty</w:t>
      </w:r>
    </w:p>
    <w:p w14:paraId="6B6881C8" w14:textId="7F31C225" w:rsidR="004C2002" w:rsidRPr="002F2907" w:rsidRDefault="004C2002" w:rsidP="00663386">
      <w:pPr>
        <w:pStyle w:val="Tekstpodstawowy"/>
        <w:spacing w:line="240" w:lineRule="auto"/>
        <w:ind w:left="540"/>
        <w:rPr>
          <w:rFonts w:ascii="Times New Roman" w:hAnsi="Times New Roman" w:cs="Times New Roman"/>
          <w:i/>
        </w:rPr>
      </w:pPr>
    </w:p>
    <w:p w14:paraId="2347C71A" w14:textId="77777777" w:rsidR="004C2002" w:rsidRPr="002F2907" w:rsidRDefault="004C2002" w:rsidP="00663386">
      <w:pPr>
        <w:pStyle w:val="Tekstpodstawowy"/>
        <w:spacing w:line="240" w:lineRule="auto"/>
        <w:ind w:left="540"/>
        <w:rPr>
          <w:rFonts w:ascii="Times New Roman" w:hAnsi="Times New Roman" w:cs="Times New Roman"/>
        </w:rPr>
      </w:pPr>
    </w:p>
    <w:p w14:paraId="13ADFB27" w14:textId="77777777" w:rsidR="004C2002" w:rsidRPr="002F2907" w:rsidRDefault="004C2002" w:rsidP="00663386">
      <w:pPr>
        <w:pStyle w:val="Tekstpodstawowy"/>
        <w:spacing w:line="240" w:lineRule="auto"/>
        <w:ind w:left="540"/>
        <w:jc w:val="center"/>
        <w:rPr>
          <w:rFonts w:ascii="Times New Roman" w:hAnsi="Times New Roman" w:cs="Times New Roman"/>
          <w:b/>
          <w:iCs/>
          <w:color w:val="000000"/>
        </w:rPr>
      </w:pPr>
      <w:r w:rsidRPr="002F2907">
        <w:rPr>
          <w:rFonts w:ascii="Times New Roman" w:hAnsi="Times New Roman" w:cs="Times New Roman"/>
          <w:b/>
          <w:iCs/>
          <w:color w:val="000000"/>
        </w:rPr>
        <w:t>OŚWIADCZENIE</w:t>
      </w:r>
    </w:p>
    <w:p w14:paraId="1488BE51" w14:textId="77777777" w:rsidR="004C2002" w:rsidRPr="002F2907" w:rsidRDefault="004C2002" w:rsidP="00663386">
      <w:pPr>
        <w:pStyle w:val="Tekstpodstawowy"/>
        <w:spacing w:line="240" w:lineRule="auto"/>
        <w:ind w:left="540"/>
        <w:jc w:val="center"/>
        <w:rPr>
          <w:rFonts w:ascii="Times New Roman" w:hAnsi="Times New Roman" w:cs="Times New Roman"/>
          <w:b/>
          <w:iCs/>
          <w:color w:val="000000"/>
        </w:rPr>
      </w:pPr>
      <w:r w:rsidRPr="002F2907">
        <w:rPr>
          <w:rFonts w:ascii="Times New Roman" w:hAnsi="Times New Roman" w:cs="Times New Roman"/>
          <w:b/>
          <w:iCs/>
          <w:color w:val="000000"/>
        </w:rPr>
        <w:t>(wykaz podwykonawców)</w:t>
      </w:r>
    </w:p>
    <w:p w14:paraId="5CF9F746" w14:textId="77777777" w:rsidR="004C2002" w:rsidRPr="002F2907" w:rsidRDefault="004C2002" w:rsidP="00663386">
      <w:pPr>
        <w:pStyle w:val="Tekstpodstawowy"/>
        <w:spacing w:line="240" w:lineRule="auto"/>
        <w:ind w:left="540"/>
        <w:rPr>
          <w:rFonts w:ascii="Times New Roman" w:hAnsi="Times New Roman" w:cs="Times New Roman"/>
        </w:rPr>
      </w:pPr>
    </w:p>
    <w:p w14:paraId="7C902E10" w14:textId="77777777" w:rsidR="004C2002" w:rsidRPr="002F2907" w:rsidRDefault="004C2002" w:rsidP="00663386">
      <w:pPr>
        <w:pStyle w:val="Tekstpodstawowy"/>
        <w:spacing w:line="240" w:lineRule="auto"/>
        <w:ind w:firstLine="540"/>
        <w:rPr>
          <w:rFonts w:ascii="Times New Roman" w:hAnsi="Times New Roman" w:cs="Times New Roman"/>
        </w:rPr>
      </w:pPr>
      <w:r w:rsidRPr="002F2907">
        <w:rPr>
          <w:rFonts w:ascii="Times New Roman" w:hAnsi="Times New Roman" w:cs="Times New Roman"/>
        </w:rPr>
        <w:t>Oświadczamy, że:</w:t>
      </w:r>
    </w:p>
    <w:p w14:paraId="424422C2" w14:textId="77777777" w:rsidR="004C2002" w:rsidRPr="002F2907" w:rsidRDefault="004C2002" w:rsidP="00663386">
      <w:pPr>
        <w:pStyle w:val="Tekstpodstawowy"/>
        <w:spacing w:line="240" w:lineRule="auto"/>
        <w:ind w:left="540"/>
        <w:rPr>
          <w:rFonts w:ascii="Times New Roman" w:hAnsi="Times New Roman" w:cs="Times New Roman"/>
        </w:rPr>
      </w:pPr>
    </w:p>
    <w:p w14:paraId="4AF64B8F" w14:textId="77777777" w:rsidR="004C2002" w:rsidRPr="002F2907" w:rsidRDefault="004C2002" w:rsidP="00663386">
      <w:pPr>
        <w:pStyle w:val="Tekstpodstawowy"/>
        <w:spacing w:line="240" w:lineRule="auto"/>
        <w:ind w:left="540"/>
        <w:rPr>
          <w:rFonts w:ascii="Times New Roman" w:hAnsi="Times New Roman" w:cs="Times New Roman"/>
        </w:rPr>
      </w:pPr>
      <w:r w:rsidRPr="002F2907">
        <w:rPr>
          <w:rFonts w:ascii="Times New Roman" w:hAnsi="Times New Roman" w:cs="Times New Roman"/>
        </w:rPr>
        <w:t>- powierzamy* następującym podwykonawcom wykonanie następujących części (zakresu) zamówienia</w:t>
      </w:r>
    </w:p>
    <w:p w14:paraId="65BD9A0B" w14:textId="77777777" w:rsidR="004C2002" w:rsidRPr="002F2907" w:rsidRDefault="004C2002" w:rsidP="00663386">
      <w:pPr>
        <w:pStyle w:val="Tekstpodstawowy"/>
        <w:spacing w:line="240" w:lineRule="auto"/>
        <w:ind w:left="540"/>
        <w:rPr>
          <w:rFonts w:ascii="Times New Roman" w:hAnsi="Times New Roman" w:cs="Times New Roman"/>
        </w:rPr>
      </w:pPr>
    </w:p>
    <w:p w14:paraId="35CB83D2" w14:textId="52960711" w:rsidR="004C2002" w:rsidRPr="00996F5A" w:rsidRDefault="004C2002" w:rsidP="00663386">
      <w:pPr>
        <w:pStyle w:val="Tekstpodstawowy"/>
        <w:numPr>
          <w:ilvl w:val="2"/>
          <w:numId w:val="9"/>
        </w:numPr>
        <w:tabs>
          <w:tab w:val="clear" w:pos="2160"/>
          <w:tab w:val="num" w:pos="0"/>
        </w:tabs>
        <w:spacing w:line="240" w:lineRule="auto"/>
        <w:ind w:left="709" w:hanging="425"/>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B8CD160"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44931A8"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702D572" w14:textId="77777777" w:rsidR="004C2002" w:rsidRPr="00996F5A" w:rsidRDefault="004C2002" w:rsidP="00663386">
      <w:pPr>
        <w:pStyle w:val="Tekstpodstawowy"/>
        <w:spacing w:line="240" w:lineRule="auto"/>
        <w:ind w:left="720"/>
        <w:rPr>
          <w:rFonts w:ascii="Times New Roman" w:hAnsi="Times New Roman" w:cs="Times New Roman"/>
        </w:rPr>
      </w:pPr>
    </w:p>
    <w:p w14:paraId="52C340F8" w14:textId="77777777" w:rsidR="004C2002" w:rsidRPr="00996F5A" w:rsidRDefault="004C2002" w:rsidP="00663386">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27A039AB" w14:textId="77777777" w:rsidR="004C2002" w:rsidRPr="00996F5A" w:rsidRDefault="004C2002" w:rsidP="00663386">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8D12B37"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1B73AB82" w14:textId="77777777" w:rsidR="004C2002" w:rsidRPr="00996F5A" w:rsidRDefault="004C2002" w:rsidP="00663386">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F875B7D" w14:textId="77777777" w:rsidR="004C2002" w:rsidRPr="00996F5A" w:rsidRDefault="004C2002" w:rsidP="00663386">
      <w:pPr>
        <w:pStyle w:val="Tekstpodstawowy"/>
        <w:spacing w:line="240" w:lineRule="auto"/>
        <w:ind w:left="540"/>
        <w:rPr>
          <w:rFonts w:ascii="Times New Roman" w:hAnsi="Times New Roman" w:cs="Times New Roman"/>
        </w:rPr>
      </w:pPr>
    </w:p>
    <w:p w14:paraId="46CDAC44"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5B568F15" w14:textId="77777777" w:rsidR="004C2002" w:rsidRPr="00996F5A" w:rsidRDefault="004C2002" w:rsidP="00663386">
      <w:pPr>
        <w:pStyle w:val="Tekstpodstawowy"/>
        <w:spacing w:line="240" w:lineRule="auto"/>
        <w:ind w:left="540"/>
        <w:rPr>
          <w:rFonts w:ascii="Times New Roman" w:hAnsi="Times New Roman" w:cs="Times New Roman"/>
        </w:rPr>
      </w:pPr>
    </w:p>
    <w:p w14:paraId="22BC056D" w14:textId="77777777" w:rsidR="004C2002" w:rsidRPr="00996F5A" w:rsidRDefault="004C2002" w:rsidP="00663386">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28F68C" w14:textId="77777777" w:rsidR="004C2002" w:rsidRPr="00996F5A" w:rsidRDefault="004C2002" w:rsidP="00663386">
      <w:pPr>
        <w:pStyle w:val="Tekstpodstawowy"/>
        <w:spacing w:line="240" w:lineRule="auto"/>
        <w:ind w:left="540"/>
        <w:rPr>
          <w:rFonts w:ascii="Times New Roman" w:hAnsi="Times New Roman" w:cs="Times New Roman"/>
        </w:rPr>
      </w:pPr>
    </w:p>
    <w:p w14:paraId="18872B6F" w14:textId="77777777" w:rsidR="004C2002" w:rsidRPr="00996F5A" w:rsidRDefault="004C2002" w:rsidP="00663386">
      <w:pPr>
        <w:pStyle w:val="Tekstpodstawowy"/>
        <w:spacing w:line="240" w:lineRule="auto"/>
        <w:ind w:left="540"/>
        <w:rPr>
          <w:rFonts w:ascii="Times New Roman" w:hAnsi="Times New Roman" w:cs="Times New Roman"/>
        </w:rPr>
      </w:pPr>
    </w:p>
    <w:p w14:paraId="1499FB3F" w14:textId="77777777" w:rsidR="004C2002" w:rsidRPr="00996F5A" w:rsidRDefault="004C2002" w:rsidP="00663386">
      <w:pPr>
        <w:pStyle w:val="Tekstpodstawowy"/>
        <w:spacing w:line="240" w:lineRule="auto"/>
        <w:ind w:left="540"/>
        <w:rPr>
          <w:rFonts w:ascii="Times New Roman" w:hAnsi="Times New Roman" w:cs="Times New Roman"/>
        </w:rPr>
      </w:pPr>
    </w:p>
    <w:p w14:paraId="72486305" w14:textId="77777777" w:rsidR="004C2002" w:rsidRPr="00996F5A" w:rsidRDefault="004C2002" w:rsidP="00663386">
      <w:pPr>
        <w:pStyle w:val="Tekstpodstawowy"/>
        <w:spacing w:line="240" w:lineRule="auto"/>
        <w:ind w:left="540"/>
        <w:rPr>
          <w:rFonts w:ascii="Times New Roman" w:hAnsi="Times New Roman" w:cs="Times New Roman"/>
        </w:rPr>
      </w:pPr>
    </w:p>
    <w:p w14:paraId="5E0BAD6D" w14:textId="77777777" w:rsidR="004C2002" w:rsidRPr="00996F5A" w:rsidRDefault="004C2002" w:rsidP="00663386">
      <w:pPr>
        <w:pStyle w:val="Tekstpodstawowy"/>
        <w:spacing w:line="240" w:lineRule="auto"/>
        <w:ind w:left="540"/>
        <w:rPr>
          <w:rFonts w:ascii="Times New Roman" w:hAnsi="Times New Roman" w:cs="Times New Roman"/>
          <w:i/>
          <w:iCs/>
        </w:rPr>
      </w:pPr>
    </w:p>
    <w:p w14:paraId="01091D1F" w14:textId="77777777" w:rsidR="004C2002" w:rsidRPr="00996F5A" w:rsidRDefault="004C2002" w:rsidP="00663386">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9BAF4D6" w14:textId="4FB32BF5" w:rsidR="004C2002" w:rsidRDefault="004C2002" w:rsidP="00663386">
      <w:pPr>
        <w:pStyle w:val="Tekstpodstawowy"/>
        <w:spacing w:line="240" w:lineRule="auto"/>
        <w:ind w:left="539"/>
        <w:jc w:val="right"/>
        <w:rPr>
          <w:rFonts w:ascii="Times New Roman" w:hAnsi="Times New Roman" w:cs="Times New Roman"/>
          <w:i/>
          <w:highlight w:val="yellow"/>
        </w:rPr>
      </w:pPr>
    </w:p>
    <w:p w14:paraId="27AA3C5C" w14:textId="48DA4D8B" w:rsidR="0079221B" w:rsidRDefault="0079221B" w:rsidP="00663386">
      <w:pPr>
        <w:pStyle w:val="Tekstpodstawowy"/>
        <w:spacing w:line="240" w:lineRule="auto"/>
        <w:ind w:left="539"/>
        <w:jc w:val="right"/>
        <w:rPr>
          <w:rFonts w:ascii="Times New Roman" w:hAnsi="Times New Roman" w:cs="Times New Roman"/>
          <w:i/>
          <w:highlight w:val="yellow"/>
        </w:rPr>
      </w:pPr>
    </w:p>
    <w:p w14:paraId="79DDA935" w14:textId="47B13CAE" w:rsidR="0079221B" w:rsidRDefault="0079221B" w:rsidP="00663386">
      <w:pPr>
        <w:pStyle w:val="Tekstpodstawowy"/>
        <w:spacing w:line="240" w:lineRule="auto"/>
        <w:ind w:left="539"/>
        <w:jc w:val="right"/>
        <w:rPr>
          <w:rFonts w:ascii="Times New Roman" w:hAnsi="Times New Roman" w:cs="Times New Roman"/>
          <w:i/>
          <w:highlight w:val="yellow"/>
        </w:rPr>
      </w:pPr>
    </w:p>
    <w:p w14:paraId="7571C4BC" w14:textId="28956539" w:rsidR="0079221B" w:rsidRDefault="0079221B" w:rsidP="00663386">
      <w:pPr>
        <w:pStyle w:val="Tekstpodstawowy"/>
        <w:spacing w:line="240" w:lineRule="auto"/>
        <w:ind w:left="539"/>
        <w:jc w:val="right"/>
        <w:rPr>
          <w:rFonts w:ascii="Times New Roman" w:hAnsi="Times New Roman" w:cs="Times New Roman"/>
          <w:i/>
          <w:highlight w:val="yellow"/>
        </w:rPr>
      </w:pPr>
    </w:p>
    <w:p w14:paraId="1E35A03B" w14:textId="77777777" w:rsidR="0079221B" w:rsidRPr="00ED5DF3" w:rsidRDefault="0079221B" w:rsidP="0079221B">
      <w:pPr>
        <w:pStyle w:val="Tekstpodstawowy"/>
        <w:keepNext/>
        <w:keepLines/>
        <w:suppressLineNumbers/>
        <w:suppressAutoHyphens/>
        <w:spacing w:line="240" w:lineRule="auto"/>
        <w:ind w:left="540"/>
        <w:jc w:val="right"/>
        <w:rPr>
          <w:rFonts w:ascii="Times New Roman" w:hAnsi="Times New Roman" w:cs="Times New Roman"/>
          <w:b/>
        </w:rPr>
      </w:pPr>
      <w:r w:rsidRPr="00ED5DF3">
        <w:rPr>
          <w:rFonts w:ascii="Times New Roman" w:hAnsi="Times New Roman" w:cs="Times New Roman"/>
          <w:b/>
        </w:rPr>
        <w:lastRenderedPageBreak/>
        <w:t>Załącznik nr 4 do formularza oferty</w:t>
      </w:r>
    </w:p>
    <w:p w14:paraId="0A50AEA9" w14:textId="77777777" w:rsidR="0079221B" w:rsidRPr="00ED5DF3" w:rsidRDefault="0079221B" w:rsidP="0079221B">
      <w:pPr>
        <w:pStyle w:val="Tekstpodstawowy"/>
        <w:keepNext/>
        <w:keepLines/>
        <w:suppressLineNumbers/>
        <w:suppressAutoHyphens/>
        <w:spacing w:line="240" w:lineRule="auto"/>
        <w:ind w:left="540"/>
        <w:rPr>
          <w:rFonts w:ascii="Times New Roman" w:hAnsi="Times New Roman" w:cs="Times New Roman"/>
          <w:i/>
        </w:rPr>
      </w:pPr>
    </w:p>
    <w:p w14:paraId="544937D9" w14:textId="77777777" w:rsidR="0079221B" w:rsidRPr="004C2002" w:rsidRDefault="0079221B" w:rsidP="0079221B">
      <w:pPr>
        <w:pStyle w:val="Tekstpodstawowy"/>
        <w:keepNext/>
        <w:keepLines/>
        <w:suppressLineNumbers/>
        <w:suppressAutoHyphens/>
        <w:spacing w:line="240" w:lineRule="auto"/>
        <w:ind w:left="540"/>
        <w:jc w:val="center"/>
        <w:outlineLvl w:val="0"/>
        <w:rPr>
          <w:rFonts w:ascii="Times New Roman" w:hAnsi="Times New Roman" w:cs="Times New Roman"/>
          <w:b/>
          <w:bCs/>
        </w:rPr>
      </w:pPr>
    </w:p>
    <w:p w14:paraId="17F0715A" w14:textId="77777777" w:rsidR="0079221B" w:rsidRPr="00B200AC" w:rsidRDefault="0079221B" w:rsidP="0079221B">
      <w:pPr>
        <w:pStyle w:val="Tekstpodstawowy"/>
        <w:keepNext/>
        <w:keepLines/>
        <w:suppressLineNumbers/>
        <w:suppressAutoHyphens/>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Pr>
          <w:rFonts w:ascii="Times New Roman" w:hAnsi="Times New Roman" w:cs="Times New Roman"/>
          <w:b/>
          <w:u w:val="single"/>
        </w:rPr>
        <w:t>UDOSTĘPNIAJĄCEGO ZASOBY</w:t>
      </w:r>
    </w:p>
    <w:p w14:paraId="7E394449" w14:textId="77777777" w:rsidR="0079221B" w:rsidRPr="00AD6440" w:rsidRDefault="0079221B" w:rsidP="0079221B">
      <w:pPr>
        <w:pStyle w:val="Tekstpodstawowy"/>
        <w:keepNext/>
        <w:keepLines/>
        <w:suppressLineNumbers/>
        <w:suppressAutoHyphens/>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Pr="00A87A4C">
        <w:rPr>
          <w:rFonts w:ascii="Times New Roman" w:hAnsi="Times New Roman" w:cs="Times New Roman"/>
          <w:bCs/>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75FDA65E" w14:textId="77777777" w:rsidR="0079221B" w:rsidRDefault="0079221B" w:rsidP="0079221B">
      <w:pPr>
        <w:pStyle w:val="Tekstpodstawowy"/>
        <w:keepNext/>
        <w:keepLines/>
        <w:suppressLineNumbers/>
        <w:suppressAutoHyphens/>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79221B" w:rsidRPr="00996F5A" w14:paraId="7425296F" w14:textId="77777777" w:rsidTr="00E047EE">
        <w:trPr>
          <w:trHeight w:val="426"/>
        </w:trPr>
        <w:tc>
          <w:tcPr>
            <w:tcW w:w="1986" w:type="dxa"/>
            <w:vAlign w:val="bottom"/>
          </w:tcPr>
          <w:p w14:paraId="1EE45C1C" w14:textId="77777777" w:rsidR="0079221B" w:rsidRPr="00996F5A" w:rsidRDefault="0079221B" w:rsidP="00E047EE">
            <w:pPr>
              <w:keepNext/>
              <w:keepLines/>
              <w:widowControl/>
              <w:suppressLineNumbers/>
              <w:autoSpaceDE w:val="0"/>
              <w:autoSpaceDN w:val="0"/>
              <w:adjustRightInd w:val="0"/>
              <w:spacing w:before="60"/>
            </w:pPr>
            <w:r w:rsidRPr="00996F5A">
              <w:t xml:space="preserve">Nazwa </w:t>
            </w:r>
          </w:p>
        </w:tc>
        <w:tc>
          <w:tcPr>
            <w:tcW w:w="7225" w:type="dxa"/>
            <w:vAlign w:val="bottom"/>
          </w:tcPr>
          <w:p w14:paraId="39AE70AB" w14:textId="77777777" w:rsidR="0079221B" w:rsidRPr="00996F5A" w:rsidRDefault="0079221B" w:rsidP="00E047EE">
            <w:pPr>
              <w:keepNext/>
              <w:keepLines/>
              <w:widowControl/>
              <w:suppressLineNumbers/>
              <w:autoSpaceDE w:val="0"/>
              <w:autoSpaceDN w:val="0"/>
              <w:adjustRightInd w:val="0"/>
              <w:spacing w:before="60"/>
              <w:rPr>
                <w:spacing w:val="40"/>
              </w:rPr>
            </w:pPr>
            <w:r w:rsidRPr="00996F5A">
              <w:rPr>
                <w:spacing w:val="40"/>
              </w:rPr>
              <w:t>......................................................................</w:t>
            </w:r>
          </w:p>
        </w:tc>
      </w:tr>
      <w:tr w:rsidR="0079221B" w:rsidRPr="00996F5A" w14:paraId="2A5DEBDC" w14:textId="77777777" w:rsidTr="00E047EE">
        <w:trPr>
          <w:trHeight w:val="427"/>
        </w:trPr>
        <w:tc>
          <w:tcPr>
            <w:tcW w:w="1986" w:type="dxa"/>
            <w:vAlign w:val="bottom"/>
          </w:tcPr>
          <w:p w14:paraId="50B374F2" w14:textId="77777777" w:rsidR="0079221B" w:rsidRPr="00996F5A" w:rsidRDefault="0079221B" w:rsidP="00E047EE">
            <w:pPr>
              <w:keepNext/>
              <w:keepLines/>
              <w:widowControl/>
              <w:suppressLineNumbers/>
              <w:autoSpaceDE w:val="0"/>
              <w:autoSpaceDN w:val="0"/>
              <w:adjustRightInd w:val="0"/>
              <w:spacing w:before="60"/>
            </w:pPr>
            <w:r w:rsidRPr="00996F5A">
              <w:t xml:space="preserve">Adres </w:t>
            </w:r>
          </w:p>
        </w:tc>
        <w:tc>
          <w:tcPr>
            <w:tcW w:w="7225" w:type="dxa"/>
            <w:vAlign w:val="bottom"/>
          </w:tcPr>
          <w:p w14:paraId="0F9A37DE" w14:textId="77777777" w:rsidR="0079221B" w:rsidRPr="00996F5A" w:rsidRDefault="0079221B" w:rsidP="00E047EE">
            <w:pPr>
              <w:keepNext/>
              <w:keepLines/>
              <w:widowControl/>
              <w:suppressLineNumbers/>
              <w:autoSpaceDE w:val="0"/>
              <w:autoSpaceDN w:val="0"/>
              <w:adjustRightInd w:val="0"/>
              <w:spacing w:before="60"/>
            </w:pPr>
            <w:r w:rsidRPr="00996F5A">
              <w:rPr>
                <w:spacing w:val="40"/>
              </w:rPr>
              <w:t>......................................................................</w:t>
            </w:r>
          </w:p>
        </w:tc>
      </w:tr>
    </w:tbl>
    <w:p w14:paraId="702E10D7" w14:textId="77777777" w:rsidR="0079221B" w:rsidRPr="00996F5A" w:rsidRDefault="0079221B" w:rsidP="0079221B">
      <w:pPr>
        <w:pStyle w:val="Tekstpodstawowywcity3"/>
        <w:keepNext/>
        <w:keepLines/>
        <w:suppressLineNumbers/>
        <w:suppressAutoHyphens/>
        <w:spacing w:before="60" w:after="0"/>
        <w:ind w:left="284"/>
        <w:jc w:val="both"/>
        <w:rPr>
          <w:rFonts w:ascii="Times New Roman" w:hAnsi="Times New Roman" w:cs="Times New Roman"/>
          <w:sz w:val="24"/>
          <w:szCs w:val="24"/>
        </w:rPr>
      </w:pPr>
    </w:p>
    <w:p w14:paraId="3248F19B" w14:textId="77777777" w:rsidR="0079221B" w:rsidRPr="00E94883" w:rsidRDefault="0079221B" w:rsidP="0079221B">
      <w:pPr>
        <w:keepNext/>
        <w:keepLines/>
        <w:widowControl/>
        <w:suppressLineNumbers/>
        <w:autoSpaceDE w:val="0"/>
        <w:autoSpaceDN w:val="0"/>
        <w:adjustRightInd w:val="0"/>
        <w:jc w:val="left"/>
        <w:rPr>
          <w:i/>
          <w:iCs/>
        </w:rPr>
      </w:pPr>
      <w:r w:rsidRPr="00996F5A">
        <w:t xml:space="preserve">Ja (My) </w:t>
      </w:r>
      <w:r w:rsidRPr="00E94883">
        <w:rPr>
          <w:i/>
          <w:iCs/>
        </w:rPr>
        <w:t xml:space="preserve">(Imię/ona oraz Nazwisko/a osób występujących w imieniu podmiotu </w:t>
      </w:r>
      <w:r>
        <w:rPr>
          <w:i/>
          <w:iCs/>
        </w:rPr>
        <w:t>udostępniającego zasoby</w:t>
      </w:r>
      <w:r w:rsidRPr="00E94883">
        <w:rPr>
          <w:i/>
          <w:iCs/>
        </w:rPr>
        <w:t>)</w:t>
      </w:r>
    </w:p>
    <w:p w14:paraId="3369978F" w14:textId="77777777" w:rsidR="0079221B" w:rsidRPr="00996F5A" w:rsidRDefault="0079221B" w:rsidP="0079221B">
      <w:pPr>
        <w:keepNext/>
        <w:keepLines/>
        <w:widowControl/>
        <w:suppressLineNumbers/>
        <w:autoSpaceDE w:val="0"/>
        <w:autoSpaceDN w:val="0"/>
        <w:adjustRightInd w:val="0"/>
      </w:pPr>
    </w:p>
    <w:p w14:paraId="74E81107" w14:textId="77777777" w:rsidR="0079221B" w:rsidRDefault="0079221B" w:rsidP="0079221B">
      <w:pPr>
        <w:keepNext/>
        <w:keepLines/>
        <w:widowControl/>
        <w:suppressLineNumbers/>
      </w:pPr>
      <w:r w:rsidRPr="007E20C2">
        <w:rPr>
          <w:sz w:val="20"/>
          <w:szCs w:val="20"/>
        </w:rPr>
        <w:t>…………………………………………………………………………………………..…………………...........…………………………………………………………………………………………………..…………………...........…………………………………………………………………………………………………..</w:t>
      </w:r>
    </w:p>
    <w:p w14:paraId="05E22FB5" w14:textId="77777777" w:rsidR="0079221B" w:rsidRPr="00996F5A" w:rsidRDefault="0079221B" w:rsidP="0079221B">
      <w:pPr>
        <w:keepNext/>
        <w:keepLines/>
        <w:widowControl/>
        <w:suppressLineNumbers/>
        <w:autoSpaceDE w:val="0"/>
        <w:autoSpaceDN w:val="0"/>
        <w:adjustRightInd w:val="0"/>
      </w:pPr>
    </w:p>
    <w:p w14:paraId="514CF776" w14:textId="77777777" w:rsidR="0079221B" w:rsidRPr="007E20C2" w:rsidRDefault="0079221B" w:rsidP="0079221B">
      <w:pPr>
        <w:keepNext/>
        <w:keepLines/>
        <w:widowControl/>
        <w:suppressLineNumbers/>
        <w:rPr>
          <w:sz w:val="20"/>
          <w:szCs w:val="20"/>
        </w:rPr>
      </w:pPr>
      <w:r w:rsidRPr="00996F5A">
        <w:t xml:space="preserve">działając w imieniu i na rzecz : </w:t>
      </w:r>
    </w:p>
    <w:p w14:paraId="10BE595D" w14:textId="77777777" w:rsidR="0079221B" w:rsidRDefault="0079221B" w:rsidP="0079221B">
      <w:pPr>
        <w:keepNext/>
        <w:keepLines/>
        <w:widowControl/>
        <w:suppressLineNumbers/>
      </w:pPr>
      <w:r w:rsidRPr="007E20C2">
        <w:rPr>
          <w:sz w:val="20"/>
          <w:szCs w:val="20"/>
        </w:rPr>
        <w:t>…………………………………………………………………………………………..…………………...........…………………………………………………………………………………………………..…………………...........…………………………………………………………………………………………………..</w:t>
      </w:r>
    </w:p>
    <w:p w14:paraId="7177030C" w14:textId="77777777" w:rsidR="0079221B" w:rsidRPr="00996F5A" w:rsidRDefault="0079221B" w:rsidP="0079221B">
      <w:pPr>
        <w:pStyle w:val="Nagwek"/>
        <w:keepNext/>
        <w:keepLines/>
        <w:suppressLineNumbers/>
        <w:suppressAutoHyphens/>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7DBCE163" w14:textId="77777777" w:rsidR="0079221B" w:rsidRDefault="0079221B" w:rsidP="0079221B">
      <w:pPr>
        <w:pStyle w:val="Nagwek"/>
        <w:keepNext/>
        <w:keepLines/>
        <w:suppressLineNumbers/>
        <w:suppressAutoHyphens/>
        <w:spacing w:line="240" w:lineRule="auto"/>
        <w:jc w:val="both"/>
        <w:rPr>
          <w:rFonts w:ascii="Times New Roman" w:hAnsi="Times New Roman" w:cs="Times New Roman"/>
        </w:rPr>
      </w:pPr>
      <w:r>
        <w:rPr>
          <w:rFonts w:ascii="Times New Roman" w:hAnsi="Times New Roman" w:cs="Times New Roman"/>
        </w:rPr>
        <w:t>w związku, iż Wykonawca:</w:t>
      </w:r>
    </w:p>
    <w:p w14:paraId="521F80E2" w14:textId="77777777" w:rsidR="0079221B" w:rsidRDefault="0079221B" w:rsidP="0079221B">
      <w:pPr>
        <w:keepNext/>
        <w:keepLines/>
        <w:widowControl/>
        <w:suppressLineNumbers/>
      </w:pPr>
      <w:r w:rsidRPr="007E20C2">
        <w:rPr>
          <w:sz w:val="20"/>
          <w:szCs w:val="20"/>
        </w:rPr>
        <w:t>…………………………………………………………………………………………..…………………...........…………………………………………………………………………………………………..…………………...........…………………………………………………………………………………………………..………………</w:t>
      </w:r>
    </w:p>
    <w:p w14:paraId="1DA049ED" w14:textId="77777777" w:rsidR="0079221B" w:rsidRPr="00996F5A" w:rsidRDefault="0079221B" w:rsidP="0079221B">
      <w:pPr>
        <w:keepNext/>
        <w:keepLines/>
        <w:widowControl/>
        <w:suppressLineNumbers/>
        <w:autoSpaceDE w:val="0"/>
        <w:autoSpaceDN w:val="0"/>
        <w:adjustRightInd w:val="0"/>
      </w:pPr>
      <w:r w:rsidRPr="00996F5A">
        <w:t>(pełna nazwa Wykonawcy i adres/siedziba Wykonawcy)</w:t>
      </w:r>
    </w:p>
    <w:p w14:paraId="2940CB30" w14:textId="77777777" w:rsidR="0079221B" w:rsidRPr="00996F5A" w:rsidRDefault="0079221B" w:rsidP="0079221B">
      <w:pPr>
        <w:keepNext/>
        <w:keepLines/>
        <w:widowControl/>
        <w:suppressLineNumbers/>
        <w:autoSpaceDE w:val="0"/>
        <w:autoSpaceDN w:val="0"/>
        <w:adjustRightInd w:val="0"/>
      </w:pPr>
    </w:p>
    <w:p w14:paraId="35BFABDB" w14:textId="77777777" w:rsidR="0079221B" w:rsidRDefault="0079221B" w:rsidP="0079221B">
      <w:pPr>
        <w:pStyle w:val="Tekstpodstawowy"/>
        <w:keepNext/>
        <w:keepLines/>
        <w:suppressLineNumbers/>
        <w:suppressAutoHyphens/>
        <w:spacing w:line="240" w:lineRule="auto"/>
        <w:ind w:left="540"/>
        <w:jc w:val="center"/>
        <w:outlineLvl w:val="0"/>
        <w:rPr>
          <w:rFonts w:ascii="Times New Roman" w:hAnsi="Times New Roman" w:cs="Times New Roman"/>
          <w:b/>
          <w:u w:val="single"/>
        </w:rPr>
      </w:pPr>
    </w:p>
    <w:p w14:paraId="1530CBF9" w14:textId="77777777" w:rsidR="0079221B" w:rsidRDefault="0079221B" w:rsidP="0079221B">
      <w:pPr>
        <w:keepNext/>
        <w:keepLines/>
        <w:widowControl/>
        <w:suppressLineNumbers/>
        <w:jc w:val="both"/>
        <w:rPr>
          <w:b/>
          <w:u w:val="single"/>
        </w:rPr>
      </w:pPr>
      <w:r w:rsidRPr="00AD6440">
        <w:rPr>
          <w:b/>
          <w:u w:val="single"/>
        </w:rPr>
        <w:t>Oświadczam</w:t>
      </w:r>
      <w:r>
        <w:rPr>
          <w:b/>
          <w:u w:val="single"/>
        </w:rPr>
        <w:t>, że:</w:t>
      </w:r>
    </w:p>
    <w:p w14:paraId="0C0DDA04" w14:textId="77777777" w:rsidR="0079221B" w:rsidRDefault="0079221B" w:rsidP="0079221B">
      <w:pPr>
        <w:keepNext/>
        <w:keepLines/>
        <w:widowControl/>
        <w:suppressLineNumbers/>
        <w:jc w:val="both"/>
        <w:rPr>
          <w:b/>
          <w:u w:val="single"/>
        </w:rPr>
      </w:pPr>
    </w:p>
    <w:p w14:paraId="0A7174AB" w14:textId="77777777" w:rsidR="0079221B" w:rsidRPr="007157A5" w:rsidRDefault="0079221B" w:rsidP="008033B5">
      <w:pPr>
        <w:pStyle w:val="Akapitzlist"/>
        <w:keepNext/>
        <w:keepLines/>
        <w:numPr>
          <w:ilvl w:val="4"/>
          <w:numId w:val="2"/>
        </w:numPr>
        <w:suppressLineNumbers/>
        <w:tabs>
          <w:tab w:val="clear" w:pos="3600"/>
          <w:tab w:val="num" w:pos="426"/>
        </w:tabs>
        <w:suppressAutoHyphens/>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109 ust. 1</w:t>
      </w:r>
      <w:r w:rsidRPr="004C2002">
        <w:t xml:space="preserve"> pkt 1, 4</w:t>
      </w:r>
      <w:r>
        <w:t xml:space="preserve">, 5, </w:t>
      </w:r>
      <w:r w:rsidRPr="004C2002">
        <w:t xml:space="preserve">i </w:t>
      </w:r>
      <w:r>
        <w:t>od 7 do 10</w:t>
      </w:r>
      <w:r w:rsidRPr="004C2002">
        <w:t xml:space="preserve"> ustawy PZP.</w:t>
      </w:r>
    </w:p>
    <w:p w14:paraId="3D9573DA" w14:textId="77777777" w:rsidR="0079221B" w:rsidRDefault="0079221B" w:rsidP="0079221B">
      <w:pPr>
        <w:keepNext/>
        <w:keepLines/>
        <w:widowControl/>
        <w:suppressLineNumbers/>
        <w:spacing w:line="276" w:lineRule="auto"/>
        <w:jc w:val="both"/>
      </w:pPr>
    </w:p>
    <w:p w14:paraId="298A40B9" w14:textId="77777777" w:rsidR="0079221B" w:rsidRPr="007E20C2" w:rsidRDefault="0079221B" w:rsidP="0079221B">
      <w:pPr>
        <w:keepNext/>
        <w:keepLines/>
        <w:widowControl/>
        <w:suppressLineNumbers/>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37E1BA78" w14:textId="77777777" w:rsidR="0079221B" w:rsidRDefault="0079221B" w:rsidP="0079221B">
      <w:pPr>
        <w:keepNext/>
        <w:keepLines/>
        <w:widowControl/>
        <w:suppressLineNumbers/>
      </w:pPr>
      <w:bookmarkStart w:id="3" w:name="_Hlk64453392"/>
      <w:r w:rsidRPr="007E20C2">
        <w:rPr>
          <w:sz w:val="20"/>
          <w:szCs w:val="20"/>
        </w:rPr>
        <w:t>…………………………………………………………………………………………..…………………...........…………………………………………………………………………………………………..…………………...........…………………………………………………………………………………………………..………………</w:t>
      </w:r>
    </w:p>
    <w:bookmarkEnd w:id="3"/>
    <w:p w14:paraId="69BB6F73" w14:textId="77777777" w:rsidR="0079221B" w:rsidRPr="00AD6440" w:rsidRDefault="0079221B" w:rsidP="0079221B">
      <w:pPr>
        <w:keepNext/>
        <w:keepLines/>
        <w:widowControl/>
        <w:suppressLineNumbers/>
        <w:rPr>
          <w:b/>
          <w:u w:val="single"/>
        </w:rPr>
      </w:pPr>
    </w:p>
    <w:p w14:paraId="56AF7128" w14:textId="77777777" w:rsidR="0079221B" w:rsidRPr="00AD6440" w:rsidRDefault="0079221B" w:rsidP="0079221B">
      <w:pPr>
        <w:pStyle w:val="Akapitzlist"/>
        <w:keepNext/>
        <w:keepLines/>
        <w:numPr>
          <w:ilvl w:val="2"/>
          <w:numId w:val="2"/>
        </w:numPr>
        <w:suppressLineNumbers/>
        <w:tabs>
          <w:tab w:val="clear" w:pos="2160"/>
          <w:tab w:val="num" w:pos="1843"/>
        </w:tabs>
        <w:suppressAutoHyphens/>
        <w:ind w:left="426" w:hanging="426"/>
        <w:rPr>
          <w:b/>
          <w:u w:val="single"/>
        </w:rPr>
      </w:pPr>
      <w:r w:rsidRPr="00AD6440">
        <w:rPr>
          <w:b/>
          <w:u w:val="single"/>
        </w:rPr>
        <w:t>zobowiązuję się udostępnić swoje zasoby ww. Wykonawcy.</w:t>
      </w:r>
    </w:p>
    <w:p w14:paraId="2394F854" w14:textId="77777777" w:rsidR="0079221B" w:rsidRPr="00996F5A" w:rsidRDefault="0079221B" w:rsidP="0079221B">
      <w:pPr>
        <w:keepNext/>
        <w:keepLines/>
        <w:widowControl/>
        <w:suppressLineNumbers/>
        <w:autoSpaceDE w:val="0"/>
        <w:autoSpaceDN w:val="0"/>
        <w:adjustRightInd w:val="0"/>
      </w:pPr>
    </w:p>
    <w:p w14:paraId="25077E77" w14:textId="77777777" w:rsidR="0079221B" w:rsidRPr="00996F5A" w:rsidRDefault="0079221B" w:rsidP="0079221B">
      <w:pPr>
        <w:keepNext/>
        <w:keepLines/>
        <w:widowControl/>
        <w:suppressLineNumbers/>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2B8B6DCE" w14:textId="77777777" w:rsidR="0079221B" w:rsidRPr="00996F5A" w:rsidRDefault="0079221B" w:rsidP="0079221B">
      <w:pPr>
        <w:keepNext/>
        <w:keepLines/>
        <w:widowControl/>
        <w:suppressLineNumbers/>
        <w:autoSpaceDE w:val="0"/>
        <w:autoSpaceDN w:val="0"/>
        <w:adjustRightInd w:val="0"/>
      </w:pPr>
    </w:p>
    <w:p w14:paraId="1F0031C2" w14:textId="77777777" w:rsidR="0079221B" w:rsidRPr="00996F5A" w:rsidRDefault="0079221B" w:rsidP="00D70FFF">
      <w:pPr>
        <w:keepNext/>
        <w:keepLines/>
        <w:widowControl/>
        <w:numPr>
          <w:ilvl w:val="0"/>
          <w:numId w:val="70"/>
        </w:numPr>
        <w:suppressLineNumbers/>
        <w:tabs>
          <w:tab w:val="clear" w:pos="1260"/>
          <w:tab w:val="num" w:pos="540"/>
        </w:tabs>
        <w:autoSpaceDE w:val="0"/>
        <w:autoSpaceDN w:val="0"/>
        <w:adjustRightInd w:val="0"/>
        <w:ind w:hanging="1260"/>
        <w:jc w:val="left"/>
      </w:pPr>
      <w:r w:rsidRPr="00996F5A">
        <w:t>zakres moich zasobów dostępnych Wykonawcy:</w:t>
      </w:r>
    </w:p>
    <w:p w14:paraId="6581A29C" w14:textId="77777777" w:rsidR="0079221B" w:rsidRDefault="0079221B" w:rsidP="0079221B">
      <w:pPr>
        <w:keepNext/>
        <w:keepLines/>
        <w:widowControl/>
        <w:suppressLineNumbers/>
      </w:pPr>
      <w:r w:rsidRPr="007E20C2">
        <w:rPr>
          <w:sz w:val="20"/>
          <w:szCs w:val="20"/>
        </w:rPr>
        <w:t>…………………………………………………………………………………………..…………………...........…………………………………………………………………………………………………..…………………...........…………………………………………………………………………………………………..………………</w:t>
      </w:r>
    </w:p>
    <w:p w14:paraId="39483149" w14:textId="77777777" w:rsidR="0079221B" w:rsidRPr="00996F5A" w:rsidRDefault="0079221B" w:rsidP="0079221B">
      <w:pPr>
        <w:keepNext/>
        <w:keepLines/>
        <w:widowControl/>
        <w:suppressLineNumbers/>
        <w:autoSpaceDE w:val="0"/>
        <w:autoSpaceDN w:val="0"/>
        <w:adjustRightInd w:val="0"/>
      </w:pPr>
    </w:p>
    <w:p w14:paraId="2197859A" w14:textId="77777777" w:rsidR="0079221B" w:rsidRPr="00996F5A" w:rsidRDefault="0079221B" w:rsidP="00D70FFF">
      <w:pPr>
        <w:keepNext/>
        <w:keepLines/>
        <w:widowControl/>
        <w:numPr>
          <w:ilvl w:val="0"/>
          <w:numId w:val="70"/>
        </w:numPr>
        <w:suppressLineNumbers/>
        <w:tabs>
          <w:tab w:val="clear" w:pos="1260"/>
          <w:tab w:val="num" w:pos="540"/>
        </w:tabs>
        <w:autoSpaceDE w:val="0"/>
        <w:autoSpaceDN w:val="0"/>
        <w:adjustRightInd w:val="0"/>
        <w:ind w:left="426" w:hanging="426"/>
        <w:jc w:val="left"/>
      </w:pPr>
      <w:r w:rsidRPr="00996F5A">
        <w:t>sposób wykorzystania moich zasobów przez Wykonawcę przy wykonywaniu zamówienia:</w:t>
      </w:r>
    </w:p>
    <w:p w14:paraId="4CED34BE" w14:textId="77777777" w:rsidR="0079221B" w:rsidRDefault="0079221B" w:rsidP="0079221B">
      <w:pPr>
        <w:keepNext/>
        <w:keepLines/>
        <w:widowControl/>
        <w:suppressLineNumbers/>
      </w:pPr>
      <w:bookmarkStart w:id="4" w:name="_Hlk64453415"/>
      <w:r w:rsidRPr="007E20C2">
        <w:rPr>
          <w:sz w:val="20"/>
          <w:szCs w:val="20"/>
        </w:rPr>
        <w:t>…………………………………………………………………………………………..…………………...........…………………………………………………………………………………………………..…………………...........…………………………………………………………………………………………………..………………</w:t>
      </w:r>
    </w:p>
    <w:bookmarkEnd w:id="4"/>
    <w:p w14:paraId="430D4805" w14:textId="77777777" w:rsidR="0079221B" w:rsidRPr="00996F5A" w:rsidRDefault="0079221B" w:rsidP="00D70FFF">
      <w:pPr>
        <w:keepNext/>
        <w:keepLines/>
        <w:widowControl/>
        <w:numPr>
          <w:ilvl w:val="0"/>
          <w:numId w:val="70"/>
        </w:numPr>
        <w:suppressLineNumbers/>
        <w:tabs>
          <w:tab w:val="clear" w:pos="1260"/>
          <w:tab w:val="num" w:pos="540"/>
        </w:tabs>
        <w:autoSpaceDE w:val="0"/>
        <w:autoSpaceDN w:val="0"/>
        <w:adjustRightInd w:val="0"/>
        <w:ind w:hanging="1260"/>
        <w:jc w:val="left"/>
      </w:pPr>
      <w:r w:rsidRPr="00996F5A">
        <w:t>charakteru stosunku, jaki będzie mnie łączył z Wykonawcą:</w:t>
      </w:r>
    </w:p>
    <w:p w14:paraId="6F90D057" w14:textId="77777777" w:rsidR="0079221B" w:rsidRDefault="0079221B" w:rsidP="0079221B">
      <w:pPr>
        <w:keepNext/>
        <w:keepLines/>
        <w:widowControl/>
        <w:suppressLineNumbers/>
      </w:pPr>
      <w:r w:rsidRPr="007E20C2">
        <w:rPr>
          <w:sz w:val="20"/>
          <w:szCs w:val="20"/>
        </w:rPr>
        <w:t>…………………………………………………………………………………………..…………………...........…………………………………………………………………………………………………..…………………...........…………………………………………………………………………………………………..………………</w:t>
      </w:r>
    </w:p>
    <w:p w14:paraId="2195825B" w14:textId="77777777" w:rsidR="0079221B" w:rsidRPr="00996F5A" w:rsidRDefault="0079221B" w:rsidP="0079221B">
      <w:pPr>
        <w:keepNext/>
        <w:keepLines/>
        <w:widowControl/>
        <w:suppressLineNumbers/>
        <w:autoSpaceDE w:val="0"/>
        <w:autoSpaceDN w:val="0"/>
        <w:adjustRightInd w:val="0"/>
      </w:pPr>
    </w:p>
    <w:p w14:paraId="7FB6B47F" w14:textId="77777777" w:rsidR="0079221B" w:rsidRPr="00996F5A" w:rsidRDefault="0079221B" w:rsidP="00D70FFF">
      <w:pPr>
        <w:keepNext/>
        <w:keepLines/>
        <w:widowControl/>
        <w:numPr>
          <w:ilvl w:val="0"/>
          <w:numId w:val="70"/>
        </w:numPr>
        <w:suppressLineNumbers/>
        <w:tabs>
          <w:tab w:val="clear" w:pos="1260"/>
          <w:tab w:val="num" w:pos="540"/>
        </w:tabs>
        <w:autoSpaceDE w:val="0"/>
        <w:autoSpaceDN w:val="0"/>
        <w:adjustRightInd w:val="0"/>
        <w:ind w:hanging="1260"/>
        <w:jc w:val="left"/>
      </w:pPr>
      <w:r w:rsidRPr="00996F5A">
        <w:t>zakres i okres mojego udziału przy wykonywaniu zamówienia:</w:t>
      </w:r>
    </w:p>
    <w:p w14:paraId="1F376B5E" w14:textId="77777777" w:rsidR="0079221B" w:rsidRDefault="0079221B" w:rsidP="0079221B">
      <w:pPr>
        <w:keepNext/>
        <w:keepLines/>
        <w:widowControl/>
        <w:suppressLineNumbers/>
        <w:rPr>
          <w:sz w:val="20"/>
          <w:szCs w:val="20"/>
        </w:rPr>
      </w:pPr>
      <w:r w:rsidRPr="007E20C2">
        <w:rPr>
          <w:sz w:val="20"/>
          <w:szCs w:val="20"/>
        </w:rPr>
        <w:t>…………………………………………………………………………………………..…………………...........…………………………………………………………………………………………………..…………………...........………………………………………………………………………………………………….</w:t>
      </w:r>
    </w:p>
    <w:p w14:paraId="2C1EB91C" w14:textId="77777777" w:rsidR="0079221B" w:rsidRDefault="0079221B" w:rsidP="0079221B">
      <w:pPr>
        <w:keepNext/>
        <w:keepLines/>
        <w:widowControl/>
        <w:suppressLineNumbers/>
        <w:rPr>
          <w:sz w:val="20"/>
          <w:szCs w:val="20"/>
        </w:rPr>
      </w:pPr>
    </w:p>
    <w:p w14:paraId="31B03759" w14:textId="77777777" w:rsidR="0079221B" w:rsidRPr="00792B35" w:rsidRDefault="0079221B" w:rsidP="0079221B">
      <w:pPr>
        <w:pStyle w:val="Akapitzlist"/>
        <w:keepNext/>
        <w:keepLines/>
        <w:numPr>
          <w:ilvl w:val="2"/>
          <w:numId w:val="2"/>
        </w:numPr>
        <w:suppressLineNumbers/>
        <w:tabs>
          <w:tab w:val="clear" w:pos="2160"/>
          <w:tab w:val="num" w:pos="284"/>
        </w:tabs>
        <w:suppressAutoHyphens/>
        <w:ind w:hanging="2160"/>
        <w:rPr>
          <w:b/>
          <w:u w:val="single"/>
        </w:rPr>
      </w:pPr>
      <w:r w:rsidRPr="00792B35">
        <w:rPr>
          <w:b/>
          <w:u w:val="single"/>
        </w:rPr>
        <w:t>spełniam warunki udziału w postępowaniu w zakresie, w którym mnie dotyczą, tj.:</w:t>
      </w:r>
    </w:p>
    <w:p w14:paraId="50481272" w14:textId="77777777" w:rsidR="0079221B" w:rsidRPr="00463EAB" w:rsidRDefault="0079221B" w:rsidP="0079221B">
      <w:pPr>
        <w:pStyle w:val="Akapitzlist"/>
        <w:keepNext/>
        <w:keepLines/>
        <w:numPr>
          <w:ilvl w:val="0"/>
          <w:numId w:val="0"/>
        </w:numPr>
        <w:suppressLineNumbers/>
        <w:tabs>
          <w:tab w:val="left" w:pos="426"/>
        </w:tabs>
        <w:suppressAutoHyphens/>
        <w:ind w:left="426"/>
        <w:rPr>
          <w:sz w:val="22"/>
          <w:szCs w:val="22"/>
        </w:rPr>
      </w:pPr>
      <w:r w:rsidRPr="00463EAB">
        <w:rPr>
          <w:sz w:val="22"/>
          <w:szCs w:val="22"/>
        </w:rPr>
        <w:t>…………………………………………………………………………………………………</w:t>
      </w:r>
    </w:p>
    <w:p w14:paraId="77F87355" w14:textId="77777777" w:rsidR="0079221B" w:rsidRDefault="0079221B" w:rsidP="0079221B">
      <w:pPr>
        <w:pStyle w:val="Akapitzlist"/>
        <w:keepNext/>
        <w:keepLines/>
        <w:numPr>
          <w:ilvl w:val="0"/>
          <w:numId w:val="0"/>
        </w:numPr>
        <w:suppressLineNumbers/>
        <w:tabs>
          <w:tab w:val="left" w:pos="426"/>
        </w:tabs>
        <w:suppressAutoHyphens/>
        <w:ind w:left="426"/>
        <w:rPr>
          <w:sz w:val="22"/>
          <w:szCs w:val="22"/>
        </w:rPr>
      </w:pPr>
      <w:r w:rsidRPr="00463EAB">
        <w:rPr>
          <w:sz w:val="22"/>
          <w:szCs w:val="22"/>
        </w:rPr>
        <w:t>………………………………………………………………………………………………………………………………………………………………………………………………………</w:t>
      </w:r>
    </w:p>
    <w:p w14:paraId="116D6E81" w14:textId="77777777" w:rsidR="0079221B" w:rsidRPr="00463EAB" w:rsidRDefault="0079221B" w:rsidP="0079221B">
      <w:pPr>
        <w:pStyle w:val="Akapitzlist"/>
        <w:keepNext/>
        <w:keepLines/>
        <w:numPr>
          <w:ilvl w:val="0"/>
          <w:numId w:val="0"/>
        </w:numPr>
        <w:suppressLineNumbers/>
        <w:tabs>
          <w:tab w:val="left" w:pos="426"/>
        </w:tabs>
        <w:suppressAutoHyphens/>
        <w:ind w:left="426"/>
        <w:rPr>
          <w:sz w:val="22"/>
          <w:szCs w:val="22"/>
        </w:rPr>
      </w:pPr>
    </w:p>
    <w:p w14:paraId="2E35109F" w14:textId="77777777" w:rsidR="0079221B" w:rsidRDefault="0079221B" w:rsidP="0079221B">
      <w:pPr>
        <w:keepNext/>
        <w:keepLines/>
        <w:widowControl/>
        <w:suppressLineNumbers/>
        <w:jc w:val="left"/>
      </w:pPr>
    </w:p>
    <w:p w14:paraId="44CB81B9" w14:textId="77777777" w:rsidR="0079221B" w:rsidRPr="00996F5A" w:rsidRDefault="0079221B" w:rsidP="0079221B">
      <w:pPr>
        <w:keepNext/>
        <w:keepLines/>
        <w:widowControl/>
        <w:suppressLineNumbers/>
        <w:autoSpaceDE w:val="0"/>
        <w:autoSpaceDN w:val="0"/>
        <w:adjustRightInd w:val="0"/>
      </w:pPr>
    </w:p>
    <w:p w14:paraId="4E3C6781" w14:textId="77777777" w:rsidR="0079221B" w:rsidRPr="00996F5A" w:rsidRDefault="0079221B" w:rsidP="0079221B">
      <w:pPr>
        <w:keepNext/>
        <w:keepLines/>
        <w:widowControl/>
        <w:suppressLineNumbers/>
        <w:autoSpaceDE w:val="0"/>
        <w:autoSpaceDN w:val="0"/>
        <w:adjustRightInd w:val="0"/>
      </w:pPr>
    </w:p>
    <w:p w14:paraId="7E5B9CC5" w14:textId="77777777" w:rsidR="0079221B" w:rsidRPr="00996F5A" w:rsidRDefault="0079221B" w:rsidP="0079221B">
      <w:pPr>
        <w:keepNext/>
        <w:keepLines/>
        <w:widowControl/>
        <w:suppressLineNumbers/>
        <w:autoSpaceDE w:val="0"/>
        <w:autoSpaceDN w:val="0"/>
        <w:adjustRightInd w:val="0"/>
      </w:pPr>
    </w:p>
    <w:p w14:paraId="0658F82E" w14:textId="77777777" w:rsidR="0079221B" w:rsidRPr="00996F5A" w:rsidRDefault="0079221B" w:rsidP="00663386">
      <w:pPr>
        <w:pStyle w:val="Tekstpodstawowy"/>
        <w:spacing w:line="240" w:lineRule="auto"/>
        <w:ind w:left="539"/>
        <w:jc w:val="right"/>
        <w:rPr>
          <w:rFonts w:ascii="Times New Roman" w:hAnsi="Times New Roman" w:cs="Times New Roman"/>
          <w:i/>
          <w:highlight w:val="yellow"/>
        </w:rPr>
      </w:pPr>
    </w:p>
    <w:p w14:paraId="444F94D4" w14:textId="77777777" w:rsidR="004C2002" w:rsidRPr="00996F5A" w:rsidRDefault="004C2002" w:rsidP="00663386">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bookmarkStart w:id="5" w:name="_Toc458086117"/>
    </w:p>
    <w:bookmarkEnd w:id="5"/>
    <w:p w14:paraId="65B93E35" w14:textId="04EDF8E5" w:rsidR="006B43AA" w:rsidRPr="00926FFF" w:rsidRDefault="0036149D" w:rsidP="00663386">
      <w:pPr>
        <w:widowControl/>
        <w:suppressAutoHyphens w:val="0"/>
        <w:jc w:val="right"/>
        <w:rPr>
          <w:b/>
          <w:bCs/>
        </w:rPr>
      </w:pPr>
      <w:r w:rsidRPr="00926FFF">
        <w:rPr>
          <w:b/>
        </w:rPr>
        <w:lastRenderedPageBreak/>
        <w:t xml:space="preserve">Załącznik nr </w:t>
      </w:r>
      <w:r w:rsidR="00AD2A47" w:rsidRPr="00926FFF">
        <w:rPr>
          <w:b/>
        </w:rPr>
        <w:t>2</w:t>
      </w:r>
      <w:r w:rsidRPr="00926FFF">
        <w:rPr>
          <w:b/>
        </w:rPr>
        <w:t xml:space="preserve"> do </w:t>
      </w:r>
      <w:r w:rsidR="001232D5" w:rsidRPr="00926FFF">
        <w:rPr>
          <w:b/>
        </w:rPr>
        <w:t>SWZ</w:t>
      </w:r>
    </w:p>
    <w:p w14:paraId="2DC8785E" w14:textId="0AE6B0ED" w:rsidR="005167C7" w:rsidRPr="00926FFF" w:rsidRDefault="005167C7" w:rsidP="00663386">
      <w:pPr>
        <w:widowControl/>
        <w:suppressAutoHyphens w:val="0"/>
        <w:ind w:left="540"/>
        <w:rPr>
          <w:b/>
          <w:bCs/>
          <w:u w:val="single"/>
        </w:rPr>
      </w:pPr>
    </w:p>
    <w:p w14:paraId="79C058EE" w14:textId="4F1E2121" w:rsidR="005167C7" w:rsidRDefault="007030F3" w:rsidP="00663386">
      <w:pPr>
        <w:widowControl/>
        <w:suppressAutoHyphens w:val="0"/>
        <w:ind w:left="540"/>
        <w:rPr>
          <w:b/>
          <w:bCs/>
          <w:u w:val="single"/>
        </w:rPr>
      </w:pPr>
      <w:bookmarkStart w:id="6" w:name="_Hlk11954958"/>
      <w:r w:rsidRPr="00F47A1D">
        <w:rPr>
          <w:noProof/>
        </w:rPr>
        <w:drawing>
          <wp:anchor distT="0" distB="0" distL="114300" distR="114300" simplePos="0" relativeHeight="251658240" behindDoc="0" locked="0" layoutInCell="1" allowOverlap="1" wp14:anchorId="0E833FE7" wp14:editId="78017A9C">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6"/>
    </w:p>
    <w:p w14:paraId="6BBF05BF" w14:textId="77777777" w:rsidR="005167C7" w:rsidRDefault="005167C7" w:rsidP="00663386">
      <w:pPr>
        <w:widowControl/>
        <w:suppressAutoHyphens w:val="0"/>
        <w:ind w:left="540"/>
        <w:rPr>
          <w:b/>
          <w:bCs/>
          <w:u w:val="single"/>
        </w:rPr>
      </w:pPr>
    </w:p>
    <w:p w14:paraId="63209CF8" w14:textId="77777777" w:rsidR="005167C7" w:rsidRDefault="005167C7" w:rsidP="00663386">
      <w:pPr>
        <w:widowControl/>
        <w:suppressAutoHyphens w:val="0"/>
        <w:ind w:left="540"/>
        <w:rPr>
          <w:b/>
          <w:bCs/>
          <w:u w:val="single"/>
        </w:rPr>
      </w:pPr>
    </w:p>
    <w:p w14:paraId="156F9DB5" w14:textId="77777777" w:rsidR="007030F3" w:rsidRDefault="007030F3" w:rsidP="00663386">
      <w:pPr>
        <w:widowControl/>
        <w:suppressAutoHyphens w:val="0"/>
        <w:ind w:left="540"/>
        <w:rPr>
          <w:b/>
          <w:bCs/>
          <w:u w:val="single"/>
        </w:rPr>
      </w:pPr>
    </w:p>
    <w:p w14:paraId="5A31BEBB" w14:textId="77777777" w:rsidR="007030F3" w:rsidRDefault="007030F3" w:rsidP="00663386">
      <w:pPr>
        <w:widowControl/>
        <w:suppressAutoHyphens w:val="0"/>
        <w:ind w:left="540"/>
        <w:rPr>
          <w:b/>
          <w:bCs/>
          <w:u w:val="single"/>
        </w:rPr>
      </w:pPr>
    </w:p>
    <w:p w14:paraId="0E945FB5" w14:textId="65765FBA" w:rsidR="002D3BB2" w:rsidRDefault="00CF30EE" w:rsidP="00663386">
      <w:pPr>
        <w:widowControl/>
        <w:suppressAutoHyphens w:val="0"/>
        <w:rPr>
          <w:b/>
          <w:bCs/>
          <w:u w:val="single"/>
        </w:rPr>
      </w:pPr>
      <w:r>
        <w:rPr>
          <w:b/>
          <w:bCs/>
          <w:u w:val="single"/>
        </w:rPr>
        <w:t xml:space="preserve">Projektowane Postanowienia Umowy </w:t>
      </w:r>
      <w:r w:rsidR="002D3BB2">
        <w:rPr>
          <w:b/>
          <w:bCs/>
          <w:u w:val="single"/>
        </w:rPr>
        <w:t xml:space="preserve"> </w:t>
      </w:r>
      <w:r w:rsidR="00423CAE" w:rsidRPr="00537874">
        <w:rPr>
          <w:b/>
          <w:bCs/>
          <w:u w:val="single"/>
        </w:rPr>
        <w:t>80.272</w:t>
      </w:r>
      <w:r w:rsidR="00583A8B">
        <w:rPr>
          <w:b/>
          <w:bCs/>
          <w:u w:val="single"/>
        </w:rPr>
        <w:t>.</w:t>
      </w:r>
      <w:r w:rsidR="00575ED0">
        <w:rPr>
          <w:b/>
          <w:bCs/>
          <w:u w:val="single"/>
        </w:rPr>
        <w:t>60.</w:t>
      </w:r>
      <w:r w:rsidR="00583A8B">
        <w:rPr>
          <w:b/>
          <w:bCs/>
          <w:u w:val="single"/>
        </w:rPr>
        <w:t>202</w:t>
      </w:r>
      <w:r w:rsidR="00383E7F">
        <w:rPr>
          <w:b/>
          <w:bCs/>
          <w:u w:val="single"/>
        </w:rPr>
        <w:t>2</w:t>
      </w:r>
      <w:r w:rsidR="00423CAE" w:rsidRPr="00537874">
        <w:rPr>
          <w:b/>
          <w:bCs/>
          <w:u w:val="single"/>
        </w:rPr>
        <w:t>-</w:t>
      </w:r>
      <w:r w:rsidR="00423CAE" w:rsidRPr="006D1F91">
        <w:rPr>
          <w:b/>
          <w:bCs/>
          <w:u w:val="single"/>
        </w:rPr>
        <w:t xml:space="preserve"> </w:t>
      </w:r>
      <w:r w:rsidR="002D3BB2" w:rsidRPr="006D1F91">
        <w:rPr>
          <w:b/>
          <w:bCs/>
          <w:u w:val="single"/>
        </w:rPr>
        <w:t>wzór</w:t>
      </w:r>
    </w:p>
    <w:p w14:paraId="6D285E2B" w14:textId="77777777" w:rsidR="002D3BB2" w:rsidRPr="00465B21" w:rsidRDefault="002D3BB2" w:rsidP="00663386">
      <w:pPr>
        <w:pStyle w:val="Tekstpodstawowy"/>
        <w:spacing w:line="240" w:lineRule="auto"/>
        <w:jc w:val="center"/>
        <w:outlineLvl w:val="0"/>
        <w:rPr>
          <w:rFonts w:ascii="Times New Roman" w:hAnsi="Times New Roman" w:cs="Times New Roman"/>
          <w:b/>
          <w:bCs/>
          <w:u w:val="single"/>
        </w:rPr>
      </w:pPr>
    </w:p>
    <w:p w14:paraId="40B19966" w14:textId="77777777" w:rsidR="00773B5F" w:rsidRDefault="00773B5F" w:rsidP="00663386">
      <w:pPr>
        <w:jc w:val="both"/>
        <w:rPr>
          <w:b/>
        </w:rPr>
      </w:pPr>
      <w:r w:rsidRPr="00836343">
        <w:rPr>
          <w:b/>
        </w:rPr>
        <w:t>zawarta w Krakowie w dniu ................ 20</w:t>
      </w:r>
      <w:r>
        <w:rPr>
          <w:b/>
        </w:rPr>
        <w:t>21 r. pomiędzy:</w:t>
      </w:r>
    </w:p>
    <w:p w14:paraId="7856A89B" w14:textId="77777777" w:rsidR="00773B5F" w:rsidRPr="00836343" w:rsidRDefault="00773B5F" w:rsidP="00663386">
      <w:pPr>
        <w:jc w:val="both"/>
        <w:rPr>
          <w:b/>
        </w:rPr>
      </w:pPr>
    </w:p>
    <w:p w14:paraId="2F8F383F" w14:textId="77777777" w:rsidR="00773B5F" w:rsidRPr="00836343" w:rsidRDefault="00773B5F" w:rsidP="00663386">
      <w:pPr>
        <w:jc w:val="both"/>
        <w:rPr>
          <w:b/>
          <w:bCs/>
        </w:rPr>
      </w:pPr>
      <w:r w:rsidRPr="00836343">
        <w:rPr>
          <w:b/>
        </w:rPr>
        <w:t xml:space="preserve">Uniwersytetem </w:t>
      </w:r>
      <w:r w:rsidRPr="00836343">
        <w:rPr>
          <w:b/>
          <w:bCs/>
        </w:rPr>
        <w:t xml:space="preserve">Jagiellońskim z siedzibą przy ul. Gołębiej 24, 31-007 Kraków, </w:t>
      </w:r>
    </w:p>
    <w:p w14:paraId="246D9F22" w14:textId="77777777" w:rsidR="00773B5F" w:rsidRPr="00836343" w:rsidRDefault="00773B5F" w:rsidP="00663386">
      <w:pPr>
        <w:jc w:val="both"/>
        <w:rPr>
          <w:b/>
        </w:rPr>
      </w:pPr>
      <w:r w:rsidRPr="00836343">
        <w:rPr>
          <w:b/>
          <w:bCs/>
        </w:rPr>
        <w:t>NIP 675-000-22-36, zwanym dalej „Zamawiającym”, reprezentowanym przez:</w:t>
      </w:r>
      <w:r w:rsidRPr="00836343">
        <w:rPr>
          <w:b/>
        </w:rPr>
        <w:t xml:space="preserve"> </w:t>
      </w:r>
    </w:p>
    <w:p w14:paraId="1C7E9174" w14:textId="77777777" w:rsidR="00773B5F" w:rsidRPr="00836343" w:rsidRDefault="00773B5F" w:rsidP="00663386">
      <w:pPr>
        <w:jc w:val="both"/>
        <w:rPr>
          <w:b/>
        </w:rPr>
      </w:pPr>
      <w:r w:rsidRPr="00836343">
        <w:rPr>
          <w:b/>
        </w:rPr>
        <w:t>………… –……………., przy kontrasygnacie finansowej Kwestora UJ</w:t>
      </w:r>
    </w:p>
    <w:p w14:paraId="669FA451" w14:textId="77777777" w:rsidR="007030F3" w:rsidRDefault="007030F3" w:rsidP="00663386">
      <w:pPr>
        <w:jc w:val="both"/>
        <w:rPr>
          <w:b/>
        </w:rPr>
      </w:pPr>
    </w:p>
    <w:p w14:paraId="6C71AF7F" w14:textId="77777777" w:rsidR="00773B5F" w:rsidRPr="00836343" w:rsidRDefault="00773B5F" w:rsidP="00663386">
      <w:pPr>
        <w:jc w:val="both"/>
        <w:rPr>
          <w:b/>
        </w:rPr>
      </w:pPr>
      <w:r w:rsidRPr="00836343">
        <w:rPr>
          <w:b/>
        </w:rPr>
        <w:t xml:space="preserve">a ………………………, wpisanym do Krajowego Rejestru Sądowego, pod numerem wpisu: …….., NIP: ………., REGON: ………, wysokość kapitału zakładowego …………,- PLN, zwanym dalej „Wykonawcą”, reprezentowanym przez: </w:t>
      </w:r>
    </w:p>
    <w:p w14:paraId="60669CD6" w14:textId="77777777" w:rsidR="00773B5F" w:rsidRPr="00836343" w:rsidRDefault="00773B5F" w:rsidP="00663386">
      <w:pPr>
        <w:jc w:val="both"/>
      </w:pPr>
      <w:r w:rsidRPr="00836343">
        <w:rPr>
          <w:b/>
          <w:bCs/>
        </w:rPr>
        <w:t xml:space="preserve"> ………..</w:t>
      </w:r>
    </w:p>
    <w:p w14:paraId="5B9BA7C4" w14:textId="77777777" w:rsidR="002D3BB2" w:rsidRPr="00AF5E88" w:rsidRDefault="002D3BB2" w:rsidP="00663386">
      <w:pPr>
        <w:pStyle w:val="Tekstpodstawowy2"/>
        <w:widowControl/>
        <w:ind w:left="540"/>
        <w:rPr>
          <w:rFonts w:ascii="Times New Roman" w:hAnsi="Times New Roman" w:cs="Times New Roman"/>
          <w:b/>
          <w:bCs/>
          <w:sz w:val="24"/>
          <w:szCs w:val="24"/>
        </w:rPr>
      </w:pPr>
    </w:p>
    <w:p w14:paraId="078CDA3F" w14:textId="5EF38F78" w:rsidR="00A04079" w:rsidRPr="001E7233" w:rsidRDefault="00A04079" w:rsidP="00663386">
      <w:pPr>
        <w:pStyle w:val="Tekstpodstawowy"/>
        <w:spacing w:line="240" w:lineRule="auto"/>
        <w:rPr>
          <w:rFonts w:ascii="Times New Roman" w:hAnsi="Times New Roman" w:cs="Times New Roman"/>
          <w:i/>
        </w:rPr>
      </w:pPr>
      <w:r w:rsidRPr="001E7233">
        <w:rPr>
          <w:rFonts w:ascii="Times New Roman" w:hAnsi="Times New Roman" w:cs="Times New Roman"/>
          <w:i/>
        </w:rPr>
        <w:t xml:space="preserve">W wyniku przeprowadzenia postępowania w trybie podstawowym bez negocjacji, zgodnie </w:t>
      </w:r>
      <w:r w:rsidRPr="001E7233">
        <w:rPr>
          <w:rFonts w:ascii="Times New Roman" w:hAnsi="Times New Roman" w:cs="Times New Roman"/>
          <w:i/>
        </w:rPr>
        <w:br/>
        <w:t>z przepisami ustawy z dnia 11 września 2019 r. Prawo zamówień publicznych (</w:t>
      </w:r>
      <w:proofErr w:type="spellStart"/>
      <w:r w:rsidR="004C60A7" w:rsidRPr="001E7233">
        <w:rPr>
          <w:rFonts w:ascii="Times New Roman" w:hAnsi="Times New Roman" w:cs="Times New Roman"/>
          <w:i/>
        </w:rPr>
        <w:t>t.j</w:t>
      </w:r>
      <w:proofErr w:type="spellEnd"/>
      <w:r w:rsidR="004C60A7" w:rsidRPr="001E7233">
        <w:rPr>
          <w:rFonts w:ascii="Times New Roman" w:hAnsi="Times New Roman" w:cs="Times New Roman"/>
          <w:i/>
        </w:rPr>
        <w:t>.</w:t>
      </w:r>
      <w:r w:rsidR="00A47139">
        <w:rPr>
          <w:rFonts w:ascii="Times New Roman" w:hAnsi="Times New Roman" w:cs="Times New Roman"/>
          <w:i/>
        </w:rPr>
        <w:t xml:space="preserve"> </w:t>
      </w:r>
      <w:r w:rsidRPr="001E7233">
        <w:rPr>
          <w:rFonts w:ascii="Times New Roman" w:hAnsi="Times New Roman" w:cs="Times New Roman"/>
          <w:i/>
        </w:rPr>
        <w:t xml:space="preserve">Dz. U. z </w:t>
      </w:r>
      <w:r w:rsidR="00B34F08" w:rsidRPr="001E7233">
        <w:rPr>
          <w:rFonts w:ascii="Times New Roman" w:hAnsi="Times New Roman" w:cs="Times New Roman"/>
          <w:i/>
          <w:iCs/>
        </w:rPr>
        <w:t xml:space="preserve"> 2021 r. poz. 1129, z </w:t>
      </w:r>
      <w:proofErr w:type="spellStart"/>
      <w:r w:rsidR="00B34F08" w:rsidRPr="001E7233">
        <w:rPr>
          <w:rFonts w:ascii="Times New Roman" w:hAnsi="Times New Roman" w:cs="Times New Roman"/>
          <w:i/>
          <w:iCs/>
        </w:rPr>
        <w:t>późn</w:t>
      </w:r>
      <w:proofErr w:type="spellEnd"/>
      <w:r w:rsidR="00B34F08" w:rsidRPr="001E7233">
        <w:rPr>
          <w:rFonts w:ascii="Times New Roman" w:hAnsi="Times New Roman" w:cs="Times New Roman"/>
          <w:i/>
          <w:iCs/>
        </w:rPr>
        <w:t>. zm</w:t>
      </w:r>
      <w:r w:rsidR="00B34F08" w:rsidRPr="001E7233">
        <w:rPr>
          <w:sz w:val="22"/>
          <w:szCs w:val="22"/>
        </w:rPr>
        <w:t>.)</w:t>
      </w:r>
      <w:r w:rsidRPr="001E7233">
        <w:rPr>
          <w:rFonts w:ascii="Times New Roman" w:hAnsi="Times New Roman" w:cs="Times New Roman"/>
          <w:i/>
        </w:rPr>
        <w:t xml:space="preserve"> zwaną dalej ustawą PZP, zawarto umowę następującej treści:</w:t>
      </w:r>
    </w:p>
    <w:p w14:paraId="2E7BEA3F" w14:textId="77777777" w:rsidR="00F51F4F" w:rsidRPr="001E7233" w:rsidRDefault="00F51F4F" w:rsidP="00663386">
      <w:pPr>
        <w:widowControl/>
        <w:suppressAutoHyphens w:val="0"/>
        <w:ind w:left="540"/>
        <w:outlineLvl w:val="0"/>
        <w:rPr>
          <w:b/>
          <w:bCs/>
          <w:sz w:val="16"/>
        </w:rPr>
      </w:pPr>
    </w:p>
    <w:p w14:paraId="59C87075" w14:textId="4F6B9E8B" w:rsidR="00FD14B4" w:rsidRDefault="007954E5" w:rsidP="007C6048">
      <w:pPr>
        <w:widowControl/>
        <w:suppressAutoHyphens w:val="0"/>
        <w:ind w:left="540" w:hanging="540"/>
        <w:outlineLvl w:val="0"/>
        <w:rPr>
          <w:b/>
          <w:bCs/>
        </w:rPr>
      </w:pPr>
      <w:r w:rsidRPr="001E7233">
        <w:rPr>
          <w:b/>
          <w:bCs/>
        </w:rPr>
        <w:t xml:space="preserve">§ 1 </w:t>
      </w:r>
    </w:p>
    <w:p w14:paraId="78EFE080" w14:textId="21DC62AC" w:rsidR="00ED4ADC" w:rsidRDefault="00B37B3E" w:rsidP="00A47139">
      <w:pPr>
        <w:widowControl/>
        <w:numPr>
          <w:ilvl w:val="0"/>
          <w:numId w:val="71"/>
        </w:numPr>
        <w:tabs>
          <w:tab w:val="clear" w:pos="1440"/>
          <w:tab w:val="left" w:pos="142"/>
          <w:tab w:val="left" w:pos="426"/>
        </w:tabs>
        <w:ind w:left="426" w:hanging="426"/>
        <w:jc w:val="both"/>
      </w:pPr>
      <w:r w:rsidRPr="007C6048">
        <w:t xml:space="preserve">Zamawiający powierza a Wykonawca przyjmuje do zrealizowania usługę polegającą na bieżącym odchwaszczaniu i pielęgnacji </w:t>
      </w:r>
      <w:r w:rsidR="00BE0703" w:rsidRPr="00A47139">
        <w:rPr>
          <w:b/>
        </w:rPr>
        <w:t>16855,35 m</w:t>
      </w:r>
      <w:r w:rsidR="00BE0703" w:rsidRPr="00A47139">
        <w:rPr>
          <w:b/>
          <w:vertAlign w:val="superscript"/>
        </w:rPr>
        <w:t>2</w:t>
      </w:r>
      <w:r w:rsidRPr="007C6048">
        <w:t xml:space="preserve"> terenów zielonych Kampusu 600-lecia Odnowienia Uniwersytetu Jagiellońskiego w Krakowie</w:t>
      </w:r>
      <w:r w:rsidR="00BE0703" w:rsidRPr="007C6048">
        <w:t xml:space="preserve"> oraz zieleni w obrębie budynków Wydziału Chemii, Wydziału Fizyki Astronomii i Informatyki Stosowanej, Wydziału Biochemii, Biofizyki i Biotechnologii, Instytutu Zoologii i Badań Biomedycznych.</w:t>
      </w:r>
    </w:p>
    <w:p w14:paraId="55904299" w14:textId="2684A42B" w:rsidR="00B37B3E" w:rsidRDefault="00B37B3E" w:rsidP="00A47139">
      <w:pPr>
        <w:widowControl/>
        <w:numPr>
          <w:ilvl w:val="0"/>
          <w:numId w:val="71"/>
        </w:numPr>
        <w:tabs>
          <w:tab w:val="clear" w:pos="1440"/>
          <w:tab w:val="left" w:pos="142"/>
          <w:tab w:val="left" w:pos="426"/>
        </w:tabs>
        <w:ind w:left="426" w:hanging="426"/>
        <w:jc w:val="both"/>
      </w:pPr>
      <w:r w:rsidRPr="007C6048">
        <w:t>W ramach przedmiotu zamówienia określonego w ust. 1, Wykonawca zobowiązany jest w</w:t>
      </w:r>
      <w:r w:rsidR="00A47139">
        <w:t> </w:t>
      </w:r>
      <w:r w:rsidRPr="007C6048">
        <w:t xml:space="preserve">szczególności do regularnego odchwaszczania rabat bylinowych, różanych oraz </w:t>
      </w:r>
      <w:proofErr w:type="spellStart"/>
      <w:r w:rsidRPr="007C6048">
        <w:t>zakrzewień</w:t>
      </w:r>
      <w:proofErr w:type="spellEnd"/>
      <w:r w:rsidRPr="007C6048">
        <w:t xml:space="preserve"> w terenów  Kampusu 600-lecia Odnowienia UJ na powierzchni </w:t>
      </w:r>
      <w:r w:rsidR="00BE0703" w:rsidRPr="00A47139">
        <w:rPr>
          <w:b/>
        </w:rPr>
        <w:t>16855,35</w:t>
      </w:r>
      <w:r w:rsidRPr="007C6048">
        <w:t xml:space="preserve"> </w:t>
      </w:r>
      <w:r w:rsidRPr="00A47139">
        <w:rPr>
          <w:bCs/>
        </w:rPr>
        <w:t xml:space="preserve"> </w:t>
      </w:r>
      <w:r w:rsidRPr="007C6048">
        <w:t>m</w:t>
      </w:r>
      <w:r w:rsidRPr="00A47139">
        <w:rPr>
          <w:vertAlign w:val="superscript"/>
        </w:rPr>
        <w:t>2</w:t>
      </w:r>
      <w:r w:rsidRPr="007C6048">
        <w:t xml:space="preserve"> przedstawionej na  dokumentacji mapowej, stanowiącej Załącznik B do SWZ  oraz  zgodnie z dołączonym zakresem i harmonogramem prac  stanowiącym załącznik C do SWZ.</w:t>
      </w:r>
    </w:p>
    <w:p w14:paraId="4AA8CF91" w14:textId="0BB8FE36" w:rsidR="00E267C7" w:rsidRPr="007C6048" w:rsidRDefault="001C2DA5" w:rsidP="00A47139">
      <w:pPr>
        <w:widowControl/>
        <w:numPr>
          <w:ilvl w:val="0"/>
          <w:numId w:val="71"/>
        </w:numPr>
        <w:tabs>
          <w:tab w:val="clear" w:pos="1440"/>
          <w:tab w:val="left" w:pos="142"/>
          <w:tab w:val="left" w:pos="426"/>
        </w:tabs>
        <w:ind w:left="426" w:hanging="426"/>
        <w:jc w:val="both"/>
      </w:pPr>
      <w:r w:rsidRPr="007C6048">
        <w:t>Zakres prac, do których wykonania zobowiązuje się Wykonawca obejmuje w szczególności</w:t>
      </w:r>
      <w:r w:rsidRPr="00A47139">
        <w:rPr>
          <w:b/>
        </w:rPr>
        <w:t>:</w:t>
      </w:r>
    </w:p>
    <w:p w14:paraId="2CF9E5DA" w14:textId="4C97E3BF" w:rsidR="00DD6756" w:rsidRDefault="00A47139" w:rsidP="00A47139">
      <w:pPr>
        <w:pStyle w:val="Akapitzlist"/>
        <w:numPr>
          <w:ilvl w:val="0"/>
          <w:numId w:val="73"/>
        </w:numPr>
        <w:tabs>
          <w:tab w:val="left" w:pos="709"/>
        </w:tabs>
        <w:ind w:left="851" w:hanging="425"/>
      </w:pPr>
      <w:r>
        <w:t xml:space="preserve">  </w:t>
      </w:r>
      <w:r w:rsidR="002707B7" w:rsidRPr="007C6048">
        <w:t>Odchwaszczanie ręczne 4525,27 m</w:t>
      </w:r>
      <w:r w:rsidR="002707B7" w:rsidRPr="007C6048">
        <w:rPr>
          <w:vertAlign w:val="superscript"/>
        </w:rPr>
        <w:t>2</w:t>
      </w:r>
      <w:r w:rsidR="002707B7" w:rsidRPr="007C6048">
        <w:t xml:space="preserve"> powierzchni terenów zielonych (rabat bylinowych, krzewiastych, różanych) na terenach otwartych Kampusu UJ zgodnie z harmonogramem (załącznik</w:t>
      </w:r>
      <w:r w:rsidR="002E0D2A" w:rsidRPr="007C6048">
        <w:t xml:space="preserve"> </w:t>
      </w:r>
      <w:r w:rsidR="00C910A2" w:rsidRPr="007C6048">
        <w:t>C</w:t>
      </w:r>
      <w:r w:rsidR="002707B7" w:rsidRPr="007C6048">
        <w:t xml:space="preserve"> ) i załącznikami graficznymi (załącznik </w:t>
      </w:r>
      <w:r w:rsidR="00C910A2" w:rsidRPr="007C6048">
        <w:t>B</w:t>
      </w:r>
      <w:r w:rsidR="00E90454" w:rsidRPr="007C6048">
        <w:t xml:space="preserve">) </w:t>
      </w:r>
      <w:r w:rsidR="002707B7" w:rsidRPr="007C6048">
        <w:t xml:space="preserve"> w I jakości prac</w:t>
      </w:r>
      <w:r>
        <w:t>;</w:t>
      </w:r>
    </w:p>
    <w:p w14:paraId="5FFAD494" w14:textId="1D5BB2A7" w:rsidR="00184E0F" w:rsidRDefault="002707B7" w:rsidP="00A47139">
      <w:pPr>
        <w:pStyle w:val="Akapitzlist"/>
        <w:numPr>
          <w:ilvl w:val="0"/>
          <w:numId w:val="73"/>
        </w:numPr>
        <w:tabs>
          <w:tab w:val="left" w:pos="426"/>
          <w:tab w:val="left" w:pos="851"/>
        </w:tabs>
        <w:ind w:left="851" w:hanging="425"/>
      </w:pPr>
      <w:r w:rsidRPr="007C6048">
        <w:t>Odchwaszczanie ręczne 88,36 m</w:t>
      </w:r>
      <w:r w:rsidRPr="00A47139">
        <w:rPr>
          <w:vertAlign w:val="superscript"/>
        </w:rPr>
        <w:t xml:space="preserve">2 </w:t>
      </w:r>
      <w:r w:rsidRPr="007C6048">
        <w:t xml:space="preserve">w obrębie dziedzińców wewnętrznych </w:t>
      </w:r>
      <w:proofErr w:type="spellStart"/>
      <w:r w:rsidRPr="007C6048">
        <w:t>WMiI</w:t>
      </w:r>
      <w:proofErr w:type="spellEnd"/>
      <w:r w:rsidRPr="007C6048">
        <w:t xml:space="preserve"> w I jakości prac</w:t>
      </w:r>
      <w:r w:rsidR="00A47139">
        <w:t>;</w:t>
      </w:r>
    </w:p>
    <w:p w14:paraId="6C94AFB8" w14:textId="1137B87C" w:rsidR="00184E0F" w:rsidRDefault="002707B7" w:rsidP="00A47139">
      <w:pPr>
        <w:pStyle w:val="Akapitzlist"/>
        <w:numPr>
          <w:ilvl w:val="0"/>
          <w:numId w:val="73"/>
        </w:numPr>
        <w:tabs>
          <w:tab w:val="left" w:pos="426"/>
          <w:tab w:val="left" w:pos="851"/>
        </w:tabs>
        <w:ind w:left="851" w:hanging="425"/>
      </w:pPr>
      <w:r w:rsidRPr="007C6048">
        <w:t>Odchwaszczanie ręczne 1287,91 m</w:t>
      </w:r>
      <w:r w:rsidRPr="00A47139">
        <w:rPr>
          <w:vertAlign w:val="superscript"/>
        </w:rPr>
        <w:t xml:space="preserve">2 </w:t>
      </w:r>
      <w:r w:rsidRPr="007C6048">
        <w:t xml:space="preserve">w obrębie dziedzińców wewnętrznych </w:t>
      </w:r>
      <w:proofErr w:type="spellStart"/>
      <w:r w:rsidRPr="007C6048">
        <w:t>WFAiIS</w:t>
      </w:r>
      <w:proofErr w:type="spellEnd"/>
      <w:r w:rsidRPr="007C6048">
        <w:t xml:space="preserve"> w I jakości prac</w:t>
      </w:r>
      <w:r w:rsidR="00A47139">
        <w:t>;</w:t>
      </w:r>
    </w:p>
    <w:p w14:paraId="277A3613" w14:textId="1E947F50" w:rsidR="00184E0F" w:rsidRDefault="002707B7" w:rsidP="00A47139">
      <w:pPr>
        <w:pStyle w:val="Akapitzlist"/>
        <w:numPr>
          <w:ilvl w:val="0"/>
          <w:numId w:val="73"/>
        </w:numPr>
        <w:tabs>
          <w:tab w:val="left" w:pos="426"/>
          <w:tab w:val="left" w:pos="851"/>
        </w:tabs>
        <w:ind w:left="851" w:hanging="425"/>
      </w:pPr>
      <w:r w:rsidRPr="007C6048">
        <w:t>Odchwaszczanie ręczne 1376,64 m</w:t>
      </w:r>
      <w:r w:rsidRPr="00A47139">
        <w:rPr>
          <w:vertAlign w:val="superscript"/>
        </w:rPr>
        <w:t xml:space="preserve">2 </w:t>
      </w:r>
      <w:r w:rsidRPr="007C6048">
        <w:t>w obrębie dziedzińców wewnętrznych i zielonych dachów WCH w I jakości prac</w:t>
      </w:r>
      <w:r w:rsidR="00A47139">
        <w:t>;</w:t>
      </w:r>
    </w:p>
    <w:p w14:paraId="717D4D13" w14:textId="0A7CC1F5" w:rsidR="00EE531D" w:rsidRDefault="002707B7" w:rsidP="00A47139">
      <w:pPr>
        <w:pStyle w:val="Akapitzlist"/>
        <w:numPr>
          <w:ilvl w:val="0"/>
          <w:numId w:val="73"/>
        </w:numPr>
        <w:tabs>
          <w:tab w:val="left" w:pos="426"/>
          <w:tab w:val="left" w:pos="851"/>
        </w:tabs>
        <w:ind w:left="851" w:hanging="425"/>
      </w:pPr>
      <w:r w:rsidRPr="007C6048">
        <w:lastRenderedPageBreak/>
        <w:t>Odchwaszczanie ręczne 192,02 m</w:t>
      </w:r>
      <w:r w:rsidRPr="00A47139">
        <w:rPr>
          <w:vertAlign w:val="superscript"/>
        </w:rPr>
        <w:t xml:space="preserve">2 </w:t>
      </w:r>
      <w:r w:rsidRPr="007C6048">
        <w:t xml:space="preserve">w obrębie dziedzińców wewnętrznych </w:t>
      </w:r>
      <w:proofErr w:type="spellStart"/>
      <w:r w:rsidRPr="007C6048">
        <w:t>WBBiB</w:t>
      </w:r>
      <w:proofErr w:type="spellEnd"/>
      <w:r w:rsidRPr="007C6048">
        <w:t xml:space="preserve"> w I jakości prac</w:t>
      </w:r>
      <w:r w:rsidR="00A47139">
        <w:t>;</w:t>
      </w:r>
    </w:p>
    <w:p w14:paraId="2703335C" w14:textId="581087CB" w:rsidR="002707B7" w:rsidRDefault="002707B7" w:rsidP="00A47139">
      <w:pPr>
        <w:pStyle w:val="Akapitzlist"/>
        <w:numPr>
          <w:ilvl w:val="0"/>
          <w:numId w:val="73"/>
        </w:numPr>
        <w:tabs>
          <w:tab w:val="left" w:pos="426"/>
          <w:tab w:val="left" w:pos="851"/>
        </w:tabs>
        <w:ind w:left="851" w:hanging="425"/>
      </w:pPr>
      <w:r w:rsidRPr="007C6048">
        <w:t>Odchwaszczanie ręczne 444,13 m</w:t>
      </w:r>
      <w:r w:rsidRPr="00A47139">
        <w:rPr>
          <w:vertAlign w:val="superscript"/>
        </w:rPr>
        <w:t xml:space="preserve">2 </w:t>
      </w:r>
      <w:r w:rsidRPr="007C6048">
        <w:t xml:space="preserve">w obrębie dziedzińców wewnętrznych </w:t>
      </w:r>
      <w:proofErr w:type="spellStart"/>
      <w:r w:rsidRPr="007C6048">
        <w:t>IZiBB</w:t>
      </w:r>
      <w:proofErr w:type="spellEnd"/>
      <w:r w:rsidRPr="007C6048">
        <w:t xml:space="preserve"> w I jakości prac</w:t>
      </w:r>
      <w:r w:rsidR="00A47139">
        <w:t>;</w:t>
      </w:r>
    </w:p>
    <w:p w14:paraId="40D61F79" w14:textId="17CEAADE" w:rsidR="002707B7" w:rsidRPr="007C6048" w:rsidRDefault="002707B7" w:rsidP="00A47139">
      <w:pPr>
        <w:pStyle w:val="Akapitzlist"/>
        <w:numPr>
          <w:ilvl w:val="0"/>
          <w:numId w:val="73"/>
        </w:numPr>
        <w:tabs>
          <w:tab w:val="left" w:pos="426"/>
          <w:tab w:val="left" w:pos="851"/>
        </w:tabs>
        <w:ind w:left="851" w:hanging="425"/>
      </w:pPr>
      <w:r w:rsidRPr="007C6048">
        <w:t>Odchwaszczanie ręczne 1524,73 m</w:t>
      </w:r>
      <w:r w:rsidRPr="00A47139">
        <w:rPr>
          <w:vertAlign w:val="superscript"/>
        </w:rPr>
        <w:t>2</w:t>
      </w:r>
      <w:r w:rsidRPr="007C6048">
        <w:t xml:space="preserve"> powierzchni terenów zielonych wokół krzewów i bylin z wykaszaniem powierzchni pomiędzy krzewami na terenie Kampusu UJ zgodnie z harmonogramem (załącznik </w:t>
      </w:r>
      <w:r w:rsidR="008113EE" w:rsidRPr="007C6048">
        <w:t>C</w:t>
      </w:r>
      <w:r w:rsidRPr="007C6048">
        <w:t xml:space="preserve">) i załącznikami graficznymi (załącznik </w:t>
      </w:r>
      <w:r w:rsidR="008113EE" w:rsidRPr="007C6048">
        <w:t>B</w:t>
      </w:r>
      <w:r w:rsidR="00344982" w:rsidRPr="007C6048">
        <w:t xml:space="preserve">) </w:t>
      </w:r>
      <w:r w:rsidRPr="007C6048">
        <w:t>w II jakości prac</w:t>
      </w:r>
      <w:r w:rsidR="00A47139">
        <w:t>.</w:t>
      </w:r>
    </w:p>
    <w:p w14:paraId="74013C91" w14:textId="561033CF" w:rsidR="00A615AC" w:rsidRPr="007C6048" w:rsidRDefault="00344982" w:rsidP="00E267C7">
      <w:pPr>
        <w:widowControl/>
        <w:numPr>
          <w:ilvl w:val="0"/>
          <w:numId w:val="71"/>
        </w:numPr>
        <w:tabs>
          <w:tab w:val="clear" w:pos="1440"/>
          <w:tab w:val="left" w:pos="426"/>
        </w:tabs>
        <w:ind w:left="0" w:firstLine="0"/>
        <w:jc w:val="both"/>
      </w:pPr>
      <w:r w:rsidRPr="007C6048">
        <w:t>Wykonawca przy realizacji przedmiotu umowy,  zobowiązany jest do:</w:t>
      </w:r>
    </w:p>
    <w:p w14:paraId="29DA8A73" w14:textId="624A3C05" w:rsidR="009138E5" w:rsidRDefault="004C30AF" w:rsidP="00A47139">
      <w:pPr>
        <w:pStyle w:val="Akapitzlist"/>
        <w:numPr>
          <w:ilvl w:val="4"/>
          <w:numId w:val="43"/>
        </w:numPr>
        <w:ind w:left="851" w:hanging="425"/>
      </w:pPr>
      <w:r>
        <w:t>o</w:t>
      </w:r>
      <w:r w:rsidR="00C24C5F" w:rsidRPr="007C6048">
        <w:t xml:space="preserve">ddelegowania </w:t>
      </w:r>
      <w:r w:rsidR="001A684B" w:rsidRPr="007C6048">
        <w:t>Kierownika prac,</w:t>
      </w:r>
      <w:r w:rsidR="00691A56" w:rsidRPr="007C6048">
        <w:t xml:space="preserve"> posiadając</w:t>
      </w:r>
      <w:r w:rsidR="001A684B" w:rsidRPr="007C6048">
        <w:t xml:space="preserve">ego </w:t>
      </w:r>
      <w:r w:rsidR="00691A56" w:rsidRPr="007C6048">
        <w:t xml:space="preserve"> w zespole pracowników najwyższe kwalifikacje w zakresie doświadczenia w pielęgnacji terenów zielonych oraz kierujący pracą zespołu pracowników oddelegowanych do wykonywania prac pielęgnacyjnych; Kierownik prac zobowiązany jest do utrzymywania kontaktu telefonicznego z Osobą Nadzorującą w celu umożliwienia dokonania bieżącej kontroli postępu prac pielęgnacyjnych oraz do ewidencjonowania prac pielęgnacyjnych w postaci prowadzenia dziennika prac pielęgnacyjnych</w:t>
      </w:r>
      <w:r w:rsidR="00A47139">
        <w:t>;</w:t>
      </w:r>
    </w:p>
    <w:p w14:paraId="79C69E3D" w14:textId="1321FFFB" w:rsidR="009138E5" w:rsidRDefault="00F81BCE" w:rsidP="00A47139">
      <w:pPr>
        <w:pStyle w:val="Akapitzlist"/>
        <w:numPr>
          <w:ilvl w:val="4"/>
          <w:numId w:val="43"/>
        </w:numPr>
        <w:ind w:left="851" w:hanging="425"/>
      </w:pPr>
      <w:r w:rsidRPr="007C6048">
        <w:t>oddelegowania każdorazowo do wykonywania prac pielęgnacyjnych wykwalifikowanego zespołu pracowników w składzie wynoszącym min. 5 osób (4 pracowników fizycznych oraz Kierownika Prac);</w:t>
      </w:r>
    </w:p>
    <w:p w14:paraId="44E2195E" w14:textId="48538B8C" w:rsidR="009138E5" w:rsidRDefault="00F81BCE" w:rsidP="00A47139">
      <w:pPr>
        <w:pStyle w:val="Akapitzlist"/>
        <w:numPr>
          <w:ilvl w:val="4"/>
          <w:numId w:val="43"/>
        </w:numPr>
        <w:ind w:left="851" w:hanging="425"/>
      </w:pPr>
      <w:r w:rsidRPr="007C6048">
        <w:t>dostarczenia Zamawiającemu listy pracowników uczestniczących w wykonywaniu przedmiotu Umowy w terminie do 5 dni od dnia podpisania Umowy;</w:t>
      </w:r>
    </w:p>
    <w:p w14:paraId="6DCCB0EA" w14:textId="0450DCE1" w:rsidR="00B93E2A" w:rsidRDefault="00F81BCE" w:rsidP="00A47139">
      <w:pPr>
        <w:pStyle w:val="Akapitzlist"/>
        <w:numPr>
          <w:ilvl w:val="4"/>
          <w:numId w:val="43"/>
        </w:numPr>
        <w:ind w:left="851" w:hanging="425"/>
      </w:pPr>
      <w:r w:rsidRPr="007C6048">
        <w:t>niezwłocznego powiadomienia Zamawiającego o wszelkich zmianach w składzie osobowym (drogą telefoniczną lub mailową);</w:t>
      </w:r>
    </w:p>
    <w:p w14:paraId="29727765" w14:textId="2ED87789" w:rsidR="00B93E2A" w:rsidRDefault="00F81BCE" w:rsidP="00A47139">
      <w:pPr>
        <w:pStyle w:val="Akapitzlist"/>
        <w:numPr>
          <w:ilvl w:val="4"/>
          <w:numId w:val="43"/>
        </w:numPr>
        <w:ind w:left="851" w:hanging="425"/>
      </w:pPr>
      <w:r w:rsidRPr="007C6048">
        <w:t xml:space="preserve">wykonywania prac pielęgnacyjnych w sposób bieżący, by nie doprowadzić do pojawienia się gatunków niepożądanych w sposób ciągły i widoczny, zgodnie z załączonym harmonogramem prac, stanowiącym załącznik </w:t>
      </w:r>
      <w:r w:rsidR="00ED246B" w:rsidRPr="007C6048">
        <w:t>C</w:t>
      </w:r>
      <w:r w:rsidRPr="007C6048">
        <w:t xml:space="preserve"> do SWZ;</w:t>
      </w:r>
    </w:p>
    <w:p w14:paraId="7EE9F197" w14:textId="4304D4C4" w:rsidR="00B93E2A" w:rsidRDefault="00F81BCE" w:rsidP="00A47139">
      <w:pPr>
        <w:pStyle w:val="Akapitzlist"/>
        <w:numPr>
          <w:ilvl w:val="4"/>
          <w:numId w:val="43"/>
        </w:numPr>
        <w:ind w:left="851" w:hanging="425"/>
      </w:pPr>
      <w:r w:rsidRPr="007C6048">
        <w:t>wykonywania prac pielęgnacyjnych w sposób zapewniający wysoki walor estetyczny powierzchni terenów zielonych, a w przypadku stwierdzenia przez O. N. zauważalnych nieprawidłowości w sposobie prowadzenia prac pielęgnacyjnych, do usunięcia usterek w terminie do 3 dni roboczych (z włączeniem sobót), poprzez zgłoszenie ze strony O.N. drogą mailową i telefoniczną takiej konieczności, natomiast wykonanie prac zostanie potwierdzone przez O.N. wpisem do karty ewidencji czasu pracy przed zgłoszeniem do odbioru;</w:t>
      </w:r>
    </w:p>
    <w:p w14:paraId="6843AB7B" w14:textId="32203DB2" w:rsidR="00B93E2A" w:rsidRDefault="00F81BCE" w:rsidP="00A47139">
      <w:pPr>
        <w:pStyle w:val="Akapitzlist"/>
        <w:numPr>
          <w:ilvl w:val="4"/>
          <w:numId w:val="43"/>
        </w:numPr>
        <w:ind w:left="851" w:hanging="425"/>
      </w:pPr>
      <w:r w:rsidRPr="007C6048">
        <w:t>wykonywania koniecznych prac interwencyjnych polegających na np. ponownym wypieleniu reprezentacyjnych powierzchni gospodarczych przed ważnymi uroczystościami na terenie Kampusu UJ</w:t>
      </w:r>
      <w:r w:rsidR="00A47139">
        <w:t>;</w:t>
      </w:r>
    </w:p>
    <w:p w14:paraId="59D64CEC" w14:textId="79149741" w:rsidR="00B93E2A" w:rsidRDefault="00F81BCE" w:rsidP="00A47139">
      <w:pPr>
        <w:pStyle w:val="Akapitzlist"/>
        <w:numPr>
          <w:ilvl w:val="4"/>
          <w:numId w:val="43"/>
        </w:numPr>
        <w:ind w:left="851" w:hanging="425"/>
      </w:pPr>
      <w:r w:rsidRPr="007C6048">
        <w:t>bardzo dobrej znajomości gatunków ozdobnych krzewów, bylin, traw oraz roślin dziko występujących w uprawach, celem odróżnienia gatunków niepożądanych od gatunków składających się na zieleń urządzoną danej powierzchni gospodarczej;</w:t>
      </w:r>
    </w:p>
    <w:p w14:paraId="0BC5F0FF" w14:textId="7D47498F" w:rsidR="00F0736E" w:rsidRDefault="00F81BCE" w:rsidP="00A47139">
      <w:pPr>
        <w:pStyle w:val="Akapitzlist"/>
        <w:numPr>
          <w:ilvl w:val="4"/>
          <w:numId w:val="43"/>
        </w:numPr>
        <w:ind w:left="851" w:hanging="425"/>
      </w:pPr>
      <w:r w:rsidRPr="007C6048">
        <w:t>wstrzymania prac pielęgnacyjnych do czasu wyjaśnienia z Osobą Nadzorującą wątpliwości dotyczących prawidłowego rozpoznania gatunków niepożądanych, przeznaczonych do usunięcia;</w:t>
      </w:r>
    </w:p>
    <w:p w14:paraId="5E312909" w14:textId="7A4A8146" w:rsidR="00F0736E" w:rsidRDefault="00F81BCE" w:rsidP="00A47139">
      <w:pPr>
        <w:pStyle w:val="Akapitzlist"/>
        <w:numPr>
          <w:ilvl w:val="4"/>
          <w:numId w:val="43"/>
        </w:numPr>
        <w:ind w:left="851" w:hanging="425"/>
      </w:pPr>
      <w:r w:rsidRPr="007C6048">
        <w:t xml:space="preserve">każdorazowego wyposażenia pracowników w odpowiedni sprzęt do profesjonalnego wykonania prac pielęgnacyjnych (wiadra, rękawice ochronne, podkolanniki, narzędzia do usuwania kłączy i rozłogów chwastów, odpowiednią ilość worków wielorazowego użytku na odpady zielone, zapasu żyłki do </w:t>
      </w:r>
      <w:proofErr w:type="spellStart"/>
      <w:r w:rsidRPr="007C6048">
        <w:t>podkaszarek</w:t>
      </w:r>
      <w:proofErr w:type="spellEnd"/>
      <w:r w:rsidRPr="007C6048">
        <w:t xml:space="preserve"> itp.);</w:t>
      </w:r>
    </w:p>
    <w:p w14:paraId="4F9B2A0F" w14:textId="417EC255" w:rsidR="00F0736E" w:rsidRDefault="00F81BCE" w:rsidP="00A47139">
      <w:pPr>
        <w:pStyle w:val="Akapitzlist"/>
        <w:numPr>
          <w:ilvl w:val="4"/>
          <w:numId w:val="43"/>
        </w:numPr>
        <w:ind w:left="851" w:hanging="425"/>
      </w:pPr>
      <w:r w:rsidRPr="007C6048">
        <w:t>stosowania sprzętu utrzymanego w należytym stanie technicznym;</w:t>
      </w:r>
    </w:p>
    <w:p w14:paraId="1BCE0F71" w14:textId="2BF6FDDC" w:rsidR="00A750D7" w:rsidRDefault="00F81BCE" w:rsidP="00A47139">
      <w:pPr>
        <w:pStyle w:val="Akapitzlist"/>
        <w:numPr>
          <w:ilvl w:val="4"/>
          <w:numId w:val="43"/>
        </w:numPr>
        <w:ind w:left="851" w:hanging="425"/>
      </w:pPr>
      <w:r w:rsidRPr="007C6048">
        <w:t xml:space="preserve">stosowania sprzętu mechanicznego do odchwaszczania wyłącznie w ściśle określonych lokalizacjach (powierzchnie skarp w Parku Matematyków). Stosowany </w:t>
      </w:r>
      <w:r w:rsidRPr="007C6048">
        <w:lastRenderedPageBreak/>
        <w:t>sprzęt musi być nieuciążliwy dla użytkowników i środowiska- zabronione jest korzystanie z kos spalinowych i środków chemicznych podczas wykonywania prac</w:t>
      </w:r>
      <w:r w:rsidR="00A47139">
        <w:t>;</w:t>
      </w:r>
    </w:p>
    <w:p w14:paraId="671EE0F0" w14:textId="2380E343" w:rsidR="00F904A1" w:rsidRDefault="00A750D7" w:rsidP="00A47139">
      <w:pPr>
        <w:pStyle w:val="Akapitzlist"/>
        <w:numPr>
          <w:ilvl w:val="4"/>
          <w:numId w:val="43"/>
        </w:numPr>
        <w:ind w:left="851" w:hanging="425"/>
      </w:pPr>
      <w:r w:rsidRPr="007C6048">
        <w:t>realizowa</w:t>
      </w:r>
      <w:r w:rsidR="004411EA">
        <w:t>nia</w:t>
      </w:r>
      <w:r w:rsidRPr="007C6048">
        <w:t xml:space="preserve"> usług</w:t>
      </w:r>
      <w:r w:rsidR="004411EA">
        <w:t>i</w:t>
      </w:r>
      <w:r w:rsidRPr="007C6048">
        <w:t xml:space="preserve"> za pomocą własnego sprzętu, wyposażenia i środków, zgodnie z wymogami Bezpieczeństwa i Higieny Pracy  oraz zapewni</w:t>
      </w:r>
      <w:r w:rsidR="00F904A1" w:rsidRPr="007C6048">
        <w:t>ć</w:t>
      </w:r>
      <w:r w:rsidRPr="007C6048">
        <w:t xml:space="preserve"> wykonywanie wszystkich prac przez odpowiednio wykwalifikowany personel</w:t>
      </w:r>
      <w:r w:rsidR="00A47139">
        <w:t>;</w:t>
      </w:r>
    </w:p>
    <w:p w14:paraId="3D822AC2" w14:textId="30D10AA1" w:rsidR="00665904" w:rsidRDefault="00A750D7" w:rsidP="00A47139">
      <w:pPr>
        <w:pStyle w:val="Akapitzlist"/>
        <w:numPr>
          <w:ilvl w:val="4"/>
          <w:numId w:val="43"/>
        </w:numPr>
        <w:ind w:left="851" w:hanging="425"/>
      </w:pPr>
      <w:r w:rsidRPr="007C6048">
        <w:t>posiada</w:t>
      </w:r>
      <w:r w:rsidR="004411EA">
        <w:t>nia</w:t>
      </w:r>
      <w:r w:rsidRPr="007C6048">
        <w:t xml:space="preserve"> znajomoś</w:t>
      </w:r>
      <w:r w:rsidR="004411EA">
        <w:t>ci</w:t>
      </w:r>
      <w:r w:rsidRPr="007C6048">
        <w:t xml:space="preserve">  stosowania przepisów dotyczących ochrony </w:t>
      </w:r>
      <w:r w:rsidRPr="005E15D9">
        <w:t>środowiska</w:t>
      </w:r>
      <w:r w:rsidR="00A47139">
        <w:t>;</w:t>
      </w:r>
    </w:p>
    <w:p w14:paraId="15BD7270" w14:textId="2072C3A3" w:rsidR="00665904" w:rsidRPr="005E15D9" w:rsidRDefault="00665904" w:rsidP="00A47139">
      <w:pPr>
        <w:pStyle w:val="Akapitzlist"/>
        <w:numPr>
          <w:ilvl w:val="4"/>
          <w:numId w:val="43"/>
        </w:numPr>
        <w:ind w:left="851" w:hanging="425"/>
      </w:pPr>
      <w:r w:rsidRPr="005E15D9">
        <w:t>zapewni</w:t>
      </w:r>
      <w:r w:rsidR="004411EA">
        <w:t>enia</w:t>
      </w:r>
      <w:r w:rsidRPr="005E15D9">
        <w:t xml:space="preserve"> przyjmowani</w:t>
      </w:r>
      <w:r w:rsidR="004411EA">
        <w:t>a</w:t>
      </w:r>
      <w:r w:rsidRPr="005E15D9">
        <w:t xml:space="preserve"> zleceń od poniedziałku do piątku, to jest </w:t>
      </w:r>
      <w:r w:rsidRPr="005E15D9">
        <w:br/>
        <w:t xml:space="preserve"> z wyłączeniem sobót oraz dni ustawowo wolnych od pracy, w godzinach  od 7:00-15:00</w:t>
      </w:r>
    </w:p>
    <w:p w14:paraId="45AFE3FD" w14:textId="0F6700A2" w:rsidR="004D63BC" w:rsidRPr="005E15D9" w:rsidRDefault="00530D92" w:rsidP="00B423F8">
      <w:pPr>
        <w:pStyle w:val="Akapitzlist"/>
        <w:numPr>
          <w:ilvl w:val="0"/>
          <w:numId w:val="71"/>
        </w:numPr>
        <w:tabs>
          <w:tab w:val="clear" w:pos="1440"/>
          <w:tab w:val="left" w:pos="284"/>
          <w:tab w:val="left" w:pos="1276"/>
        </w:tabs>
        <w:ind w:left="0" w:firstLine="0"/>
      </w:pPr>
      <w:r w:rsidRPr="005E15D9">
        <w:t>Osobą  nadzorującą realizację umowy  ze strony Zamawiającego jest pan …,</w:t>
      </w:r>
      <w:r w:rsidRPr="005E15D9">
        <w:rPr>
          <w:bCs/>
        </w:rPr>
        <w:t xml:space="preserve"> e-mai</w:t>
      </w:r>
      <w:r w:rsidR="004D63BC" w:rsidRPr="005E15D9">
        <w:rPr>
          <w:bCs/>
        </w:rPr>
        <w:t>l</w:t>
      </w:r>
      <w:r w:rsidR="00E6323F">
        <w:rPr>
          <w:bCs/>
        </w:rPr>
        <w:t>: …. .</w:t>
      </w:r>
    </w:p>
    <w:p w14:paraId="0A662673" w14:textId="77777777" w:rsidR="00231E25" w:rsidRPr="007C6048" w:rsidRDefault="00530D92" w:rsidP="00D70FFF">
      <w:pPr>
        <w:pStyle w:val="Akapitzlist"/>
        <w:numPr>
          <w:ilvl w:val="0"/>
          <w:numId w:val="71"/>
        </w:numPr>
        <w:tabs>
          <w:tab w:val="clear" w:pos="1440"/>
          <w:tab w:val="left" w:pos="284"/>
          <w:tab w:val="left" w:pos="1276"/>
        </w:tabs>
        <w:ind w:left="284" w:hanging="284"/>
      </w:pPr>
      <w:r w:rsidRPr="005E15D9">
        <w:t>Wykonawca zobowiązuje się wykonać wszelkie niezbędne czynności dla zrealizowania</w:t>
      </w:r>
      <w:r w:rsidRPr="007C6048">
        <w:t xml:space="preserve"> przedmiotu umowy określonego w ust. 1.</w:t>
      </w:r>
    </w:p>
    <w:p w14:paraId="6B619DFA" w14:textId="77777777" w:rsidR="00383193" w:rsidRPr="007C6048" w:rsidRDefault="00530D92" w:rsidP="00D70FFF">
      <w:pPr>
        <w:pStyle w:val="Akapitzlist"/>
        <w:numPr>
          <w:ilvl w:val="0"/>
          <w:numId w:val="71"/>
        </w:numPr>
        <w:tabs>
          <w:tab w:val="clear" w:pos="1440"/>
          <w:tab w:val="left" w:pos="284"/>
          <w:tab w:val="left" w:pos="1276"/>
        </w:tabs>
        <w:ind w:left="284" w:hanging="284"/>
      </w:pPr>
      <w:r w:rsidRPr="007C6048">
        <w:t>Integralną częścią niniejszej umowy są dokumenty postępowania o udzielenie zamówienia, w tym w szczególności SWZ wraz z załącznikami i oferta Wykonawcy z dnia … 202</w:t>
      </w:r>
      <w:r w:rsidR="004D63BC" w:rsidRPr="007C6048">
        <w:t>2</w:t>
      </w:r>
      <w:r w:rsidRPr="007C6048">
        <w:t xml:space="preserve"> r.</w:t>
      </w:r>
    </w:p>
    <w:p w14:paraId="0E0CBA1B" w14:textId="77777777" w:rsidR="00383193" w:rsidRPr="007C6048" w:rsidRDefault="00530D92" w:rsidP="00D70FFF">
      <w:pPr>
        <w:pStyle w:val="Akapitzlist"/>
        <w:numPr>
          <w:ilvl w:val="0"/>
          <w:numId w:val="71"/>
        </w:numPr>
        <w:tabs>
          <w:tab w:val="clear" w:pos="1440"/>
          <w:tab w:val="left" w:pos="284"/>
          <w:tab w:val="left" w:pos="1276"/>
        </w:tabs>
        <w:ind w:left="284" w:hanging="284"/>
      </w:pPr>
      <w:r w:rsidRPr="007C6048">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236A1AF7" w14:textId="77777777" w:rsidR="00383193" w:rsidRPr="007C6048" w:rsidRDefault="00530D92" w:rsidP="00D70FFF">
      <w:pPr>
        <w:pStyle w:val="Akapitzlist"/>
        <w:numPr>
          <w:ilvl w:val="0"/>
          <w:numId w:val="71"/>
        </w:numPr>
        <w:tabs>
          <w:tab w:val="clear" w:pos="1440"/>
          <w:tab w:val="left" w:pos="284"/>
          <w:tab w:val="left" w:pos="1276"/>
        </w:tabs>
        <w:ind w:left="284" w:hanging="284"/>
      </w:pPr>
      <w:r w:rsidRPr="007C6048">
        <w:t xml:space="preserve">Zlecenie wykonania części umowy podwykonawcom nie zmienia zobowiązań Wykonawcy wobec Zamawiającego za wykonanie tej części umowy. Wykonawca jest </w:t>
      </w:r>
      <w:r w:rsidRPr="007C6048">
        <w:rPr>
          <w:lang w:val="x-none"/>
        </w:rPr>
        <w:t>odpowiedzialny</w:t>
      </w:r>
      <w:r w:rsidRPr="007C6048">
        <w:t xml:space="preserve"> za działania, uchybienia i zaniedbania podwykonawców i ich pracowników w takim samym stopniu, jakby to były działania, uchybienia lub zaniedbania własne</w:t>
      </w:r>
    </w:p>
    <w:p w14:paraId="19431B09" w14:textId="4835EBA3" w:rsidR="006713DD" w:rsidRPr="007C6048" w:rsidRDefault="00530D92" w:rsidP="004411EA">
      <w:pPr>
        <w:pStyle w:val="Akapitzlist"/>
        <w:numPr>
          <w:ilvl w:val="0"/>
          <w:numId w:val="71"/>
        </w:numPr>
        <w:tabs>
          <w:tab w:val="clear" w:pos="1440"/>
          <w:tab w:val="left" w:pos="284"/>
          <w:tab w:val="left" w:pos="426"/>
        </w:tabs>
        <w:ind w:left="284" w:hanging="284"/>
      </w:pPr>
      <w:r w:rsidRPr="007C6048">
        <w:t xml:space="preserve">Wykonawca zobowiązany jest zrealizować całość przedmiotu umowy w okresie od dnia jej zawarcia do dnia </w:t>
      </w:r>
      <w:r w:rsidR="004D0452" w:rsidRPr="007C6048">
        <w:t>27.10.2022 r.</w:t>
      </w:r>
      <w:r w:rsidRPr="007C6048">
        <w:t xml:space="preserve"> </w:t>
      </w:r>
    </w:p>
    <w:p w14:paraId="671A6D6B" w14:textId="2703FA6B" w:rsidR="00327959" w:rsidRPr="004E5FCA" w:rsidRDefault="007954E5" w:rsidP="005A4A18">
      <w:pPr>
        <w:pStyle w:val="Akapitzlist"/>
        <w:numPr>
          <w:ilvl w:val="0"/>
          <w:numId w:val="0"/>
        </w:numPr>
        <w:ind w:left="360"/>
        <w:jc w:val="center"/>
        <w:rPr>
          <w:b/>
        </w:rPr>
      </w:pPr>
      <w:r w:rsidRPr="00773B5F">
        <w:rPr>
          <w:b/>
        </w:rPr>
        <w:t>§ 2</w:t>
      </w:r>
    </w:p>
    <w:p w14:paraId="7BE494CF" w14:textId="579DB051" w:rsidR="00327959" w:rsidRPr="00414E89" w:rsidRDefault="00327959" w:rsidP="00D70FFF">
      <w:pPr>
        <w:widowControl/>
        <w:numPr>
          <w:ilvl w:val="0"/>
          <w:numId w:val="74"/>
        </w:numPr>
        <w:tabs>
          <w:tab w:val="clear" w:pos="1440"/>
        </w:tabs>
        <w:ind w:left="357" w:hanging="357"/>
        <w:jc w:val="both"/>
      </w:pPr>
      <w:r w:rsidRPr="00414E89">
        <w:t>Wykonawca oświadcza, że posiada odpowiednią wiedzę, doświadczenie i dysponuje stosowną bazą do wykonania przedmiotu umowy.</w:t>
      </w:r>
    </w:p>
    <w:p w14:paraId="0B2DBB78" w14:textId="77777777" w:rsidR="00327959" w:rsidRDefault="00327959" w:rsidP="00D70FFF">
      <w:pPr>
        <w:widowControl/>
        <w:numPr>
          <w:ilvl w:val="0"/>
          <w:numId w:val="74"/>
        </w:numPr>
        <w:tabs>
          <w:tab w:val="clear" w:pos="1440"/>
        </w:tabs>
        <w:ind w:left="357" w:hanging="357"/>
        <w:jc w:val="both"/>
      </w:pPr>
      <w:r w:rsidRPr="00414E89">
        <w:t>Wykonawca oświadcza, iż przedmiot umowy wykona z zachowaniem wysokiej jakości użytych materiałów oraz dotrzyma umówionych terminów przy zachowaniu</w:t>
      </w:r>
      <w:r w:rsidRPr="00414E89">
        <w:rPr>
          <w:lang w:val="x-none"/>
        </w:rPr>
        <w:t xml:space="preserve"> należytej staranności uwzględniając zawodowy charakter prowadzonej przez niego działalności</w:t>
      </w:r>
    </w:p>
    <w:p w14:paraId="747D9E37" w14:textId="77777777" w:rsidR="00327959" w:rsidRDefault="00327959" w:rsidP="00D70FFF">
      <w:pPr>
        <w:widowControl/>
        <w:numPr>
          <w:ilvl w:val="0"/>
          <w:numId w:val="74"/>
        </w:numPr>
        <w:tabs>
          <w:tab w:val="clear" w:pos="1440"/>
        </w:tabs>
        <w:ind w:left="357" w:hanging="357"/>
        <w:jc w:val="both"/>
      </w:pPr>
      <w:r w:rsidRPr="0022307A">
        <w:t xml:space="preserve">Zamawiający wymaga, aby osoby </w:t>
      </w:r>
      <w:r>
        <w:t>realizujące usługę</w:t>
      </w:r>
      <w:r w:rsidRPr="0022307A">
        <w:t xml:space="preserve"> </w:t>
      </w:r>
      <w:r>
        <w:t>objętą przedmiotem zamówienia</w:t>
      </w:r>
      <w:r w:rsidRPr="0022307A">
        <w:t xml:space="preserve"> były zatrudnione przez Wykonawcę jako jego pracownicy w rozumieniu przepisów ustawy z dnia 26 czerwca 1974 r. – Kodeks pracy (t. j. Dz.U. 20</w:t>
      </w:r>
      <w:r>
        <w:t>20</w:t>
      </w:r>
      <w:r w:rsidRPr="0022307A">
        <w:t xml:space="preserve"> poz. </w:t>
      </w:r>
      <w:r>
        <w:t>1320</w:t>
      </w:r>
      <w:r w:rsidRPr="0022307A">
        <w:t xml:space="preserve"> ze zm.), na odpowiednim do rodzaju ich pracy stanowisku, co najmniej przez okres realizacji przedmiotu zamówienia.</w:t>
      </w:r>
    </w:p>
    <w:p w14:paraId="122BA9F5" w14:textId="77777777" w:rsidR="00327959" w:rsidRPr="0022307A" w:rsidRDefault="00327959" w:rsidP="00D70FFF">
      <w:pPr>
        <w:widowControl/>
        <w:numPr>
          <w:ilvl w:val="0"/>
          <w:numId w:val="74"/>
        </w:numPr>
        <w:tabs>
          <w:tab w:val="clear" w:pos="1440"/>
        </w:tabs>
        <w:ind w:left="357" w:hanging="357"/>
        <w:jc w:val="both"/>
      </w:pPr>
      <w:r w:rsidRPr="0022307A">
        <w:t>W trakcie realizacji zamówienia zamawiający uprawniony jest do wykonywania czynności kontrolnych wobec wykonawcy odnośnie spełniania przez wykonawcę lub podwykonawcę wymogu zatrudnienia na podstawie umowy</w:t>
      </w:r>
      <w:r>
        <w:t xml:space="preserve">. </w:t>
      </w:r>
      <w:r w:rsidRPr="0022307A">
        <w:t>Zamawiający uprawniony jest w szczególności do:</w:t>
      </w:r>
    </w:p>
    <w:p w14:paraId="3023C6CA" w14:textId="77777777" w:rsidR="00327959" w:rsidRDefault="00327959" w:rsidP="00D70FFF">
      <w:pPr>
        <w:pStyle w:val="Akapitzlist"/>
        <w:numPr>
          <w:ilvl w:val="0"/>
          <w:numId w:val="75"/>
        </w:numPr>
        <w:ind w:left="709"/>
      </w:pPr>
      <w:r w:rsidRPr="0022307A">
        <w:t>żądania oświadczeń i dokumentów w zakresie potwierdzenia spełniania ww. wymogów i dokonywania ich oceny,</w:t>
      </w:r>
    </w:p>
    <w:p w14:paraId="678E025B" w14:textId="77777777" w:rsidR="00327959" w:rsidRDefault="00327959" w:rsidP="00D70FFF">
      <w:pPr>
        <w:pStyle w:val="Akapitzlist"/>
        <w:numPr>
          <w:ilvl w:val="0"/>
          <w:numId w:val="75"/>
        </w:numPr>
        <w:ind w:left="709"/>
      </w:pPr>
      <w:r w:rsidRPr="0022307A">
        <w:t>żądania wyjaśnień w przypadku wątpliwości w zakresie potwierdzenia spełniania ww. wymogów,</w:t>
      </w:r>
    </w:p>
    <w:p w14:paraId="4DFD4821" w14:textId="77777777" w:rsidR="00327959" w:rsidRPr="0022307A" w:rsidRDefault="00327959" w:rsidP="00D70FFF">
      <w:pPr>
        <w:pStyle w:val="Akapitzlist"/>
        <w:numPr>
          <w:ilvl w:val="0"/>
          <w:numId w:val="75"/>
        </w:numPr>
        <w:ind w:left="709"/>
      </w:pPr>
      <w:r w:rsidRPr="0022307A">
        <w:t>przeprowadzania kontroli na miejscu wykonywania świadczenia.</w:t>
      </w:r>
    </w:p>
    <w:p w14:paraId="08C5097C" w14:textId="77777777" w:rsidR="00327959" w:rsidRPr="0022307A" w:rsidRDefault="00327959" w:rsidP="00D70FFF">
      <w:pPr>
        <w:pStyle w:val="Akapitzlist"/>
        <w:numPr>
          <w:ilvl w:val="0"/>
          <w:numId w:val="74"/>
        </w:numPr>
        <w:tabs>
          <w:tab w:val="clear" w:pos="1440"/>
        </w:tabs>
        <w:ind w:left="426" w:hanging="426"/>
      </w:pPr>
      <w:r w:rsidRPr="0022307A">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być w szczególności:</w:t>
      </w:r>
    </w:p>
    <w:p w14:paraId="0A099851" w14:textId="77777777" w:rsidR="00327959" w:rsidRDefault="00327959" w:rsidP="00D70FFF">
      <w:pPr>
        <w:pStyle w:val="Akapitzlist"/>
        <w:numPr>
          <w:ilvl w:val="0"/>
          <w:numId w:val="76"/>
        </w:numPr>
        <w:ind w:left="426" w:hanging="284"/>
      </w:pPr>
      <w: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umów o pracę, zakresu obowiązków pracowników oraz podpis osoby uprawnionej do złożenia oświadczenia w imieniu Wykonawcy, podwykonawcy lub dalszego podwykonawcy;</w:t>
      </w:r>
    </w:p>
    <w:p w14:paraId="2D250CBB" w14:textId="77777777" w:rsidR="00327959" w:rsidRDefault="00327959" w:rsidP="00D70FFF">
      <w:pPr>
        <w:pStyle w:val="Akapitzlist"/>
        <w:numPr>
          <w:ilvl w:val="0"/>
          <w:numId w:val="76"/>
        </w:numPr>
        <w:ind w:left="426" w:hanging="284"/>
      </w:pPr>
      <w: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1662958" w14:textId="77777777" w:rsidR="00327959" w:rsidRDefault="00327959" w:rsidP="00D70FFF">
      <w:pPr>
        <w:pStyle w:val="Akapitzlist"/>
        <w:numPr>
          <w:ilvl w:val="0"/>
          <w:numId w:val="76"/>
        </w:numPr>
        <w:ind w:left="426" w:hanging="284"/>
      </w:pPr>
      <w:r>
        <w:t>poświadczone za zgodność z oryginałem odpowiednio przez Wykonawcę lub  podwykonawcę kopie umowy/umów o pracę osób wykonujących w trakcie realizacji zamówienia czynności, których dotyczy  wezwanie; kopia umowy/umów powinna zostać zanonimizowana w sposób zapewniający ochronę danych osobowych pracowników, zgodnie</w:t>
      </w:r>
      <w:r w:rsidRPr="0022307A">
        <w:t xml:space="preserv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w:t>
      </w:r>
      <w:r>
        <w:t xml:space="preserve">, jednakże </w:t>
      </w:r>
      <w:proofErr w:type="spellStart"/>
      <w:r>
        <w:t>anonimizacja</w:t>
      </w:r>
      <w:proofErr w:type="spellEnd"/>
      <w:r>
        <w:t xml:space="preserve"> ta winna być dokonana sposób zapewniający niezbędną weryfikację zatrudnienia na podstawie umowy o pracę, w szczególności weryfikację następujących informacji: imię i nazwisko zatrudnionego pracownika, datę zawarcia umowy o pracę, rodzaj umowy o pracę i zakres obowiązków pracownika;</w:t>
      </w:r>
    </w:p>
    <w:p w14:paraId="474CCC6A" w14:textId="77777777" w:rsidR="00327959" w:rsidRDefault="00327959" w:rsidP="00D70FFF">
      <w:pPr>
        <w:pStyle w:val="Akapitzlist"/>
        <w:numPr>
          <w:ilvl w:val="0"/>
          <w:numId w:val="76"/>
        </w:numPr>
        <w:ind w:left="426" w:hanging="284"/>
      </w:pPr>
      <w:r>
        <w:t>inne dokumenty, w tym w szczególności: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684AE83B" w14:textId="77777777" w:rsidR="00327959" w:rsidRDefault="00327959" w:rsidP="00327959">
      <w:pPr>
        <w:pStyle w:val="Akapitzlist"/>
        <w:numPr>
          <w:ilvl w:val="0"/>
          <w:numId w:val="0"/>
        </w:numPr>
        <w:ind w:left="426"/>
      </w:pPr>
      <w:r>
        <w:t xml:space="preserve">- zaświadczenie właściwego oddziału ZUS, potwierdzające opłacanie przez Wykonawcę, podwykonawcę lub dalszego podwykonawcę składek na ubezpieczenia społeczne i zdrowotne z tytułu zatrudnienia na podstawie umów o pracę za ostatni okres rozliczeniowy lub </w:t>
      </w:r>
    </w:p>
    <w:p w14:paraId="1CBC100E" w14:textId="77777777" w:rsidR="00327959" w:rsidRDefault="00327959" w:rsidP="00327959">
      <w:pPr>
        <w:pStyle w:val="Akapitzlist"/>
        <w:numPr>
          <w:ilvl w:val="0"/>
          <w:numId w:val="0"/>
        </w:numPr>
        <w:ind w:left="426"/>
      </w:pPr>
      <w:r>
        <w:t xml:space="preserve">-  kopie dowodu potwierdzającego zgłoszenie pracownika do ubezpieczeń, </w:t>
      </w:r>
    </w:p>
    <w:p w14:paraId="75C09CC9" w14:textId="77777777" w:rsidR="00327959" w:rsidRDefault="00327959" w:rsidP="00327959">
      <w:pPr>
        <w:pStyle w:val="Akapitzlist"/>
        <w:numPr>
          <w:ilvl w:val="0"/>
          <w:numId w:val="0"/>
        </w:numPr>
        <w:ind w:left="426"/>
      </w:pPr>
      <w:r>
        <w:t xml:space="preserve">zanonimizowane w sposób zapewniający ochronę danych osobowych pracowników, zgodnie z przepisami o, których mowa w st. 5 lit. c), jednakże </w:t>
      </w:r>
      <w:proofErr w:type="spellStart"/>
      <w:r>
        <w:t>anonimizacja</w:t>
      </w:r>
      <w:proofErr w:type="spellEnd"/>
      <w:r>
        <w:t xml:space="preserve"> ta winna być dokonana sposób zapewniający niezbędną weryfikację zatrudnienia na podstawie umowy o pracę w szczególności weryfikację następujących informacji: imię i nazwisko pracownika, datę zgłoszenia do ubezpieczeń, datę zawarcia umowy, rodzaj umowy o pracę;</w:t>
      </w:r>
    </w:p>
    <w:p w14:paraId="794BB198" w14:textId="77777777" w:rsidR="00327959" w:rsidRDefault="00327959" w:rsidP="00327959">
      <w:pPr>
        <w:ind w:left="426" w:hanging="360"/>
        <w:jc w:val="both"/>
      </w:pPr>
      <w:r>
        <w:t xml:space="preserve">      ponadto zobowiązany jest przedłożyć zakres obowiązków pracownika, którego dokumenty dotyczą </w:t>
      </w:r>
    </w:p>
    <w:p w14:paraId="67E907AE" w14:textId="77777777" w:rsidR="00327959" w:rsidRPr="0022307A" w:rsidRDefault="00327959" w:rsidP="00D70FFF">
      <w:pPr>
        <w:pStyle w:val="Akapitzlist"/>
        <w:numPr>
          <w:ilvl w:val="0"/>
          <w:numId w:val="74"/>
        </w:numPr>
        <w:tabs>
          <w:tab w:val="clear" w:pos="1440"/>
        </w:tabs>
        <w:ind w:left="426" w:hanging="568"/>
      </w:pPr>
      <w:r w:rsidRPr="0022307A">
        <w:t xml:space="preserve">Z tytułu niespełnienia przez wykonawcę lub podwykonawcę wymogu zatrudnienia na podstawie umowy o pracę osób wykonujących  </w:t>
      </w:r>
      <w:r>
        <w:t>czynności,</w:t>
      </w:r>
      <w:r w:rsidRPr="0022307A">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w:t>
      </w:r>
      <w:r w:rsidRPr="0022307A">
        <w:lastRenderedPageBreak/>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6E016802" w14:textId="635542DF" w:rsidR="00ED246B" w:rsidRPr="00B944AD" w:rsidRDefault="00327959" w:rsidP="00B944AD">
      <w:pPr>
        <w:pStyle w:val="Akapitzlist"/>
        <w:numPr>
          <w:ilvl w:val="0"/>
          <w:numId w:val="74"/>
        </w:numPr>
        <w:tabs>
          <w:tab w:val="clear" w:pos="1440"/>
        </w:tabs>
        <w:ind w:left="426" w:hanging="568"/>
      </w:pPr>
      <w:r w:rsidRPr="0022307A">
        <w:t>W przypadku uzasadnionych wątpliwości co do przestrzegania prawa pracy przez wykonawcę lub podwykonawcę, zamawiający może zwrócić się o przeprowadzenie kontroli przez Państwową Inspekcję Pracy</w:t>
      </w:r>
      <w:r>
        <w:t>.</w:t>
      </w:r>
    </w:p>
    <w:p w14:paraId="5AC045F5" w14:textId="7C457516" w:rsidR="003E1D0D" w:rsidRPr="00BE4F28" w:rsidRDefault="007954E5" w:rsidP="00BE4F28">
      <w:pPr>
        <w:ind w:left="360"/>
        <w:rPr>
          <w:b/>
        </w:rPr>
      </w:pPr>
      <w:r w:rsidRPr="000F6BF9">
        <w:rPr>
          <w:b/>
        </w:rPr>
        <w:t>§ 3</w:t>
      </w:r>
    </w:p>
    <w:p w14:paraId="1D489E66" w14:textId="77777777" w:rsidR="003E1D0D" w:rsidRPr="00414E89" w:rsidRDefault="003E1D0D" w:rsidP="00D70FFF">
      <w:pPr>
        <w:widowControl/>
        <w:numPr>
          <w:ilvl w:val="6"/>
          <w:numId w:val="77"/>
        </w:numPr>
        <w:tabs>
          <w:tab w:val="clear" w:pos="720"/>
        </w:tabs>
        <w:ind w:left="357" w:hanging="357"/>
        <w:jc w:val="both"/>
      </w:pPr>
      <w:r w:rsidRPr="00414E89">
        <w:rPr>
          <w:lang w:val="x-none"/>
        </w:rPr>
        <w:t>Wysokość wynagrodzenia przysługującego Wykonawcy za wykonanie przedmiotu umowy ustalona została na podstawie oferty Wykonawcy.</w:t>
      </w:r>
    </w:p>
    <w:p w14:paraId="05F17318" w14:textId="77777777" w:rsidR="003E1D0D" w:rsidRPr="00414E89" w:rsidRDefault="003E1D0D" w:rsidP="00D70FFF">
      <w:pPr>
        <w:widowControl/>
        <w:numPr>
          <w:ilvl w:val="6"/>
          <w:numId w:val="77"/>
        </w:numPr>
        <w:tabs>
          <w:tab w:val="clear" w:pos="720"/>
        </w:tabs>
        <w:ind w:left="357" w:hanging="357"/>
        <w:jc w:val="both"/>
      </w:pPr>
      <w:r w:rsidRPr="00414E89">
        <w:rPr>
          <w:lang w:val="x-none"/>
        </w:rPr>
        <w:t xml:space="preserve">Wynagrodzenie ryczałtowe za przedmiot umowy ustala się na kwotę netto: </w:t>
      </w:r>
      <w:r w:rsidRPr="00414E89">
        <w:rPr>
          <w:u w:val="single"/>
          <w:lang w:val="x-none"/>
        </w:rPr>
        <w:t>..................... PLN</w:t>
      </w:r>
      <w:r w:rsidRPr="00414E89">
        <w:rPr>
          <w:lang w:val="x-none"/>
        </w:rPr>
        <w:t xml:space="preserve"> </w:t>
      </w:r>
      <w:r w:rsidRPr="00414E89">
        <w:t>(</w:t>
      </w:r>
      <w:r w:rsidRPr="00414E89">
        <w:rPr>
          <w:lang w:val="x-none"/>
        </w:rPr>
        <w:t>słownie:</w:t>
      </w:r>
      <w:r w:rsidRPr="00414E89">
        <w:t xml:space="preserve"> </w:t>
      </w:r>
      <w:r w:rsidRPr="00414E89">
        <w:rPr>
          <w:u w:val="single"/>
          <w:lang w:val="x-none"/>
        </w:rPr>
        <w:t xml:space="preserve"> ............................................ złotych 00/100</w:t>
      </w:r>
      <w:r w:rsidRPr="00414E89">
        <w:rPr>
          <w:u w:val="single"/>
        </w:rPr>
        <w:t>)</w:t>
      </w:r>
      <w:r w:rsidRPr="00414E89">
        <w:rPr>
          <w:u w:val="single"/>
          <w:lang w:val="x-none"/>
        </w:rPr>
        <w:t>,</w:t>
      </w:r>
      <w:r w:rsidRPr="00414E89">
        <w:rPr>
          <w:lang w:val="x-none"/>
        </w:rPr>
        <w:t xml:space="preserve"> co po doliczeniu należnej stawki podatku VAT daje kwotę brutto:</w:t>
      </w:r>
      <w:r w:rsidRPr="00414E89">
        <w:rPr>
          <w:u w:val="single"/>
          <w:lang w:val="x-none"/>
        </w:rPr>
        <w:t xml:space="preserve"> ..................... PLN, </w:t>
      </w:r>
      <w:r w:rsidRPr="00414E89">
        <w:t>(</w:t>
      </w:r>
      <w:r w:rsidRPr="00414E89">
        <w:rPr>
          <w:lang w:val="x-none"/>
        </w:rPr>
        <w:t>słownie:</w:t>
      </w:r>
      <w:r w:rsidRPr="00414E89">
        <w:t xml:space="preserve"> </w:t>
      </w:r>
      <w:r w:rsidRPr="00414E89">
        <w:rPr>
          <w:u w:val="single"/>
          <w:lang w:val="x-none"/>
        </w:rPr>
        <w:t xml:space="preserve"> ............................................ złotych 00/100</w:t>
      </w:r>
      <w:r w:rsidRPr="00414E89">
        <w:rPr>
          <w:u w:val="single"/>
        </w:rPr>
        <w:t>)</w:t>
      </w:r>
      <w:r w:rsidRPr="00414E89">
        <w:t>.</w:t>
      </w:r>
    </w:p>
    <w:p w14:paraId="1AD91080" w14:textId="77777777" w:rsidR="003E1D0D" w:rsidRPr="00414E89" w:rsidRDefault="003E1D0D" w:rsidP="00D70FFF">
      <w:pPr>
        <w:widowControl/>
        <w:numPr>
          <w:ilvl w:val="6"/>
          <w:numId w:val="77"/>
        </w:numPr>
        <w:tabs>
          <w:tab w:val="clear" w:pos="720"/>
        </w:tabs>
        <w:ind w:left="357" w:hanging="357"/>
        <w:jc w:val="both"/>
      </w:pPr>
      <w:r w:rsidRPr="00414E89">
        <w:rPr>
          <w:lang w:val="x-none"/>
        </w:rPr>
        <w:t>Wynagrodzenie określone w ust. 2 obejmuje wszystkie koszty, które Wykonawca powinien był przewidzieć w celu prawidłowego wykonania umowy.</w:t>
      </w:r>
    </w:p>
    <w:p w14:paraId="145ABB7F" w14:textId="77777777" w:rsidR="003E1D0D" w:rsidRPr="00414E89" w:rsidRDefault="003E1D0D" w:rsidP="00D70FFF">
      <w:pPr>
        <w:widowControl/>
        <w:numPr>
          <w:ilvl w:val="6"/>
          <w:numId w:val="77"/>
        </w:numPr>
        <w:tabs>
          <w:tab w:val="clear" w:pos="720"/>
        </w:tabs>
        <w:ind w:left="357" w:hanging="357"/>
        <w:jc w:val="both"/>
      </w:pPr>
      <w:r w:rsidRPr="00414E89">
        <w:rPr>
          <w:lang w:val="x-none"/>
        </w:rPr>
        <w:t xml:space="preserve">Zamawiający jest </w:t>
      </w:r>
      <w:r w:rsidRPr="00414E89">
        <w:t>podatnikiem</w:t>
      </w:r>
      <w:r w:rsidRPr="00414E89">
        <w:rPr>
          <w:lang w:val="x-none"/>
        </w:rPr>
        <w:t xml:space="preserve"> VAT i posiada NIP 675-000-22-36.</w:t>
      </w:r>
    </w:p>
    <w:p w14:paraId="77D7A511" w14:textId="77777777" w:rsidR="003E1D0D" w:rsidRPr="00414E89" w:rsidRDefault="003E1D0D" w:rsidP="00D70FFF">
      <w:pPr>
        <w:widowControl/>
        <w:numPr>
          <w:ilvl w:val="6"/>
          <w:numId w:val="77"/>
        </w:numPr>
        <w:tabs>
          <w:tab w:val="clear" w:pos="720"/>
        </w:tabs>
        <w:ind w:left="357" w:hanging="357"/>
        <w:jc w:val="both"/>
      </w:pPr>
      <w:r w:rsidRPr="00414E89">
        <w:rPr>
          <w:lang w:val="x-none"/>
        </w:rPr>
        <w:t>Wykonawca jest p</w:t>
      </w:r>
      <w:r w:rsidRPr="00414E89">
        <w:t>odatnikiem</w:t>
      </w:r>
      <w:r w:rsidRPr="00414E89">
        <w:rPr>
          <w:lang w:val="x-none"/>
        </w:rPr>
        <w:t xml:space="preserve"> VAT i posiada NIP ................................ lub nie jest </w:t>
      </w:r>
      <w:r w:rsidRPr="00414E89">
        <w:t>podatnikiem</w:t>
      </w:r>
      <w:r w:rsidRPr="00414E89">
        <w:rPr>
          <w:lang w:val="x-none"/>
        </w:rPr>
        <w:t xml:space="preserve"> VAT na terytorium Rzeczypospolitej Polskiej. </w:t>
      </w:r>
    </w:p>
    <w:p w14:paraId="729C8ACE" w14:textId="3E980182" w:rsidR="003C359E" w:rsidRPr="00642E30" w:rsidRDefault="003E1D0D" w:rsidP="00642E30">
      <w:pPr>
        <w:widowControl/>
        <w:numPr>
          <w:ilvl w:val="6"/>
          <w:numId w:val="77"/>
        </w:numPr>
        <w:tabs>
          <w:tab w:val="clear" w:pos="720"/>
        </w:tabs>
        <w:ind w:left="357" w:hanging="357"/>
        <w:jc w:val="both"/>
        <w:rPr>
          <w:lang w:val="x-none"/>
        </w:rPr>
      </w:pPr>
      <w:r w:rsidRPr="00414E89">
        <w:t xml:space="preserve">Należny od kwoty wynagrodzenia podatek od towarów i usług VAT, pokryje Zamawiający na konto właściwego </w:t>
      </w:r>
      <w:r w:rsidRPr="00414E89">
        <w:rPr>
          <w:lang w:val="x-none"/>
        </w:rPr>
        <w:t>Urzędu</w:t>
      </w:r>
      <w:r w:rsidRPr="00414E89">
        <w:t xml:space="preserve"> Skarbowego w przypadku powstania u Zamawiającego obowiązku podatkowego zgodnie z przepisami o podatku od towarów i usług.</w:t>
      </w:r>
      <w:r w:rsidRPr="00414E89">
        <w:rPr>
          <w:rStyle w:val="Znakiprzypiswdolnych"/>
        </w:rPr>
        <w:footnoteReference w:id="1"/>
      </w:r>
    </w:p>
    <w:p w14:paraId="74AF53E9" w14:textId="203A2B51" w:rsidR="005040BE" w:rsidRPr="005040BE" w:rsidRDefault="007954E5" w:rsidP="005040BE">
      <w:pPr>
        <w:ind w:left="360"/>
        <w:rPr>
          <w:b/>
        </w:rPr>
      </w:pPr>
      <w:r w:rsidRPr="001E7233">
        <w:rPr>
          <w:b/>
        </w:rPr>
        <w:t>§ 4</w:t>
      </w:r>
    </w:p>
    <w:p w14:paraId="0532FE12" w14:textId="20A7C95E" w:rsidR="005040BE" w:rsidRPr="00642E30" w:rsidRDefault="005040BE" w:rsidP="00642E30">
      <w:pPr>
        <w:pStyle w:val="Akapitzlist"/>
        <w:numPr>
          <w:ilvl w:val="0"/>
          <w:numId w:val="78"/>
        </w:numPr>
        <w:tabs>
          <w:tab w:val="left" w:pos="284"/>
        </w:tabs>
        <w:ind w:left="284" w:hanging="284"/>
      </w:pPr>
      <w:r w:rsidRPr="00642E30">
        <w:t xml:space="preserve">Wynagrodzenie, o którym mowa w § 3 umowy zostanie zapłacone </w:t>
      </w:r>
      <w:r w:rsidRPr="00642E30">
        <w:rPr>
          <w:color w:val="000000"/>
        </w:rPr>
        <w:t xml:space="preserve">w </w:t>
      </w:r>
      <w:r w:rsidR="00E66AA8" w:rsidRPr="00642E30">
        <w:rPr>
          <w:color w:val="000000"/>
        </w:rPr>
        <w:t xml:space="preserve">dziewięciu </w:t>
      </w:r>
      <w:r w:rsidRPr="00642E30">
        <w:rPr>
          <w:color w:val="000000"/>
        </w:rPr>
        <w:t xml:space="preserve"> częściach, </w:t>
      </w:r>
      <w:r w:rsidR="00547726">
        <w:rPr>
          <w:color w:val="000000"/>
        </w:rPr>
        <w:t xml:space="preserve">przy czym </w:t>
      </w:r>
      <w:r w:rsidR="006545DB">
        <w:rPr>
          <w:color w:val="000000"/>
        </w:rPr>
        <w:t xml:space="preserve">każda </w:t>
      </w:r>
      <w:r w:rsidR="00547726">
        <w:rPr>
          <w:color w:val="000000"/>
        </w:rPr>
        <w:t xml:space="preserve">część będzie płatna </w:t>
      </w:r>
      <w:r w:rsidRPr="00642E30">
        <w:rPr>
          <w:color w:val="000000"/>
        </w:rPr>
        <w:t>po zrealizowaniu poszczególnego etapu, zgodnie z haromonogramem prac, stanowiącym załącznik C do SWZ,</w:t>
      </w:r>
      <w:r w:rsidRPr="00642E30">
        <w:t xml:space="preserve"> potwierdzonych protokołem odbioru podpisanym przez Zamawiającego bez zastrzeżeń.</w:t>
      </w:r>
    </w:p>
    <w:p w14:paraId="3DFB9B9B" w14:textId="77777777" w:rsidR="00642E30" w:rsidRDefault="005040BE" w:rsidP="00642E30">
      <w:pPr>
        <w:pStyle w:val="Akapitzlist"/>
        <w:numPr>
          <w:ilvl w:val="0"/>
          <w:numId w:val="78"/>
        </w:numPr>
        <w:tabs>
          <w:tab w:val="left" w:pos="284"/>
        </w:tabs>
        <w:ind w:left="0" w:firstLine="0"/>
      </w:pPr>
      <w:r w:rsidRPr="00642E30">
        <w:t xml:space="preserve">Wynagrodzenie zostanie zapłacone na podstawie </w:t>
      </w:r>
      <w:r w:rsidR="008C5EC0" w:rsidRPr="00642E30">
        <w:t xml:space="preserve">dziewięciu </w:t>
      </w:r>
      <w:r w:rsidRPr="00642E30">
        <w:t>faktur częściowyc</w:t>
      </w:r>
      <w:r w:rsidR="00642E30">
        <w:t>h.</w:t>
      </w:r>
    </w:p>
    <w:p w14:paraId="3800C131" w14:textId="77777777" w:rsidR="00642E30" w:rsidRPr="00642E30" w:rsidRDefault="005040BE" w:rsidP="00642E30">
      <w:pPr>
        <w:pStyle w:val="Akapitzlist"/>
        <w:numPr>
          <w:ilvl w:val="0"/>
          <w:numId w:val="78"/>
        </w:numPr>
        <w:tabs>
          <w:tab w:val="left" w:pos="284"/>
        </w:tabs>
        <w:ind w:left="284" w:hanging="284"/>
      </w:pPr>
      <w:r w:rsidRPr="00642E30">
        <w:rPr>
          <w:color w:val="000000"/>
        </w:rPr>
        <w:t xml:space="preserve">Płatność zostanie dokonana w ciągu 30 dni od daty dostarczenia prawidłowo wystawionej faktury do Zamawiającego. </w:t>
      </w:r>
    </w:p>
    <w:p w14:paraId="4E5D647F" w14:textId="77777777" w:rsidR="00642E30" w:rsidRDefault="005040BE" w:rsidP="00642E30">
      <w:pPr>
        <w:pStyle w:val="Akapitzlist"/>
        <w:numPr>
          <w:ilvl w:val="0"/>
          <w:numId w:val="78"/>
        </w:numPr>
        <w:tabs>
          <w:tab w:val="left" w:pos="284"/>
        </w:tabs>
        <w:ind w:left="284" w:hanging="284"/>
      </w:pPr>
      <w:r w:rsidRPr="00642E30">
        <w:rPr>
          <w:lang w:val="x-none" w:eastAsia="x-none"/>
        </w:rPr>
        <w:t>Miejscem płatności jest Bank Zamawiającego, a zapłata następuje w dniu zlecenia przelewu przez Zamawiającego</w:t>
      </w:r>
    </w:p>
    <w:p w14:paraId="184266B9" w14:textId="25191593" w:rsidR="005040BE" w:rsidRPr="0053771C" w:rsidRDefault="005040BE" w:rsidP="00642E30">
      <w:pPr>
        <w:pStyle w:val="Akapitzlist"/>
        <w:numPr>
          <w:ilvl w:val="0"/>
          <w:numId w:val="78"/>
        </w:numPr>
        <w:tabs>
          <w:tab w:val="left" w:pos="284"/>
        </w:tabs>
        <w:ind w:left="284" w:hanging="284"/>
      </w:pPr>
      <w:r w:rsidRPr="0053771C">
        <w:t>Faktury winna być wstawiona w następujący sposób:</w:t>
      </w:r>
    </w:p>
    <w:p w14:paraId="466B8ED7" w14:textId="77777777" w:rsidR="005040BE" w:rsidRPr="00460A10" w:rsidRDefault="005040BE" w:rsidP="00642E30">
      <w:pPr>
        <w:pStyle w:val="Akapitzlist"/>
        <w:numPr>
          <w:ilvl w:val="0"/>
          <w:numId w:val="0"/>
        </w:numPr>
        <w:ind w:left="284"/>
        <w:rPr>
          <w:b/>
          <w:sz w:val="22"/>
          <w:szCs w:val="22"/>
        </w:rPr>
      </w:pPr>
      <w:r w:rsidRPr="00460A10">
        <w:rPr>
          <w:b/>
          <w:sz w:val="22"/>
          <w:szCs w:val="22"/>
        </w:rPr>
        <w:t>Uniwersytet Jagielloński, ul Gołębia 24, 31-007 Kraków, Polska</w:t>
      </w:r>
    </w:p>
    <w:p w14:paraId="37064678" w14:textId="77777777" w:rsidR="00642E30" w:rsidRDefault="005040BE" w:rsidP="00642E30">
      <w:pPr>
        <w:pStyle w:val="Akapitzlist"/>
        <w:numPr>
          <w:ilvl w:val="0"/>
          <w:numId w:val="0"/>
        </w:numPr>
        <w:ind w:left="284"/>
        <w:rPr>
          <w:b/>
          <w:sz w:val="22"/>
          <w:szCs w:val="22"/>
        </w:rPr>
      </w:pPr>
      <w:r w:rsidRPr="00460A10">
        <w:rPr>
          <w:b/>
          <w:sz w:val="22"/>
          <w:szCs w:val="22"/>
        </w:rPr>
        <w:t>NIP: 675-000-22-36, REGON: 0000001270</w:t>
      </w:r>
    </w:p>
    <w:p w14:paraId="564ED48F" w14:textId="77777777" w:rsidR="00642E30" w:rsidRPr="00642E30" w:rsidRDefault="005040BE" w:rsidP="00642E30">
      <w:pPr>
        <w:pStyle w:val="Akapitzlist"/>
        <w:numPr>
          <w:ilvl w:val="0"/>
          <w:numId w:val="78"/>
        </w:numPr>
        <w:ind w:left="284" w:hanging="284"/>
        <w:rPr>
          <w:b/>
          <w:sz w:val="22"/>
          <w:szCs w:val="22"/>
        </w:rPr>
      </w:pPr>
      <w:r w:rsidRPr="00460A10">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5" w:history="1">
        <w:r w:rsidRPr="00460A10">
          <w:rPr>
            <w:rStyle w:val="Hipercze"/>
          </w:rPr>
          <w:t>https://efaktura.gov.pl/</w:t>
        </w:r>
      </w:hyperlink>
      <w:r w:rsidRPr="00460A10">
        <w:t xml:space="preserve">, w polu „referencja”, Wykonawca wpisze następujący adres e-mail: ………………………………… . </w:t>
      </w:r>
    </w:p>
    <w:p w14:paraId="3511F085" w14:textId="020D26FB" w:rsidR="00642E30" w:rsidRPr="00642E30" w:rsidRDefault="005040BE" w:rsidP="00642E30">
      <w:pPr>
        <w:pStyle w:val="Akapitzlist"/>
        <w:numPr>
          <w:ilvl w:val="0"/>
          <w:numId w:val="78"/>
        </w:numPr>
        <w:ind w:left="284" w:hanging="284"/>
        <w:rPr>
          <w:b/>
          <w:sz w:val="22"/>
          <w:szCs w:val="22"/>
        </w:rPr>
      </w:pPr>
      <w:r w:rsidRPr="00642E30">
        <w:rPr>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w:t>
      </w:r>
      <w:r w:rsidRPr="00642E30">
        <w:rPr>
          <w:lang w:val="x-none" w:eastAsia="x-none"/>
        </w:rPr>
        <w:lastRenderedPageBreak/>
        <w:t>dnia 11 marca 2004 r. o podatku od towarów i usług – t. j. Dz. U. 202</w:t>
      </w:r>
      <w:r w:rsidR="00B65096">
        <w:rPr>
          <w:lang w:eastAsia="x-none"/>
        </w:rPr>
        <w:t>1</w:t>
      </w:r>
      <w:r w:rsidRPr="00642E30">
        <w:rPr>
          <w:lang w:val="x-none" w:eastAsia="x-none"/>
        </w:rPr>
        <w:t xml:space="preserve"> poz. </w:t>
      </w:r>
      <w:r w:rsidR="00B65096">
        <w:rPr>
          <w:lang w:eastAsia="x-none"/>
        </w:rPr>
        <w:t>685</w:t>
      </w:r>
      <w:r w:rsidRPr="00642E30">
        <w:rPr>
          <w:lang w:val="x-none" w:eastAsia="x-none"/>
        </w:rPr>
        <w:t xml:space="preserve"> ze zm.)</w:t>
      </w:r>
      <w:r w:rsidR="00B65096">
        <w:rPr>
          <w:lang w:eastAsia="x-none"/>
        </w:rPr>
        <w:t>, dalej „</w:t>
      </w:r>
      <w:proofErr w:type="spellStart"/>
      <w:r w:rsidR="00B65096">
        <w:rPr>
          <w:lang w:eastAsia="x-none"/>
        </w:rPr>
        <w:t>p.t.u</w:t>
      </w:r>
      <w:proofErr w:type="spellEnd"/>
      <w:r w:rsidR="00B65096">
        <w:rPr>
          <w:lang w:eastAsia="x-none"/>
        </w:rPr>
        <w:t>.”</w:t>
      </w:r>
    </w:p>
    <w:p w14:paraId="65B9DBC3" w14:textId="77777777" w:rsidR="00642E30" w:rsidRPr="00642E30" w:rsidRDefault="005040BE" w:rsidP="00642E30">
      <w:pPr>
        <w:pStyle w:val="Akapitzlist"/>
        <w:numPr>
          <w:ilvl w:val="0"/>
          <w:numId w:val="78"/>
        </w:numPr>
        <w:ind w:left="284" w:hanging="284"/>
        <w:rPr>
          <w:b/>
          <w:sz w:val="22"/>
          <w:szCs w:val="22"/>
        </w:rPr>
      </w:pPr>
      <w:r w:rsidRPr="00642E30">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C9E3661" w14:textId="10664663" w:rsidR="00642E30" w:rsidRPr="00642E30" w:rsidRDefault="005040BE" w:rsidP="00642E30">
      <w:pPr>
        <w:pStyle w:val="Akapitzlist"/>
        <w:numPr>
          <w:ilvl w:val="0"/>
          <w:numId w:val="78"/>
        </w:numPr>
        <w:ind w:left="284" w:hanging="284"/>
        <w:rPr>
          <w:b/>
          <w:sz w:val="22"/>
          <w:szCs w:val="22"/>
        </w:rPr>
      </w:pPr>
      <w:r w:rsidRPr="00642E30">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B65096">
        <w:rPr>
          <w:lang w:eastAsia="x-none"/>
        </w:rPr>
        <w:t>p.t.u</w:t>
      </w:r>
      <w:proofErr w:type="spellEnd"/>
      <w:r w:rsidR="00B65096">
        <w:rPr>
          <w:lang w:eastAsia="x-none"/>
        </w:rPr>
        <w:t>.</w:t>
      </w:r>
      <w:r w:rsidRPr="00642E30">
        <w:rPr>
          <w:lang w:val="x-none" w:eastAsia="x-none"/>
        </w:rPr>
        <w:t xml:space="preserve"> Postanowień zdania 1. nie stosuje się, gdy przedmiot umowy stanowi czynność zwolnioną z podatku VAT albo jest on objęty 0% stawką podatku VAT.</w:t>
      </w:r>
    </w:p>
    <w:p w14:paraId="77A35D3B" w14:textId="77777777" w:rsidR="00642E30" w:rsidRPr="00642E30" w:rsidRDefault="005040BE" w:rsidP="00642E30">
      <w:pPr>
        <w:pStyle w:val="Akapitzlist"/>
        <w:numPr>
          <w:ilvl w:val="0"/>
          <w:numId w:val="78"/>
        </w:numPr>
        <w:ind w:left="284" w:hanging="284"/>
        <w:rPr>
          <w:b/>
          <w:sz w:val="22"/>
          <w:szCs w:val="22"/>
        </w:rPr>
      </w:pPr>
      <w:r w:rsidRPr="00642E30">
        <w:rPr>
          <w:lang w:val="x-none" w:eastAsia="x-none"/>
        </w:rPr>
        <w:t>Wynagrodzenie przysługujące Wykonawcy jest płatne przelewem z rachunku Zamawiającego, na rachunek bankowy Wykonawcy wskazany w fakturze.</w:t>
      </w:r>
    </w:p>
    <w:p w14:paraId="4D668DF4" w14:textId="77777777" w:rsidR="00642E30" w:rsidRPr="00642E30" w:rsidRDefault="005040BE" w:rsidP="00642E30">
      <w:pPr>
        <w:pStyle w:val="Akapitzlist"/>
        <w:numPr>
          <w:ilvl w:val="0"/>
          <w:numId w:val="78"/>
        </w:numPr>
        <w:ind w:left="284" w:hanging="284"/>
        <w:rPr>
          <w:b/>
          <w:sz w:val="22"/>
          <w:szCs w:val="22"/>
        </w:rPr>
      </w:pPr>
      <w:r w:rsidRPr="00642E30">
        <w:rPr>
          <w:lang w:val="x-none" w:eastAsia="x-none"/>
        </w:rPr>
        <w:t>Zamawiający przystąpi do czynności odbioru po pisemnym powiadomieniu go przez Wykonawcę o gotowości do odbioru. Dokument zgłoszenia o gotowości do odbioru Wykonawca zobowiązany jest dostarczyć na co najmniej 3 dni robocze przed planowanym terminem odbioru.</w:t>
      </w:r>
    </w:p>
    <w:p w14:paraId="64B95485" w14:textId="77777777" w:rsidR="00642E30" w:rsidRPr="00642E30" w:rsidRDefault="005040BE" w:rsidP="00642E30">
      <w:pPr>
        <w:pStyle w:val="Akapitzlist"/>
        <w:numPr>
          <w:ilvl w:val="0"/>
          <w:numId w:val="78"/>
        </w:numPr>
        <w:ind w:left="284" w:hanging="284"/>
        <w:rPr>
          <w:b/>
          <w:sz w:val="22"/>
          <w:szCs w:val="22"/>
        </w:rPr>
      </w:pPr>
      <w:r w:rsidRPr="00642E30">
        <w:rPr>
          <w:lang w:val="x-none" w:eastAsia="x-none"/>
        </w:rPr>
        <w:t>Za dzień odbioru przedmiotu umowy Strony uważać będą dzień faktycznej realizacji przez Wykonawcę czynności składających się na przedmiot zamówienia, który zostanie odnotowany w protokole.</w:t>
      </w:r>
    </w:p>
    <w:p w14:paraId="0061F94C" w14:textId="77777777" w:rsidR="00642E30" w:rsidRPr="00642E30" w:rsidRDefault="005040BE" w:rsidP="00642E30">
      <w:pPr>
        <w:pStyle w:val="Akapitzlist"/>
        <w:numPr>
          <w:ilvl w:val="0"/>
          <w:numId w:val="78"/>
        </w:numPr>
        <w:ind w:left="284" w:hanging="284"/>
        <w:rPr>
          <w:b/>
          <w:sz w:val="22"/>
          <w:szCs w:val="22"/>
        </w:rPr>
      </w:pPr>
      <w:r w:rsidRPr="00642E30">
        <w:rPr>
          <w:lang w:val="x-none" w:eastAsia="x-none"/>
        </w:rPr>
        <w:t>Protokół odbioru przedmiotu umowy będzie sporządzony z udziałem upoważnionych przedstawicieli stron umowy, po sprawdzeniu zgodności realizacji przedmiotu umowy zgodnie z warunkami umowy, SWZ i ofertą Wykonawcy</w:t>
      </w:r>
      <w:r>
        <w:rPr>
          <w:lang w:eastAsia="x-none"/>
        </w:rPr>
        <w:t>.</w:t>
      </w:r>
    </w:p>
    <w:p w14:paraId="66094044" w14:textId="61B1E318" w:rsidR="005040BE" w:rsidRPr="00642E30" w:rsidRDefault="005040BE" w:rsidP="00642E30">
      <w:pPr>
        <w:pStyle w:val="Akapitzlist"/>
        <w:numPr>
          <w:ilvl w:val="0"/>
          <w:numId w:val="78"/>
        </w:numPr>
        <w:ind w:left="284" w:hanging="284"/>
        <w:rPr>
          <w:b/>
          <w:sz w:val="22"/>
          <w:szCs w:val="22"/>
        </w:rPr>
      </w:pPr>
      <w:r w:rsidRPr="00642E30">
        <w:rPr>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D4871F4" w14:textId="0F489D66" w:rsidR="00960383" w:rsidRDefault="00960383" w:rsidP="00960383">
      <w:pPr>
        <w:jc w:val="both"/>
        <w:rPr>
          <w:lang w:val="x-none" w:eastAsia="x-none"/>
        </w:rPr>
      </w:pPr>
    </w:p>
    <w:p w14:paraId="14A65809" w14:textId="1D1F3D8B" w:rsidR="00960383" w:rsidRPr="007C5F98" w:rsidRDefault="00960383" w:rsidP="007C5F98">
      <w:pPr>
        <w:ind w:left="360"/>
        <w:rPr>
          <w:b/>
        </w:rPr>
      </w:pPr>
      <w:r w:rsidRPr="000F6BF9">
        <w:rPr>
          <w:b/>
        </w:rPr>
        <w:t xml:space="preserve">§ </w:t>
      </w:r>
      <w:r w:rsidR="007C5F98">
        <w:rPr>
          <w:b/>
        </w:rPr>
        <w:t>5</w:t>
      </w:r>
    </w:p>
    <w:p w14:paraId="4C8BFC0E" w14:textId="77777777" w:rsidR="00960383" w:rsidRPr="00BB31A8" w:rsidRDefault="00960383" w:rsidP="00642E30">
      <w:pPr>
        <w:pStyle w:val="Tekstkomentarza"/>
        <w:tabs>
          <w:tab w:val="left" w:pos="142"/>
        </w:tabs>
        <w:spacing w:line="240" w:lineRule="auto"/>
        <w:ind w:left="-142" w:firstLine="142"/>
        <w:jc w:val="both"/>
        <w:rPr>
          <w:rFonts w:ascii="Times New Roman" w:hAnsi="Times New Roman"/>
          <w:sz w:val="24"/>
          <w:szCs w:val="24"/>
        </w:rPr>
      </w:pPr>
      <w:r w:rsidRPr="00BB31A8">
        <w:rPr>
          <w:rFonts w:ascii="Times New Roman" w:hAnsi="Times New Roman"/>
          <w:sz w:val="24"/>
          <w:szCs w:val="24"/>
        </w:rPr>
        <w:t xml:space="preserve">1.   Wykonawca zobowiązuje się do wykonania przedmiotu umowy bez wad, przy czym przez </w:t>
      </w:r>
    </w:p>
    <w:p w14:paraId="618682B9" w14:textId="77777777" w:rsidR="00642E30" w:rsidRDefault="00960383" w:rsidP="00642E30">
      <w:pPr>
        <w:tabs>
          <w:tab w:val="left" w:pos="284"/>
        </w:tabs>
        <w:ind w:left="284" w:hanging="426"/>
        <w:jc w:val="both"/>
        <w:rPr>
          <w:rFonts w:eastAsia="Calibri"/>
          <w:lang w:eastAsia="en-US"/>
        </w:rPr>
      </w:pPr>
      <w:r w:rsidRPr="00BB31A8">
        <w:t xml:space="preserve">      </w:t>
      </w:r>
      <w:r w:rsidRPr="00A56577">
        <w:rPr>
          <w:rFonts w:eastAsia="Calibri"/>
          <w:lang w:eastAsia="en-US"/>
        </w:rPr>
        <w:t xml:space="preserve">wadę przedmiotu umowy rozumie się w szczególności prowadzenie niewłaściwej pielęgnacji, skutkującej nadmiernym rozwojem gatunków niepożądanych. </w:t>
      </w:r>
    </w:p>
    <w:p w14:paraId="22065C33" w14:textId="3D12CDB0" w:rsidR="00642E30" w:rsidRDefault="00960383" w:rsidP="00642E30">
      <w:pPr>
        <w:pStyle w:val="Akapitzlist"/>
        <w:numPr>
          <w:ilvl w:val="0"/>
          <w:numId w:val="77"/>
        </w:numPr>
        <w:tabs>
          <w:tab w:val="left" w:pos="284"/>
        </w:tabs>
        <w:ind w:left="284" w:hanging="284"/>
      </w:pPr>
      <w:r w:rsidRPr="00BB31A8">
        <w:t>Zamawiającemu przysługuje prawo reklamacji wykonanej usługi i powiadomienia o tym Wykonawcy, zawiadomienie będzie przesyłane do Wykonawcy e-mailem na adres</w:t>
      </w:r>
      <w:r w:rsidR="00642E30">
        <w:t>…….</w:t>
      </w:r>
    </w:p>
    <w:p w14:paraId="25343A4A" w14:textId="77777777" w:rsidR="00642E30" w:rsidRDefault="00960383" w:rsidP="00642E30">
      <w:pPr>
        <w:pStyle w:val="Akapitzlist"/>
        <w:numPr>
          <w:ilvl w:val="0"/>
          <w:numId w:val="77"/>
        </w:numPr>
        <w:tabs>
          <w:tab w:val="left" w:pos="284"/>
        </w:tabs>
        <w:ind w:left="284" w:hanging="284"/>
      </w:pPr>
      <w:r w:rsidRPr="00BB31A8">
        <w:t xml:space="preserve">Wykonawca zobowiązany jest na własny koszt i ryzyko do niezwłocznego usunięcia wad oraz dokonania poprawek w terminie do </w:t>
      </w:r>
      <w:r w:rsidR="003345BF">
        <w:t>7</w:t>
      </w:r>
      <w:r w:rsidRPr="00BB31A8">
        <w:t xml:space="preserve"> (</w:t>
      </w:r>
      <w:r w:rsidR="003345BF">
        <w:t>siedmiu</w:t>
      </w:r>
      <w:r w:rsidRPr="00BB31A8">
        <w:t>) dni, licząc od daty otrzymania zgłoszenia reklamacyjnego w sposób określony w ust. 2.</w:t>
      </w:r>
    </w:p>
    <w:p w14:paraId="7CD241D0" w14:textId="77777777" w:rsidR="00642E30" w:rsidRDefault="00960383" w:rsidP="00642E30">
      <w:pPr>
        <w:pStyle w:val="Akapitzlist"/>
        <w:numPr>
          <w:ilvl w:val="0"/>
          <w:numId w:val="77"/>
        </w:numPr>
        <w:tabs>
          <w:tab w:val="left" w:pos="284"/>
        </w:tabs>
        <w:ind w:left="284" w:hanging="284"/>
      </w:pPr>
      <w:r w:rsidRPr="00BB31A8">
        <w:t>Wykonawca, niezależnie od usunięcia wad w realizacji poszczególnej usługi, ponosi wyłączną odpowiedzialność za wszelkie szkody, powstałe w związku z realizacja usługi lub wskutek działań osób wykonujących usługę będące następstwem zaniedbań i nienależytego wykonania przedmiotu umowy, które to szkody Wykonawca zobowiązuje się pokryć w pełnej wysokości. Odpowiedzialność Wykonawcy za wyżej wymienione</w:t>
      </w:r>
      <w:r w:rsidRPr="00664E68">
        <w:t xml:space="preserve"> szkody w mieniu ustala się na podstawie protokołu ustalającego okoliczności powstania szkody sporządzonego przy udziale stron umowy oraz udokumentowanej wartości mienia uszkodzonego</w:t>
      </w:r>
    </w:p>
    <w:p w14:paraId="651AB462" w14:textId="5F207FC3" w:rsidR="00FA290E" w:rsidRPr="00642E30" w:rsidRDefault="00960383" w:rsidP="00642E30">
      <w:pPr>
        <w:pStyle w:val="Akapitzlist"/>
        <w:numPr>
          <w:ilvl w:val="0"/>
          <w:numId w:val="77"/>
        </w:numPr>
        <w:tabs>
          <w:tab w:val="left" w:pos="284"/>
        </w:tabs>
        <w:ind w:left="284" w:hanging="284"/>
      </w:pPr>
      <w:r w:rsidRPr="00697B65">
        <w:t>Zamawiający, po uprzednim poinformowaniu Wykonawcy o zamiarze zastępczego usunięcia wad albo szkód w mieniu w formie pisemnej lub e-mailem na adres ……@………, może usunąć w zastępstwie Wykonawcy, na jego koszt i ryzyko wady albo szkody w mieniu nieusunięte w termin</w:t>
      </w:r>
      <w:r>
        <w:t>ie</w:t>
      </w:r>
      <w:r w:rsidRPr="00697B65">
        <w:t xml:space="preserve"> ustalony</w:t>
      </w:r>
      <w:r>
        <w:t>m</w:t>
      </w:r>
      <w:r w:rsidRPr="00697B65">
        <w:t xml:space="preserve">  w ust. 3 niniejszego paragrafu umowy. </w:t>
      </w:r>
      <w:r w:rsidRPr="00697B65">
        <w:lastRenderedPageBreak/>
        <w:t>W takim przypadku Wykonawca zobowiązany jest pokryć związane z tym koszty w ciągu 14 dni od daty otrzymania wezwania wraz z dowodem zapłaty.</w:t>
      </w:r>
    </w:p>
    <w:p w14:paraId="43E32AC7" w14:textId="77777777" w:rsidR="00642E30" w:rsidRDefault="00642E30" w:rsidP="00B02BB4">
      <w:pPr>
        <w:ind w:left="360"/>
        <w:rPr>
          <w:b/>
        </w:rPr>
      </w:pPr>
    </w:p>
    <w:p w14:paraId="2A136D88" w14:textId="77777777" w:rsidR="00642E30" w:rsidRDefault="00642E30" w:rsidP="00B02BB4">
      <w:pPr>
        <w:ind w:left="360"/>
        <w:rPr>
          <w:b/>
        </w:rPr>
      </w:pPr>
    </w:p>
    <w:p w14:paraId="15E1471A" w14:textId="17211143" w:rsidR="00B02BB4" w:rsidRPr="00642E30" w:rsidRDefault="007954E5" w:rsidP="00642E30">
      <w:pPr>
        <w:ind w:left="360"/>
        <w:rPr>
          <w:b/>
        </w:rPr>
      </w:pPr>
      <w:r w:rsidRPr="000F6BF9">
        <w:rPr>
          <w:b/>
        </w:rPr>
        <w:t>§ 6</w:t>
      </w:r>
    </w:p>
    <w:p w14:paraId="7E717261" w14:textId="77777777" w:rsidR="00B02BB4" w:rsidRPr="00414E89" w:rsidRDefault="00B02BB4" w:rsidP="00D70FFF">
      <w:pPr>
        <w:widowControl/>
        <w:numPr>
          <w:ilvl w:val="3"/>
          <w:numId w:val="81"/>
        </w:numPr>
        <w:tabs>
          <w:tab w:val="left" w:pos="0"/>
          <w:tab w:val="left" w:pos="142"/>
          <w:tab w:val="left" w:pos="567"/>
          <w:tab w:val="left" w:pos="709"/>
        </w:tabs>
        <w:ind w:left="284" w:hanging="426"/>
        <w:jc w:val="both"/>
      </w:pPr>
      <w:r w:rsidRPr="00414E89">
        <w:rPr>
          <w:lang w:val="x-none"/>
        </w:rPr>
        <w:t xml:space="preserve"> Strony zastrzegają sobie prawo do dochodzenia kar umownych za </w:t>
      </w:r>
      <w:r w:rsidRPr="00414E89">
        <w:t xml:space="preserve">niewykonanie </w:t>
      </w:r>
      <w:r w:rsidRPr="00414E89">
        <w:rPr>
          <w:lang w:val="x-none"/>
        </w:rPr>
        <w:t>lub nienależyte wykonanie zobowiązań z wynikających</w:t>
      </w:r>
      <w:r w:rsidRPr="00414E89">
        <w:t xml:space="preserve"> umowy</w:t>
      </w:r>
      <w:r w:rsidRPr="00414E89">
        <w:rPr>
          <w:lang w:val="x-none"/>
        </w:rPr>
        <w:t>.</w:t>
      </w:r>
    </w:p>
    <w:p w14:paraId="613DED72" w14:textId="6723FC3F" w:rsidR="00B02BB4" w:rsidRPr="00414E89" w:rsidRDefault="00B02BB4" w:rsidP="00D70FFF">
      <w:pPr>
        <w:widowControl/>
        <w:numPr>
          <w:ilvl w:val="3"/>
          <w:numId w:val="81"/>
        </w:numPr>
        <w:tabs>
          <w:tab w:val="left" w:pos="0"/>
          <w:tab w:val="left" w:pos="142"/>
        </w:tabs>
        <w:ind w:left="142" w:hanging="284"/>
        <w:jc w:val="both"/>
      </w:pPr>
      <w:r w:rsidRPr="00414E89">
        <w:t>Wykonawca, za wyjątkiem, gdy po</w:t>
      </w:r>
      <w:r>
        <w:t>d</w:t>
      </w:r>
      <w:r w:rsidRPr="00414E89">
        <w:t xml:space="preserve">stawę naliczenia kar umownych stanowią jego zachowania niezwiązane bezpośrednio lub pośrednio z przedmiotem umowy lub jej prawidłowym wykonaniem, zapłaci Zamawiającemu karę umowną w poniższej wysokości </w:t>
      </w:r>
      <w:r w:rsidR="00F71027">
        <w:br/>
      </w:r>
      <w:r w:rsidRPr="00414E89">
        <w:t>w przypadku:</w:t>
      </w:r>
    </w:p>
    <w:p w14:paraId="1FCB1225" w14:textId="74E8CBDD" w:rsidR="00B02BB4" w:rsidRPr="00414E89" w:rsidRDefault="00B02BB4" w:rsidP="00D70FFF">
      <w:pPr>
        <w:widowControl/>
        <w:numPr>
          <w:ilvl w:val="0"/>
          <w:numId w:val="80"/>
        </w:numPr>
        <w:tabs>
          <w:tab w:val="left" w:pos="0"/>
          <w:tab w:val="left" w:pos="709"/>
        </w:tabs>
        <w:ind w:left="709" w:hanging="491"/>
        <w:jc w:val="both"/>
      </w:pPr>
      <w:r w:rsidRPr="00414E89">
        <w:rPr>
          <w:lang w:val="x-none"/>
        </w:rPr>
        <w:t xml:space="preserve">odstąpienia od umowy wskutek okoliczności </w:t>
      </w:r>
      <w:r w:rsidR="00365A48">
        <w:t xml:space="preserve">leżących po stronie Wykonawcy </w:t>
      </w:r>
      <w:r w:rsidRPr="00414E89">
        <w:rPr>
          <w:lang w:val="x-none"/>
        </w:rPr>
        <w:t>w wysokości 10% wynagrodzenia brutto ustalonego w</w:t>
      </w:r>
      <w:r w:rsidR="00365A48">
        <w:t> </w:t>
      </w:r>
      <w:r w:rsidRPr="00414E89">
        <w:rPr>
          <w:lang w:val="x-none"/>
        </w:rPr>
        <w:t>§</w:t>
      </w:r>
      <w:r w:rsidR="00365A48">
        <w:t> </w:t>
      </w:r>
      <w:r w:rsidRPr="00414E89">
        <w:rPr>
          <w:lang w:val="x-none"/>
        </w:rPr>
        <w:t>3 ust. 2 umowy,</w:t>
      </w:r>
    </w:p>
    <w:p w14:paraId="4C83E637" w14:textId="77777777" w:rsidR="00B02BB4" w:rsidRPr="00414E89" w:rsidRDefault="00B02BB4" w:rsidP="00D70FFF">
      <w:pPr>
        <w:widowControl/>
        <w:numPr>
          <w:ilvl w:val="0"/>
          <w:numId w:val="80"/>
        </w:numPr>
        <w:tabs>
          <w:tab w:val="left" w:pos="0"/>
          <w:tab w:val="left" w:pos="709"/>
        </w:tabs>
        <w:ind w:left="709" w:hanging="491"/>
        <w:jc w:val="both"/>
      </w:pPr>
      <w:r w:rsidRPr="00414E89">
        <w:rPr>
          <w:lang w:val="x-none"/>
        </w:rPr>
        <w:t>niewykonania lub nienależytego</w:t>
      </w:r>
      <w:r w:rsidRPr="00414E89">
        <w:t xml:space="preserve"> </w:t>
      </w:r>
      <w:r w:rsidRPr="00414E89">
        <w:rPr>
          <w:lang w:val="x-none"/>
        </w:rPr>
        <w:t xml:space="preserve">wykonania umowy w wysokości 10% wynagrodzenia brutto ustalonego w § 3 ust. 2 umowy, </w:t>
      </w:r>
      <w:r>
        <w:t xml:space="preserve">pomimo pisemnego wezwania do prawidłowego wykonania umowy w terminie 7 dni od daty otrzymania wezwania, </w:t>
      </w:r>
      <w:r w:rsidRPr="00414E89">
        <w:rPr>
          <w:lang w:val="x-none"/>
        </w:rPr>
        <w:t>przy czym nienależyte</w:t>
      </w:r>
      <w:r w:rsidRPr="00414E89">
        <w:t xml:space="preserve"> </w:t>
      </w:r>
      <w:r w:rsidRPr="00414E89">
        <w:rPr>
          <w:lang w:val="x-none"/>
        </w:rPr>
        <w:t>wykonanie umowy to jej realizacja, która pozostaje w sprzeczności z zapisami umowy lub ofertą Wykonawcy</w:t>
      </w:r>
      <w:r>
        <w:t>.</w:t>
      </w:r>
    </w:p>
    <w:p w14:paraId="7B239E79" w14:textId="2D33C31C" w:rsidR="00B02BB4" w:rsidRPr="00414E89" w:rsidRDefault="00B02BB4" w:rsidP="00D70FFF">
      <w:pPr>
        <w:widowControl/>
        <w:numPr>
          <w:ilvl w:val="0"/>
          <w:numId w:val="80"/>
        </w:numPr>
        <w:tabs>
          <w:tab w:val="left" w:pos="0"/>
          <w:tab w:val="left" w:pos="709"/>
        </w:tabs>
        <w:ind w:left="709" w:hanging="491"/>
        <w:jc w:val="both"/>
      </w:pPr>
      <w:r w:rsidRPr="00414E89">
        <w:rPr>
          <w:lang w:val="x-none"/>
        </w:rPr>
        <w:t xml:space="preserve">zwłoki w wykonaniu przedmiotu umowy w wysokości </w:t>
      </w:r>
      <w:r w:rsidRPr="00414E89">
        <w:t>0,5</w:t>
      </w:r>
      <w:r w:rsidRPr="00414E89">
        <w:rPr>
          <w:lang w:val="x-none"/>
        </w:rPr>
        <w:t xml:space="preserve">% wynagrodzenia brutto ustalonego w § 3 ust. 2 umowy za każdy dzień zwłoki licząc od dnia następnego w stosunku do terminu zakończenia realizacji przedmiotu umowy, określonego w § 1 ust. </w:t>
      </w:r>
      <w:r w:rsidR="00FC33FD">
        <w:t>10</w:t>
      </w:r>
      <w:r w:rsidRPr="00414E89">
        <w:rPr>
          <w:lang w:val="x-none"/>
        </w:rPr>
        <w:t xml:space="preserve"> umowy,</w:t>
      </w:r>
      <w:r w:rsidRPr="00414E89">
        <w:t xml:space="preserve"> jednak nie więcej niż 20% wynagrodzenia brutto ustalonego w § 3 ust. 2 umowy</w:t>
      </w:r>
      <w:r w:rsidRPr="00414E89">
        <w:rPr>
          <w:lang w:val="x-none"/>
        </w:rPr>
        <w:t>,</w:t>
      </w:r>
    </w:p>
    <w:p w14:paraId="208387A3" w14:textId="77777777" w:rsidR="00B02BB4" w:rsidRPr="00414E89" w:rsidRDefault="00B02BB4" w:rsidP="00D70FFF">
      <w:pPr>
        <w:widowControl/>
        <w:numPr>
          <w:ilvl w:val="0"/>
          <w:numId w:val="80"/>
        </w:numPr>
        <w:tabs>
          <w:tab w:val="left" w:pos="0"/>
          <w:tab w:val="left" w:pos="709"/>
        </w:tabs>
        <w:ind w:left="709" w:hanging="491"/>
        <w:jc w:val="both"/>
      </w:pPr>
      <w:r w:rsidRPr="00414E89">
        <w:rPr>
          <w:lang w:val="x-none"/>
        </w:rPr>
        <w:t xml:space="preserve">zwłoki w usunięciu wad przedmiotu, umowy stwierdzonych przy odbiorze, w wysokości </w:t>
      </w:r>
      <w:r w:rsidRPr="00414E89">
        <w:t>0,5</w:t>
      </w:r>
      <w:r w:rsidRPr="00414E89">
        <w:rPr>
          <w:lang w:val="x-none"/>
        </w:rPr>
        <w:t>% wynagrodzenia brutto ustalonego w § 3 ust. 2 umowy za każdy dzień zwłoki, licząc od następnego dnia po upływie terminu określonego przez Zamawiającego w celu usunięcia wad,</w:t>
      </w:r>
      <w:r w:rsidRPr="00414E89">
        <w:t xml:space="preserve"> jednak nie więcej niż 20% wynagrodzenia brutto ustalonego w § 3 ust. 2 umowy</w:t>
      </w:r>
      <w:r w:rsidRPr="00414E89">
        <w:rPr>
          <w:lang w:val="x-none"/>
        </w:rPr>
        <w:t>,</w:t>
      </w:r>
    </w:p>
    <w:p w14:paraId="70F73F78" w14:textId="1ABFA817" w:rsidR="00B02BB4" w:rsidRPr="00414E89" w:rsidRDefault="00B02BB4" w:rsidP="00B02BB4">
      <w:pPr>
        <w:suppressAutoHyphens w:val="0"/>
        <w:ind w:right="-42"/>
        <w:jc w:val="both"/>
      </w:pPr>
      <w:r w:rsidRPr="00414E89">
        <w:t xml:space="preserve">przy czym łączna maksymalna wysokość kar umownych ze wszystkich tytułów wskazanych powyżej nie może przekroczyć </w:t>
      </w:r>
      <w:r w:rsidR="007B1A70">
        <w:t>30</w:t>
      </w:r>
      <w:r w:rsidRPr="00414E89">
        <w:t>% wynagrodzenia brutto ustalonego w § 3 ust. 2 umowy.</w:t>
      </w:r>
    </w:p>
    <w:p w14:paraId="352635CA" w14:textId="125F17DB" w:rsidR="00D44DC2" w:rsidRDefault="00B02BB4" w:rsidP="00D44DC2">
      <w:pPr>
        <w:widowControl/>
        <w:numPr>
          <w:ilvl w:val="0"/>
          <w:numId w:val="79"/>
        </w:numPr>
        <w:tabs>
          <w:tab w:val="clear" w:pos="1080"/>
        </w:tabs>
        <w:ind w:left="142" w:hanging="218"/>
        <w:jc w:val="both"/>
      </w:pPr>
      <w:r w:rsidRPr="00414E89">
        <w:t>Zamawiający zapłaci Wykonawcy karę umowę w przypadku odstąpienia od niniejszej umowy przez Wykonawcę z przyczyn le</w:t>
      </w:r>
      <w:r>
        <w:t>ż</w:t>
      </w:r>
      <w:r w:rsidRPr="00414E89">
        <w:t xml:space="preserve">ących wyłącznie po stronie Zamawiającego w wysokości </w:t>
      </w:r>
      <w:r w:rsidR="0037121C">
        <w:t>10</w:t>
      </w:r>
      <w:r w:rsidRPr="00414E89">
        <w:t>%</w:t>
      </w:r>
      <w:r w:rsidRPr="00414E89">
        <w:rPr>
          <w:lang w:val="x-none"/>
        </w:rPr>
        <w:t xml:space="preserve"> wynagrodzenia brutto ustalonego w § 3 ust. 2 umowy</w:t>
      </w:r>
      <w:r w:rsidRPr="00414E89">
        <w:t>.</w:t>
      </w:r>
    </w:p>
    <w:p w14:paraId="6638CB79" w14:textId="77777777" w:rsidR="00D44DC2" w:rsidRDefault="00B02BB4" w:rsidP="00D44DC2">
      <w:pPr>
        <w:widowControl/>
        <w:numPr>
          <w:ilvl w:val="0"/>
          <w:numId w:val="79"/>
        </w:numPr>
        <w:tabs>
          <w:tab w:val="clear" w:pos="1080"/>
        </w:tabs>
        <w:ind w:left="142" w:hanging="218"/>
        <w:jc w:val="both"/>
      </w:pPr>
      <w:r w:rsidRPr="00414E89">
        <w:rPr>
          <w:lang w:bidi="pl-PL"/>
        </w:rPr>
        <w:t xml:space="preserve">Jeżeli wysokość naliczonych kar umownych nie pokrywa rzeczywiście poniesionej szkody, Zamawiający może dochodzić odszkodowania uzupełniającego, </w:t>
      </w:r>
      <w:r w:rsidRPr="00414E89">
        <w:t xml:space="preserve">przy czym kary umowne określone w ust. 2 i 3 mają charakter </w:t>
      </w:r>
      <w:proofErr w:type="spellStart"/>
      <w:r w:rsidRPr="00414E89">
        <w:t>zaliczalny</w:t>
      </w:r>
      <w:proofErr w:type="spellEnd"/>
      <w:r w:rsidRPr="00414E89">
        <w:t xml:space="preserve"> na poczet przedmiotowego odszkodowania uzupełniającego.</w:t>
      </w:r>
    </w:p>
    <w:p w14:paraId="5ABED354" w14:textId="66084480" w:rsidR="00B02BB4" w:rsidRPr="00414E89" w:rsidRDefault="00B02BB4" w:rsidP="00D44DC2">
      <w:pPr>
        <w:widowControl/>
        <w:numPr>
          <w:ilvl w:val="0"/>
          <w:numId w:val="79"/>
        </w:numPr>
        <w:tabs>
          <w:tab w:val="clear" w:pos="1080"/>
        </w:tabs>
        <w:ind w:left="142" w:hanging="218"/>
        <w:jc w:val="both"/>
      </w:pPr>
      <w:r w:rsidRPr="00D44DC2">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65BE1E65" w14:textId="77777777" w:rsidR="00B02BB4" w:rsidRPr="00414E89" w:rsidRDefault="00B02BB4" w:rsidP="00D70FFF">
      <w:pPr>
        <w:widowControl/>
        <w:numPr>
          <w:ilvl w:val="0"/>
          <w:numId w:val="79"/>
        </w:numPr>
        <w:tabs>
          <w:tab w:val="clear" w:pos="1080"/>
          <w:tab w:val="num" w:pos="284"/>
        </w:tabs>
        <w:ind w:left="284"/>
        <w:jc w:val="both"/>
      </w:pPr>
      <w:r w:rsidRPr="00414E89">
        <w:rPr>
          <w:lang w:val="x-none"/>
        </w:rPr>
        <w:t xml:space="preserve">Zamawiający jest uprawniony do potrącenia ewentualnych kar umownych z wymagalnej i należnej Wykonawcy </w:t>
      </w:r>
      <w:r>
        <w:rPr>
          <w:lang w:val="x-none"/>
        </w:rPr>
        <w:t xml:space="preserve">kwoty wynagrodzenia określonej </w:t>
      </w:r>
      <w:r w:rsidRPr="00414E89">
        <w:rPr>
          <w:lang w:val="x-none"/>
        </w:rPr>
        <w:t>w fakturze</w:t>
      </w:r>
      <w:r w:rsidRPr="00414E89">
        <w:t xml:space="preserve"> lub innych ewentualnych wierzytelności Wykonawcy względem Zamawiającego, na co Wykonawca wyraża zgodę.</w:t>
      </w:r>
    </w:p>
    <w:p w14:paraId="49A10393" w14:textId="77777777" w:rsidR="00B02BB4" w:rsidRPr="00414E89" w:rsidRDefault="00B02BB4" w:rsidP="00D70FFF">
      <w:pPr>
        <w:widowControl/>
        <w:numPr>
          <w:ilvl w:val="0"/>
          <w:numId w:val="79"/>
        </w:numPr>
        <w:tabs>
          <w:tab w:val="clear" w:pos="1080"/>
          <w:tab w:val="num" w:pos="284"/>
        </w:tabs>
        <w:ind w:left="284"/>
        <w:jc w:val="both"/>
      </w:pPr>
      <w:r w:rsidRPr="00414E89">
        <w:rPr>
          <w:lang w:val="x-none"/>
        </w:rPr>
        <w:t>Zapłata kar umownych nie zwalnia Wykonawcy od obowiązku wykonania umowy.</w:t>
      </w:r>
    </w:p>
    <w:p w14:paraId="581AC415" w14:textId="77777777" w:rsidR="00B02BB4" w:rsidRPr="000F6BF9" w:rsidRDefault="00B02BB4" w:rsidP="00B02BB4">
      <w:pPr>
        <w:ind w:left="360"/>
        <w:jc w:val="left"/>
        <w:rPr>
          <w:b/>
        </w:rPr>
      </w:pPr>
    </w:p>
    <w:p w14:paraId="42F2DFED" w14:textId="77777777" w:rsidR="00B45BB6" w:rsidRDefault="00B45BB6" w:rsidP="003C359E">
      <w:pPr>
        <w:ind w:left="360"/>
        <w:rPr>
          <w:b/>
        </w:rPr>
      </w:pPr>
    </w:p>
    <w:p w14:paraId="68A87715" w14:textId="77777777" w:rsidR="00B45BB6" w:rsidRDefault="00B45BB6" w:rsidP="003C359E">
      <w:pPr>
        <w:ind w:left="360"/>
        <w:rPr>
          <w:b/>
        </w:rPr>
      </w:pPr>
    </w:p>
    <w:p w14:paraId="298929FC" w14:textId="77777777" w:rsidR="00B45BB6" w:rsidRDefault="00B45BB6" w:rsidP="003C359E">
      <w:pPr>
        <w:ind w:left="360"/>
        <w:rPr>
          <w:b/>
        </w:rPr>
      </w:pPr>
    </w:p>
    <w:p w14:paraId="75D874CC" w14:textId="21ED5957" w:rsidR="007954E5" w:rsidRPr="003C359E" w:rsidRDefault="002F5DF5" w:rsidP="003C359E">
      <w:pPr>
        <w:ind w:left="360"/>
        <w:rPr>
          <w:b/>
          <w:lang w:val="x-none" w:eastAsia="en-US"/>
        </w:rPr>
      </w:pPr>
      <w:r>
        <w:rPr>
          <w:b/>
        </w:rPr>
        <w:t>§ 7</w:t>
      </w:r>
    </w:p>
    <w:p w14:paraId="41897090" w14:textId="77777777" w:rsidR="004A071B" w:rsidRDefault="007954E5" w:rsidP="00D70FFF">
      <w:pPr>
        <w:widowControl/>
        <w:numPr>
          <w:ilvl w:val="0"/>
          <w:numId w:val="29"/>
        </w:numPr>
        <w:ind w:left="425" w:hanging="425"/>
        <w:jc w:val="both"/>
        <w:rPr>
          <w:color w:val="000000"/>
        </w:rPr>
      </w:pPr>
      <w:r>
        <w:lastRenderedPageBreak/>
        <w:t xml:space="preserve">Oprócz przypadków wymienionych w Kodeksie cywilnym Zamawiającemu przysługuje prawo odstąpienia od niniejszej umowy w razie zaistnienia okoliczności wskazanych </w:t>
      </w:r>
      <w:r>
        <w:br/>
        <w:t>w ust. 2</w:t>
      </w:r>
      <w:r>
        <w:rPr>
          <w:color w:val="000000"/>
        </w:rPr>
        <w:t>.</w:t>
      </w:r>
    </w:p>
    <w:p w14:paraId="3BA4B061" w14:textId="463A317D" w:rsidR="00162F3C" w:rsidRPr="00162F3C" w:rsidRDefault="00162F3C" w:rsidP="00D70FFF">
      <w:pPr>
        <w:widowControl/>
        <w:numPr>
          <w:ilvl w:val="0"/>
          <w:numId w:val="29"/>
        </w:numPr>
        <w:ind w:left="425" w:hanging="425"/>
        <w:jc w:val="both"/>
        <w:rPr>
          <w:color w:val="000000"/>
        </w:rPr>
      </w:pPr>
      <w:r>
        <w:t>Zamawiający może odstąpić od umowy, nie wcześniej niż w terminie 7 (siedmiu) dni i nie później niż w terminie 30 dni od dnia powzięcia wiadomości o tym, że:</w:t>
      </w:r>
    </w:p>
    <w:p w14:paraId="380F59AC" w14:textId="098265D0" w:rsidR="00162F3C" w:rsidRDefault="00871885" w:rsidP="00D70FFF">
      <w:pPr>
        <w:keepNext/>
        <w:keepLines/>
        <w:widowControl/>
        <w:numPr>
          <w:ilvl w:val="0"/>
          <w:numId w:val="46"/>
        </w:numPr>
        <w:suppressLineNumbers/>
        <w:tabs>
          <w:tab w:val="left" w:pos="720"/>
        </w:tabs>
        <w:ind w:left="851"/>
        <w:jc w:val="both"/>
      </w:pPr>
      <w:r>
        <w:t xml:space="preserve"> </w:t>
      </w:r>
      <w:r w:rsidR="00162F3C">
        <w:t>Wykonawca na skutek swojej niewypłacalności nie wykonuje zobowiązań pieniężnych przez okres co najmniej 3 miesięcy,</w:t>
      </w:r>
    </w:p>
    <w:p w14:paraId="3FEFEC8F" w14:textId="39A2F5C8" w:rsidR="00162F3C" w:rsidRDefault="00871885" w:rsidP="00D70FFF">
      <w:pPr>
        <w:keepNext/>
        <w:keepLines/>
        <w:widowControl/>
        <w:numPr>
          <w:ilvl w:val="0"/>
          <w:numId w:val="46"/>
        </w:numPr>
        <w:suppressLineNumbers/>
        <w:tabs>
          <w:tab w:val="left" w:pos="720"/>
        </w:tabs>
        <w:ind w:left="851"/>
        <w:jc w:val="both"/>
      </w:pPr>
      <w:r>
        <w:t xml:space="preserve"> </w:t>
      </w:r>
      <w:r w:rsidR="00A730C3">
        <w:t xml:space="preserve"> </w:t>
      </w:r>
      <w:r w:rsidR="00162F3C">
        <w:t>została podjęta likwidacja Wykonawcy,</w:t>
      </w:r>
    </w:p>
    <w:p w14:paraId="7252F1F4" w14:textId="5C54BB51" w:rsidR="00162F3C" w:rsidRDefault="00871885" w:rsidP="00D70FFF">
      <w:pPr>
        <w:keepNext/>
        <w:keepLines/>
        <w:widowControl/>
        <w:numPr>
          <w:ilvl w:val="0"/>
          <w:numId w:val="46"/>
        </w:numPr>
        <w:suppressLineNumbers/>
        <w:tabs>
          <w:tab w:val="left" w:pos="720"/>
        </w:tabs>
        <w:ind w:left="851"/>
        <w:jc w:val="both"/>
      </w:pPr>
      <w:r>
        <w:t xml:space="preserve"> </w:t>
      </w:r>
      <w:r w:rsidR="00A730C3">
        <w:t xml:space="preserve"> </w:t>
      </w:r>
      <w:r w:rsidR="00162F3C">
        <w:t xml:space="preserve">wystąpiło u Wykonawcy znaczne zadłużenie, w szczególności skierowanie przeciwko Wykonawcy zajęć komorniczych lub innych zajęć uprawnionych organów o łącznej wartości przekraczającej 200 000,00 </w:t>
      </w:r>
      <w:r w:rsidR="00162F3C" w:rsidRPr="009E0A90">
        <w:t>PLN (słownie:</w:t>
      </w:r>
      <w:r w:rsidR="00162F3C">
        <w:t xml:space="preserve"> dwieście tysięcy złotych),</w:t>
      </w:r>
    </w:p>
    <w:p w14:paraId="73190CD5" w14:textId="2C553811" w:rsidR="00162F3C" w:rsidRDefault="00A730C3" w:rsidP="00D70FFF">
      <w:pPr>
        <w:keepNext/>
        <w:keepLines/>
        <w:widowControl/>
        <w:numPr>
          <w:ilvl w:val="0"/>
          <w:numId w:val="46"/>
        </w:numPr>
        <w:suppressLineNumbers/>
        <w:tabs>
          <w:tab w:val="left" w:pos="720"/>
        </w:tabs>
        <w:ind w:left="851"/>
        <w:jc w:val="both"/>
      </w:pPr>
      <w:r>
        <w:t xml:space="preserve">  </w:t>
      </w:r>
      <w:r w:rsidR="00162F3C">
        <w:t>Wykonawca zaniechał realizacji przedmiotu umowy, tj. w sposób nieprzerwany nie realizuje go przez okres 30 dni, z przyczyn, za które odpowiada Wykonawca,</w:t>
      </w:r>
    </w:p>
    <w:p w14:paraId="230E3680" w14:textId="6A888B04" w:rsidR="00162F3C" w:rsidRDefault="00871885" w:rsidP="00D70FFF">
      <w:pPr>
        <w:keepNext/>
        <w:keepLines/>
        <w:widowControl/>
        <w:numPr>
          <w:ilvl w:val="0"/>
          <w:numId w:val="46"/>
        </w:numPr>
        <w:suppressLineNumbers/>
        <w:tabs>
          <w:tab w:val="left" w:pos="720"/>
        </w:tabs>
        <w:ind w:left="851"/>
        <w:jc w:val="both"/>
      </w:pPr>
      <w:r>
        <w:t xml:space="preserve"> </w:t>
      </w:r>
      <w:r w:rsidR="00162F3C">
        <w:t xml:space="preserve">Wykonawca bez uzasadnionego powodu nie rozpoczął realizacji przedmiotu umowy lub w przypadku wstrzymania prac przez Zamawiającego, nie podjął ich w ciągu 7 dni od chwili otrzymania decyzji o ich podjęciu od Zamawiającego, </w:t>
      </w:r>
    </w:p>
    <w:p w14:paraId="2B00CDC9" w14:textId="2ED8CA61" w:rsidR="002472F8" w:rsidRDefault="00A730C3" w:rsidP="00D70FFF">
      <w:pPr>
        <w:keepNext/>
        <w:keepLines/>
        <w:widowControl/>
        <w:numPr>
          <w:ilvl w:val="0"/>
          <w:numId w:val="46"/>
        </w:numPr>
        <w:suppressLineNumbers/>
        <w:tabs>
          <w:tab w:val="left" w:pos="720"/>
        </w:tabs>
        <w:ind w:left="851"/>
        <w:jc w:val="both"/>
      </w:pPr>
      <w:r>
        <w:t xml:space="preserve">  </w:t>
      </w:r>
      <w:r w:rsidR="00162F3C">
        <w:t>Wykonawca wykonuje przedmiot umowy wadliwie oraz nie reaguje na polecenia Zamawiającego dotyczące poprawek i zmian sposobu wykonania w wyznaczonym mu na piśmie przez Zamawiającego terminie,</w:t>
      </w:r>
    </w:p>
    <w:p w14:paraId="4F346639" w14:textId="29F76C98" w:rsidR="007954E5" w:rsidRDefault="002472F8" w:rsidP="00D70FFF">
      <w:pPr>
        <w:keepNext/>
        <w:keepLines/>
        <w:widowControl/>
        <w:numPr>
          <w:ilvl w:val="0"/>
          <w:numId w:val="46"/>
        </w:numPr>
        <w:suppressLineNumbers/>
        <w:tabs>
          <w:tab w:val="left" w:pos="720"/>
        </w:tabs>
        <w:suppressAutoHyphens w:val="0"/>
        <w:ind w:left="709"/>
        <w:jc w:val="both"/>
      </w:pPr>
      <w:r>
        <w:t xml:space="preserve"> </w:t>
      </w:r>
      <w:r w:rsidR="007954E5">
        <w:t>dostarcz</w:t>
      </w:r>
      <w:r w:rsidR="00233A5C">
        <w:t>ono</w:t>
      </w:r>
      <w:r w:rsidR="007954E5">
        <w:t xml:space="preserve"> sprzęt nieodpowiadając</w:t>
      </w:r>
      <w:r w:rsidR="00233A5C">
        <w:t>y</w:t>
      </w:r>
      <w:r w:rsidR="007954E5">
        <w:t xml:space="preserve"> warunkom umowy lub realiz</w:t>
      </w:r>
      <w:r w:rsidR="0059471B">
        <w:t>owan</w:t>
      </w:r>
      <w:r w:rsidR="00233A5C">
        <w:t xml:space="preserve">o </w:t>
      </w:r>
      <w:r w:rsidR="007954E5">
        <w:t>umow</w:t>
      </w:r>
      <w:r w:rsidR="00233A5C">
        <w:t>ę</w:t>
      </w:r>
      <w:r w:rsidR="007954E5">
        <w:t xml:space="preserve"> niezgodnie z jej postanowieniami </w:t>
      </w:r>
      <w:r w:rsidR="00FB4B33">
        <w:t>pomimo pisemnego wezwania do usunięcia uchybień</w:t>
      </w:r>
      <w:r w:rsidR="00243DF6">
        <w:t>.</w:t>
      </w:r>
      <w:r w:rsidR="007954E5">
        <w:t xml:space="preserve"> </w:t>
      </w:r>
    </w:p>
    <w:p w14:paraId="28428594" w14:textId="77777777" w:rsidR="007954E5" w:rsidRDefault="007954E5" w:rsidP="00D70FFF">
      <w:pPr>
        <w:widowControl/>
        <w:numPr>
          <w:ilvl w:val="0"/>
          <w:numId w:val="29"/>
        </w:numPr>
        <w:ind w:left="426" w:hanging="426"/>
        <w:jc w:val="both"/>
        <w:rPr>
          <w:color w:val="000000"/>
        </w:rPr>
      </w:pPr>
      <w:r>
        <w:rPr>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73E24">
        <w:rPr>
          <w:color w:val="000000"/>
        </w:rPr>
        <w:t>456</w:t>
      </w:r>
      <w:r>
        <w:rPr>
          <w:color w:val="000000"/>
        </w:rPr>
        <w:t xml:space="preserve"> ust. 1 </w:t>
      </w:r>
      <w:r w:rsidR="00973E24">
        <w:rPr>
          <w:color w:val="000000"/>
        </w:rPr>
        <w:t xml:space="preserve">pkt 1 </w:t>
      </w:r>
      <w:r>
        <w:rPr>
          <w:color w:val="000000"/>
        </w:rPr>
        <w:t xml:space="preserve">ustawy </w:t>
      </w:r>
      <w:r w:rsidR="00973E24">
        <w:rPr>
          <w:color w:val="000000"/>
        </w:rPr>
        <w:t>PZP</w:t>
      </w:r>
      <w:r>
        <w:rPr>
          <w:color w:val="000000"/>
        </w:rPr>
        <w:t xml:space="preserve">). </w:t>
      </w:r>
    </w:p>
    <w:p w14:paraId="1B0B55AF" w14:textId="77777777" w:rsidR="007954E5" w:rsidRDefault="007954E5" w:rsidP="00D70FFF">
      <w:pPr>
        <w:widowControl/>
        <w:numPr>
          <w:ilvl w:val="0"/>
          <w:numId w:val="29"/>
        </w:numPr>
        <w:ind w:left="426" w:hanging="426"/>
        <w:jc w:val="both"/>
        <w:rPr>
          <w:color w:val="000000"/>
        </w:rPr>
      </w:pPr>
      <w:r>
        <w:rPr>
          <w:color w:val="000000"/>
        </w:rPr>
        <w:t>Zamawiający, korzystając z umownego lub ustawowego prawa odstąpienia od umowy może odstąpić – zgodnie ze swoim wyborem – od całości umowy lub od jej części.</w:t>
      </w:r>
    </w:p>
    <w:p w14:paraId="1CE2E907" w14:textId="77777777" w:rsidR="007954E5" w:rsidRDefault="007954E5" w:rsidP="00D70FFF">
      <w:pPr>
        <w:widowControl/>
        <w:numPr>
          <w:ilvl w:val="0"/>
          <w:numId w:val="29"/>
        </w:numPr>
        <w:ind w:left="426" w:hanging="426"/>
        <w:jc w:val="both"/>
        <w:rPr>
          <w:color w:val="000000"/>
        </w:rPr>
      </w:pPr>
      <w:r>
        <w:rPr>
          <w:color w:val="000000"/>
        </w:rPr>
        <w:t>Wykonawcy nie przysługuje kara umowna lub odszkodowanie z tytułu odstąpienia przez Zamawiającego od umowy z powodu okoliczności leżących po stronie Wykonawcy lub na podstawie ust. 3 powyżej.</w:t>
      </w:r>
    </w:p>
    <w:p w14:paraId="48126BD6" w14:textId="77777777" w:rsidR="007954E5" w:rsidRDefault="007954E5" w:rsidP="00D70FFF">
      <w:pPr>
        <w:widowControl/>
        <w:numPr>
          <w:ilvl w:val="0"/>
          <w:numId w:val="29"/>
        </w:numPr>
        <w:ind w:left="426" w:hanging="426"/>
        <w:jc w:val="both"/>
        <w:rPr>
          <w:color w:val="000000"/>
        </w:rPr>
      </w:pPr>
      <w:r>
        <w:rPr>
          <w:color w:val="000000"/>
        </w:rPr>
        <w:t>Odstąpienie od umowy powinno nastąpić w formie pisemnej pod rygorem nieważności takiego oświadczenia i powinno zawierać uzasadnienie.</w:t>
      </w:r>
    </w:p>
    <w:p w14:paraId="05BFD6B9" w14:textId="77777777" w:rsidR="007954E5" w:rsidRDefault="007954E5" w:rsidP="00D70FFF">
      <w:pPr>
        <w:widowControl/>
        <w:numPr>
          <w:ilvl w:val="0"/>
          <w:numId w:val="29"/>
        </w:numPr>
        <w:ind w:left="426" w:hanging="426"/>
        <w:jc w:val="both"/>
        <w:rPr>
          <w:color w:val="000000"/>
        </w:rPr>
      </w:pPr>
      <w:r>
        <w:rPr>
          <w:color w:val="000000"/>
        </w:rPr>
        <w:t>Odstąpienie od umowy nie wpływa na istnienie i skuteczność roszczeń o zapłatę kar umownych.</w:t>
      </w:r>
    </w:p>
    <w:p w14:paraId="587F972C" w14:textId="16AE1367" w:rsidR="007954E5" w:rsidRDefault="007954E5" w:rsidP="00663386">
      <w:pPr>
        <w:widowControl/>
        <w:suppressAutoHyphens w:val="0"/>
        <w:ind w:left="540" w:hanging="540"/>
        <w:rPr>
          <w:b/>
          <w:bCs/>
          <w:color w:val="000000"/>
          <w:lang w:val="x-none" w:eastAsia="x-none"/>
        </w:rPr>
      </w:pPr>
      <w:r>
        <w:rPr>
          <w:b/>
          <w:bCs/>
          <w:color w:val="000000"/>
          <w:lang w:val="x-none" w:eastAsia="x-none"/>
        </w:rPr>
        <w:t xml:space="preserve">§ </w:t>
      </w:r>
      <w:r w:rsidR="00805A36">
        <w:rPr>
          <w:b/>
          <w:bCs/>
          <w:color w:val="000000"/>
          <w:lang w:eastAsia="x-none"/>
        </w:rPr>
        <w:t>8</w:t>
      </w:r>
    </w:p>
    <w:p w14:paraId="31D75F1B" w14:textId="77777777" w:rsidR="007954E5" w:rsidRDefault="007954E5" w:rsidP="00D70FFF">
      <w:pPr>
        <w:widowControl/>
        <w:numPr>
          <w:ilvl w:val="0"/>
          <w:numId w:val="30"/>
        </w:numPr>
        <w:ind w:left="425" w:hanging="425"/>
        <w:jc w:val="both"/>
      </w:pPr>
      <w:r>
        <w:rPr>
          <w:color w:val="000000"/>
        </w:rPr>
        <w:t xml:space="preserve">Strony ustalają, iż do bezpośrednich kontaktów, mających na celu zapewnienie prawidłowej realizacji przedmiotu Umowy, jego bieżący nadzór oraz weryfikację, upoważnione zostają następujące osoby: </w:t>
      </w:r>
    </w:p>
    <w:p w14:paraId="2E686CC5" w14:textId="77777777" w:rsidR="007954E5" w:rsidRDefault="007954E5" w:rsidP="00D70FFF">
      <w:pPr>
        <w:widowControl/>
        <w:numPr>
          <w:ilvl w:val="1"/>
          <w:numId w:val="31"/>
        </w:numPr>
        <w:suppressAutoHyphens w:val="0"/>
        <w:ind w:left="709" w:hanging="284"/>
        <w:jc w:val="both"/>
        <w:rPr>
          <w:color w:val="000000"/>
        </w:rPr>
      </w:pPr>
      <w:r>
        <w:rPr>
          <w:color w:val="000000"/>
        </w:rPr>
        <w:t>Ze strony Zamawiającego:</w:t>
      </w:r>
      <w:r>
        <w:rPr>
          <w:i/>
          <w:iCs/>
          <w:color w:val="000000"/>
        </w:rPr>
        <w:t xml:space="preserve"> ....................... </w:t>
      </w:r>
      <w:r>
        <w:rPr>
          <w:color w:val="000000"/>
        </w:rPr>
        <w:t xml:space="preserve">– </w:t>
      </w:r>
      <w:r>
        <w:rPr>
          <w:i/>
          <w:iCs/>
          <w:color w:val="000000"/>
        </w:rPr>
        <w:t xml:space="preserve">tel. ..........., e-mail: </w:t>
      </w:r>
      <w:r>
        <w:rPr>
          <w:i/>
          <w:iCs/>
        </w:rPr>
        <w:t>........................;</w:t>
      </w:r>
    </w:p>
    <w:p w14:paraId="772192DC" w14:textId="77777777" w:rsidR="007954E5" w:rsidRDefault="007954E5" w:rsidP="00D70FFF">
      <w:pPr>
        <w:widowControl/>
        <w:numPr>
          <w:ilvl w:val="1"/>
          <w:numId w:val="31"/>
        </w:numPr>
        <w:suppressAutoHyphens w:val="0"/>
        <w:ind w:left="709" w:hanging="284"/>
        <w:jc w:val="both"/>
      </w:pPr>
      <w:r>
        <w:rPr>
          <w:color w:val="000000"/>
        </w:rPr>
        <w:t xml:space="preserve">Ze strony Wykonawcy - </w:t>
      </w:r>
      <w:r>
        <w:rPr>
          <w:i/>
          <w:iCs/>
          <w:color w:val="000000"/>
        </w:rPr>
        <w:t xml:space="preserve">........................... </w:t>
      </w:r>
      <w:r>
        <w:rPr>
          <w:color w:val="000000"/>
        </w:rPr>
        <w:t xml:space="preserve">– </w:t>
      </w:r>
      <w:r>
        <w:rPr>
          <w:i/>
          <w:iCs/>
          <w:color w:val="000000"/>
        </w:rPr>
        <w:t xml:space="preserve">tel. ..........., e-mail: </w:t>
      </w:r>
      <w:r>
        <w:rPr>
          <w:i/>
          <w:iCs/>
        </w:rPr>
        <w:t>.........................</w:t>
      </w:r>
    </w:p>
    <w:p w14:paraId="5E0C0532" w14:textId="77777777" w:rsidR="007954E5" w:rsidRDefault="007954E5" w:rsidP="00D70FFF">
      <w:pPr>
        <w:widowControl/>
        <w:numPr>
          <w:ilvl w:val="0"/>
          <w:numId w:val="30"/>
        </w:numPr>
        <w:ind w:left="425" w:hanging="425"/>
        <w:jc w:val="both"/>
      </w:pPr>
      <w:r>
        <w:rPr>
          <w:color w:val="000000"/>
        </w:rPr>
        <w:t>Strony</w:t>
      </w:r>
      <w:r>
        <w:t xml:space="preserve"> zgodnie postanawiają, iż osoby wskazane powyżej nie są uprawnione do podejmowania decyzji w zakresie zmiany zasad wykonywania Umowy, a także zaciągania nowych zobowiązań lub zmiany Umowy.</w:t>
      </w:r>
    </w:p>
    <w:p w14:paraId="423EB01B" w14:textId="2D2BCFEF" w:rsidR="007B5D13" w:rsidRPr="000F6BF9" w:rsidRDefault="002F5DF5" w:rsidP="007B5D13">
      <w:pPr>
        <w:ind w:left="360" w:hanging="360"/>
        <w:rPr>
          <w:b/>
        </w:rPr>
      </w:pPr>
      <w:r>
        <w:rPr>
          <w:b/>
        </w:rPr>
        <w:t xml:space="preserve">§ </w:t>
      </w:r>
      <w:r w:rsidR="007B5D13">
        <w:rPr>
          <w:b/>
        </w:rPr>
        <w:t>9</w:t>
      </w:r>
    </w:p>
    <w:p w14:paraId="2819110C" w14:textId="6CEED7F3" w:rsidR="00621469" w:rsidRPr="004E1067" w:rsidRDefault="00621469" w:rsidP="00621469">
      <w:pPr>
        <w:widowControl/>
        <w:numPr>
          <w:ilvl w:val="0"/>
          <w:numId w:val="32"/>
        </w:numPr>
        <w:suppressAutoHyphens w:val="0"/>
        <w:jc w:val="both"/>
      </w:pPr>
      <w:r w:rsidRPr="00D573F2">
        <w:t xml:space="preserve">Przez siłę wyższą, rozumie się zdarzenie niezależne od Wykonawcy, nie wynikające z jego i jego </w:t>
      </w:r>
      <w:r>
        <w:t>P</w:t>
      </w:r>
      <w:r w:rsidRPr="00D573F2">
        <w:t xml:space="preserve">odwykonawców problemów organizacyjnych, którego wystąpienia lub skutków nie mógł przewidzieć lub któremu nie mógł zapobiec, ani któremu nie mógł </w:t>
      </w:r>
      <w:r w:rsidRPr="00D573F2">
        <w:lastRenderedPageBreak/>
        <w:t>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4E1067">
        <w:t>.</w:t>
      </w:r>
    </w:p>
    <w:p w14:paraId="55AB1E8A" w14:textId="77777777" w:rsidR="007954E5" w:rsidRDefault="007954E5" w:rsidP="00D70FFF">
      <w:pPr>
        <w:widowControl/>
        <w:numPr>
          <w:ilvl w:val="0"/>
          <w:numId w:val="32"/>
        </w:numPr>
        <w:ind w:left="425" w:hanging="425"/>
        <w:jc w:val="both"/>
        <w:rPr>
          <w:color w:val="000000"/>
        </w:rPr>
      </w:pPr>
      <w:r>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0BF68F4" w14:textId="77777777" w:rsidR="007954E5" w:rsidRDefault="007954E5" w:rsidP="00D70FFF">
      <w:pPr>
        <w:widowControl/>
        <w:numPr>
          <w:ilvl w:val="0"/>
          <w:numId w:val="32"/>
        </w:numPr>
        <w:ind w:left="425" w:hanging="425"/>
        <w:jc w:val="both"/>
        <w:rPr>
          <w:color w:val="000000"/>
        </w:rPr>
      </w:pPr>
      <w:r>
        <w:rPr>
          <w:color w:val="000000"/>
        </w:rPr>
        <w:t>Bieg terminów</w:t>
      </w:r>
      <w:r>
        <w:t xml:space="preserve"> określonych w niniejszej umowie może ulec zawieszeniu przez czas trwania przeszkody spowodowanej siłą wyższą.</w:t>
      </w:r>
    </w:p>
    <w:p w14:paraId="6A2A23CB" w14:textId="77777777" w:rsidR="007954E5" w:rsidRDefault="007954E5" w:rsidP="00663386">
      <w:pPr>
        <w:pStyle w:val="Akapitzlist"/>
        <w:numPr>
          <w:ilvl w:val="0"/>
          <w:numId w:val="0"/>
        </w:numPr>
        <w:rPr>
          <w:b/>
          <w:sz w:val="16"/>
        </w:rPr>
      </w:pPr>
    </w:p>
    <w:p w14:paraId="6DAC03B3" w14:textId="35FFE398" w:rsidR="007954E5" w:rsidRPr="000F6BF9" w:rsidRDefault="002F5DF5" w:rsidP="00663386">
      <w:pPr>
        <w:ind w:left="360" w:hanging="360"/>
        <w:rPr>
          <w:b/>
        </w:rPr>
      </w:pPr>
      <w:r>
        <w:rPr>
          <w:b/>
        </w:rPr>
        <w:t>§ 1</w:t>
      </w:r>
      <w:r w:rsidR="004468AB">
        <w:rPr>
          <w:b/>
        </w:rPr>
        <w:t>0</w:t>
      </w:r>
    </w:p>
    <w:p w14:paraId="7B16EBE0" w14:textId="77777777" w:rsidR="007954E5" w:rsidRDefault="007954E5" w:rsidP="00D70FFF">
      <w:pPr>
        <w:widowControl/>
        <w:numPr>
          <w:ilvl w:val="3"/>
          <w:numId w:val="33"/>
        </w:numPr>
        <w:ind w:left="425" w:hanging="425"/>
        <w:jc w:val="both"/>
        <w:rPr>
          <w:color w:val="000000"/>
        </w:rPr>
      </w:pPr>
      <w:r>
        <w:rPr>
          <w:color w:val="000000"/>
        </w:rPr>
        <w:t>Wszelkie oświadczenia Stron umowy będą składane na piśmie pod rygorem nieważności listem poleconym lub za potwierdzeniem ich złożenia.</w:t>
      </w:r>
    </w:p>
    <w:p w14:paraId="3963E856" w14:textId="77777777" w:rsidR="007954E5" w:rsidRDefault="007954E5" w:rsidP="00D70FFF">
      <w:pPr>
        <w:widowControl/>
        <w:numPr>
          <w:ilvl w:val="3"/>
          <w:numId w:val="33"/>
        </w:numPr>
        <w:ind w:left="425" w:hanging="425"/>
        <w:jc w:val="both"/>
        <w:rPr>
          <w:color w:val="000000"/>
        </w:rPr>
      </w:pPr>
      <w:r>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63FEB5CF" w14:textId="528119AE" w:rsidR="00AD57B6" w:rsidRPr="00AB44DD" w:rsidRDefault="007954E5" w:rsidP="00AB44DD">
      <w:pPr>
        <w:widowControl/>
        <w:numPr>
          <w:ilvl w:val="3"/>
          <w:numId w:val="33"/>
        </w:numPr>
        <w:ind w:left="425" w:hanging="425"/>
        <w:jc w:val="both"/>
        <w:rPr>
          <w:color w:val="000000"/>
        </w:rPr>
      </w:pPr>
      <w:r>
        <w:rPr>
          <w:color w:val="000000"/>
        </w:rPr>
        <w:t xml:space="preserve">W razie rozbieżności pomiędzy treścią </w:t>
      </w:r>
      <w:r w:rsidR="00F24FC7">
        <w:rPr>
          <w:color w:val="000000"/>
        </w:rPr>
        <w:t>SWZ</w:t>
      </w:r>
      <w:r>
        <w:rPr>
          <w:color w:val="000000"/>
        </w:rPr>
        <w:t xml:space="preserve"> a postanowieniami umowy oraz w sprawach nieuregulowanych niniejszą umową priorytet nadaje się zapisom </w:t>
      </w:r>
      <w:r w:rsidR="00F24FC7">
        <w:rPr>
          <w:color w:val="000000"/>
        </w:rPr>
        <w:t>SWZ</w:t>
      </w:r>
      <w:r>
        <w:rPr>
          <w:color w:val="000000"/>
        </w:rPr>
        <w:t xml:space="preserve"> i jej załącznikom.</w:t>
      </w:r>
    </w:p>
    <w:p w14:paraId="2E1714FA" w14:textId="6B16CF45" w:rsidR="007954E5" w:rsidRPr="000F6BF9" w:rsidRDefault="002F5DF5" w:rsidP="00663386">
      <w:pPr>
        <w:ind w:left="360" w:hanging="360"/>
        <w:rPr>
          <w:b/>
        </w:rPr>
      </w:pPr>
      <w:r>
        <w:rPr>
          <w:b/>
        </w:rPr>
        <w:t>§ 1</w:t>
      </w:r>
      <w:r w:rsidR="004468AB">
        <w:rPr>
          <w:b/>
        </w:rPr>
        <w:t>1</w:t>
      </w:r>
    </w:p>
    <w:p w14:paraId="468C8214" w14:textId="27A7892B" w:rsidR="007954E5" w:rsidRDefault="007954E5" w:rsidP="00D70FFF">
      <w:pPr>
        <w:widowControl/>
        <w:numPr>
          <w:ilvl w:val="3"/>
          <w:numId w:val="34"/>
        </w:numPr>
        <w:ind w:left="425" w:hanging="425"/>
        <w:jc w:val="both"/>
      </w:pPr>
      <w:r>
        <w:t>Strony przewidują możliwość istotnej zmiany umowy</w:t>
      </w:r>
      <w:r w:rsidR="000B6188">
        <w:t xml:space="preserve"> bez obowiązku przeprowadzenia </w:t>
      </w:r>
      <w:r>
        <w:t xml:space="preserve"> </w:t>
      </w:r>
      <w:r w:rsidR="000B6188">
        <w:t xml:space="preserve">nowego postepowania </w:t>
      </w:r>
      <w:r>
        <w:t>poprzez zawarcie pisemnego aneksu pod rygorem nieważności, przy zachowaniu ryczałtowego charakteru ceny umowy, w następujących przypadkach:</w:t>
      </w:r>
    </w:p>
    <w:p w14:paraId="106905B3" w14:textId="246151CE" w:rsidR="00AD57B6" w:rsidRDefault="00AD57B6" w:rsidP="00D70FFF">
      <w:pPr>
        <w:pStyle w:val="Akapitzlist"/>
        <w:numPr>
          <w:ilvl w:val="0"/>
          <w:numId w:val="35"/>
        </w:numPr>
        <w:tabs>
          <w:tab w:val="clear" w:pos="3087"/>
        </w:tabs>
        <w:ind w:left="709"/>
      </w:pPr>
      <w:r w:rsidRPr="00414E89">
        <w:t>zmiany terminu realizacji zamówienia poprzez jego przedłużenie ze względu na przyczyny leżące po stronie Zamawiającego dotyczące np. braku przygotowania/przekazania miejsca realizacji/</w:t>
      </w:r>
      <w:r>
        <w:t>d</w:t>
      </w:r>
      <w:r w:rsidRPr="00414E89">
        <w:t>ostawy, oraz inne niezawinione przez Strony przyczyny spowodowane przez tzw. siłę wyższą</w:t>
      </w:r>
      <w:r w:rsidR="00D70FFF">
        <w:t>.</w:t>
      </w:r>
    </w:p>
    <w:p w14:paraId="1EB90829" w14:textId="77777777" w:rsidR="007954E5" w:rsidRDefault="007954E5" w:rsidP="00D70FFF">
      <w:pPr>
        <w:pStyle w:val="Akapitzlist"/>
        <w:numPr>
          <w:ilvl w:val="0"/>
          <w:numId w:val="35"/>
        </w:numPr>
        <w:ind w:left="709" w:hanging="284"/>
      </w:pPr>
      <w:r>
        <w:t>zmiany podwykonawcy w szczególności ze względów losowych lub innych korzystnych dla Zamawiającego</w:t>
      </w:r>
      <w:r>
        <w:rPr>
          <w:color w:val="000000"/>
        </w:rPr>
        <w:t xml:space="preserve"> w przypadku zadeklarowania przez Wykonawcę realizacji </w:t>
      </w:r>
      <w:r>
        <w:t>zamówienia przy pomocy podwykonawców.</w:t>
      </w:r>
    </w:p>
    <w:p w14:paraId="3B7AE0AA" w14:textId="3EA59AD6" w:rsidR="007954E5" w:rsidRDefault="007954E5" w:rsidP="00D70FFF">
      <w:pPr>
        <w:widowControl/>
        <w:numPr>
          <w:ilvl w:val="3"/>
          <w:numId w:val="34"/>
        </w:numPr>
        <w:ind w:left="425" w:hanging="425"/>
        <w:jc w:val="both"/>
      </w:pPr>
      <w:r>
        <w:rPr>
          <w:lang w:eastAsia="x-none"/>
        </w:rPr>
        <w:t xml:space="preserve">Ponadto dopuszcza się zastąpienie dotychczasowego Wykonawcy niniejszej umowy przez inny podmiot </w:t>
      </w:r>
      <w:r>
        <w:t>spełniający</w:t>
      </w:r>
      <w:r>
        <w:rPr>
          <w:lang w:eastAsia="x-none"/>
        </w:rPr>
        <w:t xml:space="preserve"> warunki udziału w postępowaniu oraz niepodlegający wykluczeniu z postępowania </w:t>
      </w:r>
      <w:r>
        <w:t>na</w:t>
      </w:r>
      <w:r>
        <w:rPr>
          <w:lang w:eastAsia="x-none"/>
        </w:rPr>
        <w:t xml:space="preserve"> mocy art. </w:t>
      </w:r>
      <w:r w:rsidR="00B16E3B">
        <w:rPr>
          <w:lang w:eastAsia="x-none"/>
        </w:rPr>
        <w:t xml:space="preserve">108 </w:t>
      </w:r>
      <w:r>
        <w:rPr>
          <w:lang w:eastAsia="x-none"/>
        </w:rPr>
        <w:t xml:space="preserve"> </w:t>
      </w:r>
      <w:r>
        <w:t xml:space="preserve">ust. 1 </w:t>
      </w:r>
      <w:r>
        <w:rPr>
          <w:lang w:eastAsia="x-none"/>
        </w:rPr>
        <w:t xml:space="preserve">i </w:t>
      </w:r>
      <w:r w:rsidR="00B16E3B">
        <w:rPr>
          <w:lang w:eastAsia="x-none"/>
        </w:rPr>
        <w:t xml:space="preserve">art. 109 </w:t>
      </w:r>
      <w:r>
        <w:rPr>
          <w:lang w:eastAsia="x-none"/>
        </w:rPr>
        <w:t xml:space="preserve">ust. </w:t>
      </w:r>
      <w:r w:rsidR="00B16E3B">
        <w:rPr>
          <w:lang w:eastAsia="x-none"/>
        </w:rPr>
        <w:t>1</w:t>
      </w:r>
      <w:r>
        <w:rPr>
          <w:lang w:eastAsia="x-none"/>
        </w:rPr>
        <w:t xml:space="preserve"> ustawy PZP, w razie gdy nastąpiło połączenie, podział,</w:t>
      </w:r>
      <w:r>
        <w:rPr>
          <w:lang w:val="x-none" w:eastAsia="x-none"/>
        </w:rPr>
        <w:t xml:space="preserve"> przekształcenie, upadłoś</w:t>
      </w:r>
      <w:r>
        <w:rPr>
          <w:lang w:eastAsia="x-none"/>
        </w:rPr>
        <w:t>ć</w:t>
      </w:r>
      <w:r>
        <w:rPr>
          <w:lang w:val="x-none" w:eastAsia="x-none"/>
        </w:rPr>
        <w:t>, restrukturyzacj</w:t>
      </w:r>
      <w:r>
        <w:rPr>
          <w:lang w:eastAsia="x-none"/>
        </w:rPr>
        <w:t>a</w:t>
      </w:r>
      <w:r>
        <w:rPr>
          <w:lang w:val="x-none" w:eastAsia="x-none"/>
        </w:rPr>
        <w:t xml:space="preserve">, nabycie dotychczasowego </w:t>
      </w:r>
      <w:r>
        <w:rPr>
          <w:lang w:eastAsia="x-none"/>
        </w:rPr>
        <w:t>Wykonawcy</w:t>
      </w:r>
      <w:r>
        <w:rPr>
          <w:lang w:val="x-none" w:eastAsia="x-none"/>
        </w:rPr>
        <w:t xml:space="preserve"> lub </w:t>
      </w:r>
      <w:r>
        <w:rPr>
          <w:lang w:eastAsia="x-none"/>
        </w:rPr>
        <w:t xml:space="preserve">nabycie </w:t>
      </w:r>
      <w:r>
        <w:rPr>
          <w:lang w:val="x-none" w:eastAsia="x-none"/>
        </w:rPr>
        <w:t>jego przedsiębiorstwa</w:t>
      </w:r>
      <w:r>
        <w:rPr>
          <w:lang w:eastAsia="x-none"/>
        </w:rPr>
        <w:t xml:space="preserve"> przez ww. podmiot.</w:t>
      </w:r>
    </w:p>
    <w:p w14:paraId="7409B671" w14:textId="3FAE81C5" w:rsidR="007954E5" w:rsidRDefault="007954E5" w:rsidP="00D70FFF">
      <w:pPr>
        <w:widowControl/>
        <w:numPr>
          <w:ilvl w:val="3"/>
          <w:numId w:val="34"/>
        </w:numPr>
        <w:ind w:left="425" w:hanging="425"/>
        <w:jc w:val="both"/>
      </w:pPr>
      <w:r>
        <w:rPr>
          <w:lang w:eastAsia="x-none"/>
        </w:rPr>
        <w:t>Niezależnie</w:t>
      </w:r>
      <w:r>
        <w:t xml:space="preserve"> od postanowień ust. 1 oraz 2, Strony umowy mogą dokonywać zmian umowy</w:t>
      </w:r>
      <w:r w:rsidR="00B16E3B">
        <w:t xml:space="preserve">, które nie są istotne </w:t>
      </w:r>
      <w:r>
        <w:t xml:space="preserve"> w rozumieniu art. </w:t>
      </w:r>
      <w:r w:rsidR="00B16E3B">
        <w:t xml:space="preserve">454 </w:t>
      </w:r>
      <w:r>
        <w:t xml:space="preserve">ust. </w:t>
      </w:r>
      <w:r w:rsidR="00B16E3B">
        <w:t>2</w:t>
      </w:r>
      <w:r>
        <w:t xml:space="preserve"> ustawy PZP</w:t>
      </w:r>
      <w:r>
        <w:rPr>
          <w:bCs/>
        </w:rPr>
        <w:t xml:space="preserve">, </w:t>
      </w:r>
      <w:r>
        <w:t>poprzez zawarcie pisemnego aneksu pod rygorem nieważności.</w:t>
      </w:r>
    </w:p>
    <w:p w14:paraId="33A90157" w14:textId="77777777" w:rsidR="007954E5" w:rsidRDefault="007954E5" w:rsidP="00D70FFF">
      <w:pPr>
        <w:widowControl/>
        <w:numPr>
          <w:ilvl w:val="3"/>
          <w:numId w:val="34"/>
        </w:numPr>
        <w:ind w:left="425" w:hanging="425"/>
        <w:jc w:val="both"/>
      </w:pPr>
      <w: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8F31BC1" w14:textId="77777777" w:rsidR="00FC000C" w:rsidRDefault="00FC000C" w:rsidP="00663386">
      <w:pPr>
        <w:ind w:left="360"/>
        <w:rPr>
          <w:b/>
        </w:rPr>
      </w:pPr>
    </w:p>
    <w:p w14:paraId="6214C884" w14:textId="77777777" w:rsidR="00FC000C" w:rsidRDefault="00FC000C" w:rsidP="00663386">
      <w:pPr>
        <w:ind w:left="360"/>
        <w:rPr>
          <w:b/>
        </w:rPr>
      </w:pPr>
    </w:p>
    <w:p w14:paraId="75A53CD8" w14:textId="0BCD67D3" w:rsidR="007954E5" w:rsidRPr="000F6BF9" w:rsidRDefault="00595A6D" w:rsidP="00663386">
      <w:pPr>
        <w:ind w:left="360"/>
        <w:rPr>
          <w:b/>
        </w:rPr>
      </w:pPr>
      <w:r>
        <w:rPr>
          <w:b/>
        </w:rPr>
        <w:lastRenderedPageBreak/>
        <w:t>§ 1</w:t>
      </w:r>
      <w:r w:rsidR="004468AB">
        <w:rPr>
          <w:b/>
        </w:rPr>
        <w:t>2</w:t>
      </w:r>
    </w:p>
    <w:p w14:paraId="5F1C2D4B" w14:textId="7048534A" w:rsidR="007954E5" w:rsidRDefault="007954E5" w:rsidP="00D70FFF">
      <w:pPr>
        <w:widowControl/>
        <w:numPr>
          <w:ilvl w:val="0"/>
          <w:numId w:val="36"/>
        </w:numPr>
        <w:ind w:left="425" w:hanging="425"/>
        <w:jc w:val="both"/>
        <w:rPr>
          <w:color w:val="000000"/>
        </w:rPr>
      </w:pPr>
      <w:r>
        <w:t>Wykonawcy nie przysługuje prawo przenoszenia, cesji, przekazu, zastawienia na podmioty trzecie swych praw, wierzytelności i zobowiązań wynikających z niniejszej Umowy, bez uprzedniej, pisemnej zgody Zamawiającego</w:t>
      </w:r>
      <w:r w:rsidR="00CE5570">
        <w:rPr>
          <w:color w:val="000000"/>
        </w:rPr>
        <w:t xml:space="preserve"> - pod rygorem nieważności</w:t>
      </w:r>
    </w:p>
    <w:p w14:paraId="570275C7" w14:textId="77777777" w:rsidR="007954E5" w:rsidRDefault="007954E5" w:rsidP="00D70FFF">
      <w:pPr>
        <w:widowControl/>
        <w:numPr>
          <w:ilvl w:val="0"/>
          <w:numId w:val="36"/>
        </w:numPr>
        <w:ind w:left="425" w:hanging="425"/>
        <w:jc w:val="both"/>
      </w:pPr>
      <w:r>
        <w:t xml:space="preserve">Strony zobowiązują się do każdorazowego powiadamiania listem poleconym </w:t>
      </w:r>
      <w:r>
        <w:br/>
        <w:t>o zmianie adresu swojej siedziby, pod rygorem uznania za skutecznie doręczoną korespondencję wysłaną pod dotychczas znany adres.</w:t>
      </w:r>
    </w:p>
    <w:p w14:paraId="146D43D7" w14:textId="77777777" w:rsidR="007954E5" w:rsidRDefault="007954E5" w:rsidP="00D70FFF">
      <w:pPr>
        <w:widowControl/>
        <w:numPr>
          <w:ilvl w:val="0"/>
          <w:numId w:val="36"/>
        </w:numPr>
        <w:ind w:left="425" w:hanging="425"/>
        <w:jc w:val="both"/>
      </w:pPr>
      <w:r>
        <w:t>Wszelkie zmiany lub uzupełnienia niniejszej umowy mogą nastąpić za zgodą Stron w formie pisemnego aneksu pod rygorem nieważności.</w:t>
      </w:r>
    </w:p>
    <w:p w14:paraId="3ED03BD7" w14:textId="4D3F9B58" w:rsidR="007954E5" w:rsidRDefault="007954E5" w:rsidP="00D70FFF">
      <w:pPr>
        <w:widowControl/>
        <w:numPr>
          <w:ilvl w:val="0"/>
          <w:numId w:val="36"/>
        </w:numPr>
        <w:ind w:left="425" w:hanging="425"/>
        <w:jc w:val="both"/>
      </w:pPr>
      <w:r>
        <w:t xml:space="preserve">W sprawach nieuregulowanych niniejszą umową mają zastosowanie odpowiednie przepisy prawa, w tym ustawy – Prawo zamówień publicznych (t. j. Dz. U. </w:t>
      </w:r>
      <w:r w:rsidR="00943A68" w:rsidRPr="007C14F1">
        <w:t xml:space="preserve">2021 r. poz. 1129, z </w:t>
      </w:r>
      <w:proofErr w:type="spellStart"/>
      <w:r w:rsidR="00943A68" w:rsidRPr="007C14F1">
        <w:t>późn</w:t>
      </w:r>
      <w:proofErr w:type="spellEnd"/>
      <w:r w:rsidR="00943A68" w:rsidRPr="007C14F1">
        <w:t>. zm.)</w:t>
      </w:r>
      <w:r>
        <w:t xml:space="preserve"> ustawy z dnia 02 marca 2020 r. o szczególnych rozwiązaniach związanych </w:t>
      </w:r>
      <w:r>
        <w:br/>
        <w:t>z zapobieganiem, przeciwdziałaniem i zwalczaniem COVID-19, innych chorób zakaźnych oraz wywołanych nimi sytuacji kryzysowych (Dz. U. 202</w:t>
      </w:r>
      <w:r w:rsidR="009527CF">
        <w:t>1</w:t>
      </w:r>
      <w:r>
        <w:t xml:space="preserve"> poz. </w:t>
      </w:r>
      <w:r w:rsidR="009527CF">
        <w:t>2095</w:t>
      </w:r>
      <w:r>
        <w:t xml:space="preserve"> ze zm.) oraz ustawy z dnia 23 kwietnia 1964 r. – Kodeks cywilny (t. j. Dz. U. 20</w:t>
      </w:r>
      <w:r w:rsidR="004B1ED4">
        <w:t>20</w:t>
      </w:r>
      <w:r>
        <w:t xml:space="preserve"> poz. 1</w:t>
      </w:r>
      <w:r w:rsidR="004B1ED4">
        <w:t>740</w:t>
      </w:r>
      <w:r>
        <w:t xml:space="preserve"> ze zm.).</w:t>
      </w:r>
    </w:p>
    <w:p w14:paraId="55946B70" w14:textId="77777777" w:rsidR="007954E5" w:rsidRDefault="007954E5" w:rsidP="00D70FFF">
      <w:pPr>
        <w:widowControl/>
        <w:numPr>
          <w:ilvl w:val="0"/>
          <w:numId w:val="36"/>
        </w:numPr>
        <w:ind w:left="425" w:hanging="425"/>
        <w:jc w:val="both"/>
      </w:pPr>
      <w:r>
        <w:t>Sądem właściwym dla wszystkich spraw spornych, które wynikną z realizacji niniejszej umowy będzie sąd miejscowo właściwy dla siedziby Zamawiającego.</w:t>
      </w:r>
    </w:p>
    <w:p w14:paraId="0CEC64FE" w14:textId="77777777" w:rsidR="003A2698" w:rsidRDefault="000B6188" w:rsidP="00D70FFF">
      <w:pPr>
        <w:widowControl/>
        <w:numPr>
          <w:ilvl w:val="0"/>
          <w:numId w:val="36"/>
        </w:numPr>
        <w:tabs>
          <w:tab w:val="clear" w:pos="927"/>
          <w:tab w:val="num" w:pos="426"/>
        </w:tabs>
        <w:ind w:left="426" w:hanging="426"/>
        <w:jc w:val="both"/>
        <w:rPr>
          <w:color w:val="000000"/>
        </w:rPr>
      </w:pPr>
      <w:r w:rsidRPr="000B6188">
        <w:rPr>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3DBE42" w14:textId="029DF5FC" w:rsidR="007954E5" w:rsidRDefault="000B6188" w:rsidP="00D70FFF">
      <w:pPr>
        <w:widowControl/>
        <w:numPr>
          <w:ilvl w:val="0"/>
          <w:numId w:val="36"/>
        </w:numPr>
        <w:tabs>
          <w:tab w:val="clear" w:pos="927"/>
          <w:tab w:val="num" w:pos="426"/>
        </w:tabs>
        <w:ind w:left="426" w:hanging="426"/>
        <w:jc w:val="both"/>
        <w:rPr>
          <w:color w:val="000000"/>
        </w:rPr>
      </w:pPr>
      <w:r w:rsidRPr="003A2698">
        <w:rPr>
          <w:color w:val="000000"/>
        </w:rPr>
        <w:t>Umowa niniejsza została sporządzona pisemnie na zasadach określonych w  art. 78 i 78</w:t>
      </w:r>
      <w:r w:rsidRPr="003A2698">
        <w:rPr>
          <w:color w:val="000000"/>
          <w:vertAlign w:val="superscript"/>
        </w:rPr>
        <w:t>1</w:t>
      </w:r>
      <w:r w:rsidRPr="003A2698">
        <w:rPr>
          <w:color w:val="000000"/>
        </w:rPr>
        <w:t xml:space="preserve"> Kodeksu cywilnego tj. opatrzona przez upoważnionych przedstawicieli obu Stron  podpisami kwalifikowanymi lub  podpisami własnoręcznymi </w:t>
      </w:r>
      <w:r w:rsidR="007954E5" w:rsidRPr="003A2698">
        <w:rPr>
          <w:color w:val="000000"/>
        </w:rPr>
        <w:t xml:space="preserve">w dwóch (2) jednobrzmiących egzemplarzach, po jednym (1) dla każdej ze Stron, </w:t>
      </w:r>
    </w:p>
    <w:p w14:paraId="73B8E621" w14:textId="77777777" w:rsidR="007954E5" w:rsidRDefault="007954E5" w:rsidP="00663386">
      <w:pPr>
        <w:widowControl/>
        <w:suppressAutoHyphens w:val="0"/>
        <w:jc w:val="both"/>
        <w:rPr>
          <w:i/>
        </w:rPr>
      </w:pPr>
    </w:p>
    <w:p w14:paraId="234C05B1" w14:textId="77777777" w:rsidR="004B68E7" w:rsidRDefault="004B68E7" w:rsidP="00663386">
      <w:pPr>
        <w:ind w:left="284"/>
        <w:rPr>
          <w:b/>
          <w:bCs/>
          <w:i/>
          <w:iCs/>
        </w:rPr>
      </w:pPr>
    </w:p>
    <w:p w14:paraId="17617F72" w14:textId="468CD173" w:rsidR="007954E5" w:rsidRDefault="007954E5" w:rsidP="00663386">
      <w:pPr>
        <w:ind w:left="284"/>
        <w:rPr>
          <w:b/>
          <w:bCs/>
          <w:i/>
          <w:iCs/>
        </w:rPr>
      </w:pPr>
      <w:r>
        <w:rPr>
          <w:b/>
          <w:bCs/>
          <w:i/>
          <w:iCs/>
        </w:rPr>
        <w:t>Zamawiający :</w:t>
      </w:r>
      <w:r>
        <w:rPr>
          <w:b/>
          <w:bCs/>
          <w:i/>
          <w:iCs/>
        </w:rPr>
        <w:tab/>
      </w:r>
      <w:r>
        <w:rPr>
          <w:b/>
          <w:bCs/>
          <w:i/>
          <w:iCs/>
        </w:rPr>
        <w:tab/>
      </w:r>
      <w:r>
        <w:rPr>
          <w:b/>
          <w:bCs/>
          <w:i/>
          <w:iCs/>
        </w:rPr>
        <w:tab/>
      </w:r>
      <w:r>
        <w:rPr>
          <w:b/>
          <w:bCs/>
          <w:i/>
          <w:iCs/>
        </w:rPr>
        <w:tab/>
      </w:r>
      <w:r>
        <w:rPr>
          <w:b/>
          <w:bCs/>
          <w:i/>
          <w:iCs/>
        </w:rPr>
        <w:tab/>
      </w:r>
      <w:r>
        <w:rPr>
          <w:b/>
          <w:bCs/>
          <w:i/>
          <w:iCs/>
        </w:rPr>
        <w:tab/>
        <w:t>Wykonawca :</w:t>
      </w:r>
    </w:p>
    <w:p w14:paraId="6925944A" w14:textId="78533EB9" w:rsidR="00595A6D" w:rsidRDefault="00595A6D" w:rsidP="00663386">
      <w:pPr>
        <w:widowControl/>
        <w:suppressAutoHyphens w:val="0"/>
        <w:jc w:val="left"/>
      </w:pPr>
    </w:p>
    <w:sectPr w:rsidR="00595A6D" w:rsidSect="005F257B">
      <w:headerReference w:type="default" r:id="rId46"/>
      <w:footerReference w:type="even" r:id="rId47"/>
      <w:footerReference w:type="default" r:id="rId48"/>
      <w:pgSz w:w="11906" w:h="16838"/>
      <w:pgMar w:top="135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D299" w14:textId="77777777" w:rsidR="00F07111" w:rsidRDefault="00F0711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83265D4" w14:textId="77777777" w:rsidR="00F07111" w:rsidRDefault="00F0711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altName w:val="Calibri"/>
    <w:charset w:val="01"/>
    <w:family w:val="auto"/>
    <w:pitch w:val="default"/>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altName w:val="Arial"/>
    <w:charset w:val="01"/>
    <w:family w:val="modern"/>
    <w:pitch w:val="default"/>
  </w:font>
  <w:font w:name="WenQuanYi Micro Hei">
    <w:altName w:val="MS Gothic"/>
    <w:charset w:val="80"/>
    <w:family w:val="auto"/>
    <w:pitch w:val="variable"/>
  </w:font>
  <w:font w:name="Lohit Hind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E047EE" w:rsidRPr="009328EB" w14:paraId="4738945A" w14:textId="77777777" w:rsidTr="006420BC">
      <w:tc>
        <w:tcPr>
          <w:tcW w:w="5570" w:type="dxa"/>
        </w:tcPr>
        <w:p w14:paraId="11048E3A" w14:textId="77777777" w:rsidR="00E047EE" w:rsidRPr="009328EB" w:rsidRDefault="00E047EE"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E047EE" w:rsidRPr="009328EB" w:rsidRDefault="00E047E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E047EE" w:rsidRPr="009328EB" w:rsidRDefault="00E047E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E047EE" w:rsidRPr="009328EB" w:rsidRDefault="00E047E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E047EE" w:rsidRDefault="00E047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E19" w14:textId="42CEEECF" w:rsidR="00E047EE" w:rsidRPr="00A76BCB" w:rsidRDefault="00E047E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B520117" w14:textId="1DF576D9" w:rsidR="00E047EE" w:rsidRPr="00CE7D23" w:rsidRDefault="00E047E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96D6E">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96D6E">
      <w:rPr>
        <w:rFonts w:ascii="Times New Roman" w:hAnsi="Times New Roman" w:cs="Times New Roman"/>
        <w:b/>
        <w:i/>
        <w:noProof/>
        <w:sz w:val="20"/>
        <w:szCs w:val="20"/>
      </w:rPr>
      <w:t>36</w:t>
    </w:r>
    <w:r w:rsidRPr="00CE7D23">
      <w:rPr>
        <w:rFonts w:ascii="Times New Roman" w:hAnsi="Times New Roman" w:cs="Times New Roman"/>
        <w:b/>
        <w:i/>
        <w:sz w:val="20"/>
        <w:szCs w:val="20"/>
      </w:rPr>
      <w:fldChar w:fldCharType="end"/>
    </w:r>
  </w:p>
  <w:p w14:paraId="04009A83" w14:textId="77777777" w:rsidR="00E047EE" w:rsidRPr="00B773B4" w:rsidRDefault="00E047E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D251" w14:textId="77777777" w:rsidR="00F07111" w:rsidRDefault="00F07111">
      <w:pPr>
        <w:widowControl/>
        <w:suppressAutoHyphens w:val="0"/>
        <w:spacing w:line="360" w:lineRule="auto"/>
        <w:jc w:val="left"/>
        <w:rPr>
          <w:rFonts w:ascii="Arial" w:hAnsi="Arial" w:cs="Arial"/>
        </w:rPr>
      </w:pPr>
      <w:bookmarkStart w:id="0" w:name="_Hlk92104312"/>
      <w:bookmarkEnd w:id="0"/>
      <w:r>
        <w:rPr>
          <w:rFonts w:ascii="Arial" w:hAnsi="Arial" w:cs="Arial"/>
        </w:rPr>
        <w:separator/>
      </w:r>
    </w:p>
  </w:footnote>
  <w:footnote w:type="continuationSeparator" w:id="0">
    <w:p w14:paraId="79200AB7" w14:textId="77777777" w:rsidR="00F07111" w:rsidRDefault="00F07111">
      <w:pPr>
        <w:widowControl/>
        <w:suppressAutoHyphens w:val="0"/>
        <w:spacing w:line="360" w:lineRule="auto"/>
        <w:jc w:val="left"/>
        <w:rPr>
          <w:rFonts w:ascii="Arial" w:hAnsi="Arial" w:cs="Arial"/>
        </w:rPr>
      </w:pPr>
      <w:r>
        <w:rPr>
          <w:rFonts w:ascii="Arial" w:hAnsi="Arial" w:cs="Arial"/>
        </w:rPr>
        <w:continuationSeparator/>
      </w:r>
    </w:p>
  </w:footnote>
  <w:footnote w:id="1">
    <w:p w14:paraId="320609AA" w14:textId="77777777" w:rsidR="00E047EE" w:rsidRPr="00087827" w:rsidRDefault="00E047EE" w:rsidP="003E1D0D">
      <w:pPr>
        <w:pStyle w:val="Tekstprzypisudolnego"/>
        <w:rPr>
          <w:lang w:val="pl-PL"/>
        </w:rPr>
      </w:pPr>
      <w:r>
        <w:rPr>
          <w:rStyle w:val="Znakiprzypiswdolnych"/>
        </w:rPr>
        <w:footnoteRef/>
      </w:r>
      <w:r w:rsidRPr="00087827">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8784" w14:textId="312BD74F" w:rsidR="00E047EE" w:rsidRPr="008215A0" w:rsidRDefault="00E047EE" w:rsidP="00E0483E">
    <w:pPr>
      <w:pStyle w:val="Nagwek"/>
      <w:spacing w:line="240" w:lineRule="auto"/>
      <w:jc w:val="both"/>
      <w:rPr>
        <w:rFonts w:ascii="Times New Roman" w:hAnsi="Times New Roman" w:cs="Times New Roman"/>
        <w:i/>
        <w:iCs/>
        <w:sz w:val="20"/>
        <w:szCs w:val="20"/>
        <w:u w:val="single"/>
      </w:rPr>
    </w:pPr>
  </w:p>
  <w:p w14:paraId="467A0C59" w14:textId="47341383" w:rsidR="00952CE6" w:rsidRDefault="00E047EE" w:rsidP="00952CE6">
    <w:pPr>
      <w:pStyle w:val="Nagwek"/>
      <w:tabs>
        <w:tab w:val="clear" w:pos="4536"/>
        <w:tab w:val="center" w:pos="4535"/>
      </w:tabs>
      <w:spacing w:line="240" w:lineRule="auto"/>
      <w:jc w:val="both"/>
      <w:rPr>
        <w:rFonts w:ascii="Times New Roman" w:hAnsi="Times New Roman" w:cs="Times New Roman"/>
        <w:i/>
        <w:iCs/>
        <w:sz w:val="20"/>
        <w:szCs w:val="20"/>
        <w:u w:val="single"/>
      </w:rPr>
    </w:pPr>
    <w:r w:rsidRPr="008215A0">
      <w:rPr>
        <w:rFonts w:ascii="Times New Roman" w:hAnsi="Times New Roman" w:cs="Times New Roman"/>
        <w:i/>
        <w:iCs/>
        <w:sz w:val="20"/>
        <w:szCs w:val="20"/>
        <w:u w:val="single"/>
      </w:rPr>
      <w:t>SWZ na wyłonienie Wykonawcy w zakresie  świadczenie usługi  polegającej na bieżącym odchwaszczaniu i</w:t>
    </w:r>
    <w:r w:rsidR="00952CE6">
      <w:rPr>
        <w:rFonts w:ascii="Times New Roman" w:hAnsi="Times New Roman" w:cs="Times New Roman"/>
        <w:i/>
        <w:iCs/>
        <w:sz w:val="20"/>
        <w:szCs w:val="20"/>
        <w:u w:val="single"/>
      </w:rPr>
      <w:t> </w:t>
    </w:r>
    <w:r w:rsidRPr="008215A0">
      <w:rPr>
        <w:rFonts w:ascii="Times New Roman" w:hAnsi="Times New Roman" w:cs="Times New Roman"/>
        <w:i/>
        <w:iCs/>
        <w:sz w:val="20"/>
        <w:szCs w:val="20"/>
        <w:u w:val="single"/>
      </w:rPr>
      <w:t>pielęgnacji terenów zielonych Kampusu 600-lecia Odnowienia Uniwersytetu Jagiellońskiego</w:t>
    </w:r>
    <w:r w:rsidR="00952CE6">
      <w:rPr>
        <w:rFonts w:ascii="Times New Roman" w:hAnsi="Times New Roman" w:cs="Times New Roman"/>
        <w:i/>
        <w:iCs/>
        <w:sz w:val="20"/>
        <w:szCs w:val="20"/>
        <w:u w:val="single"/>
      </w:rPr>
      <w:t>.</w:t>
    </w:r>
  </w:p>
  <w:p w14:paraId="200AEBBD" w14:textId="33DD6C2C" w:rsidR="00E047EE" w:rsidRPr="008215A0" w:rsidRDefault="00952CE6" w:rsidP="00A766A6">
    <w:pPr>
      <w:pStyle w:val="Nagwek"/>
      <w:tabs>
        <w:tab w:val="clear" w:pos="4536"/>
        <w:tab w:val="center" w:pos="4535"/>
      </w:tabs>
      <w:spacing w:line="240" w:lineRule="auto"/>
      <w:jc w:val="right"/>
      <w:rPr>
        <w:rFonts w:ascii="Times New Roman" w:hAnsi="Times New Roman" w:cs="Times New Roman"/>
        <w:i/>
        <w:iCs/>
        <w:sz w:val="20"/>
        <w:szCs w:val="20"/>
        <w:u w:val="single"/>
      </w:rPr>
    </w:pPr>
    <w:r>
      <w:rPr>
        <w:rFonts w:ascii="Times New Roman" w:hAnsi="Times New Roman" w:cs="Times New Roman"/>
        <w:i/>
        <w:iCs/>
        <w:sz w:val="20"/>
        <w:szCs w:val="20"/>
        <w:u w:val="single"/>
      </w:rPr>
      <w:t>N</w:t>
    </w:r>
    <w:r w:rsidR="00E047EE" w:rsidRPr="008215A0">
      <w:rPr>
        <w:rFonts w:ascii="Times New Roman" w:hAnsi="Times New Roman" w:cs="Times New Roman"/>
        <w:i/>
        <w:iCs/>
        <w:sz w:val="20"/>
        <w:szCs w:val="20"/>
        <w:u w:val="single"/>
      </w:rPr>
      <w:t>r sprawy</w:t>
    </w:r>
    <w:r>
      <w:rPr>
        <w:rFonts w:ascii="Times New Roman" w:hAnsi="Times New Roman" w:cs="Times New Roman"/>
        <w:i/>
        <w:iCs/>
        <w:sz w:val="20"/>
        <w:szCs w:val="20"/>
        <w:u w:val="single"/>
      </w:rPr>
      <w:t>:</w:t>
    </w:r>
    <w:r w:rsidR="00E047EE" w:rsidRPr="008215A0">
      <w:rPr>
        <w:rFonts w:ascii="Times New Roman" w:hAnsi="Times New Roman" w:cs="Times New Roman"/>
        <w:i/>
        <w:iCs/>
        <w:sz w:val="20"/>
        <w:szCs w:val="20"/>
        <w:u w:val="single"/>
      </w:rPr>
      <w:t xml:space="preserve"> 80.272.</w:t>
    </w:r>
    <w:r w:rsidR="008E2563">
      <w:rPr>
        <w:rFonts w:ascii="Times New Roman" w:hAnsi="Times New Roman" w:cs="Times New Roman"/>
        <w:i/>
        <w:iCs/>
        <w:sz w:val="20"/>
        <w:szCs w:val="20"/>
        <w:u w:val="single"/>
      </w:rPr>
      <w:t>60.</w:t>
    </w:r>
    <w:r w:rsidR="00E047EE" w:rsidRPr="008215A0">
      <w:rPr>
        <w:rFonts w:ascii="Times New Roman" w:hAnsi="Times New Roman" w:cs="Times New Roman"/>
        <w:i/>
        <w:iCs/>
        <w:sz w:val="20"/>
        <w:szCs w:val="20"/>
        <w:u w:val="single"/>
      </w:rPr>
      <w:t>2022</w:t>
    </w:r>
  </w:p>
  <w:p w14:paraId="275B7CEB" w14:textId="32DCA25F" w:rsidR="00E047EE" w:rsidRPr="008215A0" w:rsidRDefault="00E047EE" w:rsidP="00E0483E">
    <w:pPr>
      <w:pStyle w:val="Nagwek"/>
      <w:spacing w:line="240" w:lineRule="auto"/>
      <w:jc w:val="both"/>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04F0D54A"/>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1"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6" w15:restartNumberingAfterBreak="0">
    <w:nsid w:val="033D6D5B"/>
    <w:multiLevelType w:val="hybridMultilevel"/>
    <w:tmpl w:val="73504290"/>
    <w:lvl w:ilvl="0" w:tplc="0BA065DE">
      <w:start w:val="3"/>
      <w:numFmt w:val="upperRoman"/>
      <w:lvlText w:val="%1."/>
      <w:lvlJc w:val="left"/>
      <w:pPr>
        <w:ind w:left="1497" w:hanging="720"/>
      </w:pPr>
      <w:rPr>
        <w:rFonts w:hint="default"/>
        <w:b/>
        <w:bCs/>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7"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0" w15:restartNumberingAfterBreak="0">
    <w:nsid w:val="0A0F0CC9"/>
    <w:multiLevelType w:val="hybridMultilevel"/>
    <w:tmpl w:val="3E7A4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2" w15:restartNumberingAfterBreak="0">
    <w:nsid w:val="0EBE3A15"/>
    <w:multiLevelType w:val="hybridMultilevel"/>
    <w:tmpl w:val="9E884662"/>
    <w:lvl w:ilvl="0" w:tplc="C3EE364E">
      <w:start w:val="1"/>
      <w:numFmt w:val="decimal"/>
      <w:lvlText w:val="%1)"/>
      <w:lvlJc w:val="left"/>
      <w:pPr>
        <w:ind w:left="1131" w:hanging="7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10D03A98"/>
    <w:multiLevelType w:val="hybridMultilevel"/>
    <w:tmpl w:val="46E645E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E8B60D32">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2FE4A9F"/>
    <w:multiLevelType w:val="hybridMultilevel"/>
    <w:tmpl w:val="1594350A"/>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7" w15:restartNumberingAfterBreak="0">
    <w:nsid w:val="13317E67"/>
    <w:multiLevelType w:val="hybridMultilevel"/>
    <w:tmpl w:val="6A6AF5BC"/>
    <w:lvl w:ilvl="0" w:tplc="F71205F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5710F1"/>
    <w:multiLevelType w:val="hybridMultilevel"/>
    <w:tmpl w:val="259E8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1F6A4D65"/>
    <w:multiLevelType w:val="hybridMultilevel"/>
    <w:tmpl w:val="04209D40"/>
    <w:lvl w:ilvl="0" w:tplc="3E247FCA">
      <w:start w:val="1"/>
      <w:numFmt w:val="decimal"/>
      <w:lvlText w:val="%1."/>
      <w:lvlJc w:val="left"/>
      <w:pPr>
        <w:tabs>
          <w:tab w:val="num" w:pos="720"/>
        </w:tabs>
        <w:ind w:left="720" w:hanging="360"/>
      </w:pPr>
      <w:rPr>
        <w:rFonts w:ascii="Times New Roman" w:eastAsia="Times New Roman" w:hAnsi="Times New Roman" w:cs="Times New Roman"/>
        <w:color w:val="auto"/>
      </w:rPr>
    </w:lvl>
    <w:lvl w:ilvl="1" w:tplc="5224967E">
      <w:start w:val="1"/>
      <w:numFmt w:val="decimal"/>
      <w:lvlText w:val="%2."/>
      <w:lvlJc w:val="left"/>
      <w:pPr>
        <w:ind w:left="644" w:hanging="360"/>
      </w:pPr>
      <w:rPr>
        <w:rFonts w:ascii="Times New Roman" w:eastAsia="Times New Roman" w:hAnsi="Times New Roman" w:cs="Calibri"/>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263041C0"/>
    <w:multiLevelType w:val="multilevel"/>
    <w:tmpl w:val="82660DD2"/>
    <w:lvl w:ilvl="0">
      <w:start w:val="3"/>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A0B29B5"/>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3"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4535A6"/>
    <w:multiLevelType w:val="hybridMultilevel"/>
    <w:tmpl w:val="CCF09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25724"/>
    <w:multiLevelType w:val="hybridMultilevel"/>
    <w:tmpl w:val="024A1B3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836A0224">
      <w:start w:val="1"/>
      <w:numFmt w:val="lowerLetter"/>
      <w:lvlText w:val="%5)"/>
      <w:lvlJc w:val="left"/>
      <w:pPr>
        <w:ind w:left="786"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D14D46"/>
    <w:multiLevelType w:val="hybridMultilevel"/>
    <w:tmpl w:val="76EE0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3FB37846"/>
    <w:multiLevelType w:val="hybridMultilevel"/>
    <w:tmpl w:val="658E4D4E"/>
    <w:lvl w:ilvl="0" w:tplc="2AB4BDBE">
      <w:start w:val="1"/>
      <w:numFmt w:val="decimal"/>
      <w:lvlText w:val="%1)"/>
      <w:lvlJc w:val="left"/>
      <w:pPr>
        <w:ind w:left="1494" w:hanging="360"/>
      </w:pPr>
      <w:rPr>
        <w:rFonts w:ascii="Times New Roman" w:eastAsia="Times New Roman" w:hAnsi="Times New Roman" w:cs="Times New Roman"/>
        <w:sz w:val="24"/>
        <w:szCs w:val="24"/>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41047B88"/>
    <w:multiLevelType w:val="hybridMultilevel"/>
    <w:tmpl w:val="D4007D3A"/>
    <w:lvl w:ilvl="0" w:tplc="531A95D0">
      <w:start w:val="1"/>
      <w:numFmt w:val="decimal"/>
      <w:lvlText w:val="%1)"/>
      <w:lvlJc w:val="left"/>
      <w:pPr>
        <w:ind w:left="8582"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5E743E"/>
    <w:multiLevelType w:val="hybridMultilevel"/>
    <w:tmpl w:val="E7A2CD7C"/>
    <w:lvl w:ilvl="0" w:tplc="AE3232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7806D1"/>
    <w:multiLevelType w:val="hybridMultilevel"/>
    <w:tmpl w:val="3FD685DC"/>
    <w:lvl w:ilvl="0" w:tplc="E70C59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A10117"/>
    <w:multiLevelType w:val="hybridMultilevel"/>
    <w:tmpl w:val="D8F83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6"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7" w15:restartNumberingAfterBreak="0">
    <w:nsid w:val="593164AF"/>
    <w:multiLevelType w:val="hybridMultilevel"/>
    <w:tmpl w:val="B44EC972"/>
    <w:lvl w:ilvl="0" w:tplc="500C73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8" w15:restartNumberingAfterBreak="0">
    <w:nsid w:val="5BA7523C"/>
    <w:multiLevelType w:val="hybridMultilevel"/>
    <w:tmpl w:val="04BCFF4E"/>
    <w:lvl w:ilvl="0" w:tplc="97FC18C8">
      <w:start w:val="1"/>
      <w:numFmt w:val="lowerLetter"/>
      <w:lvlText w:val="%1)"/>
      <w:lvlJc w:val="left"/>
      <w:pPr>
        <w:ind w:left="900" w:hanging="360"/>
      </w:pPr>
      <w:rPr>
        <w:rFonts w:ascii="Times New Roman" w:hAnsi="Times New Roman" w:hint="default"/>
        <w:sz w:val="24"/>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5BF16D1D"/>
    <w:multiLevelType w:val="hybridMultilevel"/>
    <w:tmpl w:val="01AEE06C"/>
    <w:lvl w:ilvl="0" w:tplc="7A406DE2">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F917C1A"/>
    <w:multiLevelType w:val="hybridMultilevel"/>
    <w:tmpl w:val="4E2C6656"/>
    <w:lvl w:ilvl="0" w:tplc="8828F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7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644F7D2B"/>
    <w:multiLevelType w:val="hybridMultilevel"/>
    <w:tmpl w:val="75D2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464"/>
        </w:tabs>
        <w:ind w:left="5464"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7852CBC"/>
    <w:multiLevelType w:val="hybridMultilevel"/>
    <w:tmpl w:val="76EA870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7" w15:restartNumberingAfterBreak="0">
    <w:nsid w:val="684901A5"/>
    <w:multiLevelType w:val="hybridMultilevel"/>
    <w:tmpl w:val="C1463B14"/>
    <w:lvl w:ilvl="0" w:tplc="964EC5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15:restartNumberingAfterBreak="0">
    <w:nsid w:val="6E563107"/>
    <w:multiLevelType w:val="hybridMultilevel"/>
    <w:tmpl w:val="317A8D7E"/>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360"/>
        </w:tabs>
        <w:ind w:left="36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869EEA98">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4" w15:restartNumberingAfterBreak="0">
    <w:nsid w:val="71812A90"/>
    <w:multiLevelType w:val="hybridMultilevel"/>
    <w:tmpl w:val="4E2C665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5"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0"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81"/>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9"/>
  </w:num>
  <w:num w:numId="6">
    <w:abstractNumId w:val="47"/>
  </w:num>
  <w:num w:numId="7">
    <w:abstractNumId w:val="88"/>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79"/>
  </w:num>
  <w:num w:numId="11">
    <w:abstractNumId w:val="54"/>
  </w:num>
  <w:num w:numId="12">
    <w:abstractNumId w:val="81"/>
  </w:num>
  <w:num w:numId="13">
    <w:abstractNumId w:val="33"/>
  </w:num>
  <w:num w:numId="14">
    <w:abstractNumId w:val="28"/>
  </w:num>
  <w:num w:numId="15">
    <w:abstractNumId w:val="57"/>
  </w:num>
  <w:num w:numId="16">
    <w:abstractNumId w:val="44"/>
  </w:num>
  <w:num w:numId="17">
    <w:abstractNumId w:val="75"/>
  </w:num>
  <w:num w:numId="18">
    <w:abstractNumId w:val="17"/>
  </w:num>
  <w:num w:numId="19">
    <w:abstractNumId w:val="52"/>
  </w:num>
  <w:num w:numId="20">
    <w:abstractNumId w:val="82"/>
  </w:num>
  <w:num w:numId="21">
    <w:abstractNumId w:val="18"/>
  </w:num>
  <w:num w:numId="22">
    <w:abstractNumId w:val="64"/>
  </w:num>
  <w:num w:numId="23">
    <w:abstractNumId w:val="49"/>
  </w:num>
  <w:num w:numId="24">
    <w:abstractNumId w:val="70"/>
  </w:num>
  <w:num w:numId="25">
    <w:abstractNumId w:val="3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9"/>
    <w:lvlOverride w:ilvl="0">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num>
  <w:num w:numId="37">
    <w:abstractNumId w:val="65"/>
  </w:num>
  <w:num w:numId="38">
    <w:abstractNumId w:val="64"/>
    <w:lvlOverride w:ilvl="0">
      <w:startOverride w:val="1"/>
    </w:lvlOverride>
  </w:num>
  <w:num w:numId="39">
    <w:abstractNumId w:val="22"/>
  </w:num>
  <w:num w:numId="40">
    <w:abstractNumId w:val="24"/>
  </w:num>
  <w:num w:numId="41">
    <w:abstractNumId w:val="78"/>
  </w:num>
  <w:num w:numId="42">
    <w:abstractNumId w:val="38"/>
  </w:num>
  <w:num w:numId="43">
    <w:abstractNumId w:val="50"/>
  </w:num>
  <w:num w:numId="44">
    <w:abstractNumId w:val="58"/>
  </w:num>
  <w:num w:numId="45">
    <w:abstractNumId w:val="30"/>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lvlOverride w:ilvl="2"/>
    <w:lvlOverride w:ilvl="3"/>
    <w:lvlOverride w:ilvl="4"/>
    <w:lvlOverride w:ilvl="5"/>
    <w:lvlOverride w:ilvl="6"/>
    <w:lvlOverride w:ilvl="7"/>
    <w:lvlOverride w:ilvl="8"/>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74"/>
  </w:num>
  <w:num w:numId="52">
    <w:abstractNumId w:val="26"/>
  </w:num>
  <w:num w:numId="53">
    <w:abstractNumId w:val="16"/>
  </w:num>
  <w:num w:numId="54">
    <w:abstractNumId w:val="53"/>
  </w:num>
  <w:num w:numId="55">
    <w:abstractNumId w:val="71"/>
  </w:num>
  <w:num w:numId="56">
    <w:abstractNumId w:val="62"/>
  </w:num>
  <w:num w:numId="57">
    <w:abstractNumId w:val="61"/>
  </w:num>
  <w:num w:numId="58">
    <w:abstractNumId w:val="29"/>
  </w:num>
  <w:num w:numId="59">
    <w:abstractNumId w:val="48"/>
  </w:num>
  <w:num w:numId="6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num>
  <w:num w:numId="64">
    <w:abstractNumId w:val="55"/>
  </w:num>
  <w:num w:numId="65">
    <w:abstractNumId w:val="40"/>
  </w:num>
  <w:num w:numId="66">
    <w:abstractNumId w:val="36"/>
  </w:num>
  <w:num w:numId="67">
    <w:abstractNumId w:val="68"/>
  </w:num>
  <w:num w:numId="68">
    <w:abstractNumId w:val="18"/>
    <w:lvlOverride w:ilvl="0">
      <w:startOverride w:val="1"/>
    </w:lvlOverride>
  </w:num>
  <w:num w:numId="69">
    <w:abstractNumId w:val="23"/>
  </w:num>
  <w:num w:numId="70">
    <w:abstractNumId w:val="73"/>
  </w:num>
  <w:num w:numId="71">
    <w:abstractNumId w:val="8"/>
  </w:num>
  <w:num w:numId="72">
    <w:abstractNumId w:val="39"/>
    <w:lvlOverride w:ilvl="0">
      <w:startOverride w:val="1"/>
    </w:lvlOverride>
    <w:lvlOverride w:ilvl="1">
      <w:startOverride w:val="1"/>
    </w:lvlOverride>
    <w:lvlOverride w:ilvl="2">
      <w:startOverride w:val="12"/>
    </w:lvlOverride>
    <w:lvlOverride w:ilvl="3">
      <w:startOverride w:val="1"/>
    </w:lvlOverride>
    <w:lvlOverride w:ilvl="4">
      <w:startOverride w:val="9"/>
    </w:lvlOverride>
  </w:num>
  <w:num w:numId="73">
    <w:abstractNumId w:val="84"/>
  </w:num>
  <w:num w:numId="74">
    <w:abstractNumId w:val="15"/>
  </w:num>
  <w:num w:numId="75">
    <w:abstractNumId w:val="69"/>
  </w:num>
  <w:num w:numId="76">
    <w:abstractNumId w:val="67"/>
  </w:num>
  <w:num w:numId="77">
    <w:abstractNumId w:val="11"/>
  </w:num>
  <w:num w:numId="78">
    <w:abstractNumId w:val="27"/>
  </w:num>
  <w:num w:numId="79">
    <w:abstractNumId w:val="4"/>
  </w:num>
  <w:num w:numId="80">
    <w:abstractNumId w:val="10"/>
  </w:num>
  <w:num w:numId="81">
    <w:abstractNumId w:val="12"/>
  </w:num>
  <w:num w:numId="82">
    <w:abstractNumId w:val="7"/>
  </w:num>
  <w:num w:numId="83">
    <w:abstractNumId w:val="77"/>
  </w:num>
  <w:num w:numId="84">
    <w:abstractNumId w:val="56"/>
  </w:num>
  <w:num w:numId="85">
    <w:abstractNumId w:val="66"/>
  </w:num>
  <w:num w:numId="86">
    <w:abstractNumId w:val="35"/>
  </w:num>
  <w:num w:numId="87">
    <w:abstractNumId w:val="19"/>
  </w:num>
  <w:num w:numId="88">
    <w:abstractNumId w:val="83"/>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3F"/>
    <w:rsid w:val="000006B1"/>
    <w:rsid w:val="00002BB1"/>
    <w:rsid w:val="00003B1E"/>
    <w:rsid w:val="0000429F"/>
    <w:rsid w:val="0000496D"/>
    <w:rsid w:val="00006E4D"/>
    <w:rsid w:val="0000732F"/>
    <w:rsid w:val="000119D5"/>
    <w:rsid w:val="000138EA"/>
    <w:rsid w:val="00013A64"/>
    <w:rsid w:val="0001433C"/>
    <w:rsid w:val="000171B1"/>
    <w:rsid w:val="00021213"/>
    <w:rsid w:val="000218DA"/>
    <w:rsid w:val="00021910"/>
    <w:rsid w:val="00022BC7"/>
    <w:rsid w:val="00024864"/>
    <w:rsid w:val="0002619D"/>
    <w:rsid w:val="00035381"/>
    <w:rsid w:val="00040229"/>
    <w:rsid w:val="000424E8"/>
    <w:rsid w:val="00042D0E"/>
    <w:rsid w:val="00044249"/>
    <w:rsid w:val="00044549"/>
    <w:rsid w:val="00045579"/>
    <w:rsid w:val="00046699"/>
    <w:rsid w:val="000510A6"/>
    <w:rsid w:val="00051CB3"/>
    <w:rsid w:val="0005269D"/>
    <w:rsid w:val="000526E5"/>
    <w:rsid w:val="00053CD9"/>
    <w:rsid w:val="00054B03"/>
    <w:rsid w:val="00057BB4"/>
    <w:rsid w:val="00060F60"/>
    <w:rsid w:val="0006313D"/>
    <w:rsid w:val="00070AE8"/>
    <w:rsid w:val="00072BA6"/>
    <w:rsid w:val="00073068"/>
    <w:rsid w:val="000759DD"/>
    <w:rsid w:val="0007771B"/>
    <w:rsid w:val="000801C2"/>
    <w:rsid w:val="00080C08"/>
    <w:rsid w:val="000813C0"/>
    <w:rsid w:val="000821BD"/>
    <w:rsid w:val="000829C9"/>
    <w:rsid w:val="000830EE"/>
    <w:rsid w:val="00083427"/>
    <w:rsid w:val="00084F1D"/>
    <w:rsid w:val="000852F8"/>
    <w:rsid w:val="0008607C"/>
    <w:rsid w:val="00086E57"/>
    <w:rsid w:val="000945B1"/>
    <w:rsid w:val="00095F0C"/>
    <w:rsid w:val="0009662C"/>
    <w:rsid w:val="00097F3A"/>
    <w:rsid w:val="000A00BB"/>
    <w:rsid w:val="000A2346"/>
    <w:rsid w:val="000A332A"/>
    <w:rsid w:val="000A38B0"/>
    <w:rsid w:val="000A410C"/>
    <w:rsid w:val="000A58F8"/>
    <w:rsid w:val="000A65EB"/>
    <w:rsid w:val="000A7123"/>
    <w:rsid w:val="000A77EA"/>
    <w:rsid w:val="000A7F32"/>
    <w:rsid w:val="000B0C1C"/>
    <w:rsid w:val="000B1341"/>
    <w:rsid w:val="000B1E39"/>
    <w:rsid w:val="000B21BD"/>
    <w:rsid w:val="000B5BC6"/>
    <w:rsid w:val="000B6188"/>
    <w:rsid w:val="000B7E29"/>
    <w:rsid w:val="000C1FAB"/>
    <w:rsid w:val="000C2EE9"/>
    <w:rsid w:val="000C4C36"/>
    <w:rsid w:val="000C588F"/>
    <w:rsid w:val="000C62A3"/>
    <w:rsid w:val="000D037D"/>
    <w:rsid w:val="000D12E9"/>
    <w:rsid w:val="000D1887"/>
    <w:rsid w:val="000D2356"/>
    <w:rsid w:val="000D26F0"/>
    <w:rsid w:val="000D61A4"/>
    <w:rsid w:val="000D7590"/>
    <w:rsid w:val="000E1C53"/>
    <w:rsid w:val="000E2ACA"/>
    <w:rsid w:val="000E4520"/>
    <w:rsid w:val="000E74E0"/>
    <w:rsid w:val="000F1206"/>
    <w:rsid w:val="000F2FF3"/>
    <w:rsid w:val="000F3297"/>
    <w:rsid w:val="000F339D"/>
    <w:rsid w:val="000F3C0E"/>
    <w:rsid w:val="000F443B"/>
    <w:rsid w:val="000F62D1"/>
    <w:rsid w:val="000F6733"/>
    <w:rsid w:val="000F67D9"/>
    <w:rsid w:val="000F6BF9"/>
    <w:rsid w:val="00101154"/>
    <w:rsid w:val="00102DB5"/>
    <w:rsid w:val="00103A8B"/>
    <w:rsid w:val="0010406F"/>
    <w:rsid w:val="00105BBB"/>
    <w:rsid w:val="00105E8D"/>
    <w:rsid w:val="00106847"/>
    <w:rsid w:val="0010766E"/>
    <w:rsid w:val="00111016"/>
    <w:rsid w:val="001114C2"/>
    <w:rsid w:val="0011191D"/>
    <w:rsid w:val="001125C0"/>
    <w:rsid w:val="00115A0C"/>
    <w:rsid w:val="00115CF8"/>
    <w:rsid w:val="00116B77"/>
    <w:rsid w:val="001232D5"/>
    <w:rsid w:val="00124493"/>
    <w:rsid w:val="001259A4"/>
    <w:rsid w:val="001274FB"/>
    <w:rsid w:val="00130017"/>
    <w:rsid w:val="00131CE3"/>
    <w:rsid w:val="001355DC"/>
    <w:rsid w:val="001363DE"/>
    <w:rsid w:val="00137F9C"/>
    <w:rsid w:val="00141E0E"/>
    <w:rsid w:val="00144389"/>
    <w:rsid w:val="001503CC"/>
    <w:rsid w:val="001506F2"/>
    <w:rsid w:val="001532DB"/>
    <w:rsid w:val="00153B36"/>
    <w:rsid w:val="00157009"/>
    <w:rsid w:val="00157EC4"/>
    <w:rsid w:val="00157F0F"/>
    <w:rsid w:val="00162F3C"/>
    <w:rsid w:val="00164A27"/>
    <w:rsid w:val="00166231"/>
    <w:rsid w:val="001668DD"/>
    <w:rsid w:val="001668DE"/>
    <w:rsid w:val="001671D2"/>
    <w:rsid w:val="00167FCF"/>
    <w:rsid w:val="00170CC3"/>
    <w:rsid w:val="00172249"/>
    <w:rsid w:val="00172AEF"/>
    <w:rsid w:val="00172DDC"/>
    <w:rsid w:val="00173DF7"/>
    <w:rsid w:val="00174AFB"/>
    <w:rsid w:val="001767ED"/>
    <w:rsid w:val="00177BED"/>
    <w:rsid w:val="00180B38"/>
    <w:rsid w:val="00180D0C"/>
    <w:rsid w:val="00180E4A"/>
    <w:rsid w:val="00183496"/>
    <w:rsid w:val="0018421E"/>
    <w:rsid w:val="00184E0F"/>
    <w:rsid w:val="00184E7D"/>
    <w:rsid w:val="00185195"/>
    <w:rsid w:val="001858B9"/>
    <w:rsid w:val="00190F78"/>
    <w:rsid w:val="00191BB5"/>
    <w:rsid w:val="00191F7A"/>
    <w:rsid w:val="00192371"/>
    <w:rsid w:val="00192F3F"/>
    <w:rsid w:val="00195FBE"/>
    <w:rsid w:val="00196D6E"/>
    <w:rsid w:val="00197089"/>
    <w:rsid w:val="00197E59"/>
    <w:rsid w:val="001A0595"/>
    <w:rsid w:val="001A138F"/>
    <w:rsid w:val="001A23DD"/>
    <w:rsid w:val="001A251D"/>
    <w:rsid w:val="001A483D"/>
    <w:rsid w:val="001A4FC2"/>
    <w:rsid w:val="001A540F"/>
    <w:rsid w:val="001A5C0E"/>
    <w:rsid w:val="001A684B"/>
    <w:rsid w:val="001B0255"/>
    <w:rsid w:val="001B1751"/>
    <w:rsid w:val="001B19A7"/>
    <w:rsid w:val="001B2C9A"/>
    <w:rsid w:val="001B3681"/>
    <w:rsid w:val="001B3D41"/>
    <w:rsid w:val="001B436F"/>
    <w:rsid w:val="001B5EE0"/>
    <w:rsid w:val="001B6293"/>
    <w:rsid w:val="001B6F74"/>
    <w:rsid w:val="001B739C"/>
    <w:rsid w:val="001C12B3"/>
    <w:rsid w:val="001C17B5"/>
    <w:rsid w:val="001C1C90"/>
    <w:rsid w:val="001C229D"/>
    <w:rsid w:val="001C2437"/>
    <w:rsid w:val="001C2DA5"/>
    <w:rsid w:val="001C462E"/>
    <w:rsid w:val="001C58E8"/>
    <w:rsid w:val="001C5B3D"/>
    <w:rsid w:val="001C6BDD"/>
    <w:rsid w:val="001C6E83"/>
    <w:rsid w:val="001C744B"/>
    <w:rsid w:val="001D026F"/>
    <w:rsid w:val="001D0B7F"/>
    <w:rsid w:val="001D1FB0"/>
    <w:rsid w:val="001D298A"/>
    <w:rsid w:val="001D3282"/>
    <w:rsid w:val="001D41A0"/>
    <w:rsid w:val="001D4957"/>
    <w:rsid w:val="001D5C3C"/>
    <w:rsid w:val="001D618A"/>
    <w:rsid w:val="001E0C8A"/>
    <w:rsid w:val="001E0F1D"/>
    <w:rsid w:val="001E1977"/>
    <w:rsid w:val="001E245A"/>
    <w:rsid w:val="001E362E"/>
    <w:rsid w:val="001E7233"/>
    <w:rsid w:val="001E78A7"/>
    <w:rsid w:val="001F0102"/>
    <w:rsid w:val="001F1FA1"/>
    <w:rsid w:val="001F222B"/>
    <w:rsid w:val="001F2D2D"/>
    <w:rsid w:val="001F5457"/>
    <w:rsid w:val="001F57F1"/>
    <w:rsid w:val="001F59D0"/>
    <w:rsid w:val="001F5B26"/>
    <w:rsid w:val="001F75E1"/>
    <w:rsid w:val="001F7882"/>
    <w:rsid w:val="00200483"/>
    <w:rsid w:val="00202699"/>
    <w:rsid w:val="00203AE6"/>
    <w:rsid w:val="00205681"/>
    <w:rsid w:val="00206512"/>
    <w:rsid w:val="002071FA"/>
    <w:rsid w:val="00211330"/>
    <w:rsid w:val="00211D72"/>
    <w:rsid w:val="00212B63"/>
    <w:rsid w:val="002140FE"/>
    <w:rsid w:val="00214A4A"/>
    <w:rsid w:val="00220F30"/>
    <w:rsid w:val="0022159D"/>
    <w:rsid w:val="00226A5D"/>
    <w:rsid w:val="0022703B"/>
    <w:rsid w:val="0022739A"/>
    <w:rsid w:val="002277FB"/>
    <w:rsid w:val="00227A47"/>
    <w:rsid w:val="00230CDB"/>
    <w:rsid w:val="00231CA5"/>
    <w:rsid w:val="00231E25"/>
    <w:rsid w:val="0023220C"/>
    <w:rsid w:val="0023275E"/>
    <w:rsid w:val="00233931"/>
    <w:rsid w:val="00233A5C"/>
    <w:rsid w:val="00236C1E"/>
    <w:rsid w:val="00241368"/>
    <w:rsid w:val="00241AA2"/>
    <w:rsid w:val="00243DF6"/>
    <w:rsid w:val="00243EDD"/>
    <w:rsid w:val="002472A2"/>
    <w:rsid w:val="002472F8"/>
    <w:rsid w:val="00247939"/>
    <w:rsid w:val="00247ACB"/>
    <w:rsid w:val="00247D10"/>
    <w:rsid w:val="00251988"/>
    <w:rsid w:val="00251B2E"/>
    <w:rsid w:val="00252CBB"/>
    <w:rsid w:val="002535B9"/>
    <w:rsid w:val="002538EF"/>
    <w:rsid w:val="002552ED"/>
    <w:rsid w:val="00256CB5"/>
    <w:rsid w:val="00257087"/>
    <w:rsid w:val="002577CD"/>
    <w:rsid w:val="00260829"/>
    <w:rsid w:val="00261783"/>
    <w:rsid w:val="00262EF4"/>
    <w:rsid w:val="00262F49"/>
    <w:rsid w:val="0026312C"/>
    <w:rsid w:val="00263B9C"/>
    <w:rsid w:val="002651A6"/>
    <w:rsid w:val="00267D4D"/>
    <w:rsid w:val="00270335"/>
    <w:rsid w:val="002707B7"/>
    <w:rsid w:val="00270DCE"/>
    <w:rsid w:val="002712C9"/>
    <w:rsid w:val="00271637"/>
    <w:rsid w:val="00272150"/>
    <w:rsid w:val="00273CE3"/>
    <w:rsid w:val="00274721"/>
    <w:rsid w:val="00274C8F"/>
    <w:rsid w:val="00276A17"/>
    <w:rsid w:val="00277A2B"/>
    <w:rsid w:val="00281F81"/>
    <w:rsid w:val="00281F82"/>
    <w:rsid w:val="0028265A"/>
    <w:rsid w:val="00284D5C"/>
    <w:rsid w:val="00285C0D"/>
    <w:rsid w:val="00286036"/>
    <w:rsid w:val="00293D04"/>
    <w:rsid w:val="002953B3"/>
    <w:rsid w:val="0029566C"/>
    <w:rsid w:val="00296CED"/>
    <w:rsid w:val="002973B1"/>
    <w:rsid w:val="002A1140"/>
    <w:rsid w:val="002A3A4B"/>
    <w:rsid w:val="002A5D3A"/>
    <w:rsid w:val="002A6A20"/>
    <w:rsid w:val="002A6F06"/>
    <w:rsid w:val="002A78C5"/>
    <w:rsid w:val="002B0296"/>
    <w:rsid w:val="002B1A9A"/>
    <w:rsid w:val="002B2871"/>
    <w:rsid w:val="002B2AA9"/>
    <w:rsid w:val="002B55E6"/>
    <w:rsid w:val="002B59AE"/>
    <w:rsid w:val="002B5ECD"/>
    <w:rsid w:val="002B639F"/>
    <w:rsid w:val="002C07A2"/>
    <w:rsid w:val="002C24A0"/>
    <w:rsid w:val="002C44E1"/>
    <w:rsid w:val="002C5BF8"/>
    <w:rsid w:val="002C66B6"/>
    <w:rsid w:val="002C7AD9"/>
    <w:rsid w:val="002D1BF9"/>
    <w:rsid w:val="002D297C"/>
    <w:rsid w:val="002D2E2F"/>
    <w:rsid w:val="002D3BB2"/>
    <w:rsid w:val="002D42FE"/>
    <w:rsid w:val="002D740B"/>
    <w:rsid w:val="002E0D2A"/>
    <w:rsid w:val="002E239D"/>
    <w:rsid w:val="002E2E6F"/>
    <w:rsid w:val="002E38F3"/>
    <w:rsid w:val="002E5B3F"/>
    <w:rsid w:val="002F2907"/>
    <w:rsid w:val="002F41BD"/>
    <w:rsid w:val="002F4CA1"/>
    <w:rsid w:val="002F5054"/>
    <w:rsid w:val="002F5A0C"/>
    <w:rsid w:val="002F5DF5"/>
    <w:rsid w:val="002F767E"/>
    <w:rsid w:val="003012ED"/>
    <w:rsid w:val="003028D1"/>
    <w:rsid w:val="00303144"/>
    <w:rsid w:val="00305216"/>
    <w:rsid w:val="003054F7"/>
    <w:rsid w:val="00307632"/>
    <w:rsid w:val="0030799F"/>
    <w:rsid w:val="0031116F"/>
    <w:rsid w:val="003114BE"/>
    <w:rsid w:val="00311AEB"/>
    <w:rsid w:val="0031432E"/>
    <w:rsid w:val="00314990"/>
    <w:rsid w:val="0032075F"/>
    <w:rsid w:val="00323880"/>
    <w:rsid w:val="00324826"/>
    <w:rsid w:val="00324ECE"/>
    <w:rsid w:val="00324F92"/>
    <w:rsid w:val="00327959"/>
    <w:rsid w:val="00331549"/>
    <w:rsid w:val="0033324F"/>
    <w:rsid w:val="00333B41"/>
    <w:rsid w:val="0033401B"/>
    <w:rsid w:val="003345BF"/>
    <w:rsid w:val="003347DE"/>
    <w:rsid w:val="00335DD7"/>
    <w:rsid w:val="003379D3"/>
    <w:rsid w:val="00337D67"/>
    <w:rsid w:val="00341593"/>
    <w:rsid w:val="0034333D"/>
    <w:rsid w:val="00343E90"/>
    <w:rsid w:val="00344982"/>
    <w:rsid w:val="003462F9"/>
    <w:rsid w:val="003503BA"/>
    <w:rsid w:val="00351EB9"/>
    <w:rsid w:val="003537AA"/>
    <w:rsid w:val="00354236"/>
    <w:rsid w:val="003568AB"/>
    <w:rsid w:val="00356D71"/>
    <w:rsid w:val="00357C5D"/>
    <w:rsid w:val="0036149D"/>
    <w:rsid w:val="00362E0D"/>
    <w:rsid w:val="00364ACE"/>
    <w:rsid w:val="00365A48"/>
    <w:rsid w:val="00366885"/>
    <w:rsid w:val="00370B18"/>
    <w:rsid w:val="00370E41"/>
    <w:rsid w:val="00371167"/>
    <w:rsid w:val="0037121C"/>
    <w:rsid w:val="00371856"/>
    <w:rsid w:val="00371AF0"/>
    <w:rsid w:val="00374D54"/>
    <w:rsid w:val="00375515"/>
    <w:rsid w:val="00377EA3"/>
    <w:rsid w:val="00380A4A"/>
    <w:rsid w:val="00383193"/>
    <w:rsid w:val="0038337B"/>
    <w:rsid w:val="003836DE"/>
    <w:rsid w:val="00383E7F"/>
    <w:rsid w:val="00385460"/>
    <w:rsid w:val="00385A49"/>
    <w:rsid w:val="003862E5"/>
    <w:rsid w:val="003877F8"/>
    <w:rsid w:val="00393388"/>
    <w:rsid w:val="003946AD"/>
    <w:rsid w:val="00395000"/>
    <w:rsid w:val="00395B3F"/>
    <w:rsid w:val="00396230"/>
    <w:rsid w:val="003979ED"/>
    <w:rsid w:val="003A08E9"/>
    <w:rsid w:val="003A0DA3"/>
    <w:rsid w:val="003A1344"/>
    <w:rsid w:val="003A1CF0"/>
    <w:rsid w:val="003A2698"/>
    <w:rsid w:val="003A458F"/>
    <w:rsid w:val="003A66F4"/>
    <w:rsid w:val="003A6E53"/>
    <w:rsid w:val="003B01EB"/>
    <w:rsid w:val="003B0F3C"/>
    <w:rsid w:val="003B0F3F"/>
    <w:rsid w:val="003B16B9"/>
    <w:rsid w:val="003B2EF3"/>
    <w:rsid w:val="003B3108"/>
    <w:rsid w:val="003B3C2A"/>
    <w:rsid w:val="003C051A"/>
    <w:rsid w:val="003C359E"/>
    <w:rsid w:val="003D0278"/>
    <w:rsid w:val="003D0CF5"/>
    <w:rsid w:val="003D1D2A"/>
    <w:rsid w:val="003D3BBC"/>
    <w:rsid w:val="003D6BBC"/>
    <w:rsid w:val="003D74BD"/>
    <w:rsid w:val="003D7575"/>
    <w:rsid w:val="003E00A8"/>
    <w:rsid w:val="003E0459"/>
    <w:rsid w:val="003E1D0D"/>
    <w:rsid w:val="003E225B"/>
    <w:rsid w:val="003E2642"/>
    <w:rsid w:val="003E2E2F"/>
    <w:rsid w:val="003E4E08"/>
    <w:rsid w:val="003E632F"/>
    <w:rsid w:val="003E6BD0"/>
    <w:rsid w:val="003E6D55"/>
    <w:rsid w:val="003E72E5"/>
    <w:rsid w:val="003E7443"/>
    <w:rsid w:val="003F0972"/>
    <w:rsid w:val="003F1B70"/>
    <w:rsid w:val="003F232C"/>
    <w:rsid w:val="003F2C3B"/>
    <w:rsid w:val="003F6CE9"/>
    <w:rsid w:val="003F7011"/>
    <w:rsid w:val="00400F08"/>
    <w:rsid w:val="00401C00"/>
    <w:rsid w:val="004022ED"/>
    <w:rsid w:val="00403852"/>
    <w:rsid w:val="00404F6D"/>
    <w:rsid w:val="004103A1"/>
    <w:rsid w:val="00413DBC"/>
    <w:rsid w:val="00414389"/>
    <w:rsid w:val="00414C02"/>
    <w:rsid w:val="00415216"/>
    <w:rsid w:val="00416006"/>
    <w:rsid w:val="00416691"/>
    <w:rsid w:val="0041766E"/>
    <w:rsid w:val="00417BA6"/>
    <w:rsid w:val="00421E87"/>
    <w:rsid w:val="00423A61"/>
    <w:rsid w:val="00423B53"/>
    <w:rsid w:val="00423CAE"/>
    <w:rsid w:val="004248FE"/>
    <w:rsid w:val="00425162"/>
    <w:rsid w:val="0042519D"/>
    <w:rsid w:val="00425A17"/>
    <w:rsid w:val="004261F0"/>
    <w:rsid w:val="0042798A"/>
    <w:rsid w:val="00430057"/>
    <w:rsid w:val="00431125"/>
    <w:rsid w:val="00433069"/>
    <w:rsid w:val="00434450"/>
    <w:rsid w:val="0043515A"/>
    <w:rsid w:val="0044052A"/>
    <w:rsid w:val="004411EA"/>
    <w:rsid w:val="00441C4B"/>
    <w:rsid w:val="00442894"/>
    <w:rsid w:val="0044550F"/>
    <w:rsid w:val="0044612E"/>
    <w:rsid w:val="004468AB"/>
    <w:rsid w:val="00446E48"/>
    <w:rsid w:val="0045083B"/>
    <w:rsid w:val="00450FE2"/>
    <w:rsid w:val="00452736"/>
    <w:rsid w:val="00455991"/>
    <w:rsid w:val="004624E9"/>
    <w:rsid w:val="00462768"/>
    <w:rsid w:val="004628B1"/>
    <w:rsid w:val="004630C0"/>
    <w:rsid w:val="004652EB"/>
    <w:rsid w:val="00465340"/>
    <w:rsid w:val="00465B21"/>
    <w:rsid w:val="00470A43"/>
    <w:rsid w:val="004722D2"/>
    <w:rsid w:val="00472310"/>
    <w:rsid w:val="0047305F"/>
    <w:rsid w:val="00475848"/>
    <w:rsid w:val="0047710D"/>
    <w:rsid w:val="00480117"/>
    <w:rsid w:val="004809D9"/>
    <w:rsid w:val="00480BA1"/>
    <w:rsid w:val="0048451A"/>
    <w:rsid w:val="0048490F"/>
    <w:rsid w:val="00491E99"/>
    <w:rsid w:val="004924C1"/>
    <w:rsid w:val="004925DD"/>
    <w:rsid w:val="00494678"/>
    <w:rsid w:val="00495EE8"/>
    <w:rsid w:val="0049729F"/>
    <w:rsid w:val="004A071B"/>
    <w:rsid w:val="004A17AD"/>
    <w:rsid w:val="004A187E"/>
    <w:rsid w:val="004A4415"/>
    <w:rsid w:val="004A4B76"/>
    <w:rsid w:val="004A5ED3"/>
    <w:rsid w:val="004B08FA"/>
    <w:rsid w:val="004B1ED4"/>
    <w:rsid w:val="004B2C8D"/>
    <w:rsid w:val="004B4697"/>
    <w:rsid w:val="004B4DBA"/>
    <w:rsid w:val="004B4FBA"/>
    <w:rsid w:val="004B53FB"/>
    <w:rsid w:val="004B54EB"/>
    <w:rsid w:val="004B656F"/>
    <w:rsid w:val="004B68E7"/>
    <w:rsid w:val="004C0AE2"/>
    <w:rsid w:val="004C2002"/>
    <w:rsid w:val="004C288C"/>
    <w:rsid w:val="004C30AF"/>
    <w:rsid w:val="004C31BD"/>
    <w:rsid w:val="004C4015"/>
    <w:rsid w:val="004C48FE"/>
    <w:rsid w:val="004C60A7"/>
    <w:rsid w:val="004D0452"/>
    <w:rsid w:val="004D4F92"/>
    <w:rsid w:val="004D63BC"/>
    <w:rsid w:val="004D7E53"/>
    <w:rsid w:val="004E0190"/>
    <w:rsid w:val="004E082E"/>
    <w:rsid w:val="004E0903"/>
    <w:rsid w:val="004E1A01"/>
    <w:rsid w:val="004E1EB0"/>
    <w:rsid w:val="004E3E82"/>
    <w:rsid w:val="004E5C93"/>
    <w:rsid w:val="004E613F"/>
    <w:rsid w:val="004E63EC"/>
    <w:rsid w:val="004E7EB1"/>
    <w:rsid w:val="004F5C92"/>
    <w:rsid w:val="004F78AE"/>
    <w:rsid w:val="00501155"/>
    <w:rsid w:val="00501C96"/>
    <w:rsid w:val="00503971"/>
    <w:rsid w:val="005040BE"/>
    <w:rsid w:val="005043BE"/>
    <w:rsid w:val="00504AF9"/>
    <w:rsid w:val="005053BC"/>
    <w:rsid w:val="00506655"/>
    <w:rsid w:val="00506767"/>
    <w:rsid w:val="0050775B"/>
    <w:rsid w:val="005079FD"/>
    <w:rsid w:val="00513084"/>
    <w:rsid w:val="00513449"/>
    <w:rsid w:val="00513A53"/>
    <w:rsid w:val="005141BC"/>
    <w:rsid w:val="00515FB5"/>
    <w:rsid w:val="005167C7"/>
    <w:rsid w:val="0052112B"/>
    <w:rsid w:val="00522DEF"/>
    <w:rsid w:val="00526500"/>
    <w:rsid w:val="00526F18"/>
    <w:rsid w:val="00527DEF"/>
    <w:rsid w:val="00530D92"/>
    <w:rsid w:val="00533AA0"/>
    <w:rsid w:val="0053419F"/>
    <w:rsid w:val="005355A1"/>
    <w:rsid w:val="00536627"/>
    <w:rsid w:val="00537874"/>
    <w:rsid w:val="00537D98"/>
    <w:rsid w:val="00540E96"/>
    <w:rsid w:val="00540F9D"/>
    <w:rsid w:val="00542DC9"/>
    <w:rsid w:val="00544358"/>
    <w:rsid w:val="00545026"/>
    <w:rsid w:val="00545307"/>
    <w:rsid w:val="00546639"/>
    <w:rsid w:val="00546CA3"/>
    <w:rsid w:val="00547726"/>
    <w:rsid w:val="00547A25"/>
    <w:rsid w:val="0055045B"/>
    <w:rsid w:val="005518A1"/>
    <w:rsid w:val="00551F59"/>
    <w:rsid w:val="0055340F"/>
    <w:rsid w:val="00554306"/>
    <w:rsid w:val="005553DE"/>
    <w:rsid w:val="00555B62"/>
    <w:rsid w:val="00556F9B"/>
    <w:rsid w:val="00561F03"/>
    <w:rsid w:val="005620C2"/>
    <w:rsid w:val="00562ACB"/>
    <w:rsid w:val="00563A5A"/>
    <w:rsid w:val="00566374"/>
    <w:rsid w:val="00566EE2"/>
    <w:rsid w:val="005704FB"/>
    <w:rsid w:val="005711D3"/>
    <w:rsid w:val="00571AC1"/>
    <w:rsid w:val="00574D2D"/>
    <w:rsid w:val="00575ED0"/>
    <w:rsid w:val="005769A8"/>
    <w:rsid w:val="00580121"/>
    <w:rsid w:val="00583A8B"/>
    <w:rsid w:val="0058580C"/>
    <w:rsid w:val="00585E71"/>
    <w:rsid w:val="00586B6F"/>
    <w:rsid w:val="005875C6"/>
    <w:rsid w:val="005879BF"/>
    <w:rsid w:val="0059173F"/>
    <w:rsid w:val="00592E8A"/>
    <w:rsid w:val="00592EB2"/>
    <w:rsid w:val="00593BB6"/>
    <w:rsid w:val="0059471B"/>
    <w:rsid w:val="0059510C"/>
    <w:rsid w:val="00595A6D"/>
    <w:rsid w:val="00597A5A"/>
    <w:rsid w:val="005A0B13"/>
    <w:rsid w:val="005A135F"/>
    <w:rsid w:val="005A16A4"/>
    <w:rsid w:val="005A442D"/>
    <w:rsid w:val="005A4A18"/>
    <w:rsid w:val="005A4A1D"/>
    <w:rsid w:val="005A60E3"/>
    <w:rsid w:val="005A71A2"/>
    <w:rsid w:val="005B01A1"/>
    <w:rsid w:val="005B0B37"/>
    <w:rsid w:val="005B1691"/>
    <w:rsid w:val="005B685C"/>
    <w:rsid w:val="005B7402"/>
    <w:rsid w:val="005C08A1"/>
    <w:rsid w:val="005C3256"/>
    <w:rsid w:val="005C35EA"/>
    <w:rsid w:val="005C3713"/>
    <w:rsid w:val="005C5A33"/>
    <w:rsid w:val="005C713C"/>
    <w:rsid w:val="005D0FC0"/>
    <w:rsid w:val="005D3FF1"/>
    <w:rsid w:val="005D4624"/>
    <w:rsid w:val="005D4A42"/>
    <w:rsid w:val="005D5176"/>
    <w:rsid w:val="005D548B"/>
    <w:rsid w:val="005D6D0D"/>
    <w:rsid w:val="005E0936"/>
    <w:rsid w:val="005E15D9"/>
    <w:rsid w:val="005E211D"/>
    <w:rsid w:val="005E2F80"/>
    <w:rsid w:val="005E3062"/>
    <w:rsid w:val="005E4269"/>
    <w:rsid w:val="005E531B"/>
    <w:rsid w:val="005E5EC9"/>
    <w:rsid w:val="005E668D"/>
    <w:rsid w:val="005E7368"/>
    <w:rsid w:val="005E77A8"/>
    <w:rsid w:val="005F1BB0"/>
    <w:rsid w:val="005F257B"/>
    <w:rsid w:val="005F31E9"/>
    <w:rsid w:val="005F3D92"/>
    <w:rsid w:val="005F5CA7"/>
    <w:rsid w:val="005F695A"/>
    <w:rsid w:val="006007A9"/>
    <w:rsid w:val="0060530B"/>
    <w:rsid w:val="00606B0A"/>
    <w:rsid w:val="0060788C"/>
    <w:rsid w:val="006135C6"/>
    <w:rsid w:val="00613E25"/>
    <w:rsid w:val="00617EB7"/>
    <w:rsid w:val="00621469"/>
    <w:rsid w:val="00630286"/>
    <w:rsid w:val="00630404"/>
    <w:rsid w:val="0063167B"/>
    <w:rsid w:val="00632465"/>
    <w:rsid w:val="00632E7D"/>
    <w:rsid w:val="00632F1E"/>
    <w:rsid w:val="00633492"/>
    <w:rsid w:val="00633E9F"/>
    <w:rsid w:val="006342AC"/>
    <w:rsid w:val="00635088"/>
    <w:rsid w:val="00640008"/>
    <w:rsid w:val="00640F11"/>
    <w:rsid w:val="00641EFE"/>
    <w:rsid w:val="006420BC"/>
    <w:rsid w:val="00642E30"/>
    <w:rsid w:val="00643151"/>
    <w:rsid w:val="006431BA"/>
    <w:rsid w:val="00644ABD"/>
    <w:rsid w:val="006468B7"/>
    <w:rsid w:val="006478D3"/>
    <w:rsid w:val="00647B80"/>
    <w:rsid w:val="00651267"/>
    <w:rsid w:val="00652697"/>
    <w:rsid w:val="00652DCF"/>
    <w:rsid w:val="006533F3"/>
    <w:rsid w:val="006545DB"/>
    <w:rsid w:val="006561D5"/>
    <w:rsid w:val="006562A7"/>
    <w:rsid w:val="00656D99"/>
    <w:rsid w:val="00662B49"/>
    <w:rsid w:val="00663386"/>
    <w:rsid w:val="00663685"/>
    <w:rsid w:val="00664552"/>
    <w:rsid w:val="00664DDE"/>
    <w:rsid w:val="006655A7"/>
    <w:rsid w:val="00665904"/>
    <w:rsid w:val="00666D28"/>
    <w:rsid w:val="00666DAC"/>
    <w:rsid w:val="006713DD"/>
    <w:rsid w:val="00673745"/>
    <w:rsid w:val="00676444"/>
    <w:rsid w:val="0067707C"/>
    <w:rsid w:val="006776F6"/>
    <w:rsid w:val="00680368"/>
    <w:rsid w:val="00680F6A"/>
    <w:rsid w:val="00681D8F"/>
    <w:rsid w:val="006826E0"/>
    <w:rsid w:val="00682D4A"/>
    <w:rsid w:val="00682D4B"/>
    <w:rsid w:val="00685DF9"/>
    <w:rsid w:val="00686DC7"/>
    <w:rsid w:val="00687E7C"/>
    <w:rsid w:val="00691A56"/>
    <w:rsid w:val="0069308F"/>
    <w:rsid w:val="00693E53"/>
    <w:rsid w:val="00693E94"/>
    <w:rsid w:val="0069485A"/>
    <w:rsid w:val="00695592"/>
    <w:rsid w:val="0069605D"/>
    <w:rsid w:val="00696E7F"/>
    <w:rsid w:val="006976DC"/>
    <w:rsid w:val="006A30FD"/>
    <w:rsid w:val="006A507D"/>
    <w:rsid w:val="006A5EEF"/>
    <w:rsid w:val="006A6266"/>
    <w:rsid w:val="006A6E1F"/>
    <w:rsid w:val="006B0F25"/>
    <w:rsid w:val="006B1163"/>
    <w:rsid w:val="006B1E83"/>
    <w:rsid w:val="006B3911"/>
    <w:rsid w:val="006B43AA"/>
    <w:rsid w:val="006B69DB"/>
    <w:rsid w:val="006C1706"/>
    <w:rsid w:val="006C1FF5"/>
    <w:rsid w:val="006C2A0C"/>
    <w:rsid w:val="006C31CE"/>
    <w:rsid w:val="006C4854"/>
    <w:rsid w:val="006C4F71"/>
    <w:rsid w:val="006C537E"/>
    <w:rsid w:val="006C6010"/>
    <w:rsid w:val="006C7759"/>
    <w:rsid w:val="006C7A04"/>
    <w:rsid w:val="006D0270"/>
    <w:rsid w:val="006D1F91"/>
    <w:rsid w:val="006D2B9B"/>
    <w:rsid w:val="006D6E53"/>
    <w:rsid w:val="006D6F6D"/>
    <w:rsid w:val="006D7D6E"/>
    <w:rsid w:val="006E0491"/>
    <w:rsid w:val="006E2AA7"/>
    <w:rsid w:val="006E4B3F"/>
    <w:rsid w:val="006E7ED0"/>
    <w:rsid w:val="006F1006"/>
    <w:rsid w:val="006F1071"/>
    <w:rsid w:val="006F3C01"/>
    <w:rsid w:val="006F4A4A"/>
    <w:rsid w:val="006F5790"/>
    <w:rsid w:val="006F6297"/>
    <w:rsid w:val="00702EFD"/>
    <w:rsid w:val="007030F3"/>
    <w:rsid w:val="00703E8B"/>
    <w:rsid w:val="00704297"/>
    <w:rsid w:val="00704541"/>
    <w:rsid w:val="00704947"/>
    <w:rsid w:val="00706AC5"/>
    <w:rsid w:val="0070742C"/>
    <w:rsid w:val="00714B58"/>
    <w:rsid w:val="007157A5"/>
    <w:rsid w:val="00716893"/>
    <w:rsid w:val="007171E0"/>
    <w:rsid w:val="00717277"/>
    <w:rsid w:val="00717568"/>
    <w:rsid w:val="0071769E"/>
    <w:rsid w:val="00717D7B"/>
    <w:rsid w:val="00720E6C"/>
    <w:rsid w:val="007255BF"/>
    <w:rsid w:val="007272B4"/>
    <w:rsid w:val="00727E21"/>
    <w:rsid w:val="00727E5A"/>
    <w:rsid w:val="00727F6B"/>
    <w:rsid w:val="00730972"/>
    <w:rsid w:val="00731990"/>
    <w:rsid w:val="007330A8"/>
    <w:rsid w:val="007339DE"/>
    <w:rsid w:val="007361EA"/>
    <w:rsid w:val="007365CB"/>
    <w:rsid w:val="00736B17"/>
    <w:rsid w:val="007408FD"/>
    <w:rsid w:val="00742969"/>
    <w:rsid w:val="00743D45"/>
    <w:rsid w:val="00746362"/>
    <w:rsid w:val="0074785F"/>
    <w:rsid w:val="00750607"/>
    <w:rsid w:val="00751111"/>
    <w:rsid w:val="00751534"/>
    <w:rsid w:val="0075198E"/>
    <w:rsid w:val="00752739"/>
    <w:rsid w:val="00755802"/>
    <w:rsid w:val="0075705A"/>
    <w:rsid w:val="00763114"/>
    <w:rsid w:val="0076350A"/>
    <w:rsid w:val="00772280"/>
    <w:rsid w:val="00773B5F"/>
    <w:rsid w:val="007741FC"/>
    <w:rsid w:val="00775AC7"/>
    <w:rsid w:val="0077714B"/>
    <w:rsid w:val="007771D8"/>
    <w:rsid w:val="00782AF4"/>
    <w:rsid w:val="00785B01"/>
    <w:rsid w:val="00786F61"/>
    <w:rsid w:val="0078761A"/>
    <w:rsid w:val="0079047F"/>
    <w:rsid w:val="0079221B"/>
    <w:rsid w:val="00793EAB"/>
    <w:rsid w:val="0079505D"/>
    <w:rsid w:val="007954E5"/>
    <w:rsid w:val="00796F31"/>
    <w:rsid w:val="00797029"/>
    <w:rsid w:val="007A126A"/>
    <w:rsid w:val="007A3BEA"/>
    <w:rsid w:val="007A4566"/>
    <w:rsid w:val="007A595D"/>
    <w:rsid w:val="007A5CAD"/>
    <w:rsid w:val="007B1A70"/>
    <w:rsid w:val="007B1CCE"/>
    <w:rsid w:val="007B2249"/>
    <w:rsid w:val="007B4A78"/>
    <w:rsid w:val="007B5D13"/>
    <w:rsid w:val="007B64E5"/>
    <w:rsid w:val="007B6DC9"/>
    <w:rsid w:val="007C14F1"/>
    <w:rsid w:val="007C5F98"/>
    <w:rsid w:val="007C6048"/>
    <w:rsid w:val="007C60DF"/>
    <w:rsid w:val="007C6D63"/>
    <w:rsid w:val="007C7CDA"/>
    <w:rsid w:val="007D00E2"/>
    <w:rsid w:val="007D2478"/>
    <w:rsid w:val="007D2E3D"/>
    <w:rsid w:val="007D6ECE"/>
    <w:rsid w:val="007E1B53"/>
    <w:rsid w:val="007E357D"/>
    <w:rsid w:val="007E4402"/>
    <w:rsid w:val="007E4565"/>
    <w:rsid w:val="007E488F"/>
    <w:rsid w:val="007E5406"/>
    <w:rsid w:val="007E6254"/>
    <w:rsid w:val="007E6CFF"/>
    <w:rsid w:val="007E71CB"/>
    <w:rsid w:val="007F0345"/>
    <w:rsid w:val="007F1D41"/>
    <w:rsid w:val="007F1F8E"/>
    <w:rsid w:val="007F27A4"/>
    <w:rsid w:val="00800095"/>
    <w:rsid w:val="00802F8D"/>
    <w:rsid w:val="008033B5"/>
    <w:rsid w:val="00805A36"/>
    <w:rsid w:val="00805C46"/>
    <w:rsid w:val="00807767"/>
    <w:rsid w:val="008101AE"/>
    <w:rsid w:val="008113EE"/>
    <w:rsid w:val="00812219"/>
    <w:rsid w:val="0081335E"/>
    <w:rsid w:val="00813712"/>
    <w:rsid w:val="008149C4"/>
    <w:rsid w:val="008160D6"/>
    <w:rsid w:val="008215A0"/>
    <w:rsid w:val="00821984"/>
    <w:rsid w:val="00822D91"/>
    <w:rsid w:val="00823136"/>
    <w:rsid w:val="0082447D"/>
    <w:rsid w:val="0083100C"/>
    <w:rsid w:val="0083197B"/>
    <w:rsid w:val="00832094"/>
    <w:rsid w:val="00832EE0"/>
    <w:rsid w:val="008333DE"/>
    <w:rsid w:val="00836EB9"/>
    <w:rsid w:val="0084087C"/>
    <w:rsid w:val="0084392F"/>
    <w:rsid w:val="008463F6"/>
    <w:rsid w:val="00846F81"/>
    <w:rsid w:val="00847875"/>
    <w:rsid w:val="00850317"/>
    <w:rsid w:val="0085278A"/>
    <w:rsid w:val="008539A4"/>
    <w:rsid w:val="00853AE8"/>
    <w:rsid w:val="00855623"/>
    <w:rsid w:val="00855AF1"/>
    <w:rsid w:val="0085669B"/>
    <w:rsid w:val="008578DD"/>
    <w:rsid w:val="0086368D"/>
    <w:rsid w:val="00863FDF"/>
    <w:rsid w:val="0086441C"/>
    <w:rsid w:val="00864563"/>
    <w:rsid w:val="0086529D"/>
    <w:rsid w:val="0086582D"/>
    <w:rsid w:val="00871885"/>
    <w:rsid w:val="00872C6D"/>
    <w:rsid w:val="00873BBF"/>
    <w:rsid w:val="008743D5"/>
    <w:rsid w:val="0087632C"/>
    <w:rsid w:val="008768D7"/>
    <w:rsid w:val="00876AB6"/>
    <w:rsid w:val="00876F6D"/>
    <w:rsid w:val="00877AB4"/>
    <w:rsid w:val="0088074F"/>
    <w:rsid w:val="00880A29"/>
    <w:rsid w:val="0088101E"/>
    <w:rsid w:val="0088235D"/>
    <w:rsid w:val="008832E3"/>
    <w:rsid w:val="00883319"/>
    <w:rsid w:val="00884771"/>
    <w:rsid w:val="00885DFD"/>
    <w:rsid w:val="0088676E"/>
    <w:rsid w:val="00886B79"/>
    <w:rsid w:val="0089037D"/>
    <w:rsid w:val="00892893"/>
    <w:rsid w:val="00894642"/>
    <w:rsid w:val="00894A7C"/>
    <w:rsid w:val="008979ED"/>
    <w:rsid w:val="008A328E"/>
    <w:rsid w:val="008A47FE"/>
    <w:rsid w:val="008A7951"/>
    <w:rsid w:val="008B004C"/>
    <w:rsid w:val="008B083E"/>
    <w:rsid w:val="008B3C9F"/>
    <w:rsid w:val="008B6BAC"/>
    <w:rsid w:val="008B759E"/>
    <w:rsid w:val="008C213A"/>
    <w:rsid w:val="008C24F4"/>
    <w:rsid w:val="008C2808"/>
    <w:rsid w:val="008C312E"/>
    <w:rsid w:val="008C4122"/>
    <w:rsid w:val="008C41F8"/>
    <w:rsid w:val="008C50D8"/>
    <w:rsid w:val="008C562C"/>
    <w:rsid w:val="008C57DF"/>
    <w:rsid w:val="008C5EC0"/>
    <w:rsid w:val="008C684A"/>
    <w:rsid w:val="008C69E5"/>
    <w:rsid w:val="008C7F05"/>
    <w:rsid w:val="008D155A"/>
    <w:rsid w:val="008D36F0"/>
    <w:rsid w:val="008D3F58"/>
    <w:rsid w:val="008D5480"/>
    <w:rsid w:val="008D7864"/>
    <w:rsid w:val="008E05FF"/>
    <w:rsid w:val="008E0E6D"/>
    <w:rsid w:val="008E10BD"/>
    <w:rsid w:val="008E1484"/>
    <w:rsid w:val="008E2563"/>
    <w:rsid w:val="008E2AA2"/>
    <w:rsid w:val="008E2DFA"/>
    <w:rsid w:val="008E310C"/>
    <w:rsid w:val="008E57AF"/>
    <w:rsid w:val="008E745D"/>
    <w:rsid w:val="008F056A"/>
    <w:rsid w:val="008F0629"/>
    <w:rsid w:val="008F0935"/>
    <w:rsid w:val="008F0F34"/>
    <w:rsid w:val="008F16F3"/>
    <w:rsid w:val="008F1741"/>
    <w:rsid w:val="008F2B8F"/>
    <w:rsid w:val="008F6051"/>
    <w:rsid w:val="008F613B"/>
    <w:rsid w:val="00901B41"/>
    <w:rsid w:val="00902182"/>
    <w:rsid w:val="009032A8"/>
    <w:rsid w:val="009040A3"/>
    <w:rsid w:val="00904799"/>
    <w:rsid w:val="00904D85"/>
    <w:rsid w:val="00906436"/>
    <w:rsid w:val="0090786C"/>
    <w:rsid w:val="009129C7"/>
    <w:rsid w:val="00913880"/>
    <w:rsid w:val="009138E5"/>
    <w:rsid w:val="00915D3C"/>
    <w:rsid w:val="0092088E"/>
    <w:rsid w:val="00921962"/>
    <w:rsid w:val="00922037"/>
    <w:rsid w:val="00922C1C"/>
    <w:rsid w:val="00922C66"/>
    <w:rsid w:val="00926FFF"/>
    <w:rsid w:val="00927A5A"/>
    <w:rsid w:val="00930105"/>
    <w:rsid w:val="00931641"/>
    <w:rsid w:val="00931AF0"/>
    <w:rsid w:val="00932ED8"/>
    <w:rsid w:val="00934120"/>
    <w:rsid w:val="00934F3B"/>
    <w:rsid w:val="009350AE"/>
    <w:rsid w:val="00940F7A"/>
    <w:rsid w:val="00941119"/>
    <w:rsid w:val="00941C03"/>
    <w:rsid w:val="00941EBB"/>
    <w:rsid w:val="00942678"/>
    <w:rsid w:val="00942749"/>
    <w:rsid w:val="00943A68"/>
    <w:rsid w:val="009440DA"/>
    <w:rsid w:val="0094606A"/>
    <w:rsid w:val="0094689B"/>
    <w:rsid w:val="009475C4"/>
    <w:rsid w:val="00947662"/>
    <w:rsid w:val="00947C84"/>
    <w:rsid w:val="00950D2A"/>
    <w:rsid w:val="009515E2"/>
    <w:rsid w:val="009527CF"/>
    <w:rsid w:val="00952CE6"/>
    <w:rsid w:val="00952D9D"/>
    <w:rsid w:val="00954005"/>
    <w:rsid w:val="0095649D"/>
    <w:rsid w:val="0095658B"/>
    <w:rsid w:val="009577DC"/>
    <w:rsid w:val="00960383"/>
    <w:rsid w:val="009609B1"/>
    <w:rsid w:val="00963D78"/>
    <w:rsid w:val="00965C21"/>
    <w:rsid w:val="00965F0E"/>
    <w:rsid w:val="009669A1"/>
    <w:rsid w:val="009679A0"/>
    <w:rsid w:val="00970A40"/>
    <w:rsid w:val="00971695"/>
    <w:rsid w:val="00973C41"/>
    <w:rsid w:val="00973E24"/>
    <w:rsid w:val="00974418"/>
    <w:rsid w:val="009773B2"/>
    <w:rsid w:val="0097751D"/>
    <w:rsid w:val="00981DE9"/>
    <w:rsid w:val="00983B0F"/>
    <w:rsid w:val="0098476C"/>
    <w:rsid w:val="00984EB9"/>
    <w:rsid w:val="00985D0F"/>
    <w:rsid w:val="00986C4F"/>
    <w:rsid w:val="00987128"/>
    <w:rsid w:val="0098727C"/>
    <w:rsid w:val="0099335B"/>
    <w:rsid w:val="009941A9"/>
    <w:rsid w:val="00994D37"/>
    <w:rsid w:val="00996AF3"/>
    <w:rsid w:val="00996F5A"/>
    <w:rsid w:val="00997F4E"/>
    <w:rsid w:val="009A0473"/>
    <w:rsid w:val="009A06A5"/>
    <w:rsid w:val="009A2D31"/>
    <w:rsid w:val="009A2E18"/>
    <w:rsid w:val="009A3AAA"/>
    <w:rsid w:val="009A3FE2"/>
    <w:rsid w:val="009A4126"/>
    <w:rsid w:val="009A4D3C"/>
    <w:rsid w:val="009A53F8"/>
    <w:rsid w:val="009A548D"/>
    <w:rsid w:val="009B0422"/>
    <w:rsid w:val="009B1485"/>
    <w:rsid w:val="009B605A"/>
    <w:rsid w:val="009C0831"/>
    <w:rsid w:val="009C1AE6"/>
    <w:rsid w:val="009C3504"/>
    <w:rsid w:val="009C5856"/>
    <w:rsid w:val="009C5B44"/>
    <w:rsid w:val="009C7364"/>
    <w:rsid w:val="009C79A5"/>
    <w:rsid w:val="009D0086"/>
    <w:rsid w:val="009D0EB5"/>
    <w:rsid w:val="009D1DA2"/>
    <w:rsid w:val="009D3129"/>
    <w:rsid w:val="009D75E3"/>
    <w:rsid w:val="009D7A4B"/>
    <w:rsid w:val="009E00F0"/>
    <w:rsid w:val="009E0A90"/>
    <w:rsid w:val="009E4D0C"/>
    <w:rsid w:val="009E602E"/>
    <w:rsid w:val="009F0CB1"/>
    <w:rsid w:val="009F1E17"/>
    <w:rsid w:val="009F2808"/>
    <w:rsid w:val="009F2EEC"/>
    <w:rsid w:val="009F334C"/>
    <w:rsid w:val="009F3D1A"/>
    <w:rsid w:val="009F3D9D"/>
    <w:rsid w:val="009F57A2"/>
    <w:rsid w:val="009F7747"/>
    <w:rsid w:val="00A00001"/>
    <w:rsid w:val="00A00EF0"/>
    <w:rsid w:val="00A02093"/>
    <w:rsid w:val="00A02A12"/>
    <w:rsid w:val="00A02FAD"/>
    <w:rsid w:val="00A04079"/>
    <w:rsid w:val="00A047EE"/>
    <w:rsid w:val="00A04ADF"/>
    <w:rsid w:val="00A0500C"/>
    <w:rsid w:val="00A05DE8"/>
    <w:rsid w:val="00A06F09"/>
    <w:rsid w:val="00A076C0"/>
    <w:rsid w:val="00A1356D"/>
    <w:rsid w:val="00A15CB3"/>
    <w:rsid w:val="00A17529"/>
    <w:rsid w:val="00A23A55"/>
    <w:rsid w:val="00A24E1C"/>
    <w:rsid w:val="00A259C7"/>
    <w:rsid w:val="00A264F1"/>
    <w:rsid w:val="00A3313B"/>
    <w:rsid w:val="00A35236"/>
    <w:rsid w:val="00A35A1A"/>
    <w:rsid w:val="00A368C9"/>
    <w:rsid w:val="00A36C92"/>
    <w:rsid w:val="00A375AE"/>
    <w:rsid w:val="00A43328"/>
    <w:rsid w:val="00A445ED"/>
    <w:rsid w:val="00A454C9"/>
    <w:rsid w:val="00A468C6"/>
    <w:rsid w:val="00A47139"/>
    <w:rsid w:val="00A50510"/>
    <w:rsid w:val="00A52A17"/>
    <w:rsid w:val="00A54440"/>
    <w:rsid w:val="00A554BC"/>
    <w:rsid w:val="00A55876"/>
    <w:rsid w:val="00A55D6C"/>
    <w:rsid w:val="00A560A7"/>
    <w:rsid w:val="00A56B1F"/>
    <w:rsid w:val="00A615AC"/>
    <w:rsid w:val="00A61698"/>
    <w:rsid w:val="00A62073"/>
    <w:rsid w:val="00A62D23"/>
    <w:rsid w:val="00A631BE"/>
    <w:rsid w:val="00A647A5"/>
    <w:rsid w:val="00A64F5A"/>
    <w:rsid w:val="00A659BE"/>
    <w:rsid w:val="00A671FB"/>
    <w:rsid w:val="00A679FD"/>
    <w:rsid w:val="00A70DEE"/>
    <w:rsid w:val="00A70F94"/>
    <w:rsid w:val="00A730C3"/>
    <w:rsid w:val="00A7425A"/>
    <w:rsid w:val="00A750D7"/>
    <w:rsid w:val="00A763CD"/>
    <w:rsid w:val="00A766A6"/>
    <w:rsid w:val="00A82ADB"/>
    <w:rsid w:val="00A84906"/>
    <w:rsid w:val="00A904CE"/>
    <w:rsid w:val="00A90F09"/>
    <w:rsid w:val="00A93701"/>
    <w:rsid w:val="00A94320"/>
    <w:rsid w:val="00A94BEE"/>
    <w:rsid w:val="00A94F67"/>
    <w:rsid w:val="00A96395"/>
    <w:rsid w:val="00A9714D"/>
    <w:rsid w:val="00A97C9D"/>
    <w:rsid w:val="00AA0916"/>
    <w:rsid w:val="00AA1428"/>
    <w:rsid w:val="00AA223F"/>
    <w:rsid w:val="00AA22A4"/>
    <w:rsid w:val="00AA323B"/>
    <w:rsid w:val="00AA37E1"/>
    <w:rsid w:val="00AA3FF7"/>
    <w:rsid w:val="00AA4195"/>
    <w:rsid w:val="00AB3874"/>
    <w:rsid w:val="00AB44DD"/>
    <w:rsid w:val="00AB4875"/>
    <w:rsid w:val="00AB4F65"/>
    <w:rsid w:val="00AB55B5"/>
    <w:rsid w:val="00AB575D"/>
    <w:rsid w:val="00AB658B"/>
    <w:rsid w:val="00AC0010"/>
    <w:rsid w:val="00AC037E"/>
    <w:rsid w:val="00AC0A02"/>
    <w:rsid w:val="00AC124D"/>
    <w:rsid w:val="00AC1549"/>
    <w:rsid w:val="00AC3876"/>
    <w:rsid w:val="00AC4212"/>
    <w:rsid w:val="00AC5906"/>
    <w:rsid w:val="00AC6B0B"/>
    <w:rsid w:val="00AC721F"/>
    <w:rsid w:val="00AD0BA7"/>
    <w:rsid w:val="00AD1546"/>
    <w:rsid w:val="00AD1A22"/>
    <w:rsid w:val="00AD1ADC"/>
    <w:rsid w:val="00AD2334"/>
    <w:rsid w:val="00AD2A47"/>
    <w:rsid w:val="00AD3A2F"/>
    <w:rsid w:val="00AD3AF6"/>
    <w:rsid w:val="00AD57B6"/>
    <w:rsid w:val="00AD5F3F"/>
    <w:rsid w:val="00AE0BA1"/>
    <w:rsid w:val="00AE141C"/>
    <w:rsid w:val="00AE14BE"/>
    <w:rsid w:val="00AE1709"/>
    <w:rsid w:val="00AE2DEE"/>
    <w:rsid w:val="00AE49C0"/>
    <w:rsid w:val="00AE5BAE"/>
    <w:rsid w:val="00AE5F99"/>
    <w:rsid w:val="00AE7749"/>
    <w:rsid w:val="00AF0043"/>
    <w:rsid w:val="00AF2EC2"/>
    <w:rsid w:val="00AF2FD4"/>
    <w:rsid w:val="00AF3225"/>
    <w:rsid w:val="00AF5B58"/>
    <w:rsid w:val="00AF5CD4"/>
    <w:rsid w:val="00AF5E88"/>
    <w:rsid w:val="00AF7241"/>
    <w:rsid w:val="00B005B3"/>
    <w:rsid w:val="00B01864"/>
    <w:rsid w:val="00B02BB4"/>
    <w:rsid w:val="00B03535"/>
    <w:rsid w:val="00B068EB"/>
    <w:rsid w:val="00B06B88"/>
    <w:rsid w:val="00B07491"/>
    <w:rsid w:val="00B11AA6"/>
    <w:rsid w:val="00B133B6"/>
    <w:rsid w:val="00B1553E"/>
    <w:rsid w:val="00B164B3"/>
    <w:rsid w:val="00B16C85"/>
    <w:rsid w:val="00B16E3B"/>
    <w:rsid w:val="00B200AC"/>
    <w:rsid w:val="00B20A3D"/>
    <w:rsid w:val="00B211EF"/>
    <w:rsid w:val="00B279F6"/>
    <w:rsid w:val="00B34330"/>
    <w:rsid w:val="00B34F08"/>
    <w:rsid w:val="00B375DF"/>
    <w:rsid w:val="00B37B3E"/>
    <w:rsid w:val="00B37C26"/>
    <w:rsid w:val="00B408E7"/>
    <w:rsid w:val="00B40E31"/>
    <w:rsid w:val="00B4131D"/>
    <w:rsid w:val="00B423F8"/>
    <w:rsid w:val="00B42FDE"/>
    <w:rsid w:val="00B44DDF"/>
    <w:rsid w:val="00B44E2C"/>
    <w:rsid w:val="00B45081"/>
    <w:rsid w:val="00B45BB6"/>
    <w:rsid w:val="00B46800"/>
    <w:rsid w:val="00B47AC3"/>
    <w:rsid w:val="00B511D5"/>
    <w:rsid w:val="00B520F8"/>
    <w:rsid w:val="00B546EF"/>
    <w:rsid w:val="00B564C7"/>
    <w:rsid w:val="00B5720B"/>
    <w:rsid w:val="00B57432"/>
    <w:rsid w:val="00B57CAA"/>
    <w:rsid w:val="00B60002"/>
    <w:rsid w:val="00B602CC"/>
    <w:rsid w:val="00B61439"/>
    <w:rsid w:val="00B6329D"/>
    <w:rsid w:val="00B63566"/>
    <w:rsid w:val="00B64377"/>
    <w:rsid w:val="00B65096"/>
    <w:rsid w:val="00B669FE"/>
    <w:rsid w:val="00B6795F"/>
    <w:rsid w:val="00B72FBE"/>
    <w:rsid w:val="00B759E7"/>
    <w:rsid w:val="00B81D5A"/>
    <w:rsid w:val="00B81FE4"/>
    <w:rsid w:val="00B834A2"/>
    <w:rsid w:val="00B840C8"/>
    <w:rsid w:val="00B84627"/>
    <w:rsid w:val="00B84AFF"/>
    <w:rsid w:val="00B86A66"/>
    <w:rsid w:val="00B875F0"/>
    <w:rsid w:val="00B90668"/>
    <w:rsid w:val="00B90ECA"/>
    <w:rsid w:val="00B927D4"/>
    <w:rsid w:val="00B934FA"/>
    <w:rsid w:val="00B9377C"/>
    <w:rsid w:val="00B93E2A"/>
    <w:rsid w:val="00B944AD"/>
    <w:rsid w:val="00B94C6E"/>
    <w:rsid w:val="00B9583C"/>
    <w:rsid w:val="00B95CB3"/>
    <w:rsid w:val="00B964CC"/>
    <w:rsid w:val="00BA0515"/>
    <w:rsid w:val="00BA0997"/>
    <w:rsid w:val="00BA12D9"/>
    <w:rsid w:val="00BA1714"/>
    <w:rsid w:val="00BA5C45"/>
    <w:rsid w:val="00BA78BD"/>
    <w:rsid w:val="00BB078D"/>
    <w:rsid w:val="00BB28E7"/>
    <w:rsid w:val="00BC0C20"/>
    <w:rsid w:val="00BC0F90"/>
    <w:rsid w:val="00BC3224"/>
    <w:rsid w:val="00BC3480"/>
    <w:rsid w:val="00BC37E0"/>
    <w:rsid w:val="00BC558C"/>
    <w:rsid w:val="00BC584C"/>
    <w:rsid w:val="00BD0B5B"/>
    <w:rsid w:val="00BD134B"/>
    <w:rsid w:val="00BD2890"/>
    <w:rsid w:val="00BD31B8"/>
    <w:rsid w:val="00BD3931"/>
    <w:rsid w:val="00BD421F"/>
    <w:rsid w:val="00BD425A"/>
    <w:rsid w:val="00BD5B60"/>
    <w:rsid w:val="00BD6061"/>
    <w:rsid w:val="00BD62E6"/>
    <w:rsid w:val="00BE0703"/>
    <w:rsid w:val="00BE07D0"/>
    <w:rsid w:val="00BE0A65"/>
    <w:rsid w:val="00BE302C"/>
    <w:rsid w:val="00BE3199"/>
    <w:rsid w:val="00BE34EF"/>
    <w:rsid w:val="00BE4F28"/>
    <w:rsid w:val="00BE5CA9"/>
    <w:rsid w:val="00BF0669"/>
    <w:rsid w:val="00BF2D65"/>
    <w:rsid w:val="00BF3ACB"/>
    <w:rsid w:val="00BF5BD7"/>
    <w:rsid w:val="00BF7E83"/>
    <w:rsid w:val="00C00C1C"/>
    <w:rsid w:val="00C0185B"/>
    <w:rsid w:val="00C03548"/>
    <w:rsid w:val="00C03D5F"/>
    <w:rsid w:val="00C04E33"/>
    <w:rsid w:val="00C060AD"/>
    <w:rsid w:val="00C06984"/>
    <w:rsid w:val="00C1185A"/>
    <w:rsid w:val="00C1213D"/>
    <w:rsid w:val="00C12375"/>
    <w:rsid w:val="00C14D0D"/>
    <w:rsid w:val="00C16BCA"/>
    <w:rsid w:val="00C17836"/>
    <w:rsid w:val="00C2206D"/>
    <w:rsid w:val="00C24C5F"/>
    <w:rsid w:val="00C30849"/>
    <w:rsid w:val="00C31EBA"/>
    <w:rsid w:val="00C33403"/>
    <w:rsid w:val="00C33E55"/>
    <w:rsid w:val="00C34C5D"/>
    <w:rsid w:val="00C3562C"/>
    <w:rsid w:val="00C370A0"/>
    <w:rsid w:val="00C3730A"/>
    <w:rsid w:val="00C37E3A"/>
    <w:rsid w:val="00C40826"/>
    <w:rsid w:val="00C408BB"/>
    <w:rsid w:val="00C41444"/>
    <w:rsid w:val="00C43B95"/>
    <w:rsid w:val="00C43FF2"/>
    <w:rsid w:val="00C44CFF"/>
    <w:rsid w:val="00C468BB"/>
    <w:rsid w:val="00C47792"/>
    <w:rsid w:val="00C51049"/>
    <w:rsid w:val="00C51727"/>
    <w:rsid w:val="00C5287A"/>
    <w:rsid w:val="00C52F05"/>
    <w:rsid w:val="00C5318F"/>
    <w:rsid w:val="00C53306"/>
    <w:rsid w:val="00C542C6"/>
    <w:rsid w:val="00C55B5D"/>
    <w:rsid w:val="00C56770"/>
    <w:rsid w:val="00C57BF8"/>
    <w:rsid w:val="00C60574"/>
    <w:rsid w:val="00C60EA0"/>
    <w:rsid w:val="00C628B2"/>
    <w:rsid w:val="00C64AB1"/>
    <w:rsid w:val="00C67516"/>
    <w:rsid w:val="00C678DB"/>
    <w:rsid w:val="00C70382"/>
    <w:rsid w:val="00C72665"/>
    <w:rsid w:val="00C72720"/>
    <w:rsid w:val="00C75E75"/>
    <w:rsid w:val="00C76ABB"/>
    <w:rsid w:val="00C7773C"/>
    <w:rsid w:val="00C77C4C"/>
    <w:rsid w:val="00C8013D"/>
    <w:rsid w:val="00C8183F"/>
    <w:rsid w:val="00C855AE"/>
    <w:rsid w:val="00C8693D"/>
    <w:rsid w:val="00C90061"/>
    <w:rsid w:val="00C9049F"/>
    <w:rsid w:val="00C910A2"/>
    <w:rsid w:val="00C91FD1"/>
    <w:rsid w:val="00C93C45"/>
    <w:rsid w:val="00C945B9"/>
    <w:rsid w:val="00CA0C2F"/>
    <w:rsid w:val="00CA172C"/>
    <w:rsid w:val="00CA256C"/>
    <w:rsid w:val="00CA2B8A"/>
    <w:rsid w:val="00CA3496"/>
    <w:rsid w:val="00CA6CD1"/>
    <w:rsid w:val="00CA7C1B"/>
    <w:rsid w:val="00CB372A"/>
    <w:rsid w:val="00CB5CD2"/>
    <w:rsid w:val="00CB67FD"/>
    <w:rsid w:val="00CB71DF"/>
    <w:rsid w:val="00CC23BF"/>
    <w:rsid w:val="00CC4AF8"/>
    <w:rsid w:val="00CC4B7A"/>
    <w:rsid w:val="00CC54AC"/>
    <w:rsid w:val="00CC5D98"/>
    <w:rsid w:val="00CD0BC0"/>
    <w:rsid w:val="00CD1A14"/>
    <w:rsid w:val="00CD1F3E"/>
    <w:rsid w:val="00CD3A21"/>
    <w:rsid w:val="00CD3F9C"/>
    <w:rsid w:val="00CE08BD"/>
    <w:rsid w:val="00CE0DBC"/>
    <w:rsid w:val="00CE5570"/>
    <w:rsid w:val="00CE5660"/>
    <w:rsid w:val="00CE5E07"/>
    <w:rsid w:val="00CE6654"/>
    <w:rsid w:val="00CE7D23"/>
    <w:rsid w:val="00CF16E1"/>
    <w:rsid w:val="00CF1A83"/>
    <w:rsid w:val="00CF1B5C"/>
    <w:rsid w:val="00CF265E"/>
    <w:rsid w:val="00CF30EE"/>
    <w:rsid w:val="00CF39B9"/>
    <w:rsid w:val="00CF4F64"/>
    <w:rsid w:val="00CF694E"/>
    <w:rsid w:val="00D00146"/>
    <w:rsid w:val="00D01C81"/>
    <w:rsid w:val="00D027E9"/>
    <w:rsid w:val="00D0570E"/>
    <w:rsid w:val="00D066E8"/>
    <w:rsid w:val="00D07030"/>
    <w:rsid w:val="00D07067"/>
    <w:rsid w:val="00D10C46"/>
    <w:rsid w:val="00D1106B"/>
    <w:rsid w:val="00D11098"/>
    <w:rsid w:val="00D1116C"/>
    <w:rsid w:val="00D13F4B"/>
    <w:rsid w:val="00D1697B"/>
    <w:rsid w:val="00D17CD6"/>
    <w:rsid w:val="00D210E5"/>
    <w:rsid w:val="00D21259"/>
    <w:rsid w:val="00D215C8"/>
    <w:rsid w:val="00D23A55"/>
    <w:rsid w:val="00D25385"/>
    <w:rsid w:val="00D255DB"/>
    <w:rsid w:val="00D26289"/>
    <w:rsid w:val="00D2664C"/>
    <w:rsid w:val="00D30D55"/>
    <w:rsid w:val="00D33F3A"/>
    <w:rsid w:val="00D34DC6"/>
    <w:rsid w:val="00D34F5A"/>
    <w:rsid w:val="00D35623"/>
    <w:rsid w:val="00D35D21"/>
    <w:rsid w:val="00D36331"/>
    <w:rsid w:val="00D40DFF"/>
    <w:rsid w:val="00D41130"/>
    <w:rsid w:val="00D41B3E"/>
    <w:rsid w:val="00D41EAD"/>
    <w:rsid w:val="00D41FBE"/>
    <w:rsid w:val="00D42150"/>
    <w:rsid w:val="00D44066"/>
    <w:rsid w:val="00D44DC2"/>
    <w:rsid w:val="00D45EE4"/>
    <w:rsid w:val="00D4757A"/>
    <w:rsid w:val="00D53869"/>
    <w:rsid w:val="00D54228"/>
    <w:rsid w:val="00D54ACB"/>
    <w:rsid w:val="00D55E8F"/>
    <w:rsid w:val="00D563BB"/>
    <w:rsid w:val="00D572C0"/>
    <w:rsid w:val="00D606C2"/>
    <w:rsid w:val="00D61354"/>
    <w:rsid w:val="00D63255"/>
    <w:rsid w:val="00D63BE5"/>
    <w:rsid w:val="00D63FCA"/>
    <w:rsid w:val="00D654F0"/>
    <w:rsid w:val="00D669EF"/>
    <w:rsid w:val="00D675DF"/>
    <w:rsid w:val="00D7068A"/>
    <w:rsid w:val="00D70BDD"/>
    <w:rsid w:val="00D70FFF"/>
    <w:rsid w:val="00D7248C"/>
    <w:rsid w:val="00D72DAA"/>
    <w:rsid w:val="00D75076"/>
    <w:rsid w:val="00D803D9"/>
    <w:rsid w:val="00D81332"/>
    <w:rsid w:val="00D83C16"/>
    <w:rsid w:val="00D844D5"/>
    <w:rsid w:val="00D8549B"/>
    <w:rsid w:val="00D877FB"/>
    <w:rsid w:val="00D901E9"/>
    <w:rsid w:val="00D91F20"/>
    <w:rsid w:val="00D94416"/>
    <w:rsid w:val="00D94D39"/>
    <w:rsid w:val="00D95199"/>
    <w:rsid w:val="00D95F2F"/>
    <w:rsid w:val="00D97035"/>
    <w:rsid w:val="00DA0053"/>
    <w:rsid w:val="00DA40DA"/>
    <w:rsid w:val="00DA6580"/>
    <w:rsid w:val="00DA6A30"/>
    <w:rsid w:val="00DA759F"/>
    <w:rsid w:val="00DB0EA1"/>
    <w:rsid w:val="00DB1C58"/>
    <w:rsid w:val="00DB3640"/>
    <w:rsid w:val="00DB3B99"/>
    <w:rsid w:val="00DB42F6"/>
    <w:rsid w:val="00DB49A5"/>
    <w:rsid w:val="00DB5349"/>
    <w:rsid w:val="00DB5783"/>
    <w:rsid w:val="00DB6692"/>
    <w:rsid w:val="00DB73CD"/>
    <w:rsid w:val="00DB748A"/>
    <w:rsid w:val="00DB75FA"/>
    <w:rsid w:val="00DB7F2D"/>
    <w:rsid w:val="00DC01AE"/>
    <w:rsid w:val="00DC0F1E"/>
    <w:rsid w:val="00DC240D"/>
    <w:rsid w:val="00DC2768"/>
    <w:rsid w:val="00DC331E"/>
    <w:rsid w:val="00DC5BB4"/>
    <w:rsid w:val="00DC6581"/>
    <w:rsid w:val="00DD1F87"/>
    <w:rsid w:val="00DD5E6A"/>
    <w:rsid w:val="00DD6413"/>
    <w:rsid w:val="00DD6756"/>
    <w:rsid w:val="00DE0AC0"/>
    <w:rsid w:val="00DE2A97"/>
    <w:rsid w:val="00DE5675"/>
    <w:rsid w:val="00DE5860"/>
    <w:rsid w:val="00DE757D"/>
    <w:rsid w:val="00DF2CF4"/>
    <w:rsid w:val="00DF4955"/>
    <w:rsid w:val="00DF51B5"/>
    <w:rsid w:val="00DF6D68"/>
    <w:rsid w:val="00E005DA"/>
    <w:rsid w:val="00E00A78"/>
    <w:rsid w:val="00E02C16"/>
    <w:rsid w:val="00E047EE"/>
    <w:rsid w:val="00E0483E"/>
    <w:rsid w:val="00E04C34"/>
    <w:rsid w:val="00E0529F"/>
    <w:rsid w:val="00E05EFB"/>
    <w:rsid w:val="00E10E26"/>
    <w:rsid w:val="00E12F61"/>
    <w:rsid w:val="00E13B79"/>
    <w:rsid w:val="00E16AE9"/>
    <w:rsid w:val="00E16B9E"/>
    <w:rsid w:val="00E21804"/>
    <w:rsid w:val="00E248AA"/>
    <w:rsid w:val="00E24B8F"/>
    <w:rsid w:val="00E267C7"/>
    <w:rsid w:val="00E33346"/>
    <w:rsid w:val="00E336A1"/>
    <w:rsid w:val="00E345FE"/>
    <w:rsid w:val="00E356FD"/>
    <w:rsid w:val="00E358C1"/>
    <w:rsid w:val="00E362B6"/>
    <w:rsid w:val="00E36FF0"/>
    <w:rsid w:val="00E3775F"/>
    <w:rsid w:val="00E378E0"/>
    <w:rsid w:val="00E404F4"/>
    <w:rsid w:val="00E41697"/>
    <w:rsid w:val="00E41E45"/>
    <w:rsid w:val="00E4316D"/>
    <w:rsid w:val="00E43566"/>
    <w:rsid w:val="00E457FD"/>
    <w:rsid w:val="00E46039"/>
    <w:rsid w:val="00E46106"/>
    <w:rsid w:val="00E47C97"/>
    <w:rsid w:val="00E47CA4"/>
    <w:rsid w:val="00E5008C"/>
    <w:rsid w:val="00E50165"/>
    <w:rsid w:val="00E50631"/>
    <w:rsid w:val="00E506C2"/>
    <w:rsid w:val="00E5286E"/>
    <w:rsid w:val="00E5296A"/>
    <w:rsid w:val="00E5308F"/>
    <w:rsid w:val="00E54154"/>
    <w:rsid w:val="00E54A07"/>
    <w:rsid w:val="00E552A4"/>
    <w:rsid w:val="00E55E3F"/>
    <w:rsid w:val="00E5649D"/>
    <w:rsid w:val="00E5742A"/>
    <w:rsid w:val="00E5749B"/>
    <w:rsid w:val="00E630E5"/>
    <w:rsid w:val="00E6323F"/>
    <w:rsid w:val="00E63DA1"/>
    <w:rsid w:val="00E64A09"/>
    <w:rsid w:val="00E65318"/>
    <w:rsid w:val="00E6624A"/>
    <w:rsid w:val="00E66AA8"/>
    <w:rsid w:val="00E67B51"/>
    <w:rsid w:val="00E67CE8"/>
    <w:rsid w:val="00E67FD9"/>
    <w:rsid w:val="00E71B66"/>
    <w:rsid w:val="00E71D64"/>
    <w:rsid w:val="00E71E9A"/>
    <w:rsid w:val="00E73261"/>
    <w:rsid w:val="00E73581"/>
    <w:rsid w:val="00E73A46"/>
    <w:rsid w:val="00E74523"/>
    <w:rsid w:val="00E74E49"/>
    <w:rsid w:val="00E77A35"/>
    <w:rsid w:val="00E804DB"/>
    <w:rsid w:val="00E8203F"/>
    <w:rsid w:val="00E82E74"/>
    <w:rsid w:val="00E851CC"/>
    <w:rsid w:val="00E870B1"/>
    <w:rsid w:val="00E8711C"/>
    <w:rsid w:val="00E872E9"/>
    <w:rsid w:val="00E8736F"/>
    <w:rsid w:val="00E87BCC"/>
    <w:rsid w:val="00E87D27"/>
    <w:rsid w:val="00E90257"/>
    <w:rsid w:val="00E90454"/>
    <w:rsid w:val="00E91B69"/>
    <w:rsid w:val="00E940F8"/>
    <w:rsid w:val="00E94D32"/>
    <w:rsid w:val="00E96A1B"/>
    <w:rsid w:val="00EA0B18"/>
    <w:rsid w:val="00EA1462"/>
    <w:rsid w:val="00EA18FF"/>
    <w:rsid w:val="00EA24A2"/>
    <w:rsid w:val="00EA3067"/>
    <w:rsid w:val="00EA33D5"/>
    <w:rsid w:val="00EA38C5"/>
    <w:rsid w:val="00EA3DE4"/>
    <w:rsid w:val="00EA5266"/>
    <w:rsid w:val="00EA5327"/>
    <w:rsid w:val="00EA60D5"/>
    <w:rsid w:val="00EA6A5A"/>
    <w:rsid w:val="00EA74DC"/>
    <w:rsid w:val="00EA7E85"/>
    <w:rsid w:val="00EB0B87"/>
    <w:rsid w:val="00EB2CE9"/>
    <w:rsid w:val="00EB49D9"/>
    <w:rsid w:val="00EB58BE"/>
    <w:rsid w:val="00EB6F4B"/>
    <w:rsid w:val="00EC11A2"/>
    <w:rsid w:val="00EC1B7F"/>
    <w:rsid w:val="00EC2594"/>
    <w:rsid w:val="00EC4118"/>
    <w:rsid w:val="00EC4AE1"/>
    <w:rsid w:val="00EC558D"/>
    <w:rsid w:val="00EC701F"/>
    <w:rsid w:val="00EC7AA0"/>
    <w:rsid w:val="00ED1BA2"/>
    <w:rsid w:val="00ED1C5B"/>
    <w:rsid w:val="00ED246B"/>
    <w:rsid w:val="00ED4ADC"/>
    <w:rsid w:val="00ED58BC"/>
    <w:rsid w:val="00ED6B35"/>
    <w:rsid w:val="00ED72AF"/>
    <w:rsid w:val="00EE1CEA"/>
    <w:rsid w:val="00EE531D"/>
    <w:rsid w:val="00EE5330"/>
    <w:rsid w:val="00EE65E9"/>
    <w:rsid w:val="00EE6A36"/>
    <w:rsid w:val="00EF0AF5"/>
    <w:rsid w:val="00EF44DB"/>
    <w:rsid w:val="00EF6E39"/>
    <w:rsid w:val="00EF7ADE"/>
    <w:rsid w:val="00F005D7"/>
    <w:rsid w:val="00F0182F"/>
    <w:rsid w:val="00F0513A"/>
    <w:rsid w:val="00F05A2A"/>
    <w:rsid w:val="00F07111"/>
    <w:rsid w:val="00F0736E"/>
    <w:rsid w:val="00F07A84"/>
    <w:rsid w:val="00F11092"/>
    <w:rsid w:val="00F127D2"/>
    <w:rsid w:val="00F134E9"/>
    <w:rsid w:val="00F146D8"/>
    <w:rsid w:val="00F147D2"/>
    <w:rsid w:val="00F154E6"/>
    <w:rsid w:val="00F15BFC"/>
    <w:rsid w:val="00F168FB"/>
    <w:rsid w:val="00F16BE5"/>
    <w:rsid w:val="00F16CD3"/>
    <w:rsid w:val="00F22A7D"/>
    <w:rsid w:val="00F22FB7"/>
    <w:rsid w:val="00F23BAD"/>
    <w:rsid w:val="00F23EBC"/>
    <w:rsid w:val="00F24ABF"/>
    <w:rsid w:val="00F24BBB"/>
    <w:rsid w:val="00F24FC7"/>
    <w:rsid w:val="00F26A71"/>
    <w:rsid w:val="00F26C42"/>
    <w:rsid w:val="00F30E37"/>
    <w:rsid w:val="00F323D9"/>
    <w:rsid w:val="00F32E99"/>
    <w:rsid w:val="00F3439F"/>
    <w:rsid w:val="00F35031"/>
    <w:rsid w:val="00F35409"/>
    <w:rsid w:val="00F35A26"/>
    <w:rsid w:val="00F36424"/>
    <w:rsid w:val="00F4012B"/>
    <w:rsid w:val="00F40941"/>
    <w:rsid w:val="00F411A0"/>
    <w:rsid w:val="00F428C8"/>
    <w:rsid w:val="00F45AB6"/>
    <w:rsid w:val="00F46D9D"/>
    <w:rsid w:val="00F51F4F"/>
    <w:rsid w:val="00F53A99"/>
    <w:rsid w:val="00F54535"/>
    <w:rsid w:val="00F54CBF"/>
    <w:rsid w:val="00F55BFB"/>
    <w:rsid w:val="00F56FDE"/>
    <w:rsid w:val="00F57506"/>
    <w:rsid w:val="00F61608"/>
    <w:rsid w:val="00F635E0"/>
    <w:rsid w:val="00F65198"/>
    <w:rsid w:val="00F66CD9"/>
    <w:rsid w:val="00F66E1E"/>
    <w:rsid w:val="00F67419"/>
    <w:rsid w:val="00F71027"/>
    <w:rsid w:val="00F72B3A"/>
    <w:rsid w:val="00F72D3F"/>
    <w:rsid w:val="00F72DAA"/>
    <w:rsid w:val="00F7348D"/>
    <w:rsid w:val="00F7549C"/>
    <w:rsid w:val="00F76AC6"/>
    <w:rsid w:val="00F77C7E"/>
    <w:rsid w:val="00F77EF4"/>
    <w:rsid w:val="00F80708"/>
    <w:rsid w:val="00F8097F"/>
    <w:rsid w:val="00F81BCE"/>
    <w:rsid w:val="00F83026"/>
    <w:rsid w:val="00F84A16"/>
    <w:rsid w:val="00F84B4C"/>
    <w:rsid w:val="00F84CB6"/>
    <w:rsid w:val="00F84DA1"/>
    <w:rsid w:val="00F86170"/>
    <w:rsid w:val="00F90383"/>
    <w:rsid w:val="00F904A1"/>
    <w:rsid w:val="00F911B9"/>
    <w:rsid w:val="00F9122A"/>
    <w:rsid w:val="00F92398"/>
    <w:rsid w:val="00F927D5"/>
    <w:rsid w:val="00F95D86"/>
    <w:rsid w:val="00FA0197"/>
    <w:rsid w:val="00FA08DD"/>
    <w:rsid w:val="00FA0D0E"/>
    <w:rsid w:val="00FA1CE4"/>
    <w:rsid w:val="00FA290E"/>
    <w:rsid w:val="00FA4817"/>
    <w:rsid w:val="00FA5111"/>
    <w:rsid w:val="00FA651C"/>
    <w:rsid w:val="00FA6A49"/>
    <w:rsid w:val="00FA74CC"/>
    <w:rsid w:val="00FA768D"/>
    <w:rsid w:val="00FB0748"/>
    <w:rsid w:val="00FB2A7D"/>
    <w:rsid w:val="00FB348F"/>
    <w:rsid w:val="00FB4B33"/>
    <w:rsid w:val="00FB4C99"/>
    <w:rsid w:val="00FB51BE"/>
    <w:rsid w:val="00FB5642"/>
    <w:rsid w:val="00FB5670"/>
    <w:rsid w:val="00FB5FFF"/>
    <w:rsid w:val="00FB64E5"/>
    <w:rsid w:val="00FB7601"/>
    <w:rsid w:val="00FC000C"/>
    <w:rsid w:val="00FC201E"/>
    <w:rsid w:val="00FC33FD"/>
    <w:rsid w:val="00FC466A"/>
    <w:rsid w:val="00FC4A92"/>
    <w:rsid w:val="00FC4D09"/>
    <w:rsid w:val="00FC6CC6"/>
    <w:rsid w:val="00FC7C72"/>
    <w:rsid w:val="00FD14B4"/>
    <w:rsid w:val="00FD4593"/>
    <w:rsid w:val="00FD47A5"/>
    <w:rsid w:val="00FD67B6"/>
    <w:rsid w:val="00FE02F4"/>
    <w:rsid w:val="00FE15EA"/>
    <w:rsid w:val="00FE1FF2"/>
    <w:rsid w:val="00FE22F6"/>
    <w:rsid w:val="00FE3B90"/>
    <w:rsid w:val="00FE3DD6"/>
    <w:rsid w:val="00FE45CA"/>
    <w:rsid w:val="00FE4EF7"/>
    <w:rsid w:val="00FE56B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B6C620"/>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qFormat/>
    <w:rPr>
      <w:rFonts w:cs="Times New Roman"/>
      <w:sz w:val="16"/>
      <w:szCs w:val="16"/>
    </w:rPr>
  </w:style>
  <w:style w:type="paragraph" w:styleId="Tekstkomentarza">
    <w:name w:val="annotation text"/>
    <w:basedOn w:val="Normalny"/>
    <w:link w:val="TekstkomentarzaZnak"/>
    <w:qFormat/>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qFormat/>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27"/>
      </w:numPr>
      <w:suppressAutoHyphens w:val="0"/>
      <w:spacing w:after="120" w:line="300" w:lineRule="auto"/>
      <w:jc w:val="both"/>
      <w:outlineLvl w:val="0"/>
    </w:pPr>
  </w:style>
  <w:style w:type="numbering" w:customStyle="1" w:styleId="Styl11">
    <w:name w:val="Styl11"/>
    <w:rsid w:val="007954E5"/>
    <w:pPr>
      <w:numPr>
        <w:numId w:val="28"/>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paragraph" w:styleId="Bezodstpw">
    <w:name w:val="No Spacing"/>
    <w:uiPriority w:val="1"/>
    <w:qFormat/>
    <w:rsid w:val="00950D2A"/>
    <w:rPr>
      <w:rFonts w:asciiTheme="minorHAnsi" w:eastAsiaTheme="minorHAnsi" w:hAnsiTheme="minorHAnsi" w:cstheme="minorBidi"/>
      <w:sz w:val="22"/>
      <w:szCs w:val="22"/>
      <w:lang w:eastAsia="en-US"/>
    </w:rPr>
  </w:style>
  <w:style w:type="paragraph" w:customStyle="1" w:styleId="Tekstwstpniesformatowany">
    <w:name w:val="Tekst wstępnie sformatowany"/>
    <w:basedOn w:val="Normalny"/>
    <w:rsid w:val="00EF6E39"/>
    <w:pPr>
      <w:widowControl/>
      <w:spacing w:line="276" w:lineRule="auto"/>
      <w:jc w:val="left"/>
    </w:pPr>
    <w:rPr>
      <w:rFonts w:ascii="DejaVu Sans Mono" w:eastAsia="WenQuanYi Micro Hei" w:hAnsi="DejaVu Sans Mono" w:cs="Lohit Hindi"/>
      <w:kern w:val="2"/>
      <w:sz w:val="20"/>
      <w:szCs w:val="20"/>
      <w:lang w:eastAsia="zh-CN"/>
    </w:rPr>
  </w:style>
  <w:style w:type="paragraph" w:customStyle="1" w:styleId="Default">
    <w:name w:val="Default"/>
    <w:rsid w:val="00F56FDE"/>
    <w:pPr>
      <w:autoSpaceDE w:val="0"/>
      <w:autoSpaceDN w:val="0"/>
      <w:adjustRightInd w:val="0"/>
    </w:pPr>
    <w:rPr>
      <w:color w:val="000000"/>
      <w:sz w:val="24"/>
      <w:szCs w:val="24"/>
    </w:rPr>
  </w:style>
  <w:style w:type="paragraph" w:customStyle="1" w:styleId="Standard">
    <w:name w:val="Standard"/>
    <w:link w:val="StandardZnak"/>
    <w:uiPriority w:val="99"/>
    <w:qFormat/>
    <w:rsid w:val="00A61698"/>
    <w:pPr>
      <w:autoSpaceDE w:val="0"/>
      <w:autoSpaceDN w:val="0"/>
      <w:adjustRightInd w:val="0"/>
    </w:pPr>
    <w:rPr>
      <w:szCs w:val="24"/>
    </w:rPr>
  </w:style>
  <w:style w:type="character" w:customStyle="1" w:styleId="StandardZnak">
    <w:name w:val="Standard Znak"/>
    <w:basedOn w:val="Domylnaczcionkaakapitu"/>
    <w:link w:val="Standard"/>
    <w:uiPriority w:val="99"/>
    <w:rsid w:val="00A61698"/>
    <w:rPr>
      <w:szCs w:val="24"/>
    </w:rPr>
  </w:style>
  <w:style w:type="character" w:customStyle="1" w:styleId="gr">
    <w:name w:val="gr"/>
    <w:basedOn w:val="Domylnaczcionkaakapitu"/>
    <w:rsid w:val="00A61698"/>
  </w:style>
  <w:style w:type="character" w:customStyle="1" w:styleId="Znakiprzypiswdolnych">
    <w:name w:val="Znaki przypisów dolnych"/>
    <w:rsid w:val="003E1D0D"/>
    <w:rPr>
      <w:vertAlign w:val="superscript"/>
    </w:rPr>
  </w:style>
  <w:style w:type="character" w:customStyle="1" w:styleId="Nierozpoznanawzmianka3">
    <w:name w:val="Nierozpoznana wzmianka3"/>
    <w:basedOn w:val="Domylnaczcionkaakapitu"/>
    <w:uiPriority w:val="99"/>
    <w:semiHidden/>
    <w:unhideWhenUsed/>
    <w:rsid w:val="0095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7648774">
      <w:bodyDiv w:val="1"/>
      <w:marLeft w:val="0"/>
      <w:marRight w:val="0"/>
      <w:marTop w:val="0"/>
      <w:marBottom w:val="0"/>
      <w:divBdr>
        <w:top w:val="none" w:sz="0" w:space="0" w:color="auto"/>
        <w:left w:val="none" w:sz="0" w:space="0" w:color="auto"/>
        <w:bottom w:val="none" w:sz="0" w:space="0" w:color="auto"/>
        <w:right w:val="none" w:sz="0" w:space="0" w:color="auto"/>
      </w:divBdr>
      <w:divsChild>
        <w:div w:id="1004746299">
          <w:marLeft w:val="0"/>
          <w:marRight w:val="0"/>
          <w:marTop w:val="0"/>
          <w:marBottom w:val="0"/>
          <w:divBdr>
            <w:top w:val="none" w:sz="0" w:space="0" w:color="auto"/>
            <w:left w:val="none" w:sz="0" w:space="0" w:color="auto"/>
            <w:bottom w:val="none" w:sz="0" w:space="0" w:color="auto"/>
            <w:right w:val="none" w:sz="0" w:space="0" w:color="auto"/>
          </w:divBdr>
        </w:div>
        <w:div w:id="87166400">
          <w:marLeft w:val="0"/>
          <w:marRight w:val="0"/>
          <w:marTop w:val="0"/>
          <w:marBottom w:val="0"/>
          <w:divBdr>
            <w:top w:val="none" w:sz="0" w:space="0" w:color="auto"/>
            <w:left w:val="none" w:sz="0" w:space="0" w:color="auto"/>
            <w:bottom w:val="none" w:sz="0" w:space="0" w:color="auto"/>
            <w:right w:val="none" w:sz="0" w:space="0" w:color="auto"/>
          </w:divBdr>
        </w:div>
        <w:div w:id="282033954">
          <w:marLeft w:val="0"/>
          <w:marRight w:val="0"/>
          <w:marTop w:val="0"/>
          <w:marBottom w:val="0"/>
          <w:divBdr>
            <w:top w:val="none" w:sz="0" w:space="0" w:color="auto"/>
            <w:left w:val="none" w:sz="0" w:space="0" w:color="auto"/>
            <w:bottom w:val="none" w:sz="0" w:space="0" w:color="auto"/>
            <w:right w:val="none" w:sz="0" w:space="0" w:color="auto"/>
          </w:divBdr>
        </w:div>
        <w:div w:id="1809587295">
          <w:marLeft w:val="0"/>
          <w:marRight w:val="0"/>
          <w:marTop w:val="0"/>
          <w:marBottom w:val="0"/>
          <w:divBdr>
            <w:top w:val="none" w:sz="0" w:space="0" w:color="auto"/>
            <w:left w:val="none" w:sz="0" w:space="0" w:color="auto"/>
            <w:bottom w:val="none" w:sz="0" w:space="0" w:color="auto"/>
            <w:right w:val="none" w:sz="0" w:space="0" w:color="auto"/>
          </w:divBdr>
        </w:div>
        <w:div w:id="20252336">
          <w:marLeft w:val="0"/>
          <w:marRight w:val="0"/>
          <w:marTop w:val="0"/>
          <w:marBottom w:val="0"/>
          <w:divBdr>
            <w:top w:val="none" w:sz="0" w:space="0" w:color="auto"/>
            <w:left w:val="none" w:sz="0" w:space="0" w:color="auto"/>
            <w:bottom w:val="none" w:sz="0" w:space="0" w:color="auto"/>
            <w:right w:val="none" w:sz="0" w:space="0" w:color="auto"/>
          </w:divBdr>
        </w:div>
        <w:div w:id="408426526">
          <w:marLeft w:val="0"/>
          <w:marRight w:val="0"/>
          <w:marTop w:val="0"/>
          <w:marBottom w:val="0"/>
          <w:divBdr>
            <w:top w:val="none" w:sz="0" w:space="0" w:color="auto"/>
            <w:left w:val="none" w:sz="0" w:space="0" w:color="auto"/>
            <w:bottom w:val="none" w:sz="0" w:space="0" w:color="auto"/>
            <w:right w:val="none" w:sz="0" w:space="0" w:color="auto"/>
          </w:divBdr>
        </w:div>
        <w:div w:id="1004624987">
          <w:marLeft w:val="0"/>
          <w:marRight w:val="0"/>
          <w:marTop w:val="0"/>
          <w:marBottom w:val="0"/>
          <w:divBdr>
            <w:top w:val="none" w:sz="0" w:space="0" w:color="auto"/>
            <w:left w:val="none" w:sz="0" w:space="0" w:color="auto"/>
            <w:bottom w:val="none" w:sz="0" w:space="0" w:color="auto"/>
            <w:right w:val="none" w:sz="0" w:space="0" w:color="auto"/>
          </w:divBdr>
        </w:div>
        <w:div w:id="934019282">
          <w:marLeft w:val="0"/>
          <w:marRight w:val="0"/>
          <w:marTop w:val="0"/>
          <w:marBottom w:val="0"/>
          <w:divBdr>
            <w:top w:val="none" w:sz="0" w:space="0" w:color="auto"/>
            <w:left w:val="none" w:sz="0" w:space="0" w:color="auto"/>
            <w:bottom w:val="none" w:sz="0" w:space="0" w:color="auto"/>
            <w:right w:val="none" w:sz="0" w:space="0" w:color="auto"/>
          </w:divBdr>
        </w:div>
        <w:div w:id="1956862772">
          <w:marLeft w:val="0"/>
          <w:marRight w:val="0"/>
          <w:marTop w:val="0"/>
          <w:marBottom w:val="0"/>
          <w:divBdr>
            <w:top w:val="none" w:sz="0" w:space="0" w:color="auto"/>
            <w:left w:val="none" w:sz="0" w:space="0" w:color="auto"/>
            <w:bottom w:val="none" w:sz="0" w:space="0" w:color="auto"/>
            <w:right w:val="none" w:sz="0" w:space="0" w:color="auto"/>
          </w:divBdr>
        </w:div>
        <w:div w:id="103615029">
          <w:marLeft w:val="0"/>
          <w:marRight w:val="0"/>
          <w:marTop w:val="0"/>
          <w:marBottom w:val="0"/>
          <w:divBdr>
            <w:top w:val="none" w:sz="0" w:space="0" w:color="auto"/>
            <w:left w:val="none" w:sz="0" w:space="0" w:color="auto"/>
            <w:bottom w:val="none" w:sz="0" w:space="0" w:color="auto"/>
            <w:right w:val="none" w:sz="0" w:space="0" w:color="auto"/>
          </w:divBdr>
        </w:div>
      </w:divsChild>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76448773">
      <w:bodyDiv w:val="1"/>
      <w:marLeft w:val="0"/>
      <w:marRight w:val="0"/>
      <w:marTop w:val="0"/>
      <w:marBottom w:val="0"/>
      <w:divBdr>
        <w:top w:val="none" w:sz="0" w:space="0" w:color="auto"/>
        <w:left w:val="none" w:sz="0" w:space="0" w:color="auto"/>
        <w:bottom w:val="none" w:sz="0" w:space="0" w:color="auto"/>
        <w:right w:val="none" w:sz="0" w:space="0" w:color="auto"/>
      </w:divBdr>
      <w:divsChild>
        <w:div w:id="1377119255">
          <w:marLeft w:val="0"/>
          <w:marRight w:val="0"/>
          <w:marTop w:val="0"/>
          <w:marBottom w:val="0"/>
          <w:divBdr>
            <w:top w:val="none" w:sz="0" w:space="0" w:color="auto"/>
            <w:left w:val="none" w:sz="0" w:space="0" w:color="auto"/>
            <w:bottom w:val="none" w:sz="0" w:space="0" w:color="auto"/>
            <w:right w:val="none" w:sz="0" w:space="0" w:color="auto"/>
          </w:divBdr>
        </w:div>
        <w:div w:id="340157341">
          <w:marLeft w:val="0"/>
          <w:marRight w:val="0"/>
          <w:marTop w:val="0"/>
          <w:marBottom w:val="0"/>
          <w:divBdr>
            <w:top w:val="none" w:sz="0" w:space="0" w:color="auto"/>
            <w:left w:val="none" w:sz="0" w:space="0" w:color="auto"/>
            <w:bottom w:val="none" w:sz="0" w:space="0" w:color="auto"/>
            <w:right w:val="none" w:sz="0" w:space="0" w:color="auto"/>
          </w:divBdr>
        </w:div>
        <w:div w:id="869996960">
          <w:marLeft w:val="0"/>
          <w:marRight w:val="0"/>
          <w:marTop w:val="0"/>
          <w:marBottom w:val="0"/>
          <w:divBdr>
            <w:top w:val="none" w:sz="0" w:space="0" w:color="auto"/>
            <w:left w:val="none" w:sz="0" w:space="0" w:color="auto"/>
            <w:bottom w:val="none" w:sz="0" w:space="0" w:color="auto"/>
            <w:right w:val="none" w:sz="0" w:space="0" w:color="auto"/>
          </w:divBdr>
        </w:div>
        <w:div w:id="406154240">
          <w:marLeft w:val="0"/>
          <w:marRight w:val="0"/>
          <w:marTop w:val="0"/>
          <w:marBottom w:val="0"/>
          <w:divBdr>
            <w:top w:val="none" w:sz="0" w:space="0" w:color="auto"/>
            <w:left w:val="none" w:sz="0" w:space="0" w:color="auto"/>
            <w:bottom w:val="none" w:sz="0" w:space="0" w:color="auto"/>
            <w:right w:val="none" w:sz="0" w:space="0" w:color="auto"/>
          </w:divBdr>
        </w:div>
        <w:div w:id="1480027558">
          <w:marLeft w:val="0"/>
          <w:marRight w:val="0"/>
          <w:marTop w:val="0"/>
          <w:marBottom w:val="0"/>
          <w:divBdr>
            <w:top w:val="none" w:sz="0" w:space="0" w:color="auto"/>
            <w:left w:val="none" w:sz="0" w:space="0" w:color="auto"/>
            <w:bottom w:val="none" w:sz="0" w:space="0" w:color="auto"/>
            <w:right w:val="none" w:sz="0" w:space="0" w:color="auto"/>
          </w:divBdr>
        </w:div>
        <w:div w:id="569120462">
          <w:marLeft w:val="0"/>
          <w:marRight w:val="0"/>
          <w:marTop w:val="0"/>
          <w:marBottom w:val="0"/>
          <w:divBdr>
            <w:top w:val="none" w:sz="0" w:space="0" w:color="auto"/>
            <w:left w:val="none" w:sz="0" w:space="0" w:color="auto"/>
            <w:bottom w:val="none" w:sz="0" w:space="0" w:color="auto"/>
            <w:right w:val="none" w:sz="0" w:space="0" w:color="auto"/>
          </w:divBdr>
        </w:div>
        <w:div w:id="1928415448">
          <w:marLeft w:val="0"/>
          <w:marRight w:val="0"/>
          <w:marTop w:val="0"/>
          <w:marBottom w:val="0"/>
          <w:divBdr>
            <w:top w:val="none" w:sz="0" w:space="0" w:color="auto"/>
            <w:left w:val="none" w:sz="0" w:space="0" w:color="auto"/>
            <w:bottom w:val="none" w:sz="0" w:space="0" w:color="auto"/>
            <w:right w:val="none" w:sz="0" w:space="0" w:color="auto"/>
          </w:divBdr>
        </w:div>
        <w:div w:id="322586307">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38848768">
      <w:bodyDiv w:val="1"/>
      <w:marLeft w:val="0"/>
      <w:marRight w:val="0"/>
      <w:marTop w:val="0"/>
      <w:marBottom w:val="0"/>
      <w:divBdr>
        <w:top w:val="none" w:sz="0" w:space="0" w:color="auto"/>
        <w:left w:val="none" w:sz="0" w:space="0" w:color="auto"/>
        <w:bottom w:val="none" w:sz="0" w:space="0" w:color="auto"/>
        <w:right w:val="none" w:sz="0" w:space="0" w:color="auto"/>
      </w:divBdr>
      <w:divsChild>
        <w:div w:id="435448900">
          <w:marLeft w:val="0"/>
          <w:marRight w:val="0"/>
          <w:marTop w:val="0"/>
          <w:marBottom w:val="0"/>
          <w:divBdr>
            <w:top w:val="none" w:sz="0" w:space="0" w:color="auto"/>
            <w:left w:val="none" w:sz="0" w:space="0" w:color="auto"/>
            <w:bottom w:val="none" w:sz="0" w:space="0" w:color="auto"/>
            <w:right w:val="none" w:sz="0" w:space="0" w:color="auto"/>
          </w:divBdr>
        </w:div>
        <w:div w:id="504710057">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A39A4017-8DE8-451A-8EBB-3CF9CD2E18F3}">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12204</Words>
  <Characters>84421</Characters>
  <Application>Microsoft Office Word</Application>
  <DocSecurity>0</DocSecurity>
  <Lines>703</Lines>
  <Paragraphs>192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96433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18</cp:revision>
  <cp:lastPrinted>2022-02-24T10:38:00Z</cp:lastPrinted>
  <dcterms:created xsi:type="dcterms:W3CDTF">2022-02-24T11:15:00Z</dcterms:created>
  <dcterms:modified xsi:type="dcterms:W3CDTF">2022-02-24T11:31:00Z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