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23CD4" w14:textId="0FD3A1DE" w:rsidR="0033223E" w:rsidRPr="001550CE" w:rsidRDefault="0033223E" w:rsidP="001550C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4B81">
        <w:rPr>
          <w:rFonts w:ascii="Arial" w:eastAsia="Calibri" w:hAnsi="Arial" w:cs="Arial"/>
          <w:sz w:val="20"/>
          <w:szCs w:val="20"/>
          <w:lang w:eastAsia="en-US"/>
        </w:rPr>
        <w:t xml:space="preserve">Nr postępowania: </w:t>
      </w:r>
      <w:r w:rsidR="00241A1C">
        <w:rPr>
          <w:rFonts w:ascii="Arial" w:hAnsi="Arial" w:cs="Arial"/>
          <w:sz w:val="20"/>
          <w:szCs w:val="20"/>
        </w:rPr>
        <w:t>PBPR(G).272.004</w:t>
      </w:r>
      <w:r w:rsidR="00E0074F" w:rsidRPr="006B4B81">
        <w:rPr>
          <w:rFonts w:ascii="Arial" w:hAnsi="Arial" w:cs="Arial"/>
          <w:sz w:val="20"/>
          <w:szCs w:val="20"/>
        </w:rPr>
        <w:t>.2022/JPt.28</w:t>
      </w:r>
      <w:r w:rsidR="00943FD6">
        <w:rPr>
          <w:rFonts w:ascii="Arial" w:hAnsi="Arial" w:cs="Arial"/>
          <w:sz w:val="20"/>
          <w:szCs w:val="20"/>
        </w:rPr>
        <w:t>0</w:t>
      </w:r>
      <w:r w:rsidR="00E0074F" w:rsidRPr="006B4B8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6B4B81">
        <w:rPr>
          <w:rFonts w:ascii="Arial" w:hAnsi="Arial" w:cs="Arial"/>
          <w:b/>
          <w:sz w:val="20"/>
          <w:szCs w:val="20"/>
        </w:rPr>
        <w:t xml:space="preserve">Załącznik nr </w:t>
      </w:r>
      <w:r w:rsidR="00676E09" w:rsidRPr="006B4B81">
        <w:rPr>
          <w:rFonts w:ascii="Arial" w:hAnsi="Arial" w:cs="Arial"/>
          <w:b/>
          <w:sz w:val="20"/>
          <w:szCs w:val="20"/>
        </w:rPr>
        <w:t>4</w:t>
      </w:r>
      <w:r w:rsidRPr="006B4B81">
        <w:rPr>
          <w:rFonts w:ascii="Arial" w:hAnsi="Arial" w:cs="Arial"/>
          <w:b/>
          <w:sz w:val="20"/>
          <w:szCs w:val="20"/>
        </w:rPr>
        <w:t xml:space="preserve"> do SWZ</w:t>
      </w:r>
    </w:p>
    <w:p w14:paraId="10503ED2" w14:textId="77777777" w:rsidR="008B13D9" w:rsidRPr="00084DFB" w:rsidRDefault="008B13D9" w:rsidP="008B13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86AED7" w14:textId="5FF1DE5B" w:rsidR="008B13D9" w:rsidRPr="006B4B81" w:rsidRDefault="006B4B81" w:rsidP="006B4B81">
      <w:pPr>
        <w:tabs>
          <w:tab w:val="left" w:pos="142"/>
        </w:tabs>
        <w:ind w:hanging="14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8B13D9" w:rsidRPr="006B4B81">
        <w:rPr>
          <w:rFonts w:ascii="Arial" w:hAnsi="Arial" w:cs="Arial"/>
          <w:bCs/>
          <w:color w:val="0000CC"/>
          <w:sz w:val="20"/>
          <w:szCs w:val="20"/>
        </w:rPr>
        <w:t>OŚWIADCZENIE SKŁADANE NA WEZWANIE</w:t>
      </w:r>
    </w:p>
    <w:p w14:paraId="56EE62EB" w14:textId="77777777" w:rsidR="008B13D9" w:rsidRPr="00084DFB" w:rsidRDefault="008B13D9" w:rsidP="008B13D9">
      <w:pPr>
        <w:suppressAutoHyphens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255B21B" w14:textId="77777777" w:rsidR="008B13D9" w:rsidRPr="006B4B81" w:rsidRDefault="008B13D9" w:rsidP="008B13D9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  <w:r w:rsidR="00084DFB" w:rsidRPr="006B4B81">
        <w:rPr>
          <w:rFonts w:ascii="Arial" w:hAnsi="Arial" w:cs="Arial"/>
          <w:sz w:val="20"/>
          <w:szCs w:val="20"/>
          <w:lang w:eastAsia="pl-PL"/>
        </w:rPr>
        <w:br/>
      </w:r>
      <w:r w:rsidRPr="006B4B81">
        <w:rPr>
          <w:rFonts w:ascii="Arial" w:hAnsi="Arial" w:cs="Arial"/>
          <w:sz w:val="20"/>
          <w:szCs w:val="20"/>
          <w:lang w:eastAsia="pl-PL"/>
        </w:rPr>
        <w:t>(pełna nazwa/firma, adres)</w:t>
      </w:r>
    </w:p>
    <w:p w14:paraId="265368AA" w14:textId="77777777" w:rsidR="005669FC" w:rsidRPr="006B4B81" w:rsidRDefault="005669FC" w:rsidP="005669FC">
      <w:pPr>
        <w:suppressAutoHyphens w:val="0"/>
        <w:ind w:right="11"/>
        <w:rPr>
          <w:rFonts w:ascii="Arial" w:hAnsi="Arial" w:cs="Arial"/>
          <w:sz w:val="20"/>
          <w:szCs w:val="20"/>
          <w:lang w:eastAsia="pl-PL"/>
        </w:rPr>
      </w:pPr>
    </w:p>
    <w:p w14:paraId="68E3124E" w14:textId="7F02C6F3" w:rsidR="005669FC" w:rsidRPr="001550CE" w:rsidRDefault="005669FC" w:rsidP="005669FC">
      <w:pPr>
        <w:suppressAutoHyphens w:val="0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</w:pPr>
      <w:bookmarkStart w:id="0" w:name="_Hlk66737448"/>
      <w:r w:rsidRPr="006B4B8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WYKAZ OSÓB</w:t>
      </w:r>
      <w:r w:rsidR="001550CE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– </w:t>
      </w:r>
      <w:r w:rsidR="001550CE" w:rsidRPr="001550CE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zmiana z dnia 13.07.2022 r.</w:t>
      </w:r>
    </w:p>
    <w:p w14:paraId="6A421E4A" w14:textId="77777777" w:rsidR="005669FC" w:rsidRPr="006B4B81" w:rsidRDefault="005669FC" w:rsidP="005669FC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0"/>
    <w:p w14:paraId="0590E290" w14:textId="77777777" w:rsidR="005669FC" w:rsidRPr="006B4B81" w:rsidRDefault="005669FC" w:rsidP="005669FC">
      <w:pPr>
        <w:suppressAutoHyphens w:val="0"/>
        <w:spacing w:before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8B386B" w14:textId="4BA3F5FC" w:rsidR="005669FC" w:rsidRPr="006B4B81" w:rsidRDefault="005669FC" w:rsidP="005669FC">
      <w:pPr>
        <w:spacing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1"/>
      <w:r w:rsidRPr="006B4B81">
        <w:rPr>
          <w:rFonts w:ascii="Arial" w:hAnsi="Arial" w:cs="Arial"/>
          <w:b/>
          <w:bCs/>
          <w:sz w:val="20"/>
          <w:szCs w:val="20"/>
        </w:rPr>
        <w:t xml:space="preserve">Wykonanie opracowania pn. </w:t>
      </w:r>
      <w:r w:rsidR="00655B90" w:rsidRPr="00655B90">
        <w:rPr>
          <w:rFonts w:ascii="Arial" w:hAnsi="Arial" w:cs="Arial"/>
          <w:b/>
          <w:bCs/>
          <w:sz w:val="20"/>
          <w:szCs w:val="20"/>
        </w:rPr>
        <w:t>Studium Korytarzowe dla nowego połączenia drogowego od projektowanego węzła "Miszewo" Obwodnica Metropolitalna Trójmiasta do Portu Lotniczego Gdańsk im. Lecha Wałęsy</w:t>
      </w:r>
      <w:r w:rsidRPr="006B4B81">
        <w:rPr>
          <w:rFonts w:ascii="Arial" w:hAnsi="Arial" w:cs="Arial"/>
          <w:b/>
          <w:bCs/>
          <w:sz w:val="20"/>
          <w:szCs w:val="20"/>
        </w:rPr>
        <w:t>.</w:t>
      </w:r>
    </w:p>
    <w:p w14:paraId="1E00474D" w14:textId="77777777" w:rsidR="005669FC" w:rsidRPr="006B4B81" w:rsidRDefault="005669FC" w:rsidP="005669FC">
      <w:pPr>
        <w:autoSpaceDE w:val="0"/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14DCF70A" w14:textId="6323B17A" w:rsidR="005669FC" w:rsidRPr="006B4B81" w:rsidRDefault="005669FC" w:rsidP="006C29FF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before="120" w:after="120" w:line="276" w:lineRule="auto"/>
        <w:ind w:right="1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B4B81">
        <w:rPr>
          <w:rFonts w:ascii="Arial" w:hAnsi="Arial" w:cs="Arial"/>
          <w:b/>
          <w:bCs/>
          <w:sz w:val="20"/>
          <w:szCs w:val="20"/>
        </w:rPr>
        <w:t>O</w:t>
      </w:r>
      <w:r w:rsidRPr="006B4B81">
        <w:rPr>
          <w:rFonts w:ascii="Arial" w:hAnsi="Arial" w:cs="Arial"/>
          <w:b/>
          <w:sz w:val="20"/>
          <w:szCs w:val="20"/>
        </w:rPr>
        <w:t>ś</w:t>
      </w:r>
      <w:r w:rsidRPr="006B4B81">
        <w:rPr>
          <w:rFonts w:ascii="Arial" w:hAnsi="Arial" w:cs="Arial"/>
          <w:b/>
          <w:bCs/>
          <w:sz w:val="20"/>
          <w:szCs w:val="20"/>
        </w:rPr>
        <w:t xml:space="preserve">wiadczam, że niżej wymienione osoby, które skieruję do realizacji przedmiotu zamówienia posiadają następujące kwalifikacje i </w:t>
      </w:r>
      <w:proofErr w:type="gramStart"/>
      <w:r w:rsidRPr="006B4B81">
        <w:rPr>
          <w:rFonts w:ascii="Arial" w:hAnsi="Arial" w:cs="Arial"/>
          <w:b/>
          <w:bCs/>
          <w:sz w:val="20"/>
          <w:szCs w:val="20"/>
        </w:rPr>
        <w:t>doświadczenie :</w:t>
      </w:r>
      <w:proofErr w:type="gramEnd"/>
    </w:p>
    <w:p w14:paraId="2B27B22A" w14:textId="77777777" w:rsidR="000972B8" w:rsidRDefault="000972B8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392B8E" w:rsidRPr="006B4B81" w14:paraId="5AD64356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19F5" w14:textId="77777777" w:rsidR="00392B8E" w:rsidRDefault="00392B8E" w:rsidP="00AA5F8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Kierownik Projektu</w:t>
            </w:r>
          </w:p>
          <w:p w14:paraId="11A0A493" w14:textId="0A0A463B" w:rsidR="00392B8E" w:rsidRPr="00B208DD" w:rsidRDefault="00392B8E" w:rsidP="00AA5F82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– </w:t>
            </w:r>
            <w:r w:rsidRPr="00B208DD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projektant branży drogowej, posiadający uprawnienia do projektowania bez ograniczeń w specjalności inżynieryjnej </w:t>
            </w:r>
            <w:r w:rsidR="00A971B6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drogowej (lub równoważne), który</w:t>
            </w:r>
            <w:r w:rsidRPr="00B208DD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przed upływem terminu składania ofert był autorem lub współautorem co najmniej 2 dokumentacji projektowych dla budowy dróg lub ulic co najmniej klasy Z o długości co najmniej 5 km każda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392B8E" w:rsidRPr="006B4B81" w14:paraId="1D874EC5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3353" w14:textId="77777777" w:rsidR="00392B8E" w:rsidRPr="006B4B81" w:rsidRDefault="00392B8E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D7E55F" w14:textId="77777777" w:rsidR="00392B8E" w:rsidRPr="006B4B81" w:rsidRDefault="00392B8E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392B8E" w:rsidRPr="006B4B81" w14:paraId="0819F7B8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AC90" w14:textId="77777777" w:rsidR="00392B8E" w:rsidRPr="006B4B81" w:rsidRDefault="00392B8E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67B04" w:rsidRPr="006B4B81" w14:paraId="610A57A1" w14:textId="77777777" w:rsidTr="00A67B04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F46E" w14:textId="77777777" w:rsidR="00A67B04" w:rsidRPr="006B4B81" w:rsidRDefault="00A67B04" w:rsidP="00392B8E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0EB5" w14:textId="1123B8C0" w:rsidR="00A67B04" w:rsidRPr="006B4B81" w:rsidRDefault="00A67B04" w:rsidP="00392B8E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2CBD" w14:textId="49A0A43B" w:rsidR="00A67B04" w:rsidRPr="00392B8E" w:rsidRDefault="00A67B04" w:rsidP="00392B8E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A6F53" w14:textId="32C954B5" w:rsidR="00A67B04" w:rsidRPr="00392B8E" w:rsidRDefault="00A67B04" w:rsidP="00392B8E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AEAF" w14:textId="24803700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AB73E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3C2163C5" w14:textId="45CAB860" w:rsidR="00A67B04" w:rsidRPr="006B4B81" w:rsidRDefault="00A67B04" w:rsidP="00A67B04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D47F1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DDE69" w14:textId="77777777" w:rsidR="00A67B04" w:rsidRPr="006B4B81" w:rsidRDefault="00A67B04" w:rsidP="00392B8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A67B04" w:rsidRPr="006B4B81" w14:paraId="23696477" w14:textId="77777777" w:rsidTr="00A67B04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B47F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5A95364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BF0E258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1A98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2EA1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90FDC7" w14:textId="784765CC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9CD9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E21DB5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A594F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60FA27" w14:textId="77777777" w:rsidR="00A67B04" w:rsidRPr="006B4B81" w:rsidRDefault="00A67B04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67B04" w:rsidRPr="006B4B81" w14:paraId="057CA64E" w14:textId="77777777" w:rsidTr="00A67B04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8E44" w14:textId="532B028F" w:rsidR="00A67B04" w:rsidRPr="00A67B04" w:rsidRDefault="00A67B04" w:rsidP="00A67B04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AC5A2" w14:textId="149753FD" w:rsidR="00A67B04" w:rsidRPr="006B4B81" w:rsidRDefault="00A67B04" w:rsidP="00A67B04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392B8E" w:rsidRPr="006B4B81" w14:paraId="37D496DD" w14:textId="77777777" w:rsidTr="00AA5F8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E8D9" w14:textId="77777777" w:rsidR="00392B8E" w:rsidRPr="006B4B81" w:rsidRDefault="00392B8E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0908D97" w14:textId="77777777" w:rsidR="00655B90" w:rsidRDefault="00655B90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660D24E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7B70FC68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38902E93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0E577C92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4D52A53C" w14:textId="77777777" w:rsidR="00007AC9" w:rsidRDefault="00007AC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8733A0" w:rsidRPr="006B4B81" w14:paraId="2BA26024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0105" w14:textId="77777777" w:rsidR="008733A0" w:rsidRPr="006B4B81" w:rsidRDefault="008733A0" w:rsidP="008733A0">
            <w:pPr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Projektant branży drogowej</w:t>
            </w:r>
          </w:p>
          <w:p w14:paraId="40BCF226" w14:textId="57DEA190" w:rsidR="008733A0" w:rsidRPr="00B208DD" w:rsidRDefault="008733A0" w:rsidP="008733A0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</w:t>
            </w:r>
            <w:proofErr w:type="gramEnd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drogowej, posiadający uprawnienia do projektowania bez ograniczeń w specjalności inżynier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yjnej drogowej (lub równoważne)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torem co najmniej 2 dokumentacji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projektow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ych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dla budowy dr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óg lub ulic co najmniej klasy Z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długości co najmniej 5 km każda,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drogowej.</w:t>
            </w:r>
          </w:p>
        </w:tc>
      </w:tr>
      <w:tr w:rsidR="008733A0" w:rsidRPr="006B4B81" w14:paraId="1CB385A2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2F58" w14:textId="77777777" w:rsidR="004F2B99" w:rsidRDefault="004F2B99" w:rsidP="00AA5F82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6805CD" w14:textId="77777777" w:rsidR="008733A0" w:rsidRPr="006B4B81" w:rsidRDefault="008733A0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8733A0" w:rsidRPr="006B4B81" w14:paraId="41A9089C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4A81" w14:textId="77777777" w:rsidR="008733A0" w:rsidRPr="006B4B81" w:rsidRDefault="008733A0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733A0" w:rsidRPr="006B4B81" w14:paraId="530F53DF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2908" w14:textId="77777777" w:rsidR="008733A0" w:rsidRPr="006B4B81" w:rsidRDefault="008733A0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E203" w14:textId="77777777" w:rsidR="008733A0" w:rsidRPr="006B4B81" w:rsidRDefault="008733A0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5939" w14:textId="77777777" w:rsidR="008733A0" w:rsidRPr="00392B8E" w:rsidRDefault="008733A0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881CD" w14:textId="77777777" w:rsidR="008733A0" w:rsidRPr="00392B8E" w:rsidRDefault="008733A0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61C0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AAD925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Projektanta branży drogowej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C592479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D93377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8194C" w14:textId="77777777" w:rsidR="008733A0" w:rsidRPr="006B4B81" w:rsidRDefault="008733A0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8733A0" w:rsidRPr="006B4B81" w14:paraId="3913BFF2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74FF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EC20C17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556A3B4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F98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B4B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98C869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436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1EB4E7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F0BDC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6E033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733A0" w:rsidRPr="006B4B81" w14:paraId="6DBCD11C" w14:textId="77777777" w:rsidTr="00AA5F82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8254" w14:textId="77777777" w:rsidR="008733A0" w:rsidRPr="00A67B04" w:rsidRDefault="008733A0" w:rsidP="00AA5F8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9B12" w14:textId="77777777" w:rsidR="008733A0" w:rsidRPr="006B4B81" w:rsidRDefault="008733A0" w:rsidP="00AA5F8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8733A0" w:rsidRPr="006B4B81" w14:paraId="7BC3BE16" w14:textId="77777777" w:rsidTr="00AA5F82">
        <w:trPr>
          <w:trHeight w:val="6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1BA0" w14:textId="77777777" w:rsidR="008733A0" w:rsidRPr="006B4B81" w:rsidRDefault="008733A0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2C7B1A65" w14:textId="77777777" w:rsidR="00FB16E9" w:rsidRDefault="00FB16E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559"/>
        <w:gridCol w:w="1985"/>
        <w:gridCol w:w="1134"/>
        <w:gridCol w:w="1134"/>
      </w:tblGrid>
      <w:tr w:rsidR="00B72395" w:rsidRPr="006B4B81" w14:paraId="4293D4D5" w14:textId="77777777" w:rsidTr="00AA5F82">
        <w:trPr>
          <w:trHeight w:val="312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EABC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Projektanta branży mostowej</w:t>
            </w:r>
          </w:p>
          <w:p w14:paraId="48501073" w14:textId="344498C2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6B4B81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projektant  branży</w:t>
            </w:r>
            <w:proofErr w:type="gramEnd"/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1550CE" w:rsidRPr="001550C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>mostowej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posiadający uprawnienia do projektowania bez ograniczeń w specjalności inżynieryjnej</w:t>
            </w:r>
            <w:r w:rsidRPr="001550C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550CE" w:rsidRPr="001550C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mostowej 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(lub r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ównoważne)</w:t>
            </w:r>
            <w:r w:rsidRPr="008328E0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 który przed upływem terminu składania ofert był autorem lub współautorem co najmniej 2 dokumentacji projektowych dla budowy obiektu mostowego o dowolnej konstrukcji</w:t>
            </w:r>
            <w: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,</w:t>
            </w:r>
            <w:r w:rsidR="00793468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 xml:space="preserve"> </w:t>
            </w:r>
            <w:r w:rsidR="00793468" w:rsidRPr="004F2B99"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  <w:t>na stanowisku Projektanta branży mostowej.</w:t>
            </w:r>
          </w:p>
        </w:tc>
      </w:tr>
      <w:tr w:rsidR="00B72395" w:rsidRPr="006B4B81" w14:paraId="74E7FA43" w14:textId="77777777" w:rsidTr="00AA5F82">
        <w:trPr>
          <w:trHeight w:val="5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708" w14:textId="77777777" w:rsidR="004F2B99" w:rsidRDefault="004F2B99" w:rsidP="00AA5F82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BED46C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B72395" w:rsidRPr="006B4B81" w14:paraId="72D1054F" w14:textId="77777777" w:rsidTr="00AA5F82">
        <w:trPr>
          <w:trHeight w:val="5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40A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72395" w:rsidRPr="006B4B81" w14:paraId="3DB2EAE8" w14:textId="77777777" w:rsidTr="00AA5F82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91F3" w14:textId="77777777" w:rsidR="00B72395" w:rsidRPr="006B4B81" w:rsidRDefault="00B72395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F78F" w14:textId="77777777" w:rsidR="00B72395" w:rsidRPr="006B4B81" w:rsidRDefault="00B72395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1273" w14:textId="77777777" w:rsidR="00B72395" w:rsidRPr="00392B8E" w:rsidRDefault="00B72395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A9607" w14:textId="77777777" w:rsidR="00B72395" w:rsidRPr="00392B8E" w:rsidRDefault="00B72395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52A0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2093ED" w14:textId="07575E79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osoba, opracowując dokumentację pełniła funkcję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Projektanta branży </w:t>
            </w:r>
            <w:r w:rsidR="00007AC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mostowej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1D7AFBB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D8176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C4E41" w14:textId="77777777" w:rsidR="00B72395" w:rsidRPr="006B4B81" w:rsidRDefault="00B72395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B72395" w:rsidRPr="006B4B81" w14:paraId="6EA09E38" w14:textId="77777777" w:rsidTr="00AA5F82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9136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8D190AC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AA7D7F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BD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1694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CF353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7C88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E97541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3FE3A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7CD914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72395" w:rsidRPr="006B4B81" w14:paraId="106A0EE3" w14:textId="77777777" w:rsidTr="00FB16E9">
        <w:trPr>
          <w:trHeight w:val="615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AEE6" w14:textId="77777777" w:rsidR="00B72395" w:rsidRPr="00A67B04" w:rsidRDefault="00B72395" w:rsidP="00AA5F82">
            <w:pPr>
              <w:spacing w:before="120" w:after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posiada uprawnienia do projektowania bez ograniczeń w specjalności inżynieryjnej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drogowej (lub równoważne)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C7E66" w14:textId="77777777" w:rsidR="00B72395" w:rsidRPr="006B4B81" w:rsidRDefault="00B72395" w:rsidP="00AA5F82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</w:t>
            </w:r>
          </w:p>
        </w:tc>
      </w:tr>
      <w:tr w:rsidR="00B72395" w:rsidRPr="006B4B81" w14:paraId="0B41EFFC" w14:textId="77777777" w:rsidTr="00FB16E9">
        <w:trPr>
          <w:trHeight w:val="6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D6DE" w14:textId="77777777" w:rsidR="00FB16E9" w:rsidRDefault="00FB16E9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C9C972" w14:textId="273F7B6D" w:rsidR="00B72395" w:rsidRPr="006B4B81" w:rsidRDefault="00B72395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161C5C6" w14:textId="2EED12F3" w:rsidR="00FB16E9" w:rsidRDefault="00FB16E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57FCBBD5" w14:textId="77777777" w:rsidR="00FB16E9" w:rsidRDefault="00FB16E9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276"/>
        <w:gridCol w:w="1559"/>
        <w:gridCol w:w="1134"/>
        <w:gridCol w:w="1418"/>
      </w:tblGrid>
      <w:tr w:rsidR="00B72395" w:rsidRPr="006B4B81" w14:paraId="2C1E0B98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5283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ekspert ds. analiz i prognoz ruchu</w:t>
            </w:r>
          </w:p>
          <w:p w14:paraId="1458C22E" w14:textId="7BD12B20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-</w:t>
            </w:r>
            <w:r w:rsidRPr="006B4B8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8328E0">
              <w:rPr>
                <w:rFonts w:ascii="Arial" w:hAnsi="Arial" w:cs="Arial"/>
                <w:color w:val="222222"/>
                <w:sz w:val="18"/>
                <w:szCs w:val="18"/>
              </w:rPr>
              <w:t>osoba podsiadająca co najmniej wykształcenie wyższe, która przed upływem terminu składania ofert była autorem lub współautorem co najmniej 2 opracowań w zakresie analiz i prognoz ruchu dla budowy dróg lub ulic co najmniej klasy Z o długości co najmniej 5 km każda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</w:p>
        </w:tc>
      </w:tr>
      <w:tr w:rsidR="00B72395" w:rsidRPr="006B4B81" w14:paraId="4C4D84B2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987E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79DE2F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B72395" w:rsidRPr="006B4B81" w14:paraId="74070BAC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6F6A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07AC9" w:rsidRPr="006B4B81" w14:paraId="7A7AEDD6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C157" w14:textId="77777777" w:rsidR="00007AC9" w:rsidRPr="006B4B81" w:rsidRDefault="00007AC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0A30" w14:textId="77777777" w:rsidR="00007AC9" w:rsidRPr="006B4B81" w:rsidRDefault="00007AC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9646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1D62B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1061" w14:textId="303B2121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AC4775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E34C2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007AC9" w:rsidRPr="006B4B81" w14:paraId="11799482" w14:textId="77777777" w:rsidTr="00007AC9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123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5DEC256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DD24ED6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94D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CB5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1F076F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0CB7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4CA6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E5D06C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4D3ED957" w14:textId="77777777" w:rsidTr="00793468">
        <w:trPr>
          <w:trHeight w:val="604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480D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E0826F" w14:textId="158114EF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7F76" w14:textId="2DB9F453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93468" w:rsidRPr="006B4B81" w14:paraId="770C959E" w14:textId="77777777" w:rsidTr="00AA5F8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A917" w14:textId="77777777" w:rsidR="00793468" w:rsidRPr="006B4B81" w:rsidRDefault="00793468" w:rsidP="00793468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7C1CA5E0" w14:textId="77777777" w:rsidR="00B72395" w:rsidRPr="006B4B81" w:rsidRDefault="00B72395" w:rsidP="005669F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275"/>
        <w:gridCol w:w="1560"/>
        <w:gridCol w:w="1417"/>
        <w:gridCol w:w="1276"/>
      </w:tblGrid>
      <w:tr w:rsidR="00B72395" w:rsidRPr="006B4B81" w14:paraId="7E59057D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D474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środowiskowych</w:t>
            </w:r>
          </w:p>
          <w:p w14:paraId="6C89D263" w14:textId="21514FFD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osoba podsiadająca co najmniej wykształcenie wyższe, która przed upływem terminu składania ofert była autorem lub współautorem co najmniej 2 opracowań w zakresie wstępnej dokumentacji środowiskowej </w:t>
            </w:r>
            <w:r w:rsidR="002C06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lub raportu oddziaływania na środowisko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dla budowy dró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 lub ulic co najmniej klasy Z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długości co najmniej 5 km każda,</w:t>
            </w:r>
          </w:p>
        </w:tc>
      </w:tr>
      <w:tr w:rsidR="00B72395" w:rsidRPr="006B4B81" w14:paraId="4EA73604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9169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3BB2C81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B72395" w:rsidRPr="006B4B81" w14:paraId="6D706DB1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1988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07AC9" w:rsidRPr="006B4B81" w14:paraId="2D055ED2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FFBD" w14:textId="77777777" w:rsidR="00007AC9" w:rsidRPr="006B4B81" w:rsidRDefault="00007AC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A073" w14:textId="77777777" w:rsidR="00007AC9" w:rsidRPr="006B4B81" w:rsidRDefault="00007AC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0463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03509" w14:textId="77777777" w:rsidR="00007AC9" w:rsidRPr="00392B8E" w:rsidRDefault="00007AC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ED43" w14:textId="6503B5C4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AEAE5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23EF0" w14:textId="77777777" w:rsidR="00007AC9" w:rsidRPr="006B4B81" w:rsidRDefault="00007AC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007AC9" w:rsidRPr="006B4B81" w14:paraId="18268570" w14:textId="77777777" w:rsidTr="00793468">
        <w:trPr>
          <w:trHeight w:val="1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6BC4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E1A10FF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90AFBD3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AACA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D8C1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1F47FE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C2CD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E0C89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73CA58" w14:textId="77777777" w:rsidR="00007AC9" w:rsidRPr="006B4B81" w:rsidRDefault="00007AC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41BE2C42" w14:textId="77777777" w:rsidTr="00FB16E9">
        <w:trPr>
          <w:trHeight w:val="544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4DF1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A2FA0C" w14:textId="34AABDF7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F7953" w14:textId="1546750A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72395" w:rsidRPr="006B4B81" w14:paraId="050CE0E3" w14:textId="77777777" w:rsidTr="00FB16E9">
        <w:trPr>
          <w:trHeight w:val="6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A42A" w14:textId="77777777" w:rsidR="00B72395" w:rsidRPr="006B4B81" w:rsidRDefault="00B72395" w:rsidP="00AA5F82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1C48B592" w14:textId="77777777" w:rsidR="00007AC9" w:rsidRDefault="00007AC9" w:rsidP="008B13D9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16487FF0" w14:textId="77777777" w:rsidR="00007AC9" w:rsidRPr="006B4B81" w:rsidRDefault="00007AC9" w:rsidP="008B13D9">
      <w:pPr>
        <w:rPr>
          <w:rFonts w:ascii="Arial" w:hAnsi="Arial" w:cs="Arial"/>
          <w:b/>
          <w:bCs/>
          <w:color w:val="00000A"/>
          <w:kern w:val="2"/>
          <w:sz w:val="18"/>
          <w:szCs w:val="18"/>
          <w:lang w:eastAsia="ar-SA"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59"/>
        <w:gridCol w:w="1559"/>
        <w:gridCol w:w="1134"/>
        <w:gridCol w:w="1418"/>
      </w:tblGrid>
      <w:tr w:rsidR="00B72395" w:rsidRPr="006B4B81" w14:paraId="2756B8B0" w14:textId="77777777" w:rsidTr="00AA5F82">
        <w:trPr>
          <w:trHeight w:val="312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5E8" w14:textId="77777777" w:rsidR="00B72395" w:rsidRDefault="00B72395" w:rsidP="00B72395">
            <w:pPr>
              <w:spacing w:before="120" w:after="12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ekspert ds. analiz ekonomicznych</w:t>
            </w:r>
          </w:p>
          <w:p w14:paraId="1B304F16" w14:textId="03E3D977" w:rsidR="00B72395" w:rsidRPr="00B208DD" w:rsidRDefault="00B72395" w:rsidP="00B72395">
            <w:pPr>
              <w:suppressAutoHyphens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– </w:t>
            </w:r>
            <w:r w:rsidRPr="008328E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osoba podsiadająca co najmniej wykształcenie wyższe, która przed upływem terminu składania ofert była autorem lub współautorem co najmniej 2 opracowań w zakresie analizy techniczno-ekonomicznej dla budowy dróg lub ulic co najmniej klasy Z o długości co najmniej 5 km każda (np. analiza ekonomiczna, analiza efektywności ekonomicznej, studium wykonalności, rezultaty studium wykonalności zgodnie z wytycznymi Niebieskiej Księgi).</w:t>
            </w:r>
          </w:p>
        </w:tc>
      </w:tr>
      <w:tr w:rsidR="00B72395" w:rsidRPr="006B4B81" w14:paraId="20F278C7" w14:textId="77777777" w:rsidTr="00AA5F82">
        <w:trPr>
          <w:trHeight w:val="5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0C88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059A04" w14:textId="77777777" w:rsidR="00B72395" w:rsidRPr="006B4B81" w:rsidRDefault="00B72395" w:rsidP="00AA5F82">
            <w:pPr>
              <w:autoSpaceDE w:val="0"/>
              <w:snapToGrid w:val="0"/>
              <w:spacing w:before="12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nazwisko:…</w:t>
            </w:r>
            <w:proofErr w:type="gramEnd"/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B72395" w:rsidRPr="006B4B81" w14:paraId="3269DF34" w14:textId="77777777" w:rsidTr="00AA5F82">
        <w:trPr>
          <w:trHeight w:val="5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1E5F" w14:textId="77777777" w:rsidR="00B72395" w:rsidRPr="006B4B81" w:rsidRDefault="00B72395" w:rsidP="00AA5F8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19" w:rsidRPr="006B4B81" w14:paraId="354AF4D3" w14:textId="77777777" w:rsidTr="00007AC9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ACAD" w14:textId="77777777" w:rsidR="004F6919" w:rsidRPr="006B4B81" w:rsidRDefault="004F6919" w:rsidP="00AA5F82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3A12" w14:textId="77777777" w:rsidR="004F6919" w:rsidRPr="006B4B81" w:rsidRDefault="004F6919" w:rsidP="00AA5F82">
            <w:pPr>
              <w:suppressAutoHyphens w:val="0"/>
              <w:spacing w:line="25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 xml:space="preserve">Nazwa opracowanej dokumentacji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9A7B" w14:textId="77777777" w:rsidR="004F6919" w:rsidRPr="00392B8E" w:rsidRDefault="004F691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drogi lub ulicy projektowanej w ramach dokumentacji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47A4" w14:textId="77777777" w:rsidR="004F6919" w:rsidRPr="00392B8E" w:rsidRDefault="004F6919" w:rsidP="00AA5F8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projektowanej drogi lub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FAB5" w14:textId="3338DBAC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unkcja  </w:t>
            </w:r>
            <w:r w:rsidRPr="006B4B8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autor/współautor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1B1F8" w14:textId="77777777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Termin</w:t>
            </w: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wykonania dokumentacji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4F96" w14:textId="77777777" w:rsidR="004F6919" w:rsidRPr="006B4B81" w:rsidRDefault="004F6919" w:rsidP="00AA5F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Odbiorca dokumentacji</w:t>
            </w:r>
          </w:p>
        </w:tc>
      </w:tr>
      <w:tr w:rsidR="004F6919" w:rsidRPr="006B4B81" w14:paraId="2EA61D94" w14:textId="77777777" w:rsidTr="00007AC9">
        <w:trPr>
          <w:trHeight w:val="10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197F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DA1E49E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6CC662D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B1F2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9CCF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3F6979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E1B7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2EE040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DEEFD" w14:textId="77777777" w:rsidR="004F6919" w:rsidRPr="006B4B81" w:rsidRDefault="004F6919" w:rsidP="00AA5F82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3468" w:rsidRPr="006B4B81" w14:paraId="3BF128CD" w14:textId="77777777" w:rsidTr="00793468">
        <w:trPr>
          <w:trHeight w:val="573"/>
        </w:trPr>
        <w:tc>
          <w:tcPr>
            <w:tcW w:w="90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C2B7" w14:textId="77777777" w:rsidR="00793468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D6ED4F" w14:textId="0C3ECC03" w:rsidR="00793468" w:rsidRPr="006B4B81" w:rsidRDefault="00793468" w:rsidP="00793468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B4B8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wskazana osoba </w:t>
            </w:r>
            <w:r w:rsidRPr="006B4B8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posiada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wykształcenie wyższe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AFEE4" w14:textId="60254749" w:rsidR="00793468" w:rsidRPr="006B4B81" w:rsidRDefault="00793468" w:rsidP="00793468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TAK/</w:t>
            </w:r>
            <w:r w:rsidRPr="0079346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93468" w:rsidRPr="006B4B81" w14:paraId="43324DDD" w14:textId="77777777" w:rsidTr="00AA5F82">
        <w:trPr>
          <w:trHeight w:val="67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CCB7" w14:textId="77777777" w:rsidR="00793468" w:rsidRPr="006B4B81" w:rsidRDefault="00793468" w:rsidP="00793468">
            <w:pPr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do dysponowania </w:t>
            </w:r>
            <w:r w:rsidRPr="006B4B8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5472770" w14:textId="77777777" w:rsidR="008B13D9" w:rsidRPr="006B4B81" w:rsidRDefault="008B13D9" w:rsidP="00F73711">
      <w:pPr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51799BD5" w14:textId="77777777" w:rsidR="008241E4" w:rsidRPr="006B4B81" w:rsidRDefault="008241E4" w:rsidP="00F73711">
      <w:pPr>
        <w:spacing w:before="120"/>
        <w:rPr>
          <w:rFonts w:ascii="Arial" w:hAnsi="Arial" w:cs="Arial"/>
          <w:bCs/>
          <w:i/>
          <w:iCs/>
          <w:color w:val="4472C4" w:themeColor="accent1"/>
          <w:kern w:val="1"/>
          <w:sz w:val="18"/>
          <w:szCs w:val="18"/>
          <w:lang w:eastAsia="ar-SA"/>
        </w:rPr>
      </w:pPr>
    </w:p>
    <w:p w14:paraId="75C0E7AC" w14:textId="5520BB30" w:rsidR="00B72395" w:rsidRDefault="008B13D9" w:rsidP="008B13D9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  <w:r w:rsidRPr="008241E4"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BC09F5E" w14:textId="2218AA06" w:rsidR="005A1671" w:rsidRPr="00FB16E9" w:rsidRDefault="005A1671" w:rsidP="00FB16E9">
      <w:pPr>
        <w:suppressAutoHyphens w:val="0"/>
        <w:rPr>
          <w:rFonts w:asciiTheme="minorHAnsi" w:hAnsiTheme="minorHAnsi" w:cstheme="minorHAnsi"/>
          <w:bCs/>
          <w:i/>
          <w:iCs/>
          <w:color w:val="0000CC"/>
          <w:kern w:val="1"/>
          <w:sz w:val="22"/>
          <w:szCs w:val="22"/>
          <w:lang w:eastAsia="ar-SA"/>
        </w:rPr>
      </w:pPr>
    </w:p>
    <w:sectPr w:rsidR="005A1671" w:rsidRPr="00FB16E9" w:rsidSect="00007A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212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20F2" w14:textId="77777777" w:rsidR="00BE1464" w:rsidRDefault="00BE1464">
      <w:r>
        <w:separator/>
      </w:r>
    </w:p>
  </w:endnote>
  <w:endnote w:type="continuationSeparator" w:id="0">
    <w:p w14:paraId="356EB690" w14:textId="77777777" w:rsidR="00BE1464" w:rsidRDefault="00BE1464">
      <w:r>
        <w:continuationSeparator/>
      </w:r>
    </w:p>
  </w:endnote>
  <w:endnote w:type="continuationNotice" w:id="1">
    <w:p w14:paraId="0DBD7FA3" w14:textId="77777777" w:rsidR="00BE1464" w:rsidRDefault="00BE1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AA5F82" w:rsidRDefault="00AA5F82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AA5F82" w:rsidRDefault="00AA5F8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AA5F82" w:rsidRDefault="00AA5F8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AA5F82" w:rsidRDefault="00AA5F8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27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F988" w14:textId="77777777" w:rsidR="00BE1464" w:rsidRDefault="00BE1464">
      <w:r>
        <w:separator/>
      </w:r>
    </w:p>
  </w:footnote>
  <w:footnote w:type="continuationSeparator" w:id="0">
    <w:p w14:paraId="3FE47301" w14:textId="77777777" w:rsidR="00BE1464" w:rsidRDefault="00BE1464">
      <w:r>
        <w:continuationSeparator/>
      </w:r>
    </w:p>
  </w:footnote>
  <w:footnote w:type="continuationNotice" w:id="1">
    <w:p w14:paraId="7EEA5259" w14:textId="77777777" w:rsidR="00BE1464" w:rsidRDefault="00BE1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AA5F82" w:rsidRPr="00544874" w:rsidRDefault="00AA5F82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AA5F82" w:rsidRPr="00544874" w:rsidRDefault="00AA5F82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AA5F82" w:rsidRPr="00544874" w:rsidRDefault="00AA5F82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AA5F82" w:rsidRPr="00544874" w:rsidRDefault="00AA5F82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2" w:name="_Hlk40600549"/>
    <w:bookmarkStart w:id="3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2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18B291AA" w14:textId="77777777" w:rsidR="00AA5F82" w:rsidRPr="00544874" w:rsidRDefault="00AA5F82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234887"/>
    <w:multiLevelType w:val="hybridMultilevel"/>
    <w:tmpl w:val="5F8C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9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4289868">
    <w:abstractNumId w:val="0"/>
  </w:num>
  <w:num w:numId="2" w16cid:durableId="937521680">
    <w:abstractNumId w:val="13"/>
  </w:num>
  <w:num w:numId="3" w16cid:durableId="1158880479">
    <w:abstractNumId w:val="17"/>
  </w:num>
  <w:num w:numId="4" w16cid:durableId="920679206">
    <w:abstractNumId w:val="26"/>
  </w:num>
  <w:num w:numId="5" w16cid:durableId="316762491">
    <w:abstractNumId w:val="27"/>
  </w:num>
  <w:num w:numId="6" w16cid:durableId="1145203742">
    <w:abstractNumId w:val="19"/>
  </w:num>
  <w:num w:numId="7" w16cid:durableId="18934938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20445">
    <w:abstractNumId w:val="59"/>
  </w:num>
  <w:num w:numId="9" w16cid:durableId="539826433">
    <w:abstractNumId w:val="61"/>
  </w:num>
  <w:num w:numId="10" w16cid:durableId="1938056411">
    <w:abstractNumId w:val="48"/>
  </w:num>
  <w:num w:numId="11" w16cid:durableId="401833382">
    <w:abstractNumId w:val="49"/>
    <w:lvlOverride w:ilvl="0">
      <w:startOverride w:val="1"/>
    </w:lvlOverride>
  </w:num>
  <w:num w:numId="12" w16cid:durableId="1981422350">
    <w:abstractNumId w:val="44"/>
  </w:num>
  <w:num w:numId="13" w16cid:durableId="704671915">
    <w:abstractNumId w:val="40"/>
  </w:num>
  <w:num w:numId="14" w16cid:durableId="1793746687">
    <w:abstractNumId w:val="56"/>
  </w:num>
  <w:num w:numId="15" w16cid:durableId="1113670031">
    <w:abstractNumId w:val="53"/>
  </w:num>
  <w:num w:numId="16" w16cid:durableId="429350349">
    <w:abstractNumId w:val="50"/>
  </w:num>
  <w:num w:numId="17" w16cid:durableId="670370938">
    <w:abstractNumId w:val="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9235623">
    <w:abstractNumId w:val="60"/>
  </w:num>
  <w:num w:numId="19" w16cid:durableId="1303533795">
    <w:abstractNumId w:val="55"/>
  </w:num>
  <w:num w:numId="20" w16cid:durableId="1094133678">
    <w:abstractNumId w:val="65"/>
  </w:num>
  <w:num w:numId="21" w16cid:durableId="350450778">
    <w:abstractNumId w:val="54"/>
  </w:num>
  <w:num w:numId="22" w16cid:durableId="1915700562">
    <w:abstractNumId w:val="57"/>
  </w:num>
  <w:num w:numId="23" w16cid:durableId="423457325">
    <w:abstractNumId w:val="2"/>
  </w:num>
  <w:num w:numId="24" w16cid:durableId="505170935">
    <w:abstractNumId w:val="46"/>
  </w:num>
  <w:num w:numId="25" w16cid:durableId="91971060">
    <w:abstractNumId w:val="52"/>
  </w:num>
  <w:num w:numId="26" w16cid:durableId="745299546">
    <w:abstractNumId w:val="43"/>
  </w:num>
  <w:num w:numId="27" w16cid:durableId="1443840279">
    <w:abstractNumId w:val="64"/>
  </w:num>
  <w:num w:numId="28" w16cid:durableId="952514828">
    <w:abstractNumId w:val="45"/>
  </w:num>
  <w:num w:numId="29" w16cid:durableId="1518274275">
    <w:abstractNumId w:val="41"/>
  </w:num>
  <w:num w:numId="30" w16cid:durableId="504327688">
    <w:abstractNumId w:val="66"/>
  </w:num>
  <w:num w:numId="31" w16cid:durableId="371543612">
    <w:abstractNumId w:val="62"/>
  </w:num>
  <w:num w:numId="32" w16cid:durableId="1458797353">
    <w:abstractNumId w:val="63"/>
  </w:num>
  <w:num w:numId="33" w16cid:durableId="194630128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7AC9"/>
    <w:rsid w:val="000139AA"/>
    <w:rsid w:val="000172C2"/>
    <w:rsid w:val="000179E2"/>
    <w:rsid w:val="00032943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972B8"/>
    <w:rsid w:val="000A0D42"/>
    <w:rsid w:val="000A3E3E"/>
    <w:rsid w:val="000B3453"/>
    <w:rsid w:val="000B599A"/>
    <w:rsid w:val="000B6F62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0370"/>
    <w:rsid w:val="00131EB4"/>
    <w:rsid w:val="00132FC1"/>
    <w:rsid w:val="00145538"/>
    <w:rsid w:val="00146A57"/>
    <w:rsid w:val="001550CE"/>
    <w:rsid w:val="00157434"/>
    <w:rsid w:val="00165C38"/>
    <w:rsid w:val="001746E7"/>
    <w:rsid w:val="00175DE8"/>
    <w:rsid w:val="00180328"/>
    <w:rsid w:val="0018560F"/>
    <w:rsid w:val="00185C07"/>
    <w:rsid w:val="0019333F"/>
    <w:rsid w:val="001B26B7"/>
    <w:rsid w:val="001B65F1"/>
    <w:rsid w:val="001C0F6D"/>
    <w:rsid w:val="001C1649"/>
    <w:rsid w:val="001C3B31"/>
    <w:rsid w:val="001C5DF8"/>
    <w:rsid w:val="001D19B5"/>
    <w:rsid w:val="001D346D"/>
    <w:rsid w:val="001F1C6D"/>
    <w:rsid w:val="001F484B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A1C"/>
    <w:rsid w:val="00241D5E"/>
    <w:rsid w:val="002449A8"/>
    <w:rsid w:val="00251352"/>
    <w:rsid w:val="0025149E"/>
    <w:rsid w:val="00253989"/>
    <w:rsid w:val="002606BA"/>
    <w:rsid w:val="002618F3"/>
    <w:rsid w:val="00271ACC"/>
    <w:rsid w:val="0027274A"/>
    <w:rsid w:val="00280BF5"/>
    <w:rsid w:val="00283E12"/>
    <w:rsid w:val="00286F35"/>
    <w:rsid w:val="00291C97"/>
    <w:rsid w:val="00297A97"/>
    <w:rsid w:val="002A195C"/>
    <w:rsid w:val="002A21B3"/>
    <w:rsid w:val="002A38AB"/>
    <w:rsid w:val="002A68E6"/>
    <w:rsid w:val="002A76EA"/>
    <w:rsid w:val="002B1355"/>
    <w:rsid w:val="002B4E66"/>
    <w:rsid w:val="002B6651"/>
    <w:rsid w:val="002C0697"/>
    <w:rsid w:val="002C0D48"/>
    <w:rsid w:val="002D5F76"/>
    <w:rsid w:val="002E2193"/>
    <w:rsid w:val="002E2ADB"/>
    <w:rsid w:val="002F2BAF"/>
    <w:rsid w:val="00300ED3"/>
    <w:rsid w:val="003058B7"/>
    <w:rsid w:val="00307229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2B8E"/>
    <w:rsid w:val="0039699C"/>
    <w:rsid w:val="003A4577"/>
    <w:rsid w:val="003A67FF"/>
    <w:rsid w:val="003B13DC"/>
    <w:rsid w:val="003B4248"/>
    <w:rsid w:val="003C5607"/>
    <w:rsid w:val="003C6F0E"/>
    <w:rsid w:val="003D7303"/>
    <w:rsid w:val="003E2CE0"/>
    <w:rsid w:val="003F2FDC"/>
    <w:rsid w:val="003F70D0"/>
    <w:rsid w:val="004068EE"/>
    <w:rsid w:val="00406E67"/>
    <w:rsid w:val="00410A70"/>
    <w:rsid w:val="004133B2"/>
    <w:rsid w:val="00414D48"/>
    <w:rsid w:val="0042066C"/>
    <w:rsid w:val="0042141B"/>
    <w:rsid w:val="00421B68"/>
    <w:rsid w:val="00422D1E"/>
    <w:rsid w:val="004249AE"/>
    <w:rsid w:val="004314BA"/>
    <w:rsid w:val="0043197E"/>
    <w:rsid w:val="00432164"/>
    <w:rsid w:val="004335F9"/>
    <w:rsid w:val="00433C2D"/>
    <w:rsid w:val="00434CCE"/>
    <w:rsid w:val="00445755"/>
    <w:rsid w:val="00455879"/>
    <w:rsid w:val="00457011"/>
    <w:rsid w:val="004579DD"/>
    <w:rsid w:val="00466CD0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4F2B99"/>
    <w:rsid w:val="004F6919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C2671"/>
    <w:rsid w:val="005C2DD7"/>
    <w:rsid w:val="005C32C2"/>
    <w:rsid w:val="005C4A6F"/>
    <w:rsid w:val="005D03FF"/>
    <w:rsid w:val="005D4C26"/>
    <w:rsid w:val="005D5C01"/>
    <w:rsid w:val="005E5A44"/>
    <w:rsid w:val="005E7ED5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55B90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13B38"/>
    <w:rsid w:val="00720648"/>
    <w:rsid w:val="007247EB"/>
    <w:rsid w:val="00726C24"/>
    <w:rsid w:val="0074175A"/>
    <w:rsid w:val="00753097"/>
    <w:rsid w:val="00754C3C"/>
    <w:rsid w:val="00756BAE"/>
    <w:rsid w:val="00764D2F"/>
    <w:rsid w:val="00766059"/>
    <w:rsid w:val="00767B0E"/>
    <w:rsid w:val="0077282A"/>
    <w:rsid w:val="00773D99"/>
    <w:rsid w:val="007743C5"/>
    <w:rsid w:val="00774D32"/>
    <w:rsid w:val="00775594"/>
    <w:rsid w:val="00777DBC"/>
    <w:rsid w:val="0078188C"/>
    <w:rsid w:val="00786FDF"/>
    <w:rsid w:val="00787230"/>
    <w:rsid w:val="0079051B"/>
    <w:rsid w:val="00792E90"/>
    <w:rsid w:val="00793468"/>
    <w:rsid w:val="00796497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10AC5"/>
    <w:rsid w:val="008120AE"/>
    <w:rsid w:val="00823B57"/>
    <w:rsid w:val="008241E4"/>
    <w:rsid w:val="008328E0"/>
    <w:rsid w:val="0084351B"/>
    <w:rsid w:val="00851452"/>
    <w:rsid w:val="008517F6"/>
    <w:rsid w:val="00857C35"/>
    <w:rsid w:val="008600CB"/>
    <w:rsid w:val="008602E5"/>
    <w:rsid w:val="008711B3"/>
    <w:rsid w:val="008733A0"/>
    <w:rsid w:val="00876699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4C4E"/>
    <w:rsid w:val="008C6430"/>
    <w:rsid w:val="008D5918"/>
    <w:rsid w:val="008E27FB"/>
    <w:rsid w:val="008E6746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1624C"/>
    <w:rsid w:val="00921A87"/>
    <w:rsid w:val="0092398D"/>
    <w:rsid w:val="009257AA"/>
    <w:rsid w:val="0092700B"/>
    <w:rsid w:val="00927D6B"/>
    <w:rsid w:val="00935E28"/>
    <w:rsid w:val="00942DFB"/>
    <w:rsid w:val="00943FD6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9F73DF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F86"/>
    <w:rsid w:val="00A57727"/>
    <w:rsid w:val="00A62415"/>
    <w:rsid w:val="00A63A35"/>
    <w:rsid w:val="00A67B04"/>
    <w:rsid w:val="00A76C4E"/>
    <w:rsid w:val="00A76D43"/>
    <w:rsid w:val="00A92A41"/>
    <w:rsid w:val="00A971B6"/>
    <w:rsid w:val="00AA4D85"/>
    <w:rsid w:val="00AA5F82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5374"/>
    <w:rsid w:val="00B16FF8"/>
    <w:rsid w:val="00B20765"/>
    <w:rsid w:val="00B208DD"/>
    <w:rsid w:val="00B21EC9"/>
    <w:rsid w:val="00B24D8D"/>
    <w:rsid w:val="00B26E15"/>
    <w:rsid w:val="00B33297"/>
    <w:rsid w:val="00B33768"/>
    <w:rsid w:val="00B40B69"/>
    <w:rsid w:val="00B46EF1"/>
    <w:rsid w:val="00B51E41"/>
    <w:rsid w:val="00B540D5"/>
    <w:rsid w:val="00B56FF6"/>
    <w:rsid w:val="00B632E1"/>
    <w:rsid w:val="00B72395"/>
    <w:rsid w:val="00B7457D"/>
    <w:rsid w:val="00B75395"/>
    <w:rsid w:val="00B76049"/>
    <w:rsid w:val="00B77EA0"/>
    <w:rsid w:val="00B9355F"/>
    <w:rsid w:val="00BA6653"/>
    <w:rsid w:val="00BB108D"/>
    <w:rsid w:val="00BB21D8"/>
    <w:rsid w:val="00BB4013"/>
    <w:rsid w:val="00BB5340"/>
    <w:rsid w:val="00BC1624"/>
    <w:rsid w:val="00BC554B"/>
    <w:rsid w:val="00BD39ED"/>
    <w:rsid w:val="00BD4E90"/>
    <w:rsid w:val="00BE1464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3AA2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1671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B4EDA"/>
    <w:rsid w:val="00DB7863"/>
    <w:rsid w:val="00DC0143"/>
    <w:rsid w:val="00DE2128"/>
    <w:rsid w:val="00DF1A3D"/>
    <w:rsid w:val="00E0074F"/>
    <w:rsid w:val="00E250F0"/>
    <w:rsid w:val="00E409F6"/>
    <w:rsid w:val="00E4325E"/>
    <w:rsid w:val="00E43A29"/>
    <w:rsid w:val="00E45367"/>
    <w:rsid w:val="00E468B0"/>
    <w:rsid w:val="00E5437D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52D2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00A1"/>
    <w:rsid w:val="00F02534"/>
    <w:rsid w:val="00F04F9E"/>
    <w:rsid w:val="00F06FA7"/>
    <w:rsid w:val="00F13C51"/>
    <w:rsid w:val="00F21965"/>
    <w:rsid w:val="00F27651"/>
    <w:rsid w:val="00F276F7"/>
    <w:rsid w:val="00F27F91"/>
    <w:rsid w:val="00F31593"/>
    <w:rsid w:val="00F4244E"/>
    <w:rsid w:val="00F447B7"/>
    <w:rsid w:val="00F56332"/>
    <w:rsid w:val="00F6086E"/>
    <w:rsid w:val="00F60AF2"/>
    <w:rsid w:val="00F73711"/>
    <w:rsid w:val="00F75899"/>
    <w:rsid w:val="00F765A3"/>
    <w:rsid w:val="00F773CF"/>
    <w:rsid w:val="00F81026"/>
    <w:rsid w:val="00F904A8"/>
    <w:rsid w:val="00F929B0"/>
    <w:rsid w:val="00F97200"/>
    <w:rsid w:val="00FA05EC"/>
    <w:rsid w:val="00FA13A0"/>
    <w:rsid w:val="00FA4E5E"/>
    <w:rsid w:val="00FB16E9"/>
    <w:rsid w:val="00FC1142"/>
    <w:rsid w:val="00FC372E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97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4D84-845C-4C4C-BB15-CBABD136A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37</cp:revision>
  <cp:lastPrinted>2019-10-28T10:44:00Z</cp:lastPrinted>
  <dcterms:created xsi:type="dcterms:W3CDTF">2022-04-14T12:07:00Z</dcterms:created>
  <dcterms:modified xsi:type="dcterms:W3CDTF">2022-07-13T16:14:00Z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