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1409D" w14:textId="64BECA1E" w:rsidR="0057646E" w:rsidRPr="00337403" w:rsidRDefault="0057646E" w:rsidP="0057646E">
      <w:pPr>
        <w:pageBreakBefore/>
        <w:numPr>
          <w:ilvl w:val="0"/>
          <w:numId w:val="6"/>
        </w:numPr>
        <w:pBdr>
          <w:top w:val="single" w:sz="4" w:space="1" w:color="000000"/>
          <w:bottom w:val="single" w:sz="4" w:space="0" w:color="000000"/>
        </w:pBdr>
        <w:shd w:val="clear" w:color="auto" w:fill="F2F2F2" w:themeFill="background1" w:themeFillShade="F2"/>
        <w:suppressAutoHyphens/>
        <w:spacing w:before="240" w:after="0" w:line="240" w:lineRule="auto"/>
        <w:outlineLvl w:val="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Załącznik </w:t>
      </w:r>
      <w:r w:rsidR="00CC50C5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>4</w:t>
      </w:r>
      <w:r w:rsidR="00D35D2B"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 xml:space="preserve"> </w:t>
      </w:r>
      <w:r w:rsidR="006E185C">
        <w:rPr>
          <w:rFonts w:ascii="Arial" w:eastAsia="Times New Roman" w:hAnsi="Arial" w:cs="Arial"/>
          <w:b/>
          <w:color w:val="000000" w:themeColor="text1"/>
          <w:sz w:val="20"/>
          <w:szCs w:val="20"/>
          <w:shd w:val="clear" w:color="auto" w:fill="F2F2F2" w:themeFill="background1" w:themeFillShade="F2"/>
          <w:lang w:eastAsia="pl-PL"/>
        </w:rPr>
        <w:tab/>
      </w:r>
    </w:p>
    <w:p w14:paraId="28187438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4D2F502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B21C16B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4439"/>
      </w:tblGrid>
      <w:tr w:rsidR="0057646E" w:rsidRPr="00337403" w14:paraId="01EE4BCF" w14:textId="77777777" w:rsidTr="00644BC7">
        <w:tc>
          <w:tcPr>
            <w:tcW w:w="3576" w:type="dxa"/>
          </w:tcPr>
          <w:p w14:paraId="4905E350" w14:textId="77777777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………………………………………..……………..</w:t>
            </w:r>
          </w:p>
        </w:tc>
      </w:tr>
      <w:tr w:rsidR="0057646E" w:rsidRPr="00337403" w14:paraId="5C18AD4F" w14:textId="77777777" w:rsidTr="00644BC7">
        <w:tc>
          <w:tcPr>
            <w:tcW w:w="3576" w:type="dxa"/>
          </w:tcPr>
          <w:p w14:paraId="2DDEEC36" w14:textId="39283F6E" w:rsidR="0057646E" w:rsidRPr="00337403" w:rsidRDefault="0057646E" w:rsidP="0057646E">
            <w:pPr>
              <w:tabs>
                <w:tab w:val="left" w:leader="do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Wykonawc</w:t>
            </w:r>
            <w:r w:rsidR="00112C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</w:t>
            </w:r>
          </w:p>
        </w:tc>
      </w:tr>
    </w:tbl>
    <w:p w14:paraId="39BD8A70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774C341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157362EB" w14:textId="77777777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</w:p>
    <w:p w14:paraId="64CBD0CD" w14:textId="77777777" w:rsidR="00573BC6" w:rsidRDefault="00573BC6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</w:p>
    <w:p w14:paraId="06A67DBC" w14:textId="094986FA" w:rsidR="0057646E" w:rsidRPr="00337403" w:rsidRDefault="0057646E" w:rsidP="0057646E">
      <w:pPr>
        <w:keepNext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bCs/>
          <w:iCs/>
          <w:color w:val="000000" w:themeColor="text1"/>
          <w:spacing w:val="60"/>
          <w:sz w:val="20"/>
          <w:szCs w:val="20"/>
          <w:lang w:eastAsia="pl-PL"/>
        </w:rPr>
        <w:t>FORMULARZ OFERTY</w:t>
      </w:r>
    </w:p>
    <w:p w14:paraId="3C3236CA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6D6CC4A3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p w14:paraId="00C09894" w14:textId="4EE383F1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Kompleksowe ubezpieczenie </w:t>
      </w:r>
      <w:r w:rsidR="00D35D2B"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Powiatu </w:t>
      </w:r>
      <w:r w:rsidR="0015629C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 xml:space="preserve">Słubickiego </w:t>
      </w:r>
      <w:r w:rsidR="00294FDE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>-</w:t>
      </w:r>
      <w:r w:rsidR="00D35D2B" w:rsidRPr="00337403"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  <w:t>wraz z Jednostkami organizacyjnymi.</w:t>
      </w:r>
    </w:p>
    <w:p w14:paraId="77AA26E0" w14:textId="77777777" w:rsidR="0057646E" w:rsidRPr="00337403" w:rsidRDefault="0057646E" w:rsidP="0057646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40"/>
          <w:sz w:val="20"/>
          <w:szCs w:val="2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7646E" w:rsidRPr="00337403" w14:paraId="28D75BA4" w14:textId="77777777" w:rsidTr="00610942">
        <w:trPr>
          <w:trHeight w:val="3093"/>
        </w:trPr>
        <w:tc>
          <w:tcPr>
            <w:tcW w:w="9639" w:type="dxa"/>
            <w:shd w:val="clear" w:color="auto" w:fill="F2F2F2" w:themeFill="background1" w:themeFillShade="F2"/>
          </w:tcPr>
          <w:p w14:paraId="55A259A8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ar-SA"/>
              </w:rPr>
              <w:t>POUCZENIE</w:t>
            </w:r>
          </w:p>
          <w:p w14:paraId="50567831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Niniejszy formularz należy wypełniać z uwzględnieniem następujących zasad:</w:t>
            </w:r>
          </w:p>
          <w:p w14:paraId="204DDACD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a) Ubezpieczenie majątku:</w:t>
            </w:r>
          </w:p>
          <w:p w14:paraId="65CFACA2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stawki powinny być podane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w promilach z dokładnością co najmniej do dwóch miejsc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br/>
              <w:t>po przecinku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6B1EAB99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w tabelach należy wpisać jedną stawkę oraz jedną składkę, które będą obowiązywać dla całości przedmiotu ubezpieczenia,</w:t>
            </w:r>
          </w:p>
          <w:p w14:paraId="12AA0A3D" w14:textId="40EC6E23" w:rsidR="0057646E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-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cena powinna wynikać 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z iloczynu sum/y ubezpieczenia </w:t>
            </w:r>
            <w:r w:rsidR="00881A2B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>i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zaoferowanej zgodnie z powyższymi zasadami stawki</w:t>
            </w:r>
            <w:r w:rsidR="00C70498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oraz składek za limity dodatkowe</w:t>
            </w:r>
            <w:r w:rsidRPr="00337403">
              <w:rPr>
                <w:rFonts w:ascii="Arial" w:eastAsia="Times New Roman" w:hAnsi="Arial" w:cs="Arial"/>
                <w:b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i podana z dokładnością do jednego grosza</w:t>
            </w:r>
            <w:r w:rsidR="00C70498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,</w:t>
            </w:r>
          </w:p>
          <w:p w14:paraId="3E9F9EC2" w14:textId="0D94C0F0" w:rsidR="00C70498" w:rsidRPr="00337403" w:rsidRDefault="00C70498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- wymagane jest </w:t>
            </w:r>
          </w:p>
          <w:p w14:paraId="2057912A" w14:textId="77777777" w:rsidR="0057646E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Zaokrąglenia części ułamkowej grosza dokonuje się zgodnie z zasadami matematycznymi.</w:t>
            </w:r>
          </w:p>
          <w:p w14:paraId="5A68CB47" w14:textId="77777777" w:rsidR="008A58FD" w:rsidRPr="00337403" w:rsidRDefault="0057646E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b )</w:t>
            </w:r>
            <w:r w:rsidR="008A58FD"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Podanie stawek jest obligatoryjne dla ryzyk:</w:t>
            </w:r>
          </w:p>
          <w:p w14:paraId="014B4687" w14:textId="3DCE60E1" w:rsidR="008A58FD" w:rsidRPr="00337403" w:rsidRDefault="008A58FD" w:rsidP="0057646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 xml:space="preserve">- Ubezpieczenie mienia </w:t>
            </w:r>
            <w:r w:rsidR="00CC50C5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od wszystkich ryzyk</w:t>
            </w:r>
          </w:p>
          <w:p w14:paraId="3FDD5374" w14:textId="77777777" w:rsidR="0057646E" w:rsidRPr="00337403" w:rsidRDefault="008A58FD" w:rsidP="008A58F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86"/>
              <w:jc w:val="both"/>
              <w:rPr>
                <w:rFonts w:ascii="Arial" w:eastAsia="Times New Roman" w:hAnsi="Arial" w:cs="Arial"/>
                <w:b/>
                <w:color w:val="000000" w:themeColor="text1"/>
                <w:spacing w:val="40"/>
                <w:sz w:val="20"/>
                <w:szCs w:val="20"/>
                <w:lang w:eastAsia="pl-PL"/>
              </w:rPr>
            </w:pPr>
            <w:r w:rsidRPr="00337403">
              <w:rPr>
                <w:rFonts w:ascii="Arial" w:eastAsia="Times New Roman" w:hAnsi="Arial" w:cs="Arial"/>
                <w:iCs/>
                <w:color w:val="000000" w:themeColor="text1"/>
                <w:sz w:val="20"/>
                <w:szCs w:val="20"/>
                <w:lang w:eastAsia="ar-SA"/>
              </w:rPr>
              <w:t>- Ubezpieczenia sprzętu elektronicznego od wszystkich ryzyk – szkody materialne</w:t>
            </w:r>
          </w:p>
        </w:tc>
      </w:tr>
    </w:tbl>
    <w:p w14:paraId="68E360FE" w14:textId="77777777" w:rsidR="0057646E" w:rsidRPr="00337403" w:rsidRDefault="0057646E" w:rsidP="0057646E">
      <w:pPr>
        <w:suppressAutoHyphens/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ar-SA"/>
        </w:rPr>
      </w:pPr>
    </w:p>
    <w:tbl>
      <w:tblPr>
        <w:tblW w:w="963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57646E" w:rsidRPr="00337403" w14:paraId="1A0AE5E0" w14:textId="77777777" w:rsidTr="00734B62">
        <w:trPr>
          <w:trHeight w:val="732"/>
        </w:trPr>
        <w:tc>
          <w:tcPr>
            <w:tcW w:w="3969" w:type="dxa"/>
            <w:vAlign w:val="center"/>
          </w:tcPr>
          <w:p w14:paraId="760CD5E0" w14:textId="0226286E" w:rsidR="0057646E" w:rsidRPr="00337403" w:rsidRDefault="00573BC6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PEŁNA </w:t>
            </w:r>
            <w:r w:rsidR="0057646E"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6575D7E7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4E8978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0677A507" w14:textId="77777777" w:rsidTr="00734B62">
        <w:trPr>
          <w:trHeight w:val="701"/>
        </w:trPr>
        <w:tc>
          <w:tcPr>
            <w:tcW w:w="3969" w:type="dxa"/>
            <w:vAlign w:val="center"/>
          </w:tcPr>
          <w:p w14:paraId="2F217A59" w14:textId="4327B2C0" w:rsidR="0057646E" w:rsidRPr="00337403" w:rsidRDefault="00573BC6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SIEDZIBA I </w:t>
            </w:r>
            <w:r w:rsidR="0057646E"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ADRES WYKONAWCY</w:t>
            </w:r>
          </w:p>
        </w:tc>
        <w:tc>
          <w:tcPr>
            <w:tcW w:w="5670" w:type="dxa"/>
            <w:vAlign w:val="center"/>
          </w:tcPr>
          <w:p w14:paraId="325F761C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1342D87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79B9A5BF" w14:textId="77777777" w:rsidTr="00734B62">
        <w:trPr>
          <w:trHeight w:val="735"/>
        </w:trPr>
        <w:tc>
          <w:tcPr>
            <w:tcW w:w="3969" w:type="dxa"/>
            <w:vAlign w:val="center"/>
          </w:tcPr>
          <w:p w14:paraId="3702B5D1" w14:textId="7DBC3892" w:rsidR="0057646E" w:rsidRPr="00337403" w:rsidRDefault="00CC50C5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ADRES POCZTY ELEKTRONICZNEJ WYKONAWCY</w:t>
            </w:r>
            <w:r w:rsidR="00FF16E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  <w:t>/ E-MAIL</w:t>
            </w:r>
          </w:p>
        </w:tc>
        <w:tc>
          <w:tcPr>
            <w:tcW w:w="5670" w:type="dxa"/>
            <w:vAlign w:val="center"/>
          </w:tcPr>
          <w:p w14:paraId="7E05D635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  <w:p w14:paraId="40F7B3CD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ar-SA"/>
              </w:rPr>
            </w:pPr>
          </w:p>
        </w:tc>
      </w:tr>
      <w:tr w:rsidR="0057646E" w:rsidRPr="00337403" w14:paraId="2EE9FC18" w14:textId="77777777" w:rsidTr="00734B62">
        <w:trPr>
          <w:trHeight w:val="455"/>
        </w:trPr>
        <w:tc>
          <w:tcPr>
            <w:tcW w:w="3969" w:type="dxa"/>
            <w:vAlign w:val="center"/>
          </w:tcPr>
          <w:p w14:paraId="5175069C" w14:textId="77777777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Nr NIP,   REGON</w:t>
            </w:r>
          </w:p>
        </w:tc>
        <w:tc>
          <w:tcPr>
            <w:tcW w:w="5670" w:type="dxa"/>
            <w:vAlign w:val="center"/>
          </w:tcPr>
          <w:p w14:paraId="118B7A92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  <w:tr w:rsidR="0057646E" w:rsidRPr="00337403" w14:paraId="35E1F7C5" w14:textId="77777777" w:rsidTr="00734B62">
        <w:trPr>
          <w:trHeight w:val="589"/>
        </w:trPr>
        <w:tc>
          <w:tcPr>
            <w:tcW w:w="3969" w:type="dxa"/>
            <w:vAlign w:val="center"/>
          </w:tcPr>
          <w:p w14:paraId="61790261" w14:textId="0F03D78E" w:rsidR="0057646E" w:rsidRPr="00337403" w:rsidRDefault="0057646E" w:rsidP="0057646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 xml:space="preserve">IMIĘ I NAZWISKO osoby uprawniony do kontaktów (w sprawie oferty) oraz nr tel. 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br/>
              <w:t xml:space="preserve">i adres </w:t>
            </w:r>
            <w:r w:rsidR="0047720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poczty elektronicznej</w:t>
            </w:r>
            <w:r w:rsidRPr="0033740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670" w:type="dxa"/>
            <w:vAlign w:val="center"/>
          </w:tcPr>
          <w:p w14:paraId="7A5D1F06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617C169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707AE6BB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  <w:p w14:paraId="35F29243" w14:textId="77777777" w:rsidR="0057646E" w:rsidRPr="00337403" w:rsidRDefault="0057646E" w:rsidP="0057646E">
            <w:pPr>
              <w:suppressAutoHyphens/>
              <w:spacing w:after="0" w:line="240" w:lineRule="auto"/>
              <w:ind w:left="567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ar-SA"/>
              </w:rPr>
            </w:pPr>
          </w:p>
        </w:tc>
      </w:tr>
    </w:tbl>
    <w:p w14:paraId="38EB1BD4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2E9776FF" w14:textId="77777777" w:rsidR="0057646E" w:rsidRPr="00337403" w:rsidRDefault="0057646E" w:rsidP="0057646E">
      <w:pPr>
        <w:tabs>
          <w:tab w:val="num" w:pos="426"/>
        </w:tabs>
        <w:suppressAutoHyphens/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03BCEC75" w14:textId="77777777" w:rsidR="0057646E" w:rsidRPr="00337403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SUMARYCZNA CENA OFERTY ……………………………………… PLN</w:t>
      </w:r>
    </w:p>
    <w:p w14:paraId="01C7F37D" w14:textId="77777777" w:rsidR="0057646E" w:rsidRPr="00337403" w:rsidRDefault="0057646E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337403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……………………………………………………………………………………</w:t>
      </w:r>
    </w:p>
    <w:p w14:paraId="6ED4B19D" w14:textId="77777777" w:rsidR="008D7310" w:rsidRDefault="008D7310" w:rsidP="0057646E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70C0"/>
          <w:sz w:val="20"/>
          <w:szCs w:val="20"/>
          <w:lang w:eastAsia="pl-PL"/>
        </w:rPr>
      </w:pPr>
    </w:p>
    <w:p w14:paraId="70AEBE82" w14:textId="3FD2B52C" w:rsidR="0057646E" w:rsidRPr="009B773C" w:rsidRDefault="0057646E" w:rsidP="0057646E">
      <w:pPr>
        <w:numPr>
          <w:ilvl w:val="0"/>
          <w:numId w:val="5"/>
        </w:numPr>
        <w:suppressAutoHyphens/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ILOŚĆ ZAAKCEPTOWANYCH KLAUZUL FAKULTATYWNYCH ………… </w:t>
      </w: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- zgodnie z wykazem w załączniku </w:t>
      </w:r>
      <w:r w:rsidR="00337403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Nr </w:t>
      </w:r>
      <w:r w:rsidR="000C2FBD"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6</w:t>
      </w:r>
      <w:r w:rsidRPr="009B773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do SWZ</w:t>
      </w:r>
      <w:r w:rsidR="005C0008"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 łączną sumą punktów …………</w:t>
      </w:r>
    </w:p>
    <w:p w14:paraId="7ACF7656" w14:textId="77777777" w:rsidR="008D7310" w:rsidRPr="009B773C" w:rsidRDefault="0057646E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9B773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Słownie: ………………………………………</w:t>
      </w:r>
    </w:p>
    <w:p w14:paraId="03FBBDDA" w14:textId="77777777" w:rsidR="008D7310" w:rsidRPr="009B773C" w:rsidRDefault="008D7310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6BAF0A5E" w14:textId="77777777" w:rsidR="00337403" w:rsidRPr="009B773C" w:rsidRDefault="00337403" w:rsidP="008D7310">
      <w:pPr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352D9E80" w14:textId="39F62976" w:rsidR="0057646E" w:rsidRDefault="0057646E" w:rsidP="008D731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7310">
        <w:rPr>
          <w:rFonts w:ascii="Arial" w:hAnsi="Arial" w:cs="Arial"/>
          <w:b/>
          <w:sz w:val="20"/>
          <w:szCs w:val="20"/>
        </w:rPr>
        <w:lastRenderedPageBreak/>
        <w:t>SZCZEGÓŁOWE WARUNKI UBEZPIECZENIA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709"/>
        <w:gridCol w:w="1701"/>
        <w:gridCol w:w="1842"/>
        <w:gridCol w:w="15"/>
        <w:gridCol w:w="1837"/>
        <w:gridCol w:w="1126"/>
      </w:tblGrid>
      <w:tr w:rsidR="00C70498" w:rsidRPr="004930ED" w14:paraId="23B02696" w14:textId="77777777" w:rsidTr="00881A2B">
        <w:trPr>
          <w:trHeight w:val="1047"/>
        </w:trPr>
        <w:tc>
          <w:tcPr>
            <w:tcW w:w="534" w:type="dxa"/>
            <w:vAlign w:val="center"/>
          </w:tcPr>
          <w:p w14:paraId="4A6EE6EB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</w:p>
          <w:p w14:paraId="1B9DA642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Lp.</w:t>
            </w:r>
          </w:p>
        </w:tc>
        <w:tc>
          <w:tcPr>
            <w:tcW w:w="2551" w:type="dxa"/>
            <w:gridSpan w:val="2"/>
            <w:vAlign w:val="center"/>
          </w:tcPr>
          <w:p w14:paraId="09FFE023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Wyszczególnienie</w:t>
            </w:r>
          </w:p>
        </w:tc>
        <w:tc>
          <w:tcPr>
            <w:tcW w:w="1701" w:type="dxa"/>
          </w:tcPr>
          <w:p w14:paraId="75605F33" w14:textId="3BA5986D" w:rsidR="00C70498" w:rsidRDefault="00881A2B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Suma ubezpieczenia/ suma gwarancyjna</w:t>
            </w:r>
          </w:p>
        </w:tc>
        <w:tc>
          <w:tcPr>
            <w:tcW w:w="1842" w:type="dxa"/>
          </w:tcPr>
          <w:p w14:paraId="38464DFF" w14:textId="65D3473A" w:rsidR="00C70498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7C2AFAB6" w14:textId="77777777" w:rsidR="00C70498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</w:p>
          <w:p w14:paraId="17E11879" w14:textId="77777777" w:rsidR="00C70498" w:rsidRPr="004930ED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 za </w:t>
            </w:r>
            <w:r>
              <w:rPr>
                <w:rFonts w:ascii="Arial" w:hAnsi="Arial" w:cs="Arial"/>
                <w:color w:val="000000"/>
                <w:sz w:val="20"/>
              </w:rPr>
              <w:t>12 miesięcy</w:t>
            </w:r>
          </w:p>
        </w:tc>
        <w:tc>
          <w:tcPr>
            <w:tcW w:w="1852" w:type="dxa"/>
            <w:gridSpan w:val="2"/>
            <w:vAlign w:val="center"/>
          </w:tcPr>
          <w:p w14:paraId="31749347" w14:textId="55CC9F89" w:rsidR="00C70498" w:rsidRPr="004930ED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Składka</w:t>
            </w:r>
            <w:r w:rsidRPr="004930ED">
              <w:rPr>
                <w:rFonts w:ascii="Arial" w:hAnsi="Arial" w:cs="Arial"/>
                <w:color w:val="000000"/>
                <w:sz w:val="20"/>
              </w:rPr>
              <w:t xml:space="preserve"> łączna za 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4930ED">
              <w:rPr>
                <w:rFonts w:ascii="Arial" w:hAnsi="Arial" w:cs="Arial"/>
                <w:color w:val="000000"/>
                <w:sz w:val="20"/>
              </w:rPr>
              <w:t>-letni okres ubezpieczenia</w:t>
            </w:r>
          </w:p>
          <w:p w14:paraId="6042E2E8" w14:textId="160BBCC5" w:rsidR="00C70498" w:rsidRPr="004930ED" w:rsidRDefault="00C70498" w:rsidP="001231B5">
            <w:pPr>
              <w:pStyle w:val="Tekstpodstawowy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</w:rPr>
              <w:t>24 miesięcy</w:t>
            </w:r>
            <w:r w:rsidRPr="004930ED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1126" w:type="dxa"/>
            <w:vAlign w:val="center"/>
          </w:tcPr>
          <w:p w14:paraId="0107CF81" w14:textId="77777777" w:rsidR="00C70498" w:rsidRPr="004930ED" w:rsidRDefault="00C70498" w:rsidP="001231B5">
            <w:pPr>
              <w:pStyle w:val="Tekstpodstawowy"/>
              <w:ind w:right="-2"/>
              <w:rPr>
                <w:rFonts w:ascii="Arial" w:hAnsi="Arial" w:cs="Arial"/>
                <w:color w:val="000000"/>
                <w:sz w:val="20"/>
              </w:rPr>
            </w:pPr>
            <w:r w:rsidRPr="004930ED">
              <w:rPr>
                <w:rFonts w:ascii="Arial" w:hAnsi="Arial" w:cs="Arial"/>
                <w:color w:val="000000"/>
                <w:sz w:val="20"/>
              </w:rPr>
              <w:t>stawka</w:t>
            </w:r>
          </w:p>
        </w:tc>
      </w:tr>
      <w:tr w:rsidR="00C70498" w:rsidRPr="000219F0" w14:paraId="0AC99400" w14:textId="77777777" w:rsidTr="00881A2B">
        <w:trPr>
          <w:trHeight w:val="566"/>
        </w:trPr>
        <w:tc>
          <w:tcPr>
            <w:tcW w:w="534" w:type="dxa"/>
          </w:tcPr>
          <w:p w14:paraId="37C50E1A" w14:textId="77777777" w:rsidR="00C70498" w:rsidRPr="00CC50C5" w:rsidRDefault="00C70498" w:rsidP="001231B5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i w:val="0"/>
                <w:sz w:val="20"/>
              </w:rPr>
            </w:pPr>
            <w:r w:rsidRPr="00CC50C5">
              <w:rPr>
                <w:rFonts w:ascii="Arial" w:hAnsi="Arial" w:cs="Arial"/>
                <w:b w:val="0"/>
                <w:i w:val="0"/>
                <w:sz w:val="20"/>
              </w:rPr>
              <w:t>1.</w:t>
            </w:r>
          </w:p>
        </w:tc>
        <w:tc>
          <w:tcPr>
            <w:tcW w:w="2551" w:type="dxa"/>
            <w:gridSpan w:val="2"/>
          </w:tcPr>
          <w:p w14:paraId="1DBAD6F9" w14:textId="77777777" w:rsidR="00C70498" w:rsidRPr="00CC50C5" w:rsidRDefault="00C70498" w:rsidP="001231B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iCs/>
                <w:sz w:val="20"/>
              </w:rPr>
            </w:pPr>
            <w:r w:rsidRPr="00CC50C5">
              <w:rPr>
                <w:rFonts w:ascii="Arial" w:hAnsi="Arial" w:cs="Arial"/>
                <w:b w:val="0"/>
                <w:iCs/>
                <w:sz w:val="20"/>
              </w:rPr>
              <w:t>Ubezpieczenie mienia od wszystkich ryzyk</w:t>
            </w:r>
          </w:p>
        </w:tc>
        <w:tc>
          <w:tcPr>
            <w:tcW w:w="1701" w:type="dxa"/>
          </w:tcPr>
          <w:p w14:paraId="2DD75069" w14:textId="4647AADF" w:rsidR="00C70498" w:rsidRPr="0059612E" w:rsidRDefault="00E12285" w:rsidP="00E12285">
            <w:pPr>
              <w:pStyle w:val="Tekstpodstawowy"/>
              <w:ind w:right="-2"/>
              <w:jc w:val="right"/>
              <w:rPr>
                <w:rFonts w:ascii="Arial" w:hAnsi="Arial" w:cs="Arial"/>
                <w:i w:val="0"/>
                <w:color w:val="000000" w:themeColor="text1"/>
                <w:sz w:val="20"/>
              </w:rPr>
            </w:pPr>
            <w:r w:rsidRPr="00D25A33">
              <w:rPr>
                <w:rFonts w:ascii="Arial" w:hAnsi="Arial" w:cs="Arial"/>
                <w:i w:val="0"/>
                <w:color w:val="FF0000"/>
                <w:sz w:val="20"/>
              </w:rPr>
              <w:t xml:space="preserve"> </w:t>
            </w:r>
            <w:r w:rsidR="00D25A33" w:rsidRPr="0059612E">
              <w:rPr>
                <w:rFonts w:ascii="Arial" w:hAnsi="Arial" w:cs="Arial"/>
                <w:i w:val="0"/>
                <w:color w:val="000000" w:themeColor="text1"/>
                <w:sz w:val="20"/>
              </w:rPr>
              <w:t>103 469 413,90</w:t>
            </w:r>
          </w:p>
        </w:tc>
        <w:tc>
          <w:tcPr>
            <w:tcW w:w="1842" w:type="dxa"/>
          </w:tcPr>
          <w:p w14:paraId="23D5D03F" w14:textId="0D310D49" w:rsidR="00C70498" w:rsidRPr="0018324D" w:rsidRDefault="00C70498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color w:val="00B050"/>
                <w:sz w:val="20"/>
              </w:rPr>
            </w:pPr>
          </w:p>
        </w:tc>
        <w:tc>
          <w:tcPr>
            <w:tcW w:w="1852" w:type="dxa"/>
            <w:gridSpan w:val="2"/>
          </w:tcPr>
          <w:p w14:paraId="5CA2C6CB" w14:textId="77777777" w:rsidR="00C70498" w:rsidRPr="00CC50C5" w:rsidRDefault="00C70498" w:rsidP="001231B5">
            <w:pPr>
              <w:pStyle w:val="Tekstpodstawowy"/>
              <w:ind w:right="-2"/>
              <w:jc w:val="both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6BB145A4" w14:textId="77777777" w:rsidR="00C70498" w:rsidRPr="000219F0" w:rsidRDefault="00C70498" w:rsidP="001231B5">
            <w:pPr>
              <w:pStyle w:val="Tekstpodstawowy"/>
              <w:ind w:right="-2"/>
              <w:jc w:val="both"/>
              <w:rPr>
                <w:rFonts w:asciiTheme="minorHAnsi" w:hAnsiTheme="minorHAnsi" w:cstheme="minorHAnsi"/>
                <w:i w:val="0"/>
                <w:sz w:val="20"/>
              </w:rPr>
            </w:pPr>
          </w:p>
        </w:tc>
      </w:tr>
      <w:tr w:rsidR="00C70498" w:rsidRPr="004930ED" w14:paraId="12FD5768" w14:textId="77777777" w:rsidTr="00881A2B">
        <w:trPr>
          <w:trHeight w:val="835"/>
        </w:trPr>
        <w:tc>
          <w:tcPr>
            <w:tcW w:w="534" w:type="dxa"/>
          </w:tcPr>
          <w:p w14:paraId="385F77CB" w14:textId="77777777" w:rsidR="00C70498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7CDDED57" w14:textId="77777777" w:rsidR="00881A2B" w:rsidRDefault="00881A2B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5E36DCB8" w14:textId="1C2970ED" w:rsidR="00881A2B" w:rsidRDefault="00881A2B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1a.</w:t>
            </w:r>
          </w:p>
        </w:tc>
        <w:tc>
          <w:tcPr>
            <w:tcW w:w="2551" w:type="dxa"/>
            <w:gridSpan w:val="2"/>
          </w:tcPr>
          <w:p w14:paraId="79BE57A1" w14:textId="4D05A444" w:rsidR="00C70498" w:rsidRPr="008104C5" w:rsidRDefault="00C70498" w:rsidP="008104C5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mienia od wszystkich ryzyk – </w:t>
            </w:r>
            <w:r w:rsidRPr="00C70498">
              <w:rPr>
                <w:rFonts w:ascii="Arial" w:hAnsi="Arial" w:cs="Arial"/>
                <w:bCs/>
                <w:color w:val="000000"/>
                <w:sz w:val="20"/>
              </w:rPr>
              <w:t>limity dodatkowe w systemie pierwszego ryzyka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 xml:space="preserve">(nie dotyczy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mienia/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>limitów określonych w p</w:t>
            </w:r>
            <w:r w:rsidR="00881A2B">
              <w:rPr>
                <w:rFonts w:ascii="Arial" w:hAnsi="Arial" w:cs="Arial"/>
                <w:b w:val="0"/>
                <w:color w:val="000000"/>
                <w:sz w:val="20"/>
              </w:rPr>
              <w:t>ozycji nr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 xml:space="preserve"> 8 tabeli</w:t>
            </w:r>
            <w:r w:rsidR="00DB4DBB">
              <w:rPr>
                <w:rFonts w:ascii="Arial" w:hAnsi="Arial" w:cs="Arial"/>
                <w:b w:val="0"/>
                <w:color w:val="000000"/>
                <w:sz w:val="20"/>
              </w:rPr>
              <w:t xml:space="preserve"> formularza</w:t>
            </w:r>
            <w:r w:rsidRPr="00C70498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  <w:r w:rsidR="00DB4DBB">
              <w:rPr>
                <w:rFonts w:ascii="Arial" w:hAnsi="Arial" w:cs="Arial"/>
                <w:b w:val="0"/>
                <w:color w:val="000000"/>
                <w:sz w:val="20"/>
              </w:rPr>
              <w:t>-  w przypadku uwzględnienia składki w pozycji 1 tabeli formularza – w pozycji składka należy wpisać „</w:t>
            </w:r>
            <w:r w:rsidR="00EF0589">
              <w:rPr>
                <w:rFonts w:ascii="Arial" w:hAnsi="Arial" w:cs="Arial"/>
                <w:b w:val="0"/>
                <w:color w:val="000000"/>
                <w:sz w:val="20"/>
              </w:rPr>
              <w:t>UWZGLĘDNIONO W PKT 1 TABELI FORMULARZA”</w:t>
            </w:r>
          </w:p>
        </w:tc>
        <w:tc>
          <w:tcPr>
            <w:tcW w:w="1701" w:type="dxa"/>
          </w:tcPr>
          <w:p w14:paraId="63B7C5BB" w14:textId="77777777" w:rsidR="00881A2B" w:rsidRDefault="00881A2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295076C3" w14:textId="77777777" w:rsidR="00DB4DBB" w:rsidRDefault="00DB4DB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19633504" w14:textId="77777777" w:rsidR="00DB4DBB" w:rsidRDefault="00DB4DB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20DF8ECC" w14:textId="77777777" w:rsidR="00DB4DBB" w:rsidRDefault="00DB4DB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</w:p>
          <w:p w14:paraId="52A05675" w14:textId="0DF5919B" w:rsidR="00C70498" w:rsidRPr="00881A2B" w:rsidRDefault="00881A2B" w:rsidP="00E12285">
            <w:pPr>
              <w:pStyle w:val="Tekstpodstawowy"/>
              <w:ind w:right="-2"/>
              <w:jc w:val="right"/>
              <w:rPr>
                <w:rFonts w:ascii="Arial" w:hAnsi="Arial" w:cs="Arial"/>
                <w:b w:val="0"/>
                <w:bCs/>
                <w:color w:val="000000"/>
                <w:sz w:val="20"/>
              </w:rPr>
            </w:pP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>Zgodnie z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załącznikiem Nr 1 do SWZ</w:t>
            </w:r>
          </w:p>
        </w:tc>
        <w:tc>
          <w:tcPr>
            <w:tcW w:w="1842" w:type="dxa"/>
          </w:tcPr>
          <w:p w14:paraId="1634C50F" w14:textId="38348A09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017896D0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3E4C2F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2090C801" w14:textId="77777777" w:rsidTr="00881A2B">
        <w:trPr>
          <w:trHeight w:val="835"/>
        </w:trPr>
        <w:tc>
          <w:tcPr>
            <w:tcW w:w="534" w:type="dxa"/>
          </w:tcPr>
          <w:p w14:paraId="6943C487" w14:textId="77777777" w:rsidR="00C70498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67D76919" w14:textId="46AC3977" w:rsidR="00C70498" w:rsidRPr="008104C5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2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4DE7E02A" w14:textId="77777777" w:rsidR="00C70498" w:rsidRPr="008104C5" w:rsidRDefault="00C70498" w:rsidP="008104C5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sprzętu elektronicznego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stacjonarnego 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od wszystkich ryzyk</w:t>
            </w:r>
          </w:p>
        </w:tc>
        <w:tc>
          <w:tcPr>
            <w:tcW w:w="1701" w:type="dxa"/>
          </w:tcPr>
          <w:p w14:paraId="61647DE3" w14:textId="14FE839A" w:rsidR="00C70498" w:rsidRPr="0059612E" w:rsidRDefault="00D25A33" w:rsidP="00E12285">
            <w:pPr>
              <w:pStyle w:val="Tekstpodstawowy"/>
              <w:ind w:right="-2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color w:val="000000" w:themeColor="text1"/>
                <w:sz w:val="20"/>
              </w:rPr>
              <w:t>1 400 021,62</w:t>
            </w:r>
          </w:p>
        </w:tc>
        <w:tc>
          <w:tcPr>
            <w:tcW w:w="1842" w:type="dxa"/>
          </w:tcPr>
          <w:p w14:paraId="538F7D4E" w14:textId="6C21A283" w:rsidR="00C70498" w:rsidRPr="0059612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42C6EF34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64D37DDF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67879B7C" w14:textId="77777777" w:rsidTr="00881A2B">
        <w:trPr>
          <w:trHeight w:val="835"/>
        </w:trPr>
        <w:tc>
          <w:tcPr>
            <w:tcW w:w="534" w:type="dxa"/>
          </w:tcPr>
          <w:p w14:paraId="6D5588BB" w14:textId="77777777" w:rsidR="00C70498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056B5AE2" w14:textId="2EE4280C" w:rsidR="00C70498" w:rsidRPr="008104C5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3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028A47C7" w14:textId="77777777" w:rsidR="00C70498" w:rsidRPr="008104C5" w:rsidRDefault="00C70498" w:rsidP="00475FDE">
            <w:pPr>
              <w:pStyle w:val="Tekstpodstawowy"/>
              <w:ind w:left="-11"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 xml:space="preserve">Ubezpieczenie sprzętu elektronicznego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przenośnego 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t>od wszystkich ryzyk</w:t>
            </w:r>
          </w:p>
        </w:tc>
        <w:tc>
          <w:tcPr>
            <w:tcW w:w="1701" w:type="dxa"/>
          </w:tcPr>
          <w:p w14:paraId="604A1311" w14:textId="6D52291D" w:rsidR="00C70498" w:rsidRPr="0059612E" w:rsidRDefault="00E12285" w:rsidP="00E12285">
            <w:pPr>
              <w:pStyle w:val="Tekstpodstawowy"/>
              <w:ind w:right="-2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i w:val="0"/>
                <w:color w:val="000000" w:themeColor="text1"/>
                <w:sz w:val="20"/>
              </w:rPr>
              <w:t xml:space="preserve"> </w:t>
            </w:r>
            <w:r w:rsidR="00D25A33" w:rsidRPr="0059612E">
              <w:rPr>
                <w:rFonts w:ascii="Arial" w:hAnsi="Arial" w:cs="Arial"/>
                <w:i w:val="0"/>
                <w:color w:val="000000" w:themeColor="text1"/>
                <w:sz w:val="20"/>
              </w:rPr>
              <w:t>524 719,80</w:t>
            </w:r>
          </w:p>
        </w:tc>
        <w:tc>
          <w:tcPr>
            <w:tcW w:w="1842" w:type="dxa"/>
          </w:tcPr>
          <w:p w14:paraId="0DF04F33" w14:textId="673E68DF" w:rsidR="00C70498" w:rsidRPr="0059612E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71B09F5" w14:textId="77777777" w:rsidR="00C70498" w:rsidRPr="004930ED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</w:tcPr>
          <w:p w14:paraId="4359CFD9" w14:textId="77777777" w:rsidR="00C70498" w:rsidRPr="004930ED" w:rsidRDefault="00C70498" w:rsidP="00A45221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7908B171" w14:textId="77777777" w:rsidTr="00881A2B">
        <w:trPr>
          <w:trHeight w:val="745"/>
        </w:trPr>
        <w:tc>
          <w:tcPr>
            <w:tcW w:w="534" w:type="dxa"/>
          </w:tcPr>
          <w:p w14:paraId="5864D437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2F2E1899" w14:textId="342F694C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4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16727E86" w14:textId="77777777" w:rsidR="00C70498" w:rsidRPr="008104C5" w:rsidRDefault="00C70498" w:rsidP="00C1734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sz w:val="20"/>
              </w:rPr>
              <w:t>Ubezpieczenie kosztów odtworzenia danych, oprogramowania i wymiennych nośników danych</w:t>
            </w:r>
          </w:p>
        </w:tc>
        <w:tc>
          <w:tcPr>
            <w:tcW w:w="1701" w:type="dxa"/>
          </w:tcPr>
          <w:p w14:paraId="34EFEAF7" w14:textId="1646C3C6" w:rsidR="00C70498" w:rsidRPr="0059612E" w:rsidRDefault="00E12285" w:rsidP="00E12285">
            <w:pPr>
              <w:pStyle w:val="Tekstpodstawowy"/>
              <w:ind w:right="-2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i w:val="0"/>
                <w:color w:val="000000" w:themeColor="text1"/>
                <w:sz w:val="20"/>
              </w:rPr>
              <w:t>100 000,00</w:t>
            </w:r>
          </w:p>
        </w:tc>
        <w:tc>
          <w:tcPr>
            <w:tcW w:w="1842" w:type="dxa"/>
          </w:tcPr>
          <w:p w14:paraId="416CA575" w14:textId="14CA6E23" w:rsidR="00C70498" w:rsidRPr="0059612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00145DFD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8665647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</w:tr>
      <w:tr w:rsidR="00C70498" w:rsidRPr="004930ED" w14:paraId="3EF87708" w14:textId="77777777" w:rsidTr="00881A2B">
        <w:tc>
          <w:tcPr>
            <w:tcW w:w="534" w:type="dxa"/>
          </w:tcPr>
          <w:p w14:paraId="5D8C26BF" w14:textId="5DA193FA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5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64B76066" w14:textId="77777777" w:rsidR="00C70498" w:rsidRPr="008104C5" w:rsidRDefault="00C70498" w:rsidP="008104C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Sprzęt elektroniczny – zwiększone koszty działalności</w:t>
            </w:r>
          </w:p>
        </w:tc>
        <w:tc>
          <w:tcPr>
            <w:tcW w:w="1701" w:type="dxa"/>
          </w:tcPr>
          <w:p w14:paraId="265A564E" w14:textId="2E82D381" w:rsidR="00C70498" w:rsidRPr="0059612E" w:rsidRDefault="00E12285" w:rsidP="00E12285">
            <w:pPr>
              <w:pStyle w:val="Tekstpodstawowy"/>
              <w:ind w:right="-2"/>
              <w:jc w:val="right"/>
              <w:rPr>
                <w:rFonts w:ascii="Arial" w:hAnsi="Arial" w:cs="Arial"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i w:val="0"/>
                <w:color w:val="000000" w:themeColor="text1"/>
                <w:sz w:val="20"/>
              </w:rPr>
              <w:t>10 000,00</w:t>
            </w:r>
          </w:p>
        </w:tc>
        <w:tc>
          <w:tcPr>
            <w:tcW w:w="1842" w:type="dxa"/>
          </w:tcPr>
          <w:p w14:paraId="69FA2249" w14:textId="7315CCAF" w:rsidR="00C70498" w:rsidRPr="0059612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3C0246AD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3E5E33DD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38F08756" w14:textId="77777777" w:rsidTr="00881A2B">
        <w:tc>
          <w:tcPr>
            <w:tcW w:w="534" w:type="dxa"/>
          </w:tcPr>
          <w:p w14:paraId="5CFB4E43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2FF650CF" w14:textId="6EFB5CB4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lastRenderedPageBreak/>
              <w:t>6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1786E154" w14:textId="77777777" w:rsidR="00C70498" w:rsidRPr="008104C5" w:rsidRDefault="00C70498" w:rsidP="008104C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lastRenderedPageBreak/>
              <w:t xml:space="preserve">Ubezpieczenie </w:t>
            </w:r>
            <w:r w:rsidRPr="008104C5">
              <w:rPr>
                <w:rFonts w:ascii="Arial" w:hAnsi="Arial" w:cs="Arial"/>
                <w:b w:val="0"/>
                <w:color w:val="000000"/>
                <w:sz w:val="20"/>
              </w:rPr>
              <w:lastRenderedPageBreak/>
              <w:t>odpowiedzialności cywilnej w związku z posiadanym mieniem i prowadzoną działalnością</w:t>
            </w:r>
          </w:p>
        </w:tc>
        <w:tc>
          <w:tcPr>
            <w:tcW w:w="1701" w:type="dxa"/>
          </w:tcPr>
          <w:p w14:paraId="0A817619" w14:textId="4CFDB49A" w:rsidR="00C70498" w:rsidRPr="00573BC6" w:rsidRDefault="00573BC6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lastRenderedPageBreak/>
              <w:t>Zgodnie z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lastRenderedPageBreak/>
              <w:t xml:space="preserve"> załącznikiem Nr 1 do SWZ</w:t>
            </w:r>
          </w:p>
        </w:tc>
        <w:tc>
          <w:tcPr>
            <w:tcW w:w="1842" w:type="dxa"/>
          </w:tcPr>
          <w:p w14:paraId="2C7F1BF9" w14:textId="72ADA435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2360EBBC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84061B0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569E2B58" w14:textId="77777777" w:rsidTr="00881A2B">
        <w:tc>
          <w:tcPr>
            <w:tcW w:w="534" w:type="dxa"/>
          </w:tcPr>
          <w:p w14:paraId="7E84C561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14:paraId="469523F5" w14:textId="415DFE23" w:rsidR="00C70498" w:rsidRPr="00475FDE" w:rsidRDefault="00C70498" w:rsidP="00475FDE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7</w:t>
            </w: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14:paraId="62914272" w14:textId="77777777" w:rsidR="00C70498" w:rsidRPr="00475FDE" w:rsidRDefault="00C70498" w:rsidP="008104C5">
            <w:pPr>
              <w:pStyle w:val="Tekstpodstawowy"/>
              <w:ind w:right="-2"/>
              <w:jc w:val="left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475FDE">
              <w:rPr>
                <w:rFonts w:ascii="Arial" w:hAnsi="Arial" w:cs="Arial"/>
                <w:b w:val="0"/>
                <w:color w:val="000000"/>
                <w:sz w:val="20"/>
              </w:rPr>
              <w:t>Ubezpieczenie odpowiedzialności cywilnej z tytułu zarządzania drogami</w:t>
            </w:r>
          </w:p>
        </w:tc>
        <w:tc>
          <w:tcPr>
            <w:tcW w:w="1701" w:type="dxa"/>
          </w:tcPr>
          <w:p w14:paraId="41FBAAE5" w14:textId="0A71EDB3" w:rsidR="00C70498" w:rsidRPr="00573BC6" w:rsidRDefault="00573BC6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Zgodnie z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br/>
            </w:r>
            <w:r w:rsidRPr="00881A2B"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 załącznikiem Nr 1 do SWZ</w:t>
            </w:r>
          </w:p>
        </w:tc>
        <w:tc>
          <w:tcPr>
            <w:tcW w:w="1842" w:type="dxa"/>
          </w:tcPr>
          <w:p w14:paraId="79AF0473" w14:textId="239C65D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4A4AA557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2CB5D44C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81A2B" w:rsidRPr="004930ED" w14:paraId="2F10D16C" w14:textId="77777777" w:rsidTr="008C4A31">
        <w:trPr>
          <w:trHeight w:val="425"/>
        </w:trPr>
        <w:tc>
          <w:tcPr>
            <w:tcW w:w="9606" w:type="dxa"/>
            <w:gridSpan w:val="8"/>
          </w:tcPr>
          <w:p w14:paraId="0CF1B09B" w14:textId="5E083A51" w:rsidR="00881A2B" w:rsidRPr="002D268C" w:rsidRDefault="00881A2B" w:rsidP="008D7310">
            <w:pPr>
              <w:pStyle w:val="Tekstpodstawowy"/>
              <w:ind w:right="-2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Ubezpieczenie mienia do wszystkich ryzyk - Składka za </w:t>
            </w:r>
            <w:r w:rsidRPr="002D268C">
              <w:rPr>
                <w:rFonts w:ascii="Arial" w:hAnsi="Arial" w:cs="Arial"/>
                <w:color w:val="000000" w:themeColor="text1"/>
                <w:sz w:val="20"/>
              </w:rPr>
              <w:t>LIMITY dodatkowe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</w:tc>
      </w:tr>
      <w:tr w:rsidR="00C70498" w:rsidRPr="004930ED" w14:paraId="7CD816BC" w14:textId="77777777" w:rsidTr="00881A2B">
        <w:trPr>
          <w:trHeight w:val="425"/>
        </w:trPr>
        <w:tc>
          <w:tcPr>
            <w:tcW w:w="534" w:type="dxa"/>
            <w:vMerge w:val="restart"/>
          </w:tcPr>
          <w:p w14:paraId="333EEF08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1064D4BC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741E713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64A6EEA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708DC485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9B92765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1F28F196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00C8BB32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  <w:p w14:paraId="2FC22D61" w14:textId="659E02E5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8</w:t>
            </w:r>
            <w:r w:rsidRPr="00475FDE">
              <w:rPr>
                <w:rFonts w:ascii="Arial" w:hAnsi="Arial" w:cs="Arial"/>
                <w:b w:val="0"/>
                <w:color w:val="000000" w:themeColor="text1"/>
                <w:sz w:val="20"/>
              </w:rPr>
              <w:t>.</w:t>
            </w:r>
          </w:p>
        </w:tc>
        <w:tc>
          <w:tcPr>
            <w:tcW w:w="2551" w:type="dxa"/>
            <w:gridSpan w:val="2"/>
            <w:vAlign w:val="center"/>
          </w:tcPr>
          <w:p w14:paraId="4753AF44" w14:textId="16B44B3B" w:rsidR="00C70498" w:rsidRPr="0047240B" w:rsidRDefault="00C70498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>POZOSTAŁE NIESKLASYFIKOWANE SKŁADNIKI MIENIA</w:t>
            </w:r>
          </w:p>
        </w:tc>
        <w:tc>
          <w:tcPr>
            <w:tcW w:w="1701" w:type="dxa"/>
          </w:tcPr>
          <w:p w14:paraId="01DFC6D3" w14:textId="5003AB3C" w:rsidR="00C70498" w:rsidRPr="0059612E" w:rsidRDefault="00FA30DA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500.000,00PLN</w:t>
            </w:r>
          </w:p>
        </w:tc>
        <w:tc>
          <w:tcPr>
            <w:tcW w:w="1842" w:type="dxa"/>
          </w:tcPr>
          <w:p w14:paraId="70779E8D" w14:textId="332A893D" w:rsidR="00C70498" w:rsidRPr="002D268C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380A7D76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057BE3A0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4B4FB63B" w14:textId="77777777" w:rsidTr="00881A2B">
        <w:trPr>
          <w:trHeight w:val="425"/>
        </w:trPr>
        <w:tc>
          <w:tcPr>
            <w:tcW w:w="534" w:type="dxa"/>
            <w:vMerge/>
          </w:tcPr>
          <w:p w14:paraId="08ED318C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0E927618" w14:textId="3BDCC43C" w:rsidR="00C70498" w:rsidRPr="0047240B" w:rsidRDefault="00C70498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 xml:space="preserve">SKŁADNIKI INFRASTRUKTURY DROGOWEJ (M.IN. ZNAKI, SŁUPY (RÓWNIEŻ OŚWIETLENIOWE), OGRODZENIA, </w:t>
            </w:r>
            <w:r w:rsidR="00FA30DA">
              <w:rPr>
                <w:sz w:val="20"/>
                <w:szCs w:val="20"/>
              </w:rPr>
              <w:t xml:space="preserve">BARIERY, </w:t>
            </w:r>
            <w:r w:rsidRPr="0047240B">
              <w:rPr>
                <w:sz w:val="20"/>
                <w:szCs w:val="20"/>
              </w:rPr>
              <w:t xml:space="preserve">SYGNALIZACJA ŚWIETLNA) </w:t>
            </w:r>
          </w:p>
        </w:tc>
        <w:tc>
          <w:tcPr>
            <w:tcW w:w="1701" w:type="dxa"/>
          </w:tcPr>
          <w:p w14:paraId="67814F79" w14:textId="77777777" w:rsidR="00C70498" w:rsidRPr="0059612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  <w:p w14:paraId="3EF83235" w14:textId="77777777" w:rsidR="00FA30DA" w:rsidRPr="0059612E" w:rsidRDefault="00FA30DA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</w:p>
          <w:p w14:paraId="7682C04C" w14:textId="2573C872" w:rsidR="00FA30DA" w:rsidRPr="0059612E" w:rsidRDefault="00FA30DA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150.000,00PLN</w:t>
            </w:r>
          </w:p>
        </w:tc>
        <w:tc>
          <w:tcPr>
            <w:tcW w:w="1842" w:type="dxa"/>
          </w:tcPr>
          <w:p w14:paraId="23C92CF8" w14:textId="00DB4215" w:rsidR="00C70498" w:rsidRPr="002D268C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77CEED0C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868E616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C70498" w:rsidRPr="004930ED" w14:paraId="54F9ACFD" w14:textId="77777777" w:rsidTr="00881A2B">
        <w:trPr>
          <w:trHeight w:val="425"/>
        </w:trPr>
        <w:tc>
          <w:tcPr>
            <w:tcW w:w="534" w:type="dxa"/>
            <w:vMerge/>
          </w:tcPr>
          <w:p w14:paraId="4C0EBFE9" w14:textId="77777777" w:rsidR="00C70498" w:rsidRPr="00475FD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CE53C9C" w14:textId="77777777" w:rsidR="00C70498" w:rsidRPr="0047240B" w:rsidRDefault="00C70498" w:rsidP="00337403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>PODZIEMNE INSTALACJE I URZĄDZENIA (Obręb ubezpieczonych lokalizacji): 500.000,00PLN</w:t>
            </w:r>
          </w:p>
        </w:tc>
        <w:tc>
          <w:tcPr>
            <w:tcW w:w="1701" w:type="dxa"/>
          </w:tcPr>
          <w:p w14:paraId="7F0C40C9" w14:textId="77777777" w:rsidR="00C70498" w:rsidRPr="0059612E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64F4A86B" w14:textId="32864845" w:rsidR="00FA30DA" w:rsidRPr="0059612E" w:rsidRDefault="00FA30DA" w:rsidP="00D35D2B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500.000,00PLN</w:t>
            </w:r>
          </w:p>
        </w:tc>
        <w:tc>
          <w:tcPr>
            <w:tcW w:w="1842" w:type="dxa"/>
          </w:tcPr>
          <w:p w14:paraId="31532D40" w14:textId="11181BF1" w:rsidR="00C70498" w:rsidRPr="002D268C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EFBBE66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7AC43A33" w14:textId="77777777" w:rsidR="00C70498" w:rsidRPr="004930ED" w:rsidRDefault="00C70498" w:rsidP="00D35D2B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30DA" w:rsidRPr="004930ED" w14:paraId="17B17F56" w14:textId="77777777" w:rsidTr="00881A2B">
        <w:trPr>
          <w:trHeight w:val="425"/>
        </w:trPr>
        <w:tc>
          <w:tcPr>
            <w:tcW w:w="534" w:type="dxa"/>
            <w:vMerge/>
          </w:tcPr>
          <w:p w14:paraId="096E467F" w14:textId="77777777" w:rsidR="00FA30DA" w:rsidRPr="00475FDE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6932EC8" w14:textId="3CEB9B9C" w:rsidR="00FA30DA" w:rsidRPr="0047240B" w:rsidRDefault="00FA30DA" w:rsidP="00FA30DA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>SKŁADNIKI INFRASTRUKTURY WODOCIĄGOWEJ (WEWNĘTRZNE I ZEWNĘTRZNE)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5B969F03" w14:textId="77777777" w:rsidR="00FA30DA" w:rsidRPr="0059612E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7B12B11F" w14:textId="3C5F1CF8" w:rsidR="00FA30DA" w:rsidRPr="0059612E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500.000,00PLN</w:t>
            </w:r>
          </w:p>
        </w:tc>
        <w:tc>
          <w:tcPr>
            <w:tcW w:w="1842" w:type="dxa"/>
          </w:tcPr>
          <w:p w14:paraId="377694C9" w14:textId="18EDEFBC" w:rsidR="00FA30DA" w:rsidRPr="002D268C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5B36AC99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5B8851A8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30DA" w:rsidRPr="004930ED" w14:paraId="208E60A8" w14:textId="77777777" w:rsidTr="00881A2B">
        <w:trPr>
          <w:trHeight w:val="425"/>
        </w:trPr>
        <w:tc>
          <w:tcPr>
            <w:tcW w:w="534" w:type="dxa"/>
            <w:vMerge/>
          </w:tcPr>
          <w:p w14:paraId="0F6ECFE6" w14:textId="77777777" w:rsidR="00FA30DA" w:rsidRPr="002D268C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92A733D" w14:textId="7A4DC73C" w:rsidR="00FA30DA" w:rsidRPr="0047240B" w:rsidRDefault="00FA30DA" w:rsidP="00FA30DA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>MIENIE PRACOWNICZE: 55 000,00PLN</w:t>
            </w:r>
          </w:p>
        </w:tc>
        <w:tc>
          <w:tcPr>
            <w:tcW w:w="1701" w:type="dxa"/>
          </w:tcPr>
          <w:p w14:paraId="0B2BFEBE" w14:textId="3CB9C92B" w:rsidR="00FA30DA" w:rsidRPr="0059612E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20.000,00PLN</w:t>
            </w:r>
          </w:p>
        </w:tc>
        <w:tc>
          <w:tcPr>
            <w:tcW w:w="1842" w:type="dxa"/>
          </w:tcPr>
          <w:p w14:paraId="5C93A5FA" w14:textId="1721EA73" w:rsidR="00FA30DA" w:rsidRPr="002D268C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852" w:type="dxa"/>
            <w:gridSpan w:val="2"/>
          </w:tcPr>
          <w:p w14:paraId="27535837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436BFB24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30DA" w:rsidRPr="004930ED" w14:paraId="58C8D8DB" w14:textId="77777777" w:rsidTr="00881A2B">
        <w:trPr>
          <w:trHeight w:val="425"/>
        </w:trPr>
        <w:tc>
          <w:tcPr>
            <w:tcW w:w="534" w:type="dxa"/>
            <w:vMerge/>
          </w:tcPr>
          <w:p w14:paraId="111ED8F0" w14:textId="77777777" w:rsidR="00FA30DA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77522BC" w14:textId="5C06E94E" w:rsidR="00FA30DA" w:rsidRPr="0047240B" w:rsidRDefault="00FA30DA" w:rsidP="00FA30DA">
            <w:pPr>
              <w:spacing w:after="0" w:line="240" w:lineRule="auto"/>
              <w:rPr>
                <w:sz w:val="20"/>
                <w:szCs w:val="20"/>
              </w:rPr>
            </w:pPr>
            <w:r w:rsidRPr="0047240B">
              <w:rPr>
                <w:sz w:val="20"/>
                <w:szCs w:val="20"/>
              </w:rPr>
              <w:t xml:space="preserve">Nasadzenia wieloletnie, zieleń, nasadzenia ozdobne (ozdoby kwiatów, krzewów) </w:t>
            </w:r>
          </w:p>
        </w:tc>
        <w:tc>
          <w:tcPr>
            <w:tcW w:w="1701" w:type="dxa"/>
          </w:tcPr>
          <w:p w14:paraId="5A736A3A" w14:textId="43C8D1D9" w:rsidR="00FA30DA" w:rsidRPr="0059612E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</w:pPr>
            <w:r w:rsidRPr="0059612E">
              <w:rPr>
                <w:rFonts w:ascii="Arial" w:hAnsi="Arial" w:cs="Arial"/>
                <w:b w:val="0"/>
                <w:bCs/>
                <w:i w:val="0"/>
                <w:iCs/>
                <w:color w:val="000000" w:themeColor="text1"/>
                <w:sz w:val="20"/>
              </w:rPr>
              <w:t>50.000,00PLN</w:t>
            </w:r>
          </w:p>
        </w:tc>
        <w:tc>
          <w:tcPr>
            <w:tcW w:w="1842" w:type="dxa"/>
          </w:tcPr>
          <w:p w14:paraId="13C2854E" w14:textId="31D88502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52" w:type="dxa"/>
            <w:gridSpan w:val="2"/>
          </w:tcPr>
          <w:p w14:paraId="2880B03E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6BF6091F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A30DA" w:rsidRPr="004930ED" w14:paraId="398EFE29" w14:textId="77777777" w:rsidTr="00881A2B">
        <w:trPr>
          <w:trHeight w:val="425"/>
        </w:trPr>
        <w:tc>
          <w:tcPr>
            <w:tcW w:w="534" w:type="dxa"/>
          </w:tcPr>
          <w:p w14:paraId="676D0B60" w14:textId="77777777" w:rsidR="00FA30DA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C34274C" w14:textId="5D5A5A22" w:rsidR="00FA30DA" w:rsidRPr="00B43CEB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9.</w:t>
            </w:r>
          </w:p>
        </w:tc>
        <w:tc>
          <w:tcPr>
            <w:tcW w:w="1842" w:type="dxa"/>
          </w:tcPr>
          <w:p w14:paraId="76FCDA2E" w14:textId="77777777" w:rsidR="00FA30DA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267" w:type="dxa"/>
            <w:gridSpan w:val="4"/>
            <w:vAlign w:val="center"/>
          </w:tcPr>
          <w:p w14:paraId="67D44B00" w14:textId="18BF1E5F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SUMARYCZNA CENA OFERTY 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(SUMA POZYCJI OD 1 DO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8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 DLA OKRESU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24</w:t>
            </w:r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>m-</w:t>
            </w:r>
            <w:proofErr w:type="spellStart"/>
            <w:r>
              <w:rPr>
                <w:rFonts w:ascii="Arial" w:hAnsi="Arial" w:cs="Arial"/>
                <w:b w:val="0"/>
                <w:color w:val="000000"/>
                <w:sz w:val="20"/>
              </w:rPr>
              <w:t>cy</w:t>
            </w:r>
            <w:proofErr w:type="spellEnd"/>
            <w:r w:rsidRPr="00B43CEB">
              <w:rPr>
                <w:rFonts w:ascii="Arial" w:hAnsi="Arial" w:cs="Arial"/>
                <w:b w:val="0"/>
                <w:color w:val="000000"/>
                <w:sz w:val="20"/>
              </w:rPr>
              <w:t>)</w:t>
            </w:r>
          </w:p>
        </w:tc>
        <w:tc>
          <w:tcPr>
            <w:tcW w:w="1837" w:type="dxa"/>
          </w:tcPr>
          <w:p w14:paraId="564E2846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126" w:type="dxa"/>
            <w:tcBorders>
              <w:tl2br w:val="single" w:sz="4" w:space="0" w:color="auto"/>
              <w:tr2bl w:val="single" w:sz="4" w:space="0" w:color="auto"/>
            </w:tcBorders>
          </w:tcPr>
          <w:p w14:paraId="0F6BE724" w14:textId="77777777" w:rsidR="00FA30DA" w:rsidRPr="004930ED" w:rsidRDefault="00FA30DA" w:rsidP="00FA30DA">
            <w:pPr>
              <w:pStyle w:val="Tekstpodstawowy"/>
              <w:ind w:right="-2"/>
              <w:jc w:val="both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DB93992" w14:textId="77777777" w:rsidR="004930ED" w:rsidRPr="004930ED" w:rsidRDefault="004930ED" w:rsidP="0057646E">
      <w:pPr>
        <w:tabs>
          <w:tab w:val="left" w:pos="567"/>
        </w:tabs>
        <w:suppressAutoHyphens/>
        <w:spacing w:after="0" w:line="24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E2653E" w14:textId="01984C02" w:rsidR="0057646E" w:rsidRPr="00475FDE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 uwzględnieniem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limitów, </w:t>
      </w:r>
      <w:proofErr w:type="spellStart"/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podlimitów</w:t>
      </w:r>
      <w:proofErr w:type="spellEnd"/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,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sumy ubezpieczenia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sum gwarancyjnych oraz pozostałych </w:t>
      </w:r>
      <w:r w:rsidR="008D7310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warunków ok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reślonych w OPISIE PRZEDMIOTU ZAMÓWIENIA, ZAŁĄCZNIK </w:t>
      </w:r>
      <w:r w:rsidR="002D268C"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Nr 1</w:t>
      </w:r>
      <w:r w:rsidRPr="00475FD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do SWZ.</w:t>
      </w:r>
    </w:p>
    <w:p w14:paraId="5952AEC6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5407C50F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(Ogólne/Szczególne) Warunki Ubezpieczenia, które będą miały zastosowanie do ubezpieczenia </w:t>
      </w:r>
      <w:r w:rsidR="008D7310"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zadań Części I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14:paraId="491FB634" w14:textId="77777777" w:rsidR="0057646E" w:rsidRPr="002D268C" w:rsidRDefault="0057646E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......................................................................</w:t>
      </w:r>
    </w:p>
    <w:p w14:paraId="609DB5FD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1D5BA798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60392F49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0CD7DEC9" w14:textId="77777777" w:rsidR="008D7310" w:rsidRPr="002D268C" w:rsidRDefault="008D7310" w:rsidP="0057646E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508A81A3" w14:textId="77777777" w:rsidR="0057646E" w:rsidRPr="002D268C" w:rsidRDefault="008D7310" w:rsidP="008D7310">
      <w:pPr>
        <w:pStyle w:val="Akapitzlist"/>
        <w:numPr>
          <w:ilvl w:val="0"/>
          <w:numId w:val="24"/>
        </w:numPr>
        <w:spacing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14:paraId="6C9C2207" w14:textId="77777777" w:rsidR="008417E1" w:rsidRPr="002D268C" w:rsidRDefault="008417E1" w:rsidP="008417E1">
      <w:pPr>
        <w:pStyle w:val="Akapitzlist"/>
        <w:jc w:val="center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</w:p>
    <w:p w14:paraId="6E1006E4" w14:textId="77777777" w:rsidR="0057646E" w:rsidRPr="002D268C" w:rsidRDefault="0057646E" w:rsidP="0057646E">
      <w:pPr>
        <w:suppressAutoHyphens/>
        <w:spacing w:after="0" w:line="240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</w:p>
    <w:p w14:paraId="77E54A44" w14:textId="77777777" w:rsidR="0057646E" w:rsidRPr="002D268C" w:rsidRDefault="0057646E" w:rsidP="00025D96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color w:val="000000" w:themeColor="text1"/>
          <w:sz w:val="20"/>
          <w:szCs w:val="20"/>
        </w:rPr>
      </w:pPr>
      <w:r w:rsidRPr="002D268C">
        <w:rPr>
          <w:rFonts w:ascii="Arial" w:hAnsi="Arial" w:cs="Arial"/>
          <w:b/>
          <w:color w:val="000000" w:themeColor="text1"/>
          <w:sz w:val="20"/>
          <w:szCs w:val="20"/>
        </w:rPr>
        <w:t>OŚWIADCZENIA:</w:t>
      </w:r>
    </w:p>
    <w:p w14:paraId="325F1335" w14:textId="29C74B6A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lastRenderedPageBreak/>
        <w:t>zamówienie zostanie zrealizowane w terminach określonych w SWZ oraz we Wzorze Umowy;</w:t>
      </w:r>
    </w:p>
    <w:p w14:paraId="04709F84" w14:textId="77777777" w:rsidR="0057646E" w:rsidRPr="002D268C" w:rsidRDefault="0057646E" w:rsidP="00572B36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hanging="7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cenie naszej oferty zostały uwzględnione wszystkie koszty wykonania zamówienia;</w:t>
      </w:r>
    </w:p>
    <w:p w14:paraId="6FA43476" w14:textId="00330164" w:rsidR="0057646E" w:rsidRPr="009B4071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zapoznaliśmy się ze Specyfikacją Warunków Zamówienia oraz Wzorem Umowy i nie wnosimy do </w:t>
      </w:r>
      <w:r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nich zastrzeżeń oraz przyjmujemy warunki w nich zawarte;</w:t>
      </w:r>
    </w:p>
    <w:p w14:paraId="097D84D6" w14:textId="15BB799F" w:rsidR="0057646E" w:rsidRPr="009B4071" w:rsidRDefault="0057646E" w:rsidP="0057646E">
      <w:pPr>
        <w:numPr>
          <w:ilvl w:val="0"/>
          <w:numId w:val="7"/>
        </w:numPr>
        <w:tabs>
          <w:tab w:val="left" w:pos="-142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uważamy się za związanych niniejszą ofertą </w:t>
      </w:r>
      <w:r w:rsidR="00D14395" w:rsidRPr="009B4071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od dnia upływu terminu składania ofert do dnia</w:t>
      </w:r>
      <w:r w:rsidR="00720C8A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13.05.2023</w:t>
      </w:r>
    </w:p>
    <w:p w14:paraId="2CD644C5" w14:textId="77777777" w:rsidR="004D0ADD" w:rsidRPr="005E3CF6" w:rsidRDefault="004D0ADD" w:rsidP="004D0ADD">
      <w:pPr>
        <w:tabs>
          <w:tab w:val="left" w:pos="-142"/>
          <w:tab w:val="left" w:pos="284"/>
        </w:tabs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B050"/>
          <w:sz w:val="20"/>
          <w:szCs w:val="20"/>
          <w:lang w:eastAsia="ar-SA"/>
        </w:rPr>
      </w:pPr>
    </w:p>
    <w:p w14:paraId="66C4FE7F" w14:textId="77777777" w:rsidR="004D0ADD" w:rsidRPr="002D268C" w:rsidRDefault="004D0ADD" w:rsidP="004D0ADD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nie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informacji stanowiących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 xml:space="preserve">o zwalczaniu nieuczciwej konkurencji / </w:t>
      </w:r>
    </w:p>
    <w:p w14:paraId="2E642D39" w14:textId="77777777" w:rsidR="004D0ADD" w:rsidRPr="002D268C" w:rsidRDefault="004D0ADD" w:rsidP="004D0ADD">
      <w:pPr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oferta zawiera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 informacje stanowiące </w:t>
      </w: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tajemnicę przedsiębiorstwa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* w rozumieniu przepisów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br/>
        <w:t>o zwalczaniu nieuczciwej konkurencji 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5427AA70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Informacje takie zawarte są w następujących dokumentach, oznaczonych jako tajemnica przedsiębiorstwa:</w:t>
      </w:r>
    </w:p>
    <w:p w14:paraId="10C27683" w14:textId="77777777" w:rsidR="004D0ADD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............................................................................................................................................</w:t>
      </w:r>
    </w:p>
    <w:p w14:paraId="0F4941AE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08696BA2" w14:textId="77777777" w:rsidR="004D0ADD" w:rsidRPr="002D268C" w:rsidRDefault="004D0ADD" w:rsidP="004D0ADD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W celu wykazania, że informacje przez nas wskazane stanowią tajemnicę przedsiębiorstwa wraz z</w:t>
      </w:r>
      <w:r w:rsidRPr="00025D96">
        <w:rPr>
          <w:rFonts w:ascii="Arial" w:eastAsia="Times New Roman" w:hAnsi="Arial" w:cs="Arial"/>
          <w:color w:val="0070C0"/>
          <w:sz w:val="20"/>
          <w:szCs w:val="20"/>
          <w:lang w:eastAsia="ar-SA"/>
        </w:rPr>
        <w:t xml:space="preserve">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ofertą składamy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 xml:space="preserve">uzasadnienie, że zastrzeżone informacje są tajemnicą przedsiębiorstwa </w:t>
      </w: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następujące dokumenty/oświadczenia:</w:t>
      </w:r>
    </w:p>
    <w:p w14:paraId="2F5DC3DC" w14:textId="7213AE7F" w:rsidR="0057646E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…………………………………………………….</w:t>
      </w:r>
    </w:p>
    <w:p w14:paraId="781A3306" w14:textId="77777777" w:rsidR="004D0ADD" w:rsidRPr="003F6BB5" w:rsidRDefault="004D0ADD" w:rsidP="004D0ADD">
      <w:pPr>
        <w:shd w:val="clear" w:color="auto" w:fill="FFFFFF"/>
        <w:suppressAutoHyphens/>
        <w:spacing w:after="0" w:line="240" w:lineRule="auto"/>
        <w:ind w:left="360" w:right="19"/>
        <w:rPr>
          <w:rFonts w:ascii="Arial" w:eastAsia="Times New Roman" w:hAnsi="Arial" w:cs="Arial"/>
          <w:bCs/>
          <w:color w:val="00B050"/>
          <w:kern w:val="1"/>
          <w:sz w:val="20"/>
          <w:szCs w:val="20"/>
          <w:lang w:eastAsia="ar-SA"/>
        </w:rPr>
      </w:pPr>
    </w:p>
    <w:p w14:paraId="7C42F7EE" w14:textId="77777777" w:rsidR="0057646E" w:rsidRPr="002D268C" w:rsidRDefault="0057646E" w:rsidP="0057646E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ar-SA"/>
        </w:rPr>
        <w:t>Podwykonawcy:</w:t>
      </w:r>
    </w:p>
    <w:p w14:paraId="009FC9AE" w14:textId="77777777" w:rsidR="0057646E" w:rsidRPr="002D268C" w:rsidRDefault="0057646E" w:rsidP="0057646E">
      <w:pPr>
        <w:widowControl w:val="0"/>
        <w:tabs>
          <w:tab w:val="left" w:pos="284"/>
          <w:tab w:val="left" w:pos="16698"/>
        </w:tabs>
        <w:suppressAutoHyphens/>
        <w:snapToGrid w:val="0"/>
        <w:spacing w:after="0" w:line="240" w:lineRule="auto"/>
        <w:ind w:left="284"/>
        <w:jc w:val="both"/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</w:pPr>
    </w:p>
    <w:p w14:paraId="0D08DB80" w14:textId="77777777" w:rsidR="0057646E" w:rsidRPr="002D268C" w:rsidRDefault="0057646E" w:rsidP="0057646E">
      <w:pPr>
        <w:tabs>
          <w:tab w:val="left" w:pos="465"/>
          <w:tab w:val="left" w:pos="8584"/>
          <w:tab w:val="left" w:pos="9020"/>
        </w:tabs>
        <w:suppressAutoHyphens/>
        <w:spacing w:after="0" w:line="240" w:lineRule="auto"/>
        <w:ind w:left="510" w:hanging="226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zamierzamy powierzyć podwykonawcom wykonanie następujących części  zamówienia:</w:t>
      </w:r>
    </w:p>
    <w:p w14:paraId="27D97553" w14:textId="42D3A7E1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a)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522A0CF8" w14:textId="356669F6" w:rsidR="0057646E" w:rsidRPr="002D268C" w:rsidRDefault="0057646E" w:rsidP="0057646E">
      <w:pPr>
        <w:widowControl w:val="0"/>
        <w:tabs>
          <w:tab w:val="left" w:pos="-31680"/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</w:pP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b)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ab/>
        <w:t xml:space="preserve">wykonanie </w:t>
      </w:r>
      <w:r w:rsidRPr="002D268C">
        <w:rPr>
          <w:rFonts w:ascii="Arial" w:eastAsia="TimesNewRomanPSMT" w:hAnsi="Arial" w:cs="Arial"/>
          <w:color w:val="000000" w:themeColor="text1"/>
          <w:kern w:val="1"/>
          <w:sz w:val="20"/>
          <w:szCs w:val="20"/>
          <w:lang w:eastAsia="hi-IN" w:bidi="hi-IN"/>
        </w:rPr>
        <w:t xml:space="preserve">części dotyczącej </w:t>
      </w:r>
      <w:r w:rsidRPr="002D268C">
        <w:rPr>
          <w:rFonts w:ascii="Arial" w:eastAsia="Lucida Sans Unicode" w:hAnsi="Arial" w:cs="Arial"/>
          <w:color w:val="000000" w:themeColor="text1"/>
          <w:kern w:val="1"/>
          <w:sz w:val="20"/>
          <w:szCs w:val="20"/>
          <w:lang w:eastAsia="hi-IN" w:bidi="hi-IN"/>
        </w:rPr>
        <w:t>.......................................... firmie ….................................. z siedzibą w …........................................ .</w:t>
      </w:r>
    </w:p>
    <w:p w14:paraId="39701AA3" w14:textId="77777777" w:rsidR="0035785D" w:rsidRDefault="0035785D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</w:p>
    <w:p w14:paraId="4C4CA51C" w14:textId="34FBC2E2" w:rsidR="0057646E" w:rsidRPr="002D268C" w:rsidRDefault="0057646E" w:rsidP="0057646E">
      <w:pPr>
        <w:suppressAutoHyphens/>
        <w:spacing w:after="0" w:line="240" w:lineRule="auto"/>
        <w:ind w:left="284"/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NewRomanPSMT" w:hAnsi="Arial" w:cs="Arial"/>
          <w:b/>
          <w:bCs/>
          <w:color w:val="000000" w:themeColor="text1"/>
          <w:sz w:val="20"/>
          <w:szCs w:val="20"/>
          <w:lang w:eastAsia="ar-SA"/>
        </w:rPr>
        <w:t>*  nie zamierzamy powierzyć podwykonawcom wykonania żadnej części zamówienia.</w:t>
      </w:r>
    </w:p>
    <w:p w14:paraId="33670002" w14:textId="1CBAC472" w:rsidR="0057646E" w:rsidRDefault="0057646E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(*</w:t>
      </w:r>
      <w:r w:rsidRPr="002D268C">
        <w:rPr>
          <w:rFonts w:ascii="Arial" w:eastAsia="Times New Roman" w:hAnsi="Arial" w:cs="Arial"/>
          <w:i/>
          <w:color w:val="000000" w:themeColor="text1"/>
          <w:sz w:val="20"/>
          <w:szCs w:val="20"/>
          <w:lang w:eastAsia="ar-SA"/>
        </w:rPr>
        <w:t>niepotrzebne skreślić).</w:t>
      </w:r>
    </w:p>
    <w:p w14:paraId="440F0C1A" w14:textId="77777777" w:rsidR="0035785D" w:rsidRPr="002D268C" w:rsidRDefault="0035785D" w:rsidP="0057646E">
      <w:pPr>
        <w:tabs>
          <w:tab w:val="left" w:pos="284"/>
        </w:tabs>
        <w:suppressAutoHyphens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14:paraId="11782898" w14:textId="77777777" w:rsidR="0057646E" w:rsidRPr="002D268C" w:rsidRDefault="00025D96" w:rsidP="00025D96">
      <w:pPr>
        <w:suppressAutoHyphens/>
        <w:spacing w:after="0" w:line="240" w:lineRule="auto"/>
        <w:contextualSpacing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5</w:t>
      </w:r>
      <w:r w:rsidR="00F75420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. </w:t>
      </w:r>
      <w:r w:rsidR="0057646E" w:rsidRPr="002D268C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>ZOBOWIĄZANIA W PRZYPADKU PRZYZNANIA ZAMÓWIENIA:</w:t>
      </w:r>
    </w:p>
    <w:p w14:paraId="49B9F6DB" w14:textId="77777777" w:rsidR="0057646E" w:rsidRPr="002D268C" w:rsidRDefault="0057646E" w:rsidP="0057646E">
      <w:pPr>
        <w:numPr>
          <w:ilvl w:val="0"/>
          <w:numId w:val="10"/>
        </w:numPr>
        <w:tabs>
          <w:tab w:val="left" w:pos="567"/>
          <w:tab w:val="left" w:leader="dot" w:pos="8789"/>
        </w:tabs>
        <w:suppressAutoHyphens/>
        <w:spacing w:after="0" w:line="240" w:lineRule="auto"/>
        <w:ind w:left="284" w:hanging="284"/>
        <w:rPr>
          <w:rFonts w:ascii="Arial" w:eastAsia="Calibri" w:hAnsi="Arial" w:cs="Arial"/>
          <w:color w:val="000000" w:themeColor="text1"/>
          <w:sz w:val="20"/>
          <w:szCs w:val="20"/>
          <w:lang w:eastAsia="pl-PL"/>
        </w:rPr>
      </w:pPr>
      <w:r w:rsidRPr="002D268C">
        <w:rPr>
          <w:rFonts w:ascii="Arial" w:eastAsia="Calibri" w:hAnsi="Arial" w:cs="Arial"/>
          <w:color w:val="000000" w:themeColor="text1"/>
          <w:sz w:val="20"/>
          <w:szCs w:val="20"/>
          <w:lang w:eastAsia="ar-SA"/>
        </w:rPr>
        <w:t>Zobowiązujemy się do zawarcia umowy w miejscu i terminie wyznaczonym przez Zamawiającego;</w:t>
      </w:r>
    </w:p>
    <w:p w14:paraId="7E400CC4" w14:textId="04A05B4A" w:rsidR="0057646E" w:rsidRDefault="0057646E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 w:rsidRPr="002D268C"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Zobowiązujemy się do przedstawienia Zamawiającemu rozbicia składki na poszczególne jednostki Zamawiającego i ryzyka oraz okresy rozliczeniowe, przed podpisaniem umowy o udzielenie zamówienia publicznego (dotyczy to również ubezpieczeń wspólnych).</w:t>
      </w:r>
    </w:p>
    <w:p w14:paraId="16DAE87F" w14:textId="6515771F" w:rsidR="003F6BB5" w:rsidRPr="002D268C" w:rsidRDefault="004D0ADD" w:rsidP="0057646E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  <w:t>Zapewniamy wykonanie zamówienia w terminie określonym w SWZ</w:t>
      </w:r>
    </w:p>
    <w:p w14:paraId="704413A9" w14:textId="77777777" w:rsidR="0057646E" w:rsidRPr="002D268C" w:rsidRDefault="0057646E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1CD07B03" w14:textId="66AF5F99" w:rsidR="0035785D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 xml:space="preserve">6. </w:t>
      </w:r>
      <w:r w:rsidRPr="00AC38BD">
        <w:rPr>
          <w:rFonts w:ascii="Calibri" w:hAnsi="Calibri" w:cs="Calibri"/>
          <w:b/>
          <w:sz w:val="22"/>
          <w:szCs w:val="22"/>
          <w:lang w:eastAsia="pl-PL"/>
        </w:rPr>
        <w:t>OBOWIĄZEK INFORMACYJNY RODO</w:t>
      </w:r>
    </w:p>
    <w:p w14:paraId="050BD33F" w14:textId="77777777" w:rsidR="0035785D" w:rsidRPr="00FB6B21" w:rsidRDefault="0035785D" w:rsidP="0035785D">
      <w:pPr>
        <w:pStyle w:val="Akapitzlist"/>
        <w:tabs>
          <w:tab w:val="left" w:pos="-2431"/>
        </w:tabs>
        <w:ind w:left="0"/>
        <w:contextualSpacing/>
        <w:jc w:val="both"/>
        <w:rPr>
          <w:rFonts w:ascii="Calibri" w:hAnsi="Calibri" w:cs="Calibri"/>
          <w:b/>
          <w:sz w:val="10"/>
          <w:szCs w:val="10"/>
          <w:lang w:eastAsia="pl-PL"/>
        </w:rPr>
      </w:pPr>
    </w:p>
    <w:p w14:paraId="31B3D15C" w14:textId="78096F9D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AC38BD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 w:rsidRPr="00AC38BD">
        <w:rPr>
          <w:rFonts w:ascii="Calibri" w:hAnsi="Calibri" w:cs="Calibri"/>
          <w:sz w:val="22"/>
          <w:szCs w:val="22"/>
          <w:vertAlign w:val="superscript"/>
        </w:rPr>
        <w:t>1)</w:t>
      </w:r>
      <w:r w:rsidRPr="00AC38BD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się</w:t>
      </w:r>
      <w:r w:rsidR="004D0ADD">
        <w:rPr>
          <w:rFonts w:ascii="Calibri" w:hAnsi="Calibri" w:cs="Calibri"/>
          <w:sz w:val="22"/>
          <w:szCs w:val="22"/>
        </w:rPr>
        <w:t xml:space="preserve"> </w:t>
      </w:r>
      <w:r w:rsidRPr="00AC38BD">
        <w:rPr>
          <w:rFonts w:ascii="Calibri" w:hAnsi="Calibri" w:cs="Calibri"/>
          <w:sz w:val="22"/>
          <w:szCs w:val="22"/>
        </w:rPr>
        <w:t>o udzielenie zamówienia publicznego w niniejszym postępowaniu.*</w:t>
      </w:r>
    </w:p>
    <w:p w14:paraId="5A73761C" w14:textId="77777777" w:rsidR="0035785D" w:rsidRPr="00AC38BD" w:rsidRDefault="0035785D" w:rsidP="0035785D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10"/>
          <w:szCs w:val="10"/>
        </w:rPr>
      </w:pPr>
    </w:p>
    <w:p w14:paraId="1A86F926" w14:textId="77777777" w:rsidR="0035785D" w:rsidRDefault="0035785D" w:rsidP="0035785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4710ECA3" w14:textId="77777777" w:rsidR="0035785D" w:rsidRPr="003A3206" w:rsidRDefault="0035785D" w:rsidP="0035785D">
      <w:pPr>
        <w:pStyle w:val="Tekstprzypisudolnego"/>
        <w:jc w:val="both"/>
        <w:rPr>
          <w:sz w:val="16"/>
          <w:szCs w:val="16"/>
        </w:rPr>
      </w:pPr>
    </w:p>
    <w:p w14:paraId="6F530E24" w14:textId="77777777" w:rsidR="0035785D" w:rsidRDefault="0035785D" w:rsidP="0035785D">
      <w:pPr>
        <w:pStyle w:val="NormalnyWeb"/>
        <w:spacing w:before="0" w:beforeAutospacing="0" w:after="0" w:afterAutospacing="0"/>
        <w:ind w:left="142" w:hanging="142"/>
        <w:jc w:val="both"/>
        <w:rPr>
          <w:sz w:val="16"/>
          <w:szCs w:val="16"/>
        </w:rPr>
      </w:pPr>
      <w:r w:rsidRPr="0070464A">
        <w:rPr>
          <w:sz w:val="16"/>
          <w:szCs w:val="16"/>
        </w:rPr>
        <w:t>*</w:t>
      </w:r>
      <w:r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0526E9E" w14:textId="77777777" w:rsidR="0035785D" w:rsidRDefault="0035785D" w:rsidP="0035785D">
      <w:pPr>
        <w:pStyle w:val="Akapitzlist"/>
        <w:tabs>
          <w:tab w:val="left" w:pos="0"/>
          <w:tab w:val="left" w:leader="dot" w:pos="8789"/>
        </w:tabs>
        <w:ind w:left="0"/>
        <w:rPr>
          <w:rFonts w:ascii="Calibri" w:hAnsi="Calibri" w:cs="Calibri"/>
          <w:sz w:val="22"/>
          <w:szCs w:val="22"/>
          <w:lang w:eastAsia="pl-PL"/>
        </w:rPr>
      </w:pPr>
    </w:p>
    <w:p w14:paraId="7EB32A55" w14:textId="77777777" w:rsidR="00025D96" w:rsidRPr="002D268C" w:rsidRDefault="00025D96" w:rsidP="0057646E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3A6C0D78" w14:textId="77777777" w:rsidR="0057646E" w:rsidRPr="002D268C" w:rsidRDefault="0057646E" w:rsidP="0057646E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ar-SA"/>
        </w:rPr>
      </w:pPr>
    </w:p>
    <w:p w14:paraId="5E4D818B" w14:textId="77777777" w:rsidR="0057646E" w:rsidRPr="002D268C" w:rsidRDefault="00A76950" w:rsidP="00A76950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  <w:lang w:eastAsia="pl-PL"/>
        </w:rPr>
      </w:pPr>
      <w:r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 xml:space="preserve">6. </w:t>
      </w:r>
      <w:r w:rsidR="0057646E" w:rsidRPr="002D268C">
        <w:rPr>
          <w:rFonts w:ascii="Arial" w:hAnsi="Arial" w:cs="Arial"/>
          <w:color w:val="000000" w:themeColor="text1"/>
          <w:sz w:val="20"/>
          <w:szCs w:val="20"/>
          <w:lang w:eastAsia="pl-PL"/>
        </w:rPr>
        <w:t>Nasza oferta składa się z .............................. kolejno ponumerowanych stron;</w:t>
      </w:r>
    </w:p>
    <w:p w14:paraId="5E6FA03D" w14:textId="77777777" w:rsidR="0057646E" w:rsidRPr="004930ED" w:rsidRDefault="00A76950" w:rsidP="00A76950">
      <w:pPr>
        <w:suppressAutoHyphens/>
        <w:spacing w:after="120" w:line="240" w:lineRule="auto"/>
        <w:jc w:val="both"/>
        <w:rPr>
          <w:rFonts w:ascii="Arial" w:eastAsia="Calibri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7. </w:t>
      </w:r>
      <w:r w:rsidR="0057646E" w:rsidRPr="004930ED">
        <w:rPr>
          <w:rFonts w:ascii="Arial" w:eastAsia="Times New Roman" w:hAnsi="Arial" w:cs="Arial"/>
          <w:sz w:val="20"/>
          <w:szCs w:val="20"/>
          <w:lang w:eastAsia="pl-PL"/>
        </w:rPr>
        <w:t>Integralną część oferty stanowią następujące dokumenty:</w:t>
      </w:r>
    </w:p>
    <w:p w14:paraId="7B632FD4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72ED8E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……………………………….</w:t>
      </w:r>
    </w:p>
    <w:p w14:paraId="4B438CDA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797F61DB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26DA0685" w14:textId="77777777" w:rsidR="0057646E" w:rsidRPr="004930ED" w:rsidRDefault="0057646E" w:rsidP="0057646E">
      <w:pPr>
        <w:numPr>
          <w:ilvl w:val="0"/>
          <w:numId w:val="4"/>
        </w:numPr>
        <w:tabs>
          <w:tab w:val="clear" w:pos="360"/>
          <w:tab w:val="num" w:pos="54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……………………………….</w:t>
      </w:r>
    </w:p>
    <w:p w14:paraId="1538EED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930E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42E7AE1" w14:textId="77777777" w:rsidR="0057646E" w:rsidRPr="004930ED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62CD0FF" w14:textId="77777777" w:rsidR="0057646E" w:rsidRDefault="0057646E" w:rsidP="0057646E">
      <w:pPr>
        <w:tabs>
          <w:tab w:val="left" w:pos="567"/>
          <w:tab w:val="left" w:leader="dot" w:pos="8789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52CE02" w14:textId="36099D80" w:rsidR="00465AFC" w:rsidRPr="004930ED" w:rsidRDefault="00112CAC" w:rsidP="00BE68CD">
      <w:pPr>
        <w:pStyle w:val="Standard"/>
        <w:jc w:val="both"/>
        <w:rPr>
          <w:rFonts w:ascii="Arial" w:hAnsi="Arial" w:cs="Arial"/>
          <w:szCs w:val="20"/>
        </w:rPr>
      </w:pPr>
      <w:r>
        <w:rPr>
          <w:rFonts w:ascii="Calibri" w:hAnsi="Calibri" w:cs="Arial"/>
          <w:color w:val="0070C0"/>
        </w:rPr>
        <w:t>Plik/ dokument należy podpisać kwalifikowanym podpisem elektronicznym lub podpisem zaufanym lub elektronicznym podpisem osobistym.</w:t>
      </w:r>
    </w:p>
    <w:sectPr w:rsidR="00465AFC" w:rsidRPr="004930ED" w:rsidSect="0088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cs="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decimal"/>
      <w:pStyle w:val="Normalny15pt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/>
        <w:b w:val="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3" w15:restartNumberingAfterBreak="0">
    <w:nsid w:val="0BEC13B0"/>
    <w:multiLevelType w:val="hybridMultilevel"/>
    <w:tmpl w:val="B0623CEA"/>
    <w:lvl w:ilvl="0" w:tplc="2652A026">
      <w:start w:val="1"/>
      <w:numFmt w:val="lowerLetter"/>
      <w:lvlText w:val="%1)"/>
      <w:lvlJc w:val="left"/>
      <w:pPr>
        <w:ind w:left="800" w:hanging="360"/>
      </w:pPr>
      <w:rPr>
        <w:b/>
        <w:i/>
      </w:rPr>
    </w:lvl>
    <w:lvl w:ilvl="1" w:tplc="3E303AA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C2A0EA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A907E00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color w:val="auto"/>
      </w:rPr>
    </w:lvl>
    <w:lvl w:ilvl="4" w:tplc="C058857E">
      <w:start w:val="16"/>
      <w:numFmt w:val="upperRoman"/>
      <w:pStyle w:val="Ciemnoniebieski"/>
      <w:lvlText w:val="%5."/>
      <w:lvlJc w:val="left"/>
      <w:pPr>
        <w:ind w:left="1050" w:hanging="720"/>
      </w:pPr>
      <w:rPr>
        <w:rFonts w:ascii="Arial" w:hAnsi="Arial" w:cs="Arial" w:hint="default"/>
        <w:b/>
        <w:color w:val="000080"/>
      </w:rPr>
    </w:lvl>
    <w:lvl w:ilvl="5" w:tplc="DA2EB918">
      <w:start w:val="1"/>
      <w:numFmt w:val="lowerLetter"/>
      <w:lvlText w:val="%6)"/>
      <w:lvlJc w:val="left"/>
      <w:pPr>
        <w:tabs>
          <w:tab w:val="num" w:pos="-1000"/>
        </w:tabs>
        <w:ind w:left="800" w:hanging="360"/>
      </w:pPr>
      <w:rPr>
        <w:rFonts w:asciiTheme="minorHAnsi" w:eastAsia="@PMingLiU" w:hAnsiTheme="minorHAnsi" w:cstheme="minorHAnsi" w:hint="default"/>
        <w:b w:val="0"/>
        <w:i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13927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2534AA"/>
    <w:multiLevelType w:val="hybridMultilevel"/>
    <w:tmpl w:val="5414DF38"/>
    <w:name w:val="WW8Num136"/>
    <w:lvl w:ilvl="0" w:tplc="C4D2683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B4040A"/>
    <w:multiLevelType w:val="hybridMultilevel"/>
    <w:tmpl w:val="B858BF0A"/>
    <w:name w:val="WW8Num252322"/>
    <w:lvl w:ilvl="0" w:tplc="84981DE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</w:rPr>
    </w:lvl>
    <w:lvl w:ilvl="1" w:tplc="04150019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BC103E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958"/>
    <w:multiLevelType w:val="hybridMultilevel"/>
    <w:tmpl w:val="17A2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845E4"/>
    <w:multiLevelType w:val="hybridMultilevel"/>
    <w:tmpl w:val="EF5884AC"/>
    <w:lvl w:ilvl="0" w:tplc="A4921928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E1911E4"/>
    <w:multiLevelType w:val="hybridMultilevel"/>
    <w:tmpl w:val="4DEE3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9E6D5D"/>
    <w:multiLevelType w:val="hybridMultilevel"/>
    <w:tmpl w:val="D180C9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C1E0CDC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92E93"/>
    <w:multiLevelType w:val="multilevel"/>
    <w:tmpl w:val="9F34FE74"/>
    <w:lvl w:ilvl="0">
      <w:start w:val="1"/>
      <w:numFmt w:val="ordinal"/>
      <w:lvlText w:val="%1"/>
      <w:lvlJc w:val="left"/>
      <w:pPr>
        <w:tabs>
          <w:tab w:val="num" w:pos="502"/>
        </w:tabs>
        <w:ind w:left="502" w:hanging="360"/>
      </w:pPr>
      <w:rPr>
        <w:rFonts w:ascii="Verdana" w:hAnsi="Verdana" w:cs="Arial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0"/>
        <w:szCs w:val="18"/>
      </w:r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  <w:rPr>
        <w:rFonts w:hint="default"/>
      </w:rPr>
    </w:lvl>
  </w:abstractNum>
  <w:abstractNum w:abstractNumId="15" w15:restartNumberingAfterBreak="0">
    <w:nsid w:val="4C226E00"/>
    <w:multiLevelType w:val="hybridMultilevel"/>
    <w:tmpl w:val="AB7C612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CD5138F"/>
    <w:multiLevelType w:val="hybridMultilevel"/>
    <w:tmpl w:val="25AED2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4581F"/>
    <w:multiLevelType w:val="hybridMultilevel"/>
    <w:tmpl w:val="DBEEFE32"/>
    <w:lvl w:ilvl="0" w:tplc="18FE1F6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EC5856"/>
    <w:multiLevelType w:val="hybridMultilevel"/>
    <w:tmpl w:val="4E42BCCE"/>
    <w:name w:val="WW8Num2523224"/>
    <w:lvl w:ilvl="0" w:tplc="3924884A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01F8"/>
    <w:multiLevelType w:val="hybridMultilevel"/>
    <w:tmpl w:val="D0BA0CE2"/>
    <w:name w:val="WW8Num4232"/>
    <w:lvl w:ilvl="0" w:tplc="87009A78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3C6AC8"/>
    <w:multiLevelType w:val="hybridMultilevel"/>
    <w:tmpl w:val="ED1840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60E4C"/>
    <w:multiLevelType w:val="hybridMultilevel"/>
    <w:tmpl w:val="5A666BA8"/>
    <w:name w:val="WW8Num2523223"/>
    <w:lvl w:ilvl="0" w:tplc="160AC11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E84159"/>
    <w:multiLevelType w:val="hybridMultilevel"/>
    <w:tmpl w:val="AB6606D0"/>
    <w:lvl w:ilvl="0" w:tplc="A802E1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1C5A11"/>
    <w:multiLevelType w:val="hybridMultilevel"/>
    <w:tmpl w:val="0D08728A"/>
    <w:lvl w:ilvl="0" w:tplc="07B4C08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5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22"/>
  </w:num>
  <w:num w:numId="10">
    <w:abstractNumId w:val="19"/>
  </w:num>
  <w:num w:numId="11">
    <w:abstractNumId w:val="1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21"/>
  </w:num>
  <w:num w:numId="18">
    <w:abstractNumId w:val="14"/>
  </w:num>
  <w:num w:numId="19">
    <w:abstractNumId w:val="16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5"/>
  </w:num>
  <w:num w:numId="22">
    <w:abstractNumId w:val="8"/>
  </w:num>
  <w:num w:numId="23">
    <w:abstractNumId w:val="11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646E"/>
    <w:rsid w:val="00025D96"/>
    <w:rsid w:val="000C2FBD"/>
    <w:rsid w:val="001058A4"/>
    <w:rsid w:val="00112CAC"/>
    <w:rsid w:val="0015629C"/>
    <w:rsid w:val="00174095"/>
    <w:rsid w:val="0018324D"/>
    <w:rsid w:val="001F5B1E"/>
    <w:rsid w:val="002011FA"/>
    <w:rsid w:val="0022674D"/>
    <w:rsid w:val="00290EBB"/>
    <w:rsid w:val="00294FDE"/>
    <w:rsid w:val="002D268C"/>
    <w:rsid w:val="00337403"/>
    <w:rsid w:val="0035785D"/>
    <w:rsid w:val="00384410"/>
    <w:rsid w:val="003961C8"/>
    <w:rsid w:val="003C1C48"/>
    <w:rsid w:val="003F6BB5"/>
    <w:rsid w:val="00450DA9"/>
    <w:rsid w:val="00465AFC"/>
    <w:rsid w:val="0047240B"/>
    <w:rsid w:val="004739CF"/>
    <w:rsid w:val="00475FDE"/>
    <w:rsid w:val="0047720C"/>
    <w:rsid w:val="004930ED"/>
    <w:rsid w:val="004D0ADD"/>
    <w:rsid w:val="004E2977"/>
    <w:rsid w:val="00513139"/>
    <w:rsid w:val="00572B36"/>
    <w:rsid w:val="00573BC6"/>
    <w:rsid w:val="0057646E"/>
    <w:rsid w:val="0059612E"/>
    <w:rsid w:val="00597D9B"/>
    <w:rsid w:val="005C0008"/>
    <w:rsid w:val="005D1E44"/>
    <w:rsid w:val="005E3CF6"/>
    <w:rsid w:val="00610942"/>
    <w:rsid w:val="006218AE"/>
    <w:rsid w:val="00644BC7"/>
    <w:rsid w:val="0069360C"/>
    <w:rsid w:val="006E185C"/>
    <w:rsid w:val="00720C8A"/>
    <w:rsid w:val="00734B62"/>
    <w:rsid w:val="0079039B"/>
    <w:rsid w:val="008104C5"/>
    <w:rsid w:val="008417E1"/>
    <w:rsid w:val="00863DBE"/>
    <w:rsid w:val="00880629"/>
    <w:rsid w:val="00881A2B"/>
    <w:rsid w:val="008A58FD"/>
    <w:rsid w:val="008D6CF8"/>
    <w:rsid w:val="008D7310"/>
    <w:rsid w:val="008E33C8"/>
    <w:rsid w:val="009578ED"/>
    <w:rsid w:val="009A0EC2"/>
    <w:rsid w:val="009B4071"/>
    <w:rsid w:val="009B773C"/>
    <w:rsid w:val="009C354B"/>
    <w:rsid w:val="00A44824"/>
    <w:rsid w:val="00A45221"/>
    <w:rsid w:val="00A61C34"/>
    <w:rsid w:val="00A76950"/>
    <w:rsid w:val="00A8197C"/>
    <w:rsid w:val="00B10C50"/>
    <w:rsid w:val="00B23460"/>
    <w:rsid w:val="00B43CEB"/>
    <w:rsid w:val="00BE68CD"/>
    <w:rsid w:val="00C17345"/>
    <w:rsid w:val="00C26F7B"/>
    <w:rsid w:val="00C70498"/>
    <w:rsid w:val="00C82A11"/>
    <w:rsid w:val="00CA11ED"/>
    <w:rsid w:val="00CC50C5"/>
    <w:rsid w:val="00CD26E4"/>
    <w:rsid w:val="00D14395"/>
    <w:rsid w:val="00D21B11"/>
    <w:rsid w:val="00D25A33"/>
    <w:rsid w:val="00D35D2B"/>
    <w:rsid w:val="00D677CC"/>
    <w:rsid w:val="00D75638"/>
    <w:rsid w:val="00DB4DBB"/>
    <w:rsid w:val="00E12285"/>
    <w:rsid w:val="00E42ED3"/>
    <w:rsid w:val="00EF035A"/>
    <w:rsid w:val="00EF0589"/>
    <w:rsid w:val="00F1267A"/>
    <w:rsid w:val="00F711BB"/>
    <w:rsid w:val="00F75420"/>
    <w:rsid w:val="00FA18B2"/>
    <w:rsid w:val="00FA30DA"/>
    <w:rsid w:val="00FE037B"/>
    <w:rsid w:val="00FF16E1"/>
    <w:rsid w:val="00FF1B94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B4BF"/>
  <w15:docId w15:val="{74085157-5894-4217-B502-7A2799DD4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638"/>
  </w:style>
  <w:style w:type="paragraph" w:styleId="Nagwek1">
    <w:name w:val="heading 1"/>
    <w:basedOn w:val="Normalny"/>
    <w:next w:val="Normalny"/>
    <w:link w:val="Nagwek1Znak"/>
    <w:qFormat/>
    <w:rsid w:val="0057646E"/>
    <w:pPr>
      <w:numPr>
        <w:numId w:val="1"/>
      </w:numPr>
      <w:suppressAutoHyphens/>
      <w:spacing w:before="240" w:after="0" w:line="240" w:lineRule="auto"/>
      <w:outlineLvl w:val="0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646E"/>
    <w:pPr>
      <w:numPr>
        <w:ilvl w:val="1"/>
        <w:numId w:val="1"/>
      </w:numPr>
      <w:suppressAutoHyphens/>
      <w:spacing w:before="120" w:after="0" w:line="240" w:lineRule="auto"/>
      <w:outlineLvl w:val="1"/>
    </w:pPr>
    <w:rPr>
      <w:rFonts w:ascii="Arial" w:eastAsia="Times New Roman" w:hAnsi="Arial" w:cs="Arial"/>
      <w:b/>
      <w:sz w:val="24"/>
      <w:szCs w:val="20"/>
      <w:lang w:eastAsia="ar-SA"/>
    </w:rPr>
  </w:style>
  <w:style w:type="paragraph" w:styleId="Nagwek3">
    <w:name w:val="heading 3"/>
    <w:basedOn w:val="Normalny"/>
    <w:next w:val="Wcicienormalne2"/>
    <w:link w:val="Nagwek3Znak"/>
    <w:qFormat/>
    <w:rsid w:val="0057646E"/>
    <w:pPr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4">
    <w:name w:val="heading 4"/>
    <w:basedOn w:val="Normalny"/>
    <w:next w:val="Wcicienormalne2"/>
    <w:link w:val="Nagwek4Znak"/>
    <w:qFormat/>
    <w:rsid w:val="0057646E"/>
    <w:pPr>
      <w:numPr>
        <w:ilvl w:val="3"/>
        <w:numId w:val="1"/>
      </w:numPr>
      <w:suppressAutoHyphens/>
      <w:spacing w:after="0" w:line="240" w:lineRule="auto"/>
      <w:ind w:left="354" w:firstLine="0"/>
      <w:outlineLvl w:val="3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5">
    <w:name w:val="heading 5"/>
    <w:basedOn w:val="Normalny"/>
    <w:next w:val="Wcicienormalne2"/>
    <w:link w:val="Nagwek5Znak"/>
    <w:qFormat/>
    <w:rsid w:val="0057646E"/>
    <w:pPr>
      <w:numPr>
        <w:ilvl w:val="4"/>
        <w:numId w:val="1"/>
      </w:numPr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6">
    <w:name w:val="heading 6"/>
    <w:basedOn w:val="Normalny"/>
    <w:next w:val="Wcicienormalne2"/>
    <w:link w:val="Nagwek6Znak"/>
    <w:qFormat/>
    <w:rsid w:val="0057646E"/>
    <w:pPr>
      <w:numPr>
        <w:ilvl w:val="5"/>
        <w:numId w:val="1"/>
      </w:numPr>
      <w:suppressAutoHyphens/>
      <w:spacing w:after="0" w:line="240" w:lineRule="auto"/>
      <w:ind w:left="708" w:firstLine="0"/>
      <w:outlineLvl w:val="5"/>
    </w:pPr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Wcicienormalne2"/>
    <w:link w:val="Nagwek7Znak"/>
    <w:qFormat/>
    <w:rsid w:val="0057646E"/>
    <w:pPr>
      <w:numPr>
        <w:ilvl w:val="6"/>
        <w:numId w:val="1"/>
      </w:numPr>
      <w:suppressAutoHyphens/>
      <w:spacing w:after="0" w:line="240" w:lineRule="auto"/>
      <w:ind w:left="708" w:firstLine="0"/>
      <w:outlineLvl w:val="6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8">
    <w:name w:val="heading 8"/>
    <w:basedOn w:val="Normalny"/>
    <w:next w:val="Wcicienormalne2"/>
    <w:link w:val="Nagwek8Znak"/>
    <w:qFormat/>
    <w:rsid w:val="0057646E"/>
    <w:pPr>
      <w:numPr>
        <w:ilvl w:val="7"/>
        <w:numId w:val="1"/>
      </w:numPr>
      <w:suppressAutoHyphens/>
      <w:spacing w:after="0" w:line="240" w:lineRule="auto"/>
      <w:ind w:left="708" w:firstLine="0"/>
      <w:outlineLvl w:val="7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paragraph" w:styleId="Nagwek9">
    <w:name w:val="heading 9"/>
    <w:basedOn w:val="Normalny"/>
    <w:next w:val="Wcicienormalne2"/>
    <w:link w:val="Nagwek9Znak"/>
    <w:qFormat/>
    <w:rsid w:val="0057646E"/>
    <w:pPr>
      <w:numPr>
        <w:ilvl w:val="8"/>
        <w:numId w:val="1"/>
      </w:numPr>
      <w:suppressAutoHyphens/>
      <w:spacing w:after="0" w:line="240" w:lineRule="auto"/>
      <w:ind w:left="708" w:firstLine="0"/>
      <w:outlineLvl w:val="8"/>
    </w:pPr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attisanaliza">
    <w:name w:val="attis analiza"/>
    <w:basedOn w:val="Standardowy"/>
    <w:uiPriority w:val="45"/>
    <w:rsid w:val="00F711BB"/>
    <w:pPr>
      <w:spacing w:after="0" w:line="240" w:lineRule="auto"/>
    </w:pPr>
    <w:rPr>
      <w:bCs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Nagwek1Znak">
    <w:name w:val="Nagłówek 1 Znak"/>
    <w:basedOn w:val="Domylnaczcionkaakapitu"/>
    <w:link w:val="Nagwek1"/>
    <w:rsid w:val="0057646E"/>
    <w:rPr>
      <w:rFonts w:ascii="Arial" w:eastAsia="Times New Roman" w:hAnsi="Arial" w:cs="Arial"/>
      <w:b/>
      <w:sz w:val="24"/>
      <w:szCs w:val="20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57646E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7646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57646E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rsid w:val="0057646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57646E"/>
    <w:rPr>
      <w:rFonts w:ascii="Times New Roman" w:eastAsia="Times New Roman" w:hAnsi="Times New Roman" w:cs="Times New Roman"/>
      <w:sz w:val="20"/>
      <w:szCs w:val="20"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7646E"/>
    <w:rPr>
      <w:rFonts w:ascii="Times New Roman" w:eastAsia="Times New Roman" w:hAnsi="Times New Roman" w:cs="Times New Roman"/>
      <w:i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57646E"/>
  </w:style>
  <w:style w:type="character" w:customStyle="1" w:styleId="WW8Num4z0">
    <w:name w:val="WW8Num4z0"/>
    <w:rsid w:val="0057646E"/>
    <w:rPr>
      <w:rFonts w:ascii="Symbol" w:hAnsi="Symbol" w:cs="Symbol"/>
    </w:rPr>
  </w:style>
  <w:style w:type="character" w:customStyle="1" w:styleId="WW8Num5z0">
    <w:name w:val="WW8Num5z0"/>
    <w:rsid w:val="0057646E"/>
    <w:rPr>
      <w:rFonts w:ascii="Symbol" w:hAnsi="Symbol" w:cs="Symbol"/>
      <w:sz w:val="18"/>
      <w:szCs w:val="18"/>
    </w:rPr>
  </w:style>
  <w:style w:type="character" w:customStyle="1" w:styleId="WW8Num6z0">
    <w:name w:val="WW8Num6z0"/>
    <w:rsid w:val="0057646E"/>
    <w:rPr>
      <w:rFonts w:ascii="Symbol" w:hAnsi="Symbol" w:cs="Symbol"/>
      <w:b/>
      <w:i w:val="0"/>
      <w:sz w:val="18"/>
      <w:szCs w:val="18"/>
    </w:rPr>
  </w:style>
  <w:style w:type="character" w:customStyle="1" w:styleId="WW8Num7z0">
    <w:name w:val="WW8Num7z0"/>
    <w:rsid w:val="0057646E"/>
    <w:rPr>
      <w:rFonts w:ascii="Symbol" w:hAnsi="Symbol" w:cs="Wingdings"/>
      <w:b/>
    </w:rPr>
  </w:style>
  <w:style w:type="character" w:customStyle="1" w:styleId="WW8Num8z0">
    <w:name w:val="WW8Num8z0"/>
    <w:rsid w:val="0057646E"/>
    <w:rPr>
      <w:rFonts w:ascii="Symbol" w:hAnsi="Symbol" w:cs="Symbol"/>
    </w:rPr>
  </w:style>
  <w:style w:type="character" w:customStyle="1" w:styleId="WW8Num10z0">
    <w:name w:val="WW8Num10z0"/>
    <w:rsid w:val="0057646E"/>
    <w:rPr>
      <w:rFonts w:ascii="Times New Roman" w:hAnsi="Times New Roman" w:cs="Times New Roman"/>
    </w:rPr>
  </w:style>
  <w:style w:type="character" w:customStyle="1" w:styleId="WW8Num11z0">
    <w:name w:val="WW8Num11z0"/>
    <w:rsid w:val="0057646E"/>
    <w:rPr>
      <w:rFonts w:ascii="Symbol" w:hAnsi="Symbol" w:cs="Symbol"/>
    </w:rPr>
  </w:style>
  <w:style w:type="character" w:customStyle="1" w:styleId="WW8Num12z0">
    <w:name w:val="WW8Num12z0"/>
    <w:rsid w:val="0057646E"/>
    <w:rPr>
      <w:rFonts w:ascii="Symbol" w:hAnsi="Symbol" w:cs="Symbol"/>
    </w:rPr>
  </w:style>
  <w:style w:type="character" w:customStyle="1" w:styleId="WW8Num13z0">
    <w:name w:val="WW8Num13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WW8Num17z0">
    <w:name w:val="WW8Num17z0"/>
    <w:rsid w:val="0057646E"/>
    <w:rPr>
      <w:rFonts w:ascii="Arial" w:hAnsi="Arial" w:cs="Arial"/>
      <w:b w:val="0"/>
      <w:sz w:val="20"/>
      <w:szCs w:val="20"/>
    </w:rPr>
  </w:style>
  <w:style w:type="character" w:customStyle="1" w:styleId="WW8Num21z0">
    <w:name w:val="WW8Num21z0"/>
    <w:rsid w:val="0057646E"/>
    <w:rPr>
      <w:rFonts w:ascii="Times New Roman" w:hAnsi="Times New Roman" w:cs="Times New Roman"/>
    </w:rPr>
  </w:style>
  <w:style w:type="character" w:customStyle="1" w:styleId="WW8Num22z0">
    <w:name w:val="WW8Num22z0"/>
    <w:rsid w:val="0057646E"/>
    <w:rPr>
      <w:rFonts w:ascii="Symbol" w:hAnsi="Symbol" w:cs="Symbol"/>
    </w:rPr>
  </w:style>
  <w:style w:type="character" w:customStyle="1" w:styleId="WW8Num23z0">
    <w:name w:val="WW8Num23z0"/>
    <w:rsid w:val="0057646E"/>
    <w:rPr>
      <w:b w:val="0"/>
    </w:rPr>
  </w:style>
  <w:style w:type="character" w:customStyle="1" w:styleId="WW8Num24z0">
    <w:name w:val="WW8Num24z0"/>
    <w:rsid w:val="0057646E"/>
    <w:rPr>
      <w:color w:val="auto"/>
    </w:rPr>
  </w:style>
  <w:style w:type="character" w:customStyle="1" w:styleId="WW8Num30z0">
    <w:name w:val="WW8Num30z0"/>
    <w:rsid w:val="0057646E"/>
    <w:rPr>
      <w:rFonts w:ascii="Tahoma" w:hAnsi="Tahoma" w:cs="Tahoma"/>
      <w:sz w:val="20"/>
      <w:szCs w:val="20"/>
    </w:rPr>
  </w:style>
  <w:style w:type="character" w:customStyle="1" w:styleId="WW8Num31z0">
    <w:name w:val="WW8Num31z0"/>
    <w:rsid w:val="0057646E"/>
    <w:rPr>
      <w:rFonts w:ascii="Symbol" w:hAnsi="Symbol" w:cs="Symbol"/>
    </w:rPr>
  </w:style>
  <w:style w:type="character" w:customStyle="1" w:styleId="WW8Num32z0">
    <w:name w:val="WW8Num32z0"/>
    <w:rsid w:val="0057646E"/>
    <w:rPr>
      <w:rFonts w:ascii="Symbol" w:hAnsi="Symbol" w:cs="Symbol"/>
    </w:rPr>
  </w:style>
  <w:style w:type="character" w:customStyle="1" w:styleId="WW8Num34z0">
    <w:name w:val="WW8Num34z0"/>
    <w:rsid w:val="0057646E"/>
    <w:rPr>
      <w:rFonts w:ascii="Symbol" w:hAnsi="Symbol" w:cs="Symbol"/>
    </w:rPr>
  </w:style>
  <w:style w:type="character" w:customStyle="1" w:styleId="WW8Num35z0">
    <w:name w:val="WW8Num35z0"/>
    <w:rsid w:val="0057646E"/>
    <w:rPr>
      <w:rFonts w:ascii="Verdana" w:hAnsi="Verdana" w:cs="Verdana"/>
    </w:rPr>
  </w:style>
  <w:style w:type="character" w:customStyle="1" w:styleId="WW8Num36z0">
    <w:name w:val="WW8Num36z0"/>
    <w:rsid w:val="0057646E"/>
    <w:rPr>
      <w:rFonts w:ascii="Symbol" w:hAnsi="Symbol" w:cs="Symbol"/>
    </w:rPr>
  </w:style>
  <w:style w:type="character" w:customStyle="1" w:styleId="WW8Num37z0">
    <w:name w:val="WW8Num37z0"/>
    <w:rsid w:val="0057646E"/>
    <w:rPr>
      <w:color w:val="auto"/>
    </w:rPr>
  </w:style>
  <w:style w:type="character" w:customStyle="1" w:styleId="WW8Num38z0">
    <w:name w:val="WW8Num38z0"/>
    <w:rsid w:val="0057646E"/>
    <w:rPr>
      <w:rFonts w:ascii="Symbol" w:hAnsi="Symbol" w:cs="Symbol"/>
    </w:rPr>
  </w:style>
  <w:style w:type="character" w:customStyle="1" w:styleId="WW8Num39z0">
    <w:name w:val="WW8Num39z0"/>
    <w:rsid w:val="0057646E"/>
    <w:rPr>
      <w:rFonts w:ascii="Symbol" w:hAnsi="Symbol" w:cs="Symbol"/>
    </w:rPr>
  </w:style>
  <w:style w:type="character" w:customStyle="1" w:styleId="WW8Num40z0">
    <w:name w:val="WW8Num40z0"/>
    <w:rsid w:val="0057646E"/>
    <w:rPr>
      <w:rFonts w:ascii="Tahoma" w:hAnsi="Tahoma" w:cs="Tahoma"/>
      <w:b/>
      <w:i w:val="0"/>
      <w:sz w:val="18"/>
      <w:szCs w:val="18"/>
    </w:rPr>
  </w:style>
  <w:style w:type="character" w:customStyle="1" w:styleId="Absatz-Standardschriftart">
    <w:name w:val="Absatz-Standardschriftart"/>
    <w:rsid w:val="0057646E"/>
  </w:style>
  <w:style w:type="character" w:customStyle="1" w:styleId="WW-Absatz-Standardschriftart">
    <w:name w:val="WW-Absatz-Standardschriftart"/>
    <w:rsid w:val="0057646E"/>
  </w:style>
  <w:style w:type="character" w:customStyle="1" w:styleId="WW-Absatz-Standardschriftart1">
    <w:name w:val="WW-Absatz-Standardschriftart1"/>
    <w:rsid w:val="0057646E"/>
  </w:style>
  <w:style w:type="character" w:customStyle="1" w:styleId="WW8Num14z0">
    <w:name w:val="WW8Num14z0"/>
    <w:rsid w:val="0057646E"/>
    <w:rPr>
      <w:rFonts w:ascii="Tahoma" w:hAnsi="Tahoma" w:cs="Tahoma"/>
    </w:rPr>
  </w:style>
  <w:style w:type="character" w:customStyle="1" w:styleId="WW8Num15z0">
    <w:name w:val="WW8Num15z0"/>
    <w:rsid w:val="0057646E"/>
    <w:rPr>
      <w:rFonts w:ascii="Times New Roman" w:hAnsi="Times New Roman" w:cs="Times New Roman"/>
    </w:rPr>
  </w:style>
  <w:style w:type="character" w:customStyle="1" w:styleId="WW8Num15z1">
    <w:name w:val="WW8Num15z1"/>
    <w:rsid w:val="0057646E"/>
    <w:rPr>
      <w:rFonts w:ascii="Courier New" w:hAnsi="Courier New" w:cs="Courier New"/>
    </w:rPr>
  </w:style>
  <w:style w:type="character" w:customStyle="1" w:styleId="WW8Num15z2">
    <w:name w:val="WW8Num15z2"/>
    <w:rsid w:val="0057646E"/>
    <w:rPr>
      <w:rFonts w:ascii="Wingdings" w:hAnsi="Wingdings" w:cs="Wingdings"/>
    </w:rPr>
  </w:style>
  <w:style w:type="character" w:customStyle="1" w:styleId="WW8Num15z4">
    <w:name w:val="WW8Num15z4"/>
    <w:rsid w:val="0057646E"/>
    <w:rPr>
      <w:rFonts w:ascii="Courier New" w:hAnsi="Courier New" w:cs="Courier New"/>
    </w:rPr>
  </w:style>
  <w:style w:type="character" w:customStyle="1" w:styleId="WW8Num15z5">
    <w:name w:val="WW8Num15z5"/>
    <w:rsid w:val="0057646E"/>
    <w:rPr>
      <w:rFonts w:ascii="Wingdings" w:hAnsi="Wingdings" w:cs="Wingdings"/>
    </w:rPr>
  </w:style>
  <w:style w:type="character" w:customStyle="1" w:styleId="WW8Num16z0">
    <w:name w:val="WW8Num16z0"/>
    <w:rsid w:val="0057646E"/>
    <w:rPr>
      <w:rFonts w:ascii="Symbol" w:hAnsi="Symbol" w:cs="Symbol"/>
    </w:rPr>
  </w:style>
  <w:style w:type="character" w:customStyle="1" w:styleId="WW8Num20z0">
    <w:name w:val="WW8Num20z0"/>
    <w:rsid w:val="0057646E"/>
    <w:rPr>
      <w:rFonts w:ascii="Symbol" w:hAnsi="Symbol" w:cs="Symbol"/>
    </w:rPr>
  </w:style>
  <w:style w:type="character" w:customStyle="1" w:styleId="WW8Num25z0">
    <w:name w:val="WW8Num25z0"/>
    <w:rsid w:val="0057646E"/>
    <w:rPr>
      <w:color w:val="auto"/>
    </w:rPr>
  </w:style>
  <w:style w:type="character" w:customStyle="1" w:styleId="WW8Num27z0">
    <w:name w:val="WW8Num27z0"/>
    <w:rsid w:val="0057646E"/>
    <w:rPr>
      <w:rFonts w:ascii="Times New Roman" w:hAnsi="Times New Roman" w:cs="Times New Roman"/>
    </w:rPr>
  </w:style>
  <w:style w:type="character" w:customStyle="1" w:styleId="WW8Num28z0">
    <w:name w:val="WW8Num28z0"/>
    <w:rsid w:val="0057646E"/>
    <w:rPr>
      <w:rFonts w:ascii="Times New Roman" w:hAnsi="Times New Roman" w:cs="Times New Roman"/>
    </w:rPr>
  </w:style>
  <w:style w:type="character" w:customStyle="1" w:styleId="WW8Num29z0">
    <w:name w:val="WW8Num29z0"/>
    <w:rsid w:val="0057646E"/>
    <w:rPr>
      <w:rFonts w:ascii="Symbol" w:hAnsi="Symbol" w:cs="Symbol"/>
    </w:rPr>
  </w:style>
  <w:style w:type="character" w:customStyle="1" w:styleId="WW8Num42z0">
    <w:name w:val="WW8Num42z0"/>
    <w:rsid w:val="0057646E"/>
    <w:rPr>
      <w:color w:val="auto"/>
    </w:rPr>
  </w:style>
  <w:style w:type="character" w:customStyle="1" w:styleId="WW8Num43z0">
    <w:name w:val="WW8Num43z0"/>
    <w:rsid w:val="0057646E"/>
    <w:rPr>
      <w:rFonts w:ascii="Symbol" w:hAnsi="Symbol" w:cs="Symbol"/>
    </w:rPr>
  </w:style>
  <w:style w:type="character" w:customStyle="1" w:styleId="WW8Num44z0">
    <w:name w:val="WW8Num44z0"/>
    <w:rsid w:val="0057646E"/>
    <w:rPr>
      <w:b/>
    </w:rPr>
  </w:style>
  <w:style w:type="character" w:customStyle="1" w:styleId="WW8Num45z0">
    <w:name w:val="WW8Num45z0"/>
    <w:rsid w:val="0057646E"/>
    <w:rPr>
      <w:rFonts w:ascii="Symbol" w:hAnsi="Symbol" w:cs="Symbol"/>
    </w:rPr>
  </w:style>
  <w:style w:type="character" w:customStyle="1" w:styleId="WW8Num46z0">
    <w:name w:val="WW8Num46z0"/>
    <w:rsid w:val="0057646E"/>
    <w:rPr>
      <w:rFonts w:ascii="Symbol" w:hAnsi="Symbol" w:cs="Symbol"/>
    </w:rPr>
  </w:style>
  <w:style w:type="character" w:customStyle="1" w:styleId="WW8Num47z0">
    <w:name w:val="WW8Num47z0"/>
    <w:rsid w:val="0057646E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57646E"/>
  </w:style>
  <w:style w:type="character" w:customStyle="1" w:styleId="WW-Absatz-Standardschriftart111">
    <w:name w:val="WW-Absatz-Standardschriftart111"/>
    <w:rsid w:val="0057646E"/>
  </w:style>
  <w:style w:type="character" w:customStyle="1" w:styleId="WW8Num18z0">
    <w:name w:val="WW8Num18z0"/>
    <w:rsid w:val="0057646E"/>
    <w:rPr>
      <w:rFonts w:ascii="Symbol" w:hAnsi="Symbol" w:cs="Symbol"/>
    </w:rPr>
  </w:style>
  <w:style w:type="character" w:customStyle="1" w:styleId="WW8Num19z0">
    <w:name w:val="WW8Num19z0"/>
    <w:rsid w:val="0057646E"/>
    <w:rPr>
      <w:rFonts w:ascii="Times New Roman" w:hAnsi="Times New Roman" w:cs="Times New Roman"/>
    </w:rPr>
  </w:style>
  <w:style w:type="character" w:customStyle="1" w:styleId="WW8Num33z0">
    <w:name w:val="WW8Num33z0"/>
    <w:rsid w:val="0057646E"/>
    <w:rPr>
      <w:rFonts w:ascii="Times New Roman" w:hAnsi="Times New Roman" w:cs="Times New Roman"/>
    </w:rPr>
  </w:style>
  <w:style w:type="character" w:customStyle="1" w:styleId="WW8Num41z0">
    <w:name w:val="WW8Num41z0"/>
    <w:rsid w:val="0057646E"/>
    <w:rPr>
      <w:rFonts w:ascii="Symbol" w:hAnsi="Symbol" w:cs="Symbol"/>
    </w:rPr>
  </w:style>
  <w:style w:type="character" w:customStyle="1" w:styleId="WW8Num48z0">
    <w:name w:val="WW8Num48z0"/>
    <w:rsid w:val="0057646E"/>
    <w:rPr>
      <w:rFonts w:ascii="Symbol" w:hAnsi="Symbol" w:cs="Symbol"/>
    </w:rPr>
  </w:style>
  <w:style w:type="character" w:customStyle="1" w:styleId="WW8Num50z0">
    <w:name w:val="WW8Num50z0"/>
    <w:rsid w:val="0057646E"/>
    <w:rPr>
      <w:color w:val="auto"/>
    </w:rPr>
  </w:style>
  <w:style w:type="character" w:customStyle="1" w:styleId="WW-Absatz-Standardschriftart1111">
    <w:name w:val="WW-Absatz-Standardschriftart1111"/>
    <w:rsid w:val="0057646E"/>
  </w:style>
  <w:style w:type="character" w:customStyle="1" w:styleId="WW8Num15z3">
    <w:name w:val="WW8Num15z3"/>
    <w:rsid w:val="0057646E"/>
    <w:rPr>
      <w:rFonts w:ascii="Symbol" w:hAnsi="Symbol" w:cs="Symbol"/>
    </w:rPr>
  </w:style>
  <w:style w:type="character" w:customStyle="1" w:styleId="WW8Num16z1">
    <w:name w:val="WW8Num16z1"/>
    <w:rsid w:val="0057646E"/>
    <w:rPr>
      <w:rFonts w:ascii="Courier New" w:hAnsi="Courier New" w:cs="Courier New"/>
    </w:rPr>
  </w:style>
  <w:style w:type="character" w:customStyle="1" w:styleId="WW8Num16z2">
    <w:name w:val="WW8Num16z2"/>
    <w:rsid w:val="0057646E"/>
    <w:rPr>
      <w:rFonts w:ascii="Wingdings" w:hAnsi="Wingdings" w:cs="Wingdings"/>
    </w:rPr>
  </w:style>
  <w:style w:type="character" w:customStyle="1" w:styleId="WW8Num18z1">
    <w:name w:val="WW8Num18z1"/>
    <w:rsid w:val="0057646E"/>
    <w:rPr>
      <w:rFonts w:ascii="Courier New" w:hAnsi="Courier New" w:cs="Courier New"/>
    </w:rPr>
  </w:style>
  <w:style w:type="character" w:customStyle="1" w:styleId="WW8Num18z2">
    <w:name w:val="WW8Num18z2"/>
    <w:rsid w:val="0057646E"/>
    <w:rPr>
      <w:rFonts w:ascii="Wingdings" w:hAnsi="Wingdings" w:cs="Wingdings"/>
    </w:rPr>
  </w:style>
  <w:style w:type="character" w:customStyle="1" w:styleId="WW8Num19z1">
    <w:name w:val="WW8Num19z1"/>
    <w:rsid w:val="0057646E"/>
    <w:rPr>
      <w:rFonts w:ascii="Symbol" w:hAnsi="Symbol" w:cs="Symbol"/>
    </w:rPr>
  </w:style>
  <w:style w:type="character" w:customStyle="1" w:styleId="WW8Num19z2">
    <w:name w:val="WW8Num19z2"/>
    <w:rsid w:val="0057646E"/>
    <w:rPr>
      <w:rFonts w:ascii="Wingdings" w:hAnsi="Wingdings" w:cs="Wingdings"/>
    </w:rPr>
  </w:style>
  <w:style w:type="character" w:customStyle="1" w:styleId="WW8Num19z4">
    <w:name w:val="WW8Num19z4"/>
    <w:rsid w:val="0057646E"/>
    <w:rPr>
      <w:rFonts w:ascii="Courier New" w:hAnsi="Courier New" w:cs="Courier New"/>
    </w:rPr>
  </w:style>
  <w:style w:type="character" w:customStyle="1" w:styleId="WW8Num20z1">
    <w:name w:val="WW8Num20z1"/>
    <w:rsid w:val="0057646E"/>
    <w:rPr>
      <w:rFonts w:ascii="Courier New" w:hAnsi="Courier New" w:cs="Courier New"/>
    </w:rPr>
  </w:style>
  <w:style w:type="character" w:customStyle="1" w:styleId="WW8Num20z2">
    <w:name w:val="WW8Num20z2"/>
    <w:rsid w:val="0057646E"/>
    <w:rPr>
      <w:rFonts w:ascii="Wingdings" w:hAnsi="Wingdings" w:cs="Wingdings"/>
    </w:rPr>
  </w:style>
  <w:style w:type="character" w:customStyle="1" w:styleId="WW8Num21z1">
    <w:name w:val="WW8Num21z1"/>
    <w:rsid w:val="0057646E"/>
    <w:rPr>
      <w:rFonts w:ascii="Tahoma" w:hAnsi="Tahoma" w:cs="Tahoma"/>
    </w:rPr>
  </w:style>
  <w:style w:type="character" w:customStyle="1" w:styleId="WW8Num21z2">
    <w:name w:val="WW8Num21z2"/>
    <w:rsid w:val="0057646E"/>
    <w:rPr>
      <w:rFonts w:ascii="Symbol" w:hAnsi="Symbol" w:cs="Symbol"/>
    </w:rPr>
  </w:style>
  <w:style w:type="character" w:customStyle="1" w:styleId="WW8Num21z4">
    <w:name w:val="WW8Num21z4"/>
    <w:rsid w:val="0057646E"/>
    <w:rPr>
      <w:rFonts w:ascii="Courier New" w:hAnsi="Courier New" w:cs="Courier New"/>
    </w:rPr>
  </w:style>
  <w:style w:type="character" w:customStyle="1" w:styleId="WW8Num21z5">
    <w:name w:val="WW8Num21z5"/>
    <w:rsid w:val="0057646E"/>
    <w:rPr>
      <w:rFonts w:ascii="Wingdings" w:hAnsi="Wingdings" w:cs="Wingdings"/>
    </w:rPr>
  </w:style>
  <w:style w:type="character" w:customStyle="1" w:styleId="WW8Num22z1">
    <w:name w:val="WW8Num22z1"/>
    <w:rsid w:val="0057646E"/>
    <w:rPr>
      <w:rFonts w:ascii="Courier New" w:hAnsi="Courier New" w:cs="Courier New"/>
    </w:rPr>
  </w:style>
  <w:style w:type="character" w:customStyle="1" w:styleId="WW8Num22z2">
    <w:name w:val="WW8Num22z2"/>
    <w:rsid w:val="0057646E"/>
    <w:rPr>
      <w:rFonts w:ascii="Wingdings" w:hAnsi="Wingdings" w:cs="Wingdings"/>
    </w:rPr>
  </w:style>
  <w:style w:type="character" w:customStyle="1" w:styleId="WW8Num35z1">
    <w:name w:val="WW8Num35z1"/>
    <w:rsid w:val="0057646E"/>
    <w:rPr>
      <w:rFonts w:ascii="Courier New" w:hAnsi="Courier New" w:cs="Courier New"/>
    </w:rPr>
  </w:style>
  <w:style w:type="character" w:customStyle="1" w:styleId="WW8Num35z2">
    <w:name w:val="WW8Num35z2"/>
    <w:rsid w:val="0057646E"/>
    <w:rPr>
      <w:rFonts w:ascii="Wingdings" w:hAnsi="Wingdings" w:cs="Wingdings"/>
    </w:rPr>
  </w:style>
  <w:style w:type="character" w:customStyle="1" w:styleId="WW8Num35z3">
    <w:name w:val="WW8Num35z3"/>
    <w:rsid w:val="0057646E"/>
    <w:rPr>
      <w:rFonts w:ascii="Symbol" w:hAnsi="Symbol" w:cs="Symbol"/>
    </w:rPr>
  </w:style>
  <w:style w:type="character" w:customStyle="1" w:styleId="WW8Num36z1">
    <w:name w:val="WW8Num36z1"/>
    <w:rsid w:val="0057646E"/>
    <w:rPr>
      <w:rFonts w:ascii="Courier New" w:hAnsi="Courier New" w:cs="Courier New"/>
    </w:rPr>
  </w:style>
  <w:style w:type="character" w:customStyle="1" w:styleId="WW8Num36z2">
    <w:name w:val="WW8Num36z2"/>
    <w:rsid w:val="0057646E"/>
    <w:rPr>
      <w:rFonts w:ascii="Wingdings" w:hAnsi="Wingdings" w:cs="Wingdings"/>
    </w:rPr>
  </w:style>
  <w:style w:type="character" w:customStyle="1" w:styleId="WW8Num38z1">
    <w:name w:val="WW8Num38z1"/>
    <w:rsid w:val="0057646E"/>
    <w:rPr>
      <w:rFonts w:ascii="Courier New" w:hAnsi="Courier New" w:cs="Courier New"/>
    </w:rPr>
  </w:style>
  <w:style w:type="character" w:customStyle="1" w:styleId="WW8Num38z2">
    <w:name w:val="WW8Num38z2"/>
    <w:rsid w:val="0057646E"/>
    <w:rPr>
      <w:rFonts w:ascii="Wingdings" w:hAnsi="Wingdings" w:cs="Wingdings"/>
    </w:rPr>
  </w:style>
  <w:style w:type="character" w:customStyle="1" w:styleId="WW8Num41z1">
    <w:name w:val="WW8Num41z1"/>
    <w:rsid w:val="0057646E"/>
    <w:rPr>
      <w:rFonts w:ascii="Courier New" w:hAnsi="Courier New" w:cs="Courier New"/>
    </w:rPr>
  </w:style>
  <w:style w:type="character" w:customStyle="1" w:styleId="WW8Num41z2">
    <w:name w:val="WW8Num41z2"/>
    <w:rsid w:val="0057646E"/>
    <w:rPr>
      <w:rFonts w:ascii="Wingdings" w:hAnsi="Wingdings" w:cs="Wingdings"/>
    </w:rPr>
  </w:style>
  <w:style w:type="character" w:customStyle="1" w:styleId="WW8Num43z1">
    <w:name w:val="WW8Num43z1"/>
    <w:rsid w:val="0057646E"/>
    <w:rPr>
      <w:rFonts w:ascii="Courier New" w:hAnsi="Courier New" w:cs="Courier New"/>
    </w:rPr>
  </w:style>
  <w:style w:type="character" w:customStyle="1" w:styleId="WW8Num43z2">
    <w:name w:val="WW8Num43z2"/>
    <w:rsid w:val="0057646E"/>
    <w:rPr>
      <w:rFonts w:ascii="Wingdings" w:hAnsi="Wingdings" w:cs="Wingdings"/>
    </w:rPr>
  </w:style>
  <w:style w:type="character" w:customStyle="1" w:styleId="WW8Num49z0">
    <w:name w:val="WW8Num49z0"/>
    <w:rsid w:val="0057646E"/>
    <w:rPr>
      <w:b w:val="0"/>
    </w:rPr>
  </w:style>
  <w:style w:type="character" w:customStyle="1" w:styleId="WW8Num52z0">
    <w:name w:val="WW8Num52z0"/>
    <w:rsid w:val="0057646E"/>
    <w:rPr>
      <w:b/>
    </w:rPr>
  </w:style>
  <w:style w:type="character" w:customStyle="1" w:styleId="WW8Num53z0">
    <w:name w:val="WW8Num53z0"/>
    <w:rsid w:val="0057646E"/>
    <w:rPr>
      <w:rFonts w:ascii="Symbol" w:hAnsi="Symbol" w:cs="Symbol"/>
    </w:rPr>
  </w:style>
  <w:style w:type="character" w:customStyle="1" w:styleId="WW8Num53z1">
    <w:name w:val="WW8Num53z1"/>
    <w:rsid w:val="0057646E"/>
    <w:rPr>
      <w:rFonts w:ascii="Courier New" w:hAnsi="Courier New" w:cs="Courier New"/>
    </w:rPr>
  </w:style>
  <w:style w:type="character" w:customStyle="1" w:styleId="WW8Num53z2">
    <w:name w:val="WW8Num53z2"/>
    <w:rsid w:val="0057646E"/>
    <w:rPr>
      <w:rFonts w:ascii="Wingdings" w:hAnsi="Wingdings" w:cs="Wingdings"/>
    </w:rPr>
  </w:style>
  <w:style w:type="character" w:customStyle="1" w:styleId="WW8Num54z0">
    <w:name w:val="WW8Num54z0"/>
    <w:rsid w:val="0057646E"/>
    <w:rPr>
      <w:rFonts w:ascii="Tahoma" w:hAnsi="Tahoma" w:cs="Tahoma"/>
    </w:rPr>
  </w:style>
  <w:style w:type="character" w:customStyle="1" w:styleId="WW8Num55z0">
    <w:name w:val="WW8Num55z0"/>
    <w:rsid w:val="0057646E"/>
    <w:rPr>
      <w:rFonts w:ascii="Symbol" w:hAnsi="Symbol" w:cs="Symbol"/>
    </w:rPr>
  </w:style>
  <w:style w:type="character" w:customStyle="1" w:styleId="WW8Num56z0">
    <w:name w:val="WW8Num56z0"/>
    <w:rsid w:val="0057646E"/>
    <w:rPr>
      <w:rFonts w:ascii="Times New Roman" w:hAnsi="Times New Roman" w:cs="Times New Roman"/>
    </w:rPr>
  </w:style>
  <w:style w:type="character" w:customStyle="1" w:styleId="WW8Num57z0">
    <w:name w:val="WW8Num57z0"/>
    <w:rsid w:val="0057646E"/>
    <w:rPr>
      <w:b w:val="0"/>
    </w:rPr>
  </w:style>
  <w:style w:type="character" w:customStyle="1" w:styleId="WW8Num60z0">
    <w:name w:val="WW8Num60z0"/>
    <w:rsid w:val="0057646E"/>
    <w:rPr>
      <w:rFonts w:ascii="Symbol" w:hAnsi="Symbol" w:cs="Symbol"/>
    </w:rPr>
  </w:style>
  <w:style w:type="character" w:customStyle="1" w:styleId="WW8Num61z0">
    <w:name w:val="WW8Num61z0"/>
    <w:rsid w:val="0057646E"/>
    <w:rPr>
      <w:rFonts w:ascii="Tahoma" w:hAnsi="Tahoma" w:cs="Tahoma"/>
    </w:rPr>
  </w:style>
  <w:style w:type="character" w:customStyle="1" w:styleId="WW8Num62z0">
    <w:name w:val="WW8Num62z0"/>
    <w:rsid w:val="0057646E"/>
    <w:rPr>
      <w:rFonts w:ascii="Tahoma" w:hAnsi="Tahoma" w:cs="Tahoma"/>
    </w:rPr>
  </w:style>
  <w:style w:type="character" w:customStyle="1" w:styleId="WW8Num63z0">
    <w:name w:val="WW8Num63z0"/>
    <w:rsid w:val="0057646E"/>
    <w:rPr>
      <w:b w:val="0"/>
    </w:rPr>
  </w:style>
  <w:style w:type="character" w:customStyle="1" w:styleId="WW8Num64z0">
    <w:name w:val="WW8Num64z0"/>
    <w:rsid w:val="0057646E"/>
    <w:rPr>
      <w:rFonts w:ascii="Symbol" w:hAnsi="Symbol" w:cs="Symbol"/>
    </w:rPr>
  </w:style>
  <w:style w:type="character" w:customStyle="1" w:styleId="Domylnaczcionkaakapitu1">
    <w:name w:val="Domyślna czcionka akapitu1"/>
    <w:rsid w:val="0057646E"/>
  </w:style>
  <w:style w:type="character" w:customStyle="1" w:styleId="Znakiprzypiswdolnych">
    <w:name w:val="Znaki przypisów dolnych"/>
    <w:rsid w:val="0057646E"/>
    <w:rPr>
      <w:position w:val="1"/>
      <w:sz w:val="16"/>
    </w:rPr>
  </w:style>
  <w:style w:type="character" w:styleId="Numerstrony">
    <w:name w:val="page number"/>
    <w:basedOn w:val="Domylnaczcionkaakapitu1"/>
    <w:rsid w:val="0057646E"/>
  </w:style>
  <w:style w:type="character" w:styleId="Hipercze">
    <w:name w:val="Hyperlink"/>
    <w:rsid w:val="0057646E"/>
    <w:rPr>
      <w:color w:val="0000FF"/>
      <w:u w:val="single"/>
    </w:rPr>
  </w:style>
  <w:style w:type="character" w:customStyle="1" w:styleId="Znakiprzypiswkocowych">
    <w:name w:val="Znaki przypisów końcowych"/>
    <w:rsid w:val="0057646E"/>
    <w:rPr>
      <w:vertAlign w:val="superscript"/>
    </w:rPr>
  </w:style>
  <w:style w:type="character" w:customStyle="1" w:styleId="Tekstpodstawowywcity2Znak">
    <w:name w:val="Tekst podstawowy wcięty 2 Znak"/>
    <w:rsid w:val="0057646E"/>
    <w:rPr>
      <w:sz w:val="26"/>
    </w:rPr>
  </w:style>
  <w:style w:type="character" w:customStyle="1" w:styleId="Odwoaniedokomentarza1">
    <w:name w:val="Odwołanie do komentarza1"/>
    <w:rsid w:val="0057646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57646E"/>
  </w:style>
  <w:style w:type="character" w:customStyle="1" w:styleId="TematkomentarzaZnak">
    <w:name w:val="Temat komentarza Znak"/>
    <w:rsid w:val="0057646E"/>
    <w:rPr>
      <w:b/>
      <w:bCs/>
    </w:rPr>
  </w:style>
  <w:style w:type="character" w:customStyle="1" w:styleId="Symbolewypunktowania">
    <w:name w:val="Symbole wypunktowania"/>
    <w:rsid w:val="0057646E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57646E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7646E"/>
    <w:pPr>
      <w:suppressAutoHyphens/>
      <w:spacing w:after="0" w:line="360" w:lineRule="atLeast"/>
      <w:jc w:val="center"/>
    </w:pPr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646E"/>
    <w:rPr>
      <w:rFonts w:ascii="Times New Roman" w:eastAsia="Times New Roman" w:hAnsi="Times New Roman" w:cs="Times New Roman"/>
      <w:b/>
      <w:i/>
      <w:sz w:val="56"/>
      <w:szCs w:val="20"/>
      <w:lang w:eastAsia="ar-SA"/>
    </w:rPr>
  </w:style>
  <w:style w:type="paragraph" w:styleId="Lista">
    <w:name w:val="List"/>
    <w:basedOn w:val="Tekstpodstawowy"/>
    <w:rsid w:val="0057646E"/>
    <w:rPr>
      <w:rFonts w:ascii="Arial" w:hAnsi="Arial" w:cs="Mangal"/>
    </w:rPr>
  </w:style>
  <w:style w:type="paragraph" w:customStyle="1" w:styleId="Podpis1">
    <w:name w:val="Podpis1"/>
    <w:basedOn w:val="Normalny"/>
    <w:rsid w:val="0057646E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7646E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Wcicienormalne2">
    <w:name w:val="Wcięcie normalne2"/>
    <w:basedOn w:val="Normalny"/>
    <w:rsid w:val="0057646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Znak,Nagłówek strony, Znak"/>
    <w:basedOn w:val="Normalny"/>
    <w:link w:val="NagwekZnak"/>
    <w:rsid w:val="0057646E"/>
    <w:pPr>
      <w:tabs>
        <w:tab w:val="center" w:pos="4819"/>
        <w:tab w:val="right" w:pos="9071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aliases w:val="Znak Znak,Nagłówek strony Znak, Znak Znak"/>
    <w:basedOn w:val="Domylnaczcionkaakapitu"/>
    <w:link w:val="Nagwek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7646E"/>
    <w:pPr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646E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podstawowywcity23">
    <w:name w:val="Tekst podstawowy wcięty 23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21">
    <w:name w:val="Tekst podstawowy 21"/>
    <w:basedOn w:val="Normalny"/>
    <w:rsid w:val="0057646E"/>
    <w:pPr>
      <w:tabs>
        <w:tab w:val="left" w:pos="1063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blokowy1">
    <w:name w:val="Tekst blokowy1"/>
    <w:basedOn w:val="Normalny"/>
    <w:rsid w:val="0057646E"/>
    <w:pPr>
      <w:suppressAutoHyphens/>
      <w:spacing w:after="0" w:line="240" w:lineRule="auto"/>
      <w:ind w:left="641" w:right="-1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5764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7646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Normalny15pt">
    <w:name w:val="Normalny + 15 pt"/>
    <w:basedOn w:val="Normalny"/>
    <w:rsid w:val="0057646E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2pt">
    <w:name w:val="Normalny + 12 pt"/>
    <w:basedOn w:val="Normalny15pt"/>
    <w:rsid w:val="0057646E"/>
  </w:style>
  <w:style w:type="paragraph" w:styleId="Tekstdymka">
    <w:name w:val="Balloon Text"/>
    <w:basedOn w:val="Normalny"/>
    <w:link w:val="TekstdymkaZnak"/>
    <w:rsid w:val="0057646E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57646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Plandokumentu1">
    <w:name w:val="Plan dokumentu1"/>
    <w:basedOn w:val="Normalny"/>
    <w:rsid w:val="0057646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57646E"/>
    <w:pPr>
      <w:suppressAutoHyphens/>
      <w:spacing w:after="0" w:line="240" w:lineRule="auto"/>
      <w:ind w:left="284" w:firstLine="1"/>
      <w:jc w:val="both"/>
    </w:pPr>
    <w:rPr>
      <w:rFonts w:ascii="Arial Narrow" w:eastAsia="Times New Roman" w:hAnsi="Arial Narrow" w:cs="Arial Narrow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57646E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57646E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57646E"/>
    <w:rPr>
      <w:rFonts w:ascii="Arial" w:eastAsia="Times New Roman" w:hAnsi="Arial" w:cs="Arial"/>
      <w:b/>
      <w:kern w:val="1"/>
      <w:sz w:val="3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57646E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57646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">
    <w:name w:val="tekst"/>
    <w:basedOn w:val="Normalny"/>
    <w:next w:val="Normalny"/>
    <w:rsid w:val="0057646E"/>
    <w:pPr>
      <w:suppressAutoHyphens/>
      <w:autoSpaceDE w:val="0"/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ety2">
    <w:name w:val="Tekst podstawowy wciety 2"/>
    <w:basedOn w:val="Normalny"/>
    <w:next w:val="Normalny"/>
    <w:rsid w:val="0057646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rsid w:val="0057646E"/>
    <w:pPr>
      <w:suppressAutoHyphens/>
      <w:spacing w:after="0" w:line="360" w:lineRule="auto"/>
      <w:ind w:left="357" w:hanging="357"/>
      <w:jc w:val="both"/>
    </w:pPr>
    <w:rPr>
      <w:rFonts w:ascii="Times New Roman" w:eastAsia="Times New Roman" w:hAnsi="Times New Roman" w:cs="Courier New"/>
      <w:sz w:val="26"/>
      <w:szCs w:val="20"/>
      <w:lang w:eastAsia="ar-SA"/>
    </w:rPr>
  </w:style>
  <w:style w:type="paragraph" w:customStyle="1" w:styleId="Zawartotabeli">
    <w:name w:val="Zawartość tabeli"/>
    <w:basedOn w:val="Normalny"/>
    <w:rsid w:val="0057646E"/>
    <w:pPr>
      <w:suppressLineNumbers/>
      <w:suppressAutoHyphens/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andard">
    <w:name w:val="Standard"/>
    <w:rsid w:val="0057646E"/>
    <w:pPr>
      <w:suppressAutoHyphens/>
      <w:autoSpaceDE w:val="0"/>
      <w:spacing w:after="0" w:line="240" w:lineRule="auto"/>
    </w:pPr>
    <w:rPr>
      <w:rFonts w:ascii="Times" w:eastAsia="Arial" w:hAnsi="Times" w:cs="Times New Roman"/>
      <w:sz w:val="20"/>
      <w:szCs w:val="24"/>
      <w:lang w:eastAsia="ar-SA"/>
    </w:rPr>
  </w:style>
  <w:style w:type="paragraph" w:customStyle="1" w:styleId="Styl1">
    <w:name w:val="Styl1"/>
    <w:basedOn w:val="Normalny"/>
    <w:rsid w:val="0057646E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57646E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Normalny"/>
    <w:rsid w:val="005764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semiHidden/>
    <w:unhideWhenUsed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57646E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7646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Wcicienormalne1">
    <w:name w:val="Wcięcie normalne1"/>
    <w:basedOn w:val="Normalny"/>
    <w:rsid w:val="0057646E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21">
    <w:name w:val="Nagłówek 21"/>
    <w:next w:val="Normalny"/>
    <w:rsid w:val="0057646E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57646E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7646E"/>
    <w:pPr>
      <w:suppressAutoHyphens/>
      <w:spacing w:after="0" w:line="360" w:lineRule="atLeast"/>
      <w:ind w:left="28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Nagwektabeli">
    <w:name w:val="Nagłówek tabeli"/>
    <w:basedOn w:val="Zawartotabeli"/>
    <w:rsid w:val="005764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646E"/>
  </w:style>
  <w:style w:type="character" w:styleId="Pogrubienie">
    <w:name w:val="Strong"/>
    <w:uiPriority w:val="22"/>
    <w:qFormat/>
    <w:rsid w:val="0057646E"/>
    <w:rPr>
      <w:b/>
      <w:bCs/>
    </w:rPr>
  </w:style>
  <w:style w:type="character" w:customStyle="1" w:styleId="apple-converted-space">
    <w:name w:val="apple-converted-space"/>
    <w:rsid w:val="0057646E"/>
  </w:style>
  <w:style w:type="character" w:styleId="Odwoaniedokomentarza">
    <w:name w:val="annotation reference"/>
    <w:uiPriority w:val="99"/>
    <w:semiHidden/>
    <w:unhideWhenUsed/>
    <w:rsid w:val="0057646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57646E"/>
    <w:rPr>
      <w:vertAlign w:val="superscript"/>
    </w:rPr>
  </w:style>
  <w:style w:type="table" w:styleId="Tabela-Siatka">
    <w:name w:val="Table Grid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elikatne">
    <w:name w:val="Subtle Reference"/>
    <w:uiPriority w:val="31"/>
    <w:qFormat/>
    <w:rsid w:val="0057646E"/>
    <w:rPr>
      <w:smallCaps/>
      <w:color w:val="C0504D"/>
      <w:u w:val="single"/>
    </w:rPr>
  </w:style>
  <w:style w:type="paragraph" w:styleId="Zwykytekst">
    <w:name w:val="Plain Text"/>
    <w:basedOn w:val="Normalny"/>
    <w:link w:val="ZwykytekstZnak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7646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Ciemnoniebieski">
    <w:name w:val="Ciemnoniebieski"/>
    <w:basedOn w:val="Normalny"/>
    <w:rsid w:val="0057646E"/>
    <w:pPr>
      <w:numPr>
        <w:ilvl w:val="4"/>
        <w:numId w:val="3"/>
      </w:numPr>
      <w:spacing w:after="0" w:line="280" w:lineRule="atLeast"/>
      <w:ind w:left="567" w:hanging="567"/>
      <w:jc w:val="both"/>
    </w:pPr>
    <w:rPr>
      <w:rFonts w:ascii="Arial" w:eastAsia="Calibri" w:hAnsi="Arial" w:cs="Arial"/>
      <w:b/>
      <w:color w:val="002060"/>
    </w:rPr>
  </w:style>
  <w:style w:type="paragraph" w:customStyle="1" w:styleId="Zwykytekst3">
    <w:name w:val="Zwykły tekst3"/>
    <w:basedOn w:val="Normalny"/>
    <w:rsid w:val="005764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FontStyle105">
    <w:name w:val="Font Style105"/>
    <w:rsid w:val="0057646E"/>
    <w:rPr>
      <w:rFonts w:ascii="Calibri" w:hAnsi="Calibri" w:cs="Calibri"/>
      <w:sz w:val="20"/>
      <w:szCs w:val="20"/>
    </w:rPr>
  </w:style>
  <w:style w:type="paragraph" w:styleId="Bezodstpw">
    <w:name w:val="No Spacing"/>
    <w:uiPriority w:val="1"/>
    <w:qFormat/>
    <w:rsid w:val="0057646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Akapitzlist1">
    <w:name w:val="Akapit z listą1"/>
    <w:aliases w:val="Eko punkty,podpunkt,normalny tekst,Akapit z list¹"/>
    <w:basedOn w:val="Normalny"/>
    <w:link w:val="ListParagraphChar"/>
    <w:rsid w:val="0057646E"/>
    <w:pPr>
      <w:ind w:left="720"/>
    </w:pPr>
    <w:rPr>
      <w:rFonts w:ascii="Calibri" w:eastAsia="Calibri" w:hAnsi="Calibri" w:cs="Calibri"/>
      <w:lang w:eastAsia="pl-PL"/>
    </w:rPr>
  </w:style>
  <w:style w:type="paragraph" w:customStyle="1" w:styleId="Kolorowalistaakcent11">
    <w:name w:val="Kolorowa lista — akcent 11"/>
    <w:basedOn w:val="Normalny"/>
    <w:qFormat/>
    <w:rsid w:val="0057646E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customStyle="1" w:styleId="ListParagraphChar">
    <w:name w:val="List Paragraph Char"/>
    <w:aliases w:val="Eko punkty Char,podpunkt Char"/>
    <w:link w:val="Akapitzlist1"/>
    <w:locked/>
    <w:rsid w:val="0057646E"/>
    <w:rPr>
      <w:rFonts w:ascii="Calibri" w:eastAsia="Calibri" w:hAnsi="Calibri" w:cs="Calibri"/>
      <w:lang w:eastAsia="pl-PL"/>
    </w:rPr>
  </w:style>
  <w:style w:type="paragraph" w:styleId="Tekstpodstawowywcity2">
    <w:name w:val="Body Text Indent 2"/>
    <w:basedOn w:val="Normalny"/>
    <w:link w:val="Tekstpodstawowywcity2Znak1"/>
    <w:unhideWhenUsed/>
    <w:rsid w:val="0057646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57646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57646E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1">
    <w:name w:val="1."/>
    <w:basedOn w:val="Normalny"/>
    <w:rsid w:val="0057646E"/>
    <w:pPr>
      <w:widowControl w:val="0"/>
      <w:suppressAutoHyphens/>
      <w:snapToGrid w:val="0"/>
      <w:spacing w:after="0" w:line="258" w:lineRule="atLeast"/>
      <w:ind w:left="227" w:hanging="227"/>
      <w:jc w:val="both"/>
    </w:pPr>
    <w:rPr>
      <w:rFonts w:ascii="FrankfurtGothic" w:eastAsia="Lucida Sans Unicode" w:hAnsi="FrankfurtGothic" w:cs="FrankfurtGothic"/>
      <w:color w:val="000000"/>
      <w:kern w:val="1"/>
      <w:sz w:val="19"/>
      <w:szCs w:val="24"/>
      <w:lang w:eastAsia="hi-IN" w:bidi="hi-IN"/>
    </w:rPr>
  </w:style>
  <w:style w:type="paragraph" w:customStyle="1" w:styleId="10">
    <w:name w:val="1"/>
    <w:basedOn w:val="Normalny"/>
    <w:rsid w:val="0057646E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Bezlisty11">
    <w:name w:val="Bez listy11"/>
    <w:next w:val="Bezlisty"/>
    <w:semiHidden/>
    <w:unhideWhenUsed/>
    <w:rsid w:val="0057646E"/>
  </w:style>
  <w:style w:type="paragraph" w:customStyle="1" w:styleId="ZnakZnakZnakZnakZnakZnakZnakZnakZnakZnakZnakZnakZnak">
    <w:name w:val="Znak Znak 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646E"/>
    <w:pPr>
      <w:spacing w:after="0" w:line="240" w:lineRule="auto"/>
      <w:ind w:left="13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646E"/>
    <w:pPr>
      <w:tabs>
        <w:tab w:val="left" w:pos="1309"/>
        <w:tab w:val="left" w:pos="2805"/>
        <w:tab w:val="left" w:leader="dot" w:pos="7293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646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Motyw">
    <w:name w:val="Table Theme"/>
    <w:basedOn w:val="Standardowy"/>
    <w:rsid w:val="00576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customStyle="1" w:styleId="xl24">
    <w:name w:val="xl24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5">
    <w:name w:val="xl25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6">
    <w:name w:val="xl26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en-US"/>
    </w:rPr>
  </w:style>
  <w:style w:type="paragraph" w:customStyle="1" w:styleId="xl27">
    <w:name w:val="xl27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8">
    <w:name w:val="xl28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29">
    <w:name w:val="xl29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0">
    <w:name w:val="xl30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1">
    <w:name w:val="xl31"/>
    <w:basedOn w:val="Normalny"/>
    <w:rsid w:val="005764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32">
    <w:name w:val="xl3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styleId="UyteHipercze">
    <w:name w:val="FollowedHyperlink"/>
    <w:rsid w:val="0057646E"/>
    <w:rPr>
      <w:color w:val="800080"/>
      <w:u w:val="single"/>
    </w:rPr>
  </w:style>
  <w:style w:type="paragraph" w:styleId="NormalnyWeb">
    <w:name w:val="Normal (Web)"/>
    <w:basedOn w:val="Normalny"/>
    <w:uiPriority w:val="99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576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764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font0">
    <w:name w:val="font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7">
    <w:name w:val="font7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pl-PL"/>
    </w:rPr>
  </w:style>
  <w:style w:type="paragraph" w:customStyle="1" w:styleId="font8">
    <w:name w:val="font8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10">
    <w:name w:val="font10"/>
    <w:basedOn w:val="Normalny"/>
    <w:rsid w:val="005764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2">
    <w:name w:val="xl22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3">
    <w:name w:val="xl23"/>
    <w:basedOn w:val="Normalny"/>
    <w:rsid w:val="0057646E"/>
    <w:pPr>
      <w:pBdr>
        <w:top w:val="single" w:sz="8" w:space="0" w:color="000000"/>
        <w:left w:val="single" w:sz="12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33">
    <w:name w:val="xl33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7646E"/>
    <w:pPr>
      <w:pBdr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5">
    <w:name w:val="xl35"/>
    <w:basedOn w:val="Normalny"/>
    <w:rsid w:val="0057646E"/>
    <w:pPr>
      <w:pBdr>
        <w:top w:val="single" w:sz="4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6">
    <w:name w:val="xl36"/>
    <w:basedOn w:val="Normalny"/>
    <w:rsid w:val="0057646E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7">
    <w:name w:val="xl37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8">
    <w:name w:val="xl38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9">
    <w:name w:val="xl39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7646E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1">
    <w:name w:val="xl41"/>
    <w:basedOn w:val="Normalny"/>
    <w:rsid w:val="0057646E"/>
    <w:pPr>
      <w:pBdr>
        <w:top w:val="single" w:sz="8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2">
    <w:name w:val="xl4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3">
    <w:name w:val="xl43"/>
    <w:basedOn w:val="Normalny"/>
    <w:rsid w:val="0057646E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4">
    <w:name w:val="xl44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45">
    <w:name w:val="xl45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46">
    <w:name w:val="xl46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7">
    <w:name w:val="xl47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8">
    <w:name w:val="xl48"/>
    <w:basedOn w:val="Normalny"/>
    <w:rsid w:val="0057646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51">
    <w:name w:val="xl51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2">
    <w:name w:val="xl52"/>
    <w:basedOn w:val="Normalny"/>
    <w:rsid w:val="0057646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3">
    <w:name w:val="xl53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54">
    <w:name w:val="xl54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5">
    <w:name w:val="xl55"/>
    <w:basedOn w:val="Normalny"/>
    <w:rsid w:val="0057646E"/>
    <w:pPr>
      <w:pBdr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6">
    <w:name w:val="xl56"/>
    <w:basedOn w:val="Normalny"/>
    <w:rsid w:val="0057646E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7">
    <w:name w:val="xl57"/>
    <w:basedOn w:val="Normalny"/>
    <w:rsid w:val="0057646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8">
    <w:name w:val="xl58"/>
    <w:basedOn w:val="Normalny"/>
    <w:rsid w:val="0057646E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59">
    <w:name w:val="xl59"/>
    <w:basedOn w:val="Normalny"/>
    <w:rsid w:val="0057646E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0">
    <w:name w:val="xl60"/>
    <w:basedOn w:val="Normalny"/>
    <w:rsid w:val="0057646E"/>
    <w:pPr>
      <w:pBdr>
        <w:top w:val="single" w:sz="4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1">
    <w:name w:val="xl61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57646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3">
    <w:name w:val="xl63"/>
    <w:basedOn w:val="Normalny"/>
    <w:rsid w:val="0057646E"/>
    <w:pPr>
      <w:pBdr>
        <w:top w:val="single" w:sz="4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4">
    <w:name w:val="xl64"/>
    <w:basedOn w:val="Normalny"/>
    <w:rsid w:val="0057646E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65">
    <w:name w:val="xl65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9">
    <w:name w:val="xl69"/>
    <w:basedOn w:val="Normalny"/>
    <w:rsid w:val="0057646E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57646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57646E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4">
    <w:name w:val="xl74"/>
    <w:basedOn w:val="Normalny"/>
    <w:rsid w:val="0057646E"/>
    <w:pPr>
      <w:pBdr>
        <w:top w:val="single" w:sz="12" w:space="0" w:color="000000"/>
        <w:bottom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5">
    <w:name w:val="xl75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6">
    <w:name w:val="xl76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7">
    <w:name w:val="xl77"/>
    <w:basedOn w:val="Normalny"/>
    <w:rsid w:val="0057646E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8">
    <w:name w:val="xl78"/>
    <w:basedOn w:val="Normalny"/>
    <w:rsid w:val="0057646E"/>
    <w:pPr>
      <w:pBdr>
        <w:top w:val="single" w:sz="12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79">
    <w:name w:val="xl79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0">
    <w:name w:val="xl80"/>
    <w:basedOn w:val="Normalny"/>
    <w:rsid w:val="0057646E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1">
    <w:name w:val="xl81"/>
    <w:basedOn w:val="Normalny"/>
    <w:rsid w:val="0057646E"/>
    <w:pPr>
      <w:pBdr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2">
    <w:name w:val="xl82"/>
    <w:basedOn w:val="Normalny"/>
    <w:rsid w:val="0057646E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3">
    <w:name w:val="xl83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4">
    <w:name w:val="xl84"/>
    <w:basedOn w:val="Normalny"/>
    <w:rsid w:val="0057646E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5">
    <w:name w:val="xl85"/>
    <w:basedOn w:val="Normalny"/>
    <w:rsid w:val="0057646E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86">
    <w:name w:val="xl86"/>
    <w:basedOn w:val="Normalny"/>
    <w:rsid w:val="0057646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7">
    <w:name w:val="xl87"/>
    <w:basedOn w:val="Normalny"/>
    <w:rsid w:val="0057646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88">
    <w:name w:val="xl88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57646E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57646E"/>
    <w:pPr>
      <w:pBdr>
        <w:top w:val="single" w:sz="8" w:space="0" w:color="000000"/>
        <w:bottom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3">
    <w:name w:val="xl93"/>
    <w:basedOn w:val="Normalny"/>
    <w:rsid w:val="0057646E"/>
    <w:pPr>
      <w:pBdr>
        <w:top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4">
    <w:name w:val="xl94"/>
    <w:basedOn w:val="Normalny"/>
    <w:rsid w:val="0057646E"/>
    <w:pPr>
      <w:pBdr>
        <w:top w:val="single" w:sz="8" w:space="0" w:color="000000"/>
        <w:left w:val="single" w:sz="12" w:space="0" w:color="000000"/>
        <w:right w:val="single" w:sz="8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5">
    <w:name w:val="xl95"/>
    <w:basedOn w:val="Normalny"/>
    <w:rsid w:val="0057646E"/>
    <w:pPr>
      <w:pBdr>
        <w:top w:val="single" w:sz="8" w:space="0" w:color="000000"/>
        <w:right w:val="single" w:sz="12" w:space="0" w:color="000000"/>
      </w:pBdr>
      <w:shd w:val="clear" w:color="00FFFF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6">
    <w:name w:val="xl96"/>
    <w:basedOn w:val="Normalny"/>
    <w:rsid w:val="0057646E"/>
    <w:pPr>
      <w:pBdr>
        <w:top w:val="single" w:sz="8" w:space="0" w:color="000000"/>
        <w:left w:val="single" w:sz="12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7">
    <w:name w:val="xl97"/>
    <w:basedOn w:val="Normalny"/>
    <w:rsid w:val="0057646E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FFFF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l-PL"/>
    </w:rPr>
  </w:style>
  <w:style w:type="paragraph" w:customStyle="1" w:styleId="xl98">
    <w:name w:val="xl98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57646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57646E"/>
    <w:pPr>
      <w:pBdr>
        <w:top w:val="single" w:sz="8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57646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4">
    <w:name w:val="xl104"/>
    <w:basedOn w:val="Normalny"/>
    <w:rsid w:val="0057646E"/>
    <w:pPr>
      <w:pBdr>
        <w:top w:val="single" w:sz="8" w:space="0" w:color="000000"/>
        <w:left w:val="single" w:sz="12" w:space="0" w:color="000000"/>
        <w:bottom w:val="single" w:sz="12" w:space="0" w:color="000000"/>
        <w:right w:val="single" w:sz="8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5">
    <w:name w:val="xl105"/>
    <w:basedOn w:val="Normalny"/>
    <w:rsid w:val="0057646E"/>
    <w:pPr>
      <w:pBdr>
        <w:top w:val="single" w:sz="8" w:space="0" w:color="000000"/>
        <w:left w:val="single" w:sz="8" w:space="0" w:color="000000"/>
        <w:bottom w:val="single" w:sz="12" w:space="0" w:color="000000"/>
        <w:right w:val="single" w:sz="12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xl106">
    <w:name w:val="xl106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07">
    <w:name w:val="xl107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08">
    <w:name w:val="xl108"/>
    <w:basedOn w:val="Normalny"/>
    <w:rsid w:val="0057646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9">
    <w:name w:val="xl109"/>
    <w:basedOn w:val="Normalny"/>
    <w:rsid w:val="0057646E"/>
    <w:pPr>
      <w:pBdr>
        <w:top w:val="single" w:sz="4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57646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57646E"/>
    <w:pPr>
      <w:pBdr>
        <w:top w:val="single" w:sz="4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pl-PL"/>
    </w:rPr>
  </w:style>
  <w:style w:type="paragraph" w:customStyle="1" w:styleId="xl112">
    <w:name w:val="xl112"/>
    <w:basedOn w:val="Normalny"/>
    <w:rsid w:val="0057646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57646E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rsid w:val="0057646E"/>
    <w:pPr>
      <w:widowControl w:val="0"/>
      <w:suppressAutoHyphens/>
      <w:spacing w:after="0" w:line="240" w:lineRule="auto"/>
      <w:ind w:left="720" w:hanging="360"/>
      <w:jc w:val="both"/>
    </w:pPr>
    <w:rPr>
      <w:rFonts w:ascii="Arial" w:eastAsia="Lucida Sans Unicode" w:hAnsi="Arial" w:cs="Arial"/>
      <w:kern w:val="1"/>
      <w:sz w:val="20"/>
      <w:szCs w:val="24"/>
    </w:rPr>
  </w:style>
  <w:style w:type="paragraph" w:customStyle="1" w:styleId="ZnakZnakZnakZnakZnakZnakZnakZnakZnakZnakZnak">
    <w:name w:val="Znak Znak Znak Znak Znak Znak Znak Znak Znak Znak Znak"/>
    <w:basedOn w:val="Normalny"/>
    <w:rsid w:val="0057646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xt1">
    <w:name w:val="text1"/>
    <w:rsid w:val="0057646E"/>
    <w:rPr>
      <w:rFonts w:ascii="Verdana" w:hAnsi="Verdana" w:hint="default"/>
      <w:color w:val="000000"/>
      <w:sz w:val="20"/>
      <w:szCs w:val="20"/>
    </w:rPr>
  </w:style>
  <w:style w:type="character" w:customStyle="1" w:styleId="FontStyle96">
    <w:name w:val="Font Style96"/>
    <w:rsid w:val="0057646E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97">
    <w:name w:val="Font Style97"/>
    <w:rsid w:val="0057646E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Zwrotgrzecznociowy1">
    <w:name w:val="Zwrot grzecznościowy1"/>
    <w:basedOn w:val="Normalny"/>
    <w:next w:val="Normalny"/>
    <w:rsid w:val="005764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57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576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7646E"/>
    <w:pPr>
      <w:spacing w:after="0" w:line="240" w:lineRule="auto"/>
    </w:pPr>
  </w:style>
  <w:style w:type="character" w:styleId="Odwoanieprzypisudolnego">
    <w:name w:val="footnote reference"/>
    <w:uiPriority w:val="99"/>
    <w:rsid w:val="0057646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57646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57646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57646E"/>
    <w:rPr>
      <w:b/>
      <w:i/>
      <w:spacing w:val="0"/>
    </w:rPr>
  </w:style>
  <w:style w:type="paragraph" w:customStyle="1" w:styleId="Text10">
    <w:name w:val="Text 1"/>
    <w:basedOn w:val="Normalny"/>
    <w:rsid w:val="0057646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57646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57646E"/>
    <w:pPr>
      <w:numPr>
        <w:numId w:val="1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57646E"/>
    <w:pPr>
      <w:numPr>
        <w:numId w:val="2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0"/>
    <w:rsid w:val="0057646E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0"/>
    <w:rsid w:val="0057646E"/>
    <w:pPr>
      <w:numPr>
        <w:ilvl w:val="1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0"/>
    <w:rsid w:val="0057646E"/>
    <w:pPr>
      <w:numPr>
        <w:ilvl w:val="2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0"/>
    <w:rsid w:val="0057646E"/>
    <w:pPr>
      <w:numPr>
        <w:ilvl w:val="3"/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7646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57646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western">
    <w:name w:val="western"/>
    <w:basedOn w:val="Normalny"/>
    <w:rsid w:val="0057646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Akapit z listą5 Znak"/>
    <w:link w:val="Akapitzlist"/>
    <w:uiPriority w:val="34"/>
    <w:locked/>
    <w:rsid w:val="0035785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1079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ALKOR</dc:creator>
  <cp:lastModifiedBy>Jaster Artur</cp:lastModifiedBy>
  <cp:revision>44</cp:revision>
  <cp:lastPrinted>2020-03-03T14:06:00Z</cp:lastPrinted>
  <dcterms:created xsi:type="dcterms:W3CDTF">2019-10-24T06:32:00Z</dcterms:created>
  <dcterms:modified xsi:type="dcterms:W3CDTF">2023-03-28T11:24:00Z</dcterms:modified>
</cp:coreProperties>
</file>