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0468D9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27259594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13548D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13548D">
              <w:rPr>
                <w:rFonts w:eastAsia="Times New Roman"/>
                <w:sz w:val="22"/>
                <w:lang w:eastAsia="pl-PL"/>
              </w:rPr>
              <w:t>14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13548D">
              <w:rPr>
                <w:rFonts w:eastAsia="Times New Roman"/>
                <w:sz w:val="22"/>
                <w:lang w:eastAsia="pl-PL"/>
              </w:rPr>
              <w:t>października</w:t>
            </w:r>
            <w:r w:rsidR="001B10E2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1B10E2">
              <w:rPr>
                <w:rFonts w:eastAsia="Times New Roman"/>
                <w:sz w:val="22"/>
                <w:lang w:eastAsia="pl-PL"/>
              </w:rPr>
              <w:t>2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13548D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</w:t>
      </w:r>
      <w:r w:rsidR="001B10E2">
        <w:rPr>
          <w:rFonts w:eastAsia="Times New Roman"/>
          <w:sz w:val="20"/>
          <w:szCs w:val="20"/>
          <w:lang w:eastAsia="pl-PL"/>
        </w:rPr>
        <w:t>FZ.2380.</w:t>
      </w:r>
      <w:r>
        <w:rPr>
          <w:rFonts w:eastAsia="Times New Roman"/>
          <w:sz w:val="20"/>
          <w:szCs w:val="20"/>
          <w:lang w:eastAsia="pl-PL"/>
        </w:rPr>
        <w:t>42</w:t>
      </w:r>
      <w:r w:rsidR="001B10E2">
        <w:rPr>
          <w:rFonts w:eastAsia="Times New Roman"/>
          <w:sz w:val="20"/>
          <w:szCs w:val="20"/>
          <w:lang w:eastAsia="pl-PL"/>
        </w:rPr>
        <w:t>.</w:t>
      </w:r>
      <w:r w:rsidR="002F2FD3">
        <w:rPr>
          <w:rFonts w:eastAsia="Times New Roman"/>
          <w:sz w:val="20"/>
          <w:szCs w:val="20"/>
          <w:lang w:eastAsia="pl-PL"/>
        </w:rPr>
        <w:t>S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1B10E2">
        <w:rPr>
          <w:rFonts w:eastAsia="Times New Roman"/>
          <w:sz w:val="20"/>
          <w:szCs w:val="20"/>
          <w:lang w:eastAsia="pl-PL"/>
        </w:rPr>
        <w:t>2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 w:rsidR="001B10E2">
        <w:rPr>
          <w:rFonts w:eastAsia="Times New Roman"/>
          <w:sz w:val="20"/>
          <w:szCs w:val="20"/>
          <w:lang w:eastAsia="pl-PL"/>
        </w:rPr>
        <w:t>2</w:t>
      </w:r>
    </w:p>
    <w:p w:rsidR="00A215B5" w:rsidRDefault="00A215B5" w:rsidP="001B10E2">
      <w:pPr>
        <w:rPr>
          <w:rFonts w:eastAsia="Times New Roman"/>
          <w:b/>
          <w:sz w:val="23"/>
          <w:szCs w:val="23"/>
          <w:lang w:eastAsia="pl-PL"/>
        </w:rPr>
      </w:pPr>
    </w:p>
    <w:p w:rsidR="00A215B5" w:rsidRDefault="00A215B5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D313B2" w:rsidRDefault="003B473C" w:rsidP="00D313B2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Zamawiający informuje, </w:t>
      </w:r>
      <w:r w:rsidR="00D313B2" w:rsidRPr="00D313B2">
        <w:rPr>
          <w:rFonts w:eastAsia="Times New Roman"/>
          <w:sz w:val="22"/>
          <w:lang w:eastAsia="pl-PL"/>
        </w:rPr>
        <w:t xml:space="preserve">że w postępowaniu prowadzonym w trybie podstawowym bez negocjacji na </w:t>
      </w:r>
      <w:r w:rsidR="0013548D" w:rsidRPr="0013548D">
        <w:rPr>
          <w:b/>
          <w:sz w:val="22"/>
        </w:rPr>
        <w:t xml:space="preserve">ŚWIADCZENIE KOMPLEKSOWYCH USŁUG HOLOWANIA WRAZ Z WSZELKIMI PRACAMI TOWARZYSZĄCYMI, POJAZDÓW I ICH CZĘŚCI ZATRZYMANYCH DO DYSPOZYCJI POLICJI, A TAKŻE HOLOWANIE POJAZDÓW SŁUŻBOWYCH POLICJI - W REJONIE DZIAŁANIA JEDNOSTEK POLICJI WOJ. PODLASKIEGO - 4 </w:t>
      </w:r>
      <w:r w:rsidR="002F2FD3" w:rsidRPr="007345B8">
        <w:rPr>
          <w:sz w:val="22"/>
        </w:rPr>
        <w:t xml:space="preserve">(postępowanie nr </w:t>
      </w:r>
      <w:r w:rsidR="0013548D">
        <w:rPr>
          <w:sz w:val="22"/>
        </w:rPr>
        <w:t>42</w:t>
      </w:r>
      <w:r w:rsidR="002F2FD3" w:rsidRPr="007345B8">
        <w:rPr>
          <w:sz w:val="22"/>
        </w:rPr>
        <w:t>/</w:t>
      </w:r>
      <w:r w:rsidR="002F2FD3">
        <w:rPr>
          <w:sz w:val="22"/>
        </w:rPr>
        <w:t>S</w:t>
      </w:r>
      <w:r w:rsidR="002F2FD3" w:rsidRPr="007345B8">
        <w:rPr>
          <w:sz w:val="22"/>
        </w:rPr>
        <w:t xml:space="preserve">/22) </w:t>
      </w:r>
      <w:r w:rsidR="00D313B2" w:rsidRPr="00D313B2">
        <w:rPr>
          <w:rFonts w:eastAsia="Times New Roman"/>
          <w:sz w:val="22"/>
          <w:lang w:eastAsia="pl-PL"/>
        </w:rPr>
        <w:t>jako najkorzystniejsz</w:t>
      </w:r>
      <w:r w:rsidR="001B10E2">
        <w:rPr>
          <w:rFonts w:eastAsia="Times New Roman"/>
          <w:sz w:val="22"/>
          <w:lang w:eastAsia="pl-PL"/>
        </w:rPr>
        <w:t>e w zakresie poszczególnych zadań częściowych zostały</w:t>
      </w:r>
      <w:r w:rsidR="00D313B2" w:rsidRPr="00D313B2">
        <w:rPr>
          <w:rFonts w:eastAsia="Times New Roman"/>
          <w:sz w:val="22"/>
          <w:lang w:eastAsia="pl-PL"/>
        </w:rPr>
        <w:t xml:space="preserve"> wybran</w:t>
      </w:r>
      <w:r w:rsidR="001B10E2">
        <w:rPr>
          <w:rFonts w:eastAsia="Times New Roman"/>
          <w:sz w:val="22"/>
          <w:lang w:eastAsia="pl-PL"/>
        </w:rPr>
        <w:t>e</w:t>
      </w:r>
      <w:r w:rsidR="00D313B2" w:rsidRPr="00D313B2">
        <w:rPr>
          <w:rFonts w:eastAsia="Times New Roman"/>
          <w:sz w:val="22"/>
          <w:lang w:eastAsia="pl-PL"/>
        </w:rPr>
        <w:t xml:space="preserve"> ofert</w:t>
      </w:r>
      <w:r w:rsidR="001B10E2">
        <w:rPr>
          <w:rFonts w:eastAsia="Times New Roman"/>
          <w:sz w:val="22"/>
          <w:lang w:eastAsia="pl-PL"/>
        </w:rPr>
        <w:t>y</w:t>
      </w:r>
      <w:r w:rsidR="00D313B2" w:rsidRPr="00D313B2">
        <w:rPr>
          <w:rFonts w:eastAsia="Times New Roman"/>
          <w:sz w:val="22"/>
          <w:lang w:eastAsia="pl-PL"/>
        </w:rPr>
        <w:t xml:space="preserve"> Wykonawc</w:t>
      </w:r>
      <w:r w:rsidR="001B10E2">
        <w:rPr>
          <w:rFonts w:eastAsia="Times New Roman"/>
          <w:sz w:val="22"/>
          <w:lang w:eastAsia="pl-PL"/>
        </w:rPr>
        <w:t>ów</w:t>
      </w:r>
      <w:r w:rsidR="00D313B2" w:rsidRPr="00D313B2">
        <w:rPr>
          <w:rFonts w:eastAsia="Times New Roman"/>
          <w:sz w:val="22"/>
          <w:lang w:eastAsia="pl-PL"/>
        </w:rPr>
        <w:t>:</w:t>
      </w:r>
      <w:r w:rsidR="00D313B2" w:rsidRPr="00D313B2">
        <w:rPr>
          <w:rFonts w:eastAsia="Times New Roman"/>
          <w:b/>
          <w:sz w:val="22"/>
          <w:lang w:eastAsia="pl-PL"/>
        </w:rPr>
        <w:t xml:space="preserve"> </w:t>
      </w:r>
    </w:p>
    <w:p w:rsidR="002F2FD3" w:rsidRDefault="002F2FD3" w:rsidP="00D313B2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</w:p>
    <w:p w:rsidR="00C80B6D" w:rsidRPr="00C80B6D" w:rsidRDefault="00C80B6D" w:rsidP="00C80B6D">
      <w:pPr>
        <w:jc w:val="center"/>
        <w:rPr>
          <w:b/>
          <w:sz w:val="22"/>
        </w:rPr>
      </w:pPr>
      <w:r w:rsidRPr="00C80B6D">
        <w:rPr>
          <w:b/>
          <w:sz w:val="22"/>
        </w:rPr>
        <w:t>1. Pomoc Drogowa AUTO PARKING Pikuliński Tadeusz</w:t>
      </w:r>
    </w:p>
    <w:p w:rsidR="00C80B6D" w:rsidRPr="00C80B6D" w:rsidRDefault="00C80B6D" w:rsidP="00C80B6D">
      <w:pPr>
        <w:jc w:val="center"/>
        <w:rPr>
          <w:rFonts w:eastAsia="Times New Roman"/>
          <w:b/>
          <w:sz w:val="22"/>
          <w:lang w:eastAsia="pl-PL"/>
        </w:rPr>
      </w:pPr>
      <w:r w:rsidRPr="00C80B6D">
        <w:rPr>
          <w:b/>
          <w:sz w:val="22"/>
        </w:rPr>
        <w:t>Pobikry 19A, 18-230 Pobikry</w:t>
      </w:r>
      <w:r w:rsidRPr="00C80B6D">
        <w:rPr>
          <w:rFonts w:eastAsia="Times New Roman"/>
          <w:b/>
          <w:sz w:val="22"/>
          <w:lang w:eastAsia="pl-PL"/>
        </w:rPr>
        <w:t xml:space="preserve"> </w:t>
      </w:r>
    </w:p>
    <w:p w:rsidR="00C80B6D" w:rsidRPr="00C80B6D" w:rsidRDefault="00C80B6D" w:rsidP="00C80B6D">
      <w:pPr>
        <w:rPr>
          <w:rFonts w:eastAsia="Times New Roman"/>
          <w:sz w:val="12"/>
          <w:szCs w:val="12"/>
          <w:lang w:eastAsia="pl-PL"/>
        </w:rPr>
      </w:pPr>
    </w:p>
    <w:p w:rsidR="00C80B6D" w:rsidRPr="00C80B6D" w:rsidRDefault="00C80B6D" w:rsidP="00C80B6D">
      <w:pPr>
        <w:rPr>
          <w:rFonts w:eastAsia="Times New Roman"/>
          <w:sz w:val="22"/>
          <w:lang w:eastAsia="pl-PL"/>
        </w:rPr>
      </w:pPr>
      <w:r w:rsidRPr="00C80B6D">
        <w:rPr>
          <w:rFonts w:eastAsia="Times New Roman"/>
          <w:sz w:val="22"/>
          <w:lang w:eastAsia="pl-PL"/>
        </w:rPr>
        <w:t>w zakresie zadania nr 3 - holowanie pojazdów o masie do 3,5 t - KPP Siemiatycze</w:t>
      </w:r>
    </w:p>
    <w:p w:rsidR="00C80B6D" w:rsidRPr="00C80B6D" w:rsidRDefault="00C80B6D" w:rsidP="00C80B6D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C80B6D">
        <w:rPr>
          <w:rFonts w:eastAsia="Times New Roman"/>
          <w:sz w:val="22"/>
          <w:lang w:eastAsia="pl-PL"/>
        </w:rPr>
        <w:t>z ceną ofertową brutto: 28.760,00 zł</w:t>
      </w:r>
    </w:p>
    <w:p w:rsidR="00C80B6D" w:rsidRPr="00C80B6D" w:rsidRDefault="00C80B6D" w:rsidP="00C80B6D">
      <w:pPr>
        <w:rPr>
          <w:rFonts w:eastAsia="Times New Roman"/>
          <w:sz w:val="12"/>
          <w:szCs w:val="12"/>
          <w:lang w:eastAsia="pl-PL"/>
        </w:rPr>
      </w:pPr>
    </w:p>
    <w:p w:rsidR="00C80B6D" w:rsidRPr="00C80B6D" w:rsidRDefault="00C80B6D" w:rsidP="00C80B6D">
      <w:pPr>
        <w:rPr>
          <w:rFonts w:eastAsia="Times New Roman"/>
          <w:sz w:val="22"/>
          <w:lang w:eastAsia="pl-PL"/>
        </w:rPr>
      </w:pPr>
      <w:r w:rsidRPr="00C80B6D">
        <w:rPr>
          <w:rFonts w:eastAsia="Times New Roman"/>
          <w:sz w:val="22"/>
          <w:lang w:eastAsia="pl-PL"/>
        </w:rPr>
        <w:t>w zakresie zadania nr 5 - holowanie pojazdów o masie do 3,5 t - KPP Wysokie Mazowieckie</w:t>
      </w:r>
    </w:p>
    <w:p w:rsidR="00C80B6D" w:rsidRPr="00C80B6D" w:rsidRDefault="00C80B6D" w:rsidP="00C80B6D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C80B6D">
        <w:rPr>
          <w:rFonts w:eastAsia="Times New Roman"/>
          <w:sz w:val="22"/>
          <w:lang w:eastAsia="pl-PL"/>
        </w:rPr>
        <w:t>z ceną ofertową brutto: 37.040,00 zł</w:t>
      </w:r>
    </w:p>
    <w:p w:rsidR="00C80B6D" w:rsidRPr="00C80B6D" w:rsidRDefault="00C80B6D" w:rsidP="00C80B6D">
      <w:pPr>
        <w:widowControl w:val="0"/>
        <w:tabs>
          <w:tab w:val="left" w:pos="360"/>
        </w:tabs>
        <w:suppressAutoHyphens/>
        <w:spacing w:line="100" w:lineRule="atLeast"/>
        <w:jc w:val="both"/>
        <w:rPr>
          <w:rFonts w:eastAsia="Times New Roman"/>
          <w:sz w:val="22"/>
          <w:lang w:eastAsia="pl-PL"/>
        </w:rPr>
      </w:pPr>
    </w:p>
    <w:p w:rsidR="00C80B6D" w:rsidRPr="00C80B6D" w:rsidRDefault="00C80B6D" w:rsidP="00C80B6D">
      <w:pPr>
        <w:jc w:val="center"/>
        <w:rPr>
          <w:b/>
          <w:sz w:val="22"/>
        </w:rPr>
      </w:pPr>
      <w:r w:rsidRPr="00C80B6D">
        <w:rPr>
          <w:b/>
          <w:sz w:val="22"/>
        </w:rPr>
        <w:t xml:space="preserve">2. Konsorcjum firm: </w:t>
      </w:r>
    </w:p>
    <w:p w:rsidR="00C80B6D" w:rsidRPr="00C80B6D" w:rsidRDefault="00C80B6D" w:rsidP="00C80B6D">
      <w:pPr>
        <w:jc w:val="center"/>
        <w:rPr>
          <w:b/>
          <w:sz w:val="22"/>
        </w:rPr>
      </w:pPr>
      <w:r w:rsidRPr="00C80B6D">
        <w:rPr>
          <w:b/>
          <w:sz w:val="22"/>
        </w:rPr>
        <w:t xml:space="preserve">1) </w:t>
      </w:r>
      <w:proofErr w:type="spellStart"/>
      <w:r w:rsidRPr="00C80B6D">
        <w:rPr>
          <w:b/>
          <w:sz w:val="22"/>
        </w:rPr>
        <w:t>PHU</w:t>
      </w:r>
      <w:proofErr w:type="spellEnd"/>
      <w:r w:rsidRPr="00C80B6D">
        <w:rPr>
          <w:b/>
          <w:sz w:val="22"/>
        </w:rPr>
        <w:t xml:space="preserve"> MARGO Mariusz Gosk</w:t>
      </w:r>
    </w:p>
    <w:p w:rsidR="00C80B6D" w:rsidRPr="00C80B6D" w:rsidRDefault="00C80B6D" w:rsidP="00C80B6D">
      <w:pPr>
        <w:jc w:val="center"/>
        <w:rPr>
          <w:b/>
          <w:sz w:val="22"/>
        </w:rPr>
      </w:pPr>
      <w:r w:rsidRPr="00C80B6D">
        <w:rPr>
          <w:b/>
          <w:sz w:val="22"/>
        </w:rPr>
        <w:t>Al. Legionów 152, 18-400 Łomża</w:t>
      </w:r>
    </w:p>
    <w:p w:rsidR="00C80B6D" w:rsidRPr="00C80B6D" w:rsidRDefault="00C80B6D" w:rsidP="00C80B6D">
      <w:pPr>
        <w:jc w:val="center"/>
        <w:rPr>
          <w:b/>
          <w:sz w:val="22"/>
        </w:rPr>
      </w:pPr>
      <w:r w:rsidRPr="00C80B6D">
        <w:rPr>
          <w:b/>
          <w:sz w:val="22"/>
        </w:rPr>
        <w:t xml:space="preserve">2) Pomoc Drogowa Tomasz Dobrowolski </w:t>
      </w:r>
    </w:p>
    <w:p w:rsidR="00C80B6D" w:rsidRPr="00C80B6D" w:rsidRDefault="00C80B6D" w:rsidP="00C80B6D">
      <w:pPr>
        <w:jc w:val="center"/>
        <w:rPr>
          <w:b/>
          <w:sz w:val="22"/>
        </w:rPr>
      </w:pPr>
      <w:r w:rsidRPr="00C80B6D">
        <w:rPr>
          <w:b/>
          <w:sz w:val="22"/>
        </w:rPr>
        <w:t>ul. Rybaki 6, 18-400 Łomża</w:t>
      </w:r>
    </w:p>
    <w:p w:rsidR="00C80B6D" w:rsidRPr="00C80B6D" w:rsidRDefault="00C80B6D" w:rsidP="00C80B6D">
      <w:pPr>
        <w:jc w:val="center"/>
        <w:rPr>
          <w:b/>
          <w:sz w:val="22"/>
        </w:rPr>
      </w:pPr>
      <w:r w:rsidRPr="00C80B6D">
        <w:rPr>
          <w:b/>
          <w:sz w:val="22"/>
        </w:rPr>
        <w:t>3) Pomoc Drogowa Usługi Transportowe Parking Strzeżony Jerzy Chojnowski</w:t>
      </w:r>
    </w:p>
    <w:p w:rsidR="00C80B6D" w:rsidRPr="00C80B6D" w:rsidRDefault="00C80B6D" w:rsidP="00C80B6D">
      <w:pPr>
        <w:jc w:val="center"/>
        <w:rPr>
          <w:b/>
          <w:sz w:val="22"/>
        </w:rPr>
      </w:pPr>
      <w:r w:rsidRPr="00C80B6D">
        <w:rPr>
          <w:b/>
          <w:sz w:val="22"/>
        </w:rPr>
        <w:t xml:space="preserve">ul. Stacha </w:t>
      </w:r>
      <w:proofErr w:type="spellStart"/>
      <w:r w:rsidRPr="00C80B6D">
        <w:rPr>
          <w:b/>
          <w:sz w:val="22"/>
        </w:rPr>
        <w:t>Konwy</w:t>
      </w:r>
      <w:proofErr w:type="spellEnd"/>
      <w:r w:rsidRPr="00C80B6D">
        <w:rPr>
          <w:b/>
          <w:sz w:val="22"/>
        </w:rPr>
        <w:t xml:space="preserve"> 19/6, </w:t>
      </w:r>
    </w:p>
    <w:p w:rsidR="00C80B6D" w:rsidRPr="00C80B6D" w:rsidRDefault="00C80B6D" w:rsidP="00C80B6D">
      <w:pPr>
        <w:jc w:val="center"/>
        <w:rPr>
          <w:b/>
          <w:sz w:val="22"/>
        </w:rPr>
      </w:pPr>
      <w:r w:rsidRPr="00C80B6D">
        <w:rPr>
          <w:b/>
          <w:sz w:val="22"/>
        </w:rPr>
        <w:t>18-400 Łomża</w:t>
      </w:r>
    </w:p>
    <w:p w:rsidR="00C80B6D" w:rsidRPr="00C80B6D" w:rsidRDefault="00C80B6D" w:rsidP="00C80B6D">
      <w:pPr>
        <w:rPr>
          <w:rFonts w:eastAsia="Times New Roman"/>
          <w:sz w:val="22"/>
          <w:lang w:eastAsia="pl-PL"/>
        </w:rPr>
      </w:pPr>
      <w:r w:rsidRPr="00C80B6D">
        <w:rPr>
          <w:rFonts w:eastAsia="Times New Roman"/>
          <w:sz w:val="22"/>
          <w:lang w:eastAsia="pl-PL"/>
        </w:rPr>
        <w:t>w zakresie zadania nr 12 - holowanie pojazdów o masie powyżej 3,5 t - KPP Zambrów</w:t>
      </w:r>
    </w:p>
    <w:p w:rsidR="00C80B6D" w:rsidRPr="00C80B6D" w:rsidRDefault="00C80B6D" w:rsidP="00C80B6D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C80B6D">
        <w:rPr>
          <w:rFonts w:eastAsia="Times New Roman"/>
          <w:sz w:val="22"/>
          <w:lang w:eastAsia="pl-PL"/>
        </w:rPr>
        <w:t>z ceną ofertową brutto: 41.667,50 zł</w:t>
      </w:r>
    </w:p>
    <w:p w:rsidR="00250ED0" w:rsidRDefault="00250ED0" w:rsidP="00D313B2">
      <w:pPr>
        <w:tabs>
          <w:tab w:val="left" w:pos="0"/>
        </w:tabs>
        <w:jc w:val="both"/>
        <w:rPr>
          <w:rFonts w:eastAsia="Times New Roman"/>
          <w:b/>
          <w:bCs/>
          <w:sz w:val="22"/>
          <w:u w:val="single"/>
          <w:lang w:eastAsia="pl-PL"/>
        </w:rPr>
      </w:pPr>
    </w:p>
    <w:p w:rsidR="00D313B2" w:rsidRPr="00D313B2" w:rsidRDefault="00D313B2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D313B2"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 w:rsidRPr="00D313B2">
        <w:rPr>
          <w:rFonts w:eastAsia="Times New Roman"/>
          <w:b/>
          <w:bCs/>
          <w:sz w:val="22"/>
          <w:lang w:eastAsia="pl-PL"/>
        </w:rPr>
        <w:t xml:space="preserve"> </w:t>
      </w:r>
      <w:r w:rsidRPr="00D313B2">
        <w:rPr>
          <w:rFonts w:eastAsia="Times New Roman"/>
          <w:bCs/>
          <w:sz w:val="22"/>
          <w:lang w:eastAsia="pl-PL"/>
        </w:rPr>
        <w:t>Zgodnie z art. 239 ust. 1 ustawy w/w ofert</w:t>
      </w:r>
      <w:r w:rsidR="001B10E2">
        <w:rPr>
          <w:rFonts w:eastAsia="Times New Roman"/>
          <w:bCs/>
          <w:sz w:val="22"/>
          <w:lang w:eastAsia="pl-PL"/>
        </w:rPr>
        <w:t>y</w:t>
      </w:r>
      <w:r w:rsidRPr="00D313B2">
        <w:rPr>
          <w:rFonts w:eastAsia="Times New Roman"/>
          <w:bCs/>
          <w:sz w:val="22"/>
          <w:lang w:eastAsia="pl-PL"/>
        </w:rPr>
        <w:t xml:space="preserve"> </w:t>
      </w:r>
      <w:r w:rsidR="001B10E2">
        <w:rPr>
          <w:rFonts w:eastAsia="Times New Roman"/>
          <w:bCs/>
          <w:sz w:val="22"/>
          <w:lang w:eastAsia="pl-PL"/>
        </w:rPr>
        <w:t>są</w:t>
      </w:r>
      <w:r w:rsidRPr="00D313B2">
        <w:rPr>
          <w:rFonts w:eastAsia="Times New Roman"/>
          <w:bCs/>
          <w:sz w:val="22"/>
          <w:lang w:eastAsia="pl-PL"/>
        </w:rPr>
        <w:t xml:space="preserve"> najkorzystniejsz</w:t>
      </w:r>
      <w:r w:rsidR="001B10E2">
        <w:rPr>
          <w:rFonts w:eastAsia="Times New Roman"/>
          <w:bCs/>
          <w:sz w:val="22"/>
          <w:lang w:eastAsia="pl-PL"/>
        </w:rPr>
        <w:t>e</w:t>
      </w:r>
      <w:r w:rsidRPr="00D313B2">
        <w:rPr>
          <w:rFonts w:eastAsia="Times New Roman"/>
          <w:bCs/>
          <w:sz w:val="22"/>
          <w:lang w:eastAsia="pl-PL"/>
        </w:rPr>
        <w:t xml:space="preserve"> </w:t>
      </w:r>
      <w:r w:rsidR="001B10E2">
        <w:rPr>
          <w:rFonts w:eastAsia="Times New Roman"/>
          <w:bCs/>
          <w:sz w:val="22"/>
          <w:lang w:eastAsia="pl-PL"/>
        </w:rPr>
        <w:t xml:space="preserve">w zakresie poszczególnych zadań częściowych </w:t>
      </w:r>
      <w:r w:rsidRPr="00D313B2">
        <w:rPr>
          <w:rFonts w:eastAsia="Times New Roman"/>
          <w:bCs/>
          <w:sz w:val="22"/>
          <w:lang w:eastAsia="pl-PL"/>
        </w:rPr>
        <w:t xml:space="preserve">na podstawie kryteriów oceny ofert określonych </w:t>
      </w:r>
      <w:r w:rsidR="001B10E2">
        <w:rPr>
          <w:rFonts w:eastAsia="Times New Roman"/>
          <w:bCs/>
          <w:sz w:val="22"/>
          <w:lang w:eastAsia="pl-PL"/>
        </w:rPr>
        <w:br/>
      </w:r>
      <w:r w:rsidRPr="00D313B2">
        <w:rPr>
          <w:rFonts w:eastAsia="Times New Roman"/>
          <w:bCs/>
          <w:sz w:val="22"/>
          <w:lang w:eastAsia="pl-PL"/>
        </w:rPr>
        <w:t>w dokumentach zamówienia.</w:t>
      </w:r>
    </w:p>
    <w:p w:rsidR="00250ED0" w:rsidRDefault="00250ED0" w:rsidP="00391B55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91B55" w:rsidRDefault="003B473C" w:rsidP="00391B55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391B55" w:rsidRPr="00391B55" w:rsidRDefault="00391B55" w:rsidP="00391B55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C80B6D" w:rsidRPr="00C80B6D" w:rsidRDefault="00C80B6D" w:rsidP="00C80B6D">
      <w:pPr>
        <w:spacing w:line="276" w:lineRule="auto"/>
        <w:jc w:val="both"/>
        <w:rPr>
          <w:bCs/>
          <w:i/>
          <w:sz w:val="22"/>
        </w:rPr>
      </w:pPr>
      <w:r w:rsidRPr="00C80B6D">
        <w:rPr>
          <w:b/>
          <w:bCs/>
          <w:i/>
          <w:sz w:val="22"/>
        </w:rPr>
        <w:t>Zadanie nr 1</w:t>
      </w:r>
      <w:r w:rsidRPr="00C80B6D">
        <w:rPr>
          <w:bCs/>
          <w:i/>
          <w:sz w:val="22"/>
        </w:rPr>
        <w:t xml:space="preserve"> </w:t>
      </w:r>
      <w:r w:rsidRPr="00C80B6D">
        <w:rPr>
          <w:b/>
          <w:bCs/>
          <w:i/>
          <w:sz w:val="22"/>
        </w:rPr>
        <w:t>– holowanie pojazdów o masie do 3,5 t – KPP Augustów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559"/>
        <w:gridCol w:w="1276"/>
      </w:tblGrid>
      <w:tr w:rsidR="00C80B6D" w:rsidRPr="00C80B6D" w:rsidTr="00E41AE0">
        <w:tc>
          <w:tcPr>
            <w:tcW w:w="852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Nazwa(firma)</w:t>
            </w:r>
          </w:p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Cena</w:t>
            </w:r>
          </w:p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w kryterium</w:t>
            </w:r>
          </w:p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0B6D" w:rsidRPr="00C80B6D" w:rsidRDefault="00C80B6D" w:rsidP="00C80B6D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B6D" w:rsidRPr="00C80B6D" w:rsidRDefault="00C80B6D" w:rsidP="00C80B6D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C80B6D" w:rsidRPr="00C80B6D" w:rsidTr="00E41AE0">
        <w:trPr>
          <w:trHeight w:val="918"/>
        </w:trPr>
        <w:tc>
          <w:tcPr>
            <w:tcW w:w="852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sz w:val="20"/>
                <w:szCs w:val="20"/>
              </w:rPr>
            </w:pPr>
            <w:r w:rsidRPr="00C80B6D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80B6D" w:rsidRPr="00C80B6D" w:rsidRDefault="00C80B6D" w:rsidP="00C80B6D">
            <w:pPr>
              <w:spacing w:line="276" w:lineRule="auto"/>
              <w:rPr>
                <w:sz w:val="20"/>
                <w:szCs w:val="20"/>
              </w:rPr>
            </w:pPr>
            <w:r w:rsidRPr="00C80B6D">
              <w:rPr>
                <w:sz w:val="20"/>
                <w:szCs w:val="20"/>
              </w:rPr>
              <w:t>Suwalskie Centrum Likwidacji Szkód Sp. z o.o.</w:t>
            </w:r>
          </w:p>
          <w:p w:rsidR="00C80B6D" w:rsidRPr="00C80B6D" w:rsidRDefault="00C80B6D" w:rsidP="00C80B6D">
            <w:pPr>
              <w:rPr>
                <w:sz w:val="20"/>
                <w:szCs w:val="20"/>
              </w:rPr>
            </w:pPr>
            <w:r w:rsidRPr="00C80B6D">
              <w:rPr>
                <w:sz w:val="20"/>
                <w:szCs w:val="20"/>
              </w:rPr>
              <w:t>ul. Reja 105, 16-400 Suwałki</w:t>
            </w:r>
          </w:p>
        </w:tc>
        <w:tc>
          <w:tcPr>
            <w:tcW w:w="5529" w:type="dxa"/>
            <w:gridSpan w:val="4"/>
            <w:shd w:val="clear" w:color="auto" w:fill="auto"/>
            <w:vAlign w:val="center"/>
          </w:tcPr>
          <w:p w:rsidR="00C80B6D" w:rsidRPr="00C80B6D" w:rsidRDefault="00C80B6D" w:rsidP="00C80B6D">
            <w:pPr>
              <w:ind w:left="71" w:hanging="17"/>
              <w:jc w:val="center"/>
              <w:rPr>
                <w:bCs/>
                <w:sz w:val="20"/>
                <w:szCs w:val="20"/>
              </w:rPr>
            </w:pPr>
            <w:r w:rsidRPr="00C80B6D">
              <w:rPr>
                <w:bCs/>
                <w:sz w:val="20"/>
                <w:szCs w:val="20"/>
              </w:rPr>
              <w:t>oferta odrzucona</w:t>
            </w:r>
          </w:p>
        </w:tc>
      </w:tr>
    </w:tbl>
    <w:p w:rsidR="00C80B6D" w:rsidRPr="00C80B6D" w:rsidRDefault="00C80B6D" w:rsidP="00C80B6D">
      <w:pPr>
        <w:jc w:val="both"/>
        <w:rPr>
          <w:b/>
          <w:bCs/>
          <w:i/>
          <w:sz w:val="12"/>
          <w:szCs w:val="12"/>
        </w:rPr>
      </w:pPr>
    </w:p>
    <w:p w:rsidR="00C80B6D" w:rsidRDefault="00C80B6D" w:rsidP="00C80B6D">
      <w:pPr>
        <w:jc w:val="both"/>
        <w:rPr>
          <w:color w:val="FF0000"/>
          <w:sz w:val="12"/>
          <w:szCs w:val="12"/>
        </w:rPr>
      </w:pPr>
    </w:p>
    <w:p w:rsidR="00C80B6D" w:rsidRDefault="00C80B6D" w:rsidP="00C80B6D">
      <w:pPr>
        <w:jc w:val="both"/>
        <w:rPr>
          <w:color w:val="FF0000"/>
          <w:sz w:val="12"/>
          <w:szCs w:val="12"/>
        </w:rPr>
      </w:pPr>
    </w:p>
    <w:p w:rsidR="00C80B6D" w:rsidRDefault="00C80B6D" w:rsidP="00C80B6D">
      <w:pPr>
        <w:jc w:val="both"/>
        <w:rPr>
          <w:color w:val="FF0000"/>
          <w:sz w:val="12"/>
          <w:szCs w:val="12"/>
        </w:rPr>
      </w:pPr>
    </w:p>
    <w:p w:rsidR="00C80B6D" w:rsidRPr="00C80B6D" w:rsidRDefault="00C80B6D" w:rsidP="00C80B6D">
      <w:pPr>
        <w:jc w:val="both"/>
        <w:rPr>
          <w:color w:val="FF0000"/>
          <w:sz w:val="12"/>
          <w:szCs w:val="12"/>
        </w:rPr>
      </w:pPr>
    </w:p>
    <w:p w:rsidR="00C80B6D" w:rsidRPr="00C80B6D" w:rsidRDefault="00C80B6D" w:rsidP="00C80B6D">
      <w:pPr>
        <w:spacing w:line="276" w:lineRule="auto"/>
        <w:jc w:val="both"/>
        <w:rPr>
          <w:bCs/>
          <w:i/>
          <w:sz w:val="22"/>
        </w:rPr>
      </w:pPr>
      <w:r w:rsidRPr="00C80B6D">
        <w:rPr>
          <w:b/>
          <w:bCs/>
          <w:i/>
          <w:sz w:val="22"/>
        </w:rPr>
        <w:lastRenderedPageBreak/>
        <w:t>Zadanie nr 2</w:t>
      </w:r>
      <w:r w:rsidRPr="00C80B6D">
        <w:rPr>
          <w:bCs/>
          <w:i/>
          <w:sz w:val="22"/>
        </w:rPr>
        <w:t xml:space="preserve"> </w:t>
      </w:r>
      <w:r w:rsidRPr="00C80B6D">
        <w:rPr>
          <w:b/>
          <w:bCs/>
          <w:i/>
          <w:sz w:val="22"/>
        </w:rPr>
        <w:t>– holowanie pojazdów o masie do 3,5 t – KPP Sejny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C80B6D" w:rsidRPr="00C80B6D" w:rsidTr="00E41AE0">
        <w:tc>
          <w:tcPr>
            <w:tcW w:w="852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Nazwa(firma)</w:t>
            </w:r>
          </w:p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Cena</w:t>
            </w:r>
          </w:p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w kryterium</w:t>
            </w:r>
          </w:p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0B6D" w:rsidRPr="00C80B6D" w:rsidRDefault="00C80B6D" w:rsidP="00C80B6D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B6D" w:rsidRPr="00C80B6D" w:rsidRDefault="00C80B6D" w:rsidP="00C80B6D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C80B6D" w:rsidRPr="00C80B6D" w:rsidTr="00E41AE0">
        <w:trPr>
          <w:trHeight w:val="918"/>
        </w:trPr>
        <w:tc>
          <w:tcPr>
            <w:tcW w:w="852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sz w:val="20"/>
                <w:szCs w:val="20"/>
              </w:rPr>
            </w:pPr>
            <w:r w:rsidRPr="00C80B6D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80B6D" w:rsidRPr="00C80B6D" w:rsidRDefault="00C80B6D" w:rsidP="00C80B6D">
            <w:pPr>
              <w:spacing w:line="276" w:lineRule="auto"/>
              <w:rPr>
                <w:sz w:val="20"/>
                <w:szCs w:val="20"/>
              </w:rPr>
            </w:pPr>
            <w:r w:rsidRPr="00C80B6D">
              <w:rPr>
                <w:sz w:val="20"/>
                <w:szCs w:val="20"/>
              </w:rPr>
              <w:t>Suwalskie Centrum Likwidacji Szkód Sp. z o.o.</w:t>
            </w:r>
          </w:p>
          <w:p w:rsidR="00C80B6D" w:rsidRPr="00C80B6D" w:rsidRDefault="00C80B6D" w:rsidP="00C80B6D">
            <w:pPr>
              <w:rPr>
                <w:sz w:val="20"/>
                <w:szCs w:val="20"/>
              </w:rPr>
            </w:pPr>
            <w:r w:rsidRPr="00C80B6D">
              <w:rPr>
                <w:sz w:val="20"/>
                <w:szCs w:val="20"/>
              </w:rPr>
              <w:t>ul. Reja 105, 16-400 Suwałki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80B6D">
              <w:rPr>
                <w:bCs/>
                <w:sz w:val="20"/>
                <w:szCs w:val="20"/>
              </w:rPr>
              <w:t>oferta odrzucona</w:t>
            </w:r>
          </w:p>
        </w:tc>
      </w:tr>
    </w:tbl>
    <w:p w:rsidR="00C80B6D" w:rsidRPr="00C80B6D" w:rsidRDefault="00C80B6D" w:rsidP="00C80B6D">
      <w:pPr>
        <w:jc w:val="both"/>
        <w:rPr>
          <w:color w:val="FF0000"/>
          <w:sz w:val="12"/>
          <w:szCs w:val="12"/>
        </w:rPr>
      </w:pPr>
    </w:p>
    <w:p w:rsidR="00C80B6D" w:rsidRPr="00C80B6D" w:rsidRDefault="00C80B6D" w:rsidP="00C80B6D">
      <w:pPr>
        <w:spacing w:line="276" w:lineRule="auto"/>
        <w:jc w:val="both"/>
        <w:rPr>
          <w:bCs/>
          <w:i/>
          <w:sz w:val="22"/>
        </w:rPr>
      </w:pPr>
      <w:r w:rsidRPr="00C80B6D">
        <w:rPr>
          <w:b/>
          <w:bCs/>
          <w:i/>
          <w:sz w:val="22"/>
        </w:rPr>
        <w:t>Zadanie nr 3</w:t>
      </w:r>
      <w:r w:rsidRPr="00C80B6D">
        <w:rPr>
          <w:bCs/>
          <w:i/>
          <w:sz w:val="22"/>
        </w:rPr>
        <w:t xml:space="preserve"> </w:t>
      </w:r>
      <w:r w:rsidRPr="00C80B6D">
        <w:rPr>
          <w:b/>
          <w:bCs/>
          <w:i/>
          <w:sz w:val="22"/>
        </w:rPr>
        <w:t>– holowanie pojazdów o masie do 3,5 t – KPP Siemiatycze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C80B6D" w:rsidRPr="00C80B6D" w:rsidTr="00E41AE0">
        <w:tc>
          <w:tcPr>
            <w:tcW w:w="852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Nazwa(firma)</w:t>
            </w:r>
          </w:p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Cena</w:t>
            </w:r>
          </w:p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w kryterium</w:t>
            </w:r>
          </w:p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0B6D" w:rsidRPr="00C80B6D" w:rsidRDefault="00C80B6D" w:rsidP="00C80B6D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B6D" w:rsidRPr="00C80B6D" w:rsidRDefault="00C80B6D" w:rsidP="00C80B6D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C80B6D" w:rsidRPr="00C80B6D" w:rsidTr="00E41AE0">
        <w:trPr>
          <w:trHeight w:val="804"/>
        </w:trPr>
        <w:tc>
          <w:tcPr>
            <w:tcW w:w="852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sz w:val="20"/>
                <w:szCs w:val="20"/>
              </w:rPr>
            </w:pPr>
            <w:r w:rsidRPr="00C80B6D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80B6D" w:rsidRPr="00C80B6D" w:rsidRDefault="00C80B6D" w:rsidP="00C80B6D">
            <w:pPr>
              <w:rPr>
                <w:sz w:val="20"/>
                <w:szCs w:val="20"/>
              </w:rPr>
            </w:pPr>
            <w:r w:rsidRPr="00C80B6D">
              <w:rPr>
                <w:sz w:val="20"/>
                <w:szCs w:val="20"/>
              </w:rPr>
              <w:t>Pomoc Drogowa AUTO PARKING Pikuliński Tadeusz</w:t>
            </w:r>
          </w:p>
          <w:p w:rsidR="00C80B6D" w:rsidRPr="00C80B6D" w:rsidRDefault="00C80B6D" w:rsidP="00C80B6D">
            <w:pPr>
              <w:rPr>
                <w:sz w:val="20"/>
                <w:szCs w:val="20"/>
              </w:rPr>
            </w:pPr>
            <w:r w:rsidRPr="00C80B6D">
              <w:rPr>
                <w:sz w:val="20"/>
                <w:szCs w:val="20"/>
              </w:rPr>
              <w:t>Pobikry 19A, 18-230 Pobikry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sz w:val="20"/>
                <w:szCs w:val="20"/>
              </w:rPr>
            </w:pPr>
            <w:r w:rsidRPr="00C80B6D">
              <w:rPr>
                <w:sz w:val="20"/>
                <w:szCs w:val="20"/>
              </w:rPr>
              <w:t xml:space="preserve">28.760,00 / </w:t>
            </w:r>
          </w:p>
          <w:p w:rsidR="00C80B6D" w:rsidRPr="00C80B6D" w:rsidRDefault="00C80B6D" w:rsidP="00C80B6D">
            <w:pPr>
              <w:jc w:val="center"/>
              <w:rPr>
                <w:sz w:val="20"/>
                <w:szCs w:val="20"/>
              </w:rPr>
            </w:pPr>
            <w:r w:rsidRPr="00C80B6D">
              <w:rPr>
                <w:sz w:val="20"/>
                <w:szCs w:val="20"/>
              </w:rPr>
              <w:t>60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80B6D">
              <w:rPr>
                <w:rFonts w:eastAsia="Times New Roman"/>
                <w:sz w:val="20"/>
                <w:szCs w:val="20"/>
                <w:lang w:eastAsia="pl-PL"/>
              </w:rPr>
              <w:t xml:space="preserve">55 min / </w:t>
            </w:r>
          </w:p>
          <w:p w:rsidR="00C80B6D" w:rsidRPr="00C80B6D" w:rsidRDefault="00C80B6D" w:rsidP="00C80B6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80B6D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80B6D">
              <w:rPr>
                <w:rFonts w:eastAsia="Times New Roman"/>
                <w:sz w:val="20"/>
                <w:szCs w:val="20"/>
                <w:lang w:eastAsia="pl-PL"/>
              </w:rPr>
              <w:t xml:space="preserve">Tak / </w:t>
            </w:r>
          </w:p>
          <w:p w:rsidR="00C80B6D" w:rsidRPr="00C80B6D" w:rsidRDefault="00C80B6D" w:rsidP="00C80B6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80B6D"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80B6D">
              <w:rPr>
                <w:rFonts w:eastAsia="Times New Roman"/>
                <w:sz w:val="20"/>
                <w:szCs w:val="20"/>
                <w:lang w:eastAsia="pl-PL"/>
              </w:rPr>
              <w:t>100,00 pkt</w:t>
            </w:r>
          </w:p>
        </w:tc>
      </w:tr>
    </w:tbl>
    <w:p w:rsidR="00C80B6D" w:rsidRPr="00C80B6D" w:rsidRDefault="00C80B6D" w:rsidP="00C80B6D">
      <w:pPr>
        <w:jc w:val="both"/>
        <w:rPr>
          <w:color w:val="FF0000"/>
          <w:sz w:val="12"/>
          <w:szCs w:val="12"/>
        </w:rPr>
      </w:pPr>
    </w:p>
    <w:p w:rsidR="00C80B6D" w:rsidRPr="00C80B6D" w:rsidRDefault="00C80B6D" w:rsidP="00C80B6D">
      <w:pPr>
        <w:spacing w:line="276" w:lineRule="auto"/>
        <w:jc w:val="both"/>
        <w:rPr>
          <w:bCs/>
          <w:i/>
          <w:sz w:val="22"/>
        </w:rPr>
      </w:pPr>
      <w:r w:rsidRPr="00C80B6D">
        <w:rPr>
          <w:b/>
          <w:bCs/>
          <w:i/>
          <w:sz w:val="22"/>
        </w:rPr>
        <w:t>Zadanie nr 5</w:t>
      </w:r>
      <w:r w:rsidRPr="00C80B6D">
        <w:rPr>
          <w:bCs/>
          <w:i/>
          <w:sz w:val="22"/>
        </w:rPr>
        <w:t xml:space="preserve"> </w:t>
      </w:r>
      <w:r w:rsidRPr="00C80B6D">
        <w:rPr>
          <w:b/>
          <w:bCs/>
          <w:i/>
          <w:sz w:val="22"/>
        </w:rPr>
        <w:t>– holowanie pojazdów o masie do 3,5 t – KPP Wysokie Mazowieckie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C80B6D" w:rsidRPr="00C80B6D" w:rsidTr="00E41AE0">
        <w:tc>
          <w:tcPr>
            <w:tcW w:w="852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Nazwa(firma)</w:t>
            </w:r>
          </w:p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Cena</w:t>
            </w:r>
          </w:p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w kryterium</w:t>
            </w:r>
          </w:p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0B6D" w:rsidRPr="00C80B6D" w:rsidRDefault="00C80B6D" w:rsidP="00C80B6D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B6D" w:rsidRPr="00C80B6D" w:rsidRDefault="00C80B6D" w:rsidP="00C80B6D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C80B6D" w:rsidRPr="00C80B6D" w:rsidTr="00E41AE0">
        <w:trPr>
          <w:trHeight w:val="830"/>
        </w:trPr>
        <w:tc>
          <w:tcPr>
            <w:tcW w:w="852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sz w:val="20"/>
                <w:szCs w:val="20"/>
              </w:rPr>
            </w:pPr>
            <w:r w:rsidRPr="00C80B6D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80B6D" w:rsidRPr="00C80B6D" w:rsidRDefault="00C80B6D" w:rsidP="00C80B6D">
            <w:pPr>
              <w:rPr>
                <w:sz w:val="20"/>
                <w:szCs w:val="20"/>
              </w:rPr>
            </w:pPr>
            <w:r w:rsidRPr="00C80B6D">
              <w:rPr>
                <w:sz w:val="20"/>
                <w:szCs w:val="20"/>
              </w:rPr>
              <w:t>Pomoc Drogowa AUTO PARKING Pikuliński Tadeusz</w:t>
            </w:r>
          </w:p>
          <w:p w:rsidR="00C80B6D" w:rsidRPr="00C80B6D" w:rsidRDefault="00C80B6D" w:rsidP="00C80B6D">
            <w:pPr>
              <w:rPr>
                <w:sz w:val="20"/>
                <w:szCs w:val="20"/>
              </w:rPr>
            </w:pPr>
            <w:r w:rsidRPr="00C80B6D">
              <w:rPr>
                <w:sz w:val="20"/>
                <w:szCs w:val="20"/>
              </w:rPr>
              <w:t>Pobikry 19A, 18-230 Pobikry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sz w:val="20"/>
                <w:szCs w:val="20"/>
              </w:rPr>
            </w:pPr>
            <w:r w:rsidRPr="00C80B6D">
              <w:rPr>
                <w:sz w:val="20"/>
                <w:szCs w:val="20"/>
              </w:rPr>
              <w:t xml:space="preserve">37.040,00 / </w:t>
            </w:r>
          </w:p>
          <w:p w:rsidR="00C80B6D" w:rsidRPr="00C80B6D" w:rsidRDefault="00C80B6D" w:rsidP="00C80B6D">
            <w:pPr>
              <w:jc w:val="center"/>
              <w:rPr>
                <w:sz w:val="20"/>
                <w:szCs w:val="20"/>
              </w:rPr>
            </w:pPr>
            <w:r w:rsidRPr="00C80B6D">
              <w:rPr>
                <w:sz w:val="20"/>
                <w:szCs w:val="20"/>
              </w:rPr>
              <w:t>60,00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80B6D">
              <w:rPr>
                <w:rFonts w:eastAsia="Times New Roman"/>
                <w:sz w:val="20"/>
                <w:szCs w:val="20"/>
                <w:lang w:eastAsia="pl-PL"/>
              </w:rPr>
              <w:t xml:space="preserve">60 min / </w:t>
            </w:r>
          </w:p>
          <w:p w:rsidR="00C80B6D" w:rsidRPr="00C80B6D" w:rsidRDefault="00C80B6D" w:rsidP="00C80B6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80B6D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80B6D">
              <w:rPr>
                <w:rFonts w:eastAsia="Times New Roman"/>
                <w:sz w:val="20"/>
                <w:szCs w:val="20"/>
                <w:lang w:eastAsia="pl-PL"/>
              </w:rPr>
              <w:t xml:space="preserve">Tak / </w:t>
            </w:r>
          </w:p>
          <w:p w:rsidR="00C80B6D" w:rsidRPr="00C80B6D" w:rsidRDefault="00C80B6D" w:rsidP="00C80B6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80B6D"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80B6D">
              <w:rPr>
                <w:rFonts w:eastAsia="Times New Roman"/>
                <w:sz w:val="20"/>
                <w:szCs w:val="20"/>
                <w:lang w:eastAsia="pl-PL"/>
              </w:rPr>
              <w:t>100,00 pkt</w:t>
            </w:r>
          </w:p>
        </w:tc>
      </w:tr>
      <w:tr w:rsidR="00C80B6D" w:rsidRPr="00C80B6D" w:rsidTr="00E41AE0">
        <w:trPr>
          <w:trHeight w:val="830"/>
        </w:trPr>
        <w:tc>
          <w:tcPr>
            <w:tcW w:w="852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bCs/>
                <w:sz w:val="20"/>
                <w:szCs w:val="20"/>
              </w:rPr>
            </w:pPr>
            <w:r w:rsidRPr="00C80B6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80B6D" w:rsidRPr="00C80B6D" w:rsidRDefault="00C80B6D" w:rsidP="00C80B6D">
            <w:pPr>
              <w:rPr>
                <w:bCs/>
                <w:sz w:val="20"/>
                <w:szCs w:val="20"/>
              </w:rPr>
            </w:pPr>
            <w:r w:rsidRPr="00C80B6D">
              <w:rPr>
                <w:bCs/>
                <w:sz w:val="20"/>
                <w:szCs w:val="20"/>
              </w:rPr>
              <w:t xml:space="preserve">Auto Serwis Pomoc Drogowa </w:t>
            </w:r>
          </w:p>
          <w:p w:rsidR="00C80B6D" w:rsidRPr="00C80B6D" w:rsidRDefault="00C80B6D" w:rsidP="00C80B6D">
            <w:pPr>
              <w:rPr>
                <w:bCs/>
                <w:sz w:val="20"/>
                <w:szCs w:val="20"/>
              </w:rPr>
            </w:pPr>
            <w:r w:rsidRPr="00C80B6D">
              <w:rPr>
                <w:bCs/>
                <w:sz w:val="20"/>
                <w:szCs w:val="20"/>
              </w:rPr>
              <w:t>Dariusz Leoniak</w:t>
            </w:r>
          </w:p>
          <w:p w:rsidR="00C80B6D" w:rsidRPr="00C80B6D" w:rsidRDefault="00C80B6D" w:rsidP="00C80B6D">
            <w:pPr>
              <w:rPr>
                <w:bCs/>
                <w:sz w:val="20"/>
                <w:szCs w:val="20"/>
              </w:rPr>
            </w:pPr>
            <w:r w:rsidRPr="00C80B6D">
              <w:rPr>
                <w:bCs/>
                <w:sz w:val="20"/>
                <w:szCs w:val="20"/>
              </w:rPr>
              <w:t>ul. Długa 85</w:t>
            </w:r>
          </w:p>
          <w:p w:rsidR="00C80B6D" w:rsidRPr="00C80B6D" w:rsidRDefault="00C80B6D" w:rsidP="00C80B6D">
            <w:pPr>
              <w:rPr>
                <w:bCs/>
                <w:sz w:val="20"/>
                <w:szCs w:val="20"/>
              </w:rPr>
            </w:pPr>
            <w:r w:rsidRPr="00C80B6D">
              <w:rPr>
                <w:bCs/>
                <w:sz w:val="20"/>
                <w:szCs w:val="20"/>
              </w:rPr>
              <w:t>18-200 Wysokie Mazowieckie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80B6D">
              <w:rPr>
                <w:sz w:val="20"/>
                <w:szCs w:val="20"/>
              </w:rPr>
              <w:t>oferta odrzucona</w:t>
            </w:r>
          </w:p>
        </w:tc>
      </w:tr>
    </w:tbl>
    <w:p w:rsidR="00C80B6D" w:rsidRPr="00C80B6D" w:rsidRDefault="00C80B6D" w:rsidP="00C80B6D">
      <w:pPr>
        <w:jc w:val="both"/>
        <w:rPr>
          <w:color w:val="FF0000"/>
          <w:sz w:val="12"/>
          <w:szCs w:val="12"/>
        </w:rPr>
      </w:pPr>
    </w:p>
    <w:p w:rsidR="00C80B6D" w:rsidRPr="00C80B6D" w:rsidRDefault="00C80B6D" w:rsidP="00C80B6D">
      <w:pPr>
        <w:spacing w:line="276" w:lineRule="auto"/>
        <w:jc w:val="both"/>
        <w:rPr>
          <w:b/>
          <w:bCs/>
          <w:i/>
          <w:sz w:val="22"/>
        </w:rPr>
      </w:pPr>
      <w:r w:rsidRPr="00C80B6D">
        <w:rPr>
          <w:b/>
          <w:bCs/>
          <w:i/>
          <w:sz w:val="22"/>
        </w:rPr>
        <w:t>Zadanie nr 9 – holowanie pojazdów o masie powyżej 3,5 t – KPP Siemiatycze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C80B6D" w:rsidRPr="00C80B6D" w:rsidTr="00E41AE0">
        <w:tc>
          <w:tcPr>
            <w:tcW w:w="852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Nazwa(firma)</w:t>
            </w:r>
          </w:p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Cena</w:t>
            </w:r>
          </w:p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w kryterium</w:t>
            </w:r>
          </w:p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0B6D" w:rsidRPr="00C80B6D" w:rsidRDefault="00C80B6D" w:rsidP="00C80B6D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B6D" w:rsidRPr="00C80B6D" w:rsidRDefault="00C80B6D" w:rsidP="00C80B6D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C80B6D" w:rsidRPr="00C80B6D" w:rsidTr="00E41AE0">
        <w:trPr>
          <w:trHeight w:val="773"/>
        </w:trPr>
        <w:tc>
          <w:tcPr>
            <w:tcW w:w="852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sz w:val="20"/>
                <w:szCs w:val="20"/>
              </w:rPr>
            </w:pPr>
            <w:r w:rsidRPr="00C80B6D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80B6D" w:rsidRPr="00C80B6D" w:rsidRDefault="00C80B6D" w:rsidP="00C80B6D">
            <w:pPr>
              <w:rPr>
                <w:sz w:val="20"/>
                <w:szCs w:val="20"/>
              </w:rPr>
            </w:pPr>
            <w:r w:rsidRPr="00C80B6D">
              <w:rPr>
                <w:sz w:val="20"/>
                <w:szCs w:val="20"/>
              </w:rPr>
              <w:t>Pomoc Drogowa AUTO PARKING Pikuliński Tadeusz</w:t>
            </w:r>
          </w:p>
          <w:p w:rsidR="00C80B6D" w:rsidRPr="00C80B6D" w:rsidRDefault="00C80B6D" w:rsidP="00C80B6D">
            <w:pPr>
              <w:rPr>
                <w:sz w:val="20"/>
                <w:szCs w:val="20"/>
              </w:rPr>
            </w:pPr>
            <w:r w:rsidRPr="00C80B6D">
              <w:rPr>
                <w:sz w:val="20"/>
                <w:szCs w:val="20"/>
              </w:rPr>
              <w:t>Pobikry 19A, 18-230 Pobikry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80B6D">
              <w:rPr>
                <w:sz w:val="20"/>
                <w:szCs w:val="20"/>
              </w:rPr>
              <w:t>oferta odrzucona</w:t>
            </w:r>
          </w:p>
        </w:tc>
      </w:tr>
    </w:tbl>
    <w:p w:rsidR="00C80B6D" w:rsidRPr="00C80B6D" w:rsidRDefault="00C80B6D" w:rsidP="00C80B6D">
      <w:pPr>
        <w:spacing w:line="276" w:lineRule="auto"/>
        <w:jc w:val="both"/>
        <w:rPr>
          <w:b/>
          <w:bCs/>
          <w:i/>
          <w:color w:val="FF0000"/>
          <w:sz w:val="12"/>
          <w:szCs w:val="12"/>
        </w:rPr>
      </w:pPr>
    </w:p>
    <w:p w:rsidR="00C80B6D" w:rsidRPr="00C80B6D" w:rsidRDefault="00C80B6D" w:rsidP="00C80B6D">
      <w:pPr>
        <w:spacing w:line="276" w:lineRule="auto"/>
        <w:jc w:val="both"/>
        <w:rPr>
          <w:b/>
          <w:bCs/>
          <w:i/>
          <w:sz w:val="20"/>
          <w:szCs w:val="20"/>
        </w:rPr>
      </w:pPr>
      <w:r w:rsidRPr="00C80B6D">
        <w:rPr>
          <w:b/>
          <w:bCs/>
          <w:i/>
          <w:sz w:val="20"/>
          <w:szCs w:val="20"/>
        </w:rPr>
        <w:t>Zadanie nr 11 – holowanie pojazdów o masie powyżej 3,5 t – KPP Wysokie Mazowieckie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C80B6D" w:rsidRPr="00C80B6D" w:rsidTr="00E41AE0">
        <w:tc>
          <w:tcPr>
            <w:tcW w:w="852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Nazwa(firma)</w:t>
            </w:r>
          </w:p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Cena</w:t>
            </w:r>
          </w:p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w kryterium</w:t>
            </w:r>
          </w:p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0B6D" w:rsidRPr="00C80B6D" w:rsidRDefault="00C80B6D" w:rsidP="00C80B6D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B6D" w:rsidRPr="00C80B6D" w:rsidRDefault="00C80B6D" w:rsidP="00C80B6D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C80B6D" w:rsidRPr="00C80B6D" w:rsidTr="00E41AE0">
        <w:trPr>
          <w:trHeight w:val="776"/>
        </w:trPr>
        <w:tc>
          <w:tcPr>
            <w:tcW w:w="852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sz w:val="20"/>
                <w:szCs w:val="20"/>
              </w:rPr>
            </w:pPr>
            <w:r w:rsidRPr="00C80B6D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80B6D" w:rsidRPr="00C80B6D" w:rsidRDefault="00C80B6D" w:rsidP="00C80B6D">
            <w:pPr>
              <w:rPr>
                <w:sz w:val="20"/>
                <w:szCs w:val="20"/>
              </w:rPr>
            </w:pPr>
            <w:r w:rsidRPr="00C80B6D">
              <w:rPr>
                <w:sz w:val="20"/>
                <w:szCs w:val="20"/>
              </w:rPr>
              <w:t>Pomoc Drogowa AUTO PARKING Pikuliński Tadeusz</w:t>
            </w:r>
          </w:p>
          <w:p w:rsidR="00C80B6D" w:rsidRPr="00C80B6D" w:rsidRDefault="00C80B6D" w:rsidP="00C80B6D">
            <w:pPr>
              <w:rPr>
                <w:sz w:val="20"/>
                <w:szCs w:val="20"/>
              </w:rPr>
            </w:pPr>
            <w:r w:rsidRPr="00C80B6D">
              <w:rPr>
                <w:sz w:val="20"/>
                <w:szCs w:val="20"/>
              </w:rPr>
              <w:t>Pobikry 19A, 18-230 Pobikry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80B6D">
              <w:rPr>
                <w:sz w:val="20"/>
                <w:szCs w:val="20"/>
              </w:rPr>
              <w:t>oferta odrzucona</w:t>
            </w:r>
          </w:p>
        </w:tc>
      </w:tr>
    </w:tbl>
    <w:p w:rsidR="00C80B6D" w:rsidRPr="00C80B6D" w:rsidRDefault="00C80B6D" w:rsidP="00C80B6D">
      <w:pPr>
        <w:jc w:val="both"/>
        <w:rPr>
          <w:sz w:val="20"/>
          <w:szCs w:val="20"/>
        </w:rPr>
      </w:pPr>
    </w:p>
    <w:p w:rsidR="00C80B6D" w:rsidRPr="00C80B6D" w:rsidRDefault="00C80B6D" w:rsidP="00C80B6D">
      <w:pPr>
        <w:spacing w:line="276" w:lineRule="auto"/>
        <w:jc w:val="both"/>
        <w:rPr>
          <w:b/>
          <w:bCs/>
          <w:i/>
          <w:sz w:val="22"/>
        </w:rPr>
      </w:pPr>
      <w:r w:rsidRPr="00C80B6D">
        <w:rPr>
          <w:b/>
          <w:bCs/>
          <w:i/>
          <w:sz w:val="22"/>
        </w:rPr>
        <w:lastRenderedPageBreak/>
        <w:t>Zadanie nr 12 – holowanie pojazdów o masie powyżej 3,5 t – KPP Zambrów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C80B6D" w:rsidRPr="00C80B6D" w:rsidTr="00E41AE0">
        <w:tc>
          <w:tcPr>
            <w:tcW w:w="852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Nazwa(firma)</w:t>
            </w:r>
          </w:p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Cena</w:t>
            </w:r>
          </w:p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w kryterium</w:t>
            </w:r>
          </w:p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0B6D" w:rsidRPr="00C80B6D" w:rsidRDefault="00C80B6D" w:rsidP="00C80B6D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B6D" w:rsidRPr="00C80B6D" w:rsidRDefault="00C80B6D" w:rsidP="00C80B6D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C80B6D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C80B6D" w:rsidRPr="00C80B6D" w:rsidTr="00E41AE0">
        <w:tc>
          <w:tcPr>
            <w:tcW w:w="852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sz w:val="20"/>
                <w:szCs w:val="20"/>
              </w:rPr>
            </w:pPr>
            <w:r w:rsidRPr="00C80B6D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both"/>
              <w:rPr>
                <w:sz w:val="20"/>
                <w:szCs w:val="20"/>
              </w:rPr>
            </w:pPr>
            <w:r w:rsidRPr="00C80B6D">
              <w:rPr>
                <w:sz w:val="20"/>
                <w:szCs w:val="20"/>
              </w:rPr>
              <w:t xml:space="preserve">Konsorcjum firm: </w:t>
            </w:r>
          </w:p>
          <w:p w:rsidR="00C80B6D" w:rsidRPr="00C80B6D" w:rsidRDefault="00C80B6D" w:rsidP="00C80B6D">
            <w:pPr>
              <w:jc w:val="both"/>
              <w:rPr>
                <w:sz w:val="20"/>
                <w:szCs w:val="20"/>
              </w:rPr>
            </w:pPr>
            <w:r w:rsidRPr="00C80B6D">
              <w:rPr>
                <w:sz w:val="20"/>
                <w:szCs w:val="20"/>
              </w:rPr>
              <w:t xml:space="preserve">1) </w:t>
            </w:r>
            <w:proofErr w:type="spellStart"/>
            <w:r w:rsidRPr="00C80B6D">
              <w:rPr>
                <w:sz w:val="20"/>
                <w:szCs w:val="20"/>
              </w:rPr>
              <w:t>PHU</w:t>
            </w:r>
            <w:proofErr w:type="spellEnd"/>
            <w:r w:rsidRPr="00C80B6D">
              <w:rPr>
                <w:sz w:val="20"/>
                <w:szCs w:val="20"/>
              </w:rPr>
              <w:t xml:space="preserve"> MARGO Mariusz Gosk</w:t>
            </w:r>
          </w:p>
          <w:p w:rsidR="00C80B6D" w:rsidRPr="00C80B6D" w:rsidRDefault="00C80B6D" w:rsidP="00C80B6D">
            <w:pPr>
              <w:jc w:val="both"/>
              <w:rPr>
                <w:sz w:val="20"/>
                <w:szCs w:val="20"/>
              </w:rPr>
            </w:pPr>
            <w:r w:rsidRPr="00C80B6D">
              <w:rPr>
                <w:sz w:val="20"/>
                <w:szCs w:val="20"/>
              </w:rPr>
              <w:t xml:space="preserve">Al. Legionów 152, </w:t>
            </w:r>
          </w:p>
          <w:p w:rsidR="00C80B6D" w:rsidRPr="00C80B6D" w:rsidRDefault="00C80B6D" w:rsidP="00C80B6D">
            <w:pPr>
              <w:jc w:val="both"/>
              <w:rPr>
                <w:sz w:val="20"/>
                <w:szCs w:val="20"/>
              </w:rPr>
            </w:pPr>
            <w:r w:rsidRPr="00C80B6D">
              <w:rPr>
                <w:sz w:val="20"/>
                <w:szCs w:val="20"/>
              </w:rPr>
              <w:t>18-400 Łomża</w:t>
            </w:r>
          </w:p>
          <w:p w:rsidR="00C80B6D" w:rsidRPr="00C80B6D" w:rsidRDefault="00C80B6D" w:rsidP="00C80B6D">
            <w:pPr>
              <w:jc w:val="both"/>
              <w:rPr>
                <w:sz w:val="20"/>
                <w:szCs w:val="20"/>
              </w:rPr>
            </w:pPr>
            <w:r w:rsidRPr="00C80B6D">
              <w:rPr>
                <w:sz w:val="20"/>
                <w:szCs w:val="20"/>
              </w:rPr>
              <w:t xml:space="preserve">2) Pomoc Drogowa </w:t>
            </w:r>
          </w:p>
          <w:p w:rsidR="00C80B6D" w:rsidRPr="00C80B6D" w:rsidRDefault="00C80B6D" w:rsidP="00C80B6D">
            <w:pPr>
              <w:jc w:val="both"/>
              <w:rPr>
                <w:sz w:val="20"/>
                <w:szCs w:val="20"/>
              </w:rPr>
            </w:pPr>
            <w:r w:rsidRPr="00C80B6D">
              <w:rPr>
                <w:sz w:val="20"/>
                <w:szCs w:val="20"/>
              </w:rPr>
              <w:t xml:space="preserve">Tomasz Dobrowolski </w:t>
            </w:r>
          </w:p>
          <w:p w:rsidR="00C80B6D" w:rsidRPr="00C80B6D" w:rsidRDefault="00C80B6D" w:rsidP="00C80B6D">
            <w:pPr>
              <w:jc w:val="both"/>
              <w:rPr>
                <w:sz w:val="20"/>
                <w:szCs w:val="20"/>
              </w:rPr>
            </w:pPr>
            <w:r w:rsidRPr="00C80B6D">
              <w:rPr>
                <w:sz w:val="20"/>
                <w:szCs w:val="20"/>
              </w:rPr>
              <w:t>ul. Rybaki 6, 18-400 Łomża</w:t>
            </w:r>
          </w:p>
          <w:p w:rsidR="00C80B6D" w:rsidRPr="00C80B6D" w:rsidRDefault="00C80B6D" w:rsidP="00C80B6D">
            <w:pPr>
              <w:jc w:val="both"/>
              <w:rPr>
                <w:sz w:val="20"/>
                <w:szCs w:val="20"/>
              </w:rPr>
            </w:pPr>
            <w:r w:rsidRPr="00C80B6D">
              <w:rPr>
                <w:sz w:val="20"/>
                <w:szCs w:val="20"/>
              </w:rPr>
              <w:t>3) Pomoc Drogowa Usługi</w:t>
            </w:r>
          </w:p>
          <w:p w:rsidR="00C80B6D" w:rsidRPr="00C80B6D" w:rsidRDefault="00C80B6D" w:rsidP="00C80B6D">
            <w:pPr>
              <w:jc w:val="both"/>
              <w:rPr>
                <w:sz w:val="20"/>
                <w:szCs w:val="20"/>
              </w:rPr>
            </w:pPr>
            <w:r w:rsidRPr="00C80B6D">
              <w:rPr>
                <w:sz w:val="20"/>
                <w:szCs w:val="20"/>
              </w:rPr>
              <w:t>Transportowe Parking Strzeżony</w:t>
            </w:r>
          </w:p>
          <w:p w:rsidR="00C80B6D" w:rsidRPr="00C80B6D" w:rsidRDefault="00C80B6D" w:rsidP="00C80B6D">
            <w:pPr>
              <w:jc w:val="both"/>
              <w:rPr>
                <w:sz w:val="20"/>
                <w:szCs w:val="20"/>
              </w:rPr>
            </w:pPr>
            <w:r w:rsidRPr="00C80B6D">
              <w:rPr>
                <w:sz w:val="20"/>
                <w:szCs w:val="20"/>
              </w:rPr>
              <w:t>Jerzy Chojnowski</w:t>
            </w:r>
          </w:p>
          <w:p w:rsidR="00C80B6D" w:rsidRPr="00C80B6D" w:rsidRDefault="00C80B6D" w:rsidP="00C80B6D">
            <w:pPr>
              <w:jc w:val="both"/>
              <w:rPr>
                <w:sz w:val="20"/>
                <w:szCs w:val="20"/>
              </w:rPr>
            </w:pPr>
            <w:r w:rsidRPr="00C80B6D">
              <w:rPr>
                <w:sz w:val="20"/>
                <w:szCs w:val="20"/>
              </w:rPr>
              <w:t xml:space="preserve">ul. Stacha </w:t>
            </w:r>
            <w:proofErr w:type="spellStart"/>
            <w:r w:rsidRPr="00C80B6D">
              <w:rPr>
                <w:sz w:val="20"/>
                <w:szCs w:val="20"/>
              </w:rPr>
              <w:t>Konwy</w:t>
            </w:r>
            <w:proofErr w:type="spellEnd"/>
            <w:r w:rsidRPr="00C80B6D">
              <w:rPr>
                <w:sz w:val="20"/>
                <w:szCs w:val="20"/>
              </w:rPr>
              <w:t xml:space="preserve"> 19/6, </w:t>
            </w:r>
          </w:p>
          <w:p w:rsidR="00C80B6D" w:rsidRPr="00C80B6D" w:rsidRDefault="00C80B6D" w:rsidP="00C80B6D">
            <w:pPr>
              <w:rPr>
                <w:sz w:val="20"/>
                <w:szCs w:val="20"/>
              </w:rPr>
            </w:pPr>
            <w:r w:rsidRPr="00C80B6D">
              <w:rPr>
                <w:sz w:val="20"/>
                <w:szCs w:val="20"/>
              </w:rPr>
              <w:t>18-400 Łomża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sz w:val="20"/>
                <w:szCs w:val="20"/>
              </w:rPr>
            </w:pPr>
            <w:r w:rsidRPr="00C80B6D">
              <w:rPr>
                <w:sz w:val="20"/>
                <w:szCs w:val="20"/>
              </w:rPr>
              <w:t>41.667,</w:t>
            </w:r>
            <w:r w:rsidR="0083217D">
              <w:rPr>
                <w:sz w:val="20"/>
                <w:szCs w:val="20"/>
              </w:rPr>
              <w:t>5</w:t>
            </w:r>
            <w:r w:rsidRPr="00C80B6D">
              <w:rPr>
                <w:sz w:val="20"/>
                <w:szCs w:val="20"/>
              </w:rPr>
              <w:t xml:space="preserve">0 / </w:t>
            </w:r>
          </w:p>
          <w:p w:rsidR="00C80B6D" w:rsidRPr="00C80B6D" w:rsidRDefault="00C80B6D" w:rsidP="00C80B6D">
            <w:pPr>
              <w:jc w:val="center"/>
              <w:rPr>
                <w:sz w:val="20"/>
                <w:szCs w:val="20"/>
              </w:rPr>
            </w:pPr>
            <w:r w:rsidRPr="00C80B6D">
              <w:rPr>
                <w:sz w:val="20"/>
                <w:szCs w:val="20"/>
              </w:rPr>
              <w:t>60,00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80B6D">
              <w:rPr>
                <w:rFonts w:eastAsia="Times New Roman"/>
                <w:sz w:val="20"/>
                <w:szCs w:val="20"/>
                <w:lang w:eastAsia="pl-PL"/>
              </w:rPr>
              <w:t xml:space="preserve">60 min / </w:t>
            </w:r>
          </w:p>
          <w:p w:rsidR="00C80B6D" w:rsidRPr="00C80B6D" w:rsidRDefault="00C80B6D" w:rsidP="00C80B6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80B6D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80B6D">
              <w:rPr>
                <w:rFonts w:eastAsia="Times New Roman"/>
                <w:sz w:val="20"/>
                <w:szCs w:val="20"/>
                <w:lang w:eastAsia="pl-PL"/>
              </w:rPr>
              <w:t xml:space="preserve">Tak / </w:t>
            </w:r>
          </w:p>
          <w:p w:rsidR="00C80B6D" w:rsidRPr="00C80B6D" w:rsidRDefault="00C80B6D" w:rsidP="00C80B6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80B6D"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B6D" w:rsidRPr="00C80B6D" w:rsidRDefault="00C80B6D" w:rsidP="00C80B6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80B6D">
              <w:rPr>
                <w:rFonts w:eastAsia="Times New Roman"/>
                <w:sz w:val="20"/>
                <w:szCs w:val="20"/>
                <w:lang w:eastAsia="pl-PL"/>
              </w:rPr>
              <w:t>100,00 pkt</w:t>
            </w:r>
          </w:p>
        </w:tc>
      </w:tr>
    </w:tbl>
    <w:p w:rsidR="001B10E2" w:rsidRDefault="001B10E2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250ED0" w:rsidRDefault="00250ED0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C80B6D" w:rsidRDefault="00C80B6D" w:rsidP="001B10E2">
      <w:pPr>
        <w:ind w:left="5664" w:firstLine="708"/>
        <w:rPr>
          <w:b/>
          <w:i/>
          <w:sz w:val="22"/>
        </w:rPr>
      </w:pPr>
    </w:p>
    <w:p w:rsidR="001B10E2" w:rsidRPr="00593AA6" w:rsidRDefault="001B10E2" w:rsidP="001B10E2">
      <w:pPr>
        <w:ind w:left="5664" w:firstLine="708"/>
        <w:rPr>
          <w:b/>
          <w:szCs w:val="24"/>
        </w:rPr>
      </w:pPr>
      <w:r w:rsidRPr="00593AA6">
        <w:rPr>
          <w:b/>
          <w:i/>
          <w:sz w:val="22"/>
        </w:rPr>
        <w:t>Sławomir Wilczewski</w:t>
      </w:r>
    </w:p>
    <w:p w:rsidR="001B10E2" w:rsidRDefault="001B10E2" w:rsidP="001B10E2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   </w:t>
      </w:r>
    </w:p>
    <w:p w:rsidR="00797524" w:rsidRPr="00682DF2" w:rsidRDefault="001B10E2" w:rsidP="00682DF2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/>
          <w:b/>
          <w:sz w:val="22"/>
          <w:lang w:eastAsia="pl-PL"/>
        </w:rPr>
        <w:t xml:space="preserve">              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sectPr w:rsidR="00797524" w:rsidRPr="00682DF2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D9" w:rsidRDefault="000468D9" w:rsidP="00C60783">
      <w:r>
        <w:separator/>
      </w:r>
    </w:p>
  </w:endnote>
  <w:endnote w:type="continuationSeparator" w:id="0">
    <w:p w:rsidR="000468D9" w:rsidRDefault="000468D9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77D" w:rsidRDefault="0020277D">
    <w:pPr>
      <w:pStyle w:val="Stopka"/>
      <w:jc w:val="center"/>
    </w:pPr>
  </w:p>
  <w:p w:rsidR="0020277D" w:rsidRDefault="002027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D9" w:rsidRDefault="000468D9" w:rsidP="00C60783">
      <w:r>
        <w:separator/>
      </w:r>
    </w:p>
  </w:footnote>
  <w:footnote w:type="continuationSeparator" w:id="0">
    <w:p w:rsidR="000468D9" w:rsidRDefault="000468D9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160A53"/>
    <w:multiLevelType w:val="hybridMultilevel"/>
    <w:tmpl w:val="9F32CF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4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6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7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8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1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2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3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5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6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9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1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3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4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6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8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9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2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3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5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7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9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1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2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3"/>
  </w:num>
  <w:num w:numId="2">
    <w:abstractNumId w:val="173"/>
  </w:num>
  <w:num w:numId="3">
    <w:abstractNumId w:val="52"/>
  </w:num>
  <w:num w:numId="4">
    <w:abstractNumId w:val="177"/>
  </w:num>
  <w:num w:numId="5">
    <w:abstractNumId w:val="149"/>
  </w:num>
  <w:num w:numId="6">
    <w:abstractNumId w:val="49"/>
  </w:num>
  <w:num w:numId="7">
    <w:abstractNumId w:val="175"/>
  </w:num>
  <w:num w:numId="8">
    <w:abstractNumId w:val="53"/>
  </w:num>
  <w:num w:numId="9">
    <w:abstractNumId w:val="184"/>
  </w:num>
  <w:num w:numId="10">
    <w:abstractNumId w:val="125"/>
  </w:num>
  <w:num w:numId="11">
    <w:abstractNumId w:val="68"/>
  </w:num>
  <w:num w:numId="12">
    <w:abstractNumId w:val="104"/>
  </w:num>
  <w:num w:numId="13">
    <w:abstractNumId w:val="161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50"/>
  </w:num>
  <w:num w:numId="21">
    <w:abstractNumId w:val="159"/>
  </w:num>
  <w:num w:numId="22">
    <w:abstractNumId w:val="42"/>
  </w:num>
  <w:num w:numId="23">
    <w:abstractNumId w:val="67"/>
  </w:num>
  <w:num w:numId="24">
    <w:abstractNumId w:val="147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2"/>
  </w:num>
  <w:num w:numId="35">
    <w:abstractNumId w:val="60"/>
  </w:num>
  <w:num w:numId="36">
    <w:abstractNumId w:val="151"/>
  </w:num>
  <w:num w:numId="37">
    <w:abstractNumId w:val="132"/>
  </w:num>
  <w:num w:numId="38">
    <w:abstractNumId w:val="167"/>
  </w:num>
  <w:num w:numId="39">
    <w:abstractNumId w:val="114"/>
  </w:num>
  <w:num w:numId="40">
    <w:abstractNumId w:val="165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3"/>
  </w:num>
  <w:num w:numId="57">
    <w:abstractNumId w:val="154"/>
  </w:num>
  <w:num w:numId="58">
    <w:abstractNumId w:val="160"/>
  </w:num>
  <w:num w:numId="59">
    <w:abstractNumId w:val="176"/>
  </w:num>
  <w:num w:numId="60">
    <w:abstractNumId w:val="181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4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8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80"/>
  </w:num>
  <w:num w:numId="83">
    <w:abstractNumId w:val="50"/>
  </w:num>
  <w:num w:numId="84">
    <w:abstractNumId w:val="185"/>
  </w:num>
  <w:num w:numId="85">
    <w:abstractNumId w:val="111"/>
  </w:num>
  <w:num w:numId="86">
    <w:abstractNumId w:val="45"/>
  </w:num>
  <w:num w:numId="87">
    <w:abstractNumId w:val="146"/>
  </w:num>
  <w:num w:numId="88">
    <w:abstractNumId w:val="43"/>
  </w:num>
  <w:num w:numId="89">
    <w:abstractNumId w:val="107"/>
  </w:num>
  <w:num w:numId="90">
    <w:abstractNumId w:val="157"/>
  </w:num>
  <w:num w:numId="91">
    <w:abstractNumId w:val="128"/>
  </w:num>
  <w:num w:numId="92">
    <w:abstractNumId w:val="136"/>
  </w:num>
  <w:num w:numId="93">
    <w:abstractNumId w:val="86"/>
  </w:num>
  <w:num w:numId="94">
    <w:abstractNumId w:val="171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4"/>
  </w:num>
  <w:num w:numId="102">
    <w:abstractNumId w:val="0"/>
  </w:num>
  <w:num w:numId="103">
    <w:abstractNumId w:val="58"/>
  </w:num>
  <w:num w:numId="104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3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9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5"/>
  </w:num>
  <w:num w:numId="153">
    <w:abstractNumId w:val="129"/>
  </w:num>
  <w:num w:numId="154">
    <w:abstractNumId w:val="182"/>
  </w:num>
  <w:num w:numId="155">
    <w:abstractNumId w:val="158"/>
  </w:num>
  <w:num w:numId="156">
    <w:abstractNumId w:val="115"/>
  </w:num>
  <w:num w:numId="157">
    <w:abstractNumId w:val="64"/>
  </w:num>
  <w:num w:numId="158">
    <w:abstractNumId w:val="142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951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468D9"/>
    <w:rsid w:val="00050512"/>
    <w:rsid w:val="000524A3"/>
    <w:rsid w:val="0005413D"/>
    <w:rsid w:val="00056929"/>
    <w:rsid w:val="00057FEF"/>
    <w:rsid w:val="00060773"/>
    <w:rsid w:val="0006729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548D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074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9B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0E2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7D"/>
    <w:rsid w:val="00202794"/>
    <w:rsid w:val="00205688"/>
    <w:rsid w:val="002061A8"/>
    <w:rsid w:val="0021033E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ED0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58F5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2FD3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1B55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6FAF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2DF2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C74CF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217D"/>
    <w:rsid w:val="008359A0"/>
    <w:rsid w:val="008406B6"/>
    <w:rsid w:val="008429FE"/>
    <w:rsid w:val="008434FF"/>
    <w:rsid w:val="00843FF5"/>
    <w:rsid w:val="00846B2E"/>
    <w:rsid w:val="008504DA"/>
    <w:rsid w:val="00851D3C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322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12C6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28CC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0B6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E4E87"/>
    <w:rsid w:val="00CF12DB"/>
    <w:rsid w:val="00D016F5"/>
    <w:rsid w:val="00D01A2A"/>
    <w:rsid w:val="00D03385"/>
    <w:rsid w:val="00D0381D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3B3A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97B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2103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2103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53A9E-9F8E-46B7-8D87-0D17390C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urszulaworoszyło</cp:lastModifiedBy>
  <cp:revision>9</cp:revision>
  <cp:lastPrinted>2022-10-14T11:33:00Z</cp:lastPrinted>
  <dcterms:created xsi:type="dcterms:W3CDTF">2021-11-16T09:31:00Z</dcterms:created>
  <dcterms:modified xsi:type="dcterms:W3CDTF">2022-10-14T11:33:00Z</dcterms:modified>
</cp:coreProperties>
</file>