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 xml:space="preserve">SPECYFIKACJA </w:t>
      </w:r>
    </w:p>
    <w:p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ISTOTNYCH WARUNKÓW ZAMÓWIENIA</w:t>
      </w:r>
    </w:p>
    <w:p w:rsidR="00880008" w:rsidRPr="00FE2E28" w:rsidRDefault="00880008" w:rsidP="00880008">
      <w:pPr>
        <w:spacing w:after="0" w:line="240" w:lineRule="auto"/>
        <w:ind w:left="354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t>
      </w:r>
    </w:p>
    <w:p w:rsidR="00880008" w:rsidRPr="00FE2E28" w:rsidRDefault="00BA3F0D" w:rsidP="000E15DF">
      <w:pPr>
        <w:spacing w:after="0" w:line="240" w:lineRule="auto"/>
        <w:ind w:left="3540"/>
        <w:rPr>
          <w:rFonts w:ascii="Times New Roman" w:eastAsia="Times New Roman" w:hAnsi="Times New Roman"/>
          <w:b/>
          <w:sz w:val="28"/>
          <w:szCs w:val="24"/>
          <w:lang w:eastAsia="pl-PL"/>
        </w:rPr>
      </w:pPr>
      <w:r>
        <w:rPr>
          <w:rFonts w:ascii="Times New Roman" w:eastAsia="Times New Roman" w:hAnsi="Times New Roman"/>
          <w:b/>
          <w:sz w:val="28"/>
          <w:szCs w:val="24"/>
          <w:lang w:eastAsia="pl-PL"/>
        </w:rPr>
        <w:t>DP/371/</w:t>
      </w:r>
      <w:r w:rsidR="0065799D">
        <w:rPr>
          <w:rFonts w:ascii="Times New Roman" w:eastAsia="Times New Roman" w:hAnsi="Times New Roman"/>
          <w:b/>
          <w:sz w:val="28"/>
          <w:szCs w:val="24"/>
          <w:lang w:eastAsia="pl-PL"/>
        </w:rPr>
        <w:t>44</w:t>
      </w:r>
      <w:r w:rsidR="002A3B75">
        <w:rPr>
          <w:rFonts w:ascii="Times New Roman" w:eastAsia="Times New Roman" w:hAnsi="Times New Roman"/>
          <w:b/>
          <w:sz w:val="28"/>
          <w:szCs w:val="24"/>
          <w:lang w:eastAsia="pl-PL"/>
        </w:rPr>
        <w:t>/20</w:t>
      </w:r>
    </w:p>
    <w:p w:rsidR="00880008" w:rsidRPr="00FE2E28" w:rsidRDefault="00880008" w:rsidP="000E15DF">
      <w:pPr>
        <w:spacing w:after="0" w:line="240" w:lineRule="auto"/>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Dotyczy postępowania prowadzonego w trybie przetargu nieograniczonego o wartości po</w:t>
      </w:r>
      <w:r w:rsidR="0041738D" w:rsidRPr="00FE2E28">
        <w:rPr>
          <w:rFonts w:ascii="Times New Roman" w:eastAsia="Times New Roman" w:hAnsi="Times New Roman"/>
          <w:sz w:val="24"/>
          <w:szCs w:val="24"/>
          <w:lang w:eastAsia="pl-PL"/>
        </w:rPr>
        <w:t>niżej</w:t>
      </w:r>
      <w:r w:rsidRPr="00FE2E28">
        <w:rPr>
          <w:rFonts w:ascii="Times New Roman" w:eastAsia="Times New Roman" w:hAnsi="Times New Roman"/>
          <w:sz w:val="24"/>
          <w:szCs w:val="24"/>
          <w:lang w:eastAsia="pl-PL"/>
        </w:rPr>
        <w:t xml:space="preserve"> </w:t>
      </w:r>
      <w:r w:rsidR="00985E91" w:rsidRPr="00FE2E28">
        <w:rPr>
          <w:rFonts w:ascii="Times New Roman" w:eastAsia="Times New Roman" w:hAnsi="Times New Roman"/>
          <w:sz w:val="24"/>
          <w:szCs w:val="24"/>
          <w:lang w:eastAsia="pl-PL"/>
        </w:rPr>
        <w:t>2</w:t>
      </w:r>
      <w:r w:rsidR="00BA2257">
        <w:rPr>
          <w:rFonts w:ascii="Times New Roman" w:eastAsia="Times New Roman" w:hAnsi="Times New Roman"/>
          <w:sz w:val="24"/>
          <w:szCs w:val="24"/>
          <w:lang w:eastAsia="pl-PL"/>
        </w:rPr>
        <w:t>14</w:t>
      </w:r>
      <w:r w:rsidRPr="00FE2E28">
        <w:rPr>
          <w:rFonts w:ascii="Times New Roman" w:eastAsia="Times New Roman" w:hAnsi="Times New Roman"/>
          <w:sz w:val="24"/>
          <w:szCs w:val="24"/>
          <w:lang w:eastAsia="pl-PL"/>
        </w:rPr>
        <w:t> 000 EUR pn.</w:t>
      </w:r>
    </w:p>
    <w:p w:rsidR="00B95155" w:rsidRPr="00FE2E28" w:rsidRDefault="00B95155" w:rsidP="000E15DF">
      <w:pPr>
        <w:spacing w:after="0" w:line="240" w:lineRule="auto"/>
        <w:jc w:val="center"/>
        <w:rPr>
          <w:rFonts w:ascii="Times New Roman" w:eastAsia="Times New Roman" w:hAnsi="Times New Roman"/>
          <w:sz w:val="24"/>
          <w:szCs w:val="24"/>
          <w:lang w:eastAsia="pl-PL"/>
        </w:rPr>
      </w:pPr>
    </w:p>
    <w:p w:rsidR="00880008" w:rsidRPr="00AB40A4" w:rsidRDefault="002A3B75" w:rsidP="00880008">
      <w:pPr>
        <w:spacing w:after="0" w:line="240" w:lineRule="auto"/>
        <w:jc w:val="center"/>
        <w:rPr>
          <w:rFonts w:ascii="Times New Roman" w:eastAsia="Times New Roman" w:hAnsi="Times New Roman"/>
          <w:b/>
          <w:sz w:val="28"/>
          <w:szCs w:val="28"/>
          <w:lang w:eastAsia="pl-PL"/>
        </w:rPr>
      </w:pPr>
      <w:r w:rsidRPr="002A3B75">
        <w:rPr>
          <w:rFonts w:ascii="Times New Roman" w:hAnsi="Times New Roman"/>
          <w:b/>
          <w:bCs/>
          <w:sz w:val="28"/>
          <w:szCs w:val="28"/>
        </w:rPr>
        <w:t xml:space="preserve">Opracowanie  koncepcji architektonicznej wraz z PFU i </w:t>
      </w:r>
      <w:r w:rsidR="00417868">
        <w:rPr>
          <w:rFonts w:ascii="Times New Roman" w:hAnsi="Times New Roman"/>
          <w:b/>
          <w:bCs/>
          <w:sz w:val="28"/>
          <w:szCs w:val="28"/>
        </w:rPr>
        <w:t xml:space="preserve">zbiorczym </w:t>
      </w:r>
      <w:r w:rsidRPr="002A3B75">
        <w:rPr>
          <w:rFonts w:ascii="Times New Roman" w:hAnsi="Times New Roman"/>
          <w:b/>
          <w:bCs/>
          <w:sz w:val="28"/>
          <w:szCs w:val="28"/>
        </w:rPr>
        <w:t xml:space="preserve">zestawieniem kosztów dla zadania inwestycyjnego „Termomodernizacja kampusu Uniwersytetu Szczecińskiego przy ul. Cukrowej i Krakowskiej w Szczecinie” </w:t>
      </w:r>
    </w:p>
    <w:p w:rsidR="006B7882" w:rsidRPr="00FE2E28" w:rsidRDefault="006B7882" w:rsidP="00880008">
      <w:pPr>
        <w:spacing w:after="0" w:line="240" w:lineRule="auto"/>
        <w:jc w:val="center"/>
        <w:rPr>
          <w:rFonts w:ascii="Times New Roman" w:eastAsia="Times New Roman" w:hAnsi="Times New Roman"/>
          <w:b/>
          <w:sz w:val="24"/>
          <w:szCs w:val="24"/>
          <w:lang w:eastAsia="pl-PL"/>
        </w:rPr>
      </w:pP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8080"/>
      </w:tblGrid>
      <w:tr w:rsidR="00880008" w:rsidRPr="00FE2E28" w:rsidTr="00BA2257">
        <w:trPr>
          <w:trHeight w:val="567"/>
        </w:trPr>
        <w:tc>
          <w:tcPr>
            <w:tcW w:w="851" w:type="dxa"/>
            <w:tcBorders>
              <w:top w:val="single" w:sz="4" w:space="0" w:color="auto"/>
              <w:left w:val="single" w:sz="4" w:space="0" w:color="auto"/>
              <w:bottom w:val="single" w:sz="4" w:space="0" w:color="auto"/>
              <w:right w:val="single" w:sz="4" w:space="0" w:color="auto"/>
            </w:tcBorders>
            <w:vAlign w:val="center"/>
            <w:hideMark/>
          </w:tcPr>
          <w:p w:rsidR="00880008" w:rsidRPr="00FE2E28" w:rsidRDefault="00880008">
            <w:pPr>
              <w:tabs>
                <w:tab w:val="center" w:pos="4536"/>
                <w:tab w:val="right" w:pos="9072"/>
              </w:tabs>
              <w:spacing w:after="0" w:line="240" w:lineRule="auto"/>
              <w:jc w:val="center"/>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CPV</w:t>
            </w:r>
          </w:p>
        </w:tc>
        <w:tc>
          <w:tcPr>
            <w:tcW w:w="8080" w:type="dxa"/>
            <w:tcBorders>
              <w:top w:val="single" w:sz="4" w:space="0" w:color="auto"/>
              <w:left w:val="single" w:sz="4" w:space="0" w:color="auto"/>
              <w:bottom w:val="single" w:sz="4" w:space="0" w:color="auto"/>
              <w:right w:val="single" w:sz="4" w:space="0" w:color="auto"/>
            </w:tcBorders>
            <w:vAlign w:val="center"/>
            <w:hideMark/>
          </w:tcPr>
          <w:p w:rsidR="00BA3F0D" w:rsidRPr="00BA3F0D" w:rsidRDefault="00BA3F0D" w:rsidP="00BA3F0D">
            <w:pPr>
              <w:spacing w:after="0" w:line="240" w:lineRule="auto"/>
              <w:jc w:val="both"/>
              <w:rPr>
                <w:rFonts w:ascii="Times New Roman" w:eastAsia="Times New Roman" w:hAnsi="Times New Roman"/>
                <w:b/>
                <w:sz w:val="24"/>
                <w:szCs w:val="24"/>
                <w:lang w:eastAsia="pl-PL"/>
              </w:rPr>
            </w:pPr>
            <w:r w:rsidRPr="00BA3F0D">
              <w:rPr>
                <w:rFonts w:ascii="Times New Roman" w:eastAsia="Times New Roman" w:hAnsi="Times New Roman"/>
                <w:b/>
                <w:sz w:val="24"/>
                <w:szCs w:val="24"/>
                <w:lang w:eastAsia="pl-PL"/>
              </w:rPr>
              <w:t>71320000-7    Usługi inżynieryjne w zakresie projektowania</w:t>
            </w:r>
          </w:p>
          <w:p w:rsidR="00BA3F0D" w:rsidRPr="00BA3F0D" w:rsidRDefault="00BA3F0D" w:rsidP="00BA3F0D">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71220000-6    </w:t>
            </w:r>
            <w:r w:rsidRPr="00BA3F0D">
              <w:rPr>
                <w:rFonts w:ascii="Times New Roman" w:eastAsia="Times New Roman" w:hAnsi="Times New Roman"/>
                <w:b/>
                <w:sz w:val="24"/>
                <w:szCs w:val="24"/>
                <w:lang w:eastAsia="pl-PL"/>
              </w:rPr>
              <w:t>Usługi projektowania architektonicznego</w:t>
            </w:r>
          </w:p>
          <w:p w:rsidR="00BA3F0D" w:rsidRPr="00BA3F0D" w:rsidRDefault="00BA3F0D" w:rsidP="00BA3F0D">
            <w:pPr>
              <w:spacing w:after="0" w:line="240" w:lineRule="auto"/>
              <w:jc w:val="both"/>
              <w:rPr>
                <w:rFonts w:ascii="Times New Roman" w:eastAsia="Times New Roman" w:hAnsi="Times New Roman"/>
                <w:b/>
                <w:sz w:val="24"/>
                <w:szCs w:val="24"/>
                <w:lang w:eastAsia="pl-PL"/>
              </w:rPr>
            </w:pPr>
            <w:r w:rsidRPr="00BA3F0D">
              <w:rPr>
                <w:rFonts w:ascii="Times New Roman" w:eastAsia="Times New Roman" w:hAnsi="Times New Roman"/>
                <w:b/>
                <w:sz w:val="24"/>
                <w:szCs w:val="24"/>
                <w:lang w:eastAsia="pl-PL"/>
              </w:rPr>
              <w:t>71221000-3    Usługi architektoniczne w zakresie obiektów budowlanych</w:t>
            </w:r>
          </w:p>
          <w:p w:rsidR="00BA3F0D" w:rsidRPr="00BA3F0D" w:rsidRDefault="00BA3F0D" w:rsidP="00BA3F0D">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71223000-7 </w:t>
            </w:r>
            <w:r w:rsidRPr="00BA3F0D">
              <w:rPr>
                <w:rFonts w:ascii="Times New Roman" w:eastAsia="Times New Roman" w:hAnsi="Times New Roman"/>
                <w:b/>
                <w:sz w:val="24"/>
                <w:szCs w:val="24"/>
                <w:lang w:eastAsia="pl-PL"/>
              </w:rPr>
              <w:t>Usługi architektoniczne w zakresie rozbudowy obiektów budowlanych</w:t>
            </w:r>
          </w:p>
          <w:p w:rsidR="00880008" w:rsidRPr="00FE2E28" w:rsidRDefault="00BA3F0D" w:rsidP="00BA3F0D">
            <w:pPr>
              <w:spacing w:after="0" w:line="240" w:lineRule="auto"/>
              <w:jc w:val="both"/>
              <w:rPr>
                <w:rFonts w:ascii="Times New Roman" w:eastAsia="Times New Roman" w:hAnsi="Times New Roman"/>
                <w:b/>
                <w:noProof/>
                <w:sz w:val="24"/>
                <w:szCs w:val="24"/>
                <w:lang w:eastAsia="pl-PL"/>
              </w:rPr>
            </w:pPr>
            <w:r w:rsidRPr="00BA3F0D">
              <w:rPr>
                <w:rFonts w:ascii="Times New Roman" w:eastAsia="Times New Roman" w:hAnsi="Times New Roman"/>
                <w:b/>
                <w:sz w:val="24"/>
                <w:szCs w:val="24"/>
                <w:lang w:eastAsia="pl-PL"/>
              </w:rPr>
              <w:t>71244000-0     Kalkulacja kosztów, monitoring kosztów</w:t>
            </w:r>
          </w:p>
        </w:tc>
      </w:tr>
    </w:tbl>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1: Instrukcja dla Wykonawców wraz załącznikami</w:t>
      </w:r>
      <w:r w:rsidR="00BC2720" w:rsidRPr="00FE2E28">
        <w:rPr>
          <w:rFonts w:ascii="Times New Roman" w:eastAsia="Times New Roman" w:hAnsi="Times New Roman"/>
          <w:sz w:val="24"/>
          <w:szCs w:val="24"/>
          <w:lang w:eastAsia="pl-PL"/>
        </w:rPr>
        <w:t>.</w:t>
      </w: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2: Opis przedmiotu zamówienia</w:t>
      </w:r>
      <w:r w:rsidR="00BC2720" w:rsidRPr="00FE2E28">
        <w:rPr>
          <w:rFonts w:ascii="Times New Roman" w:eastAsia="Times New Roman" w:hAnsi="Times New Roman"/>
          <w:sz w:val="24"/>
          <w:szCs w:val="24"/>
          <w:lang w:eastAsia="pl-PL"/>
        </w:rPr>
        <w:t>.</w:t>
      </w: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3: Projekt umowy</w:t>
      </w:r>
      <w:r w:rsidR="00BC2720" w:rsidRPr="00FE2E28">
        <w:rPr>
          <w:rFonts w:ascii="Times New Roman" w:eastAsia="Times New Roman" w:hAnsi="Times New Roman"/>
          <w:sz w:val="24"/>
          <w:szCs w:val="24"/>
          <w:lang w:eastAsia="pl-PL"/>
        </w:rPr>
        <w:t>.</w:t>
      </w:r>
    </w:p>
    <w:p w:rsidR="0041738D" w:rsidRPr="00FE2E28" w:rsidRDefault="0041738D" w:rsidP="0041738D">
      <w:pPr>
        <w:spacing w:after="0" w:line="240" w:lineRule="auto"/>
        <w:jc w:val="both"/>
        <w:rPr>
          <w:rFonts w:ascii="Times New Roman" w:hAnsi="Times New Roman"/>
          <w:sz w:val="24"/>
          <w:szCs w:val="24"/>
        </w:rPr>
      </w:pPr>
      <w:r w:rsidRPr="00FE2E28">
        <w:rPr>
          <w:rFonts w:ascii="Times New Roman" w:hAnsi="Times New Roman"/>
          <w:sz w:val="24"/>
          <w:szCs w:val="24"/>
        </w:rPr>
        <w:t>Załączniki: Formularz oferty, f</w:t>
      </w:r>
      <w:r w:rsidR="00717C55" w:rsidRPr="00FE2E28">
        <w:rPr>
          <w:rFonts w:ascii="Times New Roman" w:hAnsi="Times New Roman"/>
          <w:sz w:val="24"/>
          <w:szCs w:val="24"/>
        </w:rPr>
        <w:t xml:space="preserve">ormularze oświadczeń, </w:t>
      </w:r>
    </w:p>
    <w:p w:rsidR="0041738D" w:rsidRPr="00FE2E28" w:rsidRDefault="0041738D" w:rsidP="00880008">
      <w:pPr>
        <w:spacing w:after="0" w:line="240" w:lineRule="auto"/>
        <w:rPr>
          <w:rFonts w:ascii="Times New Roman" w:eastAsia="Times New Roman" w:hAnsi="Times New Roman"/>
          <w:sz w:val="24"/>
          <w:szCs w:val="24"/>
          <w:lang w:eastAsia="pl-PL"/>
        </w:rPr>
      </w:pPr>
    </w:p>
    <w:p w:rsidR="00880008" w:rsidRPr="00FE2E28" w:rsidRDefault="000869A7"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0" distB="0" distL="114300" distR="114300" simplePos="0" relativeHeight="251670528" behindDoc="0" locked="0" layoutInCell="1" allowOverlap="1">
                <wp:simplePos x="0" y="0"/>
                <wp:positionH relativeFrom="column">
                  <wp:posOffset>-235561</wp:posOffset>
                </wp:positionH>
                <wp:positionV relativeFrom="paragraph">
                  <wp:posOffset>98664</wp:posOffset>
                </wp:positionV>
                <wp:extent cx="6240780" cy="3303917"/>
                <wp:effectExtent l="0" t="0" r="26670" b="10795"/>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303917"/>
                        </a:xfrm>
                        <a:prstGeom prst="rect">
                          <a:avLst/>
                        </a:prstGeom>
                        <a:solidFill>
                          <a:srgbClr val="FFFFFF"/>
                        </a:solidFill>
                        <a:ln w="9525">
                          <a:solidFill>
                            <a:srgbClr val="000000"/>
                          </a:solidFill>
                          <a:miter lim="800000"/>
                          <a:headEnd/>
                          <a:tailEnd/>
                        </a:ln>
                      </wps:spPr>
                      <wps:txbx>
                        <w:txbxContent>
                          <w:p w:rsidR="00A26348" w:rsidRPr="00BC2720" w:rsidRDefault="00A26348" w:rsidP="00880008">
                            <w:pPr>
                              <w:jc w:val="center"/>
                              <w:rPr>
                                <w:rFonts w:ascii="Times New Roman" w:hAnsi="Times New Roman"/>
                                <w:b/>
                                <w:sz w:val="24"/>
                                <w:u w:val="single"/>
                              </w:rPr>
                            </w:pPr>
                            <w:r w:rsidRPr="00BC2720">
                              <w:rPr>
                                <w:rFonts w:ascii="Times New Roman" w:hAnsi="Times New Roman"/>
                                <w:b/>
                                <w:sz w:val="24"/>
                                <w:u w:val="single"/>
                              </w:rPr>
                              <w:t>Informacje ogólne</w:t>
                            </w:r>
                          </w:p>
                          <w:p w:rsidR="00A26348" w:rsidRPr="00BC2720" w:rsidRDefault="00A26348"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rsidR="00A26348" w:rsidRPr="00BC2720" w:rsidRDefault="00A26348"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rsidR="00A26348" w:rsidRPr="00BC2720" w:rsidRDefault="00A26348"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rsidR="00A26348" w:rsidRPr="00BC2720" w:rsidRDefault="00A26348"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rsidR="00A26348" w:rsidRPr="00DA70FB" w:rsidRDefault="00A26348" w:rsidP="00FD3730">
                            <w:pPr>
                              <w:numPr>
                                <w:ilvl w:val="0"/>
                                <w:numId w:val="2"/>
                              </w:numPr>
                              <w:spacing w:after="0" w:line="240" w:lineRule="auto"/>
                              <w:jc w:val="both"/>
                              <w:rPr>
                                <w:rFonts w:ascii="Times New Roman" w:hAnsi="Times New Roman"/>
                                <w:sz w:val="24"/>
                                <w:szCs w:val="24"/>
                                <w:vertAlign w:val="superscript"/>
                              </w:rPr>
                            </w:pPr>
                            <w:r>
                              <w:rPr>
                                <w:rFonts w:ascii="Times New Roman" w:hAnsi="Times New Roman"/>
                                <w:sz w:val="24"/>
                                <w:szCs w:val="24"/>
                              </w:rPr>
                              <w:t>Nie dopuszcza się składania</w:t>
                            </w:r>
                            <w:r w:rsidRPr="002F36F8">
                              <w:rPr>
                                <w:rFonts w:ascii="Times New Roman" w:hAnsi="Times New Roman"/>
                                <w:sz w:val="24"/>
                                <w:szCs w:val="24"/>
                              </w:rPr>
                              <w:t xml:space="preserve"> ofert częściowych. </w:t>
                            </w:r>
                          </w:p>
                          <w:p w:rsidR="00A26348" w:rsidRPr="00DA70FB" w:rsidRDefault="00A26348" w:rsidP="00FD3730">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rsidR="00A26348" w:rsidRPr="00BC2720" w:rsidRDefault="00A26348"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Dopuszcza się składanie ofert równoważnych.</w:t>
                            </w:r>
                          </w:p>
                          <w:p w:rsidR="00A26348" w:rsidRPr="00BC2720" w:rsidRDefault="00A26348"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rsidR="00A26348" w:rsidRPr="00BC2720" w:rsidRDefault="00A26348"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rsidR="00A26348" w:rsidRDefault="00A26348" w:rsidP="00FD3730">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rsidR="00D45A37" w:rsidRPr="00BC2720" w:rsidRDefault="00D45A37" w:rsidP="00FD3730">
                            <w:pPr>
                              <w:numPr>
                                <w:ilvl w:val="0"/>
                                <w:numId w:val="2"/>
                              </w:numPr>
                              <w:spacing w:after="0" w:line="240" w:lineRule="auto"/>
                              <w:jc w:val="both"/>
                              <w:rPr>
                                <w:rFonts w:ascii="Times New Roman" w:hAnsi="Times New Roman"/>
                                <w:b/>
                                <w:sz w:val="24"/>
                                <w:szCs w:val="24"/>
                              </w:rPr>
                            </w:pPr>
                            <w:r w:rsidRPr="00D45A37">
                              <w:rPr>
                                <w:rFonts w:ascii="Times New Roman" w:hAnsi="Times New Roman"/>
                                <w:b/>
                                <w:sz w:val="24"/>
                                <w:szCs w:val="24"/>
                              </w:rPr>
                              <w:t xml:space="preserve">Platforma zakupowa: </w:t>
                            </w:r>
                            <w:hyperlink r:id="rId9" w:history="1">
                              <w:r w:rsidRPr="00D45A37">
                                <w:rPr>
                                  <w:rStyle w:val="Hipercze"/>
                                  <w:rFonts w:ascii="Times New Roman" w:hAnsi="Times New Roman"/>
                                  <w:b/>
                                  <w:sz w:val="24"/>
                                  <w:szCs w:val="24"/>
                                </w:rPr>
                                <w:t>https://platformazakupowa.pl/pn/usz</w:t>
                              </w:r>
                            </w:hyperlink>
                          </w:p>
                          <w:p w:rsidR="00A26348" w:rsidRPr="00E459A2" w:rsidRDefault="00A26348" w:rsidP="000E15DF">
                            <w:pPr>
                              <w:spacing w:after="0" w:line="240" w:lineRule="auto"/>
                              <w:jc w:val="both"/>
                              <w:rPr>
                                <w:rFonts w:ascii="Times New Roman" w:hAnsi="Times New Roman"/>
                                <w:sz w:val="24"/>
                                <w:szCs w:val="24"/>
                                <w:vertAlign w:val="superscript"/>
                              </w:rPr>
                            </w:pPr>
                          </w:p>
                          <w:p w:rsidR="00A26348" w:rsidRDefault="00A26348" w:rsidP="00880008">
                            <w:pPr>
                              <w:jc w:val="both"/>
                              <w:rPr>
                                <w:sz w:val="24"/>
                                <w:szCs w:val="20"/>
                                <w:vertAlign w:val="superscript"/>
                              </w:rPr>
                            </w:pPr>
                          </w:p>
                          <w:p w:rsidR="00A26348" w:rsidRDefault="00A26348" w:rsidP="00880008">
                            <w:pPr>
                              <w:jc w:val="both"/>
                              <w:rPr>
                                <w:sz w:val="24"/>
                              </w:rPr>
                            </w:pPr>
                          </w:p>
                          <w:p w:rsidR="00A26348" w:rsidRDefault="00A26348" w:rsidP="00880008">
                            <w:pPr>
                              <w:jc w:val="both"/>
                              <w:rPr>
                                <w:sz w:val="24"/>
                                <w:vertAlign w:val="superscript"/>
                              </w:rPr>
                            </w:pPr>
                            <w:r>
                              <w:rPr>
                                <w:sz w:val="24"/>
                              </w:rPr>
                              <w:t xml:space="preserve">  </w:t>
                            </w:r>
                          </w:p>
                          <w:p w:rsidR="00A26348" w:rsidRDefault="00A26348" w:rsidP="00FD3730">
                            <w:pPr>
                              <w:numPr>
                                <w:ilvl w:val="0"/>
                                <w:numId w:val="2"/>
                              </w:numPr>
                              <w:spacing w:after="0" w:line="240" w:lineRule="auto"/>
                              <w:jc w:val="both"/>
                              <w:rPr>
                                <w:sz w:val="24"/>
                                <w:vertAlign w:val="superscript"/>
                              </w:rPr>
                            </w:pPr>
                          </w:p>
                          <w:p w:rsidR="00A26348" w:rsidRDefault="00A26348" w:rsidP="00880008">
                            <w:pPr>
                              <w:jc w:val="both"/>
                              <w:rPr>
                                <w:sz w:val="24"/>
                                <w:vertAlign w:val="superscript"/>
                              </w:rPr>
                            </w:pPr>
                          </w:p>
                          <w:p w:rsidR="00A26348" w:rsidRDefault="00A26348" w:rsidP="00880008">
                            <w:pPr>
                              <w:rPr>
                                <w:sz w:val="24"/>
                                <w:vertAlign w:val="superscript"/>
                              </w:rPr>
                            </w:pPr>
                          </w:p>
                          <w:p w:rsidR="00A26348" w:rsidRDefault="00A26348" w:rsidP="00880008">
                            <w:pPr>
                              <w:rPr>
                                <w:sz w:val="24"/>
                              </w:rPr>
                            </w:pPr>
                          </w:p>
                          <w:p w:rsidR="00A26348" w:rsidRDefault="00A26348" w:rsidP="00880008">
                            <w:pPr>
                              <w:rPr>
                                <w:sz w:val="20"/>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8.55pt;margin-top:7.75pt;width:491.4pt;height:26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">
                <v:textbox>
                  <w:txbxContent>
                    <w:p w:rsidR="00A26348" w:rsidRPr="00BC2720" w:rsidRDefault="00A26348" w:rsidP="00880008">
                      <w:pPr>
                        <w:jc w:val="center"/>
                        <w:rPr>
                          <w:rFonts w:ascii="Times New Roman" w:hAnsi="Times New Roman"/>
                          <w:b/>
                          <w:sz w:val="24"/>
                          <w:u w:val="single"/>
                        </w:rPr>
                      </w:pPr>
                      <w:r w:rsidRPr="00BC2720">
                        <w:rPr>
                          <w:rFonts w:ascii="Times New Roman" w:hAnsi="Times New Roman"/>
                          <w:b/>
                          <w:sz w:val="24"/>
                          <w:u w:val="single"/>
                        </w:rPr>
                        <w:t>Informacje ogólne</w:t>
                      </w:r>
                    </w:p>
                    <w:p w:rsidR="00A26348" w:rsidRPr="00BC2720" w:rsidRDefault="00A26348"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rsidR="00A26348" w:rsidRPr="00BC2720" w:rsidRDefault="00A26348"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rsidR="00A26348" w:rsidRPr="00BC2720" w:rsidRDefault="00A26348"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rsidR="00A26348" w:rsidRPr="00BC2720" w:rsidRDefault="00A26348"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rsidR="00A26348" w:rsidRPr="00DA70FB" w:rsidRDefault="00A26348" w:rsidP="00FD3730">
                      <w:pPr>
                        <w:numPr>
                          <w:ilvl w:val="0"/>
                          <w:numId w:val="2"/>
                        </w:numPr>
                        <w:spacing w:after="0" w:line="240" w:lineRule="auto"/>
                        <w:jc w:val="both"/>
                        <w:rPr>
                          <w:rFonts w:ascii="Times New Roman" w:hAnsi="Times New Roman"/>
                          <w:sz w:val="24"/>
                          <w:szCs w:val="24"/>
                          <w:vertAlign w:val="superscript"/>
                        </w:rPr>
                      </w:pPr>
                      <w:r>
                        <w:rPr>
                          <w:rFonts w:ascii="Times New Roman" w:hAnsi="Times New Roman"/>
                          <w:sz w:val="24"/>
                          <w:szCs w:val="24"/>
                        </w:rPr>
                        <w:t>Nie dopuszcza się składania</w:t>
                      </w:r>
                      <w:r w:rsidRPr="002F36F8">
                        <w:rPr>
                          <w:rFonts w:ascii="Times New Roman" w:hAnsi="Times New Roman"/>
                          <w:sz w:val="24"/>
                          <w:szCs w:val="24"/>
                        </w:rPr>
                        <w:t xml:space="preserve"> ofert częściowych. </w:t>
                      </w:r>
                    </w:p>
                    <w:p w:rsidR="00A26348" w:rsidRPr="00DA70FB" w:rsidRDefault="00A26348" w:rsidP="00FD3730">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rsidR="00A26348" w:rsidRPr="00BC2720" w:rsidRDefault="00A26348"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Dopuszcza się składanie ofert równoważnych.</w:t>
                      </w:r>
                    </w:p>
                    <w:p w:rsidR="00A26348" w:rsidRPr="00BC2720" w:rsidRDefault="00A26348"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rsidR="00A26348" w:rsidRPr="00BC2720" w:rsidRDefault="00A26348"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rsidR="00A26348" w:rsidRDefault="00A26348" w:rsidP="00FD3730">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rsidR="00D45A37" w:rsidRPr="00BC2720" w:rsidRDefault="00D45A37" w:rsidP="00FD3730">
                      <w:pPr>
                        <w:numPr>
                          <w:ilvl w:val="0"/>
                          <w:numId w:val="2"/>
                        </w:numPr>
                        <w:spacing w:after="0" w:line="240" w:lineRule="auto"/>
                        <w:jc w:val="both"/>
                        <w:rPr>
                          <w:rFonts w:ascii="Times New Roman" w:hAnsi="Times New Roman"/>
                          <w:b/>
                          <w:sz w:val="24"/>
                          <w:szCs w:val="24"/>
                        </w:rPr>
                      </w:pPr>
                      <w:r w:rsidRPr="00D45A37">
                        <w:rPr>
                          <w:rFonts w:ascii="Times New Roman" w:hAnsi="Times New Roman"/>
                          <w:b/>
                          <w:sz w:val="24"/>
                          <w:szCs w:val="24"/>
                        </w:rPr>
                        <w:t xml:space="preserve">Platforma zakupowa: </w:t>
                      </w:r>
                      <w:hyperlink r:id="rId10" w:history="1">
                        <w:r w:rsidRPr="00D45A37">
                          <w:rPr>
                            <w:rStyle w:val="Hipercze"/>
                            <w:rFonts w:ascii="Times New Roman" w:hAnsi="Times New Roman"/>
                            <w:b/>
                            <w:sz w:val="24"/>
                            <w:szCs w:val="24"/>
                          </w:rPr>
                          <w:t>https://platformazakupowa.pl/pn/usz</w:t>
                        </w:r>
                      </w:hyperlink>
                    </w:p>
                    <w:p w:rsidR="00A26348" w:rsidRPr="00E459A2" w:rsidRDefault="00A26348" w:rsidP="000E15DF">
                      <w:pPr>
                        <w:spacing w:after="0" w:line="240" w:lineRule="auto"/>
                        <w:jc w:val="both"/>
                        <w:rPr>
                          <w:rFonts w:ascii="Times New Roman" w:hAnsi="Times New Roman"/>
                          <w:sz w:val="24"/>
                          <w:szCs w:val="24"/>
                          <w:vertAlign w:val="superscript"/>
                        </w:rPr>
                      </w:pPr>
                    </w:p>
                    <w:p w:rsidR="00A26348" w:rsidRDefault="00A26348" w:rsidP="00880008">
                      <w:pPr>
                        <w:jc w:val="both"/>
                        <w:rPr>
                          <w:sz w:val="24"/>
                          <w:szCs w:val="20"/>
                          <w:vertAlign w:val="superscript"/>
                        </w:rPr>
                      </w:pPr>
                    </w:p>
                    <w:p w:rsidR="00A26348" w:rsidRDefault="00A26348" w:rsidP="00880008">
                      <w:pPr>
                        <w:jc w:val="both"/>
                        <w:rPr>
                          <w:sz w:val="24"/>
                        </w:rPr>
                      </w:pPr>
                    </w:p>
                    <w:p w:rsidR="00A26348" w:rsidRDefault="00A26348" w:rsidP="00880008">
                      <w:pPr>
                        <w:jc w:val="both"/>
                        <w:rPr>
                          <w:sz w:val="24"/>
                          <w:vertAlign w:val="superscript"/>
                        </w:rPr>
                      </w:pPr>
                      <w:r>
                        <w:rPr>
                          <w:sz w:val="24"/>
                        </w:rPr>
                        <w:t xml:space="preserve">  </w:t>
                      </w:r>
                    </w:p>
                    <w:p w:rsidR="00A26348" w:rsidRDefault="00A26348" w:rsidP="00FD3730">
                      <w:pPr>
                        <w:numPr>
                          <w:ilvl w:val="0"/>
                          <w:numId w:val="2"/>
                        </w:numPr>
                        <w:spacing w:after="0" w:line="240" w:lineRule="auto"/>
                        <w:jc w:val="both"/>
                        <w:rPr>
                          <w:sz w:val="24"/>
                          <w:vertAlign w:val="superscript"/>
                        </w:rPr>
                      </w:pPr>
                    </w:p>
                    <w:p w:rsidR="00A26348" w:rsidRDefault="00A26348" w:rsidP="00880008">
                      <w:pPr>
                        <w:jc w:val="both"/>
                        <w:rPr>
                          <w:sz w:val="24"/>
                          <w:vertAlign w:val="superscript"/>
                        </w:rPr>
                      </w:pPr>
                    </w:p>
                    <w:p w:rsidR="00A26348" w:rsidRDefault="00A26348" w:rsidP="00880008">
                      <w:pPr>
                        <w:rPr>
                          <w:sz w:val="24"/>
                          <w:vertAlign w:val="superscript"/>
                        </w:rPr>
                      </w:pPr>
                    </w:p>
                    <w:p w:rsidR="00A26348" w:rsidRDefault="00A26348" w:rsidP="00880008">
                      <w:pPr>
                        <w:rPr>
                          <w:sz w:val="24"/>
                        </w:rPr>
                      </w:pPr>
                    </w:p>
                    <w:p w:rsidR="00A26348" w:rsidRDefault="00A26348" w:rsidP="00880008">
                      <w:pPr>
                        <w:rPr>
                          <w:sz w:val="20"/>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p w:rsidR="00A26348" w:rsidRDefault="00A26348" w:rsidP="00880008">
                      <w:pPr>
                        <w:rPr>
                          <w:vertAlign w:val="superscript"/>
                        </w:rPr>
                      </w:pPr>
                    </w:p>
                  </w:txbxContent>
                </v:textbox>
              </v:rect>
            </w:pict>
          </mc:Fallback>
        </mc:AlternateContent>
      </w: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keepNext/>
        <w:spacing w:after="0" w:line="240" w:lineRule="auto"/>
        <w:jc w:val="center"/>
        <w:outlineLvl w:val="1"/>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BC2720" w:rsidRPr="00FE2E28" w:rsidRDefault="00BC2720" w:rsidP="00BA2257">
      <w:pPr>
        <w:rPr>
          <w:rFonts w:ascii="Times New Roman" w:hAnsi="Times New Roman"/>
          <w:b/>
          <w:sz w:val="24"/>
          <w:szCs w:val="24"/>
        </w:rPr>
      </w:pPr>
    </w:p>
    <w:p w:rsidR="006B7882" w:rsidRPr="00FE2E28" w:rsidRDefault="00BC2720" w:rsidP="00BC2720">
      <w:pPr>
        <w:jc w:val="center"/>
        <w:rPr>
          <w:rFonts w:ascii="Times New Roman" w:hAnsi="Times New Roman"/>
          <w:b/>
          <w:sz w:val="24"/>
          <w:szCs w:val="24"/>
        </w:rPr>
      </w:pPr>
      <w:r w:rsidRPr="00FE2E28">
        <w:rPr>
          <w:rFonts w:ascii="Times New Roman" w:hAnsi="Times New Roman"/>
          <w:b/>
          <w:sz w:val="24"/>
          <w:szCs w:val="24"/>
        </w:rPr>
        <w:t>ROZDZIAŁ I</w:t>
      </w:r>
    </w:p>
    <w:p w:rsidR="00880008" w:rsidRPr="00FE2E28" w:rsidRDefault="00880008" w:rsidP="00880008">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lastRenderedPageBreak/>
        <w:t>INSTRUKCJA DLA WYKONAWCÓW</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center"/>
        <w:outlineLvl w:val="0"/>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UNIWERSYTET SZCZECIŃSKI</w:t>
      </w:r>
    </w:p>
    <w:p w:rsidR="00880008" w:rsidRPr="00FE2E28" w:rsidRDefault="00880008" w:rsidP="00880008">
      <w:pPr>
        <w:spacing w:after="0" w:line="240" w:lineRule="auto"/>
        <w:ind w:left="75"/>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al. Papieża Jana Pawła II 22a   70-453 SZCZECIN</w:t>
      </w:r>
    </w:p>
    <w:p w:rsidR="00880008" w:rsidRPr="00FE2E28" w:rsidRDefault="000869A7"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7456" behindDoc="0" locked="0" layoutInCell="0" allowOverlap="1">
                <wp:simplePos x="0" y="0"/>
                <wp:positionH relativeFrom="column">
                  <wp:posOffset>288290</wp:posOffset>
                </wp:positionH>
                <wp:positionV relativeFrom="paragraph">
                  <wp:posOffset>83184</wp:posOffset>
                </wp:positionV>
                <wp:extent cx="5577840" cy="0"/>
                <wp:effectExtent l="0" t="0" r="2286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AF3D7" id="Line 4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6.55pt" to="4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U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" o:allowincell="f"/>
            </w:pict>
          </mc:Fallback>
        </mc:AlternateConten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Reprezentowany przez Rektora US prof. dr hab. Edwarda Włodarczyka działając </w:t>
      </w:r>
      <w:r w:rsidRPr="00FE2E28">
        <w:rPr>
          <w:rFonts w:ascii="Times New Roman" w:eastAsia="Times New Roman" w:hAnsi="Times New Roman"/>
          <w:sz w:val="24"/>
          <w:szCs w:val="24"/>
          <w:lang w:eastAsia="pl-PL"/>
        </w:rPr>
        <w:br/>
        <w:t xml:space="preserve">w oparciu o </w:t>
      </w:r>
      <w:r w:rsidRPr="00FE2E28">
        <w:rPr>
          <w:rFonts w:ascii="Times New Roman" w:eastAsia="Times New Roman" w:hAnsi="Times New Roman"/>
          <w:i/>
          <w:sz w:val="24"/>
          <w:szCs w:val="24"/>
          <w:lang w:eastAsia="pl-PL"/>
        </w:rPr>
        <w:t>Ustawę z dnia 29 stycznia 2004 roku Prawo Zamówień Publicznych</w:t>
      </w:r>
      <w:r w:rsidRPr="00FE2E28">
        <w:rPr>
          <w:rFonts w:ascii="Times New Roman" w:eastAsia="Times New Roman" w:hAnsi="Times New Roman"/>
          <w:sz w:val="24"/>
          <w:szCs w:val="24"/>
          <w:lang w:eastAsia="pl-PL"/>
        </w:rPr>
        <w:t xml:space="preserve"> zaprasza do złożenia ofert w przetargu nieograniczonym pn.:</w:t>
      </w:r>
    </w:p>
    <w:p w:rsidR="00880008" w:rsidRPr="00FE2E28" w:rsidRDefault="00880008" w:rsidP="00880008">
      <w:pPr>
        <w:spacing w:after="0" w:line="240" w:lineRule="auto"/>
        <w:rPr>
          <w:rFonts w:ascii="Times New Roman" w:eastAsia="Times New Roman" w:hAnsi="Times New Roman"/>
          <w:sz w:val="24"/>
          <w:szCs w:val="24"/>
          <w:lang w:eastAsia="pl-PL"/>
        </w:rPr>
      </w:pPr>
    </w:p>
    <w:p w:rsidR="006B7882" w:rsidRPr="00FE2E28" w:rsidRDefault="002A3B75" w:rsidP="00880008">
      <w:pPr>
        <w:spacing w:after="0" w:line="240" w:lineRule="auto"/>
        <w:jc w:val="center"/>
        <w:rPr>
          <w:rFonts w:ascii="Times New Roman" w:eastAsia="Times New Roman" w:hAnsi="Times New Roman"/>
          <w:b/>
          <w:sz w:val="24"/>
          <w:szCs w:val="24"/>
          <w:lang w:eastAsia="pl-PL"/>
        </w:rPr>
      </w:pPr>
      <w:r w:rsidRPr="002A3B75">
        <w:rPr>
          <w:rFonts w:ascii="Times New Roman" w:eastAsia="Times New Roman" w:hAnsi="Times New Roman"/>
          <w:b/>
          <w:bCs/>
          <w:sz w:val="24"/>
          <w:szCs w:val="24"/>
          <w:lang w:eastAsia="pl-PL"/>
        </w:rPr>
        <w:t xml:space="preserve">Opracowanie </w:t>
      </w:r>
      <w:r w:rsidR="00417868" w:rsidRPr="00417868">
        <w:rPr>
          <w:rFonts w:ascii="Times New Roman" w:eastAsia="Times New Roman" w:hAnsi="Times New Roman"/>
          <w:b/>
          <w:bCs/>
          <w:sz w:val="24"/>
          <w:szCs w:val="24"/>
          <w:lang w:eastAsia="pl-PL"/>
        </w:rPr>
        <w:t>koncepcji architektonicznej wraz z PFU i zbiorczym zestawieniem kosztów dla zadania inwestycyjnego „Termomodernizacja kampusu Uniwersytetu Szczecińskiego przy ul. Cukrowej i Krakowskiej w Szczecinie”</w:t>
      </w:r>
    </w:p>
    <w:p w:rsidR="00880008" w:rsidRPr="00FE2E28" w:rsidRDefault="000869A7" w:rsidP="00880008">
      <w:pPr>
        <w:spacing w:after="0" w:line="240" w:lineRule="auto"/>
        <w:ind w:left="75"/>
        <w:jc w:val="center"/>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8480" behindDoc="0" locked="0" layoutInCell="0" allowOverlap="1">
                <wp:simplePos x="0" y="0"/>
                <wp:positionH relativeFrom="column">
                  <wp:posOffset>562610</wp:posOffset>
                </wp:positionH>
                <wp:positionV relativeFrom="paragraph">
                  <wp:posOffset>108584</wp:posOffset>
                </wp:positionV>
                <wp:extent cx="5029200" cy="0"/>
                <wp:effectExtent l="0" t="0" r="19050" b="190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4A11F4" id="Line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55pt" to="44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R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" o:allowincell="f"/>
            </w:pict>
          </mc:Fallback>
        </mc:AlternateContent>
      </w:r>
    </w:p>
    <w:p w:rsidR="00880008" w:rsidRPr="00FE2E28" w:rsidRDefault="00880008" w:rsidP="00880008">
      <w:pPr>
        <w:spacing w:after="0" w:line="240" w:lineRule="auto"/>
        <w:ind w:left="75"/>
        <w:jc w:val="both"/>
        <w:outlineLvl w:val="0"/>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 xml:space="preserve">Zakres zadań Wykonawcy opisany został w </w:t>
      </w:r>
      <w:r w:rsidRPr="00FE2E28">
        <w:rPr>
          <w:rFonts w:ascii="Times New Roman" w:eastAsia="Times New Roman" w:hAnsi="Times New Roman"/>
          <w:b/>
          <w:sz w:val="24"/>
          <w:szCs w:val="24"/>
          <w:lang w:eastAsia="pl-PL"/>
        </w:rPr>
        <w:t xml:space="preserve">Rozdziale </w:t>
      </w:r>
      <w:r w:rsidR="00BC2720" w:rsidRPr="00FE2E28">
        <w:rPr>
          <w:rFonts w:ascii="Times New Roman" w:eastAsia="Times New Roman" w:hAnsi="Times New Roman"/>
          <w:b/>
          <w:sz w:val="24"/>
          <w:szCs w:val="24"/>
          <w:lang w:eastAsia="pl-PL"/>
        </w:rPr>
        <w:t>II</w:t>
      </w:r>
      <w:r w:rsidRPr="00FE2E28">
        <w:rPr>
          <w:rFonts w:ascii="Times New Roman" w:eastAsia="Times New Roman" w:hAnsi="Times New Roman"/>
          <w:sz w:val="24"/>
          <w:szCs w:val="24"/>
          <w:lang w:eastAsia="pl-PL"/>
        </w:rPr>
        <w:t xml:space="preserve"> niniejszej </w:t>
      </w:r>
      <w:r w:rsidRPr="00FE2E28">
        <w:rPr>
          <w:rFonts w:ascii="Times New Roman" w:eastAsia="Times New Roman" w:hAnsi="Times New Roman"/>
          <w:i/>
          <w:sz w:val="24"/>
          <w:szCs w:val="24"/>
          <w:lang w:eastAsia="pl-PL"/>
        </w:rPr>
        <w:t>Specyfikacji Istotnych Warunków Zamówienia.</w:t>
      </w:r>
    </w:p>
    <w:p w:rsidR="00880008" w:rsidRPr="00FE2E28" w:rsidRDefault="000869A7"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5408" behindDoc="0" locked="0" layoutInCell="0" allowOverlap="1">
                <wp:simplePos x="0" y="0"/>
                <wp:positionH relativeFrom="column">
                  <wp:posOffset>13970</wp:posOffset>
                </wp:positionH>
                <wp:positionV relativeFrom="paragraph">
                  <wp:posOffset>52704</wp:posOffset>
                </wp:positionV>
                <wp:extent cx="6126480" cy="0"/>
                <wp:effectExtent l="0" t="0" r="26670" b="1905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40B824" id="Line 3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1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" o:allowincell="f"/>
            </w:pict>
          </mc:Fallback>
        </mc:AlternateContent>
      </w:r>
    </w:p>
    <w:p w:rsidR="00880008" w:rsidRPr="00FE2E28" w:rsidRDefault="00880008" w:rsidP="00FD3730">
      <w:pPr>
        <w:numPr>
          <w:ilvl w:val="0"/>
          <w:numId w:val="3"/>
        </w:numPr>
        <w:spacing w:after="0" w:line="240" w:lineRule="auto"/>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Opis sposobu przygotowania ofert</w:t>
      </w:r>
    </w:p>
    <w:p w:rsidR="00880008" w:rsidRPr="00FE2E28" w:rsidRDefault="00880008" w:rsidP="00880008">
      <w:pPr>
        <w:spacing w:after="0" w:line="240" w:lineRule="auto"/>
        <w:jc w:val="both"/>
        <w:outlineLvl w:val="0"/>
        <w:rPr>
          <w:rFonts w:ascii="Times New Roman" w:eastAsia="Times New Roman" w:hAnsi="Times New Roman"/>
          <w:b/>
          <w:sz w:val="24"/>
          <w:szCs w:val="24"/>
          <w:lang w:eastAsia="pl-PL"/>
        </w:rPr>
      </w:pP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Wykonawca poniesie wszelkie koszty związane z przygotowaniem i złożeniem oferty, </w:t>
      </w:r>
      <w:r w:rsidRPr="00692E30">
        <w:rPr>
          <w:rFonts w:ascii="Times New Roman" w:hAnsi="Times New Roman"/>
          <w:b/>
          <w:sz w:val="24"/>
          <w:szCs w:val="24"/>
          <w:u w:val="single"/>
        </w:rPr>
        <w:t>w tym koszty poniesione z tytułu nabycia kwalifikowanego podpisu elektronicznego.</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Wykonawca zobowiązany jest do zdobycia wszelkich informacji, które mogą być konieczne do przygotowania oferty oraz podpisania umowy. </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Wykonawca składa ofertę wraz z załącznikami za pośrednictwem platformy zakupowej pod adresem: </w:t>
      </w:r>
      <w:hyperlink r:id="rId11" w:history="1">
        <w:r w:rsidRPr="00692E30">
          <w:rPr>
            <w:rFonts w:ascii="Times New Roman" w:hAnsi="Times New Roman"/>
            <w:color w:val="0000FF"/>
            <w:sz w:val="24"/>
            <w:szCs w:val="24"/>
            <w:u w:val="single"/>
          </w:rPr>
          <w:t>https://platformazakupowa.pl/pn/usz</w:t>
        </w:r>
      </w:hyperlink>
      <w:r w:rsidRPr="00692E30">
        <w:rPr>
          <w:rFonts w:ascii="Times New Roman" w:hAnsi="Times New Roman"/>
          <w:sz w:val="24"/>
          <w:szCs w:val="24"/>
        </w:rPr>
        <w:t xml:space="preserve"> </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Korzystanie z platformy zakupowej przez Wykonawcę jest bezpłatne.</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Celem prawidłowego złożenia oferty Zamawiający zamieścił na stronie platformy zakupowej pod adresem: </w:t>
      </w:r>
      <w:hyperlink r:id="rId12" w:history="1">
        <w:r w:rsidRPr="00692E30">
          <w:rPr>
            <w:rFonts w:ascii="Times New Roman" w:hAnsi="Times New Roman"/>
            <w:color w:val="0000FF"/>
            <w:sz w:val="24"/>
            <w:szCs w:val="24"/>
            <w:u w:val="single"/>
          </w:rPr>
          <w:t>https://platformazakupowa.pl/pn/usz</w:t>
        </w:r>
      </w:hyperlink>
      <w:r w:rsidRPr="00692E30">
        <w:rPr>
          <w:rFonts w:ascii="Times New Roman" w:hAnsi="Times New Roman"/>
          <w:sz w:val="24"/>
          <w:szCs w:val="24"/>
        </w:rPr>
        <w:t xml:space="preserve"> plik pn. Instrukcja składania oferty dla Wykonawcy.</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Oferta powinna być sporządzona w języku polskim, z zachowaniem formy elektronicznej pod rygorem nieważności i podpisana kwalifikowanym podpisem elektronicznym. </w:t>
      </w:r>
    </w:p>
    <w:p w:rsidR="00D45A37" w:rsidRPr="006E5B85" w:rsidRDefault="00D45A37" w:rsidP="00D45A37">
      <w:pPr>
        <w:numPr>
          <w:ilvl w:val="0"/>
          <w:numId w:val="4"/>
        </w:numPr>
        <w:tabs>
          <w:tab w:val="num" w:pos="360"/>
        </w:tabs>
        <w:suppressAutoHyphens/>
        <w:spacing w:after="0" w:line="240" w:lineRule="auto"/>
        <w:ind w:left="360"/>
        <w:jc w:val="both"/>
        <w:rPr>
          <w:rFonts w:ascii="Times New Roman" w:hAnsi="Times New Roman"/>
          <w:b/>
          <w:sz w:val="24"/>
          <w:szCs w:val="24"/>
        </w:rPr>
      </w:pPr>
      <w:r w:rsidRPr="00692E30">
        <w:rPr>
          <w:rFonts w:ascii="Times New Roman" w:hAnsi="Times New Roman"/>
          <w:sz w:val="24"/>
          <w:szCs w:val="24"/>
        </w:rPr>
        <w:t xml:space="preserve">Dokumenty lub oświadczenia, o których mowa w niniejszej SIWZ, składane są w oryginale w postaci dokumentu elektronicznego lub w elektronicznej kopii dokumentu lub oświadczenia poświadczonej za zgodność z oryginałem, z zastrzeżeniem zdania 2. </w:t>
      </w:r>
      <w:r>
        <w:rPr>
          <w:rFonts w:ascii="Times New Roman" w:hAnsi="Times New Roman"/>
          <w:b/>
          <w:sz w:val="24"/>
          <w:szCs w:val="24"/>
        </w:rPr>
        <w:t xml:space="preserve">Ofertę </w:t>
      </w:r>
      <w:r w:rsidRPr="006E5B85">
        <w:rPr>
          <w:rFonts w:ascii="Times New Roman" w:hAnsi="Times New Roman"/>
          <w:b/>
          <w:sz w:val="24"/>
          <w:szCs w:val="24"/>
        </w:rPr>
        <w:t>oraz oświadczenie wstępne (załącznik nr 2), sporządza się, pod rygorem nieważności, w postaci elektronicznej i opatruje kwalifikowanym podpisem elektronicznym</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Poświadczenie za zgodność z oryginałem elektronicznej kopii dokumentu lub oświadczenia, o której mowa w pkt. 8) powyżej następuje przy użyciu kwalifikowanego podpisu elektronicznego.</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i/>
          <w:sz w:val="24"/>
          <w:szCs w:val="24"/>
        </w:rPr>
      </w:pPr>
      <w:r w:rsidRPr="00692E30">
        <w:rPr>
          <w:rFonts w:ascii="Times New Roman" w:hAnsi="Times New Roman"/>
          <w:sz w:val="24"/>
          <w:szCs w:val="24"/>
        </w:rPr>
        <w:t>W przypadku załączania do oferty dokumentów lub oświadczeń sporządzonych w języku obcym należy je złożyć wraz z tłumaczeniem na język polski.</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i/>
          <w:sz w:val="24"/>
          <w:szCs w:val="24"/>
        </w:rPr>
      </w:pPr>
      <w:r w:rsidRPr="00692E30">
        <w:rPr>
          <w:rFonts w:ascii="Times New Roman" w:hAnsi="Times New Roman"/>
          <w:sz w:val="24"/>
          <w:szCs w:val="24"/>
        </w:rPr>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i/>
          <w:sz w:val="24"/>
          <w:szCs w:val="24"/>
        </w:rPr>
      </w:pPr>
      <w:r w:rsidRPr="00692E30">
        <w:rPr>
          <w:rFonts w:ascii="Times New Roman" w:hAnsi="Times New Roman"/>
          <w:sz w:val="24"/>
          <w:szCs w:val="24"/>
        </w:rPr>
        <w:t xml:space="preserve">W zakresie nieuregulowanym niniejszym SIWZ, zastosowanie mają przepisy rozporządzenia Prezesa Rady Ministrów z dnia 27 lipca 2016 r. w sprawie rodzajów </w:t>
      </w:r>
      <w:r w:rsidRPr="00692E30">
        <w:rPr>
          <w:rFonts w:ascii="Times New Roman" w:hAnsi="Times New Roman"/>
          <w:sz w:val="24"/>
          <w:szCs w:val="24"/>
        </w:rPr>
        <w:lastRenderedPageBreak/>
        <w:t>dokumentów, jakich może żądać zamawiający od wykonawcy w postępowaniu o udzielenie zamówienia</w:t>
      </w:r>
      <w:r w:rsidRPr="00692E30">
        <w:rPr>
          <w:rFonts w:ascii="Times New Roman" w:hAnsi="Times New Roman"/>
          <w:i/>
          <w:sz w:val="24"/>
          <w:szCs w:val="24"/>
        </w:rPr>
        <w:t xml:space="preserve"> </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Każdy Wykonawca przedłoży tylko jedną ofertę, sam lub jako reprezentant spółki czy konsorcjum. Złożenie więcej niż jednej oferty przez jednego Wykonawcę spowoduje odrzucenie wszystkich jego ofert.</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Oferty będą oceniane według kryteriów określonych w pkt. VI </w:t>
      </w:r>
      <w:r w:rsidRPr="00692E30">
        <w:rPr>
          <w:rFonts w:ascii="Times New Roman" w:hAnsi="Times New Roman"/>
          <w:i/>
          <w:sz w:val="24"/>
          <w:szCs w:val="24"/>
        </w:rPr>
        <w:t>Specyfikacji Istotnych</w:t>
      </w:r>
      <w:r w:rsidRPr="00692E30">
        <w:rPr>
          <w:rFonts w:ascii="Times New Roman" w:hAnsi="Times New Roman"/>
          <w:sz w:val="24"/>
          <w:szCs w:val="24"/>
        </w:rPr>
        <w:t xml:space="preserve"> </w:t>
      </w:r>
      <w:r w:rsidRPr="00692E30">
        <w:rPr>
          <w:rFonts w:ascii="Times New Roman" w:hAnsi="Times New Roman"/>
          <w:i/>
          <w:sz w:val="24"/>
          <w:szCs w:val="24"/>
        </w:rPr>
        <w:t>Warunków Zamówienia</w:t>
      </w:r>
      <w:r w:rsidRPr="00692E30">
        <w:rPr>
          <w:rFonts w:ascii="Times New Roman" w:hAnsi="Times New Roman"/>
          <w:sz w:val="24"/>
          <w:szCs w:val="24"/>
        </w:rPr>
        <w:t xml:space="preserve">, według zasad określonych w pkt. VII </w:t>
      </w:r>
      <w:r w:rsidRPr="00692E30">
        <w:rPr>
          <w:rFonts w:ascii="Times New Roman" w:hAnsi="Times New Roman"/>
          <w:i/>
          <w:sz w:val="24"/>
          <w:szCs w:val="24"/>
        </w:rPr>
        <w:t>SIWZ</w:t>
      </w:r>
      <w:r w:rsidRPr="00692E30">
        <w:rPr>
          <w:rFonts w:ascii="Times New Roman" w:hAnsi="Times New Roman"/>
          <w:sz w:val="24"/>
          <w:szCs w:val="24"/>
        </w:rPr>
        <w:t xml:space="preserve">. Wykonawcy przedstawią oferty zgodnie z wymaganiami </w:t>
      </w:r>
      <w:r w:rsidRPr="00692E30">
        <w:rPr>
          <w:rFonts w:ascii="Times New Roman" w:hAnsi="Times New Roman"/>
          <w:i/>
          <w:sz w:val="24"/>
          <w:szCs w:val="24"/>
        </w:rPr>
        <w:t>SIWZ.</w:t>
      </w:r>
      <w:r w:rsidRPr="00692E30">
        <w:rPr>
          <w:rFonts w:ascii="Times New Roman" w:hAnsi="Times New Roman"/>
          <w:sz w:val="24"/>
          <w:szCs w:val="24"/>
        </w:rPr>
        <w:t xml:space="preserve"> </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Ilekroć w treści SIWZ,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wykazać (zgodnie z treścią art. 30a i 30b PZP), że oferowane przez niego usługi spełniają wymagania określone przez Zamawiającego. </w:t>
      </w:r>
    </w:p>
    <w:p w:rsidR="00D45A37" w:rsidRPr="00692E30" w:rsidRDefault="00D45A37" w:rsidP="00D45A37">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692E30">
        <w:rPr>
          <w:rFonts w:ascii="Times New Roman" w:hAnsi="Times New Roman"/>
          <w:b/>
          <w:i/>
          <w:sz w:val="24"/>
          <w:szCs w:val="24"/>
        </w:rPr>
        <w:t>Dokument pełnomocnictwa winien zostać złożony w postaci elektronicznej, opatrzony kwalifikowanym podpisem elektronicznym lub elektronicznej kopii, poświadczonej kwalifikowanym podpisem elektronicznym przez notariusza;</w:t>
      </w:r>
      <w:r w:rsidRPr="00692E30">
        <w:rPr>
          <w:rFonts w:ascii="Times New Roman" w:hAnsi="Times New Roman"/>
          <w:sz w:val="24"/>
          <w:szCs w:val="24"/>
        </w:rPr>
        <w:t xml:space="preserve"> </w:t>
      </w:r>
    </w:p>
    <w:p w:rsidR="00D45A37" w:rsidRPr="00692E30" w:rsidRDefault="00D45A37" w:rsidP="00D45A37">
      <w:pPr>
        <w:numPr>
          <w:ilvl w:val="0"/>
          <w:numId w:val="4"/>
        </w:numPr>
        <w:spacing w:after="0" w:line="240" w:lineRule="auto"/>
        <w:ind w:left="360"/>
        <w:jc w:val="both"/>
        <w:rPr>
          <w:rFonts w:ascii="Times New Roman" w:eastAsia="Times New Roman" w:hAnsi="Times New Roman"/>
          <w:b/>
          <w:sz w:val="24"/>
          <w:szCs w:val="24"/>
          <w:lang w:eastAsia="pl-PL"/>
        </w:rPr>
      </w:pPr>
      <w:r w:rsidRPr="00692E30">
        <w:rPr>
          <w:rFonts w:ascii="Times New Roman" w:hAnsi="Times New Roman"/>
          <w:sz w:val="24"/>
          <w:szCs w:val="24"/>
        </w:rPr>
        <w:t xml:space="preserve">Ofertę wraz z załącznikami należy złożyć za pośrednictwem platformy zakupowej pod adresem: </w:t>
      </w:r>
      <w:hyperlink r:id="rId13" w:history="1">
        <w:r w:rsidRPr="00692E30">
          <w:rPr>
            <w:rFonts w:ascii="Times New Roman" w:hAnsi="Times New Roman"/>
            <w:b/>
            <w:color w:val="0000FF"/>
            <w:sz w:val="24"/>
            <w:szCs w:val="24"/>
            <w:u w:val="single"/>
          </w:rPr>
          <w:t>https://platformazakupowa.pl/pn/usz</w:t>
        </w:r>
      </w:hyperlink>
      <w:r w:rsidRPr="00692E30">
        <w:rPr>
          <w:rFonts w:ascii="Times New Roman" w:hAnsi="Times New Roman"/>
          <w:sz w:val="24"/>
          <w:szCs w:val="24"/>
        </w:rPr>
        <w:t xml:space="preserve"> w terminie najpóźniej do dnia </w:t>
      </w:r>
      <w:r>
        <w:rPr>
          <w:rFonts w:ascii="Times New Roman" w:hAnsi="Times New Roman"/>
          <w:b/>
          <w:sz w:val="24"/>
          <w:szCs w:val="24"/>
        </w:rPr>
        <w:t>26.03.2020</w:t>
      </w:r>
      <w:r w:rsidRPr="00692E30">
        <w:rPr>
          <w:rFonts w:ascii="Times New Roman" w:hAnsi="Times New Roman"/>
          <w:b/>
          <w:sz w:val="24"/>
          <w:szCs w:val="24"/>
        </w:rPr>
        <w:t xml:space="preserve"> r. do godziny 11:30.</w:t>
      </w:r>
    </w:p>
    <w:p w:rsidR="00D45A37" w:rsidRPr="00FE2E28" w:rsidRDefault="00D45A37" w:rsidP="00D45A37">
      <w:pPr>
        <w:numPr>
          <w:ilvl w:val="0"/>
          <w:numId w:val="4"/>
        </w:numPr>
        <w:spacing w:after="0" w:line="240" w:lineRule="auto"/>
        <w:ind w:left="360"/>
        <w:jc w:val="both"/>
        <w:rPr>
          <w:rFonts w:ascii="Times New Roman" w:eastAsia="Times New Roman" w:hAnsi="Times New Roman"/>
          <w:b/>
          <w:sz w:val="24"/>
          <w:szCs w:val="24"/>
          <w:lang w:eastAsia="pl-PL"/>
        </w:rPr>
      </w:pPr>
      <w:r w:rsidRPr="00692E30">
        <w:rPr>
          <w:rFonts w:ascii="Times New Roman" w:eastAsia="Times New Roman" w:hAnsi="Times New Roman"/>
          <w:sz w:val="24"/>
          <w:szCs w:val="24"/>
          <w:lang w:eastAsia="pl-PL"/>
        </w:rPr>
        <w:t>Wykonawcy wspólnie ubiegający się o udzielenie zamówienia publicznego składają jeden lub kilka dokumentów tak, aby wspólnie</w:t>
      </w:r>
      <w:r w:rsidRPr="00FE2E28">
        <w:rPr>
          <w:rFonts w:ascii="Times New Roman" w:eastAsia="Times New Roman" w:hAnsi="Times New Roman"/>
          <w:sz w:val="24"/>
          <w:szCs w:val="24"/>
          <w:lang w:eastAsia="pl-PL"/>
        </w:rPr>
        <w:t xml:space="preserve"> udokumentować brak podstaw do wykluczenia oraz dotyczących przedmiotu zamówienia</w:t>
      </w:r>
      <w:r w:rsidRPr="00FE2E28">
        <w:rPr>
          <w:rFonts w:ascii="Times New Roman" w:eastAsia="Times New Roman" w:hAnsi="Times New Roman"/>
          <w:b/>
          <w:sz w:val="24"/>
          <w:szCs w:val="24"/>
          <w:lang w:eastAsia="pl-PL"/>
        </w:rPr>
        <w:t xml:space="preserve">. </w:t>
      </w:r>
      <w:r w:rsidRPr="00692E30">
        <w:rPr>
          <w:rFonts w:ascii="Times New Roman" w:eastAsia="Times New Roman" w:hAnsi="Times New Roman"/>
          <w:b/>
          <w:sz w:val="24"/>
          <w:szCs w:val="24"/>
          <w:lang w:eastAsia="pl-PL"/>
        </w:rPr>
        <w:t>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Stosowne pełnomocnictwo musi opatrzone kwalifikowanym podpisem elektronicznym</w:t>
      </w:r>
      <w:r w:rsidRPr="00FE2E28">
        <w:rPr>
          <w:rFonts w:ascii="Times New Roman" w:eastAsia="Times New Roman" w:hAnsi="Times New Roman"/>
          <w:b/>
          <w:sz w:val="24"/>
          <w:szCs w:val="24"/>
          <w:lang w:eastAsia="pl-PL"/>
        </w:rPr>
        <w:t xml:space="preserve">. </w:t>
      </w:r>
    </w:p>
    <w:p w:rsidR="00D45A37" w:rsidRPr="00FE2E28" w:rsidRDefault="00D45A37" w:rsidP="00D45A37">
      <w:pPr>
        <w:numPr>
          <w:ilvl w:val="0"/>
          <w:numId w:val="4"/>
        </w:numPr>
        <w:spacing w:after="0" w:line="240" w:lineRule="auto"/>
        <w:ind w:left="36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Zamawiający informuje, iż zgodnie z </w:t>
      </w:r>
      <w:r w:rsidRPr="00FE2E28">
        <w:rPr>
          <w:rFonts w:ascii="Times New Roman" w:eastAsia="Times New Roman" w:hAnsi="Times New Roman"/>
          <w:i/>
          <w:sz w:val="24"/>
          <w:szCs w:val="24"/>
          <w:lang w:eastAsia="pl-PL"/>
        </w:rPr>
        <w:t>art. 96 ust. 2 Ustawy</w:t>
      </w:r>
      <w:r w:rsidRPr="00FE2E28">
        <w:rPr>
          <w:rFonts w:ascii="Times New Roman" w:eastAsia="Times New Roman" w:hAnsi="Times New Roman"/>
          <w:sz w:val="24"/>
          <w:szCs w:val="24"/>
          <w:lang w:eastAsia="pl-PL"/>
        </w:rPr>
        <w:t xml:space="preserve"> </w:t>
      </w:r>
      <w:r w:rsidRPr="00FE2E28">
        <w:rPr>
          <w:rFonts w:ascii="Times New Roman" w:eastAsia="Times New Roman" w:hAnsi="Times New Roman"/>
          <w:i/>
          <w:sz w:val="24"/>
          <w:szCs w:val="24"/>
          <w:lang w:eastAsia="pl-PL"/>
        </w:rPr>
        <w:t>Prawo Zamówień Publicznych</w:t>
      </w:r>
      <w:r w:rsidRPr="00FE2E28">
        <w:rPr>
          <w:rFonts w:ascii="Times New Roman" w:eastAsia="Times New Roman" w:hAnsi="Times New Roman"/>
          <w:sz w:val="24"/>
          <w:szCs w:val="24"/>
          <w:lang w:eastAsia="pl-PL"/>
        </w:rPr>
        <w:t xml:space="preserve">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D45A37" w:rsidRPr="00FE2E28" w:rsidRDefault="00D45A37" w:rsidP="00D45A37">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Protokół wraz załącznikami jest jawny. Załączniki do protokołu udostępnia się po dokonaniu wyboru najkorzystniejszej oferty lub unieważnieniu postępowania, z tym, że oferty są jawne od chwili ich otwarcia. </w:t>
      </w:r>
    </w:p>
    <w:p w:rsidR="00D45A37" w:rsidRPr="00A23A0B" w:rsidRDefault="00D45A37" w:rsidP="00D45A37">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A23A0B">
        <w:rPr>
          <w:rFonts w:ascii="Times New Roman" w:eastAsia="Times New Roman" w:hAnsi="Times New Roman"/>
          <w:sz w:val="24"/>
          <w:szCs w:val="24"/>
          <w:lang w:eastAsia="pl-PL"/>
        </w:rPr>
        <w:t>wykazał, iż zastrzeżone informacje stanowią tajemnicę przedsiębiorstwa. Wykonawca nie może zastrzec informacji, o których mowa w art. 86 ust. 4.</w:t>
      </w:r>
    </w:p>
    <w:p w:rsidR="00D45A37" w:rsidRPr="00A23A0B" w:rsidRDefault="00D45A37" w:rsidP="00D45A37">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A23A0B">
        <w:rPr>
          <w:rFonts w:ascii="Times New Roman" w:hAnsi="Times New Roman"/>
          <w:sz w:val="24"/>
          <w:szCs w:val="24"/>
        </w:rPr>
        <w:lastRenderedPageBreak/>
        <w:t>Przez tajemnicę przedsiębiorstwa w rozumieniu art. 11 ust. 2 ustawy z dnia 16 kwietnia 1993 r. o zwalczaniu nieuczciwej konkurencji (</w:t>
      </w:r>
      <w:r>
        <w:rPr>
          <w:rFonts w:ascii="Times New Roman" w:hAnsi="Times New Roman"/>
          <w:sz w:val="24"/>
          <w:szCs w:val="24"/>
        </w:rPr>
        <w:t>Dz</w:t>
      </w:r>
      <w:r w:rsidRPr="00A23A0B">
        <w:rPr>
          <w:rFonts w:ascii="Times New Roman" w:hAnsi="Times New Roman"/>
          <w:sz w:val="24"/>
          <w:szCs w:val="24"/>
        </w:rPr>
        <w:t>. U. 2018 poz. 419 z późn. zm.)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zajmującymi się tym rodzajem informacji albo nie są łatwo dostępne dla takich osób, o ile uprawniony do korzystania z informacji lub rozporządzenia nimi podjął, przy zachowaniu należytej  staranności, działania w celu utrzymania ich poufności, tzn. składając ofertę zastrzegł, iż nie mogą być one udostępnione innym uczestnikom postępowania oraz wykazał, iż zastrzeżone informacje stanowią tajemnicę przedsiębiorstwa</w:t>
      </w:r>
      <w:r w:rsidRPr="00A23A0B">
        <w:rPr>
          <w:rFonts w:ascii="Times New Roman" w:eastAsia="Times New Roman" w:hAnsi="Times New Roman"/>
          <w:sz w:val="24"/>
          <w:szCs w:val="24"/>
          <w:lang w:eastAsia="pl-PL"/>
        </w:rPr>
        <w:t>.</w:t>
      </w:r>
    </w:p>
    <w:p w:rsidR="00D45A37" w:rsidRPr="00692E30" w:rsidRDefault="00D45A37" w:rsidP="00D45A37">
      <w:pPr>
        <w:numPr>
          <w:ilvl w:val="0"/>
          <w:numId w:val="90"/>
        </w:numPr>
        <w:spacing w:after="0" w:line="240" w:lineRule="auto"/>
        <w:jc w:val="both"/>
        <w:rPr>
          <w:rFonts w:ascii="Times New Roman" w:eastAsia="Times New Roman" w:hAnsi="Times New Roman"/>
          <w:sz w:val="24"/>
          <w:szCs w:val="24"/>
          <w:lang w:eastAsia="pl-PL"/>
        </w:rPr>
      </w:pPr>
      <w:r w:rsidRPr="00692E30">
        <w:rPr>
          <w:rFonts w:ascii="Times New Roman" w:eastAsia="Times New Roman" w:hAnsi="Times New Roman"/>
          <w:sz w:val="24"/>
          <w:szCs w:val="24"/>
          <w:lang w:eastAsia="pl-PL"/>
        </w:rPr>
        <w:t>Ujawnienie niezastrzeżonej treści ofert dokonywane będzie wg poniższych zasad:</w:t>
      </w:r>
    </w:p>
    <w:p w:rsidR="00D45A37" w:rsidRPr="00692E30" w:rsidRDefault="00D45A37" w:rsidP="00D45A37">
      <w:pPr>
        <w:numPr>
          <w:ilvl w:val="0"/>
          <w:numId w:val="91"/>
        </w:numPr>
        <w:spacing w:after="0" w:line="240" w:lineRule="auto"/>
        <w:jc w:val="both"/>
        <w:rPr>
          <w:rFonts w:ascii="Times New Roman" w:eastAsia="Times New Roman" w:hAnsi="Times New Roman"/>
          <w:sz w:val="24"/>
          <w:szCs w:val="24"/>
          <w:lang w:eastAsia="pl-PL"/>
        </w:rPr>
      </w:pPr>
      <w:r w:rsidRPr="00692E30">
        <w:rPr>
          <w:rFonts w:ascii="Times New Roman" w:eastAsia="Times New Roman" w:hAnsi="Times New Roman"/>
          <w:sz w:val="24"/>
          <w:szCs w:val="24"/>
          <w:lang w:eastAsia="pl-PL"/>
        </w:rPr>
        <w:t xml:space="preserve">osoba zainteresowana zobowiązana jest wystąpić do Zamawiającego o udostępnienie treści protokołu lub/i załączników do protokołu, </w:t>
      </w:r>
    </w:p>
    <w:p w:rsidR="00D45A37" w:rsidRDefault="00D45A37" w:rsidP="00D45A37">
      <w:pPr>
        <w:numPr>
          <w:ilvl w:val="0"/>
          <w:numId w:val="91"/>
        </w:numPr>
        <w:spacing w:after="0" w:line="240" w:lineRule="auto"/>
        <w:jc w:val="both"/>
        <w:rPr>
          <w:rFonts w:ascii="Times New Roman" w:eastAsia="Times New Roman" w:hAnsi="Times New Roman"/>
          <w:sz w:val="24"/>
          <w:szCs w:val="24"/>
          <w:lang w:eastAsia="pl-PL"/>
        </w:rPr>
      </w:pPr>
      <w:r w:rsidRPr="00692E30">
        <w:rPr>
          <w:rFonts w:ascii="Times New Roman" w:eastAsia="Times New Roman" w:hAnsi="Times New Roman"/>
          <w:sz w:val="24"/>
          <w:szCs w:val="24"/>
          <w:lang w:eastAsia="pl-PL"/>
        </w:rPr>
        <w:t xml:space="preserve">Zamawiający ustali, z uwzględnieniem złożonego w ofercie zastrzeżenia o tajemnicy przedsiębiorstwa, zakres informacji, które mogą być udostępnione, </w:t>
      </w:r>
    </w:p>
    <w:p w:rsidR="00880008" w:rsidRPr="00D45A37" w:rsidRDefault="00D45A37" w:rsidP="00D45A37">
      <w:pPr>
        <w:numPr>
          <w:ilvl w:val="0"/>
          <w:numId w:val="91"/>
        </w:numPr>
        <w:spacing w:after="0" w:line="240" w:lineRule="auto"/>
        <w:jc w:val="both"/>
        <w:rPr>
          <w:rFonts w:ascii="Times New Roman" w:eastAsia="Times New Roman" w:hAnsi="Times New Roman"/>
          <w:sz w:val="24"/>
          <w:szCs w:val="24"/>
          <w:lang w:eastAsia="pl-PL"/>
        </w:rPr>
      </w:pPr>
      <w:r w:rsidRPr="00D45A37">
        <w:rPr>
          <w:rFonts w:ascii="Times New Roman" w:eastAsia="Times New Roman" w:hAnsi="Times New Roman"/>
          <w:sz w:val="24"/>
          <w:szCs w:val="24"/>
          <w:lang w:eastAsia="pl-PL"/>
        </w:rPr>
        <w:t>po przeprowadzeniu powyższych czynności Zamawiający niezwłocznie udostępni wnioskodawcy protokół lub/i załączniki do protokołu</w:t>
      </w:r>
    </w:p>
    <w:p w:rsidR="00880008" w:rsidRPr="00FE2E28" w:rsidRDefault="000869A7"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6432" behindDoc="0" locked="0" layoutInCell="0" allowOverlap="1">
                <wp:simplePos x="0" y="0"/>
                <wp:positionH relativeFrom="column">
                  <wp:posOffset>13970</wp:posOffset>
                </wp:positionH>
                <wp:positionV relativeFrom="paragraph">
                  <wp:posOffset>108584</wp:posOffset>
                </wp:positionV>
                <wp:extent cx="6126480" cy="0"/>
                <wp:effectExtent l="0" t="0" r="26670" b="1905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1ECC44" id="Line 3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55pt" to="4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c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FqE3vXEFhFRqZ0N19KxezFbT7w4pXbVEHXjk+HoxkJeFjORNStg4Azfs+8+aQQw5eh0b&#10;dW5sFyChBegc9bjc9eBnjygczrLJLJ+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" o:allowincell="f"/>
            </w:pict>
          </mc:Fallback>
        </mc:AlternateContent>
      </w:r>
    </w:p>
    <w:p w:rsidR="00880008" w:rsidRPr="00FE2E28" w:rsidRDefault="00880008" w:rsidP="00880008">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     Odrzucanie ofert</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1. Oferta zostanie odrzucona, jeżeli:</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będzie niezgodna z ustawą, </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jej treść nie będzie odpowiadała treści </w:t>
      </w:r>
      <w:r w:rsidRPr="00BE4D6B">
        <w:rPr>
          <w:rFonts w:ascii="Times New Roman" w:eastAsia="Times New Roman" w:hAnsi="Times New Roman"/>
          <w:sz w:val="24"/>
          <w:szCs w:val="24"/>
          <w:lang w:eastAsia="pl-PL"/>
        </w:rPr>
        <w:t>SIWZ, z zastrzeżeniem art. 87 ust. 2 pkt. 3 PZP,</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Wykonawca w terminie 3 dni od daty otrzymania zawiadomienia nie zgodził się na poprawienie omyłek, o których mowa w art. 87 ust. 2  pkt 3 </w:t>
      </w:r>
      <w:r w:rsidRPr="00FE2E28">
        <w:rPr>
          <w:rFonts w:ascii="Times New Roman" w:eastAsia="Times New Roman" w:hAnsi="Times New Roman"/>
          <w:i/>
          <w:sz w:val="24"/>
          <w:szCs w:val="24"/>
          <w:lang w:eastAsia="pl-PL"/>
        </w:rPr>
        <w:t>PZP,</w:t>
      </w:r>
      <w:r w:rsidRPr="00FE2E28">
        <w:rPr>
          <w:rFonts w:ascii="Times New Roman" w:eastAsia="Times New Roman" w:hAnsi="Times New Roman"/>
          <w:b/>
          <w:i/>
          <w:sz w:val="24"/>
          <w:szCs w:val="24"/>
          <w:lang w:eastAsia="pl-PL"/>
        </w:rPr>
        <w:t xml:space="preserve"> </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jej złożenie będzie stanowiło czyn nieuczciwej konkurencji w rozumieniu przepisów ustawy o zwalczaniu nieuczciwej konkurencji,</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zawierała rażąco niską cenę</w:t>
      </w:r>
      <w:r w:rsidR="000069CB" w:rsidRPr="00FE2E28">
        <w:rPr>
          <w:rFonts w:ascii="Times New Roman" w:eastAsia="Times New Roman" w:hAnsi="Times New Roman"/>
          <w:sz w:val="24"/>
          <w:szCs w:val="24"/>
          <w:lang w:eastAsia="pl-PL"/>
        </w:rPr>
        <w:t xml:space="preserve"> lub koszt</w:t>
      </w:r>
      <w:r w:rsidRPr="00FE2E28">
        <w:rPr>
          <w:rFonts w:ascii="Times New Roman" w:eastAsia="Times New Roman" w:hAnsi="Times New Roman"/>
          <w:sz w:val="24"/>
          <w:szCs w:val="24"/>
          <w:lang w:eastAsia="pl-PL"/>
        </w:rPr>
        <w:t xml:space="preserve"> w stosunku do przedmiotu zamówienia,</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zostanie złożona przez Wykonawcę wykluczonego z udziału w postępowaniu o udzielenie zamówienia publicznego,</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będzie zawierała błędy w obliczeniu ceny</w:t>
      </w:r>
      <w:r w:rsidR="000069CB" w:rsidRPr="00FE2E28">
        <w:rPr>
          <w:rFonts w:ascii="Times New Roman" w:eastAsia="Times New Roman" w:hAnsi="Times New Roman"/>
          <w:sz w:val="24"/>
          <w:szCs w:val="24"/>
          <w:lang w:eastAsia="pl-PL"/>
        </w:rPr>
        <w:t xml:space="preserve"> lub kosztu</w:t>
      </w:r>
      <w:r w:rsidRPr="00FE2E28">
        <w:rPr>
          <w:rFonts w:ascii="Times New Roman" w:eastAsia="Times New Roman" w:hAnsi="Times New Roman"/>
          <w:b/>
          <w:i/>
          <w:sz w:val="24"/>
          <w:szCs w:val="24"/>
          <w:lang w:eastAsia="pl-PL"/>
        </w:rPr>
        <w:t>,</w:t>
      </w:r>
    </w:p>
    <w:p w:rsidR="004705B8" w:rsidRPr="00FE2E28" w:rsidRDefault="004705B8" w:rsidP="00D45A37">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b/>
          <w:i/>
          <w:sz w:val="24"/>
          <w:szCs w:val="24"/>
          <w:lang w:eastAsia="pl-PL"/>
        </w:rPr>
        <w:t>wystąpią przesłanki wymienione w art. 89 ust. 1 pkt 7a-7d,</w:t>
      </w:r>
    </w:p>
    <w:p w:rsidR="00880008" w:rsidRPr="00FE2E28" w:rsidRDefault="00880008" w:rsidP="00D45A37">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nieważna na podstawie odrębnych przepisów.</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2. Oferty odrzucone nie będą poddane ocenie.</w:t>
      </w:r>
    </w:p>
    <w:p w:rsidR="00880008" w:rsidRPr="00FE2E28" w:rsidRDefault="000869A7"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9504" behindDoc="0" locked="0" layoutInCell="0" allowOverlap="1">
                <wp:simplePos x="0" y="0"/>
                <wp:positionH relativeFrom="column">
                  <wp:posOffset>0</wp:posOffset>
                </wp:positionH>
                <wp:positionV relativeFrom="paragraph">
                  <wp:posOffset>52704</wp:posOffset>
                </wp:positionV>
                <wp:extent cx="6126480" cy="0"/>
                <wp:effectExtent l="0" t="0" r="26670" b="1905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81A35" id="Line 4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Np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" o:allowincell="f"/>
            </w:pict>
          </mc:Fallback>
        </mc:AlternateContent>
      </w:r>
    </w:p>
    <w:p w:rsidR="00AB40A4" w:rsidRDefault="00AB40A4" w:rsidP="00880008">
      <w:pPr>
        <w:spacing w:after="0" w:line="240" w:lineRule="auto"/>
        <w:ind w:left="75"/>
        <w:jc w:val="both"/>
        <w:outlineLvl w:val="0"/>
        <w:rPr>
          <w:rFonts w:ascii="Times New Roman" w:eastAsia="Times New Roman" w:hAnsi="Times New Roman"/>
          <w:b/>
          <w:sz w:val="24"/>
          <w:szCs w:val="24"/>
          <w:lang w:eastAsia="pl-PL"/>
        </w:rPr>
      </w:pPr>
    </w:p>
    <w:p w:rsidR="00880008" w:rsidRPr="00FE2E28" w:rsidRDefault="00880008" w:rsidP="00880008">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III.    Dokumenty wymagane w ofercie</w:t>
      </w:r>
    </w:p>
    <w:p w:rsidR="00880008" w:rsidRPr="00FE2E28" w:rsidRDefault="00880008" w:rsidP="00880008">
      <w:pPr>
        <w:spacing w:after="0" w:line="240" w:lineRule="auto"/>
        <w:jc w:val="both"/>
        <w:rPr>
          <w:rFonts w:ascii="Times New Roman" w:eastAsia="Times New Roman" w:hAnsi="Times New Roman"/>
          <w:sz w:val="24"/>
          <w:szCs w:val="24"/>
          <w:lang w:eastAsia="pl-PL"/>
        </w:rPr>
      </w:pPr>
    </w:p>
    <w:p w:rsidR="00880008" w:rsidRPr="00FE2E28" w:rsidRDefault="00880008" w:rsidP="00BC2720">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Dokumenty wymagane w celu wykazania </w:t>
      </w:r>
      <w:r w:rsidR="00891B5E" w:rsidRPr="00FE2E28">
        <w:rPr>
          <w:rFonts w:ascii="Times New Roman" w:eastAsia="Times New Roman" w:hAnsi="Times New Roman"/>
          <w:b/>
          <w:sz w:val="24"/>
          <w:szCs w:val="24"/>
          <w:lang w:eastAsia="pl-PL"/>
        </w:rPr>
        <w:t xml:space="preserve">spełniania warunków oraz </w:t>
      </w:r>
      <w:r w:rsidRPr="00FE2E28">
        <w:rPr>
          <w:rFonts w:ascii="Times New Roman" w:eastAsia="Times New Roman" w:hAnsi="Times New Roman"/>
          <w:b/>
          <w:sz w:val="24"/>
          <w:szCs w:val="24"/>
          <w:lang w:eastAsia="pl-PL"/>
        </w:rPr>
        <w:t>braku podstaw do wykluczenia z postępowania o udziele</w:t>
      </w:r>
      <w:r w:rsidR="00045DF6" w:rsidRPr="00FE2E28">
        <w:rPr>
          <w:rFonts w:ascii="Times New Roman" w:eastAsia="Times New Roman" w:hAnsi="Times New Roman"/>
          <w:b/>
          <w:sz w:val="24"/>
          <w:szCs w:val="24"/>
          <w:lang w:eastAsia="pl-PL"/>
        </w:rPr>
        <w:t>nie zamówienia publicznego:</w:t>
      </w:r>
    </w:p>
    <w:p w:rsidR="00045DF6" w:rsidRPr="00FE2E28" w:rsidRDefault="00045DF6" w:rsidP="00D45A37">
      <w:pPr>
        <w:pStyle w:val="Listapunktowana1"/>
        <w:numPr>
          <w:ilvl w:val="0"/>
          <w:numId w:val="14"/>
        </w:numPr>
        <w:rPr>
          <w:rFonts w:cs="Times New Roman"/>
          <w:b/>
          <w:szCs w:val="24"/>
        </w:rPr>
      </w:pPr>
      <w:r w:rsidRPr="00FE2E28">
        <w:rPr>
          <w:rFonts w:cs="Times New Roman"/>
          <w:b/>
          <w:szCs w:val="24"/>
        </w:rPr>
        <w:t>Dokumenty wym</w:t>
      </w:r>
      <w:r w:rsidR="0015399C" w:rsidRPr="00FE2E28">
        <w:rPr>
          <w:rFonts w:cs="Times New Roman"/>
          <w:b/>
          <w:szCs w:val="24"/>
        </w:rPr>
        <w:t>agane na etapie składania ofert:</w:t>
      </w:r>
    </w:p>
    <w:p w:rsidR="00880008" w:rsidRPr="00FE2E28" w:rsidRDefault="00D45A37" w:rsidP="00D45A37">
      <w:pPr>
        <w:numPr>
          <w:ilvl w:val="1"/>
          <w:numId w:val="6"/>
        </w:numPr>
        <w:tabs>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 xml:space="preserve">Oświadczenie </w:t>
      </w:r>
      <w:r>
        <w:rPr>
          <w:rFonts w:ascii="Times New Roman" w:eastAsia="Times New Roman" w:hAnsi="Times New Roman"/>
          <w:sz w:val="24"/>
          <w:szCs w:val="24"/>
          <w:lang w:eastAsia="pl-PL"/>
        </w:rPr>
        <w:t>wstępne</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lang w:eastAsia="pl-PL"/>
        </w:rPr>
        <w:t>załącznik nr 2</w:t>
      </w:r>
      <w:r w:rsidRPr="00FF0623">
        <w:rPr>
          <w:rFonts w:ascii="Times New Roman" w:eastAsia="Times New Roman" w:hAnsi="Times New Roman"/>
          <w:b/>
          <w:sz w:val="24"/>
          <w:szCs w:val="24"/>
          <w:lang w:eastAsia="pl-PL"/>
        </w:rPr>
        <w:t>.</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Informacje zawarte w oświadczeniu będą stanowić wstępne potwierdzenie, że wykonawca nie podlega wykluczeniu</w:t>
      </w:r>
      <w:r>
        <w:rPr>
          <w:rFonts w:ascii="Times New Roman" w:eastAsia="Times New Roman" w:hAnsi="Times New Roman"/>
          <w:b/>
          <w:sz w:val="24"/>
          <w:szCs w:val="24"/>
          <w:lang w:eastAsia="pl-PL"/>
        </w:rPr>
        <w:t xml:space="preserve"> i spełnia warunki udziału w postępowaniu</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u w:val="single"/>
          <w:lang w:eastAsia="pl-PL"/>
        </w:rPr>
        <w:t xml:space="preserve">W przypadku składania oferty </w:t>
      </w:r>
      <w:r w:rsidRPr="00FF0623">
        <w:rPr>
          <w:rFonts w:ascii="Times New Roman" w:eastAsia="Times New Roman" w:hAnsi="Times New Roman"/>
          <w:b/>
          <w:bCs/>
          <w:i/>
          <w:sz w:val="24"/>
          <w:szCs w:val="24"/>
          <w:u w:val="single"/>
          <w:lang w:eastAsia="pl-PL"/>
        </w:rPr>
        <w:t>wspólnej ww. dokument składa każdy z Wykonawców składających ofertę wspólną.</w:t>
      </w:r>
      <w:r w:rsidRPr="00FF0623">
        <w:rPr>
          <w:rFonts w:ascii="Times New Roman" w:eastAsia="Times New Roman" w:hAnsi="Times New Roman"/>
          <w:sz w:val="24"/>
          <w:szCs w:val="24"/>
          <w:lang w:eastAsia="pl-PL"/>
        </w:rPr>
        <w:t xml:space="preserve"> </w:t>
      </w:r>
      <w:r w:rsidRPr="00DA70FB">
        <w:rPr>
          <w:rFonts w:ascii="Times New Roman" w:eastAsia="Times New Roman" w:hAnsi="Times New Roman"/>
          <w:b/>
          <w:bCs/>
          <w:sz w:val="24"/>
          <w:szCs w:val="24"/>
          <w:lang w:eastAsia="pl-PL"/>
        </w:rPr>
        <w:t xml:space="preserve">Wykonawca, który powołuje się na zasoby innych podmiotów, w celu wykazania braku istnienia wobec nich podstaw wykluczenia zamieszcza informacje o tych podmiotach w złożonym </w:t>
      </w:r>
      <w:r w:rsidRPr="00DA70FB">
        <w:rPr>
          <w:rFonts w:ascii="Times New Roman" w:eastAsia="Times New Roman" w:hAnsi="Times New Roman"/>
          <w:b/>
          <w:bCs/>
          <w:sz w:val="24"/>
          <w:szCs w:val="24"/>
          <w:lang w:eastAsia="pl-PL"/>
        </w:rPr>
        <w:lastRenderedPageBreak/>
        <w:t>oświadczeniu</w:t>
      </w:r>
      <w:r>
        <w:rPr>
          <w:rFonts w:ascii="Times New Roman" w:eastAsia="Times New Roman" w:hAnsi="Times New Roman"/>
          <w:b/>
          <w:bCs/>
          <w:sz w:val="24"/>
          <w:szCs w:val="24"/>
          <w:lang w:eastAsia="pl-PL"/>
        </w:rPr>
        <w:t>.</w:t>
      </w:r>
      <w:r w:rsidRPr="00B849E5">
        <w:rPr>
          <w:rFonts w:ascii="Times New Roman" w:eastAsia="Times New Roman" w:hAnsi="Times New Roman"/>
          <w:b/>
          <w:sz w:val="24"/>
          <w:szCs w:val="24"/>
          <w:u w:val="single"/>
          <w:lang w:eastAsia="pl-PL"/>
        </w:rPr>
        <w:t xml:space="preserve"> </w:t>
      </w:r>
      <w:r>
        <w:rPr>
          <w:rFonts w:ascii="Times New Roman" w:eastAsia="Times New Roman" w:hAnsi="Times New Roman"/>
          <w:b/>
          <w:sz w:val="24"/>
          <w:szCs w:val="24"/>
          <w:u w:val="single"/>
          <w:lang w:eastAsia="pl-PL"/>
        </w:rPr>
        <w:t xml:space="preserve">Ww. oświadczenie </w:t>
      </w:r>
      <w:r w:rsidRPr="00B849E5">
        <w:rPr>
          <w:rFonts w:ascii="Times New Roman" w:eastAsia="Times New Roman" w:hAnsi="Times New Roman"/>
          <w:b/>
          <w:bCs/>
          <w:sz w:val="24"/>
          <w:szCs w:val="24"/>
          <w:u w:val="single"/>
          <w:lang w:eastAsia="pl-PL"/>
        </w:rPr>
        <w:t>sporządza się, pod rygorem nieważności, w postaci elektronicznej i opatruje się kwalifikowanym podpisem elektronicznym.</w:t>
      </w:r>
      <w:r w:rsidR="00DA70FB">
        <w:rPr>
          <w:rFonts w:ascii="Times New Roman" w:eastAsia="Times New Roman" w:hAnsi="Times New Roman"/>
          <w:b/>
          <w:bCs/>
          <w:sz w:val="24"/>
          <w:szCs w:val="24"/>
          <w:lang w:eastAsia="pl-PL"/>
        </w:rPr>
        <w:t>.</w:t>
      </w:r>
    </w:p>
    <w:p w:rsidR="00DE347A" w:rsidRPr="00FE2E28" w:rsidRDefault="00DE347A" w:rsidP="00D45A37">
      <w:pPr>
        <w:numPr>
          <w:ilvl w:val="1"/>
          <w:numId w:val="6"/>
        </w:numPr>
        <w:tabs>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E2E28">
        <w:rPr>
          <w:rFonts w:ascii="Times New Roman" w:eastAsia="Times New Roman" w:hAnsi="Times New Roman"/>
          <w:bCs/>
          <w:sz w:val="24"/>
          <w:szCs w:val="24"/>
          <w:lang w:eastAsia="pl-PL"/>
        </w:rPr>
        <w:t>Wykonawca, który powołuje się na zasoby innych podmiotów na zasadach określonych w art. 22a PZP</w:t>
      </w:r>
      <w:r w:rsidRPr="00FE2E28">
        <w:rPr>
          <w:rFonts w:ascii="Times New Roman" w:hAnsi="Times New Roman"/>
          <w:sz w:val="24"/>
          <w:szCs w:val="24"/>
        </w:rPr>
        <w:t xml:space="preserve"> </w:t>
      </w:r>
      <w:r w:rsidRPr="00FE2E28">
        <w:rPr>
          <w:rFonts w:ascii="Times New Roman" w:eastAsia="Times New Roman" w:hAnsi="Times New Roman"/>
          <w:bCs/>
          <w:sz w:val="24"/>
          <w:szCs w:val="24"/>
          <w:lang w:eastAsia="pl-PL"/>
        </w:rPr>
        <w:t xml:space="preserve">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w:t>
      </w:r>
    </w:p>
    <w:p w:rsidR="00892F9E" w:rsidRPr="00FE2E28" w:rsidRDefault="00D45A37" w:rsidP="00D45A37">
      <w:pPr>
        <w:numPr>
          <w:ilvl w:val="1"/>
          <w:numId w:val="6"/>
        </w:numPr>
        <w:tabs>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D45A37">
        <w:rPr>
          <w:rFonts w:ascii="Times New Roman" w:eastAsia="Times New Roman" w:hAnsi="Times New Roman"/>
          <w:sz w:val="24"/>
          <w:szCs w:val="24"/>
          <w:lang w:eastAsia="pl-PL"/>
        </w:rPr>
        <w:t>Pełnomocnictwo do podpisania oferty, o ile nie wynika ono z ustawy albo z innych dokumentów załączonych do oferty, lub dokumentów, o których mowa w art. 26 ust. 6 PZP. Dokument pełnomocnictwa winien zostać złożony w postaci elektronicznej, opatrzony kwalifikowanym podpisem elektronicznym lub elektronicznej kopii, poświadczonej kwalifikowanym podpisem elektronicznym przez notariusza</w:t>
      </w:r>
      <w:r w:rsidR="00892F9E" w:rsidRPr="00FE2E28">
        <w:rPr>
          <w:rFonts w:ascii="Times New Roman" w:eastAsia="Times New Roman" w:hAnsi="Times New Roman"/>
          <w:b/>
          <w:i/>
          <w:sz w:val="24"/>
          <w:szCs w:val="24"/>
          <w:lang w:eastAsia="pl-PL"/>
        </w:rPr>
        <w:t>.</w:t>
      </w:r>
    </w:p>
    <w:p w:rsidR="0089670D" w:rsidRPr="001F27AC" w:rsidRDefault="00BC2720" w:rsidP="00D45A37">
      <w:pPr>
        <w:pStyle w:val="Akapitzlist"/>
        <w:numPr>
          <w:ilvl w:val="1"/>
          <w:numId w:val="6"/>
        </w:numPr>
        <w:tabs>
          <w:tab w:val="num" w:pos="1276"/>
          <w:tab w:val="num" w:pos="1418"/>
        </w:tabs>
        <w:spacing w:after="0" w:line="240" w:lineRule="auto"/>
        <w:ind w:left="1134"/>
        <w:jc w:val="both"/>
        <w:rPr>
          <w:rFonts w:ascii="Times New Roman" w:eastAsia="Times New Roman" w:hAnsi="Times New Roman"/>
          <w:b/>
          <w:i/>
          <w:sz w:val="24"/>
          <w:szCs w:val="24"/>
          <w:lang w:eastAsia="pl-PL"/>
        </w:rPr>
      </w:pPr>
      <w:r w:rsidRPr="00FE2E28">
        <w:rPr>
          <w:rFonts w:ascii="Times New Roman" w:hAnsi="Times New Roman"/>
          <w:sz w:val="24"/>
          <w:szCs w:val="24"/>
        </w:rPr>
        <w:t>Formularz ofertowy (załącznik nr 1).</w:t>
      </w:r>
    </w:p>
    <w:p w:rsidR="00962EC8" w:rsidRPr="00FE2E28" w:rsidRDefault="00962EC8" w:rsidP="00A61C6A">
      <w:pPr>
        <w:tabs>
          <w:tab w:val="num" w:pos="1418"/>
        </w:tabs>
        <w:spacing w:after="0" w:line="240" w:lineRule="auto"/>
        <w:jc w:val="both"/>
        <w:rPr>
          <w:rFonts w:ascii="Times New Roman" w:eastAsia="Times New Roman" w:hAnsi="Times New Roman"/>
          <w:sz w:val="24"/>
          <w:szCs w:val="24"/>
          <w:lang w:eastAsia="pl-PL"/>
        </w:rPr>
      </w:pPr>
    </w:p>
    <w:p w:rsidR="00892F9E" w:rsidRPr="00FE2E28" w:rsidRDefault="00892F9E" w:rsidP="00D45A37">
      <w:pPr>
        <w:pStyle w:val="Listapunktowana1"/>
        <w:numPr>
          <w:ilvl w:val="0"/>
          <w:numId w:val="14"/>
        </w:numPr>
        <w:jc w:val="both"/>
        <w:rPr>
          <w:rFonts w:cs="Times New Roman"/>
          <w:b/>
          <w:szCs w:val="24"/>
        </w:rPr>
      </w:pPr>
      <w:r w:rsidRPr="00FE2E28">
        <w:rPr>
          <w:rFonts w:cs="Times New Roman"/>
          <w:b/>
          <w:szCs w:val="24"/>
        </w:rPr>
        <w:t xml:space="preserve">Dokumenty wymagane po zamieszczeniu przez zamawiającego </w:t>
      </w:r>
      <w:r w:rsidR="004D7631" w:rsidRPr="00FE2E28">
        <w:rPr>
          <w:rFonts w:cs="Times New Roman"/>
          <w:b/>
          <w:szCs w:val="24"/>
        </w:rPr>
        <w:t xml:space="preserve">na stronie </w:t>
      </w:r>
      <w:r w:rsidRPr="00FE2E28">
        <w:rPr>
          <w:rFonts w:cs="Times New Roman"/>
          <w:b/>
          <w:szCs w:val="24"/>
        </w:rPr>
        <w:t>internetowej informacji, o której mowa w art. 86 ust. 5 ustawy PZP</w:t>
      </w:r>
      <w:r w:rsidR="0015399C" w:rsidRPr="00FE2E28">
        <w:rPr>
          <w:rFonts w:cs="Times New Roman"/>
          <w:b/>
          <w:szCs w:val="24"/>
        </w:rPr>
        <w:t>:</w:t>
      </w:r>
    </w:p>
    <w:p w:rsidR="00045DF6" w:rsidRPr="00FE2E28" w:rsidRDefault="00892F9E" w:rsidP="00D45A37">
      <w:pPr>
        <w:pStyle w:val="Akapitzlist"/>
        <w:numPr>
          <w:ilvl w:val="0"/>
          <w:numId w:val="13"/>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BE4D6B">
        <w:rPr>
          <w:rFonts w:ascii="Times New Roman" w:eastAsia="Times New Roman" w:hAnsi="Times New Roman"/>
          <w:b/>
          <w:sz w:val="24"/>
          <w:szCs w:val="24"/>
          <w:lang w:eastAsia="pl-PL"/>
        </w:rPr>
        <w:t>załączniku nr 3</w:t>
      </w:r>
      <w:r w:rsidRPr="00FE2E28">
        <w:rPr>
          <w:rFonts w:ascii="Times New Roman" w:eastAsia="Times New Roman" w:hAnsi="Times New Roman"/>
          <w:sz w:val="24"/>
          <w:szCs w:val="24"/>
          <w:lang w:eastAsia="pl-PL"/>
        </w:rPr>
        <w:t xml:space="preserve"> do SIWZ;</w:t>
      </w:r>
      <w:r w:rsidRPr="00FE2E28">
        <w:rPr>
          <w:rFonts w:ascii="Times New Roman" w:eastAsia="Times New Roman" w:hAnsi="Times New Roman"/>
          <w:b/>
          <w:sz w:val="24"/>
          <w:szCs w:val="24"/>
          <w:lang w:eastAsia="pl-PL"/>
        </w:rPr>
        <w:t xml:space="preserve"> </w:t>
      </w:r>
      <w:r w:rsidRPr="00FE2E28">
        <w:rPr>
          <w:rFonts w:ascii="Times New Roman" w:eastAsia="Times New Roman" w:hAnsi="Times New Roman"/>
          <w:b/>
          <w:bCs/>
          <w:sz w:val="24"/>
          <w:szCs w:val="24"/>
          <w:u w:val="single"/>
          <w:lang w:eastAsia="pl-PL"/>
        </w:rPr>
        <w:t>W przypadku składania oferty wspólnej ww. dokument składa każdy z Wykonawców składających ofertę wspólną lub upoważni</w:t>
      </w:r>
      <w:r w:rsidR="008B7E98" w:rsidRPr="00FE2E28">
        <w:rPr>
          <w:rFonts w:ascii="Times New Roman" w:eastAsia="Times New Roman" w:hAnsi="Times New Roman"/>
          <w:b/>
          <w:bCs/>
          <w:sz w:val="24"/>
          <w:szCs w:val="24"/>
          <w:u w:val="single"/>
          <w:lang w:eastAsia="pl-PL"/>
        </w:rPr>
        <w:t>ony przez mocodawcę pełnomocnik</w:t>
      </w:r>
      <w:r w:rsidR="00BC2720" w:rsidRPr="00FE2E28">
        <w:rPr>
          <w:rFonts w:ascii="Times New Roman" w:eastAsia="Times New Roman" w:hAnsi="Times New Roman"/>
          <w:b/>
          <w:sz w:val="24"/>
          <w:szCs w:val="24"/>
          <w:lang w:eastAsia="pl-PL"/>
        </w:rPr>
        <w:t>.</w:t>
      </w:r>
    </w:p>
    <w:p w:rsidR="00BC2720" w:rsidRPr="00FE2E28" w:rsidRDefault="00BC2720" w:rsidP="00BC2720">
      <w:pPr>
        <w:pStyle w:val="Akapitzlist"/>
        <w:spacing w:after="0" w:line="240" w:lineRule="auto"/>
        <w:ind w:left="1080"/>
        <w:jc w:val="both"/>
        <w:rPr>
          <w:rFonts w:ascii="Times New Roman" w:eastAsia="Times New Roman" w:hAnsi="Times New Roman"/>
          <w:b/>
          <w:sz w:val="24"/>
          <w:szCs w:val="24"/>
          <w:lang w:eastAsia="pl-PL"/>
        </w:rPr>
      </w:pPr>
    </w:p>
    <w:p w:rsidR="0015399C" w:rsidRPr="00FE2E28" w:rsidRDefault="0015399C" w:rsidP="00D45A37">
      <w:pPr>
        <w:pStyle w:val="Listapunktowana1"/>
        <w:numPr>
          <w:ilvl w:val="0"/>
          <w:numId w:val="14"/>
        </w:numPr>
        <w:jc w:val="both"/>
        <w:rPr>
          <w:rFonts w:cs="Times New Roman"/>
          <w:b/>
          <w:szCs w:val="24"/>
        </w:rPr>
      </w:pPr>
      <w:r w:rsidRPr="00FE2E28">
        <w:rPr>
          <w:rFonts w:cs="Times New Roman"/>
          <w:b/>
          <w:szCs w:val="24"/>
        </w:rPr>
        <w:t>Dokumenty wymagane przed udzieleniem zamówienia:</w:t>
      </w:r>
    </w:p>
    <w:p w:rsidR="00607597" w:rsidRPr="00FE2E28" w:rsidRDefault="00607597" w:rsidP="00880008">
      <w:pPr>
        <w:spacing w:after="0" w:line="240" w:lineRule="auto"/>
        <w:jc w:val="both"/>
        <w:rPr>
          <w:rFonts w:ascii="Times New Roman" w:eastAsia="Times New Roman" w:hAnsi="Times New Roman"/>
          <w:b/>
          <w:sz w:val="24"/>
          <w:szCs w:val="24"/>
          <w:lang w:eastAsia="pl-PL"/>
        </w:rPr>
      </w:pPr>
    </w:p>
    <w:p w:rsidR="009A2829" w:rsidRPr="00DC0C7E" w:rsidRDefault="009A2829" w:rsidP="009A2829">
      <w:pPr>
        <w:spacing w:after="0" w:line="240" w:lineRule="auto"/>
        <w:jc w:val="both"/>
        <w:rPr>
          <w:rFonts w:ascii="Times New Roman" w:eastAsia="Times New Roman" w:hAnsi="Times New Roman"/>
          <w:b/>
          <w:sz w:val="24"/>
          <w:szCs w:val="24"/>
          <w:lang w:eastAsia="pl-PL"/>
        </w:rPr>
      </w:pPr>
      <w:r w:rsidRPr="00FF0623">
        <w:rPr>
          <w:rFonts w:ascii="Times New Roman" w:eastAsia="Times New Roman" w:hAnsi="Times New Roman"/>
          <w:b/>
          <w:sz w:val="24"/>
          <w:szCs w:val="24"/>
          <w:lang w:eastAsia="pl-PL"/>
        </w:rPr>
        <w:t xml:space="preserve">1) Zamawiający przed udzieleniem zamówienia </w:t>
      </w:r>
      <w:r>
        <w:rPr>
          <w:rFonts w:ascii="Times New Roman" w:eastAsia="Times New Roman" w:hAnsi="Times New Roman"/>
          <w:b/>
          <w:sz w:val="24"/>
          <w:szCs w:val="24"/>
          <w:lang w:eastAsia="pl-PL"/>
        </w:rPr>
        <w:t>może wezwać</w:t>
      </w:r>
      <w:r w:rsidRPr="00FF0623">
        <w:rPr>
          <w:rFonts w:ascii="Times New Roman" w:eastAsia="Times New Roman" w:hAnsi="Times New Roman"/>
          <w:b/>
          <w:sz w:val="24"/>
          <w:szCs w:val="24"/>
          <w:lang w:eastAsia="pl-PL"/>
        </w:rPr>
        <w:t xml:space="preserve"> wykonawcę, którego oferta została najwyżej oceniona, do złożenia w </w:t>
      </w:r>
      <w:r>
        <w:rPr>
          <w:rFonts w:ascii="Times New Roman" w:eastAsia="Times New Roman" w:hAnsi="Times New Roman"/>
          <w:b/>
          <w:sz w:val="24"/>
          <w:szCs w:val="24"/>
          <w:lang w:eastAsia="pl-PL"/>
        </w:rPr>
        <w:t>wyznaczonym, nie krótszym niż 5</w:t>
      </w:r>
      <w:r w:rsidRPr="00FF0623">
        <w:rPr>
          <w:rFonts w:ascii="Times New Roman" w:eastAsia="Times New Roman" w:hAnsi="Times New Roman"/>
          <w:b/>
          <w:sz w:val="24"/>
          <w:szCs w:val="24"/>
          <w:lang w:eastAsia="pl-PL"/>
        </w:rPr>
        <w:t xml:space="preserve"> dni, terminie aktualnych na dzień złożenia następujących oświadczeń lub dokumentów potwierdzających okoliczności, o których mowa w art. 25 ust. 1 pkt 1 PZP:</w:t>
      </w:r>
    </w:p>
    <w:p w:rsidR="009A2829" w:rsidRPr="002D5B2B" w:rsidRDefault="009A2829" w:rsidP="00D45A37">
      <w:pPr>
        <w:pStyle w:val="Tekstpodstawowy3"/>
        <w:numPr>
          <w:ilvl w:val="0"/>
          <w:numId w:val="29"/>
        </w:numPr>
        <w:rPr>
          <w:b/>
          <w:szCs w:val="24"/>
        </w:rPr>
      </w:pPr>
      <w:r w:rsidRPr="00FE2E28">
        <w:rPr>
          <w:szCs w:val="24"/>
        </w:rPr>
        <w:t xml:space="preserve">wykazu </w:t>
      </w:r>
      <w:r>
        <w:rPr>
          <w:szCs w:val="24"/>
        </w:rPr>
        <w:t>usług</w:t>
      </w:r>
      <w:r w:rsidRPr="00FE2E28">
        <w:rPr>
          <w:szCs w:val="24"/>
        </w:rPr>
        <w:t xml:space="preserve"> wykonanych, a w przypadku świadczeń okresowych lub ciągłych również wykonywanych, w okresie ostatnich </w:t>
      </w:r>
      <w:r w:rsidR="00BA3F0D">
        <w:rPr>
          <w:szCs w:val="24"/>
        </w:rPr>
        <w:t>10</w:t>
      </w:r>
      <w:r>
        <w:rPr>
          <w:szCs w:val="24"/>
        </w:rPr>
        <w:t xml:space="preserve"> lat</w:t>
      </w:r>
      <w:r w:rsidRPr="00FE2E28">
        <w:rPr>
          <w:szCs w:val="24"/>
        </w:rPr>
        <w:t xml:space="preserve"> przed upływem terminu składania ofert, a jeżeli okres prowadzenia działalności jest krótszy – w tym okresie, wraz z podaniem ich wartości, przedmiotu, dat wykonania i podmiotów, na rzecz których </w:t>
      </w:r>
      <w:r>
        <w:rPr>
          <w:szCs w:val="24"/>
        </w:rPr>
        <w:t>usługi</w:t>
      </w:r>
      <w:r w:rsidRPr="00FE2E28">
        <w:rPr>
          <w:szCs w:val="24"/>
        </w:rPr>
        <w:t xml:space="preserve"> zostały wykonane, oraz załączeniem dowodów określających czy te </w:t>
      </w:r>
      <w:r>
        <w:rPr>
          <w:szCs w:val="24"/>
        </w:rPr>
        <w:t>usługi</w:t>
      </w:r>
      <w:r w:rsidRPr="00FE2E28">
        <w:rPr>
          <w:szCs w:val="24"/>
        </w:rPr>
        <w:t xml:space="preserve"> zostały wykonane lub </w:t>
      </w:r>
      <w:r w:rsidRPr="00FE2E28">
        <w:rPr>
          <w:szCs w:val="24"/>
        </w:rPr>
        <w:lastRenderedPageBreak/>
        <w:t xml:space="preserve">są wykonywane należycie, przy czym dowodami, o których mowa, są referencje bądź inne dokumenty wystawione przez podmiot, na rzecz którego </w:t>
      </w:r>
      <w:r>
        <w:rPr>
          <w:szCs w:val="24"/>
        </w:rPr>
        <w:t>usługi</w:t>
      </w:r>
      <w:r w:rsidRPr="00FE2E28">
        <w:rPr>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2D5B2B">
        <w:rPr>
          <w:szCs w:val="24"/>
        </w:rPr>
        <w:t>składania ofert</w:t>
      </w:r>
      <w:r w:rsidRPr="002D5B2B">
        <w:rPr>
          <w:b/>
          <w:szCs w:val="24"/>
        </w:rPr>
        <w:t>.</w:t>
      </w:r>
    </w:p>
    <w:p w:rsidR="0055674C" w:rsidRPr="00BA3F0D" w:rsidRDefault="009A2829" w:rsidP="00BA3F0D">
      <w:pPr>
        <w:pStyle w:val="Tekstpodstawowy3"/>
        <w:tabs>
          <w:tab w:val="num" w:pos="1134"/>
        </w:tabs>
        <w:rPr>
          <w:b/>
          <w:i/>
          <w:szCs w:val="24"/>
          <w:u w:val="single"/>
        </w:rPr>
      </w:pPr>
      <w:r w:rsidRPr="002D5B2B">
        <w:rPr>
          <w:b/>
          <w:i/>
          <w:szCs w:val="24"/>
          <w:u w:val="single"/>
        </w:rPr>
        <w:t xml:space="preserve">Zamawiający wymaga, aby Wykonawcy składający ofertę wykazali się w okresie ostatnich </w:t>
      </w:r>
      <w:r w:rsidR="00BA3F0D">
        <w:rPr>
          <w:b/>
          <w:i/>
          <w:szCs w:val="24"/>
          <w:u w:val="single"/>
        </w:rPr>
        <w:t>dziesięciu</w:t>
      </w:r>
      <w:r w:rsidRPr="002D5B2B">
        <w:rPr>
          <w:b/>
          <w:i/>
          <w:szCs w:val="24"/>
          <w:u w:val="single"/>
        </w:rPr>
        <w:t xml:space="preserve"> lat przed upływem terminu składania ofert, a jeżeli okres prowadzenia działalności jest krótszy – w tym okresie, n</w:t>
      </w:r>
      <w:r w:rsidR="00BA3F0D">
        <w:rPr>
          <w:b/>
          <w:i/>
          <w:szCs w:val="24"/>
          <w:u w:val="single"/>
        </w:rPr>
        <w:t xml:space="preserve">ależytym wykonaniem co najmniej </w:t>
      </w:r>
      <w:r w:rsidR="00BA3F0D" w:rsidRPr="00BA3F0D">
        <w:rPr>
          <w:b/>
          <w:bCs/>
          <w:i/>
          <w:szCs w:val="24"/>
          <w:u w:val="single"/>
        </w:rPr>
        <w:t xml:space="preserve">jeden program funkcjonalno-użytkowy (opisujący przedmiot zamówienia w ramach ustawy Prawo Zamówień Publicznych) lub wykonał </w:t>
      </w:r>
      <w:proofErr w:type="spellStart"/>
      <w:r w:rsidR="00BA3F0D" w:rsidRPr="00BA3F0D">
        <w:rPr>
          <w:b/>
          <w:bCs/>
          <w:i/>
          <w:szCs w:val="24"/>
          <w:u w:val="single"/>
        </w:rPr>
        <w:t>pełnobranżowy</w:t>
      </w:r>
      <w:proofErr w:type="spellEnd"/>
      <w:r w:rsidR="00BA3F0D" w:rsidRPr="00BA3F0D">
        <w:rPr>
          <w:b/>
          <w:bCs/>
          <w:i/>
          <w:szCs w:val="24"/>
          <w:u w:val="single"/>
        </w:rPr>
        <w:t xml:space="preserve"> projekt budowlany, dla przebudowy i termomodernizacji budynku użyteczności publicznej z wykorzystaniem instalacji ogniw fotowoltaicznych o mocy powyżej </w:t>
      </w:r>
      <w:r w:rsidR="00A26348">
        <w:rPr>
          <w:b/>
          <w:bCs/>
          <w:i/>
          <w:szCs w:val="24"/>
          <w:u w:val="single"/>
        </w:rPr>
        <w:t>1</w:t>
      </w:r>
      <w:r w:rsidR="00BA3F0D" w:rsidRPr="00BA3F0D">
        <w:rPr>
          <w:b/>
          <w:bCs/>
          <w:i/>
          <w:szCs w:val="24"/>
          <w:u w:val="single"/>
        </w:rPr>
        <w:t xml:space="preserve">0 </w:t>
      </w:r>
      <w:proofErr w:type="spellStart"/>
      <w:r w:rsidR="00BA3F0D" w:rsidRPr="00BA3F0D">
        <w:rPr>
          <w:b/>
          <w:bCs/>
          <w:i/>
          <w:szCs w:val="24"/>
          <w:u w:val="single"/>
        </w:rPr>
        <w:t>kWp</w:t>
      </w:r>
      <w:proofErr w:type="spellEnd"/>
      <w:r w:rsidR="00BA3F0D" w:rsidRPr="00BA3F0D">
        <w:rPr>
          <w:b/>
          <w:bCs/>
          <w:i/>
          <w:szCs w:val="24"/>
          <w:u w:val="single"/>
        </w:rPr>
        <w:t xml:space="preserve"> wraz z potwierdzeniem, że zamówienie te zostały wykonane należycie</w:t>
      </w:r>
      <w:r w:rsidR="0055674C" w:rsidRPr="00BA3F0D">
        <w:rPr>
          <w:b/>
          <w:i/>
          <w:szCs w:val="24"/>
          <w:u w:val="single"/>
        </w:rPr>
        <w:t xml:space="preserve">. </w:t>
      </w:r>
    </w:p>
    <w:p w:rsidR="0055674C" w:rsidRPr="0055674C" w:rsidRDefault="0055674C" w:rsidP="0055674C">
      <w:pPr>
        <w:pStyle w:val="Tekstpodstawowy3"/>
        <w:rPr>
          <w:b/>
          <w:szCs w:val="24"/>
        </w:rPr>
      </w:pPr>
      <w:r w:rsidRPr="0055674C">
        <w:rPr>
          <w:b/>
          <w:szCs w:val="24"/>
        </w:rPr>
        <w:t>UWAGA:</w:t>
      </w:r>
    </w:p>
    <w:p w:rsidR="00A15FD4" w:rsidRDefault="00A15FD4" w:rsidP="00D45A37">
      <w:pPr>
        <w:pStyle w:val="Tekstpodstawowy3"/>
        <w:numPr>
          <w:ilvl w:val="0"/>
          <w:numId w:val="31"/>
        </w:numPr>
        <w:rPr>
          <w:szCs w:val="24"/>
        </w:rPr>
      </w:pPr>
      <w:r w:rsidRPr="00A15FD4">
        <w:rPr>
          <w:szCs w:val="24"/>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Pr>
          <w:szCs w:val="24"/>
        </w:rPr>
        <w:t>.</w:t>
      </w:r>
    </w:p>
    <w:p w:rsidR="00A15FD4" w:rsidRDefault="00A15FD4" w:rsidP="00D45A37">
      <w:pPr>
        <w:pStyle w:val="Tekstpodstawowy3"/>
        <w:numPr>
          <w:ilvl w:val="0"/>
          <w:numId w:val="31"/>
        </w:numPr>
        <w:rPr>
          <w:szCs w:val="24"/>
        </w:rPr>
      </w:pPr>
      <w:r w:rsidRPr="00A15FD4">
        <w:rPr>
          <w:szCs w:val="24"/>
        </w:rPr>
        <w:t>Przez budynek użyteczności publicznej w rozumieniu powyższego warunku należy rozumieć budynek użyteczności publicznej w rozumieniu rozporządzenia Ministra Infrastruktury z dnia 12 kwietnia 2002 r. w sprawie warunków technicznych, jakim powinny odpowiadać budynki i ich usytuowanie (Dz. U. z 2015 r. poz. 1422 ze zm.),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Pr>
          <w:szCs w:val="24"/>
        </w:rPr>
        <w:t>.</w:t>
      </w:r>
    </w:p>
    <w:p w:rsidR="00A15FD4" w:rsidRDefault="00A15FD4" w:rsidP="00D45A37">
      <w:pPr>
        <w:pStyle w:val="Tekstpodstawowy3"/>
        <w:numPr>
          <w:ilvl w:val="0"/>
          <w:numId w:val="31"/>
        </w:numPr>
        <w:rPr>
          <w:szCs w:val="24"/>
        </w:rPr>
      </w:pPr>
      <w:r w:rsidRPr="00A15FD4">
        <w:rPr>
          <w:szCs w:val="24"/>
        </w:rPr>
        <w:t>Przez pojęcie budowy, przebudowy, remontu należy rozumieć definicje zawarte w ustawie Prawo budowlane.</w:t>
      </w:r>
    </w:p>
    <w:p w:rsidR="009A2829" w:rsidRPr="006839C0" w:rsidRDefault="009A2829" w:rsidP="00D45A37">
      <w:pPr>
        <w:pStyle w:val="Tekstpodstawowy3"/>
        <w:numPr>
          <w:ilvl w:val="0"/>
          <w:numId w:val="29"/>
        </w:numPr>
        <w:rPr>
          <w:b/>
          <w:szCs w:val="24"/>
        </w:rPr>
      </w:pPr>
      <w:r w:rsidRPr="002D5B2B">
        <w:rPr>
          <w:b/>
          <w:szCs w:val="24"/>
        </w:rPr>
        <w:t>wykazu osób</w:t>
      </w:r>
      <w:r w:rsidRPr="002D5B2B">
        <w:rPr>
          <w:szCs w:val="24"/>
        </w:rPr>
        <w:t>, skierowanych przez Wykonawcę do realizacji zamówienia publicznego, w szczególności odpowiedzialnych</w:t>
      </w:r>
      <w:r w:rsidRPr="006839C0">
        <w:rPr>
          <w:szCs w:val="24"/>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A2829" w:rsidRPr="006839C0" w:rsidRDefault="009A2829" w:rsidP="009A2829">
      <w:pPr>
        <w:pStyle w:val="Teksttreci0"/>
        <w:shd w:val="clear" w:color="auto" w:fill="auto"/>
        <w:spacing w:line="240" w:lineRule="auto"/>
        <w:ind w:right="20" w:firstLine="0"/>
        <w:jc w:val="both"/>
        <w:rPr>
          <w:rFonts w:ascii="Times New Roman" w:hAnsi="Times New Roman" w:cs="Times New Roman"/>
          <w:b/>
          <w:sz w:val="24"/>
          <w:szCs w:val="24"/>
          <w:lang w:val="cs-CZ"/>
        </w:rPr>
      </w:pPr>
      <w:r w:rsidRPr="006839C0">
        <w:rPr>
          <w:rFonts w:ascii="Times New Roman" w:hAnsi="Times New Roman" w:cs="Times New Roman"/>
          <w:b/>
          <w:i/>
          <w:sz w:val="24"/>
          <w:szCs w:val="24"/>
          <w:u w:val="single"/>
        </w:rPr>
        <w:lastRenderedPageBreak/>
        <w:t xml:space="preserve">Zamawiający wymaga, aby Wykonawcy składający ofertę wykazali, że dysponują </w:t>
      </w:r>
      <w:r w:rsidRPr="006839C0">
        <w:rPr>
          <w:rFonts w:ascii="Times New Roman" w:hAnsi="Times New Roman" w:cs="Times New Roman"/>
          <w:sz w:val="24"/>
          <w:szCs w:val="24"/>
          <w:lang w:val="cs-CZ"/>
        </w:rPr>
        <w:t>lub będ</w:t>
      </w:r>
      <w:r>
        <w:rPr>
          <w:rFonts w:ascii="Times New Roman" w:hAnsi="Times New Roman" w:cs="Times New Roman"/>
          <w:sz w:val="24"/>
          <w:szCs w:val="24"/>
          <w:lang w:val="cs-CZ"/>
        </w:rPr>
        <w:t>ą dysponować</w:t>
      </w:r>
      <w:r w:rsidRPr="006839C0">
        <w:rPr>
          <w:rFonts w:ascii="Times New Roman" w:hAnsi="Times New Roman" w:cs="Times New Roman"/>
          <w:sz w:val="24"/>
          <w:szCs w:val="24"/>
          <w:lang w:val="cs-CZ"/>
        </w:rPr>
        <w:t xml:space="preserve"> podczas realizacji zamówienia co najmniej </w:t>
      </w:r>
      <w:r w:rsidRPr="006839C0">
        <w:rPr>
          <w:rFonts w:ascii="Times New Roman" w:hAnsi="Times New Roman" w:cs="Times New Roman"/>
          <w:b/>
          <w:sz w:val="24"/>
          <w:szCs w:val="24"/>
          <w:lang w:val="cs-CZ"/>
        </w:rPr>
        <w:t>następującymi osobami</w:t>
      </w:r>
      <w:r w:rsidRPr="006839C0">
        <w:rPr>
          <w:rFonts w:ascii="Times New Roman" w:hAnsi="Times New Roman" w:cs="Times New Roman"/>
          <w:sz w:val="24"/>
          <w:szCs w:val="24"/>
          <w:lang w:val="cs-CZ"/>
        </w:rPr>
        <w:t xml:space="preserve"> spełniającymi poniższe wymagania:</w:t>
      </w:r>
    </w:p>
    <w:p w:rsidR="00BA3F0D" w:rsidRPr="00BA3F0D" w:rsidRDefault="00BA3F0D" w:rsidP="00D45A37">
      <w:pPr>
        <w:numPr>
          <w:ilvl w:val="0"/>
          <w:numId w:val="30"/>
        </w:numPr>
        <w:spacing w:after="0" w:line="240" w:lineRule="auto"/>
        <w:ind w:right="20"/>
        <w:jc w:val="both"/>
        <w:rPr>
          <w:rFonts w:ascii="Times New Roman" w:eastAsia="Verdana" w:hAnsi="Times New Roman"/>
          <w:sz w:val="24"/>
          <w:szCs w:val="24"/>
          <w:lang w:val="cs-CZ" w:eastAsia="pl-PL"/>
        </w:rPr>
      </w:pPr>
      <w:r w:rsidRPr="00BA3F0D">
        <w:rPr>
          <w:rFonts w:ascii="Times New Roman" w:eastAsia="Verdana" w:hAnsi="Times New Roman"/>
          <w:sz w:val="24"/>
          <w:szCs w:val="24"/>
          <w:lang w:val="cs-CZ" w:eastAsia="pl-PL"/>
        </w:rPr>
        <w:t>co najmniej jedną osobę pełniącą rolę kierownika zespołu - architekta, która posiada uprawnienia do projektowania w specjalności architektonicznej bez ograniczeń i która udokumentuje co najmniej 36-cio miesięczne doświadczenie zawodowe w zakresie sporządzania dokumentacji projektowych; Suma miesięcy doświadczenia musi wynieść minimum 36 miesięcy liczonych po uzyskaniu uprawnień/wpisu na właściwą listę zawodową. Stąd doświadczenie osoby powinno być podawane w taki sposób, by można było wyliczyć miesiące/lata</w:t>
      </w:r>
      <w:r>
        <w:rPr>
          <w:rFonts w:ascii="Times New Roman" w:eastAsia="Verdana" w:hAnsi="Times New Roman"/>
          <w:sz w:val="24"/>
          <w:szCs w:val="24"/>
          <w:lang w:val="cs-CZ" w:eastAsia="pl-PL"/>
        </w:rPr>
        <w:t xml:space="preserve"> doświadczenia</w:t>
      </w:r>
      <w:r w:rsidRPr="00BA3F0D">
        <w:rPr>
          <w:rFonts w:ascii="Times New Roman" w:eastAsia="Verdana" w:hAnsi="Times New Roman"/>
          <w:sz w:val="24"/>
          <w:szCs w:val="24"/>
          <w:lang w:val="cs-CZ" w:eastAsia="pl-PL"/>
        </w:rPr>
        <w:t>,</w:t>
      </w:r>
    </w:p>
    <w:p w:rsidR="00BA3F0D" w:rsidRPr="00BA3F0D" w:rsidRDefault="00BA3F0D" w:rsidP="00D45A37">
      <w:pPr>
        <w:numPr>
          <w:ilvl w:val="0"/>
          <w:numId w:val="30"/>
        </w:numPr>
        <w:spacing w:after="0" w:line="240" w:lineRule="auto"/>
        <w:ind w:right="20"/>
        <w:jc w:val="both"/>
        <w:rPr>
          <w:rFonts w:ascii="Times New Roman" w:eastAsia="Verdana" w:hAnsi="Times New Roman"/>
          <w:sz w:val="24"/>
          <w:szCs w:val="24"/>
          <w:lang w:val="cs-CZ" w:eastAsia="pl-PL"/>
        </w:rPr>
      </w:pPr>
      <w:r w:rsidRPr="00BA3F0D">
        <w:rPr>
          <w:rFonts w:ascii="Times New Roman" w:eastAsia="Verdana" w:hAnsi="Times New Roman"/>
          <w:sz w:val="24"/>
          <w:szCs w:val="24"/>
          <w:lang w:val="cs-CZ" w:eastAsia="pl-PL"/>
        </w:rPr>
        <w:t>co najmniej jedną osobę projektanta branży konstrukcyjnej posiadającą uprawnienia do projektowania w specjalności konstrukcyjno-budowlanej bez ograniczeń i która udokumentuje co najmniej 36-cio miesięczne doświadczenie zawodowe w zakresie sporządzania dokumentacji projektowych. Suma miesięcy doświadczenia musi wynieść minimum 36 miesięcy liczonych po uzyskaniu uprawnień/wpisu na właściwą listę zawodową. Stąd doświadczenie osoby powinno być podawane w taki sposób, by można było wyliczyć miesiące/lata doświadczenia,</w:t>
      </w:r>
    </w:p>
    <w:p w:rsidR="00BA3F0D" w:rsidRPr="00BA3F0D" w:rsidRDefault="00BA3F0D" w:rsidP="00D45A37">
      <w:pPr>
        <w:numPr>
          <w:ilvl w:val="0"/>
          <w:numId w:val="30"/>
        </w:numPr>
        <w:spacing w:after="0" w:line="240" w:lineRule="auto"/>
        <w:ind w:right="20"/>
        <w:jc w:val="both"/>
        <w:rPr>
          <w:rFonts w:ascii="Times New Roman" w:eastAsia="Verdana" w:hAnsi="Times New Roman"/>
          <w:sz w:val="24"/>
          <w:szCs w:val="24"/>
          <w:lang w:val="cs-CZ" w:eastAsia="pl-PL"/>
        </w:rPr>
      </w:pPr>
      <w:r w:rsidRPr="00BA3F0D">
        <w:rPr>
          <w:rFonts w:ascii="Times New Roman" w:eastAsia="Verdana" w:hAnsi="Times New Roman"/>
          <w:sz w:val="24"/>
          <w:szCs w:val="24"/>
          <w:lang w:val="cs-CZ" w:eastAsia="pl-PL"/>
        </w:rPr>
        <w:t>co najmniej jedną osobę projektanta instalacji branży elektrycznej posiadającą uprawnienia do projektowania w  specjalności instalacyjnej, w zakresie sieci, instalacji i urządzeń elektrycznych i elektroenergetycznych bez ograniczeń i która udokumentuje co najmniej 36-cio miesięczne doświadczenie zawodowe w zakresie sporządzania dokumentacji projektowych. Suma miesięcy doświadczenia musi wynieść minimum 36 miesięcy liczonych po uzyskaniu uprawnień/wpisu na właściwą listę zawodową. Stąd doświadczenie osoby powinno być podawane w taki sposób, by można było wyliczyć miesiące/lata doświadczenia,</w:t>
      </w:r>
    </w:p>
    <w:p w:rsidR="00BA3F0D" w:rsidRPr="00BA3F0D" w:rsidRDefault="00BA3F0D" w:rsidP="00D45A37">
      <w:pPr>
        <w:numPr>
          <w:ilvl w:val="0"/>
          <w:numId w:val="30"/>
        </w:numPr>
        <w:spacing w:after="0" w:line="240" w:lineRule="auto"/>
        <w:ind w:right="20"/>
        <w:jc w:val="both"/>
        <w:rPr>
          <w:rFonts w:ascii="Times New Roman" w:eastAsia="Verdana" w:hAnsi="Times New Roman"/>
          <w:sz w:val="24"/>
          <w:szCs w:val="24"/>
          <w:lang w:val="cs-CZ" w:eastAsia="pl-PL"/>
        </w:rPr>
      </w:pPr>
      <w:r w:rsidRPr="00BA3F0D">
        <w:rPr>
          <w:rFonts w:ascii="Times New Roman" w:eastAsia="Verdana" w:hAnsi="Times New Roman"/>
          <w:sz w:val="24"/>
          <w:szCs w:val="24"/>
          <w:lang w:val="cs-CZ" w:eastAsia="pl-PL"/>
        </w:rPr>
        <w:t>co najmniej jedną osobę projektanta instalacji branży sanitarnej posiadającą uprawnienia do projektowania w  specjalności instalacyjnej w zakresie sieci, instalacji i urządzeń cieplnych, wentylacyjnych, gazowych, wodociągowych i kanalizacyjnych bez ograniczeń i która udokumentuje co najmniej 36-cio miesięczne doświadczenie zawodowe w zakresie sporządzania dokumentacji projektowych. Suma miesięcy doświadczenia musi wynieść minimum 36 miesięcy liczonych po uzyskaniu uprawnień/wpisu na właściwą listę zawodową. Stąd doświadczenie osoby powinno być podawane w taki sposób, by można było wyliczyć miesiące/lata doświadczenia,</w:t>
      </w:r>
    </w:p>
    <w:p w:rsidR="00BA3F0D" w:rsidRPr="00BA3F0D" w:rsidRDefault="00BA3F0D" w:rsidP="00D45A37">
      <w:pPr>
        <w:numPr>
          <w:ilvl w:val="0"/>
          <w:numId w:val="30"/>
        </w:numPr>
        <w:spacing w:after="0" w:line="240" w:lineRule="auto"/>
        <w:ind w:right="20"/>
        <w:jc w:val="both"/>
        <w:rPr>
          <w:rFonts w:ascii="Times New Roman" w:eastAsia="Verdana" w:hAnsi="Times New Roman"/>
          <w:sz w:val="24"/>
          <w:szCs w:val="24"/>
          <w:lang w:val="cs-CZ" w:eastAsia="pl-PL"/>
        </w:rPr>
      </w:pPr>
      <w:r w:rsidRPr="00BA3F0D">
        <w:rPr>
          <w:rFonts w:ascii="Times New Roman" w:eastAsia="Verdana" w:hAnsi="Times New Roman"/>
          <w:sz w:val="24"/>
          <w:szCs w:val="24"/>
          <w:lang w:val="cs-CZ" w:eastAsia="pl-PL"/>
        </w:rPr>
        <w:t>co najmniej jedną osobę- specjalistę - weryfikatora założeń i rozwiązań projektowych, posiadający uprawnienia do sporządzania świadect</w:t>
      </w:r>
      <w:r>
        <w:rPr>
          <w:rFonts w:ascii="Times New Roman" w:eastAsia="Verdana" w:hAnsi="Times New Roman"/>
          <w:sz w:val="24"/>
          <w:szCs w:val="24"/>
          <w:lang w:val="cs-CZ" w:eastAsia="pl-PL"/>
        </w:rPr>
        <w:t>w charakterystyki energetycznej</w:t>
      </w:r>
      <w:r w:rsidRPr="00BA3F0D">
        <w:rPr>
          <w:rFonts w:ascii="Times New Roman" w:eastAsia="Verdana" w:hAnsi="Times New Roman"/>
          <w:sz w:val="24"/>
          <w:szCs w:val="24"/>
          <w:lang w:val="cs-CZ" w:eastAsia="pl-PL"/>
        </w:rPr>
        <w:t xml:space="preserve">, tj. ujętym w wykazie osób uprawnionych do sporządzania świadectw charakterystyki energetycznej w centralnym rejestrze charakterystyki energetycznej budynków prowadzonym przez ministra właściwego do spraw budownictwa, oraz minimum 36 miesięczne doświadczenie w wykonywaniu świadectw charakterystyki energetycznej lub </w:t>
      </w:r>
      <w:r w:rsidRPr="00BA3F0D">
        <w:rPr>
          <w:rFonts w:ascii="Times New Roman" w:eastAsia="Verdana" w:hAnsi="Times New Roman"/>
          <w:sz w:val="24"/>
          <w:szCs w:val="24"/>
          <w:lang w:val="cs-CZ" w:eastAsia="pl-PL"/>
        </w:rPr>
        <w:lastRenderedPageBreak/>
        <w:t>wykonywaniu modelowania energetycznego budynków (liczonym po uzyskaniu uprawnień/wpisu na właściwą listę zawodową);</w:t>
      </w:r>
    </w:p>
    <w:p w:rsidR="00BA3F0D" w:rsidRPr="00BA3F0D" w:rsidRDefault="00BA3F0D" w:rsidP="00D45A37">
      <w:pPr>
        <w:numPr>
          <w:ilvl w:val="0"/>
          <w:numId w:val="30"/>
        </w:numPr>
        <w:spacing w:after="0" w:line="240" w:lineRule="auto"/>
        <w:ind w:right="20"/>
        <w:jc w:val="both"/>
        <w:rPr>
          <w:rFonts w:ascii="Times New Roman" w:eastAsia="Verdana" w:hAnsi="Times New Roman"/>
          <w:sz w:val="24"/>
          <w:szCs w:val="24"/>
          <w:lang w:val="cs-CZ" w:eastAsia="pl-PL"/>
        </w:rPr>
      </w:pPr>
      <w:r w:rsidRPr="00BA3F0D">
        <w:rPr>
          <w:rFonts w:ascii="Times New Roman" w:eastAsia="Verdana" w:hAnsi="Times New Roman"/>
          <w:sz w:val="24"/>
          <w:szCs w:val="24"/>
          <w:lang w:val="cs-CZ" w:eastAsia="pl-PL"/>
        </w:rPr>
        <w:t xml:space="preserve">co najmniej jedną osobę  -specjalistę ds. zabezpieczeń przeciwpożarowych posiadający uprawnienia do wykonywania funkcji rzeczoznawcy do spraw zabezpieczeń przeciwpożarowych, wpisaną na listę rzeczoznawców  prowadzoną przez Komendant Głównego Państwowej Straży Pożarnej, oraz minimum 36 miesięcznym doświadczeniem zawodowym, (liczonym po uzyskaniu uprawnień /wpisu na właściwą listę); </w:t>
      </w:r>
    </w:p>
    <w:p w:rsidR="0055674C" w:rsidRPr="0055674C" w:rsidRDefault="00BA3F0D" w:rsidP="00BA3F0D">
      <w:pPr>
        <w:spacing w:after="0" w:line="240" w:lineRule="auto"/>
        <w:ind w:right="20"/>
        <w:jc w:val="both"/>
        <w:rPr>
          <w:rFonts w:ascii="Times New Roman" w:eastAsia="Verdana" w:hAnsi="Times New Roman"/>
          <w:b/>
          <w:sz w:val="24"/>
          <w:szCs w:val="24"/>
          <w:lang w:val="cs-CZ" w:eastAsia="pl-PL"/>
        </w:rPr>
      </w:pPr>
      <w:r w:rsidRPr="0055674C">
        <w:rPr>
          <w:rFonts w:ascii="Times New Roman" w:eastAsia="Verdana" w:hAnsi="Times New Roman"/>
          <w:b/>
          <w:sz w:val="24"/>
          <w:szCs w:val="24"/>
          <w:lang w:val="cs-CZ" w:eastAsia="pl-PL"/>
        </w:rPr>
        <w:t xml:space="preserve"> </w:t>
      </w:r>
      <w:r w:rsidR="0055674C" w:rsidRPr="0055674C">
        <w:rPr>
          <w:rFonts w:ascii="Times New Roman" w:eastAsia="Verdana" w:hAnsi="Times New Roman"/>
          <w:b/>
          <w:sz w:val="24"/>
          <w:szCs w:val="24"/>
          <w:lang w:val="cs-CZ" w:eastAsia="pl-PL"/>
        </w:rPr>
        <w:t>Uwaga:</w:t>
      </w:r>
    </w:p>
    <w:p w:rsidR="0055674C" w:rsidRDefault="0055674C" w:rsidP="00D45A37">
      <w:pPr>
        <w:pStyle w:val="Akapitzlist"/>
        <w:numPr>
          <w:ilvl w:val="0"/>
          <w:numId w:val="32"/>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Zamawiający nie dopuszcza łączenia funkcji przez poszczególnych członków Zespołu Wykonawcy.</w:t>
      </w:r>
    </w:p>
    <w:p w:rsidR="0055674C" w:rsidRDefault="0055674C" w:rsidP="00D45A37">
      <w:pPr>
        <w:pStyle w:val="Akapitzlist"/>
        <w:numPr>
          <w:ilvl w:val="0"/>
          <w:numId w:val="32"/>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Doświadczenie osoby powinno być podawane w taki sposób, aby można było wyliczyć miesiące/lata doświadczenia. Oceniane będą pełne miesiące kalendarzowe doświadczenia. </w:t>
      </w:r>
    </w:p>
    <w:p w:rsidR="0055674C" w:rsidRDefault="0055674C" w:rsidP="00D45A37">
      <w:pPr>
        <w:pStyle w:val="Akapitzlist"/>
        <w:numPr>
          <w:ilvl w:val="0"/>
          <w:numId w:val="32"/>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Przy obliczaniu długości okresu doświadczenia nie będzie uwzględniane doświadczenie zdoby</w:t>
      </w:r>
      <w:r w:rsidR="00BA3F0D">
        <w:rPr>
          <w:rFonts w:ascii="Times New Roman" w:eastAsia="Verdana" w:hAnsi="Times New Roman"/>
          <w:sz w:val="24"/>
          <w:szCs w:val="24"/>
          <w:lang w:val="cs-CZ" w:eastAsia="pl-PL"/>
        </w:rPr>
        <w:t xml:space="preserve">wane w równolegle realizowanych </w:t>
      </w:r>
      <w:r w:rsidRPr="0055674C">
        <w:rPr>
          <w:rFonts w:ascii="Times New Roman" w:eastAsia="Verdana" w:hAnsi="Times New Roman"/>
          <w:sz w:val="24"/>
          <w:szCs w:val="24"/>
          <w:lang w:val="cs-CZ" w:eastAsia="pl-PL"/>
        </w:rPr>
        <w:t>projektach/realizacjach/zadaniach.</w:t>
      </w:r>
    </w:p>
    <w:p w:rsidR="0055674C" w:rsidRDefault="0055674C" w:rsidP="00D45A37">
      <w:pPr>
        <w:pStyle w:val="Akapitzlist"/>
        <w:numPr>
          <w:ilvl w:val="0"/>
          <w:numId w:val="32"/>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Zamawiający uzna uprawnienia odpowiadające zakresom jak wyżej, które zostały wydane na podstawie wcześniej obowiązujących przepisów prawa oraz kwalifikacji zawodowych nabytych w państwach członkowskich Unii Europejskiej zgodnie z ustawą o zasadach uznawania kwalifikacji zawodowych nabytych w państwach członkowskich Unii Europejskiej (Dz. U. z 2016r., poz. 65 z późn. zm.).</w:t>
      </w:r>
    </w:p>
    <w:p w:rsidR="0055674C" w:rsidRDefault="0055674C" w:rsidP="00D45A37">
      <w:pPr>
        <w:pStyle w:val="Akapitzlist"/>
        <w:numPr>
          <w:ilvl w:val="0"/>
          <w:numId w:val="32"/>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Osoby wskazane przez Wykonawcę w wykazie osób muszą brać udział w realizacji zamówienia. Zmiana tych osób jest możliwa tylko w okolicznościach i na warunkach określonych we wzorze umowy.</w:t>
      </w:r>
    </w:p>
    <w:p w:rsidR="00962EC8" w:rsidRPr="0055674C" w:rsidRDefault="0055674C" w:rsidP="00D45A37">
      <w:pPr>
        <w:pStyle w:val="Akapitzlist"/>
        <w:numPr>
          <w:ilvl w:val="0"/>
          <w:numId w:val="32"/>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Wszystkie osoby wskazane przez Wykonawcę w wykazie osób muszą posiadać znajomość języka polskiego w stopniu umożliwiającym swobodne porozumiewanie się tym językiem w mowie oraz w piśmie. W przypadku, gdy osoby wskazane przez Wykonawcę w wykazie osób nie będą posiadały znajomości języka polskiego w stopniu umożliwiającym swobodne porozumiewanie się nim w mowie oraz w piśmie, Wykonawca – własnym staraniem i na własny koszt – będzie dysponował osobą zapewniającą stałe i biegłe tłumaczenia na język polski z danego języka obcego oraz z języka polskiego na dany język obcy.</w:t>
      </w:r>
    </w:p>
    <w:p w:rsidR="00642815" w:rsidRPr="00FF0623" w:rsidRDefault="00260744" w:rsidP="00642815">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w:t>
      </w:r>
      <w:r w:rsidR="00642815" w:rsidRPr="00FF0623">
        <w:rPr>
          <w:rFonts w:ascii="Times New Roman" w:eastAsia="Times New Roman" w:hAnsi="Times New Roman"/>
          <w:b/>
          <w:sz w:val="24"/>
          <w:szCs w:val="24"/>
          <w:lang w:eastAsia="pl-PL"/>
        </w:rPr>
        <w:t xml:space="preserve">) Zamawiający przed udzieleniem zamówienia </w:t>
      </w:r>
      <w:r w:rsidR="00DA70FB">
        <w:rPr>
          <w:rFonts w:ascii="Times New Roman" w:eastAsia="Times New Roman" w:hAnsi="Times New Roman"/>
          <w:b/>
          <w:sz w:val="24"/>
          <w:szCs w:val="24"/>
          <w:lang w:eastAsia="pl-PL"/>
        </w:rPr>
        <w:t>może wezwać</w:t>
      </w:r>
      <w:r w:rsidR="00642815" w:rsidRPr="00FF0623">
        <w:rPr>
          <w:rFonts w:ascii="Times New Roman" w:eastAsia="Times New Roman" w:hAnsi="Times New Roman"/>
          <w:b/>
          <w:sz w:val="24"/>
          <w:szCs w:val="24"/>
          <w:lang w:eastAsia="pl-PL"/>
        </w:rPr>
        <w:t xml:space="preserve"> wykonawcę, którego oferta została najwyżej oceniona, do złożenia w wyznaczonym, nie krótszym niż </w:t>
      </w:r>
      <w:r w:rsidR="00DA70FB">
        <w:rPr>
          <w:rFonts w:ascii="Times New Roman" w:eastAsia="Times New Roman" w:hAnsi="Times New Roman"/>
          <w:b/>
          <w:sz w:val="24"/>
          <w:szCs w:val="24"/>
          <w:lang w:eastAsia="pl-PL"/>
        </w:rPr>
        <w:t>5</w:t>
      </w:r>
      <w:r w:rsidR="00642815" w:rsidRPr="00FF0623">
        <w:rPr>
          <w:rFonts w:ascii="Times New Roman" w:eastAsia="Times New Roman" w:hAnsi="Times New Roman"/>
          <w:b/>
          <w:sz w:val="24"/>
          <w:szCs w:val="24"/>
          <w:lang w:eastAsia="pl-PL"/>
        </w:rPr>
        <w:t xml:space="preserve"> dni, terminie aktualnych na dzień złożenia następujących oświadczeń lub dokumentów potwierdzających okoliczności, o których mowa w art. 25 ust. 1 pkt 3 PZP:</w:t>
      </w:r>
    </w:p>
    <w:p w:rsidR="00642815" w:rsidRPr="00FE2E28" w:rsidRDefault="00642815" w:rsidP="00642815">
      <w:pPr>
        <w:spacing w:after="0" w:line="240" w:lineRule="auto"/>
        <w:jc w:val="both"/>
        <w:rPr>
          <w:rFonts w:ascii="Times New Roman" w:eastAsia="Times New Roman" w:hAnsi="Times New Roman"/>
          <w:sz w:val="24"/>
          <w:szCs w:val="24"/>
          <w:lang w:eastAsia="pl-PL"/>
        </w:rPr>
      </w:pPr>
    </w:p>
    <w:p w:rsidR="0055674C" w:rsidRPr="0055674C" w:rsidRDefault="0055674C" w:rsidP="00D45A37">
      <w:pPr>
        <w:pStyle w:val="Akapitzlist"/>
        <w:numPr>
          <w:ilvl w:val="0"/>
          <w:numId w:val="20"/>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t xml:space="preserve">informacji z Krajowego Rejestru Karnego w zakresie określonym w art. 24 ust. 1 pkt 13, 14 i 21 PZP, wystawionej nie wcześniej niż 6 miesięcy przed upływem terminu składania ofert; Wykluczenie wykonawcy następuje w przypadkach, o których mowa w art. 24 ust. 1 pkt 13 lit. a–c i pkt 14 PZP,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zaś w przypadkach, o których mowa w art. 24 ust. 1 pkt 13 lit. d i pkt 14 PZP, gdy osoba, o której mowa w tych przepisach, została skazana za przestępstwo wymienione w art. 24 ust. 1 pkt 13 lit. d, PZP, lub jeżeli nie upłynęły 3 lata od dnia uprawomocnienia się wyroku potwierdzającego zaistnienie jednej z </w:t>
      </w:r>
      <w:r w:rsidRPr="0055674C">
        <w:rPr>
          <w:rFonts w:ascii="Times New Roman" w:eastAsia="Times New Roman" w:hAnsi="Times New Roman"/>
          <w:sz w:val="24"/>
          <w:szCs w:val="24"/>
          <w:lang w:eastAsia="pl-PL"/>
        </w:rPr>
        <w:lastRenderedPageBreak/>
        <w:t>podstaw wykluczenia, chyba że w tym wyroku został określony inny okres wykluczenia;</w:t>
      </w:r>
    </w:p>
    <w:p w:rsidR="0055674C" w:rsidRPr="0055674C" w:rsidRDefault="0055674C" w:rsidP="00D45A37">
      <w:pPr>
        <w:pStyle w:val="Akapitzlist"/>
        <w:numPr>
          <w:ilvl w:val="0"/>
          <w:numId w:val="20"/>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rsidR="0055674C" w:rsidRPr="0055674C" w:rsidRDefault="0055674C" w:rsidP="00D45A37">
      <w:pPr>
        <w:pStyle w:val="Akapitzlist"/>
        <w:numPr>
          <w:ilvl w:val="0"/>
          <w:numId w:val="20"/>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Wykluczenie wykonawcy następuje w przypadku, o którym mowa w art. 24 ust. 1 pkt 15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2815" w:rsidRPr="009712C7" w:rsidRDefault="0055674C" w:rsidP="00D45A37">
      <w:pPr>
        <w:pStyle w:val="Akapitzlist"/>
        <w:numPr>
          <w:ilvl w:val="0"/>
          <w:numId w:val="20"/>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t>aktualnego na dzień złożenia oświadczenia wykonawcy o braku orzeczenia wobec niego tytułem środka zapobiegawczego zakazu ubiegania się o zamówienia publiczne; Wykluczenie wykonawcy następuje, jeżeli nie upłynął okres obowiązywania zakazu ubiegania się o zamówienia publiczne</w:t>
      </w:r>
      <w:r w:rsidR="00642815" w:rsidRPr="009712C7">
        <w:rPr>
          <w:rFonts w:ascii="Times New Roman" w:eastAsia="Times New Roman" w:hAnsi="Times New Roman"/>
          <w:sz w:val="24"/>
          <w:szCs w:val="24"/>
          <w:lang w:eastAsia="pl-PL"/>
        </w:rPr>
        <w:t xml:space="preserve">. </w:t>
      </w:r>
    </w:p>
    <w:p w:rsidR="00962EC8" w:rsidRPr="00FE2E28" w:rsidRDefault="00962EC8" w:rsidP="00642815">
      <w:pPr>
        <w:spacing w:after="0" w:line="240" w:lineRule="auto"/>
        <w:jc w:val="both"/>
        <w:rPr>
          <w:rFonts w:ascii="Times New Roman" w:eastAsia="Times New Roman" w:hAnsi="Times New Roman"/>
          <w:b/>
          <w:sz w:val="24"/>
          <w:szCs w:val="24"/>
          <w:lang w:eastAsia="pl-PL"/>
        </w:rPr>
      </w:pPr>
    </w:p>
    <w:p w:rsidR="0055674C" w:rsidRPr="0055674C" w:rsidRDefault="0055674C" w:rsidP="0055674C">
      <w:pPr>
        <w:spacing w:after="0" w:line="240" w:lineRule="auto"/>
        <w:jc w:val="both"/>
        <w:rPr>
          <w:rFonts w:ascii="Times New Roman" w:eastAsia="Times New Roman" w:hAnsi="Times New Roman"/>
          <w:i/>
          <w:lang w:eastAsia="pl-PL"/>
        </w:rPr>
      </w:pPr>
      <w:r w:rsidRPr="0055674C">
        <w:rPr>
          <w:rFonts w:ascii="Times New Roman" w:eastAsia="Times New Roman" w:hAnsi="Times New Roman"/>
          <w:i/>
          <w:lang w:eastAsia="pl-PL"/>
        </w:rPr>
        <w:t xml:space="preserve">Jeżeli wykonawca ma siedzibę lub miejsce zamieszkania poza terytorium Rzeczypospolitej Polskiej, zamiast dokumentów, o których mowa w pkt 3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Dokumenty, o których mowa powyżej, powinny być wystawione nie wcześniej niż 6 miesięcy przed upływem terminu składania ofert. </w:t>
      </w:r>
    </w:p>
    <w:p w:rsidR="0055674C" w:rsidRPr="0055674C" w:rsidRDefault="0055674C" w:rsidP="0055674C">
      <w:pPr>
        <w:spacing w:after="0" w:line="240" w:lineRule="auto"/>
        <w:jc w:val="both"/>
      </w:pPr>
      <w:r w:rsidRPr="0055674C">
        <w:rPr>
          <w:rFonts w:ascii="Times New Roman" w:eastAsia="Times New Roman" w:hAnsi="Times New Roman"/>
          <w:i/>
          <w:lang w:eastAsia="pl-PL"/>
        </w:rPr>
        <w:t>Jeżeli wykonawca ma siedzibę lub miejsce zamieszkania poza terytorium Rzeczypospolitej Polskiej, zamiast dokumentów o których mowa w pkt 3 ppkt 2</w:t>
      </w:r>
      <w:r w:rsidRPr="0055674C">
        <w:t xml:space="preserve"> </w:t>
      </w:r>
      <w:r w:rsidRPr="0055674C">
        <w:rPr>
          <w:rFonts w:ascii="Times New Roman" w:eastAsia="Times New Roman" w:hAnsi="Times New Roman"/>
          <w:i/>
          <w:lang w:eastAsia="pl-PL"/>
        </w:rPr>
        <w:t>składa dokument lub dokumenty wystawione w kraju, w którym wykonawca ma siedzibę lub miejsce zamieszkania, potwierdzające, że nie otwarto jego likwidacji ani nie ogłoszono upadłości. Dokumenty, o których mowa powyżej, powinny być wystawione nie wcześniej niż 6 miesięcy przed upływem terminu składania ofert.</w:t>
      </w:r>
      <w:r w:rsidRPr="0055674C">
        <w:t xml:space="preserve"> </w:t>
      </w:r>
    </w:p>
    <w:p w:rsidR="00A61C6A" w:rsidRPr="0055674C" w:rsidRDefault="0055674C" w:rsidP="0055674C">
      <w:pPr>
        <w:spacing w:after="0" w:line="240" w:lineRule="auto"/>
        <w:jc w:val="both"/>
        <w:rPr>
          <w:rFonts w:ascii="Times New Roman" w:eastAsia="Times New Roman" w:hAnsi="Times New Roman"/>
          <w:b/>
          <w:bCs/>
          <w:u w:val="single"/>
          <w:lang w:eastAsia="pl-PL"/>
        </w:rPr>
      </w:pPr>
      <w:r w:rsidRPr="0055674C">
        <w:rPr>
          <w:rFonts w:ascii="Times New Roman" w:eastAsia="Times New Roman" w:hAnsi="Times New Roman"/>
          <w:i/>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A61C6A" w:rsidRPr="00A61C6A" w:rsidRDefault="00A61C6A" w:rsidP="00A61C6A">
      <w:pPr>
        <w:spacing w:after="0" w:line="240" w:lineRule="auto"/>
        <w:jc w:val="both"/>
        <w:rPr>
          <w:rFonts w:ascii="Times New Roman" w:eastAsia="Times New Roman" w:hAnsi="Times New Roman"/>
          <w:b/>
          <w:bCs/>
          <w:u w:val="single"/>
          <w:lang w:eastAsia="pl-PL"/>
        </w:rPr>
      </w:pPr>
      <w:r w:rsidRPr="00A61C6A">
        <w:rPr>
          <w:rFonts w:ascii="Times New Roman" w:eastAsia="Times New Roman" w:hAnsi="Times New Roman"/>
          <w:b/>
          <w:bCs/>
          <w:u w:val="single"/>
          <w:lang w:eastAsia="pl-PL"/>
        </w:rPr>
        <w:t>UWAGI:</w:t>
      </w:r>
    </w:p>
    <w:p w:rsidR="001F27AC" w:rsidRPr="00A15FD4" w:rsidRDefault="00A61C6A" w:rsidP="00D45A37">
      <w:pPr>
        <w:numPr>
          <w:ilvl w:val="0"/>
          <w:numId w:val="21"/>
        </w:numPr>
        <w:spacing w:after="0" w:line="240" w:lineRule="auto"/>
        <w:contextualSpacing/>
        <w:jc w:val="both"/>
        <w:rPr>
          <w:rFonts w:ascii="Times New Roman" w:eastAsia="Times New Roman" w:hAnsi="Times New Roman"/>
          <w:sz w:val="24"/>
          <w:szCs w:val="24"/>
          <w:lang w:eastAsia="pl-PL"/>
        </w:rPr>
      </w:pPr>
      <w:r w:rsidRPr="00A15FD4">
        <w:rPr>
          <w:rFonts w:ascii="Times New Roman" w:eastAsia="Times New Roman" w:hAnsi="Times New Roman"/>
          <w:sz w:val="24"/>
          <w:szCs w:val="24"/>
          <w:lang w:eastAsia="pl-PL"/>
        </w:rPr>
        <w:t xml:space="preserve">Zgodnie z treścią art. 22a ust. 3 ustawy </w:t>
      </w:r>
      <w:proofErr w:type="spellStart"/>
      <w:r w:rsidRPr="00A15FD4">
        <w:rPr>
          <w:rFonts w:ascii="Times New Roman" w:eastAsia="Times New Roman" w:hAnsi="Times New Roman"/>
          <w:sz w:val="24"/>
          <w:szCs w:val="24"/>
          <w:lang w:eastAsia="pl-PL"/>
        </w:rPr>
        <w:t>Pzp</w:t>
      </w:r>
      <w:proofErr w:type="spellEnd"/>
      <w:r w:rsidRPr="00A15FD4">
        <w:rPr>
          <w:rFonts w:ascii="Times New Roman" w:eastAsia="Times New Roman" w:hAnsi="Times New Roman"/>
          <w:sz w:val="24"/>
          <w:szCs w:val="24"/>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A15FD4">
        <w:rPr>
          <w:rFonts w:ascii="Times New Roman" w:eastAsia="Times New Roman" w:hAnsi="Times New Roman"/>
          <w:sz w:val="24"/>
          <w:szCs w:val="24"/>
          <w:lang w:eastAsia="pl-PL"/>
        </w:rPr>
        <w:t>Pzp</w:t>
      </w:r>
      <w:proofErr w:type="spellEnd"/>
      <w:r w:rsidRPr="00A15FD4">
        <w:rPr>
          <w:rFonts w:ascii="Times New Roman" w:eastAsia="Times New Roman" w:hAnsi="Times New Roman"/>
          <w:sz w:val="24"/>
          <w:szCs w:val="24"/>
          <w:lang w:eastAsia="pl-PL"/>
        </w:rPr>
        <w:t xml:space="preserve">. W związku z powyższym Zamawiający żąda od wykonawcy, który polega na zdolnościach lub sytuacji innych podmiotów na zasadach określonych w art. 22a ustawy PZP, przedstawienia w odniesieniu do tych podmiotów </w:t>
      </w:r>
      <w:r w:rsidRPr="00A15FD4">
        <w:rPr>
          <w:rFonts w:ascii="Times New Roman" w:eastAsia="Times New Roman" w:hAnsi="Times New Roman"/>
          <w:b/>
          <w:bCs/>
          <w:sz w:val="24"/>
          <w:szCs w:val="24"/>
          <w:lang w:eastAsia="pl-PL"/>
        </w:rPr>
        <w:t>dokumentów wymienionych w § 5 pkt 1–9 Rozporządzenia Ministra Rozwoju z dnia 26 lipca 2016 r.</w:t>
      </w:r>
      <w:r w:rsidRPr="00A15FD4">
        <w:rPr>
          <w:rFonts w:ascii="Times New Roman" w:eastAsia="Times New Roman" w:hAnsi="Times New Roman"/>
          <w:sz w:val="24"/>
          <w:szCs w:val="24"/>
          <w:lang w:eastAsia="pl-PL"/>
        </w:rPr>
        <w:t xml:space="preserve"> w sprawie rodzajów </w:t>
      </w:r>
      <w:r w:rsidRPr="00A15FD4">
        <w:rPr>
          <w:rFonts w:ascii="Times New Roman" w:eastAsia="Times New Roman" w:hAnsi="Times New Roman"/>
          <w:sz w:val="24"/>
          <w:szCs w:val="24"/>
          <w:lang w:eastAsia="pl-PL"/>
        </w:rPr>
        <w:lastRenderedPageBreak/>
        <w:t xml:space="preserve">dokumentów, jakich może żądać zamawiający od wykonawcy w postępowaniu o udzielenie zamówienia (Dz. U. z 2016 r., poz. 1126) – dalej </w:t>
      </w:r>
      <w:proofErr w:type="spellStart"/>
      <w:r w:rsidRPr="00A15FD4">
        <w:rPr>
          <w:rFonts w:ascii="Times New Roman" w:eastAsia="Times New Roman" w:hAnsi="Times New Roman"/>
          <w:sz w:val="24"/>
          <w:szCs w:val="24"/>
          <w:lang w:eastAsia="pl-PL"/>
        </w:rPr>
        <w:t>r.r.d</w:t>
      </w:r>
      <w:proofErr w:type="spellEnd"/>
      <w:r w:rsidRPr="00A15FD4">
        <w:rPr>
          <w:rFonts w:ascii="Times New Roman" w:eastAsia="Times New Roman" w:hAnsi="Times New Roman"/>
          <w:sz w:val="24"/>
          <w:szCs w:val="24"/>
          <w:lang w:eastAsia="pl-PL"/>
        </w:rPr>
        <w:t xml:space="preserve">., tj. </w:t>
      </w:r>
    </w:p>
    <w:p w:rsidR="001F27AC" w:rsidRPr="00A15FD4" w:rsidRDefault="001F27AC" w:rsidP="00D45A37">
      <w:pPr>
        <w:pStyle w:val="Akapitzlist"/>
        <w:numPr>
          <w:ilvl w:val="1"/>
          <w:numId w:val="21"/>
        </w:numPr>
        <w:spacing w:after="0" w:line="240" w:lineRule="auto"/>
        <w:jc w:val="both"/>
        <w:rPr>
          <w:rFonts w:ascii="Times New Roman" w:eastAsia="Times New Roman" w:hAnsi="Times New Roman"/>
          <w:bCs/>
          <w:sz w:val="24"/>
          <w:szCs w:val="24"/>
          <w:lang w:eastAsia="pl-PL"/>
        </w:rPr>
      </w:pPr>
      <w:r w:rsidRPr="00A15FD4">
        <w:rPr>
          <w:rFonts w:ascii="Times New Roman" w:eastAsia="Times New Roman" w:hAnsi="Times New Roman"/>
          <w:bCs/>
          <w:sz w:val="24"/>
          <w:szCs w:val="24"/>
          <w:lang w:eastAsia="pl-PL"/>
        </w:rPr>
        <w:t>informacji z Krajowego Rejestru Karnego w zakresie określonym w art. 24 ust. 1 pkt 13, 14 i 21 ustawy wystawionej nie wcześniej niż 6 miesięcy przed upływem terminu składania ofert;</w:t>
      </w:r>
    </w:p>
    <w:p w:rsidR="001F27AC" w:rsidRPr="00A15FD4" w:rsidRDefault="001F27AC" w:rsidP="00D45A37">
      <w:pPr>
        <w:pStyle w:val="Akapitzlist"/>
        <w:numPr>
          <w:ilvl w:val="1"/>
          <w:numId w:val="21"/>
        </w:numPr>
        <w:spacing w:after="0" w:line="240" w:lineRule="auto"/>
        <w:jc w:val="both"/>
        <w:rPr>
          <w:rFonts w:ascii="Times New Roman" w:eastAsia="Times New Roman" w:hAnsi="Times New Roman"/>
          <w:bCs/>
          <w:sz w:val="24"/>
          <w:szCs w:val="24"/>
          <w:lang w:eastAsia="pl-PL"/>
        </w:rPr>
      </w:pPr>
      <w:r w:rsidRPr="00A15FD4">
        <w:rPr>
          <w:rFonts w:ascii="Times New Roman" w:eastAsia="Times New Roman" w:hAnsi="Times New Roman"/>
          <w:bCs/>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F27AC" w:rsidRPr="00A15FD4" w:rsidRDefault="001F27AC" w:rsidP="00D45A37">
      <w:pPr>
        <w:pStyle w:val="Akapitzlist"/>
        <w:numPr>
          <w:ilvl w:val="1"/>
          <w:numId w:val="21"/>
        </w:numPr>
        <w:spacing w:after="0" w:line="240" w:lineRule="auto"/>
        <w:jc w:val="both"/>
        <w:rPr>
          <w:rFonts w:ascii="Times New Roman" w:eastAsia="Times New Roman" w:hAnsi="Times New Roman"/>
          <w:bCs/>
          <w:sz w:val="24"/>
          <w:szCs w:val="24"/>
          <w:lang w:eastAsia="pl-PL"/>
        </w:rPr>
      </w:pPr>
      <w:r w:rsidRPr="00A15FD4">
        <w:rPr>
          <w:rFonts w:ascii="Times New Roman" w:eastAsia="Times New Roman" w:hAnsi="Times New Roman"/>
          <w:bCs/>
          <w:sz w:val="24"/>
          <w:szCs w:val="24"/>
          <w:lang w:eastAsia="pl-PL"/>
        </w:rPr>
        <w:t>oświadczenia podmiotu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61C6A" w:rsidRPr="00A15FD4" w:rsidRDefault="001F27AC" w:rsidP="00D45A37">
      <w:pPr>
        <w:pStyle w:val="Akapitzlist"/>
        <w:numPr>
          <w:ilvl w:val="1"/>
          <w:numId w:val="21"/>
        </w:numPr>
        <w:spacing w:after="0" w:line="240" w:lineRule="auto"/>
        <w:jc w:val="both"/>
        <w:rPr>
          <w:rFonts w:ascii="Times New Roman" w:eastAsia="Times New Roman" w:hAnsi="Times New Roman"/>
          <w:sz w:val="24"/>
          <w:szCs w:val="24"/>
          <w:lang w:eastAsia="pl-PL"/>
        </w:rPr>
      </w:pPr>
      <w:r w:rsidRPr="00A15FD4">
        <w:rPr>
          <w:rFonts w:ascii="Times New Roman" w:eastAsia="Times New Roman" w:hAnsi="Times New Roman"/>
          <w:bCs/>
          <w:sz w:val="24"/>
          <w:szCs w:val="24"/>
          <w:lang w:eastAsia="pl-PL"/>
        </w:rPr>
        <w:t>oświadczenia podmiotu o braku orzeczenia wobec niego tytułem środka zapobiegawczego zakazu ubiegania się o zamówienia publiczne;</w:t>
      </w:r>
      <w:r w:rsidR="00A61C6A" w:rsidRPr="00A15FD4">
        <w:rPr>
          <w:rFonts w:ascii="Times New Roman" w:eastAsia="Times New Roman" w:hAnsi="Times New Roman"/>
          <w:bCs/>
          <w:sz w:val="24"/>
          <w:szCs w:val="24"/>
          <w:lang w:eastAsia="pl-PL"/>
        </w:rPr>
        <w:t>;</w:t>
      </w:r>
    </w:p>
    <w:p w:rsidR="00A61C6A" w:rsidRPr="00A15FD4" w:rsidRDefault="00A61C6A" w:rsidP="00D45A37">
      <w:pPr>
        <w:numPr>
          <w:ilvl w:val="0"/>
          <w:numId w:val="21"/>
        </w:numPr>
        <w:spacing w:after="0" w:line="240" w:lineRule="auto"/>
        <w:contextualSpacing/>
        <w:jc w:val="both"/>
        <w:rPr>
          <w:rFonts w:ascii="Times New Roman" w:eastAsia="Times New Roman" w:hAnsi="Times New Roman"/>
          <w:sz w:val="24"/>
          <w:szCs w:val="24"/>
          <w:lang w:eastAsia="pl-PL"/>
        </w:rPr>
      </w:pPr>
      <w:r w:rsidRPr="00A15FD4">
        <w:rPr>
          <w:rFonts w:ascii="Times New Roman" w:eastAsia="Times New Roman" w:hAnsi="Times New Roman"/>
          <w:sz w:val="24"/>
          <w:szCs w:val="24"/>
          <w:lang w:eastAsia="pl-PL"/>
        </w:rPr>
        <w:t xml:space="preserve">Zamawiający </w:t>
      </w:r>
      <w:r w:rsidRPr="00A15FD4">
        <w:rPr>
          <w:rFonts w:ascii="Times New Roman" w:eastAsia="Times New Roman" w:hAnsi="Times New Roman"/>
          <w:sz w:val="24"/>
          <w:szCs w:val="24"/>
          <w:u w:val="single"/>
          <w:lang w:eastAsia="pl-PL"/>
        </w:rPr>
        <w:t>nie żąda</w:t>
      </w:r>
      <w:r w:rsidRPr="00A15FD4">
        <w:rPr>
          <w:rFonts w:ascii="Times New Roman" w:eastAsia="Times New Roman" w:hAnsi="Times New Roman"/>
          <w:sz w:val="24"/>
          <w:szCs w:val="24"/>
          <w:lang w:eastAsia="pl-PL"/>
        </w:rPr>
        <w:t xml:space="preserve"> od wykonawcy przedstawienia dokumentów wymienionych w § 5 pkt 1–9 </w:t>
      </w:r>
      <w:proofErr w:type="spellStart"/>
      <w:r w:rsidRPr="00A15FD4">
        <w:rPr>
          <w:rFonts w:ascii="Times New Roman" w:eastAsia="Times New Roman" w:hAnsi="Times New Roman"/>
          <w:sz w:val="24"/>
          <w:szCs w:val="24"/>
          <w:lang w:eastAsia="pl-PL"/>
        </w:rPr>
        <w:t>r.r.d</w:t>
      </w:r>
      <w:proofErr w:type="spellEnd"/>
      <w:r w:rsidRPr="00A15FD4">
        <w:rPr>
          <w:rFonts w:ascii="Times New Roman" w:eastAsia="Times New Roman" w:hAnsi="Times New Roman"/>
          <w:sz w:val="24"/>
          <w:szCs w:val="24"/>
          <w:lang w:eastAsia="pl-PL"/>
        </w:rPr>
        <w:t>., dotyczących podwykonawcy, któremu zamierza powierzyć wykonanie części zamówienia, a który nie jest podmiotem, na którego zdolnościach lub sytuacji wykonawca polega na zasadach określonych w art. 22a ustawy PZP.</w:t>
      </w:r>
    </w:p>
    <w:p w:rsidR="00A61C6A" w:rsidRPr="00A15FD4" w:rsidRDefault="00A61C6A" w:rsidP="00D45A37">
      <w:pPr>
        <w:numPr>
          <w:ilvl w:val="0"/>
          <w:numId w:val="21"/>
        </w:numPr>
        <w:spacing w:after="0" w:line="240" w:lineRule="auto"/>
        <w:contextualSpacing/>
        <w:jc w:val="both"/>
        <w:rPr>
          <w:rFonts w:ascii="Times New Roman" w:eastAsia="Times New Roman" w:hAnsi="Times New Roman"/>
          <w:sz w:val="24"/>
          <w:szCs w:val="24"/>
          <w:lang w:eastAsia="pl-PL"/>
        </w:rPr>
      </w:pPr>
      <w:r w:rsidRPr="00A15FD4">
        <w:rPr>
          <w:rFonts w:ascii="Times New Roman" w:eastAsia="Times New Roman" w:hAnsi="Times New Roman"/>
          <w:sz w:val="24"/>
          <w:szCs w:val="24"/>
          <w:lang w:eastAsia="pl-PL"/>
        </w:rPr>
        <w:t xml:space="preserve">Wykonawca nie jest obowiązany do złożenia oświadczeń lub dokumentów potwierdzających okoliczności, o których mowa w art. 25 ust. 1 pkt 1 ustawy </w:t>
      </w:r>
      <w:proofErr w:type="spellStart"/>
      <w:r w:rsidRPr="00A15FD4">
        <w:rPr>
          <w:rFonts w:ascii="Times New Roman" w:eastAsia="Times New Roman" w:hAnsi="Times New Roman"/>
          <w:sz w:val="24"/>
          <w:szCs w:val="24"/>
          <w:lang w:eastAsia="pl-PL"/>
        </w:rPr>
        <w:t>Pzp</w:t>
      </w:r>
      <w:proofErr w:type="spellEnd"/>
      <w:r w:rsidRPr="00A15FD4">
        <w:rPr>
          <w:rFonts w:ascii="Times New Roman" w:eastAsia="Times New Roman" w:hAnsi="Times New Roman"/>
          <w:sz w:val="24"/>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9A2829" w:rsidRPr="00A15FD4">
        <w:rPr>
          <w:rFonts w:ascii="Times New Roman" w:hAnsi="Times New Roman"/>
          <w:sz w:val="24"/>
          <w:szCs w:val="24"/>
        </w:rPr>
        <w:t>t.j</w:t>
      </w:r>
      <w:proofErr w:type="spellEnd"/>
      <w:r w:rsidR="009A2829" w:rsidRPr="00A15FD4">
        <w:rPr>
          <w:rFonts w:ascii="Times New Roman" w:hAnsi="Times New Roman"/>
          <w:sz w:val="24"/>
          <w:szCs w:val="24"/>
        </w:rPr>
        <w:t>. Dz. U. z 2019 r. poz. 700</w:t>
      </w:r>
      <w:r w:rsidRPr="00A15FD4">
        <w:rPr>
          <w:rFonts w:ascii="Times New Roman" w:eastAsia="Times New Roman" w:hAnsi="Times New Roman"/>
          <w:sz w:val="24"/>
          <w:szCs w:val="24"/>
          <w:lang w:eastAsia="pl-PL"/>
        </w:rPr>
        <w:t>).</w:t>
      </w:r>
    </w:p>
    <w:p w:rsidR="00880008" w:rsidRPr="00A61C6A" w:rsidRDefault="00A61C6A" w:rsidP="00D45A37">
      <w:pPr>
        <w:numPr>
          <w:ilvl w:val="0"/>
          <w:numId w:val="21"/>
        </w:numPr>
        <w:spacing w:after="0" w:line="240" w:lineRule="auto"/>
        <w:contextualSpacing/>
        <w:jc w:val="both"/>
        <w:rPr>
          <w:rFonts w:ascii="Times New Roman" w:eastAsia="Times New Roman" w:hAnsi="Times New Roman"/>
          <w:lang w:eastAsia="pl-PL"/>
        </w:rPr>
      </w:pPr>
      <w:r w:rsidRPr="00A15FD4">
        <w:rPr>
          <w:rFonts w:ascii="Times New Roman" w:eastAsia="Times New Roman" w:hAnsi="Times New Roman"/>
          <w:sz w:val="24"/>
          <w:szCs w:val="24"/>
          <w:lang w:eastAsia="pl-PL"/>
        </w:rPr>
        <w:t xml:space="preserve">Oświadczenia, o których mowa w Dziale III pkt 1 (Dokumenty wymagane na etapie składania ofert), dotyczące wykonawcy i innych podmiotów, na których zdolnościach lub sytuacji polega wykonawca na zasadach określonych w art. 22a ustawy </w:t>
      </w:r>
      <w:proofErr w:type="spellStart"/>
      <w:r w:rsidRPr="00A15FD4">
        <w:rPr>
          <w:rFonts w:ascii="Times New Roman" w:eastAsia="Times New Roman" w:hAnsi="Times New Roman"/>
          <w:sz w:val="24"/>
          <w:szCs w:val="24"/>
          <w:lang w:eastAsia="pl-PL"/>
        </w:rPr>
        <w:t>Pzp</w:t>
      </w:r>
      <w:proofErr w:type="spellEnd"/>
      <w:r w:rsidRPr="00A15FD4">
        <w:rPr>
          <w:rFonts w:ascii="Times New Roman" w:eastAsia="Times New Roman" w:hAnsi="Times New Roman"/>
          <w:sz w:val="24"/>
          <w:szCs w:val="24"/>
          <w:lang w:eastAsia="pl-PL"/>
        </w:rPr>
        <w:t xml:space="preserve"> oraz dotyczące podwykonawców, składane są w oryginale. Dokumenty i oświadczenia, o których mowa w Dziale III pkt 2 oraz 3,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E7449" w:rsidRPr="00FE2E28" w:rsidRDefault="002E7449" w:rsidP="00B95155">
      <w:pPr>
        <w:spacing w:after="0" w:line="240" w:lineRule="auto"/>
        <w:jc w:val="both"/>
        <w:rPr>
          <w:rFonts w:ascii="Times New Roman" w:eastAsia="Times New Roman" w:hAnsi="Times New Roman"/>
          <w:b/>
          <w:sz w:val="24"/>
          <w:szCs w:val="24"/>
          <w:u w:val="single"/>
          <w:lang w:eastAsia="pl-PL"/>
        </w:rPr>
      </w:pPr>
    </w:p>
    <w:p w:rsidR="00880008" w:rsidRPr="00FE2E28" w:rsidRDefault="000869A7" w:rsidP="00880008">
      <w:pPr>
        <w:spacing w:after="0" w:line="240" w:lineRule="auto"/>
        <w:rPr>
          <w:rFonts w:ascii="Times New Roman" w:eastAsia="Times New Roman" w:hAnsi="Times New Roman"/>
          <w:b/>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59264" behindDoc="0" locked="0" layoutInCell="0" allowOverlap="1">
                <wp:simplePos x="0" y="0"/>
                <wp:positionH relativeFrom="column">
                  <wp:posOffset>13970</wp:posOffset>
                </wp:positionH>
                <wp:positionV relativeFrom="paragraph">
                  <wp:posOffset>99694</wp:posOffset>
                </wp:positionV>
                <wp:extent cx="6126480" cy="0"/>
                <wp:effectExtent l="0" t="0" r="2667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10C64"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" o:allowincell="f"/>
            </w:pict>
          </mc:Fallback>
        </mc:AlternateContent>
      </w:r>
    </w:p>
    <w:p w:rsidR="00880008" w:rsidRPr="00FE2E28" w:rsidRDefault="00880008" w:rsidP="00D45A37">
      <w:pPr>
        <w:numPr>
          <w:ilvl w:val="0"/>
          <w:numId w:val="7"/>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Wykluczenie z postępowania</w:t>
      </w:r>
    </w:p>
    <w:p w:rsidR="00880008" w:rsidRPr="00FE2E28" w:rsidRDefault="00880008" w:rsidP="00880008">
      <w:pPr>
        <w:spacing w:after="0" w:line="240" w:lineRule="auto"/>
        <w:ind w:left="360"/>
        <w:rPr>
          <w:rFonts w:ascii="Times New Roman" w:eastAsia="Times New Roman" w:hAnsi="Times New Roman"/>
          <w:b/>
          <w:sz w:val="24"/>
          <w:szCs w:val="24"/>
          <w:lang w:eastAsia="pl-PL"/>
        </w:rPr>
      </w:pPr>
    </w:p>
    <w:p w:rsidR="00D45A37" w:rsidRPr="00B849E5" w:rsidRDefault="00D45A37" w:rsidP="00D45A37">
      <w:pPr>
        <w:numPr>
          <w:ilvl w:val="0"/>
          <w:numId w:val="9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Z postępowania o udzielenie zamówienia wyklucza się Wykonawców, w stosunku do których zachodzi którakolwiek z okoliczności wskazanych:</w:t>
      </w:r>
    </w:p>
    <w:p w:rsidR="00D45A37" w:rsidRPr="00B849E5" w:rsidRDefault="00D45A37" w:rsidP="00D45A37">
      <w:pPr>
        <w:numPr>
          <w:ilvl w:val="0"/>
          <w:numId w:val="93"/>
        </w:numPr>
        <w:spacing w:after="0" w:line="240" w:lineRule="auto"/>
        <w:ind w:left="709" w:hanging="283"/>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 art. 24 ust. 1 pkt 12-23 ustawy PZP;</w:t>
      </w:r>
    </w:p>
    <w:p w:rsidR="00D45A37" w:rsidRPr="00B849E5" w:rsidRDefault="00D45A37" w:rsidP="00D45A37">
      <w:pPr>
        <w:numPr>
          <w:ilvl w:val="0"/>
          <w:numId w:val="93"/>
        </w:numPr>
        <w:spacing w:after="0" w:line="240" w:lineRule="auto"/>
        <w:ind w:left="709" w:hanging="283"/>
        <w:jc w:val="both"/>
        <w:rPr>
          <w:rFonts w:ascii="Times New Roman" w:eastAsia="Verdana" w:hAnsi="Times New Roman"/>
          <w:sz w:val="24"/>
          <w:szCs w:val="24"/>
          <w:lang w:val="cs-CZ" w:eastAsia="pl-PL"/>
        </w:rPr>
      </w:pPr>
      <w:r w:rsidRPr="00B849E5">
        <w:rPr>
          <w:rFonts w:ascii="Times New Roman" w:hAnsi="Times New Roman"/>
          <w:sz w:val="24"/>
          <w:szCs w:val="24"/>
          <w:lang w:val="cs-CZ"/>
        </w:rPr>
        <w:t>w art. 24 ust. 5 pkt 1</w:t>
      </w:r>
      <w:r>
        <w:rPr>
          <w:rFonts w:ascii="Times New Roman" w:hAnsi="Times New Roman"/>
          <w:sz w:val="24"/>
          <w:szCs w:val="24"/>
          <w:lang w:val="cs-CZ"/>
        </w:rPr>
        <w:t xml:space="preserve"> </w:t>
      </w:r>
      <w:r w:rsidRPr="00B849E5">
        <w:rPr>
          <w:rFonts w:ascii="Times New Roman" w:hAnsi="Times New Roman"/>
          <w:sz w:val="24"/>
          <w:szCs w:val="24"/>
          <w:lang w:val="cs-CZ"/>
        </w:rPr>
        <w:t>ustawy PZP, tj.:</w:t>
      </w:r>
    </w:p>
    <w:p w:rsidR="00D45A37" w:rsidRPr="00B849E5" w:rsidRDefault="00D45A37" w:rsidP="00D45A37">
      <w:pPr>
        <w:numPr>
          <w:ilvl w:val="0"/>
          <w:numId w:val="94"/>
        </w:numPr>
        <w:autoSpaceDE w:val="0"/>
        <w:autoSpaceDN w:val="0"/>
        <w:adjustRightInd w:val="0"/>
        <w:spacing w:after="0" w:line="240" w:lineRule="auto"/>
        <w:ind w:left="1135" w:hanging="284"/>
        <w:contextualSpacing/>
        <w:jc w:val="both"/>
        <w:rPr>
          <w:rFonts w:ascii="Times New Roman" w:hAnsi="Times New Roman"/>
          <w:sz w:val="24"/>
          <w:szCs w:val="24"/>
        </w:rPr>
      </w:pPr>
      <w:r w:rsidRPr="00B849E5">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w:t>
      </w:r>
      <w:r w:rsidRPr="00B849E5">
        <w:rPr>
          <w:rFonts w:ascii="Times New Roman" w:hAnsi="Times New Roman"/>
          <w:sz w:val="24"/>
          <w:szCs w:val="24"/>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rsidR="00D45A37" w:rsidRPr="00B849E5" w:rsidRDefault="00D45A37" w:rsidP="00D45A37">
      <w:pPr>
        <w:numPr>
          <w:ilvl w:val="0"/>
          <w:numId w:val="9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Wykluczenie Wykonawcy następuje zgodnie z art. 24 ust. 7 ustawy PZP.</w:t>
      </w:r>
    </w:p>
    <w:p w:rsidR="00D45A37" w:rsidRPr="00B849E5" w:rsidRDefault="00D45A37" w:rsidP="00D45A37">
      <w:pPr>
        <w:numPr>
          <w:ilvl w:val="0"/>
          <w:numId w:val="9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Wykonawca, który podlega wykluczeniu na podstawie art. 24 ust. 1 pkt 13-14 oraz 16-20 lub ust. 5 pkt. 1</w:t>
      </w:r>
      <w:r>
        <w:rPr>
          <w:rFonts w:ascii="Times New Roman" w:eastAsia="Verdana" w:hAnsi="Times New Roman"/>
          <w:sz w:val="24"/>
          <w:szCs w:val="24"/>
          <w:lang w:val="cs-CZ" w:eastAsia="pl-PL"/>
        </w:rPr>
        <w:t xml:space="preserve"> </w:t>
      </w:r>
      <w:r w:rsidRPr="00B849E5">
        <w:rPr>
          <w:rFonts w:ascii="Times New Roman" w:eastAsia="Verdana" w:hAnsi="Times New Roman"/>
          <w:sz w:val="24"/>
          <w:szCs w:val="24"/>
          <w:lang w:val="cs-CZ" w:eastAsia="pl-PL"/>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45A37" w:rsidRPr="00B849E5" w:rsidRDefault="00D45A37" w:rsidP="00D45A37">
      <w:pPr>
        <w:numPr>
          <w:ilvl w:val="0"/>
          <w:numId w:val="9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Wykonawca nie podlega wykluczeniu, jeżeli zamawiający, uwzględniając wagę i szczególne okoliczności czynu Wykonawcy, uzna za wystarczające przedstawione przez Wykonawcę dowody, o których mowa w ust. 3.</w:t>
      </w:r>
    </w:p>
    <w:p w:rsidR="00D45A37" w:rsidRDefault="00D45A37" w:rsidP="00D45A37">
      <w:pPr>
        <w:numPr>
          <w:ilvl w:val="0"/>
          <w:numId w:val="92"/>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Zamawiający może wykluczyć wykonawcę na każdym etapie postępowania o udzielenie zamówienia.</w:t>
      </w:r>
    </w:p>
    <w:p w:rsidR="00880008" w:rsidRPr="00D45A37" w:rsidRDefault="00D45A37" w:rsidP="00D45A37">
      <w:pPr>
        <w:numPr>
          <w:ilvl w:val="0"/>
          <w:numId w:val="92"/>
        </w:numPr>
        <w:tabs>
          <w:tab w:val="num" w:pos="284"/>
        </w:tabs>
        <w:spacing w:after="0" w:line="240" w:lineRule="auto"/>
        <w:ind w:left="284" w:hanging="284"/>
        <w:jc w:val="both"/>
        <w:rPr>
          <w:rFonts w:ascii="Times New Roman" w:eastAsia="Verdana" w:hAnsi="Times New Roman"/>
          <w:sz w:val="24"/>
          <w:szCs w:val="24"/>
          <w:lang w:val="cs-CZ" w:eastAsia="pl-PL"/>
        </w:rPr>
      </w:pPr>
      <w:r w:rsidRPr="00D45A37">
        <w:rPr>
          <w:rFonts w:ascii="Times New Roman" w:eastAsia="Times New Roman" w:hAnsi="Times New Roman"/>
          <w:sz w:val="24"/>
          <w:szCs w:val="24"/>
          <w:lang w:eastAsia="pl-PL"/>
        </w:rPr>
        <w:t>Ofertę Wykonawcy wykluczonego uznaje się za odrzuconą</w:t>
      </w:r>
      <w:r w:rsidRPr="00D45A37">
        <w:rPr>
          <w:rFonts w:ascii="Times New Roman" w:eastAsia="Times New Roman" w:hAnsi="Times New Roman"/>
          <w:i/>
          <w:sz w:val="24"/>
          <w:szCs w:val="24"/>
          <w:lang w:eastAsia="pl-PL"/>
        </w:rPr>
        <w:t>.</w:t>
      </w:r>
    </w:p>
    <w:p w:rsidR="00880008" w:rsidRPr="00FE2E28" w:rsidRDefault="000869A7"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65405</wp:posOffset>
                </wp:positionH>
                <wp:positionV relativeFrom="paragraph">
                  <wp:posOffset>141604</wp:posOffset>
                </wp:positionV>
                <wp:extent cx="6126480" cy="0"/>
                <wp:effectExtent l="0" t="0" r="2667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72B149"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1.15pt" to="48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ySyf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"/>
            </w:pict>
          </mc:Fallback>
        </mc:AlternateContent>
      </w:r>
    </w:p>
    <w:p w:rsidR="00705B20" w:rsidRPr="00BA3F0D" w:rsidRDefault="00880008" w:rsidP="00880008">
      <w:pPr>
        <w:spacing w:after="0" w:line="240" w:lineRule="auto"/>
        <w:rPr>
          <w:rFonts w:ascii="Times New Roman" w:eastAsia="Times New Roman" w:hAnsi="Times New Roman"/>
          <w:sz w:val="24"/>
          <w:szCs w:val="24"/>
          <w:lang w:eastAsia="pl-PL"/>
        </w:rPr>
      </w:pPr>
      <w:r w:rsidRPr="00BA3F0D">
        <w:rPr>
          <w:rFonts w:ascii="Times New Roman" w:eastAsia="Times New Roman" w:hAnsi="Times New Roman"/>
          <w:sz w:val="24"/>
          <w:szCs w:val="24"/>
          <w:lang w:eastAsia="pl-PL"/>
        </w:rPr>
        <w:t xml:space="preserve"> </w:t>
      </w:r>
    </w:p>
    <w:p w:rsidR="00880008" w:rsidRPr="00BA3F0D" w:rsidRDefault="00880008" w:rsidP="00880008">
      <w:pPr>
        <w:spacing w:after="0" w:line="240" w:lineRule="auto"/>
        <w:rPr>
          <w:rFonts w:ascii="Times New Roman" w:eastAsia="Times New Roman" w:hAnsi="Times New Roman"/>
          <w:b/>
          <w:sz w:val="24"/>
          <w:szCs w:val="24"/>
          <w:lang w:eastAsia="pl-PL"/>
        </w:rPr>
      </w:pPr>
      <w:r w:rsidRPr="00BA3F0D">
        <w:rPr>
          <w:rFonts w:ascii="Times New Roman" w:eastAsia="Times New Roman" w:hAnsi="Times New Roman"/>
          <w:b/>
          <w:sz w:val="24"/>
          <w:szCs w:val="24"/>
          <w:lang w:eastAsia="pl-PL"/>
        </w:rPr>
        <w:t>V.     Termin realizacji zamówienia</w:t>
      </w:r>
    </w:p>
    <w:p w:rsidR="00880008" w:rsidRPr="00A15FD4" w:rsidRDefault="0085034B" w:rsidP="00BA3F0D">
      <w:pPr>
        <w:spacing w:after="0" w:line="240" w:lineRule="auto"/>
        <w:jc w:val="both"/>
        <w:rPr>
          <w:rFonts w:ascii="Times New Roman" w:hAnsi="Times New Roman"/>
          <w:b/>
          <w:sz w:val="24"/>
          <w:szCs w:val="24"/>
        </w:rPr>
      </w:pPr>
      <w:r>
        <w:rPr>
          <w:rFonts w:ascii="Times New Roman" w:eastAsia="Times New Roman" w:hAnsi="Times New Roman"/>
          <w:sz w:val="24"/>
          <w:szCs w:val="24"/>
          <w:lang w:eastAsia="pl-PL"/>
        </w:rPr>
        <w:t>Maksymalny</w:t>
      </w:r>
      <w:r w:rsidR="00880008" w:rsidRPr="00BA3F0D">
        <w:rPr>
          <w:rFonts w:ascii="Times New Roman" w:eastAsia="Times New Roman" w:hAnsi="Times New Roman"/>
          <w:sz w:val="24"/>
          <w:szCs w:val="24"/>
          <w:lang w:eastAsia="pl-PL"/>
        </w:rPr>
        <w:t xml:space="preserve"> termin realizacji niniejszego zamówienia</w:t>
      </w:r>
      <w:r w:rsidR="00523C94" w:rsidRPr="00BA3F0D">
        <w:rPr>
          <w:rFonts w:ascii="Times New Roman" w:eastAsia="Times New Roman" w:hAnsi="Times New Roman"/>
          <w:b/>
          <w:sz w:val="24"/>
          <w:szCs w:val="24"/>
          <w:lang w:eastAsia="pl-PL"/>
        </w:rPr>
        <w:t>:</w:t>
      </w:r>
      <w:r w:rsidR="00523C94" w:rsidRPr="00BA3F0D">
        <w:rPr>
          <w:rFonts w:ascii="Times New Roman" w:eastAsia="Times New Roman" w:hAnsi="Times New Roman"/>
          <w:b/>
          <w:i/>
          <w:sz w:val="24"/>
          <w:szCs w:val="24"/>
          <w:lang w:eastAsia="pl-PL"/>
        </w:rPr>
        <w:t xml:space="preserve"> </w:t>
      </w:r>
      <w:r w:rsidR="00BA3F0D" w:rsidRPr="00A15FD4">
        <w:rPr>
          <w:rFonts w:ascii="Times New Roman" w:hAnsi="Times New Roman"/>
          <w:b/>
          <w:sz w:val="24"/>
          <w:szCs w:val="24"/>
        </w:rPr>
        <w:t>6</w:t>
      </w:r>
      <w:r w:rsidR="001F27AC" w:rsidRPr="00A15FD4">
        <w:rPr>
          <w:rFonts w:ascii="Times New Roman" w:hAnsi="Times New Roman"/>
          <w:b/>
          <w:sz w:val="24"/>
          <w:szCs w:val="24"/>
        </w:rPr>
        <w:t xml:space="preserve"> miesi</w:t>
      </w:r>
      <w:r w:rsidR="00BA3F0D" w:rsidRPr="00A15FD4">
        <w:rPr>
          <w:rFonts w:ascii="Times New Roman" w:hAnsi="Times New Roman"/>
          <w:b/>
          <w:sz w:val="24"/>
          <w:szCs w:val="24"/>
        </w:rPr>
        <w:t>ęcy</w:t>
      </w:r>
      <w:r w:rsidR="001F27AC" w:rsidRPr="00A15FD4">
        <w:rPr>
          <w:rFonts w:ascii="Times New Roman" w:hAnsi="Times New Roman"/>
          <w:b/>
          <w:sz w:val="24"/>
          <w:szCs w:val="24"/>
        </w:rPr>
        <w:t xml:space="preserve"> od zawarcia umowy, z zastrzeżeniem poniższych postanowień:</w:t>
      </w:r>
    </w:p>
    <w:p w:rsidR="00BA3F0D" w:rsidRPr="00BA3F0D" w:rsidRDefault="002A3B75" w:rsidP="00D45A37">
      <w:pPr>
        <w:numPr>
          <w:ilvl w:val="0"/>
          <w:numId w:val="33"/>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opracowanie </w:t>
      </w:r>
      <w:r w:rsidR="00BA3F0D" w:rsidRPr="00BA3F0D">
        <w:rPr>
          <w:rFonts w:ascii="Times New Roman" w:eastAsia="Times New Roman" w:hAnsi="Times New Roman"/>
          <w:b/>
          <w:sz w:val="24"/>
          <w:szCs w:val="24"/>
          <w:lang w:eastAsia="pl-PL"/>
        </w:rPr>
        <w:t>pełnobranżow</w:t>
      </w:r>
      <w:r>
        <w:rPr>
          <w:rFonts w:ascii="Times New Roman" w:eastAsia="Times New Roman" w:hAnsi="Times New Roman"/>
          <w:b/>
          <w:sz w:val="24"/>
          <w:szCs w:val="24"/>
          <w:lang w:eastAsia="pl-PL"/>
        </w:rPr>
        <w:t>ej</w:t>
      </w:r>
      <w:r w:rsidR="00BA3F0D" w:rsidRPr="00BA3F0D">
        <w:rPr>
          <w:rFonts w:ascii="Times New Roman" w:eastAsia="Times New Roman" w:hAnsi="Times New Roman"/>
          <w:b/>
          <w:sz w:val="24"/>
          <w:szCs w:val="24"/>
          <w:lang w:eastAsia="pl-PL"/>
        </w:rPr>
        <w:t xml:space="preserve"> koncepcji wraz z szacowaniem kosztów rozwiązania dla zadania inwestycyjnego wraz z pozyskaniem niezbędnych uzgodnień, wytycznych i materiałów – do  </w:t>
      </w:r>
      <w:r w:rsidR="0085034B">
        <w:rPr>
          <w:rFonts w:ascii="Times New Roman" w:eastAsia="Times New Roman" w:hAnsi="Times New Roman"/>
          <w:b/>
          <w:sz w:val="24"/>
          <w:szCs w:val="24"/>
          <w:lang w:eastAsia="pl-PL"/>
        </w:rPr>
        <w:t>90 dni</w:t>
      </w:r>
      <w:r w:rsidR="00BA3F0D" w:rsidRPr="00BA3F0D">
        <w:rPr>
          <w:rFonts w:ascii="Times New Roman" w:eastAsia="Times New Roman" w:hAnsi="Times New Roman"/>
          <w:b/>
          <w:sz w:val="24"/>
          <w:szCs w:val="24"/>
          <w:lang w:eastAsia="pl-PL"/>
        </w:rPr>
        <w:t xml:space="preserve"> od dnia podpisania umowy.</w:t>
      </w:r>
    </w:p>
    <w:p w:rsidR="00BA3F0D" w:rsidRPr="00BA3F0D" w:rsidRDefault="002A3B75" w:rsidP="00D45A37">
      <w:pPr>
        <w:numPr>
          <w:ilvl w:val="0"/>
          <w:numId w:val="33"/>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akceptacja koncepcji i rozwiązań przez Z</w:t>
      </w:r>
      <w:r w:rsidR="00BA3F0D" w:rsidRPr="00BA3F0D">
        <w:rPr>
          <w:rFonts w:ascii="Times New Roman" w:eastAsia="Times New Roman" w:hAnsi="Times New Roman"/>
          <w:b/>
          <w:sz w:val="24"/>
          <w:szCs w:val="24"/>
          <w:lang w:eastAsia="pl-PL"/>
        </w:rPr>
        <w:t xml:space="preserve">amawiającego – do </w:t>
      </w:r>
      <w:r w:rsidR="0085034B">
        <w:rPr>
          <w:rFonts w:ascii="Times New Roman" w:eastAsia="Times New Roman" w:hAnsi="Times New Roman"/>
          <w:b/>
          <w:sz w:val="24"/>
          <w:szCs w:val="24"/>
          <w:lang w:eastAsia="pl-PL"/>
        </w:rPr>
        <w:t>14 dni</w:t>
      </w:r>
      <w:r w:rsidR="00BA3F0D" w:rsidRPr="00BA3F0D">
        <w:rPr>
          <w:rFonts w:ascii="Times New Roman" w:eastAsia="Times New Roman" w:hAnsi="Times New Roman"/>
          <w:b/>
          <w:sz w:val="24"/>
          <w:szCs w:val="24"/>
          <w:lang w:eastAsia="pl-PL"/>
        </w:rPr>
        <w:t xml:space="preserve"> od momentu przekaza</w:t>
      </w:r>
      <w:r w:rsidR="00A15FD4">
        <w:rPr>
          <w:rFonts w:ascii="Times New Roman" w:eastAsia="Times New Roman" w:hAnsi="Times New Roman"/>
          <w:b/>
          <w:sz w:val="24"/>
          <w:szCs w:val="24"/>
          <w:lang w:eastAsia="pl-PL"/>
        </w:rPr>
        <w:t xml:space="preserve">nia </w:t>
      </w:r>
      <w:r w:rsidR="00E61CC1">
        <w:rPr>
          <w:rFonts w:ascii="Times New Roman" w:eastAsia="Times New Roman" w:hAnsi="Times New Roman"/>
          <w:b/>
          <w:sz w:val="24"/>
          <w:szCs w:val="24"/>
          <w:lang w:eastAsia="pl-PL"/>
        </w:rPr>
        <w:t>kompletnej pełnobranżowej</w:t>
      </w:r>
      <w:r w:rsidR="00E61CC1" w:rsidRPr="00BA3F0D">
        <w:rPr>
          <w:rFonts w:ascii="Times New Roman" w:eastAsia="Times New Roman" w:hAnsi="Times New Roman"/>
          <w:b/>
          <w:sz w:val="24"/>
          <w:szCs w:val="24"/>
          <w:lang w:eastAsia="pl-PL"/>
        </w:rPr>
        <w:t xml:space="preserve"> </w:t>
      </w:r>
      <w:r w:rsidR="00BA3F0D" w:rsidRPr="00BA3F0D">
        <w:rPr>
          <w:rFonts w:ascii="Times New Roman" w:eastAsia="Times New Roman" w:hAnsi="Times New Roman"/>
          <w:b/>
          <w:sz w:val="24"/>
          <w:szCs w:val="24"/>
          <w:lang w:eastAsia="pl-PL"/>
        </w:rPr>
        <w:t>koncepcji wraz z szacowaniem kosztów rozwiązania;</w:t>
      </w:r>
    </w:p>
    <w:p w:rsidR="00BA3F0D" w:rsidRPr="00BA3F0D" w:rsidRDefault="00BA3F0D" w:rsidP="00D45A37">
      <w:pPr>
        <w:numPr>
          <w:ilvl w:val="0"/>
          <w:numId w:val="33"/>
        </w:numPr>
        <w:spacing w:after="0" w:line="240" w:lineRule="auto"/>
        <w:jc w:val="both"/>
        <w:rPr>
          <w:rFonts w:ascii="Times New Roman" w:eastAsia="Times New Roman" w:hAnsi="Times New Roman"/>
          <w:b/>
          <w:sz w:val="24"/>
          <w:szCs w:val="24"/>
          <w:lang w:eastAsia="pl-PL"/>
        </w:rPr>
      </w:pPr>
      <w:r w:rsidRPr="00BA3F0D">
        <w:rPr>
          <w:rFonts w:ascii="Times New Roman" w:eastAsia="Times New Roman" w:hAnsi="Times New Roman"/>
          <w:b/>
          <w:sz w:val="24"/>
          <w:szCs w:val="24"/>
          <w:lang w:eastAsia="pl-PL"/>
        </w:rPr>
        <w:t xml:space="preserve">opracowanie Programu Funkcjonalno-Użytkowego wraz z wszystkimi wymaganymi opracowaniami i uzgodnieniami – do </w:t>
      </w:r>
      <w:r w:rsidR="0085034B">
        <w:rPr>
          <w:rFonts w:ascii="Times New Roman" w:eastAsia="Times New Roman" w:hAnsi="Times New Roman"/>
          <w:b/>
          <w:sz w:val="24"/>
          <w:szCs w:val="24"/>
          <w:lang w:eastAsia="pl-PL"/>
        </w:rPr>
        <w:t>60 dni</w:t>
      </w:r>
      <w:r w:rsidRPr="00BA3F0D">
        <w:rPr>
          <w:rFonts w:ascii="Times New Roman" w:eastAsia="Times New Roman" w:hAnsi="Times New Roman"/>
          <w:b/>
          <w:sz w:val="24"/>
          <w:szCs w:val="24"/>
          <w:lang w:eastAsia="pl-PL"/>
        </w:rPr>
        <w:t xml:space="preserve"> od wyboru koncepcji przez zamawiającego i Inżyniera Kontraktu</w:t>
      </w:r>
    </w:p>
    <w:p w:rsidR="00260744" w:rsidRPr="00BA3F0D" w:rsidRDefault="00BA3F0D" w:rsidP="00D45A37">
      <w:pPr>
        <w:numPr>
          <w:ilvl w:val="0"/>
          <w:numId w:val="33"/>
        </w:numPr>
        <w:spacing w:after="0" w:line="240" w:lineRule="auto"/>
        <w:jc w:val="both"/>
        <w:rPr>
          <w:rFonts w:ascii="Times New Roman" w:eastAsia="Times New Roman" w:hAnsi="Times New Roman"/>
          <w:b/>
          <w:sz w:val="24"/>
          <w:szCs w:val="24"/>
          <w:lang w:eastAsia="pl-PL"/>
        </w:rPr>
      </w:pPr>
      <w:r w:rsidRPr="00BA3F0D">
        <w:rPr>
          <w:rFonts w:ascii="Times New Roman" w:eastAsia="Times New Roman" w:hAnsi="Times New Roman"/>
          <w:b/>
          <w:sz w:val="24"/>
          <w:szCs w:val="24"/>
          <w:lang w:eastAsia="pl-PL"/>
        </w:rPr>
        <w:t xml:space="preserve">Sprawdzenie kompletności opracowanego Programu Funkcjonalno-Użytkowego – do </w:t>
      </w:r>
      <w:r w:rsidR="0085034B">
        <w:rPr>
          <w:rFonts w:ascii="Times New Roman" w:eastAsia="Times New Roman" w:hAnsi="Times New Roman"/>
          <w:b/>
          <w:sz w:val="24"/>
          <w:szCs w:val="24"/>
          <w:lang w:eastAsia="pl-PL"/>
        </w:rPr>
        <w:t>14 dni</w:t>
      </w:r>
      <w:r w:rsidRPr="00BA3F0D">
        <w:rPr>
          <w:rFonts w:ascii="Times New Roman" w:eastAsia="Times New Roman" w:hAnsi="Times New Roman"/>
          <w:b/>
          <w:sz w:val="24"/>
          <w:szCs w:val="24"/>
          <w:lang w:eastAsia="pl-PL"/>
        </w:rPr>
        <w:t xml:space="preserve"> od momentu przekazania kompletnych opracowań PFU do Zamawiającego i Inżyniera Kontraktu</w:t>
      </w:r>
    </w:p>
    <w:p w:rsidR="00880008" w:rsidRPr="00FE2E28" w:rsidRDefault="000869A7"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1312" behindDoc="0" locked="0" layoutInCell="0" allowOverlap="1">
                <wp:simplePos x="0" y="0"/>
                <wp:positionH relativeFrom="column">
                  <wp:posOffset>13970</wp:posOffset>
                </wp:positionH>
                <wp:positionV relativeFrom="paragraph">
                  <wp:posOffset>6349</wp:posOffset>
                </wp:positionV>
                <wp:extent cx="6126480" cy="0"/>
                <wp:effectExtent l="0" t="0" r="2667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0B1CDF"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v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bDLL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" o:allowincell="f"/>
            </w:pict>
          </mc:Fallback>
        </mc:AlternateContent>
      </w:r>
    </w:p>
    <w:p w:rsidR="00880008" w:rsidRPr="00FE2E28" w:rsidRDefault="00880008" w:rsidP="00D45A37">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Kryteria oceny ofert</w:t>
      </w:r>
    </w:p>
    <w:p w:rsidR="00B95155" w:rsidRPr="00FE2E28" w:rsidRDefault="006B7882" w:rsidP="00B95155">
      <w:pPr>
        <w:pStyle w:val="Tekstpodstawowy2"/>
        <w:spacing w:after="0" w:line="240" w:lineRule="auto"/>
        <w:rPr>
          <w:rFonts w:ascii="Times New Roman" w:hAnsi="Times New Roman"/>
          <w:sz w:val="24"/>
          <w:szCs w:val="24"/>
        </w:rPr>
      </w:pPr>
      <w:r w:rsidRPr="00FE2E28">
        <w:rPr>
          <w:rFonts w:ascii="Times New Roman" w:hAnsi="Times New Roman"/>
          <w:sz w:val="24"/>
          <w:szCs w:val="24"/>
        </w:rPr>
        <w:t>Przy wyborze najkorzystniejszej oferty Zamawiający będzie się kierował następującymi kryteriami i ich wagami oraz w następujący sposób będzi</w:t>
      </w:r>
      <w:r w:rsidR="0085034B">
        <w:rPr>
          <w:rFonts w:ascii="Times New Roman" w:hAnsi="Times New Roman"/>
          <w:sz w:val="24"/>
          <w:szCs w:val="24"/>
        </w:rPr>
        <w:t>e oceniać spełnianie kryteriów:</w:t>
      </w:r>
    </w:p>
    <w:p w:rsidR="001F27AC" w:rsidRPr="001F27AC" w:rsidRDefault="001F27AC" w:rsidP="00D45A37">
      <w:pPr>
        <w:pStyle w:val="Akapitzlist"/>
        <w:numPr>
          <w:ilvl w:val="0"/>
          <w:numId w:val="19"/>
        </w:numPr>
        <w:spacing w:after="0"/>
        <w:rPr>
          <w:rFonts w:ascii="Times New Roman" w:hAnsi="Times New Roman"/>
          <w:b/>
          <w:sz w:val="24"/>
          <w:szCs w:val="24"/>
        </w:rPr>
      </w:pPr>
      <w:r w:rsidRPr="001F27AC">
        <w:rPr>
          <w:rFonts w:ascii="Times New Roman" w:hAnsi="Times New Roman"/>
          <w:b/>
          <w:sz w:val="24"/>
          <w:szCs w:val="24"/>
        </w:rPr>
        <w:t>Cena brutto – 60 %</w:t>
      </w:r>
    </w:p>
    <w:p w:rsidR="001F27AC" w:rsidRPr="001F27AC" w:rsidRDefault="0085034B" w:rsidP="00D45A37">
      <w:pPr>
        <w:pStyle w:val="Akapitzlist"/>
        <w:numPr>
          <w:ilvl w:val="0"/>
          <w:numId w:val="19"/>
        </w:numPr>
        <w:spacing w:after="0"/>
        <w:jc w:val="both"/>
        <w:rPr>
          <w:rFonts w:ascii="Times New Roman" w:hAnsi="Times New Roman"/>
          <w:b/>
          <w:sz w:val="24"/>
          <w:szCs w:val="24"/>
        </w:rPr>
      </w:pPr>
      <w:r>
        <w:rPr>
          <w:rFonts w:ascii="Times New Roman" w:hAnsi="Times New Roman"/>
          <w:b/>
          <w:sz w:val="24"/>
          <w:szCs w:val="24"/>
        </w:rPr>
        <w:t xml:space="preserve">Skrócenie terminu realizacji </w:t>
      </w:r>
      <w:r w:rsidRPr="0085034B">
        <w:rPr>
          <w:rFonts w:ascii="Times New Roman" w:hAnsi="Times New Roman"/>
          <w:b/>
          <w:sz w:val="24"/>
          <w:szCs w:val="24"/>
        </w:rPr>
        <w:t>pełnobranżow</w:t>
      </w:r>
      <w:r w:rsidR="002A3B75">
        <w:rPr>
          <w:rFonts w:ascii="Times New Roman" w:hAnsi="Times New Roman"/>
          <w:b/>
          <w:sz w:val="24"/>
          <w:szCs w:val="24"/>
        </w:rPr>
        <w:t>ej</w:t>
      </w:r>
      <w:r w:rsidRPr="0085034B">
        <w:rPr>
          <w:rFonts w:ascii="Times New Roman" w:hAnsi="Times New Roman"/>
          <w:b/>
          <w:sz w:val="24"/>
          <w:szCs w:val="24"/>
        </w:rPr>
        <w:t xml:space="preserve"> koncepcji wraz z szacowaniem kosztów rozwiązania dla zadania inwestycyjnego wraz z pozyskaniem niezbędnych uzgodnień, wytycznych i materiałów</w:t>
      </w:r>
      <w:r w:rsidR="001F27AC">
        <w:rPr>
          <w:rFonts w:ascii="Times New Roman" w:hAnsi="Times New Roman"/>
          <w:b/>
          <w:sz w:val="24"/>
          <w:szCs w:val="24"/>
        </w:rPr>
        <w:t xml:space="preserve"> – 4</w:t>
      </w:r>
      <w:r w:rsidR="001F27AC" w:rsidRPr="001F27AC">
        <w:rPr>
          <w:rFonts w:ascii="Times New Roman" w:hAnsi="Times New Roman"/>
          <w:b/>
          <w:sz w:val="24"/>
          <w:szCs w:val="24"/>
        </w:rPr>
        <w:t>0 %</w:t>
      </w:r>
    </w:p>
    <w:p w:rsidR="006B7882" w:rsidRDefault="006B7882" w:rsidP="001F27AC">
      <w:pPr>
        <w:pStyle w:val="Akapitzlist"/>
        <w:spacing w:after="0"/>
        <w:rPr>
          <w:rFonts w:ascii="Times New Roman" w:hAnsi="Times New Roman"/>
          <w:b/>
          <w:sz w:val="24"/>
          <w:szCs w:val="24"/>
        </w:rPr>
      </w:pPr>
    </w:p>
    <w:p w:rsidR="00880008" w:rsidRPr="00FE2E28" w:rsidRDefault="000869A7"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lastRenderedPageBreak/>
        <mc:AlternateContent>
          <mc:Choice Requires="wps">
            <w:drawing>
              <wp:anchor distT="4294967294" distB="4294967294" distL="114300" distR="114300" simplePos="0" relativeHeight="251672576" behindDoc="0" locked="0" layoutInCell="0" allowOverlap="1">
                <wp:simplePos x="0" y="0"/>
                <wp:positionH relativeFrom="column">
                  <wp:posOffset>13970</wp:posOffset>
                </wp:positionH>
                <wp:positionV relativeFrom="paragraph">
                  <wp:posOffset>63499</wp:posOffset>
                </wp:positionV>
                <wp:extent cx="6126480" cy="0"/>
                <wp:effectExtent l="0" t="0" r="26670" b="190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5B9999" id="Łącznik prostoliniowy 18"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" o:allowincell="f"/>
            </w:pict>
          </mc:Fallback>
        </mc:AlternateContent>
      </w:r>
    </w:p>
    <w:p w:rsidR="00880008" w:rsidRPr="00FE2E28" w:rsidRDefault="00880008" w:rsidP="00D45A37">
      <w:pPr>
        <w:keepNext/>
        <w:numPr>
          <w:ilvl w:val="0"/>
          <w:numId w:val="8"/>
        </w:numPr>
        <w:spacing w:after="0" w:line="240" w:lineRule="auto"/>
        <w:outlineLvl w:val="2"/>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oceny ofert według przyjętych kryteriów</w:t>
      </w:r>
    </w:p>
    <w:p w:rsidR="00880008" w:rsidRPr="00FE2E28" w:rsidRDefault="00880008" w:rsidP="00880008">
      <w:pPr>
        <w:spacing w:after="0" w:line="240" w:lineRule="auto"/>
        <w:jc w:val="both"/>
        <w:rPr>
          <w:rFonts w:ascii="Times New Roman" w:eastAsia="Times New Roman" w:hAnsi="Times New Roman"/>
          <w:sz w:val="24"/>
          <w:szCs w:val="24"/>
          <w:lang w:eastAsia="pl-PL"/>
        </w:rPr>
      </w:pPr>
    </w:p>
    <w:p w:rsidR="001F27AC" w:rsidRPr="001F27AC" w:rsidRDefault="001F27AC" w:rsidP="001F27AC">
      <w:pPr>
        <w:spacing w:after="0"/>
        <w:jc w:val="both"/>
        <w:rPr>
          <w:rFonts w:ascii="Times New Roman" w:hAnsi="Times New Roman"/>
          <w:b/>
          <w:bCs/>
          <w:sz w:val="24"/>
          <w:szCs w:val="24"/>
          <w:lang w:val="x-none"/>
        </w:rPr>
      </w:pPr>
      <w:r w:rsidRPr="001F27AC">
        <w:rPr>
          <w:rFonts w:ascii="Times New Roman" w:hAnsi="Times New Roman"/>
          <w:b/>
          <w:bCs/>
          <w:sz w:val="24"/>
          <w:szCs w:val="24"/>
          <w:lang w:val="x-none"/>
        </w:rPr>
        <w:t>Kryterium 1  będzie obliczone za pomocą następującego wzoru:</w:t>
      </w:r>
    </w:p>
    <w:p w:rsidR="001F27AC" w:rsidRPr="001F27AC" w:rsidRDefault="001F27AC" w:rsidP="001F27AC">
      <w:pPr>
        <w:spacing w:after="0"/>
        <w:jc w:val="both"/>
        <w:rPr>
          <w:rFonts w:ascii="Times New Roman" w:hAnsi="Times New Roman"/>
          <w:sz w:val="24"/>
          <w:szCs w:val="24"/>
          <w:lang w:val="x-none"/>
        </w:rPr>
      </w:pPr>
      <w:r w:rsidRPr="001F27AC">
        <w:rPr>
          <w:rFonts w:ascii="Times New Roman" w:hAnsi="Times New Roman"/>
          <w:sz w:val="24"/>
          <w:szCs w:val="24"/>
          <w:lang w:val="x-none"/>
        </w:rPr>
        <w:t>Cena  = [(</w:t>
      </w:r>
      <w:proofErr w:type="spellStart"/>
      <w:r w:rsidRPr="001F27AC">
        <w:rPr>
          <w:rFonts w:ascii="Times New Roman" w:hAnsi="Times New Roman"/>
          <w:sz w:val="24"/>
          <w:szCs w:val="24"/>
          <w:lang w:val="x-none"/>
        </w:rPr>
        <w:t>Cn</w:t>
      </w:r>
      <w:proofErr w:type="spellEnd"/>
      <w:r w:rsidRPr="001F27AC">
        <w:rPr>
          <w:rFonts w:ascii="Times New Roman" w:hAnsi="Times New Roman"/>
          <w:sz w:val="24"/>
          <w:szCs w:val="24"/>
          <w:lang w:val="x-none"/>
        </w:rPr>
        <w:t xml:space="preserve"> : </w:t>
      </w:r>
      <w:proofErr w:type="spellStart"/>
      <w:r w:rsidRPr="001F27AC">
        <w:rPr>
          <w:rFonts w:ascii="Times New Roman" w:hAnsi="Times New Roman"/>
          <w:sz w:val="24"/>
          <w:szCs w:val="24"/>
          <w:lang w:val="x-none"/>
        </w:rPr>
        <w:t>Cb</w:t>
      </w:r>
      <w:proofErr w:type="spellEnd"/>
      <w:r w:rsidRPr="001F27AC">
        <w:rPr>
          <w:rFonts w:ascii="Times New Roman" w:hAnsi="Times New Roman"/>
          <w:sz w:val="24"/>
          <w:szCs w:val="24"/>
          <w:lang w:val="x-none"/>
        </w:rPr>
        <w:t>) x 100 ] x 60%</w:t>
      </w:r>
    </w:p>
    <w:p w:rsidR="001F27AC" w:rsidRPr="001F27AC" w:rsidRDefault="001F27AC" w:rsidP="001F27AC">
      <w:pPr>
        <w:spacing w:after="0"/>
        <w:jc w:val="both"/>
        <w:rPr>
          <w:rFonts w:ascii="Times New Roman" w:hAnsi="Times New Roman"/>
          <w:b/>
          <w:sz w:val="24"/>
          <w:szCs w:val="24"/>
          <w:lang w:val="x-none"/>
        </w:rPr>
      </w:pPr>
      <w:r w:rsidRPr="001F27AC">
        <w:rPr>
          <w:rFonts w:ascii="Times New Roman" w:hAnsi="Times New Roman"/>
          <w:b/>
          <w:sz w:val="24"/>
          <w:szCs w:val="24"/>
          <w:lang w:val="x-none"/>
        </w:rPr>
        <w:t xml:space="preserve">gdzie: </w:t>
      </w:r>
    </w:p>
    <w:p w:rsidR="001F27AC" w:rsidRPr="001F27AC" w:rsidRDefault="001F27AC" w:rsidP="001F27AC">
      <w:pPr>
        <w:spacing w:after="0"/>
        <w:jc w:val="both"/>
        <w:rPr>
          <w:rFonts w:ascii="Times New Roman" w:hAnsi="Times New Roman"/>
          <w:b/>
          <w:sz w:val="24"/>
          <w:szCs w:val="24"/>
          <w:lang w:val="x-none"/>
        </w:rPr>
      </w:pPr>
      <w:proofErr w:type="spellStart"/>
      <w:r w:rsidRPr="001F27AC">
        <w:rPr>
          <w:rFonts w:ascii="Times New Roman" w:hAnsi="Times New Roman"/>
          <w:b/>
          <w:sz w:val="24"/>
          <w:szCs w:val="24"/>
          <w:lang w:val="x-none"/>
        </w:rPr>
        <w:t>Cn</w:t>
      </w:r>
      <w:proofErr w:type="spellEnd"/>
      <w:r w:rsidRPr="001F27AC">
        <w:rPr>
          <w:rFonts w:ascii="Times New Roman" w:hAnsi="Times New Roman"/>
          <w:b/>
          <w:sz w:val="24"/>
          <w:szCs w:val="24"/>
          <w:lang w:val="x-none"/>
        </w:rPr>
        <w:t xml:space="preserve"> -   cena najniższa (brutto) </w:t>
      </w:r>
    </w:p>
    <w:p w:rsidR="001F27AC" w:rsidRPr="001F27AC" w:rsidRDefault="001F27AC" w:rsidP="001F27AC">
      <w:pPr>
        <w:spacing w:after="0"/>
        <w:jc w:val="both"/>
        <w:rPr>
          <w:rFonts w:ascii="Times New Roman" w:hAnsi="Times New Roman"/>
          <w:b/>
          <w:sz w:val="24"/>
          <w:szCs w:val="24"/>
          <w:lang w:val="x-none"/>
        </w:rPr>
      </w:pPr>
      <w:proofErr w:type="spellStart"/>
      <w:r w:rsidRPr="001F27AC">
        <w:rPr>
          <w:rFonts w:ascii="Times New Roman" w:hAnsi="Times New Roman"/>
          <w:b/>
          <w:sz w:val="24"/>
          <w:szCs w:val="24"/>
          <w:lang w:val="x-none"/>
        </w:rPr>
        <w:t>Cb</w:t>
      </w:r>
      <w:proofErr w:type="spellEnd"/>
      <w:r w:rsidRPr="001F27AC">
        <w:rPr>
          <w:rFonts w:ascii="Times New Roman" w:hAnsi="Times New Roman"/>
          <w:b/>
          <w:sz w:val="24"/>
          <w:szCs w:val="24"/>
          <w:lang w:val="x-none"/>
        </w:rPr>
        <w:t xml:space="preserve"> -   cena badana    (brutto)</w:t>
      </w:r>
    </w:p>
    <w:p w:rsidR="001F27AC" w:rsidRPr="001F27AC" w:rsidRDefault="001F27AC" w:rsidP="001F27AC">
      <w:pPr>
        <w:jc w:val="both"/>
        <w:rPr>
          <w:rFonts w:ascii="Times New Roman" w:hAnsi="Times New Roman"/>
          <w:sz w:val="24"/>
          <w:szCs w:val="24"/>
        </w:rPr>
      </w:pPr>
      <w:r w:rsidRPr="001F27AC">
        <w:rPr>
          <w:rFonts w:ascii="Times New Roman" w:hAnsi="Times New Roman"/>
          <w:sz w:val="24"/>
          <w:szCs w:val="24"/>
        </w:rPr>
        <w:t xml:space="preserve">W kryterium „cena brutto” oferta może uzyskać maksymalnie </w:t>
      </w:r>
      <w:r w:rsidRPr="001F27AC">
        <w:rPr>
          <w:rFonts w:ascii="Times New Roman" w:hAnsi="Times New Roman"/>
          <w:b/>
          <w:sz w:val="24"/>
          <w:szCs w:val="24"/>
        </w:rPr>
        <w:t>60 punktów.</w:t>
      </w:r>
      <w:r w:rsidRPr="001F27AC">
        <w:rPr>
          <w:rFonts w:ascii="Times New Roman" w:hAnsi="Times New Roman"/>
          <w:sz w:val="24"/>
          <w:szCs w:val="24"/>
        </w:rPr>
        <w:t xml:space="preserve"> Wynik zostanie zaokrąglony do dwóch miejsc po przecinku, zgodnie z zasadami zaokrąglania.</w:t>
      </w:r>
    </w:p>
    <w:p w:rsidR="001F27AC" w:rsidRDefault="001F27AC" w:rsidP="001F27AC">
      <w:pPr>
        <w:jc w:val="both"/>
        <w:rPr>
          <w:rFonts w:ascii="Times New Roman" w:hAnsi="Times New Roman"/>
          <w:b/>
          <w:sz w:val="24"/>
          <w:szCs w:val="24"/>
        </w:rPr>
      </w:pPr>
      <w:r w:rsidRPr="001F27AC">
        <w:rPr>
          <w:rFonts w:ascii="Times New Roman" w:hAnsi="Times New Roman"/>
          <w:b/>
          <w:sz w:val="24"/>
          <w:szCs w:val="24"/>
        </w:rPr>
        <w:t xml:space="preserve">Kryterium 2 będzie obliczone </w:t>
      </w:r>
      <w:r w:rsidR="0085034B">
        <w:rPr>
          <w:rFonts w:ascii="Times New Roman" w:hAnsi="Times New Roman"/>
          <w:b/>
          <w:sz w:val="24"/>
          <w:szCs w:val="24"/>
        </w:rPr>
        <w:t>w następujący sposób</w:t>
      </w:r>
      <w:r w:rsidRPr="001F27AC">
        <w:rPr>
          <w:rFonts w:ascii="Times New Roman" w:hAnsi="Times New Roman"/>
          <w:b/>
          <w:sz w:val="24"/>
          <w:szCs w:val="24"/>
        </w:rPr>
        <w:t>:</w:t>
      </w:r>
    </w:p>
    <w:p w:rsidR="002A3B75" w:rsidRDefault="002A3B75" w:rsidP="00D45A37">
      <w:pPr>
        <w:pStyle w:val="Akapitzlist"/>
        <w:numPr>
          <w:ilvl w:val="0"/>
          <w:numId w:val="34"/>
        </w:numPr>
        <w:tabs>
          <w:tab w:val="clear" w:pos="720"/>
          <w:tab w:val="num" w:pos="284"/>
        </w:tabs>
        <w:ind w:left="284" w:hanging="284"/>
        <w:jc w:val="both"/>
        <w:rPr>
          <w:rFonts w:ascii="Times New Roman" w:hAnsi="Times New Roman"/>
          <w:b/>
          <w:sz w:val="24"/>
          <w:szCs w:val="24"/>
        </w:rPr>
      </w:pPr>
      <w:r w:rsidRPr="0085034B">
        <w:rPr>
          <w:rFonts w:ascii="Times New Roman" w:hAnsi="Times New Roman"/>
          <w:sz w:val="24"/>
          <w:szCs w:val="24"/>
        </w:rPr>
        <w:t xml:space="preserve">W przypadku, gdy Wykonawca zaoferuje opracowanie  </w:t>
      </w:r>
      <w:r>
        <w:rPr>
          <w:rFonts w:ascii="Times New Roman" w:hAnsi="Times New Roman"/>
          <w:sz w:val="24"/>
          <w:szCs w:val="24"/>
        </w:rPr>
        <w:t xml:space="preserve">pełnobranżowej </w:t>
      </w:r>
      <w:r w:rsidRPr="0085034B">
        <w:rPr>
          <w:rFonts w:ascii="Times New Roman" w:hAnsi="Times New Roman"/>
          <w:sz w:val="24"/>
          <w:szCs w:val="24"/>
        </w:rPr>
        <w:t xml:space="preserve"> koncepcji wraz z szacowaniem kosztów rozwiązania dla zadania inwestycyjnego wraz z pozyskaniem niezbędnych uzgodnień, wytycznych i materiałów w terminie </w:t>
      </w:r>
      <w:r w:rsidRPr="0085034B">
        <w:rPr>
          <w:rFonts w:ascii="Times New Roman" w:hAnsi="Times New Roman"/>
          <w:b/>
          <w:sz w:val="24"/>
          <w:szCs w:val="24"/>
        </w:rPr>
        <w:t>do  90 dni kalendarzowych</w:t>
      </w:r>
      <w:r>
        <w:rPr>
          <w:rFonts w:ascii="Times New Roman" w:hAnsi="Times New Roman"/>
          <w:sz w:val="24"/>
          <w:szCs w:val="24"/>
        </w:rPr>
        <w:t xml:space="preserve"> </w:t>
      </w:r>
      <w:r w:rsidRPr="0085034B">
        <w:rPr>
          <w:rFonts w:ascii="Times New Roman" w:hAnsi="Times New Roman"/>
          <w:sz w:val="24"/>
          <w:szCs w:val="24"/>
        </w:rPr>
        <w:t>od dnia podpisania umowy</w:t>
      </w:r>
      <w:r>
        <w:rPr>
          <w:rFonts w:ascii="Times New Roman" w:hAnsi="Times New Roman"/>
          <w:b/>
          <w:sz w:val="24"/>
          <w:szCs w:val="24"/>
        </w:rPr>
        <w:t xml:space="preserve"> – oferta uzyska 0 punktów;</w:t>
      </w:r>
    </w:p>
    <w:p w:rsidR="002A3B75" w:rsidRDefault="002A3B75" w:rsidP="00D45A37">
      <w:pPr>
        <w:pStyle w:val="Akapitzlist"/>
        <w:numPr>
          <w:ilvl w:val="0"/>
          <w:numId w:val="34"/>
        </w:numPr>
        <w:tabs>
          <w:tab w:val="clear" w:pos="720"/>
          <w:tab w:val="num" w:pos="284"/>
        </w:tabs>
        <w:ind w:left="284" w:hanging="284"/>
        <w:jc w:val="both"/>
        <w:rPr>
          <w:rFonts w:ascii="Times New Roman" w:hAnsi="Times New Roman"/>
          <w:b/>
          <w:sz w:val="24"/>
          <w:szCs w:val="24"/>
        </w:rPr>
      </w:pPr>
      <w:r w:rsidRPr="0085034B">
        <w:rPr>
          <w:rFonts w:ascii="Times New Roman" w:hAnsi="Times New Roman"/>
          <w:sz w:val="24"/>
          <w:szCs w:val="24"/>
        </w:rPr>
        <w:t xml:space="preserve">W przypadku, gdy Wykonawca zaoferuje opracowanie  </w:t>
      </w:r>
      <w:r>
        <w:rPr>
          <w:rFonts w:ascii="Times New Roman" w:hAnsi="Times New Roman"/>
          <w:sz w:val="24"/>
          <w:szCs w:val="24"/>
        </w:rPr>
        <w:t xml:space="preserve">pełnobranżowej </w:t>
      </w:r>
      <w:r w:rsidRPr="0085034B">
        <w:rPr>
          <w:rFonts w:ascii="Times New Roman" w:hAnsi="Times New Roman"/>
          <w:sz w:val="24"/>
          <w:szCs w:val="24"/>
        </w:rPr>
        <w:t xml:space="preserve"> koncepcji wraz z szacowaniem kosztów rozwiązania dla zadania inwestycyjnego wraz z pozyskaniem niezbędnych uzgodnień, wytycznych i materiałów w terminie </w:t>
      </w:r>
      <w:r w:rsidRPr="0085034B">
        <w:rPr>
          <w:rFonts w:ascii="Times New Roman" w:hAnsi="Times New Roman"/>
          <w:b/>
          <w:sz w:val="24"/>
          <w:szCs w:val="24"/>
        </w:rPr>
        <w:t xml:space="preserve">do  </w:t>
      </w:r>
      <w:r w:rsidR="00A26348" w:rsidRPr="0085034B">
        <w:rPr>
          <w:rFonts w:ascii="Times New Roman" w:hAnsi="Times New Roman"/>
          <w:b/>
          <w:sz w:val="24"/>
          <w:szCs w:val="24"/>
        </w:rPr>
        <w:t>8</w:t>
      </w:r>
      <w:r w:rsidR="00A26348">
        <w:rPr>
          <w:rFonts w:ascii="Times New Roman" w:hAnsi="Times New Roman"/>
          <w:b/>
          <w:sz w:val="24"/>
          <w:szCs w:val="24"/>
        </w:rPr>
        <w:t>5</w:t>
      </w:r>
      <w:r w:rsidR="00A26348" w:rsidRPr="0085034B">
        <w:rPr>
          <w:rFonts w:ascii="Times New Roman" w:hAnsi="Times New Roman"/>
          <w:b/>
          <w:sz w:val="24"/>
          <w:szCs w:val="24"/>
        </w:rPr>
        <w:t xml:space="preserve"> </w:t>
      </w:r>
      <w:r w:rsidRPr="0085034B">
        <w:rPr>
          <w:rFonts w:ascii="Times New Roman" w:hAnsi="Times New Roman"/>
          <w:b/>
          <w:sz w:val="24"/>
          <w:szCs w:val="24"/>
        </w:rPr>
        <w:t>dni kalendarzowych</w:t>
      </w:r>
      <w:r w:rsidRPr="0085034B">
        <w:rPr>
          <w:rFonts w:ascii="Times New Roman" w:hAnsi="Times New Roman"/>
          <w:sz w:val="24"/>
          <w:szCs w:val="24"/>
        </w:rPr>
        <w:t xml:space="preserve"> od dnia podpisania umowy</w:t>
      </w:r>
      <w:r>
        <w:rPr>
          <w:rFonts w:ascii="Times New Roman" w:hAnsi="Times New Roman"/>
          <w:b/>
          <w:sz w:val="24"/>
          <w:szCs w:val="24"/>
        </w:rPr>
        <w:t xml:space="preserve"> – oferta uzyska 10 punktów;</w:t>
      </w:r>
    </w:p>
    <w:p w:rsidR="002A3B75" w:rsidRDefault="002A3B75" w:rsidP="00D45A37">
      <w:pPr>
        <w:pStyle w:val="Akapitzlist"/>
        <w:numPr>
          <w:ilvl w:val="0"/>
          <w:numId w:val="34"/>
        </w:numPr>
        <w:tabs>
          <w:tab w:val="clear" w:pos="720"/>
          <w:tab w:val="num" w:pos="284"/>
        </w:tabs>
        <w:ind w:left="284" w:hanging="284"/>
        <w:jc w:val="both"/>
        <w:rPr>
          <w:rFonts w:ascii="Times New Roman" w:hAnsi="Times New Roman"/>
          <w:b/>
          <w:sz w:val="24"/>
          <w:szCs w:val="24"/>
        </w:rPr>
      </w:pPr>
      <w:r w:rsidRPr="0085034B">
        <w:rPr>
          <w:rFonts w:ascii="Times New Roman" w:hAnsi="Times New Roman"/>
          <w:sz w:val="24"/>
          <w:szCs w:val="24"/>
        </w:rPr>
        <w:t xml:space="preserve">W przypadku, gdy Wykonawca zaoferuje opracowanie  </w:t>
      </w:r>
      <w:r>
        <w:rPr>
          <w:rFonts w:ascii="Times New Roman" w:hAnsi="Times New Roman"/>
          <w:sz w:val="24"/>
          <w:szCs w:val="24"/>
        </w:rPr>
        <w:t xml:space="preserve">pełnobranżowej </w:t>
      </w:r>
      <w:r w:rsidRPr="0085034B">
        <w:rPr>
          <w:rFonts w:ascii="Times New Roman" w:hAnsi="Times New Roman"/>
          <w:sz w:val="24"/>
          <w:szCs w:val="24"/>
        </w:rPr>
        <w:t xml:space="preserve"> koncepcji wraz z szacowaniem kosztów rozwiązania dla zadania inwestycyjnego wraz z pozyskaniem niezbędnych uzgodnień, wytycznych i materiałów w terminie </w:t>
      </w:r>
      <w:r w:rsidRPr="00FB6BCF">
        <w:rPr>
          <w:rFonts w:ascii="Times New Roman" w:hAnsi="Times New Roman"/>
          <w:b/>
          <w:sz w:val="24"/>
          <w:szCs w:val="24"/>
        </w:rPr>
        <w:t xml:space="preserve">do  </w:t>
      </w:r>
      <w:r w:rsidR="00A26348">
        <w:rPr>
          <w:rFonts w:ascii="Times New Roman" w:hAnsi="Times New Roman"/>
          <w:b/>
          <w:sz w:val="24"/>
          <w:szCs w:val="24"/>
        </w:rPr>
        <w:t>80</w:t>
      </w:r>
      <w:r w:rsidR="00A26348" w:rsidRPr="00FB6BCF">
        <w:rPr>
          <w:rFonts w:ascii="Times New Roman" w:hAnsi="Times New Roman"/>
          <w:b/>
          <w:sz w:val="24"/>
          <w:szCs w:val="24"/>
        </w:rPr>
        <w:t xml:space="preserve"> </w:t>
      </w:r>
      <w:r w:rsidRPr="00FB6BCF">
        <w:rPr>
          <w:rFonts w:ascii="Times New Roman" w:hAnsi="Times New Roman"/>
          <w:b/>
          <w:sz w:val="24"/>
          <w:szCs w:val="24"/>
        </w:rPr>
        <w:t>dni</w:t>
      </w:r>
      <w:r>
        <w:rPr>
          <w:rFonts w:ascii="Times New Roman" w:hAnsi="Times New Roman"/>
          <w:sz w:val="24"/>
          <w:szCs w:val="24"/>
        </w:rPr>
        <w:t xml:space="preserve"> kalendarzowych</w:t>
      </w:r>
      <w:r w:rsidRPr="0085034B">
        <w:rPr>
          <w:rFonts w:ascii="Times New Roman" w:hAnsi="Times New Roman"/>
          <w:sz w:val="24"/>
          <w:szCs w:val="24"/>
        </w:rPr>
        <w:t xml:space="preserve"> od dnia podpisania umowy</w:t>
      </w:r>
      <w:r>
        <w:rPr>
          <w:rFonts w:ascii="Times New Roman" w:hAnsi="Times New Roman"/>
          <w:b/>
          <w:sz w:val="24"/>
          <w:szCs w:val="24"/>
        </w:rPr>
        <w:t xml:space="preserve"> – oferta uzyska 20 punktów;</w:t>
      </w:r>
    </w:p>
    <w:p w:rsidR="002A3B75" w:rsidRDefault="002A3B75" w:rsidP="00D45A37">
      <w:pPr>
        <w:pStyle w:val="Akapitzlist"/>
        <w:numPr>
          <w:ilvl w:val="0"/>
          <w:numId w:val="34"/>
        </w:numPr>
        <w:tabs>
          <w:tab w:val="clear" w:pos="720"/>
          <w:tab w:val="num" w:pos="284"/>
        </w:tabs>
        <w:ind w:left="284" w:hanging="284"/>
        <w:jc w:val="both"/>
        <w:rPr>
          <w:rFonts w:ascii="Times New Roman" w:hAnsi="Times New Roman"/>
          <w:b/>
          <w:sz w:val="24"/>
          <w:szCs w:val="24"/>
        </w:rPr>
      </w:pPr>
      <w:r w:rsidRPr="0085034B">
        <w:rPr>
          <w:rFonts w:ascii="Times New Roman" w:hAnsi="Times New Roman"/>
          <w:sz w:val="24"/>
          <w:szCs w:val="24"/>
        </w:rPr>
        <w:t xml:space="preserve">W przypadku, gdy Wykonawca zaoferuje opracowanie  </w:t>
      </w:r>
      <w:r>
        <w:rPr>
          <w:rFonts w:ascii="Times New Roman" w:hAnsi="Times New Roman"/>
          <w:sz w:val="24"/>
          <w:szCs w:val="24"/>
        </w:rPr>
        <w:t xml:space="preserve">pełnobranżowej </w:t>
      </w:r>
      <w:r w:rsidRPr="0085034B">
        <w:rPr>
          <w:rFonts w:ascii="Times New Roman" w:hAnsi="Times New Roman"/>
          <w:sz w:val="24"/>
          <w:szCs w:val="24"/>
        </w:rPr>
        <w:t xml:space="preserve"> koncepcji wraz z szacowaniem kosztów rozwiązania dla zadania inwestycyjnego wraz z pozyskaniem niezbędnych uzgodnień, wytycznych i materiałów w terminie </w:t>
      </w:r>
      <w:r w:rsidRPr="0085034B">
        <w:rPr>
          <w:rFonts w:ascii="Times New Roman" w:hAnsi="Times New Roman"/>
          <w:b/>
          <w:sz w:val="24"/>
          <w:szCs w:val="24"/>
        </w:rPr>
        <w:t xml:space="preserve">do  </w:t>
      </w:r>
      <w:r w:rsidR="00A26348">
        <w:rPr>
          <w:rFonts w:ascii="Times New Roman" w:hAnsi="Times New Roman"/>
          <w:b/>
          <w:sz w:val="24"/>
          <w:szCs w:val="24"/>
        </w:rPr>
        <w:t>75</w:t>
      </w:r>
      <w:r w:rsidR="00A26348" w:rsidRPr="0085034B">
        <w:rPr>
          <w:rFonts w:ascii="Times New Roman" w:hAnsi="Times New Roman"/>
          <w:b/>
          <w:sz w:val="24"/>
          <w:szCs w:val="24"/>
        </w:rPr>
        <w:t xml:space="preserve"> </w:t>
      </w:r>
      <w:r w:rsidRPr="0085034B">
        <w:rPr>
          <w:rFonts w:ascii="Times New Roman" w:hAnsi="Times New Roman"/>
          <w:b/>
          <w:sz w:val="24"/>
          <w:szCs w:val="24"/>
        </w:rPr>
        <w:t xml:space="preserve">dni kalendarzowych </w:t>
      </w:r>
      <w:r w:rsidRPr="0085034B">
        <w:rPr>
          <w:rFonts w:ascii="Times New Roman" w:hAnsi="Times New Roman"/>
          <w:sz w:val="24"/>
          <w:szCs w:val="24"/>
        </w:rPr>
        <w:t>od dnia podpisania umowy</w:t>
      </w:r>
      <w:r>
        <w:rPr>
          <w:rFonts w:ascii="Times New Roman" w:hAnsi="Times New Roman"/>
          <w:b/>
          <w:sz w:val="24"/>
          <w:szCs w:val="24"/>
        </w:rPr>
        <w:t xml:space="preserve"> – oferta uzyska 30 punktów;</w:t>
      </w:r>
    </w:p>
    <w:p w:rsidR="002A3B75" w:rsidRPr="0085034B" w:rsidRDefault="002A3B75" w:rsidP="00D45A37">
      <w:pPr>
        <w:pStyle w:val="Akapitzlist"/>
        <w:numPr>
          <w:ilvl w:val="0"/>
          <w:numId w:val="34"/>
        </w:numPr>
        <w:tabs>
          <w:tab w:val="clear" w:pos="720"/>
          <w:tab w:val="num" w:pos="284"/>
        </w:tabs>
        <w:ind w:left="284" w:hanging="284"/>
        <w:jc w:val="both"/>
        <w:rPr>
          <w:rFonts w:ascii="Times New Roman" w:hAnsi="Times New Roman"/>
          <w:b/>
          <w:sz w:val="24"/>
          <w:szCs w:val="24"/>
        </w:rPr>
      </w:pPr>
      <w:r w:rsidRPr="0085034B">
        <w:rPr>
          <w:rFonts w:ascii="Times New Roman" w:hAnsi="Times New Roman"/>
          <w:sz w:val="24"/>
          <w:szCs w:val="24"/>
        </w:rPr>
        <w:t xml:space="preserve">W przypadku, gdy Wykonawca zaoferuje opracowanie  </w:t>
      </w:r>
      <w:r>
        <w:rPr>
          <w:rFonts w:ascii="Times New Roman" w:hAnsi="Times New Roman"/>
          <w:sz w:val="24"/>
          <w:szCs w:val="24"/>
        </w:rPr>
        <w:t xml:space="preserve">pełnobranżowej </w:t>
      </w:r>
      <w:r w:rsidRPr="0085034B">
        <w:rPr>
          <w:rFonts w:ascii="Times New Roman" w:hAnsi="Times New Roman"/>
          <w:sz w:val="24"/>
          <w:szCs w:val="24"/>
        </w:rPr>
        <w:t xml:space="preserve"> koncepcji wraz z szacowaniem kosztów rozwiązania dla zadania inwestycyjnego wraz z pozyskaniem niezbędnych uzgodnień, wytycznych i materiałów w terminie </w:t>
      </w:r>
      <w:r w:rsidRPr="0085034B">
        <w:rPr>
          <w:rFonts w:ascii="Times New Roman" w:hAnsi="Times New Roman"/>
          <w:b/>
          <w:sz w:val="24"/>
          <w:szCs w:val="24"/>
        </w:rPr>
        <w:t xml:space="preserve">do  </w:t>
      </w:r>
      <w:r w:rsidR="00A26348">
        <w:rPr>
          <w:rFonts w:ascii="Times New Roman" w:hAnsi="Times New Roman"/>
          <w:b/>
          <w:sz w:val="24"/>
          <w:szCs w:val="24"/>
        </w:rPr>
        <w:t>70</w:t>
      </w:r>
      <w:r w:rsidR="00A26348" w:rsidRPr="0085034B">
        <w:rPr>
          <w:rFonts w:ascii="Times New Roman" w:hAnsi="Times New Roman"/>
          <w:b/>
          <w:sz w:val="24"/>
          <w:szCs w:val="24"/>
        </w:rPr>
        <w:t xml:space="preserve"> </w:t>
      </w:r>
      <w:r w:rsidRPr="0085034B">
        <w:rPr>
          <w:rFonts w:ascii="Times New Roman" w:hAnsi="Times New Roman"/>
          <w:b/>
          <w:sz w:val="24"/>
          <w:szCs w:val="24"/>
        </w:rPr>
        <w:t xml:space="preserve">dni kalendarzowych </w:t>
      </w:r>
      <w:r w:rsidRPr="0085034B">
        <w:rPr>
          <w:rFonts w:ascii="Times New Roman" w:hAnsi="Times New Roman"/>
          <w:sz w:val="24"/>
          <w:szCs w:val="24"/>
        </w:rPr>
        <w:t>od dnia podpisania umowy</w:t>
      </w:r>
      <w:r w:rsidRPr="0085034B">
        <w:rPr>
          <w:rFonts w:ascii="Times New Roman" w:hAnsi="Times New Roman"/>
          <w:b/>
          <w:sz w:val="24"/>
          <w:szCs w:val="24"/>
        </w:rPr>
        <w:t xml:space="preserve"> – oferta uzyska </w:t>
      </w:r>
      <w:r>
        <w:rPr>
          <w:rFonts w:ascii="Times New Roman" w:hAnsi="Times New Roman"/>
          <w:b/>
          <w:sz w:val="24"/>
          <w:szCs w:val="24"/>
        </w:rPr>
        <w:t>4</w:t>
      </w:r>
      <w:r w:rsidRPr="0085034B">
        <w:rPr>
          <w:rFonts w:ascii="Times New Roman" w:hAnsi="Times New Roman"/>
          <w:b/>
          <w:sz w:val="24"/>
          <w:szCs w:val="24"/>
        </w:rPr>
        <w:t>0 punktów;</w:t>
      </w:r>
    </w:p>
    <w:p w:rsidR="002A3B75" w:rsidRDefault="002A3B75" w:rsidP="002A3B75">
      <w:pPr>
        <w:jc w:val="both"/>
        <w:rPr>
          <w:rFonts w:ascii="Times New Roman" w:hAnsi="Times New Roman"/>
          <w:sz w:val="24"/>
          <w:szCs w:val="24"/>
        </w:rPr>
      </w:pPr>
      <w:r>
        <w:rPr>
          <w:rFonts w:ascii="Times New Roman" w:hAnsi="Times New Roman"/>
          <w:sz w:val="24"/>
          <w:szCs w:val="24"/>
        </w:rPr>
        <w:t>W przypadku, gdy Wykonawca zaoferuje termin opracowania</w:t>
      </w:r>
      <w:r w:rsidRPr="0085034B">
        <w:rPr>
          <w:rFonts w:ascii="Times New Roman" w:hAnsi="Times New Roman"/>
          <w:sz w:val="24"/>
          <w:szCs w:val="24"/>
        </w:rPr>
        <w:t xml:space="preserve">  </w:t>
      </w:r>
      <w:r>
        <w:rPr>
          <w:rFonts w:ascii="Times New Roman" w:hAnsi="Times New Roman"/>
          <w:sz w:val="24"/>
          <w:szCs w:val="24"/>
        </w:rPr>
        <w:t xml:space="preserve">pełnobranżowej </w:t>
      </w:r>
      <w:r w:rsidRPr="0085034B">
        <w:rPr>
          <w:rFonts w:ascii="Times New Roman" w:hAnsi="Times New Roman"/>
          <w:sz w:val="24"/>
          <w:szCs w:val="24"/>
        </w:rPr>
        <w:t xml:space="preserve"> koncepcji wraz z szacowaniem kosztów rozwiązania dla zadania inwestycyjnego wraz z pozyskaniem niezbędnych uzgodnień, wytycznych i materiałów</w:t>
      </w:r>
      <w:r>
        <w:rPr>
          <w:rFonts w:ascii="Times New Roman" w:hAnsi="Times New Roman"/>
          <w:sz w:val="24"/>
          <w:szCs w:val="24"/>
        </w:rPr>
        <w:t xml:space="preserve"> </w:t>
      </w:r>
      <w:r w:rsidR="002452EE" w:rsidRPr="002452EE">
        <w:rPr>
          <w:rFonts w:ascii="Times New Roman" w:hAnsi="Times New Roman"/>
          <w:b/>
          <w:sz w:val="24"/>
          <w:szCs w:val="24"/>
        </w:rPr>
        <w:t xml:space="preserve">dłuższy </w:t>
      </w:r>
      <w:r w:rsidRPr="002452EE">
        <w:rPr>
          <w:rFonts w:ascii="Times New Roman" w:hAnsi="Times New Roman"/>
          <w:b/>
          <w:sz w:val="24"/>
          <w:szCs w:val="24"/>
        </w:rPr>
        <w:t>niż 90 dni kalendarzowych</w:t>
      </w:r>
      <w:r>
        <w:rPr>
          <w:rFonts w:ascii="Times New Roman" w:hAnsi="Times New Roman"/>
          <w:sz w:val="24"/>
          <w:szCs w:val="24"/>
        </w:rPr>
        <w:t xml:space="preserve"> od zawarcia umowy – oferta podlega odrzuceniu. </w:t>
      </w:r>
    </w:p>
    <w:p w:rsidR="00E07C18" w:rsidRPr="0085034B" w:rsidRDefault="002A3B75" w:rsidP="002A3B75">
      <w:pPr>
        <w:jc w:val="both"/>
        <w:rPr>
          <w:rFonts w:ascii="Times New Roman" w:hAnsi="Times New Roman"/>
          <w:sz w:val="24"/>
          <w:szCs w:val="24"/>
        </w:rPr>
      </w:pPr>
      <w:r>
        <w:rPr>
          <w:rFonts w:ascii="Times New Roman" w:hAnsi="Times New Roman"/>
          <w:sz w:val="24"/>
          <w:szCs w:val="24"/>
        </w:rPr>
        <w:t xml:space="preserve">W przypadku, gdy Wykonawca nie wypełni w ofercie punktu dotyczącego terminu </w:t>
      </w:r>
      <w:r w:rsidRPr="0085034B">
        <w:rPr>
          <w:rFonts w:ascii="Times New Roman" w:hAnsi="Times New Roman"/>
          <w:sz w:val="24"/>
          <w:szCs w:val="24"/>
        </w:rPr>
        <w:t xml:space="preserve">opracowania  </w:t>
      </w:r>
      <w:r>
        <w:rPr>
          <w:rFonts w:ascii="Times New Roman" w:hAnsi="Times New Roman"/>
          <w:sz w:val="24"/>
          <w:szCs w:val="24"/>
        </w:rPr>
        <w:t xml:space="preserve">pełnobranżowej </w:t>
      </w:r>
      <w:r w:rsidRPr="0085034B">
        <w:rPr>
          <w:rFonts w:ascii="Times New Roman" w:hAnsi="Times New Roman"/>
          <w:sz w:val="24"/>
          <w:szCs w:val="24"/>
        </w:rPr>
        <w:t xml:space="preserve"> koncepcji wraz z szacowaniem kosztów rozwiązania dla zadania inwestycyjnego wraz z pozyskaniem niezbędnych uzgodnień, wytycznych i materiałów</w:t>
      </w:r>
      <w:r w:rsidR="002452EE">
        <w:rPr>
          <w:rFonts w:ascii="Times New Roman" w:hAnsi="Times New Roman"/>
          <w:sz w:val="24"/>
          <w:szCs w:val="24"/>
        </w:rPr>
        <w:t xml:space="preserve"> </w:t>
      </w:r>
      <w:r>
        <w:rPr>
          <w:rFonts w:ascii="Times New Roman" w:hAnsi="Times New Roman"/>
          <w:sz w:val="24"/>
          <w:szCs w:val="24"/>
        </w:rPr>
        <w:t>– Zamawiający uzna, że wykonawca zaoferował maksymalny dopuszczalny termin i przyzna ofercie 0 punktów w ramach kryterium.</w:t>
      </w:r>
    </w:p>
    <w:p w:rsidR="00260744" w:rsidRPr="00FE2E28" w:rsidRDefault="00260744" w:rsidP="00260744">
      <w:pPr>
        <w:jc w:val="both"/>
        <w:rPr>
          <w:rFonts w:ascii="Times New Roman" w:hAnsi="Times New Roman"/>
          <w:b/>
          <w:i/>
          <w:sz w:val="24"/>
          <w:szCs w:val="24"/>
        </w:rPr>
      </w:pPr>
      <w:r w:rsidRPr="00FE2E28">
        <w:rPr>
          <w:rFonts w:ascii="Times New Roman" w:hAnsi="Times New Roman"/>
          <w:b/>
          <w:i/>
          <w:sz w:val="24"/>
          <w:szCs w:val="24"/>
        </w:rPr>
        <w:lastRenderedPageBreak/>
        <w:t xml:space="preserve">Suma punktów otrzymanych przez ofertę w kryterium 1 </w:t>
      </w:r>
      <w:r w:rsidR="00E07C18">
        <w:rPr>
          <w:rFonts w:ascii="Times New Roman" w:hAnsi="Times New Roman"/>
          <w:b/>
          <w:i/>
          <w:sz w:val="24"/>
          <w:szCs w:val="24"/>
        </w:rPr>
        <w:t xml:space="preserve">- </w:t>
      </w:r>
      <w:r w:rsidR="00962EC8">
        <w:rPr>
          <w:rFonts w:ascii="Times New Roman" w:hAnsi="Times New Roman"/>
          <w:b/>
          <w:i/>
          <w:sz w:val="24"/>
          <w:szCs w:val="24"/>
        </w:rPr>
        <w:t>2</w:t>
      </w:r>
      <w:r w:rsidRPr="00FE2E28">
        <w:rPr>
          <w:rFonts w:ascii="Times New Roman" w:hAnsi="Times New Roman"/>
          <w:b/>
          <w:i/>
          <w:sz w:val="24"/>
          <w:szCs w:val="24"/>
        </w:rPr>
        <w:t xml:space="preserve"> będzie wynikiem otrzymanym przez daną ofertę. Wynik zostanie zaokrąglony do dwóch miejsc po przecinku, zgodnie z zasadami zaokrąglania. </w:t>
      </w:r>
    </w:p>
    <w:p w:rsidR="006B7882" w:rsidRPr="00FE2E28" w:rsidRDefault="006B7882" w:rsidP="00260744">
      <w:pPr>
        <w:spacing w:after="0" w:line="240" w:lineRule="auto"/>
        <w:jc w:val="both"/>
        <w:outlineLvl w:val="0"/>
        <w:rPr>
          <w:rFonts w:ascii="Times New Roman" w:eastAsia="Times New Roman" w:hAnsi="Times New Roman"/>
          <w:b/>
          <w:sz w:val="24"/>
          <w:szCs w:val="24"/>
          <w:lang w:eastAsia="pl-PL"/>
        </w:rPr>
      </w:pPr>
    </w:p>
    <w:p w:rsidR="006B7882" w:rsidRPr="00FE2E28" w:rsidRDefault="006B7882" w:rsidP="00D45A37">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rsidR="006B7882" w:rsidRPr="00FE2E28" w:rsidRDefault="006B7882" w:rsidP="00D45A37">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rsidR="006B7882" w:rsidRPr="00FE2E28" w:rsidRDefault="006B7882" w:rsidP="00D45A37">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880008" w:rsidRPr="00FE2E28" w:rsidRDefault="00880008" w:rsidP="00880008">
      <w:pPr>
        <w:pBdr>
          <w:bottom w:val="single" w:sz="6" w:space="1" w:color="auto"/>
        </w:pBdr>
        <w:spacing w:after="0" w:line="240" w:lineRule="auto"/>
        <w:jc w:val="both"/>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D45A37">
      <w:pPr>
        <w:numPr>
          <w:ilvl w:val="0"/>
          <w:numId w:val="8"/>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sposobu obliczenia ceny oferty</w:t>
      </w:r>
    </w:p>
    <w:p w:rsidR="00880008" w:rsidRPr="00FE2E28" w:rsidRDefault="00880008" w:rsidP="0001607A">
      <w:pPr>
        <w:spacing w:after="0" w:line="240" w:lineRule="auto"/>
        <w:jc w:val="both"/>
        <w:rPr>
          <w:rFonts w:ascii="Times New Roman" w:eastAsia="Times New Roman" w:hAnsi="Times New Roman"/>
          <w:b/>
          <w:sz w:val="24"/>
          <w:szCs w:val="24"/>
          <w:lang w:eastAsia="pl-PL"/>
        </w:rPr>
      </w:pPr>
    </w:p>
    <w:p w:rsidR="006B7882" w:rsidRPr="00FE2E28" w:rsidRDefault="006B7882" w:rsidP="00D45A37">
      <w:pPr>
        <w:numPr>
          <w:ilvl w:val="0"/>
          <w:numId w:val="16"/>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określi </w:t>
      </w:r>
      <w:r w:rsidR="00260744">
        <w:rPr>
          <w:rFonts w:ascii="Times New Roman" w:eastAsia="Times New Roman" w:hAnsi="Times New Roman"/>
          <w:sz w:val="24"/>
          <w:szCs w:val="24"/>
          <w:lang w:eastAsia="pl-PL"/>
        </w:rPr>
        <w:t xml:space="preserve">ceny jednostkowe netto, wartość netto i brutto </w:t>
      </w:r>
      <w:r w:rsidRPr="00FE2E28">
        <w:rPr>
          <w:rFonts w:ascii="Times New Roman" w:eastAsia="Times New Roman" w:hAnsi="Times New Roman"/>
          <w:sz w:val="24"/>
          <w:szCs w:val="24"/>
          <w:lang w:eastAsia="pl-PL"/>
        </w:rPr>
        <w:t xml:space="preserve">na formularzu oferty. </w:t>
      </w:r>
    </w:p>
    <w:p w:rsidR="006B7882" w:rsidRPr="00FF0623" w:rsidRDefault="006B7882" w:rsidP="00D45A37">
      <w:pPr>
        <w:numPr>
          <w:ilvl w:val="0"/>
          <w:numId w:val="16"/>
        </w:numPr>
        <w:spacing w:after="0" w:line="240" w:lineRule="auto"/>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rsidR="006B7882" w:rsidRPr="00FF0623" w:rsidRDefault="00FF0623" w:rsidP="00D45A37">
      <w:pPr>
        <w:numPr>
          <w:ilvl w:val="0"/>
          <w:numId w:val="16"/>
        </w:numPr>
        <w:spacing w:after="0" w:line="240" w:lineRule="auto"/>
        <w:jc w:val="both"/>
        <w:rPr>
          <w:rFonts w:ascii="Times New Roman" w:eastAsia="Times New Roman" w:hAnsi="Times New Roman"/>
          <w:sz w:val="24"/>
          <w:szCs w:val="24"/>
          <w:lang w:eastAsia="pl-PL"/>
        </w:rPr>
      </w:pPr>
      <w:r w:rsidRPr="00FF0623">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B7882" w:rsidRPr="00FF0623">
        <w:rPr>
          <w:rFonts w:ascii="Times New Roman" w:eastAsia="Times New Roman" w:hAnsi="Times New Roman"/>
          <w:sz w:val="24"/>
          <w:szCs w:val="24"/>
          <w:lang w:eastAsia="pl-PL"/>
        </w:rPr>
        <w:t>.</w:t>
      </w:r>
    </w:p>
    <w:p w:rsidR="006B7882" w:rsidRPr="00FE2E28" w:rsidRDefault="006B7882" w:rsidP="00D45A37">
      <w:pPr>
        <w:numPr>
          <w:ilvl w:val="0"/>
          <w:numId w:val="16"/>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Wszystkie ceny określone przez wykonawcę są wiążące i zostaną wprowadzone do umowy.</w:t>
      </w:r>
    </w:p>
    <w:p w:rsidR="006B7882" w:rsidRPr="00FE2E28" w:rsidRDefault="006B7882" w:rsidP="0001607A">
      <w:pPr>
        <w:spacing w:after="0" w:line="240" w:lineRule="auto"/>
        <w:jc w:val="both"/>
        <w:rPr>
          <w:rFonts w:ascii="Times New Roman" w:eastAsia="Times New Roman" w:hAnsi="Times New Roman"/>
          <w:b/>
          <w:sz w:val="24"/>
          <w:szCs w:val="24"/>
          <w:lang w:eastAsia="pl-PL"/>
        </w:rPr>
      </w:pPr>
    </w:p>
    <w:p w:rsidR="006B7882" w:rsidRPr="00FE2E28" w:rsidRDefault="006B7882" w:rsidP="0001607A">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UWAGA:</w:t>
      </w:r>
    </w:p>
    <w:p w:rsidR="006B7882" w:rsidRPr="00FE2E28" w:rsidRDefault="006B7882" w:rsidP="0001607A">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Rozliczenia między Zamawiającym a Wykonawcą prowadzone będą w walucie PLN. </w:t>
      </w: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0869A7"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71552" behindDoc="0" locked="0" layoutInCell="0" allowOverlap="1">
                <wp:simplePos x="0" y="0"/>
                <wp:positionH relativeFrom="column">
                  <wp:posOffset>13970</wp:posOffset>
                </wp:positionH>
                <wp:positionV relativeFrom="paragraph">
                  <wp:posOffset>23494</wp:posOffset>
                </wp:positionV>
                <wp:extent cx="6126480" cy="0"/>
                <wp:effectExtent l="0" t="0" r="26670"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9D496E" id="Line 5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lk1m+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" o:allowincell="f"/>
            </w:pict>
          </mc:Fallback>
        </mc:AlternateContent>
      </w:r>
    </w:p>
    <w:p w:rsidR="00880008" w:rsidRPr="00FE2E28" w:rsidRDefault="00880008" w:rsidP="00D45A37">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Wymagania dotyczące wadium</w:t>
      </w:r>
    </w:p>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D45A37" w:rsidP="00880008">
      <w:pPr>
        <w:pBdr>
          <w:bottom w:val="single" w:sz="6" w:space="1" w:color="auto"/>
        </w:pBdr>
        <w:spacing w:after="0" w:line="240" w:lineRule="auto"/>
        <w:rPr>
          <w:rFonts w:ascii="Times New Roman" w:eastAsia="Times New Roman" w:hAnsi="Times New Roman"/>
          <w:sz w:val="24"/>
          <w:szCs w:val="24"/>
          <w:lang w:eastAsia="pl-PL"/>
        </w:rPr>
      </w:pPr>
      <w:r>
        <w:rPr>
          <w:rFonts w:ascii="Times New Roman" w:hAnsi="Times New Roman"/>
          <w:sz w:val="24"/>
          <w:szCs w:val="24"/>
        </w:rPr>
        <w:t>Zamawiający nie wymaga wniesienia wadium</w:t>
      </w: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D45A37">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Termin związania ofertą</w:t>
      </w:r>
    </w:p>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Okres związania Wykonawców złożoną ofertą wynosi </w:t>
      </w:r>
      <w:r w:rsidR="00B95155" w:rsidRPr="00FE2E28">
        <w:rPr>
          <w:rFonts w:ascii="Times New Roman" w:eastAsia="Times New Roman" w:hAnsi="Times New Roman"/>
          <w:b/>
          <w:sz w:val="24"/>
          <w:szCs w:val="24"/>
          <w:lang w:eastAsia="pl-PL"/>
        </w:rPr>
        <w:t>3</w:t>
      </w:r>
      <w:r w:rsidRPr="00FE2E28">
        <w:rPr>
          <w:rFonts w:ascii="Times New Roman" w:eastAsia="Times New Roman" w:hAnsi="Times New Roman"/>
          <w:b/>
          <w:sz w:val="24"/>
          <w:szCs w:val="24"/>
          <w:lang w:eastAsia="pl-PL"/>
        </w:rPr>
        <w:t>0 dni</w:t>
      </w:r>
      <w:r w:rsidRPr="00FE2E28">
        <w:rPr>
          <w:rFonts w:ascii="Times New Roman" w:eastAsia="Times New Roman" w:hAnsi="Times New Roman"/>
          <w:sz w:val="24"/>
          <w:szCs w:val="24"/>
          <w:lang w:eastAsia="pl-PL"/>
        </w:rPr>
        <w:t xml:space="preserve"> licząc od upływu terminu składania ofert. </w:t>
      </w:r>
    </w:p>
    <w:p w:rsidR="00880008" w:rsidRPr="00FE2E28" w:rsidRDefault="00880008" w:rsidP="00880008">
      <w:pPr>
        <w:spacing w:after="0" w:line="240" w:lineRule="auto"/>
        <w:jc w:val="both"/>
        <w:rPr>
          <w:rFonts w:ascii="Times New Roman" w:eastAsia="Times New Roman" w:hAnsi="Times New Roman"/>
          <w:sz w:val="24"/>
          <w:szCs w:val="24"/>
          <w:lang w:eastAsia="pl-PL"/>
        </w:rPr>
      </w:pPr>
    </w:p>
    <w:p w:rsidR="00880008" w:rsidRPr="00FE2E28" w:rsidRDefault="000869A7"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2336" behindDoc="0" locked="0" layoutInCell="0" allowOverlap="1">
                <wp:simplePos x="0" y="0"/>
                <wp:positionH relativeFrom="column">
                  <wp:posOffset>13970</wp:posOffset>
                </wp:positionH>
                <wp:positionV relativeFrom="paragraph">
                  <wp:posOffset>99694</wp:posOffset>
                </wp:positionV>
                <wp:extent cx="6126480" cy="0"/>
                <wp:effectExtent l="0" t="0" r="2667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0221E"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" o:allowincell="f"/>
            </w:pict>
          </mc:Fallback>
        </mc:AlternateContent>
      </w:r>
    </w:p>
    <w:p w:rsidR="00880008" w:rsidRPr="00FE2E28" w:rsidRDefault="00880008" w:rsidP="00D45A37">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Składanie i otwarcie ofert</w:t>
      </w:r>
    </w:p>
    <w:p w:rsidR="00880008" w:rsidRPr="00FE2E28" w:rsidRDefault="00880008" w:rsidP="00880008">
      <w:pPr>
        <w:spacing w:after="0" w:line="240" w:lineRule="auto"/>
        <w:rPr>
          <w:rFonts w:ascii="Times New Roman" w:eastAsia="Times New Roman" w:hAnsi="Times New Roman"/>
          <w:b/>
          <w:sz w:val="24"/>
          <w:szCs w:val="24"/>
          <w:lang w:eastAsia="pl-PL"/>
        </w:rPr>
      </w:pPr>
    </w:p>
    <w:p w:rsidR="00D45A37" w:rsidRPr="00D45A37" w:rsidRDefault="00D45A37" w:rsidP="00D45A37">
      <w:pPr>
        <w:numPr>
          <w:ilvl w:val="0"/>
          <w:numId w:val="95"/>
        </w:numPr>
        <w:tabs>
          <w:tab w:val="num" w:pos="0"/>
        </w:tabs>
        <w:suppressAutoHyphens/>
        <w:spacing w:after="0" w:line="240" w:lineRule="auto"/>
        <w:contextualSpacing/>
        <w:jc w:val="both"/>
        <w:rPr>
          <w:rFonts w:ascii="Times" w:eastAsia="Times New Roman" w:hAnsi="Times"/>
          <w:b/>
          <w:sz w:val="24"/>
          <w:szCs w:val="24"/>
          <w:lang w:eastAsia="pl-PL"/>
        </w:rPr>
      </w:pPr>
      <w:r w:rsidRPr="00D45A37">
        <w:rPr>
          <w:rFonts w:ascii="Times New Roman" w:eastAsia="Times New Roman" w:hAnsi="Times New Roman"/>
          <w:sz w:val="24"/>
          <w:szCs w:val="24"/>
          <w:lang w:eastAsia="zh-CN"/>
        </w:rPr>
        <w:lastRenderedPageBreak/>
        <w:t xml:space="preserve">Ofertę wraz z załącznikami należy złożyć za pośrednictwem platformy zakupowej pod adresem: </w:t>
      </w:r>
      <w:hyperlink r:id="rId14" w:history="1">
        <w:r w:rsidRPr="00D45A37">
          <w:rPr>
            <w:rFonts w:ascii="Times New Roman" w:eastAsia="Times New Roman" w:hAnsi="Times New Roman"/>
            <w:b/>
            <w:color w:val="0000FF"/>
            <w:sz w:val="24"/>
            <w:szCs w:val="24"/>
            <w:u w:val="single"/>
            <w:lang w:eastAsia="zh-CN"/>
          </w:rPr>
          <w:t>https://platformazakupowa.pl/pn/usz</w:t>
        </w:r>
      </w:hyperlink>
      <w:r w:rsidRPr="00D45A37">
        <w:rPr>
          <w:rFonts w:ascii="Times New Roman" w:eastAsia="Times New Roman" w:hAnsi="Times New Roman"/>
          <w:sz w:val="24"/>
          <w:szCs w:val="24"/>
          <w:lang w:eastAsia="zh-CN"/>
        </w:rPr>
        <w:t xml:space="preserve"> w terminie najpóźniej do dnia </w:t>
      </w:r>
      <w:r>
        <w:rPr>
          <w:rFonts w:ascii="Times New Roman" w:eastAsia="Times New Roman" w:hAnsi="Times New Roman"/>
          <w:b/>
          <w:sz w:val="24"/>
          <w:szCs w:val="24"/>
          <w:lang w:eastAsia="zh-CN"/>
        </w:rPr>
        <w:t>26.03</w:t>
      </w:r>
      <w:r w:rsidRPr="00D45A37">
        <w:rPr>
          <w:rFonts w:ascii="Times New Roman" w:eastAsia="Times New Roman" w:hAnsi="Times New Roman"/>
          <w:b/>
          <w:sz w:val="24"/>
          <w:szCs w:val="24"/>
          <w:lang w:eastAsia="zh-CN"/>
        </w:rPr>
        <w:t xml:space="preserve">.2020 r. do godz. 11:30. </w:t>
      </w:r>
    </w:p>
    <w:p w:rsidR="00D45A37" w:rsidRPr="00D45A37" w:rsidRDefault="00D45A37" w:rsidP="00D45A37">
      <w:pPr>
        <w:numPr>
          <w:ilvl w:val="0"/>
          <w:numId w:val="95"/>
        </w:numPr>
        <w:suppressAutoHyphens/>
        <w:spacing w:after="0" w:line="240" w:lineRule="auto"/>
        <w:contextualSpacing/>
        <w:jc w:val="both"/>
        <w:rPr>
          <w:rFonts w:ascii="Times" w:eastAsia="Times New Roman" w:hAnsi="Times"/>
          <w:sz w:val="24"/>
          <w:szCs w:val="24"/>
          <w:lang w:eastAsia="pl-PL"/>
        </w:rPr>
      </w:pPr>
      <w:r w:rsidRPr="00D45A37">
        <w:rPr>
          <w:rFonts w:ascii="Times New Roman" w:eastAsia="Times New Roman" w:hAnsi="Times New Roman"/>
          <w:sz w:val="24"/>
          <w:szCs w:val="24"/>
          <w:lang w:eastAsia="zh-CN"/>
        </w:rPr>
        <w:t xml:space="preserve">Otwarcie ofert nastąpi w dniu </w:t>
      </w:r>
      <w:r w:rsidR="0040281B">
        <w:rPr>
          <w:rFonts w:ascii="Times New Roman" w:eastAsia="Times New Roman" w:hAnsi="Times New Roman"/>
          <w:b/>
          <w:sz w:val="24"/>
          <w:szCs w:val="24"/>
          <w:lang w:eastAsia="zh-CN"/>
        </w:rPr>
        <w:t>26.03</w:t>
      </w:r>
      <w:r w:rsidRPr="00D45A37">
        <w:rPr>
          <w:rFonts w:ascii="Times New Roman" w:eastAsia="Times New Roman" w:hAnsi="Times New Roman"/>
          <w:b/>
          <w:sz w:val="24"/>
          <w:szCs w:val="24"/>
          <w:lang w:eastAsia="zh-CN"/>
        </w:rPr>
        <w:t>.2020 r.</w:t>
      </w:r>
      <w:r w:rsidRPr="00D45A37">
        <w:rPr>
          <w:rFonts w:ascii="Times New Roman" w:eastAsia="Times New Roman" w:hAnsi="Times New Roman"/>
          <w:sz w:val="24"/>
          <w:szCs w:val="24"/>
          <w:lang w:eastAsia="zh-CN"/>
        </w:rPr>
        <w:t xml:space="preserve"> </w:t>
      </w:r>
      <w:r w:rsidR="008D1876">
        <w:rPr>
          <w:rFonts w:ascii="Times New Roman" w:eastAsia="Times New Roman" w:hAnsi="Times New Roman"/>
          <w:sz w:val="24"/>
          <w:szCs w:val="24"/>
          <w:lang w:eastAsia="zh-CN"/>
        </w:rPr>
        <w:t xml:space="preserve">o godzinie </w:t>
      </w:r>
      <w:bookmarkStart w:id="0" w:name="_GoBack"/>
      <w:r w:rsidR="008D1876" w:rsidRPr="008D1876">
        <w:rPr>
          <w:rFonts w:ascii="Times New Roman" w:eastAsia="Times New Roman" w:hAnsi="Times New Roman"/>
          <w:b/>
          <w:sz w:val="24"/>
          <w:szCs w:val="24"/>
          <w:lang w:eastAsia="zh-CN"/>
        </w:rPr>
        <w:t>12:00</w:t>
      </w:r>
      <w:r w:rsidR="008D1876">
        <w:rPr>
          <w:rFonts w:ascii="Times New Roman" w:eastAsia="Times New Roman" w:hAnsi="Times New Roman"/>
          <w:sz w:val="24"/>
          <w:szCs w:val="24"/>
          <w:lang w:eastAsia="zh-CN"/>
        </w:rPr>
        <w:t xml:space="preserve"> </w:t>
      </w:r>
      <w:bookmarkEnd w:id="0"/>
      <w:r w:rsidRPr="00D45A37">
        <w:rPr>
          <w:rFonts w:ascii="Times New Roman" w:eastAsia="Times New Roman" w:hAnsi="Times New Roman"/>
          <w:sz w:val="24"/>
          <w:szCs w:val="24"/>
          <w:lang w:eastAsia="zh-CN"/>
        </w:rPr>
        <w:t xml:space="preserve">za pomocą platformy zakupowej. </w:t>
      </w:r>
    </w:p>
    <w:p w:rsidR="00D45A37" w:rsidRPr="00D45A37" w:rsidRDefault="00D45A37" w:rsidP="00D45A37">
      <w:pPr>
        <w:numPr>
          <w:ilvl w:val="0"/>
          <w:numId w:val="95"/>
        </w:numPr>
        <w:suppressAutoHyphens/>
        <w:spacing w:after="0" w:line="240" w:lineRule="auto"/>
        <w:contextualSpacing/>
        <w:jc w:val="both"/>
        <w:rPr>
          <w:rFonts w:ascii="Times" w:eastAsia="Times New Roman" w:hAnsi="Times"/>
          <w:sz w:val="24"/>
          <w:szCs w:val="24"/>
          <w:lang w:eastAsia="pl-PL"/>
        </w:rPr>
      </w:pPr>
      <w:r w:rsidRPr="00D45A37">
        <w:rPr>
          <w:rFonts w:ascii="Times New Roman" w:eastAsia="Times New Roman" w:hAnsi="Times New Roman"/>
          <w:sz w:val="24"/>
          <w:szCs w:val="24"/>
          <w:lang w:eastAsia="zh-CN"/>
        </w:rPr>
        <w:t xml:space="preserve">Niezwłocznie po otwarciu ofert zamawiający zamieści na stronie </w:t>
      </w:r>
      <w:hyperlink r:id="rId15" w:history="1">
        <w:r w:rsidRPr="00D45A37">
          <w:rPr>
            <w:rFonts w:ascii="Times New Roman" w:eastAsia="Times New Roman" w:hAnsi="Times New Roman"/>
            <w:color w:val="0000FF"/>
            <w:sz w:val="24"/>
            <w:szCs w:val="24"/>
            <w:u w:val="single"/>
            <w:lang w:eastAsia="zh-CN"/>
          </w:rPr>
          <w:t>http://zp.univ.szczecin.pl</w:t>
        </w:r>
      </w:hyperlink>
      <w:r w:rsidRPr="00D45A37">
        <w:rPr>
          <w:rFonts w:ascii="Times New Roman" w:eastAsia="Times New Roman" w:hAnsi="Times New Roman"/>
          <w:sz w:val="24"/>
          <w:szCs w:val="24"/>
          <w:lang w:eastAsia="zh-CN"/>
        </w:rPr>
        <w:t xml:space="preserve"> lub za pośrednictwem platformy zakupowej pod adresem: </w:t>
      </w:r>
      <w:hyperlink r:id="rId16" w:history="1">
        <w:r w:rsidRPr="00D45A37">
          <w:rPr>
            <w:rFonts w:ascii="Times New Roman" w:eastAsia="Times New Roman" w:hAnsi="Times New Roman"/>
            <w:b/>
            <w:color w:val="0000FF"/>
            <w:sz w:val="24"/>
            <w:szCs w:val="24"/>
            <w:u w:val="single"/>
            <w:lang w:eastAsia="zh-CN"/>
          </w:rPr>
          <w:t>https://platformazakupowa.pl/pn/usz</w:t>
        </w:r>
      </w:hyperlink>
      <w:r w:rsidRPr="00D45A37">
        <w:rPr>
          <w:rFonts w:ascii="Times New Roman" w:eastAsia="Times New Roman" w:hAnsi="Times New Roman"/>
          <w:sz w:val="24"/>
          <w:szCs w:val="24"/>
          <w:lang w:eastAsia="zh-CN"/>
        </w:rPr>
        <w:t xml:space="preserve"> informacje dotyczące:</w:t>
      </w:r>
    </w:p>
    <w:p w:rsidR="00D45A37" w:rsidRPr="00D45A37" w:rsidRDefault="00D45A37" w:rsidP="00D45A37">
      <w:pPr>
        <w:numPr>
          <w:ilvl w:val="0"/>
          <w:numId w:val="96"/>
        </w:numPr>
        <w:suppressAutoHyphens/>
        <w:spacing w:after="0" w:line="240" w:lineRule="auto"/>
        <w:ind w:left="1080"/>
        <w:contextualSpacing/>
        <w:jc w:val="both"/>
        <w:rPr>
          <w:rFonts w:ascii="Times New Roman" w:eastAsia="Times New Roman" w:hAnsi="Times New Roman"/>
          <w:sz w:val="24"/>
          <w:szCs w:val="24"/>
          <w:lang w:eastAsia="zh-CN"/>
        </w:rPr>
      </w:pPr>
      <w:r w:rsidRPr="00D45A37">
        <w:rPr>
          <w:rFonts w:ascii="Times New Roman" w:eastAsia="Times New Roman" w:hAnsi="Times New Roman"/>
          <w:sz w:val="24"/>
          <w:szCs w:val="24"/>
          <w:lang w:eastAsia="zh-CN"/>
        </w:rPr>
        <w:t xml:space="preserve">kwoty, jaką zamierza przeznaczyć na sfinansowanie zamówienia, </w:t>
      </w:r>
    </w:p>
    <w:p w:rsidR="00D45A37" w:rsidRDefault="00D45A37" w:rsidP="00D45A37">
      <w:pPr>
        <w:numPr>
          <w:ilvl w:val="0"/>
          <w:numId w:val="96"/>
        </w:numPr>
        <w:suppressAutoHyphens/>
        <w:spacing w:after="0" w:line="240" w:lineRule="auto"/>
        <w:ind w:left="1080"/>
        <w:contextualSpacing/>
        <w:jc w:val="both"/>
        <w:rPr>
          <w:rFonts w:ascii="Times" w:eastAsia="Times New Roman" w:hAnsi="Times"/>
          <w:sz w:val="24"/>
          <w:szCs w:val="24"/>
          <w:lang w:eastAsia="pl-PL"/>
        </w:rPr>
      </w:pPr>
      <w:r w:rsidRPr="00D45A37">
        <w:rPr>
          <w:rFonts w:ascii="Times" w:eastAsia="Times New Roman" w:hAnsi="Times"/>
          <w:sz w:val="24"/>
          <w:szCs w:val="24"/>
          <w:lang w:eastAsia="pl-PL"/>
        </w:rPr>
        <w:t>firm oraz adresów wykonawców, którzy złożyli oferty w terminie,</w:t>
      </w:r>
    </w:p>
    <w:p w:rsidR="00D45A37" w:rsidRPr="00D45A37" w:rsidRDefault="00D45A37" w:rsidP="00D45A37">
      <w:pPr>
        <w:numPr>
          <w:ilvl w:val="0"/>
          <w:numId w:val="96"/>
        </w:numPr>
        <w:suppressAutoHyphens/>
        <w:spacing w:after="0" w:line="240" w:lineRule="auto"/>
        <w:ind w:left="1080"/>
        <w:contextualSpacing/>
        <w:jc w:val="both"/>
        <w:rPr>
          <w:rFonts w:ascii="Times" w:eastAsia="Times New Roman" w:hAnsi="Times"/>
          <w:sz w:val="24"/>
          <w:szCs w:val="24"/>
          <w:lang w:eastAsia="pl-PL"/>
        </w:rPr>
      </w:pPr>
      <w:r w:rsidRPr="00D45A37">
        <w:rPr>
          <w:rFonts w:ascii="Times" w:eastAsia="Times New Roman" w:hAnsi="Times"/>
          <w:sz w:val="24"/>
          <w:szCs w:val="24"/>
          <w:lang w:eastAsia="pl-PL"/>
        </w:rPr>
        <w:t xml:space="preserve"> ceny, terminu wykonania zamówienia, okresu gwarancji i warunków płatności zawartych w ofertach</w:t>
      </w:r>
      <w:r w:rsidRPr="00D45A37">
        <w:rPr>
          <w:rFonts w:ascii="Times New Roman" w:eastAsia="Times New Roman" w:hAnsi="Times New Roman"/>
          <w:sz w:val="24"/>
          <w:szCs w:val="24"/>
          <w:lang w:eastAsia="pl-PL"/>
        </w:rPr>
        <w:t xml:space="preserve">. </w:t>
      </w:r>
      <w:r w:rsidR="00880008" w:rsidRPr="00D45A37">
        <w:rPr>
          <w:rFonts w:ascii="Times New Roman" w:eastAsia="Times New Roman" w:hAnsi="Times New Roman"/>
          <w:sz w:val="24"/>
          <w:szCs w:val="24"/>
          <w:lang w:eastAsia="pl-PL"/>
        </w:rPr>
        <w:t xml:space="preserve"> </w:t>
      </w:r>
    </w:p>
    <w:p w:rsidR="00880008" w:rsidRPr="00FE2E28" w:rsidRDefault="000869A7"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3360" behindDoc="0" locked="0" layoutInCell="0" allowOverlap="1" wp14:anchorId="12D8EFF0" wp14:editId="277982AF">
                <wp:simplePos x="0" y="0"/>
                <wp:positionH relativeFrom="column">
                  <wp:posOffset>13970</wp:posOffset>
                </wp:positionH>
                <wp:positionV relativeFrom="paragraph">
                  <wp:posOffset>131444</wp:posOffset>
                </wp:positionV>
                <wp:extent cx="6126480" cy="0"/>
                <wp:effectExtent l="0" t="0" r="2667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C47B2" id="Line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35pt" to="4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" o:allowincell="f"/>
            </w:pict>
          </mc:Fallback>
        </mc:AlternateContent>
      </w:r>
    </w:p>
    <w:p w:rsidR="00880008" w:rsidRPr="00FE2E28" w:rsidRDefault="00880008" w:rsidP="00D45A37">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Informacje o trybie otwarcia i oceny ofert</w:t>
      </w:r>
    </w:p>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Oceny ofert dokona Komisja Przetargowa.</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Podczas otwarcia ofert Przewodniczący Komisji ogłosi:</w:t>
      </w:r>
    </w:p>
    <w:p w:rsidR="00880008" w:rsidRPr="00FE2E28" w:rsidRDefault="00880008" w:rsidP="00D45A37">
      <w:pPr>
        <w:numPr>
          <w:ilvl w:val="0"/>
          <w:numId w:val="10"/>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sz w:val="24"/>
          <w:szCs w:val="24"/>
          <w:lang w:eastAsia="pl-PL"/>
        </w:rPr>
        <w:t>imię i nazwisko, nazwę (firmę) oraz adres (siedzibę) Wykonawców,</w:t>
      </w:r>
    </w:p>
    <w:p w:rsidR="00880008" w:rsidRPr="00FE2E28" w:rsidRDefault="00880008" w:rsidP="00D45A37">
      <w:pPr>
        <w:numPr>
          <w:ilvl w:val="0"/>
          <w:numId w:val="10"/>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ceny ofert,</w:t>
      </w:r>
    </w:p>
    <w:p w:rsidR="00880008" w:rsidRPr="00FE2E28" w:rsidRDefault="00880008" w:rsidP="00D45A37">
      <w:pPr>
        <w:numPr>
          <w:ilvl w:val="0"/>
          <w:numId w:val="10"/>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 xml:space="preserve">termin wykonania zamówienia, </w:t>
      </w:r>
    </w:p>
    <w:p w:rsidR="003F7155" w:rsidRPr="00FE2E28" w:rsidRDefault="00880008" w:rsidP="00D45A37">
      <w:pPr>
        <w:numPr>
          <w:ilvl w:val="0"/>
          <w:numId w:val="10"/>
        </w:num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warunki płatności zawarte w ofercie.</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Otwarcie ofert jest jawne.</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rsidR="00C44B20" w:rsidRPr="00FE2E28" w:rsidRDefault="00C44B20"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Niezwłocznie po otwarciu ofert zamawiający zamieszcza na stronie internetowej </w:t>
      </w:r>
      <w:hyperlink r:id="rId17" w:history="1">
        <w:r w:rsidRPr="00FE2E28">
          <w:rPr>
            <w:rStyle w:val="Hipercze"/>
            <w:rFonts w:ascii="Times New Roman" w:eastAsia="Times New Roman" w:hAnsi="Times New Roman"/>
            <w:sz w:val="24"/>
            <w:szCs w:val="24"/>
            <w:lang w:eastAsia="pl-PL"/>
          </w:rPr>
          <w:t>https://zp.univ.szczecin.pl</w:t>
        </w:r>
      </w:hyperlink>
      <w:r w:rsidRPr="00FE2E28">
        <w:rPr>
          <w:rFonts w:ascii="Times New Roman" w:eastAsia="Times New Roman" w:hAnsi="Times New Roman"/>
          <w:sz w:val="24"/>
          <w:szCs w:val="24"/>
          <w:lang w:eastAsia="pl-PL"/>
        </w:rPr>
        <w:t xml:space="preserve"> informacje dotyczące kwoty, jaką zamierza przeznaczyć na sfinansowanie zamówienia; firm oraz adresów wykonawców, którzy złożyli oferty w terminie oraz ceny, terminu wykonania zamówienia, okresu gwarancji i warunków płatności zawartych w ofertach. </w:t>
      </w:r>
    </w:p>
    <w:p w:rsidR="00595756" w:rsidRPr="00FE2E28" w:rsidRDefault="00595756"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przed udzieleniem zamówienia, </w:t>
      </w:r>
      <w:r w:rsidR="00FF0623" w:rsidRPr="00FF0623">
        <w:rPr>
          <w:rFonts w:ascii="Times New Roman" w:eastAsia="Times New Roman" w:hAnsi="Times New Roman"/>
          <w:b/>
          <w:sz w:val="24"/>
          <w:szCs w:val="24"/>
          <w:lang w:eastAsia="pl-PL"/>
        </w:rPr>
        <w:t>może wezwać</w:t>
      </w:r>
      <w:r w:rsidRPr="00FE2E28">
        <w:rPr>
          <w:rFonts w:ascii="Times New Roman" w:eastAsia="Times New Roman" w:hAnsi="Times New Roman"/>
          <w:sz w:val="24"/>
          <w:szCs w:val="24"/>
          <w:lang w:eastAsia="pl-PL"/>
        </w:rPr>
        <w:t xml:space="preserve"> wykonawcę, którego oferta została najwyżej oceniona, do złożenia w wyznaczonym, nie krótszym </w:t>
      </w:r>
      <w:r w:rsidR="00FF0623">
        <w:rPr>
          <w:rFonts w:ascii="Times New Roman" w:eastAsia="Times New Roman" w:hAnsi="Times New Roman"/>
          <w:sz w:val="24"/>
          <w:szCs w:val="24"/>
          <w:lang w:eastAsia="pl-PL"/>
        </w:rPr>
        <w:t xml:space="preserve">niż </w:t>
      </w:r>
      <w:r w:rsidR="00FF0623" w:rsidRPr="00FF0623">
        <w:rPr>
          <w:rFonts w:ascii="Times New Roman" w:eastAsia="Times New Roman" w:hAnsi="Times New Roman"/>
          <w:b/>
          <w:sz w:val="24"/>
          <w:szCs w:val="24"/>
          <w:lang w:eastAsia="pl-PL"/>
        </w:rPr>
        <w:t>5</w:t>
      </w:r>
      <w:r w:rsidRPr="00FF0623">
        <w:rPr>
          <w:rFonts w:ascii="Times New Roman" w:eastAsia="Times New Roman" w:hAnsi="Times New Roman"/>
          <w:b/>
          <w:sz w:val="24"/>
          <w:szCs w:val="24"/>
          <w:lang w:eastAsia="pl-PL"/>
        </w:rPr>
        <w:t xml:space="preserve"> dni</w:t>
      </w:r>
      <w:r w:rsidRPr="00FE2E28">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rsidR="00595756" w:rsidRPr="00FE2E28" w:rsidRDefault="00595756"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95756" w:rsidRPr="00FE2E28" w:rsidRDefault="00595756"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9A2829" w:rsidRPr="009A2829">
        <w:rPr>
          <w:rFonts w:ascii="Times New Roman" w:eastAsia="Times New Roman" w:hAnsi="Times New Roman"/>
          <w:sz w:val="24"/>
          <w:szCs w:val="24"/>
          <w:lang w:eastAsia="pl-PL"/>
        </w:rPr>
        <w:t>t.j</w:t>
      </w:r>
      <w:proofErr w:type="spellEnd"/>
      <w:r w:rsidR="009A2829" w:rsidRPr="009A2829">
        <w:rPr>
          <w:rFonts w:ascii="Times New Roman" w:eastAsia="Times New Roman" w:hAnsi="Times New Roman"/>
          <w:sz w:val="24"/>
          <w:szCs w:val="24"/>
          <w:lang w:eastAsia="pl-PL"/>
        </w:rPr>
        <w:t>. Dz. U. z 2019 r. poz. 700</w:t>
      </w:r>
      <w:r w:rsidRPr="00FE2E28">
        <w:rPr>
          <w:rFonts w:ascii="Times New Roman" w:eastAsia="Times New Roman" w:hAnsi="Times New Roman"/>
          <w:sz w:val="24"/>
          <w:szCs w:val="24"/>
          <w:lang w:eastAsia="pl-PL"/>
        </w:rPr>
        <w:t>).</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lastRenderedPageBreak/>
        <w:t>Zamawiający dokona badania ofert. Jeżeli okaże się, że nie złożono żadnej oferty niepodlegającej odrzuceniu, postępowanie zostanie unieważnione.</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Wybrany Wykonawca zostanie powiadomiony o decyzji Zamawiającego oraz określony będzie termin zawarcia umowy. </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 wyborze oferty najkorzystniejsze</w:t>
      </w:r>
      <w:r w:rsidR="00C44B20" w:rsidRPr="00FE2E28">
        <w:rPr>
          <w:rFonts w:ascii="Times New Roman" w:eastAsia="Times New Roman" w:hAnsi="Times New Roman"/>
          <w:sz w:val="24"/>
          <w:szCs w:val="24"/>
          <w:lang w:eastAsia="pl-PL"/>
        </w:rPr>
        <w:t>j</w:t>
      </w:r>
      <w:r w:rsidR="00EF3E9F">
        <w:rPr>
          <w:rFonts w:ascii="Times New Roman" w:eastAsia="Times New Roman" w:hAnsi="Times New Roman"/>
          <w:sz w:val="24"/>
          <w:szCs w:val="24"/>
          <w:lang w:eastAsia="pl-PL"/>
        </w:rPr>
        <w:t xml:space="preserve"> zostaną powiadomieni pisemnie lub </w:t>
      </w:r>
      <w:r w:rsidR="00C44B20" w:rsidRPr="00FE2E28">
        <w:rPr>
          <w:rFonts w:ascii="Times New Roman" w:eastAsia="Times New Roman" w:hAnsi="Times New Roman"/>
          <w:sz w:val="24"/>
          <w:szCs w:val="24"/>
          <w:lang w:eastAsia="pl-PL"/>
        </w:rPr>
        <w:t xml:space="preserve">drogą elektroniczną, </w:t>
      </w:r>
      <w:r w:rsidRPr="00FE2E28">
        <w:rPr>
          <w:rFonts w:ascii="Times New Roman" w:eastAsia="Times New Roman" w:hAnsi="Times New Roman"/>
          <w:sz w:val="24"/>
          <w:szCs w:val="24"/>
          <w:lang w:eastAsia="pl-PL"/>
        </w:rPr>
        <w:t>wszyscy Wykonawcy, którzy złożyli oferty w niniejszym postępowaniu.</w:t>
      </w:r>
    </w:p>
    <w:p w:rsidR="00880008" w:rsidRPr="00FE2E28" w:rsidRDefault="00880008" w:rsidP="00D45A37">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Wyniki przetargu zostaną niezwłocznie wywieszone w siedzibie Zamawiającego oraz zamieszczo</w:t>
      </w:r>
      <w:r w:rsidR="003F7155" w:rsidRPr="00FE2E28">
        <w:rPr>
          <w:rFonts w:ascii="Times New Roman" w:eastAsia="Times New Roman" w:hAnsi="Times New Roman"/>
          <w:sz w:val="24"/>
          <w:szCs w:val="24"/>
          <w:lang w:eastAsia="pl-PL"/>
        </w:rPr>
        <w:t>ne na jego stronie internetowej</w:t>
      </w:r>
      <w:r w:rsidR="00E459A2" w:rsidRPr="00FE2E28">
        <w:rPr>
          <w:rFonts w:ascii="Times New Roman" w:eastAsia="Times New Roman" w:hAnsi="Times New Roman"/>
          <w:sz w:val="24"/>
          <w:szCs w:val="24"/>
          <w:lang w:eastAsia="pl-PL"/>
        </w:rPr>
        <w:t>.</w:t>
      </w:r>
    </w:p>
    <w:p w:rsidR="00880008" w:rsidRPr="00FE2E28" w:rsidRDefault="00880008" w:rsidP="00880008">
      <w:pPr>
        <w:spacing w:after="0" w:line="240" w:lineRule="auto"/>
        <w:jc w:val="both"/>
        <w:rPr>
          <w:rFonts w:ascii="Times New Roman" w:eastAsia="Times New Roman" w:hAnsi="Times New Roman"/>
          <w:sz w:val="24"/>
          <w:szCs w:val="24"/>
          <w:lang w:eastAsia="pl-PL"/>
        </w:rPr>
      </w:pPr>
    </w:p>
    <w:p w:rsidR="00880008" w:rsidRPr="00FE2E28" w:rsidRDefault="000869A7" w:rsidP="00880008">
      <w:pPr>
        <w:spacing w:after="0" w:line="240" w:lineRule="auto"/>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4384" behindDoc="0" locked="0" layoutInCell="0" allowOverlap="1">
                <wp:simplePos x="0" y="0"/>
                <wp:positionH relativeFrom="column">
                  <wp:posOffset>13970</wp:posOffset>
                </wp:positionH>
                <wp:positionV relativeFrom="paragraph">
                  <wp:posOffset>49529</wp:posOffset>
                </wp:positionV>
                <wp:extent cx="6126480" cy="0"/>
                <wp:effectExtent l="0" t="0" r="2667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646D1" id="Line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" o:allowincell="f"/>
            </w:pict>
          </mc:Fallback>
        </mc:AlternateContent>
      </w:r>
    </w:p>
    <w:p w:rsidR="00880008" w:rsidRPr="00FE2E28" w:rsidRDefault="00880008" w:rsidP="00D45A37">
      <w:pPr>
        <w:numPr>
          <w:ilvl w:val="0"/>
          <w:numId w:val="8"/>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udzielania wyjaśnień dotyczących dokumentacji</w:t>
      </w:r>
    </w:p>
    <w:p w:rsidR="00880008" w:rsidRPr="00FE2E28" w:rsidRDefault="00880008" w:rsidP="00880008">
      <w:pPr>
        <w:spacing w:after="0" w:line="240" w:lineRule="auto"/>
        <w:jc w:val="both"/>
        <w:rPr>
          <w:rFonts w:ascii="Times New Roman" w:eastAsia="Times New Roman" w:hAnsi="Times New Roman"/>
          <w:b/>
          <w:sz w:val="24"/>
          <w:szCs w:val="24"/>
          <w:lang w:eastAsia="pl-PL"/>
        </w:rPr>
      </w:pPr>
    </w:p>
    <w:p w:rsidR="00D45A37"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Każdy Wykonawca ma prawo zwrócić się do Zamawiającego o udzielenie wyjaśnień </w:t>
      </w:r>
      <w:r w:rsidRPr="00957B81">
        <w:rPr>
          <w:rFonts w:ascii="Times New Roman" w:eastAsia="Times New Roman" w:hAnsi="Times New Roman"/>
          <w:i/>
          <w:sz w:val="24"/>
          <w:szCs w:val="24"/>
          <w:lang w:eastAsia="pl-PL"/>
        </w:rPr>
        <w:t>Specyfikacji Istotnych Warunków Zamówienia</w:t>
      </w:r>
      <w:r w:rsidRPr="00957B81">
        <w:rPr>
          <w:rFonts w:ascii="Times New Roman" w:eastAsia="Times New Roman" w:hAnsi="Times New Roman"/>
          <w:sz w:val="24"/>
          <w:szCs w:val="24"/>
          <w:lang w:eastAsia="pl-PL"/>
        </w:rPr>
        <w:t xml:space="preserve">. Zamawiający udzieli wyjaśnień Wykonawcy niezwłocznie, nie później jednak niż na </w:t>
      </w:r>
      <w:r w:rsidRPr="00957B81">
        <w:rPr>
          <w:rFonts w:ascii="Times New Roman" w:eastAsia="Times New Roman" w:hAnsi="Times New Roman"/>
          <w:b/>
          <w:sz w:val="24"/>
          <w:szCs w:val="24"/>
          <w:lang w:eastAsia="pl-PL"/>
        </w:rPr>
        <w:t>2 dni</w:t>
      </w:r>
      <w:r w:rsidRPr="00957B81">
        <w:rPr>
          <w:rFonts w:ascii="Times New Roman" w:eastAsia="Times New Roman" w:hAnsi="Times New Roman"/>
          <w:sz w:val="24"/>
          <w:szCs w:val="24"/>
          <w:lang w:eastAsia="pl-PL"/>
        </w:rPr>
        <w:t xml:space="preserve"> przed upływem terminu składania ofert, pod warunkiem, że wniosek o wyjaśnienie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wpłynie do Zamawiającego nie później, niż do końca dnia, w którym upływa połowa wyznaczonego terminu składania ofert. Przedłużenie  terminu składania ofert nie wpływa na bieg terminu składania wniosku, o którym mowa w zdaniu poprzedzającym. </w:t>
      </w:r>
    </w:p>
    <w:p w:rsidR="00D45A37" w:rsidRPr="00957B81"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Komunikacja między Zamawiającym, a Wykonawcami odbywa się przy użyciu platformy zakupowej (</w:t>
      </w:r>
      <w:hyperlink r:id="rId18"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w:t>
      </w:r>
    </w:p>
    <w:p w:rsidR="00D45A37" w:rsidRPr="00957B81"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Osobą uprawnioną do porozumiewania się z wykonawcami jest: Wojciech Bereszko, adres e-mail: </w:t>
      </w:r>
      <w:hyperlink r:id="rId19" w:history="1">
        <w:r w:rsidRPr="00E43B6E">
          <w:rPr>
            <w:rStyle w:val="Hipercze"/>
            <w:rFonts w:ascii="Times New Roman" w:hAnsi="Times New Roman"/>
            <w:sz w:val="24"/>
            <w:szCs w:val="24"/>
            <w:lang w:eastAsia="zh-CN"/>
          </w:rPr>
          <w:t>przetargi@usz.edu.pl</w:t>
        </w:r>
      </w:hyperlink>
      <w:r w:rsidRPr="00957B81">
        <w:rPr>
          <w:rFonts w:ascii="Times New Roman" w:hAnsi="Times New Roman"/>
          <w:sz w:val="24"/>
          <w:szCs w:val="24"/>
          <w:lang w:eastAsia="zh-CN"/>
        </w:rPr>
        <w:t xml:space="preserve"> </w:t>
      </w:r>
    </w:p>
    <w:p w:rsidR="00D45A37" w:rsidRPr="00957B81"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W sytuacjach awaryjnych np. w przypadku braku działania platformy zakupowej </w:t>
      </w:r>
      <w:hyperlink r:id="rId20"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Zamawiający może również komunikować się z wykonawcami za pomocą poczty elektronicznej</w:t>
      </w:r>
      <w:r>
        <w:rPr>
          <w:rFonts w:ascii="Times New Roman" w:hAnsi="Times New Roman"/>
          <w:sz w:val="24"/>
          <w:szCs w:val="24"/>
          <w:lang w:eastAsia="zh-CN"/>
        </w:rPr>
        <w:t>.</w:t>
      </w:r>
    </w:p>
    <w:p w:rsidR="00D45A37" w:rsidRPr="00957B81"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Dokumenty elektroniczne, oświadczenia lub elektroniczne kopie dokumentów lub oświadczeń, o których mowa w niniejszej SIWZ, składane są przez Wykonawcę za pośrednictwem </w:t>
      </w:r>
      <w:hyperlink r:id="rId21"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w:t>
      </w:r>
    </w:p>
    <w:p w:rsidR="00D45A37" w:rsidRPr="00957B81"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Pr>
          <w:rFonts w:ascii="Times New Roman" w:hAnsi="Times New Roman"/>
          <w:sz w:val="24"/>
          <w:szCs w:val="24"/>
          <w:lang w:eastAsia="zh-CN"/>
        </w:rPr>
        <w:t>.</w:t>
      </w:r>
    </w:p>
    <w:p w:rsidR="00D45A37" w:rsidRPr="00957B81"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Wykonawcy mogą zwracać się do Zamawiającego o wyjaśnienie treści SIWZ, zgodnie z art. 38 ust. 1 PZP, kierując swoje zapytania do Zamawiającego, ze wskazaniem numeru postępowania określonego w SIWZ. Zapytania winny być skła</w:t>
      </w:r>
      <w:r>
        <w:rPr>
          <w:rFonts w:ascii="Times New Roman" w:hAnsi="Times New Roman"/>
          <w:sz w:val="24"/>
          <w:szCs w:val="24"/>
          <w:lang w:eastAsia="zh-CN"/>
        </w:rPr>
        <w:t>dane w sposób określony w pkt. 2, z zastrzeżeniem postanowień pkt 4.</w:t>
      </w:r>
    </w:p>
    <w:p w:rsidR="00D45A37" w:rsidRPr="00957B81"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uzasadnionych przypadkach zamawiający może przed upływem terminu składania ofert zmienić treść specyfikacji istotnych warunków zamówienia. Każda wprowadzona zmiana do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staje się częścią składową dokumentacji postępowania. Dokonaną </w:t>
      </w:r>
      <w:r w:rsidRPr="00957B81">
        <w:rPr>
          <w:rFonts w:ascii="Times New Roman" w:eastAsia="Times New Roman" w:hAnsi="Times New Roman"/>
          <w:sz w:val="24"/>
          <w:szCs w:val="24"/>
          <w:lang w:eastAsia="pl-PL"/>
        </w:rPr>
        <w:lastRenderedPageBreak/>
        <w:t xml:space="preserve">zmianę treści specyfikacji zamawiający udostępnia na stronie internetowej </w:t>
      </w:r>
      <w:hyperlink r:id="rId22" w:history="1">
        <w:r w:rsidRPr="00957B81">
          <w:rPr>
            <w:rStyle w:val="Hipercze"/>
            <w:rFonts w:ascii="Times New Roman" w:hAnsi="Times New Roman"/>
            <w:b/>
          </w:rPr>
          <w:t>https://platformazakupowa.pl/pn/usz</w:t>
        </w:r>
      </w:hyperlink>
    </w:p>
    <w:p w:rsidR="00D45A37"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przypadku, gdy zmiana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powodować będzie konieczność modyfikacji lub uzupełnienia ofert wymagającą dodatkowego czasu na wprowadzenie zmian w ofertach, Zamawiający przedłuży termin składania ofert. W takim przypadku wszelkie prawa i zobowiązania Wykonawcy i Zamawiającego odnośnie wcześniej ustalonych terminów, z zastrzeżeniem pkt 1, będą podlegały nowemu terminowi. </w:t>
      </w:r>
    </w:p>
    <w:p w:rsidR="00D45A37"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przypadku, gdy modyfikacja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powodować będzie konieczność dokonania zmian w treści ogłoszenia o zamówieniu opublikowanym w </w:t>
      </w:r>
      <w:r w:rsidRPr="00957B81">
        <w:rPr>
          <w:rFonts w:ascii="Times New Roman" w:eastAsia="Times New Roman" w:hAnsi="Times New Roman"/>
          <w:i/>
          <w:sz w:val="24"/>
          <w:szCs w:val="24"/>
          <w:lang w:eastAsia="pl-PL"/>
        </w:rPr>
        <w:t>Biuletynie Zamówień Publicznych</w:t>
      </w:r>
      <w:r w:rsidRPr="00957B81">
        <w:rPr>
          <w:rFonts w:ascii="Times New Roman" w:eastAsia="Times New Roman" w:hAnsi="Times New Roman"/>
          <w:sz w:val="24"/>
          <w:szCs w:val="24"/>
          <w:lang w:eastAsia="pl-PL"/>
        </w:rPr>
        <w:t>, Zamawiający przedłuży termin składania ofert o czas niezbędny do wprowadzenia zmian w ofertach, o ile okaże się to konieczne.</w:t>
      </w:r>
    </w:p>
    <w:p w:rsidR="00D45A37" w:rsidRPr="00D45A37" w:rsidRDefault="00D45A37" w:rsidP="00D45A37">
      <w:pPr>
        <w:numPr>
          <w:ilvl w:val="0"/>
          <w:numId w:val="97"/>
        </w:numPr>
        <w:spacing w:after="0" w:line="240" w:lineRule="auto"/>
        <w:jc w:val="both"/>
        <w:rPr>
          <w:rFonts w:ascii="Times New Roman" w:eastAsia="Times New Roman" w:hAnsi="Times New Roman"/>
          <w:sz w:val="24"/>
          <w:szCs w:val="24"/>
          <w:lang w:eastAsia="pl-PL"/>
        </w:rPr>
      </w:pPr>
      <w:r w:rsidRPr="00D45A37">
        <w:rPr>
          <w:rFonts w:ascii="Times New Roman" w:eastAsia="Times New Roman" w:hAnsi="Times New Roman"/>
          <w:sz w:val="24"/>
          <w:szCs w:val="24"/>
          <w:lang w:eastAsia="pl-PL"/>
        </w:rPr>
        <w:t>Zamawiający nie zamierza zwoływać zebrania Wykonawców.</w:t>
      </w:r>
    </w:p>
    <w:p w:rsidR="00880008" w:rsidRPr="00FE2E28" w:rsidRDefault="00880008" w:rsidP="00D45A37">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___________________________________________________________________________</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w:t>
      </w:r>
    </w:p>
    <w:p w:rsidR="00880008" w:rsidRPr="00FE2E28" w:rsidRDefault="00880008" w:rsidP="00880008">
      <w:pPr>
        <w:spacing w:after="0" w:line="240" w:lineRule="auto"/>
        <w:ind w:left="-218"/>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XIV.    Środki odwoławcze</w:t>
      </w:r>
    </w:p>
    <w:p w:rsidR="00880008" w:rsidRPr="00FE2E28" w:rsidRDefault="00880008" w:rsidP="00880008">
      <w:pPr>
        <w:spacing w:after="0" w:line="240" w:lineRule="auto"/>
        <w:ind w:left="-218"/>
        <w:jc w:val="both"/>
        <w:rPr>
          <w:rFonts w:ascii="Times New Roman" w:eastAsia="Times New Roman" w:hAnsi="Times New Roman"/>
          <w:b/>
          <w:sz w:val="24"/>
          <w:szCs w:val="24"/>
          <w:lang w:eastAsia="pl-PL"/>
        </w:rPr>
      </w:pPr>
    </w:p>
    <w:p w:rsidR="00FF0623" w:rsidRPr="00FF0623" w:rsidRDefault="00FF0623" w:rsidP="00D45A37">
      <w:pPr>
        <w:numPr>
          <w:ilvl w:val="0"/>
          <w:numId w:val="17"/>
        </w:numPr>
        <w:autoSpaceDE w:val="0"/>
        <w:autoSpaceDN w:val="0"/>
        <w:adjustRightInd w:val="0"/>
        <w:spacing w:after="0" w:line="240" w:lineRule="auto"/>
        <w:jc w:val="both"/>
        <w:rPr>
          <w:rFonts w:ascii="Times New Roman" w:hAnsi="Times New Roman"/>
          <w:bCs/>
          <w:i/>
          <w:sz w:val="24"/>
          <w:szCs w:val="24"/>
        </w:rPr>
      </w:pPr>
      <w:r w:rsidRPr="00FF0623">
        <w:rPr>
          <w:rFonts w:ascii="Times New Roman" w:hAnsi="Times New Roman"/>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FF0623">
        <w:rPr>
          <w:rFonts w:ascii="Times New Roman" w:hAnsi="Times New Roman"/>
          <w:bCs/>
          <w:i/>
          <w:sz w:val="24"/>
          <w:szCs w:val="24"/>
        </w:rPr>
        <w:t xml:space="preserve">PZP. </w:t>
      </w:r>
    </w:p>
    <w:p w:rsidR="00FF0623" w:rsidRPr="00FF0623" w:rsidRDefault="00FF0623" w:rsidP="00D45A37">
      <w:pPr>
        <w:numPr>
          <w:ilvl w:val="0"/>
          <w:numId w:val="17"/>
        </w:numPr>
        <w:autoSpaceDE w:val="0"/>
        <w:autoSpaceDN w:val="0"/>
        <w:adjustRightInd w:val="0"/>
        <w:spacing w:after="0" w:line="240" w:lineRule="auto"/>
        <w:jc w:val="both"/>
        <w:rPr>
          <w:rFonts w:ascii="Times New Roman" w:hAnsi="Times New Roman"/>
          <w:bCs/>
          <w:i/>
          <w:sz w:val="24"/>
          <w:szCs w:val="24"/>
        </w:rPr>
      </w:pPr>
      <w:r w:rsidRPr="00FF0623">
        <w:rPr>
          <w:rFonts w:ascii="Times New Roman" w:hAnsi="Times New Roman"/>
          <w:bCs/>
          <w:sz w:val="24"/>
          <w:szCs w:val="24"/>
        </w:rPr>
        <w:t xml:space="preserve">Odwołanie przysługuje wyłącznie wobec czynności: </w:t>
      </w:r>
    </w:p>
    <w:p w:rsidR="00FF0623" w:rsidRPr="00FF0623" w:rsidRDefault="00FF0623" w:rsidP="00D45A37">
      <w:pPr>
        <w:numPr>
          <w:ilvl w:val="0"/>
          <w:numId w:val="18"/>
        </w:numPr>
        <w:autoSpaceDE w:val="0"/>
        <w:autoSpaceDN w:val="0"/>
        <w:adjustRightInd w:val="0"/>
        <w:spacing w:after="0" w:line="240" w:lineRule="auto"/>
        <w:jc w:val="both"/>
        <w:rPr>
          <w:rFonts w:ascii="Times New Roman" w:hAnsi="Times New Roman"/>
          <w:bCs/>
          <w:sz w:val="24"/>
          <w:szCs w:val="24"/>
        </w:rPr>
      </w:pPr>
      <w:r w:rsidRPr="00FF0623">
        <w:rPr>
          <w:rFonts w:ascii="Times New Roman" w:hAnsi="Times New Roman"/>
          <w:bCs/>
          <w:sz w:val="24"/>
          <w:szCs w:val="24"/>
        </w:rPr>
        <w:t>opisu sposobu dokonywania oceny spełniania warunków udziału w postępowaniu,</w:t>
      </w:r>
    </w:p>
    <w:p w:rsidR="00FF0623" w:rsidRPr="00FF0623" w:rsidRDefault="00FF0623" w:rsidP="00D45A37">
      <w:pPr>
        <w:numPr>
          <w:ilvl w:val="0"/>
          <w:numId w:val="18"/>
        </w:numPr>
        <w:autoSpaceDE w:val="0"/>
        <w:autoSpaceDN w:val="0"/>
        <w:adjustRightInd w:val="0"/>
        <w:spacing w:after="0" w:line="240" w:lineRule="auto"/>
        <w:jc w:val="both"/>
        <w:rPr>
          <w:rFonts w:ascii="Times New Roman" w:hAnsi="Times New Roman"/>
          <w:bCs/>
          <w:sz w:val="24"/>
          <w:szCs w:val="24"/>
        </w:rPr>
      </w:pPr>
      <w:r w:rsidRPr="00FF0623">
        <w:rPr>
          <w:rFonts w:ascii="Times New Roman" w:hAnsi="Times New Roman"/>
          <w:bCs/>
          <w:sz w:val="24"/>
          <w:szCs w:val="24"/>
        </w:rPr>
        <w:t>wykluczenia odwołującego z postępowania o udzielenie zamówienia,</w:t>
      </w:r>
    </w:p>
    <w:p w:rsidR="00FF0623" w:rsidRPr="00FF0623" w:rsidRDefault="00FF0623" w:rsidP="00D45A37">
      <w:pPr>
        <w:numPr>
          <w:ilvl w:val="0"/>
          <w:numId w:val="18"/>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bCs/>
          <w:sz w:val="24"/>
          <w:szCs w:val="24"/>
        </w:rPr>
        <w:t>odrzucenia oferty odwołującego,</w:t>
      </w:r>
    </w:p>
    <w:p w:rsidR="00FF0623" w:rsidRPr="00FF0623" w:rsidRDefault="00FF0623" w:rsidP="00D45A37">
      <w:pPr>
        <w:numPr>
          <w:ilvl w:val="0"/>
          <w:numId w:val="18"/>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sz w:val="24"/>
          <w:szCs w:val="24"/>
        </w:rPr>
        <w:t>opisu przedmiotu zamówienia,</w:t>
      </w:r>
    </w:p>
    <w:p w:rsidR="00FF0623" w:rsidRPr="00FF0623" w:rsidRDefault="00FF0623" w:rsidP="00D45A37">
      <w:pPr>
        <w:numPr>
          <w:ilvl w:val="0"/>
          <w:numId w:val="18"/>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sz w:val="24"/>
          <w:szCs w:val="24"/>
        </w:rPr>
        <w:t>wyboru najkorzystniejszej oferty.</w:t>
      </w:r>
    </w:p>
    <w:p w:rsidR="00C20EFA" w:rsidRPr="00C20EFA" w:rsidRDefault="00C20EFA" w:rsidP="00D45A37">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0EFA" w:rsidRPr="00C20EFA" w:rsidRDefault="00C20EFA" w:rsidP="00D45A37">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20EFA" w:rsidRPr="00C20EFA" w:rsidRDefault="00C20EFA" w:rsidP="00D45A37">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 o których mowa w art. 2 pkt 17 ustawy </w:t>
      </w:r>
      <w:proofErr w:type="spellStart"/>
      <w:r w:rsidRPr="00C20EFA">
        <w:rPr>
          <w:rFonts w:ascii="Times New Roman" w:hAnsi="Times New Roman"/>
          <w:bCs/>
          <w:sz w:val="24"/>
          <w:szCs w:val="24"/>
        </w:rPr>
        <w:t>Pzp</w:t>
      </w:r>
      <w:proofErr w:type="spellEnd"/>
      <w:r w:rsidRPr="00C20EFA">
        <w:rPr>
          <w:rFonts w:ascii="Times New Roman" w:hAnsi="Times New Roman"/>
          <w:bCs/>
          <w:sz w:val="24"/>
          <w:szCs w:val="24"/>
        </w:rPr>
        <w:t>.</w:t>
      </w:r>
    </w:p>
    <w:p w:rsidR="00C20EFA" w:rsidRPr="00C20EFA" w:rsidRDefault="00C20EFA" w:rsidP="00D45A37">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wnosi się w terminie 5 dni od dnia przesłania informacji o czynności Zamawiającego stanowiącej podstawę jego wniesienia – jeżeli zostały przesłane w sposób określony w art. 180 ust.5 PZP, albo w terminie 10 dni – jeżeli zostały przesłane w inny sposób. Jeżeli koniec terminu do wykonania czynności przypada na sobotę lub dzień ustawowo wolny od pracy, termin upływa dnia następnego po dniu lub dniach wolnych od pracy.</w:t>
      </w:r>
    </w:p>
    <w:p w:rsidR="00FF0623" w:rsidRPr="00FF0623" w:rsidRDefault="00C20EFA" w:rsidP="00D45A37">
      <w:pPr>
        <w:numPr>
          <w:ilvl w:val="0"/>
          <w:numId w:val="17"/>
        </w:numPr>
        <w:autoSpaceDE w:val="0"/>
        <w:autoSpaceDN w:val="0"/>
        <w:adjustRightInd w:val="0"/>
        <w:spacing w:after="0" w:line="240" w:lineRule="auto"/>
        <w:jc w:val="both"/>
        <w:rPr>
          <w:rFonts w:ascii="Times New Roman" w:hAnsi="Times New Roman"/>
          <w:sz w:val="24"/>
          <w:szCs w:val="24"/>
        </w:rPr>
      </w:pPr>
      <w:r w:rsidRPr="00C20EFA">
        <w:rPr>
          <w:rFonts w:ascii="Times New Roman" w:hAnsi="Times New Roman"/>
          <w:bCs/>
          <w:sz w:val="24"/>
          <w:szCs w:val="24"/>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r w:rsidR="00FF0623" w:rsidRPr="00FF0623">
        <w:rPr>
          <w:rFonts w:ascii="Times New Roman" w:hAnsi="Times New Roman"/>
          <w:bCs/>
          <w:sz w:val="24"/>
          <w:szCs w:val="24"/>
        </w:rPr>
        <w:t>.</w:t>
      </w:r>
    </w:p>
    <w:p w:rsidR="00880008" w:rsidRPr="00FE2E28" w:rsidRDefault="00880008" w:rsidP="00FF0623">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lastRenderedPageBreak/>
        <w:t>___________________________________________________________________________</w:t>
      </w:r>
    </w:p>
    <w:p w:rsidR="00880008" w:rsidRPr="00FE2E28" w:rsidRDefault="00576552" w:rsidP="00576552">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XV.</w:t>
      </w:r>
      <w:r w:rsidR="00260744">
        <w:rPr>
          <w:rFonts w:ascii="Times New Roman" w:eastAsia="Times New Roman" w:hAnsi="Times New Roman"/>
          <w:b/>
          <w:sz w:val="24"/>
          <w:szCs w:val="24"/>
          <w:lang w:eastAsia="pl-PL"/>
        </w:rPr>
        <w:t xml:space="preserve"> </w:t>
      </w:r>
      <w:r w:rsidR="00880008" w:rsidRPr="00FE2E28">
        <w:rPr>
          <w:rFonts w:ascii="Times New Roman" w:eastAsia="Times New Roman" w:hAnsi="Times New Roman"/>
          <w:b/>
          <w:sz w:val="24"/>
          <w:szCs w:val="24"/>
          <w:lang w:eastAsia="pl-PL"/>
        </w:rPr>
        <w:t>Zabezpieczenie należytego wykonania umowy</w:t>
      </w:r>
    </w:p>
    <w:p w:rsidR="009A2829" w:rsidRPr="0055674C" w:rsidRDefault="009A2829" w:rsidP="009A2829">
      <w:pPr>
        <w:spacing w:after="0" w:line="240" w:lineRule="auto"/>
        <w:rPr>
          <w:rFonts w:ascii="Times New Roman" w:eastAsia="Times New Roman" w:hAnsi="Times New Roman"/>
          <w:b/>
          <w:i/>
          <w:sz w:val="24"/>
          <w:szCs w:val="24"/>
          <w:lang w:eastAsia="pl-PL"/>
        </w:rPr>
      </w:pPr>
      <w:r w:rsidRPr="0055674C">
        <w:rPr>
          <w:rFonts w:ascii="Times New Roman" w:eastAsia="Times New Roman" w:hAnsi="Times New Roman"/>
          <w:b/>
          <w:sz w:val="24"/>
          <w:szCs w:val="24"/>
          <w:lang w:eastAsia="pl-PL"/>
        </w:rPr>
        <w:t xml:space="preserve">Zamawiający </w:t>
      </w:r>
      <w:r w:rsidR="0085034B">
        <w:rPr>
          <w:rFonts w:ascii="Times New Roman" w:eastAsia="Times New Roman" w:hAnsi="Times New Roman"/>
          <w:b/>
          <w:sz w:val="24"/>
          <w:szCs w:val="24"/>
          <w:lang w:eastAsia="pl-PL"/>
        </w:rPr>
        <w:t xml:space="preserve">nie </w:t>
      </w:r>
      <w:r w:rsidRPr="0055674C">
        <w:rPr>
          <w:rFonts w:ascii="Times New Roman" w:eastAsia="Times New Roman" w:hAnsi="Times New Roman"/>
          <w:b/>
          <w:sz w:val="24"/>
          <w:szCs w:val="24"/>
          <w:lang w:eastAsia="pl-PL"/>
        </w:rPr>
        <w:t xml:space="preserve">wymaga wniesienia  </w:t>
      </w:r>
      <w:r w:rsidRPr="0055674C">
        <w:rPr>
          <w:rFonts w:ascii="Times New Roman" w:eastAsia="Times New Roman" w:hAnsi="Times New Roman"/>
          <w:b/>
          <w:i/>
          <w:sz w:val="24"/>
          <w:szCs w:val="24"/>
          <w:lang w:eastAsia="pl-PL"/>
        </w:rPr>
        <w:t>zabezpieczenia należytego wykonania umowy.</w:t>
      </w:r>
    </w:p>
    <w:p w:rsidR="00880008" w:rsidRPr="00FE2E28" w:rsidRDefault="00880008" w:rsidP="00880008">
      <w:pPr>
        <w:pBdr>
          <w:bottom w:val="single" w:sz="6" w:space="1" w:color="auto"/>
        </w:pBdr>
        <w:autoSpaceDE w:val="0"/>
        <w:autoSpaceDN w:val="0"/>
        <w:adjustRightInd w:val="0"/>
        <w:spacing w:after="0" w:line="240" w:lineRule="auto"/>
        <w:jc w:val="both"/>
        <w:rPr>
          <w:rFonts w:ascii="Times New Roman" w:eastAsia="Times New Roman" w:hAnsi="Times New Roman"/>
          <w:i/>
          <w:sz w:val="24"/>
          <w:szCs w:val="24"/>
          <w:lang w:eastAsia="pl-PL"/>
        </w:rPr>
      </w:pPr>
    </w:p>
    <w:p w:rsidR="00880008" w:rsidRPr="00FE2E28" w:rsidRDefault="00880008" w:rsidP="00880008">
      <w:pPr>
        <w:autoSpaceDE w:val="0"/>
        <w:autoSpaceDN w:val="0"/>
        <w:adjustRightInd w:val="0"/>
        <w:spacing w:after="0" w:line="240" w:lineRule="auto"/>
        <w:jc w:val="both"/>
        <w:rPr>
          <w:rFonts w:ascii="Times New Roman" w:eastAsia="Times New Roman" w:hAnsi="Times New Roman"/>
          <w:i/>
          <w:sz w:val="24"/>
          <w:szCs w:val="24"/>
          <w:lang w:eastAsia="pl-PL"/>
        </w:rPr>
      </w:pPr>
    </w:p>
    <w:p w:rsidR="00880008" w:rsidRPr="00FE2E28" w:rsidRDefault="00880008" w:rsidP="00D45A37">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Ustalenia końcowe</w:t>
      </w:r>
    </w:p>
    <w:p w:rsidR="00880008" w:rsidRPr="00FE2E28" w:rsidRDefault="00880008" w:rsidP="00D45A37">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 tytułu odrzucenia oferty Wykonawcom nie przysługuje roszczenie przeciwko Zamawiającemu. </w:t>
      </w:r>
    </w:p>
    <w:p w:rsidR="00880008" w:rsidRDefault="00880008" w:rsidP="00D45A37">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Oferty po dokonaniu wyboru nie będą zwracane Wykonawcom. </w:t>
      </w:r>
    </w:p>
    <w:p w:rsidR="00880008" w:rsidRPr="00FD6FC8" w:rsidRDefault="00880008" w:rsidP="00D45A37">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t xml:space="preserve">Zamawiający informuje, iż zmiana postanowień zawartej umowy w stosunku do treści oferty, na  podstawie  której dokonano wyboru Wykonawcy jest </w:t>
      </w:r>
      <w:r w:rsidR="00FF0623" w:rsidRPr="00FD6FC8">
        <w:rPr>
          <w:rFonts w:ascii="Times New Roman" w:eastAsia="Times New Roman" w:hAnsi="Times New Roman"/>
          <w:sz w:val="24"/>
          <w:szCs w:val="24"/>
          <w:lang w:eastAsia="pl-PL"/>
        </w:rPr>
        <w:t>niedopuszczalna</w:t>
      </w:r>
      <w:r w:rsidRPr="00FD6FC8">
        <w:rPr>
          <w:rFonts w:ascii="Times New Roman" w:eastAsia="Times New Roman" w:hAnsi="Times New Roman"/>
          <w:sz w:val="24"/>
          <w:szCs w:val="24"/>
          <w:lang w:eastAsia="pl-PL"/>
        </w:rPr>
        <w:t xml:space="preserve">, za wyjątkiem sytuacji wskazanych w </w:t>
      </w:r>
      <w:r w:rsidR="00FF0623" w:rsidRPr="00FD6FC8">
        <w:rPr>
          <w:rFonts w:ascii="Times New Roman" w:eastAsia="Times New Roman" w:hAnsi="Times New Roman"/>
          <w:sz w:val="24"/>
          <w:szCs w:val="24"/>
          <w:lang w:eastAsia="pl-PL"/>
        </w:rPr>
        <w:t>art. 144 PZP</w:t>
      </w:r>
      <w:r w:rsidRPr="00FD6FC8">
        <w:rPr>
          <w:rFonts w:ascii="Times New Roman" w:eastAsia="Times New Roman" w:hAnsi="Times New Roman"/>
          <w:sz w:val="24"/>
          <w:szCs w:val="24"/>
          <w:lang w:eastAsia="pl-PL"/>
        </w:rPr>
        <w:t xml:space="preserve">. Zmiana musi nastąpić w formie obustronnie podpisanego aneksu. </w:t>
      </w:r>
    </w:p>
    <w:p w:rsidR="00880008" w:rsidRPr="00FE2E28" w:rsidRDefault="00880008" w:rsidP="00D45A37">
      <w:pPr>
        <w:numPr>
          <w:ilvl w:val="0"/>
          <w:numId w:val="11"/>
        </w:numPr>
        <w:tabs>
          <w:tab w:val="num" w:pos="426"/>
        </w:tabs>
        <w:spacing w:after="0" w:line="240" w:lineRule="auto"/>
        <w:ind w:left="426" w:hanging="426"/>
        <w:jc w:val="both"/>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W sprawach nie ujętych w niniejszej specyfikacji będzie stosowana Ustawa z dnia 29 stycznia 2004</w:t>
      </w:r>
      <w:r w:rsidRPr="00FE2E28">
        <w:rPr>
          <w:rFonts w:ascii="Times New Roman" w:eastAsia="Times New Roman" w:hAnsi="Times New Roman"/>
          <w:i/>
          <w:sz w:val="24"/>
          <w:szCs w:val="24"/>
          <w:lang w:eastAsia="pl-PL"/>
        </w:rPr>
        <w:t xml:space="preserve"> </w:t>
      </w:r>
      <w:r w:rsidRPr="00FE2E28">
        <w:rPr>
          <w:rFonts w:ascii="Times New Roman" w:eastAsia="Times New Roman" w:hAnsi="Times New Roman"/>
          <w:sz w:val="24"/>
          <w:szCs w:val="24"/>
          <w:lang w:eastAsia="pl-PL"/>
        </w:rPr>
        <w:t xml:space="preserve">r.- </w:t>
      </w:r>
      <w:r w:rsidRPr="00FE2E28">
        <w:rPr>
          <w:rFonts w:ascii="Times New Roman" w:eastAsia="Times New Roman" w:hAnsi="Times New Roman"/>
          <w:i/>
          <w:sz w:val="24"/>
          <w:szCs w:val="24"/>
          <w:lang w:eastAsia="pl-PL"/>
        </w:rPr>
        <w:t>Prawo Zamówień Publicznych.</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w:t>
      </w:r>
      <w:r w:rsidR="00D241EF" w:rsidRPr="00FE2E28">
        <w:rPr>
          <w:rFonts w:ascii="Times New Roman" w:eastAsia="Times New Roman" w:hAnsi="Times New Roman"/>
          <w:sz w:val="24"/>
          <w:szCs w:val="24"/>
          <w:lang w:eastAsia="pl-PL"/>
        </w:rPr>
        <w:t>____________</w:t>
      </w:r>
      <w:r w:rsidRPr="00FE2E28">
        <w:rPr>
          <w:rFonts w:ascii="Times New Roman" w:eastAsia="Times New Roman" w:hAnsi="Times New Roman"/>
          <w:sz w:val="24"/>
          <w:szCs w:val="24"/>
          <w:lang w:eastAsia="pl-PL"/>
        </w:rPr>
        <w:t xml:space="preserve">                         </w:t>
      </w:r>
    </w:p>
    <w:p w:rsidR="0055674C" w:rsidRDefault="0055674C" w:rsidP="0063509F">
      <w:pPr>
        <w:spacing w:after="0" w:line="240" w:lineRule="auto"/>
        <w:jc w:val="center"/>
        <w:outlineLvl w:val="5"/>
        <w:rPr>
          <w:rFonts w:ascii="Times New Roman" w:eastAsia="Times New Roman" w:hAnsi="Times New Roman"/>
          <w:b/>
          <w:bCs/>
          <w:sz w:val="24"/>
          <w:szCs w:val="24"/>
          <w:lang w:eastAsia="pl-PL"/>
        </w:rPr>
      </w:pPr>
    </w:p>
    <w:p w:rsidR="00880008" w:rsidRPr="00FE2E28" w:rsidRDefault="00880008" w:rsidP="0063509F">
      <w:pPr>
        <w:spacing w:after="0" w:line="240" w:lineRule="auto"/>
        <w:jc w:val="center"/>
        <w:outlineLvl w:val="5"/>
        <w:rPr>
          <w:rFonts w:ascii="Times New Roman" w:eastAsia="Times New Roman" w:hAnsi="Times New Roman"/>
          <w:b/>
          <w:bCs/>
          <w:sz w:val="24"/>
          <w:szCs w:val="24"/>
          <w:lang w:eastAsia="pl-PL"/>
        </w:rPr>
      </w:pPr>
      <w:r w:rsidRPr="00FE2E28">
        <w:rPr>
          <w:rFonts w:ascii="Times New Roman" w:eastAsia="Times New Roman" w:hAnsi="Times New Roman"/>
          <w:b/>
          <w:bCs/>
          <w:sz w:val="24"/>
          <w:szCs w:val="24"/>
          <w:lang w:eastAsia="pl-PL"/>
        </w:rPr>
        <w:t>ROZDZIAŁ 2</w:t>
      </w:r>
    </w:p>
    <w:p w:rsidR="00880008" w:rsidRDefault="00880008" w:rsidP="0063509F">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PRZEDMIOTU ZAMÓWIENIA</w:t>
      </w:r>
    </w:p>
    <w:p w:rsidR="00BA2257" w:rsidRPr="00BA2257" w:rsidRDefault="00BA2257" w:rsidP="00BA2257">
      <w:pPr>
        <w:rPr>
          <w:rFonts w:ascii="Times New Roman" w:eastAsia="Times New Roman" w:hAnsi="Times New Roman"/>
          <w:b/>
          <w:sz w:val="24"/>
          <w:szCs w:val="24"/>
          <w:lang w:eastAsia="pl-PL"/>
        </w:rPr>
      </w:pPr>
    </w:p>
    <w:p w:rsidR="002452EE" w:rsidRPr="0085034B" w:rsidRDefault="002452EE" w:rsidP="002452EE">
      <w:pPr>
        <w:spacing w:after="0" w:line="240" w:lineRule="auto"/>
        <w:rPr>
          <w:rFonts w:ascii="Times New Roman" w:eastAsia="Times New Roman" w:hAnsi="Times New Roman"/>
          <w:b/>
          <w:sz w:val="24"/>
          <w:szCs w:val="24"/>
          <w:lang w:eastAsia="pl-PL"/>
        </w:rPr>
      </w:pPr>
      <w:r w:rsidRPr="0085034B">
        <w:rPr>
          <w:rFonts w:ascii="Times New Roman" w:eastAsia="Times New Roman" w:hAnsi="Times New Roman"/>
          <w:b/>
          <w:sz w:val="24"/>
          <w:szCs w:val="24"/>
          <w:lang w:eastAsia="pl-PL"/>
        </w:rPr>
        <w:t>Przedmiot zamówienia:</w:t>
      </w:r>
    </w:p>
    <w:p w:rsidR="002452EE" w:rsidRPr="0085034B" w:rsidRDefault="002452EE" w:rsidP="002452EE">
      <w:pPr>
        <w:spacing w:after="0" w:line="240" w:lineRule="auto"/>
        <w:jc w:val="both"/>
        <w:rPr>
          <w:rFonts w:ascii="Times New Roman" w:eastAsia="Times New Roman" w:hAnsi="Times New Roman"/>
          <w:b/>
          <w:sz w:val="24"/>
          <w:szCs w:val="24"/>
          <w:lang w:eastAsia="pl-PL"/>
        </w:rPr>
      </w:pPr>
      <w:r w:rsidRPr="0085034B">
        <w:rPr>
          <w:rFonts w:ascii="Times New Roman" w:eastAsia="Times New Roman" w:hAnsi="Times New Roman"/>
          <w:b/>
          <w:sz w:val="24"/>
          <w:szCs w:val="24"/>
          <w:lang w:eastAsia="pl-PL"/>
        </w:rPr>
        <w:t xml:space="preserve">Opracowanie koncepcji </w:t>
      </w:r>
      <w:r>
        <w:rPr>
          <w:rFonts w:ascii="Times New Roman" w:eastAsia="Times New Roman" w:hAnsi="Times New Roman"/>
          <w:b/>
          <w:sz w:val="24"/>
          <w:szCs w:val="24"/>
          <w:lang w:eastAsia="pl-PL"/>
        </w:rPr>
        <w:t>architektonicznej</w:t>
      </w:r>
      <w:r w:rsidRPr="0085034B">
        <w:rPr>
          <w:rFonts w:ascii="Times New Roman" w:eastAsia="Times New Roman" w:hAnsi="Times New Roman"/>
          <w:b/>
          <w:sz w:val="24"/>
          <w:szCs w:val="24"/>
          <w:lang w:eastAsia="pl-PL"/>
        </w:rPr>
        <w:t xml:space="preserve"> wraz z </w:t>
      </w:r>
      <w:r w:rsidR="00A26348" w:rsidRPr="0085034B">
        <w:rPr>
          <w:rFonts w:ascii="Times New Roman" w:eastAsia="Times New Roman" w:hAnsi="Times New Roman"/>
          <w:b/>
          <w:sz w:val="24"/>
          <w:szCs w:val="24"/>
          <w:lang w:eastAsia="pl-PL"/>
        </w:rPr>
        <w:t>Program</w:t>
      </w:r>
      <w:r w:rsidR="00A26348">
        <w:rPr>
          <w:rFonts w:ascii="Times New Roman" w:eastAsia="Times New Roman" w:hAnsi="Times New Roman"/>
          <w:b/>
          <w:sz w:val="24"/>
          <w:szCs w:val="24"/>
          <w:lang w:eastAsia="pl-PL"/>
        </w:rPr>
        <w:t>em</w:t>
      </w:r>
      <w:r w:rsidR="00A26348" w:rsidRPr="0085034B">
        <w:rPr>
          <w:rFonts w:ascii="Times New Roman" w:eastAsia="Times New Roman" w:hAnsi="Times New Roman"/>
          <w:b/>
          <w:sz w:val="24"/>
          <w:szCs w:val="24"/>
          <w:lang w:eastAsia="pl-PL"/>
        </w:rPr>
        <w:t xml:space="preserve"> </w:t>
      </w:r>
      <w:r w:rsidRPr="0085034B">
        <w:rPr>
          <w:rFonts w:ascii="Times New Roman" w:eastAsia="Times New Roman" w:hAnsi="Times New Roman"/>
          <w:b/>
          <w:sz w:val="24"/>
          <w:szCs w:val="24"/>
          <w:lang w:eastAsia="pl-PL"/>
        </w:rPr>
        <w:t>Funkcjonalno-</w:t>
      </w:r>
      <w:r w:rsidR="00A26348" w:rsidRPr="0085034B">
        <w:rPr>
          <w:rFonts w:ascii="Times New Roman" w:eastAsia="Times New Roman" w:hAnsi="Times New Roman"/>
          <w:b/>
          <w:sz w:val="24"/>
          <w:szCs w:val="24"/>
          <w:lang w:eastAsia="pl-PL"/>
        </w:rPr>
        <w:t>Użytkow</w:t>
      </w:r>
      <w:r w:rsidR="00A26348">
        <w:rPr>
          <w:rFonts w:ascii="Times New Roman" w:eastAsia="Times New Roman" w:hAnsi="Times New Roman"/>
          <w:b/>
          <w:sz w:val="24"/>
          <w:szCs w:val="24"/>
          <w:lang w:eastAsia="pl-PL"/>
        </w:rPr>
        <w:t>ym</w:t>
      </w:r>
      <w:r w:rsidR="00A26348" w:rsidRPr="0085034B">
        <w:rPr>
          <w:rFonts w:ascii="Times New Roman" w:eastAsia="Times New Roman" w:hAnsi="Times New Roman"/>
          <w:b/>
          <w:sz w:val="24"/>
          <w:szCs w:val="24"/>
          <w:lang w:eastAsia="pl-PL"/>
        </w:rPr>
        <w:t xml:space="preserve"> </w:t>
      </w:r>
      <w:r w:rsidRPr="0085034B">
        <w:rPr>
          <w:rFonts w:ascii="Times New Roman" w:eastAsia="Times New Roman" w:hAnsi="Times New Roman"/>
          <w:b/>
          <w:sz w:val="24"/>
          <w:szCs w:val="24"/>
          <w:lang w:eastAsia="pl-PL"/>
        </w:rPr>
        <w:t xml:space="preserve">i </w:t>
      </w:r>
      <w:r w:rsidR="00A26348">
        <w:rPr>
          <w:rFonts w:ascii="Times New Roman" w:eastAsia="Times New Roman" w:hAnsi="Times New Roman"/>
          <w:b/>
          <w:sz w:val="24"/>
          <w:szCs w:val="24"/>
          <w:lang w:eastAsia="pl-PL"/>
        </w:rPr>
        <w:t>zbiorczym</w:t>
      </w:r>
      <w:r w:rsidR="00A26348" w:rsidRPr="0085034B">
        <w:rPr>
          <w:rFonts w:ascii="Times New Roman" w:eastAsia="Times New Roman" w:hAnsi="Times New Roman"/>
          <w:b/>
          <w:sz w:val="24"/>
          <w:szCs w:val="24"/>
          <w:lang w:eastAsia="pl-PL"/>
        </w:rPr>
        <w:t xml:space="preserve"> </w:t>
      </w:r>
      <w:r w:rsidRPr="0085034B">
        <w:rPr>
          <w:rFonts w:ascii="Times New Roman" w:eastAsia="Times New Roman" w:hAnsi="Times New Roman"/>
          <w:b/>
          <w:sz w:val="24"/>
          <w:szCs w:val="24"/>
          <w:lang w:eastAsia="pl-PL"/>
        </w:rPr>
        <w:t>zestawieniem kosztów dla zadania inwestycyjnego „Termomodernizacja kampusu Uniwersytetu Szczecińskiego przy ul. Cukrowej i Krakowskiej w Szczecinie”.</w:t>
      </w:r>
    </w:p>
    <w:p w:rsidR="002452EE" w:rsidRPr="0085034B" w:rsidRDefault="002452EE" w:rsidP="002452EE">
      <w:pPr>
        <w:spacing w:after="0" w:line="240" w:lineRule="auto"/>
        <w:jc w:val="both"/>
        <w:rPr>
          <w:rFonts w:ascii="Times New Roman" w:eastAsia="Times New Roman" w:hAnsi="Times New Roman"/>
          <w:b/>
          <w:sz w:val="24"/>
          <w:szCs w:val="24"/>
          <w:lang w:eastAsia="pl-PL"/>
        </w:rPr>
      </w:pPr>
    </w:p>
    <w:p w:rsidR="002452EE" w:rsidRPr="0085034B" w:rsidRDefault="002452EE" w:rsidP="00D45A37">
      <w:pPr>
        <w:numPr>
          <w:ilvl w:val="0"/>
          <w:numId w:val="22"/>
        </w:numPr>
        <w:spacing w:after="0" w:line="240" w:lineRule="auto"/>
        <w:ind w:left="425" w:hanging="425"/>
        <w:jc w:val="both"/>
        <w:rPr>
          <w:rFonts w:ascii="Times New Roman" w:hAnsi="Times New Roman"/>
          <w:b/>
          <w:sz w:val="24"/>
          <w:szCs w:val="24"/>
        </w:rPr>
      </w:pPr>
      <w:r w:rsidRPr="0085034B">
        <w:rPr>
          <w:rFonts w:ascii="Times New Roman" w:eastAsia="Times New Roman" w:hAnsi="Times New Roman"/>
          <w:b/>
          <w:sz w:val="24"/>
          <w:szCs w:val="24"/>
          <w:lang w:eastAsia="pl-PL"/>
        </w:rPr>
        <w:t>Ogólna charakterystyka inwestycji</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Inwestycja „</w:t>
      </w:r>
      <w:r w:rsidRPr="0085034B">
        <w:rPr>
          <w:rFonts w:ascii="Times New Roman" w:eastAsia="Times New Roman" w:hAnsi="Times New Roman"/>
          <w:i/>
          <w:sz w:val="24"/>
          <w:szCs w:val="24"/>
          <w:lang w:eastAsia="pl-PL"/>
        </w:rPr>
        <w:t>Termomodernizacja kampusu Uniwersytetu Szczecińskiego przy ulicy Cukrowej i Krakowskiej w Szczecinie</w:t>
      </w:r>
      <w:r w:rsidRPr="0085034B">
        <w:rPr>
          <w:rFonts w:ascii="Times New Roman" w:eastAsia="Times New Roman" w:hAnsi="Times New Roman"/>
          <w:sz w:val="24"/>
          <w:szCs w:val="24"/>
          <w:lang w:eastAsia="pl-PL"/>
        </w:rPr>
        <w:t xml:space="preserve">” zakłada realizację prac budowlanych obejmujących swym zakresem obiekty wchodzące w skład kampusu: </w:t>
      </w:r>
    </w:p>
    <w:p w:rsidR="002452EE" w:rsidRPr="0085034B" w:rsidRDefault="002452EE" w:rsidP="00D45A37">
      <w:pPr>
        <w:numPr>
          <w:ilvl w:val="0"/>
          <w:numId w:val="24"/>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Budynek dydaktyczny A</w:t>
      </w:r>
    </w:p>
    <w:p w:rsidR="002452EE" w:rsidRPr="0085034B" w:rsidRDefault="002452EE" w:rsidP="00D45A37">
      <w:pPr>
        <w:numPr>
          <w:ilvl w:val="0"/>
          <w:numId w:val="24"/>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Budynek dydaktyczny B</w:t>
      </w:r>
    </w:p>
    <w:p w:rsidR="002452EE" w:rsidRPr="0085034B" w:rsidRDefault="002452EE" w:rsidP="00D45A37">
      <w:pPr>
        <w:numPr>
          <w:ilvl w:val="0"/>
          <w:numId w:val="24"/>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Budynek dydaktyczny C</w:t>
      </w:r>
    </w:p>
    <w:p w:rsidR="002452EE" w:rsidRPr="0085034B" w:rsidRDefault="002452EE" w:rsidP="00D45A37">
      <w:pPr>
        <w:numPr>
          <w:ilvl w:val="0"/>
          <w:numId w:val="24"/>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Budynek Dydaktyczny D</w:t>
      </w:r>
    </w:p>
    <w:p w:rsidR="002452EE" w:rsidRPr="0085034B" w:rsidRDefault="002452EE" w:rsidP="00D45A37">
      <w:pPr>
        <w:numPr>
          <w:ilvl w:val="0"/>
          <w:numId w:val="24"/>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Budynek Dydaktyczny E</w:t>
      </w:r>
    </w:p>
    <w:p w:rsidR="002452EE" w:rsidRPr="0085034B" w:rsidRDefault="002452EE" w:rsidP="00D45A37">
      <w:pPr>
        <w:numPr>
          <w:ilvl w:val="0"/>
          <w:numId w:val="24"/>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Budynek Dydaktyczny F </w:t>
      </w:r>
    </w:p>
    <w:p w:rsidR="002452EE" w:rsidRPr="0085034B" w:rsidRDefault="002452EE" w:rsidP="00D45A37">
      <w:pPr>
        <w:numPr>
          <w:ilvl w:val="0"/>
          <w:numId w:val="24"/>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Budynek Dydaktyczny G</w:t>
      </w:r>
    </w:p>
    <w:p w:rsidR="002452EE" w:rsidRPr="0085034B" w:rsidRDefault="002452EE" w:rsidP="002452EE">
      <w:pPr>
        <w:spacing w:after="0" w:line="240" w:lineRule="auto"/>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Budynki objęte zadaniem inwestycyjnym położone są na działkach ewidencyjnych nr 8/12, 8/13, 8/14, 8/15, 8/16, 8/17, 8/18 z obrębu ewidencyjnego 2126 Szczecin </w:t>
      </w:r>
      <w:proofErr w:type="spellStart"/>
      <w:r w:rsidRPr="0085034B">
        <w:rPr>
          <w:rFonts w:ascii="Times New Roman" w:eastAsia="Times New Roman" w:hAnsi="Times New Roman"/>
          <w:sz w:val="24"/>
          <w:szCs w:val="24"/>
          <w:lang w:eastAsia="pl-PL"/>
        </w:rPr>
        <w:t>Pogodno</w:t>
      </w:r>
      <w:proofErr w:type="spellEnd"/>
      <w:r w:rsidRPr="0085034B">
        <w:rPr>
          <w:rFonts w:ascii="Times New Roman" w:eastAsia="Times New Roman" w:hAnsi="Times New Roman"/>
          <w:sz w:val="24"/>
          <w:szCs w:val="24"/>
          <w:lang w:eastAsia="pl-PL"/>
        </w:rPr>
        <w:t>.</w:t>
      </w:r>
    </w:p>
    <w:p w:rsidR="002452EE" w:rsidRPr="0085034B" w:rsidRDefault="002452EE" w:rsidP="002452EE">
      <w:pPr>
        <w:spacing w:after="0" w:line="240" w:lineRule="auto"/>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contextualSpacing/>
        <w:jc w:val="both"/>
        <w:rPr>
          <w:rFonts w:ascii="Times New Roman" w:eastAsia="Times New Roman" w:hAnsi="Times New Roman"/>
          <w:b/>
          <w:sz w:val="24"/>
          <w:szCs w:val="24"/>
          <w:lang w:eastAsia="pl-PL"/>
        </w:rPr>
      </w:pPr>
      <w:r w:rsidRPr="0085034B">
        <w:rPr>
          <w:rFonts w:ascii="Times New Roman" w:eastAsia="Times New Roman" w:hAnsi="Times New Roman"/>
          <w:b/>
          <w:sz w:val="24"/>
          <w:szCs w:val="24"/>
          <w:lang w:eastAsia="pl-PL"/>
        </w:rPr>
        <w:t xml:space="preserve">Projekt jest finansowany z Europejskiego Funduszu Spójności, Osi priorytetowej I – zmniejszenie emisyjności gospodarki, Działanie 1.3 Wspieranie efektywności </w:t>
      </w:r>
      <w:r w:rsidRPr="002452EE">
        <w:rPr>
          <w:rFonts w:ascii="Times New Roman" w:eastAsia="Times New Roman" w:hAnsi="Times New Roman"/>
          <w:b/>
          <w:sz w:val="24"/>
          <w:szCs w:val="24"/>
          <w:lang w:eastAsia="pl-PL"/>
        </w:rPr>
        <w:t xml:space="preserve">energetycznej w budynkach, Poddziałanie 1.3.1- Wspieranie efektywności energetycznej w budynkach użyteczności publicznej. Działania są dofinansowywane zgodnie z zawartą umową nr POIS.01.03.01-00-0050/17-00 </w:t>
      </w:r>
    </w:p>
    <w:p w:rsidR="002452EE" w:rsidRPr="0085034B" w:rsidRDefault="002452EE" w:rsidP="002452EE">
      <w:pPr>
        <w:spacing w:after="0" w:line="240" w:lineRule="auto"/>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Celem bezpośrednim realizacji inwestycji jest termomodernizacja Kampusu Uniwersytetu Szczecińskiego przy ul. Cukrowej i Krakowskiej w Szczecinie.  W efekcie zrealizowanego </w:t>
      </w:r>
      <w:r w:rsidRPr="0085034B">
        <w:rPr>
          <w:rFonts w:ascii="Times New Roman" w:eastAsia="Times New Roman" w:hAnsi="Times New Roman"/>
          <w:sz w:val="24"/>
          <w:szCs w:val="24"/>
          <w:lang w:eastAsia="pl-PL"/>
        </w:rPr>
        <w:lastRenderedPageBreak/>
        <w:t>projektu nastąpi głęboka kompleksowa modernizacja energetyczna budynku Kampusu, składającego się z części A, B, C, D, E, F, G. Bezpośrednim efektem projektu będzie zwiększenie efektywności energetycznej budynku poddanego termomodernizacji.</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Celem głównym inwestycji jest zmniejszenie zapotrzebowania na media, w związku z poprawą izolacyjności przegród budowlanych, przez zastosowania nowoczesnych technologii, materiałów, bardziej efektywnych pod względem ekologii oraz zastosowania bardziej energooszczędnego  oświetlenia.  Dodatkowo w ramach realizacji inwestycji planuje się montaż instalacji OZE - paneli fotowoltaicznych oraz elektrowni wiatrowej. Efektem projektu będzie zatem zmniejszona emisja gazów cieplarnianych do atmosfery, zmniejszenie zapotrzebowania na energię, w tym zastąpienie zapotrzebowania energii ze źródeł nieodnawialnych na  energię  ze źródeł odnawialnych.</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Celem realizacji inwestycji jest również uzyskanie dzięki termomodernizacji przedmiotowego budynku, poprawy jakości powietrza, poprzez likwidację niskiej emisji, zawartych w Programach ochrony powietrza.</w:t>
      </w:r>
      <w:r w:rsidRPr="0085034B">
        <w:rPr>
          <w:rFonts w:ascii="Times New Roman" w:eastAsia="Times New Roman" w:hAnsi="Times New Roman"/>
          <w:color w:val="FF0000"/>
          <w:sz w:val="24"/>
          <w:szCs w:val="24"/>
          <w:lang w:eastAsia="pl-PL"/>
        </w:rPr>
        <w:t xml:space="preserve"> </w:t>
      </w:r>
      <w:r w:rsidRPr="0085034B">
        <w:rPr>
          <w:rFonts w:ascii="Times New Roman" w:eastAsia="Times New Roman" w:hAnsi="Times New Roman"/>
          <w:sz w:val="24"/>
          <w:szCs w:val="24"/>
          <w:lang w:eastAsia="pl-PL"/>
        </w:rPr>
        <w:t>Rezultatem inwestycji będzie zmniejszenie emisji CO</w:t>
      </w:r>
      <w:r w:rsidRPr="0085034B">
        <w:rPr>
          <w:rFonts w:ascii="Times New Roman" w:eastAsia="Times New Roman" w:hAnsi="Times New Roman"/>
          <w:sz w:val="24"/>
          <w:szCs w:val="24"/>
          <w:vertAlign w:val="subscript"/>
          <w:lang w:eastAsia="pl-PL"/>
        </w:rPr>
        <w:t>2</w:t>
      </w:r>
      <w:r w:rsidRPr="0085034B">
        <w:rPr>
          <w:rFonts w:ascii="Times New Roman" w:eastAsia="Times New Roman" w:hAnsi="Times New Roman"/>
          <w:sz w:val="24"/>
          <w:szCs w:val="24"/>
          <w:lang w:eastAsia="pl-PL"/>
        </w:rPr>
        <w:t>. W efekcie realizacji przedsięwzięcia będzie poprawa stanu środowiska jakości powietrza, w skali lokalnej, dzięki ograniczeniu emisji zanieczyszczeń szczególnie szkodliwych dla jakości życia ludzi.</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Przedmiotem projektu jest termomodernizacja budynków użytkowych stanowiących własności Uniwersytetu Szczecińskiego, która przyczyni się do zwiększenia efektywności  energetycznej  oraz  redukcji  emisji  CO</w:t>
      </w:r>
      <w:r w:rsidRPr="0085034B">
        <w:rPr>
          <w:rFonts w:ascii="Times New Roman" w:eastAsia="Times New Roman" w:hAnsi="Times New Roman"/>
          <w:sz w:val="24"/>
          <w:szCs w:val="24"/>
          <w:vertAlign w:val="subscript"/>
          <w:lang w:eastAsia="pl-PL"/>
        </w:rPr>
        <w:t>2</w:t>
      </w:r>
      <w:r w:rsidRPr="0085034B">
        <w:rPr>
          <w:rFonts w:ascii="Times New Roman" w:eastAsia="Times New Roman" w:hAnsi="Times New Roman"/>
          <w:sz w:val="24"/>
          <w:szCs w:val="24"/>
          <w:lang w:eastAsia="pl-PL"/>
        </w:rPr>
        <w:t xml:space="preserve">  do  atmosfery.  Głównymi założeniami projektu są:</w:t>
      </w:r>
    </w:p>
    <w:p w:rsidR="002452EE" w:rsidRPr="0085034B" w:rsidRDefault="002452EE" w:rsidP="00D45A37">
      <w:pPr>
        <w:numPr>
          <w:ilvl w:val="0"/>
          <w:numId w:val="27"/>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wymiana stolarki okiennej i drzwiowej, ocieplenie stropodachu i ścian zewnętrznych, modernizacja wentylacji,</w:t>
      </w:r>
    </w:p>
    <w:p w:rsidR="002452EE" w:rsidRPr="0085034B" w:rsidRDefault="002452EE" w:rsidP="00D45A37">
      <w:pPr>
        <w:numPr>
          <w:ilvl w:val="0"/>
          <w:numId w:val="27"/>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zastosowanie OZE,</w:t>
      </w:r>
    </w:p>
    <w:p w:rsidR="002452EE" w:rsidRPr="0085034B" w:rsidRDefault="002452EE" w:rsidP="00D45A37">
      <w:pPr>
        <w:numPr>
          <w:ilvl w:val="0"/>
          <w:numId w:val="27"/>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wymiana oświetlenia.</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Planowane efekty zgodnie z programem priorytetowym:</w:t>
      </w:r>
    </w:p>
    <w:p w:rsidR="002452EE" w:rsidRPr="0085034B" w:rsidRDefault="002452EE" w:rsidP="00D45A37">
      <w:pPr>
        <w:numPr>
          <w:ilvl w:val="0"/>
          <w:numId w:val="2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zmniejszenie zapotrzebowania na ciepło do ogrzewania budynków,</w:t>
      </w:r>
    </w:p>
    <w:p w:rsidR="002452EE" w:rsidRPr="0085034B" w:rsidRDefault="002452EE" w:rsidP="00D45A37">
      <w:pPr>
        <w:numPr>
          <w:ilvl w:val="0"/>
          <w:numId w:val="2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zmniejszenie zużycia energii do ogrzewania budynków oraz oświetlenia budynków,</w:t>
      </w:r>
    </w:p>
    <w:p w:rsidR="002452EE" w:rsidRPr="0085034B" w:rsidRDefault="002452EE" w:rsidP="00D45A37">
      <w:pPr>
        <w:numPr>
          <w:ilvl w:val="0"/>
          <w:numId w:val="2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zmniejszenie kosztów związanych z ogrzewaniem i oświetleniem budynków,</w:t>
      </w:r>
    </w:p>
    <w:p w:rsidR="002452EE" w:rsidRPr="0085034B" w:rsidRDefault="002452EE" w:rsidP="00D45A37">
      <w:pPr>
        <w:numPr>
          <w:ilvl w:val="0"/>
          <w:numId w:val="2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redukcja emisji gazów cieplarnianych do atmosfery,</w:t>
      </w:r>
    </w:p>
    <w:p w:rsidR="002452EE" w:rsidRPr="0085034B" w:rsidRDefault="002452EE" w:rsidP="00D45A37">
      <w:pPr>
        <w:numPr>
          <w:ilvl w:val="0"/>
          <w:numId w:val="2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produkcja energii z odnawialnych źródeł.</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Dla zespołów budynków objętych zadaniem inwestycyjnym, w lutym 2018 roku zostały wykonane audyty energetyczne, określające optymalne zakresy prac termomodernizacyjnych. Audyty budynków opracowała firma „ENERGO-TERM” Michał Manikowski z siedzibą przy ul Ks. Warcisława I 22C/3 w Szczecinie, które są załącznikami do niniejszego opisu przedmiotu zamówienia – Załączniki nr 1 do 4.</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 wyniku wykonanych audytów energetycznych, określono optymalne zakresy prac termoizolacyjnych dla poszczególnych elementów budynku, wskazano do wykonania następujące prace termomodernizacyjne:</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Dla zespołu budynków A, B i C wskazano wykaz działań w zakresie termomodernizacji:</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termomodernizacja stropodachów budynków poprzez wprowadzenie granulatu celulozy w przestrzeń wentylowaną istniejącego stropodachu metodą wdmuchiwania, ocieplenie stropodachu za pomocą </w:t>
      </w:r>
      <w:proofErr w:type="spellStart"/>
      <w:r w:rsidRPr="0085034B">
        <w:rPr>
          <w:rFonts w:ascii="Times New Roman" w:eastAsia="Times New Roman" w:hAnsi="Times New Roman"/>
          <w:sz w:val="24"/>
          <w:szCs w:val="24"/>
          <w:lang w:eastAsia="pl-PL"/>
        </w:rPr>
        <w:t>styropapy</w:t>
      </w:r>
      <w:proofErr w:type="spellEnd"/>
      <w:r w:rsidRPr="0085034B">
        <w:rPr>
          <w:rFonts w:ascii="Times New Roman" w:eastAsia="Times New Roman" w:hAnsi="Times New Roman"/>
          <w:sz w:val="24"/>
          <w:szCs w:val="24"/>
          <w:lang w:eastAsia="pl-PL"/>
        </w:rPr>
        <w:t>,</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ocieplenie ściany frontowej budynku A poprzez demontaż obecnej fasady wraz z konstrukcją, pozostawieniu warstwy powietrznej pomiędzy ryglami, ułożeniu warstw </w:t>
      </w:r>
      <w:proofErr w:type="spellStart"/>
      <w:r w:rsidRPr="0085034B">
        <w:rPr>
          <w:rFonts w:ascii="Times New Roman" w:eastAsia="Times New Roman" w:hAnsi="Times New Roman"/>
          <w:sz w:val="24"/>
          <w:szCs w:val="24"/>
          <w:lang w:eastAsia="pl-PL"/>
        </w:rPr>
        <w:t>paroizolacji</w:t>
      </w:r>
      <w:proofErr w:type="spellEnd"/>
      <w:r w:rsidRPr="0085034B">
        <w:rPr>
          <w:rFonts w:ascii="Times New Roman" w:eastAsia="Times New Roman" w:hAnsi="Times New Roman"/>
          <w:sz w:val="24"/>
          <w:szCs w:val="24"/>
          <w:lang w:eastAsia="pl-PL"/>
        </w:rPr>
        <w:t xml:space="preserve"> i izolacji termicznej oraz na ustawieniu konstrukcji słupowo-ryglowej na której będzie wsparta nowa fasada wraz z modułami fotowoltaicznymi,</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ocieplenie ściany tylnej budynku A metodą lekką mokrą poprzez zwiększenie warstwy izolacji termicznej i wykonanie nowych wypraw elewacyjnych,</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lastRenderedPageBreak/>
        <w:t>wymiana istniejącej stolarki drzwiowej na nową stolarkę o podwyższonych parametrach izolacyjności termicznej (</w:t>
      </w:r>
      <w:proofErr w:type="spellStart"/>
      <w:r w:rsidRPr="0085034B">
        <w:rPr>
          <w:rFonts w:ascii="Times New Roman" w:eastAsia="Times New Roman" w:hAnsi="Times New Roman"/>
          <w:sz w:val="24"/>
          <w:szCs w:val="24"/>
          <w:lang w:eastAsia="pl-PL"/>
        </w:rPr>
        <w:t>U</w:t>
      </w:r>
      <w:r w:rsidRPr="0085034B">
        <w:rPr>
          <w:rFonts w:ascii="Times New Roman" w:eastAsia="Times New Roman" w:hAnsi="Times New Roman"/>
          <w:sz w:val="24"/>
          <w:szCs w:val="24"/>
          <w:vertAlign w:val="subscript"/>
          <w:lang w:eastAsia="pl-PL"/>
        </w:rPr>
        <w:t>w</w:t>
      </w:r>
      <w:proofErr w:type="spellEnd"/>
      <w:r w:rsidRPr="0085034B">
        <w:rPr>
          <w:rFonts w:ascii="Times New Roman" w:eastAsia="Times New Roman" w:hAnsi="Times New Roman"/>
          <w:sz w:val="24"/>
          <w:szCs w:val="24"/>
          <w:lang w:eastAsia="pl-PL"/>
        </w:rPr>
        <w:t xml:space="preserve"> max 1,3 W/m</w:t>
      </w:r>
      <w:r w:rsidRPr="0085034B">
        <w:rPr>
          <w:rFonts w:ascii="Times New Roman" w:eastAsia="Times New Roman" w:hAnsi="Times New Roman"/>
          <w:sz w:val="24"/>
          <w:szCs w:val="24"/>
          <w:vertAlign w:val="superscript"/>
          <w:lang w:eastAsia="pl-PL"/>
        </w:rPr>
        <w:t>2</w:t>
      </w:r>
      <w:r w:rsidRPr="0085034B">
        <w:rPr>
          <w:rFonts w:ascii="Times New Roman" w:eastAsia="Times New Roman" w:hAnsi="Times New Roman"/>
          <w:sz w:val="24"/>
          <w:szCs w:val="24"/>
          <w:lang w:eastAsia="pl-PL"/>
        </w:rPr>
        <w:t>K) i trójszybowym pakiecie szyb zespolonych;</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wymiana stolarki okiennej drewnianej i aluminiowej na nową stolarkę o podwyższonych parametrach izolacyjności termicznej (</w:t>
      </w:r>
      <w:proofErr w:type="spellStart"/>
      <w:r w:rsidRPr="0085034B">
        <w:rPr>
          <w:rFonts w:ascii="Times New Roman" w:eastAsia="Times New Roman" w:hAnsi="Times New Roman"/>
          <w:sz w:val="24"/>
          <w:szCs w:val="24"/>
          <w:lang w:eastAsia="pl-PL"/>
        </w:rPr>
        <w:t>U</w:t>
      </w:r>
      <w:r w:rsidRPr="0085034B">
        <w:rPr>
          <w:rFonts w:ascii="Times New Roman" w:eastAsia="Times New Roman" w:hAnsi="Times New Roman"/>
          <w:sz w:val="24"/>
          <w:szCs w:val="24"/>
          <w:vertAlign w:val="subscript"/>
          <w:lang w:eastAsia="pl-PL"/>
        </w:rPr>
        <w:t>w</w:t>
      </w:r>
      <w:proofErr w:type="spellEnd"/>
      <w:r w:rsidRPr="0085034B">
        <w:rPr>
          <w:rFonts w:ascii="Times New Roman" w:eastAsia="Times New Roman" w:hAnsi="Times New Roman"/>
          <w:sz w:val="24"/>
          <w:szCs w:val="24"/>
          <w:lang w:eastAsia="pl-PL"/>
        </w:rPr>
        <w:t xml:space="preserve"> max 0,9 W/m</w:t>
      </w:r>
      <w:r w:rsidRPr="0085034B">
        <w:rPr>
          <w:rFonts w:ascii="Times New Roman" w:eastAsia="Times New Roman" w:hAnsi="Times New Roman"/>
          <w:sz w:val="24"/>
          <w:szCs w:val="24"/>
          <w:vertAlign w:val="superscript"/>
          <w:lang w:eastAsia="pl-PL"/>
        </w:rPr>
        <w:t>2</w:t>
      </w:r>
      <w:r w:rsidRPr="0085034B">
        <w:rPr>
          <w:rFonts w:ascii="Times New Roman" w:eastAsia="Times New Roman" w:hAnsi="Times New Roman"/>
          <w:sz w:val="24"/>
          <w:szCs w:val="24"/>
          <w:lang w:eastAsia="pl-PL"/>
        </w:rPr>
        <w:t>K) i trójszybowym pakiecie szyb zespolonych;</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wymiana wszystkich central wentylacyjnych niewyposażonych w układy odzysku ciepła na nowe centrale z systemem rekuperacji,</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wymiana wszystkich punktów świetlnych oraz redukcja mocy źródeł światła poprzez wymianę na oprawy LED (zakres nie obejmuje wymiany przewodów, wyłączników,  tablic elektrycznych i zabezpieczeń);</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wykonanie instalacji fotowoltaicznej o łącznej mocy 163,80 kW, poprzez zmontowanie ogniw fotowoltaicznych na dachach i ścianach budynku (przewidywany montaż 630 modułów o łącznej mocy 163,8 kW dla części A,B,C),</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wykonanie instalacji wiatrowej o mocy 80 kW, na dostępnej powierzchni na dachu budynku A, gdzie ma zostać posadowiony zespół 4 generatorów wiatrowych o łącznej mocy 80 kW, dla części A, B i C).</w:t>
      </w:r>
    </w:p>
    <w:p w:rsidR="002452EE" w:rsidRPr="0085034B" w:rsidRDefault="002452EE" w:rsidP="002452EE">
      <w:pPr>
        <w:spacing w:after="0" w:line="240" w:lineRule="auto"/>
        <w:ind w:left="284"/>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 wyniku przeprowadzenia działań termomodernizacyjnych  dla budynków A, B i C przewiduje się uzyskanie: </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poprawy efektywności energetycznej budynku o 51,11 %, </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zmniejszenie emisji CO</w:t>
      </w:r>
      <w:r w:rsidRPr="0085034B">
        <w:rPr>
          <w:rFonts w:ascii="Times New Roman" w:eastAsia="Times New Roman" w:hAnsi="Times New Roman"/>
          <w:sz w:val="24"/>
          <w:szCs w:val="24"/>
          <w:vertAlign w:val="subscript"/>
          <w:lang w:eastAsia="pl-PL"/>
        </w:rPr>
        <w:t>2</w:t>
      </w:r>
      <w:r w:rsidRPr="0085034B">
        <w:rPr>
          <w:rFonts w:ascii="Times New Roman" w:eastAsia="Times New Roman" w:hAnsi="Times New Roman"/>
          <w:sz w:val="24"/>
          <w:szCs w:val="24"/>
          <w:lang w:eastAsia="pl-PL"/>
        </w:rPr>
        <w:t xml:space="preserve"> o 474,00 Mg CO</w:t>
      </w:r>
      <w:r w:rsidRPr="0085034B">
        <w:rPr>
          <w:rFonts w:ascii="Times New Roman" w:eastAsia="Times New Roman" w:hAnsi="Times New Roman"/>
          <w:sz w:val="24"/>
          <w:szCs w:val="24"/>
          <w:vertAlign w:val="subscript"/>
          <w:lang w:eastAsia="pl-PL"/>
        </w:rPr>
        <w:t>2</w:t>
      </w:r>
      <w:r w:rsidRPr="0085034B">
        <w:rPr>
          <w:rFonts w:ascii="Times New Roman" w:eastAsia="Times New Roman" w:hAnsi="Times New Roman"/>
          <w:sz w:val="24"/>
          <w:szCs w:val="24"/>
          <w:lang w:eastAsia="pl-PL"/>
        </w:rPr>
        <w:t>/rok,</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produkcję energii z odnawialnych źródeł energii (OZE) w wysokości 269,865 MWh/rok</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oszczędność energii o wysokości 949,42 MWh/rok.</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Dla zespołu budynków D, E, F, G wskazano wykaz działań w zakresie termomodernizacji:</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Termomodernizacja stropodachów budynków poprzez wprowadzenie granulatu celulozy w przestrzeń wentylowaną istniejącego stropodachu metodą wdmuchiwania, ocieplenie stropodachu za pomocą </w:t>
      </w:r>
      <w:proofErr w:type="spellStart"/>
      <w:r w:rsidRPr="0085034B">
        <w:rPr>
          <w:rFonts w:ascii="Times New Roman" w:eastAsia="Times New Roman" w:hAnsi="Times New Roman"/>
          <w:sz w:val="24"/>
          <w:szCs w:val="24"/>
          <w:lang w:eastAsia="pl-PL"/>
        </w:rPr>
        <w:t>styropapy</w:t>
      </w:r>
      <w:proofErr w:type="spellEnd"/>
      <w:r w:rsidRPr="0085034B">
        <w:rPr>
          <w:rFonts w:ascii="Times New Roman" w:eastAsia="Times New Roman" w:hAnsi="Times New Roman"/>
          <w:sz w:val="24"/>
          <w:szCs w:val="24"/>
          <w:lang w:eastAsia="pl-PL"/>
        </w:rPr>
        <w:t>,</w:t>
      </w:r>
    </w:p>
    <w:p w:rsidR="002452EE" w:rsidRPr="0085034B" w:rsidRDefault="002452EE" w:rsidP="00D45A37">
      <w:pPr>
        <w:numPr>
          <w:ilvl w:val="0"/>
          <w:numId w:val="25"/>
        </w:numPr>
        <w:spacing w:after="0" w:line="240" w:lineRule="auto"/>
        <w:ind w:left="284" w:hanging="284"/>
        <w:contextualSpacing/>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wymiana stolarki okiennej drewnianej na nową stolarkę o podwyższonych parametrach izolacyjności termicznej (</w:t>
      </w:r>
      <w:proofErr w:type="spellStart"/>
      <w:r w:rsidRPr="0085034B">
        <w:rPr>
          <w:rFonts w:ascii="Times New Roman" w:eastAsia="Times New Roman" w:hAnsi="Times New Roman"/>
          <w:sz w:val="24"/>
          <w:szCs w:val="24"/>
          <w:lang w:eastAsia="pl-PL"/>
        </w:rPr>
        <w:t>U</w:t>
      </w:r>
      <w:r w:rsidRPr="0085034B">
        <w:rPr>
          <w:rFonts w:ascii="Times New Roman" w:eastAsia="Times New Roman" w:hAnsi="Times New Roman"/>
          <w:sz w:val="24"/>
          <w:szCs w:val="24"/>
          <w:vertAlign w:val="subscript"/>
          <w:lang w:eastAsia="pl-PL"/>
        </w:rPr>
        <w:t>w</w:t>
      </w:r>
      <w:proofErr w:type="spellEnd"/>
      <w:r w:rsidRPr="0085034B">
        <w:rPr>
          <w:rFonts w:ascii="Times New Roman" w:eastAsia="Times New Roman" w:hAnsi="Times New Roman"/>
          <w:sz w:val="24"/>
          <w:szCs w:val="24"/>
          <w:lang w:eastAsia="pl-PL"/>
        </w:rPr>
        <w:t xml:space="preserve"> max 0,9 W/m2K) i trójszybowym pakiecie szyb zespolonych;</w:t>
      </w:r>
    </w:p>
    <w:p w:rsidR="002452EE" w:rsidRPr="0085034B" w:rsidRDefault="002452EE" w:rsidP="00D45A37">
      <w:pPr>
        <w:numPr>
          <w:ilvl w:val="0"/>
          <w:numId w:val="25"/>
        </w:numPr>
        <w:spacing w:after="0" w:line="240" w:lineRule="auto"/>
        <w:ind w:left="284" w:hanging="284"/>
        <w:contextualSpacing/>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wymiana wszystkich central wentylacyjnych niewyposażonych w układy odzysku ciepła na nowe centrale z systemem rekuperacji,</w:t>
      </w:r>
    </w:p>
    <w:p w:rsidR="002452EE" w:rsidRPr="0085034B" w:rsidRDefault="002452EE" w:rsidP="00D45A37">
      <w:pPr>
        <w:numPr>
          <w:ilvl w:val="0"/>
          <w:numId w:val="25"/>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wykonanie instalacji fotowoltaicznej o łącznej mocy 240,24 kW, poprzez zmontowanie ogniw fotowoltaicznych na dachach budynków (przewidywany montaż 858 modułów o łącznej mocy 240,24 kW dla części D, E, F i G)</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 wyniku przeprowadzenia działań termomodernizacyjnych  dla budynków D, E, F, i G przewiduje się uzyskanie: </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poprawy efektywności energetycznej budynku o 43,79 %, </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zmniejszenie emisji CO</w:t>
      </w:r>
      <w:r w:rsidRPr="0085034B">
        <w:rPr>
          <w:rFonts w:ascii="Times New Roman" w:eastAsia="Times New Roman" w:hAnsi="Times New Roman"/>
          <w:sz w:val="24"/>
          <w:szCs w:val="24"/>
          <w:vertAlign w:val="subscript"/>
          <w:lang w:eastAsia="pl-PL"/>
        </w:rPr>
        <w:t>2</w:t>
      </w:r>
      <w:r w:rsidRPr="0085034B">
        <w:rPr>
          <w:rFonts w:ascii="Times New Roman" w:eastAsia="Times New Roman" w:hAnsi="Times New Roman"/>
          <w:sz w:val="24"/>
          <w:szCs w:val="24"/>
          <w:lang w:eastAsia="pl-PL"/>
        </w:rPr>
        <w:t xml:space="preserve"> o 369,16 Mg CO</w:t>
      </w:r>
      <w:r w:rsidRPr="0085034B">
        <w:rPr>
          <w:rFonts w:ascii="Times New Roman" w:eastAsia="Times New Roman" w:hAnsi="Times New Roman"/>
          <w:sz w:val="24"/>
          <w:szCs w:val="24"/>
          <w:vertAlign w:val="subscript"/>
          <w:lang w:eastAsia="pl-PL"/>
        </w:rPr>
        <w:t>2</w:t>
      </w:r>
      <w:r w:rsidRPr="0085034B">
        <w:rPr>
          <w:rFonts w:ascii="Times New Roman" w:eastAsia="Times New Roman" w:hAnsi="Times New Roman"/>
          <w:sz w:val="24"/>
          <w:szCs w:val="24"/>
          <w:lang w:eastAsia="pl-PL"/>
        </w:rPr>
        <w:t>/rok,</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produkcję energii z odnawialnych źródeł energii (OZE) w wysokości 208,325 MWh/rok,</w:t>
      </w:r>
    </w:p>
    <w:p w:rsidR="002452EE" w:rsidRPr="0085034B" w:rsidRDefault="002452EE" w:rsidP="00D45A37">
      <w:pPr>
        <w:numPr>
          <w:ilvl w:val="0"/>
          <w:numId w:val="26"/>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oszczędność energii o wysokości 744,94 MWh/rok</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Zestawienie budynków poddanych działaniom inwestycyjnym -modernizacji.</w:t>
      </w:r>
    </w:p>
    <w:tbl>
      <w:tblPr>
        <w:tblStyle w:val="Tabela-Siatka3"/>
        <w:tblW w:w="8357" w:type="dxa"/>
        <w:jc w:val="center"/>
        <w:tblLook w:val="04A0" w:firstRow="1" w:lastRow="0" w:firstColumn="1" w:lastColumn="0" w:noHBand="0" w:noVBand="1"/>
      </w:tblPr>
      <w:tblGrid>
        <w:gridCol w:w="562"/>
        <w:gridCol w:w="4253"/>
        <w:gridCol w:w="1276"/>
        <w:gridCol w:w="2266"/>
      </w:tblGrid>
      <w:tr w:rsidR="002452EE" w:rsidRPr="0085034B" w:rsidTr="00D93ABF">
        <w:trPr>
          <w:jc w:val="center"/>
        </w:trPr>
        <w:tc>
          <w:tcPr>
            <w:tcW w:w="562" w:type="dxa"/>
            <w:vAlign w:val="center"/>
          </w:tcPr>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Lp.</w:t>
            </w:r>
          </w:p>
        </w:tc>
        <w:tc>
          <w:tcPr>
            <w:tcW w:w="4253" w:type="dxa"/>
            <w:vAlign w:val="center"/>
          </w:tcPr>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Oznaczenie budynku / nazwa budynku</w:t>
            </w:r>
          </w:p>
        </w:tc>
        <w:tc>
          <w:tcPr>
            <w:tcW w:w="1276" w:type="dxa"/>
            <w:vAlign w:val="center"/>
          </w:tcPr>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Jednostka</w:t>
            </w:r>
          </w:p>
        </w:tc>
        <w:tc>
          <w:tcPr>
            <w:tcW w:w="2266"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Powierzchnia użytkowa</w:t>
            </w:r>
          </w:p>
        </w:tc>
      </w:tr>
      <w:tr w:rsidR="002452EE" w:rsidRPr="0085034B" w:rsidTr="00D93ABF">
        <w:trPr>
          <w:jc w:val="center"/>
        </w:trPr>
        <w:tc>
          <w:tcPr>
            <w:tcW w:w="562" w:type="dxa"/>
            <w:vAlign w:val="center"/>
          </w:tcPr>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1.</w:t>
            </w:r>
          </w:p>
        </w:tc>
        <w:tc>
          <w:tcPr>
            <w:tcW w:w="4253" w:type="dxa"/>
            <w:vAlign w:val="center"/>
          </w:tcPr>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 xml:space="preserve">Kampus Uniwersytetu Szczecińskiego  - </w:t>
            </w:r>
            <w:r w:rsidRPr="0085034B">
              <w:rPr>
                <w:rFonts w:ascii="Times New Roman" w:eastAsia="Times New Roman" w:hAnsi="Times New Roman"/>
                <w:sz w:val="24"/>
                <w:szCs w:val="24"/>
              </w:rPr>
              <w:lastRenderedPageBreak/>
              <w:t>część A, B, C</w:t>
            </w:r>
          </w:p>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 xml:space="preserve">ul. Cukrowa 8 </w:t>
            </w:r>
            <w:r w:rsidRPr="0085034B">
              <w:rPr>
                <w:rFonts w:ascii="Times New Roman" w:eastAsia="Times New Roman" w:hAnsi="Times New Roman"/>
                <w:i/>
                <w:iCs/>
                <w:sz w:val="24"/>
                <w:szCs w:val="24"/>
              </w:rPr>
              <w:t xml:space="preserve">/ </w:t>
            </w:r>
            <w:r w:rsidRPr="0085034B">
              <w:rPr>
                <w:rFonts w:ascii="Times New Roman" w:eastAsia="Times New Roman" w:hAnsi="Times New Roman"/>
                <w:sz w:val="24"/>
                <w:szCs w:val="24"/>
              </w:rPr>
              <w:t>Krakowska 79, 71-004</w:t>
            </w:r>
          </w:p>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Szczecin</w:t>
            </w:r>
          </w:p>
        </w:tc>
        <w:tc>
          <w:tcPr>
            <w:tcW w:w="1276"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lastRenderedPageBreak/>
              <w:t>m</w:t>
            </w:r>
            <w:r w:rsidRPr="0085034B">
              <w:rPr>
                <w:rFonts w:ascii="Times New Roman" w:eastAsia="Times New Roman" w:hAnsi="Times New Roman"/>
                <w:sz w:val="24"/>
                <w:szCs w:val="24"/>
                <w:vertAlign w:val="superscript"/>
              </w:rPr>
              <w:t>2</w:t>
            </w:r>
          </w:p>
        </w:tc>
        <w:tc>
          <w:tcPr>
            <w:tcW w:w="2266"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10 429,30</w:t>
            </w:r>
          </w:p>
        </w:tc>
      </w:tr>
      <w:tr w:rsidR="002452EE" w:rsidRPr="0085034B" w:rsidTr="00D93ABF">
        <w:trPr>
          <w:jc w:val="center"/>
        </w:trPr>
        <w:tc>
          <w:tcPr>
            <w:tcW w:w="562" w:type="dxa"/>
            <w:vAlign w:val="center"/>
          </w:tcPr>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lastRenderedPageBreak/>
              <w:t>2.</w:t>
            </w:r>
          </w:p>
        </w:tc>
        <w:tc>
          <w:tcPr>
            <w:tcW w:w="4253" w:type="dxa"/>
            <w:vAlign w:val="center"/>
          </w:tcPr>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Kampus Uniwersytetu Szczecińskiego  - część D, E, F, G</w:t>
            </w:r>
          </w:p>
          <w:p w:rsidR="002452EE" w:rsidRPr="0085034B" w:rsidRDefault="002452EE" w:rsidP="00D93ABF">
            <w:pPr>
              <w:jc w:val="both"/>
              <w:rPr>
                <w:rFonts w:ascii="Times New Roman" w:eastAsia="Times New Roman" w:hAnsi="Times New Roman"/>
                <w:sz w:val="24"/>
                <w:szCs w:val="24"/>
              </w:rPr>
            </w:pPr>
            <w:r w:rsidRPr="0085034B">
              <w:rPr>
                <w:rFonts w:ascii="Times New Roman" w:eastAsia="Times New Roman" w:hAnsi="Times New Roman"/>
                <w:sz w:val="24"/>
                <w:szCs w:val="24"/>
              </w:rPr>
              <w:t>ul. Krakowska 71-78, 71-017 Szczecin</w:t>
            </w:r>
          </w:p>
        </w:tc>
        <w:tc>
          <w:tcPr>
            <w:tcW w:w="1276"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m</w:t>
            </w:r>
            <w:r w:rsidRPr="0085034B">
              <w:rPr>
                <w:rFonts w:ascii="Times New Roman" w:eastAsia="Times New Roman" w:hAnsi="Times New Roman"/>
                <w:sz w:val="24"/>
                <w:szCs w:val="24"/>
                <w:vertAlign w:val="superscript"/>
              </w:rPr>
              <w:t>2</w:t>
            </w:r>
          </w:p>
        </w:tc>
        <w:tc>
          <w:tcPr>
            <w:tcW w:w="2266"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13 237,00</w:t>
            </w:r>
          </w:p>
        </w:tc>
      </w:tr>
    </w:tbl>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 wyniku realizacji inwestycji zostaną osiągnięte następujące sumaryczne wskaźniki rezultatu – zgodnie ze złożonym wnioskiem o dofinansowanie:</w:t>
      </w:r>
    </w:p>
    <w:tbl>
      <w:tblPr>
        <w:tblStyle w:val="Tabela-Siatka3"/>
        <w:tblW w:w="8221" w:type="dxa"/>
        <w:tblInd w:w="421" w:type="dxa"/>
        <w:tblLook w:val="04A0" w:firstRow="1" w:lastRow="0" w:firstColumn="1" w:lastColumn="0" w:noHBand="0" w:noVBand="1"/>
      </w:tblPr>
      <w:tblGrid>
        <w:gridCol w:w="565"/>
        <w:gridCol w:w="4005"/>
        <w:gridCol w:w="1629"/>
        <w:gridCol w:w="2022"/>
      </w:tblGrid>
      <w:tr w:rsidR="002452EE" w:rsidRPr="0085034B" w:rsidTr="00D93ABF">
        <w:tc>
          <w:tcPr>
            <w:tcW w:w="56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Lp.</w:t>
            </w:r>
          </w:p>
        </w:tc>
        <w:tc>
          <w:tcPr>
            <w:tcW w:w="400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Nazw wskaźnika</w:t>
            </w:r>
          </w:p>
        </w:tc>
        <w:tc>
          <w:tcPr>
            <w:tcW w:w="1629"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Jednostka</w:t>
            </w:r>
          </w:p>
        </w:tc>
        <w:tc>
          <w:tcPr>
            <w:tcW w:w="2022"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Wartość</w:t>
            </w:r>
          </w:p>
        </w:tc>
      </w:tr>
      <w:tr w:rsidR="002452EE" w:rsidRPr="0085034B" w:rsidTr="00D93ABF">
        <w:tc>
          <w:tcPr>
            <w:tcW w:w="56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1.</w:t>
            </w:r>
          </w:p>
        </w:tc>
        <w:tc>
          <w:tcPr>
            <w:tcW w:w="400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Zmniejszenie rocznego zużycia energii pierwotnej w budynkach publicznych</w:t>
            </w:r>
          </w:p>
        </w:tc>
        <w:tc>
          <w:tcPr>
            <w:tcW w:w="1629"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GJ/rok</w:t>
            </w:r>
          </w:p>
        </w:tc>
        <w:tc>
          <w:tcPr>
            <w:tcW w:w="2022"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8 502,41</w:t>
            </w:r>
          </w:p>
        </w:tc>
      </w:tr>
      <w:tr w:rsidR="002452EE" w:rsidRPr="0085034B" w:rsidTr="00D93ABF">
        <w:tc>
          <w:tcPr>
            <w:tcW w:w="56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2.</w:t>
            </w:r>
          </w:p>
        </w:tc>
        <w:tc>
          <w:tcPr>
            <w:tcW w:w="400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Zmniejszenie zużycia energii końcowej w budynkach publicznych</w:t>
            </w:r>
          </w:p>
        </w:tc>
        <w:tc>
          <w:tcPr>
            <w:tcW w:w="1629"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GJ/rok</w:t>
            </w:r>
          </w:p>
        </w:tc>
        <w:tc>
          <w:tcPr>
            <w:tcW w:w="2022"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5 266,34</w:t>
            </w:r>
          </w:p>
        </w:tc>
      </w:tr>
      <w:tr w:rsidR="002452EE" w:rsidRPr="0085034B" w:rsidTr="00D93ABF">
        <w:tc>
          <w:tcPr>
            <w:tcW w:w="56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3.</w:t>
            </w:r>
          </w:p>
        </w:tc>
        <w:tc>
          <w:tcPr>
            <w:tcW w:w="400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 xml:space="preserve">Procentowe zmniejszenie zużycia energii końcowej </w:t>
            </w:r>
          </w:p>
        </w:tc>
        <w:tc>
          <w:tcPr>
            <w:tcW w:w="1629"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w:t>
            </w:r>
          </w:p>
        </w:tc>
        <w:tc>
          <w:tcPr>
            <w:tcW w:w="2022"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50,96</w:t>
            </w:r>
          </w:p>
        </w:tc>
      </w:tr>
      <w:tr w:rsidR="002452EE" w:rsidRPr="0085034B" w:rsidTr="00D93ABF">
        <w:tc>
          <w:tcPr>
            <w:tcW w:w="56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4.</w:t>
            </w:r>
          </w:p>
        </w:tc>
        <w:tc>
          <w:tcPr>
            <w:tcW w:w="400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Ilość zaoszczędzonej energii elektrycznej w budynkach publicznych</w:t>
            </w:r>
          </w:p>
        </w:tc>
        <w:tc>
          <w:tcPr>
            <w:tcW w:w="1629"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MWh/rok</w:t>
            </w:r>
          </w:p>
        </w:tc>
        <w:tc>
          <w:tcPr>
            <w:tcW w:w="2022" w:type="dxa"/>
            <w:vAlign w:val="center"/>
          </w:tcPr>
          <w:p w:rsidR="002452EE" w:rsidRPr="0085034B" w:rsidRDefault="002452EE" w:rsidP="00D93ABF">
            <w:pPr>
              <w:jc w:val="center"/>
              <w:rPr>
                <w:rFonts w:ascii="Times New Roman" w:eastAsia="Times New Roman" w:hAnsi="Times New Roman"/>
                <w:sz w:val="24"/>
                <w:szCs w:val="24"/>
              </w:rPr>
            </w:pPr>
            <w:r>
              <w:rPr>
                <w:rFonts w:ascii="Times New Roman" w:eastAsia="Times New Roman" w:hAnsi="Times New Roman"/>
                <w:sz w:val="24"/>
                <w:szCs w:val="24"/>
              </w:rPr>
              <w:t>469,33</w:t>
            </w:r>
          </w:p>
        </w:tc>
      </w:tr>
      <w:tr w:rsidR="002452EE" w:rsidRPr="0085034B" w:rsidTr="00D93ABF">
        <w:tc>
          <w:tcPr>
            <w:tcW w:w="56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5.</w:t>
            </w:r>
          </w:p>
        </w:tc>
        <w:tc>
          <w:tcPr>
            <w:tcW w:w="400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Ilość zaoszczędzonej energii cieplnej w budynkach publicznych</w:t>
            </w:r>
          </w:p>
        </w:tc>
        <w:tc>
          <w:tcPr>
            <w:tcW w:w="1629"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GJ/rok</w:t>
            </w:r>
          </w:p>
        </w:tc>
        <w:tc>
          <w:tcPr>
            <w:tcW w:w="2022" w:type="dxa"/>
            <w:vAlign w:val="center"/>
          </w:tcPr>
          <w:p w:rsidR="002452EE" w:rsidRPr="0085034B" w:rsidRDefault="002452EE" w:rsidP="00D93ABF">
            <w:pPr>
              <w:jc w:val="center"/>
              <w:rPr>
                <w:rFonts w:ascii="Times New Roman" w:eastAsia="Times New Roman" w:hAnsi="Times New Roman"/>
                <w:sz w:val="24"/>
                <w:szCs w:val="24"/>
              </w:rPr>
            </w:pPr>
            <w:r>
              <w:rPr>
                <w:rFonts w:ascii="Times New Roman" w:eastAsia="Times New Roman" w:hAnsi="Times New Roman"/>
                <w:sz w:val="24"/>
                <w:szCs w:val="24"/>
              </w:rPr>
              <w:t>3 576,80</w:t>
            </w:r>
          </w:p>
        </w:tc>
      </w:tr>
      <w:tr w:rsidR="002452EE" w:rsidRPr="0085034B" w:rsidTr="00D93ABF">
        <w:tc>
          <w:tcPr>
            <w:tcW w:w="56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6.</w:t>
            </w:r>
          </w:p>
        </w:tc>
        <w:tc>
          <w:tcPr>
            <w:tcW w:w="4005"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Roczny spadek emisji gazów cieplarnianych w budynkach publicznych</w:t>
            </w:r>
          </w:p>
        </w:tc>
        <w:tc>
          <w:tcPr>
            <w:tcW w:w="1629"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Mg równoważnika CO</w:t>
            </w:r>
            <w:r w:rsidRPr="0085034B">
              <w:rPr>
                <w:rFonts w:ascii="Times New Roman" w:eastAsia="Times New Roman" w:hAnsi="Times New Roman"/>
                <w:sz w:val="24"/>
                <w:szCs w:val="24"/>
                <w:vertAlign w:val="subscript"/>
              </w:rPr>
              <w:t>2</w:t>
            </w:r>
          </w:p>
        </w:tc>
        <w:tc>
          <w:tcPr>
            <w:tcW w:w="2022" w:type="dxa"/>
            <w:vAlign w:val="center"/>
          </w:tcPr>
          <w:p w:rsidR="002452EE" w:rsidRPr="0085034B" w:rsidRDefault="002452EE" w:rsidP="00D93ABF">
            <w:pPr>
              <w:jc w:val="center"/>
              <w:rPr>
                <w:rFonts w:ascii="Times New Roman" w:eastAsia="Times New Roman" w:hAnsi="Times New Roman"/>
                <w:sz w:val="24"/>
                <w:szCs w:val="24"/>
              </w:rPr>
            </w:pPr>
            <w:r w:rsidRPr="0085034B">
              <w:rPr>
                <w:rFonts w:ascii="Times New Roman" w:eastAsia="Times New Roman" w:hAnsi="Times New Roman"/>
                <w:sz w:val="24"/>
                <w:szCs w:val="24"/>
              </w:rPr>
              <w:t>878,5</w:t>
            </w:r>
          </w:p>
        </w:tc>
      </w:tr>
    </w:tbl>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i/>
          <w:sz w:val="24"/>
          <w:szCs w:val="24"/>
          <w:lang w:eastAsia="pl-PL"/>
        </w:rPr>
      </w:pPr>
      <w:r w:rsidRPr="0085034B">
        <w:rPr>
          <w:rFonts w:ascii="Times New Roman" w:eastAsia="Times New Roman" w:hAnsi="Times New Roman"/>
          <w:sz w:val="24"/>
          <w:szCs w:val="24"/>
          <w:lang w:eastAsia="pl-PL"/>
        </w:rPr>
        <w:t xml:space="preserve">Teren i obiekty objęte planowanymi działaniami inwestycyjnymi znajdują się w lokalizacji posiadającej obowiązujący miejscowy plan zagospodarowania przestrzennego „Gumieńce- cmentarz Bronowicka 2” uchwalony Uchwała nr XXII/519/16 z dnia 6 września 2016 roku, na terenie elementarnym oznaczonym symbolem Z.G.3008.U, z przeznaczeniem terenu na usługi nauki, oświaty i kultury. Ustalenia planu zgodnie z §6 ust. 6 pkt 13 dopuszczają alternatywne źródła energii: </w:t>
      </w:r>
      <w:r w:rsidRPr="0085034B">
        <w:rPr>
          <w:rFonts w:ascii="Times New Roman" w:eastAsia="Times New Roman" w:hAnsi="Times New Roman"/>
          <w:i/>
          <w:sz w:val="24"/>
          <w:szCs w:val="24"/>
          <w:lang w:eastAsia="pl-PL"/>
        </w:rPr>
        <w:t>„dopuszcza się pozyskiwanie energii z indywidualnych lub lokalnych źródeł, o parametrach emisji zanieczyszczeń spełniających warunki ochrony środowiska z dostosowaniem do warunków geologicznych, zgodnie z przepisami prawa geologicznego i górniczego wykorzystujących:</w:t>
      </w:r>
    </w:p>
    <w:p w:rsidR="002452EE" w:rsidRPr="0085034B" w:rsidRDefault="002452EE" w:rsidP="002452EE">
      <w:pPr>
        <w:spacing w:after="0" w:line="240" w:lineRule="auto"/>
        <w:jc w:val="both"/>
        <w:rPr>
          <w:rFonts w:ascii="Times New Roman" w:eastAsia="Times New Roman" w:hAnsi="Times New Roman"/>
          <w:i/>
          <w:sz w:val="24"/>
          <w:szCs w:val="24"/>
          <w:lang w:eastAsia="pl-PL"/>
        </w:rPr>
      </w:pPr>
      <w:r w:rsidRPr="0085034B">
        <w:rPr>
          <w:rFonts w:ascii="Times New Roman" w:eastAsia="Times New Roman" w:hAnsi="Times New Roman"/>
          <w:i/>
          <w:sz w:val="24"/>
          <w:szCs w:val="24"/>
          <w:lang w:eastAsia="pl-PL"/>
        </w:rPr>
        <w:t>a) niskoemisyjne instalacje na paliwo stałe, ciekłe lub gaz,</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i/>
          <w:sz w:val="24"/>
          <w:szCs w:val="24"/>
          <w:lang w:eastAsia="pl-PL"/>
        </w:rPr>
        <w:t>b) energię elektryczną lub odnawialne źródła energii jak: kolektory słoneczne, pompy cieplne, ogniwa fotowoltaiczne itp.;”</w:t>
      </w:r>
    </w:p>
    <w:p w:rsidR="002452EE" w:rsidRPr="0085034B" w:rsidRDefault="002452EE" w:rsidP="002452EE">
      <w:pPr>
        <w:spacing w:after="0" w:line="240" w:lineRule="auto"/>
        <w:jc w:val="both"/>
        <w:rPr>
          <w:rFonts w:ascii="Times New Roman" w:eastAsia="Times New Roman" w:hAnsi="Times New Roman"/>
          <w:i/>
          <w:sz w:val="24"/>
          <w:szCs w:val="24"/>
          <w:lang w:eastAsia="pl-PL"/>
        </w:rPr>
      </w:pPr>
      <w:r w:rsidRPr="0085034B">
        <w:rPr>
          <w:rFonts w:ascii="Times New Roman" w:eastAsia="Times New Roman" w:hAnsi="Times New Roman"/>
          <w:sz w:val="24"/>
          <w:szCs w:val="24"/>
          <w:lang w:eastAsia="pl-PL"/>
        </w:rPr>
        <w:t xml:space="preserve">Z uzyskanych od Biura Planowania Przestrzennego Miasta, Urzędu Miasta Szczecin, informacji dotyczących możliwości lokalizacji inwestycji we wskazanym wyżej zakresie, stwierdzono iż, </w:t>
      </w:r>
      <w:r w:rsidRPr="0085034B">
        <w:rPr>
          <w:rFonts w:ascii="Times New Roman" w:eastAsia="Times New Roman" w:hAnsi="Times New Roman"/>
          <w:i/>
          <w:sz w:val="24"/>
          <w:szCs w:val="24"/>
          <w:lang w:eastAsia="pl-PL"/>
        </w:rPr>
        <w:t>„Mając na uwadze zapisy planu oraz definicje ustawowe realizacja przedmiotowej instalacji OZE jest możliwa pod warunkiem ograniczenia jej sumarycznej zainstalowanej mocy do 100 kW, przy jednoczesnym ograniczeniu mocy uzyskanej z energii wiatru do 50 kW (</w:t>
      </w:r>
      <w:proofErr w:type="spellStart"/>
      <w:r w:rsidRPr="0085034B">
        <w:rPr>
          <w:rFonts w:ascii="Times New Roman" w:eastAsia="Times New Roman" w:hAnsi="Times New Roman"/>
          <w:i/>
          <w:sz w:val="24"/>
          <w:szCs w:val="24"/>
          <w:lang w:eastAsia="pl-PL"/>
        </w:rPr>
        <w:t>mikroinstalacja</w:t>
      </w:r>
      <w:proofErr w:type="spellEnd"/>
      <w:r w:rsidRPr="0085034B">
        <w:rPr>
          <w:rFonts w:ascii="Times New Roman" w:eastAsia="Times New Roman" w:hAnsi="Times New Roman"/>
          <w:i/>
          <w:sz w:val="24"/>
          <w:szCs w:val="24"/>
          <w:lang w:eastAsia="pl-PL"/>
        </w:rPr>
        <w:t xml:space="preserve"> wiatrowa).”</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 związku z uzyskanym pismem z dnia 12.11.2019r., będącym stanowiskiem Wydziału Urbanistyki i Administracji Budowlanej, możliwy jest montaż ogniw fotowoltaicznych tworzących oddzielne instalacje- inwestycje.  Zamawiający uwzględnia  planuje podzielić i rozmieścić instalację OZE na poszczególne działki budowlane i obiekty, tak aby moc zainstalowanych ogniw fotowoltaicznych i elektrowni wiatrowych na danej działce nie przekraczała wartości 100kW. Podział ten wiąże się z uzyskaniem i uzgodnieniem nowych warunków przyłączeniowych dla obiektów w zakresie energii elektrycznej oraz  przebudową i podziałem zasilania budynków i instalacji elektryczne.</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lastRenderedPageBreak/>
        <w:t xml:space="preserve">Budynki będące elementami składowymi Kampusu Uniwersytetu Szczecińskiego przy ulicy Cukrowej 8/ Krakowskiej 71-79 w Szczecinie, poddano sprawdzeniu pod względem oceny możliwości gniazdowania i przebywania w nich ptaków i nietoperzy. Efektem pracy ornitologów jest „Inwentaryzacja ornitologiczna oraz </w:t>
      </w:r>
      <w:proofErr w:type="spellStart"/>
      <w:r w:rsidRPr="0085034B">
        <w:rPr>
          <w:rFonts w:ascii="Times New Roman" w:eastAsia="Times New Roman" w:hAnsi="Times New Roman"/>
          <w:sz w:val="24"/>
          <w:szCs w:val="24"/>
          <w:lang w:eastAsia="pl-PL"/>
        </w:rPr>
        <w:t>chiropterologiczna</w:t>
      </w:r>
      <w:proofErr w:type="spellEnd"/>
      <w:r w:rsidRPr="0085034B">
        <w:rPr>
          <w:rFonts w:ascii="Times New Roman" w:eastAsia="Times New Roman" w:hAnsi="Times New Roman"/>
          <w:sz w:val="24"/>
          <w:szCs w:val="24"/>
          <w:lang w:eastAsia="pl-PL"/>
        </w:rPr>
        <w:t xml:space="preserve"> dla projektu Termomodernizacja Kampusu Uniwersytetu Szczecińskiego przy ul. Cukrowej i Krakowskiej w Szczecinie” opracowana przez  Pana mgr Macieja Mularskiego w maju 2018 r. Opracowanie jest elementem niezbędnym do prawidłowego zabezpieczenia środowiska przyrodniczego w zakresie ochrony gatunków i postępowania z występującymi na obiekcie ptakami zgodnie  z obowiązującymi przepisami. Regionalny Dyrektor Ochrony Środowiska w Szczecinie, decyzją z dnia 3 lipca 2018 roku, w związku z planowaną inwestycją, zezwolił na niszczenie gniazd i umyślne płoszenie i niepokojenie w okresie lęgowym ptaków. Zezwolenie wydane przez Regionalnego Dyrektora Ochrony Środowiska w Szczecinie jest ważne od dnia 1 listopada 2019 roku do dnia 31 lipiec 2021 roku.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Ze względu na zakres planowanej inwestycji i dużą ingerencję w elewację frontową budynku A - Wydziału Zarządzania i Ekonomiki Usług, Inwestor podjął decyzję o konieczności uwzględnienia w zakresie realizacji prac możliwości wykonania klatki schodowej, obsługującej obiekt, a mającej za zadanie poprawienie stanu bezpieczeństwa osób znajdujących się w budynku – stworzenie drugiej klatki schodowej ewakuacyjnej. W obecnym stanie budynek A  posiada jedną klatkę schodową, która spełnia rolę klatki ewakuacyjnej oraz dźwig dla ekip ratunkowych. Inwestor wraz z realizacją termomodernizacji uwzględnia możliwość wykonania prac poprawiających bezpieczeństwo osób przebywających w budynku oraz konieczność dostosowania modernizowanych budynków lub ich części do obecnie obowiązujących przepisów, w tym w szczególności przepisów o ochronie przeciwpożarowej budynków.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Obiekty istniejące są wyposażone w następujące  instalacje:</w:t>
      </w:r>
    </w:p>
    <w:p w:rsidR="002452EE" w:rsidRPr="0085034B" w:rsidRDefault="002452EE" w:rsidP="00D45A37">
      <w:pPr>
        <w:numPr>
          <w:ilvl w:val="0"/>
          <w:numId w:val="23"/>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wodno-kanalizacyjną i p-</w:t>
      </w:r>
      <w:proofErr w:type="spellStart"/>
      <w:r w:rsidRPr="0085034B">
        <w:rPr>
          <w:rFonts w:ascii="Times New Roman" w:eastAsia="Times New Roman" w:hAnsi="Times New Roman"/>
          <w:sz w:val="24"/>
          <w:szCs w:val="24"/>
          <w:lang w:eastAsia="pl-PL"/>
        </w:rPr>
        <w:t>poż</w:t>
      </w:r>
      <w:proofErr w:type="spellEnd"/>
      <w:r w:rsidRPr="0085034B">
        <w:rPr>
          <w:rFonts w:ascii="Times New Roman" w:eastAsia="Times New Roman" w:hAnsi="Times New Roman"/>
          <w:sz w:val="24"/>
          <w:szCs w:val="24"/>
          <w:lang w:eastAsia="pl-PL"/>
        </w:rPr>
        <w:t>,</w:t>
      </w:r>
    </w:p>
    <w:p w:rsidR="002452EE" w:rsidRPr="0085034B" w:rsidRDefault="002452EE" w:rsidP="00D45A37">
      <w:pPr>
        <w:numPr>
          <w:ilvl w:val="0"/>
          <w:numId w:val="23"/>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centralnego ogrzewania i ciepłej wody,</w:t>
      </w:r>
    </w:p>
    <w:p w:rsidR="002452EE" w:rsidRPr="0085034B" w:rsidRDefault="002452EE" w:rsidP="00D45A37">
      <w:pPr>
        <w:numPr>
          <w:ilvl w:val="0"/>
          <w:numId w:val="23"/>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wentylacji mechanicznej i klimatyzacji,</w:t>
      </w:r>
    </w:p>
    <w:p w:rsidR="002452EE" w:rsidRPr="0085034B" w:rsidRDefault="002452EE" w:rsidP="00D45A37">
      <w:pPr>
        <w:numPr>
          <w:ilvl w:val="0"/>
          <w:numId w:val="23"/>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system oddymiania mechanicznego i napowietrzenia,</w:t>
      </w:r>
    </w:p>
    <w:p w:rsidR="002452EE" w:rsidRPr="0085034B" w:rsidRDefault="002452EE" w:rsidP="00D45A37">
      <w:pPr>
        <w:numPr>
          <w:ilvl w:val="0"/>
          <w:numId w:val="23"/>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dźwigi osobowe,</w:t>
      </w:r>
    </w:p>
    <w:p w:rsidR="002452EE" w:rsidRPr="0085034B" w:rsidRDefault="002452EE" w:rsidP="00D45A37">
      <w:pPr>
        <w:numPr>
          <w:ilvl w:val="0"/>
          <w:numId w:val="23"/>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oświetlenia podstawowego, oświetlenia awaryjnego, ewakuacyjnego i przeszkodowego,</w:t>
      </w:r>
    </w:p>
    <w:p w:rsidR="002452EE" w:rsidRPr="0085034B" w:rsidRDefault="002452EE" w:rsidP="00D45A37">
      <w:pPr>
        <w:numPr>
          <w:ilvl w:val="0"/>
          <w:numId w:val="23"/>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zasilania gniazd wtykowych podstawowy, komputerowy i awaryjny,</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 planowany zakres zamierzenia inwestycyjnego wchodzi również konieczność opracowania w zakresie niezbędnym projektu zagospodarowania terenu, wraz z koniecznymi instalacjami zewnętrznymi.</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Dla inwestycji pn. „</w:t>
      </w:r>
      <w:r w:rsidRPr="0085034B">
        <w:rPr>
          <w:rFonts w:ascii="Times New Roman" w:eastAsia="Times New Roman" w:hAnsi="Times New Roman"/>
          <w:i/>
          <w:sz w:val="24"/>
          <w:szCs w:val="24"/>
          <w:lang w:eastAsia="pl-PL"/>
        </w:rPr>
        <w:t>Termomodernizacja kampusu Uniwersytetu Szczecińskiego przy ulicy Cukrowej i Krakowskiej w Szczecinie</w:t>
      </w:r>
      <w:r w:rsidRPr="0085034B">
        <w:rPr>
          <w:rFonts w:ascii="Times New Roman" w:eastAsia="Times New Roman" w:hAnsi="Times New Roman"/>
          <w:sz w:val="24"/>
          <w:szCs w:val="24"/>
          <w:lang w:eastAsia="pl-PL"/>
        </w:rPr>
        <w:t>” wykonana została ekspertyza techniczna dotycząca możliwości przebudowy frontowej budynku, oraz budowy na budynku elektrowni wiatrowych. Ekspertyza stanowi załącznik nr 5 do niniejszego Opisu przedmiotu zamówienia. Ze względu na brak możliwości posadowienia na budynku A Kampusu Uniwersytetu Szczecińskiego elektrowni wiatrowych, w ramach opracowywanych koncepcji, projektant realizujący opracowanie koncepcji i PFU, zobligowany jest do</w:t>
      </w:r>
      <w:r w:rsidRPr="0085034B">
        <w:rPr>
          <w:rFonts w:eastAsia="Times New Roman"/>
          <w:lang w:eastAsia="pl-PL"/>
        </w:rPr>
        <w:t xml:space="preserve"> </w:t>
      </w:r>
      <w:r w:rsidRPr="0085034B">
        <w:rPr>
          <w:rFonts w:ascii="Times New Roman" w:eastAsia="Times New Roman" w:hAnsi="Times New Roman"/>
          <w:sz w:val="24"/>
          <w:szCs w:val="24"/>
          <w:lang w:eastAsia="pl-PL"/>
        </w:rPr>
        <w:t>przeprowadzenia analizy udowadniającej formalno-prawne możliwości instalacji elektrowni wiatrowej (o mocy maksymalnej do 50 kW) w świetle obowiązujących przepisów, zbadania możliwości technicznych posadowienia elektrowni wiatrowej na innym obiekcie lub na terenie kampusu, w taki sposób aby zachowane zostały obowiązujące przepisy i wskaźniki rezultatu. Jeżeli nie będą istniały techniczne  możliwości powstania elektrowni wiatrowej lub jakiejś innej części zadania, Wykonawca poinformuje o tym fakcie Zamawiającego i przedstawi szerokie uzasadnienie takiego stanowiska</w:t>
      </w:r>
      <w:r w:rsidR="00E61CC1">
        <w:rPr>
          <w:rFonts w:ascii="Times New Roman" w:eastAsia="Times New Roman" w:hAnsi="Times New Roman"/>
          <w:sz w:val="24"/>
          <w:szCs w:val="24"/>
          <w:lang w:eastAsia="pl-PL"/>
        </w:rPr>
        <w:t xml:space="preserve"> oraz zaproponuje inne rozwiązanie gwarantujące uzyskanie </w:t>
      </w:r>
      <w:r w:rsidR="00E61CC1">
        <w:rPr>
          <w:rFonts w:ascii="Times New Roman" w:eastAsia="Times New Roman" w:hAnsi="Times New Roman"/>
          <w:sz w:val="24"/>
          <w:szCs w:val="24"/>
          <w:lang w:eastAsia="pl-PL"/>
        </w:rPr>
        <w:lastRenderedPageBreak/>
        <w:t>oczekiwanych wskaźników rezultatu realizacji zadania inwestycyjnego</w:t>
      </w:r>
      <w:r w:rsidR="00D33E42">
        <w:rPr>
          <w:rFonts w:ascii="Times New Roman" w:eastAsia="Times New Roman" w:hAnsi="Times New Roman"/>
          <w:sz w:val="24"/>
          <w:szCs w:val="24"/>
          <w:lang w:eastAsia="pl-PL"/>
        </w:rPr>
        <w:t xml:space="preserve"> w założonych granicach wartości inwestycji</w:t>
      </w:r>
      <w:r w:rsidRPr="0085034B">
        <w:rPr>
          <w:rFonts w:ascii="Times New Roman" w:eastAsia="Times New Roman" w:hAnsi="Times New Roman"/>
          <w:sz w:val="24"/>
          <w:szCs w:val="24"/>
          <w:lang w:eastAsia="pl-PL"/>
        </w:rPr>
        <w:t>.</w:t>
      </w:r>
      <w:r w:rsidR="00D33E42">
        <w:rPr>
          <w:rFonts w:ascii="Times New Roman" w:eastAsia="Times New Roman" w:hAnsi="Times New Roman"/>
          <w:sz w:val="24"/>
          <w:szCs w:val="24"/>
          <w:lang w:eastAsia="pl-PL"/>
        </w:rPr>
        <w:t xml:space="preserve"> Zmienione sposoby realizacji termomodernizacji zespołu budynków spowodują powstanie aktualizacji audytów energetycznych i uzyskiwanych wskaźników realizacji projektu.</w:t>
      </w:r>
    </w:p>
    <w:p w:rsidR="002452EE" w:rsidRPr="0085034B" w:rsidRDefault="002452EE" w:rsidP="00D45A37">
      <w:pPr>
        <w:numPr>
          <w:ilvl w:val="0"/>
          <w:numId w:val="22"/>
        </w:numPr>
        <w:spacing w:after="0" w:line="240" w:lineRule="auto"/>
        <w:ind w:left="425" w:hanging="425"/>
        <w:jc w:val="both"/>
        <w:rPr>
          <w:rFonts w:ascii="Times New Roman" w:eastAsia="Times New Roman" w:hAnsi="Times New Roman"/>
          <w:b/>
          <w:sz w:val="24"/>
          <w:szCs w:val="24"/>
          <w:lang w:eastAsia="pl-PL"/>
        </w:rPr>
      </w:pPr>
      <w:r w:rsidRPr="0085034B">
        <w:rPr>
          <w:rFonts w:ascii="Times New Roman" w:eastAsia="Times New Roman" w:hAnsi="Times New Roman"/>
          <w:b/>
          <w:sz w:val="24"/>
          <w:szCs w:val="24"/>
          <w:lang w:eastAsia="pl-PL"/>
        </w:rPr>
        <w:t>Zakres opracowania</w:t>
      </w:r>
    </w:p>
    <w:p w:rsidR="002452EE"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 zakres opracowania </w:t>
      </w:r>
      <w:r>
        <w:rPr>
          <w:rFonts w:ascii="Times New Roman" w:eastAsia="Times New Roman" w:hAnsi="Times New Roman"/>
          <w:sz w:val="24"/>
          <w:szCs w:val="24"/>
          <w:lang w:eastAsia="pl-PL"/>
        </w:rPr>
        <w:t>wchodzi mię</w:t>
      </w:r>
      <w:r w:rsidRPr="0085034B">
        <w:rPr>
          <w:rFonts w:ascii="Times New Roman" w:eastAsia="Times New Roman" w:hAnsi="Times New Roman"/>
          <w:sz w:val="24"/>
          <w:szCs w:val="24"/>
          <w:lang w:eastAsia="pl-PL"/>
        </w:rPr>
        <w:t xml:space="preserve">dzy innymi: </w:t>
      </w:r>
    </w:p>
    <w:p w:rsidR="00D33E42" w:rsidRPr="0085034B" w:rsidRDefault="00D33E42" w:rsidP="002452E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2.1 Opracowanie pełnobranżowej koncepcji dla zadania inwestycyjnego obejmujący cały zakres koniecznych do wykonania termomodernizacji, w tym między innymi:</w:t>
      </w:r>
    </w:p>
    <w:p w:rsidR="002452EE" w:rsidRPr="0085034B" w:rsidRDefault="002452EE" w:rsidP="00D45A37">
      <w:pPr>
        <w:numPr>
          <w:ilvl w:val="0"/>
          <w:numId w:val="41"/>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wykonanie wszystkich koniecznych prac przygotowawczych, analiz, obliczeń, uzyskania warunków technicznych przyłączenia, map do celów projektowych, wykonanie niezbędnych uzgodnień i uzyskanie stosownych wstępnych pozwoleń, uzgodnień i zgód na realizację planowanej inwestycji pn.:</w:t>
      </w:r>
      <w:r w:rsidRPr="0085034B">
        <w:rPr>
          <w:rFonts w:ascii="Times New Roman" w:eastAsia="Times New Roman" w:hAnsi="Times New Roman"/>
          <w:i/>
          <w:sz w:val="24"/>
          <w:szCs w:val="24"/>
          <w:lang w:eastAsia="pl-PL"/>
        </w:rPr>
        <w:t xml:space="preserve"> Termomodernizacja kampusu Uniwersytetu Szczecińskiego przy ulicy Cukrowej i Krakowskiej w Szczecinie” </w:t>
      </w:r>
      <w:r w:rsidRPr="0085034B">
        <w:rPr>
          <w:rFonts w:ascii="Times New Roman" w:eastAsia="Times New Roman" w:hAnsi="Times New Roman"/>
          <w:sz w:val="24"/>
          <w:szCs w:val="24"/>
          <w:lang w:eastAsia="pl-PL"/>
        </w:rPr>
        <w:t>i uzyskanie planowanych wielkości wskaźników realizacji zamierzenia inwestycyjnego</w:t>
      </w:r>
      <w:r w:rsidRPr="0085034B">
        <w:rPr>
          <w:rFonts w:ascii="Times New Roman" w:eastAsia="Times New Roman" w:hAnsi="Times New Roman"/>
          <w:i/>
          <w:sz w:val="24"/>
          <w:szCs w:val="24"/>
          <w:lang w:eastAsia="pl-PL"/>
        </w:rPr>
        <w:t>,</w:t>
      </w:r>
    </w:p>
    <w:p w:rsidR="002452EE" w:rsidRPr="0085034B" w:rsidRDefault="002452EE" w:rsidP="00D45A37">
      <w:pPr>
        <w:numPr>
          <w:ilvl w:val="0"/>
          <w:numId w:val="41"/>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wykonanie  </w:t>
      </w:r>
      <w:r>
        <w:rPr>
          <w:rFonts w:ascii="Times New Roman" w:eastAsia="Times New Roman" w:hAnsi="Times New Roman"/>
          <w:sz w:val="24"/>
          <w:szCs w:val="24"/>
          <w:lang w:eastAsia="pl-PL"/>
        </w:rPr>
        <w:t xml:space="preserve">pełnobranżowej </w:t>
      </w:r>
      <w:r w:rsidRPr="0085034B">
        <w:rPr>
          <w:rFonts w:ascii="Times New Roman" w:eastAsia="Times New Roman" w:hAnsi="Times New Roman"/>
          <w:sz w:val="24"/>
          <w:szCs w:val="24"/>
          <w:lang w:eastAsia="pl-PL"/>
        </w:rPr>
        <w:t xml:space="preserve"> koncepcji uwzględniając</w:t>
      </w:r>
      <w:r>
        <w:rPr>
          <w:rFonts w:ascii="Times New Roman" w:eastAsia="Times New Roman" w:hAnsi="Times New Roman"/>
          <w:sz w:val="24"/>
          <w:szCs w:val="24"/>
          <w:lang w:eastAsia="pl-PL"/>
        </w:rPr>
        <w:t>ej</w:t>
      </w:r>
      <w:r w:rsidRPr="0085034B">
        <w:rPr>
          <w:rFonts w:ascii="Times New Roman" w:eastAsia="Times New Roman" w:hAnsi="Times New Roman"/>
          <w:sz w:val="24"/>
          <w:szCs w:val="24"/>
          <w:lang w:eastAsia="pl-PL"/>
        </w:rPr>
        <w:t xml:space="preserve"> wymagania inwestora oraz </w:t>
      </w:r>
      <w:r w:rsidR="00D33E42" w:rsidRPr="0085034B">
        <w:rPr>
          <w:rFonts w:ascii="Times New Roman" w:eastAsia="Times New Roman" w:hAnsi="Times New Roman"/>
          <w:sz w:val="24"/>
          <w:szCs w:val="24"/>
          <w:lang w:eastAsia="pl-PL"/>
        </w:rPr>
        <w:t>obowiązując</w:t>
      </w:r>
      <w:r w:rsidR="00D33E42">
        <w:rPr>
          <w:rFonts w:ascii="Times New Roman" w:eastAsia="Times New Roman" w:hAnsi="Times New Roman"/>
          <w:sz w:val="24"/>
          <w:szCs w:val="24"/>
          <w:lang w:eastAsia="pl-PL"/>
        </w:rPr>
        <w:t>e</w:t>
      </w:r>
      <w:r w:rsidR="00D33E42" w:rsidRPr="0085034B">
        <w:rPr>
          <w:rFonts w:ascii="Times New Roman" w:eastAsia="Times New Roman" w:hAnsi="Times New Roman"/>
          <w:sz w:val="24"/>
          <w:szCs w:val="24"/>
          <w:lang w:eastAsia="pl-PL"/>
        </w:rPr>
        <w:t xml:space="preserve"> przepis</w:t>
      </w:r>
      <w:r w:rsidR="00D33E42">
        <w:rPr>
          <w:rFonts w:ascii="Times New Roman" w:eastAsia="Times New Roman" w:hAnsi="Times New Roman"/>
          <w:sz w:val="24"/>
          <w:szCs w:val="24"/>
          <w:lang w:eastAsia="pl-PL"/>
        </w:rPr>
        <w:t>y</w:t>
      </w:r>
      <w:r w:rsidRPr="0085034B">
        <w:rPr>
          <w:rFonts w:ascii="Times New Roman" w:eastAsia="Times New Roman" w:hAnsi="Times New Roman"/>
          <w:sz w:val="24"/>
          <w:szCs w:val="24"/>
          <w:lang w:eastAsia="pl-PL"/>
        </w:rPr>
        <w:t>, w zakresie osiągnięcia planowanych wskaźników rezultatu dla inwestycji termomodernizacji kompleksu budynków oraz polepszenia warunków bezpieczeństwa ewakuacji dla budynku A;</w:t>
      </w:r>
    </w:p>
    <w:p w:rsidR="00D33E42" w:rsidRDefault="002452EE" w:rsidP="00D45A37">
      <w:pPr>
        <w:numPr>
          <w:ilvl w:val="0"/>
          <w:numId w:val="41"/>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opracowania dla </w:t>
      </w:r>
      <w:r w:rsidR="00D33E42">
        <w:rPr>
          <w:rFonts w:ascii="Times New Roman" w:eastAsia="Times New Roman" w:hAnsi="Times New Roman"/>
          <w:sz w:val="24"/>
          <w:szCs w:val="24"/>
          <w:lang w:eastAsia="pl-PL"/>
        </w:rPr>
        <w:t xml:space="preserve">optymalnej </w:t>
      </w:r>
      <w:r w:rsidRPr="0085034B">
        <w:rPr>
          <w:rFonts w:ascii="Times New Roman" w:eastAsia="Times New Roman" w:hAnsi="Times New Roman"/>
          <w:sz w:val="24"/>
          <w:szCs w:val="24"/>
          <w:lang w:eastAsia="pl-PL"/>
        </w:rPr>
        <w:t xml:space="preserve">koncepcji szacowania kosztów inwestycji, które będą odzwierciedlały </w:t>
      </w:r>
      <w:r w:rsidR="00D33E42">
        <w:rPr>
          <w:rFonts w:ascii="Times New Roman" w:eastAsia="Times New Roman" w:hAnsi="Times New Roman"/>
          <w:sz w:val="24"/>
          <w:szCs w:val="24"/>
          <w:lang w:eastAsia="pl-PL"/>
        </w:rPr>
        <w:t xml:space="preserve">realne </w:t>
      </w:r>
      <w:r w:rsidRPr="0085034B">
        <w:rPr>
          <w:rFonts w:ascii="Times New Roman" w:eastAsia="Times New Roman" w:hAnsi="Times New Roman"/>
          <w:sz w:val="24"/>
          <w:szCs w:val="24"/>
          <w:lang w:eastAsia="pl-PL"/>
        </w:rPr>
        <w:t>koszty jakie musi ponieść inwestor na realizację inwestycji,</w:t>
      </w:r>
    </w:p>
    <w:p w:rsidR="00093AB4" w:rsidRDefault="00093AB4" w:rsidP="00D45A37">
      <w:pPr>
        <w:numPr>
          <w:ilvl w:val="0"/>
          <w:numId w:val="41"/>
        </w:numPr>
        <w:spacing w:after="0" w:line="240" w:lineRule="auto"/>
        <w:ind w:left="284" w:hanging="284"/>
        <w:contextualSpacing/>
        <w:jc w:val="both"/>
        <w:rPr>
          <w:rFonts w:ascii="Times New Roman" w:eastAsia="Times New Roman" w:hAnsi="Times New Roman"/>
          <w:sz w:val="24"/>
          <w:szCs w:val="24"/>
          <w:lang w:eastAsia="pl-PL"/>
        </w:rPr>
      </w:pPr>
      <w:r w:rsidRPr="00FB6BCF">
        <w:rPr>
          <w:rFonts w:ascii="Times New Roman" w:eastAsia="Times New Roman" w:hAnsi="Times New Roman"/>
          <w:sz w:val="24"/>
          <w:szCs w:val="24"/>
          <w:lang w:eastAsia="pl-PL"/>
        </w:rPr>
        <w:t>wykonanie wizualizacji koncepcji.</w:t>
      </w:r>
    </w:p>
    <w:p w:rsidR="00D33E42" w:rsidRPr="00D33E42" w:rsidRDefault="00D33E42" w:rsidP="000B3C85">
      <w:p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2.2 Opracowanie </w:t>
      </w:r>
      <w:r w:rsidR="00093AB4">
        <w:rPr>
          <w:rFonts w:ascii="Times New Roman" w:eastAsia="Times New Roman" w:hAnsi="Times New Roman"/>
          <w:sz w:val="24"/>
          <w:szCs w:val="24"/>
          <w:lang w:eastAsia="pl-PL"/>
        </w:rPr>
        <w:t>Programu Funkcjonalno-Użytkowego dla optymalnego rozwiązania przyjętego w koncepcji,</w:t>
      </w:r>
      <w:r>
        <w:rPr>
          <w:rFonts w:ascii="Times New Roman" w:eastAsia="Times New Roman" w:hAnsi="Times New Roman"/>
          <w:sz w:val="24"/>
          <w:szCs w:val="24"/>
          <w:lang w:eastAsia="pl-PL"/>
        </w:rPr>
        <w:t xml:space="preserve"> w tym między innymi:</w:t>
      </w:r>
    </w:p>
    <w:p w:rsidR="002452EE" w:rsidRPr="00FB6BCF" w:rsidRDefault="002452EE" w:rsidP="00D45A37">
      <w:pPr>
        <w:numPr>
          <w:ilvl w:val="0"/>
          <w:numId w:val="41"/>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opracowanie Programu Funkcjonalno Użytkowego dla zadania inwestycyjnego pn.</w:t>
      </w:r>
      <w:r w:rsidRPr="0085034B">
        <w:rPr>
          <w:rFonts w:ascii="Times New Roman" w:eastAsia="Times New Roman" w:hAnsi="Times New Roman"/>
          <w:i/>
          <w:sz w:val="24"/>
          <w:szCs w:val="24"/>
          <w:lang w:eastAsia="pl-PL"/>
        </w:rPr>
        <w:t xml:space="preserve"> „Termomodernizacja kampusu Uniwersytetu Szczecińskiego przy ulicy Cukrowej i Krakowskiej w Szczecinie”</w:t>
      </w:r>
    </w:p>
    <w:p w:rsidR="00093AB4" w:rsidRDefault="002452EE" w:rsidP="00D45A37">
      <w:pPr>
        <w:numPr>
          <w:ilvl w:val="0"/>
          <w:numId w:val="41"/>
        </w:numPr>
        <w:spacing w:after="0" w:line="240" w:lineRule="auto"/>
        <w:ind w:left="284" w:hanging="284"/>
        <w:contextualSpacing/>
        <w:jc w:val="both"/>
        <w:rPr>
          <w:rFonts w:ascii="Times New Roman" w:eastAsia="Times New Roman" w:hAnsi="Times New Roman"/>
          <w:sz w:val="24"/>
          <w:szCs w:val="24"/>
          <w:lang w:eastAsia="pl-PL"/>
        </w:rPr>
      </w:pPr>
      <w:r w:rsidRPr="00FB6BCF">
        <w:rPr>
          <w:rFonts w:ascii="Times New Roman" w:eastAsia="Times New Roman" w:hAnsi="Times New Roman"/>
          <w:sz w:val="24"/>
          <w:szCs w:val="24"/>
          <w:lang w:eastAsia="pl-PL"/>
        </w:rPr>
        <w:t xml:space="preserve">wykonanie </w:t>
      </w:r>
      <w:r w:rsidR="00093AB4">
        <w:rPr>
          <w:rFonts w:ascii="Times New Roman" w:eastAsia="Times New Roman" w:hAnsi="Times New Roman"/>
          <w:sz w:val="24"/>
          <w:szCs w:val="24"/>
          <w:lang w:eastAsia="pl-PL"/>
        </w:rPr>
        <w:t>zbiorczego zestawienia kosztów z podziałem na branże, grupy i rodzaje robót występujące przy realizacji zadnia inwestycyjnego</w:t>
      </w:r>
      <w:r w:rsidR="00E63517">
        <w:rPr>
          <w:rFonts w:ascii="Times New Roman" w:eastAsia="Times New Roman" w:hAnsi="Times New Roman"/>
          <w:sz w:val="24"/>
          <w:szCs w:val="24"/>
          <w:lang w:eastAsia="pl-PL"/>
        </w:rPr>
        <w:t xml:space="preserve"> oraz konieczne koszty usług projektowych i nadzoru autorskiego</w:t>
      </w:r>
      <w:r w:rsidR="00093AB4">
        <w:rPr>
          <w:rFonts w:ascii="Times New Roman" w:eastAsia="Times New Roman" w:hAnsi="Times New Roman"/>
          <w:sz w:val="24"/>
          <w:szCs w:val="24"/>
          <w:lang w:eastAsia="pl-PL"/>
        </w:rPr>
        <w:t>,</w:t>
      </w:r>
    </w:p>
    <w:p w:rsidR="002452EE" w:rsidRDefault="00093AB4" w:rsidP="00D45A37">
      <w:pPr>
        <w:numPr>
          <w:ilvl w:val="0"/>
          <w:numId w:val="41"/>
        </w:numPr>
        <w:spacing w:after="0" w:line="240" w:lineRule="auto"/>
        <w:ind w:left="284"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opracowanie wymagań </w:t>
      </w:r>
      <w:r w:rsidR="00D201BC">
        <w:rPr>
          <w:rFonts w:ascii="Times New Roman" w:eastAsia="Times New Roman" w:hAnsi="Times New Roman"/>
          <w:sz w:val="24"/>
          <w:szCs w:val="24"/>
          <w:lang w:eastAsia="pl-PL"/>
        </w:rPr>
        <w:t xml:space="preserve">dodatkowych stawianych przez Zamawiającego a związanych z realizacją zadania inwestycyjnego </w:t>
      </w:r>
      <w:r w:rsidR="00A43F66" w:rsidRPr="00FB6BCF">
        <w:rPr>
          <w:rFonts w:ascii="Times New Roman" w:eastAsia="Times New Roman" w:hAnsi="Times New Roman"/>
          <w:sz w:val="24"/>
          <w:szCs w:val="24"/>
          <w:lang w:eastAsia="pl-PL"/>
        </w:rPr>
        <w:t>.</w:t>
      </w:r>
    </w:p>
    <w:p w:rsidR="00E63517" w:rsidRPr="00FB6BCF" w:rsidRDefault="00E63517" w:rsidP="000B3C85">
      <w:pPr>
        <w:spacing w:after="0" w:line="240" w:lineRule="auto"/>
        <w:ind w:left="284"/>
        <w:contextualSpacing/>
        <w:jc w:val="both"/>
        <w:rPr>
          <w:rFonts w:ascii="Times New Roman" w:eastAsia="Times New Roman" w:hAnsi="Times New Roman"/>
          <w:sz w:val="24"/>
          <w:szCs w:val="24"/>
          <w:lang w:eastAsia="pl-PL"/>
        </w:rPr>
      </w:pPr>
    </w:p>
    <w:p w:rsidR="002452EE" w:rsidRDefault="002452EE" w:rsidP="002452EE">
      <w:p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Pierwszym elementem stanowiącym etap w opracowaniu Programu Funkcjonalno - Użytkowego dla </w:t>
      </w:r>
      <w:r w:rsidR="00E63517">
        <w:rPr>
          <w:rFonts w:ascii="Times New Roman" w:eastAsia="Times New Roman" w:hAnsi="Times New Roman"/>
          <w:sz w:val="24"/>
          <w:szCs w:val="24"/>
          <w:lang w:eastAsia="pl-PL"/>
        </w:rPr>
        <w:t xml:space="preserve">realizacji </w:t>
      </w:r>
      <w:r w:rsidRPr="0085034B">
        <w:rPr>
          <w:rFonts w:ascii="Times New Roman" w:eastAsia="Times New Roman" w:hAnsi="Times New Roman"/>
          <w:sz w:val="24"/>
          <w:szCs w:val="24"/>
          <w:lang w:eastAsia="pl-PL"/>
        </w:rPr>
        <w:t>inwestycji</w:t>
      </w:r>
      <w:r w:rsidR="00E63517">
        <w:rPr>
          <w:rFonts w:ascii="Times New Roman" w:eastAsia="Times New Roman" w:hAnsi="Times New Roman"/>
          <w:sz w:val="24"/>
          <w:szCs w:val="24"/>
          <w:lang w:eastAsia="pl-PL"/>
        </w:rPr>
        <w:t xml:space="preserve"> w trybie „zaprojektuj i wybuduj”</w:t>
      </w:r>
      <w:r w:rsidRPr="0085034B">
        <w:rPr>
          <w:rFonts w:ascii="Times New Roman" w:eastAsia="Times New Roman" w:hAnsi="Times New Roman"/>
          <w:sz w:val="24"/>
          <w:szCs w:val="24"/>
          <w:lang w:eastAsia="pl-PL"/>
        </w:rPr>
        <w:t xml:space="preserve">, jest opracowanie  </w:t>
      </w:r>
      <w:r>
        <w:rPr>
          <w:rFonts w:ascii="Times New Roman" w:eastAsia="Times New Roman" w:hAnsi="Times New Roman"/>
          <w:sz w:val="24"/>
          <w:szCs w:val="24"/>
          <w:lang w:eastAsia="pl-PL"/>
        </w:rPr>
        <w:t xml:space="preserve">pełnobranżowej </w:t>
      </w:r>
      <w:r w:rsidRPr="0085034B">
        <w:rPr>
          <w:rFonts w:ascii="Times New Roman" w:eastAsia="Times New Roman" w:hAnsi="Times New Roman"/>
          <w:sz w:val="24"/>
          <w:szCs w:val="24"/>
          <w:lang w:eastAsia="pl-PL"/>
        </w:rPr>
        <w:t xml:space="preserve"> koncepcji </w:t>
      </w:r>
      <w:r>
        <w:rPr>
          <w:rFonts w:ascii="Times New Roman" w:eastAsia="Times New Roman" w:hAnsi="Times New Roman"/>
          <w:sz w:val="24"/>
          <w:szCs w:val="24"/>
          <w:lang w:eastAsia="pl-PL"/>
        </w:rPr>
        <w:t>architektonicznej</w:t>
      </w:r>
      <w:r w:rsidRPr="0085034B">
        <w:rPr>
          <w:rFonts w:ascii="Times New Roman" w:eastAsia="Times New Roman" w:hAnsi="Times New Roman"/>
          <w:sz w:val="24"/>
          <w:szCs w:val="24"/>
          <w:lang w:eastAsia="pl-PL"/>
        </w:rPr>
        <w:t xml:space="preserve">. Koncepcja architektoniczna (a następnie projekt budowlany i projekty wykonawcze opracowywane przez </w:t>
      </w:r>
      <w:r w:rsidR="00292AF6">
        <w:rPr>
          <w:rFonts w:ascii="Times New Roman" w:eastAsia="Times New Roman" w:hAnsi="Times New Roman"/>
          <w:sz w:val="24"/>
          <w:szCs w:val="24"/>
          <w:lang w:eastAsia="pl-PL"/>
        </w:rPr>
        <w:t xml:space="preserve">wyłonionego w procedurze przetargowej </w:t>
      </w:r>
      <w:r w:rsidRPr="0085034B">
        <w:rPr>
          <w:rFonts w:ascii="Times New Roman" w:eastAsia="Times New Roman" w:hAnsi="Times New Roman"/>
          <w:sz w:val="24"/>
          <w:szCs w:val="24"/>
          <w:lang w:eastAsia="pl-PL"/>
        </w:rPr>
        <w:t>wykonawcę prac</w:t>
      </w:r>
      <w:r w:rsidR="00292AF6">
        <w:rPr>
          <w:rFonts w:ascii="Times New Roman" w:eastAsia="Times New Roman" w:hAnsi="Times New Roman"/>
          <w:sz w:val="24"/>
          <w:szCs w:val="24"/>
          <w:lang w:eastAsia="pl-PL"/>
        </w:rPr>
        <w:t xml:space="preserve"> budowlanych i opracowującego dokumentacj</w:t>
      </w:r>
      <w:r w:rsidR="005000C2">
        <w:rPr>
          <w:rFonts w:ascii="Times New Roman" w:eastAsia="Times New Roman" w:hAnsi="Times New Roman"/>
          <w:sz w:val="24"/>
          <w:szCs w:val="24"/>
          <w:lang w:eastAsia="pl-PL"/>
        </w:rPr>
        <w:t>i</w:t>
      </w:r>
      <w:r w:rsidR="00292AF6">
        <w:rPr>
          <w:rFonts w:ascii="Times New Roman" w:eastAsia="Times New Roman" w:hAnsi="Times New Roman"/>
          <w:sz w:val="24"/>
          <w:szCs w:val="24"/>
          <w:lang w:eastAsia="pl-PL"/>
        </w:rPr>
        <w:t xml:space="preserve"> projektow</w:t>
      </w:r>
      <w:r w:rsidR="005000C2">
        <w:rPr>
          <w:rFonts w:ascii="Times New Roman" w:eastAsia="Times New Roman" w:hAnsi="Times New Roman"/>
          <w:sz w:val="24"/>
          <w:szCs w:val="24"/>
          <w:lang w:eastAsia="pl-PL"/>
        </w:rPr>
        <w:t>ej</w:t>
      </w:r>
      <w:r w:rsidRPr="0085034B">
        <w:rPr>
          <w:rFonts w:ascii="Times New Roman" w:eastAsia="Times New Roman" w:hAnsi="Times New Roman"/>
          <w:sz w:val="24"/>
          <w:szCs w:val="24"/>
          <w:lang w:eastAsia="pl-PL"/>
        </w:rPr>
        <w:t xml:space="preserve">) </w:t>
      </w:r>
      <w:r w:rsidR="00292AF6" w:rsidRPr="0085034B">
        <w:rPr>
          <w:rFonts w:ascii="Times New Roman" w:eastAsia="Times New Roman" w:hAnsi="Times New Roman"/>
          <w:sz w:val="24"/>
          <w:szCs w:val="24"/>
          <w:lang w:eastAsia="pl-PL"/>
        </w:rPr>
        <w:t>mus</w:t>
      </w:r>
      <w:r w:rsidR="00292AF6">
        <w:rPr>
          <w:rFonts w:ascii="Times New Roman" w:eastAsia="Times New Roman" w:hAnsi="Times New Roman"/>
          <w:sz w:val="24"/>
          <w:szCs w:val="24"/>
          <w:lang w:eastAsia="pl-PL"/>
        </w:rPr>
        <w:t>i</w:t>
      </w:r>
      <w:r w:rsidR="00292AF6" w:rsidRPr="0085034B">
        <w:rPr>
          <w:rFonts w:ascii="Times New Roman" w:eastAsia="Times New Roman" w:hAnsi="Times New Roman"/>
          <w:sz w:val="24"/>
          <w:szCs w:val="24"/>
          <w:lang w:eastAsia="pl-PL"/>
        </w:rPr>
        <w:t xml:space="preserve"> </w:t>
      </w:r>
      <w:r w:rsidRPr="0085034B">
        <w:rPr>
          <w:rFonts w:ascii="Times New Roman" w:eastAsia="Times New Roman" w:hAnsi="Times New Roman"/>
          <w:sz w:val="24"/>
          <w:szCs w:val="24"/>
          <w:lang w:eastAsia="pl-PL"/>
        </w:rPr>
        <w:t xml:space="preserve">zapewnić zachowanie przez modernizowane budynki </w:t>
      </w:r>
      <w:r w:rsidR="005000C2">
        <w:rPr>
          <w:rFonts w:ascii="Times New Roman" w:eastAsia="Times New Roman" w:hAnsi="Times New Roman"/>
          <w:sz w:val="24"/>
          <w:szCs w:val="24"/>
          <w:lang w:eastAsia="pl-PL"/>
        </w:rPr>
        <w:t>podanych powyżej</w:t>
      </w:r>
      <w:r w:rsidR="005000C2" w:rsidRPr="0085034B">
        <w:rPr>
          <w:rFonts w:ascii="Times New Roman" w:eastAsia="Times New Roman" w:hAnsi="Times New Roman"/>
          <w:sz w:val="24"/>
          <w:szCs w:val="24"/>
          <w:lang w:eastAsia="pl-PL"/>
        </w:rPr>
        <w:t xml:space="preserve"> </w:t>
      </w:r>
      <w:r w:rsidRPr="0085034B">
        <w:rPr>
          <w:rFonts w:ascii="Times New Roman" w:eastAsia="Times New Roman" w:hAnsi="Times New Roman"/>
          <w:sz w:val="24"/>
          <w:szCs w:val="24"/>
          <w:lang w:eastAsia="pl-PL"/>
        </w:rPr>
        <w:t xml:space="preserve">wskaźników rezultatu  i efektów </w:t>
      </w:r>
      <w:r w:rsidR="00292AF6">
        <w:rPr>
          <w:rFonts w:ascii="Times New Roman" w:eastAsia="Times New Roman" w:hAnsi="Times New Roman"/>
          <w:sz w:val="24"/>
          <w:szCs w:val="24"/>
          <w:lang w:eastAsia="pl-PL"/>
        </w:rPr>
        <w:t xml:space="preserve">realizacji </w:t>
      </w:r>
      <w:r w:rsidR="005000C2">
        <w:rPr>
          <w:rFonts w:ascii="Times New Roman" w:eastAsia="Times New Roman" w:hAnsi="Times New Roman"/>
          <w:sz w:val="24"/>
          <w:szCs w:val="24"/>
          <w:lang w:eastAsia="pl-PL"/>
        </w:rPr>
        <w:t xml:space="preserve"> </w:t>
      </w:r>
      <w:r w:rsidR="00292AF6" w:rsidRPr="0085034B">
        <w:rPr>
          <w:rFonts w:ascii="Times New Roman" w:eastAsia="Times New Roman" w:hAnsi="Times New Roman"/>
          <w:sz w:val="24"/>
          <w:szCs w:val="24"/>
          <w:lang w:eastAsia="pl-PL"/>
        </w:rPr>
        <w:t>projek</w:t>
      </w:r>
      <w:r w:rsidR="000B3C85">
        <w:rPr>
          <w:rFonts w:ascii="Times New Roman" w:eastAsia="Times New Roman" w:hAnsi="Times New Roman"/>
          <w:sz w:val="24"/>
          <w:szCs w:val="24"/>
          <w:lang w:eastAsia="pl-PL"/>
        </w:rPr>
        <w:t>t</w:t>
      </w:r>
      <w:r w:rsidR="00292AF6">
        <w:rPr>
          <w:rFonts w:ascii="Times New Roman" w:eastAsia="Times New Roman" w:hAnsi="Times New Roman"/>
          <w:sz w:val="24"/>
          <w:szCs w:val="24"/>
          <w:lang w:eastAsia="pl-PL"/>
        </w:rPr>
        <w:t>u</w:t>
      </w:r>
      <w:r w:rsidRPr="0085034B">
        <w:rPr>
          <w:rFonts w:ascii="Times New Roman" w:eastAsia="Times New Roman" w:hAnsi="Times New Roman"/>
          <w:sz w:val="24"/>
          <w:szCs w:val="24"/>
          <w:lang w:eastAsia="pl-PL"/>
        </w:rPr>
        <w:t>.</w:t>
      </w:r>
    </w:p>
    <w:p w:rsidR="00292AF6" w:rsidRPr="0085034B" w:rsidRDefault="00292AF6" w:rsidP="002452EE">
      <w:pPr>
        <w:spacing w:after="0" w:line="240" w:lineRule="auto"/>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 skład </w:t>
      </w:r>
      <w:r w:rsidR="005000C2" w:rsidRPr="0085034B">
        <w:rPr>
          <w:rFonts w:ascii="Times New Roman" w:eastAsia="Times New Roman" w:hAnsi="Times New Roman"/>
          <w:sz w:val="24"/>
          <w:szCs w:val="24"/>
          <w:lang w:eastAsia="pl-PL"/>
        </w:rPr>
        <w:t>opracowywan</w:t>
      </w:r>
      <w:r w:rsidR="005000C2">
        <w:rPr>
          <w:rFonts w:ascii="Times New Roman" w:eastAsia="Times New Roman" w:hAnsi="Times New Roman"/>
          <w:sz w:val="24"/>
          <w:szCs w:val="24"/>
          <w:lang w:eastAsia="pl-PL"/>
        </w:rPr>
        <w:t>ej</w:t>
      </w:r>
      <w:r w:rsidR="005000C2" w:rsidRPr="0085034B">
        <w:rPr>
          <w:rFonts w:ascii="Times New Roman" w:eastAsia="Times New Roman" w:hAnsi="Times New Roman"/>
          <w:sz w:val="24"/>
          <w:szCs w:val="24"/>
          <w:lang w:eastAsia="pl-PL"/>
        </w:rPr>
        <w:t xml:space="preserve"> </w:t>
      </w:r>
      <w:r w:rsidRPr="0085034B">
        <w:rPr>
          <w:rFonts w:ascii="Times New Roman" w:eastAsia="Times New Roman" w:hAnsi="Times New Roman"/>
          <w:sz w:val="24"/>
          <w:szCs w:val="24"/>
          <w:lang w:eastAsia="pl-PL"/>
        </w:rPr>
        <w:t xml:space="preserve">koncepcji </w:t>
      </w:r>
      <w:r w:rsidR="005000C2">
        <w:rPr>
          <w:rFonts w:ascii="Times New Roman" w:eastAsia="Times New Roman" w:hAnsi="Times New Roman"/>
          <w:sz w:val="24"/>
          <w:szCs w:val="24"/>
          <w:lang w:eastAsia="pl-PL"/>
        </w:rPr>
        <w:t>w</w:t>
      </w:r>
      <w:r w:rsidRPr="0085034B">
        <w:rPr>
          <w:rFonts w:ascii="Times New Roman" w:eastAsia="Times New Roman" w:hAnsi="Times New Roman"/>
          <w:sz w:val="24"/>
          <w:szCs w:val="24"/>
          <w:lang w:eastAsia="pl-PL"/>
        </w:rPr>
        <w:t>chodzą między innymi:</w:t>
      </w:r>
    </w:p>
    <w:p w:rsidR="002452EE" w:rsidRPr="0085034B" w:rsidRDefault="002452EE" w:rsidP="00D45A37">
      <w:pPr>
        <w:numPr>
          <w:ilvl w:val="0"/>
          <w:numId w:val="43"/>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wykonanie niezbędnych inwentaryzacji obiektów objętych inwestycją w celu prawidłowego zaprojektowania prac;</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Zakres opracowań obejmuje między innymi:</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wykonanie</w:t>
      </w:r>
      <w:r w:rsidR="005000C2">
        <w:rPr>
          <w:rFonts w:ascii="Times New Roman" w:eastAsia="Times New Roman" w:hAnsi="Times New Roman"/>
          <w:sz w:val="24"/>
          <w:szCs w:val="24"/>
          <w:lang w:eastAsia="pl-PL"/>
        </w:rPr>
        <w:t xml:space="preserve"> </w:t>
      </w:r>
      <w:proofErr w:type="spellStart"/>
      <w:r w:rsidR="00951485">
        <w:rPr>
          <w:rFonts w:ascii="Times New Roman" w:eastAsia="Times New Roman" w:hAnsi="Times New Roman"/>
          <w:sz w:val="24"/>
          <w:szCs w:val="24"/>
          <w:lang w:eastAsia="pl-PL"/>
        </w:rPr>
        <w:t>pełnobranżowych</w:t>
      </w:r>
      <w:proofErr w:type="spellEnd"/>
      <w:r w:rsidRPr="0085034B">
        <w:rPr>
          <w:rFonts w:ascii="Times New Roman" w:eastAsia="Times New Roman" w:hAnsi="Times New Roman"/>
          <w:sz w:val="24"/>
          <w:szCs w:val="24"/>
          <w:lang w:eastAsia="pl-PL"/>
        </w:rPr>
        <w:t xml:space="preserve"> inwentaryzacji obiektów dla celów </w:t>
      </w:r>
      <w:r w:rsidR="005000C2">
        <w:rPr>
          <w:rFonts w:ascii="Times New Roman" w:eastAsia="Times New Roman" w:hAnsi="Times New Roman"/>
          <w:sz w:val="24"/>
          <w:szCs w:val="24"/>
          <w:lang w:eastAsia="pl-PL"/>
        </w:rPr>
        <w:t xml:space="preserve">wykonania koncepcji i późniejszych prac </w:t>
      </w:r>
      <w:r w:rsidRPr="0085034B">
        <w:rPr>
          <w:rFonts w:ascii="Times New Roman" w:eastAsia="Times New Roman" w:hAnsi="Times New Roman"/>
          <w:sz w:val="24"/>
          <w:szCs w:val="24"/>
          <w:lang w:eastAsia="pl-PL"/>
        </w:rPr>
        <w:t>projektowych,</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   wykonanie </w:t>
      </w:r>
      <w:r w:rsidR="005000C2">
        <w:rPr>
          <w:rFonts w:ascii="Times New Roman" w:eastAsia="Times New Roman" w:hAnsi="Times New Roman"/>
          <w:sz w:val="24"/>
          <w:szCs w:val="24"/>
          <w:lang w:eastAsia="pl-PL"/>
        </w:rPr>
        <w:t xml:space="preserve"> w niezbędnym zakresie </w:t>
      </w:r>
      <w:r w:rsidRPr="0085034B">
        <w:rPr>
          <w:rFonts w:ascii="Times New Roman" w:eastAsia="Times New Roman" w:hAnsi="Times New Roman"/>
          <w:sz w:val="24"/>
          <w:szCs w:val="24"/>
          <w:lang w:eastAsia="pl-PL"/>
        </w:rPr>
        <w:t>inwentaryzacji zagospodarowania terenu wraz z sieciami i instalacjami,</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lastRenderedPageBreak/>
        <w:t xml:space="preserve">- wykonanie koncepcji podziału zasilania obiektów i montażu instalacji fotowoltaicznych na poszczególnych obiektach, wraz z koniecznymi uzgodnieniami i akceptacją dostawcy energii do budynków oraz innymi wymogami, </w:t>
      </w:r>
    </w:p>
    <w:p w:rsidR="005000C2"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wykonanie ekspertyz technicznych budynków i obiektów wraz z analizą zastosowanych rozwiązań i</w:t>
      </w:r>
      <w:r w:rsidR="005000C2">
        <w:rPr>
          <w:rFonts w:ascii="Times New Roman" w:eastAsia="Times New Roman" w:hAnsi="Times New Roman"/>
          <w:sz w:val="24"/>
          <w:szCs w:val="24"/>
          <w:lang w:eastAsia="pl-PL"/>
        </w:rPr>
        <w:t xml:space="preserve"> ich wpływu na konstrukcje budynków,</w:t>
      </w:r>
    </w:p>
    <w:p w:rsidR="002452EE" w:rsidRPr="0085034B" w:rsidRDefault="005000C2" w:rsidP="002452EE">
      <w:pPr>
        <w:spacing w:after="0" w:line="240" w:lineRule="auto"/>
        <w:ind w:left="72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opracowanie obliczeń </w:t>
      </w:r>
      <w:r w:rsidR="002452EE" w:rsidRPr="0085034B">
        <w:rPr>
          <w:rFonts w:ascii="Times New Roman" w:eastAsia="Times New Roman" w:hAnsi="Times New Roman"/>
          <w:sz w:val="24"/>
          <w:szCs w:val="24"/>
          <w:lang w:eastAsia="pl-PL"/>
        </w:rPr>
        <w:t xml:space="preserve"> osiąganych wskaźników energetycznych</w:t>
      </w:r>
      <w:r>
        <w:rPr>
          <w:rFonts w:ascii="Times New Roman" w:eastAsia="Times New Roman" w:hAnsi="Times New Roman"/>
          <w:sz w:val="24"/>
          <w:szCs w:val="24"/>
          <w:lang w:eastAsia="pl-PL"/>
        </w:rPr>
        <w:t xml:space="preserve"> – wskaźników rezultatu i efektów projektu dla proponowanych poszczególnych rozwiązań koncepcji, oraz dla całego zakresu prac</w:t>
      </w:r>
      <w:r w:rsidR="002452EE" w:rsidRPr="0085034B">
        <w:rPr>
          <w:rFonts w:ascii="Times New Roman" w:eastAsia="Times New Roman" w:hAnsi="Times New Roman"/>
          <w:sz w:val="24"/>
          <w:szCs w:val="24"/>
          <w:lang w:eastAsia="pl-PL"/>
        </w:rPr>
        <w:t>;</w:t>
      </w:r>
    </w:p>
    <w:p w:rsidR="002452EE" w:rsidRPr="0085034B" w:rsidRDefault="00913BC4" w:rsidP="000B3C85">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Uwaga: Zakres pełnobranżowej inwentaryzacji obiektów budowlanych musi odpowiadać specyfice planowanej inwestycji. Zamawiający posiada częściowe dokumentacje powykonawcze i ekspertyzy, które mogą stanowić element pomocniczy przy wykonywaniu inwentaryzacji. Projektant realizujący opracowanie </w:t>
      </w:r>
      <w:proofErr w:type="spellStart"/>
      <w:r>
        <w:rPr>
          <w:rFonts w:ascii="Times New Roman" w:eastAsia="Times New Roman" w:hAnsi="Times New Roman"/>
          <w:sz w:val="24"/>
          <w:szCs w:val="24"/>
          <w:lang w:eastAsia="pl-PL"/>
        </w:rPr>
        <w:t>pełnobranżowych</w:t>
      </w:r>
      <w:proofErr w:type="spellEnd"/>
      <w:r>
        <w:rPr>
          <w:rFonts w:ascii="Times New Roman" w:eastAsia="Times New Roman" w:hAnsi="Times New Roman"/>
          <w:sz w:val="24"/>
          <w:szCs w:val="24"/>
          <w:lang w:eastAsia="pl-PL"/>
        </w:rPr>
        <w:t xml:space="preserve"> koncepcji odpowiada za prawidłowe i zgodne ze stanem faktycznym zinwentaryzowanie obiektów w koniecznym zakresie rzeczowym. Dokumentacje do wglądu w siedzibie Zamawiającego – Dział Administracyjno-Techniczny.</w:t>
      </w:r>
    </w:p>
    <w:p w:rsidR="002452EE" w:rsidRPr="0085034B" w:rsidRDefault="002452EE" w:rsidP="00D45A37">
      <w:pPr>
        <w:numPr>
          <w:ilvl w:val="0"/>
          <w:numId w:val="43"/>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wykonanie prac geodezyjnych związanych z wykonaniem mapy do celów projektowych;</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Zakres prac obejmuje między innymi:</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pomiary inwentaryzacyjne geodezyjne do celów projektowych terenu i rzędnych terenu;</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wykonanie mapy do celów projektowych uzgodnionej z ZUD;</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mapa projektowa musi spełniać wymogi Rozporządzenia Ministra Gospodarki Przestrzennej i Budownictwa z dnia 21.02.1995r. (Dz.U. 1995 Nr 25, poz.133) w sprawie rodzaju i zakresu opracowań geodezyjno-kartograficznych oraz czynności geodezyjnych obowiązujących w budownictwie.</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p>
    <w:p w:rsidR="002452EE" w:rsidRPr="0085034B" w:rsidRDefault="002452EE" w:rsidP="00D45A37">
      <w:pPr>
        <w:numPr>
          <w:ilvl w:val="0"/>
          <w:numId w:val="43"/>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wykonanie badań geologicznych w celu prawidłowego zaprojektowania nowych obiektów</w:t>
      </w:r>
      <w:r w:rsidR="00D93ABF">
        <w:rPr>
          <w:rFonts w:ascii="Times New Roman" w:eastAsia="Times New Roman" w:hAnsi="Times New Roman"/>
          <w:sz w:val="24"/>
          <w:szCs w:val="24"/>
          <w:lang w:eastAsia="pl-PL"/>
        </w:rPr>
        <w:t>, konstrukcji</w:t>
      </w:r>
      <w:r w:rsidRPr="0085034B">
        <w:rPr>
          <w:rFonts w:ascii="Times New Roman" w:eastAsia="Times New Roman" w:hAnsi="Times New Roman"/>
          <w:sz w:val="24"/>
          <w:szCs w:val="24"/>
          <w:lang w:eastAsia="pl-PL"/>
        </w:rPr>
        <w:t xml:space="preserve"> i urządzeń oraz zagospodarowania terenu;</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Zakres opracowań i badań obejmuje między innymi:</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 wykonanie dokumentacji </w:t>
      </w:r>
      <w:r w:rsidR="00565841" w:rsidRPr="0085034B">
        <w:rPr>
          <w:rFonts w:ascii="Times New Roman" w:eastAsia="Times New Roman" w:hAnsi="Times New Roman"/>
          <w:sz w:val="24"/>
          <w:szCs w:val="24"/>
          <w:lang w:eastAsia="pl-PL"/>
        </w:rPr>
        <w:t>geologiczn</w:t>
      </w:r>
      <w:r w:rsidR="00565841">
        <w:rPr>
          <w:rFonts w:ascii="Times New Roman" w:eastAsia="Times New Roman" w:hAnsi="Times New Roman"/>
          <w:sz w:val="24"/>
          <w:szCs w:val="24"/>
          <w:lang w:eastAsia="pl-PL"/>
        </w:rPr>
        <w:t>o-inżynierskiej</w:t>
      </w:r>
      <w:r w:rsidR="00565841" w:rsidRPr="0085034B">
        <w:rPr>
          <w:rFonts w:ascii="Times New Roman" w:eastAsia="Times New Roman" w:hAnsi="Times New Roman"/>
          <w:sz w:val="24"/>
          <w:szCs w:val="24"/>
          <w:lang w:eastAsia="pl-PL"/>
        </w:rPr>
        <w:t xml:space="preserve"> </w:t>
      </w:r>
      <w:r w:rsidRPr="0085034B">
        <w:rPr>
          <w:rFonts w:ascii="Times New Roman" w:eastAsia="Times New Roman" w:hAnsi="Times New Roman"/>
          <w:sz w:val="24"/>
          <w:szCs w:val="24"/>
          <w:lang w:eastAsia="pl-PL"/>
        </w:rPr>
        <w:t>gruntu;</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wykonanie badań geologicznych w zakresie zgodnym z planowaną inwestycją;</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opracowanie wyników z badań geologicznych i przekazanie dokumentacji z badań geologicznych;</w:t>
      </w:r>
    </w:p>
    <w:p w:rsidR="002452EE"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wykonanie ekspertyzy geotechnicznej gruntu niezbędnej dla celów projektowych i przekazanie do projektanta</w:t>
      </w:r>
      <w:r w:rsidR="00913BC4">
        <w:rPr>
          <w:rFonts w:ascii="Times New Roman" w:eastAsia="Times New Roman" w:hAnsi="Times New Roman"/>
          <w:sz w:val="24"/>
          <w:szCs w:val="24"/>
          <w:lang w:eastAsia="pl-PL"/>
        </w:rPr>
        <w:t xml:space="preserve"> opracowującego koncepcję</w:t>
      </w:r>
      <w:r w:rsidRPr="0085034B">
        <w:rPr>
          <w:rFonts w:ascii="Times New Roman" w:eastAsia="Times New Roman" w:hAnsi="Times New Roman"/>
          <w:sz w:val="24"/>
          <w:szCs w:val="24"/>
          <w:lang w:eastAsia="pl-PL"/>
        </w:rPr>
        <w:t xml:space="preserve"> i </w:t>
      </w:r>
      <w:r w:rsidR="00913BC4">
        <w:rPr>
          <w:rFonts w:ascii="Times New Roman" w:eastAsia="Times New Roman" w:hAnsi="Times New Roman"/>
          <w:sz w:val="24"/>
          <w:szCs w:val="24"/>
          <w:lang w:eastAsia="pl-PL"/>
        </w:rPr>
        <w:t>Z</w:t>
      </w:r>
      <w:r w:rsidR="00913BC4" w:rsidRPr="0085034B">
        <w:rPr>
          <w:rFonts w:ascii="Times New Roman" w:eastAsia="Times New Roman" w:hAnsi="Times New Roman"/>
          <w:sz w:val="24"/>
          <w:szCs w:val="24"/>
          <w:lang w:eastAsia="pl-PL"/>
        </w:rPr>
        <w:t>amawiającego</w:t>
      </w:r>
      <w:r w:rsidRPr="0085034B">
        <w:rPr>
          <w:rFonts w:ascii="Times New Roman" w:eastAsia="Times New Roman" w:hAnsi="Times New Roman"/>
          <w:sz w:val="24"/>
          <w:szCs w:val="24"/>
          <w:lang w:eastAsia="pl-PL"/>
        </w:rPr>
        <w:t>.</w:t>
      </w:r>
    </w:p>
    <w:p w:rsidR="00951485" w:rsidRDefault="00913BC4" w:rsidP="000B3C85">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Uwaga: </w:t>
      </w:r>
      <w:r w:rsidR="00565841">
        <w:rPr>
          <w:rFonts w:ascii="Times New Roman" w:eastAsia="Times New Roman" w:hAnsi="Times New Roman"/>
          <w:sz w:val="24"/>
          <w:szCs w:val="24"/>
          <w:lang w:eastAsia="pl-PL"/>
        </w:rPr>
        <w:t>Zakres opracowań geologicznych przyjętych przez projektanta do opracowania</w:t>
      </w:r>
      <w:r>
        <w:rPr>
          <w:rFonts w:ascii="Times New Roman" w:eastAsia="Times New Roman" w:hAnsi="Times New Roman"/>
          <w:sz w:val="24"/>
          <w:szCs w:val="24"/>
          <w:lang w:eastAsia="pl-PL"/>
        </w:rPr>
        <w:t xml:space="preserve"> koncepcji</w:t>
      </w:r>
      <w:r w:rsidR="00565841">
        <w:rPr>
          <w:rFonts w:ascii="Times New Roman" w:eastAsia="Times New Roman" w:hAnsi="Times New Roman"/>
          <w:sz w:val="24"/>
          <w:szCs w:val="24"/>
          <w:lang w:eastAsia="pl-PL"/>
        </w:rPr>
        <w:t xml:space="preserve">, musi odpowiadać zakresowi planowanych prac. Za ilość odwiertów i tryb postępowania w zakresie badań geologicznych odpowiada projektant opracowujący koncepcję. Badania geologiczne </w:t>
      </w:r>
      <w:r w:rsidR="00951485">
        <w:rPr>
          <w:rFonts w:ascii="Times New Roman" w:eastAsia="Times New Roman" w:hAnsi="Times New Roman"/>
          <w:sz w:val="24"/>
          <w:szCs w:val="24"/>
          <w:lang w:eastAsia="pl-PL"/>
        </w:rPr>
        <w:t xml:space="preserve">opracowane przy koncepcji muszą prawidłowo określać warunki gruntowe, tak aby posłużyły do zaprojektowania inwestycji w fazie projektowej. </w:t>
      </w:r>
    </w:p>
    <w:p w:rsidR="00951485" w:rsidRDefault="00951485" w:rsidP="000B3C85">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posiada dokumentacje geologiczne dotyczące przedmiotowego terenu, które mogą być elementem pomocniczym dla Projektanta w zakresie:</w:t>
      </w:r>
    </w:p>
    <w:p w:rsidR="00951485" w:rsidRPr="00951485" w:rsidRDefault="00951485" w:rsidP="00951485">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951485">
        <w:rPr>
          <w:rFonts w:ascii="Times New Roman" w:eastAsia="Times New Roman" w:hAnsi="Times New Roman"/>
          <w:sz w:val="24"/>
          <w:szCs w:val="24"/>
          <w:lang w:eastAsia="pl-PL"/>
        </w:rPr>
        <w:t>Opinia geotechniczna do celów projektowych, Szczecin wrzesień 2011, Budynek Cukrowa 12, Cukrowa 12k, Krakowska 61c (Budynek Service Inter-Lab);</w:t>
      </w:r>
    </w:p>
    <w:p w:rsidR="00951485" w:rsidRDefault="00951485" w:rsidP="000B3C85">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951485">
        <w:rPr>
          <w:rFonts w:ascii="Times New Roman" w:eastAsia="Times New Roman" w:hAnsi="Times New Roman"/>
          <w:sz w:val="24"/>
          <w:szCs w:val="24"/>
          <w:lang w:eastAsia="pl-PL"/>
        </w:rPr>
        <w:t>Opinia geotechniczna do celów projektowych, Szczecin 2004, budynek H, przy ul. Krakowskiej 69;</w:t>
      </w:r>
    </w:p>
    <w:p w:rsidR="00951485" w:rsidRDefault="00951485" w:rsidP="000B3C85">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Dokumentacje do wglądu w siedzibie Zamawiającego – Dział Administracyjno-Techniczny.</w:t>
      </w:r>
    </w:p>
    <w:p w:rsidR="00565841" w:rsidRPr="0085034B" w:rsidRDefault="00951485" w:rsidP="000B3C85">
      <w:p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2452EE" w:rsidRDefault="002452EE" w:rsidP="00D45A37">
      <w:pPr>
        <w:numPr>
          <w:ilvl w:val="0"/>
          <w:numId w:val="43"/>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uzyskanie wszelkich wytycznych i warunków przyłączeniowych do sieci w zakresie niezbędnym do prawidłowego zaprojektowania zakresu inwestycji;</w:t>
      </w:r>
    </w:p>
    <w:p w:rsidR="00951485" w:rsidRPr="0085034B" w:rsidRDefault="00951485" w:rsidP="00D45A37">
      <w:pPr>
        <w:numPr>
          <w:ilvl w:val="0"/>
          <w:numId w:val="43"/>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lastRenderedPageBreak/>
        <w:t xml:space="preserve">opracowania dla </w:t>
      </w:r>
      <w:r w:rsidR="00913BC4">
        <w:rPr>
          <w:rFonts w:ascii="Times New Roman" w:eastAsia="Times New Roman" w:hAnsi="Times New Roman"/>
          <w:sz w:val="24"/>
          <w:szCs w:val="24"/>
          <w:lang w:eastAsia="pl-PL"/>
        </w:rPr>
        <w:t xml:space="preserve">wykonanej </w:t>
      </w:r>
      <w:r>
        <w:rPr>
          <w:rFonts w:ascii="Times New Roman" w:eastAsia="Times New Roman" w:hAnsi="Times New Roman"/>
          <w:sz w:val="24"/>
          <w:szCs w:val="24"/>
          <w:lang w:eastAsia="pl-PL"/>
        </w:rPr>
        <w:t xml:space="preserve">optymalnej </w:t>
      </w:r>
      <w:r w:rsidRPr="0085034B">
        <w:rPr>
          <w:rFonts w:ascii="Times New Roman" w:eastAsia="Times New Roman" w:hAnsi="Times New Roman"/>
          <w:sz w:val="24"/>
          <w:szCs w:val="24"/>
          <w:lang w:eastAsia="pl-PL"/>
        </w:rPr>
        <w:t xml:space="preserve">koncepcji szacowania kosztów inwestycji, które będą odzwierciedlały </w:t>
      </w:r>
      <w:r>
        <w:rPr>
          <w:rFonts w:ascii="Times New Roman" w:eastAsia="Times New Roman" w:hAnsi="Times New Roman"/>
          <w:sz w:val="24"/>
          <w:szCs w:val="24"/>
          <w:lang w:eastAsia="pl-PL"/>
        </w:rPr>
        <w:t xml:space="preserve">realne </w:t>
      </w:r>
      <w:r w:rsidRPr="0085034B">
        <w:rPr>
          <w:rFonts w:ascii="Times New Roman" w:eastAsia="Times New Roman" w:hAnsi="Times New Roman"/>
          <w:sz w:val="24"/>
          <w:szCs w:val="24"/>
          <w:lang w:eastAsia="pl-PL"/>
        </w:rPr>
        <w:t>koszty jakie musi ponieść inwestor na realizację inwestycji</w:t>
      </w:r>
      <w:r>
        <w:rPr>
          <w:rFonts w:ascii="Times New Roman" w:eastAsia="Times New Roman" w:hAnsi="Times New Roman"/>
          <w:sz w:val="24"/>
          <w:szCs w:val="24"/>
          <w:lang w:eastAsia="pl-PL"/>
        </w:rPr>
        <w:t>. Obliczenia kosztów powinny na poziomie ogólnym określić wartość prac budowlanych, instalacyj</w:t>
      </w:r>
      <w:r w:rsidR="00913BC4">
        <w:rPr>
          <w:rFonts w:ascii="Times New Roman" w:eastAsia="Times New Roman" w:hAnsi="Times New Roman"/>
          <w:sz w:val="24"/>
          <w:szCs w:val="24"/>
          <w:lang w:eastAsia="pl-PL"/>
        </w:rPr>
        <w:t>nych i wartości prac projektowych</w:t>
      </w:r>
    </w:p>
    <w:p w:rsidR="002452EE" w:rsidRPr="0085034B" w:rsidRDefault="002452EE" w:rsidP="00D45A37">
      <w:pPr>
        <w:numPr>
          <w:ilvl w:val="0"/>
          <w:numId w:val="43"/>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opracowanie wizualizacji wielobranżowych koncepcji </w:t>
      </w:r>
    </w:p>
    <w:p w:rsidR="002452EE" w:rsidRPr="0085034B" w:rsidRDefault="002452EE" w:rsidP="002452EE">
      <w:pPr>
        <w:spacing w:after="0" w:line="240" w:lineRule="auto"/>
        <w:ind w:left="720"/>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Zakres wizualizacji wielobranżowej koncepcji obejmuje między innymi:</w:t>
      </w:r>
    </w:p>
    <w:p w:rsidR="002452EE" w:rsidRPr="0085034B" w:rsidRDefault="002452EE" w:rsidP="002452EE">
      <w:pPr>
        <w:spacing w:after="0" w:line="240" w:lineRule="auto"/>
        <w:ind w:left="851"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perspektywy i wizualizacje niezbędne do przedstawienia koncepcji z zaznaczonym miejscem wykonania ujęcia.</w:t>
      </w:r>
    </w:p>
    <w:p w:rsidR="002452EE" w:rsidRPr="0085034B" w:rsidRDefault="002452EE" w:rsidP="00D45A37">
      <w:pPr>
        <w:numPr>
          <w:ilvl w:val="0"/>
          <w:numId w:val="43"/>
        </w:numPr>
        <w:spacing w:after="0" w:line="240" w:lineRule="auto"/>
        <w:ind w:left="284" w:hanging="284"/>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opracowanie  innych opracowań, </w:t>
      </w:r>
      <w:r w:rsidRPr="002452EE">
        <w:rPr>
          <w:rFonts w:ascii="Times New Roman" w:eastAsia="Times New Roman" w:hAnsi="Times New Roman"/>
          <w:sz w:val="24"/>
          <w:szCs w:val="24"/>
          <w:lang w:eastAsia="pl-PL"/>
        </w:rPr>
        <w:t xml:space="preserve">studiów, aktualizacji audytów energetycznych lub ich aktualizacji, uzyskania warunków technicznych na podłączenie urządzeń do sieci, badań  i analiz w celu uzyskania  w przyszłości </w:t>
      </w:r>
      <w:r w:rsidRPr="0085034B">
        <w:rPr>
          <w:rFonts w:ascii="Times New Roman" w:eastAsia="Times New Roman" w:hAnsi="Times New Roman"/>
          <w:sz w:val="24"/>
          <w:szCs w:val="24"/>
          <w:lang w:eastAsia="pl-PL"/>
        </w:rPr>
        <w:t xml:space="preserve">niezbędnych decyzji administracyjnych, pozwalających na realizację inwestycji zgodnie z obowiązującymi przepisami;  </w:t>
      </w:r>
    </w:p>
    <w:p w:rsidR="002452EE" w:rsidRPr="0085034B" w:rsidRDefault="002452EE" w:rsidP="002452EE">
      <w:pPr>
        <w:spacing w:after="0" w:line="240" w:lineRule="auto"/>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Program funkcjonalno-użytkowy stanowiący przedmiot zamówienia, służyć ma jako opis przedmiotu zamówienia, w ramach postępowania przetargowego na</w:t>
      </w:r>
      <w:r w:rsidR="00913BC4">
        <w:rPr>
          <w:rFonts w:ascii="Times New Roman" w:eastAsia="Times New Roman" w:hAnsi="Times New Roman"/>
          <w:sz w:val="24"/>
          <w:szCs w:val="24"/>
          <w:lang w:eastAsia="pl-PL"/>
        </w:rPr>
        <w:t>:</w:t>
      </w:r>
      <w:r w:rsidRPr="0085034B">
        <w:rPr>
          <w:rFonts w:ascii="Times New Roman" w:eastAsia="Times New Roman" w:hAnsi="Times New Roman"/>
          <w:sz w:val="24"/>
          <w:szCs w:val="24"/>
          <w:lang w:eastAsia="pl-PL"/>
        </w:rPr>
        <w:t xml:space="preserve"> sporządzenie projektów budowlanych, uzyskanie koniecznych pozwoleń, decyzji i zgód administracyjnych, opracowania dokumentacji wykonawczych, kosztorysów i specyfikacji technicznych i wykonanie robót budowlanych, wraz z uzyskaniem decyzji o pozwoleniu na użytkowanie w ramach inwestycji „</w:t>
      </w:r>
      <w:r w:rsidRPr="0085034B">
        <w:rPr>
          <w:rFonts w:ascii="Times New Roman" w:eastAsia="Times New Roman" w:hAnsi="Times New Roman"/>
          <w:i/>
          <w:sz w:val="24"/>
          <w:szCs w:val="24"/>
          <w:lang w:eastAsia="pl-PL"/>
        </w:rPr>
        <w:t>Termomodernizacja kampusu Uniwersytetu Szczecińskiego przy ulicy Cukrowej i Krakowskiej w Szczecinie”</w:t>
      </w:r>
      <w:r w:rsidRPr="0085034B">
        <w:rPr>
          <w:rFonts w:ascii="Times New Roman" w:eastAsia="Times New Roman" w:hAnsi="Times New Roman"/>
          <w:sz w:val="24"/>
          <w:szCs w:val="24"/>
          <w:lang w:eastAsia="pl-PL"/>
        </w:rPr>
        <w:t>.</w:t>
      </w:r>
    </w:p>
    <w:p w:rsidR="002452EE" w:rsidRPr="000B3C85" w:rsidRDefault="00DE6AC4" w:rsidP="000B3C85">
      <w:pPr>
        <w:spacing w:after="0" w:line="240" w:lineRule="auto"/>
        <w:contextualSpacing/>
        <w:jc w:val="both"/>
        <w:rPr>
          <w:rFonts w:ascii="Times New Roman" w:eastAsia="Times New Roman" w:hAnsi="Times New Roman"/>
          <w:sz w:val="24"/>
          <w:szCs w:val="24"/>
          <w:lang w:eastAsia="pl-PL"/>
        </w:rPr>
      </w:pPr>
      <w:r w:rsidRPr="000B3C85">
        <w:rPr>
          <w:rFonts w:ascii="Times New Roman" w:eastAsia="Times New Roman" w:hAnsi="Times New Roman"/>
          <w:sz w:val="24"/>
          <w:szCs w:val="24"/>
          <w:lang w:eastAsia="pl-PL"/>
        </w:rPr>
        <w:t xml:space="preserve">Wykonanie  </w:t>
      </w:r>
      <w:r w:rsidR="002452EE" w:rsidRPr="000B3C85">
        <w:rPr>
          <w:rFonts w:ascii="Times New Roman" w:eastAsia="Times New Roman" w:hAnsi="Times New Roman"/>
          <w:sz w:val="24"/>
          <w:szCs w:val="24"/>
          <w:lang w:eastAsia="pl-PL"/>
        </w:rPr>
        <w:t>Programu  Funkcjonalno-Użytkowego  zawierającego  m.in.:</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opis wymaganego standardu i wytycznych do wykonania dokumentacji projektowej </w:t>
      </w:r>
      <w:r w:rsidRPr="0085034B">
        <w:rPr>
          <w:rFonts w:ascii="Times New Roman" w:eastAsia="Times New Roman" w:hAnsi="Times New Roman"/>
          <w:sz w:val="24"/>
          <w:szCs w:val="24"/>
          <w:lang w:eastAsia="pl-PL"/>
        </w:rPr>
        <w:br/>
        <w:t>w zakresie projektu budowlanego oraz projektów wykonawczych na zrealizowanie całej inwestycji;</w:t>
      </w:r>
    </w:p>
    <w:p w:rsidR="002452EE" w:rsidRPr="0085034B" w:rsidRDefault="002452EE" w:rsidP="00D45A37">
      <w:pPr>
        <w:numPr>
          <w:ilvl w:val="0"/>
          <w:numId w:val="35"/>
        </w:numPr>
        <w:spacing w:after="0" w:line="240" w:lineRule="auto"/>
        <w:ind w:left="709" w:hanging="425"/>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opisu koniecznego standardu wykonania dokumentacji projektowej powykonawczej uwzględniającego  specyfikę obiektu i inwestycji</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 wymagań w zakresie pełnienia nadzoru autorskiego nad opracowywaną dokumentacją projektową;</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 wymaganych parametrów dla materiałów stosowanych do wykonania koniecznych prac, standardów wykończenia i wyposażenia pomieszczeń, standardów zastosowanych urządzeń i parametrów instalacji zaprojektowanych w budynkach;</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określenie szczegółowych parametrów urządzeń z uwzględnieniem ich niskiego zużycia energii i długiego okresu planowanej eksploatacji;</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opracowanie warunków wykonania i odbioru robót budowlanych uwzględniających specyfikę wykonania prac dla budynków użyteczności publicznej</w:t>
      </w:r>
      <w:r w:rsidR="00DE6AC4">
        <w:rPr>
          <w:rFonts w:ascii="Times New Roman" w:eastAsia="Times New Roman" w:hAnsi="Times New Roman"/>
          <w:sz w:val="24"/>
          <w:szCs w:val="24"/>
          <w:lang w:eastAsia="pl-PL"/>
        </w:rPr>
        <w:t xml:space="preserve"> i zakresu inwestycji</w:t>
      </w:r>
      <w:r w:rsidRPr="0085034B">
        <w:rPr>
          <w:rFonts w:ascii="Times New Roman" w:eastAsia="Times New Roman" w:hAnsi="Times New Roman"/>
          <w:sz w:val="24"/>
          <w:szCs w:val="24"/>
          <w:lang w:eastAsia="pl-PL"/>
        </w:rPr>
        <w:t>;</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opis wymagań związanych odbiorem inwestycji przez Zamawiającego oraz Instytucje współfinansującą zadanie inwestycyjne; </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 wymagań Zamawiającego w zakresie rozruchu instalacji i urządzeń oraz szkolenia obsługi obiektu;</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 wymagań i wytycznych w zakresie gwarancji i rękojmi na wykonanie  dokumentacji projektowej i realizację robót budowlanych;</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określenie wymagań i wytycznych do wykonania dokumentacji projektowej </w:t>
      </w:r>
      <w:r w:rsidRPr="0085034B">
        <w:rPr>
          <w:rFonts w:ascii="Times New Roman" w:eastAsia="Times New Roman" w:hAnsi="Times New Roman"/>
          <w:sz w:val="24"/>
          <w:szCs w:val="24"/>
          <w:lang w:eastAsia="pl-PL"/>
        </w:rPr>
        <w:br/>
        <w:t>o przedmiary robót i kosztorysy inwestorskie z podziałem na źródła finansowania inwestycji   zgodnie  z  wytycznymi  zamawiającego;</w:t>
      </w:r>
    </w:p>
    <w:p w:rsidR="002452EE" w:rsidRPr="0085034B" w:rsidRDefault="002452EE" w:rsidP="00D45A37">
      <w:pPr>
        <w:numPr>
          <w:ilvl w:val="0"/>
          <w:numId w:val="35"/>
        </w:numPr>
        <w:spacing w:after="0" w:line="240" w:lineRule="auto"/>
        <w:ind w:left="709" w:hanging="425"/>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określenie wymagań w zakresie wykonania ekspertyz, badań, uzgodnień i innych opracowań i dokumentów koniecznych do wykonania projektu budowlanego </w:t>
      </w:r>
      <w:r w:rsidRPr="0085034B">
        <w:rPr>
          <w:rFonts w:ascii="Times New Roman" w:eastAsia="Times New Roman" w:hAnsi="Times New Roman"/>
          <w:sz w:val="24"/>
          <w:szCs w:val="24"/>
          <w:lang w:eastAsia="pl-PL"/>
        </w:rPr>
        <w:br/>
        <w:t>i wykonawczego oraz uzyskania pozwolenia na  budowę i użytkowanie.</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rysunki wskazujące na  sposób rozwiązania kluczowych detali budynku  i rozwiązań instalacyjnych zapewniających realizację zadania inwestycyjnego ;</w:t>
      </w:r>
    </w:p>
    <w:p w:rsidR="002452EE" w:rsidRPr="0085034B" w:rsidRDefault="002452EE" w:rsidP="00D45A37">
      <w:pPr>
        <w:numPr>
          <w:ilvl w:val="0"/>
          <w:numId w:val="35"/>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lastRenderedPageBreak/>
        <w:t>określenie wymagań i wytycznych do sporządzenia wielobranżowych projektów powykonawczych;</w:t>
      </w:r>
    </w:p>
    <w:p w:rsidR="002452EE" w:rsidRPr="0085034B" w:rsidRDefault="002452EE" w:rsidP="002452EE">
      <w:pPr>
        <w:spacing w:after="0" w:line="240" w:lineRule="auto"/>
        <w:ind w:left="709"/>
        <w:contextualSpacing/>
        <w:jc w:val="both"/>
        <w:rPr>
          <w:rFonts w:ascii="Times New Roman" w:eastAsia="Times New Roman" w:hAnsi="Times New Roman"/>
          <w:sz w:val="24"/>
          <w:szCs w:val="24"/>
          <w:lang w:eastAsia="pl-PL"/>
        </w:rPr>
      </w:pPr>
    </w:p>
    <w:p w:rsidR="002452EE" w:rsidRPr="000B3C85" w:rsidRDefault="00DE6AC4" w:rsidP="002452EE">
      <w:pPr>
        <w:spacing w:after="0" w:line="240" w:lineRule="auto"/>
        <w:ind w:left="360"/>
        <w:jc w:val="both"/>
        <w:rPr>
          <w:rFonts w:ascii="Times New Roman" w:eastAsia="Times New Roman" w:hAnsi="Times New Roman"/>
          <w:sz w:val="24"/>
          <w:szCs w:val="24"/>
          <w:lang w:eastAsia="pl-PL"/>
        </w:rPr>
      </w:pPr>
      <w:r w:rsidRPr="000B3C85">
        <w:rPr>
          <w:rFonts w:ascii="Times New Roman" w:eastAsia="Times New Roman" w:hAnsi="Times New Roman"/>
          <w:sz w:val="24"/>
          <w:szCs w:val="24"/>
          <w:lang w:eastAsia="pl-PL"/>
        </w:rPr>
        <w:t>S</w:t>
      </w:r>
      <w:r w:rsidR="002452EE" w:rsidRPr="000B3C85">
        <w:rPr>
          <w:rFonts w:ascii="Times New Roman" w:eastAsia="Times New Roman" w:hAnsi="Times New Roman"/>
          <w:sz w:val="24"/>
          <w:szCs w:val="24"/>
          <w:lang w:eastAsia="pl-PL"/>
        </w:rPr>
        <w:t>porządzenie zbiorczego zestawienia kosztów inwestycji (uzupełnienia dokumentacji projektowej oraz realizacji robót budowlanych), z podziałem na źródła finansowania inwestycji zgodnie z wytycznymi Zamawiającego.</w:t>
      </w:r>
    </w:p>
    <w:p w:rsidR="00DE6AC4" w:rsidRDefault="00DE6AC4" w:rsidP="002452EE">
      <w:pPr>
        <w:spacing w:after="0" w:line="240" w:lineRule="auto"/>
        <w:ind w:left="360"/>
        <w:jc w:val="both"/>
        <w:rPr>
          <w:rFonts w:ascii="Times New Roman" w:eastAsia="Times New Roman" w:hAnsi="Times New Roman"/>
          <w:sz w:val="24"/>
          <w:szCs w:val="24"/>
          <w:lang w:eastAsia="pl-PL"/>
        </w:rPr>
      </w:pPr>
    </w:p>
    <w:p w:rsidR="00DE6AC4" w:rsidRDefault="00DE6AC4" w:rsidP="002452EE">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Zbiorcze zestawienie kosztów </w:t>
      </w:r>
      <w:r w:rsidR="00F33D74">
        <w:rPr>
          <w:rFonts w:ascii="Times New Roman" w:eastAsia="Times New Roman" w:hAnsi="Times New Roman"/>
          <w:sz w:val="24"/>
          <w:szCs w:val="24"/>
          <w:lang w:eastAsia="pl-PL"/>
        </w:rPr>
        <w:t xml:space="preserve">musi uszczegóławiać opracowane na etapie opracowywania koncepcji szacowanie kosztów inwestycji z podziałem na rodzaje i grupy robót, oraz koszty dokumentacji projektowej i nadzoru autorskiego. </w:t>
      </w:r>
      <w:r w:rsidR="00A76D97">
        <w:rPr>
          <w:rFonts w:ascii="Times New Roman" w:eastAsia="Times New Roman" w:hAnsi="Times New Roman"/>
          <w:sz w:val="24"/>
          <w:szCs w:val="24"/>
          <w:lang w:eastAsia="pl-PL"/>
        </w:rPr>
        <w:t xml:space="preserve">Zbiorcze zestawienie stawienie kosztów </w:t>
      </w:r>
      <w:r w:rsidR="00A76D97" w:rsidRPr="00A76D97">
        <w:rPr>
          <w:rFonts w:ascii="Times New Roman" w:eastAsia="Times New Roman" w:hAnsi="Times New Roman"/>
          <w:sz w:val="24"/>
          <w:szCs w:val="24"/>
          <w:lang w:eastAsia="pl-PL"/>
        </w:rPr>
        <w:t xml:space="preserve">inwestycji </w:t>
      </w:r>
      <w:r w:rsidR="00A76D97">
        <w:rPr>
          <w:rFonts w:ascii="Times New Roman" w:eastAsia="Times New Roman" w:hAnsi="Times New Roman"/>
          <w:sz w:val="24"/>
          <w:szCs w:val="24"/>
          <w:lang w:eastAsia="pl-PL"/>
        </w:rPr>
        <w:t xml:space="preserve">musi być wykonane </w:t>
      </w:r>
      <w:r w:rsidR="00A76D97" w:rsidRPr="00A76D97">
        <w:rPr>
          <w:rFonts w:ascii="Times New Roman" w:eastAsia="Times New Roman" w:hAnsi="Times New Roman"/>
          <w:sz w:val="24"/>
          <w:szCs w:val="24"/>
          <w:lang w:eastAsia="pl-PL"/>
        </w:rPr>
        <w:t>z podziałem n</w:t>
      </w:r>
      <w:r w:rsidR="00A76D97">
        <w:rPr>
          <w:rFonts w:ascii="Times New Roman" w:eastAsia="Times New Roman" w:hAnsi="Times New Roman"/>
          <w:sz w:val="24"/>
          <w:szCs w:val="24"/>
          <w:lang w:eastAsia="pl-PL"/>
        </w:rPr>
        <w:t xml:space="preserve">a źródła finasowania inwestycji, podział zostanie ustalony podczas narad roboczych. </w:t>
      </w:r>
      <w:r w:rsidR="00FE3DB2">
        <w:rPr>
          <w:rFonts w:ascii="Times New Roman" w:eastAsia="Times New Roman" w:hAnsi="Times New Roman"/>
          <w:sz w:val="24"/>
          <w:szCs w:val="24"/>
          <w:lang w:eastAsia="pl-PL"/>
        </w:rPr>
        <w:t>Zbiorcze zestawienie kosztów musi zawierać planowany czas realizacji prac inwestycyjnych.</w:t>
      </w:r>
    </w:p>
    <w:p w:rsidR="00A76D97" w:rsidRDefault="00A76D97" w:rsidP="002452EE">
      <w:pPr>
        <w:spacing w:after="0" w:line="240" w:lineRule="auto"/>
        <w:ind w:left="360"/>
        <w:jc w:val="both"/>
        <w:rPr>
          <w:rFonts w:ascii="Times New Roman" w:eastAsia="Times New Roman" w:hAnsi="Times New Roman"/>
          <w:sz w:val="24"/>
          <w:szCs w:val="24"/>
          <w:lang w:eastAsia="pl-PL"/>
        </w:rPr>
      </w:pPr>
    </w:p>
    <w:p w:rsidR="00DE6AC4" w:rsidRDefault="00DE6AC4" w:rsidP="002452EE">
      <w:pPr>
        <w:spacing w:after="0" w:line="240" w:lineRule="auto"/>
        <w:ind w:left="360"/>
        <w:jc w:val="both"/>
        <w:rPr>
          <w:rFonts w:ascii="Times New Roman" w:eastAsia="Times New Roman" w:hAnsi="Times New Roman"/>
          <w:sz w:val="24"/>
          <w:szCs w:val="24"/>
          <w:lang w:eastAsia="pl-PL"/>
        </w:rPr>
      </w:pPr>
      <w:r w:rsidRPr="00DE6AC4">
        <w:rPr>
          <w:rFonts w:ascii="Times New Roman" w:eastAsia="Times New Roman" w:hAnsi="Times New Roman"/>
          <w:sz w:val="24"/>
          <w:szCs w:val="24"/>
          <w:lang w:eastAsia="pl-PL"/>
        </w:rPr>
        <w:t>Opracowanie wymagań dodatkowych stawianych przez Zamawiającego a związanych z re</w:t>
      </w:r>
      <w:r w:rsidR="00F33D74">
        <w:rPr>
          <w:rFonts w:ascii="Times New Roman" w:eastAsia="Times New Roman" w:hAnsi="Times New Roman"/>
          <w:sz w:val="24"/>
          <w:szCs w:val="24"/>
          <w:lang w:eastAsia="pl-PL"/>
        </w:rPr>
        <w:t>alizacją zadania inwestycyjnego, obejmuje między innymi opracowanie aktualizacji audytu energetycznego, wskazującego na realne osiągnięcie wskaźników rezultatu realizacji inwestycji objętej dofinasowaniem</w:t>
      </w:r>
      <w:r w:rsidR="00A76D97">
        <w:rPr>
          <w:rFonts w:ascii="Times New Roman" w:eastAsia="Times New Roman" w:hAnsi="Times New Roman"/>
          <w:sz w:val="24"/>
          <w:szCs w:val="24"/>
          <w:lang w:eastAsia="pl-PL"/>
        </w:rPr>
        <w:t xml:space="preserve"> zewnętrznym</w:t>
      </w:r>
      <w:r w:rsidRPr="00DE6AC4">
        <w:rPr>
          <w:rFonts w:ascii="Times New Roman" w:eastAsia="Times New Roman" w:hAnsi="Times New Roman"/>
          <w:sz w:val="24"/>
          <w:szCs w:val="24"/>
          <w:lang w:eastAsia="pl-PL"/>
        </w:rPr>
        <w:t>.</w:t>
      </w:r>
    </w:p>
    <w:p w:rsidR="00A76D97" w:rsidRPr="00F33D74" w:rsidRDefault="00A76D97" w:rsidP="002452EE">
      <w:pPr>
        <w:spacing w:after="0" w:line="240" w:lineRule="auto"/>
        <w:ind w:left="360"/>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Program funkcjonalno-użytkowy powinien opisywać szczegółowo rozwiązania technologiczne, materiałowe i organizacyjne oraz określić szczegółowe wymagania w stosunku do jakości robót budowlano-montażowych, zaprojektowanych technologii, materiałów i urządzeń, ze szczególnym uwzględnieniem osiągniecia planowanych wskaźników i efektów realizacji inwestycji. W PFU należy określić stopień szczegółowości dla projektów budowlanych i  wykonawczych, aby realizowane na ich podstawie prace w pełni materializowały wymagania techniczne i technologiczne związane z uzyskaniem planowanych efektów i wskaźników rezultatu.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Opracowany Program funkcjonalno-użytkowy ma służyć jako opis niezbędny do doprecyzowania i uszczegółowienia opisu przedmiotu zamówienia w zakresie:</w:t>
      </w:r>
    </w:p>
    <w:p w:rsidR="002452EE" w:rsidRPr="0085034B" w:rsidRDefault="002452EE" w:rsidP="00D45A37">
      <w:pPr>
        <w:numPr>
          <w:ilvl w:val="0"/>
          <w:numId w:val="40"/>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opisu wymaganego standardu dokumentacji projektowej w fazie projektu budowlanego i wykonawczej na zrealizowanie całej inwestycji,  </w:t>
      </w:r>
    </w:p>
    <w:p w:rsidR="002452EE" w:rsidRPr="0085034B" w:rsidRDefault="002452EE" w:rsidP="00D45A37">
      <w:pPr>
        <w:numPr>
          <w:ilvl w:val="0"/>
          <w:numId w:val="40"/>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opisu wymaganego standardu wykonania dokumentacji projektowej powykonawczej przekazywanej Zamawiającemu po realizacji inwestycji ;</w:t>
      </w:r>
    </w:p>
    <w:p w:rsidR="002452EE" w:rsidRPr="0085034B" w:rsidRDefault="002452EE" w:rsidP="00D45A37">
      <w:pPr>
        <w:numPr>
          <w:ilvl w:val="0"/>
          <w:numId w:val="40"/>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opisu wymaganych parametrów materiałów stosowanych do realizacji prac, standardów wykończenia i wyposażenia pomieszczeń, standardów zastosowanych urządzeń i parametrów instalacji zainstalowanych w budynkach;</w:t>
      </w:r>
    </w:p>
    <w:p w:rsidR="002452EE" w:rsidRPr="0085034B" w:rsidRDefault="002452EE" w:rsidP="00D45A37">
      <w:pPr>
        <w:numPr>
          <w:ilvl w:val="0"/>
          <w:numId w:val="40"/>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metodologii i sposobu określenia uzyskanych w wyniku realizacji zadani inwestycyjnego pn. „</w:t>
      </w:r>
      <w:r w:rsidRPr="0085034B">
        <w:rPr>
          <w:rFonts w:ascii="Times New Roman" w:eastAsia="Times New Roman" w:hAnsi="Times New Roman"/>
          <w:i/>
          <w:sz w:val="24"/>
          <w:szCs w:val="24"/>
          <w:lang w:eastAsia="pl-PL"/>
        </w:rPr>
        <w:t>Termomodernizacja kampusu Uniwersytetu Szczecińskiego przy ulicy Cukrowej i Krakowskiej w Szczecinie</w:t>
      </w:r>
      <w:r w:rsidRPr="0085034B">
        <w:rPr>
          <w:rFonts w:ascii="Times New Roman" w:eastAsia="Times New Roman" w:hAnsi="Times New Roman"/>
          <w:sz w:val="24"/>
          <w:szCs w:val="24"/>
          <w:lang w:eastAsia="pl-PL"/>
        </w:rPr>
        <w:t>” wskaźników rezultatu;</w:t>
      </w:r>
    </w:p>
    <w:p w:rsidR="002452EE" w:rsidRPr="0085034B" w:rsidRDefault="002452EE" w:rsidP="00D45A37">
      <w:pPr>
        <w:numPr>
          <w:ilvl w:val="0"/>
          <w:numId w:val="40"/>
        </w:numPr>
        <w:spacing w:after="0" w:line="240" w:lineRule="auto"/>
        <w:ind w:left="709"/>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opisu wymagań w zakresie szacowania wyceny zaprojektowanych prac budowlanych związanych z realizacją inwestycji, w tym podziału na źródła finansowania inwestycji.</w:t>
      </w:r>
    </w:p>
    <w:p w:rsidR="002452EE" w:rsidRPr="0085034B" w:rsidRDefault="002452EE" w:rsidP="002452EE">
      <w:pPr>
        <w:spacing w:after="0" w:line="240" w:lineRule="auto"/>
        <w:ind w:left="709"/>
        <w:jc w:val="both"/>
        <w:rPr>
          <w:rFonts w:ascii="Times New Roman" w:eastAsia="Times New Roman" w:hAnsi="Times New Roman"/>
          <w:sz w:val="24"/>
          <w:szCs w:val="24"/>
          <w:lang w:eastAsia="pl-PL"/>
        </w:rPr>
      </w:pPr>
    </w:p>
    <w:p w:rsidR="002452EE" w:rsidRPr="0085034B" w:rsidRDefault="00F33D74" w:rsidP="002452E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Koncepcja, </w:t>
      </w:r>
      <w:r w:rsidR="002452EE" w:rsidRPr="0085034B">
        <w:rPr>
          <w:rFonts w:ascii="Times New Roman" w:eastAsia="Times New Roman" w:hAnsi="Times New Roman"/>
          <w:sz w:val="24"/>
          <w:szCs w:val="24"/>
          <w:lang w:eastAsia="pl-PL"/>
        </w:rPr>
        <w:t xml:space="preserve">Program </w:t>
      </w:r>
      <w:r>
        <w:rPr>
          <w:rFonts w:ascii="Times New Roman" w:eastAsia="Times New Roman" w:hAnsi="Times New Roman"/>
          <w:sz w:val="24"/>
          <w:szCs w:val="24"/>
          <w:lang w:eastAsia="pl-PL"/>
        </w:rPr>
        <w:t>F</w:t>
      </w:r>
      <w:r w:rsidRPr="0085034B">
        <w:rPr>
          <w:rFonts w:ascii="Times New Roman" w:eastAsia="Times New Roman" w:hAnsi="Times New Roman"/>
          <w:sz w:val="24"/>
          <w:szCs w:val="24"/>
          <w:lang w:eastAsia="pl-PL"/>
        </w:rPr>
        <w:t>unkcjonalno</w:t>
      </w:r>
      <w:r w:rsidR="002452EE" w:rsidRPr="0085034B">
        <w:rPr>
          <w:rFonts w:ascii="Times New Roman" w:eastAsia="Times New Roman" w:hAnsi="Times New Roman"/>
          <w:sz w:val="24"/>
          <w:szCs w:val="24"/>
          <w:lang w:eastAsia="pl-PL"/>
        </w:rPr>
        <w:t>-</w:t>
      </w:r>
      <w:r>
        <w:rPr>
          <w:rFonts w:ascii="Times New Roman" w:eastAsia="Times New Roman" w:hAnsi="Times New Roman"/>
          <w:sz w:val="24"/>
          <w:szCs w:val="24"/>
          <w:lang w:eastAsia="pl-PL"/>
        </w:rPr>
        <w:t>U</w:t>
      </w:r>
      <w:r w:rsidRPr="0085034B">
        <w:rPr>
          <w:rFonts w:ascii="Times New Roman" w:eastAsia="Times New Roman" w:hAnsi="Times New Roman"/>
          <w:sz w:val="24"/>
          <w:szCs w:val="24"/>
          <w:lang w:eastAsia="pl-PL"/>
        </w:rPr>
        <w:t xml:space="preserve">żytkowy </w:t>
      </w:r>
      <w:r w:rsidR="002452EE" w:rsidRPr="0085034B">
        <w:rPr>
          <w:rFonts w:ascii="Times New Roman" w:eastAsia="Times New Roman" w:hAnsi="Times New Roman"/>
          <w:sz w:val="24"/>
          <w:szCs w:val="24"/>
          <w:lang w:eastAsia="pl-PL"/>
        </w:rPr>
        <w:t xml:space="preserve">oraz </w:t>
      </w:r>
      <w:r>
        <w:rPr>
          <w:rFonts w:ascii="Times New Roman" w:eastAsia="Times New Roman" w:hAnsi="Times New Roman"/>
          <w:sz w:val="24"/>
          <w:szCs w:val="24"/>
          <w:lang w:eastAsia="pl-PL"/>
        </w:rPr>
        <w:t>zestawienie</w:t>
      </w:r>
      <w:r w:rsidRPr="0085034B">
        <w:rPr>
          <w:rFonts w:ascii="Times New Roman" w:eastAsia="Times New Roman" w:hAnsi="Times New Roman"/>
          <w:sz w:val="24"/>
          <w:szCs w:val="24"/>
          <w:lang w:eastAsia="pl-PL"/>
        </w:rPr>
        <w:t xml:space="preserve"> </w:t>
      </w:r>
      <w:r w:rsidR="002452EE" w:rsidRPr="0085034B">
        <w:rPr>
          <w:rFonts w:ascii="Times New Roman" w:eastAsia="Times New Roman" w:hAnsi="Times New Roman"/>
          <w:sz w:val="24"/>
          <w:szCs w:val="24"/>
          <w:lang w:eastAsia="pl-PL"/>
        </w:rPr>
        <w:t xml:space="preserve">kosztów </w:t>
      </w:r>
      <w:r>
        <w:rPr>
          <w:rFonts w:ascii="Times New Roman" w:eastAsia="Times New Roman" w:hAnsi="Times New Roman"/>
          <w:sz w:val="24"/>
          <w:szCs w:val="24"/>
          <w:lang w:eastAsia="pl-PL"/>
        </w:rPr>
        <w:t>inwestycji</w:t>
      </w:r>
      <w:r w:rsidRPr="0085034B">
        <w:rPr>
          <w:rFonts w:ascii="Times New Roman" w:eastAsia="Times New Roman" w:hAnsi="Times New Roman"/>
          <w:sz w:val="24"/>
          <w:szCs w:val="24"/>
          <w:lang w:eastAsia="pl-PL"/>
        </w:rPr>
        <w:t xml:space="preserve"> </w:t>
      </w:r>
      <w:r w:rsidR="002452EE" w:rsidRPr="0085034B">
        <w:rPr>
          <w:rFonts w:ascii="Times New Roman" w:eastAsia="Times New Roman" w:hAnsi="Times New Roman"/>
          <w:sz w:val="24"/>
          <w:szCs w:val="24"/>
          <w:lang w:eastAsia="pl-PL"/>
        </w:rPr>
        <w:t>powinien być opracowany zgodnie z:</w:t>
      </w:r>
    </w:p>
    <w:p w:rsidR="002452EE" w:rsidRPr="0085034B" w:rsidRDefault="002452EE" w:rsidP="00D45A37">
      <w:pPr>
        <w:numPr>
          <w:ilvl w:val="0"/>
          <w:numId w:val="39"/>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zasadami wiedzy technicznej oraz obowiązującymi normami i przyjętymi rozwiązaniami w załączonym </w:t>
      </w:r>
      <w:r w:rsidR="00846681">
        <w:rPr>
          <w:rFonts w:ascii="Times New Roman" w:eastAsia="Times New Roman" w:hAnsi="Times New Roman"/>
          <w:sz w:val="24"/>
          <w:szCs w:val="24"/>
          <w:lang w:eastAsia="pl-PL"/>
        </w:rPr>
        <w:t>audycie</w:t>
      </w:r>
      <w:r w:rsidRPr="0085034B">
        <w:rPr>
          <w:rFonts w:ascii="Times New Roman" w:eastAsia="Times New Roman" w:hAnsi="Times New Roman"/>
          <w:sz w:val="24"/>
          <w:szCs w:val="24"/>
          <w:lang w:eastAsia="pl-PL"/>
        </w:rPr>
        <w:t>,</w:t>
      </w:r>
    </w:p>
    <w:p w:rsidR="002452EE" w:rsidRPr="0085034B" w:rsidRDefault="002452EE" w:rsidP="00D45A37">
      <w:pPr>
        <w:numPr>
          <w:ilvl w:val="0"/>
          <w:numId w:val="39"/>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wymaganiami Zamawiającego wynikającymi ze specyfiki zaprojektowanych obiektów (w tym w szczególności z wymagań funkcjonalnych, ekonomicznych i prawnych);</w:t>
      </w:r>
    </w:p>
    <w:p w:rsidR="002452EE" w:rsidRPr="0085034B" w:rsidRDefault="002452EE" w:rsidP="00D45A37">
      <w:pPr>
        <w:numPr>
          <w:ilvl w:val="0"/>
          <w:numId w:val="39"/>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Rozporządzeniem Ministra Infrastruktury z dnia 2 września 2004 r. w sprawie szczegółowego zakresu i formy dokumentacji projektowej, specyfikacji technicznych </w:t>
      </w:r>
      <w:r w:rsidRPr="0085034B">
        <w:rPr>
          <w:rFonts w:ascii="Times New Roman" w:eastAsia="Times New Roman" w:hAnsi="Times New Roman"/>
          <w:sz w:val="24"/>
          <w:szCs w:val="24"/>
          <w:lang w:eastAsia="pl-PL"/>
        </w:rPr>
        <w:lastRenderedPageBreak/>
        <w:t xml:space="preserve">wykonania i odbioru robót budowlanych oraz programu funkcjonalno-użytkowego /Dz. U. z 2013, poz. 1129 </w:t>
      </w:r>
      <w:proofErr w:type="spellStart"/>
      <w:r w:rsidRPr="0085034B">
        <w:rPr>
          <w:rFonts w:ascii="Times New Roman" w:eastAsia="Times New Roman" w:hAnsi="Times New Roman"/>
          <w:sz w:val="24"/>
          <w:szCs w:val="24"/>
          <w:lang w:eastAsia="pl-PL"/>
        </w:rPr>
        <w:t>t.j</w:t>
      </w:r>
      <w:proofErr w:type="spellEnd"/>
      <w:r w:rsidRPr="0085034B">
        <w:rPr>
          <w:rFonts w:ascii="Times New Roman" w:eastAsia="Times New Roman" w:hAnsi="Times New Roman"/>
          <w:sz w:val="24"/>
          <w:szCs w:val="24"/>
          <w:lang w:eastAsia="pl-PL"/>
        </w:rPr>
        <w:t>./;</w:t>
      </w:r>
    </w:p>
    <w:p w:rsidR="002452EE" w:rsidRPr="0085034B" w:rsidRDefault="002452EE" w:rsidP="00D45A37">
      <w:pPr>
        <w:numPr>
          <w:ilvl w:val="0"/>
          <w:numId w:val="39"/>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poz. 1389/;</w:t>
      </w:r>
    </w:p>
    <w:p w:rsidR="002452EE" w:rsidRPr="0085034B" w:rsidRDefault="002452EE" w:rsidP="00D45A37">
      <w:pPr>
        <w:numPr>
          <w:ilvl w:val="0"/>
          <w:numId w:val="39"/>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Ustawą z dnia 29 stycznia 2004 r. Prawo zamówień publicznych /</w:t>
      </w:r>
      <w:r w:rsidR="00846681" w:rsidRPr="00846681">
        <w:t xml:space="preserve"> </w:t>
      </w:r>
      <w:r w:rsidR="00846681" w:rsidRPr="00846681">
        <w:rPr>
          <w:rFonts w:ascii="Times New Roman" w:eastAsia="Times New Roman" w:hAnsi="Times New Roman"/>
          <w:sz w:val="24"/>
          <w:szCs w:val="24"/>
          <w:lang w:eastAsia="pl-PL"/>
        </w:rPr>
        <w:t xml:space="preserve">Dz.U.2019.1843 </w:t>
      </w:r>
      <w:r w:rsidRPr="0085034B">
        <w:rPr>
          <w:rFonts w:ascii="Times New Roman" w:eastAsia="Times New Roman" w:hAnsi="Times New Roman"/>
          <w:sz w:val="24"/>
          <w:szCs w:val="24"/>
          <w:lang w:eastAsia="pl-PL"/>
        </w:rPr>
        <w:t>/;</w:t>
      </w:r>
    </w:p>
    <w:p w:rsidR="002452EE" w:rsidRPr="0085034B" w:rsidRDefault="002452EE" w:rsidP="00D45A37">
      <w:pPr>
        <w:numPr>
          <w:ilvl w:val="0"/>
          <w:numId w:val="39"/>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Wymaganiami Zamawiającego związanymi ze specyfiką realizacji planowanych prac termomodernizacyjnych i inwestycyjnych w zakresie zarządzania budynkami po realizacji inwestycji – ze szczególnym uwzględnieniem systemu zarządzania powstałymi instalacjami ;</w:t>
      </w:r>
    </w:p>
    <w:p w:rsidR="002452EE" w:rsidRPr="0085034B" w:rsidRDefault="002452EE" w:rsidP="00D45A37">
      <w:pPr>
        <w:numPr>
          <w:ilvl w:val="0"/>
          <w:numId w:val="39"/>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innymi wymaganiami wynikającymi z obowiązujących przepisów. </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Zespól p</w:t>
      </w:r>
      <w:r>
        <w:rPr>
          <w:rFonts w:ascii="Times New Roman" w:eastAsia="Times New Roman" w:hAnsi="Times New Roman"/>
          <w:sz w:val="24"/>
          <w:szCs w:val="24"/>
          <w:lang w:eastAsia="pl-PL"/>
        </w:rPr>
        <w:t>rojektowy opracowujący koncepcję</w:t>
      </w:r>
      <w:r w:rsidRPr="0085034B">
        <w:rPr>
          <w:rFonts w:ascii="Times New Roman" w:eastAsia="Times New Roman" w:hAnsi="Times New Roman"/>
          <w:sz w:val="24"/>
          <w:szCs w:val="24"/>
          <w:lang w:eastAsia="pl-PL"/>
        </w:rPr>
        <w:t xml:space="preserve"> i PFU musi zweryfikować założenia opisane w opracowanych audytach energetycznych i potwierdzić możliwość ich faktycznego wykonania i uzyskania zakładanych wskaźników realizacji. Zespół specjalistów opracowujący Program Funkcjonalno Użytkowy, musi zbadać czy opisany zakres jest zgodny pod kątem jego wykonalności, zidentyfikować problemy i przewidzieć ich rozwiązanie poprzez odpowiednie zapisy w PFU.</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Projektanci podczas projektowania – opracowania koncepcji dla zakresu inwestycji muszą uwzględnić konieczność optymalizacji kosztów zastosowanych rozwiązań technicznych i efektów poniesionych kosztów tak, aby wszystkie rozwiązania techniczne były rozwiązaniami racjonalnymi i generowały minimalny nakład finansowy na etapie realizacji inwestycji i maksymalny efekt użytkowy oraz minimalny koszt utrzymania w okresie eksploatacji.</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 przypadku zmiany stanu prawnego podczas wykonywania opracowania, Wykonawca, wykona przedmiot zamówienia zgodnie z aktualnym stanem prawnym. </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Szczegółowe wymagania w zakresie wymagań do zakresu PFU zawierają załączniki do niniejszego Opisu Przedmiotu Zamówienia.</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E63517" w:rsidRPr="000B3C85" w:rsidRDefault="002452EE" w:rsidP="000B3C85">
      <w:pPr>
        <w:spacing w:after="0" w:line="240" w:lineRule="auto"/>
        <w:jc w:val="both"/>
        <w:rPr>
          <w:rFonts w:ascii="Times New Roman" w:hAnsi="Times New Roman"/>
          <w:b/>
          <w:sz w:val="24"/>
          <w:szCs w:val="24"/>
        </w:rPr>
      </w:pPr>
      <w:r w:rsidRPr="0085034B">
        <w:rPr>
          <w:rFonts w:ascii="Times New Roman" w:eastAsia="Times New Roman" w:hAnsi="Times New Roman"/>
          <w:sz w:val="24"/>
          <w:szCs w:val="24"/>
          <w:lang w:eastAsia="pl-PL"/>
        </w:rPr>
        <w:t>Program funkcjonalno-użytkowy wykorzystany zostanie do uszczegółowienia opisu przedmiotu zamówienia w postępowania przetargowym na wyłonienie generalnego wykonawcy robót budowlanych w formule „</w:t>
      </w:r>
      <w:r w:rsidRPr="0085034B">
        <w:rPr>
          <w:rFonts w:ascii="Times New Roman" w:eastAsia="Times New Roman" w:hAnsi="Times New Roman"/>
          <w:i/>
          <w:sz w:val="24"/>
          <w:szCs w:val="24"/>
          <w:lang w:eastAsia="pl-PL"/>
        </w:rPr>
        <w:t>zaprojektuj i wybuduj</w:t>
      </w:r>
      <w:r w:rsidRPr="0085034B">
        <w:rPr>
          <w:rFonts w:ascii="Times New Roman" w:eastAsia="Times New Roman" w:hAnsi="Times New Roman"/>
          <w:sz w:val="24"/>
          <w:szCs w:val="24"/>
          <w:lang w:eastAsia="pl-PL"/>
        </w:rPr>
        <w:t>”, w związku z tym musi spełniać wymagania art. 29  i art. 30 ustawy Prawo zamówień publicznych. Wszystkie materiały, instalacje, urządzenia, wyposażenie muszą zostać opisane parametrami, niedopuszczalne jest opisanie stosowanych materiałów za pomocą nazw własnych.</w:t>
      </w:r>
    </w:p>
    <w:p w:rsidR="00E63517" w:rsidRPr="0085034B" w:rsidRDefault="00E63517"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D45A37">
      <w:pPr>
        <w:numPr>
          <w:ilvl w:val="0"/>
          <w:numId w:val="22"/>
        </w:numPr>
        <w:spacing w:after="0" w:line="240" w:lineRule="auto"/>
        <w:ind w:left="425" w:hanging="425"/>
        <w:jc w:val="both"/>
        <w:rPr>
          <w:rFonts w:ascii="Times New Roman" w:eastAsia="Times New Roman" w:hAnsi="Times New Roman"/>
          <w:b/>
          <w:sz w:val="24"/>
          <w:szCs w:val="24"/>
          <w:lang w:eastAsia="pl-PL"/>
        </w:rPr>
      </w:pPr>
      <w:r w:rsidRPr="0085034B">
        <w:rPr>
          <w:rFonts w:ascii="Times New Roman" w:eastAsia="Times New Roman" w:hAnsi="Times New Roman"/>
          <w:b/>
          <w:sz w:val="24"/>
          <w:szCs w:val="24"/>
          <w:lang w:eastAsia="pl-PL"/>
        </w:rPr>
        <w:t>Wymagania organizacyjne przy opracowywaniu Programu Funkcjonalno- Użytkowego.</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Program funkcjonalno-użytkowy musi być opracowany przez zespół osób mających doświadczenie przy przygotowywaniu Programów Funkcjonalno-Użytkowych lub dokumentacji projektowych  dla budynków użyteczności publicznej.</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Zespó</w:t>
      </w:r>
      <w:r>
        <w:rPr>
          <w:rFonts w:ascii="Times New Roman" w:eastAsia="Times New Roman" w:hAnsi="Times New Roman"/>
          <w:sz w:val="24"/>
          <w:szCs w:val="24"/>
          <w:lang w:eastAsia="pl-PL"/>
        </w:rPr>
        <w:t>ł</w:t>
      </w:r>
      <w:r w:rsidRPr="0085034B">
        <w:rPr>
          <w:rFonts w:ascii="Times New Roman" w:eastAsia="Times New Roman" w:hAnsi="Times New Roman"/>
          <w:sz w:val="24"/>
          <w:szCs w:val="24"/>
          <w:lang w:eastAsia="pl-PL"/>
        </w:rPr>
        <w:t xml:space="preserve"> opracowujący Koncepcje i Program Funkcjonalny Użytkowy musi przewidzieć podczas </w:t>
      </w:r>
      <w:r w:rsidRPr="002452EE">
        <w:rPr>
          <w:rFonts w:ascii="Times New Roman" w:eastAsia="Times New Roman" w:hAnsi="Times New Roman"/>
          <w:sz w:val="24"/>
          <w:szCs w:val="24"/>
          <w:lang w:eastAsia="pl-PL"/>
        </w:rPr>
        <w:t xml:space="preserve">opracowywania dokumentacji konieczność cyklicznych spotkań z Zamawiającym i podmiotami współpracującymi z Zamawiającym, w celu omawiania postępu prac i przekazywania Wykonawcy bieżących wskazówek dla opracowywanej koncepcji i dokumentacji PFU. Zamawiający przewiduje konieczność odbywania narad w miejscu i czasie wskazanym przez Zamawiającego i Inżyniera Kontraktu, a w przypadku wyższej </w:t>
      </w:r>
      <w:r w:rsidRPr="002452EE">
        <w:rPr>
          <w:rFonts w:ascii="Times New Roman" w:eastAsia="Times New Roman" w:hAnsi="Times New Roman"/>
          <w:sz w:val="24"/>
          <w:szCs w:val="24"/>
          <w:lang w:eastAsia="pl-PL"/>
        </w:rPr>
        <w:lastRenderedPageBreak/>
        <w:t xml:space="preserve">konieczności częstszego odbywania </w:t>
      </w:r>
      <w:r w:rsidRPr="0085034B">
        <w:rPr>
          <w:rFonts w:ascii="Times New Roman" w:eastAsia="Times New Roman" w:hAnsi="Times New Roman"/>
          <w:sz w:val="24"/>
          <w:szCs w:val="24"/>
          <w:lang w:eastAsia="pl-PL"/>
        </w:rPr>
        <w:t>narad roboczych. Na naradach Wykonawca będzie zobowiązany do przedstawienia aktualnego zaawansowania prac projektowych łącznie z umożliwieniem wglądu do dotychczas wykonanych opracowań</w:t>
      </w:r>
      <w:r w:rsidR="00846681">
        <w:rPr>
          <w:rFonts w:ascii="Times New Roman" w:eastAsia="Times New Roman" w:hAnsi="Times New Roman"/>
          <w:sz w:val="24"/>
          <w:szCs w:val="24"/>
          <w:lang w:eastAsia="pl-PL"/>
        </w:rPr>
        <w:t xml:space="preserve"> i sprawdzania poprawności obliczeń</w:t>
      </w:r>
      <w:r w:rsidRPr="0085034B">
        <w:rPr>
          <w:rFonts w:ascii="Times New Roman" w:eastAsia="Times New Roman" w:hAnsi="Times New Roman"/>
          <w:sz w:val="24"/>
          <w:szCs w:val="24"/>
          <w:lang w:eastAsia="pl-PL"/>
        </w:rPr>
        <w:t>. Zespó</w:t>
      </w:r>
      <w:r>
        <w:rPr>
          <w:rFonts w:ascii="Times New Roman" w:eastAsia="Times New Roman" w:hAnsi="Times New Roman"/>
          <w:sz w:val="24"/>
          <w:szCs w:val="24"/>
          <w:lang w:eastAsia="pl-PL"/>
        </w:rPr>
        <w:t>ł</w:t>
      </w:r>
      <w:r w:rsidRPr="0085034B">
        <w:rPr>
          <w:rFonts w:ascii="Times New Roman" w:eastAsia="Times New Roman" w:hAnsi="Times New Roman"/>
          <w:sz w:val="24"/>
          <w:szCs w:val="24"/>
          <w:lang w:eastAsia="pl-PL"/>
        </w:rPr>
        <w:t xml:space="preserve"> opracowujący PFU musi opracowywać dokumentację zgodnie z wymaganiami Zamawiającego, w sposób zapewniający osiągnięcie zakładanych parametrów, rezultatów i wskaźników określonych w podpisanej umowie na dofinansowanie zamierzenia inwestycyjnego i innych wytycznych Zamawiającego. W przypadku braku możliwości osiągnięcia zamierzonych rezultatów i wskaźników, Wykonawca zobligowany jest do opracowania zamiennych rozwiązań technicznych i technologicznych, aby wskazane w umowie o dofinasowanie wskaźniki były uzyskane po zrealizowaniu zadania inwestycyjnego.</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Wykonawca jest zobowiązany do współpracy z innymi podmiotami, które wskaże Zamawiający, w tym do współpracy z zespołem Inżyniera Kontraktu, powołanym do kontrolowania i nadzorowania postępu prac oraz uzyskaniem zakładanych wskaźników realizowanego projektu inwestycyjnego.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Zamawiający zastrzega sobie prawo do wglądu i bieżącego nadzoru nad wykonywanymi opracowaniami wchodzącymi w skład przedmiotu zamówienia.</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Ze względu na możliwe zmiany wynikające z opracowywania koncepcji i  PFU należy uwzględnić w wycenie konieczność aktualizacji audytów energetycznych i wykonania koniecznych inwentaryzacji obiektów objętych działaniami inwestycyjnymi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UWAGA:</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Wykonawca PFU realizując zamówienie zobowiązany jest do prawidłowego opracowania materiałów, zgodnie z zleceniami Zamawiającego. </w:t>
      </w:r>
      <w:r w:rsidR="00846681">
        <w:rPr>
          <w:rFonts w:ascii="Times New Roman" w:eastAsia="Times New Roman" w:hAnsi="Times New Roman"/>
          <w:sz w:val="24"/>
          <w:szCs w:val="24"/>
          <w:lang w:eastAsia="pl-PL"/>
        </w:rPr>
        <w:t xml:space="preserve">Wykonawca opracowań objętych niniejszym opisem przedmiotu </w:t>
      </w:r>
      <w:r w:rsidR="00A76D97">
        <w:rPr>
          <w:rFonts w:ascii="Times New Roman" w:eastAsia="Times New Roman" w:hAnsi="Times New Roman"/>
          <w:sz w:val="24"/>
          <w:szCs w:val="24"/>
          <w:lang w:eastAsia="pl-PL"/>
        </w:rPr>
        <w:t>zamówienia</w:t>
      </w:r>
      <w:r w:rsidR="00846681">
        <w:rPr>
          <w:rFonts w:ascii="Times New Roman" w:eastAsia="Times New Roman" w:hAnsi="Times New Roman"/>
          <w:sz w:val="24"/>
          <w:szCs w:val="24"/>
          <w:lang w:eastAsia="pl-PL"/>
        </w:rPr>
        <w:t xml:space="preserve"> odpowiada za ich optymalne opracowanie w wyznaczonym termie.</w:t>
      </w:r>
    </w:p>
    <w:p w:rsidR="002452EE" w:rsidRPr="0085034B" w:rsidRDefault="002452EE" w:rsidP="002452EE">
      <w:pPr>
        <w:spacing w:after="0" w:line="240" w:lineRule="auto"/>
        <w:jc w:val="both"/>
        <w:rPr>
          <w:rFonts w:ascii="Times New Roman" w:eastAsia="Times New Roman" w:hAnsi="Times New Roman"/>
          <w:b/>
          <w:sz w:val="24"/>
          <w:szCs w:val="24"/>
          <w:lang w:eastAsia="pl-PL"/>
        </w:rPr>
      </w:pPr>
    </w:p>
    <w:p w:rsidR="002452EE" w:rsidRPr="0085034B" w:rsidRDefault="002452EE" w:rsidP="00D45A37">
      <w:pPr>
        <w:numPr>
          <w:ilvl w:val="0"/>
          <w:numId w:val="86"/>
        </w:numPr>
        <w:spacing w:after="0" w:line="240" w:lineRule="auto"/>
        <w:jc w:val="both"/>
        <w:rPr>
          <w:rFonts w:ascii="Times New Roman" w:eastAsia="Times New Roman" w:hAnsi="Times New Roman"/>
          <w:b/>
          <w:sz w:val="24"/>
          <w:szCs w:val="24"/>
          <w:lang w:eastAsia="pl-PL"/>
        </w:rPr>
      </w:pPr>
      <w:r w:rsidRPr="0085034B">
        <w:rPr>
          <w:rFonts w:ascii="Times New Roman" w:eastAsia="Times New Roman" w:hAnsi="Times New Roman"/>
          <w:b/>
          <w:sz w:val="24"/>
          <w:szCs w:val="24"/>
          <w:lang w:eastAsia="pl-PL"/>
        </w:rPr>
        <w:t xml:space="preserve">Wymagania szczegółowe dotyczące formy </w:t>
      </w:r>
      <w:r w:rsidR="00846681">
        <w:rPr>
          <w:rFonts w:ascii="Times New Roman" w:eastAsia="Times New Roman" w:hAnsi="Times New Roman"/>
          <w:b/>
          <w:sz w:val="24"/>
          <w:szCs w:val="24"/>
          <w:lang w:eastAsia="pl-PL"/>
        </w:rPr>
        <w:t>przekazywanych opracowań</w:t>
      </w:r>
      <w:r w:rsidRPr="0085034B">
        <w:rPr>
          <w:rFonts w:ascii="Times New Roman" w:eastAsia="Times New Roman" w:hAnsi="Times New Roman"/>
          <w:b/>
          <w:sz w:val="24"/>
          <w:szCs w:val="24"/>
          <w:lang w:eastAsia="pl-PL"/>
        </w:rPr>
        <w:t xml:space="preserve">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Forma </w:t>
      </w:r>
      <w:r w:rsidR="00E61CC1" w:rsidRPr="0085034B">
        <w:rPr>
          <w:rFonts w:ascii="Times New Roman" w:eastAsia="Times New Roman" w:hAnsi="Times New Roman"/>
          <w:sz w:val="24"/>
          <w:szCs w:val="24"/>
          <w:lang w:eastAsia="pl-PL"/>
        </w:rPr>
        <w:t>opracowan</w:t>
      </w:r>
      <w:r w:rsidR="00E61CC1">
        <w:rPr>
          <w:rFonts w:ascii="Times New Roman" w:eastAsia="Times New Roman" w:hAnsi="Times New Roman"/>
          <w:sz w:val="24"/>
          <w:szCs w:val="24"/>
          <w:lang w:eastAsia="pl-PL"/>
        </w:rPr>
        <w:t>ej</w:t>
      </w:r>
      <w:r w:rsidR="00E61CC1" w:rsidRPr="0085034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pełnobranżowej </w:t>
      </w:r>
      <w:r w:rsidRPr="0085034B">
        <w:rPr>
          <w:rFonts w:ascii="Times New Roman" w:eastAsia="Times New Roman" w:hAnsi="Times New Roman"/>
          <w:sz w:val="24"/>
          <w:szCs w:val="24"/>
          <w:lang w:eastAsia="pl-PL"/>
        </w:rPr>
        <w:t xml:space="preserve"> koncepcji  </w:t>
      </w:r>
      <w:r>
        <w:rPr>
          <w:rFonts w:ascii="Times New Roman" w:eastAsia="Times New Roman" w:hAnsi="Times New Roman"/>
          <w:sz w:val="24"/>
          <w:szCs w:val="24"/>
          <w:lang w:eastAsia="pl-PL"/>
        </w:rPr>
        <w:t>architektonicznej</w:t>
      </w:r>
      <w:r w:rsidRPr="0085034B">
        <w:rPr>
          <w:rFonts w:ascii="Times New Roman" w:eastAsia="Times New Roman" w:hAnsi="Times New Roman"/>
          <w:sz w:val="24"/>
          <w:szCs w:val="24"/>
          <w:lang w:eastAsia="pl-PL"/>
        </w:rPr>
        <w:t xml:space="preserve"> dla zadania inwestycyjnego:</w:t>
      </w:r>
    </w:p>
    <w:p w:rsidR="002452EE" w:rsidRPr="002452EE" w:rsidRDefault="002452EE" w:rsidP="00D45A37">
      <w:pPr>
        <w:numPr>
          <w:ilvl w:val="0"/>
          <w:numId w:val="36"/>
        </w:numPr>
        <w:spacing w:after="0" w:line="240" w:lineRule="auto"/>
        <w:ind w:left="426" w:hanging="284"/>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część opisowa koncepcji w druku w formacie A4 – w 4 egzemplarzach;</w:t>
      </w:r>
    </w:p>
    <w:p w:rsidR="002452EE" w:rsidRDefault="002452EE" w:rsidP="00D45A37">
      <w:pPr>
        <w:numPr>
          <w:ilvl w:val="0"/>
          <w:numId w:val="36"/>
        </w:numPr>
        <w:spacing w:after="0" w:line="240" w:lineRule="auto"/>
        <w:ind w:left="426" w:hanging="284"/>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część opisowa obejmująca inwentaryzację budynków, obiektów i terenu objętego inwestycją -</w:t>
      </w:r>
      <w:r w:rsidRPr="002452EE">
        <w:t xml:space="preserve"> </w:t>
      </w:r>
      <w:r w:rsidRPr="002452EE">
        <w:rPr>
          <w:rFonts w:ascii="Times New Roman" w:eastAsia="Times New Roman" w:hAnsi="Times New Roman"/>
          <w:sz w:val="24"/>
          <w:szCs w:val="24"/>
          <w:lang w:eastAsia="pl-PL"/>
        </w:rPr>
        <w:t>w druku w formacie A4 – w 4 egzemplarzach;</w:t>
      </w:r>
    </w:p>
    <w:p w:rsidR="00846681" w:rsidRPr="002452EE" w:rsidRDefault="00846681" w:rsidP="00D45A37">
      <w:pPr>
        <w:numPr>
          <w:ilvl w:val="0"/>
          <w:numId w:val="36"/>
        </w:numPr>
        <w:spacing w:after="0" w:line="240" w:lineRule="auto"/>
        <w:ind w:left="426"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dokumentacja geodezyjna i geologiczna (zarówno część opisowa jak i graficzna)</w:t>
      </w:r>
      <w:r w:rsidR="00A76D97">
        <w:rPr>
          <w:rFonts w:ascii="Times New Roman" w:eastAsia="Times New Roman" w:hAnsi="Times New Roman"/>
          <w:sz w:val="24"/>
          <w:szCs w:val="24"/>
          <w:lang w:eastAsia="pl-PL"/>
        </w:rPr>
        <w:t xml:space="preserve"> – w druku w formacie i skali umożliwiającym prawidłowy i czytelny odczyt w 4 egzemplarzach,</w:t>
      </w:r>
    </w:p>
    <w:p w:rsidR="002452EE" w:rsidRPr="002452EE" w:rsidRDefault="002452EE" w:rsidP="00D45A37">
      <w:pPr>
        <w:numPr>
          <w:ilvl w:val="0"/>
          <w:numId w:val="36"/>
        </w:numPr>
        <w:spacing w:after="0" w:line="240" w:lineRule="auto"/>
        <w:ind w:left="426" w:hanging="284"/>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 xml:space="preserve">część rysunkowa </w:t>
      </w:r>
      <w:r w:rsidR="00846681">
        <w:rPr>
          <w:rFonts w:ascii="Times New Roman" w:eastAsia="Times New Roman" w:hAnsi="Times New Roman"/>
          <w:sz w:val="24"/>
          <w:szCs w:val="24"/>
          <w:lang w:eastAsia="pl-PL"/>
        </w:rPr>
        <w:t>koncepcji</w:t>
      </w:r>
      <w:r w:rsidR="00846681" w:rsidRPr="002452EE">
        <w:rPr>
          <w:rFonts w:ascii="Times New Roman" w:eastAsia="Times New Roman" w:hAnsi="Times New Roman"/>
          <w:sz w:val="24"/>
          <w:szCs w:val="24"/>
          <w:lang w:eastAsia="pl-PL"/>
        </w:rPr>
        <w:t xml:space="preserve"> </w:t>
      </w:r>
      <w:r w:rsidRPr="002452EE">
        <w:rPr>
          <w:rFonts w:ascii="Times New Roman" w:eastAsia="Times New Roman" w:hAnsi="Times New Roman"/>
          <w:sz w:val="24"/>
          <w:szCs w:val="24"/>
          <w:lang w:eastAsia="pl-PL"/>
        </w:rPr>
        <w:t>w druku w skali umożliwiającej czytelny odczyt – w 4 egzemplarzach;</w:t>
      </w:r>
    </w:p>
    <w:p w:rsidR="002452EE" w:rsidRPr="002452EE" w:rsidRDefault="002452EE" w:rsidP="00D45A37">
      <w:pPr>
        <w:numPr>
          <w:ilvl w:val="0"/>
          <w:numId w:val="36"/>
        </w:numPr>
        <w:spacing w:after="0" w:line="240" w:lineRule="auto"/>
        <w:ind w:left="426" w:hanging="284"/>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część rysunkowa- inwentaryzacja budynków i obiektów oraz zagospodarowania terenu</w:t>
      </w:r>
      <w:r w:rsidR="00A76D97">
        <w:t xml:space="preserve"> </w:t>
      </w:r>
      <w:r w:rsidR="00A76D97" w:rsidRPr="00A76D97">
        <w:rPr>
          <w:rFonts w:ascii="Times New Roman" w:eastAsia="Times New Roman" w:hAnsi="Times New Roman"/>
          <w:sz w:val="24"/>
          <w:szCs w:val="24"/>
          <w:lang w:eastAsia="pl-PL"/>
        </w:rPr>
        <w:t xml:space="preserve">w skali </w:t>
      </w:r>
      <w:r w:rsidR="00A76D97">
        <w:rPr>
          <w:rFonts w:ascii="Times New Roman" w:eastAsia="Times New Roman" w:hAnsi="Times New Roman"/>
          <w:sz w:val="24"/>
          <w:szCs w:val="24"/>
          <w:lang w:eastAsia="pl-PL"/>
        </w:rPr>
        <w:t xml:space="preserve">i formacie </w:t>
      </w:r>
      <w:r w:rsidR="00A76D97" w:rsidRPr="00A76D97">
        <w:rPr>
          <w:rFonts w:ascii="Times New Roman" w:eastAsia="Times New Roman" w:hAnsi="Times New Roman"/>
          <w:sz w:val="24"/>
          <w:szCs w:val="24"/>
          <w:lang w:eastAsia="pl-PL"/>
        </w:rPr>
        <w:t>umożliwiającej czytelny odczyt</w:t>
      </w:r>
      <w:r w:rsidR="00A76D97">
        <w:rPr>
          <w:rFonts w:ascii="Times New Roman" w:eastAsia="Times New Roman" w:hAnsi="Times New Roman"/>
          <w:sz w:val="24"/>
          <w:szCs w:val="24"/>
          <w:lang w:eastAsia="pl-PL"/>
        </w:rPr>
        <w:t xml:space="preserve"> treści zawartych na rysunkach</w:t>
      </w:r>
      <w:r w:rsidRPr="000B3C85">
        <w:rPr>
          <w:rFonts w:ascii="Times New Roman" w:eastAsia="Times New Roman" w:hAnsi="Times New Roman"/>
          <w:sz w:val="24"/>
          <w:szCs w:val="24"/>
          <w:lang w:eastAsia="pl-PL"/>
        </w:rPr>
        <w:t>-</w:t>
      </w:r>
      <w:r w:rsidRPr="002452EE">
        <w:t xml:space="preserve"> </w:t>
      </w:r>
      <w:r w:rsidRPr="002452EE">
        <w:rPr>
          <w:rFonts w:ascii="Times New Roman" w:eastAsia="Times New Roman" w:hAnsi="Times New Roman"/>
          <w:sz w:val="24"/>
          <w:szCs w:val="24"/>
          <w:lang w:eastAsia="pl-PL"/>
        </w:rPr>
        <w:t>w 4 egzemplarzach;</w:t>
      </w:r>
    </w:p>
    <w:p w:rsidR="002452EE" w:rsidRPr="0085034B" w:rsidRDefault="002452EE" w:rsidP="00D45A37">
      <w:pPr>
        <w:numPr>
          <w:ilvl w:val="0"/>
          <w:numId w:val="36"/>
        </w:numPr>
        <w:spacing w:after="0" w:line="240" w:lineRule="auto"/>
        <w:ind w:left="426"/>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 xml:space="preserve">szacowanie kosztów inwestycji z podziałem na źródła finasowania inwestycji, w tym jeżeli możliwe </w:t>
      </w:r>
      <w:r w:rsidRPr="0085034B">
        <w:rPr>
          <w:rFonts w:ascii="Times New Roman" w:eastAsia="Times New Roman" w:hAnsi="Times New Roman"/>
          <w:sz w:val="24"/>
          <w:szCs w:val="24"/>
          <w:lang w:eastAsia="pl-PL"/>
        </w:rPr>
        <w:t>są do wykonania przedmiary robót i kosztorysy inwestorskie w formacie A4</w:t>
      </w:r>
      <w:r w:rsidR="00A76D97">
        <w:rPr>
          <w:rFonts w:ascii="Times New Roman" w:eastAsia="Times New Roman" w:hAnsi="Times New Roman"/>
          <w:sz w:val="24"/>
          <w:szCs w:val="24"/>
          <w:lang w:eastAsia="pl-PL"/>
        </w:rPr>
        <w:t xml:space="preserve"> lub A3</w:t>
      </w:r>
      <w:r w:rsidRPr="0085034B">
        <w:rPr>
          <w:rFonts w:ascii="Times New Roman" w:eastAsia="Times New Roman" w:hAnsi="Times New Roman"/>
          <w:sz w:val="24"/>
          <w:szCs w:val="24"/>
          <w:lang w:eastAsia="pl-PL"/>
        </w:rPr>
        <w:t xml:space="preserve"> – w 4 egzemplarzach;</w:t>
      </w:r>
    </w:p>
    <w:p w:rsidR="002452EE" w:rsidRPr="0085034B" w:rsidRDefault="002452EE" w:rsidP="00D45A37">
      <w:pPr>
        <w:numPr>
          <w:ilvl w:val="0"/>
          <w:numId w:val="36"/>
        </w:numPr>
        <w:spacing w:after="0" w:line="240" w:lineRule="auto"/>
        <w:ind w:left="426"/>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część cyfrowa, zapisana na płycie CD/DVD – 4 egzemplarze i załączone w segregatorze.</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Opracowania muszą być spięte w teczkach, opisane i ponumerowane, w łatwy sposób identyfikowalne zakresy</w:t>
      </w:r>
      <w:r w:rsidR="00A76D97">
        <w:rPr>
          <w:rFonts w:ascii="Times New Roman" w:eastAsia="Times New Roman" w:hAnsi="Times New Roman"/>
          <w:sz w:val="24"/>
          <w:szCs w:val="24"/>
          <w:lang w:eastAsia="pl-PL"/>
        </w:rPr>
        <w:t xml:space="preserve"> zawartości opracowań</w:t>
      </w:r>
      <w:r w:rsidRPr="0085034B">
        <w:rPr>
          <w:rFonts w:ascii="Times New Roman" w:eastAsia="Times New Roman" w:hAnsi="Times New Roman"/>
          <w:sz w:val="24"/>
          <w:szCs w:val="24"/>
          <w:lang w:eastAsia="pl-PL"/>
        </w:rPr>
        <w:t xml:space="preserve">. Cała koncepcja musi być wpięta w opisane i ponumerowane tomami </w:t>
      </w:r>
      <w:r w:rsidR="00A76D97">
        <w:rPr>
          <w:rFonts w:ascii="Times New Roman" w:eastAsia="Times New Roman" w:hAnsi="Times New Roman"/>
          <w:sz w:val="24"/>
          <w:szCs w:val="24"/>
          <w:lang w:eastAsia="pl-PL"/>
        </w:rPr>
        <w:t xml:space="preserve">w </w:t>
      </w:r>
      <w:r w:rsidR="00A76D97" w:rsidRPr="0085034B">
        <w:rPr>
          <w:rFonts w:ascii="Times New Roman" w:eastAsia="Times New Roman" w:hAnsi="Times New Roman"/>
          <w:sz w:val="24"/>
          <w:szCs w:val="24"/>
          <w:lang w:eastAsia="pl-PL"/>
        </w:rPr>
        <w:t>segregator</w:t>
      </w:r>
      <w:r w:rsidR="00A76D97">
        <w:rPr>
          <w:rFonts w:ascii="Times New Roman" w:eastAsia="Times New Roman" w:hAnsi="Times New Roman"/>
          <w:sz w:val="24"/>
          <w:szCs w:val="24"/>
          <w:lang w:eastAsia="pl-PL"/>
        </w:rPr>
        <w:t>ach</w:t>
      </w:r>
      <w:r w:rsidRPr="0085034B">
        <w:rPr>
          <w:rFonts w:ascii="Times New Roman" w:eastAsia="Times New Roman" w:hAnsi="Times New Roman"/>
          <w:sz w:val="24"/>
          <w:szCs w:val="24"/>
          <w:lang w:eastAsia="pl-PL"/>
        </w:rPr>
        <w:t xml:space="preserve">. </w:t>
      </w: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Forma opracowanego Programu Funkcjonalno Użytkowego:</w:t>
      </w:r>
    </w:p>
    <w:p w:rsidR="002452EE" w:rsidRPr="0085034B" w:rsidRDefault="002452EE" w:rsidP="00D45A37">
      <w:pPr>
        <w:numPr>
          <w:ilvl w:val="0"/>
          <w:numId w:val="42"/>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część opisowa PFU w druku w formacie A4 – w 4 egzemplarzach;</w:t>
      </w:r>
    </w:p>
    <w:p w:rsidR="002452EE" w:rsidRPr="0085034B" w:rsidRDefault="002452EE" w:rsidP="00D45A37">
      <w:pPr>
        <w:numPr>
          <w:ilvl w:val="0"/>
          <w:numId w:val="42"/>
        </w:numPr>
        <w:spacing w:after="0" w:line="240" w:lineRule="auto"/>
        <w:ind w:left="426" w:hanging="426"/>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lastRenderedPageBreak/>
        <w:t>część rysunkowa PFU w druku w skali</w:t>
      </w:r>
      <w:r w:rsidR="00A76D97">
        <w:rPr>
          <w:rFonts w:ascii="Times New Roman" w:eastAsia="Times New Roman" w:hAnsi="Times New Roman"/>
          <w:sz w:val="24"/>
          <w:szCs w:val="24"/>
          <w:lang w:eastAsia="pl-PL"/>
        </w:rPr>
        <w:t xml:space="preserve"> i formacie</w:t>
      </w:r>
      <w:r w:rsidRPr="0085034B">
        <w:rPr>
          <w:rFonts w:ascii="Times New Roman" w:eastAsia="Times New Roman" w:hAnsi="Times New Roman"/>
          <w:sz w:val="24"/>
          <w:szCs w:val="24"/>
          <w:lang w:eastAsia="pl-PL"/>
        </w:rPr>
        <w:t xml:space="preserve"> umożliwiającej czytelny odczyt – w 4 egzemplarzach;</w:t>
      </w:r>
    </w:p>
    <w:p w:rsidR="002452EE" w:rsidRPr="0085034B" w:rsidRDefault="00A76D97" w:rsidP="00D45A37">
      <w:pPr>
        <w:numPr>
          <w:ilvl w:val="0"/>
          <w:numId w:val="4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zbiorcze </w:t>
      </w:r>
      <w:r w:rsidR="002452EE" w:rsidRPr="0085034B">
        <w:rPr>
          <w:rFonts w:ascii="Times New Roman" w:eastAsia="Times New Roman" w:hAnsi="Times New Roman"/>
          <w:sz w:val="24"/>
          <w:szCs w:val="24"/>
          <w:lang w:eastAsia="pl-PL"/>
        </w:rPr>
        <w:t xml:space="preserve">zestawienia kosztów inwestycji z podziałem na źródła finasowania inwestycji PFU, w tym jeżeli możliwe są do wykonania przedmiary robót i kosztorysy inwestorskie w formacie A4 </w:t>
      </w:r>
      <w:r>
        <w:rPr>
          <w:rFonts w:ascii="Times New Roman" w:eastAsia="Times New Roman" w:hAnsi="Times New Roman"/>
          <w:sz w:val="24"/>
          <w:szCs w:val="24"/>
          <w:lang w:eastAsia="pl-PL"/>
        </w:rPr>
        <w:t>lub A3</w:t>
      </w:r>
      <w:r w:rsidR="002452EE" w:rsidRPr="0085034B">
        <w:rPr>
          <w:rFonts w:ascii="Times New Roman" w:eastAsia="Times New Roman" w:hAnsi="Times New Roman"/>
          <w:sz w:val="24"/>
          <w:szCs w:val="24"/>
          <w:lang w:eastAsia="pl-PL"/>
        </w:rPr>
        <w:t>– w 4 egzemplarzach;</w:t>
      </w:r>
    </w:p>
    <w:p w:rsidR="002452EE" w:rsidRPr="0085034B" w:rsidRDefault="002452EE" w:rsidP="00D45A37">
      <w:pPr>
        <w:numPr>
          <w:ilvl w:val="0"/>
          <w:numId w:val="42"/>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warunki wykonania i odbioru robót budowlanych wraz z specyfikacją wymaganych parametrów technicznych materiałów, urządzeń, instalacji i wyposażenia w formacie A4 – w 4 egzemplarzach;</w:t>
      </w:r>
    </w:p>
    <w:p w:rsidR="002452EE" w:rsidRPr="0085034B" w:rsidRDefault="002452EE" w:rsidP="00D45A37">
      <w:pPr>
        <w:numPr>
          <w:ilvl w:val="0"/>
          <w:numId w:val="42"/>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część cyfrowa, zapisana na płycie CD/DVD – 4 egzemplarze i załączone w segregatorze..</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85034B"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Opracowania PFU muszą być spięte w teczkach, opisane i ponumerowane, w łatwy sposób identyfikowalne zakresy. Całe opracowane PFU wraz z załącznikami musi być wpięta w opisane i ponumerowane tomy segregatorów. </w:t>
      </w:r>
    </w:p>
    <w:p w:rsidR="002452EE" w:rsidRPr="0085034B" w:rsidRDefault="002452EE" w:rsidP="002452EE">
      <w:pPr>
        <w:spacing w:after="0" w:line="240" w:lineRule="auto"/>
        <w:jc w:val="both"/>
        <w:rPr>
          <w:rFonts w:ascii="Times New Roman" w:eastAsia="Times New Roman" w:hAnsi="Times New Roman"/>
          <w:sz w:val="24"/>
          <w:szCs w:val="24"/>
          <w:lang w:eastAsia="pl-PL"/>
        </w:rPr>
      </w:pPr>
    </w:p>
    <w:p w:rsidR="002452EE" w:rsidRPr="002452EE" w:rsidRDefault="002452EE" w:rsidP="002452EE">
      <w:pPr>
        <w:spacing w:after="0" w:line="240" w:lineRule="auto"/>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 xml:space="preserve">Opracowania w </w:t>
      </w:r>
      <w:r w:rsidRPr="002452EE">
        <w:rPr>
          <w:rFonts w:ascii="Times New Roman" w:eastAsia="Times New Roman" w:hAnsi="Times New Roman"/>
          <w:sz w:val="24"/>
          <w:szCs w:val="24"/>
          <w:lang w:eastAsia="pl-PL"/>
        </w:rPr>
        <w:t>formie cyfrowej, zapisane na płycie CD/DVD, powinno zawierać:</w:t>
      </w:r>
    </w:p>
    <w:p w:rsidR="002452EE" w:rsidRDefault="002452EE" w:rsidP="00D45A37">
      <w:pPr>
        <w:numPr>
          <w:ilvl w:val="0"/>
          <w:numId w:val="37"/>
        </w:numPr>
        <w:spacing w:after="0" w:line="240" w:lineRule="auto"/>
        <w:ind w:left="426"/>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rysunki wektorowe (inwentaryzacje, rysunki koncepcji, rysunki PFU) w formacie DWG i PDF,</w:t>
      </w:r>
    </w:p>
    <w:p w:rsidR="00FE3DB2" w:rsidRPr="002452EE" w:rsidRDefault="00FE3DB2" w:rsidP="00D45A37">
      <w:pPr>
        <w:numPr>
          <w:ilvl w:val="0"/>
          <w:numId w:val="37"/>
        </w:numPr>
        <w:spacing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rysunki i przekroje dotyczące badań geologicznych w formacie JPG i PDF,</w:t>
      </w:r>
    </w:p>
    <w:p w:rsidR="002452EE" w:rsidRDefault="002452EE" w:rsidP="00D45A37">
      <w:pPr>
        <w:numPr>
          <w:ilvl w:val="0"/>
          <w:numId w:val="37"/>
        </w:numPr>
        <w:spacing w:after="0" w:line="240" w:lineRule="auto"/>
        <w:ind w:left="426"/>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 xml:space="preserve">część opisową </w:t>
      </w:r>
      <w:r w:rsidR="00FE3DB2">
        <w:rPr>
          <w:rFonts w:ascii="Times New Roman" w:eastAsia="Times New Roman" w:hAnsi="Times New Roman"/>
          <w:sz w:val="24"/>
          <w:szCs w:val="24"/>
          <w:lang w:eastAsia="pl-PL"/>
        </w:rPr>
        <w:t xml:space="preserve">opracowań wchodzących w skład realizacji przedmiotu zmówienia </w:t>
      </w:r>
      <w:r w:rsidRPr="002452EE">
        <w:rPr>
          <w:rFonts w:ascii="Times New Roman" w:eastAsia="Times New Roman" w:hAnsi="Times New Roman"/>
          <w:sz w:val="24"/>
          <w:szCs w:val="24"/>
          <w:lang w:eastAsia="pl-PL"/>
        </w:rPr>
        <w:t>w formacie PDF oraz w formacie plików źródłowych (np. DOC, XLS</w:t>
      </w:r>
      <w:r w:rsidR="00FE3DB2">
        <w:rPr>
          <w:rFonts w:ascii="Times New Roman" w:eastAsia="Times New Roman" w:hAnsi="Times New Roman"/>
          <w:sz w:val="24"/>
          <w:szCs w:val="24"/>
          <w:lang w:eastAsia="pl-PL"/>
        </w:rPr>
        <w:t xml:space="preserve"> itp.</w:t>
      </w:r>
      <w:r w:rsidRPr="002452EE">
        <w:rPr>
          <w:rFonts w:ascii="Times New Roman" w:eastAsia="Times New Roman" w:hAnsi="Times New Roman"/>
          <w:sz w:val="24"/>
          <w:szCs w:val="24"/>
          <w:lang w:eastAsia="pl-PL"/>
        </w:rPr>
        <w:t>),</w:t>
      </w:r>
    </w:p>
    <w:p w:rsidR="00FE3DB2" w:rsidRPr="002452EE" w:rsidRDefault="00FE3DB2" w:rsidP="00D45A37">
      <w:pPr>
        <w:numPr>
          <w:ilvl w:val="0"/>
          <w:numId w:val="37"/>
        </w:numPr>
        <w:spacing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mapa do celów projektowych w formie wektorowej – format DXF, DWG i PDH wraz z kartą rejestracyjną,</w:t>
      </w:r>
    </w:p>
    <w:p w:rsidR="002452EE" w:rsidRPr="0085034B" w:rsidRDefault="002452EE" w:rsidP="00D45A37">
      <w:pPr>
        <w:numPr>
          <w:ilvl w:val="0"/>
          <w:numId w:val="37"/>
        </w:numPr>
        <w:spacing w:after="0" w:line="240" w:lineRule="auto"/>
        <w:ind w:left="426"/>
        <w:contextualSpacing/>
        <w:jc w:val="both"/>
        <w:rPr>
          <w:rFonts w:ascii="Times New Roman" w:eastAsia="Times New Roman" w:hAnsi="Times New Roman"/>
          <w:sz w:val="24"/>
          <w:szCs w:val="24"/>
          <w:lang w:eastAsia="pl-PL"/>
        </w:rPr>
      </w:pPr>
      <w:r w:rsidRPr="002452EE">
        <w:rPr>
          <w:rFonts w:ascii="Times New Roman" w:eastAsia="Times New Roman" w:hAnsi="Times New Roman"/>
          <w:sz w:val="24"/>
          <w:szCs w:val="24"/>
          <w:lang w:eastAsia="pl-PL"/>
        </w:rPr>
        <w:t xml:space="preserve">szacowanie zestawienia kosztów inwestycji z podziałem wg załącznika nr 10 do PFU, kosztorysy inwestorskie i przedmiary robót w formacie PDF oraz w formacie plików źródłowych (np. KST, PRD, </w:t>
      </w:r>
      <w:r w:rsidRPr="0085034B">
        <w:rPr>
          <w:rFonts w:ascii="Times New Roman" w:eastAsia="Times New Roman" w:hAnsi="Times New Roman"/>
          <w:sz w:val="24"/>
          <w:szCs w:val="24"/>
          <w:lang w:eastAsia="pl-PL"/>
        </w:rPr>
        <w:t>ATH, XLS),</w:t>
      </w:r>
    </w:p>
    <w:p w:rsidR="002452EE" w:rsidRPr="0085034B" w:rsidRDefault="002452EE" w:rsidP="00D45A37">
      <w:pPr>
        <w:numPr>
          <w:ilvl w:val="0"/>
          <w:numId w:val="37"/>
        </w:numPr>
        <w:spacing w:after="0" w:line="240" w:lineRule="auto"/>
        <w:ind w:left="426"/>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warunki wykonania i odbioru robót budowlanych w formacie PDF oraz w formacie plików źródłowych (np. DOC, XLS),</w:t>
      </w:r>
    </w:p>
    <w:p w:rsidR="002452EE" w:rsidRPr="0085034B" w:rsidRDefault="002452EE" w:rsidP="00D45A37">
      <w:pPr>
        <w:numPr>
          <w:ilvl w:val="0"/>
          <w:numId w:val="37"/>
        </w:numPr>
        <w:spacing w:after="0" w:line="240" w:lineRule="auto"/>
        <w:ind w:left="426"/>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decyzje, skany dokumentacji,</w:t>
      </w:r>
      <w:r w:rsidR="000B3C85">
        <w:rPr>
          <w:rFonts w:ascii="Times New Roman" w:eastAsia="Times New Roman" w:hAnsi="Times New Roman"/>
          <w:sz w:val="24"/>
          <w:szCs w:val="24"/>
          <w:lang w:eastAsia="pl-PL"/>
        </w:rPr>
        <w:t xml:space="preserve"> </w:t>
      </w:r>
      <w:r w:rsidRPr="0085034B">
        <w:rPr>
          <w:rFonts w:ascii="Times New Roman" w:eastAsia="Times New Roman" w:hAnsi="Times New Roman"/>
          <w:sz w:val="24"/>
          <w:szCs w:val="24"/>
          <w:lang w:eastAsia="pl-PL"/>
        </w:rPr>
        <w:t>uzgodnienia i inne opracowania w formacie PDF.</w:t>
      </w:r>
    </w:p>
    <w:p w:rsidR="002452EE" w:rsidRPr="0085034B" w:rsidRDefault="002452EE" w:rsidP="002452EE">
      <w:pPr>
        <w:spacing w:after="0" w:line="240" w:lineRule="auto"/>
        <w:ind w:left="426"/>
        <w:contextualSpacing/>
        <w:jc w:val="both"/>
        <w:rPr>
          <w:rFonts w:ascii="Times New Roman" w:eastAsia="Times New Roman" w:hAnsi="Times New Roman"/>
          <w:sz w:val="24"/>
          <w:szCs w:val="24"/>
          <w:lang w:eastAsia="pl-PL"/>
        </w:rPr>
      </w:pPr>
    </w:p>
    <w:p w:rsidR="002452EE" w:rsidRPr="0085034B" w:rsidRDefault="002452EE" w:rsidP="002452EE">
      <w:pPr>
        <w:spacing w:after="0" w:line="240" w:lineRule="auto"/>
        <w:ind w:left="426"/>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Wersja cyfrowa zapisana na nośnikach CD/DVD musi ściśle odzwierciedlać dokumenty będące w formie wydruków (wersja papierowa). Nie dopuszcza się postania żadnych nieścisłości i rozbieżności pomiędzy wersją cyfrową a wydrukiem dokumentu. Poszczególne opracowania branżowe  w wersji cyfrowej muszą zostać zapisane jako dokumenty PDF wielostronicowe (połączone w jeden plik).</w:t>
      </w:r>
    </w:p>
    <w:p w:rsidR="002452EE" w:rsidRPr="0085034B" w:rsidRDefault="002452EE" w:rsidP="002452EE">
      <w:pPr>
        <w:spacing w:after="0" w:line="240" w:lineRule="auto"/>
        <w:ind w:left="426"/>
        <w:contextualSpacing/>
        <w:jc w:val="both"/>
        <w:rPr>
          <w:rFonts w:ascii="Times New Roman" w:eastAsia="Times New Roman" w:hAnsi="Times New Roman"/>
          <w:sz w:val="24"/>
          <w:szCs w:val="24"/>
          <w:lang w:eastAsia="pl-PL"/>
        </w:rPr>
      </w:pPr>
      <w:r w:rsidRPr="0085034B">
        <w:rPr>
          <w:rFonts w:ascii="Times New Roman" w:eastAsia="Times New Roman" w:hAnsi="Times New Roman"/>
          <w:sz w:val="24"/>
          <w:szCs w:val="24"/>
          <w:lang w:eastAsia="pl-PL"/>
        </w:rPr>
        <w:t>Wersja elektroniczna winna posiadać nazewnictwo identyczne z zawartością opracowania wersji papierowej. Pliki opisane w sposób umożliwiający identyfikację zawartości, uporządkowane w opisanych folderach.</w:t>
      </w:r>
    </w:p>
    <w:p w:rsidR="002452EE" w:rsidRDefault="002452EE" w:rsidP="00D45A37">
      <w:pPr>
        <w:numPr>
          <w:ilvl w:val="0"/>
          <w:numId w:val="86"/>
        </w:numPr>
        <w:spacing w:after="0" w:line="240" w:lineRule="auto"/>
        <w:ind w:left="425" w:hanging="425"/>
        <w:jc w:val="both"/>
        <w:rPr>
          <w:rFonts w:ascii="Times New Roman" w:eastAsia="Times New Roman" w:hAnsi="Times New Roman"/>
          <w:b/>
          <w:sz w:val="24"/>
          <w:szCs w:val="24"/>
          <w:lang w:eastAsia="pl-PL"/>
        </w:rPr>
      </w:pPr>
      <w:r w:rsidRPr="0085034B">
        <w:rPr>
          <w:rFonts w:ascii="Times New Roman" w:eastAsia="Times New Roman" w:hAnsi="Times New Roman"/>
          <w:b/>
          <w:sz w:val="24"/>
          <w:szCs w:val="24"/>
          <w:lang w:eastAsia="pl-PL"/>
        </w:rPr>
        <w:t>Załączniki do Opisu Przedmiotu Zamówienia</w:t>
      </w:r>
    </w:p>
    <w:p w:rsidR="00FE3DB2" w:rsidRPr="0085034B" w:rsidRDefault="00FE3DB2" w:rsidP="000B3C85">
      <w:pPr>
        <w:spacing w:after="0" w:line="240" w:lineRule="auto"/>
        <w:ind w:left="425"/>
        <w:jc w:val="both"/>
        <w:rPr>
          <w:rFonts w:ascii="Times New Roman" w:eastAsia="Times New Roman" w:hAnsi="Times New Roman"/>
          <w:b/>
          <w:sz w:val="24"/>
          <w:szCs w:val="24"/>
          <w:lang w:eastAsia="pl-PL"/>
        </w:rPr>
      </w:pP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t>Załącznik nr 1</w:t>
      </w:r>
      <w:r w:rsidRPr="0085034B">
        <w:rPr>
          <w:rFonts w:ascii="Times New Roman" w:eastAsia="Times New Roman" w:hAnsi="Times New Roman"/>
          <w:sz w:val="24"/>
          <w:szCs w:val="24"/>
          <w:lang w:eastAsia="pl-PL"/>
        </w:rPr>
        <w:t xml:space="preserve"> do OPZ. Audyt Energetyczny budynku. Budynki Wydziału Zarządzania i Ekonomiki Usług budynki A, B oraz Wydziału Humanistycznego budynek C, ul. Cukrowa8/Krakowska 79, 71-004 Szczecin, ENERGO-TERM Michał Manikowski, 2018.02.14</w:t>
      </w: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t>Załącznik nr 2</w:t>
      </w:r>
      <w:r w:rsidRPr="0085034B">
        <w:rPr>
          <w:rFonts w:ascii="Times New Roman" w:eastAsia="Times New Roman" w:hAnsi="Times New Roman"/>
          <w:sz w:val="24"/>
          <w:szCs w:val="24"/>
          <w:lang w:eastAsia="pl-PL"/>
        </w:rPr>
        <w:t xml:space="preserve"> do OPZ. Audyt oświetlenia wbudowanego. Budynki Wydziały Humanistycznego budynek c ul. Krakowska 79, 71-017 Szczecin oraz Budynki Wydziału Zarządzania i Ekonomiki Usług budynki A i B, ul. Cukrowa 8, 71-004 Szczecin. Michał Manikowski. Szczecin luty 2018 r;</w:t>
      </w: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t>Załącznik nr 3</w:t>
      </w:r>
      <w:r w:rsidRPr="0085034B">
        <w:rPr>
          <w:rFonts w:ascii="Times New Roman" w:eastAsia="Times New Roman" w:hAnsi="Times New Roman"/>
          <w:sz w:val="24"/>
          <w:szCs w:val="24"/>
          <w:lang w:eastAsia="pl-PL"/>
        </w:rPr>
        <w:t xml:space="preserve"> do OPZ. Audyt Energetyczny budynku. Budynki Wydziału Humanistycznego budynki D,E,F,G, ul. Krakowska 71-77, 71-017 Szczecin, ENERGO-TERM Michał Manikowski, 2018.02.14 ;</w:t>
      </w: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lastRenderedPageBreak/>
        <w:t>Załącznik nr 4</w:t>
      </w:r>
      <w:r w:rsidRPr="0085034B">
        <w:rPr>
          <w:rFonts w:ascii="Times New Roman" w:eastAsia="Times New Roman" w:hAnsi="Times New Roman"/>
          <w:sz w:val="24"/>
          <w:szCs w:val="24"/>
          <w:lang w:eastAsia="pl-PL"/>
        </w:rPr>
        <w:t xml:space="preserve"> do OPZ. Audyt oświetlenia wbudowanego. Budynki Wydziały Humanistycznego budynek D, E, F, G ul. Krakowska 71-77, 71-017 Szczecin. Michał Manikowski. Szczecin luty 2018 r;</w:t>
      </w: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t xml:space="preserve">Załącznik nr 5 </w:t>
      </w:r>
      <w:r w:rsidRPr="0085034B">
        <w:rPr>
          <w:rFonts w:ascii="Times New Roman" w:eastAsia="Times New Roman" w:hAnsi="Times New Roman"/>
          <w:sz w:val="24"/>
          <w:szCs w:val="24"/>
          <w:lang w:eastAsia="pl-PL"/>
        </w:rPr>
        <w:t xml:space="preserve">do OPZ. Ekspertyza techniczna, </w:t>
      </w:r>
      <w:proofErr w:type="spellStart"/>
      <w:r w:rsidRPr="0085034B">
        <w:rPr>
          <w:rFonts w:ascii="Times New Roman" w:eastAsia="Times New Roman" w:hAnsi="Times New Roman"/>
          <w:sz w:val="24"/>
          <w:szCs w:val="24"/>
          <w:lang w:eastAsia="pl-PL"/>
        </w:rPr>
        <w:t>konstrukcyjno</w:t>
      </w:r>
      <w:proofErr w:type="spellEnd"/>
      <w:r w:rsidRPr="0085034B">
        <w:rPr>
          <w:rFonts w:ascii="Times New Roman" w:eastAsia="Times New Roman" w:hAnsi="Times New Roman"/>
          <w:sz w:val="24"/>
          <w:szCs w:val="24"/>
          <w:lang w:eastAsia="pl-PL"/>
        </w:rPr>
        <w:t xml:space="preserve"> – budowlana budynku dydaktycznego przy ul. Cukrowej 8 w Szczecinie (Segment „A”) w ramach projektu „Termomodernizacja Kampusu Uniwersytetu Szczecińskiego przy ul Cukrowej i Krakowsk</w:t>
      </w:r>
      <w:r>
        <w:rPr>
          <w:rFonts w:ascii="Times New Roman" w:eastAsia="Times New Roman" w:hAnsi="Times New Roman"/>
          <w:sz w:val="24"/>
          <w:szCs w:val="24"/>
          <w:lang w:eastAsia="pl-PL"/>
        </w:rPr>
        <w:t>iej w Szczecinie. TUX Bel Engine</w:t>
      </w:r>
      <w:r w:rsidRPr="0085034B">
        <w:rPr>
          <w:rFonts w:ascii="Times New Roman" w:eastAsia="Times New Roman" w:hAnsi="Times New Roman"/>
          <w:sz w:val="24"/>
          <w:szCs w:val="24"/>
          <w:lang w:eastAsia="pl-PL"/>
        </w:rPr>
        <w:t xml:space="preserve">ering Sp. z </w:t>
      </w:r>
      <w:proofErr w:type="spellStart"/>
      <w:r w:rsidRPr="0085034B">
        <w:rPr>
          <w:rFonts w:ascii="Times New Roman" w:eastAsia="Times New Roman" w:hAnsi="Times New Roman"/>
          <w:sz w:val="24"/>
          <w:szCs w:val="24"/>
          <w:lang w:eastAsia="pl-PL"/>
        </w:rPr>
        <w:t>o.o</w:t>
      </w:r>
      <w:proofErr w:type="spellEnd"/>
      <w:r w:rsidRPr="0085034B">
        <w:rPr>
          <w:rFonts w:ascii="Times New Roman" w:eastAsia="Times New Roman" w:hAnsi="Times New Roman"/>
          <w:sz w:val="24"/>
          <w:szCs w:val="24"/>
          <w:lang w:eastAsia="pl-PL"/>
        </w:rPr>
        <w:t xml:space="preserve"> . 28.04.2019r.</w:t>
      </w: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t xml:space="preserve">Załącznik nr 6 </w:t>
      </w:r>
      <w:r w:rsidRPr="0085034B">
        <w:rPr>
          <w:rFonts w:ascii="Times New Roman" w:eastAsia="Times New Roman" w:hAnsi="Times New Roman"/>
          <w:sz w:val="24"/>
          <w:szCs w:val="24"/>
          <w:lang w:eastAsia="pl-PL"/>
        </w:rPr>
        <w:t xml:space="preserve">do OPZ. Inwentaryzacja ornitologiczna oraz </w:t>
      </w:r>
      <w:proofErr w:type="spellStart"/>
      <w:r w:rsidRPr="0085034B">
        <w:rPr>
          <w:rFonts w:ascii="Times New Roman" w:eastAsia="Times New Roman" w:hAnsi="Times New Roman"/>
          <w:sz w:val="24"/>
          <w:szCs w:val="24"/>
          <w:lang w:eastAsia="pl-PL"/>
        </w:rPr>
        <w:t>chiropterologiczna</w:t>
      </w:r>
      <w:proofErr w:type="spellEnd"/>
      <w:r w:rsidRPr="0085034B">
        <w:rPr>
          <w:rFonts w:ascii="Times New Roman" w:eastAsia="Times New Roman" w:hAnsi="Times New Roman"/>
          <w:sz w:val="24"/>
          <w:szCs w:val="24"/>
          <w:lang w:eastAsia="pl-PL"/>
        </w:rPr>
        <w:t xml:space="preserve"> dla projektu Termomodernizacja Kampusu Uniwersytetu Szczecińskiego przy ul. Cukrowej i Krakowskiej w Szczecinie. Maciej Mularski 05.2018r.</w:t>
      </w: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t xml:space="preserve">Załącznik nr 7 </w:t>
      </w:r>
      <w:r w:rsidRPr="0085034B">
        <w:rPr>
          <w:rFonts w:ascii="Times New Roman" w:eastAsia="Times New Roman" w:hAnsi="Times New Roman"/>
          <w:sz w:val="24"/>
          <w:szCs w:val="24"/>
          <w:lang w:eastAsia="pl-PL"/>
        </w:rPr>
        <w:t>do OPZ. Plan sytuacyjny kompleksu budynków.</w:t>
      </w:r>
    </w:p>
    <w:p w:rsidR="002452EE" w:rsidRPr="0085034B" w:rsidRDefault="002452EE" w:rsidP="00D45A37">
      <w:pPr>
        <w:numPr>
          <w:ilvl w:val="0"/>
          <w:numId w:val="38"/>
        </w:numPr>
        <w:spacing w:after="0" w:line="240" w:lineRule="auto"/>
        <w:contextualSpacing/>
        <w:jc w:val="both"/>
        <w:rPr>
          <w:rFonts w:ascii="Times New Roman" w:eastAsia="Times New Roman" w:hAnsi="Times New Roman"/>
          <w:sz w:val="24"/>
          <w:szCs w:val="24"/>
          <w:lang w:eastAsia="pl-PL"/>
        </w:rPr>
      </w:pPr>
      <w:r w:rsidRPr="0085034B">
        <w:rPr>
          <w:rFonts w:ascii="Times New Roman" w:eastAsia="Times New Roman" w:hAnsi="Times New Roman"/>
          <w:b/>
          <w:sz w:val="24"/>
          <w:szCs w:val="24"/>
          <w:lang w:eastAsia="pl-PL"/>
        </w:rPr>
        <w:t xml:space="preserve">Załącznik nr 8 </w:t>
      </w:r>
      <w:r w:rsidRPr="0085034B">
        <w:rPr>
          <w:rFonts w:ascii="Times New Roman" w:eastAsia="Times New Roman" w:hAnsi="Times New Roman"/>
          <w:sz w:val="24"/>
          <w:szCs w:val="24"/>
          <w:lang w:eastAsia="pl-PL"/>
        </w:rPr>
        <w:t xml:space="preserve">do OPZ. Pismo Wydziału Urbanistyki i Administracji Budowlanej Urzędu Miasta Szczecin z dnia 12.11.2019r. </w:t>
      </w:r>
    </w:p>
    <w:p w:rsidR="0063509F" w:rsidRPr="00FE2E28" w:rsidRDefault="0063509F" w:rsidP="0063509F">
      <w:pPr>
        <w:spacing w:after="0" w:line="240" w:lineRule="auto"/>
        <w:ind w:left="75"/>
        <w:jc w:val="center"/>
        <w:outlineLvl w:val="0"/>
        <w:rPr>
          <w:rFonts w:ascii="Times New Roman" w:eastAsia="Times New Roman" w:hAnsi="Times New Roman"/>
          <w:b/>
          <w:sz w:val="24"/>
          <w:szCs w:val="24"/>
          <w:lang w:eastAsia="pl-PL"/>
        </w:rPr>
      </w:pPr>
    </w:p>
    <w:p w:rsidR="00BA2257" w:rsidRDefault="00BA2257" w:rsidP="00880008">
      <w:pPr>
        <w:keepNext/>
        <w:spacing w:after="0" w:line="240" w:lineRule="auto"/>
        <w:jc w:val="center"/>
        <w:outlineLvl w:val="0"/>
        <w:rPr>
          <w:rFonts w:ascii="Times New Roman" w:eastAsia="Times New Roman" w:hAnsi="Times New Roman"/>
          <w:b/>
          <w:sz w:val="24"/>
          <w:szCs w:val="24"/>
          <w:lang w:eastAsia="pl-PL"/>
        </w:rPr>
      </w:pPr>
    </w:p>
    <w:p w:rsidR="00BA2257" w:rsidRDefault="00BA2257" w:rsidP="00880008">
      <w:pPr>
        <w:keepNext/>
        <w:spacing w:after="0" w:line="240" w:lineRule="auto"/>
        <w:jc w:val="center"/>
        <w:outlineLvl w:val="0"/>
        <w:rPr>
          <w:rFonts w:ascii="Times New Roman" w:eastAsia="Times New Roman" w:hAnsi="Times New Roman"/>
          <w:b/>
          <w:sz w:val="24"/>
          <w:szCs w:val="24"/>
          <w:lang w:eastAsia="pl-PL"/>
        </w:rPr>
      </w:pPr>
    </w:p>
    <w:p w:rsidR="00880008" w:rsidRPr="00FE2E28" w:rsidRDefault="00880008" w:rsidP="00880008">
      <w:pPr>
        <w:keepNext/>
        <w:spacing w:after="0" w:line="240" w:lineRule="auto"/>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ROZDZIAŁ 3</w:t>
      </w:r>
    </w:p>
    <w:p w:rsidR="0054290F" w:rsidRPr="00FE2E28" w:rsidRDefault="0054290F" w:rsidP="00880008">
      <w:pPr>
        <w:keepNext/>
        <w:spacing w:after="0" w:line="240" w:lineRule="auto"/>
        <w:jc w:val="center"/>
        <w:outlineLvl w:val="0"/>
        <w:rPr>
          <w:rFonts w:ascii="Times New Roman" w:eastAsia="Times New Roman" w:hAnsi="Times New Roman"/>
          <w:b/>
          <w:sz w:val="24"/>
          <w:szCs w:val="24"/>
          <w:lang w:eastAsia="pl-PL"/>
        </w:rPr>
      </w:pPr>
    </w:p>
    <w:p w:rsidR="009A2829" w:rsidRPr="00672570" w:rsidRDefault="009A2829" w:rsidP="009A2829">
      <w:pPr>
        <w:keepNext/>
        <w:spacing w:after="0" w:line="240" w:lineRule="auto"/>
        <w:jc w:val="center"/>
        <w:outlineLvl w:val="0"/>
        <w:rPr>
          <w:rFonts w:ascii="Times New Roman" w:eastAsia="Times New Roman" w:hAnsi="Times New Roman"/>
          <w:b/>
          <w:lang w:eastAsia="pl-PL"/>
        </w:rPr>
      </w:pPr>
      <w:r w:rsidRPr="00672570">
        <w:rPr>
          <w:rFonts w:ascii="Times New Roman" w:eastAsia="Times New Roman" w:hAnsi="Times New Roman"/>
          <w:b/>
          <w:lang w:eastAsia="pl-PL"/>
        </w:rPr>
        <w:t>PROJEKT UMOWY  DP/374/…/20</w:t>
      </w:r>
    </w:p>
    <w:p w:rsidR="009A2829" w:rsidRPr="00672570" w:rsidRDefault="009A2829" w:rsidP="009A2829">
      <w:pPr>
        <w:keepNext/>
        <w:spacing w:after="0" w:line="240" w:lineRule="auto"/>
        <w:jc w:val="center"/>
        <w:outlineLvl w:val="0"/>
        <w:rPr>
          <w:rFonts w:ascii="Times New Roman" w:eastAsia="Times New Roman" w:hAnsi="Times New Roman"/>
          <w:b/>
          <w:lang w:eastAsia="pl-PL"/>
        </w:rPr>
      </w:pPr>
    </w:p>
    <w:p w:rsidR="009A2829" w:rsidRPr="00672570" w:rsidRDefault="009A2829" w:rsidP="009A2829">
      <w:pPr>
        <w:spacing w:after="0" w:line="240" w:lineRule="auto"/>
        <w:jc w:val="both"/>
        <w:rPr>
          <w:rFonts w:ascii="Times New Roman" w:eastAsia="Times New Roman" w:hAnsi="Times New Roman"/>
          <w:lang w:eastAsia="pl-PL"/>
        </w:rPr>
      </w:pPr>
      <w:r w:rsidRPr="00672570">
        <w:rPr>
          <w:rFonts w:ascii="Times New Roman" w:eastAsia="Times New Roman" w:hAnsi="Times New Roman"/>
          <w:lang w:eastAsia="pl-PL"/>
        </w:rPr>
        <w:t>zawarta w dniu  ..............................  w Szczecinie pomiędzy:</w:t>
      </w:r>
    </w:p>
    <w:p w:rsidR="009A2829" w:rsidRPr="00672570" w:rsidRDefault="009A2829" w:rsidP="009A2829">
      <w:pPr>
        <w:spacing w:after="0" w:line="240" w:lineRule="auto"/>
        <w:jc w:val="both"/>
        <w:rPr>
          <w:rFonts w:ascii="Times New Roman" w:eastAsia="Times New Roman" w:hAnsi="Times New Roman"/>
          <w:lang w:eastAsia="pl-PL"/>
        </w:rPr>
      </w:pPr>
    </w:p>
    <w:p w:rsidR="009A2829" w:rsidRPr="00672570" w:rsidRDefault="009A2829" w:rsidP="009A2829">
      <w:pPr>
        <w:spacing w:after="0" w:line="240" w:lineRule="auto"/>
        <w:jc w:val="both"/>
        <w:rPr>
          <w:rFonts w:ascii="Times New Roman" w:eastAsia="Times New Roman" w:hAnsi="Times New Roman"/>
          <w:lang w:eastAsia="pl-PL"/>
        </w:rPr>
      </w:pPr>
      <w:r w:rsidRPr="00672570">
        <w:rPr>
          <w:rFonts w:ascii="Times New Roman" w:eastAsia="Times New Roman" w:hAnsi="Times New Roman"/>
          <w:b/>
          <w:lang w:eastAsia="pl-PL"/>
        </w:rPr>
        <w:t>Uniwersytetem Szczecińskim</w:t>
      </w:r>
      <w:r w:rsidRPr="00672570">
        <w:rPr>
          <w:rFonts w:ascii="Times New Roman" w:eastAsia="Times New Roman" w:hAnsi="Times New Roman"/>
          <w:lang w:eastAsia="pl-PL"/>
        </w:rPr>
        <w:t>, z siedzibą przy al. Papieża Jana Pawła II nr 22a, 70 - 453 Szczecin, NIP 851-020-80-05, reprezentowanym przez:</w:t>
      </w:r>
    </w:p>
    <w:p w:rsidR="009A2829" w:rsidRPr="00672570" w:rsidRDefault="009A2829" w:rsidP="00D45A37">
      <w:pPr>
        <w:numPr>
          <w:ilvl w:val="0"/>
          <w:numId w:val="12"/>
        </w:numPr>
        <w:tabs>
          <w:tab w:val="left" w:pos="4536"/>
        </w:tabs>
        <w:spacing w:after="0" w:line="240" w:lineRule="auto"/>
        <w:jc w:val="both"/>
        <w:rPr>
          <w:rFonts w:ascii="Times New Roman" w:eastAsia="Times New Roman" w:hAnsi="Times New Roman"/>
          <w:lang w:eastAsia="pl-PL"/>
        </w:rPr>
      </w:pPr>
      <w:r w:rsidRPr="00672570">
        <w:rPr>
          <w:rFonts w:ascii="Times New Roman" w:eastAsia="Times New Roman" w:hAnsi="Times New Roman"/>
          <w:lang w:eastAsia="pl-PL"/>
        </w:rPr>
        <w:t>....................................................................</w:t>
      </w:r>
    </w:p>
    <w:p w:rsidR="009A2829" w:rsidRPr="00672570" w:rsidRDefault="009A2829" w:rsidP="00D45A37">
      <w:pPr>
        <w:numPr>
          <w:ilvl w:val="0"/>
          <w:numId w:val="12"/>
        </w:numPr>
        <w:spacing w:after="0" w:line="240" w:lineRule="auto"/>
        <w:jc w:val="both"/>
        <w:rPr>
          <w:rFonts w:ascii="Times New Roman" w:eastAsia="Times New Roman" w:hAnsi="Times New Roman"/>
          <w:lang w:eastAsia="pl-PL"/>
        </w:rPr>
      </w:pPr>
      <w:r w:rsidRPr="00672570">
        <w:rPr>
          <w:rFonts w:ascii="Times New Roman" w:eastAsia="Times New Roman" w:hAnsi="Times New Roman"/>
          <w:lang w:eastAsia="pl-PL"/>
        </w:rPr>
        <w:t>....................................................................</w:t>
      </w:r>
    </w:p>
    <w:p w:rsidR="009A2829" w:rsidRPr="00672570" w:rsidRDefault="009A2829" w:rsidP="009A2829">
      <w:pPr>
        <w:spacing w:after="0" w:line="240" w:lineRule="auto"/>
        <w:jc w:val="both"/>
        <w:rPr>
          <w:rFonts w:ascii="Times New Roman" w:eastAsia="Times New Roman" w:hAnsi="Times New Roman"/>
          <w:i/>
          <w:lang w:eastAsia="pl-PL"/>
        </w:rPr>
      </w:pPr>
      <w:r w:rsidRPr="00672570">
        <w:rPr>
          <w:rFonts w:ascii="Times New Roman" w:eastAsia="Times New Roman" w:hAnsi="Times New Roman"/>
          <w:lang w:eastAsia="pl-PL"/>
        </w:rPr>
        <w:t xml:space="preserve">zwanym dalej w treści umowy </w:t>
      </w:r>
      <w:r w:rsidRPr="00672570">
        <w:rPr>
          <w:rFonts w:ascii="Times New Roman" w:eastAsia="Times New Roman" w:hAnsi="Times New Roman"/>
          <w:b/>
          <w:i/>
          <w:lang w:eastAsia="pl-PL"/>
        </w:rPr>
        <w:t>Zamawiającym</w:t>
      </w:r>
    </w:p>
    <w:p w:rsidR="009A2829" w:rsidRPr="00672570" w:rsidRDefault="009A2829" w:rsidP="009A2829">
      <w:pPr>
        <w:spacing w:after="0" w:line="240" w:lineRule="auto"/>
        <w:jc w:val="both"/>
        <w:rPr>
          <w:rFonts w:ascii="Times New Roman" w:eastAsia="Times New Roman" w:hAnsi="Times New Roman"/>
          <w:lang w:eastAsia="pl-PL"/>
        </w:rPr>
      </w:pPr>
      <w:r w:rsidRPr="00672570">
        <w:rPr>
          <w:rFonts w:ascii="Times New Roman" w:eastAsia="Times New Roman" w:hAnsi="Times New Roman"/>
          <w:lang w:eastAsia="pl-PL"/>
        </w:rPr>
        <w:t>a....................................................................................................................................................</w:t>
      </w:r>
    </w:p>
    <w:p w:rsidR="009A2829" w:rsidRPr="00672570" w:rsidRDefault="009A2829" w:rsidP="009A2829">
      <w:pPr>
        <w:spacing w:after="0" w:line="240" w:lineRule="auto"/>
        <w:jc w:val="both"/>
        <w:rPr>
          <w:rFonts w:ascii="Times New Roman" w:eastAsia="Times New Roman" w:hAnsi="Times New Roman"/>
          <w:lang w:eastAsia="pl-PL"/>
        </w:rPr>
      </w:pPr>
      <w:r w:rsidRPr="00672570">
        <w:rPr>
          <w:rFonts w:ascii="Times New Roman" w:eastAsia="Times New Roman" w:hAnsi="Times New Roman"/>
          <w:lang w:eastAsia="pl-PL"/>
        </w:rPr>
        <w:t>reprezentowanym przez:</w:t>
      </w:r>
    </w:p>
    <w:p w:rsidR="009A2829" w:rsidRPr="00672570" w:rsidRDefault="009A2829" w:rsidP="009A2829">
      <w:pPr>
        <w:spacing w:after="0" w:line="240" w:lineRule="auto"/>
        <w:jc w:val="both"/>
        <w:rPr>
          <w:rFonts w:ascii="Times New Roman" w:eastAsia="Times New Roman" w:hAnsi="Times New Roman"/>
          <w:lang w:eastAsia="pl-PL"/>
        </w:rPr>
      </w:pPr>
      <w:r w:rsidRPr="00672570">
        <w:rPr>
          <w:rFonts w:ascii="Times New Roman" w:eastAsia="Times New Roman" w:hAnsi="Times New Roman"/>
          <w:lang w:eastAsia="pl-PL"/>
        </w:rPr>
        <w:t>.......................</w:t>
      </w:r>
      <w:r w:rsidRPr="00672570">
        <w:rPr>
          <w:rFonts w:ascii="Times New Roman" w:eastAsia="Times New Roman" w:hAnsi="Times New Roman"/>
          <w:lang w:eastAsia="pl-PL"/>
        </w:rPr>
        <w:tab/>
        <w:t>.............................................................................................................................</w:t>
      </w:r>
    </w:p>
    <w:p w:rsidR="009A2829" w:rsidRPr="00672570" w:rsidRDefault="009A2829" w:rsidP="009A2829">
      <w:pPr>
        <w:spacing w:after="0" w:line="240" w:lineRule="auto"/>
        <w:jc w:val="both"/>
        <w:rPr>
          <w:rFonts w:ascii="Times New Roman" w:eastAsia="Times New Roman" w:hAnsi="Times New Roman"/>
          <w:b/>
          <w:i/>
          <w:lang w:eastAsia="pl-PL"/>
        </w:rPr>
      </w:pPr>
      <w:r w:rsidRPr="00672570">
        <w:rPr>
          <w:rFonts w:ascii="Times New Roman" w:eastAsia="Times New Roman" w:hAnsi="Times New Roman"/>
          <w:lang w:eastAsia="pl-PL"/>
        </w:rPr>
        <w:t xml:space="preserve">zwanym dalej w treści umowy </w:t>
      </w:r>
      <w:r w:rsidRPr="00672570">
        <w:rPr>
          <w:rFonts w:ascii="Times New Roman" w:eastAsia="Times New Roman" w:hAnsi="Times New Roman"/>
          <w:b/>
          <w:i/>
          <w:lang w:eastAsia="pl-PL"/>
        </w:rPr>
        <w:t>Wykonawcą.</w:t>
      </w:r>
    </w:p>
    <w:p w:rsidR="009A2829" w:rsidRPr="00672570" w:rsidRDefault="009A2829" w:rsidP="009A2829">
      <w:pPr>
        <w:spacing w:after="0" w:line="240" w:lineRule="auto"/>
        <w:jc w:val="both"/>
        <w:rPr>
          <w:rFonts w:ascii="Times New Roman" w:eastAsia="Times New Roman" w:hAnsi="Times New Roman"/>
          <w:lang w:eastAsia="pl-PL"/>
        </w:rPr>
      </w:pPr>
    </w:p>
    <w:p w:rsidR="009A2829" w:rsidRPr="00672570" w:rsidRDefault="009A2829" w:rsidP="009A2829">
      <w:pPr>
        <w:spacing w:after="0" w:line="240" w:lineRule="auto"/>
        <w:jc w:val="both"/>
        <w:rPr>
          <w:rFonts w:ascii="Times New Roman" w:eastAsia="Times New Roman" w:hAnsi="Times New Roman"/>
          <w:lang w:eastAsia="pl-PL"/>
        </w:rPr>
      </w:pPr>
      <w:r w:rsidRPr="00672570">
        <w:rPr>
          <w:rFonts w:ascii="Times New Roman" w:eastAsia="Times New Roman" w:hAnsi="Times New Roman"/>
          <w:lang w:eastAsia="pl-PL"/>
        </w:rPr>
        <w:t xml:space="preserve">W wyniku przeprowadzonego postępowania w trybie przetargu nieograniczonego </w:t>
      </w:r>
      <w:r w:rsidR="00D908E4">
        <w:rPr>
          <w:rFonts w:ascii="Times New Roman" w:eastAsia="Times New Roman" w:hAnsi="Times New Roman"/>
          <w:b/>
          <w:lang w:eastAsia="pl-PL"/>
        </w:rPr>
        <w:t>(DP/371/</w:t>
      </w:r>
      <w:r w:rsidR="0065799D">
        <w:rPr>
          <w:rFonts w:ascii="Times New Roman" w:eastAsia="Times New Roman" w:hAnsi="Times New Roman"/>
          <w:b/>
          <w:lang w:eastAsia="pl-PL"/>
        </w:rPr>
        <w:t>44</w:t>
      </w:r>
      <w:r w:rsidR="00FB6BCF">
        <w:rPr>
          <w:rFonts w:ascii="Times New Roman" w:eastAsia="Times New Roman" w:hAnsi="Times New Roman"/>
          <w:b/>
          <w:lang w:eastAsia="pl-PL"/>
        </w:rPr>
        <w:t>/20</w:t>
      </w:r>
      <w:r w:rsidRPr="00672570">
        <w:rPr>
          <w:rFonts w:ascii="Times New Roman" w:eastAsia="Times New Roman" w:hAnsi="Times New Roman"/>
          <w:b/>
          <w:lang w:eastAsia="pl-PL"/>
        </w:rPr>
        <w:t>)</w:t>
      </w:r>
      <w:r w:rsidRPr="00672570">
        <w:rPr>
          <w:rFonts w:ascii="Times New Roman" w:eastAsia="Times New Roman" w:hAnsi="Times New Roman"/>
          <w:lang w:eastAsia="pl-PL"/>
        </w:rPr>
        <w:t xml:space="preserve"> zgodnie z Ustawą z dnia 29 stycznia 2004 r. </w:t>
      </w:r>
      <w:r w:rsidRPr="00672570">
        <w:rPr>
          <w:rFonts w:ascii="Times New Roman" w:eastAsia="Times New Roman" w:hAnsi="Times New Roman"/>
          <w:i/>
          <w:lang w:eastAsia="pl-PL"/>
        </w:rPr>
        <w:t>Prawo Zamówień Publicznych</w:t>
      </w:r>
      <w:r w:rsidRPr="00672570">
        <w:rPr>
          <w:rFonts w:ascii="Times New Roman" w:eastAsia="Times New Roman" w:hAnsi="Times New Roman"/>
          <w:b/>
          <w:lang w:eastAsia="pl-PL"/>
        </w:rPr>
        <w:t xml:space="preserve"> </w:t>
      </w:r>
      <w:r w:rsidRPr="00672570">
        <w:rPr>
          <w:rFonts w:ascii="Times New Roman" w:eastAsia="Times New Roman" w:hAnsi="Times New Roman"/>
          <w:lang w:eastAsia="pl-PL"/>
        </w:rPr>
        <w:t xml:space="preserve">w którym oferta złożona przez </w:t>
      </w:r>
      <w:r w:rsidR="00FB6BCF">
        <w:rPr>
          <w:rFonts w:ascii="Times New Roman" w:eastAsia="Times New Roman" w:hAnsi="Times New Roman"/>
          <w:lang w:eastAsia="pl-PL"/>
        </w:rPr>
        <w:t>Wykonawcę</w:t>
      </w:r>
      <w:r w:rsidRPr="00672570">
        <w:rPr>
          <w:rFonts w:ascii="Times New Roman" w:eastAsia="Times New Roman" w:hAnsi="Times New Roman"/>
          <w:lang w:eastAsia="pl-PL"/>
        </w:rPr>
        <w:t>, została uznana przez Zamawiającego za ofertę najkorzystniejszą, została zawarta umowa o następującej treści, zwana dalej Umową:</w:t>
      </w:r>
    </w:p>
    <w:p w:rsidR="009A2829" w:rsidRPr="00672570" w:rsidRDefault="009A2829" w:rsidP="009A2829">
      <w:pPr>
        <w:widowControl w:val="0"/>
        <w:spacing w:after="0" w:line="240" w:lineRule="auto"/>
        <w:rPr>
          <w:rFonts w:ascii="Times New Roman" w:eastAsia="Arial" w:hAnsi="Times New Roman"/>
        </w:rPr>
      </w:pPr>
    </w:p>
    <w:p w:rsidR="00672570" w:rsidRPr="00672570" w:rsidRDefault="00672570" w:rsidP="00672570">
      <w:pPr>
        <w:shd w:val="clear" w:color="auto" w:fill="FFFFFF"/>
        <w:suppressAutoHyphens/>
        <w:spacing w:after="0"/>
        <w:ind w:right="400"/>
        <w:jc w:val="center"/>
        <w:rPr>
          <w:rFonts w:ascii="Times New Roman" w:eastAsia="Times New Roman" w:hAnsi="Times New Roman"/>
          <w:b/>
          <w:color w:val="00000A"/>
          <w:kern w:val="1"/>
          <w:lang w:eastAsia="ar-SA"/>
        </w:rPr>
      </w:pPr>
      <w:r w:rsidRPr="00672570">
        <w:rPr>
          <w:rFonts w:ascii="Times New Roman" w:eastAsia="Times New Roman" w:hAnsi="Times New Roman"/>
          <w:b/>
          <w:color w:val="00000A"/>
          <w:kern w:val="1"/>
          <w:lang w:eastAsia="ar-SA"/>
        </w:rPr>
        <w:t>§ 1</w:t>
      </w:r>
    </w:p>
    <w:p w:rsidR="00672570" w:rsidRPr="00672570" w:rsidRDefault="00672570" w:rsidP="00672570">
      <w:pPr>
        <w:shd w:val="clear" w:color="auto" w:fill="FFFFFF"/>
        <w:suppressAutoHyphens/>
        <w:spacing w:after="0"/>
        <w:ind w:right="400"/>
        <w:jc w:val="center"/>
        <w:rPr>
          <w:rFonts w:ascii="Times New Roman" w:eastAsia="Times New Roman" w:hAnsi="Times New Roman"/>
          <w:b/>
          <w:color w:val="00000A"/>
          <w:kern w:val="1"/>
          <w:lang w:eastAsia="ar-SA"/>
        </w:rPr>
      </w:pPr>
      <w:r w:rsidRPr="00672570">
        <w:rPr>
          <w:rFonts w:ascii="Times New Roman" w:eastAsia="Times New Roman" w:hAnsi="Times New Roman"/>
          <w:b/>
          <w:color w:val="00000A"/>
          <w:kern w:val="1"/>
          <w:lang w:eastAsia="ar-SA"/>
        </w:rPr>
        <w:t>PRZEDMIOT I ZAKRES UMOWY</w:t>
      </w:r>
    </w:p>
    <w:p w:rsidR="00672570" w:rsidRPr="00672570" w:rsidRDefault="00672570" w:rsidP="00672570">
      <w:pPr>
        <w:shd w:val="clear" w:color="auto" w:fill="FFFFFF"/>
        <w:suppressAutoHyphens/>
        <w:spacing w:after="0"/>
        <w:ind w:right="400"/>
        <w:jc w:val="center"/>
        <w:rPr>
          <w:rFonts w:ascii="Times New Roman" w:eastAsia="Times New Roman" w:hAnsi="Times New Roman"/>
          <w:b/>
          <w:color w:val="00000A"/>
          <w:kern w:val="1"/>
          <w:lang w:eastAsia="ar-SA"/>
        </w:rPr>
      </w:pPr>
    </w:p>
    <w:p w:rsidR="00672570" w:rsidRPr="00672570" w:rsidRDefault="00672570" w:rsidP="00D45A37">
      <w:pPr>
        <w:numPr>
          <w:ilvl w:val="0"/>
          <w:numId w:val="69"/>
        </w:numPr>
        <w:shd w:val="clear" w:color="auto" w:fill="FFFFFF"/>
        <w:suppressAutoHyphens/>
        <w:spacing w:after="0" w:line="240" w:lineRule="auto"/>
        <w:jc w:val="both"/>
        <w:rPr>
          <w:rFonts w:ascii="Times New Roman" w:eastAsia="Times New Roman" w:hAnsi="Times New Roman"/>
          <w:color w:val="00000A"/>
          <w:kern w:val="1"/>
          <w:lang w:eastAsia="ar-SA"/>
        </w:rPr>
      </w:pPr>
      <w:r w:rsidRPr="00672570">
        <w:rPr>
          <w:rFonts w:ascii="Times New Roman" w:eastAsia="Times New Roman" w:hAnsi="Times New Roman"/>
          <w:color w:val="00000A"/>
          <w:kern w:val="1"/>
          <w:lang w:eastAsia="ar-SA"/>
        </w:rPr>
        <w:t xml:space="preserve">Zamawiający zleca, a Wykonawca przyjmuje do realizacji zamówienie obejmujące </w:t>
      </w:r>
      <w:r>
        <w:rPr>
          <w:rFonts w:ascii="Times New Roman" w:eastAsia="Times New Roman" w:hAnsi="Times New Roman"/>
          <w:color w:val="00000A"/>
          <w:kern w:val="1"/>
          <w:lang w:eastAsia="ar-SA"/>
        </w:rPr>
        <w:t>opracowanie pełno</w:t>
      </w:r>
      <w:r w:rsidRPr="00672570">
        <w:rPr>
          <w:rFonts w:ascii="Times New Roman" w:eastAsia="Times New Roman" w:hAnsi="Times New Roman"/>
          <w:color w:val="00000A"/>
          <w:kern w:val="1"/>
          <w:lang w:eastAsia="ar-SA"/>
        </w:rPr>
        <w:t>branżow</w:t>
      </w:r>
      <w:r w:rsidR="002452EE">
        <w:rPr>
          <w:rFonts w:ascii="Times New Roman" w:eastAsia="Times New Roman" w:hAnsi="Times New Roman"/>
          <w:color w:val="00000A"/>
          <w:kern w:val="1"/>
          <w:lang w:eastAsia="ar-SA"/>
        </w:rPr>
        <w:t>ej</w:t>
      </w:r>
      <w:r w:rsidRPr="00672570">
        <w:rPr>
          <w:rFonts w:ascii="Times New Roman" w:eastAsia="Times New Roman" w:hAnsi="Times New Roman"/>
          <w:color w:val="00000A"/>
          <w:kern w:val="1"/>
          <w:lang w:eastAsia="ar-SA"/>
        </w:rPr>
        <w:t xml:space="preserve"> koncepcji architektoniczn</w:t>
      </w:r>
      <w:r w:rsidR="002452EE">
        <w:rPr>
          <w:rFonts w:ascii="Times New Roman" w:eastAsia="Times New Roman" w:hAnsi="Times New Roman"/>
          <w:color w:val="00000A"/>
          <w:kern w:val="1"/>
          <w:lang w:eastAsia="ar-SA"/>
        </w:rPr>
        <w:t>ej</w:t>
      </w:r>
      <w:r w:rsidRPr="00672570">
        <w:rPr>
          <w:rFonts w:ascii="Times New Roman" w:eastAsia="Times New Roman" w:hAnsi="Times New Roman"/>
          <w:color w:val="00000A"/>
          <w:kern w:val="1"/>
          <w:lang w:eastAsia="ar-SA"/>
        </w:rPr>
        <w:t xml:space="preserve"> wraz z opracowaniem PFU i </w:t>
      </w:r>
      <w:r>
        <w:rPr>
          <w:rFonts w:ascii="Times New Roman" w:eastAsia="Times New Roman" w:hAnsi="Times New Roman"/>
          <w:color w:val="00000A"/>
          <w:kern w:val="1"/>
          <w:lang w:eastAsia="ar-SA"/>
        </w:rPr>
        <w:t>zbiorczym</w:t>
      </w:r>
      <w:r w:rsidRPr="00672570">
        <w:rPr>
          <w:rFonts w:ascii="Times New Roman" w:eastAsia="Times New Roman" w:hAnsi="Times New Roman"/>
          <w:color w:val="00000A"/>
          <w:kern w:val="1"/>
          <w:lang w:eastAsia="ar-SA"/>
        </w:rPr>
        <w:t xml:space="preserve"> zestawieniem kosztów dla realizacji Inwestycji, którą Zamawiający zamierza zrealizować metodą „zaprojektuj i wybuduj” pn. „Termomodernizacja kampusu Uniwersytetu Szczecińskiego przy ul. Cukrowej i Krakowskiej w Szczecinie”. </w:t>
      </w:r>
    </w:p>
    <w:p w:rsidR="00672570" w:rsidRPr="00672570" w:rsidRDefault="00672570" w:rsidP="00D45A37">
      <w:pPr>
        <w:numPr>
          <w:ilvl w:val="0"/>
          <w:numId w:val="69"/>
        </w:numPr>
        <w:shd w:val="clear" w:color="auto" w:fill="FFFFFF"/>
        <w:suppressAutoHyphens/>
        <w:spacing w:after="0" w:line="240" w:lineRule="auto"/>
        <w:jc w:val="both"/>
        <w:rPr>
          <w:rFonts w:ascii="Times New Roman" w:eastAsia="Times New Roman" w:hAnsi="Times New Roman"/>
          <w:color w:val="00000A"/>
          <w:kern w:val="1"/>
          <w:lang w:eastAsia="ar-SA"/>
        </w:rPr>
      </w:pPr>
      <w:r w:rsidRPr="00672570">
        <w:rPr>
          <w:rFonts w:ascii="Times New Roman" w:eastAsia="Times New Roman" w:hAnsi="Times New Roman"/>
          <w:color w:val="00000A"/>
          <w:kern w:val="1"/>
          <w:lang w:eastAsia="ar-SA"/>
        </w:rPr>
        <w:t>Przedmiot umowy obejmuje</w:t>
      </w:r>
      <w:r w:rsidR="0038612A">
        <w:rPr>
          <w:rFonts w:ascii="Times New Roman" w:eastAsia="Times New Roman" w:hAnsi="Times New Roman"/>
          <w:color w:val="00000A"/>
          <w:kern w:val="1"/>
          <w:lang w:eastAsia="ar-SA"/>
        </w:rPr>
        <w:t xml:space="preserve"> między innymi</w:t>
      </w:r>
      <w:r w:rsidRPr="00672570">
        <w:rPr>
          <w:rFonts w:ascii="Times New Roman" w:eastAsia="Times New Roman" w:hAnsi="Times New Roman"/>
          <w:color w:val="00000A"/>
          <w:kern w:val="1"/>
          <w:lang w:eastAsia="ar-SA"/>
        </w:rPr>
        <w:t xml:space="preserve">: </w:t>
      </w:r>
    </w:p>
    <w:p w:rsidR="00672570" w:rsidRPr="00672570" w:rsidRDefault="00672570" w:rsidP="00D45A37">
      <w:pPr>
        <w:numPr>
          <w:ilvl w:val="1"/>
          <w:numId w:val="4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wykonanie wszystkich koniecznych prac przygotowawczych, analiz, obliczeń, uzyskania warunków technicznych przyłączenia, map do celów projektowych, wykonanie niezbędnych uzgodnień i uzyskanie stosownych wstępnych pozwoleń, uzgodnień i zgód na realizację planowanej inwestycji pn.: Termomodernizacja kampusu Uniwersytetu Szczecińskiego przy ulicy Cukrowej i Krakowskiej w Szczecinie”,</w:t>
      </w:r>
    </w:p>
    <w:p w:rsidR="00672570" w:rsidRPr="00672570" w:rsidRDefault="00672570" w:rsidP="00D45A37">
      <w:pPr>
        <w:numPr>
          <w:ilvl w:val="1"/>
          <w:numId w:val="4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lastRenderedPageBreak/>
        <w:t>wykonanie pełnobranżow</w:t>
      </w:r>
      <w:r w:rsidR="00951350">
        <w:rPr>
          <w:rFonts w:ascii="Times New Roman" w:eastAsia="Arial Unicode MS" w:hAnsi="Times New Roman"/>
          <w:color w:val="000000"/>
          <w:kern w:val="1"/>
          <w:lang w:eastAsia="ar-SA"/>
        </w:rPr>
        <w:t>ej</w:t>
      </w:r>
      <w:r w:rsidRPr="00672570">
        <w:rPr>
          <w:rFonts w:ascii="Times New Roman" w:eastAsia="Arial Unicode MS" w:hAnsi="Times New Roman"/>
          <w:color w:val="000000"/>
          <w:kern w:val="1"/>
          <w:lang w:eastAsia="ar-SA"/>
        </w:rPr>
        <w:t xml:space="preserve"> koncepcji uwzględniając</w:t>
      </w:r>
      <w:r w:rsidR="00951350">
        <w:rPr>
          <w:rFonts w:ascii="Times New Roman" w:eastAsia="Arial Unicode MS" w:hAnsi="Times New Roman"/>
          <w:color w:val="000000"/>
          <w:kern w:val="1"/>
          <w:lang w:eastAsia="ar-SA"/>
        </w:rPr>
        <w:t xml:space="preserve">ej </w:t>
      </w:r>
      <w:r w:rsidRPr="00672570">
        <w:rPr>
          <w:rFonts w:ascii="Times New Roman" w:eastAsia="Arial Unicode MS" w:hAnsi="Times New Roman"/>
          <w:color w:val="000000"/>
          <w:kern w:val="1"/>
          <w:lang w:eastAsia="ar-SA"/>
        </w:rPr>
        <w:t xml:space="preserve">wymagania </w:t>
      </w:r>
      <w:r w:rsidR="00951350">
        <w:rPr>
          <w:rFonts w:ascii="Times New Roman" w:eastAsia="Arial Unicode MS" w:hAnsi="Times New Roman"/>
          <w:color w:val="000000"/>
          <w:kern w:val="1"/>
          <w:lang w:eastAsia="ar-SA"/>
        </w:rPr>
        <w:t>Zamawiającego</w:t>
      </w:r>
      <w:r w:rsidRPr="00672570">
        <w:rPr>
          <w:rFonts w:ascii="Times New Roman" w:eastAsia="Arial Unicode MS" w:hAnsi="Times New Roman"/>
          <w:color w:val="000000"/>
          <w:kern w:val="1"/>
          <w:lang w:eastAsia="ar-SA"/>
        </w:rPr>
        <w:t xml:space="preserve"> oraz </w:t>
      </w:r>
      <w:r w:rsidR="0038612A" w:rsidRPr="00672570">
        <w:rPr>
          <w:rFonts w:ascii="Times New Roman" w:eastAsia="Arial Unicode MS" w:hAnsi="Times New Roman"/>
          <w:color w:val="000000"/>
          <w:kern w:val="1"/>
          <w:lang w:eastAsia="ar-SA"/>
        </w:rPr>
        <w:t>obowiązując</w:t>
      </w:r>
      <w:r w:rsidR="0038612A">
        <w:rPr>
          <w:rFonts w:ascii="Times New Roman" w:eastAsia="Arial Unicode MS" w:hAnsi="Times New Roman"/>
          <w:color w:val="000000"/>
          <w:kern w:val="1"/>
          <w:lang w:eastAsia="ar-SA"/>
        </w:rPr>
        <w:t>e</w:t>
      </w:r>
      <w:r w:rsidR="0038612A" w:rsidRPr="00672570">
        <w:rPr>
          <w:rFonts w:ascii="Times New Roman" w:eastAsia="Arial Unicode MS" w:hAnsi="Times New Roman"/>
          <w:color w:val="000000"/>
          <w:kern w:val="1"/>
          <w:lang w:eastAsia="ar-SA"/>
        </w:rPr>
        <w:t xml:space="preserve"> </w:t>
      </w:r>
      <w:r w:rsidRPr="00672570">
        <w:rPr>
          <w:rFonts w:ascii="Times New Roman" w:eastAsia="Arial Unicode MS" w:hAnsi="Times New Roman"/>
          <w:color w:val="000000"/>
          <w:kern w:val="1"/>
          <w:lang w:eastAsia="ar-SA"/>
        </w:rPr>
        <w:t>przepisów, w zakresie osiągnięcia planowanych wskaźników rezultatu dla inwestycji oraz polepszenia warunków bezpieczeństwa ewakuacji dla budynku A;</w:t>
      </w:r>
    </w:p>
    <w:p w:rsidR="00672570" w:rsidRPr="00672570" w:rsidRDefault="00672570" w:rsidP="00D45A37">
      <w:pPr>
        <w:numPr>
          <w:ilvl w:val="1"/>
          <w:numId w:val="4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opracowania dla koncepcji szacowania kosztów inwestycji, które będą odzwierciedlały koszty jakie musi ponieść inwestor na realizację inwestycji,</w:t>
      </w:r>
    </w:p>
    <w:p w:rsidR="00672570" w:rsidRPr="00672570" w:rsidRDefault="00672570" w:rsidP="00D45A37">
      <w:pPr>
        <w:numPr>
          <w:ilvl w:val="1"/>
          <w:numId w:val="4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opracowanie dla wybranej przez </w:t>
      </w:r>
      <w:r w:rsidR="00951350">
        <w:rPr>
          <w:rFonts w:ascii="Times New Roman" w:eastAsia="Arial Unicode MS" w:hAnsi="Times New Roman"/>
          <w:color w:val="000000"/>
          <w:kern w:val="1"/>
          <w:lang w:eastAsia="ar-SA"/>
        </w:rPr>
        <w:t>Zamawiającego</w:t>
      </w:r>
      <w:r w:rsidRPr="00672570">
        <w:rPr>
          <w:rFonts w:ascii="Times New Roman" w:eastAsia="Arial Unicode MS" w:hAnsi="Times New Roman"/>
          <w:color w:val="000000"/>
          <w:kern w:val="1"/>
          <w:lang w:eastAsia="ar-SA"/>
        </w:rPr>
        <w:t>, optymalnej koncepcji</w:t>
      </w:r>
      <w:r w:rsidR="0038612A">
        <w:rPr>
          <w:rFonts w:ascii="Times New Roman" w:eastAsia="Arial Unicode MS" w:hAnsi="Times New Roman"/>
          <w:color w:val="000000"/>
          <w:kern w:val="1"/>
          <w:lang w:eastAsia="ar-SA"/>
        </w:rPr>
        <w:t>,</w:t>
      </w:r>
      <w:r w:rsidRPr="00672570">
        <w:rPr>
          <w:rFonts w:ascii="Times New Roman" w:eastAsia="Arial Unicode MS" w:hAnsi="Times New Roman"/>
          <w:color w:val="000000"/>
          <w:kern w:val="1"/>
          <w:lang w:eastAsia="ar-SA"/>
        </w:rPr>
        <w:t xml:space="preserve"> Programu Funkcjonalno Użytkowego dla zadania inwestycyjnego pn. „Termomodernizacja kampusu Uniwersytetu Szczecińskiego przy ulicy Cukrowej i Krakowskiej w Szczecinie”</w:t>
      </w:r>
    </w:p>
    <w:p w:rsidR="00672570" w:rsidRPr="00672570" w:rsidRDefault="00672570" w:rsidP="00D45A37">
      <w:pPr>
        <w:numPr>
          <w:ilvl w:val="1"/>
          <w:numId w:val="4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oszacowanie wartości zamówienia tj. obliczenie planowanych kosztów prac projektowych oraz planowanych kosztów robót budowlanych określonych </w:t>
      </w:r>
      <w:r w:rsidR="0038612A">
        <w:rPr>
          <w:rFonts w:ascii="Times New Roman" w:eastAsia="Arial Unicode MS" w:hAnsi="Times New Roman"/>
          <w:color w:val="000000"/>
          <w:kern w:val="1"/>
          <w:lang w:eastAsia="ar-SA"/>
        </w:rPr>
        <w:t xml:space="preserve">w </w:t>
      </w:r>
      <w:r w:rsidRPr="00672570">
        <w:rPr>
          <w:rFonts w:ascii="Times New Roman" w:eastAsia="Arial Unicode MS" w:hAnsi="Times New Roman"/>
          <w:color w:val="000000"/>
          <w:kern w:val="1"/>
          <w:lang w:eastAsia="ar-SA"/>
        </w:rPr>
        <w:t xml:space="preserve">programie funkcjonalno-użytkowym </w:t>
      </w:r>
      <w:r w:rsidR="0038612A">
        <w:rPr>
          <w:rFonts w:ascii="Times New Roman" w:eastAsia="Arial Unicode MS" w:hAnsi="Times New Roman"/>
          <w:color w:val="000000"/>
          <w:kern w:val="1"/>
          <w:lang w:eastAsia="ar-SA"/>
        </w:rPr>
        <w:t>- zbiorczym zestawieniu kosztów</w:t>
      </w:r>
      <w:r w:rsidRPr="00672570">
        <w:rPr>
          <w:rFonts w:ascii="Times New Roman" w:eastAsia="Arial Unicode MS" w:hAnsi="Times New Roman"/>
          <w:color w:val="000000"/>
          <w:kern w:val="1"/>
          <w:lang w:eastAsia="ar-SA"/>
        </w:rPr>
        <w:t>, przy współudziale Inżyniera kontraktu wariantu.</w:t>
      </w:r>
    </w:p>
    <w:p w:rsidR="00672570" w:rsidRPr="00672570" w:rsidRDefault="00672570" w:rsidP="00D45A37">
      <w:pPr>
        <w:numPr>
          <w:ilvl w:val="0"/>
          <w:numId w:val="69"/>
        </w:numPr>
        <w:shd w:val="clear" w:color="auto" w:fill="FFFFFF"/>
        <w:suppressAutoHyphens/>
        <w:spacing w:after="0" w:line="240" w:lineRule="auto"/>
        <w:jc w:val="both"/>
        <w:rPr>
          <w:rFonts w:ascii="Times New Roman" w:eastAsia="Arial Unicode MS" w:hAnsi="Times New Roman"/>
          <w:color w:val="000000"/>
          <w:kern w:val="1"/>
          <w:lang w:val="sq-AL" w:eastAsia="ar-SA"/>
        </w:rPr>
      </w:pPr>
      <w:r w:rsidRPr="00672570">
        <w:rPr>
          <w:rFonts w:ascii="Times New Roman" w:eastAsia="Times New Roman" w:hAnsi="Times New Roman"/>
          <w:bCs/>
          <w:color w:val="00000A"/>
          <w:kern w:val="1"/>
          <w:lang w:eastAsia="ar-SA"/>
        </w:rPr>
        <w:t>Zakres przedmiotu umowy został szczegółowo określony w</w:t>
      </w:r>
      <w:r w:rsidR="0038612A">
        <w:rPr>
          <w:rFonts w:ascii="Times New Roman" w:eastAsia="Times New Roman" w:hAnsi="Times New Roman"/>
          <w:bCs/>
          <w:color w:val="00000A"/>
          <w:kern w:val="1"/>
          <w:lang w:eastAsia="ar-SA"/>
        </w:rPr>
        <w:t xml:space="preserve"> rozdziale 2</w:t>
      </w:r>
      <w:r w:rsidRPr="00672570">
        <w:rPr>
          <w:rFonts w:ascii="Times New Roman" w:eastAsia="Times New Roman" w:hAnsi="Times New Roman"/>
          <w:bCs/>
          <w:color w:val="00000A"/>
          <w:kern w:val="1"/>
          <w:lang w:eastAsia="ar-SA"/>
        </w:rPr>
        <w:t xml:space="preserve"> </w:t>
      </w:r>
      <w:r>
        <w:rPr>
          <w:rFonts w:ascii="Times New Roman" w:eastAsia="Times New Roman" w:hAnsi="Times New Roman"/>
          <w:bCs/>
          <w:color w:val="00000A"/>
          <w:kern w:val="1"/>
          <w:lang w:eastAsia="ar-SA"/>
        </w:rPr>
        <w:t>SIWZ</w:t>
      </w:r>
      <w:r w:rsidR="0038612A">
        <w:rPr>
          <w:rFonts w:ascii="Times New Roman" w:eastAsia="Times New Roman" w:hAnsi="Times New Roman"/>
          <w:bCs/>
          <w:color w:val="00000A"/>
          <w:kern w:val="1"/>
          <w:lang w:eastAsia="ar-SA"/>
        </w:rPr>
        <w:t xml:space="preserve"> – Opis Przedmiotu zamówienia </w:t>
      </w:r>
      <w:r>
        <w:rPr>
          <w:rFonts w:ascii="Times New Roman" w:eastAsia="Times New Roman" w:hAnsi="Times New Roman"/>
          <w:bCs/>
          <w:color w:val="00000A"/>
          <w:kern w:val="1"/>
          <w:lang w:eastAsia="ar-SA"/>
        </w:rPr>
        <w:t>.</w:t>
      </w:r>
    </w:p>
    <w:p w:rsidR="00672570" w:rsidRPr="00672570" w:rsidRDefault="00672570" w:rsidP="00D45A37">
      <w:pPr>
        <w:numPr>
          <w:ilvl w:val="0"/>
          <w:numId w:val="69"/>
        </w:numPr>
        <w:shd w:val="clear" w:color="auto" w:fill="FFFFFF"/>
        <w:suppressAutoHyphens/>
        <w:spacing w:after="0" w:line="240" w:lineRule="auto"/>
        <w:jc w:val="both"/>
        <w:rPr>
          <w:rFonts w:ascii="Times New Roman" w:eastAsia="Times New Roman" w:hAnsi="Times New Roman"/>
          <w:bCs/>
          <w:color w:val="00000A"/>
          <w:kern w:val="1"/>
          <w:lang w:eastAsia="ar-SA"/>
        </w:rPr>
      </w:pPr>
      <w:r w:rsidRPr="00672570">
        <w:rPr>
          <w:rFonts w:ascii="Times New Roman" w:eastAsia="Times New Roman" w:hAnsi="Times New Roman"/>
          <w:bCs/>
          <w:color w:val="00000A"/>
          <w:kern w:val="1"/>
          <w:lang w:eastAsia="ar-SA"/>
        </w:rPr>
        <w:t xml:space="preserve">Wykonawca sporządzi dokumentację wymienioną w </w:t>
      </w:r>
      <w:r w:rsidRPr="00672570">
        <w:rPr>
          <w:rFonts w:ascii="Times New Roman" w:eastAsia="Times New Roman" w:hAnsi="Times New Roman"/>
          <w:color w:val="00000A"/>
          <w:kern w:val="1"/>
          <w:lang w:eastAsia="ar-SA"/>
        </w:rPr>
        <w:t>§ 1</w:t>
      </w:r>
      <w:r w:rsidRPr="00672570">
        <w:rPr>
          <w:rFonts w:ascii="Times New Roman" w:eastAsia="Times New Roman" w:hAnsi="Times New Roman"/>
          <w:bCs/>
          <w:color w:val="00000A"/>
          <w:kern w:val="1"/>
          <w:lang w:eastAsia="ar-SA"/>
        </w:rPr>
        <w:t xml:space="preserve"> ust. </w:t>
      </w:r>
      <w:r>
        <w:rPr>
          <w:rFonts w:ascii="Times New Roman" w:eastAsia="Times New Roman" w:hAnsi="Times New Roman"/>
          <w:bCs/>
          <w:color w:val="00000A"/>
          <w:kern w:val="1"/>
          <w:lang w:eastAsia="ar-SA"/>
        </w:rPr>
        <w:t>2</w:t>
      </w:r>
      <w:r w:rsidRPr="00672570">
        <w:rPr>
          <w:rFonts w:ascii="Times New Roman" w:eastAsia="Times New Roman" w:hAnsi="Times New Roman"/>
          <w:bCs/>
          <w:color w:val="00000A"/>
          <w:kern w:val="1"/>
          <w:lang w:eastAsia="ar-SA"/>
        </w:rPr>
        <w:t xml:space="preserve"> zgodnie</w:t>
      </w:r>
      <w:r w:rsidRPr="00672570">
        <w:rPr>
          <w:rFonts w:ascii="Times New Roman" w:eastAsia="Times New Roman" w:hAnsi="Times New Roman"/>
          <w:bCs/>
          <w:color w:val="00000A"/>
          <w:kern w:val="1"/>
          <w:lang w:eastAsia="ar-SA"/>
        </w:rPr>
        <w:br/>
        <w:t xml:space="preserve">z wytycznymi zawartymi w </w:t>
      </w:r>
      <w:r>
        <w:rPr>
          <w:rFonts w:ascii="Times New Roman" w:eastAsia="Times New Roman" w:hAnsi="Times New Roman"/>
          <w:bCs/>
          <w:color w:val="00000A"/>
          <w:kern w:val="1"/>
          <w:lang w:eastAsia="ar-SA"/>
        </w:rPr>
        <w:t>SIWZ</w:t>
      </w:r>
      <w:r w:rsidRPr="00672570">
        <w:rPr>
          <w:rFonts w:ascii="Times New Roman" w:eastAsia="Times New Roman" w:hAnsi="Times New Roman"/>
          <w:bCs/>
          <w:color w:val="00000A"/>
          <w:kern w:val="1"/>
          <w:lang w:eastAsia="ar-SA"/>
        </w:rPr>
        <w:t xml:space="preserve">  (Załącznik nr 1 do Umowy). Przedmiot umowy winien być zgodny z osiągnięciami najnowszej wiedzy technicznej oraz obowiązującymi przepisami prawa, w tym m.in. z:</w:t>
      </w:r>
    </w:p>
    <w:p w:rsidR="00672570" w:rsidRPr="00672570" w:rsidRDefault="00672570" w:rsidP="00D45A37">
      <w:pPr>
        <w:numPr>
          <w:ilvl w:val="1"/>
          <w:numId w:val="70"/>
        </w:numPr>
        <w:suppressAutoHyphens/>
        <w:spacing w:after="0" w:line="240" w:lineRule="auto"/>
        <w:ind w:left="709"/>
        <w:jc w:val="both"/>
        <w:rPr>
          <w:rFonts w:ascii="Times New Roman" w:eastAsia="Times New Roman" w:hAnsi="Times New Roman"/>
          <w:bCs/>
          <w:color w:val="000000"/>
          <w:kern w:val="1"/>
          <w:lang w:eastAsia="ar-SA"/>
        </w:rPr>
      </w:pPr>
      <w:r w:rsidRPr="00672570">
        <w:rPr>
          <w:rFonts w:ascii="Times New Roman" w:eastAsia="Arial Unicode MS" w:hAnsi="Times New Roman"/>
          <w:bCs/>
          <w:color w:val="000000"/>
          <w:kern w:val="1"/>
          <w:lang w:val="sq-AL" w:eastAsia="ar-SA"/>
        </w:rPr>
        <w:t>Ustawą</w:t>
      </w:r>
      <w:r w:rsidRPr="00672570">
        <w:rPr>
          <w:rFonts w:ascii="Times New Roman" w:eastAsia="Times New Roman" w:hAnsi="Times New Roman"/>
          <w:bCs/>
          <w:color w:val="000000"/>
          <w:kern w:val="1"/>
          <w:lang w:eastAsia="ar-SA"/>
        </w:rPr>
        <w:t xml:space="preserve"> z dnia 7 lipca 1994 r. Prawo budowlane;</w:t>
      </w:r>
    </w:p>
    <w:p w:rsidR="00672570" w:rsidRPr="00672570" w:rsidRDefault="00672570" w:rsidP="00D45A37">
      <w:pPr>
        <w:numPr>
          <w:ilvl w:val="1"/>
          <w:numId w:val="70"/>
        </w:numPr>
        <w:suppressAutoHyphens/>
        <w:spacing w:after="0" w:line="240" w:lineRule="auto"/>
        <w:ind w:left="709"/>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Ustawą z dnia 29 stycznia 2004 r. Prawo zamówień publicznych;</w:t>
      </w:r>
    </w:p>
    <w:p w:rsidR="00672570" w:rsidRPr="00672570" w:rsidRDefault="00672570" w:rsidP="00D45A37">
      <w:pPr>
        <w:numPr>
          <w:ilvl w:val="1"/>
          <w:numId w:val="70"/>
        </w:numPr>
        <w:suppressAutoHyphens/>
        <w:spacing w:after="0" w:line="240" w:lineRule="auto"/>
        <w:ind w:left="709"/>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Rozporządzeniem Ministra Infrastruktury z dnia 2 września 2004 r. w sprawie szczegółowego zakresu i formy dokumentacji projektowej, specyfikacji technicznych wykonania i odbioru robót budowlanych oraz programu funkcjonalno-użytkowego;</w:t>
      </w:r>
    </w:p>
    <w:p w:rsidR="00672570" w:rsidRPr="00672570" w:rsidRDefault="00672570" w:rsidP="00D45A37">
      <w:pPr>
        <w:numPr>
          <w:ilvl w:val="1"/>
          <w:numId w:val="70"/>
        </w:numPr>
        <w:suppressAutoHyphens/>
        <w:spacing w:after="0" w:line="240" w:lineRule="auto"/>
        <w:ind w:left="709"/>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672570" w:rsidRDefault="00672570" w:rsidP="00D45A37">
      <w:pPr>
        <w:numPr>
          <w:ilvl w:val="1"/>
          <w:numId w:val="70"/>
        </w:numPr>
        <w:suppressAutoHyphens/>
        <w:spacing w:after="0" w:line="240" w:lineRule="auto"/>
        <w:ind w:left="709"/>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Miejscowym Planem Zagospodarowania Przestrzennego (dalej MPZP), obowiązującym na terenie realizacji Inwestycji;</w:t>
      </w:r>
    </w:p>
    <w:p w:rsidR="00672570" w:rsidRPr="00672570" w:rsidRDefault="00672570" w:rsidP="00D45A37">
      <w:pPr>
        <w:numPr>
          <w:ilvl w:val="1"/>
          <w:numId w:val="70"/>
        </w:numPr>
        <w:suppressAutoHyphens/>
        <w:spacing w:after="0" w:line="240" w:lineRule="auto"/>
        <w:ind w:left="709"/>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Audyt</w:t>
      </w:r>
      <w:r>
        <w:rPr>
          <w:rFonts w:ascii="Times New Roman" w:eastAsia="Times New Roman" w:hAnsi="Times New Roman"/>
          <w:bCs/>
          <w:color w:val="000000"/>
          <w:kern w:val="1"/>
          <w:lang w:eastAsia="ar-SA"/>
        </w:rPr>
        <w:t xml:space="preserve">em </w:t>
      </w:r>
      <w:r w:rsidRPr="00672570">
        <w:rPr>
          <w:rFonts w:ascii="Times New Roman" w:eastAsia="Times New Roman" w:hAnsi="Times New Roman"/>
          <w:bCs/>
          <w:color w:val="000000"/>
          <w:kern w:val="1"/>
          <w:lang w:eastAsia="ar-SA"/>
        </w:rPr>
        <w:t xml:space="preserve"> Energetyczny</w:t>
      </w:r>
      <w:r>
        <w:rPr>
          <w:rFonts w:ascii="Times New Roman" w:eastAsia="Times New Roman" w:hAnsi="Times New Roman"/>
          <w:bCs/>
          <w:color w:val="000000"/>
          <w:kern w:val="1"/>
          <w:lang w:eastAsia="ar-SA"/>
        </w:rPr>
        <w:t xml:space="preserve">m </w:t>
      </w:r>
      <w:r w:rsidRPr="00672570">
        <w:rPr>
          <w:rFonts w:ascii="Times New Roman" w:eastAsia="Times New Roman" w:hAnsi="Times New Roman"/>
          <w:bCs/>
          <w:color w:val="000000"/>
          <w:kern w:val="1"/>
          <w:lang w:eastAsia="ar-SA"/>
        </w:rPr>
        <w:t xml:space="preserve"> budynku. Budynki Wydziału Zarządzania i Ekonomiki Usług budynki A, B oraz Wydziału Humanistycznego budynek C, ul. Cukrowa8/Krakowska 79, 71-004 Szczecin, ENERGO-TERM Michał Manikowski, 2018.02.14</w:t>
      </w:r>
    </w:p>
    <w:p w:rsidR="00672570" w:rsidRPr="00672570"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Audyt</w:t>
      </w:r>
      <w:r>
        <w:rPr>
          <w:rFonts w:ascii="Times New Roman" w:eastAsia="Times New Roman" w:hAnsi="Times New Roman"/>
          <w:bCs/>
          <w:color w:val="000000"/>
          <w:kern w:val="1"/>
          <w:lang w:eastAsia="ar-SA"/>
        </w:rPr>
        <w:t>em</w:t>
      </w:r>
      <w:r w:rsidRPr="00672570">
        <w:rPr>
          <w:rFonts w:ascii="Times New Roman" w:eastAsia="Times New Roman" w:hAnsi="Times New Roman"/>
          <w:bCs/>
          <w:color w:val="000000"/>
          <w:kern w:val="1"/>
          <w:lang w:eastAsia="ar-SA"/>
        </w:rPr>
        <w:t xml:space="preserve"> oświetlenia wbudowanego. Budynki Wydziały Humanistycznego budynek c ul. Krakowska 79, 71-017 Szczecin oraz Budynki Wydziału Zarządzania i Ekonomiki Usług budynki A i B, ul. Cukrowa 8, 71-004 Szczecin. Michał Manikowski. Szczecin luty 2018 r;</w:t>
      </w:r>
    </w:p>
    <w:p w:rsidR="00672570" w:rsidRPr="00672570"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Audyt</w:t>
      </w:r>
      <w:r>
        <w:rPr>
          <w:rFonts w:ascii="Times New Roman" w:eastAsia="Times New Roman" w:hAnsi="Times New Roman"/>
          <w:bCs/>
          <w:color w:val="000000"/>
          <w:kern w:val="1"/>
          <w:lang w:eastAsia="ar-SA"/>
        </w:rPr>
        <w:t>em</w:t>
      </w:r>
      <w:r w:rsidRPr="00672570">
        <w:rPr>
          <w:rFonts w:ascii="Times New Roman" w:eastAsia="Times New Roman" w:hAnsi="Times New Roman"/>
          <w:bCs/>
          <w:color w:val="000000"/>
          <w:kern w:val="1"/>
          <w:lang w:eastAsia="ar-SA"/>
        </w:rPr>
        <w:t xml:space="preserve"> Energetyczny</w:t>
      </w:r>
      <w:r>
        <w:rPr>
          <w:rFonts w:ascii="Times New Roman" w:eastAsia="Times New Roman" w:hAnsi="Times New Roman"/>
          <w:bCs/>
          <w:color w:val="000000"/>
          <w:kern w:val="1"/>
          <w:lang w:eastAsia="ar-SA"/>
        </w:rPr>
        <w:t>m</w:t>
      </w:r>
      <w:r w:rsidRPr="00672570">
        <w:rPr>
          <w:rFonts w:ascii="Times New Roman" w:eastAsia="Times New Roman" w:hAnsi="Times New Roman"/>
          <w:bCs/>
          <w:color w:val="000000"/>
          <w:kern w:val="1"/>
          <w:lang w:eastAsia="ar-SA"/>
        </w:rPr>
        <w:t xml:space="preserve"> budynku. Budynki Wydziału Humanistycznego budynki D,E,F,G, ul. Krakowska 71-77, 71-017 Szczecin, ENERGO-TERM Michał Manikowski, 2018.02.14 ;</w:t>
      </w:r>
    </w:p>
    <w:p w:rsidR="00672570" w:rsidRPr="00672570"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Audyt</w:t>
      </w:r>
      <w:r>
        <w:rPr>
          <w:rFonts w:ascii="Times New Roman" w:eastAsia="Times New Roman" w:hAnsi="Times New Roman"/>
          <w:bCs/>
          <w:color w:val="000000"/>
          <w:kern w:val="1"/>
          <w:lang w:eastAsia="ar-SA"/>
        </w:rPr>
        <w:t>em</w:t>
      </w:r>
      <w:r w:rsidRPr="00672570">
        <w:rPr>
          <w:rFonts w:ascii="Times New Roman" w:eastAsia="Times New Roman" w:hAnsi="Times New Roman"/>
          <w:bCs/>
          <w:color w:val="000000"/>
          <w:kern w:val="1"/>
          <w:lang w:eastAsia="ar-SA"/>
        </w:rPr>
        <w:t xml:space="preserve"> oświetlenia wbudowanego. Budynki Wydziały Humanistycznego budynek D, E, F, G ul. Krakowska 71-77, 71-017 Szczecin. Michał Manikowski. Szczecin luty 2018 r;</w:t>
      </w:r>
    </w:p>
    <w:p w:rsidR="00672570" w:rsidRPr="00672570"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Ekspertyzą techniczną, </w:t>
      </w:r>
      <w:proofErr w:type="spellStart"/>
      <w:r>
        <w:rPr>
          <w:rFonts w:ascii="Times New Roman" w:eastAsia="Times New Roman" w:hAnsi="Times New Roman"/>
          <w:bCs/>
          <w:color w:val="000000"/>
          <w:kern w:val="1"/>
          <w:lang w:eastAsia="ar-SA"/>
        </w:rPr>
        <w:t>konstrukcyjno</w:t>
      </w:r>
      <w:proofErr w:type="spellEnd"/>
      <w:r>
        <w:rPr>
          <w:rFonts w:ascii="Times New Roman" w:eastAsia="Times New Roman" w:hAnsi="Times New Roman"/>
          <w:bCs/>
          <w:color w:val="000000"/>
          <w:kern w:val="1"/>
          <w:lang w:eastAsia="ar-SA"/>
        </w:rPr>
        <w:t xml:space="preserve"> – budowlaną</w:t>
      </w:r>
      <w:r w:rsidRPr="00672570">
        <w:rPr>
          <w:rFonts w:ascii="Times New Roman" w:eastAsia="Times New Roman" w:hAnsi="Times New Roman"/>
          <w:bCs/>
          <w:color w:val="000000"/>
          <w:kern w:val="1"/>
          <w:lang w:eastAsia="ar-SA"/>
        </w:rPr>
        <w:t xml:space="preserve"> budynku dydaktycznego przy ul. Cukrowej 8 w Szczecinie (Segment „A”) w ramach projektu „Termomodernizacja Kampusu Uniwersytetu Szczecińskiego przy ul Cukrowej i Krakowskiej</w:t>
      </w:r>
      <w:r w:rsidR="00951350">
        <w:rPr>
          <w:rFonts w:ascii="Times New Roman" w:eastAsia="Times New Roman" w:hAnsi="Times New Roman"/>
          <w:bCs/>
          <w:color w:val="000000"/>
          <w:kern w:val="1"/>
          <w:lang w:eastAsia="ar-SA"/>
        </w:rPr>
        <w:t xml:space="preserve"> w Szczecinie. TUX Bel Engine</w:t>
      </w:r>
      <w:r w:rsidRPr="00672570">
        <w:rPr>
          <w:rFonts w:ascii="Times New Roman" w:eastAsia="Times New Roman" w:hAnsi="Times New Roman"/>
          <w:bCs/>
          <w:color w:val="000000"/>
          <w:kern w:val="1"/>
          <w:lang w:eastAsia="ar-SA"/>
        </w:rPr>
        <w:t xml:space="preserve">ering Sp. z </w:t>
      </w:r>
      <w:proofErr w:type="spellStart"/>
      <w:r w:rsidRPr="00672570">
        <w:rPr>
          <w:rFonts w:ascii="Times New Roman" w:eastAsia="Times New Roman" w:hAnsi="Times New Roman"/>
          <w:bCs/>
          <w:color w:val="000000"/>
          <w:kern w:val="1"/>
          <w:lang w:eastAsia="ar-SA"/>
        </w:rPr>
        <w:t>o.o</w:t>
      </w:r>
      <w:proofErr w:type="spellEnd"/>
      <w:r w:rsidRPr="00672570">
        <w:rPr>
          <w:rFonts w:ascii="Times New Roman" w:eastAsia="Times New Roman" w:hAnsi="Times New Roman"/>
          <w:bCs/>
          <w:color w:val="000000"/>
          <w:kern w:val="1"/>
          <w:lang w:eastAsia="ar-SA"/>
        </w:rPr>
        <w:t xml:space="preserve"> . 28.04.2019r.</w:t>
      </w:r>
    </w:p>
    <w:p w:rsidR="00672570" w:rsidRPr="00672570"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Inwentaryzacją</w:t>
      </w:r>
      <w:r w:rsidRPr="00672570">
        <w:rPr>
          <w:rFonts w:ascii="Times New Roman" w:eastAsia="Times New Roman" w:hAnsi="Times New Roman"/>
          <w:bCs/>
          <w:color w:val="000000"/>
          <w:kern w:val="1"/>
          <w:lang w:eastAsia="ar-SA"/>
        </w:rPr>
        <w:t xml:space="preserve"> ornitologicz</w:t>
      </w:r>
      <w:r>
        <w:rPr>
          <w:rFonts w:ascii="Times New Roman" w:eastAsia="Times New Roman" w:hAnsi="Times New Roman"/>
          <w:bCs/>
          <w:color w:val="000000"/>
          <w:kern w:val="1"/>
          <w:lang w:eastAsia="ar-SA"/>
        </w:rPr>
        <w:t xml:space="preserve">ną oraz </w:t>
      </w:r>
      <w:proofErr w:type="spellStart"/>
      <w:r>
        <w:rPr>
          <w:rFonts w:ascii="Times New Roman" w:eastAsia="Times New Roman" w:hAnsi="Times New Roman"/>
          <w:bCs/>
          <w:color w:val="000000"/>
          <w:kern w:val="1"/>
          <w:lang w:eastAsia="ar-SA"/>
        </w:rPr>
        <w:t>chiropterologiczną</w:t>
      </w:r>
      <w:proofErr w:type="spellEnd"/>
      <w:r w:rsidRPr="00672570">
        <w:rPr>
          <w:rFonts w:ascii="Times New Roman" w:eastAsia="Times New Roman" w:hAnsi="Times New Roman"/>
          <w:bCs/>
          <w:color w:val="000000"/>
          <w:kern w:val="1"/>
          <w:lang w:eastAsia="ar-SA"/>
        </w:rPr>
        <w:t xml:space="preserve"> dla projektu Termomodernizacja Kampusu Uniwersytetu Szczecińskiego przy ul. Cukrowej i Krakowskiej w Szczecinie. Maciej Mularski 05.2018r.</w:t>
      </w:r>
    </w:p>
    <w:p w:rsidR="00672570" w:rsidRPr="00672570"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sidRPr="00672570">
        <w:rPr>
          <w:rFonts w:ascii="Times New Roman" w:eastAsia="Times New Roman" w:hAnsi="Times New Roman"/>
          <w:bCs/>
          <w:color w:val="000000"/>
          <w:kern w:val="1"/>
          <w:lang w:eastAsia="ar-SA"/>
        </w:rPr>
        <w:t>Plan</w:t>
      </w:r>
      <w:r w:rsidR="00D908E4">
        <w:rPr>
          <w:rFonts w:ascii="Times New Roman" w:eastAsia="Times New Roman" w:hAnsi="Times New Roman"/>
          <w:bCs/>
          <w:color w:val="000000"/>
          <w:kern w:val="1"/>
          <w:lang w:eastAsia="ar-SA"/>
        </w:rPr>
        <w:t>em</w:t>
      </w:r>
      <w:r w:rsidRPr="00672570">
        <w:rPr>
          <w:rFonts w:ascii="Times New Roman" w:eastAsia="Times New Roman" w:hAnsi="Times New Roman"/>
          <w:bCs/>
          <w:color w:val="000000"/>
          <w:kern w:val="1"/>
          <w:lang w:eastAsia="ar-SA"/>
        </w:rPr>
        <w:t xml:space="preserve"> sytuacyjny</w:t>
      </w:r>
      <w:r w:rsidR="00D908E4">
        <w:rPr>
          <w:rFonts w:ascii="Times New Roman" w:eastAsia="Times New Roman" w:hAnsi="Times New Roman"/>
          <w:bCs/>
          <w:color w:val="000000"/>
          <w:kern w:val="1"/>
          <w:lang w:eastAsia="ar-SA"/>
        </w:rPr>
        <w:t>m</w:t>
      </w:r>
      <w:r w:rsidRPr="00672570">
        <w:rPr>
          <w:rFonts w:ascii="Times New Roman" w:eastAsia="Times New Roman" w:hAnsi="Times New Roman"/>
          <w:bCs/>
          <w:color w:val="000000"/>
          <w:kern w:val="1"/>
          <w:lang w:eastAsia="ar-SA"/>
        </w:rPr>
        <w:t xml:space="preserve"> kompleksu budynków.</w:t>
      </w:r>
    </w:p>
    <w:p w:rsidR="00672570" w:rsidRDefault="00D908E4"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Pismem</w:t>
      </w:r>
      <w:r w:rsidR="00672570" w:rsidRPr="00672570">
        <w:rPr>
          <w:rFonts w:ascii="Times New Roman" w:eastAsia="Times New Roman" w:hAnsi="Times New Roman"/>
          <w:bCs/>
          <w:color w:val="000000"/>
          <w:kern w:val="1"/>
          <w:lang w:eastAsia="ar-SA"/>
        </w:rPr>
        <w:t xml:space="preserve"> Wydziału Urbanistyki i Administracji Budowlanej Urzędu Mias</w:t>
      </w:r>
      <w:r>
        <w:rPr>
          <w:rFonts w:ascii="Times New Roman" w:eastAsia="Times New Roman" w:hAnsi="Times New Roman"/>
          <w:bCs/>
          <w:color w:val="000000"/>
          <w:kern w:val="1"/>
          <w:lang w:eastAsia="ar-SA"/>
        </w:rPr>
        <w:t>ta Szczecin z dnia 12.11.2019r.</w:t>
      </w:r>
    </w:p>
    <w:p w:rsidR="00672570"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sidRPr="00D908E4">
        <w:rPr>
          <w:rFonts w:ascii="Times New Roman" w:eastAsia="Times New Roman" w:hAnsi="Times New Roman"/>
          <w:bCs/>
          <w:color w:val="000000"/>
          <w:kern w:val="1"/>
          <w:lang w:eastAsia="ar-SA"/>
        </w:rPr>
        <w:t>Wymaganiami Zamawiającego związanymi ze specyfiką realizacji planowanych prac termomodernizacyjnych i inwestycyjnych w zakresie zarządzania budynkami po realizacji inwestycji – ze szczególnym uwzględnieniem systemu zarządzania powstałymi instalacjami;</w:t>
      </w:r>
    </w:p>
    <w:p w:rsidR="00672570" w:rsidRPr="00D908E4" w:rsidRDefault="00672570" w:rsidP="00D45A37">
      <w:pPr>
        <w:numPr>
          <w:ilvl w:val="1"/>
          <w:numId w:val="70"/>
        </w:numPr>
        <w:suppressAutoHyphens/>
        <w:spacing w:after="0" w:line="240" w:lineRule="auto"/>
        <w:ind w:left="709" w:hanging="425"/>
        <w:jc w:val="both"/>
        <w:rPr>
          <w:rFonts w:ascii="Times New Roman" w:eastAsia="Times New Roman" w:hAnsi="Times New Roman"/>
          <w:bCs/>
          <w:color w:val="000000"/>
          <w:kern w:val="1"/>
          <w:lang w:eastAsia="ar-SA"/>
        </w:rPr>
      </w:pPr>
      <w:r w:rsidRPr="00D908E4">
        <w:rPr>
          <w:rFonts w:ascii="Times New Roman" w:eastAsia="Times New Roman" w:hAnsi="Times New Roman"/>
          <w:bCs/>
          <w:color w:val="000000"/>
          <w:kern w:val="1"/>
          <w:lang w:eastAsia="ar-SA"/>
        </w:rPr>
        <w:t>innymi wymaganiami wynikającymi z obowiązujących przepisów</w:t>
      </w:r>
    </w:p>
    <w:p w:rsidR="00672570" w:rsidRPr="00672570" w:rsidRDefault="00672570" w:rsidP="00672570">
      <w:pPr>
        <w:suppressAutoHyphens/>
        <w:spacing w:after="0"/>
        <w:jc w:val="both"/>
        <w:rPr>
          <w:rFonts w:ascii="Times New Roman" w:eastAsia="Arial Unicode MS" w:hAnsi="Times New Roman"/>
          <w:color w:val="000000"/>
          <w:kern w:val="1"/>
          <w:lang w:eastAsia="ar-SA"/>
        </w:rPr>
      </w:pP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2</w:t>
      </w:r>
    </w:p>
    <w:p w:rsidR="00672570" w:rsidRPr="00672570" w:rsidRDefault="00672570" w:rsidP="00672570">
      <w:pPr>
        <w:suppressAutoHyphens/>
        <w:spacing w:after="0"/>
        <w:jc w:val="center"/>
        <w:rPr>
          <w:rFonts w:ascii="Times New Roman" w:eastAsia="Arial Unicode MS" w:hAnsi="Times New Roman"/>
          <w:color w:val="000000"/>
          <w:kern w:val="1"/>
          <w:lang w:eastAsia="ar-SA"/>
        </w:rPr>
      </w:pPr>
      <w:r w:rsidRPr="00672570">
        <w:rPr>
          <w:rFonts w:ascii="Times New Roman" w:eastAsia="Arial Unicode MS" w:hAnsi="Times New Roman"/>
          <w:b/>
          <w:color w:val="000000"/>
          <w:kern w:val="1"/>
          <w:lang w:eastAsia="ar-SA"/>
        </w:rPr>
        <w:t>PRZEDSTAWICIELE STRON I OSOBY REALIZUJĄCE PRZEDMIOT UMOWY</w:t>
      </w:r>
    </w:p>
    <w:p w:rsidR="00672570" w:rsidRPr="00672570" w:rsidRDefault="00672570" w:rsidP="00672570">
      <w:pPr>
        <w:suppressAutoHyphens/>
        <w:spacing w:after="0"/>
        <w:jc w:val="both"/>
        <w:rPr>
          <w:rFonts w:ascii="Times New Roman" w:eastAsia="Times New Roman" w:hAnsi="Times New Roman"/>
          <w:color w:val="00000A"/>
          <w:kern w:val="1"/>
          <w:lang w:val="x-none" w:eastAsia="ar-SA"/>
        </w:rPr>
      </w:pPr>
    </w:p>
    <w:p w:rsidR="00672570" w:rsidRPr="00672570" w:rsidRDefault="00672570" w:rsidP="00D45A37">
      <w:pPr>
        <w:numPr>
          <w:ilvl w:val="1"/>
          <w:numId w:val="54"/>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Zamawiający wyznacza następujące osoby do kontaktów w sprawie realizacji Umowy:</w:t>
      </w:r>
    </w:p>
    <w:p w:rsidR="00672570" w:rsidRPr="00672570" w:rsidRDefault="00672570" w:rsidP="00D45A37">
      <w:pPr>
        <w:numPr>
          <w:ilvl w:val="1"/>
          <w:numId w:val="71"/>
        </w:numPr>
        <w:suppressAutoHyphens/>
        <w:spacing w:after="0" w:line="240" w:lineRule="auto"/>
        <w:ind w:left="709"/>
        <w:jc w:val="both"/>
        <w:rPr>
          <w:rFonts w:ascii="Times New Roman" w:eastAsia="Arial Unicode MS" w:hAnsi="Times New Roman"/>
          <w:i/>
          <w:color w:val="000000"/>
          <w:kern w:val="1"/>
          <w:lang w:eastAsia="ar-SA"/>
        </w:rPr>
      </w:pPr>
      <w:r w:rsidRPr="00672570">
        <w:rPr>
          <w:rFonts w:ascii="Times New Roman" w:eastAsia="Arial Unicode MS" w:hAnsi="Times New Roman"/>
          <w:color w:val="000000"/>
          <w:kern w:val="1"/>
          <w:lang w:eastAsia="ar-SA"/>
        </w:rPr>
        <w:t>……………</w:t>
      </w:r>
    </w:p>
    <w:p w:rsidR="00672570" w:rsidRPr="00672570" w:rsidRDefault="00672570" w:rsidP="00D45A37">
      <w:pPr>
        <w:numPr>
          <w:ilvl w:val="1"/>
          <w:numId w:val="71"/>
        </w:numPr>
        <w:suppressAutoHyphens/>
        <w:spacing w:after="0" w:line="240" w:lineRule="auto"/>
        <w:ind w:left="709"/>
        <w:jc w:val="both"/>
        <w:rPr>
          <w:rFonts w:ascii="Times New Roman" w:eastAsia="Arial Unicode MS" w:hAnsi="Times New Roman"/>
          <w:i/>
          <w:color w:val="000000"/>
          <w:kern w:val="1"/>
          <w:lang w:eastAsia="ar-SA"/>
        </w:rPr>
      </w:pPr>
      <w:r w:rsidRPr="00672570">
        <w:rPr>
          <w:rFonts w:ascii="Times New Roman" w:eastAsia="Times New Roman" w:hAnsi="Times New Roman"/>
          <w:bCs/>
          <w:color w:val="000000"/>
          <w:kern w:val="1"/>
          <w:lang w:eastAsia="ar-SA"/>
        </w:rPr>
        <w:t>……………</w:t>
      </w:r>
    </w:p>
    <w:p w:rsidR="00672570" w:rsidRPr="00672570" w:rsidRDefault="00672570" w:rsidP="00D45A37">
      <w:pPr>
        <w:numPr>
          <w:ilvl w:val="1"/>
          <w:numId w:val="54"/>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Wykonawca wyznacza jako osobę koordynującą prace objęte przedmiotem umowy:</w:t>
      </w:r>
    </w:p>
    <w:p w:rsidR="00672570" w:rsidRPr="00672570" w:rsidRDefault="00672570" w:rsidP="00672570">
      <w:pPr>
        <w:suppressAutoHyphens/>
        <w:spacing w:after="0"/>
        <w:ind w:left="360"/>
        <w:jc w:val="center"/>
        <w:rPr>
          <w:rFonts w:ascii="Times New Roman" w:eastAsia="Times New Roman" w:hAnsi="Times New Roman"/>
          <w:i/>
          <w:color w:val="00000A"/>
          <w:kern w:val="1"/>
          <w:lang w:val="x-none" w:eastAsia="ar-SA"/>
        </w:rPr>
      </w:pPr>
      <w:r w:rsidRPr="00672570">
        <w:rPr>
          <w:rFonts w:ascii="Times New Roman" w:eastAsia="Times New Roman" w:hAnsi="Times New Roman"/>
          <w:color w:val="00000A"/>
          <w:kern w:val="1"/>
          <w:lang w:val="x-none" w:eastAsia="ar-SA"/>
        </w:rPr>
        <w:t>…..........................., tel. +48 …................., e-mail: …...........................................</w:t>
      </w:r>
    </w:p>
    <w:p w:rsidR="00672570" w:rsidRPr="00672570" w:rsidRDefault="00672570" w:rsidP="00672570">
      <w:pPr>
        <w:suppressAutoHyphens/>
        <w:spacing w:after="0"/>
        <w:ind w:left="360"/>
        <w:jc w:val="center"/>
        <w:rPr>
          <w:rFonts w:ascii="Times New Roman" w:eastAsia="Arial Unicode MS" w:hAnsi="Times New Roman"/>
          <w:color w:val="000000"/>
          <w:kern w:val="1"/>
          <w:lang w:val="de-DE" w:eastAsia="ar-SA"/>
        </w:rPr>
      </w:pPr>
      <w:r w:rsidRPr="00672570">
        <w:rPr>
          <w:rFonts w:ascii="Times New Roman" w:eastAsia="Arial Unicode MS" w:hAnsi="Times New Roman"/>
          <w:i/>
          <w:color w:val="000000"/>
          <w:kern w:val="1"/>
          <w:lang w:val="de-DE" w:eastAsia="ar-SA"/>
        </w:rPr>
        <w:t>(</w:t>
      </w:r>
      <w:proofErr w:type="spellStart"/>
      <w:r w:rsidRPr="00672570">
        <w:rPr>
          <w:rFonts w:ascii="Times New Roman" w:eastAsia="Arial Unicode MS" w:hAnsi="Times New Roman"/>
          <w:i/>
          <w:color w:val="000000"/>
          <w:kern w:val="1"/>
          <w:lang w:val="de-DE" w:eastAsia="ar-SA"/>
        </w:rPr>
        <w:t>imię</w:t>
      </w:r>
      <w:proofErr w:type="spellEnd"/>
      <w:r w:rsidRPr="00672570">
        <w:rPr>
          <w:rFonts w:ascii="Times New Roman" w:eastAsia="Arial Unicode MS" w:hAnsi="Times New Roman"/>
          <w:i/>
          <w:color w:val="000000"/>
          <w:kern w:val="1"/>
          <w:lang w:val="de-DE" w:eastAsia="ar-SA"/>
        </w:rPr>
        <w:t xml:space="preserve">, </w:t>
      </w:r>
      <w:proofErr w:type="spellStart"/>
      <w:r w:rsidRPr="00672570">
        <w:rPr>
          <w:rFonts w:ascii="Times New Roman" w:eastAsia="Arial Unicode MS" w:hAnsi="Times New Roman"/>
          <w:i/>
          <w:color w:val="000000"/>
          <w:kern w:val="1"/>
          <w:lang w:val="de-DE" w:eastAsia="ar-SA"/>
        </w:rPr>
        <w:t>nazwisko</w:t>
      </w:r>
      <w:proofErr w:type="spellEnd"/>
      <w:r w:rsidRPr="00672570">
        <w:rPr>
          <w:rFonts w:ascii="Times New Roman" w:eastAsia="Arial Unicode MS" w:hAnsi="Times New Roman"/>
          <w:i/>
          <w:color w:val="000000"/>
          <w:kern w:val="1"/>
          <w:lang w:val="de-DE" w:eastAsia="ar-SA"/>
        </w:rPr>
        <w:t xml:space="preserve">, </w:t>
      </w:r>
      <w:proofErr w:type="spellStart"/>
      <w:r w:rsidRPr="00672570">
        <w:rPr>
          <w:rFonts w:ascii="Times New Roman" w:eastAsia="Arial Unicode MS" w:hAnsi="Times New Roman"/>
          <w:i/>
          <w:color w:val="000000"/>
          <w:kern w:val="1"/>
          <w:lang w:val="de-DE" w:eastAsia="ar-SA"/>
        </w:rPr>
        <w:t>nr</w:t>
      </w:r>
      <w:proofErr w:type="spellEnd"/>
      <w:r w:rsidRPr="00672570">
        <w:rPr>
          <w:rFonts w:ascii="Times New Roman" w:eastAsia="Arial Unicode MS" w:hAnsi="Times New Roman"/>
          <w:i/>
          <w:color w:val="000000"/>
          <w:kern w:val="1"/>
          <w:lang w:val="de-DE" w:eastAsia="ar-SA"/>
        </w:rPr>
        <w:t xml:space="preserve"> tel., </w:t>
      </w:r>
      <w:proofErr w:type="spellStart"/>
      <w:r w:rsidRPr="00672570">
        <w:rPr>
          <w:rFonts w:ascii="Times New Roman" w:eastAsia="Arial Unicode MS" w:hAnsi="Times New Roman"/>
          <w:i/>
          <w:color w:val="000000"/>
          <w:kern w:val="1"/>
          <w:lang w:val="de-DE" w:eastAsia="ar-SA"/>
        </w:rPr>
        <w:t>e-mail</w:t>
      </w:r>
      <w:proofErr w:type="spellEnd"/>
      <w:r w:rsidRPr="00672570">
        <w:rPr>
          <w:rFonts w:ascii="Times New Roman" w:eastAsia="Arial Unicode MS" w:hAnsi="Times New Roman"/>
          <w:i/>
          <w:color w:val="000000"/>
          <w:kern w:val="1"/>
          <w:lang w:val="de-DE" w:eastAsia="ar-SA"/>
        </w:rPr>
        <w:t>)</w:t>
      </w:r>
    </w:p>
    <w:p w:rsidR="00672570" w:rsidRPr="00672570" w:rsidRDefault="00672570" w:rsidP="00D45A37">
      <w:pPr>
        <w:numPr>
          <w:ilvl w:val="1"/>
          <w:numId w:val="54"/>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O każdorazowej zmianie numerów telefonów lub adresów e-mail Wykonawca jest zobowiązany niezwłocznie poinformować Zamawiającego.</w:t>
      </w:r>
    </w:p>
    <w:p w:rsidR="00672570" w:rsidRPr="00672570" w:rsidRDefault="00672570" w:rsidP="00D45A37">
      <w:pPr>
        <w:numPr>
          <w:ilvl w:val="1"/>
          <w:numId w:val="54"/>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Wykonawca nie może powierzyć wykonania powyższych czynności osobie trzeciej bez uprzedniej pisemnej zgody Zamawiającego.</w:t>
      </w:r>
    </w:p>
    <w:p w:rsidR="00672570" w:rsidRPr="00672570" w:rsidRDefault="00672570" w:rsidP="00672570">
      <w:pPr>
        <w:tabs>
          <w:tab w:val="left" w:pos="758"/>
        </w:tabs>
        <w:suppressAutoHyphens/>
        <w:spacing w:after="0"/>
        <w:ind w:left="66" w:right="20"/>
        <w:jc w:val="center"/>
        <w:rPr>
          <w:rFonts w:ascii="Times New Roman" w:eastAsia="Arial Unicode MS" w:hAnsi="Times New Roman"/>
          <w:color w:val="000000"/>
          <w:kern w:val="1"/>
          <w:lang w:eastAsia="ar-SA"/>
        </w:rPr>
      </w:pPr>
    </w:p>
    <w:p w:rsidR="00672570" w:rsidRPr="00672570" w:rsidRDefault="00672570" w:rsidP="00672570">
      <w:pPr>
        <w:tabs>
          <w:tab w:val="left" w:pos="758"/>
        </w:tabs>
        <w:suppressAutoHyphens/>
        <w:spacing w:after="0"/>
        <w:ind w:left="66" w:right="2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3</w:t>
      </w:r>
    </w:p>
    <w:p w:rsidR="00672570" w:rsidRPr="00672570" w:rsidRDefault="00672570" w:rsidP="00672570">
      <w:pPr>
        <w:tabs>
          <w:tab w:val="left" w:pos="758"/>
        </w:tabs>
        <w:suppressAutoHyphens/>
        <w:spacing w:after="0"/>
        <w:ind w:left="66" w:right="2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OBOWIĄZKI I UPRAWNIENIA ZAMAWIAJĄCEGO</w:t>
      </w:r>
    </w:p>
    <w:p w:rsidR="00672570" w:rsidRPr="00672570" w:rsidRDefault="00672570" w:rsidP="00672570">
      <w:pPr>
        <w:tabs>
          <w:tab w:val="left" w:pos="758"/>
        </w:tabs>
        <w:suppressAutoHyphens/>
        <w:spacing w:after="0"/>
        <w:ind w:left="66" w:right="20"/>
        <w:jc w:val="center"/>
        <w:rPr>
          <w:rFonts w:ascii="Times New Roman" w:eastAsia="Arial Unicode MS" w:hAnsi="Times New Roman"/>
          <w:color w:val="000000"/>
          <w:kern w:val="1"/>
          <w:lang w:eastAsia="ar-SA"/>
        </w:rPr>
      </w:pPr>
    </w:p>
    <w:p w:rsidR="00672570" w:rsidRPr="00672570" w:rsidRDefault="00672570" w:rsidP="00D45A37">
      <w:pPr>
        <w:numPr>
          <w:ilvl w:val="1"/>
          <w:numId w:val="64"/>
        </w:numPr>
        <w:suppressAutoHyphens/>
        <w:spacing w:after="0" w:line="240" w:lineRule="auto"/>
        <w:jc w:val="both"/>
        <w:rPr>
          <w:rFonts w:ascii="Times New Roman" w:eastAsia="Times New Roman" w:hAnsi="Times New Roman"/>
          <w:kern w:val="1"/>
          <w:lang w:val="x-none" w:eastAsia="ar-SA"/>
        </w:rPr>
      </w:pPr>
      <w:r w:rsidRPr="00672570">
        <w:rPr>
          <w:rFonts w:ascii="Times New Roman" w:eastAsia="Times New Roman" w:hAnsi="Times New Roman"/>
          <w:kern w:val="1"/>
          <w:lang w:val="x-none" w:eastAsia="ar-SA"/>
        </w:rPr>
        <w:t>Do obowiązków Zamawiającego w ramach realizacji Umowy należy:</w:t>
      </w:r>
    </w:p>
    <w:p w:rsidR="00672570" w:rsidRPr="00672570" w:rsidRDefault="00672570" w:rsidP="00D45A37">
      <w:pPr>
        <w:numPr>
          <w:ilvl w:val="0"/>
          <w:numId w:val="45"/>
        </w:numPr>
        <w:suppressAutoHyphens/>
        <w:spacing w:after="0" w:line="240" w:lineRule="auto"/>
        <w:ind w:left="714" w:right="45" w:hanging="357"/>
        <w:jc w:val="both"/>
        <w:rPr>
          <w:rFonts w:ascii="Times New Roman" w:eastAsia="Times New Roman" w:hAnsi="Times New Roman"/>
          <w:kern w:val="1"/>
          <w:lang w:val="x-none" w:eastAsia="ar-SA"/>
        </w:rPr>
      </w:pPr>
      <w:r w:rsidRPr="00672570">
        <w:rPr>
          <w:rFonts w:ascii="Times New Roman" w:eastAsia="Times New Roman" w:hAnsi="Times New Roman"/>
          <w:kern w:val="1"/>
          <w:lang w:val="x-none" w:eastAsia="ar-SA"/>
        </w:rPr>
        <w:t>przekazanie Wykonawcy materiałów i dokumentów, niezbędnych do wykonania dokumentacji objętej Umową;</w:t>
      </w:r>
    </w:p>
    <w:p w:rsidR="00672570" w:rsidRPr="00672570" w:rsidRDefault="00672570" w:rsidP="00D45A37">
      <w:pPr>
        <w:numPr>
          <w:ilvl w:val="0"/>
          <w:numId w:val="45"/>
        </w:numPr>
        <w:suppressAutoHyphens/>
        <w:spacing w:after="0" w:line="240" w:lineRule="auto"/>
        <w:ind w:left="714" w:hanging="357"/>
        <w:jc w:val="both"/>
        <w:rPr>
          <w:rFonts w:ascii="Times New Roman" w:eastAsia="Arial Unicode MS" w:hAnsi="Times New Roman"/>
          <w:kern w:val="1"/>
          <w:lang w:eastAsia="ar-SA"/>
        </w:rPr>
      </w:pPr>
      <w:r w:rsidRPr="00672570">
        <w:rPr>
          <w:rFonts w:ascii="Times New Roman" w:eastAsia="Arial Unicode MS" w:hAnsi="Times New Roman"/>
          <w:kern w:val="1"/>
          <w:lang w:eastAsia="ar-SA"/>
        </w:rPr>
        <w:t xml:space="preserve">upoważnienie Wykonawcy na piśmie do reprezentowania Zamawiającego </w:t>
      </w:r>
      <w:r w:rsidRPr="00672570">
        <w:rPr>
          <w:rFonts w:ascii="Times New Roman" w:eastAsia="Arial Unicode MS" w:hAnsi="Times New Roman"/>
          <w:kern w:val="1"/>
          <w:lang w:eastAsia="ar-SA"/>
        </w:rPr>
        <w:br/>
        <w:t>w sprawach związanych z opracowaniem dokumentacji i uzyskaniem wszelkich uzgodnień jeśli zajdzie potrzeba;</w:t>
      </w:r>
    </w:p>
    <w:p w:rsidR="00672570" w:rsidRPr="00672570" w:rsidRDefault="00672570" w:rsidP="00D45A37">
      <w:pPr>
        <w:numPr>
          <w:ilvl w:val="0"/>
          <w:numId w:val="45"/>
        </w:numPr>
        <w:suppressAutoHyphens/>
        <w:spacing w:after="0" w:line="240" w:lineRule="auto"/>
        <w:ind w:left="714" w:hanging="357"/>
        <w:jc w:val="both"/>
        <w:rPr>
          <w:rFonts w:ascii="Times New Roman" w:eastAsia="Arial Unicode MS" w:hAnsi="Times New Roman"/>
          <w:kern w:val="1"/>
          <w:lang w:eastAsia="ar-SA"/>
        </w:rPr>
      </w:pPr>
      <w:r w:rsidRPr="00672570">
        <w:rPr>
          <w:rFonts w:ascii="Times New Roman" w:eastAsia="Arial Unicode MS" w:hAnsi="Times New Roman"/>
          <w:kern w:val="1"/>
          <w:lang w:eastAsia="ar-SA"/>
        </w:rPr>
        <w:t>współpraca z Wykonawcą w zakresie niezbędnym do prawidłowej realizacji Umowy.</w:t>
      </w:r>
    </w:p>
    <w:p w:rsidR="00672570" w:rsidRPr="00672570" w:rsidRDefault="00672570" w:rsidP="00D45A37">
      <w:pPr>
        <w:numPr>
          <w:ilvl w:val="1"/>
          <w:numId w:val="64"/>
        </w:numPr>
        <w:suppressAutoHyphens/>
        <w:spacing w:after="0" w:line="240" w:lineRule="auto"/>
        <w:jc w:val="both"/>
        <w:rPr>
          <w:rFonts w:ascii="Times New Roman" w:eastAsia="Times New Roman" w:hAnsi="Times New Roman"/>
          <w:kern w:val="1"/>
          <w:lang w:val="x-none" w:eastAsia="ar-SA"/>
        </w:rPr>
      </w:pPr>
      <w:r w:rsidRPr="00672570">
        <w:rPr>
          <w:rFonts w:ascii="Times New Roman" w:eastAsia="Times New Roman" w:hAnsi="Times New Roman"/>
          <w:kern w:val="1"/>
          <w:lang w:val="x-none" w:eastAsia="ar-SA"/>
        </w:rPr>
        <w:t>Wszystkie opracowania przekazane przez Zamawiającego wymagają bezwzględnej weryfikacji przez Wykonawcę oraz oceny pod kątem ich wykorzystania w prowadzonych pracach, w zakresie koniecznym do zrealizowania przedmiotu umowy. Mając na uwadze powyższy zapis, Wykonawca nie może usprawiedliwiać popełnionych przez siebie błędów – błędami powielonymi z przekazanych przez Zamawiającego opracowań.</w:t>
      </w:r>
    </w:p>
    <w:p w:rsidR="00672570" w:rsidRPr="00672570" w:rsidRDefault="00672570" w:rsidP="00D45A37">
      <w:pPr>
        <w:numPr>
          <w:ilvl w:val="1"/>
          <w:numId w:val="64"/>
        </w:numPr>
        <w:suppressAutoHyphens/>
        <w:spacing w:after="0" w:line="240" w:lineRule="auto"/>
        <w:jc w:val="both"/>
        <w:rPr>
          <w:rFonts w:ascii="Times New Roman" w:eastAsia="Times New Roman" w:hAnsi="Times New Roman"/>
          <w:kern w:val="1"/>
          <w:lang w:val="x-none" w:eastAsia="ar-SA"/>
        </w:rPr>
      </w:pPr>
      <w:r w:rsidRPr="00672570">
        <w:rPr>
          <w:rFonts w:ascii="Times New Roman" w:eastAsia="Times New Roman" w:hAnsi="Times New Roman"/>
          <w:color w:val="00000A"/>
          <w:kern w:val="1"/>
          <w:lang w:val="x-none" w:eastAsia="ar-SA"/>
        </w:rPr>
        <w:t>Zamawiający zastrzega sobie prawo kontroli postępu i zaawansowania prac w trakcie ich realizacji i zgłaszania uwag do wykonywanej dokumentacji, w tym żądania dostarczenia do kontroli wykonywanych opracowań. Wykonawca zobowiązany jest wówczas w terminie 3 dni od zgłoszenia żądania przedłożyć Zamawiającemu dokumentację, jak też wszelkie opracowania, dokumenty i informacje.</w:t>
      </w:r>
    </w:p>
    <w:p w:rsidR="00D908E4" w:rsidRPr="00D908E4" w:rsidRDefault="00672570" w:rsidP="00D45A37">
      <w:pPr>
        <w:numPr>
          <w:ilvl w:val="1"/>
          <w:numId w:val="64"/>
        </w:numPr>
        <w:suppressAutoHyphens/>
        <w:spacing w:after="0" w:line="240" w:lineRule="auto"/>
        <w:jc w:val="both"/>
        <w:rPr>
          <w:rFonts w:ascii="Times New Roman" w:eastAsia="Times New Roman" w:hAnsi="Times New Roman"/>
          <w:b/>
          <w:color w:val="00000A"/>
          <w:kern w:val="1"/>
          <w:lang w:val="x-none" w:eastAsia="ar-SA"/>
        </w:rPr>
      </w:pPr>
      <w:r w:rsidRPr="00D908E4">
        <w:rPr>
          <w:rFonts w:ascii="Times New Roman" w:eastAsia="Times New Roman" w:hAnsi="Times New Roman"/>
          <w:color w:val="00000A"/>
          <w:kern w:val="1"/>
          <w:lang w:val="x-none" w:eastAsia="ar-SA"/>
        </w:rPr>
        <w:t xml:space="preserve">Zamawiający w związku z realizacją inwestycji </w:t>
      </w:r>
      <w:r w:rsidRPr="00D908E4">
        <w:rPr>
          <w:rFonts w:ascii="Times New Roman" w:eastAsia="Times New Roman" w:hAnsi="Times New Roman"/>
          <w:color w:val="00000A"/>
          <w:kern w:val="1"/>
          <w:lang w:eastAsia="ar-SA"/>
        </w:rPr>
        <w:t xml:space="preserve">posiada zawartą umowę o dofinansowanie Inwestycji pn. </w:t>
      </w:r>
      <w:r w:rsidR="00D908E4" w:rsidRPr="00D908E4">
        <w:rPr>
          <w:rFonts w:ascii="Times New Roman" w:eastAsia="Times New Roman" w:hAnsi="Times New Roman"/>
          <w:color w:val="00000A"/>
          <w:kern w:val="1"/>
          <w:lang w:eastAsia="ar-SA"/>
        </w:rPr>
        <w:t>Termomodernizacja kampusu Uniwersytetu Szczecińskiego przy ulicy Cukrowej i Krakowskiej w Szczecinie, nr POIS.01.03.01-00-0050/17-00</w:t>
      </w:r>
      <w:r w:rsidR="00D908E4">
        <w:rPr>
          <w:rFonts w:ascii="Times New Roman" w:eastAsia="Times New Roman" w:hAnsi="Times New Roman"/>
          <w:color w:val="00000A"/>
          <w:kern w:val="1"/>
          <w:lang w:eastAsia="ar-SA"/>
        </w:rPr>
        <w:t xml:space="preserve">. </w:t>
      </w:r>
      <w:r w:rsidR="00D908E4" w:rsidRPr="00D908E4">
        <w:rPr>
          <w:rFonts w:ascii="Times New Roman" w:eastAsia="Times New Roman" w:hAnsi="Times New Roman"/>
          <w:color w:val="00000A"/>
          <w:kern w:val="1"/>
          <w:lang w:eastAsia="ar-SA"/>
        </w:rPr>
        <w:t>Projekt jest współfinansowany ze środków Unii Europejskiej w ramach</w:t>
      </w:r>
      <w:r w:rsidR="00D908E4" w:rsidRPr="00D908E4">
        <w:t xml:space="preserve"> </w:t>
      </w:r>
      <w:r w:rsidR="00D908E4" w:rsidRPr="00D908E4">
        <w:rPr>
          <w:rFonts w:ascii="Times New Roman" w:eastAsia="Times New Roman" w:hAnsi="Times New Roman"/>
          <w:color w:val="00000A"/>
          <w:kern w:val="1"/>
          <w:lang w:eastAsia="ar-SA"/>
        </w:rPr>
        <w:t>Europejskiego Funduszu Spójności, Osi priorytetowej I – zmniejszenie emisyjności gospodarki, Działanie 1.3 Wspieranie efektywności energetycznej w budynkach, Poddziałanie 1.3.1- Wspieranie efektywności energetycznej w budynkach użyteczności publicznej.</w:t>
      </w:r>
    </w:p>
    <w:p w:rsidR="00672570" w:rsidRPr="00672570" w:rsidRDefault="00672570" w:rsidP="00672570">
      <w:pPr>
        <w:suppressAutoHyphens/>
        <w:spacing w:after="0"/>
        <w:ind w:left="360"/>
        <w:jc w:val="both"/>
        <w:rPr>
          <w:rFonts w:ascii="Times New Roman" w:eastAsia="Times New Roman" w:hAnsi="Times New Roman"/>
          <w:b/>
          <w:color w:val="00000A"/>
          <w:kern w:val="1"/>
          <w:lang w:val="x-none" w:eastAsia="ar-SA"/>
        </w:rPr>
      </w:pPr>
    </w:p>
    <w:p w:rsidR="00672570" w:rsidRPr="00672570" w:rsidRDefault="00672570" w:rsidP="00672570">
      <w:pPr>
        <w:tabs>
          <w:tab w:val="left" w:pos="758"/>
        </w:tabs>
        <w:suppressAutoHyphens/>
        <w:spacing w:after="0"/>
        <w:ind w:right="2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4</w:t>
      </w:r>
    </w:p>
    <w:p w:rsidR="00672570" w:rsidRPr="00672570" w:rsidRDefault="00672570" w:rsidP="00672570">
      <w:pPr>
        <w:tabs>
          <w:tab w:val="left" w:pos="758"/>
        </w:tabs>
        <w:suppressAutoHyphens/>
        <w:spacing w:after="0"/>
        <w:ind w:right="2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OBOWIĄZKI WYKONAWCY</w:t>
      </w:r>
    </w:p>
    <w:p w:rsidR="00672570" w:rsidRPr="00672570" w:rsidRDefault="00672570" w:rsidP="00672570">
      <w:pPr>
        <w:tabs>
          <w:tab w:val="left" w:pos="758"/>
        </w:tabs>
        <w:suppressAutoHyphens/>
        <w:spacing w:after="0"/>
        <w:ind w:right="20"/>
        <w:jc w:val="center"/>
        <w:rPr>
          <w:rFonts w:ascii="Times New Roman" w:eastAsia="Arial Unicode MS" w:hAnsi="Times New Roman"/>
          <w:b/>
          <w:color w:val="000000"/>
          <w:kern w:val="1"/>
          <w:lang w:eastAsia="ar-SA"/>
        </w:rPr>
      </w:pPr>
    </w:p>
    <w:p w:rsidR="00672570" w:rsidRPr="00672570" w:rsidRDefault="00672570" w:rsidP="00D45A37">
      <w:pPr>
        <w:numPr>
          <w:ilvl w:val="1"/>
          <w:numId w:val="65"/>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Wykonawca zobowiązuje się do realizacji Umowy z należytą starannością (przewidzianą dla prowadzącego dział</w:t>
      </w:r>
      <w:r w:rsidR="00D908E4">
        <w:rPr>
          <w:rFonts w:ascii="Times New Roman" w:eastAsia="Times New Roman" w:hAnsi="Times New Roman"/>
          <w:color w:val="00000A"/>
          <w:kern w:val="1"/>
          <w:lang w:val="x-none" w:eastAsia="ar-SA"/>
        </w:rPr>
        <w:t xml:space="preserve">alność gospodarczą) polegającą </w:t>
      </w:r>
      <w:r w:rsidRPr="00672570">
        <w:rPr>
          <w:rFonts w:ascii="Times New Roman" w:eastAsia="Times New Roman" w:hAnsi="Times New Roman"/>
          <w:color w:val="00000A"/>
          <w:kern w:val="1"/>
          <w:lang w:val="x-none" w:eastAsia="ar-SA"/>
        </w:rPr>
        <w:t>na opracowywaniu dokumentacji przy uwzględnieniu zawodowego charakteru tej działalności oraz do spełnienia wymagań przewidzianych w przepisach prawnych, zarządzeniach i wytycznych Zamawiającego związanych ze zleconym zakresem obowiązków.</w:t>
      </w:r>
    </w:p>
    <w:p w:rsidR="00672570" w:rsidRPr="00672570" w:rsidRDefault="00672570" w:rsidP="00D45A37">
      <w:pPr>
        <w:numPr>
          <w:ilvl w:val="1"/>
          <w:numId w:val="65"/>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Strony zobowiązują się do wzajemnej współpracy, a Wykonawca dodatkowo zobowiązuje się do działania na rzecz i w interesie Zamawiającego w całym okresie realizacji Umowy.</w:t>
      </w:r>
    </w:p>
    <w:p w:rsidR="00672570" w:rsidRPr="00672570" w:rsidRDefault="00672570" w:rsidP="00D45A37">
      <w:pPr>
        <w:numPr>
          <w:ilvl w:val="1"/>
          <w:numId w:val="65"/>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lastRenderedPageBreak/>
        <w:t>Wykonawca, z uwzględnieniem pozostałych obowiązków określonych w Umowie, jest zobowiązany także:</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realizować objęte treścią Umowy polecenia Zamawiającego;</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niezwłocznie, pisemnie i wyczerp</w:t>
      </w:r>
      <w:r w:rsidR="00D908E4">
        <w:rPr>
          <w:rFonts w:ascii="Times New Roman" w:eastAsia="Arial Unicode MS" w:hAnsi="Times New Roman"/>
          <w:color w:val="000000"/>
          <w:kern w:val="1"/>
          <w:lang w:eastAsia="ar-SA"/>
        </w:rPr>
        <w:t xml:space="preserve">ująco informować Zamawiającego </w:t>
      </w:r>
      <w:r w:rsidRPr="00672570">
        <w:rPr>
          <w:rFonts w:ascii="Times New Roman" w:eastAsia="Arial Unicode MS" w:hAnsi="Times New Roman"/>
          <w:color w:val="000000"/>
          <w:kern w:val="1"/>
          <w:lang w:eastAsia="ar-SA"/>
        </w:rPr>
        <w:t>o problemach lub okolicznościach mogących wpłynąć na jakość, koszt lub termin realizacji Umowy;</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przestrzegać praw autorskich i pokrewnych, patentów i licencji;</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brać udział w spotkaniach uzgodnieniowych, w konsultacjach i w spotkaniach informacyjnych prowadzonych przez właściwe organy lub Zamawiającego w celu merytorycznego i technicznego wsparcia Zamawiającego;</w:t>
      </w:r>
    </w:p>
    <w:p w:rsidR="00672570" w:rsidRPr="00D908E4"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przygotowywać dla Zamawiającego wyczerpują</w:t>
      </w:r>
      <w:r w:rsidR="00D908E4">
        <w:rPr>
          <w:rFonts w:ascii="Times New Roman" w:eastAsia="Arial Unicode MS" w:hAnsi="Times New Roman"/>
          <w:color w:val="000000"/>
          <w:kern w:val="1"/>
          <w:lang w:eastAsia="ar-SA"/>
        </w:rPr>
        <w:t xml:space="preserve">ce i szczegółowe odpowiedzi na </w:t>
      </w:r>
      <w:r w:rsidRPr="00D908E4">
        <w:rPr>
          <w:rFonts w:ascii="Times New Roman" w:eastAsia="Arial Unicode MS" w:hAnsi="Times New Roman"/>
          <w:color w:val="000000"/>
          <w:kern w:val="1"/>
          <w:lang w:val="sq-AL" w:eastAsia="ar-SA"/>
        </w:rPr>
        <w:t>pytania, czy zarzuty dotyczące zakresu Umowy zadawane w trakcie prowadzonego postępowania przetargowego na wyłonienie wykonawcy “zaprojektuj i wybuduj”</w:t>
      </w:r>
      <w:r w:rsidR="00D908E4">
        <w:rPr>
          <w:rFonts w:ascii="Times New Roman" w:eastAsia="Arial Unicode MS" w:hAnsi="Times New Roman"/>
          <w:color w:val="000000"/>
          <w:kern w:val="1"/>
          <w:lang w:eastAsia="ar-SA"/>
        </w:rPr>
        <w:t xml:space="preserve">, przy czym </w:t>
      </w:r>
      <w:r w:rsidR="00D908E4" w:rsidRPr="00D908E4">
        <w:rPr>
          <w:rFonts w:ascii="Times New Roman" w:eastAsia="Arial Unicode MS" w:hAnsi="Times New Roman"/>
          <w:color w:val="000000"/>
          <w:kern w:val="1"/>
          <w:lang w:eastAsia="ar-SA"/>
        </w:rPr>
        <w:t>wszystkie czynności i dokumenty powinny zostać wykonane niezwłocznie po zawiadomieniu przedstawiciela Wykonawcy o zaistnieniu konieczności dokonania czynności opisanych powyżej, w terminie uzgodnionym z Zamawiającym, przy czym czas przeznaczony na wykonanie czynności nie może być dłuższy niż 3 dni od otrzymania zawiadomienia; w uzasadnionych przypadkach termin może zostać przez Zamawiającego odpowiednio wydłużony</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udzielać wszelkich wyjaśnień dotyczących przedmiotu Umowy, w tym również w siedzibie Zamawiającego;</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uczestniczyć i wspierać Zamawiającego w procesach odwoławczych </w:t>
      </w:r>
      <w:r w:rsidRPr="00672570">
        <w:rPr>
          <w:rFonts w:ascii="Times New Roman" w:eastAsia="Arial Unicode MS" w:hAnsi="Times New Roman"/>
          <w:color w:val="000000"/>
          <w:kern w:val="1"/>
          <w:lang w:eastAsia="ar-SA"/>
        </w:rPr>
        <w:br/>
        <w:t>od decyzji administracyjnych;</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wraz z materiałami przekazywanymi Zamawiającemu do odbioru przekazać oświadczenie, że opracowania zostały wykonane zgodnie z obowiązującymi przepisami i zasadami wiedzy technicznej oraz materiały przekazane Zamawiającemu są kompletne z punktu widzenia celu, jakiemu mają służyć i są jednolite pod względem zapisów: wersji elektronicznych i papierowej;</w:t>
      </w:r>
    </w:p>
    <w:p w:rsidR="00672570" w:rsidRPr="00672570" w:rsidRDefault="00672570" w:rsidP="00D45A37">
      <w:pPr>
        <w:numPr>
          <w:ilvl w:val="0"/>
          <w:numId w:val="4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współpracować z Inżynierem Kontraktu powołanym w związku z realizacją Inwestycji.</w:t>
      </w:r>
    </w:p>
    <w:p w:rsidR="00672570" w:rsidRPr="00672570" w:rsidRDefault="00672570" w:rsidP="00D45A37">
      <w:pPr>
        <w:numPr>
          <w:ilvl w:val="1"/>
          <w:numId w:val="65"/>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w:t>
      </w:r>
    </w:p>
    <w:p w:rsidR="00672570" w:rsidRPr="00672570" w:rsidRDefault="00672570" w:rsidP="00D45A37">
      <w:pPr>
        <w:numPr>
          <w:ilvl w:val="1"/>
          <w:numId w:val="65"/>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Wykonawca zobowiązany jest wstrzymać się od wszelkich czynności i działań sprzecznych z interesem Zamawiającego, jak też podjąć działania zobowiązujące osoby przy pomocy których Wykonawca realizuje Umowę, w tym podwykonawców do powstrzymania się od wszelkich czynności i działań sprzecznych z interesem Zamawiającego.</w:t>
      </w:r>
    </w:p>
    <w:p w:rsidR="00672570" w:rsidRPr="00672570" w:rsidRDefault="00672570" w:rsidP="00D45A37">
      <w:pPr>
        <w:numPr>
          <w:ilvl w:val="1"/>
          <w:numId w:val="65"/>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 przypadku wystąpienia istotnej wady w wykonanym przedmiocie umowy powodującej konieczność jego zmiany wraz z uzyskaniem odpowiednich uzgodnień i decyzji, Wykonawca zobowiązany jest wykonać usługę na swój koszt i własnym staraniem.</w:t>
      </w:r>
    </w:p>
    <w:p w:rsidR="00672570" w:rsidRPr="00BB6155" w:rsidRDefault="00672570" w:rsidP="00D45A37">
      <w:pPr>
        <w:numPr>
          <w:ilvl w:val="1"/>
          <w:numId w:val="65"/>
        </w:numPr>
        <w:suppressAutoHyphens/>
        <w:spacing w:after="0" w:line="240" w:lineRule="auto"/>
        <w:jc w:val="both"/>
        <w:rPr>
          <w:rFonts w:ascii="Times New Roman" w:eastAsia="Times New Roman" w:hAnsi="Times New Roman"/>
          <w:b/>
          <w:color w:val="00000A"/>
          <w:kern w:val="1"/>
          <w:lang w:val="x-none" w:eastAsia="ar-SA"/>
        </w:rPr>
      </w:pPr>
      <w:r w:rsidRPr="00672570">
        <w:rPr>
          <w:rFonts w:ascii="Times New Roman" w:eastAsia="Times New Roman" w:hAnsi="Times New Roman"/>
          <w:color w:val="00000A"/>
          <w:kern w:val="1"/>
          <w:lang w:val="x-none" w:eastAsia="ar-SA"/>
        </w:rPr>
        <w:t>Wykonawca oświadcza, że przy realizacji Umowy nie dokona naruszenia cudzych praw wyłącznych oraz, że w razie stwierdzenia ich naruszenia poniesie wszelkie konsekwencje prawne i finansowe z tytułu roszczeń z tym związanych.</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5</w:t>
      </w:r>
    </w:p>
    <w:p w:rsidR="00672570" w:rsidRPr="00672570" w:rsidRDefault="00672570" w:rsidP="00BB6155">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NAR</w:t>
      </w:r>
      <w:r w:rsidR="00BB6155">
        <w:rPr>
          <w:rFonts w:ascii="Times New Roman" w:eastAsia="Arial Unicode MS" w:hAnsi="Times New Roman"/>
          <w:b/>
          <w:color w:val="000000"/>
          <w:kern w:val="1"/>
          <w:lang w:eastAsia="ar-SA"/>
        </w:rPr>
        <w:t>ADY KOORDYNACYJNE I KONSULTACJE</w:t>
      </w:r>
    </w:p>
    <w:p w:rsidR="00672570" w:rsidRPr="00672570" w:rsidRDefault="00672570" w:rsidP="00672570">
      <w:pPr>
        <w:suppressAutoHyphens/>
        <w:spacing w:after="0"/>
        <w:jc w:val="both"/>
        <w:rPr>
          <w:rFonts w:ascii="Times New Roman" w:eastAsia="Times New Roman" w:hAnsi="Times New Roman"/>
          <w:b/>
          <w:color w:val="00000A"/>
          <w:kern w:val="1"/>
          <w:lang w:val="x-none" w:eastAsia="ar-SA"/>
        </w:rPr>
      </w:pPr>
      <w:r w:rsidRPr="00672570">
        <w:rPr>
          <w:rFonts w:ascii="Times New Roman" w:eastAsia="Times New Roman" w:hAnsi="Times New Roman"/>
          <w:color w:val="00000A"/>
          <w:kern w:val="1"/>
          <w:lang w:val="x-none" w:eastAsia="ar-SA"/>
        </w:rPr>
        <w:t>Zamawiający może organizować narady koordynacyjne lub konsultacje. W spotkaniach tych na życzenie Zamawiającego uczestniczyć będzie przedstawiciel Wykonawcy wymieniony w § 2 ust. 2, oraz w razie potrzeby inni przedstawiciele Wykonawcy, których obecności zażąda Zamawiający. Narady będą dotyczyć w szczególności omówienia przebiegu prac, ich zaawansowania, wyjaśniania powstających w trakcie wykonywania dokumentacji  problemów oraz omówienia wszelkich spraw związanych z realizacją przedmiotu umowy.</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6</w:t>
      </w:r>
    </w:p>
    <w:p w:rsidR="00672570" w:rsidRPr="00672570" w:rsidRDefault="00BB6155" w:rsidP="00BB6155">
      <w:pPr>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TERMINY REALIZACJI UMOWY</w:t>
      </w:r>
    </w:p>
    <w:p w:rsidR="00672570" w:rsidRPr="00672570" w:rsidRDefault="00672570" w:rsidP="00D45A37">
      <w:pPr>
        <w:numPr>
          <w:ilvl w:val="0"/>
          <w:numId w:val="84"/>
        </w:numPr>
        <w:suppressAutoHyphens/>
        <w:spacing w:after="0" w:line="240" w:lineRule="auto"/>
        <w:jc w:val="both"/>
        <w:rPr>
          <w:rFonts w:ascii="Times New Roman" w:eastAsia="Times New Roman" w:hAnsi="Times New Roman"/>
          <w:color w:val="00000A"/>
          <w:kern w:val="1"/>
          <w:lang w:eastAsia="ar-SA"/>
        </w:rPr>
      </w:pPr>
      <w:r w:rsidRPr="00672570">
        <w:rPr>
          <w:rFonts w:ascii="Times New Roman" w:eastAsia="Times New Roman" w:hAnsi="Times New Roman"/>
          <w:color w:val="00000A"/>
          <w:kern w:val="1"/>
          <w:lang w:val="x-none" w:eastAsia="ar-SA"/>
        </w:rPr>
        <w:lastRenderedPageBreak/>
        <w:t>Wykonawca zobowiązuje się wykonać przedmiot umowy w terminie</w:t>
      </w:r>
      <w:r w:rsidRPr="00672570">
        <w:rPr>
          <w:rFonts w:ascii="Times New Roman" w:eastAsia="Times New Roman" w:hAnsi="Times New Roman"/>
          <w:color w:val="00000A"/>
          <w:kern w:val="1"/>
          <w:lang w:eastAsia="ar-SA"/>
        </w:rPr>
        <w:t xml:space="preserve"> </w:t>
      </w:r>
      <w:r w:rsidR="00D908E4">
        <w:rPr>
          <w:rFonts w:ascii="Times New Roman" w:eastAsia="Times New Roman" w:hAnsi="Times New Roman"/>
          <w:color w:val="00000A"/>
          <w:kern w:val="1"/>
          <w:lang w:eastAsia="ar-SA"/>
        </w:rPr>
        <w:t>……., z zastrzeżeniem ustępów 2-7 niniejszego paragrafu.</w:t>
      </w:r>
    </w:p>
    <w:p w:rsidR="00D908E4" w:rsidRPr="00D908E4" w:rsidRDefault="00D908E4" w:rsidP="00D45A37">
      <w:pPr>
        <w:numPr>
          <w:ilvl w:val="0"/>
          <w:numId w:val="84"/>
        </w:numPr>
        <w:suppressAutoHyphens/>
        <w:spacing w:after="0" w:line="240" w:lineRule="auto"/>
        <w:jc w:val="both"/>
        <w:rPr>
          <w:rFonts w:ascii="Times New Roman" w:eastAsia="Times New Roman" w:hAnsi="Times New Roman"/>
          <w:color w:val="00000A"/>
          <w:kern w:val="1"/>
          <w:lang w:eastAsia="ar-SA"/>
        </w:rPr>
      </w:pPr>
      <w:r w:rsidRPr="00D908E4">
        <w:rPr>
          <w:rFonts w:ascii="Times New Roman" w:eastAsia="Times New Roman" w:hAnsi="Times New Roman"/>
          <w:color w:val="00000A"/>
          <w:kern w:val="1"/>
          <w:lang w:val="x-none" w:eastAsia="ar-SA"/>
        </w:rPr>
        <w:t xml:space="preserve">Wykonawca zobowiązuje się </w:t>
      </w:r>
      <w:r>
        <w:rPr>
          <w:rFonts w:ascii="Times New Roman" w:eastAsia="Times New Roman" w:hAnsi="Times New Roman"/>
          <w:color w:val="00000A"/>
          <w:kern w:val="1"/>
          <w:lang w:eastAsia="ar-SA"/>
        </w:rPr>
        <w:t>do opracowania</w:t>
      </w:r>
      <w:r w:rsidRPr="00D908E4">
        <w:rPr>
          <w:rFonts w:ascii="Times New Roman" w:eastAsia="Times New Roman" w:hAnsi="Times New Roman"/>
          <w:color w:val="00000A"/>
          <w:kern w:val="1"/>
          <w:lang w:eastAsia="ar-SA"/>
        </w:rPr>
        <w:t xml:space="preserve"> pełnobranżow</w:t>
      </w:r>
      <w:r w:rsidR="00951350">
        <w:rPr>
          <w:rFonts w:ascii="Times New Roman" w:eastAsia="Times New Roman" w:hAnsi="Times New Roman"/>
          <w:color w:val="00000A"/>
          <w:kern w:val="1"/>
          <w:lang w:eastAsia="ar-SA"/>
        </w:rPr>
        <w:t>ej</w:t>
      </w:r>
      <w:r w:rsidRPr="00D908E4">
        <w:rPr>
          <w:rFonts w:ascii="Times New Roman" w:eastAsia="Times New Roman" w:hAnsi="Times New Roman"/>
          <w:color w:val="00000A"/>
          <w:kern w:val="1"/>
          <w:lang w:eastAsia="ar-SA"/>
        </w:rPr>
        <w:t xml:space="preserve"> koncepcji wraz z szacowaniem kosztów rozwiązania dla zadania inwestycyjnego wraz z pozyskaniem niezbędnych uzgodnień, wytycznych i materiałów – </w:t>
      </w:r>
      <w:r>
        <w:rPr>
          <w:rFonts w:ascii="Times New Roman" w:eastAsia="Times New Roman" w:hAnsi="Times New Roman"/>
          <w:color w:val="00000A"/>
          <w:kern w:val="1"/>
          <w:lang w:eastAsia="ar-SA"/>
        </w:rPr>
        <w:t xml:space="preserve">w terminie </w:t>
      </w:r>
      <w:r w:rsidRPr="00D908E4">
        <w:rPr>
          <w:rFonts w:ascii="Times New Roman" w:eastAsia="Times New Roman" w:hAnsi="Times New Roman"/>
          <w:color w:val="00000A"/>
          <w:kern w:val="1"/>
          <w:lang w:eastAsia="ar-SA"/>
        </w:rPr>
        <w:t xml:space="preserve">do  </w:t>
      </w:r>
      <w:r>
        <w:rPr>
          <w:rFonts w:ascii="Times New Roman" w:eastAsia="Times New Roman" w:hAnsi="Times New Roman"/>
          <w:color w:val="00000A"/>
          <w:kern w:val="1"/>
          <w:lang w:eastAsia="ar-SA"/>
        </w:rPr>
        <w:t>…..dni kalendarzowych (max 90)</w:t>
      </w:r>
      <w:r w:rsidRPr="00D908E4">
        <w:rPr>
          <w:rFonts w:ascii="Times New Roman" w:eastAsia="Times New Roman" w:hAnsi="Times New Roman"/>
          <w:color w:val="00000A"/>
          <w:kern w:val="1"/>
          <w:lang w:eastAsia="ar-SA"/>
        </w:rPr>
        <w:t xml:space="preserve"> od dnia podpisania umowy.</w:t>
      </w:r>
    </w:p>
    <w:p w:rsidR="00D908E4" w:rsidRPr="00D908E4" w:rsidRDefault="00951350" w:rsidP="00D45A37">
      <w:pPr>
        <w:numPr>
          <w:ilvl w:val="0"/>
          <w:numId w:val="84"/>
        </w:numPr>
        <w:suppressAutoHyphens/>
        <w:spacing w:after="0" w:line="240" w:lineRule="auto"/>
        <w:jc w:val="both"/>
        <w:rPr>
          <w:rFonts w:ascii="Times New Roman" w:eastAsia="Times New Roman" w:hAnsi="Times New Roman"/>
          <w:color w:val="00000A"/>
          <w:kern w:val="1"/>
          <w:lang w:eastAsia="ar-SA"/>
        </w:rPr>
      </w:pPr>
      <w:r>
        <w:rPr>
          <w:rFonts w:ascii="Times New Roman" w:eastAsia="Times New Roman" w:hAnsi="Times New Roman"/>
          <w:color w:val="00000A"/>
          <w:kern w:val="1"/>
          <w:lang w:eastAsia="ar-SA"/>
        </w:rPr>
        <w:t>Akceptacja</w:t>
      </w:r>
      <w:r w:rsidR="00D908E4" w:rsidRPr="00D908E4">
        <w:rPr>
          <w:rFonts w:ascii="Times New Roman" w:eastAsia="Times New Roman" w:hAnsi="Times New Roman"/>
          <w:color w:val="00000A"/>
          <w:kern w:val="1"/>
          <w:lang w:eastAsia="ar-SA"/>
        </w:rPr>
        <w:t xml:space="preserve"> koncepcji i</w:t>
      </w:r>
      <w:r w:rsidR="00D908E4">
        <w:rPr>
          <w:rFonts w:ascii="Times New Roman" w:eastAsia="Times New Roman" w:hAnsi="Times New Roman"/>
          <w:color w:val="00000A"/>
          <w:kern w:val="1"/>
          <w:lang w:eastAsia="ar-SA"/>
        </w:rPr>
        <w:t xml:space="preserve"> rozwiązań przez zamawiającego nastąpi w terminie do 14 dni kalendarzowych </w:t>
      </w:r>
      <w:r w:rsidR="00D908E4" w:rsidRPr="00D908E4">
        <w:rPr>
          <w:rFonts w:ascii="Times New Roman" w:eastAsia="Times New Roman" w:hAnsi="Times New Roman"/>
          <w:color w:val="00000A"/>
          <w:kern w:val="1"/>
          <w:lang w:eastAsia="ar-SA"/>
        </w:rPr>
        <w:t>od momentu przekazania kompletn</w:t>
      </w:r>
      <w:r>
        <w:rPr>
          <w:rFonts w:ascii="Times New Roman" w:eastAsia="Times New Roman" w:hAnsi="Times New Roman"/>
          <w:color w:val="00000A"/>
          <w:kern w:val="1"/>
          <w:lang w:eastAsia="ar-SA"/>
        </w:rPr>
        <w:t>ej pełnobranżowej</w:t>
      </w:r>
      <w:r w:rsidR="00D908E4" w:rsidRPr="00D908E4">
        <w:rPr>
          <w:rFonts w:ascii="Times New Roman" w:eastAsia="Times New Roman" w:hAnsi="Times New Roman"/>
          <w:color w:val="00000A"/>
          <w:kern w:val="1"/>
          <w:lang w:eastAsia="ar-SA"/>
        </w:rPr>
        <w:t xml:space="preserve">  koncepcji wraz z szacowaniem kosztów rozwiązania;</w:t>
      </w:r>
    </w:p>
    <w:p w:rsidR="00D908E4" w:rsidRPr="00D908E4" w:rsidRDefault="00D908E4" w:rsidP="00D45A37">
      <w:pPr>
        <w:numPr>
          <w:ilvl w:val="0"/>
          <w:numId w:val="84"/>
        </w:numPr>
        <w:suppressAutoHyphens/>
        <w:spacing w:after="0" w:line="240" w:lineRule="auto"/>
        <w:jc w:val="both"/>
        <w:rPr>
          <w:rFonts w:ascii="Times New Roman" w:eastAsia="Times New Roman" w:hAnsi="Times New Roman"/>
          <w:color w:val="00000A"/>
          <w:kern w:val="1"/>
          <w:lang w:eastAsia="ar-SA"/>
        </w:rPr>
      </w:pPr>
      <w:r w:rsidRPr="00D908E4">
        <w:rPr>
          <w:rFonts w:ascii="Times New Roman" w:eastAsia="Times New Roman" w:hAnsi="Times New Roman"/>
          <w:color w:val="00000A"/>
          <w:kern w:val="1"/>
          <w:lang w:val="x-none" w:eastAsia="ar-SA"/>
        </w:rPr>
        <w:t xml:space="preserve">Wykonawca zobowiązuje się </w:t>
      </w:r>
      <w:r w:rsidRPr="00D908E4">
        <w:rPr>
          <w:rFonts w:ascii="Times New Roman" w:eastAsia="Times New Roman" w:hAnsi="Times New Roman"/>
          <w:color w:val="00000A"/>
          <w:kern w:val="1"/>
          <w:lang w:eastAsia="ar-SA"/>
        </w:rPr>
        <w:t>do opracowania Programu Funkcjonalno-Użytkowego wraz z wszystkimi wymaganymi</w:t>
      </w:r>
      <w:r>
        <w:rPr>
          <w:rFonts w:ascii="Times New Roman" w:eastAsia="Times New Roman" w:hAnsi="Times New Roman"/>
          <w:color w:val="00000A"/>
          <w:kern w:val="1"/>
          <w:lang w:eastAsia="ar-SA"/>
        </w:rPr>
        <w:t xml:space="preserve"> opracowaniami i uzgodnieniami w terminie do 60 dni kalendarzowych </w:t>
      </w:r>
      <w:r w:rsidRPr="00D908E4">
        <w:rPr>
          <w:rFonts w:ascii="Times New Roman" w:eastAsia="Times New Roman" w:hAnsi="Times New Roman"/>
          <w:color w:val="00000A"/>
          <w:kern w:val="1"/>
          <w:lang w:eastAsia="ar-SA"/>
        </w:rPr>
        <w:t xml:space="preserve">od </w:t>
      </w:r>
      <w:r w:rsidR="00951350">
        <w:rPr>
          <w:rFonts w:ascii="Times New Roman" w:eastAsia="Times New Roman" w:hAnsi="Times New Roman"/>
          <w:color w:val="00000A"/>
          <w:kern w:val="1"/>
          <w:lang w:eastAsia="ar-SA"/>
        </w:rPr>
        <w:t xml:space="preserve">akceptacji </w:t>
      </w:r>
      <w:r>
        <w:rPr>
          <w:rFonts w:ascii="Times New Roman" w:eastAsia="Times New Roman" w:hAnsi="Times New Roman"/>
          <w:color w:val="00000A"/>
          <w:kern w:val="1"/>
          <w:lang w:eastAsia="ar-SA"/>
        </w:rPr>
        <w:t xml:space="preserve">koncepcji przez zamawiającego, przy współudziale </w:t>
      </w:r>
      <w:r w:rsidRPr="00D908E4">
        <w:rPr>
          <w:rFonts w:ascii="Times New Roman" w:eastAsia="Times New Roman" w:hAnsi="Times New Roman"/>
          <w:color w:val="00000A"/>
          <w:kern w:val="1"/>
          <w:lang w:eastAsia="ar-SA"/>
        </w:rPr>
        <w:t>Inżyniera Kontraktu</w:t>
      </w:r>
    </w:p>
    <w:p w:rsidR="00672570" w:rsidRPr="00672570" w:rsidRDefault="00D908E4" w:rsidP="00D45A37">
      <w:pPr>
        <w:numPr>
          <w:ilvl w:val="0"/>
          <w:numId w:val="84"/>
        </w:numPr>
        <w:suppressAutoHyphens/>
        <w:spacing w:after="0" w:line="240" w:lineRule="auto"/>
        <w:jc w:val="both"/>
        <w:rPr>
          <w:rFonts w:ascii="Times New Roman" w:eastAsia="Times New Roman" w:hAnsi="Times New Roman"/>
          <w:color w:val="00000A"/>
          <w:kern w:val="1"/>
          <w:lang w:eastAsia="ar-SA"/>
        </w:rPr>
      </w:pPr>
      <w:r w:rsidRPr="00D908E4">
        <w:rPr>
          <w:rFonts w:ascii="Times New Roman" w:eastAsia="Times New Roman" w:hAnsi="Times New Roman"/>
          <w:color w:val="00000A"/>
          <w:kern w:val="1"/>
          <w:lang w:eastAsia="ar-SA"/>
        </w:rPr>
        <w:t xml:space="preserve">Sprawdzenie kompletności opracowanego Programu Funkcjonalno-Użytkowego </w:t>
      </w:r>
      <w:r>
        <w:rPr>
          <w:rFonts w:ascii="Times New Roman" w:eastAsia="Times New Roman" w:hAnsi="Times New Roman"/>
          <w:color w:val="00000A"/>
          <w:kern w:val="1"/>
          <w:lang w:eastAsia="ar-SA"/>
        </w:rPr>
        <w:t>nastąpi w terminie do 14 dni kalendarzowych</w:t>
      </w:r>
      <w:r w:rsidRPr="00D908E4">
        <w:rPr>
          <w:rFonts w:ascii="Times New Roman" w:eastAsia="Times New Roman" w:hAnsi="Times New Roman"/>
          <w:color w:val="00000A"/>
          <w:kern w:val="1"/>
          <w:lang w:eastAsia="ar-SA"/>
        </w:rPr>
        <w:t xml:space="preserve"> od </w:t>
      </w:r>
      <w:r>
        <w:rPr>
          <w:rFonts w:ascii="Times New Roman" w:eastAsia="Times New Roman" w:hAnsi="Times New Roman"/>
          <w:color w:val="00000A"/>
          <w:kern w:val="1"/>
          <w:lang w:eastAsia="ar-SA"/>
        </w:rPr>
        <w:t xml:space="preserve">dnia </w:t>
      </w:r>
      <w:r w:rsidRPr="00D908E4">
        <w:rPr>
          <w:rFonts w:ascii="Times New Roman" w:eastAsia="Times New Roman" w:hAnsi="Times New Roman"/>
          <w:color w:val="00000A"/>
          <w:kern w:val="1"/>
          <w:lang w:eastAsia="ar-SA"/>
        </w:rPr>
        <w:t>przekazania kompletnych opracowań PFU do Zamawiającego i Inżyniera Kontraktu</w:t>
      </w:r>
      <w:r w:rsidR="00672570" w:rsidRPr="00672570">
        <w:rPr>
          <w:rFonts w:ascii="Times New Roman" w:eastAsia="Times New Roman" w:hAnsi="Times New Roman"/>
          <w:color w:val="00000A"/>
          <w:kern w:val="1"/>
          <w:lang w:eastAsia="ar-SA"/>
        </w:rPr>
        <w:t>;</w:t>
      </w:r>
    </w:p>
    <w:p w:rsidR="00672570" w:rsidRPr="00672570" w:rsidRDefault="00672570" w:rsidP="00D45A37">
      <w:pPr>
        <w:numPr>
          <w:ilvl w:val="0"/>
          <w:numId w:val="84"/>
        </w:numPr>
        <w:suppressAutoHyphens/>
        <w:spacing w:after="0" w:line="240" w:lineRule="auto"/>
        <w:jc w:val="both"/>
        <w:rPr>
          <w:rFonts w:ascii="Times New Roman" w:eastAsia="Times New Roman" w:hAnsi="Times New Roman"/>
          <w:color w:val="00000A"/>
          <w:kern w:val="1"/>
          <w:lang w:eastAsia="ar-SA"/>
        </w:rPr>
      </w:pPr>
      <w:r w:rsidRPr="00672570">
        <w:rPr>
          <w:rFonts w:ascii="Times New Roman" w:eastAsia="Times New Roman" w:hAnsi="Times New Roman"/>
          <w:color w:val="00000A"/>
          <w:kern w:val="1"/>
          <w:lang w:eastAsia="ar-SA"/>
        </w:rPr>
        <w:t xml:space="preserve">Zamawiającemu przysługuje, w terminie do 5 dni roboczych, prawo wniesienia uwag do przekazanej dokumentacji, o której mowa w ust. 2. </w:t>
      </w:r>
    </w:p>
    <w:p w:rsidR="00672570" w:rsidRPr="00BB6155" w:rsidRDefault="00672570" w:rsidP="00D45A37">
      <w:pPr>
        <w:numPr>
          <w:ilvl w:val="0"/>
          <w:numId w:val="84"/>
        </w:numPr>
        <w:suppressAutoHyphens/>
        <w:spacing w:after="0" w:line="240" w:lineRule="auto"/>
        <w:jc w:val="both"/>
        <w:rPr>
          <w:rFonts w:ascii="Times New Roman" w:eastAsia="Times New Roman" w:hAnsi="Times New Roman"/>
          <w:color w:val="00000A"/>
          <w:kern w:val="1"/>
          <w:lang w:eastAsia="ar-SA"/>
        </w:rPr>
      </w:pPr>
      <w:r w:rsidRPr="00672570">
        <w:rPr>
          <w:rFonts w:ascii="Times New Roman" w:eastAsia="Times New Roman" w:hAnsi="Times New Roman"/>
          <w:color w:val="00000A"/>
          <w:kern w:val="1"/>
          <w:lang w:eastAsia="ar-SA"/>
        </w:rPr>
        <w:t xml:space="preserve">Wykonawca uwzględnia zgłoszone przez Zamawiającego uwagi w ostatecznej wersji opracowanej dokumentacji. </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7</w:t>
      </w:r>
    </w:p>
    <w:p w:rsidR="00672570" w:rsidRPr="00672570" w:rsidRDefault="00672570" w:rsidP="00BB6155">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PR</w:t>
      </w:r>
      <w:r w:rsidR="00BB6155">
        <w:rPr>
          <w:rFonts w:ascii="Times New Roman" w:eastAsia="Arial Unicode MS" w:hAnsi="Times New Roman"/>
          <w:b/>
          <w:color w:val="000000"/>
          <w:kern w:val="1"/>
          <w:lang w:eastAsia="ar-SA"/>
        </w:rPr>
        <w:t>ZEKAZANIE I ODBIÓR DOKUMENTACJI</w:t>
      </w:r>
    </w:p>
    <w:p w:rsidR="00BB6155" w:rsidRPr="00BB6155"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 xml:space="preserve">Wykonawca zobowiązuje się przekazać Zamawiającemu wykonany przedmiot umowy, w celu sprawdzenia </w:t>
      </w:r>
      <w:r w:rsidR="00BB6155">
        <w:rPr>
          <w:rFonts w:ascii="Times New Roman" w:eastAsia="Times New Roman" w:hAnsi="Times New Roman"/>
          <w:color w:val="00000A"/>
          <w:kern w:val="1"/>
          <w:lang w:eastAsia="ar-SA"/>
        </w:rPr>
        <w:t>w następujący sposób:</w:t>
      </w:r>
    </w:p>
    <w:p w:rsidR="00CA427E" w:rsidRPr="00FF2EEA" w:rsidRDefault="00CA427E" w:rsidP="00D45A37">
      <w:pPr>
        <w:pStyle w:val="Akapitzlist"/>
        <w:numPr>
          <w:ilvl w:val="0"/>
          <w:numId w:val="85"/>
        </w:numPr>
        <w:suppressAutoHyphens/>
        <w:spacing w:after="0" w:line="240" w:lineRule="auto"/>
        <w:jc w:val="both"/>
        <w:rPr>
          <w:rFonts w:ascii="Times New Roman" w:eastAsia="Times New Roman" w:hAnsi="Times New Roman"/>
          <w:kern w:val="1"/>
          <w:lang w:val="x-none" w:eastAsia="ar-SA"/>
        </w:rPr>
      </w:pPr>
      <w:r w:rsidRPr="00FF2EEA">
        <w:rPr>
          <w:rFonts w:ascii="Times New Roman" w:eastAsia="Times New Roman" w:hAnsi="Times New Roman"/>
          <w:kern w:val="1"/>
          <w:lang w:val="x-none" w:eastAsia="ar-SA"/>
        </w:rPr>
        <w:t>Forma opracowan</w:t>
      </w:r>
      <w:r w:rsidR="00951350">
        <w:rPr>
          <w:rFonts w:ascii="Times New Roman" w:eastAsia="Times New Roman" w:hAnsi="Times New Roman"/>
          <w:kern w:val="1"/>
          <w:lang w:eastAsia="ar-SA"/>
        </w:rPr>
        <w:t>ej</w:t>
      </w:r>
      <w:r w:rsidRPr="00FF2EEA">
        <w:rPr>
          <w:rFonts w:ascii="Times New Roman" w:eastAsia="Times New Roman" w:hAnsi="Times New Roman"/>
          <w:kern w:val="1"/>
          <w:lang w:val="x-none" w:eastAsia="ar-SA"/>
        </w:rPr>
        <w:t xml:space="preserve"> pełnobranżow</w:t>
      </w:r>
      <w:r w:rsidR="00951350">
        <w:rPr>
          <w:rFonts w:ascii="Times New Roman" w:eastAsia="Times New Roman" w:hAnsi="Times New Roman"/>
          <w:kern w:val="1"/>
          <w:lang w:eastAsia="ar-SA"/>
        </w:rPr>
        <w:t>ej</w:t>
      </w:r>
      <w:r w:rsidRPr="00FF2EEA">
        <w:rPr>
          <w:rFonts w:ascii="Times New Roman" w:eastAsia="Times New Roman" w:hAnsi="Times New Roman"/>
          <w:kern w:val="1"/>
          <w:lang w:val="x-none" w:eastAsia="ar-SA"/>
        </w:rPr>
        <w:t xml:space="preserve"> koncepcji architektoniczn</w:t>
      </w:r>
      <w:r w:rsidR="00951350">
        <w:rPr>
          <w:rFonts w:ascii="Times New Roman" w:eastAsia="Times New Roman" w:hAnsi="Times New Roman"/>
          <w:kern w:val="1"/>
          <w:lang w:eastAsia="ar-SA"/>
        </w:rPr>
        <w:t>ej</w:t>
      </w:r>
      <w:r w:rsidR="00951350">
        <w:rPr>
          <w:rFonts w:ascii="Times New Roman" w:eastAsia="Times New Roman" w:hAnsi="Times New Roman"/>
          <w:kern w:val="1"/>
          <w:lang w:val="x-none" w:eastAsia="ar-SA"/>
        </w:rPr>
        <w:t xml:space="preserve"> dla zadania inwestycyjnego</w:t>
      </w:r>
      <w:r w:rsidRPr="00FF2EEA">
        <w:rPr>
          <w:rFonts w:ascii="Times New Roman" w:eastAsia="Times New Roman" w:hAnsi="Times New Roman"/>
          <w:kern w:val="1"/>
          <w:lang w:val="x-none" w:eastAsia="ar-SA"/>
        </w:rPr>
        <w:t>:</w:t>
      </w:r>
    </w:p>
    <w:p w:rsidR="0052230A" w:rsidRPr="000B3C85" w:rsidRDefault="0052230A" w:rsidP="00D45A37">
      <w:pPr>
        <w:numPr>
          <w:ilvl w:val="0"/>
          <w:numId w:val="87"/>
        </w:numPr>
        <w:spacing w:after="0" w:line="240" w:lineRule="auto"/>
        <w:ind w:left="1418" w:hanging="284"/>
        <w:contextualSpacing/>
        <w:jc w:val="both"/>
        <w:rPr>
          <w:rFonts w:ascii="Times New Roman" w:eastAsia="Times New Roman" w:hAnsi="Times New Roman"/>
          <w:lang w:eastAsia="pl-PL"/>
        </w:rPr>
      </w:pPr>
      <w:r w:rsidRPr="000B3C85">
        <w:rPr>
          <w:rFonts w:ascii="Times New Roman" w:eastAsia="Times New Roman" w:hAnsi="Times New Roman"/>
          <w:lang w:eastAsia="pl-PL"/>
        </w:rPr>
        <w:t>część opisowa koncepcji w druku w formacie A4 – w 4 egzemplarzach;</w:t>
      </w:r>
    </w:p>
    <w:p w:rsidR="0052230A" w:rsidRPr="000B3C85" w:rsidRDefault="0052230A" w:rsidP="00D45A37">
      <w:pPr>
        <w:numPr>
          <w:ilvl w:val="0"/>
          <w:numId w:val="87"/>
        </w:numPr>
        <w:spacing w:after="0" w:line="240" w:lineRule="auto"/>
        <w:ind w:left="1418" w:hanging="284"/>
        <w:contextualSpacing/>
        <w:jc w:val="both"/>
        <w:rPr>
          <w:rFonts w:ascii="Times New Roman" w:eastAsia="Times New Roman" w:hAnsi="Times New Roman"/>
          <w:lang w:eastAsia="pl-PL"/>
        </w:rPr>
      </w:pPr>
      <w:r w:rsidRPr="000B3C85">
        <w:rPr>
          <w:rFonts w:ascii="Times New Roman" w:eastAsia="Times New Roman" w:hAnsi="Times New Roman"/>
          <w:lang w:eastAsia="pl-PL"/>
        </w:rPr>
        <w:t>część opisowa obejmująca inwentaryzację budynków, obiektów i terenu objętego inwestycją -</w:t>
      </w:r>
      <w:r w:rsidRPr="000B3C85">
        <w:t xml:space="preserve"> </w:t>
      </w:r>
      <w:r w:rsidRPr="000B3C85">
        <w:rPr>
          <w:rFonts w:ascii="Times New Roman" w:eastAsia="Times New Roman" w:hAnsi="Times New Roman"/>
          <w:lang w:eastAsia="pl-PL"/>
        </w:rPr>
        <w:t>w druku w formacie A4 – w 4 egzemplarzach;</w:t>
      </w:r>
    </w:p>
    <w:p w:rsidR="0052230A" w:rsidRPr="000B3C85" w:rsidRDefault="0052230A" w:rsidP="00D45A37">
      <w:pPr>
        <w:numPr>
          <w:ilvl w:val="0"/>
          <w:numId w:val="87"/>
        </w:numPr>
        <w:spacing w:after="0" w:line="240" w:lineRule="auto"/>
        <w:ind w:left="1418" w:hanging="284"/>
        <w:contextualSpacing/>
        <w:jc w:val="both"/>
        <w:rPr>
          <w:rFonts w:ascii="Times New Roman" w:eastAsia="Times New Roman" w:hAnsi="Times New Roman"/>
          <w:lang w:eastAsia="pl-PL"/>
        </w:rPr>
      </w:pPr>
      <w:r w:rsidRPr="000B3C85">
        <w:rPr>
          <w:rFonts w:ascii="Times New Roman" w:eastAsia="Times New Roman" w:hAnsi="Times New Roman"/>
          <w:lang w:eastAsia="pl-PL"/>
        </w:rPr>
        <w:t>dokumentacja geodezyjna i geologiczna (zarówno część opisowa jak i graficzna) – w druku w formacie i skali umożliwiającym prawidłowy i czytelny odczyt w 4 egzemplarzach,</w:t>
      </w:r>
    </w:p>
    <w:p w:rsidR="0052230A" w:rsidRPr="000B3C85" w:rsidRDefault="0052230A" w:rsidP="00D45A37">
      <w:pPr>
        <w:numPr>
          <w:ilvl w:val="0"/>
          <w:numId w:val="87"/>
        </w:numPr>
        <w:spacing w:after="0" w:line="240" w:lineRule="auto"/>
        <w:ind w:left="1418" w:hanging="284"/>
        <w:contextualSpacing/>
        <w:jc w:val="both"/>
        <w:rPr>
          <w:rFonts w:ascii="Times New Roman" w:eastAsia="Times New Roman" w:hAnsi="Times New Roman"/>
          <w:lang w:eastAsia="pl-PL"/>
        </w:rPr>
      </w:pPr>
      <w:r w:rsidRPr="000B3C85">
        <w:rPr>
          <w:rFonts w:ascii="Times New Roman" w:eastAsia="Times New Roman" w:hAnsi="Times New Roman"/>
          <w:lang w:eastAsia="pl-PL"/>
        </w:rPr>
        <w:t>część rysunkowa koncepcji w druku w skali umożliwiającej czytelny odczyt – w 4 egzemplarzach;</w:t>
      </w:r>
    </w:p>
    <w:p w:rsidR="0052230A" w:rsidRPr="000B3C85" w:rsidRDefault="0052230A" w:rsidP="00D45A37">
      <w:pPr>
        <w:numPr>
          <w:ilvl w:val="0"/>
          <w:numId w:val="87"/>
        </w:numPr>
        <w:spacing w:after="0" w:line="240" w:lineRule="auto"/>
        <w:ind w:left="1418" w:hanging="284"/>
        <w:contextualSpacing/>
        <w:jc w:val="both"/>
        <w:rPr>
          <w:rFonts w:ascii="Times New Roman" w:eastAsia="Times New Roman" w:hAnsi="Times New Roman"/>
          <w:lang w:eastAsia="pl-PL"/>
        </w:rPr>
      </w:pPr>
      <w:r w:rsidRPr="000B3C85">
        <w:rPr>
          <w:rFonts w:ascii="Times New Roman" w:eastAsia="Times New Roman" w:hAnsi="Times New Roman"/>
          <w:lang w:eastAsia="pl-PL"/>
        </w:rPr>
        <w:t>część rysunkowa- inwentaryzacja budynków i obiektów oraz zagospodarowania terenu</w:t>
      </w:r>
      <w:r w:rsidRPr="000B3C85">
        <w:t xml:space="preserve"> </w:t>
      </w:r>
      <w:r w:rsidRPr="000B3C85">
        <w:rPr>
          <w:rFonts w:ascii="Times New Roman" w:eastAsia="Times New Roman" w:hAnsi="Times New Roman"/>
          <w:lang w:eastAsia="pl-PL"/>
        </w:rPr>
        <w:t>w skali i formacie umożliwiającej czytelny odczyt treści zawartych na rysunkach-</w:t>
      </w:r>
      <w:r w:rsidRPr="000B3C85">
        <w:t xml:space="preserve"> </w:t>
      </w:r>
      <w:r w:rsidRPr="000B3C85">
        <w:rPr>
          <w:rFonts w:ascii="Times New Roman" w:eastAsia="Times New Roman" w:hAnsi="Times New Roman"/>
          <w:lang w:eastAsia="pl-PL"/>
        </w:rPr>
        <w:t>w 4 egzemplarzach;</w:t>
      </w:r>
    </w:p>
    <w:p w:rsidR="0052230A" w:rsidRPr="000B3C85" w:rsidRDefault="0052230A" w:rsidP="00D45A37">
      <w:pPr>
        <w:numPr>
          <w:ilvl w:val="0"/>
          <w:numId w:val="87"/>
        </w:numPr>
        <w:spacing w:after="0" w:line="240" w:lineRule="auto"/>
        <w:ind w:left="1418" w:hanging="284"/>
        <w:contextualSpacing/>
        <w:jc w:val="both"/>
        <w:rPr>
          <w:rFonts w:ascii="Times New Roman" w:eastAsia="Times New Roman" w:hAnsi="Times New Roman"/>
          <w:lang w:eastAsia="pl-PL"/>
        </w:rPr>
      </w:pPr>
      <w:r w:rsidRPr="000B3C85">
        <w:rPr>
          <w:rFonts w:ascii="Times New Roman" w:eastAsia="Times New Roman" w:hAnsi="Times New Roman"/>
          <w:lang w:eastAsia="pl-PL"/>
        </w:rPr>
        <w:t>szacowanie kosztów inwestycji z podziałem na źródła finasowania inwestycji, w tym jeżeli możliwe są do wykonania przedmiary robót i kosztorysy inwestorskie w formacie A4 lub A3 – w 4 egzemplarzach;</w:t>
      </w:r>
    </w:p>
    <w:p w:rsidR="0052230A" w:rsidRPr="000B3C85" w:rsidRDefault="0052230A" w:rsidP="00D45A37">
      <w:pPr>
        <w:numPr>
          <w:ilvl w:val="0"/>
          <w:numId w:val="87"/>
        </w:numPr>
        <w:spacing w:after="0" w:line="240" w:lineRule="auto"/>
        <w:ind w:left="1418" w:hanging="284"/>
        <w:contextualSpacing/>
        <w:jc w:val="both"/>
        <w:rPr>
          <w:rFonts w:ascii="Times New Roman" w:eastAsia="Times New Roman" w:hAnsi="Times New Roman"/>
          <w:lang w:eastAsia="pl-PL"/>
        </w:rPr>
      </w:pPr>
      <w:r w:rsidRPr="000B3C85">
        <w:rPr>
          <w:rFonts w:ascii="Times New Roman" w:eastAsia="Times New Roman" w:hAnsi="Times New Roman"/>
          <w:lang w:eastAsia="pl-PL"/>
        </w:rPr>
        <w:t>część cyfrowa, zapisana na płycie CD/DVD – 4 egzemplarze i załączone w segregatorze.</w:t>
      </w:r>
    </w:p>
    <w:p w:rsidR="00A42DCD" w:rsidRPr="000B3C85" w:rsidRDefault="0052230A" w:rsidP="000B3C85">
      <w:p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 xml:space="preserve">Opracowania muszą być spięte w teczkach, opisane i ponumerowane, w łatwy sposób identyfikowalne zakresy zawartości opracowań. Cała koncepcja musi być wpięta w opisane i ponumerowane tomami w segregatorach. </w:t>
      </w:r>
    </w:p>
    <w:p w:rsidR="00BB6155" w:rsidRPr="00A42DCD" w:rsidRDefault="00BB6155" w:rsidP="00D45A37">
      <w:pPr>
        <w:pStyle w:val="Akapitzlist"/>
        <w:numPr>
          <w:ilvl w:val="0"/>
          <w:numId w:val="85"/>
        </w:numPr>
        <w:suppressAutoHyphens/>
        <w:spacing w:after="0" w:line="240" w:lineRule="auto"/>
        <w:jc w:val="both"/>
        <w:rPr>
          <w:rFonts w:ascii="Times New Roman" w:eastAsia="Times New Roman" w:hAnsi="Times New Roman"/>
          <w:color w:val="00000A"/>
          <w:kern w:val="1"/>
          <w:lang w:val="x-none" w:eastAsia="ar-SA"/>
        </w:rPr>
      </w:pPr>
      <w:r w:rsidRPr="00A42DCD">
        <w:rPr>
          <w:rFonts w:ascii="Times New Roman" w:eastAsia="Times New Roman" w:hAnsi="Times New Roman"/>
          <w:color w:val="00000A"/>
          <w:kern w:val="1"/>
          <w:lang w:eastAsia="ar-SA"/>
        </w:rPr>
        <w:t>Forma opracowanego Programu Funkcjonalno Użytkowego:</w:t>
      </w:r>
    </w:p>
    <w:p w:rsidR="0052230A" w:rsidRPr="000B3C85" w:rsidRDefault="0052230A" w:rsidP="00D45A37">
      <w:pPr>
        <w:pStyle w:val="Akapitzlist"/>
        <w:numPr>
          <w:ilvl w:val="0"/>
          <w:numId w:val="88"/>
        </w:numPr>
        <w:spacing w:after="0" w:line="240" w:lineRule="auto"/>
        <w:ind w:left="1418" w:hanging="284"/>
        <w:jc w:val="both"/>
        <w:rPr>
          <w:rFonts w:ascii="Times New Roman" w:eastAsia="Times New Roman" w:hAnsi="Times New Roman"/>
          <w:lang w:eastAsia="pl-PL"/>
        </w:rPr>
      </w:pPr>
      <w:r w:rsidRPr="000B3C85">
        <w:rPr>
          <w:rFonts w:ascii="Times New Roman" w:eastAsia="Times New Roman" w:hAnsi="Times New Roman"/>
          <w:lang w:eastAsia="pl-PL"/>
        </w:rPr>
        <w:t>część opisowa PFU w druku w formacie A4 – w 4 egzemplarzach;</w:t>
      </w:r>
    </w:p>
    <w:p w:rsidR="0052230A" w:rsidRPr="000B3C85" w:rsidRDefault="0052230A" w:rsidP="00D45A37">
      <w:pPr>
        <w:pStyle w:val="Akapitzlist"/>
        <w:numPr>
          <w:ilvl w:val="0"/>
          <w:numId w:val="88"/>
        </w:numPr>
        <w:spacing w:after="0" w:line="240" w:lineRule="auto"/>
        <w:ind w:left="1418" w:hanging="284"/>
        <w:jc w:val="both"/>
        <w:rPr>
          <w:rFonts w:ascii="Times New Roman" w:eastAsia="Times New Roman" w:hAnsi="Times New Roman"/>
          <w:lang w:eastAsia="pl-PL"/>
        </w:rPr>
      </w:pPr>
      <w:r w:rsidRPr="000B3C85">
        <w:rPr>
          <w:rFonts w:ascii="Times New Roman" w:eastAsia="Times New Roman" w:hAnsi="Times New Roman"/>
          <w:lang w:eastAsia="pl-PL"/>
        </w:rPr>
        <w:t>część rysunkowa PFU w druku w skali i formacie umożliwiającej czytelny odczyt – w 4 egzemplarzach;</w:t>
      </w:r>
    </w:p>
    <w:p w:rsidR="0052230A" w:rsidRPr="000B3C85" w:rsidRDefault="0052230A" w:rsidP="00D45A37">
      <w:pPr>
        <w:pStyle w:val="Akapitzlist"/>
        <w:numPr>
          <w:ilvl w:val="0"/>
          <w:numId w:val="88"/>
        </w:numPr>
        <w:spacing w:after="0" w:line="240" w:lineRule="auto"/>
        <w:ind w:left="1418" w:hanging="284"/>
        <w:jc w:val="both"/>
        <w:rPr>
          <w:rFonts w:ascii="Times New Roman" w:eastAsia="Times New Roman" w:hAnsi="Times New Roman"/>
          <w:lang w:eastAsia="pl-PL"/>
        </w:rPr>
      </w:pPr>
      <w:r w:rsidRPr="000B3C85">
        <w:rPr>
          <w:rFonts w:ascii="Times New Roman" w:eastAsia="Times New Roman" w:hAnsi="Times New Roman"/>
          <w:lang w:eastAsia="pl-PL"/>
        </w:rPr>
        <w:t>zbiorcze zestawienia kosztów inwestycji z podziałem na źródła finasowania inwestycji PFU, w tym jeżeli możliwe są do wykonania przedmiary robót i kosztorysy inwestorskie w formacie A4 lub A3– w 4 egzemplarzach;</w:t>
      </w:r>
    </w:p>
    <w:p w:rsidR="0052230A" w:rsidRPr="000B3C85" w:rsidRDefault="0052230A" w:rsidP="00D45A37">
      <w:pPr>
        <w:pStyle w:val="Akapitzlist"/>
        <w:numPr>
          <w:ilvl w:val="0"/>
          <w:numId w:val="88"/>
        </w:numPr>
        <w:spacing w:after="0" w:line="240" w:lineRule="auto"/>
        <w:ind w:left="1418" w:hanging="284"/>
        <w:jc w:val="both"/>
        <w:rPr>
          <w:rFonts w:ascii="Times New Roman" w:eastAsia="Times New Roman" w:hAnsi="Times New Roman"/>
          <w:lang w:eastAsia="pl-PL"/>
        </w:rPr>
      </w:pPr>
      <w:r w:rsidRPr="000B3C85">
        <w:rPr>
          <w:rFonts w:ascii="Times New Roman" w:eastAsia="Times New Roman" w:hAnsi="Times New Roman"/>
          <w:lang w:eastAsia="pl-PL"/>
        </w:rPr>
        <w:t>warunki wykonania i odbioru robót budowlanych wraz z specyfikacją wymaganych parametrów technicznych materiałów, urządzeń, instalacji i wyposażenia w formacie A4 – w 4 egzemplarzach;</w:t>
      </w:r>
    </w:p>
    <w:p w:rsidR="0052230A" w:rsidRPr="000B3C85" w:rsidRDefault="0052230A" w:rsidP="00D45A37">
      <w:pPr>
        <w:pStyle w:val="Akapitzlist"/>
        <w:numPr>
          <w:ilvl w:val="0"/>
          <w:numId w:val="88"/>
        </w:numPr>
        <w:spacing w:after="0" w:line="240" w:lineRule="auto"/>
        <w:ind w:left="1418" w:hanging="284"/>
        <w:jc w:val="both"/>
        <w:rPr>
          <w:rFonts w:ascii="Times New Roman" w:eastAsia="Times New Roman" w:hAnsi="Times New Roman"/>
          <w:lang w:eastAsia="pl-PL"/>
        </w:rPr>
      </w:pPr>
      <w:r w:rsidRPr="000B3C85">
        <w:rPr>
          <w:rFonts w:ascii="Times New Roman" w:eastAsia="Times New Roman" w:hAnsi="Times New Roman"/>
          <w:lang w:eastAsia="pl-PL"/>
        </w:rPr>
        <w:lastRenderedPageBreak/>
        <w:t>część cyfrowa, zapisana na płycie CD/DVD – 4 egzempla</w:t>
      </w:r>
      <w:r w:rsidR="000B3C85">
        <w:rPr>
          <w:rFonts w:ascii="Times New Roman" w:eastAsia="Times New Roman" w:hAnsi="Times New Roman"/>
          <w:lang w:eastAsia="pl-PL"/>
        </w:rPr>
        <w:t>rze i załączone w segregatorze.</w:t>
      </w:r>
    </w:p>
    <w:p w:rsidR="00BB6155" w:rsidRPr="000B3C85" w:rsidRDefault="0052230A" w:rsidP="000B3C85">
      <w:pPr>
        <w:suppressAutoHyphens/>
        <w:spacing w:after="0" w:line="240" w:lineRule="auto"/>
        <w:jc w:val="both"/>
        <w:rPr>
          <w:rFonts w:ascii="Times New Roman" w:eastAsia="Times New Roman" w:hAnsi="Times New Roman"/>
          <w:color w:val="00000A"/>
          <w:kern w:val="1"/>
          <w:lang w:val="x-none" w:eastAsia="ar-SA"/>
        </w:rPr>
      </w:pPr>
      <w:r w:rsidRPr="000B3C85">
        <w:rPr>
          <w:rFonts w:ascii="Times New Roman" w:eastAsia="Times New Roman" w:hAnsi="Times New Roman"/>
          <w:lang w:eastAsia="pl-PL"/>
        </w:rPr>
        <w:t>Opracowania PFU muszą być spięte w teczkach, opisane i ponumerowane, w łatwy sposób identyfikowalne zakresy. Całe opracowane PFU wraz z załącznikami musi być wpięta w opisane i ponumerowane tomy segregatorów</w:t>
      </w:r>
      <w:r w:rsidR="000B3C85">
        <w:rPr>
          <w:rFonts w:ascii="Times New Roman" w:eastAsia="Times New Roman" w:hAnsi="Times New Roman"/>
          <w:lang w:eastAsia="pl-PL"/>
        </w:rPr>
        <w:t>.</w:t>
      </w:r>
    </w:p>
    <w:p w:rsidR="00BB6155" w:rsidRPr="00FF2EEA" w:rsidRDefault="00BB6155" w:rsidP="00D45A37">
      <w:pPr>
        <w:numPr>
          <w:ilvl w:val="1"/>
          <w:numId w:val="66"/>
        </w:numPr>
        <w:suppressAutoHyphens/>
        <w:spacing w:after="0" w:line="240" w:lineRule="auto"/>
        <w:jc w:val="both"/>
        <w:rPr>
          <w:rFonts w:ascii="Times New Roman" w:eastAsia="Times New Roman" w:hAnsi="Times New Roman"/>
          <w:kern w:val="1"/>
          <w:lang w:val="x-none" w:eastAsia="ar-SA"/>
        </w:rPr>
      </w:pPr>
      <w:r w:rsidRPr="00FF2EEA">
        <w:rPr>
          <w:rFonts w:ascii="Times New Roman" w:eastAsia="Times New Roman" w:hAnsi="Times New Roman"/>
          <w:kern w:val="1"/>
          <w:lang w:val="x-none" w:eastAsia="ar-SA"/>
        </w:rPr>
        <w:t>Opracowania w formie cyfrowej, zapisane na płycie CD/DVD, powinn</w:t>
      </w:r>
      <w:r w:rsidRPr="00FF2EEA">
        <w:rPr>
          <w:rFonts w:ascii="Times New Roman" w:eastAsia="Times New Roman" w:hAnsi="Times New Roman"/>
          <w:kern w:val="1"/>
          <w:lang w:eastAsia="ar-SA"/>
        </w:rPr>
        <w:t>y</w:t>
      </w:r>
      <w:r w:rsidRPr="00FF2EEA">
        <w:rPr>
          <w:rFonts w:ascii="Times New Roman" w:eastAsia="Times New Roman" w:hAnsi="Times New Roman"/>
          <w:kern w:val="1"/>
          <w:lang w:val="x-none" w:eastAsia="ar-SA"/>
        </w:rPr>
        <w:t xml:space="preserve"> zawierać:</w:t>
      </w:r>
    </w:p>
    <w:p w:rsidR="0052230A" w:rsidRPr="000B3C85" w:rsidRDefault="0052230A" w:rsidP="00D45A37">
      <w:pPr>
        <w:pStyle w:val="Akapitzlist"/>
        <w:numPr>
          <w:ilvl w:val="0"/>
          <w:numId w:val="89"/>
        </w:num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rysunki wektorowe (inwentaryzacje, rysunki koncepcji, rysunki PFU) w formacie DWG i PDF,</w:t>
      </w:r>
    </w:p>
    <w:p w:rsidR="0052230A" w:rsidRPr="000B3C85" w:rsidRDefault="0052230A" w:rsidP="00D45A37">
      <w:pPr>
        <w:pStyle w:val="Akapitzlist"/>
        <w:numPr>
          <w:ilvl w:val="0"/>
          <w:numId w:val="89"/>
        </w:num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rysunki i przekroje dotyczące badań geologicznych w formacie JPG i PDF,</w:t>
      </w:r>
    </w:p>
    <w:p w:rsidR="0052230A" w:rsidRPr="000B3C85" w:rsidRDefault="0052230A" w:rsidP="00D45A37">
      <w:pPr>
        <w:pStyle w:val="Akapitzlist"/>
        <w:numPr>
          <w:ilvl w:val="0"/>
          <w:numId w:val="89"/>
        </w:num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część opisową opracowań wchodzących w skład realizacji przedmiotu zmówienia w formacie PDF oraz w formacie plików źródłowych (np. DOC, XLS itp.),</w:t>
      </w:r>
    </w:p>
    <w:p w:rsidR="0052230A" w:rsidRPr="000B3C85" w:rsidRDefault="0052230A" w:rsidP="00D45A37">
      <w:pPr>
        <w:pStyle w:val="Akapitzlist"/>
        <w:numPr>
          <w:ilvl w:val="0"/>
          <w:numId w:val="89"/>
        </w:num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mapa do celów projektowych w formie wektorowej – format DXF, DWG i PDH wraz z kartą rejestracyjną,</w:t>
      </w:r>
    </w:p>
    <w:p w:rsidR="0052230A" w:rsidRPr="000B3C85" w:rsidRDefault="0052230A" w:rsidP="00D45A37">
      <w:pPr>
        <w:pStyle w:val="Akapitzlist"/>
        <w:numPr>
          <w:ilvl w:val="0"/>
          <w:numId w:val="89"/>
        </w:num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szacowanie zestawienia kosztów inwestycji z podziałem wg załącznika nr 10 do PFU, kosztorysy inwestorskie i przedmiary robót w formacie PDF oraz w formacie plików źródłowych (np. KST, PRD, ATH, XLS),</w:t>
      </w:r>
    </w:p>
    <w:p w:rsidR="0052230A" w:rsidRPr="000B3C85" w:rsidRDefault="0052230A" w:rsidP="00D45A37">
      <w:pPr>
        <w:pStyle w:val="Akapitzlist"/>
        <w:numPr>
          <w:ilvl w:val="0"/>
          <w:numId w:val="89"/>
        </w:num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warunki wykonania i odbioru robót budowlanych w formacie PDF oraz w formacie plików źródłowych (np. DOC, XLS),</w:t>
      </w:r>
    </w:p>
    <w:p w:rsidR="00672570" w:rsidRPr="000B3C85" w:rsidRDefault="0052230A" w:rsidP="00D45A37">
      <w:pPr>
        <w:pStyle w:val="Akapitzlist"/>
        <w:numPr>
          <w:ilvl w:val="0"/>
          <w:numId w:val="89"/>
        </w:numPr>
        <w:spacing w:after="0" w:line="240" w:lineRule="auto"/>
        <w:jc w:val="both"/>
        <w:rPr>
          <w:rFonts w:ascii="Times New Roman" w:eastAsia="Times New Roman" w:hAnsi="Times New Roman"/>
          <w:lang w:eastAsia="pl-PL"/>
        </w:rPr>
      </w:pPr>
      <w:r w:rsidRPr="000B3C85">
        <w:rPr>
          <w:rFonts w:ascii="Times New Roman" w:eastAsia="Times New Roman" w:hAnsi="Times New Roman"/>
          <w:lang w:eastAsia="pl-PL"/>
        </w:rPr>
        <w:t>decyzje, skany dokumentacji,</w:t>
      </w:r>
      <w:r w:rsidR="000B3C85">
        <w:rPr>
          <w:rFonts w:ascii="Times New Roman" w:eastAsia="Times New Roman" w:hAnsi="Times New Roman"/>
          <w:lang w:eastAsia="pl-PL"/>
        </w:rPr>
        <w:t xml:space="preserve"> </w:t>
      </w:r>
      <w:r w:rsidRPr="000B3C85">
        <w:rPr>
          <w:rFonts w:ascii="Times New Roman" w:eastAsia="Times New Roman" w:hAnsi="Times New Roman"/>
          <w:lang w:eastAsia="pl-PL"/>
        </w:rPr>
        <w:t>uzgodnienia i inne opracowania w formacie PDF.</w:t>
      </w:r>
    </w:p>
    <w:p w:rsidR="00A42DCD" w:rsidRPr="00951350" w:rsidRDefault="00BB6155" w:rsidP="00BB6155">
      <w:pPr>
        <w:suppressAutoHyphens/>
        <w:spacing w:after="0" w:line="240" w:lineRule="auto"/>
        <w:jc w:val="both"/>
        <w:rPr>
          <w:rFonts w:ascii="Times New Roman" w:eastAsia="Times New Roman" w:hAnsi="Times New Roman"/>
          <w:color w:val="00000A"/>
          <w:kern w:val="1"/>
          <w:lang w:val="x-none" w:eastAsia="ar-SA"/>
        </w:rPr>
      </w:pPr>
      <w:r w:rsidRPr="00BB6155">
        <w:rPr>
          <w:rFonts w:ascii="Times New Roman" w:eastAsia="Times New Roman" w:hAnsi="Times New Roman"/>
          <w:color w:val="00000A"/>
          <w:kern w:val="1"/>
          <w:lang w:val="x-none" w:eastAsia="ar-SA"/>
        </w:rPr>
        <w:t>Wersja cyfrowa zapisana na nośnikach CD/DVD musi ściśle odzwierciedlać dokumenty będące w formie wydruków (wersja papierowa). Nie dopuszcza się postania żadnych nieścisłości i rozbieżności pomiędzy wersją cyfrową a wydrukiem dokumentu. Poszczególne opracowania branżowe  w wersji cyfrowej muszą zostać zapisane jako dokumenty PDF wielostron</w:t>
      </w:r>
      <w:r>
        <w:rPr>
          <w:rFonts w:ascii="Times New Roman" w:eastAsia="Times New Roman" w:hAnsi="Times New Roman"/>
          <w:color w:val="00000A"/>
          <w:kern w:val="1"/>
          <w:lang w:val="x-none" w:eastAsia="ar-SA"/>
        </w:rPr>
        <w:t>icowe (połączone w jeden plik).</w:t>
      </w:r>
      <w:r>
        <w:rPr>
          <w:rFonts w:ascii="Times New Roman" w:eastAsia="Times New Roman" w:hAnsi="Times New Roman"/>
          <w:color w:val="00000A"/>
          <w:kern w:val="1"/>
          <w:lang w:eastAsia="ar-SA"/>
        </w:rPr>
        <w:t xml:space="preserve"> </w:t>
      </w:r>
      <w:r w:rsidRPr="00BB6155">
        <w:rPr>
          <w:rFonts w:ascii="Times New Roman" w:eastAsia="Times New Roman" w:hAnsi="Times New Roman"/>
          <w:color w:val="00000A"/>
          <w:kern w:val="1"/>
          <w:lang w:val="x-none" w:eastAsia="ar-SA"/>
        </w:rPr>
        <w:t>Wersja elektroniczna winna posiadać nazewnictwo identyczne z zawartością opracowania wersji papierowej. Pliki opisane w sposób umożliwiający identyfikację zawartości, uporządkowane w opisanych folderach.</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Dokumentacja stanowiąca przedmiot umowy, podlegająca przekazaniu oraz odbiorowi, powinna być zaopatrzona w wykaz opracowań oraz pisemne oświadczenie Wykonawcy, iż jest ona wykonana zgodnie z Umową, obowiązującymi przepisami i zasadami wiedzy technicznej oraz, że została wykonana w stanie kompletnym z punktu widzenia celu, któremu ma służyć. Wykaz opracowań oraz pisemne oświadczenie, stanowią integralną część przedmiotu odbioru.</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 xml:space="preserve">Każde opracowanie wchodzące w skład przedmiotu umowy musi być oznaczone zgodnie z wytycznymi Instytucji Zarządzającej </w:t>
      </w:r>
      <w:r w:rsidR="00BB6155">
        <w:rPr>
          <w:rFonts w:ascii="Times New Roman" w:eastAsia="Times New Roman" w:hAnsi="Times New Roman"/>
          <w:color w:val="00000A"/>
          <w:kern w:val="1"/>
          <w:lang w:eastAsia="ar-SA"/>
        </w:rPr>
        <w:t xml:space="preserve">Programem Operacyjnym Infrastruktura i Środowisko </w:t>
      </w:r>
      <w:r w:rsidRPr="00672570">
        <w:rPr>
          <w:rFonts w:ascii="Times New Roman" w:eastAsia="Times New Roman" w:hAnsi="Times New Roman"/>
          <w:color w:val="00000A"/>
          <w:kern w:val="1"/>
          <w:lang w:val="x-none" w:eastAsia="ar-SA"/>
        </w:rPr>
        <w:t>na lata 2014-2020 dotyczącymi informacji i promocji zamieszczonymi na stronie internetowej lub innymi wytycznymi wskazanymi przez Zamawiającego.</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 xml:space="preserve">Miejscem przekazania przedmiotu umowy jest siedziba Zamawiającego </w:t>
      </w:r>
      <w:r w:rsidRPr="00672570">
        <w:rPr>
          <w:rFonts w:ascii="Times New Roman" w:eastAsia="Times New Roman" w:hAnsi="Times New Roman"/>
          <w:color w:val="00000A"/>
          <w:kern w:val="1"/>
          <w:lang w:eastAsia="ar-SA"/>
        </w:rPr>
        <w:t>oznaczona w Komparycji Umowy</w:t>
      </w:r>
      <w:r w:rsidRPr="00672570">
        <w:rPr>
          <w:rFonts w:ascii="Times New Roman" w:eastAsia="Times New Roman" w:hAnsi="Times New Roman"/>
          <w:color w:val="00000A"/>
          <w:kern w:val="1"/>
          <w:lang w:val="x-none" w:eastAsia="ar-SA"/>
        </w:rPr>
        <w:t>. Wykonawca jest zobowiązany przekazać przedmiot umowy jednej z upoważnionych osób wskazanych w § 2 ust. 1 Umowy.</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Przekazanie przedmiotu umowy przez Wykonawcę Zamawiającemu będzie potwierdzone przez upoważnionych przedstawicieli Zamawiającego i Wykonawcy na podstawie protokołu przekazania dokumentacji. Podpisany protokół poświadcza wyłącznie ilość i tytuły dostarczonych egzemplarzy.</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 xml:space="preserve">Zamawiający w terminie </w:t>
      </w:r>
      <w:r w:rsidRPr="00672570">
        <w:rPr>
          <w:rFonts w:ascii="Times New Roman" w:eastAsia="Times New Roman" w:hAnsi="Times New Roman"/>
          <w:color w:val="00000A"/>
          <w:kern w:val="1"/>
          <w:lang w:eastAsia="ar-SA"/>
        </w:rPr>
        <w:t>14</w:t>
      </w:r>
      <w:r w:rsidRPr="00672570">
        <w:rPr>
          <w:rFonts w:ascii="Times New Roman" w:eastAsia="Times New Roman" w:hAnsi="Times New Roman"/>
          <w:color w:val="00000A"/>
          <w:kern w:val="1"/>
          <w:lang w:val="x-none" w:eastAsia="ar-SA"/>
        </w:rPr>
        <w:t xml:space="preserve"> dni od daty sporządzenia protokołu przekazania przedmiotu Umowy lub jego etapu dokona jego sprawdzenia pod kątem zgodności wykonanego przedmiotu umowy z zawartą Umową, w szczególności w zakresie kompletności. Zamawiający może złożyć oświadczenie stwierdzające wady lub braki otrzymanego przedmiotu umowy powstałe z przyczyn leżących po stronie Wykonawcy lub złoży oświadczenie o braku uwag do przekazanego przedmiotu Umowy.</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 razie wystąpienia wad lub braków w przedmiocie Umowy lub w jego etapie Wykonawca nie może odmówić poprawienia lub ponownego wykonania przedmiotu umowy, w zakresie niezbędnym do usunięcia wady lub braku. Usunięcie wad i braków przez Wykonawcę nastąpi w terminie</w:t>
      </w:r>
      <w:r w:rsidRPr="00672570">
        <w:rPr>
          <w:rFonts w:ascii="Times New Roman" w:eastAsia="Times New Roman" w:hAnsi="Times New Roman"/>
          <w:color w:val="00000A"/>
          <w:kern w:val="1"/>
          <w:lang w:eastAsia="ar-SA"/>
        </w:rPr>
        <w:t xml:space="preserve"> 14</w:t>
      </w:r>
      <w:r w:rsidR="00BB6155">
        <w:rPr>
          <w:rFonts w:ascii="Times New Roman" w:eastAsia="Times New Roman" w:hAnsi="Times New Roman"/>
          <w:color w:val="00000A"/>
          <w:kern w:val="1"/>
          <w:lang w:val="x-none" w:eastAsia="ar-SA"/>
        </w:rPr>
        <w:t xml:space="preserve"> dni </w:t>
      </w:r>
      <w:r w:rsidRPr="00672570">
        <w:rPr>
          <w:rFonts w:ascii="Times New Roman" w:eastAsia="Times New Roman" w:hAnsi="Times New Roman"/>
          <w:color w:val="00000A"/>
          <w:kern w:val="1"/>
          <w:lang w:val="x-none" w:eastAsia="ar-SA"/>
        </w:rPr>
        <w:t xml:space="preserve">od daty otrzymania przez Wykonawcę zawiadomienia w tej sprawie </w:t>
      </w:r>
      <w:r w:rsidRPr="00672570">
        <w:rPr>
          <w:rFonts w:ascii="Times New Roman" w:eastAsia="Times New Roman" w:hAnsi="Times New Roman"/>
          <w:color w:val="00000A"/>
          <w:kern w:val="1"/>
          <w:lang w:val="x-none" w:eastAsia="ar-SA"/>
        </w:rPr>
        <w:br/>
        <w:t xml:space="preserve">od Zamawiającego. Zamawiający dokona ponownej weryfikacji poprawionego przedmiotu Umowy zgodnie z zapisami ust. 5 i 6, przy czym Wykonawca zobowiązany jest w celu ponownej </w:t>
      </w:r>
      <w:r w:rsidRPr="00672570">
        <w:rPr>
          <w:rFonts w:ascii="Times New Roman" w:eastAsia="Times New Roman" w:hAnsi="Times New Roman"/>
          <w:color w:val="00000A"/>
          <w:kern w:val="1"/>
          <w:lang w:val="x-none" w:eastAsia="ar-SA"/>
        </w:rPr>
        <w:lastRenderedPageBreak/>
        <w:t>weryfikacji przekazać przedmiot umowy w formie i ilości określonej w ust. 1 na własny koszt, niezależnie od ilości ponownych weryfikacji.</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Odbiór przedmiotu umowy nastąpi protokołem odbioru dokumentacji w przypadku braku uwag Zamawiającego do dokumentacji, lub po usunięciu wad i braków zgodnie z powyżej opisaną procedurą. Po złożeniu przez Zamawiającego wobec Wykonawcy oświadczenia o braku uwag do przekazanego przedmiotu umowy lub jego etapu, Wykonawca zobowiązany jest dla celów odbioru przekazać Zamawiającemu przedmiot Umowy lub jego etap w formie i w ilości określonej w Umowie.</w:t>
      </w:r>
    </w:p>
    <w:p w:rsidR="00672570" w:rsidRPr="00672570"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Jeżeli w czasie realizacji Inwestycji wykryte zostaną wady odebranej dokumentacji to:</w:t>
      </w:r>
    </w:p>
    <w:p w:rsidR="00672570" w:rsidRPr="00672570" w:rsidRDefault="00672570" w:rsidP="00D45A37">
      <w:pPr>
        <w:numPr>
          <w:ilvl w:val="0"/>
          <w:numId w:val="73"/>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Zamawiający zawiadomi Wykonawcę o zauważonych wadach;</w:t>
      </w:r>
    </w:p>
    <w:p w:rsidR="00672570" w:rsidRPr="00672570" w:rsidRDefault="00672570" w:rsidP="00D45A37">
      <w:pPr>
        <w:numPr>
          <w:ilvl w:val="0"/>
          <w:numId w:val="73"/>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zobowiązany jest usunąć wady na własny koszt.</w:t>
      </w:r>
    </w:p>
    <w:p w:rsidR="00672570" w:rsidRPr="00BB6155" w:rsidRDefault="00672570" w:rsidP="00D45A37">
      <w:pPr>
        <w:numPr>
          <w:ilvl w:val="1"/>
          <w:numId w:val="66"/>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Okoliczność, że Zamawiający odebrał dokumentację bez zastrzeżeń, nie pozbawia Zamawiającego prawa do żądania uzupełnienia lub poprawienia któregokolwiek z opracowań określonych w § 1 w okresie obowiązywania rękojmi.</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8</w:t>
      </w:r>
    </w:p>
    <w:p w:rsidR="00672570" w:rsidRPr="00672570" w:rsidRDefault="00672570" w:rsidP="00BB6155">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WY</w:t>
      </w:r>
      <w:r w:rsidR="00BB6155">
        <w:rPr>
          <w:rFonts w:ascii="Times New Roman" w:eastAsia="Arial Unicode MS" w:hAnsi="Times New Roman"/>
          <w:b/>
          <w:color w:val="000000"/>
          <w:kern w:val="1"/>
          <w:lang w:eastAsia="ar-SA"/>
        </w:rPr>
        <w:t>NAGRODZENIE I WARUNKI PŁATNOŚCI</w:t>
      </w:r>
    </w:p>
    <w:p w:rsidR="00672570" w:rsidRPr="00672570" w:rsidRDefault="00672570" w:rsidP="00D45A37">
      <w:pPr>
        <w:numPr>
          <w:ilvl w:val="1"/>
          <w:numId w:val="67"/>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 xml:space="preserve">Z tytułu wykonania przedmiotu umowy Wykonawca jest uprawniony </w:t>
      </w:r>
      <w:r w:rsidRPr="00672570">
        <w:rPr>
          <w:rFonts w:ascii="Times New Roman" w:eastAsia="Times New Roman" w:hAnsi="Times New Roman"/>
          <w:color w:val="00000A"/>
          <w:kern w:val="1"/>
          <w:lang w:val="x-none" w:eastAsia="ar-SA"/>
        </w:rPr>
        <w:br/>
        <w:t>do wynagrodzenia ryczałtowego, zgodnie z Ofertą Wykonawcy, w łącznej kwocie: ….........................</w:t>
      </w:r>
      <w:r w:rsidRPr="00672570">
        <w:rPr>
          <w:rFonts w:ascii="Times New Roman" w:eastAsia="Times New Roman" w:hAnsi="Times New Roman"/>
          <w:b/>
          <w:color w:val="00000A"/>
          <w:kern w:val="1"/>
          <w:lang w:val="x-none" w:eastAsia="ar-SA"/>
        </w:rPr>
        <w:t xml:space="preserve"> złotych brutto</w:t>
      </w:r>
      <w:r w:rsidRPr="00672570">
        <w:rPr>
          <w:rFonts w:ascii="Times New Roman" w:eastAsia="Times New Roman" w:hAnsi="Times New Roman"/>
          <w:color w:val="00000A"/>
          <w:kern w:val="1"/>
          <w:lang w:val="x-none" w:eastAsia="ar-SA"/>
        </w:rPr>
        <w:t>, (słownie złotych: …..............................</w:t>
      </w:r>
      <w:r w:rsidRPr="00672570">
        <w:rPr>
          <w:rFonts w:ascii="Times New Roman" w:eastAsia="Times New Roman" w:hAnsi="Times New Roman"/>
          <w:i/>
          <w:color w:val="00000A"/>
          <w:kern w:val="1"/>
          <w:lang w:val="x-none" w:eastAsia="ar-SA"/>
        </w:rPr>
        <w:t xml:space="preserve"> </w:t>
      </w:r>
      <w:r w:rsidRPr="00672570">
        <w:rPr>
          <w:rFonts w:ascii="Times New Roman" w:eastAsia="Times New Roman" w:hAnsi="Times New Roman"/>
          <w:color w:val="00000A"/>
          <w:kern w:val="1"/>
          <w:lang w:val="x-none" w:eastAsia="ar-SA"/>
        </w:rPr>
        <w:t>i</w:t>
      </w:r>
      <w:r w:rsidRPr="00672570">
        <w:rPr>
          <w:rFonts w:ascii="Times New Roman" w:eastAsia="Times New Roman" w:hAnsi="Times New Roman"/>
          <w:i/>
          <w:color w:val="00000A"/>
          <w:kern w:val="1"/>
          <w:lang w:val="x-none" w:eastAsia="ar-SA"/>
        </w:rPr>
        <w:t xml:space="preserve"> </w:t>
      </w:r>
      <w:r w:rsidRPr="00672570">
        <w:rPr>
          <w:rFonts w:ascii="Times New Roman" w:eastAsia="Times New Roman" w:hAnsi="Times New Roman"/>
          <w:color w:val="00000A"/>
          <w:kern w:val="1"/>
          <w:lang w:val="x-none" w:eastAsia="ar-SA"/>
        </w:rPr>
        <w:t>…../100) tj.: …................... złotych netto oraz ….......................... złotych tytułem podatku od towarów i usług, w wysokości 23 %.</w:t>
      </w:r>
    </w:p>
    <w:p w:rsidR="00672570" w:rsidRPr="00672570" w:rsidRDefault="00672570" w:rsidP="00D45A37">
      <w:pPr>
        <w:numPr>
          <w:ilvl w:val="1"/>
          <w:numId w:val="67"/>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 xml:space="preserve">Wykonawca oświadcza, że w cenie ryczałtowej oferty uwzględnił wszelkie koszty </w:t>
      </w:r>
      <w:r w:rsidRPr="00672570">
        <w:rPr>
          <w:rFonts w:ascii="Times New Roman" w:eastAsia="Times New Roman" w:hAnsi="Times New Roman"/>
          <w:color w:val="00000A"/>
          <w:kern w:val="1"/>
          <w:lang w:val="x-none" w:eastAsia="ar-SA"/>
        </w:rPr>
        <w:br/>
        <w:t>i ryzyka, wynikające z wymagań określonych w Umowie, zapytaniu ofertowym oraz w obowiązującym na dzień składania oferty prawie.</w:t>
      </w:r>
    </w:p>
    <w:p w:rsidR="00672570" w:rsidRPr="00672570" w:rsidRDefault="00672570" w:rsidP="00D45A37">
      <w:pPr>
        <w:numPr>
          <w:ilvl w:val="1"/>
          <w:numId w:val="67"/>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Wynagrodzenie Wykonawcy, o którym mowa w ust. 1, uwzględnia wszelkie koszty związane z realizacją Umowy, w tym w szczególności koszty:</w:t>
      </w:r>
    </w:p>
    <w:p w:rsidR="00672570" w:rsidRPr="00672570" w:rsidRDefault="00672570" w:rsidP="00D45A37">
      <w:pPr>
        <w:numPr>
          <w:ilvl w:val="0"/>
          <w:numId w:val="7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opracowania dokumentacji;</w:t>
      </w:r>
    </w:p>
    <w:p w:rsidR="00672570" w:rsidRPr="00672570" w:rsidRDefault="00672570" w:rsidP="00D45A37">
      <w:pPr>
        <w:numPr>
          <w:ilvl w:val="0"/>
          <w:numId w:val="7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wykonania egzemplarzy dokumentacji ponad liczby wymienione w Umowie dla potrzeb przeprowadzenia procedury sprawdzenia dokumentacji opisanej w § 7 lub po dokonaniu poprawek dokumentacji zgodnie z zapisem § 7,</w:t>
      </w:r>
    </w:p>
    <w:p w:rsidR="00672570" w:rsidRPr="00672570" w:rsidRDefault="00672570" w:rsidP="00D45A37">
      <w:pPr>
        <w:numPr>
          <w:ilvl w:val="0"/>
          <w:numId w:val="7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udziału w naradach koordynacyjnych i konsultacjach,</w:t>
      </w:r>
    </w:p>
    <w:p w:rsidR="00672570" w:rsidRPr="00672570" w:rsidRDefault="00672570" w:rsidP="00D45A37">
      <w:pPr>
        <w:numPr>
          <w:ilvl w:val="0"/>
          <w:numId w:val="74"/>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przeniesienia autorskich i pokrewnych praw majątkowych oraz wyrażenia zgody na wykonywanie oraz nieograniczone zlecanie przez Zamawiającego wykonywania praw zależnych na wszystkich polach eksploatacji określonych Umową.</w:t>
      </w:r>
    </w:p>
    <w:p w:rsidR="00672570" w:rsidRPr="00672570" w:rsidRDefault="00672570" w:rsidP="00D45A37">
      <w:pPr>
        <w:numPr>
          <w:ilvl w:val="1"/>
          <w:numId w:val="67"/>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Zamawiający oświadcza, że jest płatnikiem podatku od towarów i usług VAT.</w:t>
      </w:r>
    </w:p>
    <w:p w:rsidR="00672570" w:rsidRPr="00672570" w:rsidRDefault="00672570" w:rsidP="00D45A37">
      <w:pPr>
        <w:numPr>
          <w:ilvl w:val="1"/>
          <w:numId w:val="67"/>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Podstawę do wystawienia przez Wykonawcę faktury stanowi podpisany przez Zamawiającego „Protokół odbioru dokumentacji”.</w:t>
      </w:r>
    </w:p>
    <w:p w:rsidR="00672570" w:rsidRPr="00BB6155" w:rsidRDefault="00672570" w:rsidP="00D45A37">
      <w:pPr>
        <w:numPr>
          <w:ilvl w:val="1"/>
          <w:numId w:val="67"/>
        </w:numPr>
        <w:suppressAutoHyphens/>
        <w:spacing w:after="0" w:line="240" w:lineRule="auto"/>
        <w:jc w:val="both"/>
        <w:rPr>
          <w:rFonts w:ascii="Times New Roman" w:eastAsia="Times New Roman" w:hAnsi="Times New Roman"/>
          <w:color w:val="00000A"/>
          <w:kern w:val="1"/>
          <w:lang w:val="x-none" w:eastAsia="ar-SA"/>
        </w:rPr>
      </w:pPr>
      <w:r w:rsidRPr="00672570">
        <w:rPr>
          <w:rFonts w:ascii="Times New Roman" w:eastAsia="Times New Roman" w:hAnsi="Times New Roman"/>
          <w:color w:val="00000A"/>
          <w:kern w:val="1"/>
          <w:lang w:val="x-none" w:eastAsia="ar-SA"/>
        </w:rPr>
        <w:t>Wynagrodzenie płatne będzie na konto bankowe Wykonawcy w terminie 30 dni od daty otrzymania przez Zamawiającego prawidłowo wystawi</w:t>
      </w:r>
      <w:r w:rsidR="00064AAD">
        <w:rPr>
          <w:rFonts w:ascii="Times New Roman" w:eastAsia="Times New Roman" w:hAnsi="Times New Roman"/>
          <w:color w:val="00000A"/>
          <w:kern w:val="1"/>
          <w:lang w:val="x-none" w:eastAsia="ar-SA"/>
        </w:rPr>
        <w:t xml:space="preserve">onej faktury </w:t>
      </w:r>
      <w:r w:rsidRPr="00672570">
        <w:rPr>
          <w:rFonts w:ascii="Times New Roman" w:eastAsia="Times New Roman" w:hAnsi="Times New Roman"/>
          <w:color w:val="00000A"/>
          <w:kern w:val="1"/>
          <w:lang w:val="x-none" w:eastAsia="ar-SA"/>
        </w:rPr>
        <w:t>z uwzględnieniem postanowień zawartych w ust. 5. Za datę płatności przyjmuje się dzień obciążenia rachunku bankowego Zamawiającego.</w:t>
      </w:r>
    </w:p>
    <w:p w:rsidR="000B3C85" w:rsidRDefault="000B3C85" w:rsidP="00672570">
      <w:pPr>
        <w:suppressAutoHyphens/>
        <w:spacing w:after="0"/>
        <w:jc w:val="center"/>
        <w:rPr>
          <w:rFonts w:ascii="Times New Roman" w:eastAsia="Arial Unicode MS" w:hAnsi="Times New Roman"/>
          <w:b/>
          <w:color w:val="000000"/>
          <w:kern w:val="1"/>
          <w:lang w:eastAsia="ar-SA"/>
        </w:rPr>
      </w:pP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xml:space="preserve">§ 9 </w:t>
      </w:r>
    </w:p>
    <w:p w:rsidR="00672570" w:rsidRPr="00672570" w:rsidRDefault="00672570" w:rsidP="00BB6155">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PRZENIESIENIE AUTORSKIC</w:t>
      </w:r>
      <w:r w:rsidR="00BB6155">
        <w:rPr>
          <w:rFonts w:ascii="Times New Roman" w:eastAsia="Arial Unicode MS" w:hAnsi="Times New Roman"/>
          <w:b/>
          <w:color w:val="000000"/>
          <w:kern w:val="1"/>
          <w:lang w:eastAsia="ar-SA"/>
        </w:rPr>
        <w:t>H I POKREWNYCH PRAW MAJĄTKOWYCH</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oświadcza, że:</w:t>
      </w:r>
    </w:p>
    <w:p w:rsidR="00672570" w:rsidRPr="00672570" w:rsidRDefault="00672570" w:rsidP="00D45A37">
      <w:pPr>
        <w:numPr>
          <w:ilvl w:val="0"/>
          <w:numId w:val="4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jest lub będzie wyłącznie uprawniony z tytułu autorskich i pokrewnych praw majątkowych do wszystkich utworów w rozumieniu art. 1 ustawy z dnia 4 lutego 1994 r. o prawie autorskim i </w:t>
      </w:r>
      <w:r w:rsidR="00BB6155">
        <w:rPr>
          <w:rFonts w:ascii="Times New Roman" w:eastAsia="Arial Unicode MS" w:hAnsi="Times New Roman"/>
          <w:color w:val="000000"/>
          <w:kern w:val="1"/>
          <w:lang w:eastAsia="ar-SA"/>
        </w:rPr>
        <w:t xml:space="preserve">prawach pokrewnych, powstałych </w:t>
      </w:r>
      <w:r w:rsidRPr="00672570">
        <w:rPr>
          <w:rFonts w:ascii="Times New Roman" w:eastAsia="Arial Unicode MS" w:hAnsi="Times New Roman"/>
          <w:color w:val="000000"/>
          <w:kern w:val="1"/>
          <w:lang w:eastAsia="ar-SA"/>
        </w:rPr>
        <w:t>w wykonaniu i na potrzeby Umowy, tj. w szczególności w postaci wszelkich opracowań, opisów, projektów, rysunków i obrazów graficznych (zwanych dalej także utworami);</w:t>
      </w:r>
    </w:p>
    <w:p w:rsidR="00672570" w:rsidRPr="00672570" w:rsidRDefault="00672570" w:rsidP="00D45A37">
      <w:pPr>
        <w:numPr>
          <w:ilvl w:val="0"/>
          <w:numId w:val="4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przysługujące mu autorskie prawa osobiste i majątkowe do utworów określonych w pkt. 1 nie są w żaden sposób ograniczone lub obciążone prawami osób trzecich;</w:t>
      </w:r>
    </w:p>
    <w:p w:rsidR="00672570" w:rsidRPr="00672570" w:rsidRDefault="00672570" w:rsidP="00D45A37">
      <w:pPr>
        <w:numPr>
          <w:ilvl w:val="0"/>
          <w:numId w:val="4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nie udzielił żadnej osobie licencji uprawniającej do korzystania z utworów, </w:t>
      </w:r>
      <w:r w:rsidRPr="00672570">
        <w:rPr>
          <w:rFonts w:ascii="Times New Roman" w:eastAsia="Arial Unicode MS" w:hAnsi="Times New Roman"/>
          <w:color w:val="000000"/>
          <w:kern w:val="1"/>
          <w:lang w:eastAsia="ar-SA"/>
        </w:rPr>
        <w:br/>
        <w:t>o których mowa w pkt. 1;</w:t>
      </w:r>
    </w:p>
    <w:p w:rsidR="00672570" w:rsidRPr="00672570" w:rsidRDefault="00672570" w:rsidP="00D45A37">
      <w:pPr>
        <w:numPr>
          <w:ilvl w:val="0"/>
          <w:numId w:val="4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lastRenderedPageBreak/>
        <w:t xml:space="preserve">posiada wyłączne prawo do udzielania zezwoleń na rozporządzanie </w:t>
      </w:r>
      <w:r w:rsidRPr="00672570">
        <w:rPr>
          <w:rFonts w:ascii="Times New Roman" w:eastAsia="Arial Unicode MS" w:hAnsi="Times New Roman"/>
          <w:color w:val="000000"/>
          <w:kern w:val="1"/>
          <w:lang w:eastAsia="ar-SA"/>
        </w:rPr>
        <w:br/>
        <w:t>i korzystanie z opracowań utworów, o których mowa w pkt. 1;</w:t>
      </w:r>
    </w:p>
    <w:p w:rsidR="00672570" w:rsidRPr="00672570" w:rsidRDefault="00672570" w:rsidP="00D45A37">
      <w:pPr>
        <w:numPr>
          <w:ilvl w:val="0"/>
          <w:numId w:val="4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zobowiązuje się zapewnić, że wykonanie postanowień określonych </w:t>
      </w:r>
      <w:r w:rsidRPr="00672570">
        <w:rPr>
          <w:rFonts w:ascii="Times New Roman" w:eastAsia="Arial Unicode MS" w:hAnsi="Times New Roman"/>
          <w:color w:val="000000"/>
          <w:kern w:val="1"/>
          <w:lang w:eastAsia="ar-SA"/>
        </w:rPr>
        <w:br/>
        <w:t>w niniejszym paragrafie nie narusza jakichkolwiek praw osób trzecich;</w:t>
      </w:r>
    </w:p>
    <w:p w:rsidR="00672570" w:rsidRPr="00672570" w:rsidRDefault="00672570" w:rsidP="00D45A37">
      <w:pPr>
        <w:numPr>
          <w:ilvl w:val="0"/>
          <w:numId w:val="4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zapewni, aby jakakolwiek osoba fizyczna będąca twórcą utworów, o których mowa w pkt. 1, nie wykonywała swo</w:t>
      </w:r>
      <w:r w:rsidR="00BB6155">
        <w:rPr>
          <w:rFonts w:ascii="Times New Roman" w:eastAsia="Arial Unicode MS" w:hAnsi="Times New Roman"/>
          <w:color w:val="000000"/>
          <w:kern w:val="1"/>
          <w:lang w:eastAsia="ar-SA"/>
        </w:rPr>
        <w:t xml:space="preserve">ich osobistych praw autorskich </w:t>
      </w:r>
      <w:r w:rsidRPr="00672570">
        <w:rPr>
          <w:rFonts w:ascii="Times New Roman" w:eastAsia="Arial Unicode MS" w:hAnsi="Times New Roman"/>
          <w:color w:val="000000"/>
          <w:kern w:val="1"/>
          <w:lang w:eastAsia="ar-SA"/>
        </w:rPr>
        <w:t>do utworów w złej wierze, ani w żaden inny sposób mogący zaszkodzić interesom Zamawiającego związanym z ukończeniem, konserwacją, naprawą, modernizacją, lub przebudową Inwestycji oraz dalszym opracowaniem tych utworów;</w:t>
      </w:r>
    </w:p>
    <w:p w:rsidR="00672570" w:rsidRPr="00672570" w:rsidRDefault="00672570" w:rsidP="00D45A37">
      <w:pPr>
        <w:numPr>
          <w:ilvl w:val="0"/>
          <w:numId w:val="4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dostarczone utwory będą wolne od wad fizycznych i prawnych.</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przenosi na Zamawiającego całość autorskich i pokrewnych praw majątkowych do utworów, określonych w ust. 1 pkt. 1 z momentem ich odbioru przez Zamawiającego, z prawem do ich wykorzystania bez ograniczeń terytorialnych i czasowych na następujących polach eksploatacji:</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utrwalania utworów dowolną techniką w dowolnej skali na dowolnym materiale;</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wprowadzania utworów do obrotu w całości lub w części w tym ich zbywania;</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dowolnego wykorzystania utworów, szczególnie w zakresie publicznego wyświetlania, wystawiania i odtwarzania;</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wprowadzania utworów do pamięci komputerów i innych podobnie działających urządzeń, a także publicznego udostępniania utworów w taki sposób, aby każdy mógł mieć do nich dostęp w miejscu i w czasie przez Zamawiającego wybranym;</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udzielania licencji oraz innych podobnych praw, na wykorzystywanie utworów przez osoby trzecie w zakresie pól eksploatacji wymienionych w niniejszym paragrafie;</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zezwalania na wykonywanie zależnego prawa autorskiego oraz eksploatacji nowo stworzonych utworów na wskazanych w niniejszym paragrafie polach eksploatacji;</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prawa adoptowania całego lub części utworu dla różnego rodzaju odbiorców przez nadanie mu różnego rodzaju form oraz utrwalania, powielania, rozpowszechniania i wprowadzania do obrotu tak zmienionego utworu;</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wykorzystywania utworów w całości lub w części i w ustalonej przez Zamawiającego formie do celów marketingowych;</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zwielokrotniania utworów dowolną techniką;</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prawa adaptacji, reprodukowania oraz wprowadzania wszelkich zmian, adaptacji, przeróbek i modyfikacji utworów, w tym zmiany koloru, układu, czcionki;</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wykorzystywania w sieciach otwartych, wewnętrznych, przekazach satelitarnych;</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trwałego lub czasowego zwielokrotnienia utworów w całości lub w części jakimikolwiek środkami i w jakiejkolwiek formie, w szczególności przez zapis elektroniczny, magnetyczny oraz optyczny</w:t>
      </w:r>
      <w:r w:rsidR="00BB6155">
        <w:rPr>
          <w:rFonts w:ascii="Times New Roman" w:eastAsia="Arial Unicode MS" w:hAnsi="Times New Roman"/>
          <w:color w:val="000000"/>
          <w:kern w:val="1"/>
          <w:lang w:eastAsia="ar-SA"/>
        </w:rPr>
        <w:t xml:space="preserve"> na wszelkich nośnikach, w tym </w:t>
      </w:r>
      <w:r w:rsidRPr="00672570">
        <w:rPr>
          <w:rFonts w:ascii="Times New Roman" w:eastAsia="Arial Unicode MS" w:hAnsi="Times New Roman"/>
          <w:color w:val="000000"/>
          <w:kern w:val="1"/>
          <w:lang w:eastAsia="ar-SA"/>
        </w:rPr>
        <w:t>na dyskach komputerowych oraz z wykorzystaniem sieci www;</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rozpowszechniania kopii zmodyfikowanych utworów, a także ich poszczególnych egzemplarzy;</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poprawiania, modyfikowania, rozwijania i powielania całości lub dowolnych elementów utworów;</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digitalizacji utworów;</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użyczania, wynajmowania lub wydzierżawiania oryginalnych utworów lub ich kopii;</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wykorzystywania utworów w celu przygotowania dokumentacji projektowej, budowy i rozbudowy Inwestycji;</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wykorzystywania utworów w celu przeprowadzenia prac remontowych </w:t>
      </w:r>
      <w:r w:rsidRPr="00672570">
        <w:rPr>
          <w:rFonts w:ascii="Times New Roman" w:eastAsia="Arial Unicode MS" w:hAnsi="Times New Roman"/>
          <w:color w:val="000000"/>
          <w:kern w:val="1"/>
          <w:lang w:eastAsia="ar-SA"/>
        </w:rPr>
        <w:br/>
        <w:t>w Inwestycji, jak również utrzymania ich w należytym stanie technicznym;</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wprowadzania utworów lub ich kopii do obrotu gospodarczego;</w:t>
      </w:r>
    </w:p>
    <w:p w:rsidR="00672570" w:rsidRPr="00672570" w:rsidRDefault="00672570" w:rsidP="00D45A37">
      <w:pPr>
        <w:numPr>
          <w:ilvl w:val="0"/>
          <w:numId w:val="4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archiwizowania.</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 celu usunięcia ewentualnych wątpliwości Strony zgodnie potwierdzają, </w:t>
      </w:r>
      <w:r w:rsidRPr="00672570">
        <w:rPr>
          <w:rFonts w:ascii="Times New Roman" w:eastAsia="Arial Unicode MS" w:hAnsi="Times New Roman"/>
          <w:color w:val="000000"/>
          <w:kern w:val="1"/>
          <w:lang w:eastAsia="ar-SA"/>
        </w:rPr>
        <w:br/>
        <w:t xml:space="preserve">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w:t>
      </w:r>
      <w:r w:rsidRPr="00672570">
        <w:rPr>
          <w:rFonts w:ascii="Times New Roman" w:eastAsia="Arial Unicode MS" w:hAnsi="Times New Roman"/>
          <w:color w:val="000000"/>
          <w:kern w:val="1"/>
          <w:lang w:eastAsia="ar-SA"/>
        </w:rPr>
        <w:lastRenderedPageBreak/>
        <w:t>przebudową i modernizacją Inwestycji, mieści się w granicach przeniesionych na Zamawiającego praw autorskich i pokrewnych i nie wymaga zapłaty na rzecz Wykonawcy jakiegokolwiek dodatkowego wynagrodzenia.</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 chwilą przekazania utworów Zamawiający nabywa także własność przekazanych przez Wykonawcę egzemp</w:t>
      </w:r>
      <w:r w:rsidR="00BB6155">
        <w:rPr>
          <w:rFonts w:ascii="Times New Roman" w:eastAsia="Arial Unicode MS" w:hAnsi="Times New Roman"/>
          <w:color w:val="000000"/>
          <w:kern w:val="1"/>
          <w:lang w:eastAsia="ar-SA"/>
        </w:rPr>
        <w:t xml:space="preserve">larzy utworów, w tym nośników, </w:t>
      </w:r>
      <w:r w:rsidRPr="00672570">
        <w:rPr>
          <w:rFonts w:ascii="Times New Roman" w:eastAsia="Arial Unicode MS" w:hAnsi="Times New Roman"/>
          <w:color w:val="000000"/>
          <w:kern w:val="1"/>
          <w:lang w:eastAsia="ar-SA"/>
        </w:rPr>
        <w:t>na których utwory utrwalono.</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odpowiada za naruszenia dóbr osobistych lub praw autorskich osób trzecich.</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w:t>
      </w:r>
      <w:r w:rsidRPr="00672570">
        <w:rPr>
          <w:rFonts w:ascii="Times New Roman" w:eastAsia="Arial Unicode MS" w:hAnsi="Times New Roman"/>
          <w:color w:val="000000"/>
          <w:kern w:val="1"/>
          <w:lang w:eastAsia="ar-SA"/>
        </w:rPr>
        <w:br/>
        <w:t xml:space="preserve">na wszystkich Polach Eksploatacji wymienionych w ust. 2 oraz wyrażają zgodę na to, by Zamawiający dysponował zarówno utworami, jak i Utworami Zależnymi </w:t>
      </w:r>
      <w:r w:rsidRPr="00672570">
        <w:rPr>
          <w:rFonts w:ascii="Times New Roman" w:eastAsia="Arial Unicode MS" w:hAnsi="Times New Roman"/>
          <w:color w:val="000000"/>
          <w:kern w:val="1"/>
          <w:lang w:eastAsia="ar-SA"/>
        </w:rPr>
        <w:br/>
        <w:t>i korzystał z nich wedle własnego uznania w celu zaprojektowania, wykonawstwa, eksploatacji, przebudowy i modernizacji Inwestycji.</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 8 ust. 1 Umowy. Tym samym Wykonawca </w:t>
      </w:r>
      <w:r w:rsidR="00BB6155">
        <w:rPr>
          <w:rFonts w:ascii="Times New Roman" w:eastAsia="Arial Unicode MS" w:hAnsi="Times New Roman"/>
          <w:color w:val="000000"/>
          <w:kern w:val="1"/>
          <w:lang w:eastAsia="ar-SA"/>
        </w:rPr>
        <w:t xml:space="preserve">wyraża zgodę na rozporządzanie </w:t>
      </w:r>
      <w:r w:rsidRPr="00672570">
        <w:rPr>
          <w:rFonts w:ascii="Times New Roman" w:eastAsia="Arial Unicode MS" w:hAnsi="Times New Roman"/>
          <w:color w:val="000000"/>
          <w:kern w:val="1"/>
          <w:lang w:eastAsia="ar-SA"/>
        </w:rPr>
        <w:t>i korzystanie przez Zamawiającego w zakre</w:t>
      </w:r>
      <w:r w:rsidR="00BB6155">
        <w:rPr>
          <w:rFonts w:ascii="Times New Roman" w:eastAsia="Arial Unicode MS" w:hAnsi="Times New Roman"/>
          <w:color w:val="000000"/>
          <w:kern w:val="1"/>
          <w:lang w:eastAsia="ar-SA"/>
        </w:rPr>
        <w:t xml:space="preserve">sie określonym Umową z utworów </w:t>
      </w:r>
      <w:r w:rsidRPr="00672570">
        <w:rPr>
          <w:rFonts w:ascii="Times New Roman" w:eastAsia="Arial Unicode MS" w:hAnsi="Times New Roman"/>
          <w:color w:val="000000"/>
          <w:kern w:val="1"/>
          <w:lang w:eastAsia="ar-SA"/>
        </w:rPr>
        <w:t>i Utworów Zależnych bez dodatkowego wynagrodzenia na rzecz Wykonawcy.</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 przypadku zakończenia obowiązywania umowy z jakiegokolwiek powodu, </w:t>
      </w:r>
      <w:r w:rsidRPr="00672570">
        <w:rPr>
          <w:rFonts w:ascii="Times New Roman" w:eastAsia="Arial Unicode MS" w:hAnsi="Times New Roman"/>
          <w:color w:val="000000"/>
          <w:kern w:val="1"/>
          <w:lang w:eastAsia="ar-SA"/>
        </w:rPr>
        <w:br/>
        <w:t>w tym, w szczególności, wypowiedzenia umowy przez którąkolwiek ze stron, Zamawiający zachowa wszystkie prawa nabyte na podstawie niniejszego paragrafu.</w:t>
      </w:r>
    </w:p>
    <w:p w:rsidR="00672570" w:rsidRPr="00672570" w:rsidRDefault="00672570" w:rsidP="00D45A37">
      <w:pPr>
        <w:numPr>
          <w:ilvl w:val="0"/>
          <w:numId w:val="4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zobowiązuje się w sposób nieodwołalny i trwały do niewykonywania autorskich praw osobistych przysługujących mu do utworów w zakresie:</w:t>
      </w:r>
    </w:p>
    <w:p w:rsidR="00672570" w:rsidRPr="00672570" w:rsidRDefault="00672570" w:rsidP="00D45A37">
      <w:pPr>
        <w:numPr>
          <w:ilvl w:val="0"/>
          <w:numId w:val="7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nienaruszalności treści i formy utworów oraz ich rzetelnego wykorzystania;</w:t>
      </w:r>
    </w:p>
    <w:p w:rsidR="00672570" w:rsidRPr="00672570" w:rsidRDefault="00672570" w:rsidP="00D45A37">
      <w:pPr>
        <w:numPr>
          <w:ilvl w:val="0"/>
          <w:numId w:val="7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decydowania o pierwszym udostępnieniu utworów publiczności;</w:t>
      </w:r>
    </w:p>
    <w:p w:rsidR="00672570" w:rsidRPr="00BB6155" w:rsidRDefault="00672570" w:rsidP="00D45A37">
      <w:pPr>
        <w:numPr>
          <w:ilvl w:val="0"/>
          <w:numId w:val="7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nadzoru nad sposobem korzystania z utworów.</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10</w:t>
      </w:r>
    </w:p>
    <w:p w:rsidR="00672570" w:rsidRPr="00672570" w:rsidRDefault="00672570" w:rsidP="00BB6155">
      <w:pPr>
        <w:suppressAutoHyphens/>
        <w:spacing w:after="0"/>
        <w:jc w:val="center"/>
        <w:rPr>
          <w:rFonts w:ascii="Times New Roman" w:eastAsia="Arial Unicode MS" w:hAnsi="Times New Roman"/>
          <w:color w:val="000000"/>
          <w:kern w:val="1"/>
          <w:lang w:eastAsia="ar-SA"/>
        </w:rPr>
      </w:pPr>
      <w:r w:rsidRPr="00672570">
        <w:rPr>
          <w:rFonts w:ascii="Times New Roman" w:eastAsia="Arial Unicode MS" w:hAnsi="Times New Roman"/>
          <w:b/>
          <w:color w:val="000000"/>
          <w:kern w:val="1"/>
          <w:lang w:eastAsia="ar-SA"/>
        </w:rPr>
        <w:t>ODPOWIEDZIALNOŚĆ WYKONAWCY</w:t>
      </w:r>
    </w:p>
    <w:p w:rsidR="00672570" w:rsidRPr="00672570" w:rsidRDefault="00672570" w:rsidP="00D45A37">
      <w:pPr>
        <w:numPr>
          <w:ilvl w:val="0"/>
          <w:numId w:val="6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ponosi odpowiedzialność za niewykonanie lub nienależyte wykonanie Umowy.</w:t>
      </w:r>
    </w:p>
    <w:p w:rsidR="00672570" w:rsidRPr="00BB6155" w:rsidRDefault="00672570" w:rsidP="00D45A37">
      <w:pPr>
        <w:numPr>
          <w:ilvl w:val="0"/>
          <w:numId w:val="6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jest zobowiązany zwrócić Zamawiającemu wszelkie koszty, jakie Zamawiający poniesie z tytułu szkód wynikłych z jakiegokolwiek niewywiązania się lub nienależytego wywiązania się Wykonawcy z jego zobowiązań określonych Umową oraz poniesie z tego tytułu pełną odpowiedzialność odszkodowawczą względem Zamawiającego i osób trzecich.</w:t>
      </w:r>
    </w:p>
    <w:p w:rsidR="000B3C85" w:rsidRDefault="000B3C85" w:rsidP="00672570">
      <w:pPr>
        <w:suppressAutoHyphens/>
        <w:spacing w:after="0"/>
        <w:jc w:val="center"/>
        <w:rPr>
          <w:rFonts w:ascii="Times New Roman" w:eastAsia="Arial Unicode MS" w:hAnsi="Times New Roman"/>
          <w:b/>
          <w:color w:val="000000"/>
          <w:kern w:val="1"/>
          <w:lang w:eastAsia="ar-SA"/>
        </w:rPr>
      </w:pP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11</w:t>
      </w:r>
    </w:p>
    <w:p w:rsidR="00672570" w:rsidRPr="00672570" w:rsidRDefault="00BB6155" w:rsidP="00BB6155">
      <w:pPr>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GWARANCJA I RĘKOJMIA</w:t>
      </w:r>
    </w:p>
    <w:p w:rsidR="00672570" w:rsidRPr="00672570"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udziela Zamawiającemu gwarancji jakości i rękojmi na dokumentację wchodzącą w skład przedmiotu umowy, na okres 60 (</w:t>
      </w:r>
      <w:r w:rsidRPr="00672570">
        <w:rPr>
          <w:rFonts w:ascii="Times New Roman" w:eastAsia="Arial Unicode MS" w:hAnsi="Times New Roman"/>
          <w:i/>
          <w:color w:val="000000"/>
          <w:kern w:val="1"/>
          <w:lang w:eastAsia="ar-SA"/>
        </w:rPr>
        <w:t>sześćdziesięciu</w:t>
      </w:r>
      <w:r w:rsidRPr="00672570">
        <w:rPr>
          <w:rFonts w:ascii="Times New Roman" w:eastAsia="Arial Unicode MS" w:hAnsi="Times New Roman"/>
          <w:color w:val="000000"/>
          <w:kern w:val="1"/>
          <w:lang w:eastAsia="ar-SA"/>
        </w:rPr>
        <w:t>) miesięcy.</w:t>
      </w:r>
    </w:p>
    <w:p w:rsidR="00672570" w:rsidRPr="00672570"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Okres gwarancji i rękojmi biegnie od dnia odbioru kompletnej dokumentacji.</w:t>
      </w:r>
    </w:p>
    <w:p w:rsidR="00672570" w:rsidRPr="00672570"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Dokumentem gwarancyjnym jest podpisana przez strony Umowa.</w:t>
      </w:r>
    </w:p>
    <w:p w:rsidR="00672570" w:rsidRPr="00672570"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przypadku wystąpienia wad w okresie rękojmi lub gwarancji Wykonawca zobowiązany jest usunąć je na własny koszt oraz w terminie 7 dni od dnia ich zgłoszenia przez Zamawiającego. W uzasadnionych przypadkach termin może zostać przez Zamawiającego odpowiednio wydłużony lub w wyjątkowych sytuacjach skrócony.</w:t>
      </w:r>
    </w:p>
    <w:p w:rsidR="00672570" w:rsidRPr="00672570"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nie może odmówić usunięcia wad, za które ponosi odpowiedzialność.</w:t>
      </w:r>
    </w:p>
    <w:p w:rsidR="00672570" w:rsidRPr="00672570"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Wadą w szczególności jest:</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lastRenderedPageBreak/>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jawna lub ukryta właściwość tkwiąca w dokumentacji, dokumentach, ilościach przekazywanych przez Wykonawcę lub w jakimkolwiek ich elemencie (stanowiącym przedmiot umowy) powodująca brak możliwości używania lub korzystania z przedmiotu umowy zgodnie z jego przeznaczeniem;</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niezgodność wykonania przedmiotu umowy z obowiązującymi przepisami prawa, zasadami wiedzy technicznej oraz zobowiązaniami Wykonawcy zawartymi w Umowie;</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obniżenie stopnia użyteczności przedmiotu umowy;</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obniżenie jakości, trwałości lub inne uszkodzenie w przedmiocie umowy;</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sytuacja, w której element przedmiotu umowy nie stanowi własności Wykonawcy;</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sytuacja, w której przedmiot umowy jest obciążony prawem lub prawami osób trzecich;</w:t>
      </w:r>
    </w:p>
    <w:p w:rsidR="00672570" w:rsidRPr="00672570" w:rsidRDefault="00672570" w:rsidP="00D45A37">
      <w:pPr>
        <w:numPr>
          <w:ilvl w:val="0"/>
          <w:numId w:val="7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nieprawidłowość, błąd czy nieścisłość w dokumentacji.</w:t>
      </w:r>
    </w:p>
    <w:p w:rsidR="00672570" w:rsidRPr="00672570"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przypadku nieusunięcia wad w określonym terminie Zamawiający ma prawo zlecić ich usunięcie osobom trzecim na koszt Wykonawcy.</w:t>
      </w:r>
    </w:p>
    <w:p w:rsidR="00672570" w:rsidRPr="00BB6155" w:rsidRDefault="00672570" w:rsidP="00D45A37">
      <w:pPr>
        <w:numPr>
          <w:ilvl w:val="0"/>
          <w:numId w:val="55"/>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okresie gwarancji i rękojmi Wykonawca ponosi wobec Zamawiającego odpowiedzialność odszkodowawczą za wszelkie szkody wyrządzone Zamawiającemu w związku z wykonywaniem robót budowlanych, prowadzonych w oparciu o dokumentację będącą przedmiotem Umowy, jeżeli roboty te wykonywane były zgodnie z tą dokumentacją, a szkoda powstała w związku lub z powodu wad w tej dokumentacji.</w:t>
      </w:r>
    </w:p>
    <w:p w:rsidR="00672570" w:rsidRPr="00672570" w:rsidRDefault="00672570" w:rsidP="00672570">
      <w:pPr>
        <w:tabs>
          <w:tab w:val="left" w:pos="360"/>
        </w:tabs>
        <w:suppressAutoHyphens/>
        <w:spacing w:after="0"/>
        <w:ind w:left="66"/>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12</w:t>
      </w:r>
    </w:p>
    <w:p w:rsidR="00672570" w:rsidRPr="00672570" w:rsidRDefault="00BB6155" w:rsidP="00BB6155">
      <w:pPr>
        <w:tabs>
          <w:tab w:val="left" w:pos="360"/>
        </w:tabs>
        <w:suppressAutoHyphens/>
        <w:spacing w:after="0"/>
        <w:ind w:left="66"/>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PODWYKONAWSTWO</w:t>
      </w:r>
    </w:p>
    <w:p w:rsidR="00672570" w:rsidRPr="00672570" w:rsidRDefault="00672570" w:rsidP="00D45A37">
      <w:pPr>
        <w:numPr>
          <w:ilvl w:val="0"/>
          <w:numId w:val="5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może wykonać przedmiot umowy przy udziale podwykonawców, zawierając z nimi stosowne umowy w formie pisemnej pod rygorem nieważności.</w:t>
      </w:r>
    </w:p>
    <w:p w:rsidR="00672570" w:rsidRPr="00672570" w:rsidRDefault="00672570" w:rsidP="00D45A37">
      <w:pPr>
        <w:numPr>
          <w:ilvl w:val="0"/>
          <w:numId w:val="5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Zamawiający nie wyraża zgody na zawarcie umowy z podwykonawcą, który </w:t>
      </w:r>
      <w:r w:rsidRPr="00672570">
        <w:rPr>
          <w:rFonts w:ascii="Times New Roman" w:eastAsia="Arial Unicode MS" w:hAnsi="Times New Roman"/>
          <w:color w:val="000000"/>
          <w:kern w:val="1"/>
          <w:lang w:eastAsia="ar-SA"/>
        </w:rPr>
        <w:br/>
        <w:t xml:space="preserve">nie będzie miał: doświadczenia, kwalifikacji lub uprawnień pozwalających </w:t>
      </w:r>
      <w:r w:rsidRPr="00672570">
        <w:rPr>
          <w:rFonts w:ascii="Times New Roman" w:eastAsia="Arial Unicode MS" w:hAnsi="Times New Roman"/>
          <w:color w:val="000000"/>
          <w:kern w:val="1"/>
          <w:lang w:eastAsia="ar-SA"/>
        </w:rPr>
        <w:br/>
        <w:t>na wykonanie czynności będących przedmiotem umowy i nie będzie spełniał warunków określonych przez Zamawiającego w zapytaniu ofertowym.</w:t>
      </w:r>
    </w:p>
    <w:p w:rsidR="00672570" w:rsidRPr="00672570" w:rsidRDefault="00672570" w:rsidP="00D45A37">
      <w:pPr>
        <w:numPr>
          <w:ilvl w:val="0"/>
          <w:numId w:val="5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odpowiada za działania i</w:t>
      </w:r>
      <w:r w:rsidR="00FF2EEA">
        <w:rPr>
          <w:rFonts w:ascii="Times New Roman" w:eastAsia="Arial Unicode MS" w:hAnsi="Times New Roman"/>
          <w:color w:val="000000"/>
          <w:kern w:val="1"/>
          <w:lang w:eastAsia="ar-SA"/>
        </w:rPr>
        <w:t xml:space="preserve"> zaniechania podwykonawców jak </w:t>
      </w:r>
      <w:r w:rsidRPr="00672570">
        <w:rPr>
          <w:rFonts w:ascii="Times New Roman" w:eastAsia="Arial Unicode MS" w:hAnsi="Times New Roman"/>
          <w:color w:val="000000"/>
          <w:kern w:val="1"/>
          <w:lang w:eastAsia="ar-SA"/>
        </w:rPr>
        <w:t>za własne.</w:t>
      </w:r>
    </w:p>
    <w:p w:rsidR="00672570" w:rsidRPr="00672570" w:rsidRDefault="00672570" w:rsidP="00D45A37">
      <w:pPr>
        <w:numPr>
          <w:ilvl w:val="0"/>
          <w:numId w:val="5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zapewnia, że podwykonawcy będą przestrzegać wszelkich postanowień Umowy.</w:t>
      </w:r>
    </w:p>
    <w:p w:rsidR="00672570" w:rsidRPr="00672570" w:rsidRDefault="00672570" w:rsidP="00D45A37">
      <w:pPr>
        <w:numPr>
          <w:ilvl w:val="0"/>
          <w:numId w:val="5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przypadku zawarcia umowy z podwykonawcą, Wykonawca zobowiązany jest do uzyskania autorskich i pokrewnych praw majątkowych oraz praw zależnych wraz ze zgodą Autora na samoograniczenie w wykonywaniu praw osobistych do utworów wytworzonych w ramach tej umowy w zakresie tożsamym z określonym w § 9 Umowy oraz przeniesienia ich na Zamawiającego zgodnie z § 9 Umowy w terminie przewidzianym na wykonanie dokumentacji.</w:t>
      </w:r>
    </w:p>
    <w:p w:rsidR="00672570" w:rsidRPr="00BB6155" w:rsidRDefault="00672570" w:rsidP="00D45A37">
      <w:pPr>
        <w:numPr>
          <w:ilvl w:val="0"/>
          <w:numId w:val="56"/>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Zamawiający nie odpowiada za jakiekolwiek zobowiązania Wykonawcy wobec podwykonawców, jak również za zobowiązania podwykonawców wobec osób trzecich.</w:t>
      </w:r>
    </w:p>
    <w:p w:rsidR="00672570" w:rsidRPr="00672570" w:rsidRDefault="00672570" w:rsidP="00672570">
      <w:pPr>
        <w:tabs>
          <w:tab w:val="left" w:pos="284"/>
        </w:tabs>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13</w:t>
      </w:r>
    </w:p>
    <w:p w:rsidR="00672570" w:rsidRPr="00672570" w:rsidRDefault="00BB6155" w:rsidP="00BB6155">
      <w:pPr>
        <w:tabs>
          <w:tab w:val="left" w:pos="284"/>
        </w:tabs>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KARY UMOWNE</w:t>
      </w:r>
    </w:p>
    <w:p w:rsidR="00672570" w:rsidRPr="00672570" w:rsidRDefault="00672570" w:rsidP="00D45A37">
      <w:pPr>
        <w:numPr>
          <w:ilvl w:val="0"/>
          <w:numId w:val="5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zapłaci Zamawiającemu kary umowne:</w:t>
      </w:r>
    </w:p>
    <w:p w:rsidR="00672570" w:rsidRPr="00672570" w:rsidRDefault="00672570" w:rsidP="00D45A37">
      <w:pPr>
        <w:numPr>
          <w:ilvl w:val="0"/>
          <w:numId w:val="5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przypadku, gdy Wykonawca dopuszcza się zwłoki w terminowym wykonaniu obowiązków określonych w:</w:t>
      </w:r>
    </w:p>
    <w:p w:rsidR="00672570" w:rsidRPr="00672570" w:rsidRDefault="00672570" w:rsidP="00D45A37">
      <w:pPr>
        <w:numPr>
          <w:ilvl w:val="0"/>
          <w:numId w:val="51"/>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4 ust. 3 pkt. 5 Umowy;</w:t>
      </w:r>
    </w:p>
    <w:p w:rsidR="00672570" w:rsidRPr="00672570" w:rsidRDefault="00672570" w:rsidP="00D45A37">
      <w:pPr>
        <w:numPr>
          <w:ilvl w:val="0"/>
          <w:numId w:val="51"/>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7 ust. 7 Umowy;</w:t>
      </w:r>
    </w:p>
    <w:p w:rsidR="00672570" w:rsidRPr="00672570" w:rsidRDefault="00672570" w:rsidP="00D45A37">
      <w:pPr>
        <w:numPr>
          <w:ilvl w:val="0"/>
          <w:numId w:val="51"/>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11 ust. 4 Umowy;</w:t>
      </w:r>
    </w:p>
    <w:p w:rsidR="00672570" w:rsidRPr="00672570" w:rsidRDefault="00672570" w:rsidP="00672570">
      <w:pPr>
        <w:suppressAutoHyphens/>
        <w:spacing w:after="0"/>
        <w:ind w:left="720"/>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 w wysokości </w:t>
      </w:r>
      <w:r w:rsidRPr="00672570">
        <w:rPr>
          <w:rFonts w:ascii="Times New Roman" w:eastAsia="Arial Unicode MS" w:hAnsi="Times New Roman"/>
          <w:kern w:val="1"/>
          <w:lang w:eastAsia="ar-SA"/>
        </w:rPr>
        <w:t>0,2 %</w:t>
      </w:r>
      <w:r w:rsidRPr="00672570">
        <w:rPr>
          <w:rFonts w:ascii="Times New Roman" w:eastAsia="Arial Unicode MS" w:hAnsi="Times New Roman"/>
          <w:color w:val="000000"/>
          <w:kern w:val="1"/>
          <w:lang w:eastAsia="ar-SA"/>
        </w:rPr>
        <w:t xml:space="preserve"> łącznego wynagrodzenia brutto określonego w § 8 </w:t>
      </w:r>
      <w:r w:rsidRPr="00672570">
        <w:rPr>
          <w:rFonts w:ascii="Times New Roman" w:eastAsia="Arial Unicode MS" w:hAnsi="Times New Roman"/>
          <w:color w:val="000000"/>
          <w:kern w:val="1"/>
          <w:lang w:eastAsia="ar-SA"/>
        </w:rPr>
        <w:br/>
        <w:t>ust. 1 Umowy za każdy dzień zwłoki, przy czym kara umowna będzie naliczana odrębnie za każdy przypadek zwłoki, nie więcej jednak niż 30% wynagrodzenia umownego brutto o którym mowa w §8 ust. 1 umowy;</w:t>
      </w:r>
    </w:p>
    <w:p w:rsidR="00672570" w:rsidRPr="00672570" w:rsidRDefault="00672570" w:rsidP="00D45A37">
      <w:pPr>
        <w:numPr>
          <w:ilvl w:val="0"/>
          <w:numId w:val="5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 przypadku, gdy Wykonawca pozostaje w zwłoce z realizacją Umowy w terminie określonym w § 6 Umowy w wysokości </w:t>
      </w:r>
      <w:r w:rsidRPr="00672570">
        <w:rPr>
          <w:rFonts w:ascii="Times New Roman" w:eastAsia="Arial Unicode MS" w:hAnsi="Times New Roman"/>
          <w:kern w:val="1"/>
          <w:lang w:eastAsia="ar-SA"/>
        </w:rPr>
        <w:t>0,5%</w:t>
      </w:r>
      <w:r w:rsidRPr="00672570">
        <w:rPr>
          <w:rFonts w:ascii="Times New Roman" w:eastAsia="Arial Unicode MS" w:hAnsi="Times New Roman"/>
          <w:color w:val="000000"/>
          <w:kern w:val="1"/>
          <w:lang w:eastAsia="ar-SA"/>
        </w:rPr>
        <w:t xml:space="preserve"> wynagrodzenia brutto określonego w § 8 ust. 1 Umowy za każdy dzień zwłoki nie więcej jednak niż 30% wynagrodzenia umownego brutto o </w:t>
      </w:r>
      <w:r w:rsidRPr="00672570">
        <w:rPr>
          <w:rFonts w:ascii="Times New Roman" w:eastAsia="Arial Unicode MS" w:hAnsi="Times New Roman"/>
          <w:color w:val="000000"/>
          <w:kern w:val="1"/>
          <w:lang w:eastAsia="ar-SA"/>
        </w:rPr>
        <w:lastRenderedPageBreak/>
        <w:t>którym mowa w § 8 ust. 1 umowy, przy czym za pozostawanie w zwłoce z terminem wykonania umowy określonymi w § 6 uznaje się w szczególności:</w:t>
      </w:r>
    </w:p>
    <w:p w:rsidR="00672570" w:rsidRPr="00672570" w:rsidRDefault="00672570" w:rsidP="00D45A37">
      <w:pPr>
        <w:numPr>
          <w:ilvl w:val="0"/>
          <w:numId w:val="5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nieprzekazanie Zamawiającemu dokumentacji będącej przedmiotem umowy,</w:t>
      </w:r>
    </w:p>
    <w:p w:rsidR="00672570" w:rsidRPr="00672570" w:rsidRDefault="00672570" w:rsidP="00D45A37">
      <w:pPr>
        <w:numPr>
          <w:ilvl w:val="0"/>
          <w:numId w:val="5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przekazanie niekompletnej dokumentacji, z punktu widzenia Umowy, </w:t>
      </w:r>
      <w:r w:rsidRPr="00672570">
        <w:rPr>
          <w:rFonts w:ascii="Times New Roman" w:eastAsia="Arial Unicode MS" w:hAnsi="Times New Roman"/>
          <w:color w:val="000000"/>
          <w:kern w:val="1"/>
          <w:lang w:eastAsia="ar-SA"/>
        </w:rPr>
        <w:br/>
        <w:t>jak też celu, któremu ma służyć, a także przepisów Rozporządzenia Ministra Infrastruktury z dnia 2 września 2004 r</w:t>
      </w:r>
      <w:r w:rsidRPr="00672570">
        <w:rPr>
          <w:rFonts w:ascii="Times New Roman" w:eastAsia="Arial Unicode MS" w:hAnsi="Times New Roman"/>
          <w:i/>
          <w:color w:val="000000"/>
          <w:kern w:val="1"/>
          <w:lang w:eastAsia="ar-SA"/>
        </w:rPr>
        <w:t>.</w:t>
      </w:r>
      <w:r w:rsidR="00BB6155">
        <w:rPr>
          <w:rFonts w:ascii="Times New Roman" w:eastAsia="Arial Unicode MS" w:hAnsi="Times New Roman"/>
          <w:i/>
          <w:iCs/>
          <w:color w:val="000000"/>
          <w:kern w:val="1"/>
          <w:lang w:eastAsia="ar-SA"/>
        </w:rPr>
        <w:t xml:space="preserve"> </w:t>
      </w:r>
      <w:r w:rsidRPr="00672570">
        <w:rPr>
          <w:rFonts w:ascii="Times New Roman" w:eastAsia="Arial Unicode MS" w:hAnsi="Times New Roman"/>
          <w:i/>
          <w:iCs/>
          <w:color w:val="000000"/>
          <w:kern w:val="1"/>
          <w:lang w:eastAsia="ar-SA"/>
        </w:rPr>
        <w:t>w sprawie szczegółowego zakresu i formy dokumentacji projektowej, specyfikacji technicznych wykonania i odbioru robót budowlanych oraz programu funkcjonalno-użytkowego oraz zapisów Umowy,</w:t>
      </w:r>
    </w:p>
    <w:p w:rsidR="00672570" w:rsidRPr="00672570" w:rsidRDefault="00672570" w:rsidP="00D45A37">
      <w:pPr>
        <w:numPr>
          <w:ilvl w:val="0"/>
          <w:numId w:val="5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 przypadku niestawiennictwa na naradzie koordynacyjnej osób wskazanych w § 2 ust. </w:t>
      </w:r>
      <w:r w:rsidR="00BB6155">
        <w:rPr>
          <w:rFonts w:ascii="Times New Roman" w:eastAsia="Arial Unicode MS" w:hAnsi="Times New Roman"/>
          <w:color w:val="000000"/>
          <w:kern w:val="1"/>
          <w:lang w:eastAsia="ar-SA"/>
        </w:rPr>
        <w:t>2</w:t>
      </w:r>
      <w:r w:rsidRPr="00672570">
        <w:rPr>
          <w:rFonts w:ascii="Times New Roman" w:eastAsia="Arial Unicode MS" w:hAnsi="Times New Roman"/>
          <w:color w:val="000000"/>
          <w:kern w:val="1"/>
          <w:lang w:eastAsia="ar-SA"/>
        </w:rPr>
        <w:t xml:space="preserve"> Umowy</w:t>
      </w:r>
      <w:r w:rsidR="00EE23BD">
        <w:rPr>
          <w:rFonts w:ascii="Times New Roman" w:eastAsia="Arial Unicode MS" w:hAnsi="Times New Roman"/>
          <w:color w:val="000000"/>
          <w:kern w:val="1"/>
          <w:lang w:eastAsia="ar-SA"/>
        </w:rPr>
        <w:t>, lub wezwanych w trybie § 5 -</w:t>
      </w:r>
      <w:r w:rsidRPr="00672570">
        <w:rPr>
          <w:rFonts w:ascii="Times New Roman" w:eastAsia="Arial Unicode MS" w:hAnsi="Times New Roman"/>
          <w:color w:val="000000"/>
          <w:kern w:val="1"/>
          <w:lang w:eastAsia="ar-SA"/>
        </w:rPr>
        <w:t xml:space="preserve"> w wysokości 200 zł za każdy przypadek nieusprawiedliwionej nieobecności;</w:t>
      </w:r>
    </w:p>
    <w:p w:rsidR="00672570" w:rsidRPr="00672570" w:rsidRDefault="00672570" w:rsidP="00D45A37">
      <w:pPr>
        <w:numPr>
          <w:ilvl w:val="0"/>
          <w:numId w:val="5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za odstąpienie od Umowy przez którąkolwiek ze stron z przyczyn leżących </w:t>
      </w:r>
      <w:r w:rsidRPr="00672570">
        <w:rPr>
          <w:rFonts w:ascii="Times New Roman" w:eastAsia="Arial Unicode MS" w:hAnsi="Times New Roman"/>
          <w:color w:val="000000"/>
          <w:kern w:val="1"/>
          <w:lang w:eastAsia="ar-SA"/>
        </w:rPr>
        <w:br/>
        <w:t>po stronie Wykonawcy - w wysokości 20 % kwoty łącznego wynagrodzenia brutto określonego w § 8 ust. 1 Umowy;</w:t>
      </w:r>
    </w:p>
    <w:p w:rsidR="00672570" w:rsidRPr="00672570" w:rsidRDefault="00672570" w:rsidP="00D45A37">
      <w:pPr>
        <w:numPr>
          <w:ilvl w:val="0"/>
          <w:numId w:val="5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 odstąpienie od Umowy przez Wykonawcę z przyczyn nieleżących wyłącznie po stronie Zamawiającego - w wysokości 20 % łącznego wynagrodzenia brutto, o którym mowa w § 8 ust. 1.</w:t>
      </w:r>
    </w:p>
    <w:p w:rsidR="00672570" w:rsidRPr="00672570" w:rsidRDefault="00672570" w:rsidP="00D45A37">
      <w:pPr>
        <w:numPr>
          <w:ilvl w:val="0"/>
          <w:numId w:val="5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 przypadku, gdy Wykonawca nie wykona obowiązków przewidzianych </w:t>
      </w:r>
      <w:r w:rsidRPr="00672570">
        <w:rPr>
          <w:rFonts w:ascii="Times New Roman" w:eastAsia="Arial Unicode MS" w:hAnsi="Times New Roman"/>
          <w:color w:val="000000"/>
          <w:kern w:val="1"/>
          <w:lang w:eastAsia="ar-SA"/>
        </w:rPr>
        <w:br/>
        <w:t>w § 16 Umowy – w wysokości 10.000,00 zł za każdoczesne niewykonanie obciążającego go obowiązku;</w:t>
      </w:r>
    </w:p>
    <w:p w:rsidR="00672570" w:rsidRPr="00672570" w:rsidRDefault="00672570" w:rsidP="00D45A37">
      <w:pPr>
        <w:numPr>
          <w:ilvl w:val="0"/>
          <w:numId w:val="5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Kary umowne stają się wymagalne w pierwszym dniu kiedy możliwe jest ich naliczenie, a w przypadku kar za zwłokę z każdym dniem.</w:t>
      </w:r>
    </w:p>
    <w:p w:rsidR="00672570" w:rsidRPr="00672570" w:rsidRDefault="00672570" w:rsidP="00D45A37">
      <w:pPr>
        <w:numPr>
          <w:ilvl w:val="0"/>
          <w:numId w:val="5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przypadku poniesienia szkody przewyższającej karę umowną Zamawiający zastrzega sobie prawo dochodzenia odszkodowania uzupełniającego.</w:t>
      </w:r>
    </w:p>
    <w:p w:rsidR="00672570" w:rsidRPr="00BB6155" w:rsidRDefault="00672570" w:rsidP="00D45A37">
      <w:pPr>
        <w:numPr>
          <w:ilvl w:val="0"/>
          <w:numId w:val="57"/>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Naliczoną karę umowną Zamawiający może potrącić z wynagrodzenia określonego w § 8 ust. 1, informując o tym Wykonawcę na piśmie.</w:t>
      </w:r>
    </w:p>
    <w:p w:rsidR="00672570" w:rsidRPr="00672570" w:rsidRDefault="00672570" w:rsidP="00672570">
      <w:pPr>
        <w:tabs>
          <w:tab w:val="left" w:pos="284"/>
        </w:tabs>
        <w:suppressAutoHyphens/>
        <w:spacing w:after="0"/>
        <w:jc w:val="center"/>
        <w:rPr>
          <w:rFonts w:ascii="Times New Roman" w:eastAsia="Arial Unicode MS" w:hAnsi="Times New Roman"/>
          <w:b/>
          <w:kern w:val="1"/>
          <w:lang w:eastAsia="ar-SA"/>
        </w:rPr>
      </w:pPr>
      <w:r w:rsidRPr="00672570">
        <w:rPr>
          <w:rFonts w:ascii="Times New Roman" w:eastAsia="Arial Unicode MS" w:hAnsi="Times New Roman"/>
          <w:b/>
          <w:color w:val="000000"/>
          <w:kern w:val="1"/>
          <w:lang w:eastAsia="ar-SA"/>
        </w:rPr>
        <w:t>§ 14</w:t>
      </w:r>
    </w:p>
    <w:p w:rsidR="00672570" w:rsidRPr="00672570" w:rsidRDefault="00672570" w:rsidP="00BB6155">
      <w:pPr>
        <w:tabs>
          <w:tab w:val="left" w:pos="284"/>
        </w:tabs>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kern w:val="1"/>
          <w:lang w:eastAsia="ar-SA"/>
        </w:rPr>
        <w:t>ZMIANA TREŚCI UMOWY</w:t>
      </w:r>
    </w:p>
    <w:p w:rsidR="00672570" w:rsidRPr="00672570" w:rsidRDefault="00672570" w:rsidP="00D45A37">
      <w:pPr>
        <w:numPr>
          <w:ilvl w:val="0"/>
          <w:numId w:val="5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Dopuszcza się zmianę postanowień zawartej Umowy w stosunku do treści oferty, na podstawie której dokonano wyboru Wykonawcy w przypadku wystąpienia następujących zdarzeń:</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wystąpienia zmian powszechnie obowiązujących przepisów prawa w zakresie mającym wpływ na realizację przedmiotu umowy;</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wystąpienia konieczności zmiany osób wskazanych w ofercie (śmierć, choroba, ustania stosunku pracy lub inne zdarzenia) przy pomocy których Wykonawca realizuje przedmiot umowy; przedmiotowa zmiana jest możliwa pod warunkiem zaproponowania innych osób spełniających na dzień składania ofert warunki określone przez Zamawiającego w zapytaniu ofertowym;</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wystąpienia konieczności zmian osób Wykonawcy, w przypadku, gdy Zamawiający uzna, że osoby te nie wykonują należycie swoich obowiązków; Wykonawca obowiązany jest dokonać zmiany tych osób, na inne spełniające na dzień składania ofert warunki określone w zapytaniu ofertowym, w terminie nie dłuższym niż 14 dni od daty złożenia żądania przez Zamawiającego;</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zmiany terminu realizacji przedmiotu umowy z przyczyn niezależnych </w:t>
      </w:r>
      <w:r w:rsidRPr="00672570">
        <w:rPr>
          <w:rFonts w:ascii="Times New Roman" w:eastAsia="Arial Unicode MS" w:hAnsi="Times New Roman"/>
          <w:color w:val="000000"/>
          <w:kern w:val="1"/>
          <w:lang w:eastAsia="ar-SA"/>
        </w:rPr>
        <w:br/>
        <w:t>od Wykonawcy, a także np. z wystąpienia zwłoki w wydaniu przez organy administracji lub inne podmioty wymaganych decyzji, zezwoleń;</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siły wyższej lub powstałej z winy osób trzecich uniemożliwiająca wykonanie przedmiotu umowy zgodnie z Umową;</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zmiany obowiązującej stawki VAT;</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zmiany terminu realizacji w przypadku wystąpienia nieprzewidywalnych, koniecznych do wykonania przedmiotu umowy usług poprzez udzielenie zleceń/prac dodatkowych lub uzupełniających;</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lastRenderedPageBreak/>
        <w:t xml:space="preserve">wystąpienia przeszkód o obiektywnym charakterze (zdarzenia zewnętrzne </w:t>
      </w:r>
      <w:r w:rsidRPr="00672570">
        <w:rPr>
          <w:rFonts w:ascii="Times New Roman" w:eastAsia="Arial Unicode MS" w:hAnsi="Times New Roman"/>
          <w:color w:val="000000"/>
          <w:kern w:val="1"/>
          <w:lang w:eastAsia="ar-SA"/>
        </w:rPr>
        <w:br/>
        <w:t>i niemożliwe do zapobieżenia);</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konieczno</w:t>
      </w:r>
      <w:r w:rsidRPr="00672570">
        <w:rPr>
          <w:rFonts w:ascii="Times New Roman" w:eastAsia="TimesNewRoman" w:hAnsi="Times New Roman"/>
          <w:color w:val="000000"/>
          <w:kern w:val="1"/>
          <w:lang w:eastAsia="ar-SA"/>
        </w:rPr>
        <w:t xml:space="preserve">ść </w:t>
      </w:r>
      <w:r w:rsidRPr="00672570">
        <w:rPr>
          <w:rFonts w:ascii="Times New Roman" w:eastAsia="Arial Unicode MS" w:hAnsi="Times New Roman"/>
          <w:color w:val="000000"/>
          <w:kern w:val="1"/>
          <w:lang w:eastAsia="ar-SA"/>
        </w:rPr>
        <w:t>dostosowania tre</w:t>
      </w:r>
      <w:r w:rsidRPr="00672570">
        <w:rPr>
          <w:rFonts w:ascii="Times New Roman" w:eastAsia="TimesNewRoman" w:hAnsi="Times New Roman"/>
          <w:color w:val="000000"/>
          <w:kern w:val="1"/>
          <w:lang w:eastAsia="ar-SA"/>
        </w:rPr>
        <w:t>ś</w:t>
      </w:r>
      <w:r w:rsidRPr="00672570">
        <w:rPr>
          <w:rFonts w:ascii="Times New Roman" w:eastAsia="Arial Unicode MS" w:hAnsi="Times New Roman"/>
          <w:color w:val="000000"/>
          <w:kern w:val="1"/>
          <w:lang w:eastAsia="ar-SA"/>
        </w:rPr>
        <w:t xml:space="preserve">ci Umowy do zasad przewidzianych </w:t>
      </w:r>
      <w:r w:rsidRPr="00672570">
        <w:rPr>
          <w:rFonts w:ascii="Times New Roman" w:eastAsia="Arial Unicode MS" w:hAnsi="Times New Roman"/>
          <w:color w:val="000000"/>
          <w:kern w:val="1"/>
          <w:lang w:eastAsia="ar-SA"/>
        </w:rPr>
        <w:br/>
        <w:t xml:space="preserve">w umowach o dofinansowanie zawartych z instytucjami finansującymi oraz </w:t>
      </w:r>
      <w:r w:rsidRPr="00672570">
        <w:rPr>
          <w:rFonts w:ascii="Times New Roman" w:eastAsia="Arial Unicode MS" w:hAnsi="Times New Roman"/>
          <w:color w:val="000000"/>
          <w:kern w:val="1"/>
          <w:lang w:eastAsia="ar-SA"/>
        </w:rPr>
        <w:br/>
        <w:t>w wytycznych i innych dokumentach pochodzących od instytucji finansujących (równie</w:t>
      </w:r>
      <w:r w:rsidRPr="00672570">
        <w:rPr>
          <w:rFonts w:ascii="Times New Roman" w:eastAsia="TimesNewRoman" w:hAnsi="Times New Roman"/>
          <w:color w:val="000000"/>
          <w:kern w:val="1"/>
          <w:lang w:eastAsia="ar-SA"/>
        </w:rPr>
        <w:t xml:space="preserve">ż </w:t>
      </w:r>
      <w:r w:rsidRPr="00672570">
        <w:rPr>
          <w:rFonts w:ascii="Times New Roman" w:eastAsia="Arial Unicode MS" w:hAnsi="Times New Roman"/>
          <w:color w:val="000000"/>
          <w:kern w:val="1"/>
          <w:lang w:eastAsia="ar-SA"/>
        </w:rPr>
        <w:t>w przypadku ich zmian), w szczególności w zakresie sposobu rozliczania umowy lub dokonywania płatności na rzecz Wykonawcy;</w:t>
      </w:r>
    </w:p>
    <w:p w:rsidR="00672570" w:rsidRPr="00672570" w:rsidRDefault="00672570" w:rsidP="00D45A37">
      <w:pPr>
        <w:numPr>
          <w:ilvl w:val="0"/>
          <w:numId w:val="77"/>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zmiany limitu finansowego w danym roku budżetowym.</w:t>
      </w:r>
    </w:p>
    <w:p w:rsidR="00672570" w:rsidRPr="00672570" w:rsidRDefault="00672570" w:rsidP="00D45A37">
      <w:pPr>
        <w:numPr>
          <w:ilvl w:val="0"/>
          <w:numId w:val="5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Niezależnie od powyższego, Strony dopuszczają możliwość zmian redakcyjnych Umowy oraz zmian będących następstwem zmian danych Stron ujawnionych </w:t>
      </w:r>
      <w:r w:rsidRPr="00672570">
        <w:rPr>
          <w:rFonts w:ascii="Times New Roman" w:eastAsia="Arial Unicode MS" w:hAnsi="Times New Roman"/>
          <w:color w:val="000000"/>
          <w:kern w:val="1"/>
          <w:lang w:eastAsia="ar-SA"/>
        </w:rPr>
        <w:br/>
        <w:t>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672570" w:rsidRPr="00672570" w:rsidRDefault="00672570" w:rsidP="00D45A37">
      <w:pPr>
        <w:numPr>
          <w:ilvl w:val="0"/>
          <w:numId w:val="5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razie wątpliwości, przyjmuje się, że nie stanowią zmiany umowy następujące zmiany:</w:t>
      </w:r>
    </w:p>
    <w:p w:rsidR="00672570" w:rsidRPr="00672570" w:rsidRDefault="00672570" w:rsidP="00D45A37">
      <w:pPr>
        <w:numPr>
          <w:ilvl w:val="0"/>
          <w:numId w:val="7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danych związanych z obsługą administracyjno-organizacyjną Umowy,</w:t>
      </w:r>
    </w:p>
    <w:p w:rsidR="00672570" w:rsidRPr="00672570" w:rsidRDefault="00672570" w:rsidP="00D45A37">
      <w:pPr>
        <w:numPr>
          <w:ilvl w:val="0"/>
          <w:numId w:val="7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danych teleadresowych,</w:t>
      </w:r>
    </w:p>
    <w:p w:rsidR="00672570" w:rsidRPr="00672570" w:rsidRDefault="00672570" w:rsidP="00D45A37">
      <w:pPr>
        <w:numPr>
          <w:ilvl w:val="0"/>
          <w:numId w:val="7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danych rejestrowych,</w:t>
      </w:r>
    </w:p>
    <w:p w:rsidR="00672570" w:rsidRPr="00672570" w:rsidRDefault="00672570" w:rsidP="00D45A37">
      <w:pPr>
        <w:numPr>
          <w:ilvl w:val="0"/>
          <w:numId w:val="7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będące następstwem sukcesji uniwersalnej po jednej ze stron Umowy.</w:t>
      </w:r>
    </w:p>
    <w:p w:rsidR="00672570" w:rsidRPr="00BB6155" w:rsidRDefault="00672570" w:rsidP="00D45A37">
      <w:pPr>
        <w:numPr>
          <w:ilvl w:val="0"/>
          <w:numId w:val="58"/>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Wszelkie zmiany do Umowy wymagają pisemnego aneksu podpisanego przez strony pod rygorem nieważności.</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15</w:t>
      </w:r>
    </w:p>
    <w:p w:rsidR="00672570" w:rsidRPr="00672570" w:rsidRDefault="00BB6155" w:rsidP="00BB6155">
      <w:pPr>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ODSTĄPIENIE OD UMOWY</w:t>
      </w:r>
    </w:p>
    <w:p w:rsidR="00672570" w:rsidRPr="00672570" w:rsidRDefault="00672570" w:rsidP="00D45A37">
      <w:pPr>
        <w:numPr>
          <w:ilvl w:val="0"/>
          <w:numId w:val="7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Zamawiającemu przysługuje prawo do odstąpienia od Umowy w całości lub </w:t>
      </w:r>
      <w:r w:rsidRPr="00672570">
        <w:rPr>
          <w:rFonts w:ascii="Times New Roman" w:eastAsia="Arial Unicode MS" w:hAnsi="Times New Roman"/>
          <w:color w:val="000000"/>
          <w:kern w:val="1"/>
          <w:lang w:eastAsia="ar-SA"/>
        </w:rPr>
        <w:br/>
        <w:t>w części w przypadku:</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zaistnienia istotnej zmiany okoliczności powodującej, że wykonanie Umowy nie leży w interesie publicznym, czego nie można było przewidzieć w chwili zawarcia Umowy; w tym przypadku Wykonawca może żądać jedynie wynagrodzenia należnego mu z tytułu wykonania części Umowy zrealizowanej do dnia odstąpienia od Umowy;</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zajęcia wierzytelności Wykonawcy wynikającej z Umowy;</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nierozpoczęcia przez Wykonawcę realizacji przedmiotu umowy bez uzasadnionych przyczyn w terminie 10 dnia od jej zawarcia lub przerwania realizacji i niekontynuowania prac pomimo pisemnego wezwania Zamawiającego. Jako przerwę w realizacji przedmiotu umowy Zamawiający będzie traktował brak postępu prac stwierdzony na naradzie koordynacyjnej/konsultacji w odniesieniu do zaawansowania przedstawionego na poprzedniej naradzie/konsultacji, lub brak obecności Wykonawcy na naradzie/konsultacji oraz niewyjaśnienie przyczyny nieobecności;</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dwukrotnego nienależytego usunięcia przez Wykonawcę wad dotyczących tego samego opracowania;</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suma kar umownych naliczonych wobec Wykonawcy przekroczy 30% wartości łącznego wynagrodzenia brutto określonego w § 8 ust. 1 Umowy;</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nieprzestrzegania przez Wykonawcę przepisów prawa, regulacji, pozwoleń, zgód lub norm mających zastosowanie w związku z realizacją Umowy;</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bez zgody Zamawiającego, powierzy osobie trzeciej w jakiejkolwiek formie w części lub w całości realizację obowiązków lub uprawnień wynikających z Umowy;</w:t>
      </w:r>
    </w:p>
    <w:p w:rsidR="00672570" w:rsidRPr="00672570" w:rsidRDefault="00672570" w:rsidP="00D45A37">
      <w:pPr>
        <w:numPr>
          <w:ilvl w:val="0"/>
          <w:numId w:val="80"/>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gdy Wykonawca będzie w zwłoce z realizacją Umowy o ponad 30 dni (lex </w:t>
      </w:r>
      <w:proofErr w:type="spellStart"/>
      <w:r w:rsidRPr="00672570">
        <w:rPr>
          <w:rFonts w:ascii="Times New Roman" w:eastAsia="Arial Unicode MS" w:hAnsi="Times New Roman"/>
          <w:color w:val="000000"/>
          <w:kern w:val="1"/>
          <w:lang w:eastAsia="ar-SA"/>
        </w:rPr>
        <w:t>commisoria</w:t>
      </w:r>
      <w:proofErr w:type="spellEnd"/>
      <w:r w:rsidRPr="00672570">
        <w:rPr>
          <w:rFonts w:ascii="Times New Roman" w:eastAsia="Arial Unicode MS" w:hAnsi="Times New Roman"/>
          <w:color w:val="000000"/>
          <w:kern w:val="1"/>
          <w:lang w:eastAsia="ar-SA"/>
        </w:rPr>
        <w:t xml:space="preserve"> art. 492 k.c.).</w:t>
      </w:r>
    </w:p>
    <w:p w:rsidR="00672570" w:rsidRPr="00672570" w:rsidRDefault="00672570" w:rsidP="00D45A37">
      <w:pPr>
        <w:numPr>
          <w:ilvl w:val="0"/>
          <w:numId w:val="7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Prawo określone w ust. 1 Zamawiający wykonuje przez oświadczenie złożone na piśmie Wykonawcy.</w:t>
      </w:r>
    </w:p>
    <w:p w:rsidR="00672570" w:rsidRPr="00672570" w:rsidRDefault="00672570" w:rsidP="00D45A37">
      <w:pPr>
        <w:numPr>
          <w:ilvl w:val="0"/>
          <w:numId w:val="7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lastRenderedPageBreak/>
        <w:t>W przypadku odstąpienia w całości lub w części od Umowy strony obciążają następujące obowiązki:</w:t>
      </w:r>
    </w:p>
    <w:p w:rsidR="00672570" w:rsidRPr="00672570" w:rsidRDefault="00672570" w:rsidP="00D45A37">
      <w:pPr>
        <w:numPr>
          <w:ilvl w:val="0"/>
          <w:numId w:val="81"/>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ciągu 7 dni od daty odstąpienia Wykonawca sporządzi zestawienie zawierające wykaz i określenie stopnia zaawansowania poszczególnych opracowań wraz z określeniem wartości wykonanych opracowań według stanu na dzień odstąpienia i przedłoży je Zamawiającemu;</w:t>
      </w:r>
    </w:p>
    <w:p w:rsidR="00672570" w:rsidRPr="00672570" w:rsidRDefault="00672570" w:rsidP="00D45A37">
      <w:pPr>
        <w:numPr>
          <w:ilvl w:val="0"/>
          <w:numId w:val="81"/>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terminie 14 dni od daty przedłożenia zestawienia, o którym mowa powyżej Zamawiający przy udziale Wykonawcy dokona sprawdzenia zgodności zestawienia ze stanem faktycznym, sporządzi szczegółowy protokół inwentaryzacji dokumentacji i opracowań, ich zaawansowania rzeczowego wraz z zestawieniem należnego wynagrodzenia oraz określi, które opracowania przejmuje. W przypadku odstąpienia od Umowy z przyczyn leżących po stronie Wykonawcy - Zamawiający nie jest zobowiązany do przyjęcia dokumentacji. Ww. protokół inwentaryzacji, w sytuacji przyjęcia opracowań przez Zamawiającego, uznawany będzie za protokół zdawczo-odbiorczy i po wypełnieniu jego zapisów i dostarczeniu opracowań́ Zamawiającemu, stanowi podstawę do wystawienia faktury;</w:t>
      </w:r>
    </w:p>
    <w:p w:rsidR="00672570" w:rsidRPr="00672570" w:rsidRDefault="00672570" w:rsidP="00D45A37">
      <w:pPr>
        <w:numPr>
          <w:ilvl w:val="0"/>
          <w:numId w:val="81"/>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Zamawiający zobowiązany jest do zapłaty Wykonawcy wynagrodzenia za przejmowane opracowania lub ich części, w zakresie i wysokości ustalonej w ww. protokole inwentaryzacji;</w:t>
      </w:r>
    </w:p>
    <w:p w:rsidR="00672570" w:rsidRPr="00672570" w:rsidRDefault="00672570" w:rsidP="00D45A37">
      <w:pPr>
        <w:numPr>
          <w:ilvl w:val="0"/>
          <w:numId w:val="81"/>
        </w:numPr>
        <w:suppressAutoHyphens/>
        <w:spacing w:after="0" w:line="240" w:lineRule="auto"/>
        <w:ind w:left="709"/>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brak przyjęcia opracowań przez Zamawiającego oznacza, że każda ze stron zobowiązana jest zwrócić drugiej wszystko, co było świadczone na jej rzecz w wykonaniu i w związku z Umową;</w:t>
      </w:r>
    </w:p>
    <w:p w:rsidR="00672570" w:rsidRPr="00672570" w:rsidRDefault="00672570" w:rsidP="00D45A37">
      <w:pPr>
        <w:numPr>
          <w:ilvl w:val="0"/>
          <w:numId w:val="7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 przypadku odstąpienia od Umowy, w ramach wynagrodzenia lub jego części, Zamawiający nabywa majątkowe i pokrewne prawa autorskie i prawa zależne oraz zgodę na wykonywanie praw osobistych w zakresie określonym w § 9 do wszystkich utworów wytworzonych przez Wykonawcę i przyjętych przez Zamawiającego w ramach realizacji przedmiotu Umowy do dnia odstąpienia od Umowy. </w:t>
      </w:r>
    </w:p>
    <w:p w:rsidR="00672570" w:rsidRPr="00BB6155" w:rsidRDefault="00672570" w:rsidP="00D45A37">
      <w:pPr>
        <w:numPr>
          <w:ilvl w:val="0"/>
          <w:numId w:val="79"/>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Odstąpienie od Umowy powinno nastąpić w formie pisemnej pod rygorem nieważności.</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16</w:t>
      </w:r>
    </w:p>
    <w:p w:rsidR="00672570" w:rsidRPr="00672570" w:rsidRDefault="00BB6155" w:rsidP="00BB6155">
      <w:pPr>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INFORMACJE PRAWNIE CHRONIONE</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zobowiązuje się w okresie obowiązywania Umowy oraz po jej wygaśnięciu lub rozwiązaniu, do zachowania w ścisłej tajemnicy wszelkich informacji dotyczących Zamawiającego, obejmujących:</w:t>
      </w:r>
    </w:p>
    <w:p w:rsidR="00672570" w:rsidRPr="00672570" w:rsidRDefault="00672570" w:rsidP="00D45A37">
      <w:pPr>
        <w:numPr>
          <w:ilvl w:val="0"/>
          <w:numId w:val="61"/>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dane osobowe – chronione na podstawie ustawy z dnia 10 maja 2018 r. r. </w:t>
      </w:r>
      <w:r w:rsidRPr="00672570">
        <w:rPr>
          <w:rFonts w:ascii="Times New Roman" w:eastAsia="Arial Unicode MS" w:hAnsi="Times New Roman"/>
          <w:color w:val="000000"/>
          <w:kern w:val="1"/>
          <w:lang w:eastAsia="ar-SA"/>
        </w:rPr>
        <w:br/>
        <w:t>o ochronie danych osobowych;</w:t>
      </w:r>
    </w:p>
    <w:p w:rsidR="00672570" w:rsidRPr="00672570" w:rsidRDefault="00672570" w:rsidP="00D45A37">
      <w:pPr>
        <w:numPr>
          <w:ilvl w:val="0"/>
          <w:numId w:val="61"/>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informacje stanowiące tajemnicę przedsiębiorstwa – chronione na podstawie ustawy z dnia 16 kwietnia 1993 r. o zwalczaniu nieuczciwej konkurencji;</w:t>
      </w:r>
    </w:p>
    <w:p w:rsidR="00672570" w:rsidRPr="00672570" w:rsidRDefault="00672570" w:rsidP="00D45A37">
      <w:pPr>
        <w:numPr>
          <w:ilvl w:val="0"/>
          <w:numId w:val="61"/>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informacje, które mogą mieć wpływ na funkcjonowanie lub stan bezpieczeństwa Zamawiającego.</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Informacje, o których mowa w ust. 1 zwane są dalej „informacjami prawnie chronionymi”.</w:t>
      </w:r>
    </w:p>
    <w:p w:rsidR="00672570" w:rsidRPr="00672570" w:rsidRDefault="00672570" w:rsidP="00D45A37">
      <w:pPr>
        <w:numPr>
          <w:ilvl w:val="0"/>
          <w:numId w:val="60"/>
        </w:numPr>
        <w:suppressAutoHyphens/>
        <w:spacing w:after="0" w:line="240" w:lineRule="auto"/>
        <w:ind w:left="425" w:hanging="425"/>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Informacje prawnie chronione mogą być udostępnione jedynie na podstawie stosownych przepisów prawa i tylko w zakresie niezbędnym dla należytego wykonania przedmiotu umowy.</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Ujawnianie informacji prawnie chronionych, niezależnie od sposobu ich ujawnienia, w celu innym niż należyte wykonanie umowy, jest co do zasady niedopuszczalne chyba, że Zamawiający wyrazi na to zgodę w formie pisemnej pod rygorem nieważności.</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Powierzone Wykonawcy dane osobowe mogą być przetwarzane wyłącznie</w:t>
      </w:r>
      <w:r w:rsidRPr="00672570">
        <w:rPr>
          <w:rFonts w:ascii="Times New Roman" w:eastAsia="Arial Unicode MS" w:hAnsi="Times New Roman"/>
          <w:color w:val="000000"/>
          <w:kern w:val="1"/>
          <w:lang w:eastAsia="ar-SA"/>
        </w:rPr>
        <w:br/>
        <w:t>w celu należytego wykonania umowy.</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przed rozpoczęciem przetwarzania informacji wskazanych w pkt 1, podpunkt 1 podejmie środki zabezpieczają</w:t>
      </w:r>
      <w:r w:rsidR="00BB6155">
        <w:rPr>
          <w:rFonts w:ascii="Times New Roman" w:eastAsia="Arial Unicode MS" w:hAnsi="Times New Roman"/>
          <w:color w:val="000000"/>
          <w:kern w:val="1"/>
          <w:lang w:eastAsia="ar-SA"/>
        </w:rPr>
        <w:t xml:space="preserve">ce zbiór danych, o których mowa </w:t>
      </w:r>
      <w:r w:rsidRPr="00672570">
        <w:rPr>
          <w:rFonts w:ascii="Times New Roman" w:eastAsia="Arial Unicode MS" w:hAnsi="Times New Roman"/>
          <w:color w:val="000000"/>
          <w:kern w:val="1"/>
          <w:lang w:eastAsia="ar-SA"/>
        </w:rPr>
        <w:t>w ustawie z dnia 10 maja 2018 r. o ochronie danych osobowych oraz rozporządzeniach do ustawy.</w:t>
      </w:r>
    </w:p>
    <w:p w:rsidR="00672570" w:rsidRPr="00672570" w:rsidRDefault="00672570" w:rsidP="00D45A37">
      <w:pPr>
        <w:numPr>
          <w:ilvl w:val="0"/>
          <w:numId w:val="60"/>
        </w:numPr>
        <w:suppressAutoHyphens/>
        <w:spacing w:after="0" w:line="240" w:lineRule="auto"/>
        <w:ind w:left="425" w:hanging="425"/>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oświadcza, że posiada opisaną i wdrożoną politykę bezpieczeństwa informacji na dowód czego przedstawia do wglądu Zamawiającego stosowną dokumentację.</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Upoważniony przedstawiciel Zamawiającego ma prawo do dokonania w każdym czasie kontroli systemu bezpieczeństwa informacji Wykonawcy.</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jest zobowiązany do zastosowania się do zaleceń dotyczących poprawy jakości zabezpieczenia informacji prawnie chronionych oraz sposobu ich przetwarzania sporządzonych w wyniku przeprowadzonych przez Zamawiającego lub inne upoważnione na podstawie odrębnych przepisów instytucje kontroli.</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lastRenderedPageBreak/>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rsidR="00672570" w:rsidRPr="00672570"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 razie powzięcia przez Stronę wiedzy o nieuprawnionym ujawnieniu informacji prawnie chronionych zobowiązana jest ona niezwłocznie powiadomić o tym fakcie drugą Stronę w celu umożliwienia jej podjęcia stosowanych środków zapobiegawczych. </w:t>
      </w:r>
    </w:p>
    <w:p w:rsidR="00672570" w:rsidRPr="00BB6155" w:rsidRDefault="00672570" w:rsidP="00D45A37">
      <w:pPr>
        <w:numPr>
          <w:ilvl w:val="0"/>
          <w:numId w:val="60"/>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rsidR="00672570" w:rsidRPr="00672570" w:rsidRDefault="00672570" w:rsidP="00672570">
      <w:pPr>
        <w:suppressAutoHyphens/>
        <w:spacing w:after="0"/>
        <w:ind w:left="426"/>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17</w:t>
      </w:r>
    </w:p>
    <w:p w:rsidR="00672570" w:rsidRPr="00672570" w:rsidRDefault="00BB6155" w:rsidP="00BB6155">
      <w:pPr>
        <w:suppressAutoHyphens/>
        <w:spacing w:after="0"/>
        <w:ind w:left="426"/>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ODRĘBNOŚĆ PRZEDSIĘBIORSTW</w:t>
      </w:r>
    </w:p>
    <w:p w:rsidR="00672570" w:rsidRPr="00672570" w:rsidRDefault="00672570" w:rsidP="00D45A37">
      <w:pPr>
        <w:numPr>
          <w:ilvl w:val="0"/>
          <w:numId w:val="63"/>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Wykonawca przyjmuje do wiadomości oraz do stosowania, iż prawidłowe realizowanie Umowy, z punktu widzenia zabezpieczenia interesów Zamawiającego, wymaga rozdzielenia czynności wykonywanych przez Wykonawcę od czynności wykonywanych przez Inżyniera Kontraktu, jak też wykonawcy robót budowlanych, powołanych w celu realizacji Inwestycji, oraz, </w:t>
      </w:r>
      <w:r w:rsidRPr="00672570">
        <w:rPr>
          <w:rFonts w:ascii="Times New Roman" w:eastAsia="Arial Unicode MS" w:hAnsi="Times New Roman"/>
          <w:color w:val="000000"/>
          <w:kern w:val="1"/>
          <w:lang w:eastAsia="ar-SA"/>
        </w:rPr>
        <w:br/>
        <w:t>że z punktu widzenia interesów Zamawiającego łączenie tych funkcji przez tych samych wykonawców, podmioty powiązane kapitałowo lub osobowo, jak również posługiwanie się przez nich tymi samymi oso</w:t>
      </w:r>
      <w:r w:rsidR="00BB6155">
        <w:rPr>
          <w:rFonts w:ascii="Times New Roman" w:eastAsia="Arial Unicode MS" w:hAnsi="Times New Roman"/>
          <w:color w:val="000000"/>
          <w:kern w:val="1"/>
          <w:lang w:eastAsia="ar-SA"/>
        </w:rPr>
        <w:t xml:space="preserve">bami dla realizacji ww. umów </w:t>
      </w:r>
      <w:r w:rsidRPr="00672570">
        <w:rPr>
          <w:rFonts w:ascii="Times New Roman" w:eastAsia="Arial Unicode MS" w:hAnsi="Times New Roman"/>
          <w:color w:val="000000"/>
          <w:kern w:val="1"/>
          <w:lang w:eastAsia="ar-SA"/>
        </w:rPr>
        <w:t>nie jest dopuszczalne.</w:t>
      </w:r>
    </w:p>
    <w:p w:rsidR="00672570" w:rsidRPr="00672570" w:rsidRDefault="00672570" w:rsidP="00D45A37">
      <w:pPr>
        <w:numPr>
          <w:ilvl w:val="0"/>
          <w:numId w:val="63"/>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zobowiązuje się nie być w trakcie realizacji Umowy ani Inżynierem Kontraktu, ani Wykonawcą robót w ramach Inwestycji.</w:t>
      </w:r>
    </w:p>
    <w:p w:rsidR="00672570" w:rsidRPr="00672570" w:rsidRDefault="00672570" w:rsidP="00D45A37">
      <w:pPr>
        <w:numPr>
          <w:ilvl w:val="0"/>
          <w:numId w:val="63"/>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zobowiązuje się nie być w trakcie realizacji Umowy powiązanym, ani osobowo, ani kapitałowo z Inżynierem Kontraktu.</w:t>
      </w:r>
    </w:p>
    <w:p w:rsidR="00672570" w:rsidRPr="00BB6155" w:rsidRDefault="00672570" w:rsidP="00D45A37">
      <w:pPr>
        <w:numPr>
          <w:ilvl w:val="0"/>
          <w:numId w:val="63"/>
        </w:numPr>
        <w:suppressAutoHyphens/>
        <w:spacing w:after="0" w:line="240" w:lineRule="auto"/>
        <w:ind w:left="426" w:hanging="426"/>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Wykonawca zobowiązuje się nie posługiwać się przy realizacji Umowy Inżynierem Kontraktu lub osobami realizującymi usługi lub inne czynności na jego rzecz.</w:t>
      </w:r>
    </w:p>
    <w:p w:rsidR="00672570" w:rsidRPr="00672570" w:rsidRDefault="00672570" w:rsidP="00672570">
      <w:pPr>
        <w:tabs>
          <w:tab w:val="left" w:pos="720"/>
        </w:tabs>
        <w:suppressAutoHyphens/>
        <w:spacing w:after="0"/>
        <w:jc w:val="center"/>
        <w:rPr>
          <w:rFonts w:ascii="Times New Roman" w:eastAsia="Arial Unicode MS" w:hAnsi="Times New Roman"/>
          <w:b/>
          <w:bCs/>
          <w:color w:val="000000"/>
          <w:kern w:val="1"/>
          <w:lang w:eastAsia="ar-SA"/>
        </w:rPr>
      </w:pPr>
      <w:r w:rsidRPr="00672570">
        <w:rPr>
          <w:rFonts w:ascii="Times New Roman" w:eastAsia="Arial Unicode MS" w:hAnsi="Times New Roman"/>
          <w:b/>
          <w:bCs/>
          <w:color w:val="000000"/>
          <w:kern w:val="1"/>
          <w:lang w:eastAsia="ar-SA"/>
        </w:rPr>
        <w:t>§ 18</w:t>
      </w:r>
    </w:p>
    <w:p w:rsidR="00672570" w:rsidRPr="00672570" w:rsidRDefault="00BB6155" w:rsidP="00BB6155">
      <w:pPr>
        <w:tabs>
          <w:tab w:val="left" w:pos="720"/>
        </w:tabs>
        <w:suppressAutoHyphens/>
        <w:spacing w:after="0"/>
        <w:jc w:val="center"/>
        <w:rPr>
          <w:rFonts w:ascii="Times New Roman" w:eastAsia="Arial Unicode MS" w:hAnsi="Times New Roman"/>
          <w:b/>
          <w:bCs/>
          <w:color w:val="000000"/>
          <w:kern w:val="1"/>
          <w:lang w:eastAsia="ar-SA"/>
        </w:rPr>
      </w:pPr>
      <w:r>
        <w:rPr>
          <w:rFonts w:ascii="Times New Roman" w:eastAsia="Arial Unicode MS" w:hAnsi="Times New Roman"/>
          <w:b/>
          <w:bCs/>
          <w:color w:val="000000"/>
          <w:kern w:val="1"/>
          <w:lang w:eastAsia="ar-SA"/>
        </w:rPr>
        <w:t>ZAWIADOMIENIA</w:t>
      </w:r>
    </w:p>
    <w:p w:rsidR="00672570" w:rsidRPr="00672570" w:rsidRDefault="00672570" w:rsidP="00D45A37">
      <w:pPr>
        <w:numPr>
          <w:ilvl w:val="0"/>
          <w:numId w:val="52"/>
        </w:numPr>
        <w:tabs>
          <w:tab w:val="left" w:pos="360"/>
        </w:tabs>
        <w:suppressAutoHyphens/>
        <w:spacing w:after="0" w:line="240" w:lineRule="auto"/>
        <w:ind w:left="357" w:hanging="357"/>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Ilekroć w Umowie jest mowa o powiadomieniu, zezwoleniu, zgodzie, akceptacji, zatwierdzeniu, postanowieniu, dokumentac</w:t>
      </w:r>
      <w:r w:rsidR="00BB6155">
        <w:rPr>
          <w:rFonts w:ascii="Times New Roman" w:eastAsia="Arial Unicode MS" w:hAnsi="Times New Roman"/>
          <w:color w:val="000000"/>
          <w:kern w:val="1"/>
          <w:lang w:eastAsia="ar-SA"/>
        </w:rPr>
        <w:t xml:space="preserve">ji itp., rozumie się przez to, </w:t>
      </w:r>
      <w:r w:rsidRPr="00672570">
        <w:rPr>
          <w:rFonts w:ascii="Times New Roman" w:eastAsia="Arial Unicode MS" w:hAnsi="Times New Roman"/>
          <w:color w:val="000000"/>
          <w:kern w:val="1"/>
          <w:lang w:eastAsia="ar-SA"/>
        </w:rPr>
        <w:t>że odpowiednie dokumenty będą sporządzone na piśmie i podpisane przez Stronę zawiadamiającą, a następnie przesyłane listem poleconym, doręczone osobiście lub przez kuriera. Kopia dokumentu może również zostać przesłana telefaksem, lub pocztą elektroniczną, a następnie w terminie trzech dni należy dostarczyć do adresata jego oryginał. Powiadomienie, zezwolenie, zgodę, akceptację, zatwierdzenie, postanowienie</w:t>
      </w:r>
      <w:r w:rsidR="00BB6155">
        <w:rPr>
          <w:rFonts w:ascii="Times New Roman" w:eastAsia="Arial Unicode MS" w:hAnsi="Times New Roman"/>
          <w:color w:val="000000"/>
          <w:kern w:val="1"/>
          <w:lang w:eastAsia="ar-SA"/>
        </w:rPr>
        <w:t xml:space="preserve">, dokumentację itp. uznaje się </w:t>
      </w:r>
      <w:r w:rsidRPr="00672570">
        <w:rPr>
          <w:rFonts w:ascii="Times New Roman" w:eastAsia="Arial Unicode MS" w:hAnsi="Times New Roman"/>
          <w:color w:val="000000"/>
          <w:kern w:val="1"/>
          <w:lang w:eastAsia="ar-SA"/>
        </w:rPr>
        <w:t>za dokonane po skutecznym doręczeniu drugiej stronie Umowy.</w:t>
      </w:r>
    </w:p>
    <w:p w:rsidR="00672570" w:rsidRPr="00672570" w:rsidRDefault="00672570" w:rsidP="00D45A37">
      <w:pPr>
        <w:numPr>
          <w:ilvl w:val="0"/>
          <w:numId w:val="52"/>
        </w:numPr>
        <w:tabs>
          <w:tab w:val="left" w:pos="360"/>
        </w:tabs>
        <w:suppressAutoHyphens/>
        <w:spacing w:after="0" w:line="240" w:lineRule="auto"/>
        <w:ind w:left="357" w:hanging="357"/>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Zawiadomienia będą wysyłane na adresy i numery telefaksów podane przez Strony. Każda ze Stron zobowiązana jest </w:t>
      </w:r>
      <w:r w:rsidR="00BB6155">
        <w:rPr>
          <w:rFonts w:ascii="Times New Roman" w:eastAsia="Arial Unicode MS" w:hAnsi="Times New Roman"/>
          <w:color w:val="000000"/>
          <w:kern w:val="1"/>
          <w:lang w:eastAsia="ar-SA"/>
        </w:rPr>
        <w:t xml:space="preserve">do informowania drugiej Strony </w:t>
      </w:r>
      <w:r w:rsidRPr="00672570">
        <w:rPr>
          <w:rFonts w:ascii="Times New Roman" w:eastAsia="Arial Unicode MS" w:hAnsi="Times New Roman"/>
          <w:color w:val="000000"/>
          <w:kern w:val="1"/>
          <w:lang w:eastAsia="ar-SA"/>
        </w:rPr>
        <w:t xml:space="preserve">o każdej zmianie siedziby, adresu elektronicznego lub numeru telefaksu. Jeżeli Strona nie powiadomiła o zmianie siedziby lub numeru telefaksu, zawiadomienia wysłane na ostatni znany adres siedziby lub </w:t>
      </w:r>
      <w:r w:rsidR="00BB6155">
        <w:rPr>
          <w:rFonts w:ascii="Times New Roman" w:eastAsia="Arial Unicode MS" w:hAnsi="Times New Roman"/>
          <w:color w:val="000000"/>
          <w:kern w:val="1"/>
          <w:lang w:eastAsia="ar-SA"/>
        </w:rPr>
        <w:t xml:space="preserve">numer telefaksu, Strony uznają </w:t>
      </w:r>
      <w:r w:rsidRPr="00672570">
        <w:rPr>
          <w:rFonts w:ascii="Times New Roman" w:eastAsia="Arial Unicode MS" w:hAnsi="Times New Roman"/>
          <w:color w:val="000000"/>
          <w:kern w:val="1"/>
          <w:lang w:eastAsia="ar-SA"/>
        </w:rPr>
        <w:t>za doręczone.</w:t>
      </w:r>
    </w:p>
    <w:p w:rsidR="00672570" w:rsidRPr="00BB6155" w:rsidRDefault="00672570" w:rsidP="00D45A37">
      <w:pPr>
        <w:numPr>
          <w:ilvl w:val="0"/>
          <w:numId w:val="52"/>
        </w:numPr>
        <w:tabs>
          <w:tab w:val="left" w:pos="360"/>
        </w:tabs>
        <w:suppressAutoHyphens/>
        <w:spacing w:after="0" w:line="240" w:lineRule="auto"/>
        <w:ind w:left="357" w:hanging="357"/>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Strony ustalają, że opisana w ust. 1 i 2 forma powiadamiania, zezwolenia, zgody, akceptacji, zatwierdzenia, postanowienia itp. obowiązuje także w okresie rękojmi </w:t>
      </w:r>
      <w:r w:rsidRPr="00672570">
        <w:rPr>
          <w:rFonts w:ascii="Times New Roman" w:eastAsia="Arial Unicode MS" w:hAnsi="Times New Roman"/>
          <w:color w:val="000000"/>
          <w:kern w:val="1"/>
          <w:lang w:eastAsia="ar-SA"/>
        </w:rPr>
        <w:br/>
        <w:t>i gwarancji.</w:t>
      </w:r>
    </w:p>
    <w:p w:rsidR="00672570" w:rsidRPr="00672570" w:rsidRDefault="00672570" w:rsidP="00672570">
      <w:pPr>
        <w:suppressAutoHyphens/>
        <w:spacing w:after="0"/>
        <w:jc w:val="center"/>
        <w:rPr>
          <w:rFonts w:ascii="Times New Roman" w:eastAsia="Arial Unicode MS" w:hAnsi="Times New Roman"/>
          <w:b/>
          <w:color w:val="000000"/>
          <w:kern w:val="1"/>
          <w:lang w:eastAsia="ar-SA"/>
        </w:rPr>
      </w:pPr>
      <w:r w:rsidRPr="00672570">
        <w:rPr>
          <w:rFonts w:ascii="Times New Roman" w:eastAsia="Arial Unicode MS" w:hAnsi="Times New Roman"/>
          <w:b/>
          <w:color w:val="000000"/>
          <w:kern w:val="1"/>
          <w:lang w:eastAsia="ar-SA"/>
        </w:rPr>
        <w:t>§ 19</w:t>
      </w:r>
    </w:p>
    <w:p w:rsidR="00672570" w:rsidRPr="00672570" w:rsidRDefault="00BB6155" w:rsidP="00BB6155">
      <w:pPr>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KOMUNIKACJA POMIĘDZY STRONAMI</w:t>
      </w:r>
    </w:p>
    <w:p w:rsidR="00672570" w:rsidRPr="00672570" w:rsidRDefault="00672570" w:rsidP="00D45A37">
      <w:pPr>
        <w:numPr>
          <w:ilvl w:val="0"/>
          <w:numId w:val="62"/>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Strony zobowiązują się do wzajemnego informowania się o zmianach danych kontaktowych, teleadresowych oraz innych istotnych zmianach, mogących mieć wpływ na prawidłowy przebieg realizacji umowy.</w:t>
      </w:r>
    </w:p>
    <w:p w:rsidR="00672570" w:rsidRPr="00672570" w:rsidRDefault="00672570" w:rsidP="00D45A37">
      <w:pPr>
        <w:numPr>
          <w:ilvl w:val="0"/>
          <w:numId w:val="62"/>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 xml:space="preserve">Komunikacja między stronami następować będzie drogą elektroniczną (w tym </w:t>
      </w:r>
      <w:r w:rsidRPr="00672570">
        <w:rPr>
          <w:rFonts w:ascii="Times New Roman" w:eastAsia="Arial Unicode MS" w:hAnsi="Times New Roman"/>
          <w:color w:val="000000"/>
          <w:kern w:val="1"/>
          <w:lang w:eastAsia="ar-SA"/>
        </w:rPr>
        <w:br/>
        <w:t>e-mailową jednocześnie na podane niżej adresy e-mailowe Zamawiającego), telefoniczną, pisemną, pocztową lub faksem.</w:t>
      </w:r>
    </w:p>
    <w:p w:rsidR="00672570" w:rsidRPr="00672570" w:rsidRDefault="00672570" w:rsidP="00D45A37">
      <w:pPr>
        <w:numPr>
          <w:ilvl w:val="0"/>
          <w:numId w:val="62"/>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Strony ustalają następujące dane kontaktowe na potrzeby realizacji umowy:</w:t>
      </w:r>
    </w:p>
    <w:p w:rsidR="00672570" w:rsidRPr="00672570" w:rsidRDefault="00672570" w:rsidP="00D45A37">
      <w:pPr>
        <w:numPr>
          <w:ilvl w:val="0"/>
          <w:numId w:val="82"/>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ab/>
        <w:t>dane Zamawiającego:</w:t>
      </w:r>
    </w:p>
    <w:p w:rsidR="00672570" w:rsidRPr="00672570" w:rsidRDefault="00672570" w:rsidP="00D45A37">
      <w:pPr>
        <w:numPr>
          <w:ilvl w:val="0"/>
          <w:numId w:val="72"/>
        </w:numPr>
        <w:tabs>
          <w:tab w:val="left" w:pos="284"/>
          <w:tab w:val="left" w:pos="993"/>
        </w:tabs>
        <w:suppressAutoHyphens/>
        <w:spacing w:after="0" w:line="240" w:lineRule="auto"/>
        <w:rPr>
          <w:rFonts w:ascii="Times New Roman" w:eastAsia="Arial Unicode MS" w:hAnsi="Times New Roman"/>
          <w:i/>
          <w:color w:val="000000"/>
          <w:kern w:val="1"/>
          <w:lang w:eastAsia="ar-SA"/>
        </w:rPr>
      </w:pPr>
      <w:r w:rsidRPr="00672570">
        <w:rPr>
          <w:rFonts w:ascii="Times New Roman" w:eastAsia="Arial Unicode MS" w:hAnsi="Times New Roman"/>
          <w:color w:val="000000"/>
          <w:kern w:val="1"/>
          <w:lang w:eastAsia="ar-SA"/>
        </w:rPr>
        <w:t>osoby do kontaktu zgodnie z § 2 ust. 1 Umowy;</w:t>
      </w:r>
    </w:p>
    <w:p w:rsidR="00672570" w:rsidRPr="00672570" w:rsidRDefault="00672570" w:rsidP="00D45A37">
      <w:pPr>
        <w:numPr>
          <w:ilvl w:val="0"/>
          <w:numId w:val="72"/>
        </w:numPr>
        <w:tabs>
          <w:tab w:val="left" w:pos="284"/>
          <w:tab w:val="left" w:pos="993"/>
        </w:tabs>
        <w:suppressAutoHyphens/>
        <w:spacing w:after="0" w:line="240" w:lineRule="auto"/>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lastRenderedPageBreak/>
        <w:t>adres do korespondencji pocztowej:</w:t>
      </w:r>
    </w:p>
    <w:p w:rsidR="00672570" w:rsidRPr="00672570" w:rsidRDefault="00BB6155" w:rsidP="00672570">
      <w:pPr>
        <w:tabs>
          <w:tab w:val="left" w:pos="284"/>
        </w:tabs>
        <w:suppressAutoHyphens/>
        <w:spacing w:after="0"/>
        <w:ind w:left="993"/>
        <w:rPr>
          <w:rFonts w:ascii="Times New Roman" w:eastAsia="Arial Unicode MS" w:hAnsi="Times New Roman"/>
          <w:color w:val="000000"/>
          <w:kern w:val="1"/>
          <w:lang w:eastAsia="ar-SA"/>
        </w:rPr>
      </w:pPr>
      <w:r>
        <w:rPr>
          <w:rFonts w:ascii="Times New Roman" w:eastAsia="Arial Unicode MS" w:hAnsi="Times New Roman"/>
          <w:color w:val="000000"/>
          <w:kern w:val="1"/>
          <w:lang w:eastAsia="ar-SA"/>
        </w:rPr>
        <w:t>Uniwersytet Szczeciński</w:t>
      </w:r>
    </w:p>
    <w:p w:rsidR="00672570" w:rsidRPr="00672570" w:rsidRDefault="00BB6155" w:rsidP="00672570">
      <w:pPr>
        <w:tabs>
          <w:tab w:val="left" w:pos="284"/>
        </w:tabs>
        <w:suppressAutoHyphens/>
        <w:spacing w:after="0"/>
        <w:ind w:left="993"/>
        <w:rPr>
          <w:rFonts w:ascii="Times New Roman" w:eastAsia="Arial Unicode MS" w:hAnsi="Times New Roman"/>
          <w:color w:val="000000"/>
          <w:kern w:val="1"/>
          <w:lang w:eastAsia="ar-SA"/>
        </w:rPr>
      </w:pPr>
      <w:r>
        <w:rPr>
          <w:rFonts w:ascii="Times New Roman" w:eastAsia="Arial Unicode MS" w:hAnsi="Times New Roman"/>
          <w:color w:val="000000"/>
          <w:kern w:val="1"/>
          <w:lang w:eastAsia="ar-SA"/>
        </w:rPr>
        <w:t>Al. Papieża Jana Pawła II Nr 22a</w:t>
      </w:r>
    </w:p>
    <w:p w:rsidR="00672570" w:rsidRPr="00672570" w:rsidRDefault="00BB6155" w:rsidP="00672570">
      <w:pPr>
        <w:tabs>
          <w:tab w:val="left" w:pos="284"/>
        </w:tabs>
        <w:suppressAutoHyphens/>
        <w:spacing w:after="0"/>
        <w:ind w:left="993"/>
        <w:rPr>
          <w:rFonts w:ascii="Times New Roman" w:eastAsia="Arial Unicode MS" w:hAnsi="Times New Roman"/>
          <w:color w:val="000000"/>
          <w:kern w:val="1"/>
          <w:lang w:eastAsia="ar-SA"/>
        </w:rPr>
      </w:pPr>
      <w:r>
        <w:rPr>
          <w:rFonts w:ascii="Times New Roman" w:eastAsia="Arial Unicode MS" w:hAnsi="Times New Roman"/>
          <w:color w:val="000000"/>
          <w:kern w:val="1"/>
          <w:lang w:eastAsia="ar-SA"/>
        </w:rPr>
        <w:t>70-453 Szczecin</w:t>
      </w:r>
      <w:r w:rsidR="00672570" w:rsidRPr="00672570">
        <w:rPr>
          <w:rFonts w:ascii="Times New Roman" w:eastAsia="Arial Unicode MS" w:hAnsi="Times New Roman"/>
          <w:color w:val="000000"/>
          <w:kern w:val="1"/>
          <w:lang w:eastAsia="ar-SA"/>
        </w:rPr>
        <w:t>;</w:t>
      </w:r>
    </w:p>
    <w:p w:rsidR="00672570" w:rsidRPr="00672570" w:rsidRDefault="00672570" w:rsidP="00D45A37">
      <w:pPr>
        <w:numPr>
          <w:ilvl w:val="0"/>
          <w:numId w:val="72"/>
        </w:numPr>
        <w:tabs>
          <w:tab w:val="left" w:pos="284"/>
          <w:tab w:val="left" w:pos="993"/>
        </w:tabs>
        <w:suppressAutoHyphens/>
        <w:spacing w:after="0" w:line="240" w:lineRule="auto"/>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adres do korespondencji elektronicznej:</w:t>
      </w:r>
    </w:p>
    <w:p w:rsidR="00672570" w:rsidRPr="00672570" w:rsidRDefault="00BB6155" w:rsidP="00672570">
      <w:pPr>
        <w:tabs>
          <w:tab w:val="left" w:pos="284"/>
        </w:tabs>
        <w:suppressAutoHyphens/>
        <w:spacing w:after="0"/>
        <w:ind w:left="993"/>
        <w:rPr>
          <w:rFonts w:ascii="Times New Roman" w:eastAsia="Arial Unicode MS" w:hAnsi="Times New Roman"/>
          <w:color w:val="000000"/>
          <w:kern w:val="1"/>
          <w:lang w:eastAsia="ar-SA"/>
        </w:rPr>
      </w:pPr>
      <w:r>
        <w:rPr>
          <w:rFonts w:ascii="Times New Roman" w:eastAsia="Arial Unicode MS" w:hAnsi="Times New Roman"/>
          <w:b/>
          <w:color w:val="000000"/>
          <w:kern w:val="1"/>
          <w:lang w:eastAsia="ar-SA"/>
        </w:rPr>
        <w:t>………………..</w:t>
      </w:r>
      <w:r w:rsidR="00672570" w:rsidRPr="00672570">
        <w:rPr>
          <w:rFonts w:ascii="Times New Roman" w:eastAsia="Arial Unicode MS" w:hAnsi="Times New Roman"/>
          <w:color w:val="000000"/>
          <w:kern w:val="1"/>
          <w:lang w:eastAsia="ar-SA"/>
        </w:rPr>
        <w:t>;</w:t>
      </w:r>
    </w:p>
    <w:p w:rsidR="00672570" w:rsidRPr="00672570" w:rsidRDefault="00672570" w:rsidP="00D45A37">
      <w:pPr>
        <w:numPr>
          <w:ilvl w:val="0"/>
          <w:numId w:val="82"/>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ab/>
        <w:t>dane Wykonawcy:</w:t>
      </w:r>
    </w:p>
    <w:p w:rsidR="00672570" w:rsidRPr="00672570" w:rsidRDefault="00672570" w:rsidP="00672570">
      <w:pPr>
        <w:tabs>
          <w:tab w:val="left" w:pos="284"/>
          <w:tab w:val="left" w:pos="993"/>
        </w:tabs>
        <w:suppressAutoHyphens/>
        <w:spacing w:after="0"/>
        <w:ind w:left="709"/>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a)</w:t>
      </w:r>
      <w:r w:rsidRPr="00672570">
        <w:rPr>
          <w:rFonts w:ascii="Times New Roman" w:eastAsia="Arial Unicode MS" w:hAnsi="Times New Roman"/>
          <w:color w:val="000000"/>
          <w:kern w:val="1"/>
          <w:lang w:eastAsia="ar-SA"/>
        </w:rPr>
        <w:tab/>
        <w:t>osoba do kontaktu: …..............................</w:t>
      </w:r>
    </w:p>
    <w:p w:rsidR="00672570" w:rsidRPr="00672570" w:rsidRDefault="00672570" w:rsidP="00672570">
      <w:pPr>
        <w:tabs>
          <w:tab w:val="left" w:pos="284"/>
          <w:tab w:val="left" w:pos="993"/>
        </w:tabs>
        <w:suppressAutoHyphens/>
        <w:spacing w:after="0"/>
        <w:ind w:left="993" w:hanging="284"/>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b)</w:t>
      </w:r>
      <w:r w:rsidRPr="00672570">
        <w:rPr>
          <w:rFonts w:ascii="Times New Roman" w:eastAsia="Arial Unicode MS" w:hAnsi="Times New Roman"/>
          <w:color w:val="000000"/>
          <w:kern w:val="1"/>
          <w:lang w:eastAsia="ar-SA"/>
        </w:rPr>
        <w:tab/>
        <w:t>adres do korespondencji pocztowej:</w:t>
      </w:r>
    </w:p>
    <w:p w:rsidR="00672570" w:rsidRPr="00672570" w:rsidRDefault="00672570" w:rsidP="00672570">
      <w:pPr>
        <w:tabs>
          <w:tab w:val="left" w:pos="284"/>
        </w:tabs>
        <w:suppressAutoHyphens/>
        <w:spacing w:after="0"/>
        <w:ind w:left="993"/>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t>
      </w:r>
    </w:p>
    <w:p w:rsidR="00672570" w:rsidRPr="00672570" w:rsidRDefault="00672570" w:rsidP="00672570">
      <w:pPr>
        <w:tabs>
          <w:tab w:val="left" w:pos="284"/>
          <w:tab w:val="left" w:pos="993"/>
        </w:tabs>
        <w:suppressAutoHyphens/>
        <w:spacing w:after="0"/>
        <w:ind w:left="993" w:hanging="284"/>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c)</w:t>
      </w:r>
      <w:r w:rsidRPr="00672570">
        <w:rPr>
          <w:rFonts w:ascii="Times New Roman" w:eastAsia="Arial Unicode MS" w:hAnsi="Times New Roman"/>
          <w:color w:val="000000"/>
          <w:kern w:val="1"/>
          <w:lang w:eastAsia="ar-SA"/>
        </w:rPr>
        <w:tab/>
        <w:t>adres do korespondencji elektronicznej:</w:t>
      </w:r>
    </w:p>
    <w:p w:rsidR="00672570" w:rsidRPr="00672570" w:rsidRDefault="00672570" w:rsidP="00672570">
      <w:pPr>
        <w:tabs>
          <w:tab w:val="left" w:pos="284"/>
        </w:tabs>
        <w:suppressAutoHyphens/>
        <w:spacing w:after="0"/>
        <w:ind w:left="993"/>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t>
      </w:r>
    </w:p>
    <w:p w:rsidR="00672570" w:rsidRPr="00672570" w:rsidRDefault="00672570" w:rsidP="00672570">
      <w:pPr>
        <w:tabs>
          <w:tab w:val="left" w:pos="284"/>
          <w:tab w:val="left" w:pos="993"/>
        </w:tabs>
        <w:suppressAutoHyphens/>
        <w:spacing w:after="0"/>
        <w:ind w:left="709"/>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d)</w:t>
      </w:r>
      <w:r w:rsidRPr="00672570">
        <w:rPr>
          <w:rFonts w:ascii="Times New Roman" w:eastAsia="Arial Unicode MS" w:hAnsi="Times New Roman"/>
          <w:color w:val="000000"/>
          <w:kern w:val="1"/>
          <w:lang w:eastAsia="ar-SA"/>
        </w:rPr>
        <w:tab/>
        <w:t>telefon kontaktowy: +48 ….................................</w:t>
      </w:r>
    </w:p>
    <w:p w:rsidR="00672570" w:rsidRPr="00BB6155" w:rsidRDefault="00672570" w:rsidP="00BB6155">
      <w:pPr>
        <w:tabs>
          <w:tab w:val="left" w:pos="284"/>
          <w:tab w:val="left" w:pos="993"/>
        </w:tabs>
        <w:suppressAutoHyphens/>
        <w:spacing w:after="0"/>
        <w:ind w:left="709"/>
        <w:rPr>
          <w:rFonts w:ascii="Times New Roman" w:eastAsia="Arial Unicode MS" w:hAnsi="Times New Roman"/>
          <w:b/>
          <w:iCs/>
          <w:color w:val="000000"/>
          <w:kern w:val="1"/>
          <w:lang w:eastAsia="ar-SA"/>
        </w:rPr>
      </w:pPr>
      <w:r w:rsidRPr="00672570">
        <w:rPr>
          <w:rFonts w:ascii="Times New Roman" w:eastAsia="Arial Unicode MS" w:hAnsi="Times New Roman"/>
          <w:color w:val="000000"/>
          <w:kern w:val="1"/>
          <w:lang w:eastAsia="ar-SA"/>
        </w:rPr>
        <w:t>e)</w:t>
      </w:r>
      <w:r w:rsidRPr="00672570">
        <w:rPr>
          <w:rFonts w:ascii="Times New Roman" w:eastAsia="Arial Unicode MS" w:hAnsi="Times New Roman"/>
          <w:color w:val="000000"/>
          <w:kern w:val="1"/>
          <w:lang w:eastAsia="ar-SA"/>
        </w:rPr>
        <w:tab/>
        <w:t>fax: +48 …............................</w:t>
      </w:r>
    </w:p>
    <w:p w:rsidR="00672570" w:rsidRPr="00672570" w:rsidRDefault="00BB6155" w:rsidP="00672570">
      <w:pPr>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 20</w:t>
      </w:r>
    </w:p>
    <w:p w:rsidR="00672570" w:rsidRPr="00672570" w:rsidRDefault="00BB6155" w:rsidP="00BB6155">
      <w:pPr>
        <w:suppressAutoHyphens/>
        <w:spacing w:after="0"/>
        <w:jc w:val="center"/>
        <w:rPr>
          <w:rFonts w:ascii="Times New Roman" w:eastAsia="Arial Unicode MS" w:hAnsi="Times New Roman"/>
          <w:b/>
          <w:color w:val="000000"/>
          <w:kern w:val="1"/>
          <w:lang w:eastAsia="ar-SA"/>
        </w:rPr>
      </w:pPr>
      <w:r>
        <w:rPr>
          <w:rFonts w:ascii="Times New Roman" w:eastAsia="Arial Unicode MS" w:hAnsi="Times New Roman"/>
          <w:b/>
          <w:color w:val="000000"/>
          <w:kern w:val="1"/>
          <w:lang w:eastAsia="ar-SA"/>
        </w:rPr>
        <w:t>POSTANOWIENIA KOŃCOWE</w:t>
      </w:r>
    </w:p>
    <w:p w:rsidR="00672570" w:rsidRPr="00672570" w:rsidRDefault="00672570" w:rsidP="00D45A37">
      <w:pPr>
        <w:numPr>
          <w:ilvl w:val="0"/>
          <w:numId w:val="53"/>
        </w:numPr>
        <w:tabs>
          <w:tab w:val="left" w:pos="360"/>
        </w:tabs>
        <w:suppressAutoHyphens/>
        <w:spacing w:after="0" w:line="240" w:lineRule="auto"/>
        <w:ind w:left="357" w:hanging="357"/>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Integralną część Umowy stanowią następujące załączniki:</w:t>
      </w:r>
    </w:p>
    <w:p w:rsidR="00672570" w:rsidRPr="00672570" w:rsidRDefault="00BB6155" w:rsidP="00D45A37">
      <w:pPr>
        <w:numPr>
          <w:ilvl w:val="0"/>
          <w:numId w:val="83"/>
        </w:numPr>
        <w:suppressAutoHyphens/>
        <w:spacing w:after="0" w:line="240" w:lineRule="auto"/>
        <w:jc w:val="both"/>
        <w:rPr>
          <w:rFonts w:ascii="Times New Roman" w:eastAsia="Arial Unicode MS" w:hAnsi="Times New Roman"/>
          <w:color w:val="000000"/>
          <w:kern w:val="1"/>
          <w:lang w:eastAsia="ar-SA"/>
        </w:rPr>
      </w:pPr>
      <w:r>
        <w:rPr>
          <w:rFonts w:ascii="Times New Roman" w:eastAsia="Arial Unicode MS" w:hAnsi="Times New Roman"/>
          <w:color w:val="000000"/>
          <w:kern w:val="1"/>
          <w:lang w:eastAsia="ar-SA"/>
        </w:rPr>
        <w:t>SIWZ</w:t>
      </w:r>
      <w:r w:rsidR="00672570" w:rsidRPr="00672570">
        <w:rPr>
          <w:rFonts w:ascii="Times New Roman" w:eastAsia="Arial Unicode MS" w:hAnsi="Times New Roman"/>
          <w:color w:val="000000"/>
          <w:kern w:val="1"/>
          <w:lang w:eastAsia="ar-SA"/>
        </w:rPr>
        <w:t xml:space="preserve"> z załącznikami;</w:t>
      </w:r>
    </w:p>
    <w:p w:rsidR="00672570" w:rsidRPr="00672570" w:rsidRDefault="00672570" w:rsidP="00D45A37">
      <w:pPr>
        <w:numPr>
          <w:ilvl w:val="0"/>
          <w:numId w:val="83"/>
        </w:numPr>
        <w:suppressAutoHyphens/>
        <w:spacing w:after="0" w:line="240" w:lineRule="auto"/>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Oferta Wykonawcy.</w:t>
      </w:r>
    </w:p>
    <w:p w:rsidR="00672570" w:rsidRPr="00672570" w:rsidRDefault="00672570" w:rsidP="00D45A37">
      <w:pPr>
        <w:numPr>
          <w:ilvl w:val="0"/>
          <w:numId w:val="53"/>
        </w:numPr>
        <w:tabs>
          <w:tab w:val="left" w:pos="360"/>
        </w:tabs>
        <w:suppressAutoHyphens/>
        <w:spacing w:after="0" w:line="240" w:lineRule="auto"/>
        <w:ind w:left="357" w:hanging="357"/>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W sprawach nieuregulowanych umową mają zastosowanie przepisy Kodeksu cywilnego i inne powszechnie obowiązujące przepisy prawa.</w:t>
      </w:r>
    </w:p>
    <w:p w:rsidR="00672570" w:rsidRPr="00672570" w:rsidRDefault="00672570" w:rsidP="00D45A37">
      <w:pPr>
        <w:numPr>
          <w:ilvl w:val="0"/>
          <w:numId w:val="53"/>
        </w:numPr>
        <w:tabs>
          <w:tab w:val="left" w:pos="360"/>
        </w:tabs>
        <w:suppressAutoHyphens/>
        <w:spacing w:after="0" w:line="240" w:lineRule="auto"/>
        <w:ind w:left="357" w:hanging="357"/>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Zamawiający zastrzega sobie możliwość cesji Umowy na rzecz innego podmiotu bez uzyskania wcześniejszej zgody Wykonawcy.</w:t>
      </w:r>
    </w:p>
    <w:p w:rsidR="00672570" w:rsidRPr="00672570" w:rsidRDefault="00672570" w:rsidP="00D45A37">
      <w:pPr>
        <w:numPr>
          <w:ilvl w:val="0"/>
          <w:numId w:val="53"/>
        </w:numPr>
        <w:tabs>
          <w:tab w:val="left" w:pos="360"/>
        </w:tabs>
        <w:suppressAutoHyphens/>
        <w:spacing w:after="0" w:line="240" w:lineRule="auto"/>
        <w:ind w:left="357" w:hanging="357"/>
        <w:jc w:val="both"/>
        <w:rPr>
          <w:rFonts w:ascii="Times New Roman" w:eastAsia="Arial Unicode MS" w:hAnsi="Times New Roman"/>
          <w:color w:val="000000"/>
          <w:kern w:val="1"/>
          <w:lang w:eastAsia="ar-SA"/>
        </w:rPr>
      </w:pPr>
      <w:r w:rsidRPr="00672570">
        <w:rPr>
          <w:rFonts w:ascii="Times New Roman" w:eastAsia="Arial Unicode MS" w:hAnsi="Times New Roman"/>
          <w:color w:val="000000"/>
          <w:kern w:val="1"/>
          <w:lang w:eastAsia="ar-SA"/>
        </w:rPr>
        <w:t>Sprawy sporne rozpatrywane będą przez właściwy miejscowo sąd powszechny w Szczecinie.</w:t>
      </w:r>
    </w:p>
    <w:p w:rsidR="00672570" w:rsidRPr="00672570" w:rsidRDefault="00672570" w:rsidP="00D45A37">
      <w:pPr>
        <w:numPr>
          <w:ilvl w:val="0"/>
          <w:numId w:val="53"/>
        </w:numPr>
        <w:tabs>
          <w:tab w:val="left" w:pos="360"/>
        </w:tabs>
        <w:suppressAutoHyphens/>
        <w:spacing w:after="0" w:line="240" w:lineRule="auto"/>
        <w:ind w:left="357" w:hanging="357"/>
        <w:jc w:val="both"/>
        <w:rPr>
          <w:rFonts w:ascii="Times New Roman" w:eastAsia="Arial Unicode MS" w:hAnsi="Times New Roman"/>
          <w:b/>
          <w:color w:val="000000"/>
          <w:kern w:val="1"/>
          <w:lang w:eastAsia="ar-SA"/>
        </w:rPr>
      </w:pPr>
      <w:r w:rsidRPr="00672570">
        <w:rPr>
          <w:rFonts w:ascii="Times New Roman" w:eastAsia="Arial Unicode MS" w:hAnsi="Times New Roman"/>
          <w:color w:val="000000"/>
          <w:kern w:val="1"/>
          <w:lang w:eastAsia="ar-SA"/>
        </w:rPr>
        <w:t xml:space="preserve">Umowę sporządzono w trzech jednobrzmiących egzemplarzach, jeden </w:t>
      </w:r>
      <w:r w:rsidRPr="00672570">
        <w:rPr>
          <w:rFonts w:ascii="Times New Roman" w:eastAsia="Arial Unicode MS" w:hAnsi="Times New Roman"/>
          <w:color w:val="000000"/>
          <w:kern w:val="1"/>
          <w:lang w:eastAsia="ar-SA"/>
        </w:rPr>
        <w:br/>
        <w:t>dla Wykonawcy oraz dwa dla Zamawiającego.</w:t>
      </w:r>
    </w:p>
    <w:p w:rsidR="009A2829" w:rsidRPr="00370CF0" w:rsidRDefault="009A2829" w:rsidP="009A2829">
      <w:pPr>
        <w:widowControl w:val="0"/>
        <w:spacing w:before="10" w:after="0" w:line="240" w:lineRule="auto"/>
        <w:rPr>
          <w:rFonts w:ascii="Times New Roman" w:eastAsia="Arial" w:hAnsi="Times New Roman"/>
        </w:rPr>
      </w:pPr>
    </w:p>
    <w:p w:rsidR="009A2829" w:rsidRPr="00370CF0" w:rsidRDefault="009A2829" w:rsidP="009A2829">
      <w:pPr>
        <w:pStyle w:val="Akapitzlist"/>
        <w:spacing w:after="0" w:line="240" w:lineRule="auto"/>
        <w:ind w:left="1080"/>
        <w:jc w:val="both"/>
        <w:rPr>
          <w:rFonts w:ascii="Times New Roman" w:hAnsi="Times New Roman"/>
        </w:rPr>
      </w:pPr>
    </w:p>
    <w:p w:rsidR="009A2829" w:rsidRPr="00B534C2" w:rsidRDefault="009A2829" w:rsidP="009A2829">
      <w:pPr>
        <w:spacing w:after="0" w:line="240" w:lineRule="auto"/>
        <w:jc w:val="both"/>
        <w:rPr>
          <w:rFonts w:ascii="Times New Roman" w:eastAsia="Times New Roman" w:hAnsi="Times New Roman"/>
          <w:lang w:eastAsia="pl-PL"/>
        </w:rPr>
      </w:pPr>
      <w:r w:rsidRPr="00B534C2">
        <w:rPr>
          <w:rFonts w:ascii="Times New Roman" w:eastAsia="Times New Roman" w:hAnsi="Times New Roman"/>
          <w:lang w:eastAsia="pl-PL"/>
        </w:rPr>
        <w:t xml:space="preserve">   ……………………………</w:t>
      </w:r>
    </w:p>
    <w:p w:rsidR="009A2829" w:rsidRPr="00B534C2" w:rsidRDefault="009A2829" w:rsidP="009A2829">
      <w:pPr>
        <w:spacing w:after="0" w:line="240" w:lineRule="auto"/>
        <w:jc w:val="both"/>
        <w:rPr>
          <w:rFonts w:ascii="Times New Roman" w:eastAsia="Times New Roman" w:hAnsi="Times New Roman"/>
          <w:lang w:eastAsia="pl-PL"/>
        </w:rPr>
      </w:pPr>
      <w:r w:rsidRPr="00B534C2">
        <w:rPr>
          <w:rFonts w:ascii="Times New Roman" w:eastAsia="Times New Roman" w:hAnsi="Times New Roman"/>
          <w:lang w:eastAsia="pl-PL"/>
        </w:rPr>
        <w:t>/Dział Zamówień Publicznych/</w:t>
      </w:r>
    </w:p>
    <w:p w:rsidR="009A2829" w:rsidRPr="00B534C2" w:rsidRDefault="009A2829" w:rsidP="009A2829">
      <w:pPr>
        <w:spacing w:after="0" w:line="240" w:lineRule="auto"/>
        <w:jc w:val="both"/>
        <w:rPr>
          <w:rFonts w:ascii="Times New Roman" w:eastAsia="Times New Roman" w:hAnsi="Times New Roman"/>
          <w:lang w:eastAsia="pl-PL"/>
        </w:rPr>
      </w:pPr>
    </w:p>
    <w:p w:rsidR="009A2829" w:rsidRPr="00B534C2" w:rsidRDefault="009A2829" w:rsidP="009A2829">
      <w:pPr>
        <w:spacing w:after="0" w:line="240" w:lineRule="auto"/>
        <w:jc w:val="both"/>
        <w:rPr>
          <w:rFonts w:ascii="Times New Roman" w:eastAsia="Times New Roman" w:hAnsi="Times New Roman"/>
          <w:b/>
          <w:lang w:eastAsia="pl-PL"/>
        </w:rPr>
      </w:pPr>
      <w:r w:rsidRPr="00B534C2">
        <w:rPr>
          <w:rFonts w:ascii="Times New Roman" w:eastAsia="Times New Roman" w:hAnsi="Times New Roman"/>
          <w:b/>
          <w:lang w:eastAsia="pl-PL"/>
        </w:rPr>
        <w:t>Specyfikację istotnych warunków zamówienia zatwierdzam.</w:t>
      </w:r>
    </w:p>
    <w:p w:rsidR="009A2829" w:rsidRPr="00B534C2" w:rsidRDefault="009A2829" w:rsidP="009A2829">
      <w:pPr>
        <w:spacing w:after="0" w:line="240" w:lineRule="auto"/>
        <w:jc w:val="both"/>
        <w:rPr>
          <w:rFonts w:ascii="Times New Roman" w:eastAsia="Times New Roman" w:hAnsi="Times New Roman"/>
          <w:lang w:eastAsia="pl-PL"/>
        </w:rPr>
      </w:pPr>
    </w:p>
    <w:p w:rsidR="009A2829" w:rsidRPr="00B534C2" w:rsidRDefault="009A2829" w:rsidP="009A2829">
      <w:pPr>
        <w:spacing w:after="0" w:line="240" w:lineRule="auto"/>
        <w:jc w:val="both"/>
        <w:rPr>
          <w:rFonts w:ascii="Times New Roman" w:eastAsia="Times New Roman" w:hAnsi="Times New Roman"/>
          <w:lang w:eastAsia="pl-PL"/>
        </w:rPr>
      </w:pPr>
    </w:p>
    <w:p w:rsidR="009A2829" w:rsidRPr="00B534C2" w:rsidRDefault="009A2829" w:rsidP="009A2829">
      <w:pPr>
        <w:spacing w:after="0" w:line="240" w:lineRule="auto"/>
        <w:jc w:val="both"/>
        <w:rPr>
          <w:rFonts w:ascii="Times New Roman" w:eastAsia="Times New Roman" w:hAnsi="Times New Roman"/>
          <w:lang w:eastAsia="pl-PL"/>
        </w:rPr>
      </w:pPr>
    </w:p>
    <w:p w:rsidR="009A2829" w:rsidRPr="00B534C2" w:rsidRDefault="009A2829" w:rsidP="009A2829">
      <w:pPr>
        <w:spacing w:after="0" w:line="240" w:lineRule="auto"/>
        <w:ind w:left="75"/>
        <w:rPr>
          <w:rFonts w:ascii="Times New Roman" w:eastAsia="Times New Roman" w:hAnsi="Times New Roman"/>
          <w:lang w:eastAsia="pl-PL"/>
        </w:rPr>
      </w:pPr>
      <w:r w:rsidRPr="00B534C2">
        <w:rPr>
          <w:rFonts w:ascii="Times New Roman" w:eastAsia="Times New Roman" w:hAnsi="Times New Roman"/>
          <w:lang w:eastAsia="pl-PL"/>
        </w:rPr>
        <w:t xml:space="preserve">Szczecin, ........................                                                  </w:t>
      </w:r>
      <w:r w:rsidRPr="00B534C2">
        <w:rPr>
          <w:rFonts w:ascii="Times New Roman" w:eastAsia="Times New Roman" w:hAnsi="Times New Roman"/>
          <w:lang w:eastAsia="pl-PL"/>
        </w:rPr>
        <w:tab/>
        <w:t xml:space="preserve">               .........................................</w:t>
      </w:r>
    </w:p>
    <w:p w:rsidR="009A2829" w:rsidRPr="00B534C2" w:rsidRDefault="009A2829" w:rsidP="009A2829">
      <w:pPr>
        <w:spacing w:after="0" w:line="240" w:lineRule="auto"/>
        <w:ind w:left="75"/>
        <w:jc w:val="right"/>
        <w:rPr>
          <w:rFonts w:ascii="Times New Roman" w:eastAsia="Times New Roman" w:hAnsi="Times New Roman"/>
          <w:lang w:eastAsia="pl-PL"/>
        </w:rPr>
      </w:pPr>
      <w:r w:rsidRPr="00B534C2">
        <w:rPr>
          <w:rFonts w:ascii="Times New Roman" w:eastAsia="Times New Roman" w:hAnsi="Times New Roman"/>
          <w:lang w:eastAsia="pl-PL"/>
        </w:rPr>
        <w:t xml:space="preserve">                                                                                                                                  /Zamawiający/</w:t>
      </w:r>
    </w:p>
    <w:p w:rsidR="009A2829" w:rsidRPr="00D361BA" w:rsidRDefault="009A2829" w:rsidP="009A2829">
      <w:pPr>
        <w:pStyle w:val="Akapitzlist"/>
        <w:spacing w:after="0" w:line="240" w:lineRule="auto"/>
        <w:ind w:left="1080"/>
        <w:jc w:val="both"/>
        <w:rPr>
          <w:rFonts w:ascii="Times New Roman" w:hAnsi="Times New Roman"/>
          <w:sz w:val="24"/>
          <w:szCs w:val="24"/>
        </w:rPr>
      </w:pPr>
    </w:p>
    <w:p w:rsidR="00DE347A" w:rsidRPr="000A1C4D" w:rsidRDefault="00DE347A" w:rsidP="000A1C4D">
      <w:pPr>
        <w:spacing w:after="0" w:line="240" w:lineRule="auto"/>
        <w:ind w:left="75"/>
        <w:jc w:val="right"/>
        <w:rPr>
          <w:rFonts w:ascii="Times New Roman" w:eastAsia="Times New Roman" w:hAnsi="Times New Roman"/>
          <w:sz w:val="24"/>
          <w:szCs w:val="24"/>
          <w:lang w:eastAsia="pl-PL"/>
        </w:rPr>
      </w:pPr>
    </w:p>
    <w:sectPr w:rsidR="00DE347A" w:rsidRPr="000A1C4D" w:rsidSect="00B3367A">
      <w:headerReference w:type="default" r:id="rId23"/>
      <w:footerReference w:type="default" r:id="rId24"/>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46" w:rsidRDefault="00372C46" w:rsidP="00E459A2">
      <w:pPr>
        <w:spacing w:after="0" w:line="240" w:lineRule="auto"/>
      </w:pPr>
      <w:r>
        <w:separator/>
      </w:r>
    </w:p>
  </w:endnote>
  <w:endnote w:type="continuationSeparator" w:id="0">
    <w:p w:rsidR="00372C46" w:rsidRDefault="00372C46"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20002A87" w:usb1="80000000" w:usb2="00000008"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24509"/>
      <w:docPartObj>
        <w:docPartGallery w:val="Page Numbers (Bottom of Page)"/>
        <w:docPartUnique/>
      </w:docPartObj>
    </w:sdtPr>
    <w:sdtEndPr/>
    <w:sdtContent>
      <w:p w:rsidR="00A26348" w:rsidRDefault="00A26348">
        <w:pPr>
          <w:pStyle w:val="Stopka"/>
          <w:jc w:val="right"/>
        </w:pPr>
        <w:r>
          <w:fldChar w:fldCharType="begin"/>
        </w:r>
        <w:r>
          <w:instrText>PAGE   \* MERGEFORMAT</w:instrText>
        </w:r>
        <w:r>
          <w:fldChar w:fldCharType="separate"/>
        </w:r>
        <w:r w:rsidR="008D1876">
          <w:rPr>
            <w:noProof/>
          </w:rPr>
          <w:t>14</w:t>
        </w:r>
        <w:r>
          <w:rPr>
            <w:noProof/>
          </w:rPr>
          <w:fldChar w:fldCharType="end"/>
        </w:r>
      </w:p>
    </w:sdtContent>
  </w:sdt>
  <w:p w:rsidR="00A26348" w:rsidRDefault="00A26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46" w:rsidRDefault="00372C46" w:rsidP="00E459A2">
      <w:pPr>
        <w:spacing w:after="0" w:line="240" w:lineRule="auto"/>
      </w:pPr>
      <w:r>
        <w:separator/>
      </w:r>
    </w:p>
  </w:footnote>
  <w:footnote w:type="continuationSeparator" w:id="0">
    <w:p w:rsidR="00372C46" w:rsidRDefault="00372C46" w:rsidP="00E45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A26348" w:rsidTr="0041738D">
      <w:tc>
        <w:tcPr>
          <w:tcW w:w="2376" w:type="dxa"/>
        </w:tcPr>
        <w:p w:rsidR="00A26348" w:rsidRDefault="00A26348">
          <w:pPr>
            <w:pStyle w:val="Nagwek"/>
          </w:pPr>
        </w:p>
      </w:tc>
      <w:tc>
        <w:tcPr>
          <w:tcW w:w="6836" w:type="dxa"/>
        </w:tcPr>
        <w:p w:rsidR="00A26348" w:rsidRDefault="00A26348">
          <w:pPr>
            <w:pStyle w:val="Nagwek"/>
          </w:pPr>
        </w:p>
      </w:tc>
    </w:tr>
  </w:tbl>
  <w:p w:rsidR="00A26348" w:rsidRDefault="00A263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A26348" w:rsidTr="00BA2257">
      <w:tc>
        <w:tcPr>
          <w:tcW w:w="9276" w:type="dxa"/>
        </w:tcPr>
        <w:p w:rsidR="00A26348" w:rsidRDefault="00A26348" w:rsidP="00B3367A">
          <w:pPr>
            <w:pStyle w:val="Nagwek"/>
          </w:pPr>
          <w:r>
            <w:rPr>
              <w:noProof/>
              <w:lang w:eastAsia="pl-PL"/>
            </w:rPr>
            <w:drawing>
              <wp:anchor distT="0" distB="0" distL="114300" distR="114300" simplePos="0" relativeHeight="251661312" behindDoc="0" locked="0" layoutInCell="1" allowOverlap="1" wp14:anchorId="0758C9B3" wp14:editId="743E8B6D">
                <wp:simplePos x="0" y="0"/>
                <wp:positionH relativeFrom="column">
                  <wp:posOffset>240665</wp:posOffset>
                </wp:positionH>
                <wp:positionV relativeFrom="paragraph">
                  <wp:posOffset>-116840</wp:posOffset>
                </wp:positionV>
                <wp:extent cx="5753100" cy="6477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26348" w:rsidRDefault="00A26348" w:rsidP="00BA2257">
    <w:pPr>
      <w:pStyle w:val="Nagwek"/>
    </w:pPr>
  </w:p>
  <w:p w:rsidR="00A26348" w:rsidRPr="00BA2257" w:rsidRDefault="00A26348" w:rsidP="00BA2257">
    <w:pPr>
      <w:pStyle w:val="Nagwek"/>
      <w:rPr>
        <w:b/>
      </w:rPr>
    </w:pPr>
    <w:r w:rsidRPr="00BA2257">
      <w:rPr>
        <w:b/>
      </w:rPr>
      <w:t>UNIWERSYTET SZCZECIŃSKI</w:t>
    </w:r>
  </w:p>
  <w:p w:rsidR="00A26348" w:rsidRPr="00BA2257" w:rsidRDefault="00A26348" w:rsidP="00BA2257">
    <w:pPr>
      <w:pStyle w:val="Nagwek"/>
      <w:rPr>
        <w:b/>
      </w:rPr>
    </w:pPr>
    <w:r w:rsidRPr="00BA2257">
      <w:rPr>
        <w:b/>
      </w:rPr>
      <w:t>al. Papieża Jana Pawła II nr 22a</w:t>
    </w:r>
  </w:p>
  <w:p w:rsidR="00A26348" w:rsidRPr="00BA2257" w:rsidRDefault="00A26348" w:rsidP="00BA2257">
    <w:pPr>
      <w:pStyle w:val="Nagwek"/>
      <w:rPr>
        <w:b/>
      </w:rPr>
    </w:pPr>
    <w:r w:rsidRPr="00BA2257">
      <w:rPr>
        <w:b/>
      </w:rPr>
      <w:t>70 - 453 Szczecin</w:t>
    </w:r>
  </w:p>
  <w:p w:rsidR="00A26348" w:rsidRDefault="00A263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decimal"/>
      <w:lvlText w:val="%1."/>
      <w:lvlJc w:val="left"/>
      <w:pPr>
        <w:tabs>
          <w:tab w:val="num" w:pos="0"/>
        </w:tabs>
        <w:ind w:left="783" w:hanging="360"/>
      </w:pPr>
      <w:rPr>
        <w:b w:val="0"/>
      </w:rPr>
    </w:lvl>
    <w:lvl w:ilvl="1">
      <w:start w:val="1"/>
      <w:numFmt w:val="lowerLetter"/>
      <w:lvlText w:val="%2."/>
      <w:lvlJc w:val="left"/>
      <w:pPr>
        <w:tabs>
          <w:tab w:val="num" w:pos="0"/>
        </w:tabs>
        <w:ind w:left="1503" w:hanging="360"/>
      </w:pPr>
    </w:lvl>
    <w:lvl w:ilvl="2">
      <w:start w:val="1"/>
      <w:numFmt w:val="lowerRoman"/>
      <w:lvlText w:val="%2.%3."/>
      <w:lvlJc w:val="right"/>
      <w:pPr>
        <w:tabs>
          <w:tab w:val="num" w:pos="0"/>
        </w:tabs>
        <w:ind w:left="2223" w:hanging="180"/>
      </w:pPr>
    </w:lvl>
    <w:lvl w:ilvl="3">
      <w:start w:val="1"/>
      <w:numFmt w:val="decimal"/>
      <w:lvlText w:val="%2.%3.%4."/>
      <w:lvlJc w:val="left"/>
      <w:pPr>
        <w:tabs>
          <w:tab w:val="num" w:pos="0"/>
        </w:tabs>
        <w:ind w:left="2943" w:hanging="360"/>
      </w:pPr>
    </w:lvl>
    <w:lvl w:ilvl="4">
      <w:start w:val="1"/>
      <w:numFmt w:val="lowerLetter"/>
      <w:lvlText w:val="%2.%3.%4.%5."/>
      <w:lvlJc w:val="left"/>
      <w:pPr>
        <w:tabs>
          <w:tab w:val="num" w:pos="0"/>
        </w:tabs>
        <w:ind w:left="3663" w:hanging="360"/>
      </w:pPr>
    </w:lvl>
    <w:lvl w:ilvl="5">
      <w:start w:val="1"/>
      <w:numFmt w:val="lowerRoman"/>
      <w:lvlText w:val="%2.%3.%4.%5.%6."/>
      <w:lvlJc w:val="right"/>
      <w:pPr>
        <w:tabs>
          <w:tab w:val="num" w:pos="0"/>
        </w:tabs>
        <w:ind w:left="4383" w:hanging="180"/>
      </w:pPr>
    </w:lvl>
    <w:lvl w:ilvl="6">
      <w:start w:val="1"/>
      <w:numFmt w:val="decimal"/>
      <w:lvlText w:val="%2.%3.%4.%5.%6.%7."/>
      <w:lvlJc w:val="left"/>
      <w:pPr>
        <w:tabs>
          <w:tab w:val="num" w:pos="0"/>
        </w:tabs>
        <w:ind w:left="5103" w:hanging="360"/>
      </w:pPr>
    </w:lvl>
    <w:lvl w:ilvl="7">
      <w:start w:val="1"/>
      <w:numFmt w:val="lowerLetter"/>
      <w:lvlText w:val="%2.%3.%4.%5.%6.%7.%8."/>
      <w:lvlJc w:val="left"/>
      <w:pPr>
        <w:tabs>
          <w:tab w:val="num" w:pos="0"/>
        </w:tabs>
        <w:ind w:left="5823" w:hanging="360"/>
      </w:pPr>
    </w:lvl>
    <w:lvl w:ilvl="8">
      <w:start w:val="1"/>
      <w:numFmt w:val="lowerRoman"/>
      <w:lvlText w:val="%2.%3.%4.%5.%6.%7.%8.%9."/>
      <w:lvlJc w:val="right"/>
      <w:pPr>
        <w:tabs>
          <w:tab w:val="num" w:pos="0"/>
        </w:tabs>
        <w:ind w:left="6543" w:hanging="180"/>
      </w:pPr>
    </w:lvl>
  </w:abstractNum>
  <w:abstractNum w:abstractNumId="1">
    <w:nsid w:val="00000006"/>
    <w:multiLevelType w:val="multilevel"/>
    <w:tmpl w:val="00000006"/>
    <w:name w:val="WWNum9"/>
    <w:lvl w:ilvl="0">
      <w:start w:val="1"/>
      <w:numFmt w:val="decimal"/>
      <w:lvlText w:val="%1)"/>
      <w:lvlJc w:val="left"/>
      <w:pPr>
        <w:tabs>
          <w:tab w:val="num" w:pos="435"/>
        </w:tabs>
        <w:ind w:left="435" w:hanging="435"/>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lowerLetter"/>
      <w:lvlText w:val="%2.%3.%4)"/>
      <w:lvlJc w:val="left"/>
      <w:pPr>
        <w:tabs>
          <w:tab w:val="num" w:pos="2880"/>
        </w:tabs>
        <w:ind w:left="2880" w:hanging="360"/>
      </w:pPr>
      <w:rPr>
        <w:rFonts w:eastAsia="Times New Roman" w:cs="Aria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A"/>
    <w:multiLevelType w:val="multilevel"/>
    <w:tmpl w:val="0000000A"/>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B"/>
    <w:multiLevelType w:val="multilevel"/>
    <w:tmpl w:val="0000000B"/>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0"/>
    <w:multiLevelType w:val="multilevel"/>
    <w:tmpl w:val="00000010"/>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1"/>
    <w:multiLevelType w:val="multilevel"/>
    <w:tmpl w:val="00000011"/>
    <w:name w:val="WWNum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14"/>
    <w:multiLevelType w:val="multilevel"/>
    <w:tmpl w:val="00000014"/>
    <w:name w:val="WWNum24"/>
    <w:lvl w:ilvl="0">
      <w:start w:val="1"/>
      <w:numFmt w:val="decimal"/>
      <w:lvlText w:val="%1."/>
      <w:lvlJc w:val="left"/>
      <w:pPr>
        <w:tabs>
          <w:tab w:val="num" w:pos="1069"/>
        </w:tabs>
        <w:ind w:left="1069" w:hanging="709"/>
      </w:pPr>
      <w:rPr>
        <w:b w:val="0"/>
        <w:i w:val="0"/>
        <w:strike w:val="0"/>
        <w:dstrike w:val="0"/>
        <w:color w:val="00000A"/>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9">
    <w:nsid w:val="00000015"/>
    <w:multiLevelType w:val="multilevel"/>
    <w:tmpl w:val="00000015"/>
    <w:name w:val="WWNum25"/>
    <w:lvl w:ilvl="0">
      <w:start w:val="1"/>
      <w:numFmt w:val="decimal"/>
      <w:lvlText w:val="%1."/>
      <w:lvlJc w:val="left"/>
      <w:pPr>
        <w:tabs>
          <w:tab w:val="num" w:pos="1069"/>
        </w:tabs>
        <w:ind w:left="1069" w:hanging="709"/>
      </w:pPr>
      <w:rPr>
        <w:b w:val="0"/>
        <w:i w:val="0"/>
        <w:strike w:val="0"/>
        <w:dstrike w:val="0"/>
        <w:color w:val="00000A"/>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16"/>
    <w:multiLevelType w:val="multilevel"/>
    <w:tmpl w:val="D90891D6"/>
    <w:name w:val="WWNum28"/>
    <w:lvl w:ilvl="0">
      <w:start w:val="4"/>
      <w:numFmt w:val="decimal"/>
      <w:lvlText w:val="%1."/>
      <w:lvlJc w:val="left"/>
      <w:pPr>
        <w:tabs>
          <w:tab w:val="num" w:pos="0"/>
        </w:tabs>
        <w:ind w:left="720" w:hanging="360"/>
      </w:pPr>
      <w:rPr>
        <w:rFonts w:eastAsia="Times New Roman" w:cs="Arial"/>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360" w:hanging="36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360" w:hanging="360"/>
      </w:pPr>
      <w:rPr>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2.%3.%4.%5)"/>
      <w:lvlJc w:val="left"/>
      <w:pPr>
        <w:tabs>
          <w:tab w:val="num" w:pos="0"/>
        </w:tabs>
        <w:ind w:left="2160" w:hanging="36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18"/>
    <w:multiLevelType w:val="multilevel"/>
    <w:tmpl w:val="00000018"/>
    <w:name w:val="WWNum32"/>
    <w:lvl w:ilvl="0">
      <w:start w:val="1"/>
      <w:numFmt w:val="decimal"/>
      <w:lvlText w:val="%1."/>
      <w:lvlJc w:val="left"/>
      <w:pPr>
        <w:tabs>
          <w:tab w:val="num" w:pos="360"/>
        </w:tabs>
        <w:ind w:left="36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12">
    <w:nsid w:val="00000019"/>
    <w:multiLevelType w:val="multilevel"/>
    <w:tmpl w:val="00000019"/>
    <w:name w:val="WWNum33"/>
    <w:lvl w:ilvl="0">
      <w:start w:val="1"/>
      <w:numFmt w:val="decimal"/>
      <w:lvlText w:val="%1."/>
      <w:lvlJc w:val="left"/>
      <w:pPr>
        <w:tabs>
          <w:tab w:val="num" w:pos="360"/>
        </w:tabs>
        <w:ind w:left="36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13">
    <w:nsid w:val="0000001A"/>
    <w:multiLevelType w:val="multilevel"/>
    <w:tmpl w:val="0000001A"/>
    <w:name w:val="WWNum34"/>
    <w:lvl w:ilvl="0">
      <w:start w:val="1"/>
      <w:numFmt w:val="decimal"/>
      <w:lvlText w:val="%1."/>
      <w:lvlJc w:val="left"/>
      <w:pPr>
        <w:tabs>
          <w:tab w:val="num" w:pos="360"/>
        </w:tabs>
        <w:ind w:left="36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14">
    <w:nsid w:val="0000001B"/>
    <w:multiLevelType w:val="multilevel"/>
    <w:tmpl w:val="0000001B"/>
    <w:name w:val="WWNum35"/>
    <w:lvl w:ilvl="0">
      <w:start w:val="1"/>
      <w:numFmt w:val="decimal"/>
      <w:lvlText w:val="%1."/>
      <w:lvlJc w:val="left"/>
      <w:pPr>
        <w:tabs>
          <w:tab w:val="num" w:pos="360"/>
        </w:tabs>
        <w:ind w:left="36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15">
    <w:nsid w:val="0000001D"/>
    <w:multiLevelType w:val="multilevel"/>
    <w:tmpl w:val="0000001D"/>
    <w:name w:val="WWNum39"/>
    <w:lvl w:ilvl="0">
      <w:start w:val="1"/>
      <w:numFmt w:val="lowerLetter"/>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E"/>
    <w:multiLevelType w:val="multilevel"/>
    <w:tmpl w:val="0000001E"/>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F"/>
    <w:multiLevelType w:val="multilevel"/>
    <w:tmpl w:val="0000001F"/>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20"/>
    <w:multiLevelType w:val="multilevel"/>
    <w:tmpl w:val="00000020"/>
    <w:name w:val="WWNum42"/>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23"/>
    <w:multiLevelType w:val="multilevel"/>
    <w:tmpl w:val="00000023"/>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24"/>
    <w:multiLevelType w:val="multilevel"/>
    <w:tmpl w:val="8300F49E"/>
    <w:name w:val="WWNum47"/>
    <w:lvl w:ilvl="0">
      <w:start w:val="4"/>
      <w:numFmt w:val="decimal"/>
      <w:lvlText w:val="%1."/>
      <w:lvlJc w:val="left"/>
      <w:pPr>
        <w:tabs>
          <w:tab w:val="num" w:pos="0"/>
        </w:tabs>
        <w:ind w:left="720" w:hanging="360"/>
      </w:pPr>
      <w:rPr>
        <w:rFonts w:eastAsia="Times New Roman" w:cs="Arial"/>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360" w:hanging="36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360" w:hanging="360"/>
      </w:pPr>
      <w:rPr>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2.%3.%4.%5)"/>
      <w:lvlJc w:val="left"/>
      <w:pPr>
        <w:tabs>
          <w:tab w:val="num" w:pos="0"/>
        </w:tabs>
        <w:ind w:left="2160" w:hanging="36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25"/>
    <w:multiLevelType w:val="multilevel"/>
    <w:tmpl w:val="8D5A1CF0"/>
    <w:name w:val="WWNum48"/>
    <w:lvl w:ilvl="0">
      <w:start w:val="4"/>
      <w:numFmt w:val="decimal"/>
      <w:lvlText w:val="%1."/>
      <w:lvlJc w:val="left"/>
      <w:pPr>
        <w:tabs>
          <w:tab w:val="num" w:pos="0"/>
        </w:tabs>
        <w:ind w:left="720" w:hanging="360"/>
      </w:pPr>
      <w:rPr>
        <w:rFonts w:eastAsia="Times New Roman" w:cs="Arial"/>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360" w:hanging="36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360" w:hanging="360"/>
      </w:pPr>
      <w:rPr>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2.%3.%4.%5)"/>
      <w:lvlJc w:val="left"/>
      <w:pPr>
        <w:tabs>
          <w:tab w:val="num" w:pos="0"/>
        </w:tabs>
        <w:ind w:left="2160" w:hanging="36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28"/>
    <w:multiLevelType w:val="multilevel"/>
    <w:tmpl w:val="68948640"/>
    <w:name w:val="WWNum51"/>
    <w:lvl w:ilvl="0">
      <w:start w:val="4"/>
      <w:numFmt w:val="decimal"/>
      <w:lvlText w:val="%1."/>
      <w:lvlJc w:val="left"/>
      <w:pPr>
        <w:tabs>
          <w:tab w:val="num" w:pos="0"/>
        </w:tabs>
        <w:ind w:left="720" w:hanging="360"/>
      </w:pPr>
      <w:rPr>
        <w:rFonts w:eastAsia="Times New Roman" w:cs="Arial"/>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360" w:hanging="36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360" w:hanging="360"/>
      </w:pPr>
      <w:rPr>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2.%3.%4.%5)"/>
      <w:lvlJc w:val="left"/>
      <w:pPr>
        <w:tabs>
          <w:tab w:val="num" w:pos="0"/>
        </w:tabs>
        <w:ind w:left="2160" w:hanging="36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29"/>
    <w:multiLevelType w:val="multilevel"/>
    <w:tmpl w:val="E556A1F2"/>
    <w:name w:val="WWNum52"/>
    <w:lvl w:ilvl="0">
      <w:start w:val="4"/>
      <w:numFmt w:val="decimal"/>
      <w:lvlText w:val="%1."/>
      <w:lvlJc w:val="left"/>
      <w:pPr>
        <w:tabs>
          <w:tab w:val="num" w:pos="0"/>
        </w:tabs>
        <w:ind w:left="720" w:hanging="360"/>
      </w:pPr>
      <w:rPr>
        <w:rFonts w:eastAsia="Times New Roman" w:cs="Arial"/>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360" w:hanging="36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tabs>
          <w:tab w:val="num" w:pos="0"/>
        </w:tabs>
        <w:ind w:left="360" w:hanging="360"/>
      </w:pPr>
      <w:rPr>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2.%3.%4.%5)"/>
      <w:lvlJc w:val="left"/>
      <w:pPr>
        <w:tabs>
          <w:tab w:val="num" w:pos="0"/>
        </w:tabs>
        <w:ind w:left="2160" w:hanging="360"/>
      </w:pPr>
      <w:rPr>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2A"/>
    <w:multiLevelType w:val="multilevel"/>
    <w:tmpl w:val="0000002A"/>
    <w:name w:val="WW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5">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26">
    <w:nsid w:val="047F2609"/>
    <w:multiLevelType w:val="hybridMultilevel"/>
    <w:tmpl w:val="A6D49C64"/>
    <w:lvl w:ilvl="0" w:tplc="BC44FD32">
      <w:start w:val="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293351"/>
    <w:multiLevelType w:val="hybridMultilevel"/>
    <w:tmpl w:val="9AE613FE"/>
    <w:lvl w:ilvl="0" w:tplc="C7DCD248">
      <w:start w:val="6"/>
      <w:numFmt w:val="upperRoman"/>
      <w:lvlText w:val="%1."/>
      <w:lvlJc w:val="left"/>
      <w:pPr>
        <w:tabs>
          <w:tab w:val="num" w:pos="720"/>
        </w:tabs>
        <w:ind w:left="720" w:hanging="720"/>
      </w:pPr>
    </w:lvl>
    <w:lvl w:ilvl="1" w:tplc="A8BA7948">
      <w:start w:val="1"/>
      <w:numFmt w:val="lowerLetter"/>
      <w:lvlText w:val="%2)"/>
      <w:lvlJc w:val="left"/>
      <w:pPr>
        <w:tabs>
          <w:tab w:val="num" w:pos="1080"/>
        </w:tabs>
        <w:ind w:left="1080" w:hanging="360"/>
      </w:pPr>
      <w:rPr>
        <w:b w:val="0"/>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089E5416"/>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982769B"/>
    <w:multiLevelType w:val="hybridMultilevel"/>
    <w:tmpl w:val="B20860A2"/>
    <w:lvl w:ilvl="0" w:tplc="897266A0">
      <w:start w:val="1"/>
      <w:numFmt w:val="decimal"/>
      <w:lvlText w:val="%1."/>
      <w:lvlJc w:val="left"/>
      <w:pPr>
        <w:tabs>
          <w:tab w:val="num" w:pos="786"/>
        </w:tabs>
        <w:ind w:left="786" w:hanging="360"/>
      </w:pPr>
      <w:rPr>
        <w:i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0">
    <w:nsid w:val="0AF74A20"/>
    <w:multiLevelType w:val="hybridMultilevel"/>
    <w:tmpl w:val="BFC0D104"/>
    <w:lvl w:ilvl="0" w:tplc="6AD8427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C862E6E"/>
    <w:multiLevelType w:val="multilevel"/>
    <w:tmpl w:val="00000002"/>
    <w:lvl w:ilvl="0">
      <w:start w:val="1"/>
      <w:numFmt w:val="decimal"/>
      <w:lvlText w:val="%1."/>
      <w:lvlJc w:val="left"/>
      <w:pPr>
        <w:tabs>
          <w:tab w:val="num" w:pos="0"/>
        </w:tabs>
        <w:ind w:left="783" w:hanging="360"/>
      </w:pPr>
      <w:rPr>
        <w:b w:val="0"/>
      </w:rPr>
    </w:lvl>
    <w:lvl w:ilvl="1">
      <w:start w:val="1"/>
      <w:numFmt w:val="lowerLetter"/>
      <w:lvlText w:val="%2."/>
      <w:lvlJc w:val="left"/>
      <w:pPr>
        <w:tabs>
          <w:tab w:val="num" w:pos="0"/>
        </w:tabs>
        <w:ind w:left="1503" w:hanging="360"/>
      </w:pPr>
    </w:lvl>
    <w:lvl w:ilvl="2">
      <w:start w:val="1"/>
      <w:numFmt w:val="lowerRoman"/>
      <w:lvlText w:val="%2.%3."/>
      <w:lvlJc w:val="right"/>
      <w:pPr>
        <w:tabs>
          <w:tab w:val="num" w:pos="0"/>
        </w:tabs>
        <w:ind w:left="2223" w:hanging="180"/>
      </w:pPr>
    </w:lvl>
    <w:lvl w:ilvl="3">
      <w:start w:val="1"/>
      <w:numFmt w:val="decimal"/>
      <w:lvlText w:val="%2.%3.%4."/>
      <w:lvlJc w:val="left"/>
      <w:pPr>
        <w:tabs>
          <w:tab w:val="num" w:pos="0"/>
        </w:tabs>
        <w:ind w:left="2943" w:hanging="360"/>
      </w:pPr>
    </w:lvl>
    <w:lvl w:ilvl="4">
      <w:start w:val="1"/>
      <w:numFmt w:val="lowerLetter"/>
      <w:lvlText w:val="%2.%3.%4.%5."/>
      <w:lvlJc w:val="left"/>
      <w:pPr>
        <w:tabs>
          <w:tab w:val="num" w:pos="0"/>
        </w:tabs>
        <w:ind w:left="3663" w:hanging="360"/>
      </w:pPr>
    </w:lvl>
    <w:lvl w:ilvl="5">
      <w:start w:val="1"/>
      <w:numFmt w:val="lowerRoman"/>
      <w:lvlText w:val="%2.%3.%4.%5.%6."/>
      <w:lvlJc w:val="right"/>
      <w:pPr>
        <w:tabs>
          <w:tab w:val="num" w:pos="0"/>
        </w:tabs>
        <w:ind w:left="4383" w:hanging="180"/>
      </w:pPr>
    </w:lvl>
    <w:lvl w:ilvl="6">
      <w:start w:val="1"/>
      <w:numFmt w:val="decimal"/>
      <w:lvlText w:val="%2.%3.%4.%5.%6.%7."/>
      <w:lvlJc w:val="left"/>
      <w:pPr>
        <w:tabs>
          <w:tab w:val="num" w:pos="0"/>
        </w:tabs>
        <w:ind w:left="5103" w:hanging="360"/>
      </w:pPr>
    </w:lvl>
    <w:lvl w:ilvl="7">
      <w:start w:val="1"/>
      <w:numFmt w:val="lowerLetter"/>
      <w:lvlText w:val="%2.%3.%4.%5.%6.%7.%8."/>
      <w:lvlJc w:val="left"/>
      <w:pPr>
        <w:tabs>
          <w:tab w:val="num" w:pos="0"/>
        </w:tabs>
        <w:ind w:left="5823" w:hanging="360"/>
      </w:pPr>
    </w:lvl>
    <w:lvl w:ilvl="8">
      <w:start w:val="1"/>
      <w:numFmt w:val="lowerRoman"/>
      <w:lvlText w:val="%2.%3.%4.%5.%6.%7.%8.%9."/>
      <w:lvlJc w:val="right"/>
      <w:pPr>
        <w:tabs>
          <w:tab w:val="num" w:pos="0"/>
        </w:tabs>
        <w:ind w:left="6543" w:hanging="180"/>
      </w:pPr>
    </w:lvl>
  </w:abstractNum>
  <w:abstractNum w:abstractNumId="32">
    <w:nsid w:val="0C9609DD"/>
    <w:multiLevelType w:val="hybridMultilevel"/>
    <w:tmpl w:val="028AA7C4"/>
    <w:lvl w:ilvl="0" w:tplc="A95A8D96">
      <w:start w:val="1"/>
      <w:numFmt w:val="lowerLetter"/>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E6B4F6C"/>
    <w:multiLevelType w:val="hybridMultilevel"/>
    <w:tmpl w:val="1812B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E8D7267"/>
    <w:multiLevelType w:val="singleLevel"/>
    <w:tmpl w:val="0415000F"/>
    <w:lvl w:ilvl="0">
      <w:start w:val="1"/>
      <w:numFmt w:val="decimal"/>
      <w:lvlText w:val="%1."/>
      <w:lvlJc w:val="left"/>
      <w:pPr>
        <w:tabs>
          <w:tab w:val="num" w:pos="360"/>
        </w:tabs>
        <w:ind w:left="360" w:hanging="360"/>
      </w:pPr>
    </w:lvl>
  </w:abstractNum>
  <w:abstractNum w:abstractNumId="35">
    <w:nsid w:val="0EBA2D62"/>
    <w:multiLevelType w:val="hybridMultilevel"/>
    <w:tmpl w:val="42E843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2573A0D"/>
    <w:multiLevelType w:val="multilevel"/>
    <w:tmpl w:val="6C14A13E"/>
    <w:lvl w:ilvl="0">
      <w:start w:val="1"/>
      <w:numFmt w:val="decimal"/>
      <w:lvlText w:val="%1."/>
      <w:lvlJc w:val="left"/>
      <w:pPr>
        <w:tabs>
          <w:tab w:val="num" w:pos="0"/>
        </w:tabs>
        <w:ind w:left="783" w:hanging="360"/>
      </w:pPr>
      <w:rPr>
        <w:b w:val="0"/>
      </w:rPr>
    </w:lvl>
    <w:lvl w:ilvl="1">
      <w:start w:val="1"/>
      <w:numFmt w:val="lowerLetter"/>
      <w:lvlText w:val="%2."/>
      <w:lvlJc w:val="left"/>
      <w:pPr>
        <w:tabs>
          <w:tab w:val="num" w:pos="0"/>
        </w:tabs>
        <w:ind w:left="1503" w:hanging="360"/>
      </w:pPr>
      <w:rPr>
        <w:i w:val="0"/>
      </w:rPr>
    </w:lvl>
    <w:lvl w:ilvl="2">
      <w:start w:val="1"/>
      <w:numFmt w:val="lowerRoman"/>
      <w:lvlText w:val="%2.%3."/>
      <w:lvlJc w:val="right"/>
      <w:pPr>
        <w:tabs>
          <w:tab w:val="num" w:pos="0"/>
        </w:tabs>
        <w:ind w:left="2223" w:hanging="180"/>
      </w:pPr>
    </w:lvl>
    <w:lvl w:ilvl="3">
      <w:start w:val="1"/>
      <w:numFmt w:val="decimal"/>
      <w:lvlText w:val="%2.%3.%4."/>
      <w:lvlJc w:val="left"/>
      <w:pPr>
        <w:tabs>
          <w:tab w:val="num" w:pos="0"/>
        </w:tabs>
        <w:ind w:left="2943" w:hanging="360"/>
      </w:pPr>
    </w:lvl>
    <w:lvl w:ilvl="4">
      <w:start w:val="1"/>
      <w:numFmt w:val="lowerLetter"/>
      <w:lvlText w:val="%2.%3.%4.%5."/>
      <w:lvlJc w:val="left"/>
      <w:pPr>
        <w:tabs>
          <w:tab w:val="num" w:pos="0"/>
        </w:tabs>
        <w:ind w:left="3663" w:hanging="360"/>
      </w:pPr>
    </w:lvl>
    <w:lvl w:ilvl="5">
      <w:start w:val="1"/>
      <w:numFmt w:val="lowerRoman"/>
      <w:lvlText w:val="%2.%3.%4.%5.%6."/>
      <w:lvlJc w:val="right"/>
      <w:pPr>
        <w:tabs>
          <w:tab w:val="num" w:pos="0"/>
        </w:tabs>
        <w:ind w:left="4383" w:hanging="180"/>
      </w:pPr>
    </w:lvl>
    <w:lvl w:ilvl="6">
      <w:start w:val="1"/>
      <w:numFmt w:val="decimal"/>
      <w:lvlText w:val="%2.%3.%4.%5.%6.%7."/>
      <w:lvlJc w:val="left"/>
      <w:pPr>
        <w:tabs>
          <w:tab w:val="num" w:pos="0"/>
        </w:tabs>
        <w:ind w:left="5103" w:hanging="360"/>
      </w:pPr>
    </w:lvl>
    <w:lvl w:ilvl="7">
      <w:start w:val="1"/>
      <w:numFmt w:val="lowerLetter"/>
      <w:lvlText w:val="%2.%3.%4.%5.%6.%7.%8."/>
      <w:lvlJc w:val="left"/>
      <w:pPr>
        <w:tabs>
          <w:tab w:val="num" w:pos="0"/>
        </w:tabs>
        <w:ind w:left="5823" w:hanging="360"/>
      </w:pPr>
    </w:lvl>
    <w:lvl w:ilvl="8">
      <w:start w:val="1"/>
      <w:numFmt w:val="lowerRoman"/>
      <w:lvlText w:val="%2.%3.%4.%5.%6.%7.%8.%9."/>
      <w:lvlJc w:val="right"/>
      <w:pPr>
        <w:tabs>
          <w:tab w:val="num" w:pos="0"/>
        </w:tabs>
        <w:ind w:left="6543" w:hanging="180"/>
      </w:pPr>
    </w:lvl>
  </w:abstractNum>
  <w:abstractNum w:abstractNumId="37">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39">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6CA09DB"/>
    <w:multiLevelType w:val="hybridMultilevel"/>
    <w:tmpl w:val="B1C6728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41">
    <w:nsid w:val="16D53166"/>
    <w:multiLevelType w:val="multilevel"/>
    <w:tmpl w:val="0000000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184550F2"/>
    <w:multiLevelType w:val="multilevel"/>
    <w:tmpl w:val="0000001B"/>
    <w:lvl w:ilvl="0">
      <w:start w:val="1"/>
      <w:numFmt w:val="decimal"/>
      <w:lvlText w:val="%1."/>
      <w:lvlJc w:val="left"/>
      <w:pPr>
        <w:tabs>
          <w:tab w:val="num" w:pos="360"/>
        </w:tabs>
        <w:ind w:left="36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43">
    <w:nsid w:val="1A8A4EAE"/>
    <w:multiLevelType w:val="multilevel"/>
    <w:tmpl w:val="0000001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1AC114AC"/>
    <w:multiLevelType w:val="hybridMultilevel"/>
    <w:tmpl w:val="8F728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F3612C"/>
    <w:multiLevelType w:val="hybridMultilevel"/>
    <w:tmpl w:val="BF18A5A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6B27C0"/>
    <w:multiLevelType w:val="multilevel"/>
    <w:tmpl w:val="0000001D"/>
    <w:lvl w:ilvl="0">
      <w:start w:val="1"/>
      <w:numFmt w:val="lowerLetter"/>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1E832D59"/>
    <w:multiLevelType w:val="hybridMultilevel"/>
    <w:tmpl w:val="BAF6E2D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8">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21C54E00"/>
    <w:multiLevelType w:val="hybridMultilevel"/>
    <w:tmpl w:val="49E2F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5BD7B0C"/>
    <w:multiLevelType w:val="hybridMultilevel"/>
    <w:tmpl w:val="E34693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5F25E72"/>
    <w:multiLevelType w:val="hybridMultilevel"/>
    <w:tmpl w:val="3056E3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2655318D"/>
    <w:multiLevelType w:val="hybridMultilevel"/>
    <w:tmpl w:val="68D06E3E"/>
    <w:lvl w:ilvl="0" w:tplc="7CDA1352">
      <w:start w:val="1"/>
      <w:numFmt w:val="decimal"/>
      <w:lvlText w:val="%1."/>
      <w:lvlJc w:val="left"/>
      <w:pPr>
        <w:tabs>
          <w:tab w:val="num" w:pos="157"/>
        </w:tabs>
        <w:ind w:left="157" w:hanging="453"/>
      </w:pPr>
      <w:rPr>
        <w:rFonts w:hint="default"/>
        <w:b/>
      </w:rPr>
    </w:lvl>
    <w:lvl w:ilvl="1" w:tplc="12A6B60C">
      <w:start w:val="1"/>
      <w:numFmt w:val="lowerLetter"/>
      <w:lvlText w:val="%2)"/>
      <w:lvlJc w:val="left"/>
      <w:pPr>
        <w:ind w:left="588" w:hanging="360"/>
      </w:pPr>
      <w:rPr>
        <w:rFonts w:ascii="Arial" w:eastAsia="Times New Roman" w:hAnsi="Arial" w:cs="Arial"/>
      </w:rPr>
    </w:lvl>
    <w:lvl w:ilvl="2" w:tplc="0415001B" w:tentative="1">
      <w:start w:val="1"/>
      <w:numFmt w:val="lowerRoman"/>
      <w:lvlText w:val="%3."/>
      <w:lvlJc w:val="right"/>
      <w:pPr>
        <w:ind w:left="1308" w:hanging="180"/>
      </w:pPr>
    </w:lvl>
    <w:lvl w:ilvl="3" w:tplc="0C7897FE">
      <w:start w:val="1"/>
      <w:numFmt w:val="decimal"/>
      <w:lvlText w:val="%4."/>
      <w:lvlJc w:val="left"/>
      <w:pPr>
        <w:tabs>
          <w:tab w:val="num" w:pos="157"/>
        </w:tabs>
        <w:ind w:left="157" w:hanging="453"/>
      </w:pPr>
      <w:rPr>
        <w:rFonts w:hint="default"/>
        <w:b/>
      </w:r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53">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29393AE2"/>
    <w:multiLevelType w:val="hybridMultilevel"/>
    <w:tmpl w:val="6E46CFA0"/>
    <w:lvl w:ilvl="0" w:tplc="663477B8">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9F728CA"/>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2B9536EB"/>
    <w:multiLevelType w:val="hybridMultilevel"/>
    <w:tmpl w:val="31BEB6A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nsid w:val="2BB204F7"/>
    <w:multiLevelType w:val="multilevel"/>
    <w:tmpl w:val="125A8CA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8">
    <w:nsid w:val="2D4907C9"/>
    <w:multiLevelType w:val="hybridMultilevel"/>
    <w:tmpl w:val="11E27398"/>
    <w:lvl w:ilvl="0" w:tplc="16A868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F411F47"/>
    <w:multiLevelType w:val="hybridMultilevel"/>
    <w:tmpl w:val="EFFE9260"/>
    <w:lvl w:ilvl="0" w:tplc="DE9471D8">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2F493032"/>
    <w:multiLevelType w:val="hybridMultilevel"/>
    <w:tmpl w:val="9F26E440"/>
    <w:lvl w:ilvl="0" w:tplc="429A6D10">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61">
    <w:nsid w:val="2F7A2220"/>
    <w:multiLevelType w:val="hybridMultilevel"/>
    <w:tmpl w:val="C3482472"/>
    <w:lvl w:ilvl="0" w:tplc="0415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5">
    <w:nsid w:val="422011F3"/>
    <w:multiLevelType w:val="hybridMultilevel"/>
    <w:tmpl w:val="748C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0D7D7A"/>
    <w:multiLevelType w:val="hybridMultilevel"/>
    <w:tmpl w:val="E892A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5C13295"/>
    <w:multiLevelType w:val="hybridMultilevel"/>
    <w:tmpl w:val="52D4F1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8F3192"/>
    <w:multiLevelType w:val="hybridMultilevel"/>
    <w:tmpl w:val="BDE6D56E"/>
    <w:lvl w:ilvl="0" w:tplc="7E9E10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71">
    <w:nsid w:val="4CC85784"/>
    <w:multiLevelType w:val="hybridMultilevel"/>
    <w:tmpl w:val="92949E50"/>
    <w:lvl w:ilvl="0" w:tplc="DAE2AEB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05F027A"/>
    <w:multiLevelType w:val="hybridMultilevel"/>
    <w:tmpl w:val="3D2A0676"/>
    <w:lvl w:ilvl="0" w:tplc="83E21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0AB774C"/>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531343E2"/>
    <w:multiLevelType w:val="hybridMultilevel"/>
    <w:tmpl w:val="0F58139E"/>
    <w:lvl w:ilvl="0" w:tplc="80E2D0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nsid w:val="58B56217"/>
    <w:multiLevelType w:val="hybridMultilevel"/>
    <w:tmpl w:val="BC78EE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5B616BE3"/>
    <w:multiLevelType w:val="multilevel"/>
    <w:tmpl w:val="0000000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nsid w:val="5C806F0C"/>
    <w:multiLevelType w:val="hybridMultilevel"/>
    <w:tmpl w:val="6874A8C4"/>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9DA2666">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D2C30CC"/>
    <w:multiLevelType w:val="multilevel"/>
    <w:tmpl w:val="0000001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nsid w:val="5DDF041E"/>
    <w:multiLevelType w:val="multilevel"/>
    <w:tmpl w:val="0000001D"/>
    <w:lvl w:ilvl="0">
      <w:start w:val="1"/>
      <w:numFmt w:val="lowerLetter"/>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0">
    <w:nsid w:val="60515AAC"/>
    <w:multiLevelType w:val="hybridMultilevel"/>
    <w:tmpl w:val="B1C6728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81">
    <w:nsid w:val="610373B8"/>
    <w:multiLevelType w:val="hybridMultilevel"/>
    <w:tmpl w:val="325EC9E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3">
    <w:nsid w:val="625C2EB8"/>
    <w:multiLevelType w:val="hybridMultilevel"/>
    <w:tmpl w:val="2F0EB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62E4C13"/>
    <w:multiLevelType w:val="hybridMultilevel"/>
    <w:tmpl w:val="F5AC5C38"/>
    <w:lvl w:ilvl="0" w:tplc="64D81E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66677F"/>
    <w:multiLevelType w:val="hybridMultilevel"/>
    <w:tmpl w:val="7A6CE43E"/>
    <w:lvl w:ilvl="0" w:tplc="FFFFFFFF">
      <w:start w:val="1"/>
      <w:numFmt w:val="lowerLetter"/>
      <w:lvlText w:val="%1)"/>
      <w:lvlJc w:val="left"/>
      <w:pPr>
        <w:ind w:left="36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B085F5D"/>
    <w:multiLevelType w:val="hybridMultilevel"/>
    <w:tmpl w:val="8848CC10"/>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7">
    <w:nsid w:val="6EA45731"/>
    <w:multiLevelType w:val="hybridMultilevel"/>
    <w:tmpl w:val="0068E342"/>
    <w:lvl w:ilvl="0" w:tplc="EDE052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89">
    <w:nsid w:val="71E403A5"/>
    <w:multiLevelType w:val="multilevel"/>
    <w:tmpl w:val="0000001D"/>
    <w:lvl w:ilvl="0">
      <w:start w:val="1"/>
      <w:numFmt w:val="lowerLetter"/>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0">
    <w:nsid w:val="74536142"/>
    <w:multiLevelType w:val="hybridMultilevel"/>
    <w:tmpl w:val="E33ACB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9352E62"/>
    <w:multiLevelType w:val="hybridMultilevel"/>
    <w:tmpl w:val="4B06A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868E8E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542454"/>
    <w:multiLevelType w:val="singleLevel"/>
    <w:tmpl w:val="C974E9A0"/>
    <w:lvl w:ilvl="0">
      <w:start w:val="1"/>
      <w:numFmt w:val="bullet"/>
      <w:lvlText w:val="-"/>
      <w:lvlJc w:val="left"/>
      <w:pPr>
        <w:tabs>
          <w:tab w:val="num" w:pos="360"/>
        </w:tabs>
        <w:ind w:left="360" w:hanging="360"/>
      </w:pPr>
      <w:rPr>
        <w:b/>
      </w:rPr>
    </w:lvl>
  </w:abstractNum>
  <w:abstractNum w:abstractNumId="93">
    <w:nsid w:val="7BD44AA8"/>
    <w:multiLevelType w:val="hybridMultilevel"/>
    <w:tmpl w:val="C86C7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D00417E"/>
    <w:multiLevelType w:val="hybridMultilevel"/>
    <w:tmpl w:val="7A6CE43E"/>
    <w:lvl w:ilvl="0" w:tplc="FFFFFFFF">
      <w:start w:val="1"/>
      <w:numFmt w:val="lowerLetter"/>
      <w:lvlText w:val="%1)"/>
      <w:lvlJc w:val="left"/>
      <w:pPr>
        <w:ind w:left="36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C12D61"/>
    <w:multiLevelType w:val="hybridMultilevel"/>
    <w:tmpl w:val="3CD63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070"/>
        </w:tabs>
        <w:ind w:left="107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38"/>
    <w:lvlOverride w:ilvl="0">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96"/>
  </w:num>
  <w:num w:numId="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lvlOverride w:ilvl="0">
      <w:startOverride w:val="1"/>
    </w:lvlOverride>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67"/>
  </w:num>
  <w:num w:numId="15">
    <w:abstractNumId w:val="62"/>
  </w:num>
  <w:num w:numId="16">
    <w:abstractNumId w:val="82"/>
  </w:num>
  <w:num w:numId="17">
    <w:abstractNumId w:val="3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num>
  <w:num w:numId="20">
    <w:abstractNumId w:val="44"/>
  </w:num>
  <w:num w:numId="21">
    <w:abstractNumId w:val="77"/>
  </w:num>
  <w:num w:numId="22">
    <w:abstractNumId w:val="57"/>
  </w:num>
  <w:num w:numId="23">
    <w:abstractNumId w:val="61"/>
  </w:num>
  <w:num w:numId="24">
    <w:abstractNumId w:val="33"/>
  </w:num>
  <w:num w:numId="25">
    <w:abstractNumId w:val="95"/>
  </w:num>
  <w:num w:numId="26">
    <w:abstractNumId w:val="83"/>
  </w:num>
  <w:num w:numId="27">
    <w:abstractNumId w:val="65"/>
  </w:num>
  <w:num w:numId="28">
    <w:abstractNumId w:val="49"/>
  </w:num>
  <w:num w:numId="29">
    <w:abstractNumId w:val="50"/>
  </w:num>
  <w:num w:numId="30">
    <w:abstractNumId w:val="56"/>
  </w:num>
  <w:num w:numId="31">
    <w:abstractNumId w:val="90"/>
  </w:num>
  <w:num w:numId="32">
    <w:abstractNumId w:val="72"/>
  </w:num>
  <w:num w:numId="33">
    <w:abstractNumId w:val="74"/>
  </w:num>
  <w:num w:numId="34">
    <w:abstractNumId w:val="80"/>
  </w:num>
  <w:num w:numId="35">
    <w:abstractNumId w:val="86"/>
  </w:num>
  <w:num w:numId="36">
    <w:abstractNumId w:val="94"/>
  </w:num>
  <w:num w:numId="37">
    <w:abstractNumId w:val="68"/>
  </w:num>
  <w:num w:numId="38">
    <w:abstractNumId w:val="84"/>
  </w:num>
  <w:num w:numId="39">
    <w:abstractNumId w:val="35"/>
  </w:num>
  <w:num w:numId="40">
    <w:abstractNumId w:val="30"/>
  </w:num>
  <w:num w:numId="41">
    <w:abstractNumId w:val="66"/>
  </w:num>
  <w:num w:numId="42">
    <w:abstractNumId w:val="54"/>
  </w:num>
  <w:num w:numId="43">
    <w:abstractNumId w:val="51"/>
  </w:num>
  <w:num w:numId="44">
    <w:abstractNumId w:val="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1"/>
  </w:num>
  <w:num w:numId="66">
    <w:abstractNumId w:val="22"/>
  </w:num>
  <w:num w:numId="67">
    <w:abstractNumId w:val="23"/>
  </w:num>
  <w:num w:numId="68">
    <w:abstractNumId w:val="24"/>
  </w:num>
  <w:num w:numId="69">
    <w:abstractNumId w:val="60"/>
  </w:num>
  <w:num w:numId="70">
    <w:abstractNumId w:val="31"/>
  </w:num>
  <w:num w:numId="71">
    <w:abstractNumId w:val="36"/>
  </w:num>
  <w:num w:numId="72">
    <w:abstractNumId w:val="46"/>
  </w:num>
  <w:num w:numId="73">
    <w:abstractNumId w:val="28"/>
  </w:num>
  <w:num w:numId="74">
    <w:abstractNumId w:val="73"/>
  </w:num>
  <w:num w:numId="75">
    <w:abstractNumId w:val="76"/>
  </w:num>
  <w:num w:numId="76">
    <w:abstractNumId w:val="41"/>
  </w:num>
  <w:num w:numId="77">
    <w:abstractNumId w:val="89"/>
  </w:num>
  <w:num w:numId="78">
    <w:abstractNumId w:val="48"/>
  </w:num>
  <w:num w:numId="79">
    <w:abstractNumId w:val="42"/>
  </w:num>
  <w:num w:numId="80">
    <w:abstractNumId w:val="55"/>
  </w:num>
  <w:num w:numId="81">
    <w:abstractNumId w:val="79"/>
  </w:num>
  <w:num w:numId="82">
    <w:abstractNumId w:val="78"/>
  </w:num>
  <w:num w:numId="83">
    <w:abstractNumId w:val="43"/>
  </w:num>
  <w:num w:numId="84">
    <w:abstractNumId w:val="87"/>
  </w:num>
  <w:num w:numId="85">
    <w:abstractNumId w:val="75"/>
  </w:num>
  <w:num w:numId="86">
    <w:abstractNumId w:val="26"/>
  </w:num>
  <w:num w:numId="87">
    <w:abstractNumId w:val="85"/>
  </w:num>
  <w:num w:numId="88">
    <w:abstractNumId w:val="32"/>
  </w:num>
  <w:num w:numId="89">
    <w:abstractNumId w:val="45"/>
  </w:num>
  <w:num w:numId="90">
    <w:abstractNumId w:val="59"/>
  </w:num>
  <w:num w:numId="91">
    <w:abstractNumId w:val="81"/>
  </w:num>
  <w:num w:numId="92">
    <w:abstractNumId w:val="52"/>
  </w:num>
  <w:num w:numId="93">
    <w:abstractNumId w:val="53"/>
  </w:num>
  <w:num w:numId="94">
    <w:abstractNumId w:val="71"/>
  </w:num>
  <w:num w:numId="95">
    <w:abstractNumId w:val="58"/>
  </w:num>
  <w:num w:numId="96">
    <w:abstractNumId w:val="93"/>
  </w:num>
  <w:num w:numId="97">
    <w:abstractNumId w:val="47"/>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yrostkiewicz">
    <w15:presenceInfo w15:providerId="Windows Live" w15:userId="56cbb0eba0688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3"/>
    <w:rsid w:val="000069CB"/>
    <w:rsid w:val="0001607A"/>
    <w:rsid w:val="00025FD3"/>
    <w:rsid w:val="00026EDA"/>
    <w:rsid w:val="0003384D"/>
    <w:rsid w:val="000459D6"/>
    <w:rsid w:val="00045DF6"/>
    <w:rsid w:val="00064AAD"/>
    <w:rsid w:val="000869A7"/>
    <w:rsid w:val="00093AB4"/>
    <w:rsid w:val="000A1C4D"/>
    <w:rsid w:val="000B3C85"/>
    <w:rsid w:val="000B69E3"/>
    <w:rsid w:val="000B7DB5"/>
    <w:rsid w:val="000C65B3"/>
    <w:rsid w:val="000D0242"/>
    <w:rsid w:val="000E15DF"/>
    <w:rsid w:val="000E7A91"/>
    <w:rsid w:val="00107ED4"/>
    <w:rsid w:val="0012074E"/>
    <w:rsid w:val="00130529"/>
    <w:rsid w:val="001358B8"/>
    <w:rsid w:val="001379F3"/>
    <w:rsid w:val="001414A0"/>
    <w:rsid w:val="001471E9"/>
    <w:rsid w:val="0015399C"/>
    <w:rsid w:val="00155DA7"/>
    <w:rsid w:val="00172418"/>
    <w:rsid w:val="001B75CE"/>
    <w:rsid w:val="001D5BB7"/>
    <w:rsid w:val="001F27AC"/>
    <w:rsid w:val="001F7648"/>
    <w:rsid w:val="0022260B"/>
    <w:rsid w:val="002452EE"/>
    <w:rsid w:val="00260744"/>
    <w:rsid w:val="002722A1"/>
    <w:rsid w:val="00292AF6"/>
    <w:rsid w:val="002A3B75"/>
    <w:rsid w:val="002B5370"/>
    <w:rsid w:val="002D7256"/>
    <w:rsid w:val="002E7449"/>
    <w:rsid w:val="002F013A"/>
    <w:rsid w:val="002F17C5"/>
    <w:rsid w:val="002F36F8"/>
    <w:rsid w:val="003503A5"/>
    <w:rsid w:val="00372C46"/>
    <w:rsid w:val="0038612A"/>
    <w:rsid w:val="003C1075"/>
    <w:rsid w:val="003D3AC0"/>
    <w:rsid w:val="003F7155"/>
    <w:rsid w:val="004020DE"/>
    <w:rsid w:val="0040281B"/>
    <w:rsid w:val="0041598C"/>
    <w:rsid w:val="0041738D"/>
    <w:rsid w:val="00417868"/>
    <w:rsid w:val="0047052B"/>
    <w:rsid w:val="004705B8"/>
    <w:rsid w:val="004850F7"/>
    <w:rsid w:val="004A484F"/>
    <w:rsid w:val="004A6D42"/>
    <w:rsid w:val="004C3EF1"/>
    <w:rsid w:val="004D7631"/>
    <w:rsid w:val="004E54F2"/>
    <w:rsid w:val="004F7F6D"/>
    <w:rsid w:val="005000C2"/>
    <w:rsid w:val="005009BB"/>
    <w:rsid w:val="0051037E"/>
    <w:rsid w:val="0052230A"/>
    <w:rsid w:val="00523C94"/>
    <w:rsid w:val="00524290"/>
    <w:rsid w:val="00526EE3"/>
    <w:rsid w:val="005368A0"/>
    <w:rsid w:val="0054290F"/>
    <w:rsid w:val="00547CE8"/>
    <w:rsid w:val="0055674C"/>
    <w:rsid w:val="00565841"/>
    <w:rsid w:val="00576552"/>
    <w:rsid w:val="00577CB6"/>
    <w:rsid w:val="0058124E"/>
    <w:rsid w:val="005935C1"/>
    <w:rsid w:val="00595756"/>
    <w:rsid w:val="005A2C15"/>
    <w:rsid w:val="005D05DE"/>
    <w:rsid w:val="005D530D"/>
    <w:rsid w:val="005D6CE3"/>
    <w:rsid w:val="00604DFB"/>
    <w:rsid w:val="0060703F"/>
    <w:rsid w:val="00607597"/>
    <w:rsid w:val="00614853"/>
    <w:rsid w:val="006275E8"/>
    <w:rsid w:val="0063362B"/>
    <w:rsid w:val="0063509F"/>
    <w:rsid w:val="00642815"/>
    <w:rsid w:val="0065799D"/>
    <w:rsid w:val="00661BA4"/>
    <w:rsid w:val="006715B4"/>
    <w:rsid w:val="00672570"/>
    <w:rsid w:val="00673C40"/>
    <w:rsid w:val="00684FE2"/>
    <w:rsid w:val="00692F3A"/>
    <w:rsid w:val="006B7882"/>
    <w:rsid w:val="00705B20"/>
    <w:rsid w:val="00717A8E"/>
    <w:rsid w:val="00717C55"/>
    <w:rsid w:val="00751AE8"/>
    <w:rsid w:val="00771E32"/>
    <w:rsid w:val="00775D6D"/>
    <w:rsid w:val="0079386B"/>
    <w:rsid w:val="007A7BE2"/>
    <w:rsid w:val="007D39CF"/>
    <w:rsid w:val="00807E72"/>
    <w:rsid w:val="00814E9B"/>
    <w:rsid w:val="008359C4"/>
    <w:rsid w:val="00846681"/>
    <w:rsid w:val="0085034B"/>
    <w:rsid w:val="0086095D"/>
    <w:rsid w:val="00874CF9"/>
    <w:rsid w:val="00880008"/>
    <w:rsid w:val="0088784B"/>
    <w:rsid w:val="00891B5E"/>
    <w:rsid w:val="00892F9E"/>
    <w:rsid w:val="0089670D"/>
    <w:rsid w:val="008A7AB5"/>
    <w:rsid w:val="008B7E98"/>
    <w:rsid w:val="008D1876"/>
    <w:rsid w:val="008F5648"/>
    <w:rsid w:val="00907FB7"/>
    <w:rsid w:val="00913BC4"/>
    <w:rsid w:val="00925C4A"/>
    <w:rsid w:val="009321B1"/>
    <w:rsid w:val="0094075A"/>
    <w:rsid w:val="00951350"/>
    <w:rsid w:val="00951485"/>
    <w:rsid w:val="00962EC8"/>
    <w:rsid w:val="009712C7"/>
    <w:rsid w:val="00976995"/>
    <w:rsid w:val="00985E91"/>
    <w:rsid w:val="009A2829"/>
    <w:rsid w:val="009C07CB"/>
    <w:rsid w:val="009E1977"/>
    <w:rsid w:val="00A01A0E"/>
    <w:rsid w:val="00A15FD4"/>
    <w:rsid w:val="00A23A0B"/>
    <w:rsid w:val="00A26348"/>
    <w:rsid w:val="00A2671F"/>
    <w:rsid w:val="00A34D0F"/>
    <w:rsid w:val="00A35EBC"/>
    <w:rsid w:val="00A42DCD"/>
    <w:rsid w:val="00A43F66"/>
    <w:rsid w:val="00A61C6A"/>
    <w:rsid w:val="00A6529D"/>
    <w:rsid w:val="00A76D97"/>
    <w:rsid w:val="00A81F83"/>
    <w:rsid w:val="00AA6768"/>
    <w:rsid w:val="00AB40A4"/>
    <w:rsid w:val="00AD0445"/>
    <w:rsid w:val="00AD4CEC"/>
    <w:rsid w:val="00AE0160"/>
    <w:rsid w:val="00AE7936"/>
    <w:rsid w:val="00B22430"/>
    <w:rsid w:val="00B23970"/>
    <w:rsid w:val="00B2760A"/>
    <w:rsid w:val="00B3367A"/>
    <w:rsid w:val="00B8240F"/>
    <w:rsid w:val="00B92335"/>
    <w:rsid w:val="00B95155"/>
    <w:rsid w:val="00BA2257"/>
    <w:rsid w:val="00BA3F0D"/>
    <w:rsid w:val="00BB2E6A"/>
    <w:rsid w:val="00BB6155"/>
    <w:rsid w:val="00BB67C5"/>
    <w:rsid w:val="00BC2720"/>
    <w:rsid w:val="00BE4D6B"/>
    <w:rsid w:val="00BF355C"/>
    <w:rsid w:val="00BF670C"/>
    <w:rsid w:val="00C122E9"/>
    <w:rsid w:val="00C20EFA"/>
    <w:rsid w:val="00C44B20"/>
    <w:rsid w:val="00C63F95"/>
    <w:rsid w:val="00C7236F"/>
    <w:rsid w:val="00C74981"/>
    <w:rsid w:val="00C92CFB"/>
    <w:rsid w:val="00C969AC"/>
    <w:rsid w:val="00CA427E"/>
    <w:rsid w:val="00CB08BD"/>
    <w:rsid w:val="00CB1D1E"/>
    <w:rsid w:val="00CE5F22"/>
    <w:rsid w:val="00CF2305"/>
    <w:rsid w:val="00D04AD4"/>
    <w:rsid w:val="00D15ADF"/>
    <w:rsid w:val="00D201BC"/>
    <w:rsid w:val="00D241EF"/>
    <w:rsid w:val="00D305C6"/>
    <w:rsid w:val="00D33E42"/>
    <w:rsid w:val="00D36E76"/>
    <w:rsid w:val="00D453C1"/>
    <w:rsid w:val="00D45A37"/>
    <w:rsid w:val="00D8297C"/>
    <w:rsid w:val="00D869C1"/>
    <w:rsid w:val="00D9082D"/>
    <w:rsid w:val="00D908E4"/>
    <w:rsid w:val="00D93ABF"/>
    <w:rsid w:val="00D954DD"/>
    <w:rsid w:val="00DA4B37"/>
    <w:rsid w:val="00DA70FB"/>
    <w:rsid w:val="00DB474D"/>
    <w:rsid w:val="00DE347A"/>
    <w:rsid w:val="00DE3B94"/>
    <w:rsid w:val="00DE6AC4"/>
    <w:rsid w:val="00DF4525"/>
    <w:rsid w:val="00E05614"/>
    <w:rsid w:val="00E07C18"/>
    <w:rsid w:val="00E11CD8"/>
    <w:rsid w:val="00E459A2"/>
    <w:rsid w:val="00E45A47"/>
    <w:rsid w:val="00E61CC1"/>
    <w:rsid w:val="00E63511"/>
    <w:rsid w:val="00E63517"/>
    <w:rsid w:val="00EB0156"/>
    <w:rsid w:val="00EE23BD"/>
    <w:rsid w:val="00EF3E9F"/>
    <w:rsid w:val="00EF55C7"/>
    <w:rsid w:val="00F02D42"/>
    <w:rsid w:val="00F16F09"/>
    <w:rsid w:val="00F33D74"/>
    <w:rsid w:val="00F34F70"/>
    <w:rsid w:val="00F37CB7"/>
    <w:rsid w:val="00F447BE"/>
    <w:rsid w:val="00F47392"/>
    <w:rsid w:val="00F541CF"/>
    <w:rsid w:val="00F543D9"/>
    <w:rsid w:val="00FB1720"/>
    <w:rsid w:val="00FB6BCF"/>
    <w:rsid w:val="00FC0E18"/>
    <w:rsid w:val="00FD336F"/>
    <w:rsid w:val="00FD3730"/>
    <w:rsid w:val="00FD4BA8"/>
    <w:rsid w:val="00FD6FC8"/>
    <w:rsid w:val="00FE0F18"/>
    <w:rsid w:val="00FE2E28"/>
    <w:rsid w:val="00FE3DB2"/>
    <w:rsid w:val="00FF0623"/>
    <w:rsid w:val="00FF2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DC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uiPriority w:val="1"/>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qFormat/>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F013A"/>
    <w:rPr>
      <w:rFonts w:ascii="Times New Roman" w:eastAsia="Times New Roman" w:hAnsi="Times New Roman" w:cs="Times New Roman"/>
      <w:sz w:val="20"/>
      <w:szCs w:val="20"/>
      <w:lang w:eastAsia="pl-PL"/>
    </w:rPr>
  </w:style>
  <w:style w:type="character" w:styleId="Odwoanieprzypisudolnego">
    <w:name w:val="footnote reference"/>
    <w:uiPriority w:val="99"/>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table" w:customStyle="1" w:styleId="Tabela-Siatka2">
    <w:name w:val="Tabela - Siatka2"/>
    <w:basedOn w:val="Standardowy"/>
    <w:next w:val="Tabela-Siatka"/>
    <w:uiPriority w:val="59"/>
    <w:rsid w:val="00BA225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9A282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A2829"/>
    <w:pPr>
      <w:shd w:val="clear" w:color="auto" w:fill="FFFFFF"/>
      <w:spacing w:after="0" w:line="0" w:lineRule="atLeast"/>
      <w:ind w:hanging="1700"/>
    </w:pPr>
    <w:rPr>
      <w:rFonts w:ascii="Verdana" w:eastAsia="Verdana" w:hAnsi="Verdana" w:cs="Verdana"/>
      <w:sz w:val="19"/>
      <w:szCs w:val="19"/>
    </w:rPr>
  </w:style>
  <w:style w:type="paragraph" w:customStyle="1" w:styleId="Tekstprzypisudolnego1">
    <w:name w:val="Tekst przypisu dolnego1"/>
    <w:basedOn w:val="Normalny"/>
    <w:next w:val="Tekstprzypisudolnego"/>
    <w:uiPriority w:val="99"/>
    <w:semiHidden/>
    <w:unhideWhenUsed/>
    <w:rsid w:val="001F27AC"/>
    <w:pPr>
      <w:spacing w:after="0" w:line="240" w:lineRule="auto"/>
    </w:pPr>
    <w:rPr>
      <w:rFonts w:asciiTheme="minorHAnsi" w:eastAsiaTheme="minorHAnsi" w:hAnsiTheme="minorHAnsi" w:cstheme="minorBidi"/>
      <w:sz w:val="20"/>
      <w:szCs w:val="20"/>
    </w:rPr>
  </w:style>
  <w:style w:type="table" w:customStyle="1" w:styleId="Tabela-Siatka3">
    <w:name w:val="Tabela - Siatka3"/>
    <w:basedOn w:val="Standardowy"/>
    <w:next w:val="Tabela-Siatka"/>
    <w:uiPriority w:val="59"/>
    <w:rsid w:val="0085034B"/>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63517"/>
  </w:style>
  <w:style w:type="character" w:customStyle="1" w:styleId="ng-scope">
    <w:name w:val="ng-scope"/>
    <w:basedOn w:val="Domylnaczcionkaakapitu"/>
    <w:rsid w:val="00E6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DC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uiPriority w:val="1"/>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qFormat/>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F013A"/>
    <w:rPr>
      <w:rFonts w:ascii="Times New Roman" w:eastAsia="Times New Roman" w:hAnsi="Times New Roman" w:cs="Times New Roman"/>
      <w:sz w:val="20"/>
      <w:szCs w:val="20"/>
      <w:lang w:eastAsia="pl-PL"/>
    </w:rPr>
  </w:style>
  <w:style w:type="character" w:styleId="Odwoanieprzypisudolnego">
    <w:name w:val="footnote reference"/>
    <w:uiPriority w:val="99"/>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table" w:customStyle="1" w:styleId="Tabela-Siatka2">
    <w:name w:val="Tabela - Siatka2"/>
    <w:basedOn w:val="Standardowy"/>
    <w:next w:val="Tabela-Siatka"/>
    <w:uiPriority w:val="59"/>
    <w:rsid w:val="00BA225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9A282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A2829"/>
    <w:pPr>
      <w:shd w:val="clear" w:color="auto" w:fill="FFFFFF"/>
      <w:spacing w:after="0" w:line="0" w:lineRule="atLeast"/>
      <w:ind w:hanging="1700"/>
    </w:pPr>
    <w:rPr>
      <w:rFonts w:ascii="Verdana" w:eastAsia="Verdana" w:hAnsi="Verdana" w:cs="Verdana"/>
      <w:sz w:val="19"/>
      <w:szCs w:val="19"/>
    </w:rPr>
  </w:style>
  <w:style w:type="paragraph" w:customStyle="1" w:styleId="Tekstprzypisudolnego1">
    <w:name w:val="Tekst przypisu dolnego1"/>
    <w:basedOn w:val="Normalny"/>
    <w:next w:val="Tekstprzypisudolnego"/>
    <w:uiPriority w:val="99"/>
    <w:semiHidden/>
    <w:unhideWhenUsed/>
    <w:rsid w:val="001F27AC"/>
    <w:pPr>
      <w:spacing w:after="0" w:line="240" w:lineRule="auto"/>
    </w:pPr>
    <w:rPr>
      <w:rFonts w:asciiTheme="minorHAnsi" w:eastAsiaTheme="minorHAnsi" w:hAnsiTheme="minorHAnsi" w:cstheme="minorBidi"/>
      <w:sz w:val="20"/>
      <w:szCs w:val="20"/>
    </w:rPr>
  </w:style>
  <w:style w:type="table" w:customStyle="1" w:styleId="Tabela-Siatka3">
    <w:name w:val="Tabela - Siatka3"/>
    <w:basedOn w:val="Standardowy"/>
    <w:next w:val="Tabela-Siatka"/>
    <w:uiPriority w:val="59"/>
    <w:rsid w:val="0085034B"/>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63517"/>
  </w:style>
  <w:style w:type="character" w:customStyle="1" w:styleId="ng-scope">
    <w:name w:val="ng-scope"/>
    <w:basedOn w:val="Domylnaczcionkaakapitu"/>
    <w:rsid w:val="00E6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954">
      <w:bodyDiv w:val="1"/>
      <w:marLeft w:val="0"/>
      <w:marRight w:val="0"/>
      <w:marTop w:val="0"/>
      <w:marBottom w:val="0"/>
      <w:divBdr>
        <w:top w:val="none" w:sz="0" w:space="0" w:color="auto"/>
        <w:left w:val="none" w:sz="0" w:space="0" w:color="auto"/>
        <w:bottom w:val="none" w:sz="0" w:space="0" w:color="auto"/>
        <w:right w:val="none" w:sz="0" w:space="0" w:color="auto"/>
      </w:divBdr>
    </w:div>
    <w:div w:id="377358731">
      <w:bodyDiv w:val="1"/>
      <w:marLeft w:val="0"/>
      <w:marRight w:val="0"/>
      <w:marTop w:val="0"/>
      <w:marBottom w:val="0"/>
      <w:divBdr>
        <w:top w:val="none" w:sz="0" w:space="0" w:color="auto"/>
        <w:left w:val="none" w:sz="0" w:space="0" w:color="auto"/>
        <w:bottom w:val="none" w:sz="0" w:space="0" w:color="auto"/>
        <w:right w:val="none" w:sz="0" w:space="0" w:color="auto"/>
      </w:divBdr>
    </w:div>
    <w:div w:id="498473156">
      <w:bodyDiv w:val="1"/>
      <w:marLeft w:val="0"/>
      <w:marRight w:val="0"/>
      <w:marTop w:val="0"/>
      <w:marBottom w:val="0"/>
      <w:divBdr>
        <w:top w:val="none" w:sz="0" w:space="0" w:color="auto"/>
        <w:left w:val="none" w:sz="0" w:space="0" w:color="auto"/>
        <w:bottom w:val="none" w:sz="0" w:space="0" w:color="auto"/>
        <w:right w:val="none" w:sz="0" w:space="0" w:color="auto"/>
      </w:divBdr>
    </w:div>
    <w:div w:id="573317924">
      <w:bodyDiv w:val="1"/>
      <w:marLeft w:val="0"/>
      <w:marRight w:val="0"/>
      <w:marTop w:val="0"/>
      <w:marBottom w:val="0"/>
      <w:divBdr>
        <w:top w:val="none" w:sz="0" w:space="0" w:color="auto"/>
        <w:left w:val="none" w:sz="0" w:space="0" w:color="auto"/>
        <w:bottom w:val="none" w:sz="0" w:space="0" w:color="auto"/>
        <w:right w:val="none" w:sz="0" w:space="0" w:color="auto"/>
      </w:divBdr>
    </w:div>
    <w:div w:id="779223991">
      <w:bodyDiv w:val="1"/>
      <w:marLeft w:val="0"/>
      <w:marRight w:val="0"/>
      <w:marTop w:val="0"/>
      <w:marBottom w:val="0"/>
      <w:divBdr>
        <w:top w:val="none" w:sz="0" w:space="0" w:color="auto"/>
        <w:left w:val="none" w:sz="0" w:space="0" w:color="auto"/>
        <w:bottom w:val="none" w:sz="0" w:space="0" w:color="auto"/>
        <w:right w:val="none" w:sz="0" w:space="0" w:color="auto"/>
      </w:divBdr>
    </w:div>
    <w:div w:id="870339977">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434131755">
      <w:bodyDiv w:val="1"/>
      <w:marLeft w:val="0"/>
      <w:marRight w:val="0"/>
      <w:marTop w:val="0"/>
      <w:marBottom w:val="0"/>
      <w:divBdr>
        <w:top w:val="none" w:sz="0" w:space="0" w:color="auto"/>
        <w:left w:val="none" w:sz="0" w:space="0" w:color="auto"/>
        <w:bottom w:val="none" w:sz="0" w:space="0" w:color="auto"/>
        <w:right w:val="none" w:sz="0" w:space="0" w:color="auto"/>
      </w:divBdr>
    </w:div>
    <w:div w:id="1462456681">
      <w:bodyDiv w:val="1"/>
      <w:marLeft w:val="0"/>
      <w:marRight w:val="0"/>
      <w:marTop w:val="0"/>
      <w:marBottom w:val="0"/>
      <w:divBdr>
        <w:top w:val="none" w:sz="0" w:space="0" w:color="auto"/>
        <w:left w:val="none" w:sz="0" w:space="0" w:color="auto"/>
        <w:bottom w:val="none" w:sz="0" w:space="0" w:color="auto"/>
        <w:right w:val="none" w:sz="0" w:space="0" w:color="auto"/>
      </w:divBdr>
    </w:div>
    <w:div w:id="1518033677">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630087984">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21220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sz" TargetMode="External"/><Relationship Id="rId18" Type="http://schemas.openxmlformats.org/officeDocument/2006/relationships/hyperlink" Target="https://platformazakupowa.pl/pn/us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sz" TargetMode="External"/><Relationship Id="rId7" Type="http://schemas.openxmlformats.org/officeDocument/2006/relationships/footnotes" Target="footnotes.xml"/><Relationship Id="rId12" Type="http://schemas.openxmlformats.org/officeDocument/2006/relationships/hyperlink" Target="https://platformazakupowa.pl/pn/usz" TargetMode="External"/><Relationship Id="rId17" Type="http://schemas.openxmlformats.org/officeDocument/2006/relationships/hyperlink" Target="https://zp.univ.szczecin.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usz" TargetMode="External"/><Relationship Id="rId20" Type="http://schemas.openxmlformats.org/officeDocument/2006/relationships/hyperlink" Target="https://platformazakupowa.pl/pn/us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s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p.univ.szczecin.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platformazakupowa.pl/pn/usz" TargetMode="External"/><Relationship Id="rId19" Type="http://schemas.openxmlformats.org/officeDocument/2006/relationships/hyperlink" Target="mailto:przetargi@usz.edu.pl" TargetMode="External"/><Relationship Id="rId4" Type="http://schemas.microsoft.com/office/2007/relationships/stylesWithEffects" Target="stylesWithEffects.xml"/><Relationship Id="rId9" Type="http://schemas.openxmlformats.org/officeDocument/2006/relationships/hyperlink" Target="https://platformazakupowa.pl/pn/usz" TargetMode="External"/><Relationship Id="rId14" Type="http://schemas.openxmlformats.org/officeDocument/2006/relationships/hyperlink" Target="https://platformazakupowa.pl/pn/usz" TargetMode="External"/><Relationship Id="rId22" Type="http://schemas.openxmlformats.org/officeDocument/2006/relationships/hyperlink" Target="https://platformazakupowa.pl/pn/usz"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485B-11B0-422A-A0A6-A5967B03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19462</Words>
  <Characters>116773</Characters>
  <Application>Microsoft Office Word</Application>
  <DocSecurity>0</DocSecurity>
  <Lines>973</Lines>
  <Paragraphs>271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wojtek</cp:lastModifiedBy>
  <cp:revision>7</cp:revision>
  <cp:lastPrinted>2020-03-11T09:09:00Z</cp:lastPrinted>
  <dcterms:created xsi:type="dcterms:W3CDTF">2020-02-14T09:32:00Z</dcterms:created>
  <dcterms:modified xsi:type="dcterms:W3CDTF">2020-03-17T09:45:00Z</dcterms:modified>
</cp:coreProperties>
</file>