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07ACA" w:rsidRDefault="00207A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07ACA" w:rsidRDefault="00207A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07ACA" w:rsidRDefault="00207A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07ACA" w:rsidRDefault="00207A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07ACA" w:rsidRDefault="00207A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207ACA" w:rsidRDefault="00207AC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207ACA" w:rsidRDefault="00207A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07ACA" w:rsidRDefault="00207A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07ACA" w:rsidRDefault="00207A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07ACA" w:rsidRDefault="00207A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07ACA" w:rsidRDefault="00207A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207ACA" w:rsidRDefault="00207ACA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07ACA" w:rsidRDefault="00207A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207ACA" w:rsidRDefault="00207AC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207ACA" w:rsidRDefault="00207AC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207ACA" w:rsidRDefault="00207AC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1AD2F51" w14:textId="77777777" w:rsidR="006D2941" w:rsidRPr="00030599" w:rsidRDefault="007634B3" w:rsidP="006D294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6D2941" w:rsidRPr="006E1E22">
        <w:rPr>
          <w:rFonts w:ascii="Encode Sans Compressed" w:hAnsi="Encode Sans Compressed"/>
          <w:b/>
          <w:sz w:val="22"/>
          <w:szCs w:val="22"/>
        </w:rPr>
        <w:t>„Opracowanie koncepcyjnej dokumentacji projektowej dla zadania: Rozbudowa drogi wojewódzkiej nr 189 wraz z mostem nad rzeką Gwda”.</w:t>
      </w:r>
    </w:p>
    <w:p w14:paraId="79A77083" w14:textId="7654E39F" w:rsidR="007447C8" w:rsidRPr="00743208" w:rsidRDefault="007447C8" w:rsidP="006D2941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3A8D2D83" w:rsidR="00AA6005" w:rsidRPr="00414AA9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58376166" w:rsidR="004A1580" w:rsidRPr="00243D32" w:rsidRDefault="00414AA9" w:rsidP="00243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="00243D32" w:rsidRPr="00243D32">
        <w:rPr>
          <w:rFonts w:ascii="Encode Sans Compressed" w:hAnsi="Encode Sans Compressed" w:cs="Times New Roman"/>
          <w:sz w:val="22"/>
          <w:szCs w:val="22"/>
          <w:lang w:val="pl-PL"/>
        </w:rPr>
        <w:t>że dysponujemy projektantem branży mostowej</w:t>
      </w:r>
      <w:r w:rsidR="00AF1F64">
        <w:rPr>
          <w:rFonts w:ascii="Encode Sans Compressed" w:hAnsi="Encode Sans Compressed" w:cs="Times New Roman"/>
          <w:sz w:val="22"/>
          <w:szCs w:val="22"/>
          <w:lang w:val="pl-PL"/>
        </w:rPr>
        <w:t xml:space="preserve"> Panem/Panią ………………………………</w:t>
      </w:r>
      <w:r w:rsidR="00243D32" w:rsidRPr="00243D32">
        <w:rPr>
          <w:rFonts w:ascii="Encode Sans Compressed" w:hAnsi="Encode Sans Compressed" w:cs="Times New Roman"/>
          <w:sz w:val="22"/>
          <w:szCs w:val="22"/>
          <w:lang w:val="pl-PL"/>
        </w:rPr>
        <w:t xml:space="preserve"> posiadającym</w:t>
      </w:r>
      <w:r w:rsidR="00AF1F64">
        <w:rPr>
          <w:rFonts w:ascii="Encode Sans Compressed" w:hAnsi="Encode Sans Compressed" w:cs="Times New Roman"/>
          <w:sz w:val="22"/>
          <w:szCs w:val="22"/>
          <w:lang w:val="pl-PL"/>
        </w:rPr>
        <w:t xml:space="preserve"> doświadczenie</w:t>
      </w:r>
      <w:r w:rsidR="0003733F"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="00AF1F64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…….lat </w:t>
      </w:r>
      <w:r w:rsidR="00243D32" w:rsidRPr="00243D32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="00243D32">
        <w:rPr>
          <w:rFonts w:ascii="Encode Sans Compressed" w:hAnsi="Encode Sans Compressed" w:cs="Times New Roman"/>
          <w:sz w:val="22"/>
          <w:szCs w:val="22"/>
          <w:lang w:val="pl-PL"/>
        </w:rPr>
        <w:t>krót</w:t>
      </w:r>
      <w:r w:rsidR="0003733F">
        <w:rPr>
          <w:rFonts w:ascii="Encode Sans Compressed" w:hAnsi="Encode Sans Compressed" w:cs="Times New Roman"/>
          <w:sz w:val="22"/>
          <w:szCs w:val="22"/>
          <w:lang w:val="pl-PL"/>
        </w:rPr>
        <w:t>sz</w:t>
      </w:r>
      <w:r w:rsidR="00243D32">
        <w:rPr>
          <w:rFonts w:ascii="Encode Sans Compressed" w:hAnsi="Encode Sans Compressed" w:cs="Times New Roman"/>
          <w:sz w:val="22"/>
          <w:szCs w:val="22"/>
          <w:lang w:val="pl-PL"/>
        </w:rPr>
        <w:t xml:space="preserve">e niż </w:t>
      </w:r>
      <w:r w:rsidR="00243D32">
        <w:rPr>
          <w:rFonts w:ascii="Encode Sans Compressed" w:hAnsi="Encode Sans Compressed"/>
          <w:i/>
          <w:sz w:val="22"/>
          <w:szCs w:val="22"/>
          <w:lang w:val="pl-PL"/>
        </w:rPr>
        <w:t>10,</w:t>
      </w:r>
      <w:r w:rsidR="00243D32"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="00243D32">
        <w:rPr>
          <w:rFonts w:ascii="Encode Sans Compressed" w:hAnsi="Encode Sans Compressed"/>
          <w:i/>
          <w:sz w:val="22"/>
          <w:szCs w:val="22"/>
          <w:lang w:val="pl-PL"/>
        </w:rPr>
        <w:t xml:space="preserve">co najmniej 10 , co najmniej </w:t>
      </w:r>
      <w:r w:rsidR="00243D32"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="00243D32">
        <w:rPr>
          <w:rFonts w:ascii="Encode Sans Compressed" w:hAnsi="Encode Sans Compressed"/>
          <w:i/>
          <w:sz w:val="22"/>
          <w:szCs w:val="22"/>
          <w:lang w:val="pl-PL"/>
        </w:rPr>
        <w:t>15</w:t>
      </w:r>
      <w:r w:rsidR="00243D32"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  <w:r w:rsidR="00243D32" w:rsidRPr="00243D32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F1F64">
        <w:rPr>
          <w:rFonts w:ascii="Encode Sans Compressed" w:hAnsi="Encode Sans Compressed" w:cs="Times New Roman"/>
          <w:sz w:val="22"/>
          <w:szCs w:val="22"/>
          <w:lang w:val="pl-PL"/>
        </w:rPr>
        <w:t xml:space="preserve">,co potwierdza numer </w:t>
      </w:r>
      <w:r w:rsidR="00243D32">
        <w:rPr>
          <w:rFonts w:ascii="Encode Sans Compressed" w:hAnsi="Encode Sans Compressed" w:cs="Times New Roman"/>
          <w:sz w:val="22"/>
          <w:szCs w:val="22"/>
          <w:lang w:val="pl-PL"/>
        </w:rPr>
        <w:t>uprawnień</w:t>
      </w:r>
      <w:r w:rsidR="00AF1F64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……………………………………………………..  </w:t>
      </w:r>
      <w:r w:rsidR="00243D32">
        <w:rPr>
          <w:rFonts w:ascii="Encode Sans Compressed" w:hAnsi="Encode Sans Compressed" w:cs="Times New Roman"/>
          <w:sz w:val="22"/>
          <w:szCs w:val="22"/>
          <w:lang w:val="pl-PL"/>
        </w:rPr>
        <w:t>z dnia……………</w:t>
      </w:r>
      <w:r w:rsidR="00AF1F64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bookmarkStart w:id="0" w:name="_GoBack"/>
      <w:bookmarkEnd w:id="0"/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D030EA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D030EA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426D639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 w:rsidR="007A6AF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……………………….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114E5A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207ACA" w:rsidRDefault="00207ACA">
      <w:r>
        <w:separator/>
      </w:r>
    </w:p>
  </w:endnote>
  <w:endnote w:type="continuationSeparator" w:id="0">
    <w:p w14:paraId="0B23A694" w14:textId="77777777" w:rsidR="00207ACA" w:rsidRDefault="0020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207ACA" w:rsidRDefault="00207AC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6523352" w:rsidR="00207ACA" w:rsidRDefault="00207AC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F1F6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14:paraId="7C94D576" w14:textId="36523352" w:rsidR="00207ACA" w:rsidRDefault="00207AC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F1F6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207ACA" w:rsidRDefault="00207ACA">
      <w:r>
        <w:separator/>
      </w:r>
    </w:p>
  </w:footnote>
  <w:footnote w:type="continuationSeparator" w:id="0">
    <w:p w14:paraId="1DA3441F" w14:textId="77777777" w:rsidR="00207ACA" w:rsidRDefault="0020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A266C8C"/>
    <w:multiLevelType w:val="hybridMultilevel"/>
    <w:tmpl w:val="E7EE3DC0"/>
    <w:lvl w:ilvl="0" w:tplc="9ABC86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3"/>
  </w:num>
  <w:num w:numId="4">
    <w:abstractNumId w:val="36"/>
  </w:num>
  <w:num w:numId="5">
    <w:abstractNumId w:val="47"/>
  </w:num>
  <w:num w:numId="6">
    <w:abstractNumId w:val="39"/>
  </w:num>
  <w:num w:numId="7">
    <w:abstractNumId w:val="35"/>
  </w:num>
  <w:num w:numId="8">
    <w:abstractNumId w:val="51"/>
  </w:num>
  <w:num w:numId="9">
    <w:abstractNumId w:val="69"/>
  </w:num>
  <w:num w:numId="10">
    <w:abstractNumId w:val="55"/>
  </w:num>
  <w:num w:numId="11">
    <w:abstractNumId w:val="58"/>
  </w:num>
  <w:num w:numId="12">
    <w:abstractNumId w:val="53"/>
  </w:num>
  <w:num w:numId="13">
    <w:abstractNumId w:val="71"/>
  </w:num>
  <w:num w:numId="14">
    <w:abstractNumId w:val="56"/>
  </w:num>
  <w:num w:numId="15">
    <w:abstractNumId w:val="74"/>
  </w:num>
  <w:num w:numId="16">
    <w:abstractNumId w:val="38"/>
  </w:num>
  <w:num w:numId="17">
    <w:abstractNumId w:val="44"/>
  </w:num>
  <w:num w:numId="18">
    <w:abstractNumId w:val="62"/>
  </w:num>
  <w:num w:numId="19">
    <w:abstractNumId w:val="34"/>
  </w:num>
  <w:num w:numId="20">
    <w:abstractNumId w:val="33"/>
  </w:num>
  <w:num w:numId="21">
    <w:abstractNumId w:val="46"/>
  </w:num>
  <w:num w:numId="22">
    <w:abstractNumId w:val="60"/>
  </w:num>
  <w:num w:numId="23">
    <w:abstractNumId w:val="41"/>
  </w:num>
  <w:num w:numId="24">
    <w:abstractNumId w:val="57"/>
  </w:num>
  <w:num w:numId="25">
    <w:abstractNumId w:val="66"/>
  </w:num>
  <w:num w:numId="26">
    <w:abstractNumId w:val="64"/>
  </w:num>
  <w:num w:numId="27">
    <w:abstractNumId w:val="59"/>
  </w:num>
  <w:num w:numId="28">
    <w:abstractNumId w:val="73"/>
  </w:num>
  <w:num w:numId="29">
    <w:abstractNumId w:val="70"/>
  </w:num>
  <w:num w:numId="30">
    <w:abstractNumId w:val="48"/>
  </w:num>
  <w:num w:numId="31">
    <w:abstractNumId w:val="50"/>
  </w:num>
  <w:num w:numId="32">
    <w:abstractNumId w:val="37"/>
  </w:num>
  <w:num w:numId="33">
    <w:abstractNumId w:val="42"/>
  </w:num>
  <w:num w:numId="34">
    <w:abstractNumId w:val="75"/>
  </w:num>
  <w:num w:numId="35">
    <w:abstractNumId w:val="67"/>
  </w:num>
  <w:num w:numId="36">
    <w:abstractNumId w:val="52"/>
  </w:num>
  <w:num w:numId="37">
    <w:abstractNumId w:val="61"/>
  </w:num>
  <w:num w:numId="38">
    <w:abstractNumId w:val="65"/>
  </w:num>
  <w:num w:numId="39">
    <w:abstractNumId w:val="49"/>
  </w:num>
  <w:num w:numId="40">
    <w:abstractNumId w:val="54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7270"/>
    <w:rsid w:val="0003733F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7543"/>
    <w:rsid w:val="0008226B"/>
    <w:rsid w:val="000851BF"/>
    <w:rsid w:val="0008780E"/>
    <w:rsid w:val="000942A2"/>
    <w:rsid w:val="000B009B"/>
    <w:rsid w:val="000B2F89"/>
    <w:rsid w:val="000B42C4"/>
    <w:rsid w:val="000B62BD"/>
    <w:rsid w:val="000C0494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7B8C"/>
    <w:rsid w:val="00110B1F"/>
    <w:rsid w:val="00112B8E"/>
    <w:rsid w:val="00112E12"/>
    <w:rsid w:val="00113A1B"/>
    <w:rsid w:val="00114E5A"/>
    <w:rsid w:val="001168E4"/>
    <w:rsid w:val="0011765B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25DE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905"/>
    <w:rsid w:val="001F4E47"/>
    <w:rsid w:val="001F6A93"/>
    <w:rsid w:val="001F76A3"/>
    <w:rsid w:val="00200EE0"/>
    <w:rsid w:val="00207ACA"/>
    <w:rsid w:val="00210A77"/>
    <w:rsid w:val="0021604F"/>
    <w:rsid w:val="00217203"/>
    <w:rsid w:val="00221CD0"/>
    <w:rsid w:val="0022633E"/>
    <w:rsid w:val="00227459"/>
    <w:rsid w:val="002326F4"/>
    <w:rsid w:val="00234E4D"/>
    <w:rsid w:val="0023614A"/>
    <w:rsid w:val="00243D32"/>
    <w:rsid w:val="0024478E"/>
    <w:rsid w:val="00244941"/>
    <w:rsid w:val="002473D5"/>
    <w:rsid w:val="002503C6"/>
    <w:rsid w:val="00272039"/>
    <w:rsid w:val="00273C7B"/>
    <w:rsid w:val="002764CC"/>
    <w:rsid w:val="00293261"/>
    <w:rsid w:val="0029409A"/>
    <w:rsid w:val="002A23AF"/>
    <w:rsid w:val="002A2726"/>
    <w:rsid w:val="002A424B"/>
    <w:rsid w:val="002B3A5A"/>
    <w:rsid w:val="002B7F12"/>
    <w:rsid w:val="002C3CFA"/>
    <w:rsid w:val="002D294B"/>
    <w:rsid w:val="002E18F9"/>
    <w:rsid w:val="002E6AA9"/>
    <w:rsid w:val="002F1AFA"/>
    <w:rsid w:val="002F1C91"/>
    <w:rsid w:val="002F2E0C"/>
    <w:rsid w:val="002F4F1D"/>
    <w:rsid w:val="002F63EE"/>
    <w:rsid w:val="00300146"/>
    <w:rsid w:val="00300ADE"/>
    <w:rsid w:val="0030351F"/>
    <w:rsid w:val="003054B3"/>
    <w:rsid w:val="003068BD"/>
    <w:rsid w:val="00312AD6"/>
    <w:rsid w:val="00313B9D"/>
    <w:rsid w:val="00314A76"/>
    <w:rsid w:val="0031702F"/>
    <w:rsid w:val="00326E0C"/>
    <w:rsid w:val="003335E4"/>
    <w:rsid w:val="00333998"/>
    <w:rsid w:val="00335564"/>
    <w:rsid w:val="00340638"/>
    <w:rsid w:val="00342D18"/>
    <w:rsid w:val="003536F5"/>
    <w:rsid w:val="00364CD6"/>
    <w:rsid w:val="00365F12"/>
    <w:rsid w:val="00372BA0"/>
    <w:rsid w:val="00382C6D"/>
    <w:rsid w:val="0038314A"/>
    <w:rsid w:val="003868CB"/>
    <w:rsid w:val="00390D5F"/>
    <w:rsid w:val="00392863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1387A"/>
    <w:rsid w:val="00413FEA"/>
    <w:rsid w:val="00414AA9"/>
    <w:rsid w:val="004211A9"/>
    <w:rsid w:val="00425626"/>
    <w:rsid w:val="00425D26"/>
    <w:rsid w:val="00430DB9"/>
    <w:rsid w:val="00442780"/>
    <w:rsid w:val="0044658B"/>
    <w:rsid w:val="004507A6"/>
    <w:rsid w:val="004517AD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10A"/>
    <w:rsid w:val="00522E80"/>
    <w:rsid w:val="005231A9"/>
    <w:rsid w:val="00523F9F"/>
    <w:rsid w:val="005306B4"/>
    <w:rsid w:val="00531048"/>
    <w:rsid w:val="0053478D"/>
    <w:rsid w:val="0054004E"/>
    <w:rsid w:val="0054119D"/>
    <w:rsid w:val="00544011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82978"/>
    <w:rsid w:val="00583045"/>
    <w:rsid w:val="00585469"/>
    <w:rsid w:val="005908D1"/>
    <w:rsid w:val="0059636A"/>
    <w:rsid w:val="005A7F9F"/>
    <w:rsid w:val="005B370B"/>
    <w:rsid w:val="005C1BC9"/>
    <w:rsid w:val="005C37B3"/>
    <w:rsid w:val="005C7013"/>
    <w:rsid w:val="005C7245"/>
    <w:rsid w:val="005C7301"/>
    <w:rsid w:val="005D24EA"/>
    <w:rsid w:val="005D76A0"/>
    <w:rsid w:val="005E070B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2941"/>
    <w:rsid w:val="006D5CD0"/>
    <w:rsid w:val="006D7CCD"/>
    <w:rsid w:val="006E1E22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5DAF"/>
    <w:rsid w:val="007634B3"/>
    <w:rsid w:val="0076409F"/>
    <w:rsid w:val="00772B6F"/>
    <w:rsid w:val="007770DA"/>
    <w:rsid w:val="00784C3D"/>
    <w:rsid w:val="0079602D"/>
    <w:rsid w:val="007A05B9"/>
    <w:rsid w:val="007A3824"/>
    <w:rsid w:val="007A5722"/>
    <w:rsid w:val="007A6AFF"/>
    <w:rsid w:val="007B03F8"/>
    <w:rsid w:val="007B64B0"/>
    <w:rsid w:val="007C4EFD"/>
    <w:rsid w:val="007C5F81"/>
    <w:rsid w:val="007C6367"/>
    <w:rsid w:val="007C71E5"/>
    <w:rsid w:val="007D03C7"/>
    <w:rsid w:val="007D62A4"/>
    <w:rsid w:val="007D6600"/>
    <w:rsid w:val="007E577A"/>
    <w:rsid w:val="007F154F"/>
    <w:rsid w:val="007F72AE"/>
    <w:rsid w:val="0080599C"/>
    <w:rsid w:val="00806E0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7E2"/>
    <w:rsid w:val="00887DD9"/>
    <w:rsid w:val="00891AF2"/>
    <w:rsid w:val="00897805"/>
    <w:rsid w:val="008B0FBD"/>
    <w:rsid w:val="008B103B"/>
    <w:rsid w:val="008B7190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2593"/>
    <w:rsid w:val="00904616"/>
    <w:rsid w:val="00906E79"/>
    <w:rsid w:val="00912677"/>
    <w:rsid w:val="00915089"/>
    <w:rsid w:val="00915A0A"/>
    <w:rsid w:val="0091603E"/>
    <w:rsid w:val="009200D0"/>
    <w:rsid w:val="00921C86"/>
    <w:rsid w:val="0092580F"/>
    <w:rsid w:val="00930374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1F79"/>
    <w:rsid w:val="00973040"/>
    <w:rsid w:val="009734C7"/>
    <w:rsid w:val="00974441"/>
    <w:rsid w:val="00976D5D"/>
    <w:rsid w:val="009826E3"/>
    <w:rsid w:val="00982AA1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97415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1F64"/>
    <w:rsid w:val="00AF2C84"/>
    <w:rsid w:val="00AF43CF"/>
    <w:rsid w:val="00AF6600"/>
    <w:rsid w:val="00B04533"/>
    <w:rsid w:val="00B05EB9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24D92"/>
    <w:rsid w:val="00B32289"/>
    <w:rsid w:val="00B32510"/>
    <w:rsid w:val="00B37C25"/>
    <w:rsid w:val="00B44D0C"/>
    <w:rsid w:val="00B510B6"/>
    <w:rsid w:val="00B51C91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564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282"/>
    <w:rsid w:val="00BD0D41"/>
    <w:rsid w:val="00BD1F80"/>
    <w:rsid w:val="00BD240A"/>
    <w:rsid w:val="00BD5518"/>
    <w:rsid w:val="00BD5940"/>
    <w:rsid w:val="00BD6B7E"/>
    <w:rsid w:val="00BE10E0"/>
    <w:rsid w:val="00BE134C"/>
    <w:rsid w:val="00BE13C3"/>
    <w:rsid w:val="00BE19F0"/>
    <w:rsid w:val="00BE1C3B"/>
    <w:rsid w:val="00BE3A33"/>
    <w:rsid w:val="00BE679A"/>
    <w:rsid w:val="00BF2CC4"/>
    <w:rsid w:val="00C0368A"/>
    <w:rsid w:val="00C0542A"/>
    <w:rsid w:val="00C0577F"/>
    <w:rsid w:val="00C05BF3"/>
    <w:rsid w:val="00C107BA"/>
    <w:rsid w:val="00C41443"/>
    <w:rsid w:val="00C42FBB"/>
    <w:rsid w:val="00C43D39"/>
    <w:rsid w:val="00C45A64"/>
    <w:rsid w:val="00C54E30"/>
    <w:rsid w:val="00C55316"/>
    <w:rsid w:val="00C6308D"/>
    <w:rsid w:val="00C64708"/>
    <w:rsid w:val="00C6494E"/>
    <w:rsid w:val="00C72605"/>
    <w:rsid w:val="00C748AD"/>
    <w:rsid w:val="00C82624"/>
    <w:rsid w:val="00C82BF9"/>
    <w:rsid w:val="00C852E8"/>
    <w:rsid w:val="00C871B5"/>
    <w:rsid w:val="00C90A25"/>
    <w:rsid w:val="00C90FE0"/>
    <w:rsid w:val="00C91814"/>
    <w:rsid w:val="00C92A7C"/>
    <w:rsid w:val="00C94919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21B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7AA9"/>
    <w:rsid w:val="00D4512D"/>
    <w:rsid w:val="00D47119"/>
    <w:rsid w:val="00D47468"/>
    <w:rsid w:val="00D604B5"/>
    <w:rsid w:val="00D61772"/>
    <w:rsid w:val="00D715D1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102D"/>
    <w:rsid w:val="00DA5191"/>
    <w:rsid w:val="00DA52DC"/>
    <w:rsid w:val="00DA63B4"/>
    <w:rsid w:val="00DB1CA9"/>
    <w:rsid w:val="00DC4DE7"/>
    <w:rsid w:val="00DC61D9"/>
    <w:rsid w:val="00DC7D2E"/>
    <w:rsid w:val="00DD325C"/>
    <w:rsid w:val="00DD52D6"/>
    <w:rsid w:val="00DD5BC4"/>
    <w:rsid w:val="00DE1442"/>
    <w:rsid w:val="00DE4D12"/>
    <w:rsid w:val="00DF1DCD"/>
    <w:rsid w:val="00DF49D3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029E"/>
    <w:rsid w:val="00E95B67"/>
    <w:rsid w:val="00EA16A1"/>
    <w:rsid w:val="00EA1A39"/>
    <w:rsid w:val="00EA2E4E"/>
    <w:rsid w:val="00EA6FAE"/>
    <w:rsid w:val="00EB3F0F"/>
    <w:rsid w:val="00EB7E29"/>
    <w:rsid w:val="00EC246E"/>
    <w:rsid w:val="00ED1CB0"/>
    <w:rsid w:val="00ED217F"/>
    <w:rsid w:val="00ED3EEC"/>
    <w:rsid w:val="00EE40F8"/>
    <w:rsid w:val="00EE7BE4"/>
    <w:rsid w:val="00EF1088"/>
    <w:rsid w:val="00EF1D22"/>
    <w:rsid w:val="00EF379D"/>
    <w:rsid w:val="00F002E2"/>
    <w:rsid w:val="00F021E9"/>
    <w:rsid w:val="00F1565B"/>
    <w:rsid w:val="00F21F2C"/>
    <w:rsid w:val="00F23D7E"/>
    <w:rsid w:val="00F25B13"/>
    <w:rsid w:val="00F26892"/>
    <w:rsid w:val="00F31DF2"/>
    <w:rsid w:val="00F33A82"/>
    <w:rsid w:val="00F3536A"/>
    <w:rsid w:val="00F35DC1"/>
    <w:rsid w:val="00F455A0"/>
    <w:rsid w:val="00F46D77"/>
    <w:rsid w:val="00F50004"/>
    <w:rsid w:val="00F562AD"/>
    <w:rsid w:val="00F63F9F"/>
    <w:rsid w:val="00F641A3"/>
    <w:rsid w:val="00F70D6B"/>
    <w:rsid w:val="00F70D6F"/>
    <w:rsid w:val="00F72894"/>
    <w:rsid w:val="00F74F41"/>
    <w:rsid w:val="00F816F3"/>
    <w:rsid w:val="00F83BEB"/>
    <w:rsid w:val="00F840C7"/>
    <w:rsid w:val="00F86FDE"/>
    <w:rsid w:val="00F94310"/>
    <w:rsid w:val="00F97D1F"/>
    <w:rsid w:val="00FA117B"/>
    <w:rsid w:val="00FA15B2"/>
    <w:rsid w:val="00FA30AA"/>
    <w:rsid w:val="00FB3C86"/>
    <w:rsid w:val="00FB4E13"/>
    <w:rsid w:val="00FB7B55"/>
    <w:rsid w:val="00FC23FB"/>
    <w:rsid w:val="00FC5888"/>
    <w:rsid w:val="00FC672B"/>
    <w:rsid w:val="00FC6738"/>
    <w:rsid w:val="00FD169B"/>
    <w:rsid w:val="00FD3D9D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F876-CD30-405A-B96D-0907EDA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10</cp:revision>
  <cp:lastPrinted>2024-01-17T10:49:00Z</cp:lastPrinted>
  <dcterms:created xsi:type="dcterms:W3CDTF">2024-01-23T11:36:00Z</dcterms:created>
  <dcterms:modified xsi:type="dcterms:W3CDTF">2024-01-23T13:35:00Z</dcterms:modified>
</cp:coreProperties>
</file>