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8957" w:type="dxa"/>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7"/>
      </w:tblGrid>
      <w:tr w:rsidR="00A05B76" w:rsidRPr="00EF339D" w14:paraId="33AE6436" w14:textId="77777777" w:rsidTr="00734DAF">
        <w:trPr>
          <w:trHeight w:val="12222"/>
        </w:trPr>
        <w:tc>
          <w:tcPr>
            <w:tcW w:w="8957" w:type="dxa"/>
          </w:tcPr>
          <w:p w14:paraId="7C20367E" w14:textId="77777777" w:rsidR="00EF0DA4" w:rsidRPr="00EF339D" w:rsidRDefault="00EF0DA4" w:rsidP="00734DAF">
            <w:pPr>
              <w:autoSpaceDE w:val="0"/>
              <w:autoSpaceDN w:val="0"/>
              <w:adjustRightInd w:val="0"/>
              <w:ind w:left="284" w:right="207"/>
              <w:rPr>
                <w:rFonts w:asciiTheme="majorHAnsi" w:eastAsia="ArialNarrow" w:hAnsiTheme="majorHAnsi" w:cstheme="majorHAnsi"/>
                <w:b/>
                <w:bCs/>
                <w:sz w:val="20"/>
                <w:szCs w:val="20"/>
              </w:rPr>
            </w:pPr>
          </w:p>
          <w:p w14:paraId="7AD78A8A" w14:textId="211D7F58" w:rsidR="00EF0DA4" w:rsidRPr="00EF339D" w:rsidRDefault="00EF0DA4" w:rsidP="00734DAF">
            <w:pPr>
              <w:autoSpaceDE w:val="0"/>
              <w:autoSpaceDN w:val="0"/>
              <w:adjustRightInd w:val="0"/>
              <w:ind w:left="284" w:right="207"/>
              <w:jc w:val="right"/>
              <w:rPr>
                <w:rFonts w:asciiTheme="majorHAnsi" w:eastAsia="ArialNarrow" w:hAnsiTheme="majorHAnsi" w:cstheme="majorHAnsi"/>
                <w:bCs/>
                <w:sz w:val="20"/>
              </w:rPr>
            </w:pPr>
            <w:r w:rsidRPr="00EF339D">
              <w:rPr>
                <w:rFonts w:asciiTheme="majorHAnsi" w:eastAsia="ArialNarrow" w:hAnsiTheme="majorHAnsi" w:cstheme="majorHAnsi"/>
                <w:bCs/>
                <w:sz w:val="20"/>
              </w:rPr>
              <w:t xml:space="preserve">Poznań,          </w:t>
            </w:r>
            <w:r w:rsidR="002565A4" w:rsidRPr="00EF339D">
              <w:rPr>
                <w:rFonts w:asciiTheme="majorHAnsi" w:eastAsia="ArialNarrow" w:hAnsiTheme="majorHAnsi" w:cstheme="majorHAnsi"/>
                <w:bCs/>
                <w:sz w:val="20"/>
              </w:rPr>
              <w:t>lutego</w:t>
            </w:r>
            <w:r w:rsidRPr="00EF339D">
              <w:rPr>
                <w:rFonts w:asciiTheme="majorHAnsi" w:eastAsia="ArialNarrow" w:hAnsiTheme="majorHAnsi" w:cstheme="majorHAnsi"/>
                <w:bCs/>
                <w:sz w:val="20"/>
              </w:rPr>
              <w:t xml:space="preserve"> 202</w:t>
            </w:r>
            <w:r w:rsidR="002565A4" w:rsidRPr="00EF339D">
              <w:rPr>
                <w:rFonts w:asciiTheme="majorHAnsi" w:eastAsia="ArialNarrow" w:hAnsiTheme="majorHAnsi" w:cstheme="majorHAnsi"/>
                <w:bCs/>
                <w:sz w:val="20"/>
              </w:rPr>
              <w:t>2</w:t>
            </w:r>
            <w:r w:rsidRPr="00EF339D">
              <w:rPr>
                <w:rFonts w:asciiTheme="majorHAnsi" w:eastAsia="ArialNarrow" w:hAnsiTheme="majorHAnsi" w:cstheme="majorHAnsi"/>
                <w:bCs/>
                <w:sz w:val="20"/>
              </w:rPr>
              <w:t xml:space="preserve"> r.</w:t>
            </w:r>
          </w:p>
          <w:p w14:paraId="39EAB942" w14:textId="77777777" w:rsidR="00EF0DA4" w:rsidRPr="00EF339D" w:rsidRDefault="00EF0DA4" w:rsidP="00734DAF">
            <w:pPr>
              <w:autoSpaceDE w:val="0"/>
              <w:autoSpaceDN w:val="0"/>
              <w:adjustRightInd w:val="0"/>
              <w:ind w:left="284" w:right="5082" w:hanging="23"/>
              <w:jc w:val="center"/>
              <w:rPr>
                <w:rFonts w:asciiTheme="majorHAnsi" w:eastAsia="ArialNarrow" w:hAnsiTheme="majorHAnsi" w:cstheme="majorHAnsi"/>
                <w:bCs/>
                <w:spacing w:val="40"/>
                <w:sz w:val="20"/>
              </w:rPr>
            </w:pPr>
            <w:r w:rsidRPr="00EF339D">
              <w:rPr>
                <w:rFonts w:asciiTheme="majorHAnsi" w:eastAsia="ArialNarrow" w:hAnsiTheme="majorHAnsi" w:cstheme="majorHAnsi"/>
                <w:bCs/>
                <w:spacing w:val="40"/>
                <w:sz w:val="20"/>
              </w:rPr>
              <w:t>ZATWIERDZAM:</w:t>
            </w:r>
          </w:p>
          <w:tbl>
            <w:tblPr>
              <w:tblStyle w:val="Tabela-Siatka"/>
              <w:tblW w:w="0" w:type="auto"/>
              <w:tblInd w:w="284" w:type="dxa"/>
              <w:tblLook w:val="04A0" w:firstRow="1" w:lastRow="0" w:firstColumn="1" w:lastColumn="0" w:noHBand="0" w:noVBand="1"/>
            </w:tblPr>
            <w:tblGrid>
              <w:gridCol w:w="3345"/>
            </w:tblGrid>
            <w:tr w:rsidR="00A05B76" w:rsidRPr="00EF339D" w14:paraId="1C7717F2" w14:textId="77777777" w:rsidTr="00734DAF">
              <w:trPr>
                <w:trHeight w:val="1474"/>
              </w:trPr>
              <w:tc>
                <w:tcPr>
                  <w:tcW w:w="3345" w:type="dxa"/>
                </w:tcPr>
                <w:p w14:paraId="7CD1ECD1" w14:textId="77777777" w:rsidR="00EF0DA4" w:rsidRPr="00EF339D" w:rsidRDefault="00EF0DA4" w:rsidP="00734DAF">
                  <w:pPr>
                    <w:autoSpaceDE w:val="0"/>
                    <w:autoSpaceDN w:val="0"/>
                    <w:adjustRightInd w:val="0"/>
                    <w:ind w:right="5508"/>
                    <w:jc w:val="center"/>
                    <w:rPr>
                      <w:rFonts w:asciiTheme="majorHAnsi" w:eastAsia="ArialNarrow" w:hAnsiTheme="majorHAnsi" w:cstheme="majorHAnsi"/>
                      <w:bCs/>
                    </w:rPr>
                  </w:pPr>
                </w:p>
              </w:tc>
            </w:tr>
          </w:tbl>
          <w:p w14:paraId="1FDE68DF"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Cs w:val="20"/>
              </w:rPr>
            </w:pPr>
            <w:r w:rsidRPr="00EF339D">
              <w:rPr>
                <w:rFonts w:asciiTheme="majorHAnsi" w:eastAsia="Times New Roman" w:hAnsiTheme="majorHAnsi" w:cstheme="majorHAnsi"/>
                <w:b/>
                <w:noProof/>
                <w:szCs w:val="20"/>
                <w:lang w:eastAsia="pl-PL"/>
              </w:rPr>
              <w:drawing>
                <wp:inline distT="0" distB="0" distL="0" distR="0" wp14:anchorId="444747C7" wp14:editId="7D99872A">
                  <wp:extent cx="1000125" cy="1276350"/>
                  <wp:effectExtent l="0" t="0" r="952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14:paraId="3269F134"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6"/>
                <w:szCs w:val="20"/>
              </w:rPr>
            </w:pPr>
          </w:p>
          <w:p w14:paraId="25572897"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pacing w:val="20"/>
                <w:sz w:val="36"/>
              </w:rPr>
            </w:pPr>
            <w:r w:rsidRPr="00EF339D">
              <w:rPr>
                <w:rFonts w:asciiTheme="majorHAnsi" w:eastAsia="ArialNarrow" w:hAnsiTheme="majorHAnsi" w:cstheme="majorHAnsi"/>
                <w:b/>
                <w:bCs/>
                <w:spacing w:val="20"/>
                <w:sz w:val="36"/>
              </w:rPr>
              <w:t>SPECYFIKACJA WARUNKÓW ZAMÓWIENIA</w:t>
            </w:r>
          </w:p>
          <w:p w14:paraId="1BBCF463"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0"/>
              </w:rPr>
            </w:pPr>
          </w:p>
          <w:p w14:paraId="3AF8310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ZAMAWIAJĄCY:</w:t>
            </w:r>
          </w:p>
          <w:p w14:paraId="5E7E1383"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hAnsiTheme="majorHAnsi" w:cstheme="majorHAnsi"/>
                <w:b/>
                <w:sz w:val="20"/>
                <w:szCs w:val="20"/>
              </w:rPr>
              <w:t>Komenda Wojewódzka Państwowej Straży Pożarnej w Poznaniu</w:t>
            </w:r>
          </w:p>
          <w:p w14:paraId="25BF825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10"/>
                <w:szCs w:val="20"/>
              </w:rPr>
            </w:pPr>
          </w:p>
          <w:p w14:paraId="56FE057F" w14:textId="77777777" w:rsidR="000C2694" w:rsidRPr="00EF339D" w:rsidRDefault="00EF0DA4" w:rsidP="00734DAF">
            <w:pPr>
              <w:autoSpaceDE w:val="0"/>
              <w:autoSpaceDN w:val="0"/>
              <w:adjustRightInd w:val="0"/>
              <w:ind w:left="284" w:right="207"/>
              <w:jc w:val="center"/>
              <w:rPr>
                <w:rFonts w:asciiTheme="majorHAnsi" w:eastAsia="ArialNarrow" w:hAnsiTheme="majorHAnsi" w:cstheme="majorHAnsi"/>
                <w:sz w:val="20"/>
              </w:rPr>
            </w:pPr>
            <w:r w:rsidRPr="00EF339D">
              <w:rPr>
                <w:rFonts w:asciiTheme="majorHAnsi" w:eastAsia="ArialNarrow" w:hAnsiTheme="majorHAnsi" w:cstheme="majorHAnsi"/>
                <w:sz w:val="20"/>
              </w:rPr>
              <w:t xml:space="preserve">Zaprasza do złożenia oferty w postępowaniu o udzielenie zamówienia publicznego prowadzonego </w:t>
            </w:r>
            <w:r w:rsidRPr="00EF339D">
              <w:rPr>
                <w:rFonts w:asciiTheme="majorHAnsi" w:eastAsia="ArialNarrow" w:hAnsiTheme="majorHAnsi" w:cstheme="majorHAnsi"/>
                <w:b/>
                <w:sz w:val="20"/>
              </w:rPr>
              <w:t>w trybie przetargu nieograniczonego</w:t>
            </w:r>
            <w:r w:rsidRPr="00EF339D">
              <w:rPr>
                <w:rFonts w:asciiTheme="majorHAnsi" w:eastAsia="ArialNarrow" w:hAnsiTheme="majorHAnsi" w:cstheme="majorHAnsi"/>
                <w:sz w:val="20"/>
              </w:rPr>
              <w:t xml:space="preserve"> na dostawy o wartości zamówienia przekraczającej progi unijne, o jakich stanowi art. 3 ustawy z 11 września 2019 r. - Prawo zamówień publicznych </w:t>
            </w:r>
          </w:p>
          <w:p w14:paraId="3EF8708A" w14:textId="7F03FC96" w:rsidR="00EF0DA4" w:rsidRPr="00EF339D" w:rsidRDefault="00EF0DA4" w:rsidP="00734DAF">
            <w:pPr>
              <w:autoSpaceDE w:val="0"/>
              <w:autoSpaceDN w:val="0"/>
              <w:adjustRightInd w:val="0"/>
              <w:ind w:left="284" w:right="207"/>
              <w:jc w:val="center"/>
              <w:rPr>
                <w:rFonts w:asciiTheme="majorHAnsi" w:eastAsia="ArialNarrow" w:hAnsiTheme="majorHAnsi" w:cstheme="majorHAnsi"/>
                <w:sz w:val="20"/>
                <w:szCs w:val="20"/>
              </w:rPr>
            </w:pPr>
            <w:r w:rsidRPr="00EF339D">
              <w:rPr>
                <w:rFonts w:asciiTheme="majorHAnsi" w:eastAsia="ArialNarrow" w:hAnsiTheme="majorHAnsi" w:cstheme="majorHAnsi"/>
                <w:sz w:val="20"/>
              </w:rPr>
              <w:t>(</w:t>
            </w:r>
            <w:r w:rsidRPr="00EF339D">
              <w:rPr>
                <w:rFonts w:asciiTheme="majorHAnsi" w:hAnsiTheme="majorHAnsi" w:cstheme="majorHAnsi"/>
                <w:sz w:val="20"/>
                <w:szCs w:val="20"/>
              </w:rPr>
              <w:t>Dz. U. z 2021 r. poz. 1129 z późn. zm.</w:t>
            </w:r>
            <w:r w:rsidRPr="00EF339D">
              <w:rPr>
                <w:rFonts w:asciiTheme="majorHAnsi" w:eastAsia="ArialNarrow" w:hAnsiTheme="majorHAnsi" w:cstheme="majorHAnsi"/>
                <w:sz w:val="20"/>
              </w:rPr>
              <w:t>) - pn.</w:t>
            </w:r>
          </w:p>
          <w:p w14:paraId="5C0240AA"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5D778E20" w14:textId="759E834C"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F339D">
              <w:rPr>
                <w:rFonts w:asciiTheme="majorHAnsi" w:eastAsia="ArialNarrow" w:hAnsiTheme="majorHAnsi" w:cstheme="majorHAnsi"/>
                <w:b/>
                <w:sz w:val="20"/>
                <w:szCs w:val="20"/>
              </w:rPr>
              <w:t>„</w:t>
            </w:r>
            <w:r w:rsidR="002565A4" w:rsidRPr="00EF339D">
              <w:rPr>
                <w:rFonts w:asciiTheme="majorHAnsi" w:eastAsia="ArialNarrow" w:hAnsiTheme="majorHAnsi" w:cstheme="majorHAnsi"/>
                <w:b/>
                <w:sz w:val="20"/>
                <w:szCs w:val="20"/>
              </w:rPr>
              <w:t>Dostawa samochodu specjalnego z drabiną mechaniczną (SD 40)</w:t>
            </w:r>
            <w:r w:rsidRPr="00EF339D">
              <w:rPr>
                <w:rFonts w:asciiTheme="majorHAnsi" w:eastAsia="ArialNarrow" w:hAnsiTheme="majorHAnsi" w:cstheme="majorHAnsi"/>
                <w:b/>
                <w:sz w:val="20"/>
                <w:szCs w:val="20"/>
              </w:rPr>
              <w:t>”</w:t>
            </w:r>
          </w:p>
          <w:p w14:paraId="4E944FB2"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p>
          <w:p w14:paraId="2AC232FC" w14:textId="532C66A4" w:rsidR="00EF0DA4" w:rsidRPr="00EF339D" w:rsidRDefault="002565A4" w:rsidP="00734DAF">
            <w:pPr>
              <w:autoSpaceDE w:val="0"/>
              <w:autoSpaceDN w:val="0"/>
              <w:adjustRightInd w:val="0"/>
              <w:ind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Numer sprawy: WT.2370.02</w:t>
            </w:r>
            <w:r w:rsidR="00EF0DA4" w:rsidRPr="00EF339D">
              <w:rPr>
                <w:rFonts w:asciiTheme="majorHAnsi" w:eastAsia="ArialNarrow" w:hAnsiTheme="majorHAnsi" w:cstheme="majorHAnsi"/>
                <w:b/>
                <w:bCs/>
                <w:sz w:val="20"/>
                <w:szCs w:val="20"/>
              </w:rPr>
              <w:t>.202</w:t>
            </w:r>
            <w:r w:rsidRPr="00EF339D">
              <w:rPr>
                <w:rFonts w:asciiTheme="majorHAnsi" w:eastAsia="ArialNarrow" w:hAnsiTheme="majorHAnsi" w:cstheme="majorHAnsi"/>
                <w:b/>
                <w:bCs/>
                <w:sz w:val="20"/>
                <w:szCs w:val="20"/>
              </w:rPr>
              <w:t>2</w:t>
            </w:r>
          </w:p>
          <w:p w14:paraId="772AC6C9"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sz w:val="20"/>
                <w:szCs w:val="20"/>
              </w:rPr>
            </w:pPr>
            <w:r w:rsidRPr="00EF339D">
              <w:rPr>
                <w:rFonts w:asciiTheme="majorHAnsi" w:eastAsia="ArialNarrow" w:hAnsiTheme="majorHAnsi" w:cstheme="majorHAnsi"/>
                <w:b/>
                <w:sz w:val="20"/>
                <w:szCs w:val="20"/>
              </w:rPr>
              <w:t xml:space="preserve"> </w:t>
            </w:r>
          </w:p>
          <w:p w14:paraId="3F18F3AC"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sz w:val="18"/>
                <w:szCs w:val="20"/>
              </w:rPr>
            </w:pPr>
            <w:r w:rsidRPr="00EF339D">
              <w:rPr>
                <w:rFonts w:asciiTheme="majorHAnsi" w:eastAsia="ArialNarrow" w:hAnsiTheme="majorHAnsi" w:cstheme="majorHAnsi"/>
                <w:sz w:val="18"/>
                <w:szCs w:val="20"/>
              </w:rPr>
              <w:t>Przedmiotowe postępowanie prowadzone jest przy użyciu środków komunikacji elektronicznej. Składanie ofert następuje za pośrednictwem platformy zakupowej dostępnej pod adresem internetowym: https://platformazakupowa.pl/pn/wielkopolska_straz</w:t>
            </w:r>
          </w:p>
          <w:p w14:paraId="3B48E1A1"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rPr>
            </w:pPr>
          </w:p>
          <w:p w14:paraId="7604B6A6" w14:textId="77777777" w:rsidR="00EF0DA4" w:rsidRPr="00EF339D" w:rsidRDefault="00EF0DA4" w:rsidP="00734DAF">
            <w:pPr>
              <w:autoSpaceDE w:val="0"/>
              <w:autoSpaceDN w:val="0"/>
              <w:adjustRightInd w:val="0"/>
              <w:ind w:left="284" w:right="207"/>
              <w:jc w:val="center"/>
              <w:rPr>
                <w:rFonts w:asciiTheme="majorHAnsi" w:eastAsia="ArialNarrow" w:hAnsiTheme="majorHAnsi" w:cstheme="majorHAnsi"/>
                <w:b/>
                <w:bCs/>
                <w:sz w:val="20"/>
                <w:szCs w:val="20"/>
                <w:u w:val="single"/>
              </w:rPr>
            </w:pPr>
            <w:r w:rsidRPr="00EF339D">
              <w:rPr>
                <w:rFonts w:asciiTheme="majorHAnsi" w:hAnsiTheme="majorHAnsi" w:cstheme="majorHAnsi"/>
                <w:sz w:val="20"/>
                <w:szCs w:val="20"/>
                <w:u w:val="single"/>
                <w:shd w:val="clear" w:color="auto" w:fill="FFFFFF"/>
              </w:rPr>
              <w:t>Niniejszą SWZ przedkłada do zatwierdzenia Komisja Przetargowa w następującym składzie:</w:t>
            </w:r>
          </w:p>
          <w:p w14:paraId="2DE0045A" w14:textId="77777777" w:rsidR="00EF0DA4" w:rsidRPr="00EF339D" w:rsidRDefault="00EF0DA4" w:rsidP="00734DAF">
            <w:pPr>
              <w:autoSpaceDE w:val="0"/>
              <w:autoSpaceDN w:val="0"/>
              <w:adjustRightInd w:val="0"/>
              <w:ind w:left="284" w:right="207" w:firstLine="4252"/>
              <w:jc w:val="center"/>
              <w:rPr>
                <w:rFonts w:asciiTheme="majorHAnsi" w:eastAsia="ArialNarrow" w:hAnsiTheme="majorHAnsi" w:cstheme="majorHAnsi"/>
                <w:bCs/>
              </w:rPr>
            </w:pPr>
          </w:p>
          <w:p w14:paraId="0613C8E4" w14:textId="77777777" w:rsidR="00EF0DA4" w:rsidRPr="00EF339D" w:rsidRDefault="00EF0DA4" w:rsidP="00734DAF">
            <w:pPr>
              <w:autoSpaceDE w:val="0"/>
              <w:autoSpaceDN w:val="0"/>
              <w:adjustRightInd w:val="0"/>
              <w:jc w:val="center"/>
              <w:rPr>
                <w:rFonts w:asciiTheme="majorHAnsi" w:eastAsia="ArialNarrow" w:hAnsiTheme="majorHAnsi" w:cstheme="majorHAnsi"/>
                <w:bCs/>
                <w:sz w:val="20"/>
                <w:szCs w:val="20"/>
              </w:rPr>
            </w:pPr>
          </w:p>
          <w:p w14:paraId="400E7E49"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070F9DD9"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7D2753D0" w14:textId="77777777" w:rsidR="00EF0DA4" w:rsidRPr="00EF339D" w:rsidRDefault="00EF0DA4" w:rsidP="00734DAF">
            <w:pPr>
              <w:autoSpaceDE w:val="0"/>
              <w:autoSpaceDN w:val="0"/>
              <w:adjustRightInd w:val="0"/>
              <w:rPr>
                <w:rFonts w:asciiTheme="majorHAnsi" w:eastAsia="ArialNarrow" w:hAnsiTheme="majorHAnsi" w:cstheme="majorHAnsi"/>
                <w:bCs/>
                <w:sz w:val="20"/>
                <w:szCs w:val="20"/>
              </w:rPr>
            </w:pPr>
          </w:p>
          <w:p w14:paraId="68C7456D"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3FBF51F8"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9B87C19"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57D9F3A"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5F524D3C"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7369D67A"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3E5604CD"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0502F754"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5DD71699" w14:textId="77777777" w:rsidR="00EF0DA4" w:rsidRPr="00EF339D" w:rsidRDefault="00EF0DA4" w:rsidP="00734DAF">
            <w:pPr>
              <w:autoSpaceDE w:val="0"/>
              <w:autoSpaceDN w:val="0"/>
              <w:adjustRightInd w:val="0"/>
              <w:rPr>
                <w:rFonts w:asciiTheme="majorHAnsi" w:eastAsia="ArialNarrow" w:hAnsiTheme="majorHAnsi" w:cstheme="majorHAnsi"/>
                <w:b/>
                <w:bCs/>
                <w:sz w:val="20"/>
                <w:szCs w:val="20"/>
              </w:rPr>
            </w:pPr>
          </w:p>
          <w:p w14:paraId="2C7C329C" w14:textId="159B6E5F" w:rsidR="00EF0DA4" w:rsidRPr="00EF339D" w:rsidRDefault="00EF0DA4" w:rsidP="00734DAF">
            <w:pPr>
              <w:autoSpaceDE w:val="0"/>
              <w:autoSpaceDN w:val="0"/>
              <w:adjustRightInd w:val="0"/>
              <w:rPr>
                <w:rFonts w:asciiTheme="majorHAnsi" w:eastAsia="ArialNarrow" w:hAnsiTheme="majorHAnsi" w:cstheme="majorHAnsi"/>
                <w:b/>
                <w:bCs/>
                <w:sz w:val="20"/>
                <w:szCs w:val="20"/>
              </w:rPr>
            </w:pPr>
          </w:p>
        </w:tc>
      </w:tr>
    </w:tbl>
    <w:p w14:paraId="68228280" w14:textId="77777777" w:rsidR="00EC44CC" w:rsidRPr="00EF339D" w:rsidRDefault="00EC44CC" w:rsidP="00AA6403">
      <w:pPr>
        <w:pStyle w:val="Nagwek7"/>
        <w:spacing w:before="120" w:after="120" w:line="276" w:lineRule="auto"/>
        <w:ind w:left="0" w:hanging="851"/>
        <w:rPr>
          <w:rFonts w:asciiTheme="majorHAnsi" w:hAnsiTheme="majorHAnsi" w:cstheme="majorHAnsi"/>
        </w:rPr>
      </w:pPr>
    </w:p>
    <w:p w14:paraId="46ADCB00" w14:textId="14785A07" w:rsidR="004708AB" w:rsidRPr="00EF339D" w:rsidRDefault="004708A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I.</w:t>
      </w:r>
      <w:r w:rsidRPr="00EF339D">
        <w:rPr>
          <w:rFonts w:asciiTheme="majorHAnsi" w:hAnsiTheme="majorHAnsi" w:cstheme="majorHAnsi"/>
        </w:rPr>
        <w:tab/>
        <w:t>NAZWA ORAZ ADRES ZAMAWIAJĄCEGO</w:t>
      </w:r>
    </w:p>
    <w:p w14:paraId="1FDCCE4B" w14:textId="0FDE6C1E" w:rsidR="004708A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Komenda Wojewódzka Państwowej Straży Pożarnej w Poznaniu, </w:t>
      </w:r>
    </w:p>
    <w:p w14:paraId="74E2DE2C" w14:textId="3DE95258" w:rsidR="004708A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ul. Masztalarska 3,  61-767 Poznań  </w:t>
      </w:r>
    </w:p>
    <w:p w14:paraId="3A181BEB" w14:textId="77777777" w:rsidR="00916EDB" w:rsidRPr="00EF339D" w:rsidRDefault="004708AB"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REGON: 000684493</w:t>
      </w:r>
    </w:p>
    <w:p w14:paraId="3E723066" w14:textId="24FB4405" w:rsidR="004708AB" w:rsidRPr="00EF339D" w:rsidRDefault="00EC44CC" w:rsidP="00AA6403">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NIP: 77812</w:t>
      </w:r>
      <w:r w:rsidR="004708AB" w:rsidRPr="00EF339D">
        <w:rPr>
          <w:rFonts w:asciiTheme="majorHAnsi" w:hAnsiTheme="majorHAnsi" w:cstheme="majorHAnsi"/>
          <w:sz w:val="20"/>
          <w:szCs w:val="20"/>
        </w:rPr>
        <w:t>09832</w:t>
      </w:r>
    </w:p>
    <w:p w14:paraId="0DCE0EFB" w14:textId="2594745F" w:rsidR="004708AB" w:rsidRPr="00EF339D" w:rsidRDefault="004708AB" w:rsidP="00AA6403">
      <w:pPr>
        <w:pStyle w:val="Tekstpodstawowy"/>
        <w:spacing w:after="0" w:line="276" w:lineRule="auto"/>
        <w:jc w:val="both"/>
        <w:rPr>
          <w:rFonts w:asciiTheme="majorHAnsi" w:hAnsiTheme="majorHAnsi" w:cstheme="majorHAnsi"/>
          <w:sz w:val="20"/>
          <w:szCs w:val="20"/>
          <w:lang w:val="en-US"/>
        </w:rPr>
      </w:pPr>
      <w:proofErr w:type="spellStart"/>
      <w:r w:rsidRPr="00EF339D">
        <w:rPr>
          <w:rFonts w:asciiTheme="majorHAnsi" w:hAnsiTheme="majorHAnsi" w:cstheme="majorHAnsi"/>
          <w:sz w:val="20"/>
          <w:szCs w:val="20"/>
          <w:lang w:val="en-US"/>
        </w:rPr>
        <w:t>Adres</w:t>
      </w:r>
      <w:proofErr w:type="spellEnd"/>
      <w:r w:rsidRPr="00EF339D">
        <w:rPr>
          <w:rFonts w:asciiTheme="majorHAnsi" w:hAnsiTheme="majorHAnsi" w:cstheme="majorHAnsi"/>
          <w:sz w:val="20"/>
          <w:szCs w:val="20"/>
          <w:lang w:val="en-US"/>
        </w:rPr>
        <w:t xml:space="preserve"> e-mail: </w:t>
      </w:r>
      <w:r w:rsidR="00EC44CC" w:rsidRPr="00EF339D">
        <w:rPr>
          <w:rFonts w:asciiTheme="majorHAnsi" w:hAnsiTheme="majorHAnsi" w:cstheme="majorHAnsi"/>
          <w:b/>
          <w:sz w:val="20"/>
          <w:szCs w:val="20"/>
          <w:lang w:val="en-US"/>
        </w:rPr>
        <w:t>kancelaria</w:t>
      </w:r>
      <w:r w:rsidRPr="00EF339D">
        <w:rPr>
          <w:rFonts w:asciiTheme="majorHAnsi" w:hAnsiTheme="majorHAnsi" w:cstheme="majorHAnsi"/>
          <w:b/>
          <w:sz w:val="20"/>
          <w:szCs w:val="20"/>
          <w:lang w:val="en-US"/>
        </w:rPr>
        <w:t>@psp.wlkp.pl</w:t>
      </w:r>
    </w:p>
    <w:p w14:paraId="6032331F" w14:textId="4F0FE22D" w:rsidR="004708AB" w:rsidRPr="00EF339D" w:rsidRDefault="004708AB" w:rsidP="00AA6403">
      <w:pPr>
        <w:pStyle w:val="Tekstpodstawowy"/>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Adres strony internetowej, na której jest prowadzone postępowanie i na której będą dostępne wszelkie dokumenty związane z prowadzoną procedurą: </w:t>
      </w:r>
      <w:r w:rsidR="00E43450" w:rsidRPr="00EF339D">
        <w:rPr>
          <w:rFonts w:asciiTheme="majorHAnsi" w:hAnsiTheme="majorHAnsi" w:cstheme="majorHAnsi"/>
          <w:b/>
          <w:sz w:val="20"/>
          <w:szCs w:val="20"/>
        </w:rPr>
        <w:t>https://platformazakupowa.pl/pn/wielkopolska_straz</w:t>
      </w:r>
    </w:p>
    <w:p w14:paraId="2FF4A6FC" w14:textId="3E9EC33C" w:rsidR="004708AB" w:rsidRPr="00EF339D" w:rsidRDefault="004708AB" w:rsidP="00AA6403">
      <w:pPr>
        <w:pStyle w:val="Tekstpodstawowy"/>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Godziny pracy: 7:30 – 15:30 od poniedziałku do piątku.</w:t>
      </w:r>
    </w:p>
    <w:p w14:paraId="6BB4BAD9" w14:textId="77777777" w:rsidR="002D3E35" w:rsidRPr="00EF339D" w:rsidRDefault="002D3E35" w:rsidP="00AA6403">
      <w:pPr>
        <w:pStyle w:val="Tekstpodstawowy"/>
        <w:spacing w:after="0" w:line="276" w:lineRule="auto"/>
        <w:jc w:val="both"/>
        <w:rPr>
          <w:rFonts w:asciiTheme="majorHAnsi" w:hAnsiTheme="majorHAnsi" w:cstheme="majorHAnsi"/>
          <w:sz w:val="20"/>
          <w:szCs w:val="20"/>
        </w:rPr>
      </w:pPr>
    </w:p>
    <w:p w14:paraId="016B3B9C" w14:textId="76A63CD0" w:rsidR="002D3E35" w:rsidRPr="00EF339D" w:rsidRDefault="002D3E35" w:rsidP="002D3E35">
      <w:pPr>
        <w:pStyle w:val="Nagwek7"/>
        <w:spacing w:before="120" w:after="120" w:line="276" w:lineRule="auto"/>
        <w:rPr>
          <w:rFonts w:asciiTheme="majorHAnsi" w:hAnsiTheme="majorHAnsi" w:cstheme="majorHAnsi"/>
        </w:rPr>
      </w:pPr>
      <w:r w:rsidRPr="00EF339D">
        <w:rPr>
          <w:rFonts w:asciiTheme="majorHAnsi" w:hAnsiTheme="majorHAnsi" w:cstheme="majorHAnsi"/>
        </w:rPr>
        <w:t>II.</w:t>
      </w:r>
      <w:r w:rsidRPr="00EF339D">
        <w:rPr>
          <w:rFonts w:asciiTheme="majorHAnsi" w:hAnsiTheme="majorHAnsi" w:cstheme="majorHAnsi"/>
        </w:rPr>
        <w:tab/>
        <w:t>TRYB UDZIELENIA ZAMÓWIENIA</w:t>
      </w:r>
    </w:p>
    <w:p w14:paraId="09DA8A1F" w14:textId="6F35721C"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Niniejsze postępowanie prowadzone jest w trybie przetargu nieograniczonego na podstawie ustawy z dnia 11 września 2019 r. Prawo zamówień publicznych (</w:t>
      </w:r>
      <w:r w:rsidR="006E123A" w:rsidRPr="00EF339D">
        <w:rPr>
          <w:rFonts w:asciiTheme="majorHAnsi" w:hAnsiTheme="majorHAnsi" w:cstheme="majorHAnsi"/>
          <w:sz w:val="20"/>
        </w:rPr>
        <w:t>Dz. U. z 2021 r. poz. 1129</w:t>
      </w:r>
      <w:r w:rsidR="00367850" w:rsidRPr="00EF339D">
        <w:rPr>
          <w:rFonts w:asciiTheme="majorHAnsi" w:hAnsiTheme="majorHAnsi" w:cstheme="majorHAnsi"/>
          <w:sz w:val="20"/>
        </w:rPr>
        <w:t xml:space="preserve"> z późn. zm.</w:t>
      </w:r>
      <w:r w:rsidRPr="00EF339D">
        <w:rPr>
          <w:rFonts w:asciiTheme="majorHAnsi" w:hAnsiTheme="majorHAnsi" w:cstheme="majorHAnsi"/>
          <w:sz w:val="20"/>
        </w:rPr>
        <w:t>) zwanej dalej "ustawą p.z.p. lub p.z.p." oraz niniejszej Specyfikacji Warunków Zamówienia, zwaną dalej "SWZ".</w:t>
      </w:r>
    </w:p>
    <w:p w14:paraId="1FF16E74"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Pr="00EF339D">
        <w:rPr>
          <w:rFonts w:asciiTheme="majorHAnsi" w:hAnsiTheme="majorHAnsi" w:cstheme="majorHAnsi"/>
          <w:sz w:val="20"/>
        </w:rPr>
        <w:t>Szacunkowa wartość zamówienia przekracza kwotę określoną w obwieszczeniu Prezesa Urzędu Zamówień Publicznych wydanym na podstawie art. 3 ust. 2 p.z.p.</w:t>
      </w:r>
    </w:p>
    <w:p w14:paraId="0C27170C" w14:textId="43E1D6A1"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3.</w:t>
      </w:r>
      <w:r w:rsidRPr="00EF339D">
        <w:rPr>
          <w:rFonts w:asciiTheme="majorHAnsi" w:hAnsiTheme="majorHAnsi" w:cstheme="majorHAnsi"/>
          <w:b/>
          <w:sz w:val="20"/>
        </w:rPr>
        <w:tab/>
      </w:r>
      <w:r w:rsidRPr="00EF339D">
        <w:rPr>
          <w:rFonts w:asciiTheme="majorHAnsi" w:hAnsiTheme="majorHAnsi" w:cstheme="maj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2ABDA59"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4.</w:t>
      </w:r>
      <w:r w:rsidRPr="00EF339D">
        <w:rPr>
          <w:rFonts w:asciiTheme="majorHAnsi" w:hAnsiTheme="majorHAnsi" w:cstheme="majorHAnsi"/>
          <w:b/>
          <w:sz w:val="20"/>
        </w:rPr>
        <w:tab/>
      </w:r>
      <w:r w:rsidRPr="00EF339D">
        <w:rPr>
          <w:rFonts w:asciiTheme="majorHAnsi" w:hAnsiTheme="majorHAnsi" w:cstheme="majorHAnsi"/>
          <w:b/>
          <w:spacing w:val="-2"/>
          <w:sz w:val="20"/>
          <w:u w:val="single"/>
        </w:rPr>
        <w:t>Zgodnie z art. 257 p.z.p., Zamawiający przewiduje możliwość unieważnienia przedmiotowego postępowania, jeżeli środki publiczne, które Zamawiający zamierzał przeznaczyć na sfinansowanie całości lub części zamówienia, nie zostały mu przyznane.</w:t>
      </w:r>
    </w:p>
    <w:p w14:paraId="25E46642"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5.</w:t>
      </w:r>
      <w:r w:rsidRPr="00EF339D">
        <w:rPr>
          <w:rFonts w:asciiTheme="majorHAnsi" w:hAnsiTheme="majorHAnsi" w:cstheme="majorHAnsi"/>
          <w:b/>
          <w:sz w:val="20"/>
        </w:rPr>
        <w:tab/>
      </w:r>
      <w:r w:rsidRPr="00EF339D">
        <w:rPr>
          <w:rFonts w:asciiTheme="majorHAnsi" w:hAnsiTheme="majorHAnsi" w:cstheme="majorHAnsi"/>
          <w:sz w:val="20"/>
        </w:rPr>
        <w:t>Zamawiający nie przewiduje aukcji elektronicznej.</w:t>
      </w:r>
    </w:p>
    <w:p w14:paraId="4633AC92"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6.</w:t>
      </w:r>
      <w:r w:rsidRPr="00EF339D">
        <w:rPr>
          <w:rFonts w:asciiTheme="majorHAnsi" w:hAnsiTheme="majorHAnsi" w:cstheme="majorHAnsi"/>
          <w:b/>
          <w:sz w:val="20"/>
        </w:rPr>
        <w:tab/>
      </w:r>
      <w:r w:rsidRPr="00EF339D">
        <w:rPr>
          <w:rFonts w:asciiTheme="majorHAnsi" w:hAnsiTheme="majorHAnsi" w:cstheme="majorHAnsi"/>
          <w:sz w:val="20"/>
        </w:rPr>
        <w:t>Zamawiający nie prowadzi postępowania w celu zawarcia umowy ramowej.</w:t>
      </w:r>
    </w:p>
    <w:p w14:paraId="47703887" w14:textId="77777777" w:rsidR="002D3E35" w:rsidRPr="00EF339D" w:rsidRDefault="002D3E35" w:rsidP="002D3E35">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7.</w:t>
      </w:r>
      <w:r w:rsidRPr="00EF339D">
        <w:rPr>
          <w:rFonts w:asciiTheme="majorHAnsi" w:hAnsiTheme="majorHAnsi" w:cstheme="majorHAnsi"/>
          <w:b/>
          <w:sz w:val="20"/>
        </w:rPr>
        <w:tab/>
      </w:r>
      <w:r w:rsidRPr="00EF339D">
        <w:rPr>
          <w:rFonts w:asciiTheme="majorHAnsi" w:hAnsiTheme="majorHAnsi" w:cstheme="majorHAnsi"/>
          <w:sz w:val="20"/>
        </w:rPr>
        <w:t>Do postępowania stosuje się przepisy dotyczące nabywania dostaw.</w:t>
      </w:r>
    </w:p>
    <w:p w14:paraId="67A43B98" w14:textId="77777777" w:rsidR="00291891" w:rsidRPr="00EF339D" w:rsidRDefault="00291891" w:rsidP="00AA6403">
      <w:pPr>
        <w:pStyle w:val="Tekstpodstawowy"/>
        <w:spacing w:after="0" w:line="276" w:lineRule="auto"/>
        <w:jc w:val="both"/>
        <w:rPr>
          <w:rFonts w:asciiTheme="majorHAnsi" w:hAnsiTheme="majorHAnsi" w:cstheme="majorHAnsi"/>
          <w:sz w:val="20"/>
          <w:szCs w:val="20"/>
        </w:rPr>
      </w:pPr>
    </w:p>
    <w:p w14:paraId="1F34B4DB" w14:textId="0D79840E"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I</w:t>
      </w:r>
      <w:r w:rsidR="002D3E35" w:rsidRPr="00EF339D">
        <w:rPr>
          <w:rFonts w:asciiTheme="majorHAnsi" w:hAnsiTheme="majorHAnsi" w:cstheme="majorHAnsi"/>
        </w:rPr>
        <w:t>I</w:t>
      </w:r>
      <w:r w:rsidRPr="00EF339D">
        <w:rPr>
          <w:rFonts w:asciiTheme="majorHAnsi" w:hAnsiTheme="majorHAnsi" w:cstheme="majorHAnsi"/>
        </w:rPr>
        <w:t>I.</w:t>
      </w:r>
      <w:r w:rsidRPr="00EF339D">
        <w:rPr>
          <w:rFonts w:asciiTheme="majorHAnsi" w:hAnsiTheme="majorHAnsi" w:cstheme="majorHAnsi"/>
        </w:rPr>
        <w:tab/>
        <w:t>OCHRONA DANYCH OSOBOWYCH</w:t>
      </w:r>
    </w:p>
    <w:p w14:paraId="7535866D" w14:textId="77777777" w:rsidR="004708AB" w:rsidRPr="00EF339D" w:rsidRDefault="004708AB" w:rsidP="00AA6403">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72F0D8" w14:textId="6863CBE4"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 xml:space="preserve">administratorem Pani/Pana danych osobowych jest </w:t>
      </w:r>
      <w:r w:rsidR="007C1844" w:rsidRPr="00EF339D">
        <w:rPr>
          <w:rFonts w:asciiTheme="majorHAnsi" w:hAnsiTheme="majorHAnsi" w:cstheme="majorHAnsi"/>
          <w:sz w:val="20"/>
        </w:rPr>
        <w:t xml:space="preserve">Wielkopolski Komendant Wojewódzki Państwowej Straży Pożarnej (61-767 Poznań ul. Masztalarska 3, tel.: </w:t>
      </w:r>
      <w:r w:rsidR="00DB2484" w:rsidRPr="00EF339D">
        <w:rPr>
          <w:rFonts w:asciiTheme="majorHAnsi" w:hAnsiTheme="majorHAnsi" w:cstheme="majorHAnsi"/>
          <w:sz w:val="20"/>
        </w:rPr>
        <w:t>+48 47 77 16 11</w:t>
      </w:r>
      <w:r w:rsidR="007C1844" w:rsidRPr="00EF339D">
        <w:rPr>
          <w:rFonts w:asciiTheme="majorHAnsi" w:hAnsiTheme="majorHAnsi" w:cstheme="majorHAnsi"/>
          <w:sz w:val="20"/>
        </w:rPr>
        <w:t xml:space="preserve">, fax: </w:t>
      </w:r>
      <w:r w:rsidR="00DB2484" w:rsidRPr="00EF339D">
        <w:rPr>
          <w:rFonts w:asciiTheme="majorHAnsi" w:hAnsiTheme="majorHAnsi" w:cstheme="majorHAnsi"/>
          <w:sz w:val="20"/>
        </w:rPr>
        <w:t>+48 61 22  20  555</w:t>
      </w:r>
      <w:r w:rsidR="007C1844" w:rsidRPr="00EF339D">
        <w:rPr>
          <w:rFonts w:asciiTheme="majorHAnsi" w:hAnsiTheme="majorHAnsi" w:cstheme="majorHAnsi"/>
          <w:sz w:val="20"/>
        </w:rPr>
        <w:t>, e</w:t>
      </w:r>
      <w:r w:rsidR="007C1844" w:rsidRPr="00EF339D">
        <w:rPr>
          <w:rFonts w:asciiTheme="majorHAnsi" w:hAnsiTheme="majorHAnsi" w:cstheme="majorHAnsi"/>
          <w:sz w:val="20"/>
        </w:rPr>
        <w:noBreakHyphen/>
        <w:t>mail: </w:t>
      </w:r>
      <w:hyperlink r:id="rId9" w:history="1">
        <w:r w:rsidR="007C1844" w:rsidRPr="00EF339D">
          <w:rPr>
            <w:rFonts w:asciiTheme="majorHAnsi" w:hAnsiTheme="majorHAnsi" w:cstheme="majorHAnsi"/>
            <w:sz w:val="20"/>
          </w:rPr>
          <w:t>kancelaria@psp.wlkp.pl</w:t>
        </w:r>
      </w:hyperlink>
      <w:r w:rsidR="007C1844" w:rsidRPr="00EF339D">
        <w:rPr>
          <w:rFonts w:asciiTheme="majorHAnsi" w:hAnsiTheme="majorHAnsi" w:cstheme="majorHAnsi"/>
          <w:sz w:val="20"/>
        </w:rPr>
        <w:t>)</w:t>
      </w:r>
      <w:r w:rsidRPr="00EF339D">
        <w:rPr>
          <w:rFonts w:asciiTheme="majorHAnsi" w:hAnsiTheme="majorHAnsi" w:cstheme="majorHAnsi"/>
          <w:sz w:val="20"/>
        </w:rPr>
        <w:t>;</w:t>
      </w:r>
    </w:p>
    <w:p w14:paraId="518E6203" w14:textId="39E2A590"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Pr="00EF339D">
        <w:rPr>
          <w:rFonts w:asciiTheme="majorHAnsi" w:hAnsiTheme="majorHAnsi" w:cstheme="majorHAnsi"/>
          <w:sz w:val="20"/>
        </w:rPr>
        <w:t xml:space="preserve">administrator wyznaczył Inspektora Danych Osobowych, z którym można się kontaktować pod adresem e-mail: </w:t>
      </w:r>
      <w:hyperlink r:id="rId10" w:tgtFrame="_blank" w:history="1">
        <w:r w:rsidR="007C1844" w:rsidRPr="00EF339D">
          <w:rPr>
            <w:rFonts w:asciiTheme="majorHAnsi" w:hAnsiTheme="majorHAnsi" w:cstheme="majorHAnsi"/>
            <w:sz w:val="20"/>
          </w:rPr>
          <w:t>http://www.psp.wlkp.pl/iod/</w:t>
        </w:r>
      </w:hyperlink>
      <w:r w:rsidR="007C1844" w:rsidRPr="00EF339D">
        <w:rPr>
          <w:rFonts w:asciiTheme="majorHAnsi" w:hAnsiTheme="majorHAnsi" w:cstheme="majorHAnsi"/>
          <w:sz w:val="20"/>
        </w:rPr>
        <w:t>.</w:t>
      </w:r>
    </w:p>
    <w:p w14:paraId="5E52FB3C" w14:textId="07FE2376"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3)</w:t>
      </w:r>
      <w:r w:rsidRPr="00EF339D">
        <w:rPr>
          <w:rFonts w:asciiTheme="majorHAnsi" w:hAnsiTheme="majorHAnsi" w:cstheme="majorHAnsi"/>
          <w:b/>
          <w:sz w:val="20"/>
        </w:rPr>
        <w:tab/>
      </w:r>
      <w:r w:rsidRPr="00EF339D">
        <w:rPr>
          <w:rFonts w:asciiTheme="majorHAnsi" w:hAnsiTheme="majorHAnsi" w:cstheme="majorHAnsi"/>
          <w:sz w:val="20"/>
        </w:rPr>
        <w:t>Pani/Pana dane osobowe przetwarzane będą na podstawie art. 6 ust. 1</w:t>
      </w:r>
      <w:r w:rsidR="00916EDB" w:rsidRPr="00EF339D">
        <w:rPr>
          <w:rFonts w:asciiTheme="majorHAnsi" w:hAnsiTheme="majorHAnsi" w:cstheme="majorHAnsi"/>
          <w:sz w:val="20"/>
        </w:rPr>
        <w:t xml:space="preserve"> lit. c RODO w celu związanym z </w:t>
      </w:r>
      <w:r w:rsidRPr="00EF339D">
        <w:rPr>
          <w:rFonts w:asciiTheme="majorHAnsi" w:hAnsiTheme="majorHAnsi" w:cstheme="majorHAnsi"/>
          <w:sz w:val="20"/>
        </w:rPr>
        <w:t>przedmiotowym postępowaniem o udzielenie zamówienia publicznego, prowadzonym w trybie przetargu nieograniczonego.</w:t>
      </w:r>
    </w:p>
    <w:p w14:paraId="307D0716"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4)</w:t>
      </w:r>
      <w:r w:rsidRPr="00EF339D">
        <w:rPr>
          <w:rFonts w:asciiTheme="majorHAnsi" w:hAnsiTheme="majorHAnsi" w:cstheme="majorHAnsi"/>
          <w:b/>
          <w:sz w:val="20"/>
        </w:rPr>
        <w:tab/>
      </w:r>
      <w:r w:rsidRPr="00EF339D">
        <w:rPr>
          <w:rFonts w:asciiTheme="majorHAnsi" w:hAnsiTheme="majorHAnsi" w:cstheme="majorHAnsi"/>
          <w:sz w:val="20"/>
        </w:rPr>
        <w:t>odbiorcami Pani/Pana danych osobowych będą osoby lub podmioty, którym udostępniona zostanie dokumentacja postępowania w oparciu o art. 74 p.z.p.</w:t>
      </w:r>
    </w:p>
    <w:p w14:paraId="4785AC1C"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5)</w:t>
      </w:r>
      <w:r w:rsidRPr="00EF339D">
        <w:rPr>
          <w:rFonts w:asciiTheme="majorHAnsi" w:hAnsiTheme="majorHAnsi" w:cstheme="majorHAnsi"/>
          <w:b/>
          <w:sz w:val="20"/>
        </w:rPr>
        <w:tab/>
      </w:r>
      <w:r w:rsidRPr="00EF339D">
        <w:rPr>
          <w:rFonts w:asciiTheme="majorHAnsi" w:hAnsiTheme="majorHAnsi" w:cstheme="maj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6E289532" w14:textId="1933812B"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lastRenderedPageBreak/>
        <w:t>6)</w:t>
      </w:r>
      <w:r w:rsidRPr="00EF339D">
        <w:rPr>
          <w:rFonts w:asciiTheme="majorHAnsi" w:hAnsiTheme="majorHAnsi" w:cstheme="majorHAnsi"/>
          <w:b/>
          <w:sz w:val="20"/>
        </w:rPr>
        <w:tab/>
      </w:r>
      <w:r w:rsidRPr="00EF339D">
        <w:rPr>
          <w:rFonts w:asciiTheme="majorHAnsi" w:hAnsiTheme="majorHAnsi" w:cstheme="majorHAnsi"/>
          <w:sz w:val="20"/>
        </w:rPr>
        <w:t>obowiązek podania przez Panią/Pana danych osobowych bezpośrednio Pani/Pana dotyczących jest wymogiem ustawowym określonym w przepisach p.z.p., związa</w:t>
      </w:r>
      <w:r w:rsidR="00916EDB" w:rsidRPr="00EF339D">
        <w:rPr>
          <w:rFonts w:asciiTheme="majorHAnsi" w:hAnsiTheme="majorHAnsi" w:cstheme="majorHAnsi"/>
          <w:sz w:val="20"/>
        </w:rPr>
        <w:t>nym z udziałem w postępowaniu o </w:t>
      </w:r>
      <w:r w:rsidRPr="00EF339D">
        <w:rPr>
          <w:rFonts w:asciiTheme="majorHAnsi" w:hAnsiTheme="majorHAnsi" w:cstheme="majorHAnsi"/>
          <w:sz w:val="20"/>
        </w:rPr>
        <w:t>udzielenie zamówienia publicznego.</w:t>
      </w:r>
    </w:p>
    <w:p w14:paraId="25F09601"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7)</w:t>
      </w:r>
      <w:r w:rsidRPr="00EF339D">
        <w:rPr>
          <w:rFonts w:asciiTheme="majorHAnsi" w:hAnsiTheme="majorHAnsi" w:cstheme="majorHAnsi"/>
          <w:b/>
          <w:sz w:val="20"/>
        </w:rPr>
        <w:tab/>
      </w:r>
      <w:r w:rsidRPr="00EF339D">
        <w:rPr>
          <w:rFonts w:asciiTheme="majorHAnsi" w:hAnsiTheme="majorHAnsi" w:cstheme="majorHAnsi"/>
          <w:sz w:val="20"/>
        </w:rPr>
        <w:t>w odniesieniu do Pani/Pana danych osobowych decyzje nie będą podejmowane w sposób zautomatyzowany, stosownie do art. 22 RODO.</w:t>
      </w:r>
    </w:p>
    <w:p w14:paraId="19B75B23"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8)</w:t>
      </w:r>
      <w:r w:rsidRPr="00EF339D">
        <w:rPr>
          <w:rFonts w:asciiTheme="majorHAnsi" w:hAnsiTheme="majorHAnsi" w:cstheme="majorHAnsi"/>
          <w:b/>
          <w:sz w:val="20"/>
        </w:rPr>
        <w:tab/>
      </w:r>
      <w:r w:rsidRPr="00EF339D">
        <w:rPr>
          <w:rFonts w:asciiTheme="majorHAnsi" w:hAnsiTheme="majorHAnsi" w:cstheme="majorHAnsi"/>
          <w:sz w:val="20"/>
        </w:rPr>
        <w:t>posiada Pani/Pan:</w:t>
      </w:r>
    </w:p>
    <w:p w14:paraId="2A301F17" w14:textId="481F9C68"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a)</w:t>
      </w:r>
      <w:r w:rsidRPr="00EF339D">
        <w:rPr>
          <w:rFonts w:asciiTheme="majorHAnsi" w:hAnsiTheme="majorHAnsi" w:cstheme="majorHAnsi"/>
          <w:b/>
          <w:sz w:val="20"/>
        </w:rPr>
        <w:tab/>
      </w:r>
      <w:r w:rsidRPr="00EF339D">
        <w:rPr>
          <w:rFonts w:asciiTheme="majorHAnsi" w:hAnsiTheme="majorHAnsi" w:cstheme="majorHAnsi"/>
          <w:sz w:val="20"/>
        </w:rPr>
        <w:t>na podstawie art. 15 RODO prawo dostępu do danych oso</w:t>
      </w:r>
      <w:r w:rsidR="00E00E67" w:rsidRPr="00EF339D">
        <w:rPr>
          <w:rFonts w:asciiTheme="majorHAnsi" w:hAnsiTheme="majorHAnsi" w:cstheme="majorHAnsi"/>
          <w:sz w:val="20"/>
        </w:rPr>
        <w:t>bowych Pani/Pana dotyczących (w </w:t>
      </w:r>
      <w:r w:rsidRPr="00EF339D">
        <w:rPr>
          <w:rFonts w:asciiTheme="majorHAnsi" w:hAnsiTheme="majorHAnsi" w:cstheme="majorHAnsi"/>
          <w:sz w:val="20"/>
        </w:rPr>
        <w:t>przypadku, gdy skorzystanie z tego prawa wymagałoby po stronie administratora niewspółmiernie dużego wysiłku może zostać Pani/Pan zobowiązana do wskazania dodatkowych informacji mających na celu sprecyzowanie żądania, w szczególności podani</w:t>
      </w:r>
      <w:r w:rsidR="007C1844" w:rsidRPr="00EF339D">
        <w:rPr>
          <w:rFonts w:asciiTheme="majorHAnsi" w:hAnsiTheme="majorHAnsi" w:cstheme="majorHAnsi"/>
          <w:sz w:val="20"/>
        </w:rPr>
        <w:t>a nazwy lub daty postępowania o </w:t>
      </w:r>
      <w:r w:rsidRPr="00EF339D">
        <w:rPr>
          <w:rFonts w:asciiTheme="majorHAnsi" w:hAnsiTheme="majorHAnsi" w:cstheme="majorHAnsi"/>
          <w:sz w:val="20"/>
        </w:rPr>
        <w:t>udzielenie zamówienia publicznego lub konkursu albo sprecyzowanie nazwy lub daty zakończonego postępowania o udzielenie zamówienia);</w:t>
      </w:r>
    </w:p>
    <w:p w14:paraId="132572E0" w14:textId="5C3C912C"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b)</w:t>
      </w:r>
      <w:r w:rsidRPr="00EF339D">
        <w:rPr>
          <w:rFonts w:asciiTheme="majorHAnsi" w:hAnsiTheme="majorHAnsi" w:cstheme="majorHAnsi"/>
          <w:b/>
          <w:sz w:val="20"/>
        </w:rPr>
        <w:tab/>
      </w:r>
      <w:r w:rsidRPr="00EF339D">
        <w:rPr>
          <w:rFonts w:asciiTheme="majorHAnsi" w:hAnsiTheme="majorHAnsi" w:cstheme="majorHAnsi"/>
          <w:sz w:val="20"/>
        </w:rPr>
        <w:t>na podstawie art. 16 RODO prawo do sprostowania Pani/Pana danych osobowych (</w:t>
      </w:r>
      <w:r w:rsidR="007C1844" w:rsidRPr="00EF339D">
        <w:rPr>
          <w:rFonts w:asciiTheme="majorHAnsi" w:hAnsiTheme="majorHAnsi" w:cstheme="majorHAnsi"/>
          <w:i/>
          <w:sz w:val="20"/>
        </w:rPr>
        <w:t>skorzystanie z </w:t>
      </w:r>
      <w:r w:rsidRPr="00EF339D">
        <w:rPr>
          <w:rFonts w:asciiTheme="majorHAnsi" w:hAnsiTheme="majorHAnsi" w:cstheme="majorHAnsi"/>
          <w:i/>
          <w:sz w:val="20"/>
        </w:rPr>
        <w:t xml:space="preserve">prawa do sprostowania nie może skutkować zmianą wyniku postępowania o udzielenie zamówienia publicznego ani zmianą postanowień umowy w zakresie niezgodnym z ustawą </w:t>
      </w:r>
      <w:r w:rsidR="002D3E35" w:rsidRPr="00EF339D">
        <w:rPr>
          <w:rFonts w:asciiTheme="majorHAnsi" w:hAnsiTheme="majorHAnsi" w:cstheme="majorHAnsi"/>
          <w:i/>
          <w:sz w:val="20"/>
        </w:rPr>
        <w:t>p.z.p.</w:t>
      </w:r>
      <w:r w:rsidRPr="00EF339D">
        <w:rPr>
          <w:rFonts w:asciiTheme="majorHAnsi" w:hAnsiTheme="majorHAnsi" w:cstheme="majorHAnsi"/>
          <w:i/>
          <w:sz w:val="20"/>
        </w:rPr>
        <w:t xml:space="preserve"> oraz nie może naruszać integralności protokołu oraz jego załączników</w:t>
      </w:r>
      <w:r w:rsidRPr="00EF339D">
        <w:rPr>
          <w:rFonts w:asciiTheme="majorHAnsi" w:hAnsiTheme="majorHAnsi" w:cstheme="majorHAnsi"/>
          <w:sz w:val="20"/>
        </w:rPr>
        <w:t>);</w:t>
      </w:r>
    </w:p>
    <w:p w14:paraId="1EB4B3B9"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c)</w:t>
      </w:r>
      <w:r w:rsidRPr="00EF339D">
        <w:rPr>
          <w:rFonts w:asciiTheme="majorHAnsi" w:hAnsiTheme="majorHAnsi" w:cstheme="majorHAnsi"/>
          <w:b/>
          <w:sz w:val="20"/>
        </w:rPr>
        <w:tab/>
      </w:r>
      <w:r w:rsidRPr="00EF339D">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F339D">
        <w:rPr>
          <w:rFonts w:asciiTheme="majorHAnsi" w:hAnsiTheme="majorHAnsi" w:cs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F339D">
        <w:rPr>
          <w:rFonts w:asciiTheme="majorHAnsi" w:hAnsiTheme="majorHAnsi" w:cstheme="majorHAnsi"/>
          <w:sz w:val="20"/>
        </w:rPr>
        <w:t>);</w:t>
      </w:r>
    </w:p>
    <w:p w14:paraId="155F8A77"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d)</w:t>
      </w:r>
      <w:r w:rsidRPr="00EF339D">
        <w:rPr>
          <w:rFonts w:asciiTheme="majorHAnsi" w:hAnsiTheme="majorHAnsi" w:cstheme="majorHAnsi"/>
          <w:b/>
          <w:sz w:val="20"/>
        </w:rPr>
        <w:tab/>
      </w:r>
      <w:r w:rsidRPr="00EF339D">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Pr="00EF339D">
        <w:rPr>
          <w:rFonts w:asciiTheme="majorHAnsi" w:hAnsiTheme="majorHAnsi" w:cstheme="majorHAnsi"/>
          <w:i/>
          <w:sz w:val="20"/>
        </w:rPr>
        <w:t xml:space="preserve"> </w:t>
      </w:r>
    </w:p>
    <w:p w14:paraId="0D4FAAEF" w14:textId="77777777" w:rsidR="004708AB" w:rsidRPr="00EF339D" w:rsidRDefault="004708AB" w:rsidP="00AA6403">
      <w:pPr>
        <w:pStyle w:val="pkt"/>
        <w:spacing w:before="0" w:after="0" w:line="276" w:lineRule="auto"/>
        <w:ind w:left="709" w:hanging="283"/>
        <w:rPr>
          <w:rFonts w:asciiTheme="majorHAnsi" w:hAnsiTheme="majorHAnsi" w:cstheme="majorHAnsi"/>
          <w:sz w:val="20"/>
        </w:rPr>
      </w:pPr>
      <w:r w:rsidRPr="00EF339D">
        <w:rPr>
          <w:rFonts w:asciiTheme="majorHAnsi" w:hAnsiTheme="majorHAnsi" w:cstheme="majorHAnsi"/>
          <w:b/>
          <w:sz w:val="20"/>
        </w:rPr>
        <w:t>9)</w:t>
      </w:r>
      <w:r w:rsidRPr="00EF339D">
        <w:rPr>
          <w:rFonts w:asciiTheme="majorHAnsi" w:hAnsiTheme="majorHAnsi" w:cstheme="majorHAnsi"/>
          <w:b/>
          <w:sz w:val="20"/>
        </w:rPr>
        <w:tab/>
      </w:r>
      <w:r w:rsidRPr="00EF339D">
        <w:rPr>
          <w:rFonts w:asciiTheme="majorHAnsi" w:hAnsiTheme="majorHAnsi" w:cstheme="majorHAnsi"/>
          <w:sz w:val="20"/>
        </w:rPr>
        <w:t>nie przysługuje Pani/Panu:</w:t>
      </w:r>
    </w:p>
    <w:p w14:paraId="445D530A"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a)</w:t>
      </w:r>
      <w:r w:rsidRPr="00EF339D">
        <w:rPr>
          <w:rFonts w:asciiTheme="majorHAnsi" w:hAnsiTheme="majorHAnsi" w:cstheme="majorHAnsi"/>
          <w:b/>
          <w:sz w:val="20"/>
        </w:rPr>
        <w:tab/>
      </w:r>
      <w:r w:rsidRPr="00EF339D">
        <w:rPr>
          <w:rFonts w:asciiTheme="majorHAnsi" w:hAnsiTheme="majorHAnsi" w:cstheme="majorHAnsi"/>
          <w:sz w:val="20"/>
        </w:rPr>
        <w:t>w związku z art. 17 ust. 3 lit. b, d lub e RODO prawo do usunięcia danych osobowych;</w:t>
      </w:r>
    </w:p>
    <w:p w14:paraId="4B4773A9"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b)</w:t>
      </w:r>
      <w:r w:rsidRPr="00EF339D">
        <w:rPr>
          <w:rFonts w:asciiTheme="majorHAnsi" w:hAnsiTheme="majorHAnsi" w:cstheme="majorHAnsi"/>
          <w:b/>
          <w:sz w:val="20"/>
        </w:rPr>
        <w:tab/>
      </w:r>
      <w:r w:rsidRPr="00EF339D">
        <w:rPr>
          <w:rFonts w:asciiTheme="majorHAnsi" w:hAnsiTheme="majorHAnsi" w:cstheme="majorHAnsi"/>
          <w:sz w:val="20"/>
        </w:rPr>
        <w:t>prawo do przenoszenia danych osobowych, o którym mowa w art. 20 RODO;</w:t>
      </w:r>
    </w:p>
    <w:p w14:paraId="0F2CE9BF" w14:textId="77777777" w:rsidR="004708AB" w:rsidRPr="00EF339D" w:rsidRDefault="004708AB" w:rsidP="00AA6403">
      <w:pPr>
        <w:pStyle w:val="pkt"/>
        <w:spacing w:before="0" w:after="0" w:line="276" w:lineRule="auto"/>
        <w:ind w:left="1134" w:hanging="283"/>
        <w:rPr>
          <w:rFonts w:asciiTheme="majorHAnsi" w:hAnsiTheme="majorHAnsi" w:cstheme="majorHAnsi"/>
          <w:sz w:val="20"/>
        </w:rPr>
      </w:pPr>
      <w:r w:rsidRPr="00EF339D">
        <w:rPr>
          <w:rFonts w:asciiTheme="majorHAnsi" w:hAnsiTheme="majorHAnsi" w:cstheme="majorHAnsi"/>
          <w:b/>
          <w:sz w:val="20"/>
        </w:rPr>
        <w:t>c)</w:t>
      </w:r>
      <w:r w:rsidRPr="00EF339D">
        <w:rPr>
          <w:rFonts w:asciiTheme="majorHAnsi" w:hAnsiTheme="majorHAnsi" w:cstheme="majorHAnsi"/>
          <w:b/>
          <w:sz w:val="20"/>
        </w:rPr>
        <w:tab/>
      </w:r>
      <w:r w:rsidRPr="00EF339D">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9100593" w14:textId="245FFE5D" w:rsidR="004708AB" w:rsidRPr="00EF339D" w:rsidRDefault="004708AB" w:rsidP="00AA6403">
      <w:pPr>
        <w:pStyle w:val="pkt"/>
        <w:spacing w:before="0" w:after="0" w:line="276" w:lineRule="auto"/>
        <w:ind w:left="709" w:hanging="425"/>
        <w:rPr>
          <w:rFonts w:asciiTheme="majorHAnsi" w:hAnsiTheme="majorHAnsi" w:cstheme="majorHAnsi"/>
          <w:sz w:val="20"/>
        </w:rPr>
      </w:pPr>
      <w:r w:rsidRPr="00EF339D">
        <w:rPr>
          <w:rFonts w:asciiTheme="majorHAnsi" w:hAnsiTheme="majorHAnsi" w:cstheme="majorHAnsi"/>
          <w:b/>
          <w:sz w:val="20"/>
        </w:rPr>
        <w:t>10)</w:t>
      </w:r>
      <w:r w:rsidRPr="00EF339D">
        <w:rPr>
          <w:rFonts w:asciiTheme="majorHAnsi" w:hAnsiTheme="majorHAnsi" w:cstheme="majorHAnsi"/>
          <w:b/>
          <w:sz w:val="20"/>
        </w:rPr>
        <w:tab/>
      </w:r>
      <w:r w:rsidRPr="00EF339D">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AE08BC" w14:textId="77777777" w:rsidR="00291891" w:rsidRPr="00EF339D" w:rsidRDefault="00291891" w:rsidP="00AA6403">
      <w:pPr>
        <w:pStyle w:val="pkt"/>
        <w:spacing w:before="0" w:after="0" w:line="276" w:lineRule="auto"/>
        <w:ind w:left="709" w:hanging="425"/>
        <w:rPr>
          <w:rFonts w:asciiTheme="majorHAnsi" w:hAnsiTheme="majorHAnsi" w:cstheme="majorHAnsi"/>
          <w:sz w:val="20"/>
        </w:rPr>
      </w:pPr>
    </w:p>
    <w:p w14:paraId="28635B9B"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IV.</w:t>
      </w:r>
      <w:r w:rsidRPr="00EF339D">
        <w:rPr>
          <w:rFonts w:asciiTheme="majorHAnsi" w:hAnsiTheme="majorHAnsi" w:cstheme="majorHAnsi"/>
        </w:rPr>
        <w:tab/>
        <w:t>OPIS PRZEDMIOTU ZAMÓWIENIA</w:t>
      </w:r>
    </w:p>
    <w:p w14:paraId="2F0A195B" w14:textId="767B700E" w:rsidR="005730C3" w:rsidRPr="00EF339D" w:rsidRDefault="004708AB" w:rsidP="005730C3">
      <w:pPr>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440387" w:rsidRPr="00EF339D">
        <w:rPr>
          <w:rFonts w:asciiTheme="majorHAnsi" w:hAnsiTheme="majorHAnsi" w:cstheme="majorHAnsi"/>
          <w:sz w:val="20"/>
          <w:szCs w:val="20"/>
        </w:rPr>
        <w:t>Przedmiotem zamówienia jest dostawa jednego, fabrycznie nowego samochodu specjalnego z drabiną mechaniczną o wysokości ratowniczej min. 40 m.</w:t>
      </w:r>
    </w:p>
    <w:p w14:paraId="469F42C1" w14:textId="45AA852A"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Wspólny Słownik Zamówień CPV: </w:t>
      </w:r>
      <w:r w:rsidR="00222A45" w:rsidRPr="00EF339D">
        <w:rPr>
          <w:rFonts w:asciiTheme="majorHAnsi" w:hAnsiTheme="majorHAnsi" w:cstheme="majorHAnsi"/>
          <w:sz w:val="20"/>
        </w:rPr>
        <w:t>34</w:t>
      </w:r>
      <w:r w:rsidR="00440387" w:rsidRPr="00EF339D">
        <w:rPr>
          <w:rFonts w:asciiTheme="majorHAnsi" w:hAnsiTheme="majorHAnsi" w:cstheme="majorHAnsi"/>
          <w:sz w:val="20"/>
        </w:rPr>
        <w:t>144210-3 Wozy strażackie; 34144211-0 Pojazdy ciężarowe z drabiną obrotową.</w:t>
      </w:r>
    </w:p>
    <w:p w14:paraId="70978E5D" w14:textId="02A28D7B"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00222A45" w:rsidRPr="00EF339D">
        <w:rPr>
          <w:rFonts w:asciiTheme="majorHAnsi" w:hAnsiTheme="majorHAnsi" w:cstheme="majorHAnsi"/>
          <w:sz w:val="20"/>
          <w:szCs w:val="20"/>
        </w:rPr>
        <w:t xml:space="preserve">Zamawiający </w:t>
      </w:r>
      <w:r w:rsidR="00440387" w:rsidRPr="00EF339D">
        <w:rPr>
          <w:rFonts w:asciiTheme="majorHAnsi" w:hAnsiTheme="majorHAnsi" w:cstheme="majorHAnsi"/>
          <w:sz w:val="20"/>
          <w:szCs w:val="20"/>
        </w:rPr>
        <w:t xml:space="preserve">nie </w:t>
      </w:r>
      <w:r w:rsidRPr="00EF339D">
        <w:rPr>
          <w:rFonts w:asciiTheme="majorHAnsi" w:hAnsiTheme="majorHAnsi" w:cstheme="majorHAnsi"/>
          <w:sz w:val="20"/>
          <w:szCs w:val="20"/>
        </w:rPr>
        <w:t>dopuszcza składania ofert częściowych.</w:t>
      </w:r>
    </w:p>
    <w:p w14:paraId="311A5E02" w14:textId="445FB310" w:rsidR="00440387" w:rsidRPr="00EF339D" w:rsidRDefault="00440387" w:rsidP="00440387">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UZASADNIENIE: </w:t>
      </w:r>
      <w:r w:rsidRPr="00EF339D">
        <w:rPr>
          <w:rFonts w:asciiTheme="majorHAnsi" w:hAnsiTheme="majorHAnsi" w:cstheme="majorHAnsi"/>
          <w:sz w:val="20"/>
          <w:szCs w:val="20"/>
          <w:shd w:val="clear" w:color="auto" w:fill="FFFFFF"/>
        </w:rPr>
        <w:t>Ze względu na dostawę jednego pojazdu podział przedmiotowego zamówienia na części jest niemożliwy.</w:t>
      </w:r>
    </w:p>
    <w:p w14:paraId="013D731C"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nie dopuszcza składania ofert wariantowych oraz w postaci katalogów elektronicznych.</w:t>
      </w:r>
    </w:p>
    <w:p w14:paraId="2D75AD40"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Zamawiający nie przewiduje udzielania zamówień, o których mowa w art. 214 ust. 1 pkt 8 p.z.p. </w:t>
      </w:r>
    </w:p>
    <w:p w14:paraId="6F300C71" w14:textId="6501B134" w:rsidR="00222A45" w:rsidRPr="00EF339D" w:rsidRDefault="004708AB" w:rsidP="00440387">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Szczegółowy opis oraz sposób realizacji zamówienia zawiera </w:t>
      </w:r>
      <w:r w:rsidRPr="00EF339D">
        <w:rPr>
          <w:rFonts w:asciiTheme="majorHAnsi" w:hAnsiTheme="majorHAnsi" w:cstheme="majorHAnsi"/>
          <w:b/>
          <w:sz w:val="20"/>
          <w:szCs w:val="20"/>
        </w:rPr>
        <w:t>OPZ</w:t>
      </w:r>
      <w:r w:rsidR="00222A45" w:rsidRPr="00EF339D">
        <w:rPr>
          <w:rFonts w:asciiTheme="majorHAnsi" w:hAnsiTheme="majorHAnsi" w:cstheme="majorHAnsi"/>
          <w:sz w:val="20"/>
          <w:szCs w:val="20"/>
        </w:rPr>
        <w:t xml:space="preserve">, tj.: </w:t>
      </w:r>
      <w:r w:rsidR="00222A45" w:rsidRPr="00EF339D">
        <w:rPr>
          <w:rFonts w:asciiTheme="majorHAnsi" w:hAnsiTheme="majorHAnsi" w:cstheme="majorHAnsi"/>
          <w:b/>
          <w:sz w:val="20"/>
          <w:szCs w:val="20"/>
        </w:rPr>
        <w:t>Załączn</w:t>
      </w:r>
      <w:r w:rsidR="00440387" w:rsidRPr="00EF339D">
        <w:rPr>
          <w:rFonts w:asciiTheme="majorHAnsi" w:hAnsiTheme="majorHAnsi" w:cstheme="majorHAnsi"/>
          <w:b/>
          <w:sz w:val="20"/>
          <w:szCs w:val="20"/>
        </w:rPr>
        <w:t>ik nr 3</w:t>
      </w:r>
      <w:r w:rsidR="00222A45" w:rsidRPr="00EF339D">
        <w:rPr>
          <w:rFonts w:asciiTheme="majorHAnsi" w:hAnsiTheme="majorHAnsi" w:cstheme="majorHAnsi"/>
          <w:b/>
          <w:sz w:val="20"/>
          <w:szCs w:val="20"/>
        </w:rPr>
        <w:t xml:space="preserve"> do SWZ</w:t>
      </w:r>
      <w:r w:rsidR="00440387" w:rsidRPr="00EF339D">
        <w:rPr>
          <w:rFonts w:asciiTheme="majorHAnsi" w:hAnsiTheme="majorHAnsi" w:cstheme="majorHAnsi"/>
          <w:sz w:val="20"/>
          <w:szCs w:val="20"/>
        </w:rPr>
        <w:t>.</w:t>
      </w:r>
    </w:p>
    <w:p w14:paraId="324A25D2" w14:textId="0AD7BBD5" w:rsidR="00291891" w:rsidRPr="00EF339D" w:rsidRDefault="00291891" w:rsidP="00AA6403">
      <w:pPr>
        <w:spacing w:after="0" w:line="276" w:lineRule="auto"/>
        <w:ind w:left="284" w:hanging="284"/>
        <w:jc w:val="both"/>
        <w:rPr>
          <w:rFonts w:asciiTheme="majorHAnsi" w:hAnsiTheme="majorHAnsi" w:cstheme="majorHAnsi"/>
          <w:sz w:val="20"/>
          <w:szCs w:val="20"/>
        </w:rPr>
      </w:pPr>
    </w:p>
    <w:p w14:paraId="5949089D"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w:t>
      </w:r>
      <w:r w:rsidRPr="00EF339D">
        <w:rPr>
          <w:rFonts w:asciiTheme="majorHAnsi" w:hAnsiTheme="majorHAnsi" w:cstheme="majorHAnsi"/>
        </w:rPr>
        <w:tab/>
        <w:t>PODWYKONAWSTWO</w:t>
      </w:r>
    </w:p>
    <w:p w14:paraId="61DC455A" w14:textId="17B5241C"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1.</w:t>
      </w:r>
      <w:r w:rsidRPr="00EF339D">
        <w:rPr>
          <w:rFonts w:asciiTheme="majorHAnsi" w:hAnsiTheme="majorHAnsi" w:cstheme="majorHAnsi"/>
          <w:b/>
          <w:sz w:val="20"/>
          <w:lang w:val="pl-PL"/>
        </w:rPr>
        <w:tab/>
      </w:r>
      <w:r w:rsidRPr="00EF339D">
        <w:rPr>
          <w:rFonts w:asciiTheme="majorHAnsi" w:hAnsiTheme="majorHAnsi" w:cstheme="majorHAnsi"/>
          <w:sz w:val="20"/>
          <w:lang w:val="pl-PL"/>
        </w:rPr>
        <w:t xml:space="preserve">Wykonawca może powierzyć wykonanie części zamówienia podwykonawcy (podwykonawcom). </w:t>
      </w:r>
    </w:p>
    <w:p w14:paraId="5A5D7120" w14:textId="13C4257A"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2.</w:t>
      </w:r>
      <w:r w:rsidRPr="00EF339D">
        <w:rPr>
          <w:rFonts w:asciiTheme="majorHAnsi" w:hAnsiTheme="majorHAnsi" w:cstheme="majorHAnsi"/>
          <w:b/>
          <w:sz w:val="20"/>
          <w:lang w:val="pl-PL"/>
        </w:rPr>
        <w:tab/>
      </w:r>
      <w:r w:rsidRPr="00EF339D">
        <w:rPr>
          <w:rFonts w:asciiTheme="majorHAnsi" w:hAnsiTheme="majorHAnsi" w:cstheme="majorHAnsi"/>
          <w:sz w:val="20"/>
          <w:lang w:val="pl-PL"/>
        </w:rPr>
        <w:t xml:space="preserve">Zamawiający nie zastrzega obowiązku osobistego wykonania przez Wykonawcę kluczowych części zamówienia. </w:t>
      </w:r>
    </w:p>
    <w:p w14:paraId="4DC9B3E3" w14:textId="6F593A8E" w:rsidR="004708AB" w:rsidRPr="00EF339D" w:rsidRDefault="004708AB" w:rsidP="00AA6403">
      <w:pPr>
        <w:pStyle w:val="arimr"/>
        <w:suppressAutoHyphens/>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lastRenderedPageBreak/>
        <w:t>3.</w:t>
      </w:r>
      <w:r w:rsidRPr="00EF339D">
        <w:rPr>
          <w:rFonts w:asciiTheme="majorHAnsi" w:hAnsiTheme="majorHAnsi" w:cstheme="majorHAnsi"/>
          <w:b/>
          <w:sz w:val="20"/>
          <w:lang w:val="pl-PL"/>
        </w:rPr>
        <w:tab/>
      </w:r>
      <w:r w:rsidRPr="00EF339D">
        <w:rPr>
          <w:rFonts w:asciiTheme="majorHAnsi" w:hAnsiTheme="majorHAnsi" w:cstheme="majorHAnsi"/>
          <w:sz w:val="20"/>
          <w:lang w:val="pl-PL"/>
        </w:rPr>
        <w:t>Zamawiający wymaga, aby w przypadku powierzenia części zamówienia podwykonawcom, Wykonawca wskazał w ofercie części zamówienia, których wykonanie zamierza powier</w:t>
      </w:r>
      <w:r w:rsidR="000F3960" w:rsidRPr="00EF339D">
        <w:rPr>
          <w:rFonts w:asciiTheme="majorHAnsi" w:hAnsiTheme="majorHAnsi" w:cstheme="majorHAnsi"/>
          <w:sz w:val="20"/>
          <w:lang w:val="pl-PL"/>
        </w:rPr>
        <w:t>zyć podwykonawcom oraz podał (o </w:t>
      </w:r>
      <w:r w:rsidRPr="00EF339D">
        <w:rPr>
          <w:rFonts w:asciiTheme="majorHAnsi" w:hAnsiTheme="majorHAnsi" w:cstheme="majorHAnsi"/>
          <w:sz w:val="20"/>
          <w:lang w:val="pl-PL"/>
        </w:rPr>
        <w:t>ile są mu wiadome na tym etapie) nazwy (firmy) tych podwykonawców.</w:t>
      </w:r>
    </w:p>
    <w:p w14:paraId="4E06EE72" w14:textId="50A428A4" w:rsidR="004708AB" w:rsidRPr="00EF339D" w:rsidRDefault="004708AB" w:rsidP="00AA6403">
      <w:pPr>
        <w:pStyle w:val="arimr"/>
        <w:widowControl/>
        <w:suppressAutoHyphens/>
        <w:snapToGrid/>
        <w:spacing w:line="276" w:lineRule="auto"/>
        <w:ind w:left="284" w:hanging="284"/>
        <w:jc w:val="both"/>
        <w:rPr>
          <w:rFonts w:asciiTheme="majorHAnsi" w:hAnsiTheme="majorHAnsi" w:cstheme="majorHAnsi"/>
          <w:sz w:val="20"/>
          <w:lang w:val="pl-PL"/>
        </w:rPr>
      </w:pPr>
      <w:r w:rsidRPr="00EF339D">
        <w:rPr>
          <w:rFonts w:asciiTheme="majorHAnsi" w:hAnsiTheme="majorHAnsi" w:cstheme="majorHAnsi"/>
          <w:b/>
          <w:sz w:val="20"/>
          <w:lang w:val="pl-PL"/>
        </w:rPr>
        <w:t>4.</w:t>
      </w:r>
      <w:r w:rsidRPr="00EF339D">
        <w:rPr>
          <w:rFonts w:asciiTheme="majorHAnsi" w:hAnsiTheme="majorHAnsi" w:cstheme="majorHAnsi"/>
          <w:b/>
          <w:sz w:val="20"/>
          <w:lang w:val="pl-PL"/>
        </w:rPr>
        <w:tab/>
      </w:r>
      <w:r w:rsidRPr="00EF339D">
        <w:rPr>
          <w:rFonts w:asciiTheme="majorHAnsi" w:hAnsiTheme="majorHAnsi" w:cstheme="majorHAnsi"/>
          <w:sz w:val="20"/>
          <w:lang w:val="pl-PL"/>
        </w:rPr>
        <w:t>Powierzenie części zamówienia podwykonawcom nie zwalnia Wykonawcy  z odpowiedzialności za należyte wykonanie zamówienia.</w:t>
      </w:r>
    </w:p>
    <w:p w14:paraId="44B8090C" w14:textId="77777777" w:rsidR="00291891" w:rsidRPr="00EF339D" w:rsidRDefault="00291891" w:rsidP="00AA6403">
      <w:pPr>
        <w:pStyle w:val="arimr"/>
        <w:widowControl/>
        <w:suppressAutoHyphens/>
        <w:snapToGrid/>
        <w:spacing w:line="276" w:lineRule="auto"/>
        <w:ind w:left="284" w:hanging="284"/>
        <w:jc w:val="both"/>
        <w:rPr>
          <w:rFonts w:asciiTheme="majorHAnsi" w:hAnsiTheme="majorHAnsi" w:cstheme="majorHAnsi"/>
          <w:sz w:val="20"/>
          <w:lang w:val="pl-PL"/>
        </w:rPr>
      </w:pPr>
    </w:p>
    <w:p w14:paraId="7AF6633A" w14:textId="01B9C52D"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VI.</w:t>
      </w:r>
      <w:r w:rsidRPr="00EF339D">
        <w:rPr>
          <w:rFonts w:asciiTheme="majorHAnsi" w:hAnsiTheme="majorHAnsi" w:cstheme="majorHAnsi"/>
        </w:rPr>
        <w:tab/>
        <w:t>TERMIN WYKONANIA ZAMÓWIENIA</w:t>
      </w:r>
      <w:r w:rsidR="00DA6EAE" w:rsidRPr="00EF339D">
        <w:rPr>
          <w:rFonts w:asciiTheme="majorHAnsi" w:hAnsiTheme="majorHAnsi" w:cstheme="majorHAnsi"/>
        </w:rPr>
        <w:t xml:space="preserve"> </w:t>
      </w:r>
    </w:p>
    <w:p w14:paraId="5949A3C7" w14:textId="77777777" w:rsidR="004708AB" w:rsidRPr="00EF339D" w:rsidRDefault="004708AB" w:rsidP="00AA6403">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1.</w:t>
      </w:r>
      <w:r w:rsidRPr="00EF339D">
        <w:rPr>
          <w:rFonts w:asciiTheme="majorHAnsi" w:hAnsiTheme="majorHAnsi" w:cstheme="majorHAnsi"/>
          <w:b/>
          <w:sz w:val="20"/>
        </w:rPr>
        <w:tab/>
      </w:r>
      <w:r w:rsidRPr="00EF339D">
        <w:rPr>
          <w:rFonts w:asciiTheme="majorHAnsi" w:hAnsiTheme="majorHAnsi" w:cstheme="majorHAnsi"/>
          <w:sz w:val="20"/>
        </w:rPr>
        <w:t>Umowa w sprawie realizacji zamówienia zostanie zawarta na czas oznaczony.</w:t>
      </w:r>
    </w:p>
    <w:p w14:paraId="43800592" w14:textId="03179779" w:rsidR="00D67801" w:rsidRPr="00EF339D" w:rsidRDefault="004708AB" w:rsidP="00E40C24">
      <w:pPr>
        <w:pStyle w:val="pkt"/>
        <w:spacing w:before="0" w:after="0" w:line="276" w:lineRule="auto"/>
        <w:ind w:left="284" w:hanging="284"/>
        <w:rPr>
          <w:rFonts w:asciiTheme="majorHAnsi" w:hAnsiTheme="majorHAnsi" w:cstheme="majorHAnsi"/>
          <w:sz w:val="20"/>
        </w:rPr>
      </w:pPr>
      <w:r w:rsidRPr="00EF339D">
        <w:rPr>
          <w:rFonts w:asciiTheme="majorHAnsi" w:hAnsiTheme="majorHAnsi" w:cstheme="majorHAnsi"/>
          <w:b/>
          <w:sz w:val="20"/>
        </w:rPr>
        <w:t>2.</w:t>
      </w:r>
      <w:r w:rsidRPr="00EF339D">
        <w:rPr>
          <w:rFonts w:asciiTheme="majorHAnsi" w:hAnsiTheme="majorHAnsi" w:cstheme="majorHAnsi"/>
          <w:b/>
          <w:sz w:val="20"/>
        </w:rPr>
        <w:tab/>
      </w:r>
      <w:r w:rsidR="00D67801" w:rsidRPr="00EF339D">
        <w:rPr>
          <w:rFonts w:asciiTheme="majorHAnsi" w:hAnsiTheme="majorHAnsi" w:cstheme="majorHAnsi"/>
          <w:sz w:val="20"/>
        </w:rPr>
        <w:t>Term</w:t>
      </w:r>
      <w:r w:rsidR="00D13417" w:rsidRPr="00EF339D">
        <w:rPr>
          <w:rFonts w:asciiTheme="majorHAnsi" w:hAnsiTheme="majorHAnsi" w:cstheme="majorHAnsi"/>
          <w:sz w:val="20"/>
        </w:rPr>
        <w:t>i</w:t>
      </w:r>
      <w:r w:rsidR="00E40C24" w:rsidRPr="00EF339D">
        <w:rPr>
          <w:rFonts w:asciiTheme="majorHAnsi" w:hAnsiTheme="majorHAnsi" w:cstheme="majorHAnsi"/>
          <w:sz w:val="20"/>
        </w:rPr>
        <w:t xml:space="preserve">n realizacji zamówienia wynosi </w:t>
      </w:r>
      <w:r w:rsidR="009B1F3B" w:rsidRPr="00EF339D">
        <w:rPr>
          <w:rFonts w:asciiTheme="majorHAnsi" w:hAnsiTheme="majorHAnsi" w:cstheme="majorHAnsi"/>
          <w:b/>
          <w:sz w:val="20"/>
        </w:rPr>
        <w:t xml:space="preserve">maksymalnie </w:t>
      </w:r>
      <w:r w:rsidR="00BA2161" w:rsidRPr="00EF339D">
        <w:rPr>
          <w:rFonts w:asciiTheme="majorHAnsi" w:hAnsiTheme="majorHAnsi" w:cstheme="majorHAnsi"/>
          <w:b/>
          <w:sz w:val="20"/>
        </w:rPr>
        <w:t>250</w:t>
      </w:r>
      <w:r w:rsidR="00D67801" w:rsidRPr="00EF339D">
        <w:rPr>
          <w:rFonts w:asciiTheme="majorHAnsi" w:hAnsiTheme="majorHAnsi" w:cstheme="majorHAnsi"/>
          <w:b/>
          <w:sz w:val="20"/>
        </w:rPr>
        <w:t xml:space="preserve"> </w:t>
      </w:r>
      <w:r w:rsidR="004C024D" w:rsidRPr="00EF339D">
        <w:rPr>
          <w:rFonts w:asciiTheme="majorHAnsi" w:hAnsiTheme="majorHAnsi" w:cstheme="majorHAnsi"/>
          <w:b/>
          <w:sz w:val="20"/>
        </w:rPr>
        <w:t>dni</w:t>
      </w:r>
      <w:r w:rsidR="00D13417" w:rsidRPr="00EF339D">
        <w:rPr>
          <w:rFonts w:asciiTheme="majorHAnsi" w:hAnsiTheme="majorHAnsi" w:cstheme="majorHAnsi"/>
          <w:b/>
          <w:sz w:val="20"/>
        </w:rPr>
        <w:t xml:space="preserve"> </w:t>
      </w:r>
      <w:r w:rsidR="00E40C24" w:rsidRPr="00EF339D">
        <w:rPr>
          <w:rFonts w:asciiTheme="majorHAnsi" w:hAnsiTheme="majorHAnsi" w:cstheme="majorHAnsi"/>
          <w:sz w:val="20"/>
        </w:rPr>
        <w:t>od dnia zawarcia umowy.</w:t>
      </w:r>
    </w:p>
    <w:p w14:paraId="79E7E302" w14:textId="77777777" w:rsidR="00291891" w:rsidRPr="00EF339D" w:rsidRDefault="00291891" w:rsidP="00AA6403">
      <w:pPr>
        <w:pStyle w:val="pkt"/>
        <w:spacing w:before="0" w:after="0" w:line="276" w:lineRule="auto"/>
        <w:ind w:left="284" w:hanging="284"/>
        <w:rPr>
          <w:rFonts w:asciiTheme="majorHAnsi" w:hAnsiTheme="majorHAnsi" w:cstheme="majorHAnsi"/>
          <w:sz w:val="20"/>
        </w:rPr>
      </w:pPr>
    </w:p>
    <w:p w14:paraId="63A16844"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VII.</w:t>
      </w:r>
      <w:r w:rsidRPr="00EF339D">
        <w:rPr>
          <w:rFonts w:asciiTheme="majorHAnsi" w:hAnsiTheme="majorHAnsi" w:cstheme="majorHAnsi"/>
        </w:rPr>
        <w:tab/>
        <w:t>WARUNKI UDZIAŁU W POSTĘPOWANIU</w:t>
      </w:r>
    </w:p>
    <w:p w14:paraId="4229D2D8" w14:textId="12716D13" w:rsidR="004708AB" w:rsidRPr="00EF339D" w:rsidRDefault="004708AB" w:rsidP="00AA6403">
      <w:pPr>
        <w:pStyle w:val="Teksttreci0"/>
        <w:shd w:val="clear" w:color="auto" w:fill="auto"/>
        <w:spacing w:line="276" w:lineRule="auto"/>
        <w:ind w:left="284" w:right="20" w:hanging="284"/>
        <w:jc w:val="both"/>
        <w:rPr>
          <w:rStyle w:val="TeksttreciPogrubienie"/>
          <w:rFonts w:asciiTheme="majorHAnsi" w:hAnsiTheme="majorHAnsi" w:cstheme="majorHAnsi"/>
          <w:b w:val="0"/>
          <w:bCs w:val="0"/>
          <w:sz w:val="20"/>
          <w:szCs w:val="20"/>
          <w:shd w:val="clear" w:color="auto" w:fill="auto"/>
        </w:rPr>
      </w:pPr>
      <w:r w:rsidRPr="00EF339D">
        <w:rPr>
          <w:rStyle w:val="TeksttreciPogrubienie"/>
          <w:rFonts w:asciiTheme="majorHAnsi" w:hAnsiTheme="majorHAnsi" w:cstheme="majorHAnsi"/>
          <w:bCs w:val="0"/>
          <w:sz w:val="20"/>
          <w:szCs w:val="20"/>
          <w:shd w:val="clear" w:color="auto" w:fill="auto"/>
        </w:rPr>
        <w:t>1.</w:t>
      </w:r>
      <w:r w:rsidRPr="00EF339D">
        <w:rPr>
          <w:rStyle w:val="TeksttreciPogrubienie"/>
          <w:rFonts w:asciiTheme="majorHAnsi" w:hAnsiTheme="majorHAnsi" w:cstheme="majorHAnsi"/>
          <w:bCs w:val="0"/>
          <w:sz w:val="20"/>
          <w:szCs w:val="20"/>
          <w:shd w:val="clear" w:color="auto" w:fill="auto"/>
        </w:rPr>
        <w:tab/>
      </w:r>
      <w:r w:rsidRPr="00EF339D">
        <w:rPr>
          <w:rFonts w:asciiTheme="majorHAnsi" w:hAnsiTheme="majorHAnsi" w:cstheme="majorHAnsi"/>
          <w:sz w:val="20"/>
          <w:szCs w:val="20"/>
        </w:rPr>
        <w:t>O udzielenie zamówienia mogą ubiegać się Wykonawcy, którzy nie podlegają wykluczeniu, na zasadach określonych w Rozdziale VIII SWZ, oraz spełniają określone przez Zamawiającego warunki</w:t>
      </w:r>
      <w:r w:rsidRPr="00EF339D">
        <w:rPr>
          <w:rStyle w:val="TeksttreciPogrubienie"/>
          <w:rFonts w:asciiTheme="majorHAnsi" w:hAnsiTheme="majorHAnsi" w:cstheme="majorHAnsi"/>
          <w:sz w:val="20"/>
          <w:szCs w:val="20"/>
        </w:rPr>
        <w:t xml:space="preserve"> </w:t>
      </w:r>
      <w:r w:rsidR="00A10265" w:rsidRPr="00EF339D">
        <w:rPr>
          <w:rStyle w:val="TeksttreciPogrubienie"/>
          <w:rFonts w:asciiTheme="majorHAnsi" w:hAnsiTheme="majorHAnsi" w:cstheme="majorHAnsi"/>
          <w:b w:val="0"/>
          <w:sz w:val="20"/>
          <w:szCs w:val="20"/>
        </w:rPr>
        <w:t>udziału w </w:t>
      </w:r>
      <w:r w:rsidRPr="00EF339D">
        <w:rPr>
          <w:rStyle w:val="TeksttreciPogrubienie"/>
          <w:rFonts w:asciiTheme="majorHAnsi" w:hAnsiTheme="majorHAnsi" w:cstheme="majorHAnsi"/>
          <w:b w:val="0"/>
          <w:sz w:val="20"/>
          <w:szCs w:val="20"/>
        </w:rPr>
        <w:t>postępowaniu.</w:t>
      </w:r>
    </w:p>
    <w:p w14:paraId="598A6FA6" w14:textId="77777777" w:rsidR="004708AB" w:rsidRPr="00EF339D" w:rsidRDefault="004708AB" w:rsidP="002D480E">
      <w:pPr>
        <w:pStyle w:val="Teksttreci0"/>
        <w:shd w:val="clear" w:color="auto" w:fill="auto"/>
        <w:spacing w:after="120" w:line="276" w:lineRule="auto"/>
        <w:ind w:left="284" w:right="23" w:hanging="284"/>
        <w:jc w:val="both"/>
        <w:rPr>
          <w:rFonts w:asciiTheme="majorHAnsi" w:hAnsiTheme="majorHAnsi" w:cstheme="majorHAnsi"/>
          <w:sz w:val="20"/>
          <w:szCs w:val="20"/>
        </w:rPr>
      </w:pPr>
      <w:bookmarkStart w:id="0" w:name="bookmark3"/>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O udzielenie zamówienia mogą ubiegać się Wykonawcy, którzy spełniają warunki dotyczące:</w:t>
      </w:r>
      <w:bookmarkEnd w:id="0"/>
    </w:p>
    <w:p w14:paraId="2EEA2293" w14:textId="6869FDAC"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1)</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zdolności do występowania w obrocie gospodarczym:</w:t>
      </w:r>
    </w:p>
    <w:p w14:paraId="673D3120" w14:textId="77777777" w:rsidR="004708AB" w:rsidRPr="00EF339D"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F339D">
        <w:rPr>
          <w:rFonts w:asciiTheme="majorHAnsi" w:hAnsiTheme="majorHAnsi" w:cstheme="majorHAnsi"/>
          <w:sz w:val="20"/>
          <w:szCs w:val="20"/>
        </w:rPr>
        <w:t>Zamawiający nie stawia warunku w powyższym zakresie.</w:t>
      </w:r>
    </w:p>
    <w:p w14:paraId="31927CA8" w14:textId="7B832F55"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b/>
          <w:sz w:val="20"/>
          <w:szCs w:val="20"/>
        </w:rPr>
      </w:pPr>
      <w:r w:rsidRPr="00EF339D">
        <w:rPr>
          <w:rFonts w:asciiTheme="majorHAnsi" w:hAnsiTheme="majorHAnsi" w:cstheme="majorHAnsi"/>
          <w:b/>
          <w:bCs/>
          <w:w w:val="91"/>
          <w:sz w:val="20"/>
          <w:szCs w:val="20"/>
        </w:rPr>
        <w:t>2)</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uprawnień do prowadzenia określonej działalności gospodarczej l</w:t>
      </w:r>
      <w:r w:rsidR="00291891" w:rsidRPr="00EF339D">
        <w:rPr>
          <w:rFonts w:asciiTheme="majorHAnsi" w:hAnsiTheme="majorHAnsi" w:cstheme="majorHAnsi"/>
          <w:b/>
          <w:sz w:val="20"/>
          <w:szCs w:val="20"/>
        </w:rPr>
        <w:t>ub zawodowej, o ile wynika to z </w:t>
      </w:r>
      <w:r w:rsidRPr="00EF339D">
        <w:rPr>
          <w:rFonts w:asciiTheme="majorHAnsi" w:hAnsiTheme="majorHAnsi" w:cstheme="majorHAnsi"/>
          <w:b/>
          <w:sz w:val="20"/>
          <w:szCs w:val="20"/>
        </w:rPr>
        <w:t>odrębnych przepisów:</w:t>
      </w:r>
    </w:p>
    <w:p w14:paraId="5BC4FF50" w14:textId="77777777" w:rsidR="004708AB" w:rsidRPr="00EF339D" w:rsidRDefault="004708AB" w:rsidP="002D480E">
      <w:pPr>
        <w:pStyle w:val="Teksttreci0"/>
        <w:shd w:val="clear" w:color="auto" w:fill="auto"/>
        <w:spacing w:after="120" w:line="276" w:lineRule="auto"/>
        <w:ind w:left="709" w:right="23" w:firstLine="0"/>
        <w:jc w:val="both"/>
        <w:rPr>
          <w:rFonts w:asciiTheme="majorHAnsi" w:hAnsiTheme="majorHAnsi" w:cstheme="majorHAnsi"/>
          <w:sz w:val="20"/>
          <w:szCs w:val="20"/>
        </w:rPr>
      </w:pPr>
      <w:r w:rsidRPr="00EF339D">
        <w:rPr>
          <w:rFonts w:asciiTheme="majorHAnsi" w:hAnsiTheme="majorHAnsi" w:cstheme="majorHAnsi"/>
          <w:sz w:val="20"/>
          <w:szCs w:val="20"/>
        </w:rPr>
        <w:t>Zamawiający nie stawia warunku w powyższym zakresie.</w:t>
      </w:r>
    </w:p>
    <w:p w14:paraId="2F838870" w14:textId="77777777" w:rsidR="004708AB" w:rsidRPr="00EF339D" w:rsidRDefault="004708AB" w:rsidP="00AA6403">
      <w:pPr>
        <w:pStyle w:val="Teksttreci0"/>
        <w:shd w:val="clear" w:color="auto" w:fill="auto"/>
        <w:spacing w:line="276" w:lineRule="auto"/>
        <w:ind w:left="709" w:right="20"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3)</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sytuacji ekonomicznej lub finansowej:</w:t>
      </w:r>
    </w:p>
    <w:p w14:paraId="64160B80" w14:textId="21C9AFBB" w:rsidR="004708AB" w:rsidRPr="00EF339D" w:rsidRDefault="005F5425"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Wykonawca spełni warunek jeżeli wykaże, że posiada środki finansowe lub zdolność kredytową</w:t>
      </w:r>
      <w:r w:rsidR="0003414E" w:rsidRPr="00EF339D">
        <w:rPr>
          <w:rFonts w:asciiTheme="majorHAnsi" w:eastAsia="ArialNarrow" w:hAnsiTheme="majorHAnsi" w:cstheme="majorHAnsi"/>
          <w:sz w:val="20"/>
          <w:szCs w:val="20"/>
        </w:rPr>
        <w:t xml:space="preserve"> w wysokości nie mniejszej niż </w:t>
      </w:r>
      <w:r w:rsidR="00E40C24" w:rsidRPr="00EF339D">
        <w:rPr>
          <w:rFonts w:asciiTheme="majorHAnsi" w:eastAsia="ArialNarrow" w:hAnsiTheme="majorHAnsi" w:cstheme="majorHAnsi"/>
          <w:b/>
          <w:sz w:val="20"/>
          <w:szCs w:val="20"/>
        </w:rPr>
        <w:t>2</w:t>
      </w:r>
      <w:r w:rsidR="00F727BC" w:rsidRPr="00EF339D">
        <w:rPr>
          <w:rFonts w:asciiTheme="majorHAnsi" w:eastAsia="ArialNarrow" w:hAnsiTheme="majorHAnsi" w:cstheme="majorHAnsi"/>
          <w:b/>
          <w:sz w:val="20"/>
          <w:szCs w:val="20"/>
        </w:rPr>
        <w:t>.</w:t>
      </w:r>
      <w:r w:rsidR="00E40C24" w:rsidRPr="00EF339D">
        <w:rPr>
          <w:rFonts w:asciiTheme="majorHAnsi" w:eastAsia="ArialNarrow" w:hAnsiTheme="majorHAnsi" w:cstheme="majorHAnsi"/>
          <w:b/>
          <w:sz w:val="20"/>
          <w:szCs w:val="20"/>
        </w:rPr>
        <w:t>00</w:t>
      </w:r>
      <w:r w:rsidR="0003414E" w:rsidRPr="00EF339D">
        <w:rPr>
          <w:rFonts w:asciiTheme="majorHAnsi" w:eastAsia="ArialNarrow" w:hAnsiTheme="majorHAnsi" w:cstheme="majorHAnsi"/>
          <w:b/>
          <w:sz w:val="20"/>
          <w:szCs w:val="20"/>
        </w:rPr>
        <w:t>0</w:t>
      </w:r>
      <w:r w:rsidRPr="00EF339D">
        <w:rPr>
          <w:rFonts w:asciiTheme="majorHAnsi" w:eastAsia="ArialNarrow" w:hAnsiTheme="majorHAnsi" w:cstheme="majorHAnsi"/>
          <w:b/>
          <w:sz w:val="20"/>
          <w:szCs w:val="20"/>
        </w:rPr>
        <w:t>.000,00 PLN</w:t>
      </w:r>
      <w:r w:rsidRPr="00EF339D">
        <w:rPr>
          <w:rFonts w:asciiTheme="majorHAnsi" w:eastAsia="ArialNarrow" w:hAnsiTheme="majorHAnsi" w:cstheme="majorHAnsi"/>
          <w:sz w:val="20"/>
          <w:szCs w:val="20"/>
        </w:rPr>
        <w:t>.</w:t>
      </w:r>
    </w:p>
    <w:p w14:paraId="3CC40D09" w14:textId="77777777" w:rsidR="004708AB" w:rsidRPr="00EF339D" w:rsidRDefault="004708AB" w:rsidP="00AA6403">
      <w:pPr>
        <w:pStyle w:val="Teksttreci0"/>
        <w:shd w:val="clear" w:color="auto" w:fill="auto"/>
        <w:spacing w:line="276" w:lineRule="auto"/>
        <w:ind w:left="709" w:right="23" w:hanging="425"/>
        <w:jc w:val="both"/>
        <w:rPr>
          <w:rFonts w:asciiTheme="majorHAnsi" w:hAnsiTheme="majorHAnsi" w:cstheme="majorHAnsi"/>
          <w:sz w:val="20"/>
          <w:szCs w:val="20"/>
        </w:rPr>
      </w:pPr>
      <w:r w:rsidRPr="00EF339D">
        <w:rPr>
          <w:rFonts w:asciiTheme="majorHAnsi" w:hAnsiTheme="majorHAnsi" w:cstheme="majorHAnsi"/>
          <w:b/>
          <w:bCs/>
          <w:w w:val="91"/>
          <w:sz w:val="20"/>
          <w:szCs w:val="20"/>
        </w:rPr>
        <w:t>4)</w:t>
      </w:r>
      <w:r w:rsidRPr="00EF339D">
        <w:rPr>
          <w:rFonts w:asciiTheme="majorHAnsi" w:hAnsiTheme="majorHAnsi" w:cstheme="majorHAnsi"/>
          <w:b/>
          <w:bCs/>
          <w:w w:val="91"/>
          <w:sz w:val="20"/>
          <w:szCs w:val="20"/>
        </w:rPr>
        <w:tab/>
      </w:r>
      <w:r w:rsidRPr="00EF339D">
        <w:rPr>
          <w:rFonts w:asciiTheme="majorHAnsi" w:hAnsiTheme="majorHAnsi" w:cstheme="majorHAnsi"/>
          <w:b/>
          <w:sz w:val="20"/>
          <w:szCs w:val="20"/>
        </w:rPr>
        <w:t>zdolności technicznej lub zawodowej:</w:t>
      </w:r>
    </w:p>
    <w:p w14:paraId="4834DC73" w14:textId="6DD53C93" w:rsidR="004708AB" w:rsidRPr="00EF339D" w:rsidRDefault="00395EF9" w:rsidP="00F727BC">
      <w:pPr>
        <w:pStyle w:val="Teksttreci0"/>
        <w:shd w:val="clear" w:color="auto" w:fill="auto"/>
        <w:spacing w:before="120" w:after="120" w:line="276" w:lineRule="auto"/>
        <w:ind w:left="709" w:right="23" w:firstLine="0"/>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 xml:space="preserve">Wykonawca spełni warunek jeżeli wykaże, że </w:t>
      </w:r>
      <w:r w:rsidRPr="00EF339D">
        <w:rPr>
          <w:rFonts w:asciiTheme="majorHAnsi" w:eastAsia="ArialNarrow" w:hAnsiTheme="majorHAnsi" w:cstheme="majorHAnsi"/>
          <w:b/>
          <w:sz w:val="20"/>
          <w:szCs w:val="20"/>
        </w:rPr>
        <w:t xml:space="preserve">dostarczył minimum </w:t>
      </w:r>
      <w:r w:rsidR="00E40C24" w:rsidRPr="00EF339D">
        <w:rPr>
          <w:rFonts w:asciiTheme="majorHAnsi" w:eastAsia="ArialNarrow" w:hAnsiTheme="majorHAnsi" w:cstheme="majorHAnsi"/>
          <w:b/>
          <w:sz w:val="20"/>
          <w:szCs w:val="20"/>
        </w:rPr>
        <w:t>jeden</w:t>
      </w:r>
      <w:r w:rsidRPr="00EF339D">
        <w:rPr>
          <w:rFonts w:asciiTheme="majorHAnsi" w:eastAsia="ArialNarrow" w:hAnsiTheme="majorHAnsi" w:cstheme="majorHAnsi"/>
          <w:b/>
          <w:sz w:val="20"/>
          <w:szCs w:val="20"/>
        </w:rPr>
        <w:t xml:space="preserve"> </w:t>
      </w:r>
      <w:r w:rsidR="00E40C24" w:rsidRPr="00EF339D">
        <w:rPr>
          <w:rFonts w:asciiTheme="majorHAnsi" w:eastAsia="ArialNarrow" w:hAnsiTheme="majorHAnsi" w:cstheme="majorHAnsi"/>
          <w:b/>
          <w:sz w:val="20"/>
          <w:szCs w:val="20"/>
        </w:rPr>
        <w:t>samochód specjalny z drabiną mechaniczną</w:t>
      </w:r>
      <w:r w:rsidRPr="00EF339D">
        <w:rPr>
          <w:rFonts w:asciiTheme="majorHAnsi" w:eastAsia="ArialNarrow" w:hAnsiTheme="majorHAnsi" w:cstheme="majorHAnsi"/>
          <w:sz w:val="20"/>
          <w:szCs w:val="20"/>
        </w:rPr>
        <w:t xml:space="preserve"> na rzecz Państwowej lub Ochotniczej Straży Pożarnej.</w:t>
      </w:r>
    </w:p>
    <w:p w14:paraId="51723DC5" w14:textId="4752CB1A" w:rsidR="004708AB" w:rsidRPr="00EF339D" w:rsidRDefault="00291891"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3</w:t>
      </w:r>
      <w:r w:rsidR="004708AB" w:rsidRPr="00EF339D">
        <w:rPr>
          <w:rFonts w:asciiTheme="majorHAnsi" w:hAnsiTheme="majorHAnsi" w:cstheme="majorHAnsi"/>
          <w:b/>
          <w:bCs/>
          <w:sz w:val="20"/>
          <w:szCs w:val="20"/>
        </w:rPr>
        <w:t>.</w:t>
      </w:r>
      <w:r w:rsidR="004708AB" w:rsidRPr="00EF339D">
        <w:rPr>
          <w:rFonts w:asciiTheme="majorHAnsi" w:hAnsiTheme="majorHAnsi" w:cstheme="majorHAnsi"/>
          <w:b/>
          <w:bCs/>
          <w:sz w:val="20"/>
          <w:szCs w:val="20"/>
        </w:rPr>
        <w:tab/>
      </w:r>
      <w:r w:rsidR="004708AB" w:rsidRPr="00EF339D">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467704" w14:textId="77777777" w:rsidR="00291891" w:rsidRPr="00EF339D" w:rsidRDefault="00291891" w:rsidP="00AA6403">
      <w:pPr>
        <w:spacing w:after="0" w:line="276" w:lineRule="auto"/>
        <w:ind w:left="284" w:hanging="284"/>
        <w:jc w:val="both"/>
        <w:rPr>
          <w:rFonts w:asciiTheme="majorHAnsi" w:hAnsiTheme="majorHAnsi" w:cstheme="majorHAnsi"/>
          <w:bCs/>
          <w:sz w:val="20"/>
          <w:szCs w:val="20"/>
        </w:rPr>
      </w:pPr>
    </w:p>
    <w:p w14:paraId="26B88170" w14:textId="77777777" w:rsidR="004708AB" w:rsidRPr="00EF339D" w:rsidRDefault="004708AB" w:rsidP="00AA6403">
      <w:pPr>
        <w:pStyle w:val="Nagwek7"/>
        <w:spacing w:before="120" w:after="120" w:line="276" w:lineRule="auto"/>
        <w:rPr>
          <w:rFonts w:asciiTheme="majorHAnsi" w:hAnsiTheme="majorHAnsi" w:cstheme="majorHAnsi"/>
          <w:iCs/>
        </w:rPr>
      </w:pPr>
      <w:r w:rsidRPr="00EF339D">
        <w:rPr>
          <w:rFonts w:asciiTheme="majorHAnsi" w:hAnsiTheme="majorHAnsi" w:cstheme="majorHAnsi"/>
          <w:iCs/>
        </w:rPr>
        <w:t>VIII.</w:t>
      </w:r>
      <w:r w:rsidRPr="00EF339D">
        <w:rPr>
          <w:rFonts w:asciiTheme="majorHAnsi" w:hAnsiTheme="majorHAnsi" w:cstheme="majorHAnsi"/>
          <w:iCs/>
        </w:rPr>
        <w:tab/>
      </w:r>
      <w:r w:rsidRPr="00EF339D">
        <w:rPr>
          <w:rFonts w:asciiTheme="majorHAnsi" w:hAnsiTheme="majorHAnsi" w:cstheme="majorHAnsi"/>
        </w:rPr>
        <w:t>PODSTAWY WYKLUCZENIA Z POSTĘPOWANIA</w:t>
      </w:r>
    </w:p>
    <w:p w14:paraId="0F4A7B7C" w14:textId="77777777"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Z postępowania o udzielenie zamówienia wyklucza się Wykonawców, w stosunku do których zachodzi którakolwiek z okoliczności wskazanych:</w:t>
      </w:r>
    </w:p>
    <w:p w14:paraId="376FF6B3" w14:textId="77777777" w:rsidR="004708AB" w:rsidRPr="00EF339D"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w art. 108 ust. 1 p.z.p.;</w:t>
      </w:r>
    </w:p>
    <w:p w14:paraId="5D5802C6" w14:textId="6B87D84E" w:rsidR="004708AB" w:rsidRPr="00EF339D" w:rsidRDefault="004708AB" w:rsidP="00AA6403">
      <w:pPr>
        <w:pStyle w:val="Teksttreci0"/>
        <w:shd w:val="clear" w:color="auto" w:fill="auto"/>
        <w:spacing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art. 109 ust. 1 pkt. 4, 5, 7 p.z.p., tj.:</w:t>
      </w:r>
    </w:p>
    <w:p w14:paraId="146F464A" w14:textId="77777777" w:rsidR="004708AB" w:rsidRPr="00EF339D" w:rsidRDefault="004708AB" w:rsidP="00AA6403">
      <w:pPr>
        <w:pStyle w:val="pkt"/>
        <w:spacing w:before="0" w:after="0" w:line="276" w:lineRule="auto"/>
        <w:ind w:left="1134" w:hanging="425"/>
        <w:rPr>
          <w:rFonts w:asciiTheme="majorHAnsi" w:hAnsiTheme="majorHAnsi" w:cstheme="majorHAnsi"/>
          <w:bCs/>
          <w:kern w:val="32"/>
          <w:sz w:val="20"/>
        </w:rPr>
      </w:pPr>
      <w:r w:rsidRPr="00EF339D">
        <w:rPr>
          <w:rFonts w:asciiTheme="majorHAnsi" w:hAnsiTheme="majorHAnsi" w:cstheme="majorHAnsi"/>
          <w:b/>
          <w:kern w:val="32"/>
          <w:sz w:val="20"/>
        </w:rPr>
        <w:t>a)</w:t>
      </w:r>
      <w:r w:rsidRPr="00EF339D">
        <w:rPr>
          <w:rFonts w:asciiTheme="majorHAnsi" w:hAnsiTheme="majorHAnsi" w:cstheme="majorHAnsi"/>
          <w:b/>
          <w:kern w:val="32"/>
          <w:sz w:val="20"/>
        </w:rPr>
        <w:tab/>
      </w:r>
      <w:r w:rsidRPr="00EF339D">
        <w:rPr>
          <w:rFonts w:asciiTheme="majorHAnsi" w:hAnsiTheme="majorHAnsi" w:cstheme="maj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E84EFE" w14:textId="2310DEAD" w:rsidR="004708AB" w:rsidRPr="00EF339D" w:rsidRDefault="004708AB" w:rsidP="00AA6403">
      <w:pPr>
        <w:pStyle w:val="pkt"/>
        <w:spacing w:before="0" w:after="0" w:line="276" w:lineRule="auto"/>
        <w:ind w:left="1134" w:hanging="425"/>
        <w:rPr>
          <w:rFonts w:asciiTheme="majorHAnsi" w:hAnsiTheme="majorHAnsi" w:cstheme="majorHAnsi"/>
          <w:b/>
          <w:bCs/>
          <w:kern w:val="32"/>
          <w:sz w:val="20"/>
        </w:rPr>
      </w:pPr>
      <w:r w:rsidRPr="00EF339D">
        <w:rPr>
          <w:rFonts w:asciiTheme="majorHAnsi" w:hAnsiTheme="majorHAnsi" w:cstheme="majorHAnsi"/>
          <w:b/>
          <w:kern w:val="32"/>
          <w:sz w:val="20"/>
        </w:rPr>
        <w:t>b)</w:t>
      </w:r>
      <w:r w:rsidRPr="00EF339D">
        <w:rPr>
          <w:rFonts w:asciiTheme="majorHAnsi" w:hAnsiTheme="majorHAnsi" w:cstheme="majorHAnsi"/>
          <w:b/>
          <w:kern w:val="32"/>
          <w:sz w:val="20"/>
        </w:rPr>
        <w:tab/>
      </w:r>
      <w:r w:rsidRPr="00EF339D">
        <w:rPr>
          <w:rFonts w:asciiTheme="majorHAnsi" w:hAnsiTheme="majorHAnsi" w:cstheme="majorHAnsi"/>
          <w:bCs/>
          <w:kern w:val="32"/>
          <w:sz w:val="20"/>
        </w:rPr>
        <w:t>który w sposób zawiniony poważnie naruszył obowiązki zawodowe, co podważa jego uczc</w:t>
      </w:r>
      <w:r w:rsidR="00DC7D27" w:rsidRPr="00EF339D">
        <w:rPr>
          <w:rFonts w:asciiTheme="majorHAnsi" w:hAnsiTheme="majorHAnsi" w:cstheme="majorHAnsi"/>
          <w:bCs/>
          <w:kern w:val="32"/>
          <w:sz w:val="20"/>
        </w:rPr>
        <w:t>iwość, w </w:t>
      </w:r>
      <w:r w:rsidRPr="00EF339D">
        <w:rPr>
          <w:rFonts w:asciiTheme="majorHAnsi" w:hAnsiTheme="majorHAnsi" w:cstheme="majorHAnsi"/>
          <w:bCs/>
          <w:kern w:val="32"/>
          <w:sz w:val="20"/>
        </w:rPr>
        <w:t>szczególności gdy wykonawca w wyniku zamierzonego działania lub rażącego niedbalstwa nie wykonał lub nienależycie wykonał zamówienie, co zamawiający jest w stanie wykazać za pomocą stosownych dowodów;</w:t>
      </w:r>
    </w:p>
    <w:p w14:paraId="6A2B0C09" w14:textId="77777777" w:rsidR="004708AB" w:rsidRPr="00EF339D" w:rsidRDefault="004708AB" w:rsidP="00AA6403">
      <w:pPr>
        <w:pStyle w:val="pkt"/>
        <w:spacing w:before="0" w:after="0" w:line="276" w:lineRule="auto"/>
        <w:ind w:left="1134" w:hanging="425"/>
        <w:rPr>
          <w:rFonts w:asciiTheme="majorHAnsi" w:hAnsiTheme="majorHAnsi" w:cstheme="majorHAnsi"/>
          <w:bCs/>
          <w:kern w:val="32"/>
          <w:sz w:val="20"/>
        </w:rPr>
      </w:pPr>
      <w:r w:rsidRPr="00EF339D">
        <w:rPr>
          <w:rFonts w:asciiTheme="majorHAnsi" w:hAnsiTheme="majorHAnsi" w:cstheme="majorHAnsi"/>
          <w:b/>
          <w:kern w:val="32"/>
          <w:sz w:val="20"/>
        </w:rPr>
        <w:lastRenderedPageBreak/>
        <w:t>c)</w:t>
      </w:r>
      <w:r w:rsidRPr="00EF339D">
        <w:rPr>
          <w:rFonts w:asciiTheme="majorHAnsi" w:hAnsiTheme="majorHAnsi" w:cstheme="majorHAnsi"/>
          <w:b/>
          <w:kern w:val="32"/>
          <w:sz w:val="20"/>
        </w:rPr>
        <w:tab/>
      </w:r>
      <w:r w:rsidRPr="00EF339D">
        <w:rPr>
          <w:rFonts w:asciiTheme="majorHAnsi" w:hAnsiTheme="majorHAnsi" w:cstheme="maj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79A417" w14:textId="77777777"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Wykluczenie Wykonawcy następuje zgodnie z art. 111 p.z.p. </w:t>
      </w:r>
    </w:p>
    <w:p w14:paraId="2598D2A2" w14:textId="451CAE2B"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Wykonawca nie podlega wykluczeniu w okolicznościach określonych w art. 108 ust. 1 pkt 1, 2</w:t>
      </w:r>
      <w:r w:rsidR="000F0EF6" w:rsidRPr="00EF339D">
        <w:rPr>
          <w:rFonts w:asciiTheme="majorHAnsi" w:hAnsiTheme="majorHAnsi" w:cstheme="majorHAnsi"/>
          <w:sz w:val="20"/>
          <w:szCs w:val="20"/>
        </w:rPr>
        <w:t xml:space="preserve"> i 5</w:t>
      </w:r>
      <w:r w:rsidRPr="00EF339D">
        <w:rPr>
          <w:rFonts w:asciiTheme="majorHAnsi" w:hAnsiTheme="majorHAnsi" w:cstheme="majorHAnsi"/>
          <w:sz w:val="20"/>
          <w:szCs w:val="20"/>
        </w:rPr>
        <w:t xml:space="preserve"> p.z.p lub art. 109 ust. 1 pkt 4, 5, 7 p.z.p, jeżeli udowodni zamawiającemu, że spełni</w:t>
      </w:r>
      <w:r w:rsidR="000F0EF6" w:rsidRPr="00EF339D">
        <w:rPr>
          <w:rFonts w:asciiTheme="majorHAnsi" w:hAnsiTheme="majorHAnsi" w:cstheme="majorHAnsi"/>
          <w:sz w:val="20"/>
          <w:szCs w:val="20"/>
        </w:rPr>
        <w:t>ł łącznie przesłanki wskazane w </w:t>
      </w:r>
      <w:r w:rsidRPr="00EF339D">
        <w:rPr>
          <w:rFonts w:asciiTheme="majorHAnsi" w:hAnsiTheme="majorHAnsi" w:cstheme="majorHAnsi"/>
          <w:sz w:val="20"/>
          <w:szCs w:val="20"/>
        </w:rPr>
        <w:t xml:space="preserve">art. 110 ust. 2 p.z.p. </w:t>
      </w:r>
    </w:p>
    <w:p w14:paraId="72D5673E" w14:textId="583EF16A" w:rsidR="004708AB" w:rsidRPr="00EF339D" w:rsidRDefault="004708AB" w:rsidP="00AA6403">
      <w:pPr>
        <w:pStyle w:val="Teksttreci0"/>
        <w:shd w:val="clear" w:color="auto" w:fill="auto"/>
        <w:spacing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C0550A" w14:textId="77777777" w:rsidR="00291891" w:rsidRPr="00EF339D" w:rsidRDefault="00291891" w:rsidP="00AA6403">
      <w:pPr>
        <w:pStyle w:val="Teksttreci0"/>
        <w:shd w:val="clear" w:color="auto" w:fill="auto"/>
        <w:spacing w:line="276" w:lineRule="auto"/>
        <w:ind w:left="284" w:hanging="284"/>
        <w:jc w:val="both"/>
        <w:rPr>
          <w:rFonts w:asciiTheme="majorHAnsi" w:hAnsiTheme="majorHAnsi" w:cstheme="majorHAnsi"/>
          <w:sz w:val="20"/>
          <w:szCs w:val="20"/>
        </w:rPr>
      </w:pPr>
    </w:p>
    <w:p w14:paraId="4D91F7E0" w14:textId="1474B020" w:rsidR="004708AB" w:rsidRPr="00EF339D" w:rsidRDefault="004708AB" w:rsidP="00AA6403">
      <w:pPr>
        <w:pStyle w:val="Nagwek7"/>
        <w:spacing w:before="120" w:after="120" w:line="276" w:lineRule="auto"/>
        <w:ind w:left="0" w:hanging="851"/>
        <w:rPr>
          <w:rFonts w:asciiTheme="majorHAnsi" w:hAnsiTheme="majorHAnsi" w:cstheme="majorHAnsi"/>
          <w:bCs/>
        </w:rPr>
      </w:pPr>
      <w:r w:rsidRPr="00EF339D">
        <w:rPr>
          <w:rFonts w:asciiTheme="majorHAnsi" w:hAnsiTheme="majorHAnsi" w:cstheme="majorHAnsi"/>
          <w:bCs/>
        </w:rPr>
        <w:t>IX.</w:t>
      </w:r>
      <w:r w:rsidRPr="00EF339D">
        <w:rPr>
          <w:rFonts w:asciiTheme="majorHAnsi" w:hAnsiTheme="majorHAnsi" w:cstheme="majorHAnsi"/>
          <w:bCs/>
        </w:rPr>
        <w:tab/>
      </w:r>
      <w:r w:rsidRPr="00EF339D">
        <w:rPr>
          <w:rFonts w:asciiTheme="majorHAnsi" w:hAnsiTheme="majorHAnsi" w:cstheme="majorHAnsi"/>
        </w:rPr>
        <w:t>OŚWIADCZENIA I DOKUMENTY, JAKIE ZOBOWI</w:t>
      </w:r>
      <w:r w:rsidR="005F5425" w:rsidRPr="00EF339D">
        <w:rPr>
          <w:rFonts w:asciiTheme="majorHAnsi" w:hAnsiTheme="majorHAnsi" w:cstheme="majorHAnsi"/>
        </w:rPr>
        <w:t>ĄZANI SĄ DOSTARCZYĆ WYKONAWCY W</w:t>
      </w:r>
      <w:r w:rsidR="00415FEB" w:rsidRPr="00EF339D">
        <w:rPr>
          <w:rFonts w:asciiTheme="majorHAnsi" w:hAnsiTheme="majorHAnsi" w:cstheme="majorHAnsi"/>
        </w:rPr>
        <w:t xml:space="preserve"> </w:t>
      </w:r>
      <w:r w:rsidRPr="00EF339D">
        <w:rPr>
          <w:rFonts w:asciiTheme="majorHAnsi" w:hAnsiTheme="majorHAnsi" w:cstheme="majorHAnsi"/>
        </w:rPr>
        <w:t>CELU WYKAZANIA BRAKU PODSTAW WYKLUCZENIA ORAZ POTWIERDZENI</w:t>
      </w:r>
      <w:r w:rsidR="003F4CB7" w:rsidRPr="00EF339D">
        <w:rPr>
          <w:rFonts w:asciiTheme="majorHAnsi" w:hAnsiTheme="majorHAnsi" w:cstheme="majorHAnsi"/>
        </w:rPr>
        <w:t>A SPEŁNIANIA WARUNKÓW UDZIAŁU W </w:t>
      </w:r>
      <w:r w:rsidRPr="00EF339D">
        <w:rPr>
          <w:rFonts w:asciiTheme="majorHAnsi" w:hAnsiTheme="majorHAnsi" w:cstheme="majorHAnsi"/>
        </w:rPr>
        <w:t>POSTĘPOWANIU</w:t>
      </w:r>
    </w:p>
    <w:p w14:paraId="73DF2FCD" w14:textId="5BDE3A9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EF339D">
        <w:rPr>
          <w:rFonts w:asciiTheme="majorHAnsi" w:hAnsiTheme="majorHAnsi" w:cstheme="majorHAnsi"/>
          <w:b/>
          <w:sz w:val="20"/>
          <w:szCs w:val="20"/>
        </w:rPr>
        <w:t>Jednolitego Europejskiego Dokumentu Za</w:t>
      </w:r>
      <w:r w:rsidR="002F37EA" w:rsidRPr="00EF339D">
        <w:rPr>
          <w:rFonts w:asciiTheme="majorHAnsi" w:hAnsiTheme="majorHAnsi" w:cstheme="majorHAnsi"/>
          <w:b/>
          <w:sz w:val="20"/>
          <w:szCs w:val="20"/>
        </w:rPr>
        <w:t>mówienia, zwanego dalej „JEDZ”</w:t>
      </w:r>
      <w:r w:rsidRPr="00EF339D">
        <w:rPr>
          <w:rFonts w:asciiTheme="majorHAnsi" w:hAnsiTheme="majorHAnsi" w:cstheme="majorHAnsi"/>
          <w:sz w:val="20"/>
          <w:szCs w:val="20"/>
        </w:rPr>
        <w:t>, stanowiącego Załącznik nr 2 do Rozporządzenia Wykonawczego Komisji (EU) 2016/7 z dnia 5 stycznia 2016 r. ustanawiającego standardowy formularz jednolitego europejskiego dokumentu zamów</w:t>
      </w:r>
      <w:r w:rsidR="002F37EA" w:rsidRPr="00EF339D">
        <w:rPr>
          <w:rFonts w:asciiTheme="majorHAnsi" w:hAnsiTheme="majorHAnsi" w:cstheme="majorHAnsi"/>
          <w:sz w:val="20"/>
          <w:szCs w:val="20"/>
        </w:rPr>
        <w:t>ienia. Informacje zawarte w JEDZ</w:t>
      </w:r>
      <w:r w:rsidRPr="00EF339D">
        <w:rPr>
          <w:rFonts w:asciiTheme="majorHAnsi" w:hAnsiTheme="majorHAnsi" w:cstheme="majorHAnsi"/>
          <w:sz w:val="20"/>
          <w:szCs w:val="20"/>
        </w:rPr>
        <w:t xml:space="preserve"> stanowią wstępne potwierdzenie, że Wykonawca nie podlega wykluczeniu</w:t>
      </w:r>
      <w:r w:rsidR="00E00E67" w:rsidRPr="00EF339D">
        <w:rPr>
          <w:rFonts w:asciiTheme="majorHAnsi" w:hAnsiTheme="majorHAnsi" w:cstheme="majorHAnsi"/>
          <w:sz w:val="20"/>
          <w:szCs w:val="20"/>
        </w:rPr>
        <w:t xml:space="preserve"> oraz spełnia warunki udziału w </w:t>
      </w:r>
      <w:r w:rsidRPr="00EF339D">
        <w:rPr>
          <w:rFonts w:asciiTheme="majorHAnsi" w:hAnsiTheme="majorHAnsi" w:cstheme="majorHAnsi"/>
          <w:sz w:val="20"/>
          <w:szCs w:val="20"/>
        </w:rPr>
        <w:t>postępowaniu.</w:t>
      </w:r>
    </w:p>
    <w:p w14:paraId="5439CD19" w14:textId="2C81D418" w:rsidR="004708AB" w:rsidRPr="00EF339D" w:rsidRDefault="004708AB" w:rsidP="00AA6403">
      <w:pPr>
        <w:spacing w:after="0" w:line="276" w:lineRule="auto"/>
        <w:ind w:left="284" w:hanging="284"/>
        <w:jc w:val="both"/>
        <w:rPr>
          <w:rFonts w:asciiTheme="majorHAnsi" w:hAnsiTheme="majorHAnsi" w:cstheme="majorHAnsi"/>
          <w:b/>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002F37EA" w:rsidRPr="00EF339D">
        <w:rPr>
          <w:rFonts w:asciiTheme="majorHAnsi" w:hAnsiTheme="majorHAnsi" w:cstheme="majorHAnsi"/>
          <w:sz w:val="20"/>
          <w:szCs w:val="20"/>
        </w:rPr>
        <w:t xml:space="preserve">Zamawiający informuje, </w:t>
      </w:r>
      <w:r w:rsidRPr="00EF339D">
        <w:rPr>
          <w:rFonts w:asciiTheme="majorHAnsi" w:hAnsiTheme="majorHAnsi" w:cstheme="majorHAnsi"/>
          <w:sz w:val="20"/>
          <w:szCs w:val="20"/>
        </w:rPr>
        <w:t>ż</w:t>
      </w:r>
      <w:r w:rsidR="002F37EA" w:rsidRPr="00EF339D">
        <w:rPr>
          <w:rFonts w:asciiTheme="majorHAnsi" w:hAnsiTheme="majorHAnsi" w:cstheme="majorHAnsi"/>
          <w:sz w:val="20"/>
          <w:szCs w:val="20"/>
        </w:rPr>
        <w:t>e</w:t>
      </w:r>
      <w:r w:rsidRPr="00EF339D">
        <w:rPr>
          <w:rFonts w:asciiTheme="majorHAnsi" w:hAnsiTheme="majorHAnsi" w:cstheme="majorHAnsi"/>
          <w:sz w:val="20"/>
          <w:szCs w:val="20"/>
        </w:rPr>
        <w:t xml:space="preserve"> przygotowany przez Zamawiającego Jednolity Europejski Dokument Zamówienia </w:t>
      </w:r>
      <w:r w:rsidR="00E00E67" w:rsidRPr="00EF339D">
        <w:rPr>
          <w:rFonts w:asciiTheme="majorHAnsi" w:hAnsiTheme="majorHAnsi" w:cstheme="majorHAnsi"/>
          <w:sz w:val="20"/>
          <w:szCs w:val="20"/>
        </w:rPr>
        <w:t>w </w:t>
      </w:r>
      <w:r w:rsidR="002F37EA" w:rsidRPr="00EF339D">
        <w:rPr>
          <w:rFonts w:asciiTheme="majorHAnsi" w:hAnsiTheme="majorHAnsi" w:cstheme="majorHAnsi"/>
          <w:sz w:val="20"/>
          <w:szCs w:val="20"/>
        </w:rPr>
        <w:t>formacie *.</w:t>
      </w:r>
      <w:proofErr w:type="spellStart"/>
      <w:r w:rsidR="002F37EA" w:rsidRPr="00EF339D">
        <w:rPr>
          <w:rFonts w:asciiTheme="majorHAnsi" w:hAnsiTheme="majorHAnsi" w:cstheme="majorHAnsi"/>
          <w:sz w:val="20"/>
          <w:szCs w:val="20"/>
        </w:rPr>
        <w:t>docx</w:t>
      </w:r>
      <w:proofErr w:type="spellEnd"/>
      <w:r w:rsidRPr="00EF339D">
        <w:rPr>
          <w:rFonts w:asciiTheme="majorHAnsi" w:hAnsiTheme="majorHAnsi" w:cstheme="majorHAnsi"/>
          <w:sz w:val="20"/>
          <w:szCs w:val="20"/>
        </w:rPr>
        <w:t xml:space="preserve">, stanowiący </w:t>
      </w:r>
      <w:r w:rsidRPr="00EF339D">
        <w:rPr>
          <w:rFonts w:asciiTheme="majorHAnsi" w:hAnsiTheme="majorHAnsi" w:cstheme="majorHAnsi"/>
          <w:b/>
          <w:sz w:val="20"/>
          <w:szCs w:val="20"/>
        </w:rPr>
        <w:t xml:space="preserve">Załącznik nr </w:t>
      </w:r>
      <w:r w:rsidR="002F37EA" w:rsidRPr="00EF339D">
        <w:rPr>
          <w:rFonts w:asciiTheme="majorHAnsi" w:hAnsiTheme="majorHAnsi" w:cstheme="majorHAnsi"/>
          <w:b/>
          <w:sz w:val="20"/>
          <w:szCs w:val="20"/>
        </w:rPr>
        <w:t>5</w:t>
      </w:r>
      <w:r w:rsidRPr="00EF339D">
        <w:rPr>
          <w:rFonts w:asciiTheme="majorHAnsi" w:hAnsiTheme="majorHAnsi" w:cstheme="majorHAnsi"/>
          <w:b/>
          <w:sz w:val="20"/>
          <w:szCs w:val="20"/>
        </w:rPr>
        <w:t xml:space="preserve"> do SWZ</w:t>
      </w:r>
      <w:r w:rsidR="003F4CB7" w:rsidRPr="00EF339D">
        <w:rPr>
          <w:rFonts w:asciiTheme="majorHAnsi" w:hAnsiTheme="majorHAnsi" w:cstheme="majorHAnsi"/>
          <w:b/>
          <w:sz w:val="20"/>
          <w:szCs w:val="20"/>
        </w:rPr>
        <w:t xml:space="preserve">, </w:t>
      </w:r>
      <w:r w:rsidR="003F4CB7" w:rsidRPr="00EF339D">
        <w:rPr>
          <w:rFonts w:asciiTheme="majorHAnsi" w:hAnsiTheme="majorHAnsi" w:cstheme="majorHAnsi"/>
          <w:sz w:val="20"/>
          <w:szCs w:val="20"/>
        </w:rPr>
        <w:t>który</w:t>
      </w:r>
      <w:r w:rsidRPr="00EF339D">
        <w:rPr>
          <w:rFonts w:asciiTheme="majorHAnsi" w:hAnsiTheme="majorHAnsi" w:cstheme="majorHAnsi"/>
          <w:sz w:val="20"/>
          <w:szCs w:val="20"/>
        </w:rPr>
        <w:t xml:space="preserve"> należy wypełnić</w:t>
      </w:r>
      <w:r w:rsidR="003F4CB7" w:rsidRPr="00EF339D">
        <w:rPr>
          <w:rFonts w:asciiTheme="majorHAnsi" w:hAnsiTheme="majorHAnsi" w:cstheme="majorHAnsi"/>
          <w:sz w:val="20"/>
          <w:szCs w:val="20"/>
        </w:rPr>
        <w:t xml:space="preserve"> </w:t>
      </w:r>
      <w:r w:rsidRPr="00EF339D">
        <w:rPr>
          <w:rFonts w:asciiTheme="majorHAnsi" w:hAnsiTheme="majorHAnsi" w:cstheme="majorHAnsi"/>
          <w:sz w:val="20"/>
          <w:szCs w:val="20"/>
        </w:rPr>
        <w:t>z zastrzeżeniem poniższych uwag:</w:t>
      </w:r>
    </w:p>
    <w:p w14:paraId="487E1B36" w14:textId="61440E68"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2F37EA" w:rsidRPr="00EF339D">
        <w:rPr>
          <w:rFonts w:asciiTheme="majorHAnsi" w:hAnsiTheme="majorHAnsi" w:cstheme="majorHAnsi"/>
          <w:sz w:val="20"/>
          <w:szCs w:val="20"/>
        </w:rPr>
        <w:t>w Części II Sekcji D JEDZ</w:t>
      </w:r>
      <w:r w:rsidRPr="00EF339D">
        <w:rPr>
          <w:rFonts w:asciiTheme="majorHAnsi" w:hAnsiTheme="majorHAnsi" w:cstheme="majorHAnsi"/>
          <w:sz w:val="20"/>
          <w:szCs w:val="20"/>
        </w:rPr>
        <w:t xml:space="preserve"> (</w:t>
      </w:r>
      <w:r w:rsidRPr="00EF339D">
        <w:rPr>
          <w:rFonts w:asciiTheme="majorHAnsi" w:hAnsiTheme="majorHAnsi" w:cstheme="majorHAnsi"/>
          <w:i/>
          <w:sz w:val="20"/>
          <w:szCs w:val="20"/>
        </w:rPr>
        <w:t>Informacje dotyczące podwykonawców, na których zdolności Wykonawca nie polega</w:t>
      </w:r>
      <w:r w:rsidRPr="00EF339D">
        <w:rPr>
          <w:rFonts w:asciiTheme="majorHAnsi" w:hAnsiTheme="majorHAnsi" w:cstheme="majorHAnsi"/>
          <w:sz w:val="2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w:t>
      </w:r>
      <w:r w:rsidR="002F37EA" w:rsidRPr="00EF339D">
        <w:rPr>
          <w:rFonts w:asciiTheme="majorHAnsi" w:hAnsiTheme="majorHAnsi" w:cstheme="majorHAnsi"/>
          <w:sz w:val="20"/>
          <w:szCs w:val="20"/>
        </w:rPr>
        <w:t>zobowiązany do przedstawienia w </w:t>
      </w:r>
      <w:r w:rsidRPr="00EF339D">
        <w:rPr>
          <w:rFonts w:asciiTheme="majorHAnsi" w:hAnsiTheme="majorHAnsi" w:cstheme="majorHAnsi"/>
          <w:sz w:val="20"/>
          <w:szCs w:val="20"/>
        </w:rPr>
        <w:t xml:space="preserve">odniesieniu do tych podwykonawców odrębnych </w:t>
      </w:r>
      <w:r w:rsidR="002F37EA" w:rsidRPr="00EF339D">
        <w:rPr>
          <w:rFonts w:asciiTheme="majorHAnsi" w:hAnsiTheme="majorHAnsi" w:cstheme="majorHAnsi"/>
          <w:sz w:val="20"/>
          <w:szCs w:val="20"/>
        </w:rPr>
        <w:t>JEDZ</w:t>
      </w:r>
      <w:r w:rsidRPr="00EF339D">
        <w:rPr>
          <w:rFonts w:asciiTheme="majorHAnsi" w:hAnsiTheme="majorHAnsi" w:cstheme="majorHAnsi"/>
          <w:sz w:val="20"/>
          <w:szCs w:val="20"/>
        </w:rPr>
        <w:t>, zawierających informacje wymagane w Części II Sekcja A i B oraz w Części III;</w:t>
      </w:r>
    </w:p>
    <w:p w14:paraId="28E6CC5F" w14:textId="77777777"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Części IV Zamawiający żąda jedynie ogólnego oświadczenia dotyczącego wszystkich kryteriów kwalifikacji (sekcja α), bez wypełniania poszczególnych Sekcji A, B, C i D;</w:t>
      </w:r>
    </w:p>
    <w:p w14:paraId="393B259D" w14:textId="0B301720" w:rsidR="004708AB" w:rsidRPr="00EF339D" w:rsidRDefault="004708AB" w:rsidP="00AA6403">
      <w:pPr>
        <w:spacing w:after="0" w:line="276" w:lineRule="auto"/>
        <w:ind w:left="567"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Część V (</w:t>
      </w:r>
      <w:r w:rsidRPr="00EF339D">
        <w:rPr>
          <w:rFonts w:asciiTheme="majorHAnsi" w:hAnsiTheme="majorHAnsi" w:cstheme="majorHAnsi"/>
          <w:i/>
          <w:sz w:val="20"/>
          <w:szCs w:val="20"/>
        </w:rPr>
        <w:t>Ograniczenie liczby kwalifikujących się kandydatów</w:t>
      </w:r>
      <w:r w:rsidRPr="00EF339D">
        <w:rPr>
          <w:rFonts w:asciiTheme="majorHAnsi" w:hAnsiTheme="majorHAnsi" w:cstheme="majorHAnsi"/>
          <w:sz w:val="20"/>
          <w:szCs w:val="20"/>
        </w:rPr>
        <w:t>) należy pozostawić niewypełnioną.</w:t>
      </w:r>
    </w:p>
    <w:p w14:paraId="2D1ECE5B" w14:textId="2D05FD9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1DF3621" w14:textId="1E3C884E" w:rsidR="004708AB" w:rsidRPr="00EF339D" w:rsidRDefault="004708AB"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b/>
          <w:bCs/>
          <w:sz w:val="20"/>
          <w:szCs w:val="20"/>
        </w:rPr>
        <w:t>Oświadczenie wykonawcy</w:t>
      </w:r>
      <w:r w:rsidRPr="00EF339D">
        <w:rPr>
          <w:rFonts w:asciiTheme="majorHAnsi" w:hAnsiTheme="majorHAnsi" w:cstheme="majorHAnsi"/>
          <w:sz w:val="20"/>
          <w:szCs w:val="20"/>
        </w:rPr>
        <w:t xml:space="preserve"> w zakresie art. 108 ust. 1 pkt 5 p.z.p., o braku przynależności do tej samej grupy kapitałowej, w rozumieniu ustawy z dnia 16.02.2007 r. o ochronie konkurencji i konsumentów (</w:t>
      </w:r>
      <w:r w:rsidR="000F0EF6" w:rsidRPr="00EF339D">
        <w:rPr>
          <w:rFonts w:asciiTheme="majorHAnsi" w:hAnsiTheme="majorHAnsi" w:cstheme="majorHAnsi"/>
          <w:sz w:val="20"/>
          <w:szCs w:val="20"/>
        </w:rPr>
        <w:t>Dz. U. 2020 poz. 1076 z późn. zm.</w:t>
      </w:r>
      <w:r w:rsidRPr="00EF339D">
        <w:rPr>
          <w:rFonts w:asciiTheme="majorHAnsi" w:hAnsiTheme="majorHAnsi" w:cstheme="maj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F339D">
        <w:rPr>
          <w:rFonts w:asciiTheme="majorHAnsi" w:hAnsiTheme="majorHAnsi" w:cstheme="majorHAnsi"/>
          <w:b/>
          <w:bCs/>
          <w:sz w:val="20"/>
          <w:szCs w:val="20"/>
        </w:rPr>
        <w:t>załącznik nr 4 do SWZ</w:t>
      </w:r>
      <w:r w:rsidRPr="00EF339D">
        <w:rPr>
          <w:rFonts w:asciiTheme="majorHAnsi" w:hAnsiTheme="majorHAnsi" w:cstheme="majorHAnsi"/>
          <w:sz w:val="20"/>
          <w:szCs w:val="20"/>
        </w:rPr>
        <w:t>;</w:t>
      </w:r>
    </w:p>
    <w:p w14:paraId="3B2C44E3" w14:textId="6D4065BA" w:rsidR="004708AB" w:rsidRPr="00EF339D" w:rsidRDefault="004708AB"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b/>
          <w:bCs/>
          <w:sz w:val="20"/>
          <w:szCs w:val="20"/>
        </w:rPr>
        <w:t>Odpis lub informacja z Krajowego Rejestru Sądowego lub z Cent</w:t>
      </w:r>
      <w:r w:rsidR="00415FEB" w:rsidRPr="00EF339D">
        <w:rPr>
          <w:rFonts w:asciiTheme="majorHAnsi" w:hAnsiTheme="majorHAnsi" w:cstheme="majorHAnsi"/>
          <w:b/>
          <w:bCs/>
          <w:sz w:val="20"/>
          <w:szCs w:val="20"/>
        </w:rPr>
        <w:t>ralnej Ewidencji i Informacji o </w:t>
      </w:r>
      <w:r w:rsidRPr="00EF339D">
        <w:rPr>
          <w:rFonts w:asciiTheme="majorHAnsi" w:hAnsiTheme="majorHAnsi" w:cstheme="majorHAnsi"/>
          <w:b/>
          <w:bCs/>
          <w:sz w:val="20"/>
          <w:szCs w:val="20"/>
        </w:rPr>
        <w:t>Działalności Gospodarczej</w:t>
      </w:r>
      <w:r w:rsidRPr="00EF339D">
        <w:rPr>
          <w:rFonts w:asciiTheme="majorHAnsi" w:hAnsiTheme="majorHAnsi" w:cstheme="majorHAnsi"/>
          <w:sz w:val="20"/>
          <w:szCs w:val="20"/>
        </w:rPr>
        <w:t>, w zakresie art. 109 ust. 1 pkt 4 p.z.p., sporządzonych nie wcześniej niż 3 miesiące przed jej złożeniem, jeżeli odrębne przepisy wymagają wpisu do rejestru lub ewidencji;</w:t>
      </w:r>
    </w:p>
    <w:p w14:paraId="51673C3B" w14:textId="7DC3BF94" w:rsidR="004708AB"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3</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t xml:space="preserve">Oświadczenie wykonawcy </w:t>
      </w:r>
      <w:r w:rsidR="004708AB" w:rsidRPr="00EF339D">
        <w:rPr>
          <w:rFonts w:asciiTheme="majorHAnsi" w:hAnsiTheme="majorHAnsi" w:cstheme="majorHAnsi"/>
          <w:sz w:val="20"/>
          <w:szCs w:val="20"/>
        </w:rPr>
        <w:t>o aktualności informacji zawartych w oświadczeniu, o którym mowa w art. 125 ust. 1 p.z.p. w zakresie odnoszącym się do podstaw wykluczenia wska</w:t>
      </w:r>
      <w:r w:rsidR="0036425E" w:rsidRPr="00EF339D">
        <w:rPr>
          <w:rFonts w:asciiTheme="majorHAnsi" w:hAnsiTheme="majorHAnsi" w:cstheme="majorHAnsi"/>
          <w:sz w:val="20"/>
          <w:szCs w:val="20"/>
        </w:rPr>
        <w:t>zanych w art. 108 ust. 1 pkt 3-</w:t>
      </w:r>
      <w:r w:rsidR="009B4094" w:rsidRPr="00EF339D">
        <w:rPr>
          <w:rFonts w:asciiTheme="majorHAnsi" w:hAnsiTheme="majorHAnsi" w:cstheme="majorHAnsi"/>
          <w:sz w:val="20"/>
          <w:szCs w:val="20"/>
        </w:rPr>
        <w:t>6</w:t>
      </w:r>
      <w:r w:rsidR="004708AB" w:rsidRPr="00EF339D">
        <w:rPr>
          <w:rFonts w:asciiTheme="majorHAnsi" w:hAnsiTheme="majorHAnsi" w:cstheme="majorHAnsi"/>
          <w:sz w:val="20"/>
          <w:szCs w:val="20"/>
        </w:rPr>
        <w:t xml:space="preserve"> </w:t>
      </w:r>
      <w:r w:rsidR="004708AB" w:rsidRPr="00EF339D">
        <w:rPr>
          <w:rFonts w:asciiTheme="majorHAnsi" w:hAnsiTheme="majorHAnsi" w:cstheme="majorHAnsi"/>
          <w:sz w:val="20"/>
          <w:szCs w:val="20"/>
        </w:rPr>
        <w:lastRenderedPageBreak/>
        <w:t>p.z.p. oraz w zakresie podstaw wykluczenia wska</w:t>
      </w:r>
      <w:r w:rsidR="0036425E" w:rsidRPr="00EF339D">
        <w:rPr>
          <w:rFonts w:asciiTheme="majorHAnsi" w:hAnsiTheme="majorHAnsi" w:cstheme="majorHAnsi"/>
          <w:sz w:val="20"/>
          <w:szCs w:val="20"/>
        </w:rPr>
        <w:t>zanych w art. 109 ust. 1 pkt 5 i</w:t>
      </w:r>
      <w:r w:rsidR="004708AB" w:rsidRPr="00EF339D">
        <w:rPr>
          <w:rFonts w:asciiTheme="majorHAnsi" w:hAnsiTheme="majorHAnsi" w:cstheme="majorHAnsi"/>
          <w:sz w:val="20"/>
          <w:szCs w:val="20"/>
        </w:rPr>
        <w:t xml:space="preserve"> 7 p.z.p.  - wzór oświadczenia stanowi </w:t>
      </w:r>
      <w:r w:rsidR="004708AB" w:rsidRPr="00EF339D">
        <w:rPr>
          <w:rFonts w:asciiTheme="majorHAnsi" w:hAnsiTheme="majorHAnsi" w:cstheme="majorHAnsi"/>
          <w:b/>
          <w:sz w:val="20"/>
          <w:szCs w:val="20"/>
        </w:rPr>
        <w:t>Załącznik nr 6 do SWZ.</w:t>
      </w:r>
      <w:r w:rsidR="004708AB" w:rsidRPr="00EF339D">
        <w:rPr>
          <w:rFonts w:asciiTheme="majorHAnsi" w:hAnsiTheme="majorHAnsi" w:cstheme="majorHAnsi"/>
          <w:sz w:val="20"/>
          <w:szCs w:val="20"/>
        </w:rPr>
        <w:t xml:space="preserve"> </w:t>
      </w:r>
    </w:p>
    <w:p w14:paraId="007E78C8" w14:textId="60D4999E" w:rsidR="004708AB"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4</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t xml:space="preserve">Informacja z Krajowego Rejestru Karnego </w:t>
      </w:r>
      <w:r w:rsidR="004708AB" w:rsidRPr="00EF339D">
        <w:rPr>
          <w:rFonts w:asciiTheme="majorHAnsi" w:hAnsiTheme="majorHAnsi" w:cstheme="majorHAnsi"/>
          <w:sz w:val="20"/>
          <w:szCs w:val="20"/>
        </w:rPr>
        <w:t>w zakresie dotyczącym p</w:t>
      </w:r>
      <w:r w:rsidR="00415FEB" w:rsidRPr="00EF339D">
        <w:rPr>
          <w:rFonts w:asciiTheme="majorHAnsi" w:hAnsiTheme="majorHAnsi" w:cstheme="majorHAnsi"/>
          <w:sz w:val="20"/>
          <w:szCs w:val="20"/>
        </w:rPr>
        <w:t>odstaw wykluczenia wskazanych w </w:t>
      </w:r>
      <w:r w:rsidR="004708AB" w:rsidRPr="00EF339D">
        <w:rPr>
          <w:rFonts w:asciiTheme="majorHAnsi" w:hAnsiTheme="majorHAnsi" w:cstheme="majorHAnsi"/>
          <w:sz w:val="20"/>
          <w:szCs w:val="20"/>
        </w:rPr>
        <w:t>art. 108 ust. 1 pkt 1,</w:t>
      </w:r>
      <w:r w:rsidR="0036425E" w:rsidRPr="00EF339D">
        <w:rPr>
          <w:rFonts w:asciiTheme="majorHAnsi" w:hAnsiTheme="majorHAnsi" w:cstheme="majorHAnsi"/>
          <w:sz w:val="20"/>
          <w:szCs w:val="20"/>
        </w:rPr>
        <w:t xml:space="preserve"> </w:t>
      </w:r>
      <w:r w:rsidR="004708AB" w:rsidRPr="00EF339D">
        <w:rPr>
          <w:rFonts w:asciiTheme="majorHAnsi" w:hAnsiTheme="majorHAnsi" w:cstheme="majorHAnsi"/>
          <w:sz w:val="20"/>
          <w:szCs w:val="20"/>
        </w:rPr>
        <w:t>2 i 4 p.z.p. sporządzona nie wcześniej niż 6 miesięcy przed jej złożeniem.</w:t>
      </w:r>
    </w:p>
    <w:p w14:paraId="7EA8E9C1" w14:textId="6D7B9546" w:rsidR="00857421" w:rsidRPr="00EF339D" w:rsidRDefault="00857421"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 xml:space="preserve">5) </w:t>
      </w:r>
      <w:r w:rsidRPr="00EF339D">
        <w:rPr>
          <w:rFonts w:asciiTheme="majorHAnsi" w:hAnsiTheme="majorHAnsi" w:cstheme="majorHAnsi"/>
          <w:b/>
          <w:sz w:val="20"/>
          <w:szCs w:val="20"/>
        </w:rPr>
        <w:tab/>
        <w:t>I</w:t>
      </w:r>
      <w:r w:rsidRPr="00EF339D">
        <w:rPr>
          <w:rFonts w:asciiTheme="majorHAnsi" w:hAnsiTheme="majorHAnsi" w:cstheme="majorHAnsi"/>
          <w:b/>
          <w:sz w:val="20"/>
          <w:szCs w:val="20"/>
          <w:shd w:val="clear" w:color="auto" w:fill="FFFFFF"/>
        </w:rPr>
        <w:t>nformacji banku lub spółdzielczej kasy oszczędnościowo-kredytowej</w:t>
      </w:r>
      <w:r w:rsidRPr="00EF339D">
        <w:rPr>
          <w:rFonts w:asciiTheme="majorHAnsi" w:hAnsiTheme="majorHAnsi" w:cstheme="majorHAnsi"/>
          <w:sz w:val="20"/>
          <w:szCs w:val="20"/>
          <w:shd w:val="clear" w:color="auto" w:fill="FFFFFF"/>
        </w:rPr>
        <w:t xml:space="preserve"> potwierdzającej wysokość posiadanych środków finansowych lub zdolność kredytową wykonawcy, w okresie nie wcześniejszym niż 3 miesiące przed jej złożeniem</w:t>
      </w:r>
      <w:r w:rsidRPr="00EF339D">
        <w:rPr>
          <w:rFonts w:asciiTheme="majorHAnsi" w:hAnsiTheme="majorHAnsi" w:cstheme="majorHAnsi"/>
          <w:sz w:val="20"/>
          <w:szCs w:val="20"/>
        </w:rPr>
        <w:t>;</w:t>
      </w:r>
    </w:p>
    <w:p w14:paraId="391A8156" w14:textId="06F25979" w:rsidR="00FC74A7" w:rsidRPr="00EF339D" w:rsidRDefault="00FC74A7" w:rsidP="00AA6403">
      <w:pPr>
        <w:spacing w:after="0" w:line="276" w:lineRule="auto"/>
        <w:ind w:left="709" w:hanging="425"/>
        <w:contextualSpacing/>
        <w:jc w:val="both"/>
        <w:rPr>
          <w:rFonts w:asciiTheme="majorHAnsi" w:hAnsiTheme="majorHAnsi" w:cstheme="majorHAnsi"/>
          <w:sz w:val="20"/>
          <w:szCs w:val="20"/>
        </w:rPr>
      </w:pPr>
      <w:r w:rsidRPr="00EF339D">
        <w:rPr>
          <w:rFonts w:asciiTheme="majorHAnsi" w:hAnsiTheme="majorHAnsi" w:cstheme="majorHAnsi"/>
          <w:b/>
          <w:sz w:val="20"/>
          <w:szCs w:val="20"/>
        </w:rPr>
        <w:t xml:space="preserve">6) </w:t>
      </w:r>
      <w:r w:rsidRPr="00EF339D">
        <w:rPr>
          <w:rFonts w:asciiTheme="majorHAnsi" w:hAnsiTheme="majorHAnsi" w:cstheme="majorHAnsi"/>
          <w:b/>
          <w:sz w:val="20"/>
          <w:szCs w:val="20"/>
        </w:rPr>
        <w:tab/>
      </w:r>
      <w:r w:rsidR="0003414E" w:rsidRPr="00EF339D">
        <w:rPr>
          <w:rFonts w:asciiTheme="majorHAnsi" w:hAnsiTheme="majorHAnsi" w:cstheme="majorHAnsi"/>
          <w:b/>
          <w:sz w:val="20"/>
          <w:szCs w:val="20"/>
          <w:shd w:val="clear" w:color="auto" w:fill="FFFFFF"/>
        </w:rPr>
        <w:t>Wykaz</w:t>
      </w:r>
      <w:r w:rsidRPr="00EF339D">
        <w:rPr>
          <w:rFonts w:asciiTheme="majorHAnsi" w:hAnsiTheme="majorHAnsi" w:cstheme="majorHAnsi"/>
          <w:b/>
          <w:sz w:val="20"/>
          <w:szCs w:val="20"/>
          <w:shd w:val="clear" w:color="auto" w:fill="FFFFFF"/>
        </w:rPr>
        <w:t xml:space="preserve"> dostaw</w:t>
      </w:r>
      <w:r w:rsidRPr="00EF339D">
        <w:rPr>
          <w:rFonts w:asciiTheme="majorHAnsi" w:hAnsiTheme="majorHAnsi" w:cstheme="majorHAnsi"/>
          <w:sz w:val="20"/>
          <w:szCs w:val="20"/>
          <w:shd w:val="clear" w:color="auto" w:fill="FFFFFF"/>
        </w:rPr>
        <w:t>, a w przypadku świadczeń powtarzających się lub c</w:t>
      </w:r>
      <w:r w:rsidR="0003414E" w:rsidRPr="00EF339D">
        <w:rPr>
          <w:rFonts w:asciiTheme="majorHAnsi" w:hAnsiTheme="majorHAnsi" w:cstheme="majorHAnsi"/>
          <w:sz w:val="20"/>
          <w:szCs w:val="20"/>
          <w:shd w:val="clear" w:color="auto" w:fill="FFFFFF"/>
        </w:rPr>
        <w:t>iągłych również wykonywanych, w </w:t>
      </w:r>
      <w:r w:rsidRPr="00EF339D">
        <w:rPr>
          <w:rFonts w:asciiTheme="majorHAnsi" w:hAnsiTheme="majorHAnsi" w:cstheme="majorHAnsi"/>
          <w:sz w:val="20"/>
          <w:szCs w:val="20"/>
          <w:shd w:val="clear" w:color="auto" w:fill="FFFFFF"/>
        </w:rPr>
        <w:t xml:space="preserve">okresie ostatnich 3 lat, a jeżeli okres prowadzenia działalności jest </w:t>
      </w:r>
      <w:r w:rsidR="0003414E" w:rsidRPr="00EF339D">
        <w:rPr>
          <w:rFonts w:asciiTheme="majorHAnsi" w:hAnsiTheme="majorHAnsi" w:cstheme="majorHAnsi"/>
          <w:sz w:val="20"/>
          <w:szCs w:val="20"/>
          <w:shd w:val="clear" w:color="auto" w:fill="FFFFFF"/>
        </w:rPr>
        <w:t>krótszy - w tym okresie, wraz z </w:t>
      </w:r>
      <w:r w:rsidRPr="00EF339D">
        <w:rPr>
          <w:rFonts w:asciiTheme="majorHAnsi" w:hAnsiTheme="majorHAnsi" w:cstheme="majorHAnsi"/>
          <w:sz w:val="20"/>
          <w:szCs w:val="20"/>
          <w:shd w:val="clear" w:color="auto" w:fill="FFFFFF"/>
        </w:rPr>
        <w:t>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1A48" w:rsidRPr="00EF339D">
        <w:rPr>
          <w:rFonts w:asciiTheme="majorHAnsi" w:hAnsiTheme="majorHAnsi" w:cstheme="majorHAnsi"/>
          <w:sz w:val="20"/>
          <w:szCs w:val="20"/>
          <w:shd w:val="clear" w:color="auto" w:fill="FFFFFF"/>
        </w:rPr>
        <w:t xml:space="preserve"> </w:t>
      </w:r>
      <w:r w:rsidR="00B41A48" w:rsidRPr="00EF339D">
        <w:rPr>
          <w:rFonts w:asciiTheme="majorHAnsi" w:hAnsiTheme="majorHAnsi" w:cstheme="majorHAnsi"/>
          <w:sz w:val="20"/>
          <w:szCs w:val="20"/>
        </w:rPr>
        <w:t xml:space="preserve">- wzór </w:t>
      </w:r>
      <w:r w:rsidR="00042D3C" w:rsidRPr="00EF339D">
        <w:rPr>
          <w:rFonts w:asciiTheme="majorHAnsi" w:hAnsiTheme="majorHAnsi" w:cstheme="majorHAnsi"/>
          <w:sz w:val="20"/>
          <w:szCs w:val="20"/>
        </w:rPr>
        <w:t>wykazu</w:t>
      </w:r>
      <w:r w:rsidR="00B41A48" w:rsidRPr="00EF339D">
        <w:rPr>
          <w:rFonts w:asciiTheme="majorHAnsi" w:hAnsiTheme="majorHAnsi" w:cstheme="majorHAnsi"/>
          <w:sz w:val="20"/>
          <w:szCs w:val="20"/>
        </w:rPr>
        <w:t xml:space="preserve"> stanowi </w:t>
      </w:r>
      <w:r w:rsidR="00B41A48" w:rsidRPr="00EF339D">
        <w:rPr>
          <w:rFonts w:asciiTheme="majorHAnsi" w:hAnsiTheme="majorHAnsi" w:cstheme="majorHAnsi"/>
          <w:b/>
          <w:sz w:val="20"/>
          <w:szCs w:val="20"/>
        </w:rPr>
        <w:t xml:space="preserve">Załącznik nr </w:t>
      </w:r>
      <w:r w:rsidR="00CF2D31" w:rsidRPr="00EF339D">
        <w:rPr>
          <w:rFonts w:asciiTheme="majorHAnsi" w:hAnsiTheme="majorHAnsi" w:cstheme="majorHAnsi"/>
          <w:b/>
          <w:sz w:val="20"/>
          <w:szCs w:val="20"/>
        </w:rPr>
        <w:t>8</w:t>
      </w:r>
      <w:r w:rsidR="00B41A48" w:rsidRPr="00EF339D">
        <w:rPr>
          <w:rFonts w:asciiTheme="majorHAnsi" w:hAnsiTheme="majorHAnsi" w:cstheme="majorHAnsi"/>
          <w:b/>
          <w:sz w:val="20"/>
          <w:szCs w:val="20"/>
        </w:rPr>
        <w:t xml:space="preserve"> do SWZ.</w:t>
      </w:r>
    </w:p>
    <w:p w14:paraId="6D539D4D"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Jeżeli Wykonawca ma siedzibę lub miejsce zamieszkania poza granicami Rzeczypospolitej Polskiej:</w:t>
      </w:r>
    </w:p>
    <w:p w14:paraId="3BC680DB" w14:textId="6C790FBD" w:rsidR="004708AB" w:rsidRPr="00EF339D" w:rsidRDefault="004708AB" w:rsidP="00AA6403">
      <w:pPr>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zamiast dokumentów, o których mowa w ust. 3 pkt 2 składa doku</w:t>
      </w:r>
      <w:r w:rsidR="00415FEB" w:rsidRPr="00EF339D">
        <w:rPr>
          <w:rFonts w:asciiTheme="majorHAnsi" w:hAnsiTheme="majorHAnsi" w:cstheme="majorHAnsi"/>
          <w:sz w:val="20"/>
          <w:szCs w:val="20"/>
        </w:rPr>
        <w:t>ment lub dokumenty wystawione w </w:t>
      </w:r>
      <w:r w:rsidRPr="00EF339D">
        <w:rPr>
          <w:rFonts w:asciiTheme="majorHAnsi" w:hAnsiTheme="majorHAnsi" w:cstheme="majorHAnsi"/>
          <w:sz w:val="20"/>
          <w:szCs w:val="20"/>
        </w:rPr>
        <w:t>kraju, w którym wykonawca ma siedzibę lub miejsce zamieszkania, potwierdzające, że nie otwarto jego likwidacji, nie ogłoszono upadłości, jego aktywami nie zarządza likwidat</w:t>
      </w:r>
      <w:r w:rsidR="00E00E67" w:rsidRPr="00EF339D">
        <w:rPr>
          <w:rFonts w:asciiTheme="majorHAnsi" w:hAnsiTheme="majorHAnsi" w:cstheme="majorHAnsi"/>
          <w:sz w:val="20"/>
          <w:szCs w:val="20"/>
        </w:rPr>
        <w:t>or lub sąd, nie zawarł układu z </w:t>
      </w:r>
      <w:r w:rsidRPr="00EF339D">
        <w:rPr>
          <w:rFonts w:asciiTheme="majorHAnsi" w:hAnsiTheme="majorHAnsi" w:cstheme="majorHAnsi"/>
          <w:sz w:val="20"/>
          <w:szCs w:val="20"/>
        </w:rPr>
        <w:t>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94A26C0" w14:textId="5104D4B7" w:rsidR="004708AB" w:rsidRPr="00EF339D" w:rsidRDefault="004708AB" w:rsidP="00AA6403">
      <w:pPr>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zamiast dokumentó</w:t>
      </w:r>
      <w:r w:rsidR="002D3E50" w:rsidRPr="00EF339D">
        <w:rPr>
          <w:rFonts w:asciiTheme="majorHAnsi" w:hAnsiTheme="majorHAnsi" w:cstheme="majorHAnsi"/>
          <w:sz w:val="20"/>
          <w:szCs w:val="20"/>
        </w:rPr>
        <w:t>w, o których mowa w ust. 3 pkt 4</w:t>
      </w:r>
      <w:r w:rsidRPr="00EF339D">
        <w:rPr>
          <w:rFonts w:asciiTheme="majorHAnsi" w:hAnsiTheme="majorHAnsi" w:cstheme="maj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EF339D">
        <w:rPr>
          <w:rFonts w:asciiTheme="majorHAnsi" w:hAnsiTheme="majorHAnsi" w:cstheme="majorHAnsi"/>
          <w:sz w:val="20"/>
          <w:szCs w:val="20"/>
        </w:rPr>
        <w:t>6 miesięcy przed jego złożeniem.</w:t>
      </w:r>
    </w:p>
    <w:p w14:paraId="4D2748BD" w14:textId="6440EC3D"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Jeżeli w kraju, w którym wykonawca ma siedzibę lub miejsce zamieszkania, nie wydaje się dokumentó</w:t>
      </w:r>
      <w:r w:rsidR="00291891" w:rsidRPr="00EF339D">
        <w:rPr>
          <w:rFonts w:asciiTheme="majorHAnsi" w:hAnsiTheme="majorHAnsi" w:cstheme="majorHAnsi"/>
          <w:sz w:val="20"/>
          <w:szCs w:val="20"/>
        </w:rPr>
        <w:t>w, o </w:t>
      </w:r>
      <w:r w:rsidRPr="00EF339D">
        <w:rPr>
          <w:rFonts w:asciiTheme="majorHAnsi" w:hAnsiTheme="majorHAnsi" w:cstheme="majorHAnsi"/>
          <w:sz w:val="20"/>
          <w:szCs w:val="20"/>
        </w:rPr>
        <w:t>których mowa w ust. 4, lub gdy dokumenty te nie odnoszą się do wsz</w:t>
      </w:r>
      <w:r w:rsidR="003C12C2" w:rsidRPr="00EF339D">
        <w:rPr>
          <w:rFonts w:asciiTheme="majorHAnsi" w:hAnsiTheme="majorHAnsi" w:cstheme="majorHAnsi"/>
          <w:sz w:val="20"/>
          <w:szCs w:val="20"/>
        </w:rPr>
        <w:t>ystkich przypadków</w:t>
      </w:r>
      <w:r w:rsidR="00E00E67" w:rsidRPr="00EF339D">
        <w:rPr>
          <w:rFonts w:asciiTheme="majorHAnsi" w:hAnsiTheme="majorHAnsi" w:cstheme="majorHAnsi"/>
          <w:sz w:val="20"/>
          <w:szCs w:val="20"/>
        </w:rPr>
        <w:t>, o których mowa w </w:t>
      </w:r>
      <w:r w:rsidR="00AD3DC8" w:rsidRPr="00EF339D">
        <w:rPr>
          <w:rFonts w:asciiTheme="majorHAnsi" w:hAnsiTheme="majorHAnsi" w:cstheme="majorHAnsi"/>
          <w:sz w:val="20"/>
          <w:szCs w:val="20"/>
        </w:rPr>
        <w:t>art. 108 ust. 1 pkt 1, 2 i 4</w:t>
      </w:r>
      <w:r w:rsidR="003C12C2" w:rsidRPr="00EF339D">
        <w:rPr>
          <w:rFonts w:asciiTheme="majorHAnsi" w:hAnsiTheme="majorHAnsi" w:cstheme="majorHAnsi"/>
          <w:sz w:val="20"/>
          <w:szCs w:val="20"/>
        </w:rPr>
        <w:t xml:space="preserve"> </w:t>
      </w:r>
      <w:r w:rsidR="00AD3DC8" w:rsidRPr="00EF339D">
        <w:rPr>
          <w:rFonts w:asciiTheme="majorHAnsi" w:hAnsiTheme="majorHAnsi" w:cstheme="majorHAnsi"/>
          <w:sz w:val="20"/>
          <w:szCs w:val="20"/>
        </w:rPr>
        <w:t>ustawy p.z.p.</w:t>
      </w:r>
      <w:r w:rsidRPr="00EF339D">
        <w:rPr>
          <w:rFonts w:asciiTheme="majorHAnsi" w:hAnsiTheme="majorHAnsi" w:cstheme="maj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w:t>
      </w:r>
      <w:r w:rsidR="00E00E67" w:rsidRPr="00EF339D">
        <w:rPr>
          <w:rFonts w:asciiTheme="majorHAnsi" w:hAnsiTheme="majorHAnsi" w:cstheme="majorHAnsi"/>
          <w:sz w:val="20"/>
          <w:szCs w:val="20"/>
        </w:rPr>
        <w:t>ne pod przysięgą, lub, jeżeli w </w:t>
      </w:r>
      <w:r w:rsidRPr="00EF339D">
        <w:rPr>
          <w:rFonts w:asciiTheme="majorHAnsi" w:hAnsiTheme="majorHAnsi" w:cstheme="majorHAnsi"/>
          <w:sz w:val="20"/>
          <w:szCs w:val="20"/>
        </w:rPr>
        <w:t>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1E5805" w14:textId="41F9AB24"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EF339D">
        <w:rPr>
          <w:rFonts w:asciiTheme="majorHAnsi" w:hAnsiTheme="majorHAnsi" w:cstheme="majorHAnsi"/>
          <w:sz w:val="20"/>
          <w:szCs w:val="20"/>
        </w:rPr>
        <w:t>z </w:t>
      </w:r>
      <w:r w:rsidRPr="00EF339D">
        <w:rPr>
          <w:rFonts w:asciiTheme="majorHAnsi" w:hAnsiTheme="majorHAnsi" w:cstheme="majorHAnsi"/>
          <w:sz w:val="20"/>
          <w:szCs w:val="20"/>
        </w:rPr>
        <w:t>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62239E17" w14:textId="4947CCB1" w:rsidR="004708AB" w:rsidRPr="00EF339D"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W zakresie nieuregulowanym ustawą p.z.p. lub niniejszą SWZ do oświadczeń i dokumentów składanych przez Wykonawcę w postępowaniu, zastosowanie mają przepisy rozporząd</w:t>
      </w:r>
      <w:r w:rsidR="004C024D" w:rsidRPr="00EF339D">
        <w:rPr>
          <w:rFonts w:asciiTheme="majorHAnsi" w:hAnsiTheme="majorHAnsi" w:cstheme="majorHAnsi"/>
          <w:sz w:val="20"/>
          <w:szCs w:val="20"/>
        </w:rPr>
        <w:t>zenia Ministra Rozwoju, Pracy i </w:t>
      </w:r>
      <w:r w:rsidRPr="00EF339D">
        <w:rPr>
          <w:rFonts w:asciiTheme="majorHAnsi" w:hAnsiTheme="majorHAnsi" w:cstheme="majorHAnsi"/>
          <w:sz w:val="20"/>
          <w:szCs w:val="20"/>
        </w:rPr>
        <w:t xml:space="preserve">Technologii z dnia 23 grudnia 2020 r. </w:t>
      </w:r>
      <w:r w:rsidRPr="00EF339D">
        <w:rPr>
          <w:rFonts w:asciiTheme="majorHAnsi" w:hAnsiTheme="majorHAnsi" w:cstheme="majorHAnsi"/>
          <w:i/>
          <w:sz w:val="20"/>
          <w:szCs w:val="20"/>
        </w:rPr>
        <w:t xml:space="preserve">w sprawie podmiotowych środków dowodowych oraz innych dokumentów lub oświadczeń, jakich może żądać zamawiający od wykonawcy </w:t>
      </w:r>
      <w:r w:rsidRPr="00EF339D">
        <w:rPr>
          <w:rFonts w:asciiTheme="majorHAnsi" w:hAnsiTheme="majorHAnsi" w:cstheme="majorHAnsi"/>
          <w:sz w:val="20"/>
          <w:szCs w:val="20"/>
        </w:rPr>
        <w:t xml:space="preserve">(Dz. U. z 2020 r. poz. 2415; </w:t>
      </w:r>
      <w:r w:rsidRPr="00EF339D">
        <w:rPr>
          <w:rFonts w:asciiTheme="majorHAnsi" w:hAnsiTheme="majorHAnsi" w:cstheme="majorHAnsi"/>
          <w:sz w:val="20"/>
          <w:szCs w:val="20"/>
        </w:rPr>
        <w:lastRenderedPageBreak/>
        <w:t>zwanym dalej "</w:t>
      </w:r>
      <w:proofErr w:type="spellStart"/>
      <w:r w:rsidRPr="00EF339D">
        <w:rPr>
          <w:rFonts w:asciiTheme="majorHAnsi" w:hAnsiTheme="majorHAnsi" w:cstheme="majorHAnsi"/>
          <w:sz w:val="20"/>
          <w:szCs w:val="20"/>
        </w:rPr>
        <w:t>r.p.ś.d</w:t>
      </w:r>
      <w:proofErr w:type="spellEnd"/>
      <w:r w:rsidRPr="00EF339D">
        <w:rPr>
          <w:rFonts w:asciiTheme="majorHAnsi" w:hAnsiTheme="majorHAnsi" w:cstheme="majorHAnsi"/>
          <w:sz w:val="20"/>
          <w:szCs w:val="20"/>
        </w:rPr>
        <w:t xml:space="preserve">.") oraz przepisy rozporządzenia Prezesa Rady Ministrów z dnia 30 grudnia 2020 r. </w:t>
      </w:r>
      <w:r w:rsidR="00415FEB" w:rsidRPr="00EF339D">
        <w:rPr>
          <w:rFonts w:asciiTheme="majorHAnsi" w:hAnsiTheme="majorHAnsi" w:cstheme="majorHAnsi"/>
          <w:i/>
          <w:iCs/>
          <w:sz w:val="20"/>
          <w:szCs w:val="20"/>
          <w:shd w:val="clear" w:color="auto" w:fill="FFFFFF"/>
        </w:rPr>
        <w:t>w </w:t>
      </w:r>
      <w:r w:rsidRPr="00EF339D">
        <w:rPr>
          <w:rFonts w:asciiTheme="majorHAnsi" w:hAnsiTheme="majorHAnsi" w:cstheme="majorHAnsi"/>
          <w:i/>
          <w:iCs/>
          <w:sz w:val="20"/>
          <w:szCs w:val="20"/>
          <w:shd w:val="clear" w:color="auto" w:fill="FFFFFF"/>
        </w:rPr>
        <w:t>sprawie sposobu sporz</w:t>
      </w:r>
      <w:r w:rsidRPr="00EF339D">
        <w:rPr>
          <w:rFonts w:asciiTheme="majorHAnsi" w:eastAsia="Times New Roman" w:hAnsiTheme="majorHAnsi" w:cstheme="majorHAnsi"/>
          <w:i/>
          <w:iCs/>
          <w:sz w:val="20"/>
          <w:szCs w:val="20"/>
          <w:shd w:val="clear" w:color="auto" w:fill="FFFFFF"/>
        </w:rPr>
        <w:t>ą</w:t>
      </w:r>
      <w:r w:rsidRPr="00EF339D">
        <w:rPr>
          <w:rFonts w:asciiTheme="majorHAnsi" w:hAnsiTheme="majorHAnsi" w:cstheme="majorHAnsi"/>
          <w:i/>
          <w:iCs/>
          <w:sz w:val="20"/>
          <w:szCs w:val="20"/>
          <w:shd w:val="clear" w:color="auto" w:fill="FFFFFF"/>
        </w:rPr>
        <w:t>dzania i przekazywania informacji oraz wymaga</w:t>
      </w:r>
      <w:r w:rsidRPr="00EF339D">
        <w:rPr>
          <w:rFonts w:asciiTheme="majorHAnsi" w:eastAsia="Times New Roman" w:hAnsiTheme="majorHAnsi" w:cstheme="majorHAnsi"/>
          <w:i/>
          <w:iCs/>
          <w:sz w:val="20"/>
          <w:szCs w:val="20"/>
          <w:shd w:val="clear" w:color="auto" w:fill="FFFFFF"/>
        </w:rPr>
        <w:t>ń</w:t>
      </w:r>
      <w:r w:rsidRPr="00EF339D">
        <w:rPr>
          <w:rFonts w:asciiTheme="majorHAnsi" w:hAnsiTheme="majorHAnsi" w:cstheme="majorHAnsi"/>
          <w:i/>
          <w:iCs/>
          <w:sz w:val="20"/>
          <w:szCs w:val="20"/>
          <w:shd w:val="clear" w:color="auto" w:fill="FFFFFF"/>
        </w:rPr>
        <w:t xml:space="preserve"> technicznych dla dokument</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 xml:space="preserve">w elektronicznych oraz </w:t>
      </w:r>
      <w:r w:rsidRPr="00EF339D">
        <w:rPr>
          <w:rFonts w:asciiTheme="majorHAnsi" w:eastAsia="Times New Roman" w:hAnsiTheme="majorHAnsi" w:cstheme="majorHAnsi"/>
          <w:i/>
          <w:iCs/>
          <w:sz w:val="20"/>
          <w:szCs w:val="20"/>
          <w:shd w:val="clear" w:color="auto" w:fill="FFFFFF"/>
        </w:rPr>
        <w:t>ś</w:t>
      </w:r>
      <w:r w:rsidRPr="00EF339D">
        <w:rPr>
          <w:rFonts w:asciiTheme="majorHAnsi" w:hAnsiTheme="majorHAnsi" w:cstheme="majorHAnsi"/>
          <w:i/>
          <w:iCs/>
          <w:sz w:val="20"/>
          <w:szCs w:val="20"/>
          <w:shd w:val="clear" w:color="auto" w:fill="FFFFFF"/>
        </w:rPr>
        <w:t>rodk</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w komunikacji elektronicznej w post</w:t>
      </w:r>
      <w:r w:rsidRPr="00EF339D">
        <w:rPr>
          <w:rFonts w:asciiTheme="majorHAnsi" w:eastAsia="Times New Roman" w:hAnsiTheme="majorHAnsi" w:cstheme="majorHAnsi"/>
          <w:i/>
          <w:iCs/>
          <w:sz w:val="20"/>
          <w:szCs w:val="20"/>
          <w:shd w:val="clear" w:color="auto" w:fill="FFFFFF"/>
        </w:rPr>
        <w:t>ę</w:t>
      </w:r>
      <w:r w:rsidRPr="00EF339D">
        <w:rPr>
          <w:rFonts w:asciiTheme="majorHAnsi" w:hAnsiTheme="majorHAnsi" w:cstheme="majorHAnsi"/>
          <w:i/>
          <w:iCs/>
          <w:sz w:val="20"/>
          <w:szCs w:val="20"/>
          <w:shd w:val="clear" w:color="auto" w:fill="FFFFFF"/>
        </w:rPr>
        <w:t>powaniu o udzielenie zam</w:t>
      </w:r>
      <w:r w:rsidRPr="00EF339D">
        <w:rPr>
          <w:rFonts w:asciiTheme="majorHAnsi" w:eastAsia="Times New Roman" w:hAnsiTheme="majorHAnsi" w:cstheme="majorHAnsi"/>
          <w:i/>
          <w:iCs/>
          <w:sz w:val="20"/>
          <w:szCs w:val="20"/>
          <w:shd w:val="clear" w:color="auto" w:fill="FFFFFF"/>
        </w:rPr>
        <w:t>ó</w:t>
      </w:r>
      <w:r w:rsidRPr="00EF339D">
        <w:rPr>
          <w:rFonts w:asciiTheme="majorHAnsi" w:hAnsiTheme="majorHAnsi" w:cstheme="majorHAnsi"/>
          <w:i/>
          <w:iCs/>
          <w:sz w:val="20"/>
          <w:szCs w:val="20"/>
          <w:shd w:val="clear" w:color="auto" w:fill="FFFFFF"/>
        </w:rPr>
        <w:t xml:space="preserve">wienia publicznego lub konkursie  </w:t>
      </w:r>
      <w:r w:rsidRPr="00EF339D">
        <w:rPr>
          <w:rFonts w:asciiTheme="majorHAnsi" w:hAnsiTheme="majorHAnsi" w:cstheme="majorHAnsi"/>
          <w:sz w:val="20"/>
          <w:szCs w:val="20"/>
          <w:shd w:val="clear" w:color="auto" w:fill="FFFFFF"/>
        </w:rPr>
        <w:t>(Dz.U. z 2020 r. poz. 2452</w:t>
      </w:r>
      <w:r w:rsidRPr="00EF339D">
        <w:rPr>
          <w:rFonts w:asciiTheme="majorHAnsi" w:hAnsiTheme="majorHAnsi" w:cstheme="majorHAnsi"/>
          <w:sz w:val="20"/>
          <w:szCs w:val="20"/>
        </w:rPr>
        <w:t xml:space="preserve"> zwanym dalej "</w:t>
      </w:r>
      <w:proofErr w:type="spellStart"/>
      <w:r w:rsidRPr="00EF339D">
        <w:rPr>
          <w:rFonts w:asciiTheme="majorHAnsi" w:hAnsiTheme="majorHAnsi" w:cstheme="majorHAnsi"/>
          <w:sz w:val="20"/>
          <w:szCs w:val="20"/>
        </w:rPr>
        <w:t>r.d.e</w:t>
      </w:r>
      <w:proofErr w:type="spellEnd"/>
      <w:r w:rsidRPr="00EF339D">
        <w:rPr>
          <w:rFonts w:asciiTheme="majorHAnsi" w:hAnsiTheme="majorHAnsi" w:cstheme="majorHAnsi"/>
          <w:sz w:val="20"/>
          <w:szCs w:val="20"/>
        </w:rPr>
        <w:t>."</w:t>
      </w:r>
      <w:r w:rsidRPr="00EF339D">
        <w:rPr>
          <w:rFonts w:asciiTheme="majorHAnsi" w:hAnsiTheme="majorHAnsi" w:cstheme="majorHAnsi"/>
          <w:sz w:val="20"/>
          <w:szCs w:val="20"/>
          <w:shd w:val="clear" w:color="auto" w:fill="FFFFFF"/>
        </w:rPr>
        <w:t>)</w:t>
      </w:r>
    </w:p>
    <w:p w14:paraId="2B94762F" w14:textId="77777777" w:rsidR="003C12C2" w:rsidRPr="00EF339D" w:rsidRDefault="003C12C2" w:rsidP="00AA6403">
      <w:pPr>
        <w:spacing w:after="0" w:line="276" w:lineRule="auto"/>
        <w:ind w:left="284" w:hanging="284"/>
        <w:jc w:val="both"/>
        <w:rPr>
          <w:rFonts w:asciiTheme="majorHAnsi" w:hAnsiTheme="majorHAnsi" w:cstheme="majorHAnsi"/>
          <w:sz w:val="20"/>
          <w:szCs w:val="20"/>
        </w:rPr>
      </w:pPr>
    </w:p>
    <w:p w14:paraId="1C4E7B81"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w:t>
      </w:r>
      <w:r w:rsidRPr="00EF339D">
        <w:rPr>
          <w:rFonts w:asciiTheme="majorHAnsi" w:hAnsiTheme="majorHAnsi" w:cstheme="majorHAnsi"/>
        </w:rPr>
        <w:tab/>
        <w:t>POLEGANIE NA ZASOBACH INNYCH PODMIOTÓW</w:t>
      </w:r>
    </w:p>
    <w:p w14:paraId="09E4BF6F"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790C850" w14:textId="6AB96679" w:rsidR="004708AB" w:rsidRPr="00EF339D" w:rsidRDefault="004708AB" w:rsidP="00AA6403">
      <w:pPr>
        <w:pStyle w:val="Teksttreci40"/>
        <w:shd w:val="clear" w:color="auto" w:fill="auto"/>
        <w:spacing w:before="0" w:after="0" w:line="276" w:lineRule="auto"/>
        <w:ind w:left="284" w:right="20" w:hanging="284"/>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pacing w:val="-2"/>
          <w:sz w:val="20"/>
          <w:szCs w:val="20"/>
        </w:rPr>
        <w:t>Wymagania dotyczące polegania na zdolnościach lub sytuacjach innych podmiotów, o których mowa w ust.</w:t>
      </w:r>
      <w:r w:rsidR="00EC4CD6" w:rsidRPr="00EF339D">
        <w:rPr>
          <w:rFonts w:asciiTheme="majorHAnsi" w:hAnsiTheme="majorHAnsi" w:cstheme="majorHAnsi"/>
          <w:spacing w:val="-2"/>
          <w:sz w:val="20"/>
          <w:szCs w:val="20"/>
        </w:rPr>
        <w:t xml:space="preserve"> </w:t>
      </w:r>
      <w:r w:rsidRPr="00EF339D">
        <w:rPr>
          <w:rFonts w:asciiTheme="majorHAnsi" w:hAnsiTheme="majorHAnsi" w:cstheme="majorHAnsi"/>
          <w:spacing w:val="-2"/>
          <w:sz w:val="20"/>
          <w:szCs w:val="20"/>
        </w:rPr>
        <w:t>1:</w:t>
      </w:r>
    </w:p>
    <w:p w14:paraId="14F1ADCE" w14:textId="7B0DB35C" w:rsidR="003941B3" w:rsidRPr="00EF339D" w:rsidRDefault="004708AB" w:rsidP="00D76BE5">
      <w:pPr>
        <w:spacing w:after="0" w:line="276" w:lineRule="auto"/>
        <w:ind w:left="709" w:hanging="283"/>
        <w:contextualSpacing/>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3941B3" w:rsidRPr="00EF339D">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C5257B" w14:textId="0645DFB4" w:rsidR="003941B3" w:rsidRPr="00EF339D" w:rsidRDefault="00D76BE5" w:rsidP="00D76BE5">
      <w:pPr>
        <w:spacing w:after="0" w:line="276" w:lineRule="auto"/>
        <w:ind w:left="709" w:hanging="283"/>
        <w:contextualSpacing/>
        <w:jc w:val="both"/>
        <w:rPr>
          <w:rFonts w:asciiTheme="majorHAnsi" w:hAnsiTheme="majorHAnsi" w:cstheme="majorHAnsi"/>
          <w:b/>
          <w:sz w:val="20"/>
          <w:szCs w:val="20"/>
        </w:rPr>
      </w:pPr>
      <w:r w:rsidRPr="00EF339D">
        <w:rPr>
          <w:rFonts w:asciiTheme="majorHAnsi" w:hAnsiTheme="majorHAnsi" w:cstheme="majorHAnsi"/>
          <w:b/>
          <w:sz w:val="20"/>
          <w:szCs w:val="20"/>
        </w:rPr>
        <w:t xml:space="preserve">2) </w:t>
      </w:r>
      <w:r w:rsidRPr="00EF339D">
        <w:rPr>
          <w:rFonts w:asciiTheme="majorHAnsi" w:hAnsiTheme="majorHAnsi" w:cstheme="majorHAnsi"/>
          <w:b/>
          <w:sz w:val="20"/>
          <w:szCs w:val="20"/>
        </w:rPr>
        <w:tab/>
      </w:r>
      <w:r w:rsidR="003941B3" w:rsidRPr="00EF339D">
        <w:rPr>
          <w:rFonts w:asciiTheme="majorHAnsi" w:hAnsiTheme="majorHAnsi" w:cstheme="majorHAnsi"/>
          <w:sz w:val="20"/>
          <w:szCs w:val="20"/>
        </w:rPr>
        <w:t>Zobowiązanie podmiotu udostępniającego zasoby, o którym mowa w ust. 2 pkt. 1, musi potwierdzać</w:t>
      </w:r>
      <w:r w:rsidRPr="00EF339D">
        <w:rPr>
          <w:rFonts w:asciiTheme="majorHAnsi" w:hAnsiTheme="majorHAnsi" w:cstheme="majorHAnsi"/>
          <w:sz w:val="20"/>
          <w:szCs w:val="20"/>
        </w:rPr>
        <w:t>, że </w:t>
      </w:r>
      <w:r w:rsidR="003941B3" w:rsidRPr="00EF339D">
        <w:rPr>
          <w:rFonts w:asciiTheme="majorHAnsi" w:hAnsiTheme="majorHAnsi" w:cstheme="majorHAnsi"/>
          <w:sz w:val="20"/>
          <w:szCs w:val="20"/>
        </w:rPr>
        <w:t>stosunek łączący wykonawcę z podmiotami udostępniającymi zasoby gwarantuje rzeczywisty dostęp do tych zasobów oraz określa w szczególności:</w:t>
      </w:r>
      <w:r w:rsidR="003941B3" w:rsidRPr="00EF339D">
        <w:rPr>
          <w:rFonts w:asciiTheme="majorHAnsi" w:hAnsiTheme="majorHAnsi" w:cstheme="majorHAnsi"/>
          <w:b/>
          <w:sz w:val="20"/>
          <w:szCs w:val="20"/>
        </w:rPr>
        <w:t xml:space="preserve"> </w:t>
      </w:r>
    </w:p>
    <w:p w14:paraId="728462B3" w14:textId="162D8E9F" w:rsidR="00D76BE5" w:rsidRPr="00EF339D" w:rsidRDefault="00D76BE5" w:rsidP="00D76BE5">
      <w:pPr>
        <w:spacing w:after="0" w:line="276" w:lineRule="auto"/>
        <w:ind w:left="993" w:hanging="284"/>
        <w:jc w:val="both"/>
        <w:rPr>
          <w:rFonts w:asciiTheme="majorHAnsi" w:hAnsiTheme="majorHAnsi" w:cstheme="majorHAnsi"/>
          <w:sz w:val="20"/>
          <w:szCs w:val="20"/>
        </w:rPr>
      </w:pPr>
      <w:r w:rsidRPr="00EF339D">
        <w:rPr>
          <w:rFonts w:asciiTheme="majorHAnsi" w:hAnsiTheme="majorHAnsi" w:cstheme="majorHAnsi"/>
          <w:b/>
          <w:sz w:val="20"/>
          <w:szCs w:val="20"/>
        </w:rPr>
        <w:t>a)</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r>
      <w:r w:rsidR="003941B3" w:rsidRPr="00EF339D">
        <w:rPr>
          <w:rFonts w:asciiTheme="majorHAnsi" w:hAnsiTheme="majorHAnsi" w:cstheme="majorHAnsi"/>
          <w:sz w:val="20"/>
          <w:szCs w:val="20"/>
        </w:rPr>
        <w:t>zakres dostępnych wykonawcy zasobów podmiotu udostępniającego zasoby;</w:t>
      </w:r>
    </w:p>
    <w:p w14:paraId="0C3B9496" w14:textId="32CD674A" w:rsidR="003941B3" w:rsidRPr="00EF339D" w:rsidRDefault="00D76BE5" w:rsidP="00D76BE5">
      <w:pPr>
        <w:spacing w:after="0" w:line="276" w:lineRule="auto"/>
        <w:ind w:left="993" w:hanging="284"/>
        <w:jc w:val="both"/>
        <w:rPr>
          <w:rFonts w:asciiTheme="majorHAnsi" w:hAnsiTheme="majorHAnsi" w:cstheme="majorHAnsi"/>
          <w:sz w:val="20"/>
          <w:szCs w:val="20"/>
        </w:rPr>
      </w:pPr>
      <w:r w:rsidRPr="00EF339D">
        <w:rPr>
          <w:rFonts w:asciiTheme="majorHAnsi" w:hAnsiTheme="majorHAnsi" w:cstheme="majorHAnsi"/>
          <w:b/>
          <w:sz w:val="20"/>
          <w:szCs w:val="20"/>
        </w:rPr>
        <w:t>b)</w:t>
      </w:r>
      <w:r w:rsidR="003941B3" w:rsidRPr="00EF339D">
        <w:rPr>
          <w:rFonts w:asciiTheme="majorHAnsi" w:hAnsiTheme="majorHAnsi" w:cstheme="majorHAnsi"/>
          <w:sz w:val="20"/>
          <w:szCs w:val="20"/>
        </w:rPr>
        <w:t xml:space="preserve"> sposób i okres udostępnienia wykonawcy i wykorzystania przez niego zasobów podmiotu udostępniającego te zasoby przy wykonywaniu zamówienia</w:t>
      </w:r>
      <w:r w:rsidRPr="00EF339D">
        <w:rPr>
          <w:rFonts w:asciiTheme="majorHAnsi" w:hAnsiTheme="majorHAnsi" w:cstheme="majorHAnsi"/>
          <w:sz w:val="20"/>
          <w:szCs w:val="20"/>
        </w:rPr>
        <w:t>.</w:t>
      </w:r>
    </w:p>
    <w:p w14:paraId="4BC79E33" w14:textId="70725C91"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Zamawiaj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cy ocenia, czy udost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pniane wykonawcy przez podmioty udost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pniaj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ce zasoby zdolno</w:t>
      </w:r>
      <w:r w:rsidR="004708AB" w:rsidRPr="00EF339D">
        <w:rPr>
          <w:rFonts w:asciiTheme="majorHAnsi" w:eastAsia="Times New Roman" w:hAnsiTheme="majorHAnsi" w:cstheme="majorHAnsi"/>
          <w:sz w:val="20"/>
          <w:szCs w:val="20"/>
          <w:shd w:val="clear" w:color="auto" w:fill="FFFFFF"/>
        </w:rPr>
        <w:t>ś</w:t>
      </w:r>
      <w:r w:rsidR="004708AB" w:rsidRPr="00EF339D">
        <w:rPr>
          <w:rFonts w:asciiTheme="majorHAnsi" w:hAnsiTheme="majorHAnsi" w:cstheme="majorHAnsi"/>
          <w:sz w:val="20"/>
          <w:szCs w:val="20"/>
          <w:shd w:val="clear" w:color="auto" w:fill="FFFFFF"/>
        </w:rPr>
        <w:t>ci techniczne lub zawodowe lub ich sytuacja finansowa lub ekonomiczna, pozwalaj</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 xml:space="preserve"> na wykazanie przez wykonawc</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 xml:space="preserve"> spe</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niania warunk</w:t>
      </w:r>
      <w:r w:rsidR="004708AB" w:rsidRPr="00EF339D">
        <w:rPr>
          <w:rFonts w:asciiTheme="majorHAnsi" w:eastAsia="Times New Roman" w:hAnsiTheme="majorHAnsi" w:cstheme="majorHAnsi"/>
          <w:sz w:val="20"/>
          <w:szCs w:val="20"/>
          <w:shd w:val="clear" w:color="auto" w:fill="FFFFFF"/>
        </w:rPr>
        <w:t>ó</w:t>
      </w:r>
      <w:r w:rsidR="004708AB" w:rsidRPr="00EF339D">
        <w:rPr>
          <w:rFonts w:asciiTheme="majorHAnsi" w:hAnsiTheme="majorHAnsi" w:cstheme="majorHAnsi"/>
          <w:sz w:val="20"/>
          <w:szCs w:val="20"/>
          <w:shd w:val="clear" w:color="auto" w:fill="FFFFFF"/>
        </w:rPr>
        <w:t>w udzia</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u w post</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powaniu, a tak</w:t>
      </w:r>
      <w:r w:rsidR="004708AB" w:rsidRPr="00EF339D">
        <w:rPr>
          <w:rFonts w:asciiTheme="majorHAnsi" w:eastAsia="Times New Roman" w:hAnsiTheme="majorHAnsi" w:cstheme="majorHAnsi"/>
          <w:sz w:val="20"/>
          <w:szCs w:val="20"/>
          <w:shd w:val="clear" w:color="auto" w:fill="FFFFFF"/>
        </w:rPr>
        <w:t>ż</w:t>
      </w:r>
      <w:r w:rsidR="004708AB" w:rsidRPr="00EF339D">
        <w:rPr>
          <w:rFonts w:asciiTheme="majorHAnsi" w:hAnsiTheme="majorHAnsi" w:cstheme="majorHAnsi"/>
          <w:sz w:val="20"/>
          <w:szCs w:val="20"/>
          <w:shd w:val="clear" w:color="auto" w:fill="FFFFFF"/>
        </w:rPr>
        <w:t>e bada, czy nie zachodz</w:t>
      </w:r>
      <w:r w:rsidR="004708AB" w:rsidRPr="00EF339D">
        <w:rPr>
          <w:rFonts w:asciiTheme="majorHAnsi" w:eastAsia="Times New Roman" w:hAnsiTheme="majorHAnsi" w:cstheme="majorHAnsi"/>
          <w:sz w:val="20"/>
          <w:szCs w:val="20"/>
          <w:shd w:val="clear" w:color="auto" w:fill="FFFFFF"/>
        </w:rPr>
        <w:t>ą</w:t>
      </w:r>
      <w:r w:rsidR="004708AB" w:rsidRPr="00EF339D">
        <w:rPr>
          <w:rFonts w:asciiTheme="majorHAnsi" w:hAnsiTheme="majorHAnsi" w:cstheme="majorHAnsi"/>
          <w:sz w:val="20"/>
          <w:szCs w:val="20"/>
          <w:shd w:val="clear" w:color="auto" w:fill="FFFFFF"/>
        </w:rPr>
        <w:t xml:space="preserve"> wobec tego podmiotu podstawy wykluczenia, kt</w:t>
      </w:r>
      <w:r w:rsidR="004708AB" w:rsidRPr="00EF339D">
        <w:rPr>
          <w:rFonts w:asciiTheme="majorHAnsi" w:eastAsia="Times New Roman" w:hAnsiTheme="majorHAnsi" w:cstheme="majorHAnsi"/>
          <w:sz w:val="20"/>
          <w:szCs w:val="20"/>
          <w:shd w:val="clear" w:color="auto" w:fill="FFFFFF"/>
        </w:rPr>
        <w:t>ó</w:t>
      </w:r>
      <w:r w:rsidR="004708AB" w:rsidRPr="00EF339D">
        <w:rPr>
          <w:rFonts w:asciiTheme="majorHAnsi" w:hAnsiTheme="majorHAnsi" w:cstheme="majorHAnsi"/>
          <w:sz w:val="20"/>
          <w:szCs w:val="20"/>
          <w:shd w:val="clear" w:color="auto" w:fill="FFFFFF"/>
        </w:rPr>
        <w:t>re zosta</w:t>
      </w:r>
      <w:r w:rsidR="004708AB" w:rsidRPr="00EF339D">
        <w:rPr>
          <w:rFonts w:asciiTheme="majorHAnsi" w:eastAsia="Times New Roman" w:hAnsiTheme="majorHAnsi" w:cstheme="majorHAnsi"/>
          <w:sz w:val="20"/>
          <w:szCs w:val="20"/>
          <w:shd w:val="clear" w:color="auto" w:fill="FFFFFF"/>
        </w:rPr>
        <w:t>ł</w:t>
      </w:r>
      <w:r w:rsidR="004708AB" w:rsidRPr="00EF339D">
        <w:rPr>
          <w:rFonts w:asciiTheme="majorHAnsi" w:hAnsiTheme="majorHAnsi" w:cstheme="majorHAnsi"/>
          <w:sz w:val="20"/>
          <w:szCs w:val="20"/>
          <w:shd w:val="clear" w:color="auto" w:fill="FFFFFF"/>
        </w:rPr>
        <w:t>y przewidziane wzgl</w:t>
      </w:r>
      <w:r w:rsidR="004708AB" w:rsidRPr="00EF339D">
        <w:rPr>
          <w:rFonts w:asciiTheme="majorHAnsi" w:eastAsia="Times New Roman" w:hAnsiTheme="majorHAnsi" w:cstheme="majorHAnsi"/>
          <w:sz w:val="20"/>
          <w:szCs w:val="20"/>
          <w:shd w:val="clear" w:color="auto" w:fill="FFFFFF"/>
        </w:rPr>
        <w:t>ę</w:t>
      </w:r>
      <w:r w:rsidR="004708AB" w:rsidRPr="00EF339D">
        <w:rPr>
          <w:rFonts w:asciiTheme="majorHAnsi" w:hAnsiTheme="majorHAnsi" w:cstheme="majorHAnsi"/>
          <w:sz w:val="20"/>
          <w:szCs w:val="20"/>
          <w:shd w:val="clear" w:color="auto" w:fill="FFFFFF"/>
        </w:rPr>
        <w:t>dem wykonawcy.</w:t>
      </w:r>
    </w:p>
    <w:p w14:paraId="440CD994" w14:textId="7345EFF4"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C03CE72" w14:textId="1FED683F" w:rsidR="004708AB" w:rsidRPr="00EF339D" w:rsidRDefault="00D76BE5"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5</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shd w:val="clear" w:color="auto" w:fill="FFFFFF"/>
        </w:rPr>
        <w:t>Jeżeli zdolności techniczne lub zawodowe, sytuacja ekonomiczna lub finansowa podmiotu udostępniającego zasoby nie potwierdzają spełniania prz</w:t>
      </w:r>
      <w:r w:rsidR="00EC4CD6" w:rsidRPr="00EF339D">
        <w:rPr>
          <w:rFonts w:asciiTheme="majorHAnsi" w:hAnsiTheme="majorHAnsi" w:cstheme="majorHAnsi"/>
          <w:sz w:val="20"/>
          <w:szCs w:val="20"/>
          <w:shd w:val="clear" w:color="auto" w:fill="FFFFFF"/>
        </w:rPr>
        <w:t>ez wykonawcę warunków udziału w </w:t>
      </w:r>
      <w:r w:rsidR="004708AB" w:rsidRPr="00EF339D">
        <w:rPr>
          <w:rFonts w:asciiTheme="majorHAnsi" w:hAnsiTheme="majorHAnsi" w:cstheme="maj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64043E" w14:textId="77777777" w:rsidR="004708AB" w:rsidRPr="00EF339D" w:rsidRDefault="004708AB" w:rsidP="00AA6403">
      <w:pPr>
        <w:pStyle w:val="Teksttreci0"/>
        <w:shd w:val="clear" w:color="auto" w:fill="auto"/>
        <w:spacing w:line="276" w:lineRule="auto"/>
        <w:ind w:left="284" w:right="20"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F036C4E" w14:textId="4AFB1C36"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składa wraz z ofertą zobowiązanie innego podmiotu do udostępnienia niezbędnych zasobów Wykonawcy</w:t>
      </w:r>
      <w:r w:rsidR="00803188" w:rsidRPr="00EF339D">
        <w:rPr>
          <w:rFonts w:asciiTheme="majorHAnsi" w:hAnsiTheme="majorHAnsi" w:cstheme="majorHAnsi"/>
          <w:sz w:val="20"/>
          <w:szCs w:val="20"/>
        </w:rPr>
        <w:t xml:space="preserve"> – zgodnie z </w:t>
      </w:r>
      <w:r w:rsidR="00803188" w:rsidRPr="00EF339D">
        <w:rPr>
          <w:rFonts w:asciiTheme="majorHAnsi" w:hAnsiTheme="majorHAnsi" w:cstheme="majorHAnsi"/>
          <w:b/>
          <w:sz w:val="20"/>
          <w:szCs w:val="20"/>
        </w:rPr>
        <w:t>załącznikiem nr 7 do SWZ</w:t>
      </w:r>
      <w:r w:rsidRPr="00EF339D">
        <w:rPr>
          <w:rFonts w:asciiTheme="majorHAnsi" w:hAnsiTheme="majorHAnsi" w:cstheme="majorHAnsi"/>
          <w:sz w:val="20"/>
          <w:szCs w:val="20"/>
        </w:rPr>
        <w:t>;</w:t>
      </w:r>
    </w:p>
    <w:p w14:paraId="315EC580" w14:textId="733F4FDC"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lastRenderedPageBreak/>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składa wraz z ofertą </w:t>
      </w:r>
      <w:r w:rsidRPr="00EF339D">
        <w:rPr>
          <w:rFonts w:asciiTheme="majorHAnsi" w:hAnsiTheme="majorHAnsi" w:cstheme="majorHAnsi"/>
          <w:b/>
          <w:sz w:val="20"/>
          <w:szCs w:val="20"/>
        </w:rPr>
        <w:t>Jednolity Euro</w:t>
      </w:r>
      <w:r w:rsidR="002D3E50" w:rsidRPr="00EF339D">
        <w:rPr>
          <w:rFonts w:asciiTheme="majorHAnsi" w:hAnsiTheme="majorHAnsi" w:cstheme="majorHAnsi"/>
          <w:b/>
          <w:sz w:val="20"/>
          <w:szCs w:val="20"/>
        </w:rPr>
        <w:t xml:space="preserve">pejski Dokument Zamówienia </w:t>
      </w:r>
      <w:r w:rsidR="002D3E50" w:rsidRPr="00EF339D">
        <w:rPr>
          <w:rFonts w:asciiTheme="majorHAnsi" w:hAnsiTheme="majorHAnsi" w:cstheme="majorHAnsi"/>
          <w:sz w:val="20"/>
          <w:szCs w:val="20"/>
        </w:rPr>
        <w:t>dotyczący tych podmiotów, w</w:t>
      </w:r>
      <w:r w:rsidR="00832D32" w:rsidRPr="00EF339D">
        <w:rPr>
          <w:rFonts w:asciiTheme="majorHAnsi" w:hAnsiTheme="majorHAnsi" w:cstheme="majorHAnsi"/>
          <w:sz w:val="20"/>
          <w:szCs w:val="20"/>
        </w:rPr>
        <w:t> </w:t>
      </w:r>
      <w:r w:rsidRPr="00EF339D">
        <w:rPr>
          <w:rFonts w:asciiTheme="majorHAnsi" w:hAnsiTheme="majorHAnsi" w:cstheme="majorHAnsi"/>
          <w:sz w:val="20"/>
          <w:szCs w:val="20"/>
        </w:rPr>
        <w:t>zakresie wskazanym w Części II Sekcji C (</w:t>
      </w:r>
      <w:r w:rsidRPr="00EF339D">
        <w:rPr>
          <w:rFonts w:asciiTheme="majorHAnsi" w:hAnsiTheme="majorHAnsi" w:cstheme="majorHAnsi"/>
          <w:i/>
          <w:sz w:val="20"/>
          <w:szCs w:val="20"/>
        </w:rPr>
        <w:t>Informacje na temat polegania na zdolności innych podmiotów</w:t>
      </w:r>
      <w:r w:rsidRPr="00EF339D">
        <w:rPr>
          <w:rFonts w:asciiTheme="majorHAnsi" w:hAnsiTheme="majorHAnsi" w:cstheme="majorHAnsi"/>
          <w:sz w:val="20"/>
          <w:szCs w:val="20"/>
        </w:rPr>
        <w:t>);</w:t>
      </w:r>
    </w:p>
    <w:p w14:paraId="1BCB9F30" w14:textId="057BFDE9" w:rsidR="004708AB" w:rsidRPr="00EF339D" w:rsidRDefault="004708AB" w:rsidP="00AA6403">
      <w:pPr>
        <w:pStyle w:val="Teksttreci0"/>
        <w:shd w:val="clear" w:color="auto" w:fill="auto"/>
        <w:spacing w:line="276" w:lineRule="auto"/>
        <w:ind w:left="709" w:right="20"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terminie określonym w Rozdziale IX ust. 3 SWZ, przedkłada w odniesieniu do tych podmiotów oświadczenia i dokumenty tam wskazane.</w:t>
      </w:r>
    </w:p>
    <w:p w14:paraId="5197FD60" w14:textId="77777777" w:rsidR="00EC4CD6" w:rsidRPr="00EF339D" w:rsidRDefault="00EC4CD6" w:rsidP="00AA6403">
      <w:pPr>
        <w:pStyle w:val="Teksttreci0"/>
        <w:shd w:val="clear" w:color="auto" w:fill="auto"/>
        <w:spacing w:line="276" w:lineRule="auto"/>
        <w:ind w:left="709" w:right="20" w:hanging="283"/>
        <w:jc w:val="both"/>
        <w:rPr>
          <w:rFonts w:asciiTheme="majorHAnsi" w:hAnsiTheme="majorHAnsi" w:cstheme="majorHAnsi"/>
          <w:sz w:val="20"/>
          <w:szCs w:val="20"/>
        </w:rPr>
      </w:pPr>
    </w:p>
    <w:p w14:paraId="6DA6A630" w14:textId="77777777" w:rsidR="004708AB" w:rsidRPr="00EF339D" w:rsidRDefault="004708A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XI.</w:t>
      </w:r>
      <w:r w:rsidRPr="00EF339D">
        <w:rPr>
          <w:rFonts w:asciiTheme="majorHAnsi" w:hAnsiTheme="majorHAnsi" w:cstheme="majorHAnsi"/>
        </w:rPr>
        <w:tab/>
        <w:t>INFORMACJA DLA WYKONAWCÓW WSPÓLNIE UBIEGAJĄCYCH SIĘ O UDZIELENIE ZAMÓWIENIA (SPÓŁKI CYWILNE/ KONSORCJA)</w:t>
      </w:r>
    </w:p>
    <w:p w14:paraId="2D4270A8" w14:textId="77777777" w:rsidR="004708AB" w:rsidRPr="00EF339D" w:rsidRDefault="004708AB" w:rsidP="00AA6403">
      <w:pPr>
        <w:spacing w:after="0" w:line="276" w:lineRule="auto"/>
        <w:ind w:left="284" w:hanging="284"/>
        <w:jc w:val="both"/>
        <w:rPr>
          <w:rFonts w:asciiTheme="majorHAnsi" w:hAnsiTheme="majorHAnsi" w:cstheme="majorHAnsi"/>
          <w:b/>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EF339D">
        <w:rPr>
          <w:rFonts w:asciiTheme="majorHAnsi" w:hAnsiTheme="majorHAnsi" w:cstheme="majorHAnsi"/>
          <w:b/>
          <w:sz w:val="20"/>
          <w:szCs w:val="20"/>
        </w:rPr>
        <w:t>Pełnomocnictwo winno być załączone do oferty w postaci elektronicznej.</w:t>
      </w:r>
    </w:p>
    <w:p w14:paraId="68E8A230" w14:textId="06A6B808"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EF339D">
        <w:rPr>
          <w:rFonts w:asciiTheme="majorHAnsi" w:hAnsiTheme="majorHAnsi" w:cstheme="majorHAnsi"/>
          <w:sz w:val="20"/>
          <w:szCs w:val="20"/>
        </w:rPr>
        <w:t>z brak podstaw do wykluczenia w </w:t>
      </w:r>
      <w:r w:rsidRPr="00EF339D">
        <w:rPr>
          <w:rFonts w:asciiTheme="majorHAnsi" w:hAnsiTheme="majorHAnsi" w:cstheme="majorHAnsi"/>
          <w:sz w:val="20"/>
          <w:szCs w:val="20"/>
        </w:rPr>
        <w:t>zakresie, w którym każdy z Wykonawców wykazuj</w:t>
      </w:r>
      <w:r w:rsidR="0013187A" w:rsidRPr="00EF339D">
        <w:rPr>
          <w:rFonts w:asciiTheme="majorHAnsi" w:hAnsiTheme="majorHAnsi" w:cstheme="majorHAnsi"/>
          <w:sz w:val="20"/>
          <w:szCs w:val="20"/>
        </w:rPr>
        <w:t>e spełnianie warunków udziału w </w:t>
      </w:r>
      <w:r w:rsidRPr="00EF339D">
        <w:rPr>
          <w:rFonts w:asciiTheme="majorHAnsi" w:hAnsiTheme="majorHAnsi" w:cstheme="majorHAnsi"/>
          <w:sz w:val="20"/>
          <w:szCs w:val="20"/>
        </w:rPr>
        <w:t>postępowaniu</w:t>
      </w:r>
      <w:r w:rsidR="005A194C" w:rsidRPr="00EF339D">
        <w:rPr>
          <w:rFonts w:asciiTheme="majorHAnsi" w:hAnsiTheme="majorHAnsi" w:cstheme="majorHAnsi"/>
          <w:sz w:val="20"/>
          <w:szCs w:val="20"/>
        </w:rPr>
        <w:t>.</w:t>
      </w:r>
      <w:r w:rsidRPr="00EF339D">
        <w:rPr>
          <w:rFonts w:asciiTheme="majorHAnsi" w:hAnsiTheme="majorHAnsi" w:cstheme="majorHAnsi"/>
          <w:sz w:val="20"/>
          <w:szCs w:val="20"/>
        </w:rPr>
        <w:t xml:space="preserve"> </w:t>
      </w:r>
    </w:p>
    <w:p w14:paraId="3FA2FE61" w14:textId="4499EA1A" w:rsidR="004708AB" w:rsidRPr="00EF339D" w:rsidRDefault="004708AB" w:rsidP="00AA6403">
      <w:pPr>
        <w:spacing w:after="0" w:line="276" w:lineRule="auto"/>
        <w:ind w:left="284" w:hanging="284"/>
        <w:jc w:val="both"/>
        <w:rPr>
          <w:rFonts w:asciiTheme="majorHAnsi" w:hAnsiTheme="majorHAnsi" w:cstheme="majorHAnsi"/>
          <w:sz w:val="20"/>
          <w:szCs w:val="20"/>
        </w:rPr>
      </w:pPr>
      <w:bookmarkStart w:id="1" w:name="bookmark11"/>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Oświadczenia i dokumenty potwierdzające brak podstaw do wykluczenia z postępowania, w tym oświadczenie dotyczące przynależności lub braku przynależności do tej samej gr</w:t>
      </w:r>
      <w:r w:rsidR="00F14FA9" w:rsidRPr="00EF339D">
        <w:rPr>
          <w:rFonts w:asciiTheme="majorHAnsi" w:hAnsiTheme="majorHAnsi" w:cstheme="majorHAnsi"/>
          <w:sz w:val="20"/>
          <w:szCs w:val="20"/>
        </w:rPr>
        <w:t>upy kapitałowej, składa każdy z </w:t>
      </w:r>
      <w:r w:rsidRPr="00EF339D">
        <w:rPr>
          <w:rFonts w:asciiTheme="majorHAnsi" w:hAnsiTheme="majorHAnsi" w:cstheme="majorHAnsi"/>
          <w:sz w:val="20"/>
          <w:szCs w:val="20"/>
        </w:rPr>
        <w:t>Wykonawców wspólnie ubiegających się o zamówienie.</w:t>
      </w:r>
    </w:p>
    <w:p w14:paraId="6B059B23" w14:textId="58907C14" w:rsidR="004708AB" w:rsidRPr="00EF339D" w:rsidRDefault="004708AB" w:rsidP="00AA6403">
      <w:pPr>
        <w:spacing w:after="0" w:line="276" w:lineRule="auto"/>
        <w:ind w:left="284" w:hanging="284"/>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shd w:val="clear" w:color="auto" w:fill="FFFFFF"/>
        </w:rPr>
        <w:t>Wykonawcy wspólnie ubiegający się o udzielenie zamówienia wskazuj</w:t>
      </w:r>
      <w:r w:rsidRPr="00EF339D">
        <w:rPr>
          <w:rFonts w:asciiTheme="majorHAnsi" w:eastAsia="Times New Roman" w:hAnsiTheme="majorHAnsi" w:cstheme="majorHAnsi"/>
          <w:sz w:val="20"/>
          <w:szCs w:val="20"/>
          <w:shd w:val="clear" w:color="auto" w:fill="FFFFFF"/>
        </w:rPr>
        <w:t>ą</w:t>
      </w:r>
      <w:r w:rsidRPr="00EF339D">
        <w:rPr>
          <w:rFonts w:asciiTheme="majorHAnsi" w:hAnsiTheme="majorHAnsi" w:cstheme="majorHAnsi"/>
          <w:sz w:val="20"/>
          <w:szCs w:val="20"/>
          <w:shd w:val="clear" w:color="auto" w:fill="FFFFFF"/>
        </w:rPr>
        <w:t xml:space="preserve"> w formularzu oferty, które dostawy wykonają poszczególni wykonawcy.</w:t>
      </w:r>
    </w:p>
    <w:p w14:paraId="39F4E4F5" w14:textId="77777777" w:rsidR="001A3D3E" w:rsidRPr="00EF339D" w:rsidRDefault="001A3D3E" w:rsidP="00AA6403">
      <w:pPr>
        <w:spacing w:after="0" w:line="276" w:lineRule="auto"/>
        <w:ind w:left="284" w:hanging="284"/>
        <w:jc w:val="both"/>
        <w:rPr>
          <w:rFonts w:asciiTheme="majorHAnsi" w:hAnsiTheme="majorHAnsi" w:cstheme="majorHAnsi"/>
          <w:sz w:val="20"/>
          <w:szCs w:val="20"/>
        </w:rPr>
      </w:pPr>
    </w:p>
    <w:p w14:paraId="75DD21E9"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XII.</w:t>
      </w:r>
      <w:r w:rsidRPr="00EF339D">
        <w:rPr>
          <w:rFonts w:asciiTheme="majorHAnsi" w:hAnsiTheme="majorHAnsi" w:cstheme="majorHAnsi"/>
        </w:rPr>
        <w:tab/>
        <w:t xml:space="preserve">SPOSÓB KOMUNIKACJI ORAZ </w:t>
      </w:r>
      <w:bookmarkEnd w:id="1"/>
      <w:r w:rsidRPr="00EF339D">
        <w:rPr>
          <w:rFonts w:asciiTheme="majorHAnsi" w:hAnsiTheme="majorHAnsi" w:cstheme="majorHAnsi"/>
        </w:rPr>
        <w:t>WYJAŚNIENIA TREŚCI SWZ</w:t>
      </w:r>
    </w:p>
    <w:p w14:paraId="12345FDC" w14:textId="0B7070D8"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Osobą uprawnioną do kontaktu z Wykonawcami jest: </w:t>
      </w:r>
      <w:r w:rsidR="00DB2484" w:rsidRPr="00EF339D">
        <w:rPr>
          <w:rFonts w:asciiTheme="majorHAnsi" w:hAnsiTheme="majorHAnsi" w:cstheme="majorHAnsi"/>
          <w:sz w:val="20"/>
          <w:szCs w:val="20"/>
        </w:rPr>
        <w:t xml:space="preserve">Paweł Guzik, </w:t>
      </w:r>
      <w:r w:rsidR="00F071CD" w:rsidRPr="00EF339D">
        <w:rPr>
          <w:rFonts w:asciiTheme="majorHAnsi" w:hAnsiTheme="majorHAnsi" w:cstheme="majorHAnsi"/>
          <w:sz w:val="20"/>
          <w:szCs w:val="20"/>
        </w:rPr>
        <w:t>Piotr Matysiak</w:t>
      </w:r>
      <w:r w:rsidR="004B3CE4" w:rsidRPr="00EF339D">
        <w:rPr>
          <w:rFonts w:asciiTheme="majorHAnsi" w:hAnsiTheme="majorHAnsi" w:cstheme="majorHAnsi"/>
          <w:sz w:val="20"/>
          <w:szCs w:val="20"/>
        </w:rPr>
        <w:t xml:space="preserve"> i</w:t>
      </w:r>
      <w:r w:rsidRPr="00EF339D">
        <w:rPr>
          <w:rFonts w:asciiTheme="majorHAnsi" w:hAnsiTheme="majorHAnsi" w:cstheme="majorHAnsi"/>
          <w:sz w:val="20"/>
          <w:szCs w:val="20"/>
        </w:rPr>
        <w:t xml:space="preserve"> Marcin Goliński</w:t>
      </w:r>
      <w:r w:rsidR="00DB2484" w:rsidRPr="00EF339D">
        <w:rPr>
          <w:rFonts w:asciiTheme="majorHAnsi" w:hAnsiTheme="majorHAnsi" w:cstheme="majorHAnsi"/>
          <w:sz w:val="20"/>
          <w:szCs w:val="20"/>
        </w:rPr>
        <w:t xml:space="preserve"> (kancelaria</w:t>
      </w:r>
      <w:r w:rsidR="0045680D" w:rsidRPr="00EF339D">
        <w:rPr>
          <w:rFonts w:asciiTheme="majorHAnsi" w:hAnsiTheme="majorHAnsi" w:cstheme="majorHAnsi"/>
          <w:sz w:val="20"/>
          <w:szCs w:val="20"/>
        </w:rPr>
        <w:t>@psp.wlkp.pl).</w:t>
      </w:r>
    </w:p>
    <w:p w14:paraId="7E4E2D33" w14:textId="2AD08628"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Postępowanie prowadzone jest w języku polskim w formie elektronicznej za pośrednictwem </w:t>
      </w:r>
      <w:hyperlink r:id="rId11"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pod adresem: </w:t>
      </w:r>
      <w:r w:rsidRPr="00EF339D">
        <w:rPr>
          <w:rFonts w:asciiTheme="majorHAnsi" w:hAnsiTheme="majorHAnsi" w:cstheme="majorHAnsi"/>
          <w:b/>
          <w:sz w:val="20"/>
          <w:szCs w:val="20"/>
        </w:rPr>
        <w:t>https://platformazakupowa.pl/pn/wielkopolska_straz</w:t>
      </w:r>
      <w:r w:rsidR="002568AB" w:rsidRPr="00EF339D">
        <w:rPr>
          <w:rFonts w:asciiTheme="majorHAnsi" w:hAnsiTheme="majorHAnsi" w:cstheme="majorHAnsi"/>
          <w:sz w:val="20"/>
          <w:szCs w:val="20"/>
        </w:rPr>
        <w:t>.</w:t>
      </w:r>
    </w:p>
    <w:p w14:paraId="749E2314" w14:textId="1E031A39"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celu skrócenia czasu udzielenia odpowiedzi na pytania preferuje się, aby komunikacja między zamawiającym a wykonawcami, w tym wszelkie oświadczenia, wnioski, zawiadomienia ora</w:t>
      </w:r>
      <w:r w:rsidR="00F14FA9" w:rsidRPr="00EF339D">
        <w:rPr>
          <w:rFonts w:asciiTheme="majorHAnsi" w:hAnsiTheme="majorHAnsi" w:cstheme="majorHAnsi"/>
          <w:sz w:val="20"/>
          <w:szCs w:val="20"/>
        </w:rPr>
        <w:t>z informacje, przekazywane są w </w:t>
      </w:r>
      <w:r w:rsidRPr="00EF339D">
        <w:rPr>
          <w:rFonts w:asciiTheme="majorHAnsi" w:hAnsiTheme="majorHAnsi" w:cstheme="majorHAnsi"/>
          <w:sz w:val="20"/>
          <w:szCs w:val="20"/>
        </w:rPr>
        <w:t xml:space="preserve">formie elektronicznej za pośrednictwem </w:t>
      </w:r>
      <w:hyperlink r:id="rId12"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i formularza „Wyślij wiadomość do zamawiającego”. Za datę przekazania (wpływu) oświadczeń, wniosków, zawiadomień oraz informacji przyjmuje się datę ich przesłania za pośrednictwem </w:t>
      </w:r>
      <w:hyperlink r:id="rId13"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poprzez kliknięcie przycisku  „Wyślij wiadomość do zamawiającego” po których pojawi się komunikat, że wiadomość została wysłana do zamawiającego.</w:t>
      </w:r>
    </w:p>
    <w:p w14:paraId="71B4ACA6"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Zamawiający będzie przekazywał wykonawcom informacje w formie elektronicznej za pośrednictwem </w:t>
      </w:r>
      <w:hyperlink r:id="rId14"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do konkretnego wykonawcy.</w:t>
      </w:r>
    </w:p>
    <w:p w14:paraId="3B505C35"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4EE397E" w14:textId="0EE889A6"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Zamawiający, zgodnie z Rozporządzeniem Prezesa Rady Ministrów z dnia 31 grudnia 2020</w:t>
      </w:r>
      <w:r w:rsidR="0045680D" w:rsidRPr="00EF339D">
        <w:rPr>
          <w:rFonts w:asciiTheme="majorHAnsi" w:hAnsiTheme="majorHAnsi" w:cstheme="majorHAnsi"/>
          <w:sz w:val="20"/>
          <w:szCs w:val="20"/>
        </w:rPr>
        <w:t xml:space="preserve"> </w:t>
      </w:r>
      <w:r w:rsidRPr="00EF339D">
        <w:rPr>
          <w:rFonts w:asciiTheme="majorHAnsi" w:hAnsiTheme="majorHAnsi" w:cstheme="majorHAnsi"/>
          <w:sz w:val="20"/>
          <w:szCs w:val="20"/>
        </w:rPr>
        <w:t>r. w sprawie sposobu sporządzania i przekazywania informacji oraz wymagań technicznych dla dokumentów elektronicznych oraz środków komunikacji elektronicznej w postępowaniu o udzielenie zamówienia publicznego lub konkursie (Dz. U. z 2020</w:t>
      </w:r>
      <w:r w:rsidR="00DB2484"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r. poz. 2452), określa niezbędne wymagania sprzętowo - aplikacyjne umożliwiające pracę na </w:t>
      </w:r>
      <w:hyperlink r:id="rId16"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tj.:</w:t>
      </w:r>
    </w:p>
    <w:p w14:paraId="12206141"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stały dostęp do sieci Internet o gwarantowanej przepustowości nie mniejszej niż 512 </w:t>
      </w:r>
      <w:proofErr w:type="spellStart"/>
      <w:r w:rsidRPr="00EF339D">
        <w:rPr>
          <w:rFonts w:asciiTheme="majorHAnsi" w:hAnsiTheme="majorHAnsi" w:cstheme="majorHAnsi"/>
          <w:sz w:val="20"/>
          <w:szCs w:val="20"/>
        </w:rPr>
        <w:t>kb</w:t>
      </w:r>
      <w:proofErr w:type="spellEnd"/>
      <w:r w:rsidRPr="00EF339D">
        <w:rPr>
          <w:rFonts w:asciiTheme="majorHAnsi" w:hAnsiTheme="majorHAnsi" w:cstheme="majorHAnsi"/>
          <w:sz w:val="20"/>
          <w:szCs w:val="20"/>
        </w:rPr>
        <w:t>/s,</w:t>
      </w:r>
    </w:p>
    <w:p w14:paraId="7F3FC337"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4C31158F" w14:textId="527D9189"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zainstalowana dowolna przeglądarka internetowa, w przypadku Internet Explorer minimalnie wersja 10.0,</w:t>
      </w:r>
    </w:p>
    <w:p w14:paraId="1214DD1A"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włączona obsługa JavaScript,</w:t>
      </w:r>
    </w:p>
    <w:p w14:paraId="4572F33B"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zainstalowany program Adobe </w:t>
      </w:r>
      <w:proofErr w:type="spellStart"/>
      <w:r w:rsidRPr="00EF339D">
        <w:rPr>
          <w:rFonts w:asciiTheme="majorHAnsi" w:hAnsiTheme="majorHAnsi" w:cstheme="majorHAnsi"/>
          <w:sz w:val="20"/>
          <w:szCs w:val="20"/>
        </w:rPr>
        <w:t>Acrobat</w:t>
      </w:r>
      <w:proofErr w:type="spellEnd"/>
      <w:r w:rsidRPr="00EF339D">
        <w:rPr>
          <w:rFonts w:asciiTheme="majorHAnsi" w:hAnsiTheme="majorHAnsi" w:cstheme="majorHAnsi"/>
          <w:sz w:val="20"/>
          <w:szCs w:val="20"/>
        </w:rPr>
        <w:t xml:space="preserve"> Reader lub inny obsługujący format plików .pdf,</w:t>
      </w:r>
    </w:p>
    <w:p w14:paraId="65E9EE88"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Szyfrowanie na platformazakupowa.pl odbywa się za pomocą protokołu TLS 1.3.</w:t>
      </w:r>
    </w:p>
    <w:p w14:paraId="5A70B7EA" w14:textId="7777777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Oznaczenie czasu odbioru danych przez platformę zakupową stanowi datę oraz dokładny czas (</w:t>
      </w:r>
      <w:proofErr w:type="spellStart"/>
      <w:r w:rsidRPr="00EF339D">
        <w:rPr>
          <w:rFonts w:asciiTheme="majorHAnsi" w:hAnsiTheme="majorHAnsi" w:cstheme="majorHAnsi"/>
          <w:sz w:val="20"/>
          <w:szCs w:val="20"/>
        </w:rPr>
        <w:t>hh:mm:ss</w:t>
      </w:r>
      <w:proofErr w:type="spellEnd"/>
      <w:r w:rsidRPr="00EF339D">
        <w:rPr>
          <w:rFonts w:asciiTheme="majorHAnsi" w:hAnsiTheme="majorHAnsi" w:cstheme="majorHAnsi"/>
          <w:sz w:val="20"/>
          <w:szCs w:val="20"/>
        </w:rPr>
        <w:t>) generowany wg. czasu lokalnego serwera synchronizowanego z zegarem Głównego Urzędu Miar.</w:t>
      </w:r>
    </w:p>
    <w:p w14:paraId="314C640D" w14:textId="77777777"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Wykonawca, przystępując do niniejszego postępowania o udzielenie zamówienia publicznego:</w:t>
      </w:r>
    </w:p>
    <w:p w14:paraId="5AA70A9B" w14:textId="31E3FF4C"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akceptuje warunki korzystania z </w:t>
      </w:r>
      <w:hyperlink r:id="rId17"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określone w Regulaminie zamieszczonym na stronie internetowej </w:t>
      </w:r>
      <w:hyperlink r:id="rId18" w:history="1">
        <w:r w:rsidR="002568AB" w:rsidRPr="00EF339D">
          <w:rPr>
            <w:rStyle w:val="Hipercze"/>
            <w:rFonts w:asciiTheme="majorHAnsi" w:hAnsiTheme="majorHAnsi" w:cstheme="majorHAnsi"/>
            <w:color w:val="auto"/>
            <w:sz w:val="20"/>
            <w:szCs w:val="20"/>
          </w:rPr>
          <w:t>https://platformazakupowa.pl/strona/1-regulamin</w:t>
        </w:r>
      </w:hyperlink>
      <w:r w:rsidR="002568AB" w:rsidRPr="00EF339D">
        <w:rPr>
          <w:rFonts w:asciiTheme="majorHAnsi" w:hAnsiTheme="majorHAnsi" w:cstheme="majorHAnsi"/>
          <w:sz w:val="20"/>
          <w:szCs w:val="20"/>
        </w:rPr>
        <w:t xml:space="preserve"> </w:t>
      </w:r>
      <w:r w:rsidRPr="00EF339D">
        <w:rPr>
          <w:rFonts w:asciiTheme="majorHAnsi" w:hAnsiTheme="majorHAnsi" w:cstheme="majorHAnsi"/>
          <w:sz w:val="20"/>
          <w:szCs w:val="20"/>
        </w:rPr>
        <w:t>w zakładce „Regulamin" oraz uznaje go za wiążący,</w:t>
      </w:r>
    </w:p>
    <w:p w14:paraId="554ECBE0" w14:textId="20CC7CA7" w:rsidR="00242E7E" w:rsidRPr="00EF339D" w:rsidRDefault="00242E7E" w:rsidP="006E55C4">
      <w:pPr>
        <w:pStyle w:val="NormalnyWeb"/>
        <w:numPr>
          <w:ilvl w:val="1"/>
          <w:numId w:val="37"/>
        </w:numPr>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zapoznał i stosuje się do Instrukcji składania ofert</w:t>
      </w:r>
      <w:r w:rsidR="002F2320" w:rsidRPr="00EF339D">
        <w:rPr>
          <w:rFonts w:asciiTheme="majorHAnsi" w:hAnsiTheme="majorHAnsi" w:cstheme="majorHAnsi"/>
          <w:sz w:val="20"/>
          <w:szCs w:val="20"/>
        </w:rPr>
        <w:t xml:space="preserve"> </w:t>
      </w:r>
      <w:r w:rsidRPr="00EF339D">
        <w:rPr>
          <w:rFonts w:asciiTheme="majorHAnsi" w:hAnsiTheme="majorHAnsi" w:cstheme="majorHAnsi"/>
          <w:sz w:val="20"/>
          <w:szCs w:val="20"/>
        </w:rPr>
        <w:t>/</w:t>
      </w:r>
      <w:r w:rsidR="002F2320"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wniosków dostępnej </w:t>
      </w:r>
      <w:r w:rsidR="002F2320" w:rsidRPr="00EF339D">
        <w:rPr>
          <w:rFonts w:asciiTheme="majorHAnsi" w:hAnsiTheme="majorHAnsi" w:cstheme="majorHAnsi"/>
          <w:sz w:val="20"/>
          <w:szCs w:val="20"/>
        </w:rPr>
        <w:t xml:space="preserve">pod linkiem: </w:t>
      </w:r>
      <w:r w:rsidR="002F2320" w:rsidRPr="00EF339D">
        <w:rPr>
          <w:rFonts w:asciiTheme="majorHAnsi" w:hAnsiTheme="majorHAnsi" w:cstheme="majorHAnsi"/>
          <w:sz w:val="20"/>
          <w:szCs w:val="20"/>
          <w:u w:val="single"/>
        </w:rPr>
        <w:t>https://drive.google.com/file/d/1Kd1DttbBeiNWt4q4slS4t76lZVKPbkyD/view</w:t>
      </w:r>
    </w:p>
    <w:p w14:paraId="4AF03BF9" w14:textId="20F5985C"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Cs/>
          <w:sz w:val="20"/>
          <w:szCs w:val="20"/>
        </w:rPr>
        <w:t xml:space="preserve">Zamawiający </w:t>
      </w:r>
      <w:r w:rsidRPr="00EF339D">
        <w:rPr>
          <w:rFonts w:asciiTheme="majorHAnsi" w:hAnsiTheme="majorHAnsi" w:cstheme="majorHAnsi"/>
          <w:b/>
          <w:bCs/>
          <w:sz w:val="20"/>
          <w:szCs w:val="20"/>
        </w:rPr>
        <w:t>nie ponosi odpowiedzialności za złożenie oferty w sposób niezgodny z Instrukcją</w:t>
      </w:r>
      <w:r w:rsidR="00F14FA9" w:rsidRPr="00EF339D">
        <w:rPr>
          <w:rFonts w:asciiTheme="majorHAnsi" w:hAnsiTheme="majorHAnsi" w:cstheme="majorHAnsi"/>
          <w:bCs/>
          <w:sz w:val="20"/>
          <w:szCs w:val="20"/>
        </w:rPr>
        <w:t xml:space="preserve"> korzystania z </w:t>
      </w:r>
      <w:hyperlink r:id="rId19" w:history="1">
        <w:r w:rsidRPr="00EF339D">
          <w:rPr>
            <w:rStyle w:val="Hipercze"/>
            <w:rFonts w:asciiTheme="majorHAnsi" w:hAnsiTheme="majorHAnsi" w:cstheme="majorHAnsi"/>
            <w:bCs/>
            <w:color w:val="auto"/>
            <w:sz w:val="20"/>
            <w:szCs w:val="20"/>
          </w:rPr>
          <w:t>platformazakupowa.pl</w:t>
        </w:r>
      </w:hyperlink>
      <w:r w:rsidRPr="00EF339D">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EF339D">
        <w:rPr>
          <w:rFonts w:asciiTheme="majorHAnsi" w:hAnsiTheme="majorHAnsi" w:cstheme="majorHAnsi"/>
          <w:sz w:val="20"/>
          <w:szCs w:val="20"/>
        </w:rPr>
        <w:br/>
        <w:t>Taka oferta zostanie uznana przez Zamawiającego za ofertę handlową i nie będzie brana pod uwagę w</w:t>
      </w:r>
      <w:r w:rsidR="002568AB" w:rsidRPr="00EF339D">
        <w:rPr>
          <w:rFonts w:asciiTheme="majorHAnsi" w:hAnsiTheme="majorHAnsi" w:cstheme="majorHAnsi"/>
          <w:sz w:val="20"/>
          <w:szCs w:val="20"/>
        </w:rPr>
        <w:t> </w:t>
      </w:r>
      <w:r w:rsidRPr="00EF339D">
        <w:rPr>
          <w:rFonts w:asciiTheme="majorHAnsi" w:hAnsiTheme="majorHAnsi" w:cstheme="majorHAnsi"/>
          <w:sz w:val="20"/>
          <w:szCs w:val="20"/>
        </w:rPr>
        <w:t>przedmiotowym postępowaniu ponieważ nie został spełniony obowiązek narzucony w art. 221 Ustawy Prawo Zamówień Publicznych.</w:t>
      </w:r>
    </w:p>
    <w:p w14:paraId="7D399300" w14:textId="7D743211" w:rsidR="00242E7E" w:rsidRPr="00EF339D" w:rsidRDefault="00242E7E"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Zamawiający informuje, że instrukcje korzystania z </w:t>
      </w:r>
      <w:hyperlink r:id="rId20"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dotyczące w szczególności logowania, składania wniosków o wyjaśnienie treści SWZ, składania ofert oraz innych </w:t>
      </w:r>
      <w:r w:rsidR="0045680D" w:rsidRPr="00EF339D">
        <w:rPr>
          <w:rFonts w:asciiTheme="majorHAnsi" w:hAnsiTheme="majorHAnsi" w:cstheme="majorHAnsi"/>
          <w:sz w:val="20"/>
          <w:szCs w:val="20"/>
        </w:rPr>
        <w:br/>
      </w:r>
      <w:r w:rsidRPr="00EF339D">
        <w:rPr>
          <w:rFonts w:asciiTheme="majorHAnsi" w:hAnsiTheme="majorHAnsi" w:cstheme="majorHAnsi"/>
          <w:sz w:val="20"/>
          <w:szCs w:val="20"/>
        </w:rPr>
        <w:t xml:space="preserve">czynności podejmowanych w niniejszym postępowaniu przy użyciu </w:t>
      </w:r>
      <w:hyperlink r:id="rId21"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t>
      </w:r>
      <w:r w:rsidR="0045680D" w:rsidRPr="00EF339D">
        <w:rPr>
          <w:rFonts w:asciiTheme="majorHAnsi" w:hAnsiTheme="majorHAnsi" w:cstheme="majorHAnsi"/>
          <w:sz w:val="20"/>
          <w:szCs w:val="20"/>
        </w:rPr>
        <w:br/>
      </w:r>
      <w:r w:rsidRPr="00EF339D">
        <w:rPr>
          <w:rFonts w:asciiTheme="majorHAnsi" w:hAnsiTheme="majorHAnsi" w:cstheme="majorHAnsi"/>
          <w:sz w:val="20"/>
          <w:szCs w:val="20"/>
        </w:rPr>
        <w:t xml:space="preserve">znajdują się w zakładce „Instrukcje dla Wykonawców" na stronie internetowej pod adresem: </w:t>
      </w:r>
      <w:hyperlink r:id="rId22" w:history="1">
        <w:r w:rsidRPr="00EF339D">
          <w:rPr>
            <w:rStyle w:val="Hipercze"/>
            <w:rFonts w:asciiTheme="majorHAnsi" w:hAnsiTheme="majorHAnsi" w:cstheme="majorHAnsi"/>
            <w:color w:val="auto"/>
            <w:sz w:val="20"/>
            <w:szCs w:val="20"/>
          </w:rPr>
          <w:t>https://platformazakupowa.pl/strona/45-instrukcje</w:t>
        </w:r>
      </w:hyperlink>
    </w:p>
    <w:p w14:paraId="4258A5D7" w14:textId="03BC4793" w:rsidR="004708AB" w:rsidRPr="00EF339D"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eli zamawiaj</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cy nie udzieli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w:t>
      </w:r>
      <w:r w:rsidRPr="00EF339D">
        <w:rPr>
          <w:rFonts w:asciiTheme="majorHAnsi" w:eastAsia="Times New Roman" w:hAnsiTheme="majorHAnsi" w:cstheme="majorHAnsi"/>
          <w:sz w:val="20"/>
          <w:szCs w:val="20"/>
        </w:rPr>
        <w:t>ń</w:t>
      </w:r>
      <w:r w:rsidR="0045680D" w:rsidRPr="00EF339D">
        <w:rPr>
          <w:rFonts w:asciiTheme="majorHAnsi" w:hAnsiTheme="majorHAnsi" w:cstheme="majorHAnsi"/>
          <w:sz w:val="20"/>
          <w:szCs w:val="20"/>
        </w:rPr>
        <w:t xml:space="preserve"> w </w:t>
      </w:r>
      <w:r w:rsidRPr="00EF339D">
        <w:rPr>
          <w:rFonts w:asciiTheme="majorHAnsi" w:hAnsiTheme="majorHAnsi" w:cstheme="majorHAnsi"/>
          <w:sz w:val="20"/>
          <w:szCs w:val="20"/>
        </w:rPr>
        <w:t>terminie, o kt</w:t>
      </w:r>
      <w:r w:rsidRPr="00EF339D">
        <w:rPr>
          <w:rFonts w:asciiTheme="majorHAnsi" w:eastAsia="Times New Roman" w:hAnsiTheme="majorHAnsi" w:cstheme="majorHAnsi"/>
          <w:sz w:val="20"/>
          <w:szCs w:val="20"/>
        </w:rPr>
        <w:t>ó</w:t>
      </w:r>
      <w:r w:rsidRPr="00EF339D">
        <w:rPr>
          <w:rFonts w:asciiTheme="majorHAnsi" w:hAnsiTheme="majorHAnsi" w:cstheme="majorHAnsi"/>
          <w:sz w:val="20"/>
          <w:szCs w:val="20"/>
        </w:rPr>
        <w:t>rym mowa</w:t>
      </w:r>
      <w:r w:rsidR="00013C2F" w:rsidRPr="00EF339D">
        <w:rPr>
          <w:rFonts w:asciiTheme="majorHAnsi" w:hAnsiTheme="majorHAnsi" w:cstheme="majorHAnsi"/>
          <w:sz w:val="20"/>
          <w:szCs w:val="20"/>
        </w:rPr>
        <w:t xml:space="preserve"> w</w:t>
      </w:r>
      <w:r w:rsidRPr="00EF339D">
        <w:rPr>
          <w:rFonts w:asciiTheme="majorHAnsi" w:hAnsiTheme="majorHAnsi" w:cstheme="majorHAnsi"/>
          <w:sz w:val="20"/>
          <w:szCs w:val="20"/>
        </w:rPr>
        <w:t xml:space="preserve"> poprzednim zdaniu,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a termin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 o czas niezb</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dny do zapoznania si</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 xml:space="preserve"> wszystkich zainteresowanych wykonawc</w:t>
      </w:r>
      <w:r w:rsidRPr="00EF339D">
        <w:rPr>
          <w:rFonts w:asciiTheme="majorHAnsi" w:eastAsia="Times New Roman" w:hAnsiTheme="majorHAnsi" w:cstheme="majorHAnsi"/>
          <w:sz w:val="20"/>
          <w:szCs w:val="20"/>
        </w:rPr>
        <w:t>ó</w:t>
      </w:r>
      <w:r w:rsidRPr="00EF339D">
        <w:rPr>
          <w:rFonts w:asciiTheme="majorHAnsi" w:hAnsiTheme="majorHAnsi" w:cstheme="majorHAnsi"/>
          <w:sz w:val="20"/>
          <w:szCs w:val="20"/>
        </w:rPr>
        <w:t>w z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nieniami niezb</w:t>
      </w:r>
      <w:r w:rsidRPr="00EF339D">
        <w:rPr>
          <w:rFonts w:asciiTheme="majorHAnsi" w:eastAsia="Times New Roman" w:hAnsiTheme="majorHAnsi" w:cstheme="majorHAnsi"/>
          <w:sz w:val="20"/>
          <w:szCs w:val="20"/>
        </w:rPr>
        <w:t>ę</w:t>
      </w:r>
      <w:r w:rsidRPr="00EF339D">
        <w:rPr>
          <w:rFonts w:asciiTheme="majorHAnsi" w:hAnsiTheme="majorHAnsi" w:cstheme="majorHAnsi"/>
          <w:sz w:val="20"/>
          <w:szCs w:val="20"/>
        </w:rPr>
        <w:t>dnymi do nale</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ytego przygotowania i z</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o</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enia ofert.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enie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 nie wp</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ywa na bieg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wniosku o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nienie tre</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ci SWZ. W przypadku gdy wniosek o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nienie tre</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ci SWZ nie wp</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yn</w:t>
      </w:r>
      <w:r w:rsidRPr="00EF339D">
        <w:rPr>
          <w:rFonts w:asciiTheme="majorHAnsi" w:eastAsia="Times New Roman" w:hAnsiTheme="majorHAnsi" w:cstheme="majorHAnsi"/>
          <w:sz w:val="20"/>
          <w:szCs w:val="20"/>
        </w:rPr>
        <w:t>ął</w:t>
      </w:r>
      <w:r w:rsidR="0045680D" w:rsidRPr="00EF339D">
        <w:rPr>
          <w:rFonts w:asciiTheme="majorHAnsi" w:hAnsiTheme="majorHAnsi" w:cstheme="majorHAnsi"/>
          <w:sz w:val="20"/>
          <w:szCs w:val="20"/>
        </w:rPr>
        <w:t xml:space="preserve"> w </w:t>
      </w:r>
      <w:r w:rsidRPr="00EF339D">
        <w:rPr>
          <w:rFonts w:asciiTheme="majorHAnsi" w:hAnsiTheme="majorHAnsi" w:cstheme="majorHAnsi"/>
          <w:sz w:val="20"/>
          <w:szCs w:val="20"/>
        </w:rPr>
        <w:t>terminie wskazanym w pierwszym zdaniu, Zamawiaj</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cy nie ma obowi</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zku udzielania wyja</w:t>
      </w:r>
      <w:r w:rsidRPr="00EF339D">
        <w:rPr>
          <w:rFonts w:asciiTheme="majorHAnsi" w:eastAsia="Times New Roman" w:hAnsiTheme="majorHAnsi" w:cstheme="majorHAnsi"/>
          <w:sz w:val="20"/>
          <w:szCs w:val="20"/>
        </w:rPr>
        <w:t>ś</w:t>
      </w:r>
      <w:r w:rsidRPr="00EF339D">
        <w:rPr>
          <w:rFonts w:asciiTheme="majorHAnsi" w:hAnsiTheme="majorHAnsi" w:cstheme="majorHAnsi"/>
          <w:sz w:val="20"/>
          <w:szCs w:val="20"/>
        </w:rPr>
        <w:t>nie</w:t>
      </w:r>
      <w:r w:rsidRPr="00EF339D">
        <w:rPr>
          <w:rFonts w:asciiTheme="majorHAnsi" w:eastAsia="Times New Roman" w:hAnsiTheme="majorHAnsi" w:cstheme="majorHAnsi"/>
          <w:sz w:val="20"/>
          <w:szCs w:val="20"/>
        </w:rPr>
        <w:t>ń</w:t>
      </w:r>
      <w:r w:rsidRPr="00EF339D">
        <w:rPr>
          <w:rFonts w:asciiTheme="majorHAnsi" w:hAnsiTheme="majorHAnsi" w:cstheme="majorHAnsi"/>
          <w:sz w:val="20"/>
          <w:szCs w:val="20"/>
        </w:rPr>
        <w:t xml:space="preserve"> SWZ oraz obowi</w:t>
      </w:r>
      <w:r w:rsidRPr="00EF339D">
        <w:rPr>
          <w:rFonts w:asciiTheme="majorHAnsi" w:eastAsia="Times New Roman" w:hAnsiTheme="majorHAnsi" w:cstheme="majorHAnsi"/>
          <w:sz w:val="20"/>
          <w:szCs w:val="20"/>
        </w:rPr>
        <w:t>ą</w:t>
      </w:r>
      <w:r w:rsidRPr="00EF339D">
        <w:rPr>
          <w:rFonts w:asciiTheme="majorHAnsi" w:hAnsiTheme="majorHAnsi" w:cstheme="majorHAnsi"/>
          <w:sz w:val="20"/>
          <w:szCs w:val="20"/>
        </w:rPr>
        <w:t>zku przed</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u</w:t>
      </w:r>
      <w:r w:rsidRPr="00EF339D">
        <w:rPr>
          <w:rFonts w:asciiTheme="majorHAnsi" w:eastAsia="Times New Roman" w:hAnsiTheme="majorHAnsi" w:cstheme="majorHAnsi"/>
          <w:sz w:val="20"/>
          <w:szCs w:val="20"/>
        </w:rPr>
        <w:t>ż</w:t>
      </w:r>
      <w:r w:rsidRPr="00EF339D">
        <w:rPr>
          <w:rFonts w:asciiTheme="majorHAnsi" w:hAnsiTheme="majorHAnsi" w:cstheme="majorHAnsi"/>
          <w:sz w:val="20"/>
          <w:szCs w:val="20"/>
        </w:rPr>
        <w:t>enia terminu sk</w:t>
      </w:r>
      <w:r w:rsidRPr="00EF339D">
        <w:rPr>
          <w:rFonts w:asciiTheme="majorHAnsi" w:eastAsia="Times New Roman" w:hAnsiTheme="majorHAnsi" w:cstheme="majorHAnsi"/>
          <w:sz w:val="20"/>
          <w:szCs w:val="20"/>
        </w:rPr>
        <w:t>ł</w:t>
      </w:r>
      <w:r w:rsidRPr="00EF339D">
        <w:rPr>
          <w:rFonts w:asciiTheme="majorHAnsi" w:hAnsiTheme="majorHAnsi" w:cstheme="majorHAnsi"/>
          <w:sz w:val="20"/>
          <w:szCs w:val="20"/>
        </w:rPr>
        <w:t>adania ofert.</w:t>
      </w:r>
    </w:p>
    <w:p w14:paraId="5DDF06C4" w14:textId="3AF00FFD" w:rsidR="004708AB" w:rsidRPr="00EF339D" w:rsidRDefault="004708AB" w:rsidP="006E55C4">
      <w:pPr>
        <w:pStyle w:val="NormalnyWeb"/>
        <w:numPr>
          <w:ilvl w:val="0"/>
          <w:numId w:val="37"/>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uzasadnionych przypadkach Zamawiający może przed upływem terminu składania ofert zmienić treść SWZ.</w:t>
      </w:r>
    </w:p>
    <w:p w14:paraId="7B2928B6" w14:textId="77777777" w:rsidR="001A3D3E" w:rsidRPr="00EF339D" w:rsidRDefault="001A3D3E" w:rsidP="00AA6403">
      <w:pPr>
        <w:spacing w:after="0" w:line="276" w:lineRule="auto"/>
        <w:ind w:left="284" w:right="91" w:hanging="284"/>
        <w:jc w:val="both"/>
        <w:rPr>
          <w:rFonts w:asciiTheme="majorHAnsi" w:hAnsiTheme="majorHAnsi" w:cstheme="majorHAnsi"/>
          <w:sz w:val="20"/>
          <w:szCs w:val="20"/>
        </w:rPr>
      </w:pPr>
    </w:p>
    <w:p w14:paraId="501368FD" w14:textId="3B2B9D9B" w:rsidR="004708AB" w:rsidRPr="00EF339D" w:rsidRDefault="004708AB" w:rsidP="00AA6403">
      <w:pPr>
        <w:pStyle w:val="Nagwek7"/>
        <w:spacing w:before="120" w:after="120" w:line="276" w:lineRule="auto"/>
        <w:ind w:left="0" w:hanging="851"/>
        <w:rPr>
          <w:rFonts w:asciiTheme="majorHAnsi" w:hAnsiTheme="majorHAnsi" w:cstheme="majorHAnsi"/>
        </w:rPr>
      </w:pPr>
      <w:bookmarkStart w:id="2" w:name="bookmark12"/>
      <w:r w:rsidRPr="00EF339D">
        <w:rPr>
          <w:rFonts w:asciiTheme="majorHAnsi" w:hAnsiTheme="majorHAnsi" w:cstheme="majorHAnsi"/>
        </w:rPr>
        <w:t>XIII.</w:t>
      </w:r>
      <w:r w:rsidRPr="00EF339D">
        <w:rPr>
          <w:rFonts w:asciiTheme="majorHAnsi" w:hAnsiTheme="majorHAnsi" w:cstheme="majorHAnsi"/>
        </w:rPr>
        <w:tab/>
        <w:t>OPIS SPOSOBU PRZYGOTOWANIA OFERT</w:t>
      </w:r>
      <w:bookmarkEnd w:id="2"/>
      <w:r w:rsidRPr="00EF339D">
        <w:rPr>
          <w:rFonts w:asciiTheme="majorHAnsi" w:hAnsiTheme="majorHAnsi" w:cstheme="majorHAnsi"/>
        </w:rPr>
        <w:t xml:space="preserve"> ORAZ WYMAGANI</w:t>
      </w:r>
      <w:r w:rsidR="001A3D3E" w:rsidRPr="00EF339D">
        <w:rPr>
          <w:rFonts w:asciiTheme="majorHAnsi" w:hAnsiTheme="majorHAnsi" w:cstheme="majorHAnsi"/>
        </w:rPr>
        <w:t xml:space="preserve">A FORMALNE DOTYCZĄCE SKŁADANYCH </w:t>
      </w:r>
      <w:r w:rsidRPr="00EF339D">
        <w:rPr>
          <w:rFonts w:asciiTheme="majorHAnsi" w:hAnsiTheme="majorHAnsi" w:cstheme="majorHAnsi"/>
        </w:rPr>
        <w:t>OŚWIADCZEŃ I DOKUMENTÓW</w:t>
      </w:r>
    </w:p>
    <w:p w14:paraId="32133C17" w14:textId="3FF20F5A"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EF339D">
        <w:rPr>
          <w:rFonts w:asciiTheme="majorHAnsi" w:hAnsiTheme="majorHAnsi" w:cstheme="majorHAnsi"/>
          <w:b/>
          <w:bCs/>
          <w:sz w:val="20"/>
          <w:szCs w:val="20"/>
        </w:rPr>
        <w:t>opcja rekomendowana</w:t>
      </w:r>
      <w:r w:rsidRPr="00EF339D">
        <w:rPr>
          <w:rFonts w:asciiTheme="majorHAnsi" w:hAnsiTheme="majorHAnsi" w:cstheme="majorHAnsi"/>
          <w:sz w:val="20"/>
          <w:szCs w:val="20"/>
        </w:rPr>
        <w:t>).</w:t>
      </w:r>
    </w:p>
    <w:p w14:paraId="26F51C64" w14:textId="44215AAB"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44F0098" w14:textId="77777777" w:rsidR="004A1CA2" w:rsidRPr="00EF339D" w:rsidRDefault="004A1CA2" w:rsidP="006E55C4">
      <w:pPr>
        <w:pStyle w:val="NormalnyWeb"/>
        <w:numPr>
          <w:ilvl w:val="0"/>
          <w:numId w:val="39"/>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lastRenderedPageBreak/>
        <w:t>Oferta powinna być:</w:t>
      </w:r>
    </w:p>
    <w:p w14:paraId="05D6A003" w14:textId="77777777"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sporządzona na podstawie załączników niniejszej SWZ w języku polskim,</w:t>
      </w:r>
    </w:p>
    <w:p w14:paraId="15C54FEF" w14:textId="77777777"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złożona przy użyciu środków komunikacji elektronicznej tzn. za pośrednictwem </w:t>
      </w:r>
      <w:hyperlink r:id="rId23"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w:t>
      </w:r>
    </w:p>
    <w:p w14:paraId="4D984A2E" w14:textId="4701B745" w:rsidR="004A1CA2" w:rsidRPr="00EF339D" w:rsidRDefault="004A1CA2" w:rsidP="006E55C4">
      <w:pPr>
        <w:pStyle w:val="NormalnyWeb"/>
        <w:numPr>
          <w:ilvl w:val="1"/>
          <w:numId w:val="44"/>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podpisana kwalifikowanym podpisem elektronicznym przez osobę/osoby upoważnioną/upoważnione</w:t>
      </w:r>
      <w:r w:rsidR="00A023D3" w:rsidRPr="00EF339D">
        <w:rPr>
          <w:rFonts w:asciiTheme="majorHAnsi" w:hAnsiTheme="majorHAnsi" w:cstheme="majorHAnsi"/>
          <w:sz w:val="20"/>
          <w:szCs w:val="20"/>
        </w:rPr>
        <w:t>.</w:t>
      </w:r>
    </w:p>
    <w:p w14:paraId="5C41CBDF" w14:textId="152CF71B" w:rsidR="0028070E" w:rsidRPr="00EF339D" w:rsidRDefault="0028070E"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3EF0DC6" w14:textId="7D806AB8" w:rsidR="004A1CA2" w:rsidRPr="00EF339D" w:rsidRDefault="004A1CA2" w:rsidP="006E55C4">
      <w:pPr>
        <w:pStyle w:val="NormalnyWeb"/>
        <w:numPr>
          <w:ilvl w:val="0"/>
          <w:numId w:val="40"/>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w:t>
      </w:r>
      <w:r w:rsidR="00F14FA9" w:rsidRPr="00EF339D">
        <w:rPr>
          <w:rFonts w:asciiTheme="majorHAnsi" w:hAnsiTheme="majorHAnsi" w:cstheme="majorHAnsi"/>
          <w:sz w:val="20"/>
          <w:szCs w:val="20"/>
        </w:rPr>
        <w:t>ektronicznej i usług zaufania w </w:t>
      </w:r>
      <w:r w:rsidRPr="00EF339D">
        <w:rPr>
          <w:rFonts w:asciiTheme="majorHAnsi" w:hAnsiTheme="majorHAnsi" w:cstheme="majorHAnsi"/>
          <w:sz w:val="20"/>
          <w:szCs w:val="20"/>
        </w:rPr>
        <w:t>odniesieniu do transakcji elektronicznych na rynku wewnętrznym (</w:t>
      </w:r>
      <w:proofErr w:type="spellStart"/>
      <w:r w:rsidRPr="00EF339D">
        <w:rPr>
          <w:rFonts w:asciiTheme="majorHAnsi" w:hAnsiTheme="majorHAnsi" w:cstheme="majorHAnsi"/>
          <w:sz w:val="20"/>
          <w:szCs w:val="20"/>
        </w:rPr>
        <w:t>eIDAS</w:t>
      </w:r>
      <w:proofErr w:type="spellEnd"/>
      <w:r w:rsidRPr="00EF339D">
        <w:rPr>
          <w:rFonts w:asciiTheme="majorHAnsi" w:hAnsiTheme="majorHAnsi" w:cstheme="majorHAnsi"/>
          <w:sz w:val="20"/>
          <w:szCs w:val="20"/>
        </w:rPr>
        <w:t>) (UE) nr 910/2014 - od 1 lipca 2016 roku”.</w:t>
      </w:r>
    </w:p>
    <w:p w14:paraId="34F06B34" w14:textId="633D99F9" w:rsidR="004A1CA2" w:rsidRPr="00EF339D" w:rsidRDefault="004A1CA2" w:rsidP="006E55C4">
      <w:pPr>
        <w:pStyle w:val="NormalnyWeb"/>
        <w:numPr>
          <w:ilvl w:val="0"/>
          <w:numId w:val="41"/>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 przypadku wykorzystania f</w:t>
      </w:r>
      <w:r w:rsidR="00F071CD" w:rsidRPr="00EF339D">
        <w:rPr>
          <w:rFonts w:asciiTheme="majorHAnsi" w:hAnsiTheme="majorHAnsi" w:cstheme="majorHAnsi"/>
          <w:sz w:val="20"/>
          <w:szCs w:val="20"/>
        </w:rPr>
        <w:t xml:space="preserve">ormatu podpisu </w:t>
      </w:r>
      <w:proofErr w:type="spellStart"/>
      <w:r w:rsidR="00F071CD" w:rsidRPr="00EF339D">
        <w:rPr>
          <w:rFonts w:asciiTheme="majorHAnsi" w:hAnsiTheme="majorHAnsi" w:cstheme="majorHAnsi"/>
          <w:sz w:val="20"/>
          <w:szCs w:val="20"/>
        </w:rPr>
        <w:t>XAdES</w:t>
      </w:r>
      <w:proofErr w:type="spellEnd"/>
      <w:r w:rsidR="00F071CD" w:rsidRPr="00EF339D">
        <w:rPr>
          <w:rFonts w:asciiTheme="majorHAnsi" w:hAnsiTheme="majorHAnsi" w:cstheme="majorHAnsi"/>
          <w:sz w:val="20"/>
          <w:szCs w:val="20"/>
        </w:rPr>
        <w:t xml:space="preserve"> zewnętrzny,</w:t>
      </w:r>
      <w:r w:rsidRPr="00EF339D">
        <w:rPr>
          <w:rFonts w:asciiTheme="majorHAnsi" w:hAnsiTheme="majorHAnsi" w:cstheme="majorHAnsi"/>
          <w:sz w:val="20"/>
          <w:szCs w:val="20"/>
        </w:rPr>
        <w:t xml:space="preserve"> Zamawiający wymaga dołączenia odpowiedniej ilości plików tj. podpisywanych plików z danymi oraz plików podpisu w formacie </w:t>
      </w:r>
      <w:proofErr w:type="spellStart"/>
      <w:r w:rsidRPr="00EF339D">
        <w:rPr>
          <w:rFonts w:asciiTheme="majorHAnsi" w:hAnsiTheme="majorHAnsi" w:cstheme="majorHAnsi"/>
          <w:sz w:val="20"/>
          <w:szCs w:val="20"/>
        </w:rPr>
        <w:t>XAdES</w:t>
      </w:r>
      <w:proofErr w:type="spellEnd"/>
      <w:r w:rsidRPr="00EF339D">
        <w:rPr>
          <w:rFonts w:asciiTheme="majorHAnsi" w:hAnsiTheme="majorHAnsi" w:cstheme="majorHAnsi"/>
          <w:sz w:val="20"/>
          <w:szCs w:val="20"/>
        </w:rPr>
        <w:t>.</w:t>
      </w:r>
    </w:p>
    <w:p w14:paraId="064D708D" w14:textId="1C671899" w:rsidR="004A1CA2" w:rsidRPr="00EF339D" w:rsidRDefault="004A1CA2" w:rsidP="006E55C4">
      <w:pPr>
        <w:pStyle w:val="NormalnyWeb"/>
        <w:numPr>
          <w:ilvl w:val="0"/>
          <w:numId w:val="42"/>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Zgodnie z art. 18 ust. 3 ustawy </w:t>
      </w:r>
      <w:r w:rsidR="009A3EE6" w:rsidRPr="00EF339D">
        <w:rPr>
          <w:rFonts w:asciiTheme="majorHAnsi" w:hAnsiTheme="majorHAnsi" w:cstheme="majorHAnsi"/>
          <w:sz w:val="20"/>
          <w:szCs w:val="20"/>
        </w:rPr>
        <w:t>p.z.p.</w:t>
      </w:r>
      <w:r w:rsidRPr="00EF339D">
        <w:rPr>
          <w:rFonts w:asciiTheme="majorHAnsi" w:hAnsiTheme="majorHAnsi" w:cstheme="majorHAnsi"/>
          <w:sz w:val="20"/>
          <w:szCs w:val="20"/>
        </w:rPr>
        <w:t>, nie ujawnia się informacji stanowiącyc</w:t>
      </w:r>
      <w:r w:rsidR="0028070E" w:rsidRPr="00EF339D">
        <w:rPr>
          <w:rFonts w:asciiTheme="majorHAnsi" w:hAnsiTheme="majorHAnsi" w:cstheme="majorHAnsi"/>
          <w:sz w:val="20"/>
          <w:szCs w:val="20"/>
        </w:rPr>
        <w:t>h tajemnicę przedsiębiorstwa, w </w:t>
      </w:r>
      <w:r w:rsidRPr="00EF339D">
        <w:rPr>
          <w:rFonts w:asciiTheme="majorHAnsi" w:hAnsiTheme="majorHAnsi" w:cstheme="maj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0D25B1" w14:textId="1B6F1FEE" w:rsidR="004A1CA2" w:rsidRPr="00EF339D" w:rsidRDefault="004A1CA2" w:rsidP="006E55C4">
      <w:pPr>
        <w:pStyle w:val="NormalnyWeb"/>
        <w:numPr>
          <w:ilvl w:val="0"/>
          <w:numId w:val="43"/>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Wykonawca, za pośrednictwem </w:t>
      </w:r>
      <w:hyperlink r:id="rId24"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EF339D">
          <w:rPr>
            <w:rStyle w:val="Hipercze"/>
            <w:rFonts w:asciiTheme="majorHAnsi" w:hAnsiTheme="majorHAnsi" w:cstheme="majorHAnsi"/>
            <w:color w:val="auto"/>
            <w:sz w:val="20"/>
            <w:szCs w:val="20"/>
          </w:rPr>
          <w:t>https://platformazakupowa.pl/strona/45-instrukcje</w:t>
        </w:r>
      </w:hyperlink>
    </w:p>
    <w:p w14:paraId="0F6BB259" w14:textId="7C63D3EF" w:rsidR="004A1CA2" w:rsidRPr="00EF339D" w:rsidRDefault="004A1CA2" w:rsidP="006E55C4">
      <w:pPr>
        <w:pStyle w:val="NormalnyWeb"/>
        <w:numPr>
          <w:ilvl w:val="0"/>
          <w:numId w:val="48"/>
        </w:numPr>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Każdy z wykonawców może złożyć tylko jedną ofertę. Złożenie większej liczby ofert lub oferty zawierającej propozycje wariantowe spowoduje odrzuceni</w:t>
      </w:r>
      <w:r w:rsidR="002F7D67" w:rsidRPr="00EF339D">
        <w:rPr>
          <w:rFonts w:asciiTheme="majorHAnsi" w:hAnsiTheme="majorHAnsi" w:cstheme="majorHAnsi"/>
          <w:sz w:val="20"/>
          <w:szCs w:val="20"/>
        </w:rPr>
        <w:t>e takiej oferty / ofert</w:t>
      </w:r>
      <w:r w:rsidRPr="00EF339D">
        <w:rPr>
          <w:rFonts w:asciiTheme="majorHAnsi" w:hAnsiTheme="majorHAnsi" w:cstheme="majorHAnsi"/>
          <w:sz w:val="20"/>
          <w:szCs w:val="20"/>
        </w:rPr>
        <w:t>.</w:t>
      </w:r>
    </w:p>
    <w:p w14:paraId="31A5B8E7" w14:textId="18E68962"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10.</w:t>
      </w:r>
      <w:r w:rsidRPr="00EF339D">
        <w:rPr>
          <w:rFonts w:asciiTheme="majorHAnsi" w:hAnsiTheme="majorHAnsi" w:cstheme="majorHAnsi"/>
          <w:b/>
          <w:sz w:val="20"/>
          <w:szCs w:val="20"/>
        </w:rPr>
        <w:tab/>
      </w:r>
      <w:r w:rsidR="004A1CA2" w:rsidRPr="00EF339D">
        <w:rPr>
          <w:rFonts w:asciiTheme="majorHAnsi" w:hAnsiTheme="majorHAnsi" w:cstheme="majorHAnsi"/>
          <w:sz w:val="20"/>
          <w:szCs w:val="20"/>
        </w:rPr>
        <w:t>Ceny oferty muszą zawierać wszystkie koszty, jakie musi ponieść wykonawc</w:t>
      </w:r>
      <w:r w:rsidR="0028070E" w:rsidRPr="00EF339D">
        <w:rPr>
          <w:rFonts w:asciiTheme="majorHAnsi" w:hAnsiTheme="majorHAnsi" w:cstheme="majorHAnsi"/>
          <w:sz w:val="20"/>
          <w:szCs w:val="20"/>
        </w:rPr>
        <w:t>a, aby zrealizować zamówienie z </w:t>
      </w:r>
      <w:r w:rsidR="004A1CA2" w:rsidRPr="00EF339D">
        <w:rPr>
          <w:rFonts w:asciiTheme="majorHAnsi" w:hAnsiTheme="majorHAnsi" w:cstheme="majorHAnsi"/>
          <w:sz w:val="20"/>
          <w:szCs w:val="20"/>
        </w:rPr>
        <w:t>najwyższą starannością.</w:t>
      </w:r>
    </w:p>
    <w:p w14:paraId="3DB35514" w14:textId="77E00A25"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11.</w:t>
      </w:r>
      <w:r w:rsidRPr="00EF339D">
        <w:rPr>
          <w:rFonts w:asciiTheme="majorHAnsi" w:hAnsiTheme="majorHAnsi" w:cstheme="majorHAnsi"/>
          <w:b/>
          <w:sz w:val="20"/>
          <w:szCs w:val="20"/>
        </w:rPr>
        <w:tab/>
      </w:r>
      <w:r w:rsidR="004A1CA2" w:rsidRPr="00EF339D">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3ADF8" w14:textId="2651C59C"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12.</w:t>
      </w:r>
      <w:r w:rsidRPr="00EF339D">
        <w:rPr>
          <w:rFonts w:asciiTheme="majorHAnsi" w:hAnsiTheme="majorHAnsi" w:cstheme="majorHAnsi"/>
          <w:sz w:val="20"/>
          <w:szCs w:val="20"/>
        </w:rPr>
        <w:tab/>
      </w:r>
      <w:r w:rsidR="004A1CA2" w:rsidRPr="00EF339D">
        <w:rPr>
          <w:rFonts w:asciiTheme="majorHAnsi" w:hAnsiTheme="majorHAnsi" w:cstheme="majorHAnsi"/>
          <w:sz w:val="20"/>
          <w:szCs w:val="20"/>
        </w:rPr>
        <w:t>Zgodnie z definicją dokumentu elektronicznego z art.</w:t>
      </w:r>
      <w:r w:rsidR="0028070E" w:rsidRPr="00EF339D">
        <w:rPr>
          <w:rFonts w:asciiTheme="majorHAnsi" w:hAnsiTheme="majorHAnsi" w:cstheme="majorHAnsi"/>
          <w:sz w:val="20"/>
          <w:szCs w:val="20"/>
        </w:rPr>
        <w:t xml:space="preserve"> </w:t>
      </w:r>
      <w:r w:rsidR="004A1CA2" w:rsidRPr="00EF339D">
        <w:rPr>
          <w:rFonts w:asciiTheme="majorHAnsi" w:hAnsiTheme="majorHAnsi" w:cstheme="majorHAnsi"/>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8070E" w:rsidRPr="00EF339D">
        <w:rPr>
          <w:rFonts w:asciiTheme="majorHAnsi" w:hAnsiTheme="majorHAnsi" w:cstheme="majorHAnsi"/>
          <w:sz w:val="20"/>
          <w:szCs w:val="20"/>
        </w:rPr>
        <w:t>egającego się wspólnie z nim o </w:t>
      </w:r>
      <w:r w:rsidR="004A1CA2" w:rsidRPr="00EF339D">
        <w:rPr>
          <w:rFonts w:asciiTheme="majorHAnsi" w:hAnsiTheme="majorHAnsi" w:cstheme="majorHAnsi"/>
          <w:sz w:val="20"/>
          <w:szCs w:val="20"/>
        </w:rPr>
        <w:t>udzielenie zamówienia, przez podmiot, na którego zdolnościach lub sytuacji polega wykonawca, albo przez podwykonawcę.</w:t>
      </w:r>
    </w:p>
    <w:p w14:paraId="0AC5C46F" w14:textId="27E032C5" w:rsidR="004A1CA2" w:rsidRPr="00EF339D" w:rsidRDefault="002F7D67" w:rsidP="002F7D67">
      <w:pPr>
        <w:pStyle w:val="NormalnyWeb"/>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b/>
          <w:sz w:val="20"/>
          <w:szCs w:val="20"/>
        </w:rPr>
        <w:t>13.</w:t>
      </w:r>
      <w:r w:rsidRPr="00EF339D">
        <w:rPr>
          <w:rFonts w:asciiTheme="majorHAnsi" w:hAnsiTheme="majorHAnsi" w:cstheme="majorHAnsi"/>
          <w:sz w:val="20"/>
          <w:szCs w:val="20"/>
        </w:rPr>
        <w:tab/>
      </w:r>
      <w:r w:rsidR="004A1CA2" w:rsidRPr="00EF339D">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5492996D" w14:textId="77777777" w:rsidR="00182FBF" w:rsidRPr="00EF339D" w:rsidRDefault="00182FBF" w:rsidP="00AA6403">
      <w:pPr>
        <w:spacing w:after="0" w:line="276" w:lineRule="auto"/>
        <w:ind w:left="284" w:right="23" w:hanging="284"/>
        <w:jc w:val="both"/>
        <w:rPr>
          <w:rFonts w:asciiTheme="majorHAnsi" w:eastAsia="Times New Roman" w:hAnsiTheme="majorHAnsi" w:cstheme="majorHAnsi"/>
          <w:sz w:val="20"/>
          <w:szCs w:val="20"/>
        </w:rPr>
      </w:pPr>
    </w:p>
    <w:p w14:paraId="211C71E9" w14:textId="1D1789E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XIV.</w:t>
      </w:r>
      <w:r w:rsidRPr="00EF339D">
        <w:rPr>
          <w:rFonts w:asciiTheme="majorHAnsi" w:hAnsiTheme="majorHAnsi" w:cstheme="majorHAnsi"/>
        </w:rPr>
        <w:tab/>
        <w:t>OPIS SPOSOBU OBLICZENIA CENY OFERTY</w:t>
      </w:r>
    </w:p>
    <w:p w14:paraId="5B4ACAD1" w14:textId="12C5215C"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FD11BE" w:rsidRPr="00EF339D">
        <w:rPr>
          <w:rFonts w:asciiTheme="majorHAnsi" w:hAnsiTheme="majorHAnsi" w:cstheme="majorHAnsi"/>
          <w:sz w:val="20"/>
          <w:szCs w:val="20"/>
        </w:rPr>
        <w:t xml:space="preserve">Wykonawca określa cenę realizacji zamówienia poprzez wskazanie w Formularzu ofertowym sporządzonym wg wzoru stanowiącego </w:t>
      </w:r>
      <w:r w:rsidR="00FD11BE" w:rsidRPr="00EF339D">
        <w:rPr>
          <w:rFonts w:asciiTheme="majorHAnsi" w:hAnsiTheme="majorHAnsi" w:cstheme="majorHAnsi"/>
          <w:b/>
          <w:sz w:val="20"/>
          <w:szCs w:val="20"/>
        </w:rPr>
        <w:t>Załącznik nr 1</w:t>
      </w:r>
      <w:r w:rsidR="00CA360D" w:rsidRPr="00EF339D">
        <w:rPr>
          <w:rFonts w:asciiTheme="majorHAnsi" w:hAnsiTheme="majorHAnsi" w:cstheme="majorHAnsi"/>
          <w:b/>
          <w:sz w:val="20"/>
          <w:szCs w:val="20"/>
        </w:rPr>
        <w:t xml:space="preserve"> </w:t>
      </w:r>
      <w:r w:rsidR="00FD11BE" w:rsidRPr="00EF339D">
        <w:rPr>
          <w:rFonts w:asciiTheme="majorHAnsi" w:hAnsiTheme="majorHAnsi" w:cstheme="majorHAnsi"/>
          <w:b/>
          <w:sz w:val="20"/>
          <w:szCs w:val="20"/>
        </w:rPr>
        <w:t>do SWZ</w:t>
      </w:r>
      <w:r w:rsidR="00FD11BE" w:rsidRPr="00EF339D">
        <w:rPr>
          <w:rFonts w:asciiTheme="majorHAnsi" w:hAnsiTheme="majorHAnsi" w:cstheme="majorHAnsi"/>
          <w:sz w:val="20"/>
          <w:szCs w:val="20"/>
        </w:rPr>
        <w:t xml:space="preserve"> ceny ofertowej netto i brutto za realizację przedmiotu zamówienia</w:t>
      </w:r>
      <w:r w:rsidR="00FD11BE" w:rsidRPr="00EF339D">
        <w:rPr>
          <w:rFonts w:asciiTheme="majorHAnsi" w:hAnsiTheme="majorHAnsi" w:cstheme="majorHAnsi"/>
          <w:b/>
          <w:sz w:val="20"/>
          <w:szCs w:val="20"/>
        </w:rPr>
        <w:t>.</w:t>
      </w:r>
    </w:p>
    <w:p w14:paraId="5F538D9D" w14:textId="275F00D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Cena ofertowa brutto musi uwzględniać wszystkie koszty związane z realizacją przedmiotu zamówienia zgodnie z opisem przedmiotu zamówienia oraz postanowieniami umowy określonymi w niniejszej SWZ. </w:t>
      </w:r>
    </w:p>
    <w:p w14:paraId="236CAA23"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Cena oferty powinna być wyrażona w złotych polskich (PLN) z dokładnością do dwóch miejsc po przecinku.</w:t>
      </w:r>
    </w:p>
    <w:p w14:paraId="1AC7BBFC"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nie przewiduje rozliczeń w walucie obcej.</w:t>
      </w:r>
    </w:p>
    <w:p w14:paraId="7B838005"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Wyliczona cena oferty brutto będzie służyć do porównania złożonych ofert. </w:t>
      </w:r>
    </w:p>
    <w:p w14:paraId="1C9F4064" w14:textId="17B0CF1E" w:rsidR="005A194C" w:rsidRPr="00EF339D" w:rsidRDefault="004708AB" w:rsidP="009370D8">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lastRenderedPageBreak/>
        <w:t>6.</w:t>
      </w:r>
      <w:r w:rsidRPr="00EF339D">
        <w:rPr>
          <w:rFonts w:asciiTheme="majorHAnsi" w:hAnsiTheme="majorHAnsi" w:cstheme="majorHAnsi"/>
          <w:b/>
          <w:sz w:val="20"/>
          <w:szCs w:val="20"/>
        </w:rPr>
        <w:tab/>
      </w:r>
      <w:r w:rsidR="005A194C" w:rsidRPr="00EF339D">
        <w:rPr>
          <w:rFonts w:asciiTheme="majorHAnsi" w:hAnsiTheme="majorHAnsi" w:cstheme="majorHAnsi"/>
          <w:sz w:val="20"/>
          <w:szCs w:val="20"/>
        </w:rPr>
        <w:t>Jeżeli w postępowaniu zostanie złożona oferta, której wybór prowadziłby do powstania u Zamawiającego obowiązku podatkowego zgodnie z ustawą z dnia 11 marca 2004 r. o podat</w:t>
      </w:r>
      <w:r w:rsidR="009370D8" w:rsidRPr="00EF339D">
        <w:rPr>
          <w:rFonts w:asciiTheme="majorHAnsi" w:hAnsiTheme="majorHAnsi" w:cstheme="majorHAnsi"/>
          <w:sz w:val="20"/>
          <w:szCs w:val="20"/>
        </w:rPr>
        <w:t>ku od towarów i usług (Dz. U. z </w:t>
      </w:r>
      <w:r w:rsidR="005A194C" w:rsidRPr="00EF339D">
        <w:rPr>
          <w:rFonts w:asciiTheme="majorHAnsi" w:hAnsiTheme="majorHAnsi" w:cstheme="majorHAnsi"/>
          <w:sz w:val="20"/>
          <w:szCs w:val="20"/>
        </w:rPr>
        <w:t xml:space="preserve">2018 r. poz. 2174, z późn. zm.), dla celów zastosowania kryterium ceny </w:t>
      </w:r>
      <w:r w:rsidR="009370D8" w:rsidRPr="00EF339D">
        <w:rPr>
          <w:rFonts w:asciiTheme="majorHAnsi" w:hAnsiTheme="majorHAnsi" w:cstheme="majorHAnsi"/>
          <w:sz w:val="20"/>
          <w:szCs w:val="20"/>
        </w:rPr>
        <w:t>zamawiający dolicza do </w:t>
      </w:r>
      <w:r w:rsidR="005A194C" w:rsidRPr="00EF339D">
        <w:rPr>
          <w:rFonts w:asciiTheme="majorHAnsi" w:hAnsiTheme="majorHAnsi" w:cstheme="majorHAnsi"/>
          <w:sz w:val="20"/>
          <w:szCs w:val="20"/>
        </w:rPr>
        <w:t>przedstawionej w tej ofercie ceny kwotę podatku od towarów i usług, którą miałby obowiązek rozliczyć.</w:t>
      </w:r>
    </w:p>
    <w:p w14:paraId="502B6B3E" w14:textId="6AE09FA2" w:rsidR="005A194C" w:rsidRPr="00EF339D" w:rsidRDefault="009370D8" w:rsidP="005A194C">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005A194C" w:rsidRPr="00EF339D">
        <w:rPr>
          <w:rFonts w:asciiTheme="majorHAnsi" w:hAnsiTheme="majorHAnsi" w:cstheme="majorHAnsi"/>
          <w:b/>
          <w:sz w:val="20"/>
          <w:szCs w:val="20"/>
        </w:rPr>
        <w:t>.</w:t>
      </w:r>
      <w:r w:rsidRPr="00EF339D">
        <w:rPr>
          <w:rFonts w:asciiTheme="majorHAnsi" w:hAnsiTheme="majorHAnsi" w:cstheme="majorHAnsi"/>
          <w:sz w:val="20"/>
          <w:szCs w:val="20"/>
        </w:rPr>
        <w:tab/>
      </w:r>
      <w:r w:rsidR="005A194C" w:rsidRPr="00EF339D">
        <w:rPr>
          <w:rFonts w:asciiTheme="majorHAnsi" w:hAnsiTheme="majorHAnsi" w:cstheme="majorHAnsi"/>
          <w:sz w:val="20"/>
          <w:szCs w:val="20"/>
        </w:rPr>
        <w:t xml:space="preserve">W ofercie, o której mowa w ust. 6, wykonawca ma obowiązek: </w:t>
      </w:r>
    </w:p>
    <w:p w14:paraId="15606695" w14:textId="7B4CC954"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poinformowania Zamawiającego, że wybór jego oferty będzie prowadził do powstania u </w:t>
      </w:r>
      <w:r w:rsidR="009370D8" w:rsidRPr="00EF339D">
        <w:rPr>
          <w:rFonts w:asciiTheme="majorHAnsi" w:hAnsiTheme="majorHAnsi" w:cstheme="majorHAnsi"/>
          <w:sz w:val="20"/>
          <w:szCs w:val="20"/>
        </w:rPr>
        <w:t>Z</w:t>
      </w:r>
      <w:r w:rsidRPr="00EF339D">
        <w:rPr>
          <w:rFonts w:asciiTheme="majorHAnsi" w:hAnsiTheme="majorHAnsi" w:cstheme="majorHAnsi"/>
          <w:sz w:val="20"/>
          <w:szCs w:val="20"/>
        </w:rPr>
        <w:t xml:space="preserve">amawiającego obowiązku podatkowego; </w:t>
      </w:r>
    </w:p>
    <w:p w14:paraId="67F71B5C" w14:textId="73FDFD94"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wskazania nazwy (rodzaju) towaru lub usługi, których dostawa lub świadczenie będą prowadziły do powstania obowiązku podatkowego; </w:t>
      </w:r>
    </w:p>
    <w:p w14:paraId="77F40327" w14:textId="34B5D309"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wskazania wartości towaru lub usługi objętego obowiązkiem podatkowym zamawiającego, bez kwoty podatku; </w:t>
      </w:r>
    </w:p>
    <w:p w14:paraId="7097466F" w14:textId="160CB046" w:rsidR="005A194C" w:rsidRPr="00EF339D" w:rsidRDefault="005A194C" w:rsidP="006E55C4">
      <w:pPr>
        <w:pStyle w:val="NormalnyWeb"/>
        <w:numPr>
          <w:ilvl w:val="1"/>
          <w:numId w:val="49"/>
        </w:numPr>
        <w:tabs>
          <w:tab w:val="clear" w:pos="1440"/>
        </w:tabs>
        <w:spacing w:line="276" w:lineRule="auto"/>
        <w:ind w:left="567" w:hanging="283"/>
        <w:jc w:val="both"/>
        <w:textAlignment w:val="baseline"/>
        <w:rPr>
          <w:rFonts w:asciiTheme="majorHAnsi" w:hAnsiTheme="majorHAnsi" w:cstheme="majorHAnsi"/>
          <w:sz w:val="20"/>
          <w:szCs w:val="20"/>
        </w:rPr>
      </w:pPr>
      <w:r w:rsidRPr="00EF339D">
        <w:rPr>
          <w:rFonts w:asciiTheme="majorHAnsi" w:hAnsiTheme="majorHAnsi" w:cstheme="majorHAnsi"/>
          <w:sz w:val="20"/>
          <w:szCs w:val="20"/>
        </w:rPr>
        <w:t>wskazania stawki podatku od towarów i usług, która zgodnie z wiedzą wykonawcy, będzie miała zastosowanie.</w:t>
      </w:r>
    </w:p>
    <w:p w14:paraId="083D9DB9" w14:textId="739D9470" w:rsidR="004708AB" w:rsidRPr="00EF339D" w:rsidRDefault="009370D8"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8</w:t>
      </w:r>
      <w:r w:rsidR="004708AB" w:rsidRPr="00EF339D">
        <w:rPr>
          <w:rFonts w:asciiTheme="majorHAnsi" w:hAnsiTheme="majorHAnsi" w:cstheme="majorHAnsi"/>
          <w:b/>
          <w:sz w:val="20"/>
          <w:szCs w:val="20"/>
        </w:rPr>
        <w:t>.</w:t>
      </w:r>
      <w:r w:rsidR="004708AB" w:rsidRPr="00EF339D">
        <w:rPr>
          <w:rFonts w:asciiTheme="majorHAnsi" w:hAnsiTheme="majorHAnsi" w:cstheme="majorHAnsi"/>
          <w:b/>
          <w:sz w:val="20"/>
          <w:szCs w:val="20"/>
        </w:rPr>
        <w:tab/>
      </w:r>
      <w:r w:rsidR="004708AB" w:rsidRPr="00EF339D">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5889C77" w14:textId="77777777" w:rsidR="00182FBF" w:rsidRPr="00EF339D" w:rsidRDefault="00182FBF" w:rsidP="00AA6403">
      <w:pPr>
        <w:suppressAutoHyphens/>
        <w:spacing w:after="0" w:line="276" w:lineRule="auto"/>
        <w:ind w:left="284" w:hanging="284"/>
        <w:jc w:val="both"/>
        <w:rPr>
          <w:rFonts w:asciiTheme="majorHAnsi" w:hAnsiTheme="majorHAnsi" w:cstheme="majorHAnsi"/>
          <w:b/>
          <w:sz w:val="20"/>
          <w:szCs w:val="20"/>
        </w:rPr>
      </w:pPr>
    </w:p>
    <w:p w14:paraId="3ED88006" w14:textId="07EEF54F"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w:t>
      </w:r>
      <w:r w:rsidRPr="00EF339D">
        <w:rPr>
          <w:rFonts w:asciiTheme="majorHAnsi" w:hAnsiTheme="majorHAnsi" w:cstheme="majorHAnsi"/>
        </w:rPr>
        <w:tab/>
        <w:t>WYMAGANIA DOTYCZĄCE WADIUM</w:t>
      </w:r>
    </w:p>
    <w:p w14:paraId="299706E5" w14:textId="29FE52AA" w:rsidR="00302881" w:rsidRPr="00EF339D" w:rsidRDefault="004708AB" w:rsidP="00CA360D">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Wykonawca zobowiązany jest do zabezpieczenia swojej oferty wadium w wysokości: </w:t>
      </w:r>
      <w:r w:rsidR="00CA360D" w:rsidRPr="00EF339D">
        <w:rPr>
          <w:rFonts w:asciiTheme="majorHAnsi" w:hAnsiTheme="majorHAnsi" w:cstheme="majorHAnsi"/>
          <w:b/>
          <w:sz w:val="20"/>
          <w:szCs w:val="20"/>
        </w:rPr>
        <w:t>5</w:t>
      </w:r>
      <w:r w:rsidR="00302881" w:rsidRPr="00EF339D">
        <w:rPr>
          <w:rFonts w:asciiTheme="majorHAnsi" w:hAnsiTheme="majorHAnsi" w:cstheme="majorHAnsi"/>
          <w:b/>
          <w:sz w:val="20"/>
          <w:szCs w:val="20"/>
        </w:rPr>
        <w:t>0.000,00 PLN</w:t>
      </w:r>
      <w:r w:rsidR="00302881" w:rsidRPr="00EF339D">
        <w:rPr>
          <w:rFonts w:asciiTheme="majorHAnsi" w:hAnsiTheme="majorHAnsi" w:cstheme="majorHAnsi"/>
          <w:sz w:val="20"/>
          <w:szCs w:val="20"/>
        </w:rPr>
        <w:t xml:space="preserve"> (słownie: </w:t>
      </w:r>
      <w:r w:rsidR="00CA360D" w:rsidRPr="00EF339D">
        <w:rPr>
          <w:rFonts w:asciiTheme="majorHAnsi" w:hAnsiTheme="majorHAnsi" w:cstheme="majorHAnsi"/>
          <w:sz w:val="20"/>
          <w:szCs w:val="20"/>
        </w:rPr>
        <w:t>pięćdziesiąt</w:t>
      </w:r>
      <w:r w:rsidR="00302881" w:rsidRPr="00EF339D">
        <w:rPr>
          <w:rFonts w:asciiTheme="majorHAnsi" w:hAnsiTheme="majorHAnsi" w:cstheme="majorHAnsi"/>
          <w:sz w:val="20"/>
          <w:szCs w:val="20"/>
        </w:rPr>
        <w:t xml:space="preserve"> </w:t>
      </w:r>
      <w:r w:rsidR="00843E1B" w:rsidRPr="00EF339D">
        <w:rPr>
          <w:rFonts w:asciiTheme="majorHAnsi" w:hAnsiTheme="majorHAnsi" w:cstheme="majorHAnsi"/>
          <w:sz w:val="20"/>
          <w:szCs w:val="20"/>
        </w:rPr>
        <w:t xml:space="preserve">tysięcy </w:t>
      </w:r>
      <w:r w:rsidR="00CA360D" w:rsidRPr="00EF339D">
        <w:rPr>
          <w:rFonts w:asciiTheme="majorHAnsi" w:hAnsiTheme="majorHAnsi" w:cstheme="majorHAnsi"/>
          <w:sz w:val="20"/>
          <w:szCs w:val="20"/>
        </w:rPr>
        <w:t>złotych 00/100).</w:t>
      </w:r>
    </w:p>
    <w:p w14:paraId="27313B31" w14:textId="77777777" w:rsidR="004708AB" w:rsidRPr="00EF339D" w:rsidRDefault="004708AB" w:rsidP="000E1162">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Wadium wnosi się przed upływem terminu składania ofert i utrzymuje nieprzerwanie do dnia upływu terminu związania ofertą, z wyjątkiem przypadków, o których mowa w art. 98 ust. 1 pkt 2 i 3 oraz ust. 2.</w:t>
      </w:r>
    </w:p>
    <w:p w14:paraId="26B87C00" w14:textId="77777777" w:rsidR="004708AB" w:rsidRPr="00EF339D" w:rsidRDefault="004708AB" w:rsidP="000E1162">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Wadium może być wnoszone według wyboru Wykonawcy w jednej lub kilku następujących formach:</w:t>
      </w:r>
    </w:p>
    <w:p w14:paraId="0E79E47E"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pieniądzu;</w:t>
      </w:r>
    </w:p>
    <w:p w14:paraId="753F7D1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gwarancjach bankowych;</w:t>
      </w:r>
    </w:p>
    <w:p w14:paraId="1FAF4BA7"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gwarancjach ubezpieczeniowych;</w:t>
      </w:r>
    </w:p>
    <w:p w14:paraId="22F60D3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54662F74" w14:textId="7397811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Wadium w formie pieniądza należy wn</w:t>
      </w:r>
      <w:r w:rsidR="00C47887" w:rsidRPr="00EF339D">
        <w:rPr>
          <w:rFonts w:asciiTheme="majorHAnsi" w:hAnsiTheme="majorHAnsi" w:cstheme="majorHAnsi"/>
          <w:sz w:val="20"/>
          <w:szCs w:val="20"/>
        </w:rPr>
        <w:t xml:space="preserve">ieść przelewem na konto w NBP O/O Poznań na </w:t>
      </w:r>
      <w:r w:rsidRPr="00EF339D">
        <w:rPr>
          <w:rFonts w:asciiTheme="majorHAnsi" w:hAnsiTheme="majorHAnsi" w:cstheme="majorHAnsi"/>
          <w:sz w:val="20"/>
          <w:szCs w:val="20"/>
        </w:rPr>
        <w:t xml:space="preserve">nr rachunku </w:t>
      </w:r>
      <w:r w:rsidR="00C47887" w:rsidRPr="00EF339D">
        <w:rPr>
          <w:rFonts w:asciiTheme="majorHAnsi" w:hAnsiTheme="majorHAnsi" w:cstheme="majorHAnsi"/>
          <w:b/>
          <w:sz w:val="20"/>
          <w:szCs w:val="20"/>
        </w:rPr>
        <w:t>75 1010 1469 0004 3313 9120 0000</w:t>
      </w:r>
      <w:r w:rsidRPr="00EF339D">
        <w:rPr>
          <w:rFonts w:asciiTheme="majorHAnsi" w:hAnsiTheme="majorHAnsi" w:cstheme="majorHAnsi"/>
          <w:sz w:val="20"/>
          <w:szCs w:val="20"/>
        </w:rPr>
        <w:t xml:space="preserve"> z dopiskiem </w:t>
      </w:r>
      <w:r w:rsidR="00C47887" w:rsidRPr="00EF339D">
        <w:rPr>
          <w:rFonts w:asciiTheme="majorHAnsi" w:hAnsiTheme="majorHAnsi" w:cstheme="majorHAnsi"/>
          <w:b/>
          <w:sz w:val="20"/>
          <w:szCs w:val="20"/>
        </w:rPr>
        <w:t>„Wadium w postępowaniu nr WT.2370.</w:t>
      </w:r>
      <w:r w:rsidR="00CA360D" w:rsidRPr="00EF339D">
        <w:rPr>
          <w:rFonts w:asciiTheme="majorHAnsi" w:hAnsiTheme="majorHAnsi" w:cstheme="majorHAnsi"/>
          <w:b/>
          <w:sz w:val="20"/>
          <w:szCs w:val="20"/>
        </w:rPr>
        <w:t>0</w:t>
      </w:r>
      <w:r w:rsidR="004C024D" w:rsidRPr="00EF339D">
        <w:rPr>
          <w:rFonts w:asciiTheme="majorHAnsi" w:hAnsiTheme="majorHAnsi" w:cstheme="majorHAnsi"/>
          <w:b/>
          <w:sz w:val="20"/>
          <w:szCs w:val="20"/>
        </w:rPr>
        <w:t>2</w:t>
      </w:r>
      <w:r w:rsidR="00C47887" w:rsidRPr="00EF339D">
        <w:rPr>
          <w:rFonts w:asciiTheme="majorHAnsi" w:hAnsiTheme="majorHAnsi" w:cstheme="majorHAnsi"/>
          <w:b/>
          <w:sz w:val="20"/>
          <w:szCs w:val="20"/>
        </w:rPr>
        <w:t>.202</w:t>
      </w:r>
      <w:r w:rsidR="00CA360D" w:rsidRPr="00EF339D">
        <w:rPr>
          <w:rFonts w:asciiTheme="majorHAnsi" w:hAnsiTheme="majorHAnsi" w:cstheme="majorHAnsi"/>
          <w:b/>
          <w:sz w:val="20"/>
          <w:szCs w:val="20"/>
        </w:rPr>
        <w:t>2</w:t>
      </w:r>
      <w:r w:rsidR="00C47887" w:rsidRPr="00EF339D">
        <w:rPr>
          <w:rFonts w:asciiTheme="majorHAnsi" w:hAnsiTheme="majorHAnsi" w:cstheme="majorHAnsi"/>
          <w:b/>
          <w:sz w:val="20"/>
          <w:szCs w:val="20"/>
        </w:rPr>
        <w:t>”</w:t>
      </w:r>
      <w:r w:rsidRPr="00EF339D">
        <w:rPr>
          <w:rFonts w:asciiTheme="majorHAnsi" w:hAnsiTheme="majorHAnsi" w:cstheme="majorHAnsi"/>
          <w:sz w:val="20"/>
          <w:szCs w:val="20"/>
        </w:rPr>
        <w:t>.</w:t>
      </w:r>
    </w:p>
    <w:p w14:paraId="6F37569F" w14:textId="77777777" w:rsidR="004708AB" w:rsidRPr="00EF339D" w:rsidRDefault="004708AB" w:rsidP="00AA640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bCs/>
          <w:sz w:val="20"/>
          <w:szCs w:val="20"/>
        </w:rPr>
        <w:t>UWAGA:</w:t>
      </w:r>
      <w:r w:rsidRPr="00EF339D">
        <w:rPr>
          <w:rFonts w:asciiTheme="majorHAnsi" w:hAnsiTheme="majorHAnsi" w:cstheme="majorHAnsi"/>
          <w:sz w:val="20"/>
          <w:szCs w:val="20"/>
        </w:rPr>
        <w:t xml:space="preserve"> Za termin wniesienia wadium w formie pieniężnej zostanie przyjęty termin uznania rachunku Zamawiającego.</w:t>
      </w:r>
    </w:p>
    <w:p w14:paraId="3902F7AA"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Wadium wnoszone w formie poręczeń lub gwarancji musi spełniać co najmniej poniższe wymagania:</w:t>
      </w:r>
    </w:p>
    <w:p w14:paraId="41E40FCC"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musi obejmować odpowiedzialność za wszystkie przypadki powodujące utratę wadium przez Wykonawcę określone w p.z.p., bez potwierdzania tych okoliczności;</w:t>
      </w:r>
    </w:p>
    <w:p w14:paraId="653ED32F"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 jej treści powinno jednoznacznej wynikać zobowiązanie gwaranta do zapłaty całej kwoty wadium;</w:t>
      </w:r>
    </w:p>
    <w:p w14:paraId="36389641"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powinno być nieodwołalne i bezwarunkowe oraz płatne na pierwsze żądanie;</w:t>
      </w:r>
    </w:p>
    <w:p w14:paraId="33E90FD5"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0F113E84"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b/>
          <w:sz w:val="20"/>
          <w:szCs w:val="20"/>
        </w:rPr>
        <w:tab/>
      </w:r>
      <w:r w:rsidRPr="00EF339D">
        <w:rPr>
          <w:rFonts w:asciiTheme="majorHAnsi" w:hAnsiTheme="majorHAnsi" w:cstheme="majorHAnsi"/>
          <w:sz w:val="20"/>
          <w:szCs w:val="20"/>
        </w:rPr>
        <w:t>w treści poręczenia lub gwarancji powinna znaleźć się nazwa oraz numer przedmiotowego postępowania;</w:t>
      </w:r>
    </w:p>
    <w:p w14:paraId="23980327" w14:textId="25F01AB6"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beneficjentem poręczenia lub gwarancji jest: </w:t>
      </w:r>
      <w:r w:rsidR="00C47887" w:rsidRPr="00EF339D">
        <w:rPr>
          <w:rFonts w:asciiTheme="majorHAnsi" w:hAnsiTheme="majorHAnsi" w:cstheme="majorHAnsi"/>
          <w:sz w:val="20"/>
          <w:szCs w:val="20"/>
        </w:rPr>
        <w:t>Komenda Wojewódzka Państwowej Straży Pożarnej w Poznaniu z siedzibą przy ul. Masztalarskiej 3,  61-767 Poznań;</w:t>
      </w:r>
    </w:p>
    <w:p w14:paraId="19BDC7A9"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0A165BA"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lastRenderedPageBreak/>
        <w:t>8)</w:t>
      </w:r>
      <w:r w:rsidRPr="00EF339D">
        <w:rPr>
          <w:rFonts w:asciiTheme="majorHAnsi" w:hAnsiTheme="majorHAnsi" w:cstheme="majorHAnsi"/>
          <w:b/>
          <w:sz w:val="20"/>
          <w:szCs w:val="20"/>
        </w:rPr>
        <w:tab/>
      </w:r>
      <w:r w:rsidRPr="00EF339D">
        <w:rPr>
          <w:rFonts w:asciiTheme="majorHAnsi" w:hAnsiTheme="majorHAnsi" w:cstheme="majorHAnsi"/>
          <w:sz w:val="20"/>
          <w:szCs w:val="20"/>
        </w:rPr>
        <w:t>musi zostać złożone w postaci elektronicznej, opatrzone kwalifikowanym podpisem elektronicznym przez wystawcę poręczenia lub gwarancji.</w:t>
      </w:r>
    </w:p>
    <w:p w14:paraId="6AC86769"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wniesienia wadium w formie:</w:t>
      </w:r>
    </w:p>
    <w:p w14:paraId="253414FE" w14:textId="6D41BF57" w:rsidR="004708AB" w:rsidRPr="00EF339D" w:rsidRDefault="00C47887"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4708AB" w:rsidRPr="00EF339D">
        <w:rPr>
          <w:rFonts w:asciiTheme="majorHAnsi" w:hAnsiTheme="majorHAnsi" w:cstheme="majorHAnsi"/>
          <w:sz w:val="20"/>
          <w:szCs w:val="20"/>
        </w:rPr>
        <w:t>pieniężnej - zaleca się, by dowód dokonania przelewu został dołączony do oferty;</w:t>
      </w:r>
    </w:p>
    <w:p w14:paraId="5A1612D6" w14:textId="77777777" w:rsidR="004708AB" w:rsidRPr="00EF339D" w:rsidRDefault="004708AB" w:rsidP="00AA6403">
      <w:pPr>
        <w:spacing w:after="0" w:line="276" w:lineRule="auto"/>
        <w:ind w:left="709" w:hanging="283"/>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poręczeń lub gwarancji - wymaga się, by oryginał dokumentu został złożony wraz z ofertą.</w:t>
      </w:r>
    </w:p>
    <w:p w14:paraId="1BDD8F49"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Oferta wykonawcy, który nie wniesie wadium </w:t>
      </w:r>
      <w:r w:rsidRPr="00EF339D">
        <w:rPr>
          <w:rFonts w:asciiTheme="majorHAnsi" w:hAnsiTheme="majorHAnsi" w:cstheme="majorHAnsi"/>
          <w:bCs/>
          <w:sz w:val="20"/>
          <w:szCs w:val="20"/>
        </w:rPr>
        <w:t>lub wniesie w sposób nieprawidłowy</w:t>
      </w:r>
      <w:r w:rsidRPr="00EF339D">
        <w:rPr>
          <w:rFonts w:asciiTheme="majorHAnsi" w:hAnsiTheme="majorHAnsi" w:cstheme="majorHAnsi"/>
          <w:sz w:val="20"/>
          <w:szCs w:val="20"/>
        </w:rPr>
        <w:t xml:space="preserve"> lub nie utrzyma wadium nieprzerwanie do upływu terminu związania ofertą lub złoży wniosek o zwrot wadium w przypadku, o którym mowa w art. 98 ust. 2 pkt 3 p.z.p. zostanie odrzucona.</w:t>
      </w:r>
    </w:p>
    <w:p w14:paraId="1DCE9A72" w14:textId="69FB5330"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8.</w:t>
      </w:r>
      <w:r w:rsidRPr="00EF339D">
        <w:rPr>
          <w:rFonts w:asciiTheme="majorHAnsi" w:hAnsiTheme="majorHAnsi" w:cstheme="majorHAnsi"/>
          <w:b/>
          <w:sz w:val="20"/>
          <w:szCs w:val="20"/>
        </w:rPr>
        <w:tab/>
      </w:r>
      <w:r w:rsidRPr="00EF339D">
        <w:rPr>
          <w:rFonts w:asciiTheme="majorHAnsi" w:hAnsiTheme="majorHAnsi" w:cstheme="majorHAnsi"/>
          <w:sz w:val="20"/>
          <w:szCs w:val="20"/>
        </w:rPr>
        <w:t>Zasady zwrotu oraz okoliczności zatrzymania wadium określa</w:t>
      </w:r>
      <w:r w:rsidR="00CC2B8B" w:rsidRPr="00EF339D">
        <w:rPr>
          <w:rFonts w:asciiTheme="majorHAnsi" w:hAnsiTheme="majorHAnsi" w:cstheme="majorHAnsi"/>
          <w:sz w:val="20"/>
          <w:szCs w:val="20"/>
        </w:rPr>
        <w:t xml:space="preserve"> art. 98</w:t>
      </w:r>
      <w:r w:rsidRPr="00EF339D">
        <w:rPr>
          <w:rFonts w:asciiTheme="majorHAnsi" w:hAnsiTheme="majorHAnsi" w:cstheme="majorHAnsi"/>
          <w:sz w:val="20"/>
          <w:szCs w:val="20"/>
        </w:rPr>
        <w:t xml:space="preserve"> p.z.p.</w:t>
      </w:r>
    </w:p>
    <w:p w14:paraId="2298C6E3"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1A07C05D" w14:textId="77777777"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XVI.</w:t>
      </w:r>
      <w:r w:rsidRPr="00EF339D">
        <w:rPr>
          <w:rFonts w:asciiTheme="majorHAnsi" w:hAnsiTheme="majorHAnsi" w:cstheme="majorHAnsi"/>
        </w:rPr>
        <w:tab/>
        <w:t>TERMIN ZWIĄZANIA OFERTĄ</w:t>
      </w:r>
    </w:p>
    <w:p w14:paraId="366B650F" w14:textId="1C5596F6"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Wykonawca będzie związany ofertą od dnia upływu terminu składania ofert, przy czym pierwszym dniem terminu związania ofertą jest dzień, w którym upływa termin składania ofert, przez okres </w:t>
      </w:r>
      <w:r w:rsidRPr="00EF339D">
        <w:rPr>
          <w:rFonts w:asciiTheme="majorHAnsi" w:hAnsiTheme="majorHAnsi" w:cstheme="majorHAnsi"/>
          <w:b/>
          <w:sz w:val="20"/>
          <w:szCs w:val="20"/>
        </w:rPr>
        <w:t xml:space="preserve">90 dni, </w:t>
      </w:r>
      <w:r w:rsidR="00EA460E" w:rsidRPr="00EF339D">
        <w:rPr>
          <w:rFonts w:asciiTheme="majorHAnsi" w:hAnsiTheme="majorHAnsi" w:cstheme="majorHAnsi"/>
          <w:b/>
          <w:sz w:val="20"/>
          <w:szCs w:val="20"/>
        </w:rPr>
        <w:t xml:space="preserve">tj. do dnia </w:t>
      </w:r>
      <w:r w:rsidR="00CA360D" w:rsidRPr="00EF339D">
        <w:rPr>
          <w:rFonts w:asciiTheme="majorHAnsi" w:hAnsiTheme="majorHAnsi" w:cstheme="majorHAnsi"/>
          <w:b/>
          <w:sz w:val="20"/>
          <w:szCs w:val="20"/>
        </w:rPr>
        <w:t>7</w:t>
      </w:r>
      <w:r w:rsidR="00BA2161" w:rsidRPr="00EF339D">
        <w:rPr>
          <w:rFonts w:asciiTheme="majorHAnsi" w:hAnsiTheme="majorHAnsi" w:cstheme="majorHAnsi"/>
          <w:b/>
          <w:sz w:val="20"/>
          <w:szCs w:val="20"/>
        </w:rPr>
        <w:t> </w:t>
      </w:r>
      <w:r w:rsidR="00CA360D" w:rsidRPr="00EF339D">
        <w:rPr>
          <w:rFonts w:asciiTheme="majorHAnsi" w:hAnsiTheme="majorHAnsi" w:cstheme="majorHAnsi"/>
          <w:b/>
          <w:sz w:val="20"/>
          <w:szCs w:val="20"/>
        </w:rPr>
        <w:t>czerwca</w:t>
      </w:r>
      <w:r w:rsidR="002A709B" w:rsidRPr="00EF339D">
        <w:rPr>
          <w:rFonts w:asciiTheme="majorHAnsi" w:hAnsiTheme="majorHAnsi" w:cstheme="majorHAnsi"/>
          <w:b/>
          <w:sz w:val="20"/>
          <w:szCs w:val="20"/>
        </w:rPr>
        <w:t xml:space="preserve"> </w:t>
      </w:r>
      <w:r w:rsidR="00EA460E" w:rsidRPr="00EF339D">
        <w:rPr>
          <w:rFonts w:asciiTheme="majorHAnsi" w:hAnsiTheme="majorHAnsi" w:cstheme="majorHAnsi"/>
          <w:b/>
          <w:sz w:val="20"/>
          <w:szCs w:val="20"/>
        </w:rPr>
        <w:t>202</w:t>
      </w:r>
      <w:r w:rsidR="004C024D" w:rsidRPr="00EF339D">
        <w:rPr>
          <w:rFonts w:asciiTheme="majorHAnsi" w:hAnsiTheme="majorHAnsi" w:cstheme="majorHAnsi"/>
          <w:b/>
          <w:sz w:val="20"/>
          <w:szCs w:val="20"/>
        </w:rPr>
        <w:t>2</w:t>
      </w:r>
      <w:r w:rsidR="00EA460E" w:rsidRPr="00EF339D">
        <w:rPr>
          <w:rFonts w:asciiTheme="majorHAnsi" w:hAnsiTheme="majorHAnsi" w:cstheme="majorHAnsi"/>
          <w:b/>
          <w:sz w:val="20"/>
          <w:szCs w:val="20"/>
        </w:rPr>
        <w:t xml:space="preserve"> r.</w:t>
      </w:r>
    </w:p>
    <w:p w14:paraId="5110CFE8" w14:textId="63210DC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przypadku gdy wybór najkorzystniejszej oferty nie nastąpi przed upływem </w:t>
      </w:r>
      <w:r w:rsidRPr="00EF339D">
        <w:rPr>
          <w:rStyle w:val="Uwydatnienie"/>
          <w:rFonts w:asciiTheme="majorHAnsi" w:hAnsiTheme="majorHAnsi" w:cstheme="majorHAnsi"/>
          <w:i w:val="0"/>
          <w:sz w:val="20"/>
          <w:szCs w:val="20"/>
        </w:rPr>
        <w:t>terminu związania</w:t>
      </w:r>
      <w:r w:rsidR="00457A68" w:rsidRPr="00EF339D">
        <w:rPr>
          <w:rFonts w:asciiTheme="majorHAnsi" w:hAnsiTheme="majorHAnsi" w:cstheme="majorHAnsi"/>
          <w:sz w:val="20"/>
          <w:szCs w:val="20"/>
        </w:rPr>
        <w:t xml:space="preserve"> ofertą, o </w:t>
      </w:r>
      <w:r w:rsidRPr="00EF339D">
        <w:rPr>
          <w:rFonts w:asciiTheme="majorHAnsi" w:hAnsiTheme="majorHAnsi" w:cstheme="majorHAnsi"/>
          <w:sz w:val="20"/>
          <w:szCs w:val="20"/>
        </w:rPr>
        <w:t xml:space="preserve">którym mowa w pkt 1, Zamawiający przed upływem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 zwróci się jednokrotnie do Wykonawców o wyrażenie zgody na przedłużenie tego terminu o wskazywany przez niego okres, nie dłuższy niż 60 dni.</w:t>
      </w:r>
    </w:p>
    <w:p w14:paraId="0D04E0DC"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Przedłużenie </w:t>
      </w:r>
      <w:r w:rsidRPr="00EF339D">
        <w:rPr>
          <w:rStyle w:val="Uwydatnienie"/>
          <w:rFonts w:asciiTheme="majorHAnsi" w:hAnsiTheme="majorHAnsi" w:cstheme="majorHAnsi"/>
          <w:i w:val="0"/>
          <w:sz w:val="20"/>
          <w:szCs w:val="20"/>
        </w:rPr>
        <w:t>terminu</w:t>
      </w:r>
      <w:r w:rsidRPr="00EF339D">
        <w:rPr>
          <w:rStyle w:val="Uwydatnienie"/>
          <w:rFonts w:asciiTheme="majorHAnsi" w:hAnsiTheme="majorHAnsi" w:cstheme="majorHAnsi"/>
          <w:sz w:val="20"/>
          <w:szCs w:val="20"/>
        </w:rPr>
        <w:t xml:space="preserve"> </w:t>
      </w:r>
      <w:r w:rsidRPr="00EF339D">
        <w:rPr>
          <w:rStyle w:val="Uwydatnienie"/>
          <w:rFonts w:asciiTheme="majorHAnsi" w:hAnsiTheme="majorHAnsi" w:cstheme="majorHAnsi"/>
          <w:i w:val="0"/>
          <w:sz w:val="20"/>
          <w:szCs w:val="20"/>
        </w:rPr>
        <w:t>związania</w:t>
      </w:r>
      <w:r w:rsidRPr="00EF339D">
        <w:rPr>
          <w:rFonts w:asciiTheme="majorHAnsi" w:hAnsiTheme="majorHAnsi" w:cstheme="majorHAnsi"/>
          <w:sz w:val="20"/>
          <w:szCs w:val="20"/>
        </w:rPr>
        <w:t xml:space="preserve"> ofertą, o którym mowa w ust. 2, wymaga złożenia przez Wykonawcę pisemnego oświadczenia o wyrażeniu zgody na przedłużenie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w:t>
      </w:r>
    </w:p>
    <w:p w14:paraId="0F3308C7" w14:textId="1FCF9EEE"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przypadku gdy Zamawiający żąda wniesienia wadium, przedłużenie </w:t>
      </w:r>
      <w:r w:rsidRPr="00EF339D">
        <w:rPr>
          <w:rStyle w:val="Uwydatnienie"/>
          <w:rFonts w:asciiTheme="majorHAnsi" w:hAnsiTheme="majorHAnsi" w:cstheme="majorHAnsi"/>
          <w:i w:val="0"/>
          <w:sz w:val="20"/>
          <w:szCs w:val="20"/>
        </w:rPr>
        <w:t>terminu związania</w:t>
      </w:r>
      <w:r w:rsidRPr="00EF339D">
        <w:rPr>
          <w:rFonts w:asciiTheme="majorHAnsi" w:hAnsiTheme="majorHAnsi" w:cstheme="majorHAnsi"/>
          <w:sz w:val="20"/>
          <w:szCs w:val="20"/>
        </w:rPr>
        <w:t xml:space="preserve"> ofertą, o którym mowa w ust. 2, następuje wraz z przedłużeniem okresu ważności wadium albo</w:t>
      </w:r>
      <w:r w:rsidR="00457A68" w:rsidRPr="00EF339D">
        <w:rPr>
          <w:rFonts w:asciiTheme="majorHAnsi" w:hAnsiTheme="majorHAnsi" w:cstheme="majorHAnsi"/>
          <w:sz w:val="20"/>
          <w:szCs w:val="20"/>
        </w:rPr>
        <w:t>, jeżeli nie jest to możliwe, z </w:t>
      </w:r>
      <w:r w:rsidRPr="00EF339D">
        <w:rPr>
          <w:rFonts w:asciiTheme="majorHAnsi" w:hAnsiTheme="majorHAnsi" w:cstheme="majorHAnsi"/>
          <w:sz w:val="20"/>
          <w:szCs w:val="20"/>
        </w:rPr>
        <w:t>wniesieniem nowego wadium na przedłużony okres związania ofertą.</w:t>
      </w:r>
    </w:p>
    <w:p w14:paraId="28BC39F3"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33E47E41" w14:textId="1E7635F6"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XVI</w:t>
      </w:r>
      <w:r w:rsidR="00907662" w:rsidRPr="00EF339D">
        <w:rPr>
          <w:rFonts w:asciiTheme="majorHAnsi" w:hAnsiTheme="majorHAnsi" w:cstheme="majorHAnsi"/>
        </w:rPr>
        <w:t>I.</w:t>
      </w:r>
      <w:r w:rsidR="00907662" w:rsidRPr="00EF339D">
        <w:rPr>
          <w:rFonts w:asciiTheme="majorHAnsi" w:hAnsiTheme="majorHAnsi" w:cstheme="majorHAnsi"/>
        </w:rPr>
        <w:tab/>
        <w:t xml:space="preserve">MIEJSCE I TERMIN SKŁADANIA </w:t>
      </w:r>
      <w:r w:rsidRPr="00EF339D">
        <w:rPr>
          <w:rFonts w:asciiTheme="majorHAnsi" w:hAnsiTheme="majorHAnsi" w:cstheme="majorHAnsi"/>
        </w:rPr>
        <w:t>OFERT</w:t>
      </w:r>
    </w:p>
    <w:p w14:paraId="773693A6" w14:textId="598D15A5"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Ofertę wraz z wymaganymi dokumentami należy umieścić na </w:t>
      </w:r>
      <w:hyperlink r:id="rId26"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pod adresem: </w:t>
      </w:r>
      <w:r w:rsidR="00D1420D" w:rsidRPr="00EF339D">
        <w:rPr>
          <w:rFonts w:asciiTheme="majorHAnsi" w:hAnsiTheme="majorHAnsi" w:cstheme="majorHAnsi"/>
          <w:b/>
          <w:sz w:val="20"/>
          <w:szCs w:val="20"/>
        </w:rPr>
        <w:t>https://platformazakupowa.pl/pn/wielkopolska_straz</w:t>
      </w:r>
      <w:r w:rsidR="00D1420D" w:rsidRPr="00EF339D">
        <w:rPr>
          <w:rFonts w:asciiTheme="majorHAnsi" w:hAnsiTheme="majorHAnsi" w:cstheme="majorHAnsi"/>
          <w:sz w:val="20"/>
          <w:szCs w:val="20"/>
        </w:rPr>
        <w:t xml:space="preserve"> </w:t>
      </w:r>
      <w:r w:rsidRPr="00EF339D">
        <w:rPr>
          <w:rFonts w:asciiTheme="majorHAnsi" w:hAnsiTheme="majorHAnsi" w:cstheme="majorHAnsi"/>
          <w:sz w:val="20"/>
          <w:szCs w:val="20"/>
        </w:rPr>
        <w:t>w myśl Ustawy na stronie internet</w:t>
      </w:r>
      <w:r w:rsidR="00796E9E" w:rsidRPr="00EF339D">
        <w:rPr>
          <w:rFonts w:asciiTheme="majorHAnsi" w:hAnsiTheme="majorHAnsi" w:cstheme="majorHAnsi"/>
          <w:sz w:val="20"/>
          <w:szCs w:val="20"/>
        </w:rPr>
        <w:t xml:space="preserve">owej prowadzonego postępowania </w:t>
      </w:r>
      <w:r w:rsidRPr="00EF339D">
        <w:rPr>
          <w:rFonts w:asciiTheme="majorHAnsi" w:hAnsiTheme="majorHAnsi" w:cstheme="majorHAnsi"/>
          <w:sz w:val="20"/>
          <w:szCs w:val="20"/>
        </w:rPr>
        <w:t>do dnia</w:t>
      </w:r>
      <w:r w:rsidR="008B2AD1" w:rsidRPr="00EF339D">
        <w:rPr>
          <w:rFonts w:asciiTheme="majorHAnsi" w:hAnsiTheme="majorHAnsi" w:cstheme="majorHAnsi"/>
          <w:sz w:val="20"/>
          <w:szCs w:val="20"/>
        </w:rPr>
        <w:t>:</w:t>
      </w:r>
      <w:r w:rsidRPr="00EF339D">
        <w:rPr>
          <w:rFonts w:asciiTheme="majorHAnsi" w:hAnsiTheme="majorHAnsi" w:cstheme="majorHAnsi"/>
          <w:sz w:val="20"/>
          <w:szCs w:val="20"/>
        </w:rPr>
        <w:t xml:space="preserve"> </w:t>
      </w:r>
      <w:r w:rsidR="00CA360D" w:rsidRPr="00EF339D">
        <w:rPr>
          <w:rFonts w:asciiTheme="majorHAnsi" w:hAnsiTheme="majorHAnsi" w:cstheme="majorHAnsi"/>
          <w:b/>
          <w:sz w:val="20"/>
          <w:szCs w:val="20"/>
        </w:rPr>
        <w:t>10</w:t>
      </w:r>
      <w:r w:rsidR="009475CD" w:rsidRPr="00EF339D">
        <w:rPr>
          <w:rFonts w:asciiTheme="majorHAnsi" w:hAnsiTheme="majorHAnsi" w:cstheme="majorHAnsi"/>
          <w:b/>
          <w:sz w:val="20"/>
          <w:szCs w:val="20"/>
        </w:rPr>
        <w:t xml:space="preserve"> </w:t>
      </w:r>
      <w:r w:rsidR="00CA360D" w:rsidRPr="00EF339D">
        <w:rPr>
          <w:rFonts w:asciiTheme="majorHAnsi" w:hAnsiTheme="majorHAnsi" w:cstheme="majorHAnsi"/>
          <w:b/>
          <w:sz w:val="20"/>
          <w:szCs w:val="20"/>
        </w:rPr>
        <w:t>marca</w:t>
      </w:r>
      <w:r w:rsidR="009475CD" w:rsidRPr="00EF339D">
        <w:rPr>
          <w:rFonts w:asciiTheme="majorHAnsi" w:hAnsiTheme="majorHAnsi" w:cstheme="majorHAnsi"/>
          <w:b/>
          <w:sz w:val="20"/>
          <w:szCs w:val="20"/>
        </w:rPr>
        <w:t xml:space="preserve"> 202</w:t>
      </w:r>
      <w:r w:rsidR="00C93275" w:rsidRPr="00EF339D">
        <w:rPr>
          <w:rFonts w:asciiTheme="majorHAnsi" w:hAnsiTheme="majorHAnsi" w:cstheme="majorHAnsi"/>
          <w:b/>
          <w:sz w:val="20"/>
          <w:szCs w:val="20"/>
        </w:rPr>
        <w:t>2</w:t>
      </w:r>
      <w:r w:rsidR="009475CD" w:rsidRPr="00EF339D">
        <w:rPr>
          <w:rFonts w:asciiTheme="majorHAnsi" w:hAnsiTheme="majorHAnsi" w:cstheme="majorHAnsi"/>
          <w:b/>
          <w:sz w:val="20"/>
          <w:szCs w:val="20"/>
        </w:rPr>
        <w:t xml:space="preserve"> r. do godziny 1</w:t>
      </w:r>
      <w:r w:rsidR="000C68D5" w:rsidRPr="00EF339D">
        <w:rPr>
          <w:rFonts w:asciiTheme="majorHAnsi" w:hAnsiTheme="majorHAnsi" w:cstheme="majorHAnsi"/>
          <w:b/>
          <w:sz w:val="20"/>
          <w:szCs w:val="20"/>
        </w:rPr>
        <w:t>2</w:t>
      </w:r>
      <w:r w:rsidR="009475CD" w:rsidRPr="00EF339D">
        <w:rPr>
          <w:rFonts w:asciiTheme="majorHAnsi" w:hAnsiTheme="majorHAnsi" w:cstheme="majorHAnsi"/>
          <w:b/>
          <w:sz w:val="20"/>
          <w:szCs w:val="20"/>
        </w:rPr>
        <w:t>:00</w:t>
      </w:r>
      <w:r w:rsidR="009475CD" w:rsidRPr="00EF339D">
        <w:rPr>
          <w:rFonts w:asciiTheme="majorHAnsi" w:hAnsiTheme="majorHAnsi" w:cstheme="majorHAnsi"/>
          <w:sz w:val="20"/>
          <w:szCs w:val="20"/>
        </w:rPr>
        <w:t>.</w:t>
      </w:r>
    </w:p>
    <w:p w14:paraId="03CB47BC" w14:textId="77777777"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Do oferty należy dołączyć wszystkie wymagane w SWZ dokumenty.</w:t>
      </w:r>
    </w:p>
    <w:p w14:paraId="288BB7A9" w14:textId="77777777"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1311A95C" w14:textId="6D04AD6C"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Oferta składana elektronicznie musi zostać podpisana elektron</w:t>
      </w:r>
      <w:r w:rsidR="00806C0D" w:rsidRPr="00EF339D">
        <w:rPr>
          <w:rFonts w:asciiTheme="majorHAnsi" w:hAnsiTheme="majorHAnsi" w:cstheme="majorHAnsi"/>
          <w:sz w:val="20"/>
          <w:szCs w:val="20"/>
        </w:rPr>
        <w:t xml:space="preserve">icznym podpisem kwalifikowanym. </w:t>
      </w:r>
      <w:r w:rsidRPr="00EF339D">
        <w:rPr>
          <w:rFonts w:asciiTheme="majorHAnsi" w:hAnsiTheme="majorHAnsi" w:cstheme="majorHAnsi"/>
          <w:sz w:val="20"/>
          <w:szCs w:val="20"/>
        </w:rPr>
        <w:t xml:space="preserve">W procesie składania oferty za pośrednictwem </w:t>
      </w:r>
      <w:hyperlink r:id="rId27"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wykonawca powinien złożyć podpis bezpośrednio na dokumentach przesłanych za pośrednictwem </w:t>
      </w:r>
      <w:hyperlink r:id="rId28" w:history="1">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Zalecamy stosowanie podpisu na każdym załączonym pliku osobno, w szczególności wskazanych w art. 63 ust</w:t>
      </w:r>
      <w:r w:rsidR="00457A68" w:rsidRPr="00EF339D">
        <w:rPr>
          <w:rFonts w:asciiTheme="majorHAnsi" w:hAnsiTheme="majorHAnsi" w:cstheme="majorHAnsi"/>
          <w:sz w:val="20"/>
          <w:szCs w:val="20"/>
        </w:rPr>
        <w:t>.</w:t>
      </w:r>
      <w:r w:rsidRPr="00EF339D">
        <w:rPr>
          <w:rFonts w:asciiTheme="majorHAnsi" w:hAnsiTheme="majorHAnsi" w:cstheme="majorHAnsi"/>
          <w:sz w:val="20"/>
          <w:szCs w:val="20"/>
        </w:rPr>
        <w:t xml:space="preserve"> 1 oraz ust.</w:t>
      </w:r>
      <w:r w:rsidR="00457A68"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2  </w:t>
      </w:r>
      <w:r w:rsidR="00457A68" w:rsidRPr="00EF339D">
        <w:rPr>
          <w:rFonts w:asciiTheme="majorHAnsi" w:hAnsiTheme="majorHAnsi" w:cstheme="majorHAnsi"/>
          <w:sz w:val="20"/>
          <w:szCs w:val="20"/>
        </w:rPr>
        <w:t>p.z.p.</w:t>
      </w:r>
      <w:r w:rsidRPr="00EF339D">
        <w:rPr>
          <w:rFonts w:asciiTheme="majorHAnsi" w:hAnsiTheme="majorHAnsi" w:cstheme="majorHAnsi"/>
          <w:sz w:val="20"/>
          <w:szCs w:val="20"/>
        </w:rPr>
        <w:t>, gdzie zaznaczono, iż oferty, wnioski o dopuszczenie do udziału w postępowaniu oraz oświadczenie, o którym mowa w art. 125 ust.</w:t>
      </w:r>
      <w:r w:rsidR="00457A68" w:rsidRPr="00EF339D">
        <w:rPr>
          <w:rFonts w:asciiTheme="majorHAnsi" w:hAnsiTheme="majorHAnsi" w:cstheme="majorHAnsi"/>
          <w:sz w:val="20"/>
          <w:szCs w:val="20"/>
        </w:rPr>
        <w:t xml:space="preserve"> </w:t>
      </w:r>
      <w:r w:rsidRPr="00EF339D">
        <w:rPr>
          <w:rFonts w:asciiTheme="majorHAnsi" w:hAnsiTheme="majorHAnsi" w:cstheme="maj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279AF588" w14:textId="1150FFE5"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5DD345" w14:textId="42F84C56" w:rsidR="00907662" w:rsidRPr="00EF339D" w:rsidRDefault="00907662" w:rsidP="006E55C4">
      <w:pPr>
        <w:pStyle w:val="NormalnyWeb"/>
        <w:numPr>
          <w:ilvl w:val="0"/>
          <w:numId w:val="35"/>
        </w:numPr>
        <w:tabs>
          <w:tab w:val="clear" w:pos="720"/>
        </w:tabs>
        <w:spacing w:line="276" w:lineRule="auto"/>
        <w:ind w:left="284" w:hanging="284"/>
        <w:jc w:val="both"/>
        <w:textAlignment w:val="baseline"/>
        <w:rPr>
          <w:rFonts w:asciiTheme="majorHAnsi" w:hAnsiTheme="majorHAnsi" w:cstheme="majorHAnsi"/>
          <w:sz w:val="20"/>
          <w:szCs w:val="20"/>
        </w:rPr>
      </w:pPr>
      <w:r w:rsidRPr="00EF339D">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29" w:history="1">
        <w:r w:rsidRPr="00EF339D">
          <w:rPr>
            <w:rStyle w:val="Hipercze"/>
            <w:rFonts w:asciiTheme="majorHAnsi" w:hAnsiTheme="majorHAnsi" w:cstheme="majorHAnsi"/>
            <w:color w:val="auto"/>
            <w:sz w:val="20"/>
            <w:szCs w:val="20"/>
          </w:rPr>
          <w:t>https://platformazakupowa.pl/strona/45-instrukcje</w:t>
        </w:r>
      </w:hyperlink>
    </w:p>
    <w:p w14:paraId="75842D7D" w14:textId="03702D3D" w:rsidR="00182FBF" w:rsidRPr="00EF339D" w:rsidRDefault="00182FBF" w:rsidP="00AA6403">
      <w:pPr>
        <w:spacing w:after="0" w:line="276" w:lineRule="auto"/>
        <w:ind w:left="568" w:hanging="284"/>
        <w:jc w:val="both"/>
        <w:rPr>
          <w:rFonts w:asciiTheme="majorHAnsi" w:hAnsiTheme="majorHAnsi" w:cstheme="majorHAnsi"/>
          <w:sz w:val="20"/>
          <w:szCs w:val="20"/>
        </w:rPr>
      </w:pPr>
    </w:p>
    <w:p w14:paraId="47C84EFB" w14:textId="095B99DE" w:rsidR="00457A68" w:rsidRPr="00EF339D" w:rsidRDefault="00457A68"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lastRenderedPageBreak/>
        <w:t>XVII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OTWARCIE OFERT</w:t>
      </w:r>
    </w:p>
    <w:p w14:paraId="290BBDBC" w14:textId="42BA5192"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Otwarcie ofert następuje niezwłocznie po upływie terminu składania ofert, nie później niż następnego dnia po dniu, w którym upłynął termin składania ofert tj. </w:t>
      </w:r>
      <w:r w:rsidR="00CA360D" w:rsidRPr="00EF339D">
        <w:rPr>
          <w:rFonts w:asciiTheme="majorHAnsi" w:hAnsiTheme="majorHAnsi" w:cstheme="majorHAnsi"/>
          <w:b/>
          <w:sz w:val="20"/>
          <w:szCs w:val="20"/>
        </w:rPr>
        <w:t>10</w:t>
      </w:r>
      <w:r w:rsidR="00C93275" w:rsidRPr="00EF339D">
        <w:rPr>
          <w:rFonts w:asciiTheme="majorHAnsi" w:hAnsiTheme="majorHAnsi" w:cstheme="majorHAnsi"/>
          <w:b/>
          <w:sz w:val="20"/>
          <w:szCs w:val="20"/>
        </w:rPr>
        <w:t xml:space="preserve"> </w:t>
      </w:r>
      <w:r w:rsidR="00CA360D" w:rsidRPr="00EF339D">
        <w:rPr>
          <w:rFonts w:asciiTheme="majorHAnsi" w:hAnsiTheme="majorHAnsi" w:cstheme="majorHAnsi"/>
          <w:b/>
          <w:sz w:val="20"/>
          <w:szCs w:val="20"/>
        </w:rPr>
        <w:t>marca</w:t>
      </w:r>
      <w:r w:rsidR="00C93275" w:rsidRPr="00EF339D">
        <w:rPr>
          <w:rFonts w:asciiTheme="majorHAnsi" w:hAnsiTheme="majorHAnsi" w:cstheme="majorHAnsi"/>
          <w:b/>
          <w:sz w:val="20"/>
          <w:szCs w:val="20"/>
        </w:rPr>
        <w:t xml:space="preserve"> 2022</w:t>
      </w:r>
      <w:r w:rsidR="000C68D5" w:rsidRPr="00EF339D">
        <w:rPr>
          <w:rFonts w:asciiTheme="majorHAnsi" w:hAnsiTheme="majorHAnsi" w:cstheme="majorHAnsi"/>
          <w:b/>
          <w:sz w:val="20"/>
          <w:szCs w:val="20"/>
        </w:rPr>
        <w:t xml:space="preserve"> r. do godziny 12:0</w:t>
      </w:r>
      <w:r w:rsidR="00796E9E" w:rsidRPr="00EF339D">
        <w:rPr>
          <w:rFonts w:asciiTheme="majorHAnsi" w:hAnsiTheme="majorHAnsi" w:cstheme="majorHAnsi"/>
          <w:b/>
          <w:sz w:val="20"/>
          <w:szCs w:val="20"/>
        </w:rPr>
        <w:t>5.</w:t>
      </w:r>
    </w:p>
    <w:p w14:paraId="427A8FF7" w14:textId="61D71EFC"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F1D92F" w14:textId="14CC9AD7"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poinformuje o zmianie terminu otwarcia ofert na stronie internetowej prowadzonego postępowania.</w:t>
      </w:r>
    </w:p>
    <w:p w14:paraId="4325D3D7" w14:textId="085CF629"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1D3CAB03" w14:textId="20C2C5C9"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Zamawiający, niezwłocznie po otwarciu ofert, udostępnia na stronie internetowej prowadzonego postępowania informacje o:</w:t>
      </w:r>
    </w:p>
    <w:p w14:paraId="73962688" w14:textId="77777777" w:rsidR="00796E9E" w:rsidRPr="00EF339D"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F339D">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625132D4" w14:textId="77777777" w:rsidR="00796E9E" w:rsidRPr="00EF339D" w:rsidRDefault="00796E9E" w:rsidP="006E55C4">
      <w:pPr>
        <w:pStyle w:val="NormalnyWeb"/>
        <w:numPr>
          <w:ilvl w:val="1"/>
          <w:numId w:val="36"/>
        </w:numPr>
        <w:shd w:val="clear" w:color="auto" w:fill="FFFFFF"/>
        <w:spacing w:line="276" w:lineRule="auto"/>
        <w:ind w:left="567" w:hanging="283"/>
        <w:jc w:val="both"/>
        <w:rPr>
          <w:rFonts w:asciiTheme="majorHAnsi" w:hAnsiTheme="majorHAnsi" w:cstheme="majorHAnsi"/>
          <w:sz w:val="20"/>
          <w:szCs w:val="20"/>
        </w:rPr>
      </w:pPr>
      <w:r w:rsidRPr="00EF339D">
        <w:rPr>
          <w:rFonts w:asciiTheme="majorHAnsi" w:hAnsiTheme="majorHAnsi" w:cstheme="majorHAnsi"/>
          <w:sz w:val="20"/>
          <w:szCs w:val="20"/>
        </w:rPr>
        <w:t>cenach lub kosztach zawartych w ofertach.</w:t>
      </w:r>
    </w:p>
    <w:p w14:paraId="3ADDA29D" w14:textId="69EF20A5"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Informacja zostanie opublikowana na stronie postępowania na</w:t>
      </w:r>
      <w:hyperlink r:id="rId30" w:history="1">
        <w:r w:rsidRPr="00EF339D">
          <w:rPr>
            <w:rStyle w:val="Hipercze"/>
            <w:rFonts w:asciiTheme="majorHAnsi" w:hAnsiTheme="majorHAnsi" w:cstheme="majorHAnsi"/>
            <w:color w:val="auto"/>
            <w:sz w:val="20"/>
            <w:szCs w:val="20"/>
            <w:u w:val="none"/>
          </w:rPr>
          <w:t xml:space="preserve"> </w:t>
        </w:r>
        <w:r w:rsidRPr="00EF339D">
          <w:rPr>
            <w:rStyle w:val="Hipercze"/>
            <w:rFonts w:asciiTheme="majorHAnsi" w:hAnsiTheme="majorHAnsi" w:cstheme="majorHAnsi"/>
            <w:color w:val="auto"/>
            <w:sz w:val="20"/>
            <w:szCs w:val="20"/>
          </w:rPr>
          <w:t>platformazakupowa.pl</w:t>
        </w:r>
      </w:hyperlink>
      <w:r w:rsidRPr="00EF339D">
        <w:rPr>
          <w:rFonts w:asciiTheme="majorHAnsi" w:hAnsiTheme="majorHAnsi" w:cstheme="majorHAnsi"/>
          <w:sz w:val="20"/>
          <w:szCs w:val="20"/>
        </w:rPr>
        <w:t xml:space="preserve"> w sekcji ,,Komunikaty”.</w:t>
      </w:r>
    </w:p>
    <w:p w14:paraId="63B42FA2" w14:textId="0FB691D7"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W przypadku ofert, które podlegają negocjacjom, zamawiający udostępnia informacje, o których mowa w ust. 5 pkt 2, niezwłocznie po otwarciu ofert ostatecznych albo unieważnieniu postępowania.</w:t>
      </w:r>
    </w:p>
    <w:p w14:paraId="12944873" w14:textId="35BDB702" w:rsidR="00457A68" w:rsidRPr="00EF339D" w:rsidRDefault="00457A68" w:rsidP="006E55C4">
      <w:pPr>
        <w:pStyle w:val="NormalnyWeb"/>
        <w:numPr>
          <w:ilvl w:val="0"/>
          <w:numId w:val="36"/>
        </w:numPr>
        <w:shd w:val="clear" w:color="auto" w:fill="FFFFFF"/>
        <w:spacing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184306A" w14:textId="77777777" w:rsidR="00457A68" w:rsidRPr="00EF339D" w:rsidRDefault="00457A68" w:rsidP="00AA6403">
      <w:pPr>
        <w:spacing w:after="0" w:line="276" w:lineRule="auto"/>
        <w:ind w:left="568" w:hanging="284"/>
        <w:jc w:val="both"/>
        <w:rPr>
          <w:rFonts w:asciiTheme="majorHAnsi" w:hAnsiTheme="majorHAnsi" w:cstheme="majorHAnsi"/>
          <w:sz w:val="20"/>
          <w:szCs w:val="20"/>
        </w:rPr>
      </w:pPr>
    </w:p>
    <w:p w14:paraId="60A8DA9B" w14:textId="26F511E9" w:rsidR="004708AB" w:rsidRPr="00EF339D" w:rsidRDefault="00FC0A2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w:t>
      </w:r>
      <w:r w:rsidR="004708AB" w:rsidRPr="00EF339D">
        <w:rPr>
          <w:rFonts w:asciiTheme="majorHAnsi" w:hAnsiTheme="majorHAnsi" w:cstheme="majorHAnsi"/>
        </w:rPr>
        <w:t>I</w:t>
      </w:r>
      <w:r w:rsidRPr="00EF339D">
        <w:rPr>
          <w:rFonts w:asciiTheme="majorHAnsi" w:hAnsiTheme="majorHAnsi" w:cstheme="majorHAnsi"/>
        </w:rPr>
        <w:t>X</w:t>
      </w:r>
      <w:r w:rsidR="004708AB" w:rsidRPr="00EF339D">
        <w:rPr>
          <w:rFonts w:asciiTheme="majorHAnsi" w:hAnsiTheme="majorHAnsi" w:cstheme="majorHAnsi"/>
        </w:rPr>
        <w:t>.</w:t>
      </w:r>
      <w:r w:rsidR="004708AB" w:rsidRPr="00EF339D">
        <w:rPr>
          <w:rFonts w:asciiTheme="majorHAnsi" w:hAnsiTheme="majorHAnsi" w:cstheme="majorHAnsi"/>
        </w:rPr>
        <w:tab/>
        <w:t>OPIS KRYTERIÓW, KTÓRYMI ZAMAWIAJĄCY BĘDZIE SIĘ KIERO</w:t>
      </w:r>
      <w:r w:rsidR="00182FBF" w:rsidRPr="00EF339D">
        <w:rPr>
          <w:rFonts w:asciiTheme="majorHAnsi" w:hAnsiTheme="majorHAnsi" w:cstheme="majorHAnsi"/>
        </w:rPr>
        <w:t>WAŁ PRZY WYBORZE OFERTY, WRAZ Z </w:t>
      </w:r>
      <w:r w:rsidR="004708AB" w:rsidRPr="00EF339D">
        <w:rPr>
          <w:rFonts w:asciiTheme="majorHAnsi" w:hAnsiTheme="majorHAnsi" w:cstheme="majorHAnsi"/>
        </w:rPr>
        <w:t>PODANIEM WAG TYCH KRYTERIÓW I SPOSOBU OCENY OFERT</w:t>
      </w:r>
    </w:p>
    <w:p w14:paraId="3C6A4555" w14:textId="2D9ED22D"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b/>
          <w:sz w:val="20"/>
          <w:szCs w:val="20"/>
        </w:rPr>
        <w:t>1.</w:t>
      </w:r>
      <w:r w:rsidRPr="00EF339D">
        <w:rPr>
          <w:rFonts w:asciiTheme="majorHAnsi" w:eastAsia="ArialNarrow" w:hAnsiTheme="majorHAnsi" w:cstheme="majorHAnsi"/>
          <w:sz w:val="20"/>
          <w:szCs w:val="20"/>
        </w:rPr>
        <w:t xml:space="preserve"> </w:t>
      </w:r>
      <w:r w:rsidRPr="00EF339D">
        <w:rPr>
          <w:rFonts w:asciiTheme="majorHAnsi" w:eastAsia="ArialNarrow" w:hAnsiTheme="majorHAnsi" w:cstheme="majorHAnsi"/>
          <w:sz w:val="20"/>
          <w:szCs w:val="20"/>
        </w:rPr>
        <w:tab/>
      </w:r>
      <w:r w:rsidRPr="00EF339D">
        <w:rPr>
          <w:rFonts w:asciiTheme="majorHAnsi" w:hAnsiTheme="majorHAnsi" w:cstheme="majorHAnsi"/>
          <w:sz w:val="20"/>
          <w:szCs w:val="20"/>
        </w:rPr>
        <w:t>Oceny ofert dokona komisja przetargowa powołana decyzją przez Wielkopolskiego Komendanta Wojewódzkiego Państwowej Straży Pożarnej.</w:t>
      </w:r>
      <w:r w:rsidRPr="00EF339D">
        <w:rPr>
          <w:rFonts w:asciiTheme="majorHAnsi" w:eastAsia="ArialNarrow" w:hAnsiTheme="majorHAnsi" w:cstheme="majorHAnsi"/>
          <w:sz w:val="20"/>
          <w:szCs w:val="20"/>
        </w:rPr>
        <w:tab/>
      </w:r>
    </w:p>
    <w:p w14:paraId="4386CEC2" w14:textId="507D084D" w:rsidR="002C3DC4" w:rsidRPr="00EF339D" w:rsidRDefault="00407BBD" w:rsidP="000D7B87">
      <w:pPr>
        <w:autoSpaceDE w:val="0"/>
        <w:autoSpaceDN w:val="0"/>
        <w:adjustRightInd w:val="0"/>
        <w:spacing w:after="0" w:line="276" w:lineRule="auto"/>
        <w:ind w:left="284" w:hanging="284"/>
        <w:jc w:val="both"/>
        <w:rPr>
          <w:rFonts w:asciiTheme="majorHAnsi" w:eastAsia="ArialNarrow" w:hAnsiTheme="majorHAnsi" w:cstheme="majorHAnsi"/>
          <w:bCs/>
          <w:sz w:val="20"/>
          <w:szCs w:val="20"/>
        </w:rPr>
      </w:pPr>
      <w:r w:rsidRPr="00EF339D">
        <w:rPr>
          <w:rFonts w:asciiTheme="majorHAnsi" w:eastAsia="ArialNarrow" w:hAnsiTheme="majorHAnsi" w:cstheme="majorHAnsi"/>
          <w:b/>
          <w:bCs/>
          <w:sz w:val="20"/>
          <w:szCs w:val="20"/>
        </w:rPr>
        <w:t>2</w:t>
      </w:r>
      <w:r w:rsidR="002C3DC4" w:rsidRPr="00EF339D">
        <w:rPr>
          <w:rFonts w:asciiTheme="majorHAnsi" w:eastAsia="ArialNarrow" w:hAnsiTheme="majorHAnsi" w:cstheme="majorHAnsi"/>
          <w:b/>
          <w:bCs/>
          <w:sz w:val="20"/>
          <w:szCs w:val="20"/>
        </w:rPr>
        <w:t>.</w:t>
      </w:r>
      <w:r w:rsidR="002C3DC4" w:rsidRPr="00EF339D">
        <w:rPr>
          <w:rFonts w:asciiTheme="majorHAnsi" w:eastAsia="ArialNarrow" w:hAnsiTheme="majorHAnsi" w:cstheme="majorHAnsi"/>
          <w:bCs/>
          <w:sz w:val="20"/>
          <w:szCs w:val="20"/>
        </w:rPr>
        <w:tab/>
        <w:t xml:space="preserve">Za ofertę najkorzystniejszą, zostanie uznana oferta zawierająca najkorzystniejszy bilans punktów w kryteriach: </w:t>
      </w:r>
    </w:p>
    <w:p w14:paraId="25B6B162" w14:textId="0EDBE719" w:rsidR="002C3DC4" w:rsidRPr="00EF339D"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1</w:t>
      </w:r>
      <w:r w:rsidR="0095408C" w:rsidRPr="00EF339D">
        <w:rPr>
          <w:rFonts w:asciiTheme="majorHAnsi" w:eastAsia="ArialNarrow" w:hAnsiTheme="majorHAnsi" w:cstheme="majorHAnsi"/>
          <w:bCs/>
          <w:sz w:val="20"/>
          <w:szCs w:val="20"/>
        </w:rPr>
        <w:t xml:space="preserve">) </w:t>
      </w:r>
      <w:r w:rsidR="0095408C" w:rsidRPr="00EF339D">
        <w:rPr>
          <w:rFonts w:asciiTheme="majorHAnsi" w:eastAsia="ArialNarrow" w:hAnsiTheme="majorHAnsi" w:cstheme="majorHAnsi"/>
          <w:bCs/>
          <w:sz w:val="20"/>
          <w:szCs w:val="20"/>
        </w:rPr>
        <w:tab/>
        <w:t>Cena ofertowa – 60</w:t>
      </w:r>
      <w:r w:rsidR="00FE119B" w:rsidRPr="00EF339D">
        <w:rPr>
          <w:rFonts w:asciiTheme="majorHAnsi" w:eastAsia="ArialNarrow" w:hAnsiTheme="majorHAnsi" w:cstheme="majorHAnsi"/>
          <w:bCs/>
          <w:sz w:val="20"/>
          <w:szCs w:val="20"/>
        </w:rPr>
        <w:t>,00</w:t>
      </w:r>
      <w:r w:rsidR="0095408C" w:rsidRPr="00EF339D">
        <w:rPr>
          <w:rFonts w:asciiTheme="majorHAnsi" w:eastAsia="ArialNarrow" w:hAnsiTheme="majorHAnsi" w:cstheme="majorHAnsi"/>
          <w:bCs/>
          <w:sz w:val="20"/>
          <w:szCs w:val="20"/>
        </w:rPr>
        <w:t xml:space="preserve"> pkt.</w:t>
      </w:r>
    </w:p>
    <w:p w14:paraId="6CBFCC53" w14:textId="10115232" w:rsidR="002C3DC4" w:rsidRPr="00EF339D" w:rsidRDefault="00FE119B"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 xml:space="preserve">2) </w:t>
      </w:r>
      <w:r w:rsidRPr="00EF339D">
        <w:rPr>
          <w:rFonts w:asciiTheme="majorHAnsi" w:eastAsia="ArialNarrow" w:hAnsiTheme="majorHAnsi" w:cstheme="majorHAnsi"/>
          <w:bCs/>
          <w:sz w:val="20"/>
          <w:szCs w:val="20"/>
        </w:rPr>
        <w:tab/>
        <w:t>Dodatkowa gwarancja – 2</w:t>
      </w:r>
      <w:r w:rsidR="001E36C3" w:rsidRPr="00EF339D">
        <w:rPr>
          <w:rFonts w:asciiTheme="majorHAnsi" w:eastAsia="ArialNarrow" w:hAnsiTheme="majorHAnsi" w:cstheme="majorHAnsi"/>
          <w:bCs/>
          <w:sz w:val="20"/>
          <w:szCs w:val="20"/>
        </w:rPr>
        <w:t>5</w:t>
      </w:r>
      <w:r w:rsidRPr="00EF339D">
        <w:rPr>
          <w:rFonts w:asciiTheme="majorHAnsi" w:eastAsia="ArialNarrow" w:hAnsiTheme="majorHAnsi" w:cstheme="majorHAnsi"/>
          <w:bCs/>
          <w:sz w:val="20"/>
          <w:szCs w:val="20"/>
        </w:rPr>
        <w:t>,00</w:t>
      </w:r>
      <w:r w:rsidR="0095408C" w:rsidRPr="00EF339D">
        <w:rPr>
          <w:rFonts w:asciiTheme="majorHAnsi" w:eastAsia="ArialNarrow" w:hAnsiTheme="majorHAnsi" w:cstheme="majorHAnsi"/>
          <w:bCs/>
          <w:sz w:val="20"/>
          <w:szCs w:val="20"/>
        </w:rPr>
        <w:t xml:space="preserve"> pkt.</w:t>
      </w:r>
    </w:p>
    <w:p w14:paraId="58BD167B" w14:textId="51A001F6" w:rsidR="001E36C3" w:rsidRPr="00EF339D" w:rsidRDefault="001E36C3" w:rsidP="000D7B87">
      <w:pPr>
        <w:autoSpaceDE w:val="0"/>
        <w:autoSpaceDN w:val="0"/>
        <w:adjustRightInd w:val="0"/>
        <w:spacing w:after="0" w:line="276" w:lineRule="auto"/>
        <w:ind w:left="284"/>
        <w:jc w:val="both"/>
        <w:rPr>
          <w:rFonts w:asciiTheme="majorHAnsi" w:eastAsia="ArialNarrow" w:hAnsiTheme="majorHAnsi" w:cstheme="majorHAnsi"/>
          <w:bCs/>
          <w:sz w:val="20"/>
          <w:szCs w:val="20"/>
        </w:rPr>
      </w:pPr>
      <w:r w:rsidRPr="00EF339D">
        <w:rPr>
          <w:rFonts w:asciiTheme="majorHAnsi" w:eastAsia="ArialNarrow" w:hAnsiTheme="majorHAnsi" w:cstheme="majorHAnsi"/>
          <w:bCs/>
          <w:sz w:val="20"/>
          <w:szCs w:val="20"/>
        </w:rPr>
        <w:t>3)</w:t>
      </w:r>
      <w:r w:rsidRPr="00EF339D">
        <w:rPr>
          <w:rFonts w:asciiTheme="majorHAnsi" w:eastAsia="ArialNarrow" w:hAnsiTheme="majorHAnsi" w:cstheme="majorHAnsi"/>
          <w:bCs/>
          <w:sz w:val="20"/>
          <w:szCs w:val="20"/>
        </w:rPr>
        <w:tab/>
      </w:r>
      <w:r w:rsidR="00FE119B" w:rsidRPr="00EF339D">
        <w:rPr>
          <w:rFonts w:asciiTheme="majorHAnsi" w:eastAsia="ArialNarrow" w:hAnsiTheme="majorHAnsi" w:cstheme="majorHAnsi"/>
          <w:bCs/>
          <w:sz w:val="20"/>
          <w:szCs w:val="20"/>
        </w:rPr>
        <w:t>Automatyczny system tłumienia drgań</w:t>
      </w:r>
      <w:r w:rsidRPr="00EF339D">
        <w:rPr>
          <w:rFonts w:asciiTheme="majorHAnsi" w:eastAsia="ArialNarrow" w:hAnsiTheme="majorHAnsi" w:cstheme="majorHAnsi"/>
          <w:bCs/>
          <w:sz w:val="20"/>
          <w:szCs w:val="20"/>
        </w:rPr>
        <w:t xml:space="preserve"> – </w:t>
      </w:r>
      <w:r w:rsidR="00FE119B" w:rsidRPr="00EF339D">
        <w:rPr>
          <w:rFonts w:asciiTheme="majorHAnsi" w:eastAsia="ArialNarrow" w:hAnsiTheme="majorHAnsi" w:cstheme="majorHAnsi"/>
          <w:bCs/>
          <w:sz w:val="20"/>
          <w:szCs w:val="20"/>
        </w:rPr>
        <w:t>1</w:t>
      </w:r>
      <w:r w:rsidRPr="00EF339D">
        <w:rPr>
          <w:rFonts w:asciiTheme="majorHAnsi" w:eastAsia="ArialNarrow" w:hAnsiTheme="majorHAnsi" w:cstheme="majorHAnsi"/>
          <w:bCs/>
          <w:sz w:val="20"/>
          <w:szCs w:val="20"/>
        </w:rPr>
        <w:t>5</w:t>
      </w:r>
      <w:r w:rsidR="00FE119B" w:rsidRPr="00EF339D">
        <w:rPr>
          <w:rFonts w:asciiTheme="majorHAnsi" w:eastAsia="ArialNarrow" w:hAnsiTheme="majorHAnsi" w:cstheme="majorHAnsi"/>
          <w:bCs/>
          <w:sz w:val="20"/>
          <w:szCs w:val="20"/>
        </w:rPr>
        <w:t>,00</w:t>
      </w:r>
      <w:r w:rsidRPr="00EF339D">
        <w:rPr>
          <w:rFonts w:asciiTheme="majorHAnsi" w:eastAsia="ArialNarrow" w:hAnsiTheme="majorHAnsi" w:cstheme="majorHAnsi"/>
          <w:bCs/>
          <w:sz w:val="20"/>
          <w:szCs w:val="20"/>
        </w:rPr>
        <w:t xml:space="preserve"> pkt.</w:t>
      </w:r>
    </w:p>
    <w:p w14:paraId="580F3290" w14:textId="77777777" w:rsidR="000D7B87" w:rsidRPr="00EF339D" w:rsidRDefault="000D7B87" w:rsidP="000D7B87">
      <w:pPr>
        <w:autoSpaceDE w:val="0"/>
        <w:autoSpaceDN w:val="0"/>
        <w:adjustRightInd w:val="0"/>
        <w:spacing w:after="0" w:line="276" w:lineRule="auto"/>
        <w:ind w:left="284"/>
        <w:jc w:val="both"/>
        <w:rPr>
          <w:rFonts w:asciiTheme="majorHAnsi" w:eastAsia="ArialNarrow" w:hAnsiTheme="majorHAnsi" w:cstheme="majorHAnsi"/>
          <w:b/>
          <w:bCs/>
          <w:sz w:val="20"/>
          <w:szCs w:val="20"/>
        </w:rPr>
      </w:pPr>
    </w:p>
    <w:p w14:paraId="150E702F" w14:textId="7B17B888" w:rsidR="002C3DC4" w:rsidRPr="00EF339D" w:rsidRDefault="002C3DC4" w:rsidP="000D7B87">
      <w:pPr>
        <w:autoSpaceDE w:val="0"/>
        <w:autoSpaceDN w:val="0"/>
        <w:adjustRightInd w:val="0"/>
        <w:spacing w:after="0" w:line="276" w:lineRule="auto"/>
        <w:ind w:left="284"/>
        <w:jc w:val="both"/>
        <w:rPr>
          <w:rFonts w:asciiTheme="majorHAnsi" w:eastAsia="ArialNarrow" w:hAnsiTheme="majorHAnsi" w:cstheme="majorHAnsi"/>
          <w:bCs/>
          <w:sz w:val="20"/>
          <w:szCs w:val="20"/>
          <w:u w:val="single"/>
        </w:rPr>
      </w:pPr>
      <w:r w:rsidRPr="00EF339D">
        <w:rPr>
          <w:rFonts w:asciiTheme="majorHAnsi" w:eastAsia="ArialNarrow" w:hAnsiTheme="majorHAnsi" w:cstheme="majorHAnsi"/>
          <w:bCs/>
          <w:sz w:val="20"/>
          <w:szCs w:val="20"/>
          <w:u w:val="single"/>
        </w:rPr>
        <w:t xml:space="preserve">Punkty powyższym kryteriom Zamawiający przyzna na podstawie: </w:t>
      </w:r>
    </w:p>
    <w:p w14:paraId="65F2816E" w14:textId="5C93538B" w:rsidR="002C3DC4" w:rsidRPr="00EF339D" w:rsidRDefault="002C3DC4" w:rsidP="002C3DC4">
      <w:pPr>
        <w:spacing w:after="0" w:line="276" w:lineRule="auto"/>
        <w:ind w:left="568"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 xml:space="preserve">Cena ofertowa – A </w:t>
      </w:r>
      <w:r w:rsidRPr="00EF339D">
        <w:rPr>
          <w:rFonts w:asciiTheme="majorHAnsi" w:hAnsiTheme="majorHAnsi" w:cstheme="majorHAnsi"/>
          <w:sz w:val="20"/>
          <w:szCs w:val="20"/>
          <w:vertAlign w:val="subscript"/>
        </w:rPr>
        <w:t>oferty</w:t>
      </w:r>
      <w:r w:rsidR="00FE119B" w:rsidRPr="00EF339D">
        <w:rPr>
          <w:rFonts w:asciiTheme="majorHAnsi" w:hAnsiTheme="majorHAnsi" w:cstheme="majorHAnsi"/>
          <w:sz w:val="20"/>
          <w:szCs w:val="20"/>
        </w:rPr>
        <w:t xml:space="preserve"> [</w:t>
      </w:r>
      <w:r w:rsidRPr="00EF339D">
        <w:rPr>
          <w:rFonts w:asciiTheme="majorHAnsi" w:hAnsiTheme="majorHAnsi" w:cstheme="majorHAnsi"/>
          <w:sz w:val="20"/>
          <w:szCs w:val="20"/>
        </w:rPr>
        <w:t>60,00 pkt]</w:t>
      </w:r>
    </w:p>
    <w:p w14:paraId="235C484E"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EF339D">
        <w:rPr>
          <w:rFonts w:asciiTheme="majorHAnsi" w:hAnsiTheme="majorHAnsi" w:cstheme="majorHAnsi"/>
          <w:sz w:val="20"/>
          <w:szCs w:val="20"/>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14:paraId="264EAF08"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p>
    <w:p w14:paraId="339D7F74" w14:textId="77777777" w:rsidR="002C3DC4" w:rsidRPr="00EF339D" w:rsidRDefault="002C3DC4" w:rsidP="002C3DC4">
      <w:pPr>
        <w:pStyle w:val="Tekstpodstawowy"/>
        <w:suppressAutoHyphens w:val="0"/>
        <w:spacing w:after="0" w:line="276" w:lineRule="auto"/>
        <w:ind w:left="567"/>
        <w:jc w:val="both"/>
        <w:rPr>
          <w:rFonts w:asciiTheme="majorHAnsi" w:hAnsiTheme="majorHAnsi" w:cstheme="majorHAnsi"/>
          <w:sz w:val="20"/>
          <w:szCs w:val="20"/>
        </w:rPr>
      </w:pPr>
      <w:r w:rsidRPr="00EF339D">
        <w:rPr>
          <w:rFonts w:asciiTheme="majorHAnsi" w:hAnsiTheme="majorHAnsi" w:cstheme="majorHAnsi"/>
          <w:bCs/>
          <w:sz w:val="20"/>
          <w:szCs w:val="20"/>
        </w:rPr>
        <w:t>Cena – wyliczenie  wg wzoru:</w:t>
      </w:r>
    </w:p>
    <w:p w14:paraId="3C2F4BCC"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bscript"/>
        </w:rPr>
      </w:pPr>
      <w:r w:rsidRPr="00EF339D">
        <w:rPr>
          <w:rFonts w:asciiTheme="majorHAnsi" w:hAnsiTheme="majorHAnsi" w:cstheme="majorHAnsi"/>
          <w:sz w:val="20"/>
          <w:szCs w:val="20"/>
          <w:vertAlign w:val="subscript"/>
        </w:rPr>
        <w:t>CENA OFERTY ZAWIERAJĄCEJ NAJNIŻSZĄ CENĘ</w:t>
      </w:r>
    </w:p>
    <w:p w14:paraId="7D7BB5F6"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bCs/>
          <w:sz w:val="20"/>
          <w:szCs w:val="20"/>
        </w:rPr>
      </w:pPr>
      <w:r w:rsidRPr="00EF339D">
        <w:rPr>
          <w:rFonts w:asciiTheme="majorHAnsi" w:hAnsiTheme="majorHAnsi" w:cstheme="majorHAnsi"/>
          <w:sz w:val="20"/>
          <w:szCs w:val="20"/>
        </w:rPr>
        <w:t>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w:t>
      </w:r>
      <w:r w:rsidRPr="00EF339D">
        <w:rPr>
          <w:rFonts w:asciiTheme="majorHAnsi" w:hAnsiTheme="majorHAnsi" w:cstheme="majorHAnsi"/>
          <w:sz w:val="20"/>
          <w:szCs w:val="20"/>
          <w:vertAlign w:val="subscript"/>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position w:val="-10"/>
          <w:sz w:val="20"/>
          <w:szCs w:val="20"/>
        </w:rPr>
        <w:object w:dxaOrig="180" w:dyaOrig="340" w14:anchorId="49554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05pt" o:ole="">
            <v:imagedata r:id="rId31" o:title=""/>
          </v:shape>
          <o:OLEObject Type="Embed" ProgID="Equation.3" ShapeID="_x0000_i1025" DrawAspect="Content" ObjectID="_1705317155" r:id="rId32"/>
        </w:object>
      </w:r>
      <w:r w:rsidRPr="00EF339D">
        <w:rPr>
          <w:rFonts w:asciiTheme="majorHAnsi" w:hAnsiTheme="majorHAnsi" w:cstheme="majorHAnsi"/>
          <w:sz w:val="20"/>
          <w:szCs w:val="20"/>
        </w:rPr>
        <w:t>------------------------------------------------------------------ x 60,00 pkt</w:t>
      </w:r>
    </w:p>
    <w:p w14:paraId="0E008AF1" w14:textId="77777777" w:rsidR="002C3DC4" w:rsidRPr="00EF339D" w:rsidRDefault="002C3DC4" w:rsidP="002C3DC4">
      <w:pPr>
        <w:autoSpaceDE w:val="0"/>
        <w:autoSpaceDN w:val="0"/>
        <w:adjustRightInd w:val="0"/>
        <w:spacing w:after="0" w:line="276" w:lineRule="auto"/>
        <w:ind w:left="284" w:hanging="284"/>
        <w:jc w:val="center"/>
        <w:rPr>
          <w:rFonts w:asciiTheme="majorHAnsi" w:hAnsiTheme="majorHAnsi" w:cstheme="majorHAnsi"/>
          <w:sz w:val="20"/>
          <w:szCs w:val="20"/>
          <w:vertAlign w:val="superscript"/>
        </w:rPr>
      </w:pPr>
      <w:r w:rsidRPr="00EF339D">
        <w:rPr>
          <w:rFonts w:asciiTheme="majorHAnsi" w:hAnsiTheme="majorHAnsi" w:cstheme="majorHAnsi"/>
          <w:sz w:val="20"/>
          <w:szCs w:val="20"/>
          <w:vertAlign w:val="superscript"/>
        </w:rPr>
        <w:t>CENA OFERTY BADANEJ</w:t>
      </w:r>
    </w:p>
    <w:p w14:paraId="45DEFAAB" w14:textId="77777777" w:rsidR="002C3DC4" w:rsidRPr="00EF339D" w:rsidRDefault="002C3DC4" w:rsidP="002C3DC4">
      <w:pPr>
        <w:autoSpaceDE w:val="0"/>
        <w:autoSpaceDN w:val="0"/>
        <w:adjustRightInd w:val="0"/>
        <w:spacing w:after="0" w:line="276" w:lineRule="auto"/>
        <w:ind w:left="284" w:firstLine="283"/>
        <w:jc w:val="both"/>
        <w:rPr>
          <w:rFonts w:asciiTheme="majorHAnsi" w:hAnsiTheme="majorHAnsi" w:cstheme="majorHAnsi"/>
          <w:sz w:val="20"/>
          <w:szCs w:val="20"/>
        </w:rPr>
      </w:pPr>
      <w:r w:rsidRPr="00EF339D">
        <w:rPr>
          <w:rFonts w:asciiTheme="majorHAnsi" w:hAnsiTheme="majorHAnsi" w:cstheme="majorHAnsi"/>
          <w:sz w:val="20"/>
          <w:szCs w:val="20"/>
        </w:rPr>
        <w:t>gdzie;</w:t>
      </w:r>
    </w:p>
    <w:p w14:paraId="16435807" w14:textId="77777777" w:rsidR="002C3DC4" w:rsidRPr="00EF339D" w:rsidRDefault="002C3DC4" w:rsidP="002C3DC4">
      <w:pPr>
        <w:autoSpaceDE w:val="0"/>
        <w:autoSpaceDN w:val="0"/>
        <w:adjustRightInd w:val="0"/>
        <w:spacing w:after="0" w:line="276" w:lineRule="auto"/>
        <w:ind w:left="567"/>
        <w:jc w:val="both"/>
        <w:rPr>
          <w:rFonts w:asciiTheme="majorHAnsi" w:hAnsiTheme="majorHAnsi" w:cstheme="majorHAnsi"/>
          <w:spacing w:val="-2"/>
          <w:sz w:val="20"/>
          <w:szCs w:val="20"/>
        </w:rPr>
      </w:pPr>
      <w:r w:rsidRPr="00EF339D">
        <w:rPr>
          <w:rFonts w:asciiTheme="majorHAnsi" w:hAnsiTheme="majorHAnsi" w:cstheme="majorHAnsi"/>
          <w:spacing w:val="-2"/>
          <w:sz w:val="20"/>
          <w:szCs w:val="20"/>
        </w:rPr>
        <w:t>cena oferty – cena brutto w PLN za dostawę przedmiotu zamówienia.</w:t>
      </w:r>
    </w:p>
    <w:p w14:paraId="3094B938" w14:textId="77777777" w:rsidR="002C3DC4" w:rsidRPr="00EF339D" w:rsidRDefault="002C3DC4" w:rsidP="002C3DC4">
      <w:pPr>
        <w:autoSpaceDE w:val="0"/>
        <w:autoSpaceDN w:val="0"/>
        <w:adjustRightInd w:val="0"/>
        <w:spacing w:after="0" w:line="276" w:lineRule="auto"/>
        <w:ind w:left="284" w:hanging="284"/>
        <w:jc w:val="both"/>
        <w:rPr>
          <w:rFonts w:asciiTheme="majorHAnsi" w:hAnsiTheme="majorHAnsi" w:cstheme="majorHAnsi"/>
          <w:spacing w:val="-2"/>
          <w:sz w:val="20"/>
          <w:szCs w:val="20"/>
        </w:rPr>
      </w:pPr>
      <w:r w:rsidRPr="00EF339D">
        <w:rPr>
          <w:rFonts w:asciiTheme="majorHAnsi" w:hAnsiTheme="majorHAnsi" w:cstheme="majorHAnsi"/>
          <w:spacing w:val="-2"/>
          <w:sz w:val="20"/>
          <w:szCs w:val="20"/>
        </w:rPr>
        <w:t xml:space="preserve">                    </w:t>
      </w:r>
    </w:p>
    <w:p w14:paraId="5492676B" w14:textId="72C6041B" w:rsidR="002C3DC4" w:rsidRPr="00EF339D" w:rsidRDefault="002C3DC4" w:rsidP="002C3DC4">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Dodatkowa gwarancja – B </w:t>
      </w:r>
      <w:r w:rsidRPr="00EF339D">
        <w:rPr>
          <w:rFonts w:asciiTheme="majorHAnsi" w:hAnsiTheme="majorHAnsi" w:cstheme="majorHAnsi"/>
          <w:sz w:val="20"/>
          <w:szCs w:val="20"/>
          <w:vertAlign w:val="subscript"/>
        </w:rPr>
        <w:t xml:space="preserve">oferty </w:t>
      </w:r>
      <w:r w:rsidR="001E36C3" w:rsidRPr="00EF339D">
        <w:rPr>
          <w:rFonts w:asciiTheme="majorHAnsi" w:hAnsiTheme="majorHAnsi" w:cstheme="majorHAnsi"/>
          <w:sz w:val="20"/>
          <w:szCs w:val="20"/>
        </w:rPr>
        <w:t>[</w:t>
      </w:r>
      <w:r w:rsidR="00FE119B" w:rsidRPr="00EF339D">
        <w:rPr>
          <w:rFonts w:asciiTheme="majorHAnsi" w:hAnsiTheme="majorHAnsi" w:cstheme="majorHAnsi"/>
          <w:sz w:val="20"/>
          <w:szCs w:val="20"/>
        </w:rPr>
        <w:t>2</w:t>
      </w:r>
      <w:r w:rsidR="001E36C3" w:rsidRPr="00EF339D">
        <w:rPr>
          <w:rFonts w:asciiTheme="majorHAnsi" w:hAnsiTheme="majorHAnsi" w:cstheme="majorHAnsi"/>
          <w:sz w:val="20"/>
          <w:szCs w:val="20"/>
        </w:rPr>
        <w:t>5</w:t>
      </w:r>
      <w:r w:rsidR="00FE119B" w:rsidRPr="00EF339D">
        <w:rPr>
          <w:rFonts w:asciiTheme="majorHAnsi" w:hAnsiTheme="majorHAnsi" w:cstheme="majorHAnsi"/>
          <w:sz w:val="20"/>
          <w:szCs w:val="20"/>
        </w:rPr>
        <w:t>,00</w:t>
      </w:r>
      <w:r w:rsidRPr="00EF339D">
        <w:rPr>
          <w:rFonts w:asciiTheme="majorHAnsi" w:hAnsiTheme="majorHAnsi" w:cstheme="majorHAnsi"/>
          <w:sz w:val="20"/>
          <w:szCs w:val="20"/>
        </w:rPr>
        <w:t xml:space="preserve"> pkt]</w:t>
      </w:r>
    </w:p>
    <w:p w14:paraId="0F96580E" w14:textId="77777777" w:rsidR="002C3DC4" w:rsidRPr="00EF339D" w:rsidRDefault="002C3DC4" w:rsidP="002C3DC4">
      <w:pPr>
        <w:spacing w:after="0" w:line="276" w:lineRule="auto"/>
        <w:ind w:left="284" w:firstLine="42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zakresie kryterium „dodatkowa gwarancja” na przedmiot zamówienia oferta może otrzymać:</w:t>
      </w:r>
    </w:p>
    <w:p w14:paraId="15BCBEF2" w14:textId="77777777" w:rsidR="002C3DC4" w:rsidRPr="00EF339D"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 wymagany minimalny okres gwarancji tj.: łącznie 24 miesiące gwarancji  – 0,00 pkt.</w:t>
      </w:r>
    </w:p>
    <w:p w14:paraId="0FE86CB4" w14:textId="45892672" w:rsidR="00E573AC" w:rsidRPr="00EF339D" w:rsidRDefault="002C3DC4" w:rsidP="006E55C4">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lastRenderedPageBreak/>
        <w:t>za dodatkowe 12 miesięcy gwarancji tj.: łącznie 36 miesięcy gwarancji (24 m-ce w</w:t>
      </w:r>
      <w:r w:rsidR="001E36C3" w:rsidRPr="00EF339D">
        <w:rPr>
          <w:rFonts w:asciiTheme="majorHAnsi" w:eastAsia="Times New Roman" w:hAnsiTheme="majorHAnsi" w:cstheme="majorHAnsi"/>
          <w:sz w:val="20"/>
          <w:szCs w:val="20"/>
          <w:lang w:eastAsia="pl-PL"/>
        </w:rPr>
        <w:t>ymagane + 12</w:t>
      </w:r>
      <w:r w:rsidR="00FE119B" w:rsidRPr="00EF339D">
        <w:rPr>
          <w:rFonts w:asciiTheme="majorHAnsi" w:eastAsia="Times New Roman" w:hAnsiTheme="majorHAnsi" w:cstheme="majorHAnsi"/>
          <w:sz w:val="20"/>
          <w:szCs w:val="20"/>
          <w:lang w:eastAsia="pl-PL"/>
        </w:rPr>
        <w:t xml:space="preserve"> m-</w:t>
      </w:r>
      <w:proofErr w:type="spellStart"/>
      <w:r w:rsidR="00FE119B" w:rsidRPr="00EF339D">
        <w:rPr>
          <w:rFonts w:asciiTheme="majorHAnsi" w:eastAsia="Times New Roman" w:hAnsiTheme="majorHAnsi" w:cstheme="majorHAnsi"/>
          <w:sz w:val="20"/>
          <w:szCs w:val="20"/>
          <w:lang w:eastAsia="pl-PL"/>
        </w:rPr>
        <w:t>cy</w:t>
      </w:r>
      <w:proofErr w:type="spellEnd"/>
      <w:r w:rsidR="00FE119B" w:rsidRPr="00EF339D">
        <w:rPr>
          <w:rFonts w:asciiTheme="majorHAnsi" w:eastAsia="Times New Roman" w:hAnsiTheme="majorHAnsi" w:cstheme="majorHAnsi"/>
          <w:sz w:val="20"/>
          <w:szCs w:val="20"/>
          <w:lang w:eastAsia="pl-PL"/>
        </w:rPr>
        <w:t xml:space="preserve"> dodatkowe) – 2</w:t>
      </w:r>
      <w:r w:rsidR="001E36C3" w:rsidRPr="00EF339D">
        <w:rPr>
          <w:rFonts w:asciiTheme="majorHAnsi" w:eastAsia="Times New Roman" w:hAnsiTheme="majorHAnsi" w:cstheme="majorHAnsi"/>
          <w:sz w:val="20"/>
          <w:szCs w:val="20"/>
          <w:lang w:eastAsia="pl-PL"/>
        </w:rPr>
        <w:t>5</w:t>
      </w:r>
      <w:r w:rsidRPr="00EF339D">
        <w:rPr>
          <w:rFonts w:asciiTheme="majorHAnsi" w:eastAsia="Times New Roman" w:hAnsiTheme="majorHAnsi" w:cstheme="majorHAnsi"/>
          <w:sz w:val="20"/>
          <w:szCs w:val="20"/>
          <w:lang w:eastAsia="pl-PL"/>
        </w:rPr>
        <w:t>,00 pkt.</w:t>
      </w:r>
      <w:r w:rsidR="00FE6F39" w:rsidRPr="00EF339D">
        <w:rPr>
          <w:rFonts w:asciiTheme="majorHAnsi" w:eastAsia="Times New Roman" w:hAnsiTheme="majorHAnsi" w:cstheme="majorHAnsi"/>
          <w:sz w:val="20"/>
          <w:szCs w:val="20"/>
          <w:lang w:eastAsia="pl-PL"/>
        </w:rPr>
        <w:t xml:space="preserve"> </w:t>
      </w:r>
    </w:p>
    <w:p w14:paraId="36E41274" w14:textId="77777777" w:rsidR="001E36C3" w:rsidRPr="00EF339D" w:rsidRDefault="001E36C3" w:rsidP="001E36C3">
      <w:pPr>
        <w:spacing w:after="0" w:line="276" w:lineRule="auto"/>
        <w:ind w:left="284"/>
        <w:jc w:val="both"/>
        <w:rPr>
          <w:rFonts w:asciiTheme="majorHAnsi" w:hAnsiTheme="majorHAnsi" w:cstheme="majorHAnsi"/>
          <w:b/>
          <w:sz w:val="20"/>
          <w:szCs w:val="20"/>
        </w:rPr>
      </w:pPr>
    </w:p>
    <w:p w14:paraId="5B62E19F" w14:textId="44C2CA5E" w:rsidR="001E36C3" w:rsidRPr="00EF339D" w:rsidRDefault="001E36C3" w:rsidP="001E36C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 xml:space="preserve"> – C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w:t>
      </w:r>
      <w:r w:rsidR="00FE119B" w:rsidRPr="00EF339D">
        <w:rPr>
          <w:rFonts w:asciiTheme="majorHAnsi" w:hAnsiTheme="majorHAnsi" w:cstheme="majorHAnsi"/>
          <w:sz w:val="20"/>
          <w:szCs w:val="20"/>
        </w:rPr>
        <w:t>1</w:t>
      </w:r>
      <w:r w:rsidRPr="00EF339D">
        <w:rPr>
          <w:rFonts w:asciiTheme="majorHAnsi" w:hAnsiTheme="majorHAnsi" w:cstheme="majorHAnsi"/>
          <w:sz w:val="20"/>
          <w:szCs w:val="20"/>
        </w:rPr>
        <w:t>5</w:t>
      </w:r>
      <w:r w:rsidR="00FE119B" w:rsidRPr="00EF339D">
        <w:rPr>
          <w:rFonts w:asciiTheme="majorHAnsi" w:hAnsiTheme="majorHAnsi" w:cstheme="majorHAnsi"/>
          <w:sz w:val="20"/>
          <w:szCs w:val="20"/>
        </w:rPr>
        <w:t>,00</w:t>
      </w:r>
      <w:r w:rsidRPr="00EF339D">
        <w:rPr>
          <w:rFonts w:asciiTheme="majorHAnsi" w:hAnsiTheme="majorHAnsi" w:cstheme="majorHAnsi"/>
          <w:sz w:val="20"/>
          <w:szCs w:val="20"/>
        </w:rPr>
        <w:t xml:space="preserve"> pkt]</w:t>
      </w:r>
    </w:p>
    <w:p w14:paraId="7B766BB9" w14:textId="63B910C4" w:rsidR="001E36C3" w:rsidRPr="00EF339D" w:rsidRDefault="001E36C3" w:rsidP="001E36C3">
      <w:pPr>
        <w:spacing w:after="0" w:line="276" w:lineRule="auto"/>
        <w:ind w:left="284"/>
        <w:jc w:val="both"/>
        <w:rPr>
          <w:rFonts w:asciiTheme="majorHAnsi" w:hAnsiTheme="majorHAnsi" w:cstheme="majorHAnsi"/>
          <w:sz w:val="20"/>
          <w:szCs w:val="20"/>
        </w:rPr>
      </w:pPr>
      <w:r w:rsidRPr="00EF339D">
        <w:rPr>
          <w:rFonts w:asciiTheme="majorHAnsi" w:hAnsiTheme="majorHAnsi" w:cstheme="majorHAnsi"/>
          <w:sz w:val="20"/>
          <w:szCs w:val="20"/>
        </w:rPr>
        <w:tab/>
        <w:t>W zakresie kryterium „</w:t>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 xml:space="preserve">” na przedmiot zamówienia oferta może </w:t>
      </w:r>
      <w:r w:rsidRPr="00EF339D">
        <w:rPr>
          <w:rFonts w:asciiTheme="majorHAnsi" w:hAnsiTheme="majorHAnsi" w:cstheme="majorHAnsi"/>
          <w:sz w:val="20"/>
          <w:szCs w:val="20"/>
        </w:rPr>
        <w:tab/>
        <w:t>otrzymać:</w:t>
      </w:r>
    </w:p>
    <w:p w14:paraId="3E8BF00A" w14:textId="138A99C2" w:rsidR="001B43E9" w:rsidRPr="00EF339D" w:rsidRDefault="001B43E9" w:rsidP="00FE119B">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 </w:t>
      </w:r>
      <w:r w:rsidRPr="00EF339D">
        <w:rPr>
          <w:rFonts w:asciiTheme="majorHAnsi" w:eastAsia="Times New Roman" w:hAnsiTheme="majorHAnsi" w:cstheme="majorHAnsi"/>
          <w:sz w:val="20"/>
          <w:szCs w:val="20"/>
        </w:rPr>
        <w:t>zaoferowanie pojazdu bez automatycznego systemu tłumienia drgań reagującego na wszelkie zmiany obciążenia kosza i przęseł oraz gwałtowne podmuchy wiatru, oferta wykonawcy otrzyma: 0,00 pkt.</w:t>
      </w:r>
    </w:p>
    <w:p w14:paraId="6CF82C22" w14:textId="75A4638C" w:rsidR="002C3DC4" w:rsidRPr="00EF339D" w:rsidRDefault="00FE119B" w:rsidP="00FE119B">
      <w:pPr>
        <w:numPr>
          <w:ilvl w:val="0"/>
          <w:numId w:val="38"/>
        </w:numPr>
        <w:spacing w:after="0" w:line="276" w:lineRule="auto"/>
        <w:ind w:left="993" w:hanging="284"/>
        <w:jc w:val="both"/>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 </w:t>
      </w:r>
      <w:r w:rsidRPr="00EF339D">
        <w:rPr>
          <w:rFonts w:asciiTheme="majorHAnsi" w:eastAsia="Times New Roman" w:hAnsiTheme="majorHAnsi" w:cstheme="majorHAnsi"/>
          <w:sz w:val="20"/>
          <w:szCs w:val="20"/>
        </w:rPr>
        <w:t>zaoferowanie pojazdu wyposażonego w automatyczny system tłumienia drgań reagujący na wszelkie zmiany obciążenia kosza i przęseł oraz gwałtowne podmuchy wiatru, oferta wykonawcy może otrzymać: 15,00 pkt.</w:t>
      </w:r>
    </w:p>
    <w:p w14:paraId="1F447255" w14:textId="77777777" w:rsidR="00FE119B" w:rsidRPr="00EF339D" w:rsidRDefault="008F6FE8" w:rsidP="002C3DC4">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ab/>
      </w:r>
    </w:p>
    <w:p w14:paraId="07C21335" w14:textId="700231FC" w:rsidR="002C3DC4" w:rsidRPr="00EF339D" w:rsidRDefault="002C3DC4" w:rsidP="00FE119B">
      <w:pPr>
        <w:autoSpaceDE w:val="0"/>
        <w:autoSpaceDN w:val="0"/>
        <w:adjustRightInd w:val="0"/>
        <w:spacing w:after="0" w:line="276" w:lineRule="auto"/>
        <w:ind w:left="284" w:hanging="284"/>
        <w:jc w:val="center"/>
        <w:rPr>
          <w:rFonts w:asciiTheme="majorHAnsi" w:eastAsia="ArialNarrow" w:hAnsiTheme="majorHAnsi" w:cstheme="majorHAnsi"/>
          <w:sz w:val="20"/>
          <w:szCs w:val="20"/>
          <w:u w:val="single"/>
        </w:rPr>
      </w:pPr>
      <w:r w:rsidRPr="00EF339D">
        <w:rPr>
          <w:rFonts w:asciiTheme="majorHAnsi" w:eastAsia="ArialNarrow" w:hAnsiTheme="majorHAnsi" w:cstheme="majorHAnsi"/>
          <w:sz w:val="20"/>
          <w:szCs w:val="20"/>
          <w:u w:val="single"/>
        </w:rPr>
        <w:t>Całkowita liczba punktów, jaką otrzyma dana oferta, zostanie obliczona wg poniższego wzoru:</w:t>
      </w:r>
    </w:p>
    <w:p w14:paraId="3B679FA9" w14:textId="77777777" w:rsidR="002C3DC4" w:rsidRPr="00EF339D" w:rsidRDefault="002C3DC4" w:rsidP="002C3DC4">
      <w:pPr>
        <w:autoSpaceDE w:val="0"/>
        <w:autoSpaceDN w:val="0"/>
        <w:adjustRightInd w:val="0"/>
        <w:spacing w:after="0" w:line="276" w:lineRule="auto"/>
        <w:ind w:left="284"/>
        <w:jc w:val="center"/>
        <w:rPr>
          <w:rFonts w:asciiTheme="majorHAnsi" w:hAnsiTheme="majorHAnsi" w:cstheme="majorHAnsi"/>
          <w:sz w:val="6"/>
          <w:szCs w:val="20"/>
        </w:rPr>
      </w:pPr>
    </w:p>
    <w:p w14:paraId="1164F435" w14:textId="5E617B80" w:rsidR="002C3DC4" w:rsidRPr="00EF339D" w:rsidRDefault="002C3DC4" w:rsidP="002C3DC4">
      <w:pPr>
        <w:autoSpaceDE w:val="0"/>
        <w:autoSpaceDN w:val="0"/>
        <w:adjustRightInd w:val="0"/>
        <w:spacing w:after="0" w:line="276" w:lineRule="auto"/>
        <w:ind w:left="284"/>
        <w:jc w:val="center"/>
        <w:rPr>
          <w:rFonts w:asciiTheme="majorHAnsi" w:eastAsia="ArialNarrow" w:hAnsiTheme="majorHAnsi" w:cstheme="majorHAnsi"/>
          <w:sz w:val="20"/>
          <w:szCs w:val="20"/>
        </w:rPr>
      </w:pPr>
      <w:r w:rsidRPr="00EF339D">
        <w:rPr>
          <w:rFonts w:asciiTheme="majorHAnsi" w:hAnsiTheme="majorHAnsi" w:cstheme="majorHAnsi"/>
          <w:sz w:val="20"/>
          <w:szCs w:val="20"/>
        </w:rPr>
        <w:t xml:space="preserve">P </w:t>
      </w:r>
      <w:r w:rsidRPr="00EF339D">
        <w:rPr>
          <w:rFonts w:asciiTheme="majorHAnsi" w:hAnsiTheme="majorHAnsi" w:cstheme="majorHAnsi"/>
          <w:sz w:val="20"/>
          <w:szCs w:val="20"/>
          <w:vertAlign w:val="subscript"/>
        </w:rPr>
        <w:t xml:space="preserve">oferty </w:t>
      </w:r>
      <w:r w:rsidRPr="00EF339D">
        <w:rPr>
          <w:rFonts w:asciiTheme="majorHAnsi" w:hAnsiTheme="majorHAnsi" w:cstheme="majorHAnsi"/>
          <w:sz w:val="20"/>
          <w:szCs w:val="20"/>
        </w:rPr>
        <w:t>= 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B </w:t>
      </w:r>
      <w:r w:rsidRPr="00EF339D">
        <w:rPr>
          <w:rFonts w:asciiTheme="majorHAnsi" w:hAnsiTheme="majorHAnsi" w:cstheme="majorHAnsi"/>
          <w:sz w:val="20"/>
          <w:szCs w:val="20"/>
          <w:vertAlign w:val="subscript"/>
        </w:rPr>
        <w:t xml:space="preserve">oferty </w:t>
      </w:r>
      <w:r w:rsidR="001E36C3" w:rsidRPr="00EF339D">
        <w:rPr>
          <w:rFonts w:asciiTheme="majorHAnsi" w:hAnsiTheme="majorHAnsi" w:cstheme="majorHAnsi"/>
          <w:sz w:val="20"/>
          <w:szCs w:val="20"/>
        </w:rPr>
        <w:t xml:space="preserve">+ C </w:t>
      </w:r>
      <w:r w:rsidR="001E36C3" w:rsidRPr="00EF339D">
        <w:rPr>
          <w:rFonts w:asciiTheme="majorHAnsi" w:hAnsiTheme="majorHAnsi" w:cstheme="majorHAnsi"/>
          <w:sz w:val="20"/>
          <w:szCs w:val="20"/>
          <w:vertAlign w:val="subscript"/>
        </w:rPr>
        <w:t>oferty</w:t>
      </w:r>
    </w:p>
    <w:p w14:paraId="68F9589D" w14:textId="77777777" w:rsidR="002C3DC4" w:rsidRPr="00EF339D" w:rsidRDefault="002C3DC4" w:rsidP="002C3DC4">
      <w:pPr>
        <w:autoSpaceDE w:val="0"/>
        <w:autoSpaceDN w:val="0"/>
        <w:adjustRightInd w:val="0"/>
        <w:spacing w:after="0" w:line="276" w:lineRule="auto"/>
        <w:ind w:left="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gdzie;</w:t>
      </w:r>
    </w:p>
    <w:p w14:paraId="40C96430" w14:textId="77777777"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P</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całkowita liczba punktów</w:t>
      </w:r>
    </w:p>
    <w:p w14:paraId="09156786" w14:textId="77777777"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A</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„Cena ofertowa”</w:t>
      </w:r>
    </w:p>
    <w:p w14:paraId="15312A3E" w14:textId="2702AF46" w:rsidR="002C3DC4" w:rsidRPr="00EF339D" w:rsidRDefault="002C3DC4" w:rsidP="002C3DC4">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B</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„Dodatkowa gwarancja”</w:t>
      </w:r>
    </w:p>
    <w:p w14:paraId="5F8DB68E" w14:textId="3DC06A31" w:rsidR="001E36C3" w:rsidRPr="00EF339D" w:rsidRDefault="001E36C3" w:rsidP="001E36C3">
      <w:pPr>
        <w:autoSpaceDE w:val="0"/>
        <w:autoSpaceDN w:val="0"/>
        <w:adjustRightInd w:val="0"/>
        <w:spacing w:after="0" w:line="276" w:lineRule="auto"/>
        <w:ind w:left="284"/>
        <w:jc w:val="both"/>
        <w:rPr>
          <w:rFonts w:asciiTheme="majorHAnsi" w:hAnsiTheme="majorHAnsi" w:cstheme="majorHAnsi"/>
          <w:sz w:val="20"/>
          <w:szCs w:val="20"/>
        </w:rPr>
      </w:pPr>
      <w:r w:rsidRPr="00EF339D">
        <w:rPr>
          <w:rFonts w:asciiTheme="majorHAnsi" w:eastAsia="ArialNarrow" w:hAnsiTheme="majorHAnsi" w:cstheme="majorHAnsi"/>
          <w:sz w:val="20"/>
          <w:szCs w:val="20"/>
        </w:rPr>
        <w:t>C</w:t>
      </w:r>
      <w:r w:rsidRPr="00EF339D">
        <w:rPr>
          <w:rFonts w:asciiTheme="majorHAnsi" w:hAnsiTheme="majorHAnsi" w:cstheme="majorHAnsi"/>
          <w:sz w:val="20"/>
          <w:szCs w:val="20"/>
          <w:vertAlign w:val="subscript"/>
        </w:rPr>
        <w:t xml:space="preserve"> oferty</w:t>
      </w:r>
      <w:r w:rsidRPr="00EF339D">
        <w:rPr>
          <w:rFonts w:asciiTheme="majorHAnsi" w:hAnsiTheme="majorHAnsi" w:cstheme="majorHAnsi"/>
          <w:sz w:val="20"/>
          <w:szCs w:val="20"/>
        </w:rPr>
        <w:t xml:space="preserve"> – punkty uzyskane w kryterium „</w:t>
      </w:r>
      <w:r w:rsidR="00FE119B" w:rsidRPr="00EF339D">
        <w:rPr>
          <w:rFonts w:asciiTheme="majorHAnsi" w:eastAsia="ArialNarrow" w:hAnsiTheme="majorHAnsi" w:cstheme="majorHAnsi"/>
          <w:bCs/>
          <w:sz w:val="20"/>
          <w:szCs w:val="20"/>
        </w:rPr>
        <w:t>Automatyczny system tłumienia drgań</w:t>
      </w:r>
      <w:r w:rsidRPr="00EF339D">
        <w:rPr>
          <w:rFonts w:asciiTheme="majorHAnsi" w:hAnsiTheme="majorHAnsi" w:cstheme="majorHAnsi"/>
          <w:sz w:val="20"/>
          <w:szCs w:val="20"/>
        </w:rPr>
        <w:t>”</w:t>
      </w:r>
    </w:p>
    <w:p w14:paraId="2D0ADE35" w14:textId="7FD1BFAC" w:rsidR="008F6FE8" w:rsidRPr="00EF339D" w:rsidRDefault="008F6FE8" w:rsidP="002C3DC4">
      <w:pPr>
        <w:autoSpaceDE w:val="0"/>
        <w:autoSpaceDN w:val="0"/>
        <w:adjustRightInd w:val="0"/>
        <w:spacing w:after="0" w:line="276" w:lineRule="auto"/>
        <w:ind w:left="284"/>
        <w:jc w:val="both"/>
        <w:rPr>
          <w:rFonts w:asciiTheme="majorHAnsi" w:hAnsiTheme="majorHAnsi" w:cstheme="majorHAnsi"/>
          <w:sz w:val="20"/>
          <w:szCs w:val="20"/>
        </w:rPr>
      </w:pPr>
    </w:p>
    <w:p w14:paraId="129AC263" w14:textId="50465D73"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56201B6B" w14:textId="5BA370E3"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Za ofertę najkorzystniejszą zostanie uznana oferta, która uzyska najwyższą sumaryczną liczbę punktów po zastosowaniu wszystkich kryteriów oceny ofert.</w:t>
      </w:r>
    </w:p>
    <w:p w14:paraId="28C8AE57" w14:textId="73F39DAD"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D50A9C" w14:textId="4215F9E2"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6</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W toku badania i oceny ofert Zamawiający może żądać od Wykonawcy wyjaśnień dotyczących treści złożonej oferty, w tym zaoferowanej ceny.</w:t>
      </w:r>
    </w:p>
    <w:p w14:paraId="4904D5B1" w14:textId="3C1475FC" w:rsidR="00FE33CA" w:rsidRPr="00EF339D" w:rsidRDefault="00CA360D"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7</w:t>
      </w:r>
      <w:r w:rsidR="00FE33CA" w:rsidRPr="00EF339D">
        <w:rPr>
          <w:rFonts w:asciiTheme="majorHAnsi" w:hAnsiTheme="majorHAnsi" w:cstheme="majorHAnsi"/>
          <w:b/>
          <w:sz w:val="20"/>
          <w:szCs w:val="20"/>
        </w:rPr>
        <w:t>.</w:t>
      </w:r>
      <w:r w:rsidR="00FE33CA" w:rsidRPr="00EF339D">
        <w:rPr>
          <w:rFonts w:asciiTheme="majorHAnsi" w:hAnsiTheme="majorHAnsi" w:cstheme="majorHAnsi"/>
          <w:b/>
          <w:sz w:val="20"/>
          <w:szCs w:val="20"/>
        </w:rPr>
        <w:tab/>
      </w:r>
      <w:r w:rsidR="00FE33CA" w:rsidRPr="00EF339D">
        <w:rPr>
          <w:rFonts w:asciiTheme="majorHAnsi" w:hAnsiTheme="majorHAnsi" w:cstheme="majorHAnsi"/>
          <w:sz w:val="20"/>
          <w:szCs w:val="20"/>
        </w:rPr>
        <w:t>Zamawiający udzieli zamówienia Wykonawcy, którego oferta zostanie uznana za najkorzystniejszą.</w:t>
      </w:r>
    </w:p>
    <w:p w14:paraId="14A8DCE0" w14:textId="77777777" w:rsidR="00182FBF" w:rsidRPr="00EF339D" w:rsidRDefault="00182FBF" w:rsidP="00AA6403">
      <w:pPr>
        <w:spacing w:after="0" w:line="276" w:lineRule="auto"/>
        <w:ind w:left="284" w:hanging="284"/>
        <w:jc w:val="both"/>
        <w:rPr>
          <w:rFonts w:asciiTheme="majorHAnsi" w:hAnsiTheme="majorHAnsi" w:cstheme="majorHAnsi"/>
          <w:sz w:val="20"/>
          <w:szCs w:val="20"/>
        </w:rPr>
      </w:pPr>
    </w:p>
    <w:p w14:paraId="553B3D4C" w14:textId="07D576B9" w:rsidR="004708AB" w:rsidRPr="00EF339D" w:rsidRDefault="00FC0A2B" w:rsidP="00AA6403">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t>X</w:t>
      </w:r>
      <w:r w:rsidR="004708AB" w:rsidRPr="00EF339D">
        <w:rPr>
          <w:rFonts w:asciiTheme="majorHAnsi" w:hAnsiTheme="majorHAnsi" w:cstheme="majorHAnsi"/>
        </w:rPr>
        <w:t>X.</w:t>
      </w:r>
      <w:r w:rsidR="004708AB" w:rsidRPr="00EF339D">
        <w:rPr>
          <w:rFonts w:asciiTheme="majorHAnsi" w:hAnsiTheme="majorHAnsi" w:cstheme="majorHAnsi"/>
        </w:rPr>
        <w:tab/>
        <w:t>INFORMACJE O FORMALNOŚCIACH, JAKIE MUSZĄ ZOSTAĆ DOPEŁNIONE PO WYBORZE OFERTY W CELU ZAWARCIA UMOWY W SPRAWIE ZAMÓWIENIA PUBLICZNEGO</w:t>
      </w:r>
    </w:p>
    <w:p w14:paraId="5CAB6459" w14:textId="5B690B8F"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00911F6D" w:rsidRPr="00EF339D">
        <w:rPr>
          <w:rFonts w:asciiTheme="majorHAnsi" w:hAnsiTheme="majorHAnsi" w:cstheme="majorHAnsi"/>
          <w:sz w:val="20"/>
          <w:szCs w:val="20"/>
        </w:rPr>
        <w:t xml:space="preserve">Zamawiający </w:t>
      </w:r>
      <w:r w:rsidRPr="00EF339D">
        <w:rPr>
          <w:rFonts w:asciiTheme="majorHAnsi" w:hAnsiTheme="majorHAnsi" w:cstheme="majorHAnsi"/>
          <w:sz w:val="20"/>
          <w:szCs w:val="20"/>
        </w:rPr>
        <w:t xml:space="preserve">zawrze umowę w sprawie zamówienia publicznego z Wykonawcą, którego oferta zostanie uznana za najkorzystniejszą, w terminach określonych w art. 264 p.z.p. </w:t>
      </w:r>
    </w:p>
    <w:p w14:paraId="36359F12"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Wykonawca będzie zobowiązany do podpisania umowy w miejscu i terminie wskazanym przez Zamawiającego.</w:t>
      </w:r>
    </w:p>
    <w:p w14:paraId="42244F3A"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6004E2C" w14:textId="492AE889"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Jeżeli wykonawca, którego oferta została wybrana jako najkorzystniejsza,</w:t>
      </w:r>
      <w:r w:rsidR="000A6B7F" w:rsidRPr="00EF339D">
        <w:rPr>
          <w:rFonts w:asciiTheme="majorHAnsi" w:hAnsiTheme="majorHAnsi" w:cstheme="majorHAnsi"/>
          <w:sz w:val="20"/>
          <w:szCs w:val="20"/>
        </w:rPr>
        <w:t xml:space="preserve"> uchyla się od zawarcia umowy w </w:t>
      </w:r>
      <w:r w:rsidRPr="00EF339D">
        <w:rPr>
          <w:rFonts w:asciiTheme="majorHAnsi" w:hAnsiTheme="majorHAnsi" w:cstheme="majorHAnsi"/>
          <w:sz w:val="20"/>
          <w:szCs w:val="20"/>
        </w:rPr>
        <w:t>sprawie zamówienia publicznego lub nie wnosi wymaganego zabezpieczenia należytego wykonania umowy, zamawiający może dokonać ponownego badania i oceny of</w:t>
      </w:r>
      <w:r w:rsidR="000A6B7F" w:rsidRPr="00EF339D">
        <w:rPr>
          <w:rFonts w:asciiTheme="majorHAnsi" w:hAnsiTheme="majorHAnsi" w:cstheme="majorHAnsi"/>
          <w:sz w:val="20"/>
          <w:szCs w:val="20"/>
        </w:rPr>
        <w:t>ert spośród ofert pozostałych w </w:t>
      </w:r>
      <w:r w:rsidRPr="00EF339D">
        <w:rPr>
          <w:rFonts w:asciiTheme="majorHAnsi" w:hAnsiTheme="majorHAnsi" w:cstheme="majorHAnsi"/>
          <w:sz w:val="20"/>
          <w:szCs w:val="20"/>
        </w:rPr>
        <w:t>postępowaniu wykonawców oraz wybrać najkorzystniejszą ofertę albo unieważnić postępowanie.</w:t>
      </w:r>
    </w:p>
    <w:p w14:paraId="0E279E5F" w14:textId="4C064476" w:rsidR="005A194C" w:rsidRPr="00EF339D" w:rsidRDefault="005A194C"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5.</w:t>
      </w:r>
      <w:r w:rsidRPr="00EF339D">
        <w:rPr>
          <w:rFonts w:asciiTheme="majorHAnsi" w:hAnsiTheme="majorHAnsi" w:cstheme="majorHAnsi"/>
          <w:sz w:val="20"/>
          <w:szCs w:val="20"/>
        </w:rPr>
        <w:tab/>
        <w:t>Zamawiający informuje, że warunkiem zawarcia umowy, jest wniesienie zabezpieczenia należytego wykonania umowy.</w:t>
      </w:r>
    </w:p>
    <w:p w14:paraId="0E02582D" w14:textId="77777777" w:rsidR="00FC0A2B" w:rsidRPr="00EF339D" w:rsidRDefault="00FC0A2B" w:rsidP="00AA6403">
      <w:pPr>
        <w:spacing w:after="0" w:line="276" w:lineRule="auto"/>
        <w:ind w:left="284" w:hanging="284"/>
        <w:jc w:val="both"/>
        <w:rPr>
          <w:rFonts w:asciiTheme="majorHAnsi" w:hAnsiTheme="majorHAnsi" w:cstheme="majorHAnsi"/>
          <w:sz w:val="20"/>
          <w:szCs w:val="20"/>
        </w:rPr>
      </w:pPr>
    </w:p>
    <w:p w14:paraId="54C3A940" w14:textId="06DB067C" w:rsidR="004708AB" w:rsidRPr="00EF339D" w:rsidRDefault="004708AB" w:rsidP="00EE5261">
      <w:pPr>
        <w:pStyle w:val="Nagwek7"/>
        <w:spacing w:before="120" w:after="120" w:line="276" w:lineRule="auto"/>
        <w:ind w:left="0" w:hanging="851"/>
        <w:rPr>
          <w:rFonts w:asciiTheme="majorHAnsi" w:hAnsiTheme="majorHAnsi" w:cstheme="majorHAnsi"/>
        </w:rPr>
      </w:pPr>
      <w:r w:rsidRPr="00EF339D">
        <w:rPr>
          <w:rFonts w:asciiTheme="majorHAnsi" w:hAnsiTheme="majorHAnsi" w:cstheme="majorHAnsi"/>
        </w:rPr>
        <w:lastRenderedPageBreak/>
        <w:t>XX</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WYMAGANIA DOTYCZĄCE ZABEZPIECZENIA NALEŻYTEGO WYKONANIA UMOWY</w:t>
      </w:r>
      <w:r w:rsidR="009A6DA1" w:rsidRPr="00EF339D">
        <w:rPr>
          <w:rFonts w:asciiTheme="majorHAnsi" w:hAnsiTheme="majorHAnsi" w:cstheme="majorHAnsi"/>
        </w:rPr>
        <w:t xml:space="preserve"> ORAZ RĘKOJMI</w:t>
      </w:r>
      <w:r w:rsidR="00EE5261" w:rsidRPr="00EF339D">
        <w:rPr>
          <w:rFonts w:asciiTheme="majorHAnsi" w:hAnsiTheme="majorHAnsi" w:cstheme="majorHAnsi"/>
        </w:rPr>
        <w:t xml:space="preserve"> </w:t>
      </w:r>
    </w:p>
    <w:p w14:paraId="63316F3C" w14:textId="2036BBFB"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1.</w:t>
      </w:r>
      <w:r w:rsidRPr="00EF339D">
        <w:rPr>
          <w:rFonts w:asciiTheme="majorHAnsi" w:eastAsia="ArialNarrow" w:hAnsiTheme="majorHAnsi" w:cstheme="majorHAnsi"/>
          <w:sz w:val="20"/>
          <w:szCs w:val="20"/>
        </w:rPr>
        <w:tab/>
        <w:t xml:space="preserve">Wykonawca, którego oferta zostanie wybrana, zobowiązany będzie do wniesienia zabezpieczenia należytego wykonania umowy najpóźniej w dniu jej zawarcia, </w:t>
      </w:r>
      <w:r w:rsidRPr="00EF339D">
        <w:rPr>
          <w:rFonts w:asciiTheme="majorHAnsi" w:eastAsia="ArialNarrow" w:hAnsiTheme="majorHAnsi" w:cstheme="majorHAnsi"/>
          <w:b/>
          <w:sz w:val="20"/>
          <w:szCs w:val="20"/>
        </w:rPr>
        <w:t xml:space="preserve">w wysokości </w:t>
      </w:r>
      <w:r w:rsidR="00BD5F8C" w:rsidRPr="00EF339D">
        <w:rPr>
          <w:rFonts w:asciiTheme="majorHAnsi" w:eastAsia="ArialNarrow" w:hAnsiTheme="majorHAnsi" w:cstheme="majorHAnsi"/>
          <w:b/>
          <w:sz w:val="20"/>
          <w:szCs w:val="20"/>
        </w:rPr>
        <w:t>5</w:t>
      </w:r>
      <w:r w:rsidRPr="00EF339D">
        <w:rPr>
          <w:rFonts w:asciiTheme="majorHAnsi" w:hAnsiTheme="majorHAnsi" w:cstheme="majorHAnsi"/>
          <w:b/>
          <w:bCs/>
          <w:sz w:val="20"/>
          <w:szCs w:val="20"/>
        </w:rPr>
        <w:t xml:space="preserve"> % ceny całkowitej brutto</w:t>
      </w:r>
      <w:r w:rsidRPr="00EF339D">
        <w:rPr>
          <w:rFonts w:asciiTheme="majorHAnsi" w:hAnsiTheme="majorHAnsi" w:cstheme="majorHAnsi"/>
          <w:bCs/>
          <w:sz w:val="20"/>
          <w:szCs w:val="20"/>
        </w:rPr>
        <w:t xml:space="preserve"> </w:t>
      </w:r>
      <w:r w:rsidRPr="00EF339D">
        <w:rPr>
          <w:rFonts w:asciiTheme="majorHAnsi" w:eastAsia="ArialNarrow" w:hAnsiTheme="majorHAnsi" w:cstheme="majorHAnsi"/>
          <w:sz w:val="20"/>
          <w:szCs w:val="20"/>
        </w:rPr>
        <w:t>podanej w ofercie.</w:t>
      </w:r>
    </w:p>
    <w:p w14:paraId="7A853D24" w14:textId="77777777"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2.</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Zabezpieczenie może być wnoszone według wyboru Wykonawcy w jednej lub w kilku następujących formach:</w:t>
      </w:r>
    </w:p>
    <w:p w14:paraId="648780F1" w14:textId="1AB39090"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1) </w:t>
      </w:r>
      <w:r w:rsidRPr="00EF339D">
        <w:rPr>
          <w:rFonts w:asciiTheme="majorHAnsi" w:hAnsiTheme="majorHAnsi" w:cstheme="majorHAnsi"/>
          <w:bCs/>
          <w:sz w:val="20"/>
          <w:szCs w:val="20"/>
        </w:rPr>
        <w:tab/>
      </w:r>
      <w:r w:rsidR="006354EF" w:rsidRPr="00EF339D">
        <w:rPr>
          <w:rFonts w:asciiTheme="majorHAnsi" w:eastAsia="ArialNarrow" w:hAnsiTheme="majorHAnsi" w:cstheme="majorHAnsi"/>
          <w:sz w:val="20"/>
          <w:szCs w:val="20"/>
        </w:rPr>
        <w:t>pieniądzu,</w:t>
      </w:r>
    </w:p>
    <w:p w14:paraId="162BD12F" w14:textId="1630C390"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2)</w:t>
      </w:r>
      <w:r w:rsidRPr="00EF339D">
        <w:rPr>
          <w:rFonts w:asciiTheme="majorHAnsi" w:eastAsia="ArialNarrow" w:hAnsiTheme="majorHAnsi" w:cstheme="majorHAnsi"/>
          <w:sz w:val="20"/>
          <w:szCs w:val="20"/>
        </w:rPr>
        <w:tab/>
        <w:t>poręczeniach bankowych lub poręczeniach spółdzielczej kasy oszczędnościowo-kredytowej, z tym że zobowiązanie kasy jest zawsze zobowiązaniem pieniężnym;</w:t>
      </w:r>
    </w:p>
    <w:p w14:paraId="2A04B5AB" w14:textId="0F091DEC"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3)</w:t>
      </w:r>
      <w:r w:rsidRPr="00EF339D">
        <w:rPr>
          <w:rFonts w:asciiTheme="majorHAnsi" w:eastAsia="ArialNarrow" w:hAnsiTheme="majorHAnsi" w:cstheme="majorHAnsi"/>
          <w:sz w:val="20"/>
          <w:szCs w:val="20"/>
        </w:rPr>
        <w:tab/>
        <w:t>gwarancjach bankowych;</w:t>
      </w:r>
    </w:p>
    <w:p w14:paraId="11BA2070" w14:textId="77DB0A0A"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4)</w:t>
      </w:r>
      <w:r w:rsidRPr="00EF339D">
        <w:rPr>
          <w:rFonts w:asciiTheme="majorHAnsi" w:eastAsia="ArialNarrow" w:hAnsiTheme="majorHAnsi" w:cstheme="majorHAnsi"/>
          <w:sz w:val="20"/>
          <w:szCs w:val="20"/>
        </w:rPr>
        <w:tab/>
        <w:t>gwarancjach ubezpieczeniowych;</w:t>
      </w:r>
    </w:p>
    <w:p w14:paraId="2C7B2ED2" w14:textId="74ED3198" w:rsidR="006354EF" w:rsidRPr="00EF339D" w:rsidRDefault="006354EF"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5)</w:t>
      </w:r>
      <w:r w:rsidRPr="00EF339D">
        <w:rPr>
          <w:rFonts w:asciiTheme="majorHAnsi" w:eastAsia="ArialNarrow" w:hAnsiTheme="majorHAnsi" w:cstheme="majorHAnsi"/>
          <w:sz w:val="20"/>
          <w:szCs w:val="20"/>
        </w:rPr>
        <w:tab/>
        <w:t>poręczeniach udzielanych przez podmioty, o których mowa w art. 6b ust. 5 pkt 2 ustawy z dnia 9 listopada 2000 r. o utworzeniu Polskiej Agencji Rozwoju Przedsiębiorczości.</w:t>
      </w:r>
    </w:p>
    <w:p w14:paraId="27CDDFD6" w14:textId="733D0ADA"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3.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 xml:space="preserve">Zamawiający </w:t>
      </w:r>
      <w:r w:rsidRPr="00EF339D">
        <w:rPr>
          <w:rFonts w:asciiTheme="majorHAnsi" w:hAnsiTheme="majorHAnsi" w:cstheme="majorHAnsi"/>
          <w:bCs/>
          <w:sz w:val="20"/>
          <w:szCs w:val="20"/>
        </w:rPr>
        <w:t xml:space="preserve">nie wyraża </w:t>
      </w:r>
      <w:r w:rsidRPr="00EF339D">
        <w:rPr>
          <w:rFonts w:asciiTheme="majorHAnsi" w:eastAsia="ArialNarrow" w:hAnsiTheme="majorHAnsi" w:cstheme="majorHAnsi"/>
          <w:sz w:val="20"/>
          <w:szCs w:val="20"/>
        </w:rPr>
        <w:t>zgody na wniesienie zabezpieczeni</w:t>
      </w:r>
      <w:r w:rsidR="006354EF" w:rsidRPr="00EF339D">
        <w:rPr>
          <w:rFonts w:asciiTheme="majorHAnsi" w:eastAsia="ArialNarrow" w:hAnsiTheme="majorHAnsi" w:cstheme="majorHAnsi"/>
          <w:sz w:val="20"/>
          <w:szCs w:val="20"/>
        </w:rPr>
        <w:t>a w formach określonych art. 450</w:t>
      </w:r>
      <w:r w:rsidRPr="00EF339D">
        <w:rPr>
          <w:rFonts w:asciiTheme="majorHAnsi" w:eastAsia="ArialNarrow" w:hAnsiTheme="majorHAnsi" w:cstheme="majorHAnsi"/>
          <w:sz w:val="20"/>
          <w:szCs w:val="20"/>
        </w:rPr>
        <w:t xml:space="preserve"> ust. 2 </w:t>
      </w:r>
      <w:r w:rsidR="006354EF" w:rsidRPr="00EF339D">
        <w:rPr>
          <w:rFonts w:asciiTheme="majorHAnsi" w:eastAsia="ArialNarrow" w:hAnsiTheme="majorHAnsi" w:cstheme="majorHAnsi"/>
          <w:sz w:val="20"/>
          <w:szCs w:val="20"/>
        </w:rPr>
        <w:t>p.z.p</w:t>
      </w:r>
      <w:r w:rsidRPr="00EF339D">
        <w:rPr>
          <w:rFonts w:asciiTheme="majorHAnsi" w:eastAsia="ArialNarrow" w:hAnsiTheme="majorHAnsi" w:cstheme="majorHAnsi"/>
          <w:sz w:val="20"/>
          <w:szCs w:val="20"/>
        </w:rPr>
        <w:t>.</w:t>
      </w:r>
    </w:p>
    <w:p w14:paraId="2010D46F" w14:textId="5E4D3985"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4.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 xml:space="preserve">W przypadku wniesienia zabezpieczenia w formie pieniężnej </w:t>
      </w:r>
      <w:r w:rsidR="006354EF" w:rsidRPr="00EF339D">
        <w:rPr>
          <w:rFonts w:asciiTheme="majorHAnsi" w:hAnsiTheme="majorHAnsi" w:cstheme="majorHAnsi"/>
          <w:sz w:val="20"/>
          <w:szCs w:val="20"/>
        </w:rPr>
        <w:t xml:space="preserve">należy </w:t>
      </w:r>
      <w:r w:rsidR="00AF6639" w:rsidRPr="00EF339D">
        <w:rPr>
          <w:rFonts w:asciiTheme="majorHAnsi" w:hAnsiTheme="majorHAnsi" w:cstheme="majorHAnsi"/>
          <w:sz w:val="20"/>
          <w:szCs w:val="20"/>
        </w:rPr>
        <w:t>wpłacić</w:t>
      </w:r>
      <w:r w:rsidR="006354EF" w:rsidRPr="00EF339D">
        <w:rPr>
          <w:rFonts w:asciiTheme="majorHAnsi" w:hAnsiTheme="majorHAnsi" w:cstheme="majorHAnsi"/>
          <w:sz w:val="20"/>
          <w:szCs w:val="20"/>
        </w:rPr>
        <w:t xml:space="preserve"> </w:t>
      </w:r>
      <w:r w:rsidR="00AF6639" w:rsidRPr="00EF339D">
        <w:rPr>
          <w:rFonts w:asciiTheme="majorHAnsi" w:hAnsiTheme="majorHAnsi" w:cstheme="majorHAnsi"/>
          <w:sz w:val="20"/>
          <w:szCs w:val="20"/>
        </w:rPr>
        <w:t xml:space="preserve">je </w:t>
      </w:r>
      <w:r w:rsidR="006354EF" w:rsidRPr="00EF339D">
        <w:rPr>
          <w:rFonts w:asciiTheme="majorHAnsi" w:hAnsiTheme="majorHAnsi" w:cstheme="majorHAnsi"/>
          <w:sz w:val="20"/>
          <w:szCs w:val="20"/>
        </w:rPr>
        <w:t xml:space="preserve">przelewem na konto w NBP O/O Poznań na nr rachunku </w:t>
      </w:r>
      <w:r w:rsidR="006354EF" w:rsidRPr="00EF339D">
        <w:rPr>
          <w:rFonts w:asciiTheme="majorHAnsi" w:hAnsiTheme="majorHAnsi" w:cstheme="majorHAnsi"/>
          <w:b/>
          <w:sz w:val="20"/>
          <w:szCs w:val="20"/>
        </w:rPr>
        <w:t>75 1010 1469 0004 3313 9120 0000</w:t>
      </w:r>
      <w:r w:rsidR="006354EF" w:rsidRPr="00EF339D">
        <w:rPr>
          <w:rFonts w:asciiTheme="majorHAnsi" w:hAnsiTheme="majorHAnsi" w:cstheme="majorHAnsi"/>
          <w:sz w:val="20"/>
          <w:szCs w:val="20"/>
        </w:rPr>
        <w:t xml:space="preserve"> z dopiskiem </w:t>
      </w:r>
      <w:r w:rsidR="006354EF" w:rsidRPr="00EF339D">
        <w:rPr>
          <w:rFonts w:asciiTheme="majorHAnsi" w:hAnsiTheme="majorHAnsi" w:cstheme="majorHAnsi"/>
          <w:b/>
          <w:sz w:val="20"/>
          <w:szCs w:val="20"/>
        </w:rPr>
        <w:t>„</w:t>
      </w:r>
      <w:r w:rsidR="00AF6639" w:rsidRPr="00EF339D">
        <w:rPr>
          <w:rFonts w:asciiTheme="majorHAnsi" w:hAnsiTheme="majorHAnsi" w:cstheme="majorHAnsi"/>
          <w:b/>
          <w:sz w:val="20"/>
          <w:szCs w:val="20"/>
        </w:rPr>
        <w:t>Zabezpieczenie należytego wykonania umowy</w:t>
      </w:r>
      <w:r w:rsidR="006354EF" w:rsidRPr="00EF339D">
        <w:rPr>
          <w:rFonts w:asciiTheme="majorHAnsi" w:hAnsiTheme="majorHAnsi" w:cstheme="majorHAnsi"/>
          <w:b/>
          <w:sz w:val="20"/>
          <w:szCs w:val="20"/>
        </w:rPr>
        <w:t xml:space="preserve"> w postępowaniu nr WT.2370.</w:t>
      </w:r>
      <w:r w:rsidR="00CA360D" w:rsidRPr="00EF339D">
        <w:rPr>
          <w:rFonts w:asciiTheme="majorHAnsi" w:hAnsiTheme="majorHAnsi" w:cstheme="majorHAnsi"/>
          <w:b/>
          <w:sz w:val="20"/>
          <w:szCs w:val="20"/>
        </w:rPr>
        <w:t>02</w:t>
      </w:r>
      <w:r w:rsidR="006354EF" w:rsidRPr="00EF339D">
        <w:rPr>
          <w:rFonts w:asciiTheme="majorHAnsi" w:hAnsiTheme="majorHAnsi" w:cstheme="majorHAnsi"/>
          <w:b/>
          <w:sz w:val="20"/>
          <w:szCs w:val="20"/>
        </w:rPr>
        <w:t>.202</w:t>
      </w:r>
      <w:r w:rsidR="00CA360D" w:rsidRPr="00EF339D">
        <w:rPr>
          <w:rFonts w:asciiTheme="majorHAnsi" w:hAnsiTheme="majorHAnsi" w:cstheme="majorHAnsi"/>
          <w:b/>
          <w:sz w:val="20"/>
          <w:szCs w:val="20"/>
        </w:rPr>
        <w:t>2</w:t>
      </w:r>
      <w:r w:rsidR="006354EF" w:rsidRPr="00EF339D">
        <w:rPr>
          <w:rFonts w:asciiTheme="majorHAnsi" w:hAnsiTheme="majorHAnsi" w:cstheme="majorHAnsi"/>
          <w:b/>
          <w:sz w:val="20"/>
          <w:szCs w:val="20"/>
        </w:rPr>
        <w:t xml:space="preserve">”. </w:t>
      </w:r>
      <w:r w:rsidRPr="00EF339D">
        <w:rPr>
          <w:rFonts w:asciiTheme="majorHAnsi" w:eastAsia="ArialNarrow" w:hAnsiTheme="majorHAnsi" w:cstheme="majorHAnsi"/>
          <w:sz w:val="20"/>
          <w:szCs w:val="20"/>
        </w:rPr>
        <w:t xml:space="preserve">Zamawiający </w:t>
      </w:r>
      <w:r w:rsidR="00AF6639" w:rsidRPr="00EF339D">
        <w:rPr>
          <w:rFonts w:asciiTheme="majorHAnsi" w:eastAsia="ArialNarrow" w:hAnsiTheme="majorHAnsi" w:cstheme="majorHAnsi"/>
          <w:sz w:val="20"/>
          <w:szCs w:val="20"/>
        </w:rPr>
        <w:t>przechowa je na oprocentowanym rachunku bankowym. Zamawiający zwróci zabezpi</w:t>
      </w:r>
      <w:r w:rsidR="000E1162" w:rsidRPr="00EF339D">
        <w:rPr>
          <w:rFonts w:asciiTheme="majorHAnsi" w:eastAsia="ArialNarrow" w:hAnsiTheme="majorHAnsi" w:cstheme="majorHAnsi"/>
          <w:sz w:val="20"/>
          <w:szCs w:val="20"/>
        </w:rPr>
        <w:t>eczenie wniesione w </w:t>
      </w:r>
      <w:r w:rsidR="00EE5261" w:rsidRPr="00EF339D">
        <w:rPr>
          <w:rFonts w:asciiTheme="majorHAnsi" w:eastAsia="ArialNarrow" w:hAnsiTheme="majorHAnsi" w:cstheme="majorHAnsi"/>
          <w:sz w:val="20"/>
          <w:szCs w:val="20"/>
        </w:rPr>
        <w:t>pieniądzu z </w:t>
      </w:r>
      <w:r w:rsidR="00AF6639" w:rsidRPr="00EF339D">
        <w:rPr>
          <w:rFonts w:asciiTheme="majorHAnsi" w:eastAsia="ArialNarrow" w:hAnsiTheme="majorHAnsi" w:cstheme="majorHAnsi"/>
          <w:sz w:val="20"/>
          <w:szCs w:val="20"/>
        </w:rPr>
        <w:t>odsetkami wynikającymi z umowy rachunku bankowego, na którym było ono przechowywane, pomniejszone o koszt prowadzenia tego rachunku oraz prowizji bankowej za przelew pieniędzy na rachunek bankowy Wykonawcy.</w:t>
      </w:r>
    </w:p>
    <w:p w14:paraId="40B268F0" w14:textId="02FC56F2"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5.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Sposób wniesienia zabezpieczenia określa Wykonawca</w:t>
      </w:r>
      <w:r w:rsidR="002C7718" w:rsidRPr="00EF339D">
        <w:rPr>
          <w:rFonts w:asciiTheme="majorHAnsi" w:eastAsia="ArialNarrow" w:hAnsiTheme="majorHAnsi" w:cstheme="majorHAnsi"/>
          <w:sz w:val="20"/>
          <w:szCs w:val="20"/>
        </w:rPr>
        <w:t>.</w:t>
      </w:r>
    </w:p>
    <w:p w14:paraId="17708506" w14:textId="77777777" w:rsidR="00911F6D" w:rsidRPr="00EF339D" w:rsidRDefault="00911F6D"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6.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Z treści zabezpieczenia przedstawionego w formie gwarancji / poręczenia powinno wynikać:</w:t>
      </w:r>
    </w:p>
    <w:p w14:paraId="52ABF5BE"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1)</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nazwa zleceniodawcy (Wykonawcy), beneficjenta gwarancji / poręczenia (Zamawiającego), gwaranta / poręczyciela (podmiotu udzielającego gwarancji / poręczenia) oraz adresy ich siedzib,</w:t>
      </w:r>
    </w:p>
    <w:p w14:paraId="29FF6D91"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2)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określenie wierzytelności, która ma być zabezpieczona gwarancją / poręczeniem,</w:t>
      </w:r>
    </w:p>
    <w:p w14:paraId="471B0A99"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3)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kwota gwarancji / poręczenia,</w:t>
      </w:r>
    </w:p>
    <w:p w14:paraId="73726EE3"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4)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termin ważności gwarancji / poręczenia, obejmujący cały okres wykonania zamówienia oraz rękojmi za wady, począwszy co najmniej od dnia wyznaczonego na dzień zawarcia umowy,</w:t>
      </w:r>
    </w:p>
    <w:p w14:paraId="0814FC78" w14:textId="77777777" w:rsidR="00911F6D" w:rsidRPr="00EF339D" w:rsidRDefault="00911F6D" w:rsidP="00AA6403">
      <w:pPr>
        <w:autoSpaceDE w:val="0"/>
        <w:autoSpaceDN w:val="0"/>
        <w:adjustRightInd w:val="0"/>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5) </w:t>
      </w:r>
      <w:r w:rsidRPr="00EF339D">
        <w:rPr>
          <w:rFonts w:asciiTheme="majorHAnsi" w:hAnsiTheme="majorHAnsi" w:cstheme="majorHAnsi"/>
          <w:bCs/>
          <w:sz w:val="20"/>
          <w:szCs w:val="20"/>
        </w:rPr>
        <w:tab/>
      </w:r>
      <w:r w:rsidRPr="00EF339D">
        <w:rPr>
          <w:rFonts w:asciiTheme="majorHAnsi" w:eastAsia="ArialNarrow" w:hAnsiTheme="majorHAnsi" w:cstheme="majorHAnsi"/>
          <w:sz w:val="20"/>
          <w:szCs w:val="20"/>
        </w:rPr>
        <w:t>że bank, ubezpieczyciel, poręczyciel zapłaci, na rzecz Zamawiającego w terminie maksymalnie 30 dni od pisemnego żądania kwotę zabezpieczenia, każdorazowo na pierwsze wezwanie Zamawiającego, bez odwołania, bez warunku, niezależnie od kwestionowania czy zastrzeżeń Wykonawcy i bez dochodzenia czy wezwanie Zamawiającego jest uzasadnione czy nie.</w:t>
      </w:r>
    </w:p>
    <w:p w14:paraId="5E8F6961" w14:textId="57E99B54" w:rsidR="00911F6D" w:rsidRPr="00EF339D" w:rsidRDefault="00911F6D" w:rsidP="00AA6403">
      <w:pPr>
        <w:spacing w:after="0" w:line="276" w:lineRule="auto"/>
        <w:ind w:left="568" w:hanging="284"/>
        <w:jc w:val="both"/>
        <w:rPr>
          <w:rFonts w:asciiTheme="majorHAnsi" w:eastAsia="ArialNarrow" w:hAnsiTheme="majorHAnsi" w:cstheme="majorHAnsi"/>
          <w:sz w:val="20"/>
          <w:szCs w:val="20"/>
        </w:rPr>
      </w:pPr>
      <w:r w:rsidRPr="00EF339D">
        <w:rPr>
          <w:rFonts w:asciiTheme="majorHAnsi" w:hAnsiTheme="majorHAnsi" w:cstheme="majorHAnsi"/>
          <w:bCs/>
          <w:sz w:val="20"/>
          <w:szCs w:val="20"/>
        </w:rPr>
        <w:t xml:space="preserve">7) </w:t>
      </w:r>
      <w:r w:rsidRPr="00EF339D">
        <w:rPr>
          <w:rFonts w:asciiTheme="majorHAnsi" w:hAnsiTheme="majorHAnsi" w:cstheme="majorHAnsi"/>
          <w:bCs/>
          <w:sz w:val="20"/>
          <w:szCs w:val="20"/>
        </w:rPr>
        <w:tab/>
        <w:t>w</w:t>
      </w:r>
      <w:r w:rsidRPr="00EF339D">
        <w:rPr>
          <w:rFonts w:asciiTheme="majorHAnsi" w:eastAsia="ArialNarrow" w:hAnsiTheme="majorHAnsi" w:cstheme="majorHAnsi"/>
          <w:sz w:val="20"/>
          <w:szCs w:val="20"/>
        </w:rPr>
        <w:t xml:space="preserve"> przypadku, gdy zabezpieczenie, będzie wnoszone w formie innej niż pieniądz, Zamawiający zastrzega sobie prawo do akceptacji projektu ww. dokumentu.</w:t>
      </w:r>
    </w:p>
    <w:p w14:paraId="377F9CC4" w14:textId="31B39BF4" w:rsidR="002C7718" w:rsidRPr="00EF339D" w:rsidRDefault="002C7718" w:rsidP="00AA6403">
      <w:pPr>
        <w:autoSpaceDE w:val="0"/>
        <w:autoSpaceDN w:val="0"/>
        <w:adjustRightInd w:val="0"/>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7.</w:t>
      </w:r>
      <w:r w:rsidRPr="00EF339D">
        <w:rPr>
          <w:rFonts w:asciiTheme="majorHAnsi" w:hAnsiTheme="majorHAnsi" w:cstheme="majorHAnsi"/>
          <w:sz w:val="20"/>
          <w:szCs w:val="20"/>
        </w:rPr>
        <w:tab/>
        <w:t>Zamawiający zwróci zabezpieczenie w terminie 30 dni od dnia wykonania zamówienia i uznania przez zamawiającego za należycie wykonane.</w:t>
      </w:r>
    </w:p>
    <w:p w14:paraId="37F8C4D3" w14:textId="62B19EBB" w:rsidR="002C7718" w:rsidRPr="00EF339D" w:rsidRDefault="002C7718"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 xml:space="preserve">8. </w:t>
      </w:r>
      <w:r w:rsidRPr="00EF339D">
        <w:rPr>
          <w:rFonts w:asciiTheme="majorHAnsi" w:eastAsia="ArialNarrow" w:hAnsiTheme="majorHAnsi" w:cstheme="majorHAnsi"/>
          <w:sz w:val="20"/>
          <w:szCs w:val="20"/>
        </w:rPr>
        <w:tab/>
        <w:t xml:space="preserve">Zamawiający pozostawi na zabezpieczenie roszczeń z tytułu rękojmi za wady kwotę w wysokości 30% zabezpieczenia, o którym mowa w pkt. 1. </w:t>
      </w:r>
      <w:r w:rsidRPr="00EF339D">
        <w:rPr>
          <w:rFonts w:asciiTheme="majorHAnsi" w:hAnsiTheme="majorHAnsi" w:cstheme="majorHAnsi"/>
          <w:sz w:val="20"/>
          <w:szCs w:val="20"/>
        </w:rPr>
        <w:t xml:space="preserve">Okres rękojmi za wady zostaje zrównany z okresem gwarancji udzielonej przez Wykonawcę. Rękojmia zostanie </w:t>
      </w:r>
      <w:r w:rsidRPr="00EF339D">
        <w:rPr>
          <w:rFonts w:asciiTheme="majorHAnsi" w:eastAsia="ArialNarrow" w:hAnsiTheme="majorHAnsi" w:cstheme="majorHAnsi"/>
          <w:sz w:val="20"/>
          <w:szCs w:val="20"/>
        </w:rPr>
        <w:t xml:space="preserve">zwrócona nie później niż w </w:t>
      </w:r>
      <w:r w:rsidR="008C15CE" w:rsidRPr="00EF339D">
        <w:rPr>
          <w:rFonts w:asciiTheme="majorHAnsi" w:eastAsia="ArialNarrow" w:hAnsiTheme="majorHAnsi" w:cstheme="majorHAnsi"/>
          <w:sz w:val="20"/>
          <w:szCs w:val="20"/>
        </w:rPr>
        <w:t>piętnastym</w:t>
      </w:r>
      <w:r w:rsidRPr="00EF339D">
        <w:rPr>
          <w:rFonts w:asciiTheme="majorHAnsi" w:eastAsia="ArialNarrow" w:hAnsiTheme="majorHAnsi" w:cstheme="majorHAnsi"/>
          <w:sz w:val="20"/>
          <w:szCs w:val="20"/>
        </w:rPr>
        <w:t xml:space="preserve"> dniu po upływie okresu rękojmi za wady.</w:t>
      </w:r>
    </w:p>
    <w:p w14:paraId="53234F83" w14:textId="1AAB24C4" w:rsidR="008C15CE" w:rsidRPr="00EF339D" w:rsidRDefault="008C15CE" w:rsidP="00AA6403">
      <w:pPr>
        <w:autoSpaceDE w:val="0"/>
        <w:autoSpaceDN w:val="0"/>
        <w:adjustRightInd w:val="0"/>
        <w:spacing w:after="0" w:line="276" w:lineRule="auto"/>
        <w:ind w:left="284" w:hanging="284"/>
        <w:jc w:val="both"/>
        <w:rPr>
          <w:rFonts w:asciiTheme="majorHAnsi" w:eastAsia="ArialNarrow" w:hAnsiTheme="majorHAnsi" w:cstheme="majorHAnsi"/>
          <w:sz w:val="20"/>
          <w:szCs w:val="20"/>
        </w:rPr>
      </w:pPr>
      <w:r w:rsidRPr="00EF339D">
        <w:rPr>
          <w:rFonts w:asciiTheme="majorHAnsi" w:eastAsia="ArialNarrow" w:hAnsiTheme="majorHAnsi" w:cstheme="majorHAnsi"/>
          <w:sz w:val="20"/>
          <w:szCs w:val="20"/>
        </w:rPr>
        <w:t>9.</w:t>
      </w:r>
      <w:r w:rsidRPr="00EF339D">
        <w:rPr>
          <w:rFonts w:asciiTheme="majorHAnsi" w:eastAsia="ArialNarrow" w:hAnsiTheme="majorHAnsi" w:cstheme="majorHAnsi"/>
          <w:sz w:val="20"/>
          <w:szCs w:val="20"/>
        </w:rPr>
        <w:tab/>
      </w:r>
      <w:r w:rsidRPr="00EF339D">
        <w:rPr>
          <w:rFonts w:asciiTheme="majorHAnsi" w:hAnsiTheme="majorHAnsi" w:cstheme="majorHAnsi"/>
          <w:sz w:val="20"/>
          <w:szCs w:val="20"/>
          <w:lang w:eastAsia="pl-PL"/>
        </w:rPr>
        <w:t xml:space="preserve">W przypadku wniesienia zabezpieczenia należytego wykonania umowy w formie innej niż w pieniądzu Wykonawca zobowiązany jest do przedstawienia/dostarczenia stosownego dokumentu zabezpieczającego, </w:t>
      </w:r>
      <w:r w:rsidRPr="00EF339D">
        <w:rPr>
          <w:rFonts w:asciiTheme="majorHAnsi" w:hAnsiTheme="majorHAnsi" w:cstheme="majorHAnsi"/>
          <w:b/>
          <w:sz w:val="20"/>
          <w:szCs w:val="20"/>
          <w:lang w:eastAsia="pl-PL"/>
        </w:rPr>
        <w:t>którego ważność obowiązywania</w:t>
      </w:r>
      <w:r w:rsidRPr="00EF339D">
        <w:rPr>
          <w:rFonts w:asciiTheme="majorHAnsi" w:hAnsiTheme="majorHAnsi" w:cstheme="majorHAnsi"/>
          <w:sz w:val="20"/>
          <w:szCs w:val="20"/>
          <w:lang w:eastAsia="pl-PL"/>
        </w:rPr>
        <w:t xml:space="preserve"> (wnoszenia roszczeń przez Zamawiającego) będzie wygasała odpowiednio 30 dni od dnia wyznaczonego na umowny termin odbioru przedmiotu umowy dla wartości 70% oraz 15 dni od dnia upływu okresu rękojmi za wady dla wartości 30% zabezpieczenia.</w:t>
      </w:r>
    </w:p>
    <w:p w14:paraId="50CF078D" w14:textId="77777777" w:rsidR="00394262" w:rsidRPr="00EF339D" w:rsidRDefault="00394262" w:rsidP="00AA6403">
      <w:pPr>
        <w:pStyle w:val="Tekstpodstawowy31"/>
        <w:spacing w:line="276" w:lineRule="auto"/>
        <w:rPr>
          <w:rFonts w:asciiTheme="majorHAnsi" w:hAnsiTheme="majorHAnsi" w:cstheme="majorHAnsi"/>
          <w:b w:val="0"/>
          <w:sz w:val="20"/>
        </w:rPr>
      </w:pPr>
    </w:p>
    <w:p w14:paraId="63477526" w14:textId="013C6F54"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INFORMACJE O TREŚCI ZAWIERANEJ UMOWY ORAZ MOŻLIWOŚCI JEJ ZMIANY</w:t>
      </w:r>
    </w:p>
    <w:p w14:paraId="47662811" w14:textId="1F668A44"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00394262" w:rsidRPr="00EF339D">
        <w:rPr>
          <w:rFonts w:asciiTheme="majorHAnsi" w:hAnsiTheme="majorHAnsi" w:cstheme="majorHAnsi"/>
          <w:b/>
          <w:sz w:val="20"/>
          <w:szCs w:val="20"/>
        </w:rPr>
        <w:t>Załącznik nr 2</w:t>
      </w:r>
      <w:r w:rsidRPr="00EF339D">
        <w:rPr>
          <w:rFonts w:asciiTheme="majorHAnsi" w:hAnsiTheme="majorHAnsi" w:cstheme="majorHAnsi"/>
          <w:b/>
          <w:sz w:val="20"/>
          <w:szCs w:val="20"/>
        </w:rPr>
        <w:t xml:space="preserve"> do SWZ</w:t>
      </w:r>
      <w:r w:rsidRPr="00EF339D">
        <w:rPr>
          <w:rFonts w:asciiTheme="majorHAnsi" w:hAnsiTheme="majorHAnsi" w:cstheme="majorHAnsi"/>
          <w:sz w:val="20"/>
          <w:szCs w:val="20"/>
        </w:rPr>
        <w:t>.</w:t>
      </w:r>
    </w:p>
    <w:p w14:paraId="351BF848" w14:textId="77777777"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Zakres świadczenia Wykonawcy wynikający z umowy jest tożsamy z jego zobowiązaniem zawartym w ofercie.</w:t>
      </w:r>
    </w:p>
    <w:p w14:paraId="0D10AF69" w14:textId="38AF9513"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lastRenderedPageBreak/>
        <w:t>3.</w:t>
      </w:r>
      <w:r w:rsidRPr="00EF339D">
        <w:rPr>
          <w:rFonts w:asciiTheme="majorHAnsi" w:hAnsiTheme="majorHAnsi" w:cstheme="majorHAnsi"/>
          <w:b/>
          <w:sz w:val="20"/>
          <w:szCs w:val="20"/>
        </w:rPr>
        <w:tab/>
      </w:r>
      <w:r w:rsidRPr="00EF339D">
        <w:rPr>
          <w:rFonts w:asciiTheme="majorHAnsi" w:hAnsiTheme="majorHAnsi" w:cstheme="majorHAnsi"/>
          <w:sz w:val="20"/>
          <w:szCs w:val="20"/>
        </w:rPr>
        <w:t>Zmiana umowy podle</w:t>
      </w:r>
      <w:r w:rsidR="008C15CE" w:rsidRPr="00EF339D">
        <w:rPr>
          <w:rFonts w:asciiTheme="majorHAnsi" w:hAnsiTheme="majorHAnsi" w:cstheme="majorHAnsi"/>
          <w:sz w:val="20"/>
          <w:szCs w:val="20"/>
        </w:rPr>
        <w:t>ga unieważnieniu, jeżeli zostanie</w:t>
      </w:r>
      <w:r w:rsidRPr="00EF339D">
        <w:rPr>
          <w:rFonts w:asciiTheme="majorHAnsi" w:hAnsiTheme="majorHAnsi" w:cstheme="majorHAnsi"/>
          <w:sz w:val="20"/>
          <w:szCs w:val="20"/>
        </w:rPr>
        <w:t xml:space="preserve"> dokonana z naruszeniem art. 454 i art. 455 p.z.p.</w:t>
      </w:r>
    </w:p>
    <w:p w14:paraId="54260D09" w14:textId="608ADD95" w:rsidR="004708AB" w:rsidRPr="00EF339D" w:rsidRDefault="004708AB" w:rsidP="00AA6403">
      <w:p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4.</w:t>
      </w:r>
      <w:r w:rsidRPr="00EF339D">
        <w:rPr>
          <w:rFonts w:asciiTheme="majorHAnsi" w:hAnsiTheme="majorHAnsi" w:cstheme="majorHAnsi"/>
          <w:b/>
          <w:sz w:val="20"/>
          <w:szCs w:val="20"/>
        </w:rPr>
        <w:tab/>
      </w:r>
      <w:r w:rsidRPr="00EF339D">
        <w:rPr>
          <w:rFonts w:asciiTheme="majorHAnsi" w:hAnsiTheme="majorHAnsi" w:cstheme="maj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4A6384FB" w14:textId="77777777" w:rsidR="00394262" w:rsidRPr="00EF339D" w:rsidRDefault="00394262" w:rsidP="00AA6403">
      <w:pPr>
        <w:spacing w:after="0" w:line="276" w:lineRule="auto"/>
        <w:ind w:left="284" w:hanging="284"/>
        <w:jc w:val="both"/>
        <w:rPr>
          <w:rFonts w:asciiTheme="majorHAnsi" w:hAnsiTheme="majorHAnsi" w:cstheme="majorHAnsi"/>
          <w:sz w:val="20"/>
          <w:szCs w:val="20"/>
        </w:rPr>
      </w:pPr>
    </w:p>
    <w:p w14:paraId="52CEED75" w14:textId="4C034392" w:rsidR="004708AB" w:rsidRPr="00EF339D" w:rsidRDefault="004708A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XXII</w:t>
      </w:r>
      <w:r w:rsidR="00FC0A2B" w:rsidRPr="00EF339D">
        <w:rPr>
          <w:rFonts w:asciiTheme="majorHAnsi" w:hAnsiTheme="majorHAnsi" w:cstheme="majorHAnsi"/>
        </w:rPr>
        <w:t>I</w:t>
      </w:r>
      <w:r w:rsidRPr="00EF339D">
        <w:rPr>
          <w:rFonts w:asciiTheme="majorHAnsi" w:hAnsiTheme="majorHAnsi" w:cstheme="majorHAnsi"/>
        </w:rPr>
        <w:t>.</w:t>
      </w:r>
      <w:r w:rsidRPr="00EF339D">
        <w:rPr>
          <w:rFonts w:asciiTheme="majorHAnsi" w:hAnsiTheme="majorHAnsi" w:cstheme="majorHAnsi"/>
        </w:rPr>
        <w:tab/>
        <w:t>POUCZENIE O ŚRODKACH OCHRONY PRAWNEJ</w:t>
      </w:r>
    </w:p>
    <w:p w14:paraId="67787D84" w14:textId="7767B548"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Środki ochrony prawnej określone w dziale </w:t>
      </w:r>
      <w:r w:rsidR="0032153F" w:rsidRPr="00EF339D">
        <w:rPr>
          <w:rFonts w:asciiTheme="majorHAnsi" w:hAnsiTheme="majorHAnsi" w:cstheme="majorHAnsi"/>
          <w:sz w:val="20"/>
          <w:szCs w:val="20"/>
        </w:rPr>
        <w:t xml:space="preserve">IX ustawy p.z.p. </w:t>
      </w:r>
      <w:r w:rsidRPr="00EF339D">
        <w:rPr>
          <w:rFonts w:asciiTheme="majorHAnsi" w:hAnsiTheme="majorHAnsi" w:cstheme="maj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14740CE5" w14:textId="64AF5D3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b/>
          <w:sz w:val="20"/>
          <w:szCs w:val="20"/>
        </w:rPr>
        <w:tab/>
      </w:r>
      <w:r w:rsidRPr="00EF339D">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w:t>
      </w:r>
      <w:r w:rsidR="00BD5F8C" w:rsidRPr="00EF339D">
        <w:rPr>
          <w:rFonts w:asciiTheme="majorHAnsi" w:hAnsiTheme="majorHAnsi" w:cstheme="majorHAnsi"/>
          <w:sz w:val="20"/>
          <w:szCs w:val="20"/>
        </w:rPr>
        <w:t>ganizacjom wpisanym na listę, o </w:t>
      </w:r>
      <w:r w:rsidRPr="00EF339D">
        <w:rPr>
          <w:rFonts w:asciiTheme="majorHAnsi" w:hAnsiTheme="majorHAnsi" w:cstheme="majorHAnsi"/>
          <w:sz w:val="20"/>
          <w:szCs w:val="20"/>
        </w:rPr>
        <w:t>której mowa w art. 469 pkt 15 p.z.p. oraz Rzecznikowi Małych i Średnich Przedsiębiorców.</w:t>
      </w:r>
    </w:p>
    <w:p w14:paraId="431F5BCC"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3.</w:t>
      </w:r>
      <w:r w:rsidRPr="00EF339D">
        <w:rPr>
          <w:rFonts w:asciiTheme="majorHAnsi" w:hAnsiTheme="majorHAnsi" w:cstheme="majorHAnsi"/>
          <w:b/>
          <w:sz w:val="20"/>
          <w:szCs w:val="20"/>
        </w:rPr>
        <w:tab/>
      </w:r>
      <w:r w:rsidRPr="00EF339D">
        <w:rPr>
          <w:rFonts w:asciiTheme="majorHAnsi" w:hAnsiTheme="majorHAnsi" w:cstheme="majorHAnsi"/>
          <w:sz w:val="20"/>
          <w:szCs w:val="20"/>
        </w:rPr>
        <w:t>Odwołanie przysługuje na:</w:t>
      </w:r>
    </w:p>
    <w:p w14:paraId="25117A33"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2A89CF3E"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ab/>
        <w:t>zaniechanie czynności w postępowaniu o udzielenie zamówienia do której zamawiający był obowiązany na podstawie ustawy;</w:t>
      </w:r>
    </w:p>
    <w:p w14:paraId="03E059C4" w14:textId="050062BB"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4.</w:t>
      </w:r>
      <w:r w:rsidR="00394262" w:rsidRPr="00EF339D">
        <w:rPr>
          <w:rFonts w:asciiTheme="majorHAnsi" w:hAnsiTheme="majorHAnsi" w:cstheme="majorHAnsi"/>
          <w:sz w:val="20"/>
          <w:szCs w:val="20"/>
        </w:rPr>
        <w:tab/>
      </w:r>
      <w:r w:rsidRPr="00EF339D">
        <w:rPr>
          <w:rFonts w:asciiTheme="majorHAnsi" w:hAnsiTheme="majorHAnsi" w:cstheme="majorHAnsi"/>
          <w:sz w:val="20"/>
          <w:szCs w:val="20"/>
        </w:rPr>
        <w:t xml:space="preserve">Odwołanie wnosi się do Prezesa Izby. </w:t>
      </w:r>
      <w:r w:rsidR="0092178B" w:rsidRPr="00EF339D">
        <w:rPr>
          <w:rFonts w:asciiTheme="majorHAnsi" w:hAnsiTheme="majorHAnsi" w:cstheme="maj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F339D">
        <w:rPr>
          <w:rFonts w:asciiTheme="majorHAnsi" w:hAnsiTheme="majorHAnsi" w:cstheme="majorHAnsi"/>
          <w:sz w:val="20"/>
          <w:szCs w:val="20"/>
        </w:rPr>
        <w:t>.</w:t>
      </w:r>
    </w:p>
    <w:p w14:paraId="50E05851" w14:textId="39357B6D"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5.</w:t>
      </w:r>
      <w:r w:rsidR="00394262" w:rsidRPr="00EF339D">
        <w:rPr>
          <w:rFonts w:asciiTheme="majorHAnsi" w:hAnsiTheme="majorHAnsi" w:cstheme="majorHAnsi"/>
          <w:sz w:val="20"/>
          <w:szCs w:val="20"/>
        </w:rPr>
        <w:tab/>
      </w:r>
      <w:r w:rsidRPr="00EF339D">
        <w:rPr>
          <w:rFonts w:asciiTheme="majorHAnsi" w:hAnsiTheme="majorHAnsi" w:cstheme="majorHAnsi"/>
          <w:sz w:val="20"/>
          <w:szCs w:val="20"/>
        </w:rPr>
        <w:t xml:space="preserve">Odwołanie wobec treści ogłoszenia lub treści SWZ wnosi się w terminie 10 dni </w:t>
      </w:r>
      <w:r w:rsidR="00BD5F8C" w:rsidRPr="00EF339D">
        <w:rPr>
          <w:rFonts w:asciiTheme="majorHAnsi" w:hAnsiTheme="majorHAnsi" w:cstheme="majorHAnsi"/>
          <w:sz w:val="20"/>
          <w:szCs w:val="20"/>
        </w:rPr>
        <w:t>od dnia publikacji ogłoszenia w </w:t>
      </w:r>
      <w:r w:rsidRPr="00EF339D">
        <w:rPr>
          <w:rFonts w:asciiTheme="majorHAnsi" w:hAnsiTheme="majorHAnsi" w:cstheme="majorHAnsi"/>
          <w:sz w:val="20"/>
          <w:szCs w:val="20"/>
        </w:rPr>
        <w:t>Dzienniku Urzędowym Unii Europejskiej lub zamieszczenia dokumentów zamówienia na stronie internetowej.</w:t>
      </w:r>
    </w:p>
    <w:p w14:paraId="49A90A65"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6.</w:t>
      </w:r>
      <w:r w:rsidRPr="00EF339D">
        <w:rPr>
          <w:rFonts w:asciiTheme="majorHAnsi" w:hAnsiTheme="majorHAnsi" w:cstheme="majorHAnsi"/>
          <w:sz w:val="20"/>
          <w:szCs w:val="20"/>
        </w:rPr>
        <w:tab/>
        <w:t>Odwołanie wnosi się w terminie:</w:t>
      </w:r>
    </w:p>
    <w:p w14:paraId="75009EE7"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1)</w:t>
      </w:r>
      <w:r w:rsidRPr="00EF339D">
        <w:rPr>
          <w:rFonts w:asciiTheme="majorHAnsi" w:hAnsiTheme="majorHAnsi" w:cstheme="majorHAnsi"/>
          <w:sz w:val="20"/>
          <w:szCs w:val="20"/>
        </w:rPr>
        <w:tab/>
        <w:t>10 dni od dnia przekazania informacji o czynności zamawiającego stanowiącej podstawę jego wniesienia, jeżeli informacja została przekazana przy użyciu środków komunikacji elektronicznej,</w:t>
      </w:r>
    </w:p>
    <w:p w14:paraId="33DCF86F" w14:textId="77777777" w:rsidR="004708AB" w:rsidRPr="00EF339D" w:rsidRDefault="004708AB" w:rsidP="00AA6403">
      <w:pPr>
        <w:suppressAutoHyphens/>
        <w:spacing w:after="0" w:line="276" w:lineRule="auto"/>
        <w:ind w:left="709" w:hanging="425"/>
        <w:jc w:val="both"/>
        <w:rPr>
          <w:rFonts w:asciiTheme="majorHAnsi" w:hAnsiTheme="majorHAnsi" w:cstheme="majorHAnsi"/>
          <w:sz w:val="20"/>
          <w:szCs w:val="20"/>
        </w:rPr>
      </w:pPr>
      <w:r w:rsidRPr="00EF339D">
        <w:rPr>
          <w:rFonts w:asciiTheme="majorHAnsi" w:hAnsiTheme="majorHAnsi" w:cstheme="majorHAnsi"/>
          <w:b/>
          <w:sz w:val="20"/>
          <w:szCs w:val="20"/>
        </w:rPr>
        <w:t>2)</w:t>
      </w:r>
      <w:r w:rsidRPr="00EF339D">
        <w:rPr>
          <w:rFonts w:asciiTheme="majorHAnsi" w:hAnsiTheme="majorHAnsi" w:cstheme="majorHAnsi"/>
          <w:sz w:val="20"/>
          <w:szCs w:val="20"/>
        </w:rPr>
        <w:tab/>
        <w:t>15 dni od dnia przekazania informacji o czynności zamawiającego stanowiącej podstawę jego wniesienia, jeżeli informacja została przekazana w sposób inny niż określony w pkt 1).</w:t>
      </w:r>
    </w:p>
    <w:p w14:paraId="3F337F2F" w14:textId="7777777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bCs/>
          <w:sz w:val="20"/>
          <w:szCs w:val="20"/>
        </w:rPr>
        <w:t>7.</w:t>
      </w:r>
      <w:r w:rsidRPr="00EF339D">
        <w:rPr>
          <w:rFonts w:asciiTheme="majorHAnsi" w:hAnsiTheme="majorHAnsi" w:cstheme="majorHAnsi"/>
          <w:b/>
          <w:bCs/>
          <w:sz w:val="20"/>
          <w:szCs w:val="20"/>
        </w:rPr>
        <w:tab/>
      </w:r>
      <w:r w:rsidRPr="00EF339D">
        <w:rPr>
          <w:rFonts w:asciiTheme="majorHAnsi" w:hAnsiTheme="majorHAnsi" w:cstheme="maj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A30524" w14:textId="7AE3BE9E"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9.</w:t>
      </w:r>
      <w:r w:rsidRPr="00EF339D">
        <w:rPr>
          <w:rFonts w:asciiTheme="majorHAnsi" w:hAnsiTheme="majorHAnsi" w:cstheme="majorHAnsi"/>
          <w:b/>
          <w:sz w:val="20"/>
          <w:szCs w:val="20"/>
        </w:rPr>
        <w:tab/>
      </w:r>
      <w:r w:rsidRPr="00EF339D">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4A091277" w14:textId="03E05647"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10.</w:t>
      </w:r>
      <w:r w:rsidRPr="00EF339D">
        <w:rPr>
          <w:rFonts w:asciiTheme="majorHAnsi" w:hAnsiTheme="majorHAnsi" w:cstheme="majorHAnsi"/>
          <w:b/>
          <w:sz w:val="20"/>
          <w:szCs w:val="20"/>
        </w:rPr>
        <w:tab/>
      </w:r>
      <w:r w:rsidRPr="00EF339D">
        <w:rPr>
          <w:rFonts w:asciiTheme="majorHAnsi" w:hAnsiTheme="majorHAnsi" w:cstheme="majorHAnsi"/>
          <w:sz w:val="20"/>
          <w:szCs w:val="20"/>
        </w:rPr>
        <w:t xml:space="preserve">W postępowaniu toczącym się wskutek wniesienia skargi stosuje się odpowiednio przepisy ustawy z dnia 17.11.1964 r. - Kodeks postępowania cywilnego o apelacji, jeżeli przepisy </w:t>
      </w:r>
      <w:r w:rsidR="0032153F" w:rsidRPr="00EF339D">
        <w:rPr>
          <w:rFonts w:asciiTheme="majorHAnsi" w:hAnsiTheme="majorHAnsi" w:cstheme="majorHAnsi"/>
          <w:sz w:val="20"/>
          <w:szCs w:val="20"/>
        </w:rPr>
        <w:t xml:space="preserve">działu IX rozdziału 3 ustawy p.z.p. </w:t>
      </w:r>
      <w:r w:rsidRPr="00EF339D">
        <w:rPr>
          <w:rFonts w:asciiTheme="majorHAnsi" w:hAnsiTheme="majorHAnsi" w:cstheme="majorHAnsi"/>
          <w:sz w:val="20"/>
          <w:szCs w:val="20"/>
        </w:rPr>
        <w:t xml:space="preserve"> nie stanowią inaczej.</w:t>
      </w:r>
    </w:p>
    <w:p w14:paraId="591637A5" w14:textId="1EF8684F"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11.</w:t>
      </w:r>
      <w:r w:rsidRPr="00EF339D">
        <w:rPr>
          <w:rFonts w:asciiTheme="majorHAnsi" w:hAnsiTheme="majorHAnsi" w:cstheme="majorHAnsi"/>
          <w:b/>
          <w:sz w:val="20"/>
          <w:szCs w:val="20"/>
        </w:rPr>
        <w:tab/>
      </w:r>
      <w:r w:rsidRPr="00EF339D">
        <w:rPr>
          <w:rFonts w:asciiTheme="majorHAnsi" w:hAnsiTheme="majorHAnsi" w:cstheme="majorHAnsi"/>
          <w:sz w:val="20"/>
          <w:szCs w:val="20"/>
        </w:rPr>
        <w:t>Skargę wnosi się do Sądu Okręgowego w Warszawie - sądu zamówień publicznych, zwanego dalej "sądem zamówień publicznych".</w:t>
      </w:r>
    </w:p>
    <w:p w14:paraId="44619BAB" w14:textId="53C49751" w:rsidR="004708AB"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12.</w:t>
      </w:r>
      <w:r w:rsidRPr="00EF339D">
        <w:rPr>
          <w:rFonts w:asciiTheme="majorHAnsi" w:hAnsiTheme="majorHAnsi" w:cstheme="majorHAnsi"/>
          <w:b/>
          <w:sz w:val="20"/>
          <w:szCs w:val="20"/>
        </w:rPr>
        <w:tab/>
      </w:r>
      <w:r w:rsidRPr="00EF339D">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w:t>
      </w:r>
      <w:r w:rsidR="00BD5F8C" w:rsidRPr="00EF339D">
        <w:rPr>
          <w:rFonts w:asciiTheme="majorHAnsi" w:hAnsiTheme="majorHAnsi" w:cstheme="majorHAnsi"/>
          <w:sz w:val="20"/>
          <w:szCs w:val="20"/>
        </w:rPr>
        <w:t>naczonego w rozumieniu ustawy z </w:t>
      </w:r>
      <w:r w:rsidRPr="00EF339D">
        <w:rPr>
          <w:rFonts w:asciiTheme="majorHAnsi" w:hAnsiTheme="majorHAnsi" w:cstheme="majorHAnsi"/>
          <w:sz w:val="20"/>
          <w:szCs w:val="20"/>
        </w:rPr>
        <w:t>dnia 23.11.2012 r. - Prawo pocztowe jest równoznaczne z jej wniesieniem.</w:t>
      </w:r>
    </w:p>
    <w:p w14:paraId="1604E5E6" w14:textId="33975059" w:rsidR="000B2C89" w:rsidRPr="00EF339D" w:rsidRDefault="004708AB" w:rsidP="00AA6403">
      <w:pPr>
        <w:suppressAutoHyphens/>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b/>
          <w:sz w:val="20"/>
          <w:szCs w:val="20"/>
        </w:rPr>
        <w:t>13.</w:t>
      </w:r>
      <w:r w:rsidRPr="00EF339D">
        <w:rPr>
          <w:rFonts w:asciiTheme="majorHAnsi" w:hAnsiTheme="majorHAnsi" w:cstheme="majorHAnsi"/>
          <w:b/>
          <w:sz w:val="20"/>
          <w:szCs w:val="20"/>
        </w:rPr>
        <w:tab/>
      </w:r>
      <w:r w:rsidRPr="00EF339D">
        <w:rPr>
          <w:rFonts w:asciiTheme="majorHAnsi" w:hAnsiTheme="majorHAnsi" w:cstheme="majorHAnsi"/>
          <w:sz w:val="20"/>
          <w:szCs w:val="20"/>
        </w:rPr>
        <w:t>Prezes Izby przekazuje skargę wraz z aktami postępowania odwoławczego</w:t>
      </w:r>
      <w:r w:rsidR="00911F6D" w:rsidRPr="00EF339D">
        <w:rPr>
          <w:rFonts w:asciiTheme="majorHAnsi" w:hAnsiTheme="majorHAnsi" w:cstheme="majorHAnsi"/>
          <w:sz w:val="20"/>
          <w:szCs w:val="20"/>
        </w:rPr>
        <w:t xml:space="preserve"> do sądu zamówień publicznych w </w:t>
      </w:r>
      <w:r w:rsidRPr="00EF339D">
        <w:rPr>
          <w:rFonts w:asciiTheme="majorHAnsi" w:hAnsiTheme="majorHAnsi" w:cstheme="majorHAnsi"/>
          <w:sz w:val="20"/>
          <w:szCs w:val="20"/>
        </w:rPr>
        <w:t>terminie 7 dni od dnia jej otrzymania.</w:t>
      </w:r>
    </w:p>
    <w:p w14:paraId="4EF23BAD" w14:textId="77777777" w:rsidR="00930F6D" w:rsidRPr="00EF339D" w:rsidRDefault="00930F6D" w:rsidP="00AA6403">
      <w:pPr>
        <w:suppressAutoHyphens/>
        <w:spacing w:after="0" w:line="276" w:lineRule="auto"/>
        <w:ind w:left="284" w:hanging="284"/>
        <w:jc w:val="both"/>
        <w:rPr>
          <w:rFonts w:asciiTheme="majorHAnsi" w:hAnsiTheme="majorHAnsi" w:cstheme="majorHAnsi"/>
          <w:sz w:val="20"/>
          <w:szCs w:val="20"/>
        </w:rPr>
      </w:pPr>
    </w:p>
    <w:p w14:paraId="094CA52C" w14:textId="58CCBFE7" w:rsidR="000B2C89" w:rsidRPr="00EF339D" w:rsidRDefault="00FC0A2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lastRenderedPageBreak/>
        <w:t>XXIV</w:t>
      </w:r>
      <w:r w:rsidR="000B2C89" w:rsidRPr="00EF339D">
        <w:rPr>
          <w:rFonts w:asciiTheme="majorHAnsi" w:hAnsiTheme="majorHAnsi" w:cstheme="majorHAnsi"/>
        </w:rPr>
        <w:t>.</w:t>
      </w:r>
      <w:r w:rsidR="000B2C89" w:rsidRPr="00EF339D">
        <w:rPr>
          <w:rFonts w:asciiTheme="majorHAnsi" w:hAnsiTheme="majorHAnsi" w:cstheme="majorHAnsi"/>
        </w:rPr>
        <w:tab/>
        <w:t>ZALECENIA</w:t>
      </w:r>
    </w:p>
    <w:p w14:paraId="60809C72" w14:textId="2950BB77" w:rsidR="00D77B41" w:rsidRPr="00EF339D" w:rsidRDefault="00D77B41" w:rsidP="00AA6403">
      <w:pPr>
        <w:spacing w:after="120" w:line="276" w:lineRule="auto"/>
        <w:jc w:val="both"/>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Formaty plików wykorzystywanych przez wykonawców powinny być zgodne z “O</w:t>
      </w:r>
      <w:r w:rsidR="00394262" w:rsidRPr="00EF339D">
        <w:rPr>
          <w:rFonts w:asciiTheme="majorHAnsi" w:hAnsiTheme="majorHAnsi" w:cstheme="majorHAnsi"/>
          <w:spacing w:val="-4"/>
          <w:sz w:val="20"/>
          <w:szCs w:val="20"/>
          <w:shd w:val="clear" w:color="auto" w:fill="FFFFFF"/>
        </w:rPr>
        <w:t xml:space="preserve">bwieszczeniem Prezesa Rady Ministrów </w:t>
      </w:r>
      <w:r w:rsidRPr="00EF339D">
        <w:rPr>
          <w:rFonts w:asciiTheme="majorHAnsi" w:hAnsiTheme="majorHAnsi" w:cstheme="majorHAnsi"/>
          <w:spacing w:val="-4"/>
          <w:sz w:val="20"/>
          <w:szCs w:val="20"/>
          <w:shd w:val="clear" w:color="auto" w:fill="FFFFFF"/>
        </w:rPr>
        <w:t xml:space="preserve">z dnia 9 listopada 2017 r. w sprawie ogłoszenia jednolitego tekstu </w:t>
      </w:r>
      <w:r w:rsidR="00394262" w:rsidRPr="00EF339D">
        <w:rPr>
          <w:rFonts w:asciiTheme="majorHAnsi" w:hAnsiTheme="majorHAnsi" w:cstheme="majorHAnsi"/>
          <w:spacing w:val="-4"/>
          <w:sz w:val="20"/>
          <w:szCs w:val="20"/>
          <w:shd w:val="clear" w:color="auto" w:fill="FFFFFF"/>
        </w:rPr>
        <w:t>rozporządzenia Rady Ministrów w </w:t>
      </w:r>
      <w:r w:rsidRPr="00EF339D">
        <w:rPr>
          <w:rFonts w:asciiTheme="majorHAnsi" w:hAnsiTheme="majorHAnsi" w:cstheme="maj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02BF1C7B" w14:textId="77777777" w:rsidR="00D77B41" w:rsidRPr="00EF339D"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Zamawiający rekomenduje wykorzystanie formatów: .pdf .</w:t>
      </w:r>
      <w:proofErr w:type="spellStart"/>
      <w:r w:rsidRPr="00EF339D">
        <w:rPr>
          <w:rFonts w:asciiTheme="majorHAnsi" w:eastAsia="Times New Roman" w:hAnsiTheme="majorHAnsi" w:cstheme="majorHAnsi"/>
          <w:sz w:val="20"/>
          <w:szCs w:val="20"/>
          <w:lang w:eastAsia="pl-PL"/>
        </w:rPr>
        <w:t>doc</w:t>
      </w:r>
      <w:proofErr w:type="spellEnd"/>
      <w:r w:rsidRPr="00EF339D">
        <w:rPr>
          <w:rFonts w:asciiTheme="majorHAnsi" w:eastAsia="Times New Roman" w:hAnsiTheme="majorHAnsi" w:cstheme="majorHAnsi"/>
          <w:sz w:val="20"/>
          <w:szCs w:val="20"/>
          <w:lang w:eastAsia="pl-PL"/>
        </w:rPr>
        <w:t xml:space="preserve"> .xls .jpg (.</w:t>
      </w:r>
      <w:proofErr w:type="spellStart"/>
      <w:r w:rsidRPr="00EF339D">
        <w:rPr>
          <w:rFonts w:asciiTheme="majorHAnsi" w:eastAsia="Times New Roman" w:hAnsiTheme="majorHAnsi" w:cstheme="majorHAnsi"/>
          <w:sz w:val="20"/>
          <w:szCs w:val="20"/>
          <w:lang w:eastAsia="pl-PL"/>
        </w:rPr>
        <w:t>jpeg</w:t>
      </w:r>
      <w:proofErr w:type="spellEnd"/>
      <w:r w:rsidRPr="00EF339D">
        <w:rPr>
          <w:rFonts w:asciiTheme="majorHAnsi" w:eastAsia="Times New Roman" w:hAnsiTheme="majorHAnsi" w:cstheme="majorHAnsi"/>
          <w:sz w:val="20"/>
          <w:szCs w:val="20"/>
          <w:lang w:eastAsia="pl-PL"/>
        </w:rPr>
        <w:t xml:space="preserve">) </w:t>
      </w:r>
      <w:r w:rsidRPr="00EF339D">
        <w:rPr>
          <w:rFonts w:asciiTheme="majorHAnsi" w:eastAsia="Times New Roman" w:hAnsiTheme="majorHAnsi" w:cstheme="majorHAnsi"/>
          <w:b/>
          <w:bCs/>
          <w:sz w:val="20"/>
          <w:szCs w:val="20"/>
          <w:lang w:eastAsia="pl-PL"/>
        </w:rPr>
        <w:t>ze szczególnym wskazaniem na .pdf</w:t>
      </w:r>
    </w:p>
    <w:p w14:paraId="78B43A60" w14:textId="77777777" w:rsidR="00D77B41" w:rsidRPr="00EF339D" w:rsidRDefault="00D77B41" w:rsidP="006E55C4">
      <w:pPr>
        <w:numPr>
          <w:ilvl w:val="0"/>
          <w:numId w:val="33"/>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W celu ewentualnej kompresji danych Zamawiający rekomenduje wykorzystanie jednego z formatów:</w:t>
      </w:r>
    </w:p>
    <w:p w14:paraId="35306EB6" w14:textId="3776780E" w:rsidR="00D77B41" w:rsidRPr="00EF339D"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b/>
          <w:sz w:val="20"/>
          <w:szCs w:val="20"/>
          <w:lang w:eastAsia="pl-PL"/>
        </w:rPr>
        <w:t>1)</w:t>
      </w:r>
      <w:r w:rsidRPr="00EF339D">
        <w:rPr>
          <w:rFonts w:asciiTheme="majorHAnsi" w:eastAsia="Times New Roman" w:hAnsiTheme="majorHAnsi" w:cstheme="majorHAnsi"/>
          <w:sz w:val="20"/>
          <w:szCs w:val="20"/>
          <w:lang w:eastAsia="pl-PL"/>
        </w:rPr>
        <w:t xml:space="preserve"> </w:t>
      </w:r>
      <w:r w:rsidR="00D77B41" w:rsidRPr="00EF339D">
        <w:rPr>
          <w:rFonts w:asciiTheme="majorHAnsi" w:eastAsia="Times New Roman" w:hAnsiTheme="majorHAnsi" w:cstheme="majorHAnsi"/>
          <w:sz w:val="20"/>
          <w:szCs w:val="20"/>
          <w:lang w:eastAsia="pl-PL"/>
        </w:rPr>
        <w:t>.zip </w:t>
      </w:r>
    </w:p>
    <w:p w14:paraId="1E141403" w14:textId="43A9AB7F" w:rsidR="00D77B41" w:rsidRPr="00EF339D" w:rsidRDefault="00394262" w:rsidP="00AA6403">
      <w:pPr>
        <w:spacing w:after="0" w:line="276" w:lineRule="auto"/>
        <w:ind w:firstLine="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b/>
          <w:sz w:val="20"/>
          <w:szCs w:val="20"/>
          <w:lang w:eastAsia="pl-PL"/>
        </w:rPr>
        <w:t>2)</w:t>
      </w:r>
      <w:r w:rsidRPr="00EF339D">
        <w:rPr>
          <w:rFonts w:asciiTheme="majorHAnsi" w:eastAsia="Times New Roman" w:hAnsiTheme="majorHAnsi" w:cstheme="majorHAnsi"/>
          <w:sz w:val="20"/>
          <w:szCs w:val="20"/>
          <w:lang w:eastAsia="pl-PL"/>
        </w:rPr>
        <w:t xml:space="preserve"> </w:t>
      </w:r>
      <w:r w:rsidR="00D77B41" w:rsidRPr="00EF339D">
        <w:rPr>
          <w:rFonts w:asciiTheme="majorHAnsi" w:eastAsia="Times New Roman" w:hAnsiTheme="majorHAnsi" w:cstheme="majorHAnsi"/>
          <w:sz w:val="20"/>
          <w:szCs w:val="20"/>
          <w:lang w:eastAsia="pl-PL"/>
        </w:rPr>
        <w:t>.7Z</w:t>
      </w:r>
    </w:p>
    <w:p w14:paraId="03506D0B"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Wśród formatów powszechnych a </w:t>
      </w:r>
      <w:r w:rsidRPr="00EF339D">
        <w:rPr>
          <w:rFonts w:asciiTheme="majorHAnsi" w:eastAsia="Times New Roman" w:hAnsiTheme="majorHAnsi" w:cstheme="majorHAnsi"/>
          <w:b/>
          <w:bCs/>
          <w:sz w:val="20"/>
          <w:szCs w:val="20"/>
          <w:lang w:eastAsia="pl-PL"/>
        </w:rPr>
        <w:t>NIE występujących</w:t>
      </w:r>
      <w:r w:rsidRPr="00EF339D">
        <w:rPr>
          <w:rFonts w:asciiTheme="majorHAnsi" w:eastAsia="Times New Roman" w:hAnsiTheme="majorHAnsi" w:cstheme="majorHAnsi"/>
          <w:sz w:val="20"/>
          <w:szCs w:val="20"/>
          <w:lang w:eastAsia="pl-PL"/>
        </w:rPr>
        <w:t xml:space="preserve"> w rozporządzeniu występują: .</w:t>
      </w:r>
      <w:proofErr w:type="spellStart"/>
      <w:r w:rsidRPr="00EF339D">
        <w:rPr>
          <w:rFonts w:asciiTheme="majorHAnsi" w:eastAsia="Times New Roman" w:hAnsiTheme="majorHAnsi" w:cstheme="majorHAnsi"/>
          <w:sz w:val="20"/>
          <w:szCs w:val="20"/>
          <w:lang w:eastAsia="pl-PL"/>
        </w:rPr>
        <w:t>rar</w:t>
      </w:r>
      <w:proofErr w:type="spellEnd"/>
      <w:r w:rsidRPr="00EF339D">
        <w:rPr>
          <w:rFonts w:asciiTheme="majorHAnsi" w:eastAsia="Times New Roman" w:hAnsiTheme="majorHAnsi" w:cstheme="majorHAnsi"/>
          <w:sz w:val="20"/>
          <w:szCs w:val="20"/>
          <w:lang w:eastAsia="pl-PL"/>
        </w:rPr>
        <w:t xml:space="preserve"> .gif .</w:t>
      </w:r>
      <w:proofErr w:type="spellStart"/>
      <w:r w:rsidRPr="00EF339D">
        <w:rPr>
          <w:rFonts w:asciiTheme="majorHAnsi" w:eastAsia="Times New Roman" w:hAnsiTheme="majorHAnsi" w:cstheme="majorHAnsi"/>
          <w:sz w:val="20"/>
          <w:szCs w:val="20"/>
          <w:lang w:eastAsia="pl-PL"/>
        </w:rPr>
        <w:t>bmp</w:t>
      </w:r>
      <w:proofErr w:type="spellEnd"/>
      <w:r w:rsidRPr="00EF339D">
        <w:rPr>
          <w:rFonts w:asciiTheme="majorHAnsi" w:eastAsia="Times New Roman" w:hAnsiTheme="majorHAnsi" w:cstheme="majorHAnsi"/>
          <w:sz w:val="20"/>
          <w:szCs w:val="20"/>
          <w:lang w:eastAsia="pl-PL"/>
        </w:rPr>
        <w:t xml:space="preserve"> .</w:t>
      </w:r>
      <w:proofErr w:type="spellStart"/>
      <w:r w:rsidRPr="00EF339D">
        <w:rPr>
          <w:rFonts w:asciiTheme="majorHAnsi" w:eastAsia="Times New Roman" w:hAnsiTheme="majorHAnsi" w:cstheme="majorHAnsi"/>
          <w:sz w:val="20"/>
          <w:szCs w:val="20"/>
          <w:lang w:eastAsia="pl-PL"/>
        </w:rPr>
        <w:t>numbers</w:t>
      </w:r>
      <w:proofErr w:type="spellEnd"/>
      <w:r w:rsidRPr="00EF339D">
        <w:rPr>
          <w:rFonts w:asciiTheme="majorHAnsi" w:eastAsia="Times New Roman" w:hAnsiTheme="majorHAnsi" w:cstheme="majorHAnsi"/>
          <w:sz w:val="20"/>
          <w:szCs w:val="20"/>
          <w:lang w:eastAsia="pl-PL"/>
        </w:rPr>
        <w:t xml:space="preserve"> .</w:t>
      </w:r>
      <w:proofErr w:type="spellStart"/>
      <w:r w:rsidRPr="00EF339D">
        <w:rPr>
          <w:rFonts w:asciiTheme="majorHAnsi" w:eastAsia="Times New Roman" w:hAnsiTheme="majorHAnsi" w:cstheme="majorHAnsi"/>
          <w:sz w:val="20"/>
          <w:szCs w:val="20"/>
          <w:lang w:eastAsia="pl-PL"/>
        </w:rPr>
        <w:t>pages</w:t>
      </w:r>
      <w:proofErr w:type="spellEnd"/>
      <w:r w:rsidRPr="00EF339D">
        <w:rPr>
          <w:rFonts w:asciiTheme="majorHAnsi" w:eastAsia="Times New Roman" w:hAnsiTheme="majorHAnsi" w:cstheme="majorHAnsi"/>
          <w:sz w:val="20"/>
          <w:szCs w:val="20"/>
          <w:lang w:eastAsia="pl-PL"/>
        </w:rPr>
        <w:t xml:space="preserve">. </w:t>
      </w:r>
      <w:r w:rsidRPr="00EF339D">
        <w:rPr>
          <w:rFonts w:asciiTheme="majorHAnsi" w:eastAsia="Times New Roman" w:hAnsiTheme="majorHAnsi" w:cstheme="majorHAnsi"/>
          <w:b/>
          <w:bCs/>
          <w:sz w:val="20"/>
          <w:szCs w:val="20"/>
          <w:lang w:eastAsia="pl-PL"/>
        </w:rPr>
        <w:t>Dokumenty złożone w takich plikach zostaną uznane za złożone nieskutecznie.</w:t>
      </w:r>
    </w:p>
    <w:p w14:paraId="5CE7EC1D"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F339D">
        <w:rPr>
          <w:rFonts w:asciiTheme="majorHAnsi" w:eastAsia="Times New Roman" w:hAnsiTheme="majorHAnsi" w:cstheme="majorHAnsi"/>
          <w:sz w:val="20"/>
          <w:szCs w:val="20"/>
          <w:lang w:eastAsia="pl-PL"/>
        </w:rPr>
        <w:t>PAdES</w:t>
      </w:r>
      <w:proofErr w:type="spellEnd"/>
      <w:r w:rsidRPr="00EF339D">
        <w:rPr>
          <w:rFonts w:asciiTheme="majorHAnsi" w:eastAsia="Times New Roman" w:hAnsiTheme="majorHAnsi" w:cstheme="majorHAnsi"/>
          <w:sz w:val="20"/>
          <w:szCs w:val="20"/>
          <w:lang w:eastAsia="pl-PL"/>
        </w:rPr>
        <w:t>. </w:t>
      </w:r>
    </w:p>
    <w:p w14:paraId="485A0620"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Pliki w innych formatach niż PDF zaleca się opatrzyć zewnętrznym podpisem </w:t>
      </w:r>
      <w:proofErr w:type="spellStart"/>
      <w:r w:rsidRPr="00EF339D">
        <w:rPr>
          <w:rFonts w:asciiTheme="majorHAnsi" w:eastAsia="Times New Roman" w:hAnsiTheme="majorHAnsi" w:cstheme="majorHAnsi"/>
          <w:sz w:val="20"/>
          <w:szCs w:val="20"/>
          <w:lang w:eastAsia="pl-PL"/>
        </w:rPr>
        <w:t>XAdES</w:t>
      </w:r>
      <w:proofErr w:type="spellEnd"/>
      <w:r w:rsidRPr="00EF339D">
        <w:rPr>
          <w:rFonts w:asciiTheme="majorHAnsi" w:eastAsia="Times New Roman" w:hAnsiTheme="majorHAnsi" w:cstheme="majorHAnsi"/>
          <w:sz w:val="20"/>
          <w:szCs w:val="20"/>
          <w:lang w:eastAsia="pl-PL"/>
        </w:rPr>
        <w:t>. Wykonawca powinien pamiętać, aby plik z podpisem przekazywać łącznie z dokumentem podpisywanym.</w:t>
      </w:r>
    </w:p>
    <w:p w14:paraId="40A9E18D" w14:textId="0AD1F0FE"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zaleca aby w przypadku podpisywania pliku przez kilka osób, stosować podpisy tego samego rodzaju. </w:t>
      </w:r>
    </w:p>
    <w:p w14:paraId="503EB597"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Zamawiający zaleca, aby Wykonawca z odpowiednim wyprzedzeniem przetestował możliwość prawidłowego wykorzystania wybranej metody podpisania plików oferty.</w:t>
      </w:r>
    </w:p>
    <w:p w14:paraId="10C933C1"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Zaleca się, aby komunikacja z wykonawcami odbywała się tylko na Platformie za pośrednictwem formularza “Wyślij wiadomość do zamawiającego”, nie za pośrednictwem adresu email.</w:t>
      </w:r>
    </w:p>
    <w:p w14:paraId="11D33B0C"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Osobą składającą ofertę powinna być osoba kontaktowa podawana w dokumentacji.</w:t>
      </w:r>
    </w:p>
    <w:p w14:paraId="6F8CFD38"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EDB4096" w14:textId="77777777"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Podczas podpisywania plików zaleca się stosowanie algorytmu skrótu SHA2 zamiast SHA1.  </w:t>
      </w:r>
    </w:p>
    <w:p w14:paraId="0C497C0F" w14:textId="0A48735D"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Jeśli wykonawca pakuje dokumenty np. w plik ZIP zalecamy wcześniejsz</w:t>
      </w:r>
      <w:r w:rsidR="00064891" w:rsidRPr="00EF339D">
        <w:rPr>
          <w:rFonts w:asciiTheme="majorHAnsi" w:eastAsia="Times New Roman" w:hAnsiTheme="majorHAnsi" w:cstheme="majorHAnsi"/>
          <w:sz w:val="20"/>
          <w:szCs w:val="20"/>
          <w:lang w:eastAsia="pl-PL"/>
        </w:rPr>
        <w:t xml:space="preserve">e podpisanie każdego </w:t>
      </w:r>
      <w:r w:rsidR="00FC0A2B" w:rsidRPr="00EF339D">
        <w:rPr>
          <w:rFonts w:asciiTheme="majorHAnsi" w:eastAsia="Times New Roman" w:hAnsiTheme="majorHAnsi" w:cstheme="majorHAnsi"/>
          <w:sz w:val="20"/>
          <w:szCs w:val="20"/>
          <w:lang w:eastAsia="pl-PL"/>
        </w:rPr>
        <w:t>ze</w:t>
      </w:r>
      <w:r w:rsidR="00064891" w:rsidRPr="00EF339D">
        <w:rPr>
          <w:rFonts w:asciiTheme="majorHAnsi" w:eastAsia="Times New Roman" w:hAnsiTheme="majorHAnsi" w:cstheme="majorHAnsi"/>
          <w:sz w:val="20"/>
          <w:szCs w:val="20"/>
          <w:lang w:eastAsia="pl-PL"/>
        </w:rPr>
        <w:t> </w:t>
      </w:r>
      <w:r w:rsidRPr="00EF339D">
        <w:rPr>
          <w:rFonts w:asciiTheme="majorHAnsi" w:eastAsia="Times New Roman" w:hAnsiTheme="majorHAnsi" w:cstheme="majorHAnsi"/>
          <w:sz w:val="20"/>
          <w:szCs w:val="20"/>
          <w:lang w:eastAsia="pl-PL"/>
        </w:rPr>
        <w:t>skompresowanych plików. </w:t>
      </w:r>
    </w:p>
    <w:p w14:paraId="7A28FC73" w14:textId="290C35F8" w:rsidR="00D77B41"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Zamawiający rekomenduje wykorzystanie podpisu z kwalifikowanym znacznikiem czasu.</w:t>
      </w:r>
    </w:p>
    <w:p w14:paraId="3B472A11" w14:textId="18C2B303" w:rsidR="000B2C89" w:rsidRPr="00EF339D" w:rsidRDefault="00D77B41" w:rsidP="006E55C4">
      <w:pPr>
        <w:numPr>
          <w:ilvl w:val="0"/>
          <w:numId w:val="34"/>
        </w:numPr>
        <w:tabs>
          <w:tab w:val="clear" w:pos="720"/>
        </w:tabs>
        <w:spacing w:after="0" w:line="276" w:lineRule="auto"/>
        <w:ind w:left="284" w:hanging="284"/>
        <w:jc w:val="both"/>
        <w:textAlignment w:val="baseline"/>
        <w:rPr>
          <w:rFonts w:asciiTheme="majorHAnsi" w:eastAsia="Times New Roman" w:hAnsiTheme="majorHAnsi" w:cstheme="majorHAnsi"/>
          <w:sz w:val="20"/>
          <w:szCs w:val="20"/>
          <w:lang w:eastAsia="pl-PL"/>
        </w:rPr>
      </w:pPr>
      <w:r w:rsidRPr="00EF339D">
        <w:rPr>
          <w:rFonts w:asciiTheme="majorHAnsi" w:eastAsia="Times New Roman" w:hAnsiTheme="majorHAnsi" w:cstheme="majorHAnsi"/>
          <w:sz w:val="20"/>
          <w:szCs w:val="20"/>
          <w:lang w:eastAsia="pl-PL"/>
        </w:rPr>
        <w:t xml:space="preserve">Zamawiający zaleca aby </w:t>
      </w:r>
      <w:r w:rsidRPr="00EF339D">
        <w:rPr>
          <w:rFonts w:asciiTheme="majorHAnsi" w:eastAsia="Times New Roman" w:hAnsiTheme="majorHAnsi" w:cstheme="majorHAnsi"/>
          <w:sz w:val="20"/>
          <w:szCs w:val="20"/>
          <w:u w:val="single"/>
          <w:lang w:eastAsia="pl-PL"/>
        </w:rPr>
        <w:t>nie</w:t>
      </w:r>
      <w:r w:rsidRPr="00EF339D">
        <w:rPr>
          <w:rFonts w:asciiTheme="majorHAnsi" w:eastAsia="Times New Roman" w:hAnsiTheme="majorHAnsi" w:cstheme="majorHAnsi"/>
          <w:sz w:val="20"/>
          <w:szCs w:val="20"/>
          <w:lang w:eastAsia="pl-PL"/>
        </w:rPr>
        <w:t xml:space="preserve"> wprowadzać jakichkolwiek zmian w plikach po podpisaniu ich podpisem kwalifikowanym. Może to skutkować naruszeniem integralnośc</w:t>
      </w:r>
      <w:r w:rsidR="00FC0A2B" w:rsidRPr="00EF339D">
        <w:rPr>
          <w:rFonts w:asciiTheme="majorHAnsi" w:eastAsia="Times New Roman" w:hAnsiTheme="majorHAnsi" w:cstheme="majorHAnsi"/>
          <w:sz w:val="20"/>
          <w:szCs w:val="20"/>
          <w:lang w:eastAsia="pl-PL"/>
        </w:rPr>
        <w:t>i plików co równoważne będzie z </w:t>
      </w:r>
      <w:r w:rsidRPr="00EF339D">
        <w:rPr>
          <w:rFonts w:asciiTheme="majorHAnsi" w:eastAsia="Times New Roman" w:hAnsiTheme="majorHAnsi" w:cstheme="majorHAnsi"/>
          <w:sz w:val="20"/>
          <w:szCs w:val="20"/>
          <w:lang w:eastAsia="pl-PL"/>
        </w:rPr>
        <w:t>koniecznością odrzucenia oferty w postępowaniu.</w:t>
      </w:r>
    </w:p>
    <w:p w14:paraId="005A43F9" w14:textId="77777777" w:rsidR="00AA6403" w:rsidRPr="00EF339D" w:rsidRDefault="00AA6403" w:rsidP="00AA6403">
      <w:pPr>
        <w:spacing w:after="0" w:line="276" w:lineRule="auto"/>
        <w:ind w:left="284"/>
        <w:jc w:val="both"/>
        <w:textAlignment w:val="baseline"/>
        <w:rPr>
          <w:rFonts w:asciiTheme="majorHAnsi" w:eastAsia="Times New Roman" w:hAnsiTheme="majorHAnsi" w:cstheme="majorHAnsi"/>
          <w:sz w:val="20"/>
          <w:szCs w:val="20"/>
          <w:lang w:eastAsia="pl-PL"/>
        </w:rPr>
      </w:pPr>
    </w:p>
    <w:p w14:paraId="135E751A" w14:textId="09DBA199" w:rsidR="004708AB" w:rsidRPr="00EF339D" w:rsidRDefault="00FC0A2B" w:rsidP="00AA6403">
      <w:pPr>
        <w:pStyle w:val="Nagwek7"/>
        <w:spacing w:before="120" w:after="120" w:line="276" w:lineRule="auto"/>
        <w:rPr>
          <w:rFonts w:asciiTheme="majorHAnsi" w:hAnsiTheme="majorHAnsi" w:cstheme="majorHAnsi"/>
        </w:rPr>
      </w:pPr>
      <w:r w:rsidRPr="00EF339D">
        <w:rPr>
          <w:rFonts w:asciiTheme="majorHAnsi" w:hAnsiTheme="majorHAnsi" w:cstheme="majorHAnsi"/>
        </w:rPr>
        <w:t>XX</w:t>
      </w:r>
      <w:r w:rsidR="000B2C89" w:rsidRPr="00EF339D">
        <w:rPr>
          <w:rFonts w:asciiTheme="majorHAnsi" w:hAnsiTheme="majorHAnsi" w:cstheme="majorHAnsi"/>
        </w:rPr>
        <w:t>V</w:t>
      </w:r>
      <w:r w:rsidR="004708AB" w:rsidRPr="00EF339D">
        <w:rPr>
          <w:rFonts w:asciiTheme="majorHAnsi" w:hAnsiTheme="majorHAnsi" w:cstheme="majorHAnsi"/>
        </w:rPr>
        <w:t>.</w:t>
      </w:r>
      <w:r w:rsidR="004708AB" w:rsidRPr="00EF339D">
        <w:rPr>
          <w:rFonts w:asciiTheme="majorHAnsi" w:hAnsiTheme="majorHAnsi" w:cstheme="majorHAnsi"/>
        </w:rPr>
        <w:tab/>
        <w:t>WYKAZ ZAŁĄCZNIKÓW DO SWZ</w:t>
      </w:r>
    </w:p>
    <w:p w14:paraId="29BF2875" w14:textId="35438E51"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Załącznik nr 1 - Formularz ofertowy</w:t>
      </w:r>
    </w:p>
    <w:p w14:paraId="257FEB52" w14:textId="3A42EEE6"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2 - </w:t>
      </w:r>
      <w:r w:rsidR="00A97E9B" w:rsidRPr="00EF339D">
        <w:rPr>
          <w:rFonts w:asciiTheme="majorHAnsi" w:hAnsiTheme="majorHAnsi" w:cstheme="majorHAnsi"/>
          <w:spacing w:val="-4"/>
          <w:sz w:val="20"/>
          <w:szCs w:val="20"/>
          <w:shd w:val="clear" w:color="auto" w:fill="FFFFFF"/>
        </w:rPr>
        <w:t>Wzór Umowy</w:t>
      </w:r>
    </w:p>
    <w:p w14:paraId="377361F6" w14:textId="61C7CE1C"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3 - </w:t>
      </w:r>
      <w:r w:rsidR="00A97E9B" w:rsidRPr="00EF339D">
        <w:rPr>
          <w:rFonts w:asciiTheme="majorHAnsi" w:hAnsiTheme="majorHAnsi" w:cstheme="majorHAnsi"/>
          <w:spacing w:val="-4"/>
          <w:sz w:val="20"/>
          <w:szCs w:val="20"/>
          <w:shd w:val="clear" w:color="auto" w:fill="FFFFFF"/>
        </w:rPr>
        <w:t>Opis Przedmiotu Zamówienia (OPZ)</w:t>
      </w:r>
    </w:p>
    <w:p w14:paraId="6081E48B" w14:textId="1ADC5097"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4 - </w:t>
      </w:r>
      <w:r w:rsidR="00AE6655" w:rsidRPr="00EF339D">
        <w:rPr>
          <w:rFonts w:asciiTheme="majorHAnsi" w:hAnsiTheme="majorHAnsi" w:cstheme="majorHAnsi"/>
          <w:spacing w:val="-4"/>
          <w:sz w:val="20"/>
          <w:szCs w:val="20"/>
          <w:shd w:val="clear" w:color="auto" w:fill="FFFFFF"/>
        </w:rPr>
        <w:t>Oświadczenie Wykonawcy w zakresie art. 108 ust. 1 pkt 5 ustawy p.z.p. (wzór)</w:t>
      </w:r>
    </w:p>
    <w:p w14:paraId="7229A1F4" w14:textId="1B4B720D" w:rsidR="004708AB" w:rsidRPr="00EF339D" w:rsidRDefault="004708AB" w:rsidP="00AA6403">
      <w:pPr>
        <w:spacing w:after="0" w:line="276" w:lineRule="auto"/>
        <w:ind w:left="284" w:hanging="284"/>
        <w:rPr>
          <w:rFonts w:asciiTheme="majorHAnsi" w:hAnsiTheme="majorHAnsi" w:cstheme="majorHAnsi"/>
          <w:spacing w:val="-4"/>
          <w:sz w:val="20"/>
          <w:szCs w:val="20"/>
          <w:shd w:val="clear" w:color="auto" w:fill="FFFFFF"/>
        </w:rPr>
      </w:pPr>
      <w:r w:rsidRPr="00EF339D">
        <w:rPr>
          <w:rFonts w:asciiTheme="majorHAnsi" w:hAnsiTheme="majorHAnsi" w:cstheme="majorHAnsi"/>
          <w:spacing w:val="-4"/>
          <w:sz w:val="20"/>
          <w:szCs w:val="20"/>
          <w:shd w:val="clear" w:color="auto" w:fill="FFFFFF"/>
        </w:rPr>
        <w:t xml:space="preserve">Załącznik nr 5 </w:t>
      </w:r>
      <w:r w:rsidR="005730C3" w:rsidRPr="00EF339D">
        <w:rPr>
          <w:rFonts w:asciiTheme="majorHAnsi" w:hAnsiTheme="majorHAnsi" w:cstheme="majorHAnsi"/>
          <w:spacing w:val="-4"/>
          <w:sz w:val="20"/>
          <w:szCs w:val="20"/>
          <w:shd w:val="clear" w:color="auto" w:fill="FFFFFF"/>
        </w:rPr>
        <w:t>-</w:t>
      </w:r>
      <w:r w:rsidRPr="00EF339D">
        <w:rPr>
          <w:rFonts w:asciiTheme="majorHAnsi" w:hAnsiTheme="majorHAnsi" w:cstheme="majorHAnsi"/>
          <w:spacing w:val="-4"/>
          <w:sz w:val="20"/>
          <w:szCs w:val="20"/>
          <w:shd w:val="clear" w:color="auto" w:fill="FFFFFF"/>
        </w:rPr>
        <w:t xml:space="preserve"> </w:t>
      </w:r>
      <w:r w:rsidR="00AE6655" w:rsidRPr="00EF339D">
        <w:rPr>
          <w:rFonts w:asciiTheme="majorHAnsi" w:hAnsiTheme="majorHAnsi" w:cstheme="majorHAnsi"/>
          <w:spacing w:val="-4"/>
          <w:sz w:val="20"/>
          <w:szCs w:val="20"/>
          <w:shd w:val="clear" w:color="auto" w:fill="FFFFFF"/>
        </w:rPr>
        <w:t xml:space="preserve">Standardowy formularz </w:t>
      </w:r>
      <w:r w:rsidR="00A97E9B" w:rsidRPr="00EF339D">
        <w:rPr>
          <w:rFonts w:asciiTheme="majorHAnsi" w:hAnsiTheme="majorHAnsi" w:cstheme="majorHAnsi"/>
          <w:spacing w:val="-4"/>
          <w:sz w:val="20"/>
          <w:szCs w:val="20"/>
          <w:shd w:val="clear" w:color="auto" w:fill="FFFFFF"/>
        </w:rPr>
        <w:t>Jednolit</w:t>
      </w:r>
      <w:r w:rsidR="00AE6655" w:rsidRPr="00EF339D">
        <w:rPr>
          <w:rFonts w:asciiTheme="majorHAnsi" w:hAnsiTheme="majorHAnsi" w:cstheme="majorHAnsi"/>
          <w:spacing w:val="-4"/>
          <w:sz w:val="20"/>
          <w:szCs w:val="20"/>
          <w:shd w:val="clear" w:color="auto" w:fill="FFFFFF"/>
        </w:rPr>
        <w:t>ego</w:t>
      </w:r>
      <w:r w:rsidR="00A97E9B" w:rsidRPr="00EF339D">
        <w:rPr>
          <w:rFonts w:asciiTheme="majorHAnsi" w:hAnsiTheme="majorHAnsi" w:cstheme="majorHAnsi"/>
          <w:spacing w:val="-4"/>
          <w:sz w:val="20"/>
          <w:szCs w:val="20"/>
          <w:shd w:val="clear" w:color="auto" w:fill="FFFFFF"/>
        </w:rPr>
        <w:t xml:space="preserve"> Europejski</w:t>
      </w:r>
      <w:r w:rsidR="00AE6655" w:rsidRPr="00EF339D">
        <w:rPr>
          <w:rFonts w:asciiTheme="majorHAnsi" w:hAnsiTheme="majorHAnsi" w:cstheme="majorHAnsi"/>
          <w:spacing w:val="-4"/>
          <w:sz w:val="20"/>
          <w:szCs w:val="20"/>
          <w:shd w:val="clear" w:color="auto" w:fill="FFFFFF"/>
        </w:rPr>
        <w:t>ego</w:t>
      </w:r>
      <w:r w:rsidR="00A97E9B" w:rsidRPr="00EF339D">
        <w:rPr>
          <w:rFonts w:asciiTheme="majorHAnsi" w:hAnsiTheme="majorHAnsi" w:cstheme="majorHAnsi"/>
          <w:spacing w:val="-4"/>
          <w:sz w:val="20"/>
          <w:szCs w:val="20"/>
          <w:shd w:val="clear" w:color="auto" w:fill="FFFFFF"/>
        </w:rPr>
        <w:t xml:space="preserve"> Dokument</w:t>
      </w:r>
      <w:r w:rsidR="00AE6655" w:rsidRPr="00EF339D">
        <w:rPr>
          <w:rFonts w:asciiTheme="majorHAnsi" w:hAnsiTheme="majorHAnsi" w:cstheme="majorHAnsi"/>
          <w:spacing w:val="-4"/>
          <w:sz w:val="20"/>
          <w:szCs w:val="20"/>
          <w:shd w:val="clear" w:color="auto" w:fill="FFFFFF"/>
        </w:rPr>
        <w:t>u</w:t>
      </w:r>
      <w:r w:rsidR="00A97E9B" w:rsidRPr="00EF339D">
        <w:rPr>
          <w:rFonts w:asciiTheme="majorHAnsi" w:hAnsiTheme="majorHAnsi" w:cstheme="majorHAnsi"/>
          <w:spacing w:val="-4"/>
          <w:sz w:val="20"/>
          <w:szCs w:val="20"/>
          <w:shd w:val="clear" w:color="auto" w:fill="FFFFFF"/>
        </w:rPr>
        <w:t xml:space="preserve"> Zamówienia</w:t>
      </w:r>
      <w:r w:rsidR="00D94104" w:rsidRPr="00EF339D">
        <w:rPr>
          <w:rFonts w:asciiTheme="majorHAnsi" w:hAnsiTheme="majorHAnsi" w:cstheme="majorHAnsi"/>
          <w:spacing w:val="-4"/>
          <w:sz w:val="20"/>
          <w:szCs w:val="20"/>
          <w:shd w:val="clear" w:color="auto" w:fill="FFFFFF"/>
        </w:rPr>
        <w:t xml:space="preserve"> </w:t>
      </w:r>
      <w:r w:rsidR="00AE6655" w:rsidRPr="00EF339D">
        <w:rPr>
          <w:rFonts w:asciiTheme="majorHAnsi" w:hAnsiTheme="majorHAnsi" w:cstheme="majorHAnsi"/>
          <w:spacing w:val="-4"/>
          <w:sz w:val="20"/>
          <w:szCs w:val="20"/>
          <w:shd w:val="clear" w:color="auto" w:fill="FFFFFF"/>
        </w:rPr>
        <w:t>(wzór)</w:t>
      </w:r>
    </w:p>
    <w:p w14:paraId="5F55E15A" w14:textId="0F03510E" w:rsidR="000B2C89" w:rsidRPr="00EF339D" w:rsidRDefault="005730C3" w:rsidP="00AA6403">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shd w:val="clear" w:color="auto" w:fill="FFFFFF"/>
        </w:rPr>
        <w:t>Załącznik nr 6 -</w:t>
      </w:r>
      <w:r w:rsidR="000B2C89" w:rsidRPr="00EF339D">
        <w:rPr>
          <w:rFonts w:asciiTheme="majorHAnsi" w:hAnsiTheme="majorHAnsi" w:cstheme="majorHAnsi"/>
          <w:spacing w:val="-4"/>
          <w:sz w:val="20"/>
          <w:szCs w:val="20"/>
          <w:shd w:val="clear" w:color="auto" w:fill="FFFFFF"/>
        </w:rPr>
        <w:t xml:space="preserve"> Wzór o</w:t>
      </w:r>
      <w:r w:rsidR="000B2C89" w:rsidRPr="00EF339D">
        <w:rPr>
          <w:rFonts w:asciiTheme="majorHAnsi" w:hAnsiTheme="majorHAnsi" w:cstheme="majorHAnsi"/>
          <w:spacing w:val="-4"/>
          <w:sz w:val="20"/>
          <w:szCs w:val="20"/>
        </w:rPr>
        <w:t>świadczenie wykonawcy o aktualności informacji zawartych w oświadczeniu</w:t>
      </w:r>
    </w:p>
    <w:p w14:paraId="04FC5567" w14:textId="1AE43AFB" w:rsidR="00803188" w:rsidRPr="00EF339D" w:rsidRDefault="00803188" w:rsidP="00803188">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rPr>
        <w:t>Załącznik nr</w:t>
      </w:r>
      <w:r w:rsidR="005730C3" w:rsidRPr="00EF339D">
        <w:rPr>
          <w:rFonts w:asciiTheme="majorHAnsi" w:hAnsiTheme="majorHAnsi" w:cstheme="majorHAnsi"/>
          <w:spacing w:val="-4"/>
          <w:sz w:val="20"/>
          <w:szCs w:val="20"/>
        </w:rPr>
        <w:t xml:space="preserve"> 7 -</w:t>
      </w:r>
      <w:r w:rsidRPr="00EF339D">
        <w:rPr>
          <w:rFonts w:asciiTheme="majorHAnsi" w:hAnsiTheme="majorHAnsi" w:cstheme="majorHAnsi"/>
          <w:spacing w:val="-4"/>
          <w:sz w:val="20"/>
          <w:szCs w:val="20"/>
        </w:rPr>
        <w:t xml:space="preserve"> </w:t>
      </w:r>
      <w:r w:rsidR="00922755" w:rsidRPr="00EF339D">
        <w:rPr>
          <w:rFonts w:asciiTheme="majorHAnsi" w:hAnsiTheme="majorHAnsi" w:cstheme="majorHAnsi"/>
          <w:spacing w:val="-4"/>
          <w:sz w:val="20"/>
          <w:szCs w:val="20"/>
        </w:rPr>
        <w:t>Zobowiązanie innego podmiotu do udostępnienia niezbędnych zasobów Wykonawcy</w:t>
      </w:r>
    </w:p>
    <w:p w14:paraId="40B78101" w14:textId="010A15E8" w:rsidR="00930F6D" w:rsidRPr="00EF339D" w:rsidRDefault="00930F6D" w:rsidP="00803188">
      <w:pPr>
        <w:spacing w:after="0" w:line="276" w:lineRule="auto"/>
        <w:ind w:left="284" w:hanging="284"/>
        <w:rPr>
          <w:rFonts w:asciiTheme="majorHAnsi" w:hAnsiTheme="majorHAnsi" w:cstheme="majorHAnsi"/>
          <w:spacing w:val="-4"/>
          <w:sz w:val="20"/>
          <w:szCs w:val="20"/>
        </w:rPr>
      </w:pPr>
      <w:r w:rsidRPr="00EF339D">
        <w:rPr>
          <w:rFonts w:asciiTheme="majorHAnsi" w:hAnsiTheme="majorHAnsi" w:cstheme="majorHAnsi"/>
          <w:spacing w:val="-4"/>
          <w:sz w:val="20"/>
          <w:szCs w:val="20"/>
        </w:rPr>
        <w:t>Załącznik nr 8 - Wykaz dostaw</w:t>
      </w:r>
    </w:p>
    <w:p w14:paraId="54B16013" w14:textId="77777777" w:rsidR="00803188" w:rsidRPr="00EF339D" w:rsidRDefault="00803188" w:rsidP="00AA6403">
      <w:pPr>
        <w:spacing w:after="0" w:line="276" w:lineRule="auto"/>
        <w:ind w:left="284" w:hanging="284"/>
        <w:rPr>
          <w:rFonts w:asciiTheme="majorHAnsi" w:hAnsiTheme="majorHAnsi" w:cstheme="majorHAnsi"/>
          <w:spacing w:val="-4"/>
          <w:sz w:val="20"/>
          <w:szCs w:val="20"/>
          <w:shd w:val="clear" w:color="auto" w:fill="FFFFFF"/>
        </w:rPr>
      </w:pPr>
    </w:p>
    <w:p w14:paraId="41E53B7E" w14:textId="5483DA35" w:rsidR="00530E2C" w:rsidRPr="00EF339D" w:rsidRDefault="00530E2C" w:rsidP="004708AB">
      <w:pPr>
        <w:rPr>
          <w:rFonts w:asciiTheme="majorHAnsi" w:hAnsiTheme="majorHAnsi" w:cstheme="majorHAnsi"/>
          <w:sz w:val="20"/>
          <w:szCs w:val="20"/>
        </w:rPr>
      </w:pPr>
      <w:r w:rsidRPr="00EF339D">
        <w:rPr>
          <w:rFonts w:asciiTheme="majorHAnsi" w:hAnsiTheme="majorHAnsi" w:cstheme="majorHAnsi"/>
          <w:sz w:val="20"/>
          <w:szCs w:val="20"/>
        </w:rPr>
        <w:br w:type="page"/>
      </w:r>
    </w:p>
    <w:p w14:paraId="122815A3" w14:textId="06FEFAB9" w:rsidR="00B60F8E" w:rsidRPr="00EF339D" w:rsidRDefault="001938E2" w:rsidP="00B60F8E">
      <w:pPr>
        <w:spacing w:after="0" w:line="240" w:lineRule="auto"/>
        <w:jc w:val="right"/>
        <w:rPr>
          <w:rFonts w:asciiTheme="majorHAnsi" w:hAnsiTheme="majorHAnsi" w:cstheme="majorHAnsi"/>
          <w:b/>
          <w:sz w:val="20"/>
          <w:szCs w:val="20"/>
        </w:rPr>
      </w:pPr>
      <w:r w:rsidRPr="00EF339D">
        <w:rPr>
          <w:rFonts w:asciiTheme="majorHAnsi" w:hAnsiTheme="majorHAnsi" w:cstheme="majorHAnsi"/>
          <w:sz w:val="16"/>
          <w:szCs w:val="16"/>
        </w:rPr>
        <w:lastRenderedPageBreak/>
        <w:t xml:space="preserve">ZAŁĄCZNIK NR </w:t>
      </w:r>
      <w:r w:rsidR="00B254A7" w:rsidRPr="00EF339D">
        <w:rPr>
          <w:rFonts w:asciiTheme="majorHAnsi" w:hAnsiTheme="majorHAnsi" w:cstheme="majorHAnsi"/>
          <w:b/>
          <w:sz w:val="16"/>
          <w:szCs w:val="16"/>
        </w:rPr>
        <w:t>1</w:t>
      </w:r>
      <w:r w:rsidRPr="00EF339D">
        <w:rPr>
          <w:rFonts w:asciiTheme="majorHAnsi" w:hAnsiTheme="majorHAnsi" w:cstheme="majorHAnsi"/>
          <w:sz w:val="16"/>
          <w:szCs w:val="16"/>
        </w:rPr>
        <w:t xml:space="preserve"> DO SWZ</w:t>
      </w:r>
    </w:p>
    <w:p w14:paraId="26D2BEEC" w14:textId="77777777" w:rsidR="00B60F8E" w:rsidRPr="00EF339D" w:rsidRDefault="00B60F8E" w:rsidP="00B60F8E">
      <w:pPr>
        <w:spacing w:after="0" w:line="240" w:lineRule="auto"/>
        <w:rPr>
          <w:rFonts w:asciiTheme="majorHAnsi" w:hAnsiTheme="majorHAnsi" w:cstheme="majorHAnsi"/>
          <w:sz w:val="20"/>
          <w:szCs w:val="20"/>
        </w:rPr>
      </w:pPr>
    </w:p>
    <w:p w14:paraId="5BDB6891" w14:textId="77777777" w:rsidR="004E5F6C" w:rsidRPr="00EF339D" w:rsidRDefault="004E5F6C" w:rsidP="004E5F6C">
      <w:pPr>
        <w:spacing w:after="0" w:line="240" w:lineRule="auto"/>
        <w:jc w:val="center"/>
        <w:rPr>
          <w:rFonts w:asciiTheme="majorHAnsi" w:hAnsiTheme="majorHAnsi" w:cstheme="majorHAnsi"/>
          <w:b/>
          <w:sz w:val="24"/>
          <w:szCs w:val="20"/>
        </w:rPr>
      </w:pPr>
      <w:r w:rsidRPr="00EF339D">
        <w:rPr>
          <w:rFonts w:asciiTheme="majorHAnsi" w:hAnsiTheme="majorHAnsi" w:cstheme="majorHAnsi"/>
          <w:b/>
          <w:sz w:val="24"/>
          <w:szCs w:val="20"/>
        </w:rPr>
        <w:t>FORMULARZ OFERTOWY</w:t>
      </w:r>
    </w:p>
    <w:p w14:paraId="0B475ADF" w14:textId="77777777" w:rsidR="004E5F6C" w:rsidRPr="00EF339D" w:rsidRDefault="004E5F6C" w:rsidP="004E5F6C">
      <w:pPr>
        <w:spacing w:after="0" w:line="240" w:lineRule="auto"/>
        <w:ind w:left="9204"/>
        <w:rPr>
          <w:rFonts w:asciiTheme="majorHAnsi" w:hAnsiTheme="majorHAnsi" w:cstheme="majorHAnsi"/>
          <w:b/>
          <w:sz w:val="20"/>
          <w:szCs w:val="20"/>
          <w:u w:val="single"/>
        </w:rPr>
      </w:pPr>
    </w:p>
    <w:p w14:paraId="4B75C878" w14:textId="77777777" w:rsidR="004E5F6C" w:rsidRPr="00EF339D" w:rsidRDefault="004E5F6C" w:rsidP="004E5F6C">
      <w:pPr>
        <w:pStyle w:val="FR4"/>
        <w:tabs>
          <w:tab w:val="left" w:pos="284"/>
        </w:tabs>
        <w:spacing w:line="240" w:lineRule="auto"/>
        <w:ind w:left="0"/>
        <w:rPr>
          <w:rFonts w:asciiTheme="majorHAnsi" w:hAnsiTheme="majorHAnsi" w:cstheme="majorHAnsi"/>
          <w:b/>
          <w:i w:val="0"/>
          <w:u w:val="single"/>
        </w:rPr>
      </w:pPr>
      <w:r w:rsidRPr="00EF339D">
        <w:rPr>
          <w:rFonts w:asciiTheme="majorHAnsi" w:hAnsiTheme="majorHAnsi" w:cstheme="majorHAnsi"/>
          <w:b/>
          <w:i w:val="0"/>
          <w:u w:val="single"/>
        </w:rPr>
        <w:t>ZAMAWIAJĄCY:</w:t>
      </w:r>
    </w:p>
    <w:p w14:paraId="00988AED"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Komenda Wojewódzka Państwowej Straży Pożarnej w Poznaniu</w:t>
      </w:r>
    </w:p>
    <w:p w14:paraId="771645B7"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ul. Masztalarska 3 </w:t>
      </w:r>
    </w:p>
    <w:p w14:paraId="2C7D7059"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61-767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Poznań</w:t>
      </w:r>
    </w:p>
    <w:p w14:paraId="634BD6E1" w14:textId="77777777" w:rsidR="004E5F6C" w:rsidRPr="00EF339D" w:rsidRDefault="004E5F6C" w:rsidP="004E5F6C">
      <w:pPr>
        <w:pStyle w:val="Tekstpodstawowy"/>
        <w:spacing w:after="0"/>
        <w:jc w:val="both"/>
        <w:rPr>
          <w:rFonts w:asciiTheme="majorHAnsi" w:hAnsiTheme="majorHAnsi" w:cstheme="majorHAnsi"/>
          <w:sz w:val="20"/>
          <w:szCs w:val="20"/>
          <w:shd w:val="clear" w:color="auto" w:fill="FFFFFF"/>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+48 47 77 16 000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+48 61 22 20 566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kancelaria@psp.wlkp.pl</w:t>
      </w:r>
    </w:p>
    <w:p w14:paraId="6F7F59B1" w14:textId="77777777" w:rsidR="004E5F6C" w:rsidRPr="00EF339D" w:rsidRDefault="004E5F6C" w:rsidP="004E5F6C">
      <w:pPr>
        <w:spacing w:after="0" w:line="240" w:lineRule="auto"/>
        <w:jc w:val="both"/>
        <w:rPr>
          <w:rFonts w:asciiTheme="majorHAnsi" w:hAnsiTheme="majorHAnsi" w:cstheme="majorHAnsi"/>
          <w:b/>
          <w:sz w:val="20"/>
          <w:szCs w:val="20"/>
          <w:u w:val="single"/>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7781209832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000684493 </w:t>
      </w:r>
    </w:p>
    <w:p w14:paraId="03A0C0FC" w14:textId="77777777" w:rsidR="004E5F6C" w:rsidRPr="00EF339D" w:rsidRDefault="004E5F6C" w:rsidP="004E5F6C">
      <w:pPr>
        <w:spacing w:after="0" w:line="240" w:lineRule="auto"/>
        <w:ind w:left="9204"/>
        <w:jc w:val="both"/>
        <w:rPr>
          <w:rFonts w:asciiTheme="majorHAnsi" w:hAnsiTheme="majorHAnsi" w:cstheme="majorHAnsi"/>
          <w:b/>
          <w:sz w:val="20"/>
          <w:szCs w:val="20"/>
        </w:rPr>
      </w:pPr>
    </w:p>
    <w:p w14:paraId="49182364" w14:textId="77777777" w:rsidR="004E5F6C" w:rsidRPr="00EF339D" w:rsidRDefault="004E5F6C" w:rsidP="004E5F6C">
      <w:pPr>
        <w:pStyle w:val="Tekstpodstawowywcity"/>
        <w:spacing w:after="0" w:line="240" w:lineRule="auto"/>
        <w:ind w:left="0"/>
        <w:jc w:val="both"/>
        <w:rPr>
          <w:rFonts w:asciiTheme="majorHAnsi" w:hAnsiTheme="majorHAnsi" w:cstheme="majorHAnsi"/>
          <w:sz w:val="20"/>
          <w:szCs w:val="20"/>
          <w:u w:val="single"/>
        </w:rPr>
      </w:pPr>
      <w:r w:rsidRPr="00EF339D">
        <w:rPr>
          <w:rFonts w:asciiTheme="majorHAnsi" w:hAnsiTheme="majorHAnsi" w:cstheme="majorHAnsi"/>
          <w:b/>
          <w:sz w:val="20"/>
          <w:szCs w:val="20"/>
          <w:u w:val="single"/>
        </w:rPr>
        <w:t>DANE WYKONAWCY:</w:t>
      </w:r>
    </w:p>
    <w:p w14:paraId="3E1294BC" w14:textId="77777777" w:rsidR="004E5F6C" w:rsidRPr="00EF339D" w:rsidRDefault="004E5F6C" w:rsidP="004E5F6C">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 1:</w:t>
      </w:r>
      <w:r w:rsidRPr="00EF339D">
        <w:rPr>
          <w:rFonts w:asciiTheme="majorHAnsi" w:hAnsiTheme="majorHAnsi" w:cstheme="majorHAnsi"/>
          <w:sz w:val="20"/>
          <w:szCs w:val="20"/>
        </w:rPr>
        <w:t xml:space="preserve"> ..........................................................................................................................................</w:t>
      </w:r>
    </w:p>
    <w:p w14:paraId="69E0CF3B"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707AE997"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366039E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249AD426"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62C97F3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1 jest: </w:t>
      </w:r>
    </w:p>
    <w:p w14:paraId="6722FAEF" w14:textId="77777777" w:rsidR="004E5F6C" w:rsidRPr="00EF339D" w:rsidRDefault="004E5F6C" w:rsidP="004E5F6C">
      <w:pPr>
        <w:autoSpaceDE w:val="0"/>
        <w:autoSpaceDN w:val="0"/>
        <w:adjustRightInd w:val="0"/>
        <w:spacing w:after="0" w:line="240" w:lineRule="auto"/>
        <w:jc w:val="both"/>
        <w:rPr>
          <w:rStyle w:val="Nagwek7Znak"/>
          <w:rFonts w:asciiTheme="majorHAnsi" w:hAnsiTheme="majorHAnsi" w:cstheme="majorHAnsi"/>
          <w:b w:val="0"/>
          <w:sz w:val="16"/>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 xml:space="preserve">TAK / NIE* </w:t>
      </w:r>
    </w:p>
    <w:p w14:paraId="4401905F" w14:textId="77777777" w:rsidR="004E5F6C" w:rsidRPr="00EF339D" w:rsidRDefault="004E5F6C" w:rsidP="004E5F6C">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0B0C556C" w14:textId="77777777" w:rsidR="004E5F6C" w:rsidRPr="00EF339D" w:rsidRDefault="004E5F6C" w:rsidP="004E5F6C">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335B998"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6F1DE03F" w14:textId="77777777" w:rsidR="004E5F6C" w:rsidRPr="00EF339D" w:rsidRDefault="004E5F6C" w:rsidP="004E5F6C">
      <w:pPr>
        <w:spacing w:after="0" w:line="240" w:lineRule="auto"/>
        <w:jc w:val="both"/>
        <w:rPr>
          <w:rFonts w:asciiTheme="majorHAnsi" w:hAnsiTheme="majorHAnsi" w:cstheme="majorHAnsi"/>
          <w:b/>
          <w:sz w:val="20"/>
          <w:szCs w:val="20"/>
        </w:rPr>
      </w:pPr>
    </w:p>
    <w:p w14:paraId="6830BD9B" w14:textId="77777777" w:rsidR="004E5F6C" w:rsidRPr="00EF339D" w:rsidRDefault="004E5F6C" w:rsidP="004E5F6C">
      <w:pPr>
        <w:spacing w:after="0" w:line="240" w:lineRule="auto"/>
        <w:jc w:val="both"/>
        <w:rPr>
          <w:rFonts w:asciiTheme="majorHAnsi" w:hAnsiTheme="majorHAnsi" w:cstheme="majorHAnsi"/>
          <w:sz w:val="20"/>
          <w:szCs w:val="20"/>
        </w:rPr>
      </w:pPr>
      <w:r w:rsidRPr="00EF339D">
        <w:rPr>
          <w:rFonts w:asciiTheme="majorHAnsi" w:hAnsiTheme="majorHAnsi" w:cstheme="majorHAnsi"/>
          <w:b/>
          <w:sz w:val="20"/>
          <w:szCs w:val="20"/>
        </w:rPr>
        <w:t>Wykonawca</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2:</w:t>
      </w:r>
      <w:r w:rsidRPr="00EF339D">
        <w:rPr>
          <w:rFonts w:asciiTheme="majorHAnsi" w:hAnsiTheme="majorHAnsi" w:cstheme="majorHAnsi"/>
          <w:sz w:val="20"/>
          <w:szCs w:val="20"/>
        </w:rPr>
        <w:t xml:space="preserve"> ……...................................................................................................................................</w:t>
      </w:r>
    </w:p>
    <w:p w14:paraId="30E6D2BA"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222F073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01353E3A"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FAX:</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E-MAIL:</w:t>
      </w:r>
      <w:r w:rsidRPr="00EF339D">
        <w:rPr>
          <w:rFonts w:asciiTheme="majorHAnsi" w:hAnsiTheme="majorHAnsi" w:cstheme="majorHAnsi"/>
          <w:sz w:val="20"/>
          <w:szCs w:val="20"/>
        </w:rPr>
        <w:t xml:space="preserve"> ..............................</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rPr>
        <w:t>................................</w:t>
      </w:r>
    </w:p>
    <w:p w14:paraId="72A0D7BC"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rPr>
        <w:t>NIP:</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REGON:</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1F814EFF"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Wykonawca 2 jest: </w:t>
      </w:r>
    </w:p>
    <w:p w14:paraId="3EC049DB"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r w:rsidRPr="00EF339D">
        <w:rPr>
          <w:rFonts w:asciiTheme="majorHAnsi" w:hAnsiTheme="majorHAnsi" w:cstheme="majorHAnsi"/>
          <w:sz w:val="20"/>
          <w:szCs w:val="20"/>
        </w:rPr>
        <w:t xml:space="preserve"> </w:t>
      </w:r>
    </w:p>
    <w:p w14:paraId="71DE1964"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7081126D"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22ACDE9A"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16"/>
          <w:szCs w:val="20"/>
        </w:rPr>
      </w:pPr>
      <w:r w:rsidRPr="00EF339D">
        <w:rPr>
          <w:rFonts w:asciiTheme="majorHAnsi" w:hAnsiTheme="majorHAnsi" w:cstheme="majorHAnsi"/>
          <w:sz w:val="16"/>
          <w:szCs w:val="20"/>
        </w:rPr>
        <w:t>(* niepotrzebne skreślić)</w:t>
      </w:r>
    </w:p>
    <w:p w14:paraId="5CE48F4A" w14:textId="77777777" w:rsidR="004E5F6C" w:rsidRPr="00EF339D" w:rsidRDefault="004E5F6C" w:rsidP="004E5F6C">
      <w:pPr>
        <w:spacing w:after="0" w:line="240" w:lineRule="auto"/>
        <w:jc w:val="both"/>
        <w:rPr>
          <w:rFonts w:asciiTheme="majorHAnsi" w:hAnsiTheme="majorHAnsi" w:cstheme="majorHAnsi"/>
          <w:sz w:val="20"/>
          <w:szCs w:val="20"/>
        </w:rPr>
      </w:pPr>
    </w:p>
    <w:p w14:paraId="4759DF73" w14:textId="77777777" w:rsidR="004E5F6C" w:rsidRPr="00EF339D" w:rsidRDefault="004E5F6C" w:rsidP="004E5F6C">
      <w:pPr>
        <w:spacing w:after="0" w:line="240" w:lineRule="auto"/>
        <w:jc w:val="both"/>
        <w:rPr>
          <w:rFonts w:asciiTheme="majorHAnsi" w:hAnsiTheme="majorHAnsi" w:cstheme="majorHAnsi"/>
          <w:bCs/>
          <w:sz w:val="20"/>
          <w:szCs w:val="20"/>
        </w:rPr>
      </w:pPr>
      <w:r w:rsidRPr="00EF339D">
        <w:rPr>
          <w:rFonts w:asciiTheme="majorHAnsi" w:hAnsiTheme="majorHAnsi" w:cstheme="majorHAnsi"/>
          <w:b/>
          <w:sz w:val="20"/>
          <w:szCs w:val="20"/>
        </w:rPr>
        <w:t>Pełnomocnik</w:t>
      </w:r>
      <w:r w:rsidRPr="00EF339D">
        <w:rPr>
          <w:rFonts w:asciiTheme="majorHAnsi" w:hAnsiTheme="majorHAnsi" w:cstheme="majorHAnsi"/>
          <w:b/>
          <w:sz w:val="20"/>
          <w:szCs w:val="20"/>
          <w:vertAlign w:val="superscript"/>
        </w:rPr>
        <w:t>1</w:t>
      </w:r>
      <w:r w:rsidRPr="00EF339D">
        <w:rPr>
          <w:rFonts w:asciiTheme="majorHAnsi" w:hAnsiTheme="majorHAnsi" w:cstheme="majorHAnsi"/>
          <w:b/>
          <w:sz w:val="20"/>
          <w:szCs w:val="20"/>
        </w:rPr>
        <w:t xml:space="preserve"> </w:t>
      </w:r>
      <w:r w:rsidRPr="00EF339D">
        <w:rPr>
          <w:rFonts w:asciiTheme="majorHAnsi" w:hAnsiTheme="majorHAnsi" w:cstheme="majorHAnsi"/>
          <w:bCs/>
          <w:sz w:val="20"/>
          <w:szCs w:val="20"/>
        </w:rPr>
        <w:t>do</w:t>
      </w:r>
      <w:r w:rsidRPr="00EF339D">
        <w:rPr>
          <w:rFonts w:asciiTheme="majorHAnsi" w:hAnsiTheme="majorHAnsi" w:cstheme="majorHAnsi"/>
          <w:sz w:val="20"/>
          <w:szCs w:val="20"/>
        </w:rPr>
        <w:t xml:space="preserve"> </w:t>
      </w:r>
      <w:r w:rsidRPr="00EF339D">
        <w:rPr>
          <w:rFonts w:asciiTheme="majorHAnsi" w:hAnsiTheme="majorHAnsi" w:cstheme="majorHAnsi"/>
          <w:bCs/>
          <w:sz w:val="20"/>
          <w:szCs w:val="20"/>
        </w:rPr>
        <w:t>reprezentowania Wykonawców wspólnie ubiegających się o udzielenie zamówienia</w:t>
      </w:r>
      <w:r w:rsidRPr="00EF339D">
        <w:rPr>
          <w:rFonts w:asciiTheme="majorHAnsi" w:hAnsiTheme="majorHAnsi" w:cstheme="majorHAnsi"/>
          <w:b/>
          <w:bCs/>
          <w:sz w:val="20"/>
          <w:szCs w:val="20"/>
        </w:rPr>
        <w:t xml:space="preserve"> (np. lider konsorcjum): </w:t>
      </w:r>
      <w:r w:rsidRPr="00EF339D">
        <w:rPr>
          <w:rFonts w:asciiTheme="majorHAnsi" w:hAnsiTheme="majorHAnsi" w:cstheme="majorHAnsi"/>
          <w:bCs/>
          <w:sz w:val="20"/>
          <w:szCs w:val="20"/>
        </w:rPr>
        <w:t>................…………………….………....................................................................................</w:t>
      </w:r>
    </w:p>
    <w:p w14:paraId="5DDE2940"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ADRES:</w:t>
      </w:r>
      <w:r w:rsidRPr="00EF339D">
        <w:rPr>
          <w:rFonts w:asciiTheme="majorHAnsi" w:hAnsiTheme="majorHAnsi" w:cstheme="majorHAnsi"/>
          <w:sz w:val="20"/>
          <w:szCs w:val="20"/>
        </w:rPr>
        <w:t xml:space="preserve"> ....................................................................................................................................................... </w:t>
      </w:r>
    </w:p>
    <w:p w14:paraId="2EE15A5C" w14:textId="77777777" w:rsidR="004E5F6C"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b/>
          <w:sz w:val="20"/>
          <w:szCs w:val="20"/>
        </w:rPr>
        <w:t>KOD:</w:t>
      </w:r>
      <w:r w:rsidRPr="00EF339D">
        <w:rPr>
          <w:rFonts w:asciiTheme="majorHAnsi" w:hAnsiTheme="majorHAnsi" w:cstheme="majorHAnsi"/>
          <w:sz w:val="20"/>
          <w:szCs w:val="20"/>
        </w:rPr>
        <w:t xml:space="preserve"> ...................... | </w:t>
      </w:r>
      <w:r w:rsidRPr="00EF339D">
        <w:rPr>
          <w:rFonts w:asciiTheme="majorHAnsi" w:hAnsiTheme="majorHAnsi" w:cstheme="majorHAnsi"/>
          <w:b/>
          <w:sz w:val="20"/>
          <w:szCs w:val="20"/>
        </w:rPr>
        <w:t>MIASTO:</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KRAJ:</w:t>
      </w:r>
      <w:r w:rsidRPr="00EF339D">
        <w:rPr>
          <w:rFonts w:asciiTheme="majorHAnsi" w:hAnsiTheme="majorHAnsi" w:cstheme="majorHAnsi"/>
          <w:sz w:val="20"/>
          <w:szCs w:val="20"/>
        </w:rPr>
        <w:t xml:space="preserve"> ........................................................</w:t>
      </w:r>
    </w:p>
    <w:p w14:paraId="16545AA9" w14:textId="77777777" w:rsidR="004E5F6C" w:rsidRPr="00EF339D" w:rsidRDefault="004E5F6C" w:rsidP="004E5F6C">
      <w:pPr>
        <w:pStyle w:val="Tekstpodstawowy"/>
        <w:spacing w:after="0"/>
        <w:jc w:val="both"/>
        <w:rPr>
          <w:rFonts w:asciiTheme="majorHAnsi" w:hAnsiTheme="majorHAnsi" w:cstheme="majorHAnsi"/>
          <w:sz w:val="20"/>
          <w:szCs w:val="20"/>
          <w:lang w:val="en-US"/>
        </w:rPr>
      </w:pPr>
      <w:r w:rsidRPr="00EF339D">
        <w:rPr>
          <w:rFonts w:asciiTheme="majorHAnsi" w:hAnsiTheme="majorHAnsi" w:cstheme="majorHAnsi"/>
          <w:b/>
          <w:sz w:val="20"/>
          <w:szCs w:val="20"/>
        </w:rPr>
        <w:t>TELEFON:</w:t>
      </w:r>
      <w:r w:rsidRPr="00EF339D">
        <w:rPr>
          <w:rFonts w:asciiTheme="majorHAnsi" w:hAnsiTheme="majorHAnsi" w:cstheme="majorHAnsi"/>
          <w:sz w:val="20"/>
          <w:szCs w:val="20"/>
        </w:rPr>
        <w:t xml:space="preserve"> ............................... </w:t>
      </w:r>
      <w:r w:rsidRPr="00EF339D">
        <w:rPr>
          <w:rFonts w:asciiTheme="majorHAnsi" w:hAnsiTheme="majorHAnsi" w:cstheme="majorHAnsi"/>
          <w:sz w:val="20"/>
          <w:szCs w:val="20"/>
          <w:lang w:val="en-US"/>
        </w:rPr>
        <w:t xml:space="preserve">| </w:t>
      </w:r>
      <w:r w:rsidRPr="00EF339D">
        <w:rPr>
          <w:rFonts w:asciiTheme="majorHAnsi" w:hAnsiTheme="majorHAnsi" w:cstheme="majorHAnsi"/>
          <w:b/>
          <w:sz w:val="20"/>
          <w:szCs w:val="20"/>
          <w:lang w:val="en-US"/>
        </w:rPr>
        <w:t>FAX:</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E-MAIL:</w:t>
      </w:r>
      <w:r w:rsidRPr="00EF339D">
        <w:rPr>
          <w:rFonts w:asciiTheme="majorHAnsi" w:hAnsiTheme="majorHAnsi" w:cstheme="majorHAnsi"/>
          <w:sz w:val="20"/>
          <w:szCs w:val="20"/>
          <w:lang w:val="en-US"/>
        </w:rPr>
        <w:t xml:space="preserve"> ..............................</w:t>
      </w:r>
      <w:r w:rsidRPr="00EF339D">
        <w:rPr>
          <w:rFonts w:asciiTheme="majorHAnsi" w:hAnsiTheme="majorHAnsi" w:cstheme="majorHAnsi"/>
          <w:sz w:val="20"/>
          <w:szCs w:val="20"/>
          <w:shd w:val="clear" w:color="auto" w:fill="FFFFFF"/>
          <w:lang w:val="en-US"/>
        </w:rPr>
        <w:t>@</w:t>
      </w:r>
      <w:r w:rsidRPr="00EF339D">
        <w:rPr>
          <w:rFonts w:asciiTheme="majorHAnsi" w:hAnsiTheme="majorHAnsi" w:cstheme="majorHAnsi"/>
          <w:sz w:val="20"/>
          <w:szCs w:val="20"/>
          <w:lang w:val="en-US"/>
        </w:rPr>
        <w:t>................................</w:t>
      </w:r>
    </w:p>
    <w:p w14:paraId="3D26B3B3" w14:textId="77777777" w:rsidR="004E5F6C" w:rsidRPr="00EF339D" w:rsidRDefault="004E5F6C" w:rsidP="004E5F6C">
      <w:pPr>
        <w:spacing w:after="120" w:line="240" w:lineRule="auto"/>
        <w:jc w:val="both"/>
        <w:rPr>
          <w:rFonts w:asciiTheme="majorHAnsi" w:hAnsiTheme="majorHAnsi" w:cstheme="majorHAnsi"/>
          <w:sz w:val="20"/>
          <w:szCs w:val="20"/>
        </w:rPr>
      </w:pPr>
      <w:r w:rsidRPr="00EF339D">
        <w:rPr>
          <w:rFonts w:asciiTheme="majorHAnsi" w:hAnsiTheme="majorHAnsi" w:cstheme="majorHAnsi"/>
          <w:b/>
          <w:sz w:val="20"/>
          <w:szCs w:val="20"/>
          <w:lang w:val="en-US"/>
        </w:rPr>
        <w:t>NIP:</w:t>
      </w:r>
      <w:r w:rsidRPr="00EF339D">
        <w:rPr>
          <w:rFonts w:asciiTheme="majorHAnsi" w:hAnsiTheme="majorHAnsi" w:cstheme="majorHAnsi"/>
          <w:sz w:val="20"/>
          <w:szCs w:val="20"/>
          <w:lang w:val="en-US"/>
        </w:rPr>
        <w:t xml:space="preserve"> ...........................................  | </w:t>
      </w:r>
      <w:r w:rsidRPr="00EF339D">
        <w:rPr>
          <w:rFonts w:asciiTheme="majorHAnsi" w:hAnsiTheme="majorHAnsi" w:cstheme="majorHAnsi"/>
          <w:b/>
          <w:sz w:val="20"/>
          <w:szCs w:val="20"/>
          <w:lang w:val="en-US"/>
        </w:rPr>
        <w:t>REGON:</w:t>
      </w:r>
      <w:r w:rsidRPr="00EF339D">
        <w:rPr>
          <w:rFonts w:asciiTheme="majorHAnsi" w:hAnsiTheme="majorHAnsi" w:cstheme="majorHAnsi"/>
          <w:sz w:val="20"/>
          <w:szCs w:val="20"/>
          <w:lang w:val="en-US"/>
        </w:rPr>
        <w:t xml:space="preserve"> ............................................ </w:t>
      </w:r>
      <w:r w:rsidRPr="00EF339D">
        <w:rPr>
          <w:rFonts w:asciiTheme="majorHAnsi" w:hAnsiTheme="majorHAnsi" w:cstheme="majorHAnsi"/>
          <w:sz w:val="20"/>
          <w:szCs w:val="20"/>
        </w:rPr>
        <w:t xml:space="preserve">| </w:t>
      </w:r>
      <w:r w:rsidRPr="00EF339D">
        <w:rPr>
          <w:rFonts w:asciiTheme="majorHAnsi" w:hAnsiTheme="majorHAnsi" w:cstheme="majorHAnsi"/>
          <w:b/>
          <w:sz w:val="20"/>
          <w:szCs w:val="20"/>
        </w:rPr>
        <w:t>KRS:</w:t>
      </w:r>
      <w:r w:rsidRPr="00EF339D">
        <w:rPr>
          <w:rFonts w:asciiTheme="majorHAnsi" w:hAnsiTheme="majorHAnsi" w:cstheme="majorHAnsi"/>
          <w:sz w:val="20"/>
          <w:szCs w:val="20"/>
        </w:rPr>
        <w:t xml:space="preserve"> ...........................................  </w:t>
      </w:r>
    </w:p>
    <w:p w14:paraId="10C8BD9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Pełnomocnik jest: </w:t>
      </w:r>
    </w:p>
    <w:p w14:paraId="001ECC83"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1) mikroprzedsiębiorstwem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389871F7"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2) małym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4B58E94C" w14:textId="77777777" w:rsidR="004E5F6C" w:rsidRPr="00EF339D" w:rsidRDefault="004E5F6C" w:rsidP="004E5F6C">
      <w:pPr>
        <w:autoSpaceDE w:val="0"/>
        <w:autoSpaceDN w:val="0"/>
        <w:adjustRightInd w:val="0"/>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3) średnim przedsiębiorstwem </w:t>
      </w:r>
      <w:r w:rsidRPr="00EF339D">
        <w:rPr>
          <w:rFonts w:asciiTheme="majorHAnsi" w:hAnsiTheme="majorHAnsi" w:cstheme="majorHAnsi"/>
          <w:sz w:val="20"/>
          <w:szCs w:val="20"/>
        </w:rPr>
        <w:tab/>
      </w:r>
      <w:r w:rsidRPr="00EF339D">
        <w:rPr>
          <w:rStyle w:val="Nagwek7Znak"/>
          <w:rFonts w:asciiTheme="majorHAnsi" w:hAnsiTheme="majorHAnsi" w:cstheme="majorHAnsi"/>
          <w:b w:val="0"/>
          <w:sz w:val="16"/>
        </w:rPr>
        <w:t>TAK / NIE*</w:t>
      </w:r>
    </w:p>
    <w:p w14:paraId="39215704" w14:textId="2CFAE54C" w:rsidR="00B60F8E" w:rsidRPr="00EF339D" w:rsidRDefault="004E5F6C" w:rsidP="004E5F6C">
      <w:pPr>
        <w:pStyle w:val="Tekstpodstawowy"/>
        <w:spacing w:after="0"/>
        <w:jc w:val="both"/>
        <w:rPr>
          <w:rFonts w:asciiTheme="majorHAnsi" w:hAnsiTheme="majorHAnsi" w:cstheme="majorHAnsi"/>
          <w:sz w:val="20"/>
          <w:szCs w:val="20"/>
        </w:rPr>
      </w:pPr>
      <w:r w:rsidRPr="00EF339D">
        <w:rPr>
          <w:rFonts w:asciiTheme="majorHAnsi" w:hAnsiTheme="majorHAnsi" w:cstheme="majorHAnsi"/>
          <w:sz w:val="16"/>
          <w:szCs w:val="20"/>
        </w:rPr>
        <w:t>(* niepotrzebne skreślić)</w:t>
      </w:r>
    </w:p>
    <w:p w14:paraId="4F14084C" w14:textId="77777777" w:rsidR="00B60F8E" w:rsidRPr="00EF339D" w:rsidRDefault="00B60F8E" w:rsidP="00B60F8E">
      <w:pPr>
        <w:pStyle w:val="Tekstpodstawowy"/>
        <w:spacing w:after="0"/>
        <w:jc w:val="both"/>
        <w:rPr>
          <w:rFonts w:asciiTheme="majorHAnsi" w:hAnsiTheme="majorHAnsi" w:cstheme="majorHAnsi"/>
          <w:sz w:val="20"/>
          <w:szCs w:val="20"/>
        </w:rPr>
      </w:pPr>
    </w:p>
    <w:p w14:paraId="4E8F2F43" w14:textId="77777777" w:rsidR="00B60F8E" w:rsidRPr="00EF339D" w:rsidRDefault="00B60F8E" w:rsidP="00B60F8E">
      <w:pPr>
        <w:pStyle w:val="Tekstpodstawowy"/>
        <w:spacing w:after="0"/>
        <w:jc w:val="both"/>
        <w:rPr>
          <w:rFonts w:asciiTheme="majorHAnsi" w:hAnsiTheme="majorHAnsi" w:cstheme="majorHAnsi"/>
          <w:sz w:val="16"/>
          <w:szCs w:val="20"/>
        </w:rPr>
      </w:pPr>
      <w:r w:rsidRPr="00EF339D">
        <w:rPr>
          <w:rFonts w:asciiTheme="majorHAnsi" w:hAnsiTheme="majorHAnsi" w:cstheme="majorHAnsi"/>
          <w:sz w:val="16"/>
          <w:szCs w:val="20"/>
        </w:rPr>
        <w:t>_________________________</w:t>
      </w:r>
    </w:p>
    <w:p w14:paraId="66150D81" w14:textId="0B43F3B4" w:rsidR="00B60F8E" w:rsidRPr="00EF339D" w:rsidRDefault="00B60F8E" w:rsidP="00B60F8E">
      <w:pPr>
        <w:pStyle w:val="Tekstpodstawowy"/>
        <w:spacing w:after="0"/>
        <w:jc w:val="both"/>
        <w:rPr>
          <w:rFonts w:asciiTheme="majorHAnsi" w:hAnsiTheme="majorHAnsi" w:cstheme="majorHAnsi"/>
          <w:sz w:val="16"/>
          <w:szCs w:val="20"/>
        </w:rPr>
      </w:pPr>
      <w:r w:rsidRPr="00EF339D">
        <w:rPr>
          <w:rStyle w:val="Odwoanieprzypisudolnego"/>
          <w:rFonts w:asciiTheme="majorHAnsi" w:hAnsiTheme="majorHAnsi" w:cstheme="majorHAnsi"/>
          <w:sz w:val="16"/>
          <w:szCs w:val="20"/>
        </w:rPr>
        <w:footnoteRef/>
      </w:r>
      <w:r w:rsidRPr="00EF339D">
        <w:rPr>
          <w:rFonts w:asciiTheme="majorHAnsi" w:hAnsiTheme="majorHAnsi" w:cstheme="majorHAnsi"/>
          <w:sz w:val="16"/>
          <w:szCs w:val="20"/>
        </w:rPr>
        <w:t xml:space="preserve"> </w:t>
      </w:r>
      <w:r w:rsidRPr="00EF339D">
        <w:rPr>
          <w:rFonts w:asciiTheme="majorHAnsi" w:hAnsiTheme="majorHAnsi" w:cstheme="majorHAnsi"/>
          <w:bCs/>
          <w:sz w:val="16"/>
          <w:szCs w:val="20"/>
        </w:rPr>
        <w:t>wypełniają jedynie Wykonawcy wspólne ubiegający się o udzielenie zamówienia (np. konsorcja).</w:t>
      </w:r>
    </w:p>
    <w:p w14:paraId="744DE6D6" w14:textId="671DE153" w:rsidR="004E5F6C" w:rsidRPr="00EF339D" w:rsidRDefault="004E5F6C">
      <w:pPr>
        <w:rPr>
          <w:rFonts w:asciiTheme="majorHAnsi" w:eastAsia="Times New Roman" w:hAnsiTheme="majorHAnsi" w:cstheme="majorHAnsi"/>
          <w:sz w:val="20"/>
          <w:szCs w:val="20"/>
          <w:lang w:eastAsia="ar-SA"/>
        </w:rPr>
      </w:pPr>
      <w:r w:rsidRPr="00EF339D">
        <w:rPr>
          <w:rFonts w:asciiTheme="majorHAnsi" w:hAnsiTheme="majorHAnsi" w:cstheme="majorHAnsi"/>
          <w:sz w:val="20"/>
          <w:szCs w:val="20"/>
        </w:rPr>
        <w:br w:type="page"/>
      </w:r>
    </w:p>
    <w:p w14:paraId="50B40AD8" w14:textId="5CC3C94C" w:rsidR="00B60F8E" w:rsidRPr="00EF339D" w:rsidRDefault="00B60F8E" w:rsidP="00B60F8E">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lastRenderedPageBreak/>
        <w:t xml:space="preserve">W związku z ogłoszeniem przetargu nieograniczonego na: </w:t>
      </w:r>
    </w:p>
    <w:p w14:paraId="2610D969" w14:textId="77777777" w:rsidR="00B60F8E" w:rsidRPr="00EF339D" w:rsidRDefault="00B60F8E" w:rsidP="00B60F8E">
      <w:pPr>
        <w:pStyle w:val="Tekstpodstawowy"/>
        <w:spacing w:after="0"/>
        <w:jc w:val="center"/>
        <w:rPr>
          <w:rFonts w:asciiTheme="majorHAnsi" w:hAnsiTheme="majorHAnsi" w:cstheme="majorHAnsi"/>
          <w:b/>
          <w:sz w:val="20"/>
          <w:szCs w:val="20"/>
        </w:rPr>
      </w:pPr>
    </w:p>
    <w:p w14:paraId="6F715BEC" w14:textId="4862867C" w:rsidR="00B60F8E" w:rsidRPr="00EF339D" w:rsidRDefault="00B60F8E" w:rsidP="00B60F8E">
      <w:pPr>
        <w:autoSpaceDE w:val="0"/>
        <w:autoSpaceDN w:val="0"/>
        <w:adjustRightInd w:val="0"/>
        <w:ind w:left="284" w:right="207"/>
        <w:jc w:val="center"/>
        <w:rPr>
          <w:rFonts w:asciiTheme="majorHAnsi" w:eastAsia="ArialNarrow" w:hAnsiTheme="majorHAnsi" w:cstheme="majorHAnsi"/>
          <w:b/>
          <w:bCs/>
          <w:sz w:val="20"/>
          <w:szCs w:val="20"/>
        </w:rPr>
      </w:pPr>
      <w:r w:rsidRPr="00EF339D">
        <w:rPr>
          <w:rFonts w:asciiTheme="majorHAnsi" w:eastAsia="ArialNarrow" w:hAnsiTheme="majorHAnsi" w:cstheme="majorHAnsi"/>
          <w:b/>
          <w:bCs/>
          <w:sz w:val="20"/>
          <w:szCs w:val="20"/>
        </w:rPr>
        <w:t>„</w:t>
      </w:r>
      <w:r w:rsidR="00095F75" w:rsidRPr="00EF339D">
        <w:rPr>
          <w:rFonts w:asciiTheme="majorHAnsi" w:eastAsia="ArialNarrow" w:hAnsiTheme="majorHAnsi" w:cstheme="majorHAnsi"/>
          <w:b/>
          <w:sz w:val="20"/>
          <w:szCs w:val="20"/>
        </w:rPr>
        <w:t>Dostawa samochodu specjalnego z drabiną mechaniczną (SD 40)</w:t>
      </w:r>
      <w:r w:rsidRPr="00EF339D">
        <w:rPr>
          <w:rFonts w:asciiTheme="majorHAnsi" w:eastAsia="ArialNarrow" w:hAnsiTheme="majorHAnsi" w:cstheme="majorHAnsi"/>
          <w:b/>
          <w:bCs/>
          <w:sz w:val="20"/>
          <w:szCs w:val="20"/>
        </w:rPr>
        <w:t>”</w:t>
      </w:r>
    </w:p>
    <w:p w14:paraId="6AE05136" w14:textId="1020CD39"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1. </w:t>
      </w:r>
      <w:r w:rsidRPr="00EF339D">
        <w:rPr>
          <w:rFonts w:asciiTheme="majorHAnsi" w:hAnsiTheme="majorHAnsi" w:cstheme="majorHAnsi"/>
          <w:sz w:val="20"/>
          <w:szCs w:val="20"/>
        </w:rPr>
        <w:tab/>
        <w:t>Oferuje/my/ wykonanie przedmiotu zamówienia</w:t>
      </w:r>
      <w:r w:rsidR="003960DC"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tj. </w:t>
      </w:r>
      <w:r w:rsidR="000E5FA6" w:rsidRPr="00EF339D">
        <w:rPr>
          <w:rFonts w:asciiTheme="majorHAnsi" w:eastAsia="ArialNarrow" w:hAnsiTheme="majorHAnsi" w:cstheme="majorHAnsi"/>
          <w:sz w:val="20"/>
        </w:rPr>
        <w:t>dostaw</w:t>
      </w:r>
      <w:r w:rsidR="00BA7558" w:rsidRPr="00EF339D">
        <w:rPr>
          <w:rFonts w:asciiTheme="majorHAnsi" w:eastAsia="ArialNarrow" w:hAnsiTheme="majorHAnsi" w:cstheme="majorHAnsi"/>
          <w:sz w:val="20"/>
        </w:rPr>
        <w:t>ę</w:t>
      </w:r>
      <w:r w:rsidR="000E5FA6" w:rsidRPr="00EF339D">
        <w:rPr>
          <w:rFonts w:asciiTheme="majorHAnsi" w:eastAsia="ArialNarrow" w:hAnsiTheme="majorHAnsi" w:cstheme="majorHAnsi"/>
          <w:sz w:val="20"/>
        </w:rPr>
        <w:t xml:space="preserve"> </w:t>
      </w:r>
      <w:r w:rsidR="00095F75" w:rsidRPr="00EF339D">
        <w:rPr>
          <w:rFonts w:asciiTheme="majorHAnsi" w:hAnsiTheme="majorHAnsi" w:cstheme="majorHAnsi"/>
          <w:sz w:val="20"/>
          <w:szCs w:val="20"/>
        </w:rPr>
        <w:t>jednego, fabrycznie nowego samochodu specjalnego z drabiną mechaniczną o wysokości ratowniczej min. 40 m</w:t>
      </w:r>
      <w:r w:rsidR="003960DC" w:rsidRPr="00EF339D">
        <w:rPr>
          <w:rFonts w:asciiTheme="majorHAnsi" w:hAnsiTheme="majorHAnsi" w:cstheme="majorHAnsi"/>
          <w:sz w:val="20"/>
          <w:szCs w:val="20"/>
        </w:rPr>
        <w:t xml:space="preserve"> </w:t>
      </w:r>
      <w:r w:rsidR="00083639" w:rsidRPr="00EF339D">
        <w:rPr>
          <w:rFonts w:asciiTheme="majorHAnsi" w:hAnsiTheme="majorHAnsi" w:cstheme="majorHAnsi"/>
          <w:sz w:val="20"/>
          <w:szCs w:val="20"/>
        </w:rPr>
        <w:t>w </w:t>
      </w:r>
      <w:r w:rsidRPr="00EF339D">
        <w:rPr>
          <w:rFonts w:asciiTheme="majorHAnsi" w:hAnsiTheme="majorHAnsi" w:cstheme="majorHAnsi"/>
          <w:sz w:val="20"/>
          <w:szCs w:val="20"/>
        </w:rPr>
        <w:t>rzeczowym zakresie wyszczególnionym poniżej:</w:t>
      </w:r>
    </w:p>
    <w:p w14:paraId="3A9874C9"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A05B76" w:rsidRPr="00EF339D"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w:t>
            </w:r>
          </w:p>
        </w:tc>
        <w:tc>
          <w:tcPr>
            <w:tcW w:w="8505" w:type="dxa"/>
            <w:gridSpan w:val="2"/>
            <w:shd w:val="clear" w:color="auto" w:fill="D9D9D9" w:themeFill="background1" w:themeFillShade="D9"/>
            <w:vAlign w:val="center"/>
          </w:tcPr>
          <w:p w14:paraId="75783B06" w14:textId="77777777" w:rsidR="00B60F8E" w:rsidRPr="00EF339D" w:rsidRDefault="00B60F8E" w:rsidP="00E759B6">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Oferta obejmuje dostawę:</w:t>
            </w:r>
          </w:p>
        </w:tc>
      </w:tr>
      <w:tr w:rsidR="00A05B76" w:rsidRPr="00EF339D" w14:paraId="7D10AC7F" w14:textId="687C9E26" w:rsidTr="007448E1">
        <w:trPr>
          <w:trHeight w:val="567"/>
        </w:trPr>
        <w:tc>
          <w:tcPr>
            <w:tcW w:w="709" w:type="dxa"/>
            <w:vMerge w:val="restart"/>
            <w:shd w:val="clear" w:color="auto" w:fill="D9D9D9" w:themeFill="background1" w:themeFillShade="D9"/>
            <w:vAlign w:val="center"/>
          </w:tcPr>
          <w:p w14:paraId="00618376" w14:textId="77777777" w:rsidR="007448E1" w:rsidRPr="00EF339D" w:rsidRDefault="007448E1"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I.1</w:t>
            </w:r>
          </w:p>
        </w:tc>
        <w:tc>
          <w:tcPr>
            <w:tcW w:w="4111" w:type="dxa"/>
            <w:shd w:val="clear" w:color="auto" w:fill="D9D9D9" w:themeFill="background1" w:themeFillShade="D9"/>
            <w:vAlign w:val="center"/>
          </w:tcPr>
          <w:p w14:paraId="37FCECAE" w14:textId="4778CC6A"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typ i model podwozia:</w:t>
            </w:r>
          </w:p>
        </w:tc>
        <w:tc>
          <w:tcPr>
            <w:tcW w:w="4394" w:type="dxa"/>
            <w:shd w:val="clear" w:color="auto" w:fill="auto"/>
          </w:tcPr>
          <w:p w14:paraId="0FCC177C" w14:textId="77777777" w:rsidR="007448E1" w:rsidRPr="00EF339D" w:rsidRDefault="007448E1" w:rsidP="007448E1">
            <w:pPr>
              <w:spacing w:after="0" w:line="240" w:lineRule="auto"/>
              <w:rPr>
                <w:rFonts w:asciiTheme="majorHAnsi" w:hAnsiTheme="majorHAnsi" w:cstheme="majorHAnsi"/>
                <w:sz w:val="16"/>
                <w:szCs w:val="20"/>
              </w:rPr>
            </w:pPr>
          </w:p>
        </w:tc>
      </w:tr>
      <w:tr w:rsidR="00A05B76" w:rsidRPr="00EF339D" w14:paraId="1C04C546" w14:textId="139AA654" w:rsidTr="007448E1">
        <w:trPr>
          <w:trHeight w:val="567"/>
        </w:trPr>
        <w:tc>
          <w:tcPr>
            <w:tcW w:w="709" w:type="dxa"/>
            <w:vMerge/>
            <w:shd w:val="clear" w:color="auto" w:fill="D9D9D9" w:themeFill="background1" w:themeFillShade="D9"/>
            <w:vAlign w:val="center"/>
          </w:tcPr>
          <w:p w14:paraId="7B59723A" w14:textId="77777777" w:rsidR="007448E1" w:rsidRPr="00EF339D"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3180247E" w14:textId="11518510"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producenta podwozia:</w:t>
            </w:r>
          </w:p>
        </w:tc>
        <w:tc>
          <w:tcPr>
            <w:tcW w:w="4394" w:type="dxa"/>
            <w:shd w:val="clear" w:color="auto" w:fill="auto"/>
          </w:tcPr>
          <w:p w14:paraId="2EEB9AB1" w14:textId="77777777" w:rsidR="007448E1" w:rsidRPr="00EF339D" w:rsidRDefault="007448E1" w:rsidP="00B45010">
            <w:pPr>
              <w:spacing w:after="0" w:line="240" w:lineRule="auto"/>
              <w:rPr>
                <w:rFonts w:asciiTheme="majorHAnsi" w:hAnsiTheme="majorHAnsi" w:cstheme="majorHAnsi"/>
                <w:sz w:val="16"/>
                <w:szCs w:val="20"/>
              </w:rPr>
            </w:pPr>
          </w:p>
        </w:tc>
      </w:tr>
      <w:tr w:rsidR="00A05B76" w:rsidRPr="00EF339D" w14:paraId="53082CFC" w14:textId="77777777" w:rsidTr="007448E1">
        <w:trPr>
          <w:trHeight w:val="567"/>
        </w:trPr>
        <w:tc>
          <w:tcPr>
            <w:tcW w:w="709" w:type="dxa"/>
            <w:vMerge/>
            <w:shd w:val="clear" w:color="auto" w:fill="D9D9D9" w:themeFill="background1" w:themeFillShade="D9"/>
            <w:vAlign w:val="center"/>
          </w:tcPr>
          <w:p w14:paraId="6F2B0241" w14:textId="77777777" w:rsidR="007448E1" w:rsidRPr="00EF339D" w:rsidRDefault="007448E1" w:rsidP="00B45010">
            <w:pPr>
              <w:spacing w:after="0" w:line="240" w:lineRule="auto"/>
              <w:jc w:val="center"/>
              <w:rPr>
                <w:rFonts w:asciiTheme="majorHAnsi" w:hAnsiTheme="majorHAnsi" w:cstheme="majorHAnsi"/>
                <w:sz w:val="20"/>
                <w:szCs w:val="20"/>
              </w:rPr>
            </w:pPr>
          </w:p>
        </w:tc>
        <w:tc>
          <w:tcPr>
            <w:tcW w:w="4111" w:type="dxa"/>
            <w:shd w:val="clear" w:color="auto" w:fill="D9D9D9" w:themeFill="background1" w:themeFillShade="D9"/>
            <w:vAlign w:val="center"/>
          </w:tcPr>
          <w:p w14:paraId="600273B1" w14:textId="3FDFC63E" w:rsidR="007448E1" w:rsidRPr="00EF339D" w:rsidRDefault="007448E1" w:rsidP="007448E1">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Podać rok produkcji podwozia:</w:t>
            </w:r>
          </w:p>
        </w:tc>
        <w:tc>
          <w:tcPr>
            <w:tcW w:w="4394" w:type="dxa"/>
            <w:shd w:val="clear" w:color="auto" w:fill="auto"/>
          </w:tcPr>
          <w:p w14:paraId="591D45B6" w14:textId="77777777" w:rsidR="007448E1" w:rsidRPr="00EF339D" w:rsidRDefault="007448E1" w:rsidP="00B45010">
            <w:pPr>
              <w:spacing w:after="0" w:line="240" w:lineRule="auto"/>
              <w:rPr>
                <w:rFonts w:asciiTheme="majorHAnsi" w:hAnsiTheme="majorHAnsi" w:cstheme="majorHAnsi"/>
                <w:sz w:val="16"/>
                <w:szCs w:val="20"/>
              </w:rPr>
            </w:pPr>
          </w:p>
        </w:tc>
      </w:tr>
      <w:tr w:rsidR="00095F75" w:rsidRPr="00EF339D" w14:paraId="09CF8531" w14:textId="77777777" w:rsidTr="00B800D1">
        <w:trPr>
          <w:trHeight w:val="567"/>
        </w:trPr>
        <w:tc>
          <w:tcPr>
            <w:tcW w:w="709" w:type="dxa"/>
            <w:shd w:val="clear" w:color="auto" w:fill="D9D9D9" w:themeFill="background1" w:themeFillShade="D9"/>
            <w:vAlign w:val="center"/>
          </w:tcPr>
          <w:p w14:paraId="03B671D6"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w:t>
            </w:r>
          </w:p>
        </w:tc>
        <w:tc>
          <w:tcPr>
            <w:tcW w:w="8505" w:type="dxa"/>
            <w:gridSpan w:val="2"/>
            <w:shd w:val="clear" w:color="auto" w:fill="D9D9D9" w:themeFill="background1" w:themeFillShade="D9"/>
            <w:vAlign w:val="center"/>
          </w:tcPr>
          <w:p w14:paraId="0939CF39" w14:textId="77777777" w:rsidR="00B60F8E" w:rsidRPr="00EF339D" w:rsidRDefault="00B60F8E" w:rsidP="00B45010">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Gwarancja:</w:t>
            </w:r>
          </w:p>
        </w:tc>
      </w:tr>
      <w:tr w:rsidR="00095F75" w:rsidRPr="00EF339D" w14:paraId="285A3E98" w14:textId="77777777" w:rsidTr="00B800D1">
        <w:trPr>
          <w:trHeight w:val="567"/>
        </w:trPr>
        <w:tc>
          <w:tcPr>
            <w:tcW w:w="709" w:type="dxa"/>
            <w:shd w:val="clear" w:color="auto" w:fill="D9D9D9" w:themeFill="background1" w:themeFillShade="D9"/>
            <w:vAlign w:val="center"/>
          </w:tcPr>
          <w:p w14:paraId="79356736" w14:textId="77777777" w:rsidR="00B60F8E" w:rsidRPr="00EF339D" w:rsidRDefault="00B60F8E"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II.1</w:t>
            </w:r>
          </w:p>
        </w:tc>
        <w:tc>
          <w:tcPr>
            <w:tcW w:w="4111" w:type="dxa"/>
            <w:shd w:val="clear" w:color="auto" w:fill="D9D9D9" w:themeFill="background1" w:themeFillShade="D9"/>
            <w:vAlign w:val="center"/>
          </w:tcPr>
          <w:p w14:paraId="10C58E96" w14:textId="77777777" w:rsidR="00B60F8E" w:rsidRPr="00EF339D" w:rsidRDefault="00B60F8E" w:rsidP="00B45010">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 xml:space="preserve">Zamawiający wymaga na przedmiot zamówienia minimum: </w:t>
            </w:r>
            <w:r w:rsidRPr="00EF339D">
              <w:rPr>
                <w:rFonts w:asciiTheme="majorHAnsi" w:hAnsiTheme="majorHAnsi" w:cstheme="majorHAnsi"/>
                <w:b/>
                <w:sz w:val="20"/>
                <w:szCs w:val="20"/>
              </w:rPr>
              <w:t>24 miesięcy gwarancji</w:t>
            </w:r>
            <w:r w:rsidR="005A7995" w:rsidRPr="00EF339D">
              <w:rPr>
                <w:rFonts w:asciiTheme="majorHAnsi" w:hAnsiTheme="majorHAnsi" w:cstheme="majorHAnsi"/>
                <w:b/>
                <w:sz w:val="20"/>
                <w:szCs w:val="20"/>
              </w:rPr>
              <w:t xml:space="preserve"> podstawowej</w:t>
            </w:r>
            <w:r w:rsidRPr="00EF339D">
              <w:rPr>
                <w:rFonts w:asciiTheme="majorHAnsi" w:hAnsiTheme="majorHAnsi" w:cstheme="majorHAnsi"/>
                <w:b/>
                <w:sz w:val="20"/>
                <w:szCs w:val="20"/>
              </w:rPr>
              <w:t>.</w:t>
            </w:r>
          </w:p>
        </w:tc>
        <w:tc>
          <w:tcPr>
            <w:tcW w:w="4394" w:type="dxa"/>
          </w:tcPr>
          <w:p w14:paraId="68BF7069" w14:textId="370AB1A8" w:rsidR="004E5F6C" w:rsidRPr="00EF339D" w:rsidRDefault="004E5F6C" w:rsidP="004E5F6C">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podstawowej w miesiącach)</w:t>
            </w:r>
            <w:r w:rsidRPr="00EF339D">
              <w:rPr>
                <w:rStyle w:val="Odwoanieprzypisudolnego"/>
                <w:rFonts w:asciiTheme="majorHAnsi" w:hAnsiTheme="majorHAnsi" w:cstheme="majorHAnsi"/>
                <w:sz w:val="14"/>
                <w:szCs w:val="20"/>
              </w:rPr>
              <w:footnoteReference w:id="1"/>
            </w:r>
          </w:p>
          <w:p w14:paraId="05FBCFA9" w14:textId="0437B8F6" w:rsidR="00B60F8E" w:rsidRPr="00EF339D" w:rsidRDefault="00B60F8E" w:rsidP="00C343E6">
            <w:pPr>
              <w:spacing w:after="0" w:line="240" w:lineRule="auto"/>
              <w:jc w:val="center"/>
              <w:rPr>
                <w:rFonts w:asciiTheme="majorHAnsi" w:hAnsiTheme="majorHAnsi" w:cstheme="majorHAnsi"/>
                <w:sz w:val="20"/>
                <w:szCs w:val="20"/>
              </w:rPr>
            </w:pPr>
          </w:p>
        </w:tc>
      </w:tr>
      <w:tr w:rsidR="00095F75" w:rsidRPr="00EF339D" w14:paraId="13BB51BC" w14:textId="77777777" w:rsidTr="00B800D1">
        <w:trPr>
          <w:trHeight w:val="567"/>
        </w:trPr>
        <w:tc>
          <w:tcPr>
            <w:tcW w:w="709" w:type="dxa"/>
            <w:shd w:val="clear" w:color="auto" w:fill="D9D9D9" w:themeFill="background1" w:themeFillShade="D9"/>
            <w:vAlign w:val="center"/>
          </w:tcPr>
          <w:p w14:paraId="2920098A" w14:textId="77777777" w:rsidR="00B60F8E" w:rsidRPr="00EF339D" w:rsidRDefault="00B60F8E" w:rsidP="00B45010">
            <w:pPr>
              <w:spacing w:after="0" w:line="240" w:lineRule="auto"/>
              <w:jc w:val="center"/>
              <w:rPr>
                <w:rFonts w:asciiTheme="majorHAnsi" w:hAnsiTheme="majorHAnsi" w:cstheme="majorHAnsi"/>
                <w:b/>
                <w:sz w:val="20"/>
                <w:szCs w:val="20"/>
              </w:rPr>
            </w:pPr>
            <w:r w:rsidRPr="00EF339D">
              <w:rPr>
                <w:rFonts w:asciiTheme="majorHAnsi" w:hAnsiTheme="majorHAnsi" w:cstheme="majorHAnsi"/>
                <w:b/>
                <w:sz w:val="20"/>
                <w:szCs w:val="20"/>
              </w:rPr>
              <w:t>III.</w:t>
            </w:r>
          </w:p>
        </w:tc>
        <w:tc>
          <w:tcPr>
            <w:tcW w:w="8505" w:type="dxa"/>
            <w:gridSpan w:val="2"/>
            <w:shd w:val="clear" w:color="auto" w:fill="D9D9D9" w:themeFill="background1" w:themeFillShade="D9"/>
            <w:vAlign w:val="center"/>
          </w:tcPr>
          <w:p w14:paraId="4D1AAF13" w14:textId="77777777" w:rsidR="00B60F8E" w:rsidRPr="00EF339D" w:rsidRDefault="00B60F8E" w:rsidP="00B45010">
            <w:pPr>
              <w:spacing w:after="0" w:line="240" w:lineRule="auto"/>
              <w:rPr>
                <w:rFonts w:asciiTheme="majorHAnsi" w:hAnsiTheme="majorHAnsi" w:cstheme="majorHAnsi"/>
                <w:b/>
                <w:sz w:val="20"/>
                <w:szCs w:val="20"/>
              </w:rPr>
            </w:pPr>
            <w:r w:rsidRPr="00EF339D">
              <w:rPr>
                <w:rFonts w:asciiTheme="majorHAnsi" w:hAnsiTheme="majorHAnsi" w:cstheme="majorHAnsi"/>
                <w:b/>
                <w:sz w:val="20"/>
                <w:szCs w:val="20"/>
              </w:rPr>
              <w:t>Parametry oceniane:</w:t>
            </w:r>
          </w:p>
        </w:tc>
      </w:tr>
      <w:tr w:rsidR="00095F75" w:rsidRPr="00EF339D" w14:paraId="208E4BDB" w14:textId="77777777" w:rsidTr="00B800D1">
        <w:trPr>
          <w:trHeight w:val="567"/>
        </w:trPr>
        <w:tc>
          <w:tcPr>
            <w:tcW w:w="709" w:type="dxa"/>
            <w:shd w:val="clear" w:color="auto" w:fill="D9D9D9" w:themeFill="background1" w:themeFillShade="D9"/>
            <w:vAlign w:val="center"/>
          </w:tcPr>
          <w:p w14:paraId="143B4702" w14:textId="77777777" w:rsidR="00B60F8E" w:rsidRPr="00EF339D" w:rsidRDefault="00B60F8E"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III.1</w:t>
            </w:r>
          </w:p>
        </w:tc>
        <w:tc>
          <w:tcPr>
            <w:tcW w:w="4111" w:type="dxa"/>
            <w:shd w:val="clear" w:color="auto" w:fill="D9D9D9" w:themeFill="background1" w:themeFillShade="D9"/>
            <w:vAlign w:val="center"/>
          </w:tcPr>
          <w:p w14:paraId="411FC38F" w14:textId="193ECA65" w:rsidR="00B60F8E" w:rsidRPr="00EF339D" w:rsidRDefault="00B60F8E" w:rsidP="00BA7558">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Dodatkowa gwarancja (wpisać 0 lub 12)</w:t>
            </w:r>
          </w:p>
        </w:tc>
        <w:tc>
          <w:tcPr>
            <w:tcW w:w="4394" w:type="dxa"/>
          </w:tcPr>
          <w:p w14:paraId="385C4745" w14:textId="77777777" w:rsidR="00B60F8E" w:rsidRPr="00EF339D" w:rsidRDefault="004E5F6C" w:rsidP="004E5F6C">
            <w:pPr>
              <w:spacing w:after="0" w:line="240" w:lineRule="auto"/>
              <w:jc w:val="center"/>
              <w:rPr>
                <w:rFonts w:asciiTheme="majorHAnsi" w:hAnsiTheme="majorHAnsi" w:cstheme="majorHAnsi"/>
                <w:sz w:val="14"/>
                <w:szCs w:val="20"/>
              </w:rPr>
            </w:pPr>
            <w:r w:rsidRPr="00EF339D">
              <w:rPr>
                <w:rFonts w:asciiTheme="majorHAnsi" w:hAnsiTheme="majorHAnsi" w:cstheme="majorHAnsi"/>
                <w:sz w:val="14"/>
                <w:szCs w:val="20"/>
              </w:rPr>
              <w:t>(wpisać długość okresu gwarancji dodatkowej w miesiącach)</w:t>
            </w:r>
            <w:r w:rsidRPr="00EF339D">
              <w:rPr>
                <w:rStyle w:val="Odwoanieprzypisudolnego"/>
                <w:rFonts w:asciiTheme="majorHAnsi" w:hAnsiTheme="majorHAnsi" w:cstheme="majorHAnsi"/>
                <w:sz w:val="14"/>
                <w:szCs w:val="20"/>
              </w:rPr>
              <w:footnoteReference w:id="2"/>
            </w:r>
          </w:p>
          <w:p w14:paraId="7A9E28C0" w14:textId="3130CE04" w:rsidR="00C343E6" w:rsidRPr="00EF339D" w:rsidRDefault="00C343E6" w:rsidP="004E5F6C">
            <w:pPr>
              <w:spacing w:after="0" w:line="240" w:lineRule="auto"/>
              <w:jc w:val="center"/>
              <w:rPr>
                <w:rFonts w:asciiTheme="majorHAnsi" w:hAnsiTheme="majorHAnsi" w:cstheme="majorHAnsi"/>
                <w:sz w:val="20"/>
                <w:szCs w:val="20"/>
              </w:rPr>
            </w:pPr>
          </w:p>
        </w:tc>
      </w:tr>
      <w:tr w:rsidR="00A05B76" w:rsidRPr="00EF339D" w14:paraId="3C015448" w14:textId="77777777" w:rsidTr="00CE72C2">
        <w:trPr>
          <w:trHeight w:val="1134"/>
        </w:trPr>
        <w:tc>
          <w:tcPr>
            <w:tcW w:w="709" w:type="dxa"/>
            <w:shd w:val="clear" w:color="auto" w:fill="D9D9D9" w:themeFill="background1" w:themeFillShade="D9"/>
            <w:vAlign w:val="center"/>
          </w:tcPr>
          <w:p w14:paraId="4331EFC1" w14:textId="24AC28D4" w:rsidR="00BA7558" w:rsidRPr="00EF339D" w:rsidRDefault="00FE119B" w:rsidP="00B45010">
            <w:pPr>
              <w:spacing w:after="0" w:line="240" w:lineRule="auto"/>
              <w:jc w:val="center"/>
              <w:rPr>
                <w:rFonts w:asciiTheme="majorHAnsi" w:hAnsiTheme="majorHAnsi" w:cstheme="majorHAnsi"/>
                <w:sz w:val="20"/>
                <w:szCs w:val="20"/>
              </w:rPr>
            </w:pPr>
            <w:r w:rsidRPr="00EF339D">
              <w:rPr>
                <w:rFonts w:asciiTheme="majorHAnsi" w:hAnsiTheme="majorHAnsi" w:cstheme="majorHAnsi"/>
                <w:sz w:val="20"/>
                <w:szCs w:val="20"/>
              </w:rPr>
              <w:t>III.2</w:t>
            </w:r>
          </w:p>
        </w:tc>
        <w:tc>
          <w:tcPr>
            <w:tcW w:w="4111" w:type="dxa"/>
            <w:shd w:val="clear" w:color="auto" w:fill="D9D9D9" w:themeFill="background1" w:themeFillShade="D9"/>
            <w:vAlign w:val="center"/>
          </w:tcPr>
          <w:p w14:paraId="6DC78B76" w14:textId="6C3287BE" w:rsidR="00BA7558" w:rsidRPr="00EF339D" w:rsidRDefault="00FE119B" w:rsidP="00B800D1">
            <w:pPr>
              <w:spacing w:after="0" w:line="240" w:lineRule="auto"/>
              <w:rPr>
                <w:rFonts w:asciiTheme="majorHAnsi" w:hAnsiTheme="majorHAnsi" w:cstheme="majorHAnsi"/>
                <w:sz w:val="20"/>
                <w:szCs w:val="20"/>
              </w:rPr>
            </w:pPr>
            <w:r w:rsidRPr="00EF339D">
              <w:rPr>
                <w:rFonts w:asciiTheme="majorHAnsi" w:eastAsia="Times New Roman" w:hAnsiTheme="majorHAnsi" w:cstheme="majorHAnsi"/>
                <w:sz w:val="20"/>
                <w:szCs w:val="20"/>
              </w:rPr>
              <w:t>Pojazd wyposażony w automatyczny system tłumienia drgań reagujący na wszelkie zmiany obciążenia kosza i przęseł oraz gwałtowne podmuchy wiatru</w:t>
            </w:r>
          </w:p>
        </w:tc>
        <w:tc>
          <w:tcPr>
            <w:tcW w:w="4394" w:type="dxa"/>
            <w:vAlign w:val="center"/>
          </w:tcPr>
          <w:p w14:paraId="1B3E3198" w14:textId="1F55E41C" w:rsidR="00C343E6" w:rsidRPr="00EF339D" w:rsidRDefault="00CE72C2" w:rsidP="00CE72C2">
            <w:pPr>
              <w:spacing w:after="0" w:line="240" w:lineRule="auto"/>
              <w:jc w:val="center"/>
              <w:rPr>
                <w:rFonts w:asciiTheme="majorHAnsi" w:hAnsiTheme="majorHAnsi" w:cstheme="majorHAnsi"/>
                <w:sz w:val="28"/>
                <w:szCs w:val="20"/>
              </w:rPr>
            </w:pPr>
            <w:r w:rsidRPr="00EF339D">
              <w:rPr>
                <w:rFonts w:asciiTheme="majorHAnsi" w:hAnsiTheme="majorHAnsi" w:cstheme="majorHAnsi"/>
                <w:sz w:val="28"/>
                <w:szCs w:val="20"/>
              </w:rPr>
              <w:t>TAK / NIE</w:t>
            </w:r>
            <w:r w:rsidR="00147A2E" w:rsidRPr="00EF339D">
              <w:rPr>
                <w:rFonts w:asciiTheme="majorHAnsi" w:hAnsiTheme="majorHAnsi" w:cstheme="majorHAnsi"/>
                <w:sz w:val="28"/>
                <w:szCs w:val="20"/>
              </w:rPr>
              <w:t>**</w:t>
            </w:r>
          </w:p>
        </w:tc>
      </w:tr>
    </w:tbl>
    <w:p w14:paraId="0E00DF03" w14:textId="421AA0BA" w:rsidR="00B60F8E" w:rsidRPr="00EF339D" w:rsidRDefault="000B2C89" w:rsidP="00B800D1">
      <w:pPr>
        <w:pStyle w:val="Lista"/>
        <w:spacing w:after="0" w:line="240" w:lineRule="auto"/>
        <w:ind w:left="0" w:right="-87" w:firstLine="0"/>
        <w:jc w:val="both"/>
        <w:rPr>
          <w:rFonts w:asciiTheme="majorHAnsi" w:hAnsiTheme="majorHAnsi" w:cstheme="majorHAnsi"/>
          <w:b/>
          <w:sz w:val="16"/>
          <w:szCs w:val="20"/>
          <w:shd w:val="clear" w:color="auto" w:fill="FFFFFF"/>
        </w:rPr>
      </w:pPr>
      <w:r w:rsidRPr="00EF339D">
        <w:rPr>
          <w:rFonts w:asciiTheme="majorHAnsi" w:hAnsiTheme="majorHAnsi" w:cstheme="majorHAnsi"/>
          <w:b/>
          <w:sz w:val="16"/>
          <w:szCs w:val="20"/>
          <w:shd w:val="clear" w:color="auto" w:fill="FFFFFF"/>
        </w:rPr>
        <w:t xml:space="preserve">UWAGA!!!! – W przypadku gdy </w:t>
      </w:r>
      <w:r w:rsidR="00832D32" w:rsidRPr="00EF339D">
        <w:rPr>
          <w:rFonts w:asciiTheme="majorHAnsi" w:hAnsiTheme="majorHAnsi" w:cstheme="majorHAnsi"/>
          <w:b/>
          <w:sz w:val="16"/>
          <w:szCs w:val="20"/>
          <w:shd w:val="clear" w:color="auto" w:fill="FFFFFF"/>
        </w:rPr>
        <w:t>Wykonawcy wspólnie ubiegający się o udzielenie zamówienia wskazuj</w:t>
      </w:r>
      <w:r w:rsidR="00832D32" w:rsidRPr="00EF339D">
        <w:rPr>
          <w:rFonts w:asciiTheme="majorHAnsi" w:eastAsia="Times New Roman" w:hAnsiTheme="majorHAnsi" w:cstheme="majorHAnsi"/>
          <w:b/>
          <w:sz w:val="16"/>
          <w:szCs w:val="20"/>
          <w:shd w:val="clear" w:color="auto" w:fill="FFFFFF"/>
        </w:rPr>
        <w:t>ą</w:t>
      </w:r>
      <w:r w:rsidR="00832D32" w:rsidRPr="00EF339D">
        <w:rPr>
          <w:rFonts w:asciiTheme="majorHAnsi" w:hAnsiTheme="majorHAnsi" w:cstheme="majorHAnsi"/>
          <w:b/>
          <w:sz w:val="16"/>
          <w:szCs w:val="20"/>
          <w:shd w:val="clear" w:color="auto" w:fill="FFFFFF"/>
        </w:rPr>
        <w:t xml:space="preserve"> w </w:t>
      </w:r>
      <w:r w:rsidRPr="00EF339D">
        <w:rPr>
          <w:rFonts w:asciiTheme="majorHAnsi" w:hAnsiTheme="majorHAnsi" w:cstheme="majorHAnsi"/>
          <w:b/>
          <w:sz w:val="16"/>
          <w:szCs w:val="20"/>
          <w:shd w:val="clear" w:color="auto" w:fill="FFFFFF"/>
        </w:rPr>
        <w:t>pkt. I.1</w:t>
      </w:r>
      <w:r w:rsidR="00832D32" w:rsidRPr="00EF339D">
        <w:rPr>
          <w:rFonts w:asciiTheme="majorHAnsi" w:hAnsiTheme="majorHAnsi" w:cstheme="majorHAnsi"/>
          <w:b/>
          <w:sz w:val="16"/>
          <w:szCs w:val="20"/>
          <w:shd w:val="clear" w:color="auto" w:fill="FFFFFF"/>
        </w:rPr>
        <w:t>, które dostawy wykonają poszczególni wykonawcy.</w:t>
      </w:r>
    </w:p>
    <w:p w14:paraId="15271778" w14:textId="417A917A" w:rsidR="00147A2E" w:rsidRPr="00EF339D" w:rsidRDefault="00147A2E" w:rsidP="007B479C">
      <w:pPr>
        <w:shd w:val="clear" w:color="auto" w:fill="D9D9D9" w:themeFill="background1" w:themeFillShade="D9"/>
        <w:spacing w:after="0" w:line="240" w:lineRule="auto"/>
        <w:ind w:right="-142"/>
        <w:jc w:val="both"/>
        <w:rPr>
          <w:rFonts w:eastAsia="Times New Roman" w:cstheme="minorHAnsi"/>
          <w:sz w:val="16"/>
          <w:szCs w:val="16"/>
          <w:lang w:eastAsia="pl-PL"/>
        </w:rPr>
      </w:pPr>
      <w:r w:rsidRPr="00EF339D">
        <w:rPr>
          <w:rFonts w:eastAsia="Times New Roman" w:cstheme="minorHAnsi"/>
          <w:sz w:val="16"/>
          <w:szCs w:val="16"/>
          <w:lang w:eastAsia="pl-PL"/>
        </w:rPr>
        <w:t>** niewłaściwe skreślić lub usunąć</w:t>
      </w:r>
    </w:p>
    <w:p w14:paraId="52783062"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p>
    <w:p w14:paraId="67E50594" w14:textId="77777777" w:rsidR="00B60F8E" w:rsidRPr="00EF339D" w:rsidRDefault="00B60F8E" w:rsidP="00B60F8E">
      <w:pPr>
        <w:pStyle w:val="Lista"/>
        <w:spacing w:after="0" w:line="240"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Cena brutto przedmiotu zamówienia wynosi: …………………….…………….…………………..…………………………….….. PLN</w:t>
      </w:r>
    </w:p>
    <w:p w14:paraId="5813E0C5" w14:textId="77777777" w:rsidR="00B60F8E" w:rsidRPr="00EF339D" w:rsidRDefault="00B60F8E" w:rsidP="00B60F8E">
      <w:pPr>
        <w:pStyle w:val="Lista"/>
        <w:spacing w:after="0" w:line="240" w:lineRule="auto"/>
        <w:ind w:left="284" w:firstLine="0"/>
        <w:jc w:val="both"/>
        <w:rPr>
          <w:rFonts w:asciiTheme="majorHAnsi" w:hAnsiTheme="majorHAnsi" w:cstheme="majorHAnsi"/>
          <w:sz w:val="20"/>
          <w:szCs w:val="20"/>
        </w:rPr>
      </w:pPr>
      <w:r w:rsidRPr="00EF339D">
        <w:rPr>
          <w:rFonts w:asciiTheme="majorHAnsi" w:hAnsiTheme="majorHAnsi" w:cstheme="majorHAnsi"/>
          <w:sz w:val="20"/>
          <w:szCs w:val="20"/>
        </w:rPr>
        <w:t>(słownie złotych: …………………………………………………….……………………………….……..……………………………….…….\100)</w:t>
      </w:r>
    </w:p>
    <w:p w14:paraId="0DA2D5E3" w14:textId="77777777" w:rsidR="00B60F8E" w:rsidRPr="00EF339D" w:rsidRDefault="00B60F8E" w:rsidP="00B60F8E">
      <w:pPr>
        <w:pStyle w:val="Lista"/>
        <w:spacing w:after="0" w:line="240" w:lineRule="auto"/>
        <w:ind w:left="284" w:firstLine="0"/>
        <w:jc w:val="both"/>
        <w:rPr>
          <w:rFonts w:asciiTheme="majorHAnsi" w:hAnsiTheme="majorHAnsi" w:cstheme="majorHAnsi"/>
          <w:sz w:val="12"/>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A05B76" w:rsidRPr="00EF339D" w14:paraId="10854074" w14:textId="77777777" w:rsidTr="00407BBD">
        <w:tc>
          <w:tcPr>
            <w:tcW w:w="426" w:type="dxa"/>
            <w:vAlign w:val="center"/>
          </w:tcPr>
          <w:p w14:paraId="4044CEDA"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Lp.</w:t>
            </w:r>
          </w:p>
        </w:tc>
        <w:tc>
          <w:tcPr>
            <w:tcW w:w="1814" w:type="dxa"/>
            <w:vAlign w:val="center"/>
          </w:tcPr>
          <w:p w14:paraId="2AC05D2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Wyszczególnienie</w:t>
            </w:r>
          </w:p>
        </w:tc>
        <w:tc>
          <w:tcPr>
            <w:tcW w:w="1842" w:type="dxa"/>
            <w:vAlign w:val="center"/>
          </w:tcPr>
          <w:p w14:paraId="30C1B65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Cena jednostkowa netto</w:t>
            </w:r>
          </w:p>
        </w:tc>
        <w:tc>
          <w:tcPr>
            <w:tcW w:w="567" w:type="dxa"/>
            <w:vAlign w:val="center"/>
          </w:tcPr>
          <w:p w14:paraId="127C40E2"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Ilość szt.</w:t>
            </w:r>
          </w:p>
        </w:tc>
        <w:tc>
          <w:tcPr>
            <w:tcW w:w="1843" w:type="dxa"/>
            <w:vAlign w:val="center"/>
          </w:tcPr>
          <w:p w14:paraId="43D1D074"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Wartość netto</w:t>
            </w:r>
          </w:p>
        </w:tc>
        <w:tc>
          <w:tcPr>
            <w:tcW w:w="709" w:type="dxa"/>
            <w:vAlign w:val="center"/>
          </w:tcPr>
          <w:p w14:paraId="6336CE60"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Stawka VAT</w:t>
            </w:r>
          </w:p>
        </w:tc>
        <w:tc>
          <w:tcPr>
            <w:tcW w:w="1984" w:type="dxa"/>
            <w:vAlign w:val="center"/>
          </w:tcPr>
          <w:p w14:paraId="489829B8"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Wartość brutto</w:t>
            </w:r>
          </w:p>
        </w:tc>
      </w:tr>
      <w:tr w:rsidR="00A05B76" w:rsidRPr="00EF339D" w14:paraId="023235DB" w14:textId="77777777" w:rsidTr="00B800D1">
        <w:trPr>
          <w:trHeight w:val="1241"/>
        </w:trPr>
        <w:tc>
          <w:tcPr>
            <w:tcW w:w="426" w:type="dxa"/>
            <w:vAlign w:val="center"/>
          </w:tcPr>
          <w:p w14:paraId="630655FD"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1.</w:t>
            </w:r>
          </w:p>
        </w:tc>
        <w:tc>
          <w:tcPr>
            <w:tcW w:w="1814" w:type="dxa"/>
            <w:vAlign w:val="center"/>
          </w:tcPr>
          <w:p w14:paraId="051DBF6D" w14:textId="22982DC6" w:rsidR="003960DC" w:rsidRPr="00EF339D" w:rsidRDefault="00095F75"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Samochodu specjalnego z drabiną mechaniczną (SD 40)</w:t>
            </w:r>
          </w:p>
        </w:tc>
        <w:tc>
          <w:tcPr>
            <w:tcW w:w="1842" w:type="dxa"/>
            <w:vAlign w:val="center"/>
          </w:tcPr>
          <w:p w14:paraId="61457D61"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c>
          <w:tcPr>
            <w:tcW w:w="567" w:type="dxa"/>
            <w:vAlign w:val="center"/>
          </w:tcPr>
          <w:p w14:paraId="41E7E8B3" w14:textId="1E095277" w:rsidR="003960DC" w:rsidRPr="00EF339D" w:rsidRDefault="00095F75"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1</w:t>
            </w:r>
          </w:p>
        </w:tc>
        <w:tc>
          <w:tcPr>
            <w:tcW w:w="1843" w:type="dxa"/>
            <w:vAlign w:val="center"/>
          </w:tcPr>
          <w:p w14:paraId="78D6FB88"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c>
          <w:tcPr>
            <w:tcW w:w="709" w:type="dxa"/>
            <w:vAlign w:val="center"/>
          </w:tcPr>
          <w:p w14:paraId="6A7C8ECF"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r w:rsidRPr="00EF339D">
              <w:rPr>
                <w:rFonts w:asciiTheme="majorHAnsi" w:hAnsiTheme="majorHAnsi" w:cstheme="majorHAnsi"/>
                <w:sz w:val="16"/>
                <w:szCs w:val="20"/>
              </w:rPr>
              <w:t>…… %</w:t>
            </w:r>
          </w:p>
        </w:tc>
        <w:tc>
          <w:tcPr>
            <w:tcW w:w="1984" w:type="dxa"/>
            <w:vAlign w:val="center"/>
          </w:tcPr>
          <w:p w14:paraId="477F8586" w14:textId="77777777" w:rsidR="003960DC" w:rsidRPr="00EF339D" w:rsidRDefault="003960DC" w:rsidP="00407BBD">
            <w:pPr>
              <w:pStyle w:val="Lista"/>
              <w:spacing w:after="0" w:line="240" w:lineRule="auto"/>
              <w:ind w:left="0" w:firstLine="0"/>
              <w:jc w:val="center"/>
              <w:rPr>
                <w:rFonts w:asciiTheme="majorHAnsi" w:hAnsiTheme="majorHAnsi" w:cstheme="majorHAnsi"/>
                <w:sz w:val="16"/>
                <w:szCs w:val="20"/>
              </w:rPr>
            </w:pPr>
          </w:p>
        </w:tc>
      </w:tr>
    </w:tbl>
    <w:p w14:paraId="3F88F33E" w14:textId="50A2422A" w:rsidR="00536AFE" w:rsidRPr="00EF339D" w:rsidRDefault="00536AFE" w:rsidP="00B800D1">
      <w:pPr>
        <w:spacing w:before="120"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3.</w:t>
      </w:r>
      <w:r w:rsidRPr="00EF339D">
        <w:rPr>
          <w:rFonts w:asciiTheme="majorHAnsi" w:hAnsiTheme="majorHAnsi" w:cstheme="majorHAnsi"/>
          <w:sz w:val="20"/>
          <w:szCs w:val="20"/>
        </w:rPr>
        <w:tab/>
        <w:t>*</w:t>
      </w:r>
      <w:r w:rsidR="00147A2E" w:rsidRPr="00EF339D">
        <w:rPr>
          <w:rFonts w:asciiTheme="majorHAnsi" w:hAnsiTheme="majorHAnsi" w:cstheme="majorHAnsi"/>
          <w:sz w:val="20"/>
          <w:szCs w:val="20"/>
        </w:rPr>
        <w:t>*</w:t>
      </w:r>
      <w:r w:rsidRPr="00EF339D">
        <w:rPr>
          <w:rFonts w:asciiTheme="majorHAnsi" w:hAnsiTheme="majorHAnsi" w:cstheme="majorHAnsi"/>
          <w:sz w:val="20"/>
          <w:szCs w:val="20"/>
        </w:rPr>
        <w:t>*Informujemy, że wybór naszej oferty będzie prowadził do powstania u Zamawiającego obowiązku podatkowego:</w:t>
      </w:r>
    </w:p>
    <w:p w14:paraId="03E8728F" w14:textId="77992538" w:rsidR="00536AFE" w:rsidRPr="00EF339D" w:rsidRDefault="00536AFE" w:rsidP="00536AFE">
      <w:pPr>
        <w:spacing w:after="0"/>
        <w:ind w:left="425" w:hanging="425"/>
        <w:jc w:val="both"/>
        <w:rPr>
          <w:rFonts w:asciiTheme="majorHAnsi" w:hAnsiTheme="majorHAnsi" w:cstheme="majorHAnsi"/>
          <w:sz w:val="20"/>
          <w:szCs w:val="20"/>
        </w:rPr>
      </w:pPr>
      <w:r w:rsidRPr="00EF339D">
        <w:rPr>
          <w:rFonts w:asciiTheme="majorHAnsi" w:hAnsiTheme="majorHAnsi" w:cstheme="majorHAnsi"/>
          <w:sz w:val="20"/>
          <w:szCs w:val="20"/>
        </w:rPr>
        <w:t>……………………………………………………………………………………………………………………………….……………………………………………</w:t>
      </w:r>
      <w:r w:rsidR="00B800D1" w:rsidRPr="00EF339D">
        <w:rPr>
          <w:rFonts w:asciiTheme="majorHAnsi" w:hAnsiTheme="majorHAnsi" w:cstheme="majorHAnsi"/>
          <w:sz w:val="20"/>
          <w:szCs w:val="20"/>
        </w:rPr>
        <w:t>….</w:t>
      </w:r>
    </w:p>
    <w:p w14:paraId="077F940C" w14:textId="77777777" w:rsidR="00536AFE" w:rsidRPr="00EF339D" w:rsidRDefault="00536AFE" w:rsidP="00536AFE">
      <w:pPr>
        <w:spacing w:after="0"/>
        <w:ind w:left="425" w:hanging="425"/>
        <w:jc w:val="center"/>
        <w:rPr>
          <w:rFonts w:asciiTheme="majorHAnsi" w:hAnsiTheme="majorHAnsi" w:cstheme="majorHAnsi"/>
          <w:sz w:val="14"/>
          <w:szCs w:val="20"/>
        </w:rPr>
      </w:pPr>
      <w:r w:rsidRPr="00EF339D">
        <w:rPr>
          <w:rFonts w:asciiTheme="majorHAnsi" w:hAnsiTheme="majorHAnsi" w:cstheme="majorHAnsi"/>
          <w:sz w:val="14"/>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445F3766" w14:textId="77777777" w:rsidR="00536AFE" w:rsidRPr="00EF339D" w:rsidRDefault="00536AFE" w:rsidP="00536AFE">
      <w:pPr>
        <w:spacing w:after="0" w:line="240" w:lineRule="auto"/>
        <w:jc w:val="both"/>
        <w:rPr>
          <w:rFonts w:asciiTheme="majorHAnsi" w:eastAsia="Times New Roman" w:hAnsiTheme="majorHAnsi" w:cstheme="majorHAnsi"/>
          <w:sz w:val="16"/>
          <w:szCs w:val="16"/>
          <w:lang w:eastAsia="pl-PL"/>
        </w:rPr>
      </w:pPr>
    </w:p>
    <w:p w14:paraId="13DD0FE3" w14:textId="741493BB" w:rsidR="00536AFE" w:rsidRPr="00EF339D" w:rsidRDefault="00536AFE" w:rsidP="00536AFE">
      <w:pPr>
        <w:shd w:val="clear" w:color="auto" w:fill="D9D9D9" w:themeFill="background1" w:themeFillShade="D9"/>
        <w:spacing w:after="0" w:line="240" w:lineRule="auto"/>
        <w:jc w:val="both"/>
        <w:rPr>
          <w:rFonts w:asciiTheme="majorHAnsi" w:eastAsia="Times New Roman" w:hAnsiTheme="majorHAnsi" w:cstheme="majorHAnsi"/>
          <w:sz w:val="16"/>
          <w:szCs w:val="16"/>
          <w:lang w:eastAsia="pl-PL"/>
        </w:rPr>
      </w:pPr>
      <w:r w:rsidRPr="00EF339D">
        <w:rPr>
          <w:rFonts w:asciiTheme="majorHAnsi" w:eastAsia="Times New Roman" w:hAnsiTheme="majorHAnsi" w:cstheme="majorHAnsi"/>
          <w:sz w:val="16"/>
          <w:szCs w:val="16"/>
          <w:lang w:eastAsia="pl-PL"/>
        </w:rPr>
        <w:t>*</w:t>
      </w:r>
      <w:r w:rsidR="00147A2E" w:rsidRPr="00EF339D">
        <w:rPr>
          <w:rFonts w:asciiTheme="majorHAnsi" w:eastAsia="Times New Roman" w:hAnsiTheme="majorHAnsi" w:cstheme="majorHAnsi"/>
          <w:sz w:val="16"/>
          <w:szCs w:val="16"/>
          <w:lang w:eastAsia="pl-PL"/>
        </w:rPr>
        <w:t>*</w:t>
      </w:r>
      <w:r w:rsidRPr="00EF339D">
        <w:rPr>
          <w:rFonts w:asciiTheme="majorHAnsi" w:eastAsia="Times New Roman" w:hAnsiTheme="majorHAnsi" w:cstheme="majorHAnsi"/>
          <w:sz w:val="16"/>
          <w:szCs w:val="16"/>
          <w:lang w:eastAsia="pl-PL"/>
        </w:rPr>
        <w:t>* jeżeli na Wykonawcy spoczywa obowiązek podatkowy związany z realizacją zamówienia, przed podpisaniem druku „Formularz oferty” należy zapis wykreślić lub wpisać nie dotyczy.</w:t>
      </w:r>
    </w:p>
    <w:p w14:paraId="207FEB47" w14:textId="77777777" w:rsidR="00B60F8E" w:rsidRPr="00EF339D" w:rsidRDefault="00B60F8E" w:rsidP="00B60F8E">
      <w:pPr>
        <w:pStyle w:val="Lista"/>
        <w:spacing w:after="0" w:line="240" w:lineRule="auto"/>
        <w:ind w:left="426" w:hanging="426"/>
        <w:rPr>
          <w:rFonts w:asciiTheme="majorHAnsi" w:hAnsiTheme="majorHAnsi" w:cstheme="majorHAnsi"/>
          <w:sz w:val="20"/>
          <w:szCs w:val="20"/>
        </w:rPr>
      </w:pPr>
    </w:p>
    <w:p w14:paraId="6671D836" w14:textId="3C33FA1A"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lastRenderedPageBreak/>
        <w:t>4</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2C7F23A6"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5</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Warunki płatności: 30 dni (przelew). </w:t>
      </w:r>
    </w:p>
    <w:p w14:paraId="31C1FA85" w14:textId="021634D8"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6</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Zobowiązuje/my/ się wykonać całość zamówienia </w:t>
      </w:r>
      <w:r w:rsidR="009B1F3B" w:rsidRPr="00EF339D">
        <w:rPr>
          <w:rFonts w:asciiTheme="majorHAnsi" w:hAnsiTheme="majorHAnsi" w:cstheme="majorHAnsi"/>
          <w:sz w:val="20"/>
          <w:szCs w:val="20"/>
        </w:rPr>
        <w:t xml:space="preserve">w ciągu …… </w:t>
      </w:r>
      <w:r w:rsidR="002573F7" w:rsidRPr="00EF339D">
        <w:rPr>
          <w:rFonts w:asciiTheme="majorHAnsi" w:hAnsiTheme="majorHAnsi" w:cstheme="majorHAnsi"/>
          <w:sz w:val="20"/>
          <w:szCs w:val="20"/>
        </w:rPr>
        <w:t>dni</w:t>
      </w:r>
      <w:r w:rsidR="009B1F3B" w:rsidRPr="00EF339D">
        <w:rPr>
          <w:rFonts w:asciiTheme="majorHAnsi" w:hAnsiTheme="majorHAnsi" w:cstheme="majorHAnsi"/>
          <w:sz w:val="20"/>
          <w:szCs w:val="20"/>
        </w:rPr>
        <w:t xml:space="preserve"> od dnia podpisania umowy.</w:t>
      </w:r>
    </w:p>
    <w:p w14:paraId="79B49ECC" w14:textId="12D1B68A" w:rsidR="00B60F8E" w:rsidRPr="00EF339D" w:rsidRDefault="004A4AFF" w:rsidP="00B60F8E">
      <w:pPr>
        <w:spacing w:after="120"/>
        <w:ind w:left="426" w:hanging="426"/>
        <w:jc w:val="both"/>
        <w:rPr>
          <w:rFonts w:asciiTheme="majorHAnsi" w:hAnsiTheme="majorHAnsi" w:cstheme="majorHAnsi"/>
          <w:sz w:val="20"/>
          <w:szCs w:val="20"/>
        </w:rPr>
      </w:pPr>
      <w:r w:rsidRPr="00EF339D">
        <w:rPr>
          <w:rFonts w:asciiTheme="majorHAnsi" w:hAnsiTheme="majorHAnsi" w:cstheme="majorHAnsi"/>
          <w:sz w:val="20"/>
          <w:szCs w:val="20"/>
        </w:rPr>
        <w:t>7</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Oświadczam/y/, że zapoznaliśmy się ze specyfikacją warunków zamówienia i nie wnosimy do niej zastrzeżeń oraz zdobyliśmy konieczne informacje do przygotowania oferty. </w:t>
      </w:r>
    </w:p>
    <w:p w14:paraId="213CFA30" w14:textId="70BACD17"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8</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Zobowiązuje/my/ się do wykonania całości przedmiotu zamówienia zgodnie z warunkami określonymi przez Zamawiającego.</w:t>
      </w:r>
    </w:p>
    <w:p w14:paraId="3B56C380" w14:textId="639DCFCE"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9</w:t>
      </w:r>
      <w:r w:rsidR="00B60F8E" w:rsidRPr="00EF339D">
        <w:rPr>
          <w:rFonts w:asciiTheme="majorHAnsi" w:hAnsiTheme="majorHAnsi" w:cstheme="majorHAnsi"/>
          <w:sz w:val="20"/>
          <w:szCs w:val="20"/>
        </w:rPr>
        <w:t>.</w:t>
      </w:r>
      <w:r w:rsidR="00B60F8E" w:rsidRPr="00EF339D">
        <w:rPr>
          <w:rFonts w:asciiTheme="majorHAnsi" w:hAnsiTheme="majorHAnsi" w:cstheme="majorHAnsi"/>
          <w:sz w:val="20"/>
          <w:szCs w:val="20"/>
        </w:rPr>
        <w:tab/>
        <w:t>Oświadczam/y/, że zapoznałe</w:t>
      </w:r>
      <w:r w:rsidR="005C42DB" w:rsidRPr="00EF339D">
        <w:rPr>
          <w:rFonts w:asciiTheme="majorHAnsi" w:hAnsiTheme="majorHAnsi" w:cstheme="majorHAnsi"/>
          <w:sz w:val="20"/>
          <w:szCs w:val="20"/>
        </w:rPr>
        <w:t>m(liśmy) się z załączonymi do S</w:t>
      </w:r>
      <w:r w:rsidR="00B60F8E" w:rsidRPr="00EF339D">
        <w:rPr>
          <w:rFonts w:asciiTheme="majorHAnsi" w:hAnsiTheme="majorHAnsi" w:cstheme="majorHAnsi"/>
          <w:sz w:val="20"/>
          <w:szCs w:val="20"/>
        </w:rPr>
        <w:t xml:space="preserve">WZ </w:t>
      </w:r>
      <w:r w:rsidR="005C42DB" w:rsidRPr="00EF339D">
        <w:rPr>
          <w:rFonts w:asciiTheme="majorHAnsi" w:hAnsiTheme="majorHAnsi" w:cstheme="majorHAnsi"/>
          <w:sz w:val="20"/>
          <w:szCs w:val="20"/>
        </w:rPr>
        <w:t>wzorem umowy (Załącznik nr 2 do SWZ) i </w:t>
      </w:r>
      <w:r w:rsidR="00B60F8E" w:rsidRPr="00EF339D">
        <w:rPr>
          <w:rFonts w:asciiTheme="majorHAnsi" w:hAnsiTheme="majorHAnsi" w:cstheme="majorHAnsi"/>
          <w:sz w:val="20"/>
          <w:szCs w:val="20"/>
        </w:rPr>
        <w:t>zobowiązuję(</w:t>
      </w:r>
      <w:r w:rsidR="00AE6655" w:rsidRPr="00EF339D">
        <w:rPr>
          <w:rFonts w:asciiTheme="majorHAnsi" w:hAnsiTheme="majorHAnsi" w:cstheme="majorHAnsi"/>
          <w:sz w:val="20"/>
          <w:szCs w:val="20"/>
        </w:rPr>
        <w:t>-</w:t>
      </w:r>
      <w:proofErr w:type="spellStart"/>
      <w:r w:rsidR="00B60F8E" w:rsidRPr="00EF339D">
        <w:rPr>
          <w:rFonts w:asciiTheme="majorHAnsi" w:hAnsiTheme="majorHAnsi" w:cstheme="majorHAnsi"/>
          <w:sz w:val="20"/>
          <w:szCs w:val="20"/>
        </w:rPr>
        <w:t>emy</w:t>
      </w:r>
      <w:proofErr w:type="spellEnd"/>
      <w:r w:rsidR="00B60F8E" w:rsidRPr="00EF339D">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A96EAF5" w14:textId="5FF5E00A" w:rsidR="00B60F8E" w:rsidRPr="00EF339D" w:rsidRDefault="004A4AFF" w:rsidP="00B60F8E">
      <w:pPr>
        <w:spacing w:after="120"/>
        <w:ind w:left="425" w:hanging="425"/>
        <w:jc w:val="both"/>
        <w:rPr>
          <w:rFonts w:asciiTheme="majorHAnsi" w:hAnsiTheme="majorHAnsi" w:cstheme="majorHAnsi"/>
          <w:sz w:val="20"/>
          <w:szCs w:val="20"/>
        </w:rPr>
      </w:pPr>
      <w:r w:rsidRPr="00EF339D">
        <w:rPr>
          <w:rFonts w:asciiTheme="majorHAnsi" w:hAnsiTheme="majorHAnsi" w:cstheme="majorHAnsi"/>
          <w:sz w:val="20"/>
          <w:szCs w:val="20"/>
        </w:rPr>
        <w:t>10</w:t>
      </w:r>
      <w:r w:rsidR="00B60F8E" w:rsidRPr="00EF339D">
        <w:rPr>
          <w:rFonts w:asciiTheme="majorHAnsi" w:hAnsiTheme="majorHAnsi" w:cstheme="majorHAnsi"/>
          <w:sz w:val="20"/>
          <w:szCs w:val="20"/>
        </w:rPr>
        <w:t xml:space="preserve">. </w:t>
      </w:r>
      <w:r w:rsidR="00B60F8E" w:rsidRPr="00EF339D">
        <w:rPr>
          <w:rFonts w:asciiTheme="majorHAnsi" w:hAnsiTheme="majorHAnsi" w:cstheme="majorHAnsi"/>
          <w:sz w:val="20"/>
          <w:szCs w:val="20"/>
        </w:rPr>
        <w:tab/>
        <w:t xml:space="preserve">Oświadczam/y/, że wnieśliśmy wadium o wartości: …………………..………………..……………………………… PLN </w:t>
      </w:r>
      <w:r w:rsidR="00B60F8E" w:rsidRPr="00EF339D">
        <w:rPr>
          <w:rFonts w:asciiTheme="majorHAnsi" w:hAnsiTheme="majorHAnsi" w:cstheme="majorHAnsi"/>
          <w:sz w:val="20"/>
          <w:szCs w:val="20"/>
        </w:rPr>
        <w:br/>
        <w:t>w następującej formie: ………………………….……………………………………………… (należy podać formę wniesienia wadium). Prosimy o zwrot wadium (wniesionego w pieniądzu), n</w:t>
      </w:r>
      <w:r w:rsidR="005F5A20" w:rsidRPr="00EF339D">
        <w:rPr>
          <w:rFonts w:asciiTheme="majorHAnsi" w:hAnsiTheme="majorHAnsi" w:cstheme="majorHAnsi"/>
          <w:sz w:val="20"/>
          <w:szCs w:val="20"/>
        </w:rPr>
        <w:t>a zasadach określonych w art. 98</w:t>
      </w:r>
      <w:r w:rsidR="00B60F8E" w:rsidRPr="00EF339D">
        <w:rPr>
          <w:rFonts w:asciiTheme="majorHAnsi" w:hAnsiTheme="majorHAnsi" w:cstheme="majorHAnsi"/>
          <w:sz w:val="20"/>
          <w:szCs w:val="20"/>
        </w:rPr>
        <w:t xml:space="preserve"> ustawy </w:t>
      </w:r>
      <w:r w:rsidR="005F5A20" w:rsidRPr="00EF339D">
        <w:rPr>
          <w:rFonts w:asciiTheme="majorHAnsi" w:hAnsiTheme="majorHAnsi" w:cstheme="majorHAnsi"/>
          <w:sz w:val="20"/>
          <w:szCs w:val="20"/>
        </w:rPr>
        <w:t>p.z.p.</w:t>
      </w:r>
      <w:r w:rsidR="00B60F8E" w:rsidRPr="00EF339D">
        <w:rPr>
          <w:rFonts w:asciiTheme="majorHAnsi" w:hAnsiTheme="majorHAnsi" w:cstheme="majorHAnsi"/>
          <w:sz w:val="20"/>
          <w:szCs w:val="20"/>
        </w:rPr>
        <w:t>, na następujący rachunek bankowy: ……………………………………………………………..………… .</w:t>
      </w:r>
    </w:p>
    <w:p w14:paraId="5AC06A3B" w14:textId="7382B7DC" w:rsidR="00B60F8E" w:rsidRPr="00EF339D" w:rsidRDefault="004A4AFF"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Theme="majorHAnsi" w:hAnsiTheme="majorHAnsi" w:cstheme="majorHAnsi"/>
          <w:sz w:val="20"/>
          <w:szCs w:val="20"/>
        </w:rPr>
      </w:pPr>
      <w:r w:rsidRPr="00EF339D">
        <w:rPr>
          <w:rFonts w:asciiTheme="majorHAnsi" w:hAnsiTheme="majorHAnsi" w:cstheme="majorHAnsi"/>
          <w:sz w:val="20"/>
          <w:szCs w:val="20"/>
        </w:rPr>
        <w:t>11</w:t>
      </w:r>
      <w:r w:rsidR="00B60F8E" w:rsidRPr="00EF339D">
        <w:rPr>
          <w:rFonts w:asciiTheme="majorHAnsi" w:hAnsiTheme="majorHAnsi" w:cstheme="majorHAnsi"/>
          <w:sz w:val="20"/>
          <w:szCs w:val="20"/>
        </w:rPr>
        <w:t>.</w:t>
      </w:r>
      <w:r w:rsidR="00B60F8E" w:rsidRPr="00EF339D">
        <w:rPr>
          <w:rFonts w:asciiTheme="majorHAnsi" w:hAnsiTheme="majorHAnsi" w:cstheme="majorHAnsi"/>
          <w:sz w:val="20"/>
          <w:szCs w:val="20"/>
        </w:rPr>
        <w:tab/>
        <w:t>Oświadczam/y/, że czujemy się związani niniejszą ofertą przez czas wskazany w Specyfikacji Warunk</w:t>
      </w:r>
      <w:r w:rsidR="005F5A20" w:rsidRPr="00EF339D">
        <w:rPr>
          <w:rFonts w:asciiTheme="majorHAnsi" w:hAnsiTheme="majorHAnsi" w:cstheme="majorHAnsi"/>
          <w:sz w:val="20"/>
          <w:szCs w:val="20"/>
        </w:rPr>
        <w:t xml:space="preserve">ów Zamówienia, tj. przez okres </w:t>
      </w:r>
      <w:r w:rsidR="005F5A20" w:rsidRPr="00EF339D">
        <w:rPr>
          <w:rFonts w:asciiTheme="majorHAnsi" w:hAnsiTheme="majorHAnsi" w:cstheme="majorHAnsi"/>
          <w:b/>
          <w:sz w:val="20"/>
          <w:szCs w:val="20"/>
        </w:rPr>
        <w:t>9</w:t>
      </w:r>
      <w:r w:rsidR="00B60F8E" w:rsidRPr="00EF339D">
        <w:rPr>
          <w:rFonts w:asciiTheme="majorHAnsi" w:hAnsiTheme="majorHAnsi" w:cstheme="majorHAnsi"/>
          <w:b/>
          <w:sz w:val="20"/>
          <w:szCs w:val="20"/>
        </w:rPr>
        <w:t>0 dni</w:t>
      </w:r>
      <w:r w:rsidR="00B60F8E" w:rsidRPr="00EF339D">
        <w:rPr>
          <w:rFonts w:asciiTheme="majorHAnsi" w:hAnsiTheme="majorHAnsi" w:cstheme="majorHAnsi"/>
          <w:sz w:val="20"/>
          <w:szCs w:val="20"/>
        </w:rPr>
        <w:t>, lic</w:t>
      </w:r>
      <w:r w:rsidR="009B1F3B" w:rsidRPr="00EF339D">
        <w:rPr>
          <w:rFonts w:asciiTheme="majorHAnsi" w:hAnsiTheme="majorHAnsi" w:cstheme="majorHAnsi"/>
          <w:sz w:val="20"/>
          <w:szCs w:val="20"/>
        </w:rPr>
        <w:t xml:space="preserve">ząc od terminu składania ofert, czyli do </w:t>
      </w:r>
      <w:r w:rsidR="00095F75" w:rsidRPr="00EF339D">
        <w:rPr>
          <w:rFonts w:asciiTheme="majorHAnsi" w:hAnsiTheme="majorHAnsi" w:cstheme="majorHAnsi"/>
          <w:b/>
          <w:sz w:val="20"/>
          <w:szCs w:val="20"/>
        </w:rPr>
        <w:t>dnia 7</w:t>
      </w:r>
      <w:r w:rsidR="009B1F3B" w:rsidRPr="00EF339D">
        <w:rPr>
          <w:rFonts w:asciiTheme="majorHAnsi" w:hAnsiTheme="majorHAnsi" w:cstheme="majorHAnsi"/>
          <w:b/>
          <w:sz w:val="20"/>
          <w:szCs w:val="20"/>
        </w:rPr>
        <w:t xml:space="preserve"> </w:t>
      </w:r>
      <w:r w:rsidR="00095F75" w:rsidRPr="00EF339D">
        <w:rPr>
          <w:rFonts w:asciiTheme="majorHAnsi" w:hAnsiTheme="majorHAnsi" w:cstheme="majorHAnsi"/>
          <w:b/>
          <w:sz w:val="20"/>
          <w:szCs w:val="20"/>
        </w:rPr>
        <w:t>czerwca</w:t>
      </w:r>
      <w:r w:rsidR="009B1F3B" w:rsidRPr="00EF339D">
        <w:rPr>
          <w:rFonts w:asciiTheme="majorHAnsi" w:hAnsiTheme="majorHAnsi" w:cstheme="majorHAnsi"/>
          <w:b/>
          <w:sz w:val="20"/>
          <w:szCs w:val="20"/>
        </w:rPr>
        <w:t xml:space="preserve"> 202</w:t>
      </w:r>
      <w:r w:rsidR="00E60D2A" w:rsidRPr="00EF339D">
        <w:rPr>
          <w:rFonts w:asciiTheme="majorHAnsi" w:hAnsiTheme="majorHAnsi" w:cstheme="majorHAnsi"/>
          <w:b/>
          <w:sz w:val="20"/>
          <w:szCs w:val="20"/>
        </w:rPr>
        <w:t>2</w:t>
      </w:r>
      <w:r w:rsidR="009B1F3B" w:rsidRPr="00EF339D">
        <w:rPr>
          <w:rFonts w:asciiTheme="majorHAnsi" w:hAnsiTheme="majorHAnsi" w:cstheme="majorHAnsi"/>
          <w:b/>
          <w:sz w:val="20"/>
          <w:szCs w:val="20"/>
        </w:rPr>
        <w:t xml:space="preserve"> r.</w:t>
      </w:r>
    </w:p>
    <w:p w14:paraId="22B8403D" w14:textId="1266E649" w:rsidR="00B60F8E" w:rsidRPr="00EF339D" w:rsidRDefault="004A4AFF" w:rsidP="006C71DF">
      <w:pPr>
        <w:pStyle w:val="Zwykytekst"/>
        <w:tabs>
          <w:tab w:val="left" w:pos="851"/>
        </w:tabs>
        <w:spacing w:line="240" w:lineRule="auto"/>
        <w:ind w:left="425" w:hanging="426"/>
        <w:rPr>
          <w:rFonts w:asciiTheme="majorHAnsi" w:hAnsiTheme="majorHAnsi" w:cstheme="majorHAnsi"/>
          <w:sz w:val="20"/>
        </w:rPr>
      </w:pPr>
      <w:r w:rsidRPr="00EF339D">
        <w:rPr>
          <w:rFonts w:asciiTheme="majorHAnsi" w:hAnsiTheme="majorHAnsi" w:cstheme="majorHAnsi"/>
          <w:sz w:val="20"/>
          <w:lang w:eastAsia="ar-SA"/>
        </w:rPr>
        <w:t>12</w:t>
      </w:r>
      <w:r w:rsidR="00B60F8E" w:rsidRPr="00EF339D">
        <w:rPr>
          <w:rFonts w:asciiTheme="majorHAnsi" w:hAnsiTheme="majorHAnsi" w:cstheme="majorHAnsi"/>
          <w:sz w:val="20"/>
          <w:lang w:eastAsia="ar-SA"/>
        </w:rPr>
        <w:t xml:space="preserve">. </w:t>
      </w:r>
      <w:r w:rsidR="00B60F8E" w:rsidRPr="00EF339D">
        <w:rPr>
          <w:rFonts w:asciiTheme="majorHAnsi" w:hAnsiTheme="majorHAnsi" w:cstheme="majorHAnsi"/>
          <w:sz w:val="20"/>
          <w:lang w:eastAsia="ar-SA"/>
        </w:rPr>
        <w:tab/>
      </w:r>
      <w:r w:rsidR="00B60F8E" w:rsidRPr="00EF339D">
        <w:rPr>
          <w:rFonts w:asciiTheme="majorHAnsi" w:hAnsiTheme="majorHAnsi" w:cstheme="majorHAnsi"/>
          <w:b/>
          <w:bCs/>
          <w:w w:val="100"/>
          <w:sz w:val="20"/>
        </w:rPr>
        <w:t xml:space="preserve">Zamówienie zrealizujemy </w:t>
      </w:r>
      <w:r w:rsidR="00B60F8E" w:rsidRPr="00EF339D">
        <w:rPr>
          <w:rFonts w:asciiTheme="majorHAnsi" w:hAnsiTheme="majorHAnsi" w:cstheme="majorHAnsi"/>
          <w:bCs/>
          <w:w w:val="100"/>
          <w:sz w:val="20"/>
        </w:rPr>
        <w:t xml:space="preserve">sami * / przy udziale podwykonawców * </w:t>
      </w:r>
      <w:r w:rsidR="00B60F8E" w:rsidRPr="00EF339D">
        <w:rPr>
          <w:rFonts w:asciiTheme="majorHAnsi" w:hAnsiTheme="majorHAnsi" w:cstheme="majorHAnsi"/>
          <w:b/>
          <w:bCs/>
          <w:w w:val="100"/>
          <w:sz w:val="20"/>
        </w:rPr>
        <w:t xml:space="preserve">(* </w:t>
      </w:r>
      <w:r w:rsidR="00B60F8E" w:rsidRPr="00EF339D">
        <w:rPr>
          <w:rFonts w:asciiTheme="majorHAnsi" w:hAnsiTheme="majorHAnsi" w:cstheme="majorHAnsi"/>
          <w:b/>
          <w:w w:val="100"/>
          <w:sz w:val="20"/>
        </w:rPr>
        <w:t>niepotrzebne skreślić)</w:t>
      </w:r>
      <w:r w:rsidR="00B60F8E" w:rsidRPr="00EF339D">
        <w:rPr>
          <w:rFonts w:asciiTheme="majorHAnsi" w:hAnsiTheme="majorHAnsi" w:cstheme="majorHAnsi"/>
          <w:bCs/>
          <w:w w:val="100"/>
          <w:sz w:val="20"/>
        </w:rPr>
        <w:t>, którzy będą wykonywać następujące prace wchodzące w zakres przedmiotu zamówienia:</w:t>
      </w:r>
      <w:r w:rsidR="00B60F8E" w:rsidRPr="00EF339D">
        <w:rPr>
          <w:rFonts w:asciiTheme="majorHAnsi" w:hAnsiTheme="majorHAnsi" w:cstheme="majorHAnsi"/>
          <w:bCs/>
          <w:sz w:val="20"/>
        </w:rPr>
        <w:t xml:space="preserve"> </w:t>
      </w:r>
    </w:p>
    <w:p w14:paraId="11851FBB" w14:textId="77777777" w:rsidR="00B60F8E" w:rsidRPr="00EF339D"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p>
    <w:p w14:paraId="3B1F0BEC" w14:textId="77777777" w:rsidR="00B60F8E" w:rsidRPr="00EF339D"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EF339D">
        <w:rPr>
          <w:rFonts w:asciiTheme="majorHAnsi" w:hAnsiTheme="majorHAnsi" w:cstheme="majorHAnsi"/>
          <w:sz w:val="20"/>
          <w:szCs w:val="20"/>
        </w:rPr>
        <w:t>1) …………………………………………………………………….…………………..………………………………………………………………….…</w:t>
      </w:r>
    </w:p>
    <w:p w14:paraId="31191F0C" w14:textId="77777777" w:rsidR="00B60F8E" w:rsidRPr="00EF339D"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Theme="majorHAnsi" w:hAnsiTheme="majorHAnsi" w:cstheme="majorHAnsi"/>
          <w:sz w:val="16"/>
          <w:szCs w:val="20"/>
        </w:rPr>
      </w:pPr>
      <w:r w:rsidRPr="00EF339D">
        <w:rPr>
          <w:rFonts w:asciiTheme="majorHAnsi" w:hAnsiTheme="majorHAnsi" w:cstheme="majorHAnsi"/>
          <w:sz w:val="16"/>
          <w:szCs w:val="20"/>
        </w:rPr>
        <w:t>(zakres i/lub udział procentowy i/lub wartość prac, które będzie wykonywać podwykonawca)</w:t>
      </w:r>
    </w:p>
    <w:p w14:paraId="51DCC4CD" w14:textId="0F250D2A" w:rsidR="00B60F8E" w:rsidRPr="00EF339D" w:rsidRDefault="004A4AFF" w:rsidP="00B60F8E">
      <w:pPr>
        <w:pStyle w:val="Default"/>
        <w:ind w:left="426" w:hanging="426"/>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13</w:t>
      </w:r>
      <w:r w:rsidR="00B60F8E" w:rsidRPr="00EF339D">
        <w:rPr>
          <w:rFonts w:asciiTheme="majorHAnsi" w:hAnsiTheme="majorHAnsi" w:cstheme="majorHAnsi"/>
          <w:color w:val="auto"/>
          <w:sz w:val="20"/>
          <w:szCs w:val="20"/>
        </w:rPr>
        <w:t>.</w:t>
      </w:r>
      <w:r w:rsidR="00B60F8E" w:rsidRPr="00EF339D">
        <w:rPr>
          <w:rFonts w:asciiTheme="majorHAnsi" w:hAnsiTheme="majorHAnsi" w:cstheme="majorHAnsi"/>
          <w:color w:val="auto"/>
          <w:sz w:val="20"/>
          <w:szCs w:val="20"/>
        </w:rPr>
        <w:tab/>
        <w:t xml:space="preserve">Oświadczam/y/, że: </w:t>
      </w:r>
      <w:r w:rsidR="00B60F8E" w:rsidRPr="00EF339D">
        <w:rPr>
          <w:rFonts w:asciiTheme="majorHAnsi" w:hAnsiTheme="majorHAnsi" w:cstheme="majorHAnsi"/>
          <w:b/>
          <w:color w:val="auto"/>
          <w:sz w:val="20"/>
          <w:szCs w:val="20"/>
        </w:rPr>
        <w:t>(jeżeli dotyczy)</w:t>
      </w:r>
    </w:p>
    <w:p w14:paraId="1D76D7D9" w14:textId="77777777" w:rsidR="00B60F8E" w:rsidRPr="00EF339D" w:rsidRDefault="00B60F8E" w:rsidP="00B60F8E">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1) </w:t>
      </w:r>
      <w:r w:rsidRPr="00EF339D">
        <w:rPr>
          <w:rFonts w:asciiTheme="majorHAnsi" w:hAnsiTheme="majorHAnsi" w:cstheme="majorHAnsi"/>
          <w:color w:val="auto"/>
          <w:sz w:val="20"/>
          <w:szCs w:val="20"/>
        </w:rPr>
        <w:tab/>
        <w:t xml:space="preserve">następujące dokumenty zawierają informacje stanowiące </w:t>
      </w:r>
      <w:r w:rsidRPr="00EF339D">
        <w:rPr>
          <w:rFonts w:asciiTheme="majorHAnsi" w:hAnsiTheme="majorHAnsi" w:cstheme="majorHAnsi"/>
          <w:b/>
          <w:color w:val="auto"/>
          <w:sz w:val="20"/>
          <w:szCs w:val="20"/>
        </w:rPr>
        <w:t>TAJEMNICĘ PRZEDSIĘBIORSTWA</w:t>
      </w:r>
      <w:r w:rsidRPr="00EF339D">
        <w:rPr>
          <w:rFonts w:asciiTheme="majorHAnsi" w:hAnsiTheme="majorHAnsi" w:cstheme="majorHAnsi"/>
          <w:color w:val="auto"/>
          <w:sz w:val="20"/>
          <w:szCs w:val="20"/>
        </w:rPr>
        <w:t>:</w:t>
      </w:r>
    </w:p>
    <w:p w14:paraId="73435E78" w14:textId="77777777" w:rsidR="00B60F8E" w:rsidRPr="00EF339D" w:rsidRDefault="00B60F8E" w:rsidP="00B60F8E">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ab/>
        <w:t>…………………………………………………………………….…………………..………………………………………………………………….…</w:t>
      </w:r>
    </w:p>
    <w:p w14:paraId="6C1EEAAF" w14:textId="04AB57FD" w:rsidR="00B60F8E" w:rsidRPr="00EF339D" w:rsidRDefault="00B60F8E" w:rsidP="00B800D1">
      <w:pPr>
        <w:pStyle w:val="Default"/>
        <w:ind w:left="709" w:hanging="283"/>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ab/>
        <w:t>…………………………………………………………………….……………</w:t>
      </w:r>
      <w:r w:rsidR="00B800D1" w:rsidRPr="00EF339D">
        <w:rPr>
          <w:rFonts w:asciiTheme="majorHAnsi" w:hAnsiTheme="majorHAnsi" w:cstheme="majorHAnsi"/>
          <w:color w:val="auto"/>
          <w:sz w:val="20"/>
          <w:szCs w:val="20"/>
        </w:rPr>
        <w:t>……..………………………………………………………………….…</w:t>
      </w:r>
    </w:p>
    <w:p w14:paraId="791E224C" w14:textId="0ADC3AF8" w:rsidR="00B60F8E" w:rsidRPr="00EF339D" w:rsidRDefault="00B60F8E" w:rsidP="00B60F8E">
      <w:pPr>
        <w:pStyle w:val="Default"/>
        <w:spacing w:after="120"/>
        <w:ind w:left="709" w:hanging="284"/>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2) </w:t>
      </w:r>
      <w:r w:rsidRPr="00EF339D">
        <w:rPr>
          <w:rFonts w:asciiTheme="majorHAnsi" w:hAnsiTheme="majorHAnsi" w:cstheme="majorHAnsi"/>
          <w:color w:val="auto"/>
          <w:sz w:val="20"/>
          <w:szCs w:val="20"/>
        </w:rPr>
        <w:tab/>
        <w:t xml:space="preserve">uzasadnienie zastrzeżenia informacji stanowiących tajemnicę przedsiębiorstwa dołączyliśmy do oferty, zgodnie z art. </w:t>
      </w:r>
      <w:r w:rsidR="006C71DF" w:rsidRPr="00EF339D">
        <w:rPr>
          <w:rFonts w:asciiTheme="majorHAnsi" w:hAnsiTheme="majorHAnsi" w:cstheme="majorHAnsi"/>
          <w:color w:val="auto"/>
          <w:sz w:val="20"/>
          <w:szCs w:val="20"/>
        </w:rPr>
        <w:t>1</w:t>
      </w:r>
      <w:r w:rsidRPr="00EF339D">
        <w:rPr>
          <w:rFonts w:asciiTheme="majorHAnsi" w:hAnsiTheme="majorHAnsi" w:cstheme="majorHAnsi"/>
          <w:color w:val="auto"/>
          <w:sz w:val="20"/>
          <w:szCs w:val="20"/>
        </w:rPr>
        <w:t xml:space="preserve">8 </w:t>
      </w:r>
      <w:r w:rsidR="006C71DF" w:rsidRPr="00EF339D">
        <w:rPr>
          <w:rFonts w:asciiTheme="majorHAnsi" w:hAnsiTheme="majorHAnsi" w:cstheme="majorHAnsi"/>
          <w:color w:val="auto"/>
          <w:sz w:val="20"/>
          <w:szCs w:val="20"/>
        </w:rPr>
        <w:t>ust. 3 ustawy p.z.p</w:t>
      </w:r>
      <w:r w:rsidRPr="00EF339D">
        <w:rPr>
          <w:rFonts w:asciiTheme="majorHAnsi" w:hAnsiTheme="majorHAnsi" w:cstheme="majorHAnsi"/>
          <w:color w:val="auto"/>
          <w:sz w:val="20"/>
          <w:szCs w:val="20"/>
        </w:rPr>
        <w:t>.</w:t>
      </w:r>
    </w:p>
    <w:p w14:paraId="1416BF03" w14:textId="77777777" w:rsidR="00B60F8E" w:rsidRPr="00EF339D" w:rsidRDefault="00B60F8E" w:rsidP="00B60F8E">
      <w:pPr>
        <w:spacing w:after="0"/>
        <w:ind w:left="425"/>
        <w:jc w:val="both"/>
        <w:rPr>
          <w:rFonts w:asciiTheme="majorHAnsi" w:hAnsiTheme="majorHAnsi" w:cstheme="majorHAnsi"/>
          <w:b/>
          <w:sz w:val="20"/>
          <w:szCs w:val="20"/>
        </w:rPr>
      </w:pPr>
      <w:r w:rsidRPr="00EF339D">
        <w:rPr>
          <w:rFonts w:asciiTheme="majorHAnsi" w:hAnsiTheme="majorHAnsi" w:cstheme="majorHAnsi"/>
          <w:b/>
          <w:sz w:val="20"/>
          <w:szCs w:val="20"/>
        </w:rPr>
        <w:t>UWAGA:</w:t>
      </w:r>
    </w:p>
    <w:p w14:paraId="47AAA43D" w14:textId="5EC7D320" w:rsidR="00B60F8E" w:rsidRPr="00EF339D" w:rsidRDefault="00B60F8E" w:rsidP="00B60F8E">
      <w:pPr>
        <w:spacing w:after="0"/>
        <w:ind w:left="425"/>
        <w:jc w:val="both"/>
        <w:rPr>
          <w:rFonts w:asciiTheme="majorHAnsi" w:hAnsiTheme="majorHAnsi" w:cstheme="majorHAnsi"/>
          <w:b/>
          <w:sz w:val="20"/>
          <w:szCs w:val="20"/>
        </w:rPr>
      </w:pPr>
      <w:r w:rsidRPr="00EF339D">
        <w:rPr>
          <w:rFonts w:asciiTheme="majorHAnsi" w:hAnsiTheme="majorHAnsi" w:cstheme="majorHAnsi"/>
          <w:b/>
          <w:sz w:val="20"/>
          <w:szCs w:val="20"/>
        </w:rPr>
        <w:t>Należy wskazać wszystkie dokumenty zawierające informacje stanowiące tajemnicę przedsiębiorstwa, które Wykonawca zobowiązany jest złożyć w postępowaniu, z</w:t>
      </w:r>
      <w:r w:rsidR="006C71DF" w:rsidRPr="00EF339D">
        <w:rPr>
          <w:rFonts w:asciiTheme="majorHAnsi" w:hAnsiTheme="majorHAnsi" w:cstheme="majorHAnsi"/>
          <w:b/>
          <w:sz w:val="20"/>
          <w:szCs w:val="20"/>
        </w:rPr>
        <w:t>godnie z zapisami zawartymi w S</w:t>
      </w:r>
      <w:r w:rsidRPr="00EF339D">
        <w:rPr>
          <w:rFonts w:asciiTheme="majorHAnsi" w:hAnsiTheme="majorHAnsi" w:cstheme="majorHAnsi"/>
          <w:b/>
          <w:sz w:val="20"/>
          <w:szCs w:val="20"/>
        </w:rPr>
        <w:t>WZ, bez względu na termin ich złożenia.</w:t>
      </w:r>
    </w:p>
    <w:p w14:paraId="786BA34E" w14:textId="77777777" w:rsidR="00B60F8E" w:rsidRPr="00EF339D" w:rsidRDefault="00B60F8E" w:rsidP="00B60F8E">
      <w:pPr>
        <w:spacing w:after="0" w:line="240" w:lineRule="auto"/>
        <w:ind w:left="426" w:hanging="426"/>
        <w:jc w:val="both"/>
        <w:rPr>
          <w:rFonts w:asciiTheme="majorHAnsi" w:hAnsiTheme="majorHAnsi" w:cstheme="majorHAnsi"/>
          <w:sz w:val="20"/>
          <w:szCs w:val="20"/>
        </w:rPr>
      </w:pPr>
    </w:p>
    <w:p w14:paraId="5464DDCC" w14:textId="77777777" w:rsidR="00B60F8E" w:rsidRPr="00EF339D" w:rsidRDefault="00B60F8E" w:rsidP="00B60F8E">
      <w:pPr>
        <w:spacing w:after="0" w:line="240" w:lineRule="auto"/>
        <w:jc w:val="both"/>
        <w:rPr>
          <w:rFonts w:asciiTheme="majorHAnsi" w:hAnsiTheme="majorHAnsi" w:cstheme="majorHAnsi"/>
          <w:b/>
          <w:i/>
          <w:sz w:val="20"/>
          <w:szCs w:val="20"/>
        </w:rPr>
      </w:pPr>
      <w:r w:rsidRPr="00EF339D">
        <w:rPr>
          <w:rFonts w:asciiTheme="majorHAnsi" w:hAnsiTheme="majorHAnsi" w:cstheme="majorHAnsi"/>
          <w:b/>
          <w:sz w:val="20"/>
          <w:szCs w:val="20"/>
        </w:rPr>
        <w:t xml:space="preserve">SPIS TREŚCI: </w:t>
      </w:r>
    </w:p>
    <w:p w14:paraId="3C9DBBB1" w14:textId="77777777" w:rsidR="00B60F8E" w:rsidRPr="00EF339D" w:rsidRDefault="00B60F8E" w:rsidP="00B60F8E">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 xml:space="preserve">Integralną część oferty stanowią następujące dokumenty: </w:t>
      </w:r>
    </w:p>
    <w:p w14:paraId="56473F99"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1. …………………………………………</w:t>
      </w:r>
    </w:p>
    <w:p w14:paraId="065FB37E"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2. …………………………………………</w:t>
      </w:r>
    </w:p>
    <w:p w14:paraId="20759343" w14:textId="77777777" w:rsidR="00323F21" w:rsidRPr="00EF339D" w:rsidRDefault="00323F21" w:rsidP="00323F21">
      <w:pPr>
        <w:pStyle w:val="Default"/>
        <w:jc w:val="both"/>
        <w:rPr>
          <w:rFonts w:asciiTheme="majorHAnsi" w:hAnsiTheme="majorHAnsi" w:cstheme="majorHAnsi"/>
          <w:color w:val="auto"/>
          <w:sz w:val="20"/>
          <w:szCs w:val="20"/>
        </w:rPr>
      </w:pPr>
      <w:r w:rsidRPr="00EF339D">
        <w:rPr>
          <w:rFonts w:asciiTheme="majorHAnsi" w:hAnsiTheme="majorHAnsi" w:cstheme="majorHAnsi"/>
          <w:color w:val="auto"/>
          <w:sz w:val="20"/>
          <w:szCs w:val="20"/>
        </w:rPr>
        <w:t>3. …………………………………………</w:t>
      </w:r>
    </w:p>
    <w:p w14:paraId="25CC91C0" w14:textId="1F18584D" w:rsidR="00B60F8E" w:rsidRPr="00EF339D" w:rsidRDefault="00B60F8E" w:rsidP="00B60F8E">
      <w:pPr>
        <w:pStyle w:val="Default"/>
        <w:jc w:val="both"/>
        <w:rPr>
          <w:rFonts w:asciiTheme="majorHAnsi" w:hAnsiTheme="majorHAnsi" w:cstheme="majorHAnsi"/>
          <w:color w:val="auto"/>
          <w:sz w:val="20"/>
          <w:szCs w:val="20"/>
        </w:rPr>
      </w:pPr>
    </w:p>
    <w:p w14:paraId="3400374F" w14:textId="77777777" w:rsidR="00B60F8E" w:rsidRPr="00EF339D" w:rsidRDefault="00B60F8E" w:rsidP="00B60F8E">
      <w:pPr>
        <w:rPr>
          <w:rFonts w:asciiTheme="majorHAnsi" w:eastAsia="Times New Roman" w:hAnsiTheme="majorHAnsi" w:cstheme="majorHAnsi"/>
          <w:sz w:val="20"/>
          <w:szCs w:val="20"/>
          <w:lang w:eastAsia="pl-PL"/>
        </w:rPr>
      </w:pPr>
      <w:r w:rsidRPr="00EF339D">
        <w:rPr>
          <w:rFonts w:asciiTheme="majorHAnsi" w:hAnsiTheme="majorHAnsi" w:cstheme="majorHAnsi"/>
          <w:sz w:val="20"/>
          <w:szCs w:val="20"/>
        </w:rPr>
        <w:br w:type="page"/>
      </w:r>
    </w:p>
    <w:p w14:paraId="5ED0080F" w14:textId="77777777"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2</w:t>
      </w:r>
      <w:r w:rsidRPr="00EF339D">
        <w:rPr>
          <w:rFonts w:asciiTheme="majorHAnsi" w:hAnsiTheme="majorHAnsi" w:cstheme="majorHAnsi"/>
          <w:color w:val="auto"/>
          <w:sz w:val="16"/>
          <w:szCs w:val="16"/>
        </w:rPr>
        <w:t xml:space="preserve"> DO SWZ</w:t>
      </w:r>
    </w:p>
    <w:p w14:paraId="1B147E3D" w14:textId="01CE34E6" w:rsidR="009905FD" w:rsidRPr="00EF339D" w:rsidRDefault="009905FD" w:rsidP="009905FD">
      <w:pPr>
        <w:spacing w:after="0" w:line="240" w:lineRule="auto"/>
        <w:jc w:val="right"/>
        <w:rPr>
          <w:rFonts w:asciiTheme="majorHAnsi" w:hAnsiTheme="majorHAnsi" w:cstheme="majorHAnsi"/>
          <w:b/>
          <w:sz w:val="20"/>
          <w:szCs w:val="20"/>
        </w:rPr>
      </w:pPr>
    </w:p>
    <w:p w14:paraId="7C3BBADB" w14:textId="77777777" w:rsidR="009905FD" w:rsidRPr="00EF339D" w:rsidRDefault="009905FD" w:rsidP="009905FD">
      <w:pPr>
        <w:pStyle w:val="Default"/>
        <w:jc w:val="both"/>
        <w:rPr>
          <w:rFonts w:asciiTheme="majorHAnsi" w:hAnsiTheme="majorHAnsi" w:cstheme="majorHAnsi"/>
          <w:color w:val="auto"/>
          <w:sz w:val="20"/>
          <w:szCs w:val="20"/>
        </w:rPr>
      </w:pPr>
    </w:p>
    <w:p w14:paraId="0E5A4994" w14:textId="77777777" w:rsidR="00D9277D" w:rsidRPr="00EF339D" w:rsidRDefault="00D9277D" w:rsidP="00D9277D">
      <w:pPr>
        <w:spacing w:after="0" w:line="240" w:lineRule="auto"/>
        <w:jc w:val="center"/>
        <w:rPr>
          <w:rFonts w:ascii="Calibri" w:hAnsi="Calibri" w:cs="Calibri"/>
          <w:b/>
          <w:spacing w:val="20"/>
          <w:sz w:val="32"/>
          <w:szCs w:val="20"/>
        </w:rPr>
      </w:pPr>
      <w:r w:rsidRPr="00EF339D">
        <w:rPr>
          <w:rFonts w:ascii="Calibri" w:hAnsi="Calibri" w:cs="Calibri"/>
          <w:b/>
          <w:spacing w:val="20"/>
          <w:sz w:val="32"/>
          <w:szCs w:val="20"/>
        </w:rPr>
        <w:t>PROJEKT UMOWY</w:t>
      </w:r>
    </w:p>
    <w:p w14:paraId="38C56485" w14:textId="77777777" w:rsidR="00D9277D" w:rsidRPr="00EF339D" w:rsidRDefault="00D9277D" w:rsidP="00D9277D">
      <w:pPr>
        <w:spacing w:after="0" w:line="240" w:lineRule="auto"/>
        <w:jc w:val="center"/>
        <w:rPr>
          <w:rFonts w:ascii="Calibri" w:hAnsi="Calibri" w:cs="Calibri"/>
          <w:b/>
          <w:spacing w:val="20"/>
          <w:sz w:val="32"/>
          <w:szCs w:val="20"/>
        </w:rPr>
      </w:pPr>
      <w:r w:rsidRPr="00EF339D">
        <w:rPr>
          <w:rFonts w:ascii="Calibri" w:hAnsi="Calibri" w:cs="Calibri"/>
          <w:b/>
          <w:spacing w:val="20"/>
          <w:sz w:val="32"/>
          <w:szCs w:val="20"/>
        </w:rPr>
        <w:t>UMOWA NR WT.2371. … .2022</w:t>
      </w:r>
    </w:p>
    <w:p w14:paraId="07AE0D2C" w14:textId="77777777" w:rsidR="00D9277D" w:rsidRPr="00EF339D" w:rsidRDefault="00D9277D" w:rsidP="00D9277D">
      <w:pPr>
        <w:pStyle w:val="Tekstpodstawowy"/>
        <w:spacing w:after="0"/>
        <w:ind w:right="16"/>
        <w:rPr>
          <w:rFonts w:asciiTheme="majorHAnsi" w:hAnsiTheme="majorHAnsi" w:cstheme="majorHAnsi"/>
          <w:sz w:val="20"/>
        </w:rPr>
      </w:pPr>
    </w:p>
    <w:p w14:paraId="3B3C1612" w14:textId="77777777" w:rsidR="00D9277D" w:rsidRPr="00EF339D" w:rsidRDefault="00D9277D" w:rsidP="00D9277D">
      <w:pPr>
        <w:pStyle w:val="Tekstpodstawowy"/>
        <w:spacing w:after="0"/>
        <w:ind w:right="16"/>
        <w:rPr>
          <w:rFonts w:asciiTheme="majorHAnsi" w:hAnsiTheme="majorHAnsi" w:cstheme="majorHAnsi"/>
          <w:sz w:val="20"/>
        </w:rPr>
      </w:pPr>
      <w:r w:rsidRPr="00EF339D">
        <w:rPr>
          <w:rFonts w:asciiTheme="majorHAnsi" w:hAnsiTheme="majorHAnsi" w:cstheme="majorHAnsi"/>
          <w:sz w:val="20"/>
        </w:rPr>
        <w:t>zawarta w dniu …………………………………. 2022 roku w Poznaniu pomiędzy:</w:t>
      </w:r>
    </w:p>
    <w:p w14:paraId="0B277627" w14:textId="77777777" w:rsidR="00D9277D" w:rsidRPr="00EF339D" w:rsidRDefault="00D9277D" w:rsidP="00D9277D">
      <w:pPr>
        <w:spacing w:after="0" w:line="240" w:lineRule="auto"/>
        <w:jc w:val="both"/>
        <w:rPr>
          <w:rFonts w:asciiTheme="majorHAnsi" w:hAnsiTheme="majorHAnsi" w:cstheme="majorHAnsi"/>
          <w:b/>
          <w:bCs/>
          <w:sz w:val="20"/>
          <w:szCs w:val="20"/>
        </w:rPr>
      </w:pPr>
    </w:p>
    <w:p w14:paraId="03EC5FD5"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w:t>
      </w:r>
    </w:p>
    <w:p w14:paraId="1E25218F"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w:t>
      </w:r>
    </w:p>
    <w:p w14:paraId="118520C0"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REGON: …  |  NIP: …  |  KRS: …</w:t>
      </w:r>
    </w:p>
    <w:p w14:paraId="3B462943" w14:textId="77777777" w:rsidR="00D9277D" w:rsidRPr="00EF339D" w:rsidRDefault="00D9277D" w:rsidP="00D9277D">
      <w:pPr>
        <w:pStyle w:val="Tekstpodstawowy"/>
        <w:spacing w:after="0"/>
        <w:ind w:right="16"/>
        <w:rPr>
          <w:rFonts w:asciiTheme="majorHAnsi" w:hAnsiTheme="majorHAnsi" w:cstheme="majorHAnsi"/>
          <w:sz w:val="20"/>
        </w:rPr>
      </w:pPr>
      <w:r w:rsidRPr="00EF339D">
        <w:rPr>
          <w:rFonts w:asciiTheme="majorHAnsi" w:hAnsiTheme="majorHAnsi" w:cstheme="majorHAnsi"/>
          <w:sz w:val="20"/>
        </w:rPr>
        <w:t>reprezentowaną przez:</w:t>
      </w:r>
    </w:p>
    <w:p w14:paraId="0DA9BC12" w14:textId="77777777" w:rsidR="00D9277D" w:rsidRPr="00EF339D" w:rsidRDefault="00D9277D" w:rsidP="00D9277D">
      <w:pPr>
        <w:spacing w:after="0" w:line="240" w:lineRule="auto"/>
        <w:rPr>
          <w:rFonts w:asciiTheme="majorHAnsi" w:hAnsiTheme="majorHAnsi" w:cstheme="majorHAnsi"/>
          <w:sz w:val="20"/>
          <w:szCs w:val="20"/>
        </w:rPr>
      </w:pPr>
      <w:r w:rsidRPr="00EF339D">
        <w:rPr>
          <w:rFonts w:asciiTheme="majorHAnsi" w:hAnsiTheme="majorHAnsi" w:cstheme="majorHAnsi"/>
          <w:sz w:val="20"/>
          <w:szCs w:val="20"/>
        </w:rPr>
        <w:t>…………………………………………………………………</w:t>
      </w:r>
    </w:p>
    <w:p w14:paraId="43A0B204" w14:textId="77777777" w:rsidR="00D9277D" w:rsidRPr="00EF339D" w:rsidRDefault="00D9277D" w:rsidP="00D9277D">
      <w:pPr>
        <w:spacing w:after="0" w:line="240" w:lineRule="auto"/>
        <w:ind w:right="16"/>
        <w:jc w:val="both"/>
        <w:rPr>
          <w:rFonts w:asciiTheme="majorHAnsi" w:hAnsiTheme="majorHAnsi" w:cstheme="majorHAnsi"/>
          <w:b/>
          <w:sz w:val="20"/>
          <w:szCs w:val="20"/>
        </w:rPr>
      </w:pPr>
      <w:r w:rsidRPr="00EF339D">
        <w:rPr>
          <w:rFonts w:asciiTheme="majorHAnsi" w:hAnsiTheme="majorHAnsi" w:cstheme="majorHAnsi"/>
          <w:sz w:val="20"/>
          <w:szCs w:val="20"/>
        </w:rPr>
        <w:t xml:space="preserve">zwaną dalej </w:t>
      </w:r>
      <w:r w:rsidRPr="00EF339D">
        <w:rPr>
          <w:rFonts w:asciiTheme="majorHAnsi" w:hAnsiTheme="majorHAnsi" w:cstheme="majorHAnsi"/>
          <w:b/>
          <w:sz w:val="20"/>
          <w:szCs w:val="20"/>
        </w:rPr>
        <w:t>WYKONAWCĄ</w:t>
      </w:r>
    </w:p>
    <w:p w14:paraId="06DA1521" w14:textId="77777777" w:rsidR="00D9277D" w:rsidRPr="00EF339D" w:rsidRDefault="00D9277D" w:rsidP="00D9277D">
      <w:pPr>
        <w:spacing w:after="0" w:line="240" w:lineRule="auto"/>
        <w:ind w:right="17"/>
        <w:jc w:val="both"/>
        <w:rPr>
          <w:rFonts w:asciiTheme="majorHAnsi" w:hAnsiTheme="majorHAnsi" w:cstheme="majorHAnsi"/>
          <w:sz w:val="20"/>
          <w:szCs w:val="20"/>
        </w:rPr>
      </w:pPr>
      <w:r w:rsidRPr="00EF339D">
        <w:rPr>
          <w:rFonts w:asciiTheme="majorHAnsi" w:hAnsiTheme="majorHAnsi" w:cstheme="majorHAnsi"/>
          <w:sz w:val="20"/>
          <w:szCs w:val="20"/>
        </w:rPr>
        <w:t>a</w:t>
      </w:r>
    </w:p>
    <w:p w14:paraId="77694603"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KOMENDĄ WOJEWÓDZKĄ PAŃSTWOWEJ STRAŻY POŻARNEJ W POZNANIU</w:t>
      </w:r>
    </w:p>
    <w:p w14:paraId="1CAFD5AE"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bCs/>
          <w:sz w:val="20"/>
          <w:szCs w:val="20"/>
        </w:rPr>
        <w:t>UL. MASZTALARSKA 3, 61 - 767 POZNAŃ</w:t>
      </w:r>
    </w:p>
    <w:p w14:paraId="20A53FF7" w14:textId="77777777" w:rsidR="00D9277D" w:rsidRPr="00EF339D" w:rsidRDefault="00D9277D" w:rsidP="00D9277D">
      <w:pPr>
        <w:spacing w:after="0" w:line="240" w:lineRule="auto"/>
        <w:jc w:val="both"/>
        <w:rPr>
          <w:rFonts w:asciiTheme="majorHAnsi" w:hAnsiTheme="majorHAnsi" w:cstheme="majorHAnsi"/>
          <w:b/>
          <w:bCs/>
          <w:sz w:val="20"/>
          <w:szCs w:val="20"/>
        </w:rPr>
      </w:pPr>
      <w:r w:rsidRPr="00EF339D">
        <w:rPr>
          <w:rFonts w:asciiTheme="majorHAnsi" w:hAnsiTheme="majorHAnsi" w:cstheme="majorHAnsi"/>
          <w:b/>
          <w:sz w:val="20"/>
          <w:szCs w:val="20"/>
        </w:rPr>
        <w:t>REGON: 000684493  |  NIP: 7781209832</w:t>
      </w:r>
    </w:p>
    <w:p w14:paraId="7E93B2B4" w14:textId="77777777" w:rsidR="00D9277D" w:rsidRPr="00EF339D" w:rsidRDefault="00D9277D" w:rsidP="00D9277D">
      <w:pPr>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reprezentowaną  przez:</w:t>
      </w:r>
    </w:p>
    <w:p w14:paraId="033BAAA4" w14:textId="77777777" w:rsidR="00D9277D" w:rsidRPr="00EF339D" w:rsidRDefault="00D9277D" w:rsidP="00D9277D">
      <w:pPr>
        <w:spacing w:after="0" w:line="240" w:lineRule="auto"/>
        <w:jc w:val="both"/>
        <w:rPr>
          <w:rFonts w:asciiTheme="majorHAnsi" w:hAnsiTheme="majorHAnsi" w:cstheme="majorHAnsi"/>
          <w:sz w:val="20"/>
          <w:szCs w:val="20"/>
        </w:rPr>
      </w:pPr>
      <w:r w:rsidRPr="00EF339D">
        <w:rPr>
          <w:rFonts w:asciiTheme="majorHAnsi" w:hAnsiTheme="majorHAnsi" w:cstheme="majorHAnsi"/>
          <w:sz w:val="20"/>
          <w:szCs w:val="20"/>
        </w:rPr>
        <w:t xml:space="preserve">nadbryg. Dariusza MATCZAKA - Wielkopolskiego Komendanta Wojewódzkiego Państwowej Straży Pożarnej przy kontrasygnacie Głównego Księgowego mgr Wiesławy Nawrockiej </w:t>
      </w:r>
    </w:p>
    <w:p w14:paraId="230E03D0" w14:textId="77777777" w:rsidR="00D9277D" w:rsidRPr="00EF339D" w:rsidRDefault="00D9277D" w:rsidP="00D9277D">
      <w:pPr>
        <w:spacing w:after="0" w:line="240" w:lineRule="auto"/>
        <w:ind w:right="16"/>
        <w:jc w:val="both"/>
        <w:rPr>
          <w:rFonts w:asciiTheme="majorHAnsi" w:hAnsiTheme="majorHAnsi" w:cstheme="majorHAnsi"/>
          <w:sz w:val="20"/>
          <w:szCs w:val="20"/>
        </w:rPr>
      </w:pPr>
      <w:r w:rsidRPr="00EF339D">
        <w:rPr>
          <w:rFonts w:asciiTheme="majorHAnsi" w:hAnsiTheme="majorHAnsi" w:cstheme="majorHAnsi"/>
          <w:sz w:val="20"/>
          <w:szCs w:val="20"/>
        </w:rPr>
        <w:t xml:space="preserve">zwaną dalej </w:t>
      </w:r>
      <w:r w:rsidRPr="00EF339D">
        <w:rPr>
          <w:rFonts w:asciiTheme="majorHAnsi" w:hAnsiTheme="majorHAnsi" w:cstheme="majorHAnsi"/>
          <w:b/>
          <w:sz w:val="20"/>
          <w:szCs w:val="20"/>
        </w:rPr>
        <w:t>ZAMAWIAJĄCYM</w:t>
      </w:r>
    </w:p>
    <w:p w14:paraId="6BB4F8D0" w14:textId="77777777" w:rsidR="00D9277D" w:rsidRPr="00EF339D" w:rsidRDefault="00D9277D" w:rsidP="00D9277D">
      <w:pPr>
        <w:pStyle w:val="Tekstpodstawowy"/>
        <w:spacing w:after="0"/>
        <w:jc w:val="both"/>
        <w:rPr>
          <w:rFonts w:asciiTheme="majorHAnsi" w:hAnsiTheme="majorHAnsi" w:cstheme="majorHAnsi"/>
          <w:sz w:val="20"/>
          <w:szCs w:val="20"/>
        </w:rPr>
      </w:pPr>
    </w:p>
    <w:p w14:paraId="18BA2186" w14:textId="77777777" w:rsidR="00D9277D" w:rsidRPr="00EF339D" w:rsidRDefault="00D9277D" w:rsidP="00D9277D">
      <w:pPr>
        <w:snapToGrid w:val="0"/>
        <w:spacing w:after="0" w:line="240" w:lineRule="auto"/>
        <w:jc w:val="both"/>
        <w:rPr>
          <w:rFonts w:asciiTheme="majorHAnsi" w:hAnsiTheme="majorHAnsi" w:cstheme="majorHAnsi"/>
          <w:sz w:val="20"/>
          <w:szCs w:val="20"/>
          <w:lang w:eastAsia="pl-PL"/>
        </w:rPr>
      </w:pPr>
      <w:r w:rsidRPr="00EF339D">
        <w:rPr>
          <w:rFonts w:asciiTheme="majorHAnsi" w:hAnsiTheme="majorHAnsi" w:cstheme="majorHAnsi"/>
          <w:sz w:val="20"/>
          <w:szCs w:val="20"/>
          <w:lang w:val="x-none" w:eastAsia="pl-PL"/>
        </w:rPr>
        <w:t xml:space="preserve">Umowa została zawarta w trybie przetargu nieograniczonego, zgodnie z przepisami </w:t>
      </w:r>
      <w:r w:rsidRPr="00EF339D">
        <w:rPr>
          <w:rFonts w:asciiTheme="majorHAnsi" w:hAnsiTheme="majorHAnsi" w:cstheme="majorHAnsi"/>
          <w:sz w:val="20"/>
          <w:szCs w:val="20"/>
        </w:rPr>
        <w:t>ustawy z dnia 11</w:t>
      </w:r>
      <w:r w:rsidRPr="00EF339D">
        <w:rPr>
          <w:rFonts w:asciiTheme="majorHAnsi" w:hAnsiTheme="majorHAnsi" w:cstheme="majorHAnsi"/>
          <w:sz w:val="20"/>
        </w:rPr>
        <w:t xml:space="preserve"> września </w:t>
      </w:r>
      <w:r w:rsidRPr="00EF339D">
        <w:rPr>
          <w:rFonts w:asciiTheme="majorHAnsi" w:hAnsiTheme="majorHAnsi" w:cstheme="majorHAnsi"/>
          <w:sz w:val="20"/>
          <w:szCs w:val="20"/>
        </w:rPr>
        <w:t xml:space="preserve">2019 r. Prawo zamówień publicznych (Dz. U. z 2021 r. poz. 1129 ze zm.) </w:t>
      </w:r>
      <w:r w:rsidRPr="00EF339D">
        <w:rPr>
          <w:rFonts w:asciiTheme="majorHAnsi" w:hAnsiTheme="majorHAnsi" w:cstheme="majorHAnsi"/>
          <w:sz w:val="20"/>
        </w:rPr>
        <w:t>zwanej dalej "ustawą p.z.p. lub p.z.p."</w:t>
      </w:r>
      <w:r w:rsidRPr="00EF339D">
        <w:rPr>
          <w:rFonts w:asciiTheme="majorHAnsi" w:hAnsiTheme="majorHAnsi" w:cstheme="majorHAnsi"/>
          <w:sz w:val="20"/>
          <w:szCs w:val="20"/>
          <w:lang w:eastAsia="pl-PL"/>
        </w:rPr>
        <w:t>.</w:t>
      </w:r>
    </w:p>
    <w:p w14:paraId="37A4E321" w14:textId="77777777" w:rsidR="00D9277D" w:rsidRPr="00EF339D" w:rsidRDefault="00D9277D" w:rsidP="00D9277D">
      <w:pPr>
        <w:snapToGrid w:val="0"/>
        <w:spacing w:after="0" w:line="240" w:lineRule="auto"/>
        <w:jc w:val="both"/>
        <w:rPr>
          <w:rFonts w:asciiTheme="majorHAnsi" w:hAnsiTheme="majorHAnsi" w:cstheme="majorHAnsi"/>
          <w:sz w:val="20"/>
          <w:szCs w:val="20"/>
          <w:lang w:val="x-none" w:eastAsia="pl-PL"/>
        </w:rPr>
      </w:pPr>
    </w:p>
    <w:p w14:paraId="4BAA2D79" w14:textId="77777777" w:rsidR="00D9277D" w:rsidRPr="00EF339D" w:rsidRDefault="00D9277D" w:rsidP="00D9277D">
      <w:pPr>
        <w:spacing w:after="60" w:line="240" w:lineRule="auto"/>
        <w:ind w:right="17"/>
        <w:jc w:val="center"/>
        <w:rPr>
          <w:rFonts w:asciiTheme="majorHAnsi" w:eastAsia="Times New Roman" w:hAnsiTheme="majorHAnsi" w:cstheme="majorHAnsi"/>
          <w:b/>
          <w:sz w:val="20"/>
          <w:szCs w:val="20"/>
          <w:lang w:eastAsia="pl-PL"/>
        </w:rPr>
      </w:pPr>
      <w:r w:rsidRPr="00EF339D">
        <w:rPr>
          <w:rFonts w:asciiTheme="majorHAnsi" w:eastAsia="Times New Roman" w:hAnsiTheme="majorHAnsi" w:cstheme="majorHAnsi"/>
          <w:b/>
          <w:sz w:val="20"/>
          <w:szCs w:val="20"/>
          <w:lang w:eastAsia="pl-PL"/>
        </w:rPr>
        <w:t>§ 1.  POSTANOWIENIA OGÓLNE</w:t>
      </w:r>
    </w:p>
    <w:p w14:paraId="5A9F558B" w14:textId="1FB53686" w:rsidR="00D9277D" w:rsidRPr="00EF339D" w:rsidRDefault="00D9277D" w:rsidP="00D9277D">
      <w:pPr>
        <w:snapToGrid w:val="0"/>
        <w:spacing w:after="0" w:line="240" w:lineRule="auto"/>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O ile w umowie jest mowa o </w:t>
      </w:r>
      <w:r w:rsidRPr="00EF339D">
        <w:rPr>
          <w:rFonts w:asciiTheme="majorHAnsi" w:hAnsiTheme="majorHAnsi" w:cstheme="majorHAnsi"/>
          <w:sz w:val="20"/>
          <w:szCs w:val="20"/>
          <w:lang w:eastAsia="pl-PL"/>
        </w:rPr>
        <w:t xml:space="preserve">UŻYTKOWNIKU – należy przez to rozumieć jednostkę bezpośrednio eksploatującą przedmiot umowy tj.: </w:t>
      </w:r>
      <w:r w:rsidRPr="00EF339D">
        <w:rPr>
          <w:rFonts w:asciiTheme="majorHAnsi" w:hAnsiTheme="majorHAnsi" w:cstheme="majorHAnsi"/>
          <w:b/>
          <w:sz w:val="20"/>
          <w:szCs w:val="20"/>
          <w:lang w:eastAsia="pl-PL"/>
        </w:rPr>
        <w:t xml:space="preserve">Komenda </w:t>
      </w:r>
      <w:r w:rsidR="00CC3E6A">
        <w:rPr>
          <w:rFonts w:asciiTheme="majorHAnsi" w:hAnsiTheme="majorHAnsi" w:cstheme="majorHAnsi"/>
          <w:b/>
          <w:sz w:val="20"/>
          <w:szCs w:val="20"/>
          <w:lang w:eastAsia="pl-PL"/>
        </w:rPr>
        <w:t>….</w:t>
      </w:r>
      <w:r w:rsidRPr="00EF339D">
        <w:rPr>
          <w:rFonts w:asciiTheme="majorHAnsi" w:hAnsiTheme="majorHAnsi" w:cstheme="majorHAnsi"/>
          <w:b/>
          <w:sz w:val="20"/>
          <w:szCs w:val="20"/>
          <w:lang w:eastAsia="pl-PL"/>
        </w:rPr>
        <w:t xml:space="preserve"> PSP w </w:t>
      </w:r>
      <w:r w:rsidR="00CC3E6A">
        <w:rPr>
          <w:rFonts w:asciiTheme="majorHAnsi" w:hAnsiTheme="majorHAnsi" w:cstheme="majorHAnsi"/>
          <w:b/>
          <w:sz w:val="20"/>
          <w:szCs w:val="20"/>
          <w:lang w:eastAsia="pl-PL"/>
        </w:rPr>
        <w:t xml:space="preserve">…. </w:t>
      </w:r>
      <w:r w:rsidRPr="00EF339D">
        <w:rPr>
          <w:rFonts w:asciiTheme="majorHAnsi" w:hAnsiTheme="majorHAnsi" w:cstheme="majorHAnsi"/>
          <w:b/>
          <w:sz w:val="20"/>
          <w:szCs w:val="20"/>
          <w:lang w:eastAsia="pl-PL"/>
        </w:rPr>
        <w:t>.</w:t>
      </w:r>
    </w:p>
    <w:p w14:paraId="2DA1A67D"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2D7CDFF4" w14:textId="77777777" w:rsidR="00D9277D" w:rsidRPr="00EF339D" w:rsidRDefault="00D9277D" w:rsidP="00D9277D">
      <w:pPr>
        <w:spacing w:after="60" w:line="240" w:lineRule="auto"/>
        <w:ind w:right="17"/>
        <w:jc w:val="center"/>
        <w:rPr>
          <w:rFonts w:asciiTheme="majorHAnsi" w:hAnsiTheme="majorHAnsi" w:cstheme="majorHAnsi"/>
          <w:sz w:val="20"/>
          <w:szCs w:val="20"/>
        </w:rPr>
      </w:pPr>
      <w:r w:rsidRPr="00EF339D">
        <w:rPr>
          <w:rFonts w:asciiTheme="majorHAnsi" w:hAnsiTheme="majorHAnsi" w:cstheme="majorHAnsi"/>
          <w:b/>
          <w:bCs/>
          <w:sz w:val="20"/>
          <w:szCs w:val="20"/>
        </w:rPr>
        <w:t xml:space="preserve">§ 2.  </w:t>
      </w:r>
      <w:r w:rsidRPr="00EF339D">
        <w:rPr>
          <w:rFonts w:asciiTheme="majorHAnsi" w:eastAsia="Times New Roman" w:hAnsiTheme="majorHAnsi" w:cstheme="majorHAnsi"/>
          <w:b/>
          <w:sz w:val="20"/>
          <w:szCs w:val="20"/>
          <w:lang w:eastAsia="pl-PL"/>
        </w:rPr>
        <w:t>PRZEDMIOT</w:t>
      </w:r>
      <w:r w:rsidRPr="00EF339D">
        <w:rPr>
          <w:rFonts w:asciiTheme="majorHAnsi" w:hAnsiTheme="majorHAnsi" w:cstheme="majorHAnsi"/>
          <w:b/>
          <w:bCs/>
          <w:sz w:val="20"/>
          <w:szCs w:val="20"/>
        </w:rPr>
        <w:t xml:space="preserve"> UMOWY</w:t>
      </w:r>
    </w:p>
    <w:p w14:paraId="2AA8659D" w14:textId="77777777" w:rsidR="00D9277D" w:rsidRPr="00EF339D" w:rsidRDefault="00D9277D" w:rsidP="00D9277D">
      <w:pPr>
        <w:numPr>
          <w:ilvl w:val="0"/>
          <w:numId w:val="51"/>
        </w:numPr>
        <w:snapToGrid w:val="0"/>
        <w:spacing w:after="0" w:line="240" w:lineRule="auto"/>
        <w:ind w:left="426" w:hanging="426"/>
        <w:jc w:val="both"/>
        <w:outlineLvl w:val="0"/>
        <w:rPr>
          <w:rFonts w:asciiTheme="majorHAnsi" w:hAnsiTheme="majorHAnsi" w:cstheme="majorHAnsi"/>
          <w:b/>
          <w:bCs/>
          <w:sz w:val="20"/>
          <w:szCs w:val="20"/>
          <w:lang w:eastAsia="pl-PL"/>
        </w:rPr>
      </w:pPr>
      <w:r w:rsidRPr="00EF339D">
        <w:rPr>
          <w:rFonts w:asciiTheme="majorHAnsi" w:hAnsiTheme="majorHAnsi" w:cstheme="majorHAnsi"/>
          <w:sz w:val="20"/>
          <w:szCs w:val="20"/>
          <w:lang w:eastAsia="pl-PL"/>
        </w:rPr>
        <w:t xml:space="preserve">WYKONAWCA zobowiązuje się dostarczyć oraz przenieść własność na ZAMAWIAJĄCEGO i wydać </w:t>
      </w:r>
      <w:r w:rsidRPr="00EF339D">
        <w:rPr>
          <w:rFonts w:asciiTheme="majorHAnsi" w:hAnsiTheme="majorHAnsi" w:cstheme="majorHAnsi"/>
          <w:b/>
          <w:sz w:val="20"/>
          <w:szCs w:val="20"/>
          <w:lang w:eastAsia="pl-PL"/>
        </w:rPr>
        <w:t xml:space="preserve">… </w:t>
      </w:r>
      <w:r w:rsidRPr="00EF339D">
        <w:rPr>
          <w:rFonts w:asciiTheme="majorHAnsi" w:hAnsiTheme="majorHAnsi" w:cstheme="majorHAnsi"/>
          <w:sz w:val="20"/>
          <w:szCs w:val="20"/>
          <w:lang w:eastAsia="pl-PL"/>
        </w:rPr>
        <w:t xml:space="preserve">– producent, typ i model podwozia: </w:t>
      </w:r>
      <w:r w:rsidRPr="00EF339D">
        <w:rPr>
          <w:rFonts w:asciiTheme="majorHAnsi" w:hAnsiTheme="majorHAnsi" w:cstheme="majorHAnsi"/>
          <w:b/>
          <w:sz w:val="20"/>
          <w:szCs w:val="20"/>
          <w:lang w:eastAsia="pl-PL"/>
        </w:rPr>
        <w:t>…</w:t>
      </w:r>
      <w:r w:rsidRPr="00EF339D">
        <w:rPr>
          <w:rFonts w:asciiTheme="majorHAnsi" w:hAnsiTheme="majorHAnsi" w:cstheme="majorHAnsi"/>
          <w:sz w:val="20"/>
          <w:szCs w:val="20"/>
          <w:lang w:eastAsia="pl-PL"/>
        </w:rPr>
        <w:t xml:space="preserve"> o parametrach technicznych</w:t>
      </w:r>
      <w:bookmarkStart w:id="3" w:name="_GoBack"/>
      <w:bookmarkEnd w:id="3"/>
      <w:r w:rsidRPr="00EF339D">
        <w:rPr>
          <w:rFonts w:asciiTheme="majorHAnsi" w:hAnsiTheme="majorHAnsi" w:cstheme="majorHAnsi"/>
          <w:sz w:val="20"/>
          <w:szCs w:val="20"/>
          <w:lang w:eastAsia="pl-PL"/>
        </w:rPr>
        <w:t xml:space="preserve"> i warunkach minimalnych wyszczególnionych w załączniku nr 1 do niniejszej umowy.</w:t>
      </w:r>
    </w:p>
    <w:p w14:paraId="194F06F0" w14:textId="77777777" w:rsidR="00D9277D" w:rsidRPr="00EF339D" w:rsidRDefault="00D9277D" w:rsidP="00D9277D">
      <w:pPr>
        <w:numPr>
          <w:ilvl w:val="0"/>
          <w:numId w:val="51"/>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WYKONAWCA zobowiązuje się do niezwłocznego pisemnego informowania ZAMAWIAJĄCEGO o postępach w pracach, ewentualnych problemach czy opóźnieniach w realizacji przedmiotu umowy.</w:t>
      </w:r>
    </w:p>
    <w:p w14:paraId="07C9E2EF" w14:textId="77777777" w:rsidR="00D9277D" w:rsidRPr="00EF339D" w:rsidRDefault="00D9277D" w:rsidP="00D9277D">
      <w:pPr>
        <w:numPr>
          <w:ilvl w:val="0"/>
          <w:numId w:val="51"/>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WYKONAWCA wyda ZAMAWIAJĄCEMU samochód z pełnymi zbiornikami paliwa i płynów eksploatacyjnych (dotyczy również sprzętu będącego na wyposażeniu przedmiotu umowy).</w:t>
      </w:r>
    </w:p>
    <w:p w14:paraId="671391B6" w14:textId="77777777" w:rsidR="00D9277D" w:rsidRPr="00EF339D" w:rsidRDefault="00D9277D" w:rsidP="00D9277D">
      <w:pPr>
        <w:pStyle w:val="Tekstpodstawowy"/>
        <w:spacing w:after="0"/>
        <w:outlineLvl w:val="0"/>
        <w:rPr>
          <w:rFonts w:asciiTheme="majorHAnsi" w:hAnsiTheme="majorHAnsi" w:cstheme="majorHAnsi"/>
          <w:sz w:val="20"/>
          <w:szCs w:val="20"/>
        </w:rPr>
      </w:pPr>
    </w:p>
    <w:p w14:paraId="74C9D75E" w14:textId="77777777" w:rsidR="00D9277D" w:rsidRPr="00EF339D" w:rsidRDefault="00D9277D" w:rsidP="00D9277D">
      <w:pPr>
        <w:spacing w:after="60" w:line="240" w:lineRule="auto"/>
        <w:ind w:right="17"/>
        <w:jc w:val="center"/>
        <w:rPr>
          <w:rFonts w:asciiTheme="majorHAnsi" w:hAnsiTheme="majorHAnsi" w:cstheme="majorHAnsi"/>
          <w:sz w:val="20"/>
          <w:szCs w:val="20"/>
          <w:lang w:val="x-none" w:eastAsia="pl-PL"/>
        </w:rPr>
      </w:pPr>
      <w:r w:rsidRPr="00EF339D">
        <w:rPr>
          <w:rFonts w:asciiTheme="majorHAnsi" w:hAnsiTheme="majorHAnsi" w:cstheme="majorHAnsi"/>
          <w:b/>
          <w:bCs/>
          <w:sz w:val="20"/>
          <w:szCs w:val="20"/>
          <w:lang w:val="x-none" w:eastAsia="pl-PL"/>
        </w:rPr>
        <w:t xml:space="preserve">§ 3. </w:t>
      </w:r>
      <w:r w:rsidRPr="00EF339D">
        <w:rPr>
          <w:rFonts w:asciiTheme="majorHAnsi" w:hAnsiTheme="majorHAnsi" w:cstheme="majorHAnsi"/>
          <w:sz w:val="20"/>
          <w:szCs w:val="20"/>
          <w:lang w:val="x-none" w:eastAsia="pl-PL"/>
        </w:rPr>
        <w:t xml:space="preserve"> </w:t>
      </w:r>
      <w:r w:rsidRPr="00EF339D">
        <w:rPr>
          <w:rFonts w:asciiTheme="majorHAnsi" w:eastAsia="Times New Roman" w:hAnsiTheme="majorHAnsi" w:cstheme="majorHAnsi"/>
          <w:b/>
          <w:sz w:val="20"/>
          <w:szCs w:val="20"/>
          <w:lang w:eastAsia="pl-PL"/>
        </w:rPr>
        <w:t>CENA</w:t>
      </w:r>
      <w:r w:rsidRPr="00EF339D">
        <w:rPr>
          <w:rFonts w:asciiTheme="majorHAnsi" w:hAnsiTheme="majorHAnsi" w:cstheme="majorHAnsi"/>
          <w:b/>
          <w:bCs/>
          <w:sz w:val="20"/>
          <w:szCs w:val="20"/>
          <w:lang w:val="x-none" w:eastAsia="pl-PL"/>
        </w:rPr>
        <w:t xml:space="preserve"> </w:t>
      </w:r>
    </w:p>
    <w:p w14:paraId="7E5832B2" w14:textId="77777777" w:rsidR="00D9277D" w:rsidRPr="00EF339D" w:rsidRDefault="00D9277D" w:rsidP="00D9277D">
      <w:pPr>
        <w:numPr>
          <w:ilvl w:val="0"/>
          <w:numId w:val="21"/>
        </w:numPr>
        <w:snapToGrid w:val="0"/>
        <w:spacing w:after="0" w:line="240" w:lineRule="auto"/>
        <w:ind w:left="426" w:hanging="426"/>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val="x-none" w:eastAsia="pl-PL"/>
        </w:rPr>
        <w:t xml:space="preserve">Wartość całkowita przedmiotu umowy wynosi brutto: </w:t>
      </w:r>
      <w:r w:rsidRPr="00EF339D">
        <w:rPr>
          <w:rFonts w:asciiTheme="majorHAnsi" w:hAnsiTheme="majorHAnsi" w:cstheme="majorHAnsi"/>
          <w:b/>
          <w:bCs/>
          <w:sz w:val="20"/>
          <w:szCs w:val="20"/>
          <w:lang w:eastAsia="pl-PL"/>
        </w:rPr>
        <w:t>…</w:t>
      </w:r>
      <w:r w:rsidRPr="00EF339D">
        <w:rPr>
          <w:rFonts w:asciiTheme="majorHAnsi" w:hAnsiTheme="majorHAnsi" w:cstheme="majorHAnsi"/>
          <w:b/>
          <w:bCs/>
          <w:sz w:val="20"/>
          <w:szCs w:val="20"/>
          <w:lang w:val="x-none" w:eastAsia="pl-PL"/>
        </w:rPr>
        <w:t xml:space="preserve"> </w:t>
      </w:r>
      <w:r w:rsidRPr="00EF339D">
        <w:rPr>
          <w:rFonts w:asciiTheme="majorHAnsi" w:hAnsiTheme="majorHAnsi" w:cstheme="majorHAnsi"/>
          <w:b/>
          <w:bCs/>
          <w:sz w:val="20"/>
          <w:szCs w:val="20"/>
          <w:lang w:eastAsia="pl-PL"/>
        </w:rPr>
        <w:t>PLN</w:t>
      </w:r>
      <w:r w:rsidRPr="00EF339D">
        <w:rPr>
          <w:rFonts w:asciiTheme="majorHAnsi" w:hAnsiTheme="majorHAnsi" w:cstheme="majorHAnsi"/>
          <w:bCs/>
          <w:sz w:val="20"/>
          <w:szCs w:val="20"/>
          <w:lang w:val="x-none" w:eastAsia="pl-PL"/>
        </w:rPr>
        <w:t xml:space="preserve"> (słownie: </w:t>
      </w:r>
      <w:r w:rsidRPr="00EF339D">
        <w:rPr>
          <w:rFonts w:asciiTheme="majorHAnsi" w:hAnsiTheme="majorHAnsi" w:cstheme="majorHAnsi"/>
          <w:b/>
          <w:bCs/>
          <w:sz w:val="20"/>
          <w:szCs w:val="20"/>
          <w:lang w:eastAsia="pl-PL"/>
        </w:rPr>
        <w:t>… złotych 00/</w:t>
      </w:r>
      <w:r w:rsidRPr="00EF339D">
        <w:rPr>
          <w:rFonts w:asciiTheme="majorHAnsi" w:hAnsiTheme="majorHAnsi" w:cstheme="majorHAnsi"/>
          <w:bCs/>
          <w:sz w:val="20"/>
          <w:szCs w:val="20"/>
          <w:lang w:eastAsia="pl-PL"/>
        </w:rPr>
        <w:t>100</w:t>
      </w:r>
      <w:r w:rsidRPr="00EF339D">
        <w:rPr>
          <w:rFonts w:asciiTheme="majorHAnsi" w:hAnsiTheme="majorHAnsi" w:cstheme="majorHAnsi"/>
          <w:bCs/>
          <w:sz w:val="20"/>
          <w:szCs w:val="20"/>
          <w:lang w:val="x-none" w:eastAsia="pl-PL"/>
        </w:rPr>
        <w:t xml:space="preserve">), w tym: </w:t>
      </w:r>
    </w:p>
    <w:p w14:paraId="189DD91E" w14:textId="77777777" w:rsidR="00D9277D" w:rsidRPr="00EF339D" w:rsidRDefault="00D9277D" w:rsidP="00D9277D">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val="x-none" w:eastAsia="pl-PL"/>
        </w:rPr>
        <w:t xml:space="preserve">wartość netto przedmiotu umowy wynosi: </w:t>
      </w:r>
      <w:r w:rsidRPr="00EF339D">
        <w:rPr>
          <w:rFonts w:asciiTheme="majorHAnsi" w:hAnsiTheme="majorHAnsi" w:cstheme="majorHAnsi"/>
          <w:bCs/>
          <w:sz w:val="20"/>
          <w:szCs w:val="20"/>
          <w:lang w:eastAsia="pl-PL"/>
        </w:rPr>
        <w:t>… PLN</w:t>
      </w:r>
      <w:r w:rsidRPr="00EF339D">
        <w:rPr>
          <w:rFonts w:asciiTheme="majorHAnsi" w:hAnsiTheme="majorHAnsi" w:cstheme="majorHAnsi"/>
          <w:bCs/>
          <w:sz w:val="20"/>
          <w:szCs w:val="20"/>
          <w:lang w:val="x-none" w:eastAsia="pl-PL"/>
        </w:rPr>
        <w:t xml:space="preserve">, </w:t>
      </w:r>
    </w:p>
    <w:p w14:paraId="7A9F1083" w14:textId="77777777" w:rsidR="00D9277D" w:rsidRPr="00EF339D" w:rsidRDefault="00D9277D" w:rsidP="00D9277D">
      <w:pPr>
        <w:numPr>
          <w:ilvl w:val="0"/>
          <w:numId w:val="1"/>
        </w:numPr>
        <w:snapToGrid w:val="0"/>
        <w:spacing w:after="0" w:line="240" w:lineRule="auto"/>
        <w:ind w:left="709" w:hanging="283"/>
        <w:jc w:val="both"/>
        <w:rPr>
          <w:rFonts w:asciiTheme="majorHAnsi" w:hAnsiTheme="majorHAnsi" w:cstheme="majorHAnsi"/>
          <w:bCs/>
          <w:sz w:val="20"/>
          <w:szCs w:val="20"/>
          <w:lang w:val="x-none" w:eastAsia="pl-PL"/>
        </w:rPr>
      </w:pPr>
      <w:r w:rsidRPr="00EF339D">
        <w:rPr>
          <w:rFonts w:asciiTheme="majorHAnsi" w:hAnsiTheme="majorHAnsi" w:cstheme="majorHAnsi"/>
          <w:bCs/>
          <w:sz w:val="20"/>
          <w:szCs w:val="20"/>
          <w:lang w:eastAsia="pl-PL"/>
        </w:rPr>
        <w:t>stawka</w:t>
      </w:r>
      <w:r w:rsidRPr="00EF339D">
        <w:rPr>
          <w:rFonts w:asciiTheme="majorHAnsi" w:hAnsiTheme="majorHAnsi" w:cstheme="majorHAnsi"/>
          <w:bCs/>
          <w:sz w:val="20"/>
          <w:szCs w:val="20"/>
          <w:lang w:val="x-none" w:eastAsia="pl-PL"/>
        </w:rPr>
        <w:t xml:space="preserve"> podatku VAT</w:t>
      </w:r>
      <w:r w:rsidRPr="00EF339D">
        <w:rPr>
          <w:rFonts w:asciiTheme="majorHAnsi" w:hAnsiTheme="majorHAnsi" w:cstheme="majorHAnsi"/>
          <w:bCs/>
          <w:sz w:val="20"/>
          <w:szCs w:val="20"/>
          <w:lang w:eastAsia="pl-PL"/>
        </w:rPr>
        <w:t>:</w:t>
      </w:r>
      <w:r w:rsidRPr="00EF339D">
        <w:rPr>
          <w:rFonts w:asciiTheme="majorHAnsi" w:hAnsiTheme="majorHAnsi" w:cstheme="majorHAnsi"/>
          <w:bCs/>
          <w:sz w:val="20"/>
          <w:szCs w:val="20"/>
          <w:lang w:val="x-none" w:eastAsia="pl-PL"/>
        </w:rPr>
        <w:t xml:space="preserve"> </w:t>
      </w:r>
      <w:r w:rsidRPr="00EF339D">
        <w:rPr>
          <w:rFonts w:asciiTheme="majorHAnsi" w:hAnsiTheme="majorHAnsi" w:cstheme="majorHAnsi"/>
          <w:bCs/>
          <w:sz w:val="20"/>
          <w:szCs w:val="20"/>
          <w:lang w:eastAsia="pl-PL"/>
        </w:rPr>
        <w:t xml:space="preserve">… </w:t>
      </w:r>
      <w:r w:rsidRPr="00EF339D">
        <w:rPr>
          <w:rFonts w:asciiTheme="majorHAnsi" w:hAnsiTheme="majorHAnsi" w:cstheme="majorHAnsi"/>
          <w:bCs/>
          <w:sz w:val="20"/>
          <w:szCs w:val="20"/>
          <w:lang w:val="x-none" w:eastAsia="pl-PL"/>
        </w:rPr>
        <w:t>%</w:t>
      </w:r>
      <w:r w:rsidRPr="00EF339D">
        <w:rPr>
          <w:rFonts w:asciiTheme="majorHAnsi" w:hAnsiTheme="majorHAnsi" w:cstheme="majorHAnsi"/>
          <w:bCs/>
          <w:sz w:val="20"/>
          <w:szCs w:val="20"/>
          <w:lang w:eastAsia="pl-PL"/>
        </w:rPr>
        <w:t>.</w:t>
      </w:r>
    </w:p>
    <w:p w14:paraId="43496FC5" w14:textId="77777777" w:rsidR="00D9277D" w:rsidRPr="00EF339D" w:rsidRDefault="00D9277D" w:rsidP="00D9277D">
      <w:pPr>
        <w:numPr>
          <w:ilvl w:val="0"/>
          <w:numId w:val="21"/>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Cena obejmuje wszelkie koszty związane z realizacją przedmiotu umowy, w tym </w:t>
      </w:r>
      <w:r w:rsidRPr="00EF339D">
        <w:rPr>
          <w:rFonts w:asciiTheme="majorHAnsi" w:hAnsiTheme="majorHAnsi" w:cstheme="majorHAnsi"/>
          <w:snapToGrid w:val="0"/>
          <w:sz w:val="20"/>
          <w:szCs w:val="20"/>
        </w:rPr>
        <w:t xml:space="preserve">w szczególności </w:t>
      </w:r>
      <w:r w:rsidRPr="00EF339D">
        <w:rPr>
          <w:rFonts w:asciiTheme="majorHAnsi" w:hAnsiTheme="majorHAnsi" w:cstheme="majorHAnsi"/>
          <w:sz w:val="20"/>
          <w:szCs w:val="20"/>
        </w:rPr>
        <w:t xml:space="preserve">należny podatek VAT.  </w:t>
      </w:r>
    </w:p>
    <w:p w14:paraId="7351ADE8" w14:textId="77777777" w:rsidR="00D9277D" w:rsidRPr="00EF339D" w:rsidRDefault="00D9277D" w:rsidP="00D9277D">
      <w:pPr>
        <w:pStyle w:val="Tekstpodstawowy"/>
        <w:spacing w:after="0"/>
        <w:jc w:val="center"/>
        <w:rPr>
          <w:rFonts w:asciiTheme="majorHAnsi" w:hAnsiTheme="majorHAnsi" w:cstheme="majorHAnsi"/>
          <w:caps/>
          <w:sz w:val="20"/>
          <w:szCs w:val="20"/>
        </w:rPr>
      </w:pPr>
    </w:p>
    <w:p w14:paraId="1F899937"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4. </w:t>
      </w:r>
      <w:r w:rsidRPr="00EF339D">
        <w:rPr>
          <w:rFonts w:asciiTheme="majorHAnsi" w:eastAsia="Times New Roman" w:hAnsiTheme="majorHAnsi" w:cstheme="majorHAnsi"/>
          <w:b/>
          <w:sz w:val="20"/>
          <w:szCs w:val="20"/>
          <w:lang w:eastAsia="pl-PL"/>
        </w:rPr>
        <w:t>WARUNKI</w:t>
      </w:r>
      <w:r w:rsidRPr="00EF339D">
        <w:rPr>
          <w:rFonts w:asciiTheme="majorHAnsi" w:hAnsiTheme="majorHAnsi" w:cstheme="majorHAnsi"/>
          <w:b/>
          <w:bCs/>
          <w:sz w:val="20"/>
          <w:szCs w:val="20"/>
        </w:rPr>
        <w:t xml:space="preserve"> PŁATNOŚCI</w:t>
      </w:r>
    </w:p>
    <w:p w14:paraId="7CC7973D"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ZAMAWIAJĄCY zobowiązany jest do zapłaty ceny w polskich złotych. ZAMAWIAJĄCY nie dopuszcza płatności w walutach obcych. </w:t>
      </w:r>
    </w:p>
    <w:p w14:paraId="1001EB36"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14:paraId="34A92766" w14:textId="77777777" w:rsidR="00D9277D" w:rsidRPr="00EF339D" w:rsidRDefault="00D9277D" w:rsidP="00D9277D">
      <w:pPr>
        <w:numPr>
          <w:ilvl w:val="0"/>
          <w:numId w:val="52"/>
        </w:numPr>
        <w:tabs>
          <w:tab w:val="clear" w:pos="900"/>
        </w:tabs>
        <w:suppressAutoHyphen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Zapłata ceny brutto za przedmiot umowy, o której mowa w § 3 ust. 1, nastąpi po łącznym wykonaniu poniższych czynności:</w:t>
      </w:r>
    </w:p>
    <w:p w14:paraId="5859310C" w14:textId="77777777" w:rsidR="00D9277D" w:rsidRPr="00EF339D" w:rsidRDefault="00D9277D" w:rsidP="00D9277D">
      <w:pPr>
        <w:pStyle w:val="Akapitzlist"/>
        <w:numPr>
          <w:ilvl w:val="0"/>
          <w:numId w:val="79"/>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lastRenderedPageBreak/>
        <w:t>dokonaniu odbioru faktycznego i szkolenia z obsługi przedmiotu umowy, potwierdzonym podpisanym przez ZAMAWIAJACEGO, UŻYTKOWNIKA i WYKONAWCĘ protokołem odbioru faktycznego bez uwag;</w:t>
      </w:r>
    </w:p>
    <w:p w14:paraId="70BB6DA7" w14:textId="77777777" w:rsidR="00D9277D" w:rsidRPr="00EF339D" w:rsidRDefault="00D9277D" w:rsidP="00D9277D">
      <w:pPr>
        <w:pStyle w:val="Akapitzlist"/>
        <w:numPr>
          <w:ilvl w:val="0"/>
          <w:numId w:val="79"/>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doręczeniu ZAMAWIAJĄCEMU przez WYKONAWCĘ prawidłowo wystawionej faktury VAT.</w:t>
      </w:r>
    </w:p>
    <w:p w14:paraId="616A86C5" w14:textId="77777777" w:rsidR="00D9277D" w:rsidRPr="00EF339D" w:rsidRDefault="00D9277D" w:rsidP="00D9277D">
      <w:pPr>
        <w:numPr>
          <w:ilvl w:val="0"/>
          <w:numId w:val="52"/>
        </w:numPr>
        <w:tabs>
          <w:tab w:val="clear" w:pos="900"/>
        </w:tabs>
        <w:suppressAutoHyphen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ZAMAWIAJĄCY zapłaci WYKONAWCY wskazaną powyżej cenę brutto przelewem na konto wskazane w fakturze w następującym terminie:</w:t>
      </w:r>
    </w:p>
    <w:p w14:paraId="4EC10B02" w14:textId="77777777" w:rsidR="00D9277D" w:rsidRPr="00EF339D" w:rsidRDefault="00D9277D" w:rsidP="00D9277D">
      <w:pPr>
        <w:pStyle w:val="Akapitzlist"/>
        <w:numPr>
          <w:ilvl w:val="0"/>
          <w:numId w:val="78"/>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wystawienia przez WYKONAWCĘ faktury VAT po dokonaniu odbioru o którym mowa </w:t>
      </w:r>
      <w:r w:rsidRPr="00EF339D">
        <w:rPr>
          <w:rFonts w:asciiTheme="majorHAnsi" w:hAnsiTheme="majorHAnsi" w:cstheme="majorHAnsi"/>
          <w:sz w:val="20"/>
          <w:szCs w:val="20"/>
        </w:rPr>
        <w:br/>
        <w:t>w § 4 ust. 3 pkt 1 – 30 dni od doręczenia ZAMAWIAJĄCEMU przedmiotowej faktury ;</w:t>
      </w:r>
    </w:p>
    <w:p w14:paraId="5ED02497" w14:textId="77777777" w:rsidR="00D9277D" w:rsidRPr="00EF339D" w:rsidRDefault="00D9277D" w:rsidP="00D9277D">
      <w:pPr>
        <w:pStyle w:val="Akapitzlist"/>
        <w:numPr>
          <w:ilvl w:val="0"/>
          <w:numId w:val="78"/>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wystawienia przez WYKONAWCĘ faktury VAT przed dokonaniem odbioru, o którym mowa § 4 ust. 3 pkt 1 – 30 dni od dnia dokonania tego odbioru.</w:t>
      </w:r>
    </w:p>
    <w:p w14:paraId="72189F07"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Za datę płatności uznaje się datę obciążenia rachunku bankowego ZAMAWIAJĄCEGO.</w:t>
      </w:r>
    </w:p>
    <w:p w14:paraId="3599B825" w14:textId="77777777" w:rsidR="00D9277D" w:rsidRPr="00EF339D" w:rsidRDefault="00D9277D" w:rsidP="00D9277D">
      <w:pPr>
        <w:numPr>
          <w:ilvl w:val="0"/>
          <w:numId w:val="52"/>
        </w:numPr>
        <w:tabs>
          <w:tab w:val="clear" w:pos="900"/>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ZAMAWIAJACY informuje, że posiada skrzynkę PEPPOL na Platformie Elektronicznego Fakturowania umożliwiającą </w:t>
      </w:r>
      <w:r w:rsidRPr="00EF339D">
        <w:rPr>
          <w:rFonts w:asciiTheme="majorHAnsi" w:hAnsiTheme="majorHAnsi" w:cstheme="majorHAnsi"/>
          <w:sz w:val="20"/>
          <w:szCs w:val="20"/>
          <w:shd w:val="clear" w:color="auto" w:fill="FFFFFF"/>
        </w:rPr>
        <w:t xml:space="preserve">odbiór ustrukturyzowanych faktur elektronicznych. Numer identyfikatora konta: </w:t>
      </w:r>
      <w:r w:rsidRPr="00EF339D">
        <w:rPr>
          <w:rFonts w:asciiTheme="majorHAnsi" w:hAnsiTheme="majorHAnsi" w:cstheme="majorHAnsi"/>
          <w:sz w:val="20"/>
          <w:szCs w:val="20"/>
        </w:rPr>
        <w:t>7781209832.</w:t>
      </w:r>
    </w:p>
    <w:p w14:paraId="653A2CCB" w14:textId="77777777" w:rsidR="00D9277D" w:rsidRPr="00EF339D" w:rsidRDefault="00D9277D" w:rsidP="00D9277D">
      <w:pPr>
        <w:spacing w:after="0" w:line="240" w:lineRule="auto"/>
        <w:ind w:right="-2"/>
        <w:jc w:val="both"/>
        <w:rPr>
          <w:rFonts w:asciiTheme="majorHAnsi" w:hAnsiTheme="majorHAnsi" w:cstheme="majorHAnsi"/>
          <w:b/>
          <w:bCs/>
          <w:sz w:val="20"/>
          <w:szCs w:val="20"/>
        </w:rPr>
      </w:pPr>
    </w:p>
    <w:p w14:paraId="03D56149"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5. TERMIN </w:t>
      </w:r>
      <w:r w:rsidRPr="00EF339D">
        <w:rPr>
          <w:rFonts w:asciiTheme="majorHAnsi" w:eastAsia="Times New Roman" w:hAnsiTheme="majorHAnsi" w:cstheme="majorHAnsi"/>
          <w:b/>
          <w:sz w:val="20"/>
          <w:szCs w:val="20"/>
          <w:lang w:eastAsia="pl-PL"/>
        </w:rPr>
        <w:t>WYDANIA</w:t>
      </w:r>
      <w:r w:rsidRPr="00EF339D">
        <w:rPr>
          <w:rFonts w:asciiTheme="majorHAnsi" w:hAnsiTheme="majorHAnsi" w:cstheme="majorHAnsi"/>
          <w:b/>
          <w:bCs/>
          <w:sz w:val="20"/>
          <w:szCs w:val="20"/>
        </w:rPr>
        <w:t xml:space="preserve"> PRZEDMIOTU UMOWY</w:t>
      </w:r>
    </w:p>
    <w:p w14:paraId="2C01D276"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zobowiązuje się wydać przedmiot umowy </w:t>
      </w:r>
      <w:r w:rsidRPr="00EF339D">
        <w:rPr>
          <w:rFonts w:asciiTheme="majorHAnsi" w:hAnsiTheme="majorHAnsi" w:cstheme="majorHAnsi"/>
          <w:b/>
          <w:sz w:val="20"/>
          <w:szCs w:val="20"/>
        </w:rPr>
        <w:t>w ciągu … dni</w:t>
      </w:r>
      <w:r w:rsidRPr="00EF339D">
        <w:rPr>
          <w:rFonts w:asciiTheme="majorHAnsi" w:hAnsiTheme="majorHAnsi" w:cstheme="majorHAnsi"/>
          <w:sz w:val="20"/>
          <w:szCs w:val="20"/>
        </w:rPr>
        <w:t xml:space="preserve"> od dnia zawarcia niniejszej umowy, tj. </w:t>
      </w:r>
      <w:r w:rsidRPr="00EF339D">
        <w:rPr>
          <w:rFonts w:asciiTheme="majorHAnsi" w:hAnsiTheme="majorHAnsi" w:cstheme="majorHAnsi"/>
          <w:b/>
          <w:sz w:val="20"/>
          <w:szCs w:val="20"/>
        </w:rPr>
        <w:t>do dnia: … 2022 r.</w:t>
      </w:r>
    </w:p>
    <w:p w14:paraId="5CF3C165"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ZAMAWIAJĄCY zastrzega sobie prawo do dokonania inspekcji produkcyjnej. Inspekcja odbędzie się </w:t>
      </w:r>
      <w:r w:rsidRPr="00EF339D">
        <w:rPr>
          <w:rFonts w:asciiTheme="majorHAnsi" w:hAnsiTheme="majorHAnsi" w:cstheme="majorHAnsi"/>
          <w:sz w:val="20"/>
          <w:szCs w:val="20"/>
        </w:rPr>
        <w:br/>
        <w:t xml:space="preserve">w zakładzie produkcyjnym i dokonana zostanie przez jednego przedstawiciela ZAMAWIAJĄCEGO i minimum dwóch przedstawicieli UŻYTKOWNIKA w ciągu minimum 1 dnia roboczego. </w:t>
      </w:r>
    </w:p>
    <w:p w14:paraId="0E4F394E"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zawiadomi pisemnie ZAMAWIAJĄCEGO o gotowości do przeprowadzenia inspekcji produkcyjnej, z co najmniej 5-dniowym wyprzedzeniem. ZAMAWIAJĄCY dopuszcza zawiadomienie </w:t>
      </w:r>
      <w:r w:rsidRPr="00EF339D">
        <w:rPr>
          <w:rFonts w:asciiTheme="majorHAnsi" w:hAnsiTheme="majorHAnsi" w:cstheme="majorHAnsi"/>
          <w:sz w:val="20"/>
          <w:szCs w:val="20"/>
        </w:rPr>
        <w:br/>
        <w:t>w formie elektronicznej do Komendy Wojewódzkiej Państwowej Straży Pożarnej w Poznaniu na adres: kancelaria@psp.wlkp.pl.</w:t>
      </w:r>
    </w:p>
    <w:p w14:paraId="1056113F" w14:textId="77777777" w:rsidR="00D9277D" w:rsidRPr="00EF339D" w:rsidRDefault="00D9277D" w:rsidP="00D9277D">
      <w:pPr>
        <w:pStyle w:val="Tekstpodstawowy"/>
        <w:numPr>
          <w:ilvl w:val="0"/>
          <w:numId w:val="22"/>
        </w:numPr>
        <w:tabs>
          <w:tab w:val="clear" w:pos="862"/>
        </w:tabs>
        <w:suppressAutoHyphens w:val="0"/>
        <w:snapToGrid w:val="0"/>
        <w:spacing w:after="0"/>
        <w:ind w:left="426" w:hanging="426"/>
        <w:jc w:val="both"/>
        <w:rPr>
          <w:rFonts w:asciiTheme="majorHAnsi" w:hAnsiTheme="majorHAnsi" w:cstheme="majorHAnsi"/>
          <w:sz w:val="20"/>
          <w:szCs w:val="20"/>
        </w:rPr>
      </w:pPr>
      <w:r w:rsidRPr="00EF339D">
        <w:rPr>
          <w:rFonts w:asciiTheme="majorHAnsi" w:hAnsiTheme="majorHAnsi" w:cstheme="majorHAnsi"/>
          <w:sz w:val="20"/>
          <w:szCs w:val="20"/>
        </w:rPr>
        <w:t>Z inspekcji produkcyjnej zostanie sporządzony protokół w 2 egzemplarzach, po 1 egzemplarzu dla WYKONAWCY i ZAMAWIAJĄCEGO.</w:t>
      </w:r>
    </w:p>
    <w:p w14:paraId="50E0624C" w14:textId="77777777" w:rsidR="00D9277D" w:rsidRPr="00EF339D" w:rsidRDefault="00D9277D" w:rsidP="00D9277D">
      <w:pPr>
        <w:pStyle w:val="Tekstpodstawowy"/>
        <w:suppressAutoHyphens w:val="0"/>
        <w:snapToGrid w:val="0"/>
        <w:spacing w:after="0"/>
        <w:ind w:left="426"/>
        <w:jc w:val="both"/>
        <w:rPr>
          <w:rFonts w:asciiTheme="majorHAnsi" w:hAnsiTheme="majorHAnsi" w:cstheme="majorHAnsi"/>
          <w:sz w:val="20"/>
          <w:szCs w:val="20"/>
        </w:rPr>
      </w:pPr>
    </w:p>
    <w:p w14:paraId="4B27D13B"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6. ODBIÓR </w:t>
      </w:r>
      <w:r w:rsidRPr="00EF339D">
        <w:rPr>
          <w:rFonts w:asciiTheme="majorHAnsi" w:eastAsia="Times New Roman" w:hAnsiTheme="majorHAnsi" w:cstheme="majorHAnsi"/>
          <w:b/>
          <w:sz w:val="20"/>
          <w:szCs w:val="20"/>
          <w:lang w:eastAsia="pl-PL"/>
        </w:rPr>
        <w:t>PRZEDMIOTU</w:t>
      </w:r>
      <w:r w:rsidRPr="00EF339D">
        <w:rPr>
          <w:rFonts w:asciiTheme="majorHAnsi" w:hAnsiTheme="majorHAnsi" w:cstheme="majorHAnsi"/>
          <w:b/>
          <w:bCs/>
          <w:sz w:val="20"/>
          <w:szCs w:val="20"/>
        </w:rPr>
        <w:t xml:space="preserve"> UMOWY ORAZ SZKOLENIE</w:t>
      </w:r>
    </w:p>
    <w:p w14:paraId="5192932F"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Odbiór przedmiotu umowy odbędzie się w trzech etapach: </w:t>
      </w:r>
    </w:p>
    <w:p w14:paraId="7F25483D"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Etap I - odbiór techniczno-jakościowy w zakładzie produkcyjnym lub w siedzibie WYKONAWCY;</w:t>
      </w:r>
    </w:p>
    <w:p w14:paraId="54514804"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Etap II - szkolenie z obsługi przedmiotu umowy w siedzibie UŻYTKOWNIKA;</w:t>
      </w:r>
    </w:p>
    <w:p w14:paraId="4D44A508" w14:textId="77777777" w:rsidR="00D9277D" w:rsidRPr="00EF339D" w:rsidRDefault="00D9277D" w:rsidP="00D9277D">
      <w:pPr>
        <w:numPr>
          <w:ilvl w:val="0"/>
          <w:numId w:val="5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Etap III - odbiór faktyczny w siedzibie UŻYTKOWNIKA. </w:t>
      </w:r>
    </w:p>
    <w:p w14:paraId="5D7C0D1B" w14:textId="77777777" w:rsidR="00D9277D" w:rsidRPr="00EF339D" w:rsidRDefault="00D9277D" w:rsidP="00D9277D">
      <w:pPr>
        <w:numPr>
          <w:ilvl w:val="0"/>
          <w:numId w:val="53"/>
        </w:numPr>
        <w:snapToGrid w:val="0"/>
        <w:spacing w:after="0" w:line="240" w:lineRule="auto"/>
        <w:ind w:left="426" w:hanging="426"/>
        <w:jc w:val="both"/>
        <w:rPr>
          <w:rFonts w:asciiTheme="majorHAnsi" w:hAnsiTheme="majorHAnsi" w:cstheme="majorHAnsi"/>
          <w:sz w:val="20"/>
          <w:szCs w:val="20"/>
          <w:lang w:eastAsia="pl-PL"/>
        </w:rPr>
      </w:pPr>
      <w:r w:rsidRPr="00EF339D">
        <w:rPr>
          <w:rFonts w:asciiTheme="majorHAnsi" w:hAnsiTheme="majorHAnsi" w:cstheme="majorHAnsi"/>
          <w:sz w:val="20"/>
          <w:szCs w:val="20"/>
          <w:lang w:eastAsia="pl-PL"/>
        </w:rPr>
        <w:t>Odbioru techniczno-jakościowego dokona komisja, w składzie jeden przedstawiciel ZAMAWIAJĄCEGO i  dwóch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Komendy Wojewódzkiej Państwowej Straży Pożarnej w Poznaniu na adres: kancelaria@psp.wlkp.pl.</w:t>
      </w:r>
    </w:p>
    <w:p w14:paraId="7B0F9F8B"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14:paraId="2168966D"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WYKONAWCA lub jego przedstawiciele przeprowadzą na własny koszt szkolenie instruktażowe z obsługi przedmiotu umowy dla minimum 15 przedstawicieli UŻYTKOWANIKA (słuchaczy) przed dokonaniem odbioru faktycznego przedmiotu umowy. Protokół z przeprowadzonego szkolenia wraz z wykazem osób przeszkolonych, zostanie sporządzony w 2 egzemplarzach, po 1 egzemplarzu dla ZAMAWIAJĄCEGO i WYKONAWCY oraz zostanie podpisany przez przedstawicieli stron. Po zakończonym szkoleniu, każdy uczestnik (słuchacz) otrzyma dokument potwierdzający ukończenie szkolenia instruktażowego z zakresu obsługi drabiny mechanicznej (np. certyfikat/zaświadczenie).</w:t>
      </w:r>
    </w:p>
    <w:p w14:paraId="445FA20C"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Odbiór faktyczny przedmiotu umowy odbędzie się w siedzibie UŻYTKOWNIKA po pozytywnym odbiorze techniczno-jakościowym i szkoleniu z obsługi. Odbioru faktycznego przedmiotu umowy dokona komisja, </w:t>
      </w:r>
      <w:r w:rsidRPr="00EF339D">
        <w:rPr>
          <w:rFonts w:asciiTheme="majorHAnsi" w:hAnsiTheme="majorHAnsi" w:cstheme="majorHAnsi"/>
          <w:sz w:val="20"/>
          <w:szCs w:val="20"/>
          <w:lang w:eastAsia="pl-PL"/>
        </w:rPr>
        <w:t>w składzie jeden przedstawiciel ZAMAWIAJĄCEGO i  dwóch przedstawicieli UŻYTKOWNIKA w obecności co najmniej jednego przedstawiciela WYKONAWCY</w:t>
      </w:r>
      <w:r w:rsidRPr="00EF339D">
        <w:rPr>
          <w:rFonts w:asciiTheme="majorHAnsi" w:hAnsiTheme="majorHAnsi" w:cstheme="majorHAnsi"/>
          <w:sz w:val="20"/>
          <w:szCs w:val="20"/>
        </w:rPr>
        <w:t xml:space="preserve">.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14:paraId="23D88705"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lastRenderedPageBreak/>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14:paraId="44C08A6E" w14:textId="77777777" w:rsidR="00D9277D" w:rsidRPr="00EF339D" w:rsidRDefault="00D9277D" w:rsidP="00D9277D">
      <w:pPr>
        <w:numPr>
          <w:ilvl w:val="0"/>
          <w:numId w:val="53"/>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gdy WYKONAWCA nie jest w stanie niezwłocznie usunąć usterek, o których mowa </w:t>
      </w:r>
      <w:r w:rsidRPr="00EF339D">
        <w:rPr>
          <w:rFonts w:asciiTheme="majorHAnsi" w:hAnsiTheme="majorHAnsi" w:cstheme="majorHAnsi"/>
          <w:sz w:val="20"/>
          <w:szCs w:val="20"/>
        </w:rPr>
        <w:br/>
        <w:t xml:space="preserve">w ust. 5 odbiór techniczno-jakościowy zostaje przerwany. Po usunięciu usterek, postanowienia od ust. 2 do ust. 5 niniejszego paragrafu stosuje się odpowiednio (odbiór rozpoczyna się od nowa). </w:t>
      </w:r>
    </w:p>
    <w:p w14:paraId="298B7FF8" w14:textId="77777777" w:rsidR="00D9277D" w:rsidRPr="00EF339D" w:rsidRDefault="00D9277D" w:rsidP="00D9277D">
      <w:pPr>
        <w:numPr>
          <w:ilvl w:val="0"/>
          <w:numId w:val="53"/>
        </w:numPr>
        <w:spacing w:after="0" w:line="240" w:lineRule="auto"/>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Koszty dojazdu, zakwaterowania i wyżywienia przedstawicieli ZAMAWIAJĄCEGO i UŻYTKOWNIKA podczas inspekcji produkcyjnej i odbiorów techniczno-jakościowych obciążają WYKONAWCĘ.</w:t>
      </w:r>
    </w:p>
    <w:p w14:paraId="67B9170C" w14:textId="77777777" w:rsidR="00D9277D" w:rsidRPr="00EF339D" w:rsidRDefault="00D9277D" w:rsidP="00D9277D">
      <w:pPr>
        <w:spacing w:after="0" w:line="240" w:lineRule="auto"/>
        <w:jc w:val="both"/>
        <w:rPr>
          <w:rFonts w:asciiTheme="majorHAnsi" w:hAnsiTheme="majorHAnsi" w:cstheme="majorHAnsi"/>
          <w:sz w:val="20"/>
          <w:szCs w:val="20"/>
        </w:rPr>
      </w:pPr>
    </w:p>
    <w:p w14:paraId="42B60BEA"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7. </w:t>
      </w:r>
      <w:r w:rsidRPr="00EF339D">
        <w:rPr>
          <w:rFonts w:asciiTheme="majorHAnsi" w:eastAsia="Times New Roman" w:hAnsiTheme="majorHAnsi" w:cstheme="majorHAnsi"/>
          <w:b/>
          <w:sz w:val="20"/>
          <w:szCs w:val="20"/>
          <w:lang w:eastAsia="pl-PL"/>
        </w:rPr>
        <w:t>DOKUMENTACJA</w:t>
      </w:r>
      <w:r w:rsidRPr="00EF339D">
        <w:rPr>
          <w:rFonts w:asciiTheme="majorHAnsi" w:hAnsiTheme="majorHAnsi" w:cstheme="majorHAnsi"/>
          <w:b/>
          <w:bCs/>
          <w:sz w:val="20"/>
          <w:szCs w:val="20"/>
        </w:rPr>
        <w:t xml:space="preserve"> TECHNICZNA</w:t>
      </w:r>
    </w:p>
    <w:p w14:paraId="5CF3E0B4" w14:textId="77777777" w:rsidR="00D9277D" w:rsidRPr="00EF339D" w:rsidRDefault="00D9277D" w:rsidP="00D9277D">
      <w:pPr>
        <w:pStyle w:val="Tekstpodstawowy"/>
        <w:suppressAutoHyphens w:val="0"/>
        <w:spacing w:after="0"/>
        <w:ind w:left="426"/>
        <w:jc w:val="both"/>
        <w:rPr>
          <w:rFonts w:asciiTheme="majorHAnsi" w:hAnsiTheme="majorHAnsi" w:cstheme="majorHAnsi"/>
          <w:sz w:val="20"/>
          <w:szCs w:val="20"/>
        </w:rPr>
      </w:pPr>
      <w:r w:rsidRPr="00EF339D">
        <w:rPr>
          <w:rFonts w:asciiTheme="majorHAnsi" w:hAnsiTheme="majorHAnsi" w:cstheme="majorHAnsi"/>
          <w:sz w:val="20"/>
          <w:szCs w:val="20"/>
        </w:rPr>
        <w:t>Do przedmiotu umowy WYKONAWCA zobowiązuje się dołączyć:</w:t>
      </w:r>
    </w:p>
    <w:p w14:paraId="13004B49"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instrukcję obsługi przedmiotu umowy w języku polskim w wersji papierowej i cyfrowej, </w:t>
      </w:r>
    </w:p>
    <w:p w14:paraId="0D54E698"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instrukcję obsługi urządzeń zamontowanych na stałe (np. park drabinowy, radiotelefon, sygnalizacja pojazdu uprzywilejowanego itp.) w wersji papierowej i cyfrowej,</w:t>
      </w:r>
    </w:p>
    <w:p w14:paraId="0D1F1C1B"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książkę serwisową pojazdu w języku polskim, </w:t>
      </w:r>
    </w:p>
    <w:p w14:paraId="7D85E4D6" w14:textId="77777777" w:rsidR="00D9277D" w:rsidRPr="00EF339D" w:rsidRDefault="00D9277D" w:rsidP="00D9277D">
      <w:pPr>
        <w:numPr>
          <w:ilvl w:val="0"/>
          <w:numId w:val="55"/>
        </w:numPr>
        <w:suppressAutoHyphens/>
        <w:spacing w:after="0" w:line="240" w:lineRule="auto"/>
        <w:ind w:hanging="294"/>
        <w:jc w:val="both"/>
        <w:rPr>
          <w:rFonts w:asciiTheme="majorHAnsi" w:hAnsiTheme="majorHAnsi" w:cstheme="majorHAnsi"/>
          <w:sz w:val="20"/>
          <w:szCs w:val="20"/>
        </w:rPr>
      </w:pPr>
      <w:r w:rsidRPr="00EF339D">
        <w:rPr>
          <w:rFonts w:asciiTheme="majorHAnsi" w:hAnsiTheme="majorHAnsi" w:cstheme="majorHAnsi"/>
          <w:sz w:val="20"/>
          <w:szCs w:val="20"/>
        </w:rPr>
        <w:t>wykaz ilościowo-wartościowy (brutto) dostarczonego sprzętu (wyposażenia), stanowiącego wyposażenie przedmiotu umowy - niezbędnego do wprowadzenia na ewidencję majątkową oraz warunki gwarancji producenta dla poszczególnego sprzętu.</w:t>
      </w:r>
    </w:p>
    <w:p w14:paraId="14A8EC51"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wykaz adresów punktów serwisowych podwozia i zabudowy na terenie Polski,</w:t>
      </w:r>
    </w:p>
    <w:p w14:paraId="2F7E9B98"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14:paraId="2723EA97" w14:textId="77777777" w:rsidR="00D9277D" w:rsidRPr="00EF339D" w:rsidRDefault="00D9277D" w:rsidP="00D9277D">
      <w:pPr>
        <w:pStyle w:val="Akapitzlist"/>
        <w:numPr>
          <w:ilvl w:val="0"/>
          <w:numId w:val="55"/>
        </w:numPr>
        <w:suppressAutoHyphens/>
        <w:spacing w:after="0" w:line="240" w:lineRule="auto"/>
        <w:ind w:hanging="294"/>
        <w:contextualSpacing w:val="0"/>
        <w:jc w:val="both"/>
        <w:rPr>
          <w:rFonts w:asciiTheme="majorHAnsi" w:hAnsiTheme="majorHAnsi" w:cstheme="majorHAnsi"/>
          <w:sz w:val="20"/>
          <w:szCs w:val="20"/>
        </w:rPr>
      </w:pPr>
      <w:r w:rsidRPr="00EF339D">
        <w:rPr>
          <w:rFonts w:asciiTheme="majorHAnsi" w:hAnsiTheme="majorHAnsi" w:cstheme="majorHAnsi"/>
          <w:sz w:val="20"/>
          <w:szCs w:val="20"/>
        </w:rPr>
        <w:t>instrukcję zaleceń odnośnie konserwacji i środków roboczych podwozia,</w:t>
      </w:r>
    </w:p>
    <w:p w14:paraId="27EB6A90" w14:textId="77777777" w:rsidR="00D9277D" w:rsidRPr="00EF339D" w:rsidRDefault="00D9277D" w:rsidP="00D9277D">
      <w:pPr>
        <w:pStyle w:val="Tekstpodstawowy"/>
        <w:numPr>
          <w:ilvl w:val="0"/>
          <w:numId w:val="55"/>
        </w:numPr>
        <w:suppressAutoHyphens w:val="0"/>
        <w:snapToGrid w:val="0"/>
        <w:spacing w:after="0"/>
        <w:ind w:hanging="294"/>
        <w:jc w:val="both"/>
        <w:rPr>
          <w:rFonts w:asciiTheme="majorHAnsi" w:hAnsiTheme="majorHAnsi" w:cstheme="majorHAnsi"/>
          <w:sz w:val="20"/>
          <w:szCs w:val="20"/>
        </w:rPr>
      </w:pPr>
      <w:r w:rsidRPr="00EF339D">
        <w:rPr>
          <w:rFonts w:asciiTheme="majorHAnsi" w:hAnsiTheme="majorHAnsi" w:cstheme="majorHAnsi"/>
          <w:sz w:val="20"/>
          <w:szCs w:val="20"/>
        </w:rPr>
        <w:t xml:space="preserve">dokumenty wymienione w załączniku nr 1 do niniejszej umowy. </w:t>
      </w:r>
    </w:p>
    <w:p w14:paraId="0D63E9A3" w14:textId="77777777" w:rsidR="00D9277D" w:rsidRPr="00EF339D" w:rsidRDefault="00D9277D" w:rsidP="00D9277D">
      <w:pPr>
        <w:spacing w:after="0" w:line="240" w:lineRule="auto"/>
        <w:jc w:val="both"/>
        <w:rPr>
          <w:rFonts w:asciiTheme="majorHAnsi" w:hAnsiTheme="majorHAnsi" w:cstheme="majorHAnsi"/>
          <w:sz w:val="20"/>
          <w:szCs w:val="20"/>
        </w:rPr>
      </w:pPr>
    </w:p>
    <w:p w14:paraId="4D06C517" w14:textId="77777777" w:rsidR="00D9277D" w:rsidRPr="00EF339D" w:rsidRDefault="00D9277D" w:rsidP="00D9277D">
      <w:pPr>
        <w:spacing w:after="60" w:line="240" w:lineRule="auto"/>
        <w:ind w:right="17"/>
        <w:jc w:val="center"/>
        <w:rPr>
          <w:rFonts w:asciiTheme="majorHAnsi" w:hAnsiTheme="majorHAnsi" w:cstheme="majorHAnsi"/>
          <w:b/>
          <w:bCs/>
          <w:sz w:val="20"/>
          <w:szCs w:val="20"/>
          <w:lang w:val="x-none" w:eastAsia="pl-PL"/>
        </w:rPr>
      </w:pPr>
      <w:r w:rsidRPr="00EF339D">
        <w:rPr>
          <w:rFonts w:asciiTheme="majorHAnsi" w:hAnsiTheme="majorHAnsi" w:cstheme="majorHAnsi"/>
          <w:b/>
          <w:bCs/>
          <w:sz w:val="20"/>
          <w:szCs w:val="20"/>
          <w:lang w:val="x-none" w:eastAsia="pl-PL"/>
        </w:rPr>
        <w:t xml:space="preserve">§ 8. </w:t>
      </w:r>
      <w:r w:rsidRPr="00EF339D">
        <w:rPr>
          <w:rFonts w:asciiTheme="majorHAnsi" w:eastAsia="Times New Roman" w:hAnsiTheme="majorHAnsi" w:cstheme="majorHAnsi"/>
          <w:b/>
          <w:sz w:val="20"/>
          <w:szCs w:val="20"/>
          <w:lang w:eastAsia="pl-PL"/>
        </w:rPr>
        <w:t>ZABEZPIECZENIE</w:t>
      </w:r>
      <w:r w:rsidRPr="00EF339D">
        <w:rPr>
          <w:rFonts w:asciiTheme="majorHAnsi" w:hAnsiTheme="majorHAnsi" w:cstheme="majorHAnsi"/>
          <w:b/>
          <w:bCs/>
          <w:sz w:val="20"/>
          <w:szCs w:val="20"/>
          <w:lang w:val="x-none" w:eastAsia="pl-PL"/>
        </w:rPr>
        <w:t xml:space="preserve"> NALEŻYTEGO WYKONANIA UMOWY</w:t>
      </w:r>
    </w:p>
    <w:p w14:paraId="17C3EA03"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WYKONAWCA przed podpisaniem umowy wniósł zabezpieczenie należytego wykonania umowy </w:t>
      </w:r>
      <w:r w:rsidRPr="00EF339D">
        <w:rPr>
          <w:rFonts w:asciiTheme="majorHAnsi" w:hAnsiTheme="majorHAnsi" w:cstheme="majorHAnsi"/>
          <w:sz w:val="20"/>
          <w:szCs w:val="20"/>
          <w:lang w:eastAsia="pl-PL"/>
        </w:rPr>
        <w:br/>
      </w:r>
      <w:r w:rsidRPr="00EF339D">
        <w:rPr>
          <w:rFonts w:asciiTheme="majorHAnsi" w:hAnsiTheme="majorHAnsi" w:cstheme="majorHAnsi"/>
          <w:sz w:val="20"/>
          <w:szCs w:val="20"/>
          <w:lang w:val="x-none" w:eastAsia="pl-PL"/>
        </w:rPr>
        <w:t xml:space="preserve">w wysokości </w:t>
      </w:r>
      <w:r w:rsidRPr="00EF339D">
        <w:rPr>
          <w:rFonts w:asciiTheme="majorHAnsi" w:hAnsiTheme="majorHAnsi" w:cstheme="majorHAnsi"/>
          <w:sz w:val="20"/>
          <w:szCs w:val="20"/>
          <w:lang w:eastAsia="pl-PL"/>
        </w:rPr>
        <w:t xml:space="preserve">5 </w:t>
      </w:r>
      <w:r w:rsidRPr="00EF339D">
        <w:rPr>
          <w:rFonts w:asciiTheme="majorHAnsi" w:hAnsiTheme="majorHAnsi" w:cstheme="majorHAnsi"/>
          <w:sz w:val="20"/>
          <w:szCs w:val="20"/>
          <w:lang w:val="x-none" w:eastAsia="pl-PL"/>
        </w:rPr>
        <w:t xml:space="preserve">% całkowitej ceny ofertowej, co stanowi </w:t>
      </w:r>
      <w:r w:rsidRPr="00EF339D">
        <w:rPr>
          <w:rFonts w:asciiTheme="majorHAnsi" w:hAnsiTheme="majorHAnsi" w:cstheme="majorHAnsi"/>
          <w:b/>
          <w:sz w:val="20"/>
          <w:szCs w:val="20"/>
          <w:lang w:val="x-none" w:eastAsia="pl-PL"/>
        </w:rPr>
        <w:t xml:space="preserve">kwotę: </w:t>
      </w:r>
      <w:r w:rsidRPr="00EF339D">
        <w:rPr>
          <w:rFonts w:asciiTheme="majorHAnsi" w:hAnsiTheme="majorHAnsi" w:cstheme="majorHAnsi"/>
          <w:b/>
          <w:sz w:val="20"/>
          <w:szCs w:val="20"/>
          <w:lang w:eastAsia="pl-PL"/>
        </w:rPr>
        <w:t>… PLN</w:t>
      </w:r>
      <w:r w:rsidRPr="00EF339D">
        <w:rPr>
          <w:rFonts w:asciiTheme="majorHAnsi" w:hAnsiTheme="majorHAnsi" w:cstheme="majorHAnsi"/>
          <w:sz w:val="20"/>
          <w:szCs w:val="20"/>
          <w:lang w:val="x-none" w:eastAsia="pl-PL"/>
        </w:rPr>
        <w:t xml:space="preserve">. </w:t>
      </w:r>
    </w:p>
    <w:p w14:paraId="51F522B8"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W trakcie realizacji umowy WYKONAWCA może dokonać zmiany formy zabezpieczenia na jedną lub kilka form, o których mowa w art. 451 ust. 1 ustawy</w:t>
      </w:r>
      <w:r w:rsidRPr="00EF339D">
        <w:rPr>
          <w:rFonts w:asciiTheme="majorHAnsi" w:hAnsiTheme="majorHAnsi" w:cstheme="majorHAnsi"/>
          <w:sz w:val="20"/>
          <w:szCs w:val="20"/>
          <w:lang w:eastAsia="pl-PL"/>
        </w:rPr>
        <w:t xml:space="preserve"> p.z.p.</w:t>
      </w:r>
      <w:r w:rsidRPr="00EF339D">
        <w:rPr>
          <w:rFonts w:asciiTheme="majorHAnsi" w:hAnsiTheme="majorHAnsi" w:cstheme="majorHAnsi"/>
          <w:sz w:val="20"/>
          <w:szCs w:val="20"/>
          <w:lang w:val="x-none" w:eastAsia="pl-PL"/>
        </w:rPr>
        <w:t xml:space="preserve"> Zmiana formy zabezpieczenia musi być dokonana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zachowaniem ciągłości zabezpieczenia i bez zmiany jego wysokości. </w:t>
      </w:r>
    </w:p>
    <w:p w14:paraId="4441DE6F"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 xml:space="preserve">Zwrot 70 % zabezpieczenia należytego wykonania umowy </w:t>
      </w:r>
      <w:r w:rsidRPr="00EF339D">
        <w:rPr>
          <w:rFonts w:asciiTheme="majorHAnsi" w:hAnsiTheme="majorHAnsi" w:cstheme="majorHAnsi"/>
          <w:b/>
          <w:sz w:val="20"/>
          <w:szCs w:val="20"/>
          <w:lang w:val="x-none" w:eastAsia="pl-PL"/>
        </w:rPr>
        <w:t xml:space="preserve">w kwocie </w:t>
      </w:r>
      <w:r w:rsidRPr="00EF339D">
        <w:rPr>
          <w:rFonts w:asciiTheme="majorHAnsi" w:hAnsiTheme="majorHAnsi" w:cstheme="majorHAnsi"/>
          <w:b/>
          <w:sz w:val="20"/>
          <w:szCs w:val="20"/>
          <w:lang w:eastAsia="pl-PL"/>
        </w:rPr>
        <w:t>…</w:t>
      </w:r>
      <w:r w:rsidRPr="00EF339D">
        <w:rPr>
          <w:rFonts w:asciiTheme="majorHAnsi" w:hAnsiTheme="majorHAnsi" w:cstheme="majorHAnsi"/>
          <w:b/>
          <w:sz w:val="20"/>
          <w:szCs w:val="20"/>
          <w:lang w:val="x-none" w:eastAsia="pl-PL"/>
        </w:rPr>
        <w:t xml:space="preserve"> </w:t>
      </w:r>
      <w:r w:rsidRPr="00EF339D">
        <w:rPr>
          <w:rFonts w:asciiTheme="majorHAnsi" w:hAnsiTheme="majorHAnsi" w:cstheme="majorHAnsi"/>
          <w:b/>
          <w:sz w:val="20"/>
          <w:szCs w:val="20"/>
          <w:lang w:eastAsia="pl-PL"/>
        </w:rPr>
        <w:t>PLN</w:t>
      </w:r>
      <w:r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val="x-none" w:eastAsia="pl-PL"/>
        </w:rPr>
        <w:t>nastąpi w terminie 30 dni od daty odbioru przedmiotu umowy. Kwota pozostawiona na zabezpieczenia roszczeń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tytułu rękojmi za</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wady wynosi 30 % wartości zabezpieczenia należytego wykonania umowy, </w:t>
      </w:r>
      <w:r w:rsidRPr="00EF339D">
        <w:rPr>
          <w:rFonts w:asciiTheme="majorHAnsi" w:hAnsiTheme="majorHAnsi" w:cstheme="majorHAnsi"/>
          <w:b/>
          <w:sz w:val="20"/>
          <w:szCs w:val="20"/>
          <w:lang w:val="x-none" w:eastAsia="pl-PL"/>
        </w:rPr>
        <w:t xml:space="preserve">tj.: </w:t>
      </w:r>
      <w:r w:rsidRPr="00EF339D">
        <w:rPr>
          <w:rFonts w:asciiTheme="majorHAnsi" w:hAnsiTheme="majorHAnsi" w:cstheme="majorHAnsi"/>
          <w:b/>
          <w:sz w:val="20"/>
          <w:szCs w:val="20"/>
          <w:lang w:eastAsia="pl-PL"/>
        </w:rPr>
        <w:t>… PLN</w:t>
      </w:r>
      <w:r w:rsidRPr="00EF339D">
        <w:rPr>
          <w:rFonts w:asciiTheme="majorHAnsi" w:hAnsiTheme="majorHAnsi" w:cstheme="majorHAnsi"/>
          <w:sz w:val="20"/>
          <w:szCs w:val="20"/>
          <w:lang w:val="x-none" w:eastAsia="pl-PL"/>
        </w:rPr>
        <w:t>. Kwota ta</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 xml:space="preserve">zostanie zwrócona WYKONAWCY nie później niż w ciągu 15 dni po upływie okresu rękojmi. </w:t>
      </w:r>
    </w:p>
    <w:p w14:paraId="2DFF3040"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val="x-none" w:eastAsia="pl-PL"/>
        </w:rPr>
        <w:t>ZAMAWIAJĄCY jest uprawniony do skorzystania z kwoty zabezpieczenia należytego wykonania umowy, o</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którym mowa w ust. 1, w szczególności w przypadku</w:t>
      </w:r>
      <w:r w:rsidRPr="00EF339D">
        <w:rPr>
          <w:rFonts w:asciiTheme="majorHAnsi" w:hAnsiTheme="majorHAnsi" w:cstheme="majorHAnsi"/>
          <w:sz w:val="20"/>
          <w:szCs w:val="20"/>
          <w:lang w:eastAsia="pl-PL"/>
        </w:rPr>
        <w:t>,</w:t>
      </w:r>
      <w:r w:rsidRPr="00EF339D">
        <w:rPr>
          <w:rFonts w:asciiTheme="majorHAnsi" w:hAnsiTheme="majorHAnsi" w:cstheme="majorHAnsi"/>
          <w:sz w:val="20"/>
          <w:szCs w:val="20"/>
          <w:lang w:val="x-none" w:eastAsia="pl-PL"/>
        </w:rPr>
        <w:t xml:space="preserve"> gdy WYKONAWCA będąc zobowiązany do zapłaty kary umownej na podstawie umowy, nie zapłaci jej w terminie lub w ogóle odmówi jej zapłacenia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zastrzeżeniem art. 15r</w:t>
      </w:r>
      <w:r w:rsidRPr="00EF339D">
        <w:rPr>
          <w:rFonts w:asciiTheme="majorHAnsi" w:hAnsiTheme="majorHAnsi" w:cstheme="majorHAnsi"/>
          <w:sz w:val="20"/>
          <w:szCs w:val="20"/>
          <w:vertAlign w:val="superscript"/>
          <w:lang w:val="x-none" w:eastAsia="pl-PL"/>
        </w:rPr>
        <w:t>1</w:t>
      </w:r>
      <w:r w:rsidRPr="00EF339D">
        <w:rPr>
          <w:rFonts w:asciiTheme="majorHAnsi" w:hAnsiTheme="majorHAnsi" w:cstheme="majorHAnsi"/>
          <w:sz w:val="20"/>
          <w:szCs w:val="20"/>
          <w:lang w:val="x-none" w:eastAsia="pl-PL"/>
        </w:rPr>
        <w:t xml:space="preserve"> ust. 1 ustawy z dnia 2 marca 2020 r. o szczególnych rozwiązaniach związanych z</w:t>
      </w:r>
      <w:r w:rsidRPr="00EF339D">
        <w:rPr>
          <w:rFonts w:asciiTheme="majorHAnsi" w:hAnsiTheme="majorHAnsi" w:cstheme="majorHAnsi"/>
          <w:sz w:val="20"/>
          <w:szCs w:val="20"/>
          <w:lang w:eastAsia="pl-PL"/>
        </w:rPr>
        <w:t> </w:t>
      </w:r>
      <w:r w:rsidRPr="00EF339D">
        <w:rPr>
          <w:rFonts w:asciiTheme="majorHAnsi" w:hAnsiTheme="majorHAnsi" w:cstheme="majorHAnsi"/>
          <w:sz w:val="20"/>
          <w:szCs w:val="20"/>
          <w:lang w:val="x-none" w:eastAsia="pl-PL"/>
        </w:rPr>
        <w:t>zapobieganiem, przeciwdziałaniem i zwalczaniem COVID-19, innych chorób zakaźnych oraz wywołanych nimi sytuacji kryzysowych (Dz.</w:t>
      </w:r>
      <w:r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val="x-none" w:eastAsia="pl-PL"/>
        </w:rPr>
        <w:t>U.</w:t>
      </w:r>
      <w:r w:rsidRPr="00EF339D">
        <w:rPr>
          <w:rFonts w:asciiTheme="majorHAnsi" w:hAnsiTheme="majorHAnsi" w:cstheme="majorHAnsi"/>
          <w:sz w:val="20"/>
          <w:szCs w:val="20"/>
          <w:lang w:eastAsia="pl-PL"/>
        </w:rPr>
        <w:t xml:space="preserve"> 2021</w:t>
      </w:r>
      <w:r w:rsidRPr="00EF339D">
        <w:rPr>
          <w:rFonts w:asciiTheme="majorHAnsi" w:hAnsiTheme="majorHAnsi" w:cstheme="majorHAnsi"/>
          <w:sz w:val="20"/>
          <w:szCs w:val="20"/>
          <w:lang w:val="x-none" w:eastAsia="pl-PL"/>
        </w:rPr>
        <w:t xml:space="preserve"> poz. </w:t>
      </w:r>
      <w:r w:rsidRPr="00EF339D">
        <w:rPr>
          <w:rFonts w:asciiTheme="majorHAnsi" w:hAnsiTheme="majorHAnsi" w:cstheme="majorHAnsi"/>
          <w:sz w:val="20"/>
          <w:szCs w:val="20"/>
          <w:lang w:eastAsia="pl-PL"/>
        </w:rPr>
        <w:t>2095</w:t>
      </w:r>
      <w:r w:rsidRPr="00EF339D">
        <w:rPr>
          <w:rFonts w:asciiTheme="majorHAnsi" w:hAnsiTheme="majorHAnsi" w:cstheme="majorHAnsi"/>
          <w:sz w:val="20"/>
          <w:szCs w:val="20"/>
          <w:lang w:val="x-none" w:eastAsia="pl-PL"/>
        </w:rPr>
        <w:t xml:space="preserve"> </w:t>
      </w:r>
      <w:r w:rsidRPr="00EF339D">
        <w:rPr>
          <w:rFonts w:asciiTheme="majorHAnsi" w:hAnsiTheme="majorHAnsi" w:cstheme="majorHAnsi"/>
          <w:sz w:val="20"/>
          <w:szCs w:val="20"/>
          <w:lang w:eastAsia="pl-PL"/>
        </w:rPr>
        <w:t>ze</w:t>
      </w:r>
      <w:r w:rsidRPr="00EF339D">
        <w:rPr>
          <w:rFonts w:asciiTheme="majorHAnsi" w:hAnsiTheme="majorHAnsi" w:cstheme="majorHAnsi"/>
          <w:sz w:val="20"/>
          <w:szCs w:val="20"/>
          <w:lang w:val="x-none" w:eastAsia="pl-PL"/>
        </w:rPr>
        <w:t>. zm.).</w:t>
      </w:r>
    </w:p>
    <w:p w14:paraId="31EADE9E" w14:textId="77777777" w:rsidR="00D9277D" w:rsidRPr="00EF339D" w:rsidRDefault="00D9277D" w:rsidP="00D9277D">
      <w:pPr>
        <w:numPr>
          <w:ilvl w:val="0"/>
          <w:numId w:val="23"/>
        </w:numPr>
        <w:snapToGrid w:val="0"/>
        <w:spacing w:after="0" w:line="240" w:lineRule="auto"/>
        <w:ind w:left="426" w:hanging="426"/>
        <w:jc w:val="both"/>
        <w:rPr>
          <w:rFonts w:asciiTheme="majorHAnsi" w:hAnsiTheme="majorHAnsi" w:cstheme="majorHAnsi"/>
          <w:sz w:val="20"/>
          <w:szCs w:val="20"/>
          <w:lang w:val="x-none" w:eastAsia="pl-PL"/>
        </w:rPr>
      </w:pPr>
      <w:r w:rsidRPr="00EF339D">
        <w:rPr>
          <w:rFonts w:asciiTheme="majorHAnsi" w:hAnsiTheme="majorHAnsi" w:cstheme="majorHAnsi"/>
          <w:sz w:val="20"/>
          <w:szCs w:val="20"/>
          <w:lang w:eastAsia="pl-PL"/>
        </w:rPr>
        <w:t xml:space="preserve">W przypadku wniesienia zabezpieczenia wykonania umowy w formie innej niż w pieniądzu WYKONAWCA zobowiązany jest do przedstawienia/dostarczenia stosownego dokumentu zabezpieczającego, którego ważność obowiązywania (wnoszenia roszczeń przez ZAMAWIAJĄCEGO) będzie wygasała odpowiednio 30 dni od dnia wyznaczonego na umowny termin odbioru przedmiotu umowy dla wartości 70 % oraz 15 dni od dnia upływu okresu rękojmi dla wartości 30 % zabezpieczenia.  </w:t>
      </w:r>
    </w:p>
    <w:p w14:paraId="1A6B254C" w14:textId="77777777" w:rsidR="00D9277D" w:rsidRPr="00EF339D" w:rsidRDefault="00D9277D" w:rsidP="00D9277D">
      <w:pPr>
        <w:pStyle w:val="Tekstpodstawowy"/>
        <w:spacing w:after="0"/>
        <w:rPr>
          <w:rFonts w:asciiTheme="majorHAnsi" w:hAnsiTheme="majorHAnsi" w:cstheme="majorHAnsi"/>
          <w:sz w:val="20"/>
          <w:szCs w:val="20"/>
        </w:rPr>
      </w:pPr>
    </w:p>
    <w:p w14:paraId="1B829C8B" w14:textId="77777777" w:rsidR="00D9277D" w:rsidRPr="00EF339D" w:rsidRDefault="00D9277D" w:rsidP="00D9277D">
      <w:pPr>
        <w:pStyle w:val="Tekstpodstawowy"/>
        <w:spacing w:after="0"/>
        <w:rPr>
          <w:rFonts w:asciiTheme="majorHAnsi" w:hAnsiTheme="majorHAnsi" w:cstheme="majorHAnsi"/>
          <w:sz w:val="20"/>
          <w:szCs w:val="20"/>
        </w:rPr>
      </w:pPr>
    </w:p>
    <w:p w14:paraId="7CBC425B"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9. </w:t>
      </w:r>
      <w:r w:rsidRPr="00EF339D">
        <w:rPr>
          <w:rFonts w:asciiTheme="majorHAnsi" w:eastAsia="Times New Roman" w:hAnsiTheme="majorHAnsi" w:cstheme="majorHAnsi"/>
          <w:b/>
          <w:sz w:val="20"/>
          <w:szCs w:val="20"/>
          <w:lang w:eastAsia="pl-PL"/>
        </w:rPr>
        <w:t>GWARANCJA</w:t>
      </w:r>
      <w:r w:rsidRPr="00EF339D">
        <w:rPr>
          <w:rFonts w:asciiTheme="majorHAnsi" w:hAnsiTheme="majorHAnsi" w:cstheme="majorHAnsi"/>
          <w:b/>
          <w:bCs/>
          <w:sz w:val="20"/>
          <w:szCs w:val="20"/>
        </w:rPr>
        <w:t xml:space="preserve"> I SERWIS</w:t>
      </w:r>
    </w:p>
    <w:p w14:paraId="5D4A904C"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WYKONAWCA udziela ZAMAWIAJĄCEMU na przedmiot umowy gwarancji, </w:t>
      </w:r>
      <w:r w:rsidRPr="00EF339D">
        <w:rPr>
          <w:rFonts w:asciiTheme="majorHAnsi" w:hAnsiTheme="majorHAnsi" w:cstheme="majorHAnsi"/>
          <w:b/>
          <w:sz w:val="20"/>
          <w:szCs w:val="20"/>
        </w:rPr>
        <w:t>na okres … miesięcy</w:t>
      </w:r>
      <w:r w:rsidRPr="00EF339D">
        <w:rPr>
          <w:rFonts w:asciiTheme="majorHAnsi" w:hAnsiTheme="majorHAnsi" w:cstheme="majorHAnsi"/>
          <w:sz w:val="20"/>
          <w:szCs w:val="20"/>
        </w:rPr>
        <w:t xml:space="preserve"> liczony od daty odbioru potwierdzonego protokołem odbioru faktycznego</w:t>
      </w:r>
      <w:r w:rsidRPr="00EF339D">
        <w:rPr>
          <w:rFonts w:asciiTheme="majorHAnsi" w:hAnsiTheme="majorHAnsi" w:cstheme="majorHAnsi"/>
          <w:spacing w:val="-2"/>
          <w:sz w:val="20"/>
          <w:szCs w:val="20"/>
        </w:rPr>
        <w:t>.</w:t>
      </w:r>
      <w:r w:rsidRPr="00EF339D">
        <w:rPr>
          <w:rFonts w:asciiTheme="majorHAnsi" w:hAnsiTheme="majorHAnsi" w:cstheme="majorHAnsi"/>
          <w:sz w:val="20"/>
          <w:szCs w:val="20"/>
        </w:rPr>
        <w:t xml:space="preserve"> Okres gwarancji liczy się od dnia podpisania </w:t>
      </w:r>
      <w:r w:rsidRPr="00EF339D">
        <w:rPr>
          <w:rFonts w:asciiTheme="majorHAnsi" w:hAnsiTheme="majorHAnsi" w:cstheme="majorHAnsi"/>
          <w:sz w:val="20"/>
          <w:szCs w:val="20"/>
        </w:rPr>
        <w:lastRenderedPageBreak/>
        <w:t>przez ZAMAWIAJĄCEGO i UŻYTKOWNIKA protokołu odbioru faktycznego przedmiotu umowy bez uwag. Okres rękojmi za wady zostaje zrównany z okresem gwarancji udzielonej przez WYKONAWCĘ.</w:t>
      </w:r>
    </w:p>
    <w:p w14:paraId="108E9B8A"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 okresie gwarancji wszystkie naprawy gwarancyjne przeprowadzone będą w siedzibie UŻYTKOWNIKA przedmiotu umowy przez autoryzowany serwis WYKONAWCY i na koszt WYKONAWCY w ciągu 7 dni od daty otrzymania pisemnego zgłoszenia usterki. Do okresu naprawy nie wlicza się dni ustawowo wolnych od pracy. Strony dopuszczają zgłoszenie usterki w formie faksu.</w:t>
      </w:r>
    </w:p>
    <w:p w14:paraId="49F1AE23"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Nieprawidłowości, których z przyczyn niezależnych od WYKONAWCY nie da się usunąć w terminie określonym w ust. 2, usuwane będą w terminie uzgodnionym w formie pisemnej z UŻYTKOWNIKIEM.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14:paraId="57B2469C"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Okres gwarancji ulega przedłużeniu od momentu zgłoszenia sprzętu do naprawy do momentu odbioru naprawionego sprzętu.</w:t>
      </w:r>
    </w:p>
    <w:p w14:paraId="6D4BBCF7"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zaistnienia w okresie gwarancji konieczności przemieszczenia przedmiotu niniejszej umowy w związku ze stwierdzeniem usterek, których nie można usunąć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sprzętu. </w:t>
      </w:r>
    </w:p>
    <w:p w14:paraId="0D9D37F6"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Po okresie gwarancji serwis może być prowadzony przez WYKONAWCĘ na podstawie indywidualnych zleceń UŻYTKOWNIKA.</w:t>
      </w:r>
    </w:p>
    <w:p w14:paraId="63787EF4"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b/>
          <w:bCs/>
          <w:sz w:val="20"/>
          <w:szCs w:val="20"/>
        </w:rPr>
      </w:pPr>
      <w:r w:rsidRPr="00EF339D">
        <w:rPr>
          <w:rFonts w:asciiTheme="majorHAnsi" w:hAnsiTheme="majorHAnsi" w:cstheme="majorHAnsi"/>
          <w:sz w:val="20"/>
          <w:szCs w:val="20"/>
        </w:rPr>
        <w:t xml:space="preserve">WYKONAWCA gwarantuje dostawę części zamiennych do oferowanego sprzętu przez minimum 15 lat od daty zakończenia produkcji. </w:t>
      </w:r>
    </w:p>
    <w:p w14:paraId="20AB4563"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 przypadku bezskutecznego upływu terminu, o którym mowa w ust. 2 i 3 niniejszego paragrafu UŻYTKOWNIKOWI przysługuje prawo zlecenia naprawy w wybranym przez siebie serwisie na koszt i odpowiedzialność WYKONAWCY. W takim przypadku UŻYTKOWNIK wystawi WYKONAWCY notę obciążeniową równą kosztom poniesionym za naprawy przedmiotu umowy lub jego części, a WYKONAWCA zobowiązuje się do jej uregulowania w terminie wskazanym przez UŻYTKOWNIKA. Ustęp ten nie narusza postanowień dotyczących kar umownych. W takim przypadku ZAMAWIAJĄCY nie traci gwarancji na przedmiot umowy.</w:t>
      </w:r>
    </w:p>
    <w:p w14:paraId="6591AC46"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W okresie gwarancji, koszty </w:t>
      </w:r>
      <w:r w:rsidRPr="00EF339D">
        <w:rPr>
          <w:rFonts w:asciiTheme="majorHAnsi" w:eastAsia="Times New Roman" w:hAnsiTheme="majorHAnsi" w:cstheme="majorHAnsi"/>
          <w:sz w:val="20"/>
          <w:szCs w:val="20"/>
          <w:lang w:eastAsia="pl-PL"/>
        </w:rPr>
        <w:t xml:space="preserve">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bez kosztów dojazdu i powrotu samochodu do stacji, </w:t>
      </w:r>
      <w:r w:rsidRPr="00EF339D">
        <w:rPr>
          <w:rFonts w:asciiTheme="majorHAnsi" w:hAnsiTheme="majorHAnsi" w:cstheme="majorHAnsi"/>
          <w:sz w:val="20"/>
          <w:szCs w:val="20"/>
        </w:rPr>
        <w:t>pokrywa WYKONAWCA.</w:t>
      </w:r>
    </w:p>
    <w:p w14:paraId="208AD3F2"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eastAsia="Times New Roman" w:hAnsiTheme="majorHAnsi" w:cstheme="majorHAnsi"/>
          <w:sz w:val="20"/>
          <w:szCs w:val="20"/>
          <w:lang w:eastAsia="pl-PL"/>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14:paraId="08F1AE94" w14:textId="77777777" w:rsidR="00D9277D" w:rsidRPr="00EF339D" w:rsidRDefault="00D9277D" w:rsidP="00D9277D">
      <w:pPr>
        <w:numPr>
          <w:ilvl w:val="0"/>
          <w:numId w:val="56"/>
        </w:numPr>
        <w:tabs>
          <w:tab w:val="clear" w:pos="705"/>
        </w:tabs>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Warunki gwarancji na sprzęt określa producent danego sprzętu. W okresie gwarancji, koszty wynikające z warunków gwarancji producenta sprzętu będącego na wyposażeniu przedmiotu umowy pokrywa WYKONAWCA.</w:t>
      </w:r>
    </w:p>
    <w:p w14:paraId="3AC31811"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697F15C5"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10. </w:t>
      </w:r>
      <w:r w:rsidRPr="00EF339D">
        <w:rPr>
          <w:rFonts w:asciiTheme="majorHAnsi" w:eastAsia="Times New Roman" w:hAnsiTheme="majorHAnsi" w:cstheme="majorHAnsi"/>
          <w:b/>
          <w:sz w:val="20"/>
          <w:szCs w:val="20"/>
          <w:lang w:eastAsia="pl-PL"/>
        </w:rPr>
        <w:t>KARY</w:t>
      </w:r>
      <w:r w:rsidRPr="00EF339D">
        <w:rPr>
          <w:rFonts w:asciiTheme="majorHAnsi" w:hAnsiTheme="majorHAnsi" w:cstheme="majorHAnsi"/>
          <w:b/>
          <w:bCs/>
          <w:sz w:val="20"/>
          <w:szCs w:val="20"/>
        </w:rPr>
        <w:t xml:space="preserve"> UMOWNE</w:t>
      </w:r>
    </w:p>
    <w:p w14:paraId="4B731F5A" w14:textId="77777777" w:rsidR="00D9277D" w:rsidRPr="00EF339D" w:rsidRDefault="00D9277D" w:rsidP="00D9277D">
      <w:pPr>
        <w:numPr>
          <w:ilvl w:val="0"/>
          <w:numId w:val="24"/>
        </w:numPr>
        <w:tabs>
          <w:tab w:val="clear" w:pos="862"/>
        </w:tabs>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Strony postanawiają, że obowiązującą je formą odszkodowania stanowią kary umowne. </w:t>
      </w:r>
    </w:p>
    <w:p w14:paraId="1A86920B"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WYKONAWCA zapłaci ZAMAWIAJĄCEMU kary umowne:</w:t>
      </w:r>
    </w:p>
    <w:p w14:paraId="379D7B60" w14:textId="77777777" w:rsidR="00D9277D" w:rsidRPr="00EF339D" w:rsidRDefault="00D9277D" w:rsidP="00D9277D">
      <w:pPr>
        <w:numPr>
          <w:ilvl w:val="2"/>
          <w:numId w:val="24"/>
        </w:numPr>
        <w:suppressAutoHyphens/>
        <w:spacing w:after="0" w:line="240" w:lineRule="auto"/>
        <w:ind w:left="709" w:hanging="283"/>
        <w:jc w:val="both"/>
        <w:rPr>
          <w:rFonts w:asciiTheme="majorHAnsi" w:hAnsiTheme="majorHAnsi" w:cstheme="majorHAnsi"/>
          <w:sz w:val="20"/>
          <w:szCs w:val="20"/>
          <w:lang w:val="x-none"/>
        </w:rPr>
      </w:pPr>
      <w:r w:rsidRPr="00EF339D">
        <w:rPr>
          <w:rFonts w:asciiTheme="majorHAnsi" w:hAnsiTheme="majorHAnsi" w:cstheme="majorHAnsi"/>
          <w:sz w:val="20"/>
          <w:szCs w:val="20"/>
        </w:rPr>
        <w:t xml:space="preserve">za zwłokę w wydaniu przedmiotu umowy w terminie, o którym mowa w </w:t>
      </w:r>
      <w:r w:rsidRPr="00EF339D">
        <w:rPr>
          <w:rFonts w:asciiTheme="majorHAnsi" w:hAnsiTheme="majorHAnsi" w:cstheme="majorHAnsi"/>
          <w:bCs/>
          <w:sz w:val="20"/>
          <w:szCs w:val="20"/>
        </w:rPr>
        <w:t>§ 5 ust. 1, w</w:t>
      </w:r>
      <w:r w:rsidRPr="00EF339D">
        <w:rPr>
          <w:rFonts w:asciiTheme="majorHAnsi" w:hAnsiTheme="majorHAnsi" w:cstheme="majorHAnsi"/>
          <w:sz w:val="20"/>
          <w:szCs w:val="20"/>
        </w:rPr>
        <w:t xml:space="preserve"> wysokości 0,2% jego ceny brutto, o której mowa w </w:t>
      </w:r>
      <w:r w:rsidRPr="00EF339D">
        <w:rPr>
          <w:rFonts w:asciiTheme="majorHAnsi" w:hAnsiTheme="majorHAnsi" w:cstheme="majorHAnsi"/>
          <w:bCs/>
          <w:sz w:val="20"/>
          <w:szCs w:val="20"/>
        </w:rPr>
        <w:t xml:space="preserve">§ 3 ust. 1 </w:t>
      </w:r>
      <w:r w:rsidRPr="00EF339D">
        <w:rPr>
          <w:rFonts w:asciiTheme="majorHAnsi" w:hAnsiTheme="majorHAnsi" w:cstheme="majorHAnsi"/>
          <w:sz w:val="20"/>
          <w:szCs w:val="20"/>
        </w:rPr>
        <w:t>za każdy dzień zwłoki,</w:t>
      </w:r>
      <w:r w:rsidRPr="00EF339D">
        <w:rPr>
          <w:rFonts w:asciiTheme="majorHAnsi" w:hAnsiTheme="majorHAnsi" w:cstheme="majorHAnsi"/>
          <w:sz w:val="20"/>
          <w:szCs w:val="20"/>
          <w:lang w:val="x-none" w:eastAsia="pl-PL"/>
        </w:rPr>
        <w:t xml:space="preserve"> </w:t>
      </w:r>
      <w:r w:rsidRPr="00EF339D">
        <w:rPr>
          <w:rFonts w:asciiTheme="majorHAnsi" w:hAnsiTheme="majorHAnsi" w:cstheme="majorHAnsi"/>
          <w:sz w:val="20"/>
          <w:szCs w:val="20"/>
          <w:lang w:val="x-none"/>
        </w:rPr>
        <w:t>jednakże nie więcej niż 20%, na podstawie noty obciążeniowej</w:t>
      </w:r>
      <w:r w:rsidRPr="00EF339D">
        <w:rPr>
          <w:rFonts w:asciiTheme="majorHAnsi" w:hAnsiTheme="majorHAnsi" w:cstheme="majorHAnsi"/>
          <w:sz w:val="20"/>
          <w:szCs w:val="20"/>
        </w:rPr>
        <w:t xml:space="preserve"> </w:t>
      </w:r>
      <w:r w:rsidRPr="00EF339D">
        <w:rPr>
          <w:rFonts w:asciiTheme="majorHAnsi" w:hAnsiTheme="majorHAnsi" w:cstheme="majorHAnsi"/>
          <w:sz w:val="20"/>
          <w:szCs w:val="20"/>
          <w:lang w:val="x-none"/>
        </w:rPr>
        <w:t>wystawionej</w:t>
      </w:r>
      <w:r w:rsidRPr="00EF339D">
        <w:rPr>
          <w:rFonts w:asciiTheme="majorHAnsi" w:hAnsiTheme="majorHAnsi" w:cstheme="majorHAnsi"/>
          <w:sz w:val="20"/>
          <w:szCs w:val="20"/>
        </w:rPr>
        <w:t xml:space="preserve"> przez ZAMAWIAJĄCEGO,</w:t>
      </w:r>
      <w:r w:rsidRPr="00EF339D">
        <w:rPr>
          <w:rFonts w:asciiTheme="majorHAnsi" w:hAnsiTheme="majorHAnsi" w:cstheme="majorHAnsi"/>
          <w:sz w:val="20"/>
          <w:szCs w:val="20"/>
          <w:lang w:val="x-none"/>
        </w:rPr>
        <w:t xml:space="preserve"> </w:t>
      </w:r>
      <w:r w:rsidRPr="00EF339D">
        <w:rPr>
          <w:rFonts w:asciiTheme="majorHAnsi" w:hAnsiTheme="majorHAnsi" w:cstheme="majorHAnsi"/>
          <w:sz w:val="20"/>
          <w:szCs w:val="20"/>
        </w:rPr>
        <w:t xml:space="preserve">         </w:t>
      </w:r>
    </w:p>
    <w:p w14:paraId="2F92E160"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odstąpienie od umowy przez ZAMAWIAJĄCEGO z winy WYKONAWCY w wysokości 20 % ceny przedmiotu umowy, o której mowa w </w:t>
      </w:r>
      <w:r w:rsidRPr="00EF339D">
        <w:rPr>
          <w:rFonts w:asciiTheme="majorHAnsi" w:hAnsiTheme="majorHAnsi" w:cstheme="majorHAnsi"/>
          <w:bCs/>
          <w:sz w:val="20"/>
          <w:szCs w:val="20"/>
        </w:rPr>
        <w:t>§ 3 ust. 1</w:t>
      </w:r>
      <w:r w:rsidRPr="00EF339D">
        <w:rPr>
          <w:rFonts w:asciiTheme="majorHAnsi" w:hAnsiTheme="majorHAnsi" w:cstheme="majorHAnsi"/>
          <w:sz w:val="20"/>
          <w:szCs w:val="20"/>
        </w:rPr>
        <w:t>,</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w:t>
      </w:r>
    </w:p>
    <w:p w14:paraId="30DCEF00"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zwłokę w usunięciu wad/usterek stwierdzonych przy odbiorze, w terminach określonych w </w:t>
      </w:r>
      <w:r w:rsidRPr="00EF339D">
        <w:rPr>
          <w:rFonts w:asciiTheme="majorHAnsi" w:hAnsiTheme="majorHAnsi" w:cstheme="majorHAnsi"/>
          <w:bCs/>
          <w:sz w:val="20"/>
          <w:szCs w:val="20"/>
        </w:rPr>
        <w:t xml:space="preserve">§ 6 </w:t>
      </w:r>
      <w:r w:rsidRPr="00EF339D">
        <w:rPr>
          <w:rFonts w:asciiTheme="majorHAnsi" w:hAnsiTheme="majorHAnsi" w:cstheme="majorHAnsi"/>
          <w:bCs/>
          <w:sz w:val="20"/>
          <w:szCs w:val="20"/>
        </w:rPr>
        <w:br/>
        <w:t>ust. 5</w:t>
      </w:r>
      <w:r w:rsidRPr="00EF339D">
        <w:rPr>
          <w:rFonts w:asciiTheme="majorHAnsi" w:hAnsiTheme="majorHAnsi" w:cstheme="majorHAnsi"/>
          <w:sz w:val="20"/>
          <w:szCs w:val="20"/>
        </w:rPr>
        <w:t xml:space="preserve"> lub w okresie gwarancji i rękojmi w terminach określonych </w:t>
      </w:r>
      <w:r w:rsidRPr="00EF339D">
        <w:rPr>
          <w:rFonts w:asciiTheme="majorHAnsi" w:hAnsiTheme="majorHAnsi" w:cstheme="majorHAnsi"/>
          <w:bCs/>
          <w:sz w:val="20"/>
          <w:szCs w:val="20"/>
        </w:rPr>
        <w:t xml:space="preserve">§ 9 ust. 2 i 3 </w:t>
      </w:r>
      <w:r w:rsidRPr="00EF339D">
        <w:rPr>
          <w:rFonts w:asciiTheme="majorHAnsi" w:hAnsiTheme="majorHAnsi" w:cstheme="majorHAnsi"/>
          <w:sz w:val="20"/>
          <w:szCs w:val="20"/>
        </w:rPr>
        <w:t xml:space="preserve">w wysokości 0,15 % ceny brutto przedmiotu umowy, o której mowa w </w:t>
      </w:r>
      <w:r w:rsidRPr="00EF339D">
        <w:rPr>
          <w:rFonts w:asciiTheme="majorHAnsi" w:hAnsiTheme="majorHAnsi" w:cstheme="majorHAnsi"/>
          <w:bCs/>
          <w:sz w:val="20"/>
          <w:szCs w:val="20"/>
        </w:rPr>
        <w:t>§ 3 ust. 1 niniejszej umowy</w:t>
      </w:r>
      <w:r w:rsidRPr="00EF339D">
        <w:rPr>
          <w:rFonts w:asciiTheme="majorHAnsi" w:hAnsiTheme="majorHAnsi" w:cstheme="majorHAnsi"/>
          <w:sz w:val="20"/>
          <w:szCs w:val="20"/>
        </w:rPr>
        <w:t xml:space="preserve"> za każdy dzień zwłoki liczonej od dnia wyznaczonego na usunięcie wad/usterek,</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 w przypadku napraw zgodnie z informacją przekazaną przez UŻYTKOWNIKÓW,</w:t>
      </w:r>
    </w:p>
    <w:p w14:paraId="26C9A5A6"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lastRenderedPageBreak/>
        <w:t xml:space="preserve">za zwłokę w przeprowadzeniu szkolenia, o którym mowa w </w:t>
      </w:r>
      <w:r w:rsidRPr="00EF339D">
        <w:rPr>
          <w:rFonts w:asciiTheme="majorHAnsi" w:hAnsiTheme="majorHAnsi" w:cstheme="majorHAnsi"/>
          <w:bCs/>
          <w:sz w:val="20"/>
          <w:szCs w:val="20"/>
        </w:rPr>
        <w:t xml:space="preserve">§ 6 ust. 7 </w:t>
      </w:r>
      <w:r w:rsidRPr="00EF339D">
        <w:rPr>
          <w:rFonts w:asciiTheme="majorHAnsi" w:hAnsiTheme="majorHAnsi" w:cstheme="majorHAnsi"/>
          <w:sz w:val="20"/>
          <w:szCs w:val="20"/>
        </w:rPr>
        <w:t xml:space="preserve">w wysokości 0,1 % ceny brutto przedmiotu umowy, o której mowa  w </w:t>
      </w:r>
      <w:r w:rsidRPr="00EF339D">
        <w:rPr>
          <w:rFonts w:asciiTheme="majorHAnsi" w:hAnsiTheme="majorHAnsi" w:cstheme="majorHAnsi"/>
          <w:bCs/>
          <w:sz w:val="20"/>
          <w:szCs w:val="20"/>
        </w:rPr>
        <w:t xml:space="preserve">§ 3 ust. 1 </w:t>
      </w:r>
      <w:r w:rsidRPr="00EF339D">
        <w:rPr>
          <w:rFonts w:asciiTheme="majorHAnsi" w:hAnsiTheme="majorHAnsi" w:cstheme="majorHAnsi"/>
          <w:sz w:val="20"/>
          <w:szCs w:val="20"/>
        </w:rPr>
        <w:t>za każdy dzień opóźnienia,</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ZAMAWIAJĄCEGO.</w:t>
      </w:r>
      <w:r w:rsidRPr="00EF339D">
        <w:rPr>
          <w:rFonts w:asciiTheme="majorHAnsi" w:hAnsiTheme="majorHAnsi" w:cstheme="majorHAnsi"/>
          <w:sz w:val="20"/>
          <w:szCs w:val="20"/>
          <w:lang w:val="x-none"/>
        </w:rPr>
        <w:t xml:space="preserve"> </w:t>
      </w:r>
      <w:r w:rsidRPr="00EF339D">
        <w:rPr>
          <w:rFonts w:asciiTheme="majorHAnsi" w:hAnsiTheme="majorHAnsi" w:cstheme="majorHAnsi"/>
          <w:sz w:val="20"/>
          <w:szCs w:val="20"/>
        </w:rPr>
        <w:t xml:space="preserve">         </w:t>
      </w:r>
    </w:p>
    <w:p w14:paraId="20E49232" w14:textId="77777777" w:rsidR="00D9277D" w:rsidRPr="00EF339D" w:rsidRDefault="00D9277D" w:rsidP="00D9277D">
      <w:pPr>
        <w:numPr>
          <w:ilvl w:val="2"/>
          <w:numId w:val="24"/>
        </w:numPr>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za odstąpienie przez WYKONAWCĘ od wykonania umowy w wysokości 20 % ceny przedmiotu umowy, o której mowa w </w:t>
      </w:r>
      <w:r w:rsidRPr="00EF339D">
        <w:rPr>
          <w:rFonts w:asciiTheme="majorHAnsi" w:hAnsiTheme="majorHAnsi" w:cstheme="majorHAnsi"/>
          <w:bCs/>
          <w:sz w:val="20"/>
          <w:szCs w:val="20"/>
        </w:rPr>
        <w:t>§ 3 ust. 1 niniejszej umowy</w:t>
      </w:r>
      <w:r w:rsidRPr="00EF339D">
        <w:rPr>
          <w:rFonts w:asciiTheme="majorHAnsi" w:hAnsiTheme="majorHAnsi" w:cstheme="majorHAnsi"/>
          <w:sz w:val="20"/>
          <w:szCs w:val="20"/>
          <w:lang w:val="x-none"/>
        </w:rPr>
        <w:t xml:space="preserve"> na podstawie noty obciążeniowej wystawionej przez </w:t>
      </w:r>
      <w:r w:rsidRPr="00EF339D">
        <w:rPr>
          <w:rFonts w:asciiTheme="majorHAnsi" w:hAnsiTheme="majorHAnsi" w:cstheme="majorHAnsi"/>
          <w:sz w:val="20"/>
          <w:szCs w:val="20"/>
        </w:rPr>
        <w:t xml:space="preserve">ZAMAWIAJĄCEGO. </w:t>
      </w:r>
    </w:p>
    <w:p w14:paraId="7BC9472D"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Kary umowne za zwłokę, określone w ust. 2, podlegają łączeniu.</w:t>
      </w:r>
    </w:p>
    <w:p w14:paraId="73BC8055"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ZAMAWIAJĄCEMU przysługuje prawo odstąpienia od umowy, jeżeli wystąpi zwłoka w wydaniu przedmiotu umowy powyżej 21 dni kalendarzowych od  terminu, o którym mowa w </w:t>
      </w:r>
      <w:r w:rsidRPr="00EF339D">
        <w:rPr>
          <w:rFonts w:asciiTheme="majorHAnsi" w:hAnsiTheme="majorHAnsi" w:cstheme="majorHAnsi"/>
          <w:bCs/>
          <w:sz w:val="20"/>
          <w:szCs w:val="20"/>
        </w:rPr>
        <w:t>§ 5 ust. 1</w:t>
      </w:r>
      <w:r w:rsidRPr="00EF339D">
        <w:rPr>
          <w:rFonts w:asciiTheme="majorHAnsi" w:hAnsiTheme="majorHAnsi" w:cstheme="majorHAnsi"/>
          <w:sz w:val="20"/>
          <w:szCs w:val="20"/>
        </w:rPr>
        <w:t xml:space="preserve">. W powyższym przypadku WYKONAWCY nie przysługuje roszczenie odszkodowawcze w wyniku poniesionej szkody. W takim przypadku ZAMAWIAJĄCY </w:t>
      </w:r>
      <w:r w:rsidRPr="00EF339D">
        <w:rPr>
          <w:rFonts w:asciiTheme="majorHAnsi" w:hAnsiTheme="majorHAnsi" w:cstheme="majorHAnsi"/>
          <w:bCs/>
          <w:sz w:val="20"/>
          <w:szCs w:val="20"/>
        </w:rPr>
        <w:t xml:space="preserve">zatrzyma zabezpieczenie wykonania umowy, o którym mowa w </w:t>
      </w:r>
      <w:r w:rsidRPr="00EF339D">
        <w:rPr>
          <w:rFonts w:asciiTheme="majorHAnsi" w:hAnsiTheme="majorHAnsi" w:cstheme="majorHAnsi"/>
          <w:sz w:val="20"/>
          <w:szCs w:val="20"/>
        </w:rPr>
        <w:t xml:space="preserve">§ 8 i naliczy karę umowną oraz wystawi notę obciążeniową na podstawie </w:t>
      </w:r>
      <w:r w:rsidRPr="00EF339D">
        <w:rPr>
          <w:rFonts w:asciiTheme="majorHAnsi" w:hAnsiTheme="majorHAnsi" w:cstheme="majorHAnsi"/>
          <w:bCs/>
          <w:sz w:val="20"/>
          <w:szCs w:val="20"/>
        </w:rPr>
        <w:t>§ 10 ust. 2 pkt. b)</w:t>
      </w:r>
      <w:r w:rsidRPr="00EF339D">
        <w:rPr>
          <w:rFonts w:asciiTheme="majorHAnsi" w:hAnsiTheme="majorHAnsi" w:cstheme="majorHAnsi"/>
          <w:sz w:val="20"/>
          <w:szCs w:val="20"/>
        </w:rPr>
        <w:t>.</w:t>
      </w:r>
    </w:p>
    <w:p w14:paraId="219427CE" w14:textId="77777777" w:rsidR="00D9277D" w:rsidRPr="00EF339D" w:rsidRDefault="00D9277D" w:rsidP="00D9277D">
      <w:pPr>
        <w:numPr>
          <w:ilvl w:val="0"/>
          <w:numId w:val="24"/>
        </w:numPr>
        <w:spacing w:after="0" w:line="240" w:lineRule="auto"/>
        <w:ind w:left="426" w:right="-2" w:hanging="426"/>
        <w:jc w:val="both"/>
        <w:rPr>
          <w:rFonts w:asciiTheme="majorHAnsi" w:hAnsiTheme="majorHAnsi" w:cstheme="majorHAnsi"/>
          <w:sz w:val="20"/>
          <w:szCs w:val="20"/>
        </w:rPr>
      </w:pPr>
      <w:r w:rsidRPr="00EF339D">
        <w:rPr>
          <w:rFonts w:asciiTheme="majorHAnsi" w:hAnsiTheme="majorHAnsi" w:cstheme="majorHAnsi"/>
          <w:sz w:val="20"/>
          <w:szCs w:val="20"/>
        </w:rPr>
        <w:t>ZAMAWIAJĄCY zastrzega sobie prawo do dochodzenia odszkodowania uzupełniającego przenoszącego wysokość kar umownych do wysokości rzeczywiście poniesionej szkody na zasadach ogólnych.</w:t>
      </w:r>
    </w:p>
    <w:p w14:paraId="4BC7C51B"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Utrata przez WYKONAWCĘ zabezpieczenia z przyczyn określonych w § 8 ust 4 umowy nie wyklucza uprawnienia ZAMAWIAJĄCEGO do naliczenia kar umownych, o których mowa w § 10. </w:t>
      </w:r>
    </w:p>
    <w:p w14:paraId="49E16A49" w14:textId="77777777" w:rsidR="00D9277D" w:rsidRPr="00EF339D" w:rsidRDefault="00D9277D" w:rsidP="00D9277D">
      <w:pPr>
        <w:numPr>
          <w:ilvl w:val="0"/>
          <w:numId w:val="24"/>
        </w:num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Kary umowne podlegają łączeniu. Łączna wysokość naliczonych WYKONAWCY kar umownych z jednego lub kilku tytułów nie może przekraczać 40 % wynagrodzenia brutto.</w:t>
      </w:r>
    </w:p>
    <w:p w14:paraId="67B74550"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7CEB033F"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11. ROZSTRZYGANIE </w:t>
      </w:r>
      <w:r w:rsidRPr="00EF339D">
        <w:rPr>
          <w:rFonts w:asciiTheme="majorHAnsi" w:eastAsia="Times New Roman" w:hAnsiTheme="majorHAnsi" w:cstheme="majorHAnsi"/>
          <w:b/>
          <w:sz w:val="20"/>
          <w:szCs w:val="20"/>
          <w:lang w:eastAsia="pl-PL"/>
        </w:rPr>
        <w:t>SPORÓW</w:t>
      </w:r>
      <w:r w:rsidRPr="00EF339D">
        <w:rPr>
          <w:rFonts w:asciiTheme="majorHAnsi" w:hAnsiTheme="majorHAnsi" w:cstheme="majorHAnsi"/>
          <w:b/>
          <w:bCs/>
          <w:sz w:val="20"/>
          <w:szCs w:val="20"/>
        </w:rPr>
        <w:t xml:space="preserve"> I OBOWIĄZUJĄCE PRAWO</w:t>
      </w:r>
    </w:p>
    <w:p w14:paraId="5EE88B62" w14:textId="77777777" w:rsidR="00D9277D" w:rsidRPr="00EF339D" w:rsidRDefault="00D9277D" w:rsidP="00D9277D">
      <w:pPr>
        <w:pStyle w:val="Tekstpodstawowy"/>
        <w:numPr>
          <w:ilvl w:val="0"/>
          <w:numId w:val="25"/>
        </w:numPr>
        <w:tabs>
          <w:tab w:val="clear" w:pos="4260"/>
        </w:tabs>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Strony umowy zgodnie oświadczają, że w przypadku powstania sporu na tle realizacji niniejszej umowy poddają go rozstrzygnięciu przez Sąd właściwy dla siedziby ZAMAWIAJĄCEGO</w:t>
      </w:r>
      <w:r w:rsidRPr="00EF339D">
        <w:rPr>
          <w:rFonts w:asciiTheme="majorHAnsi" w:hAnsiTheme="majorHAnsi" w:cstheme="majorHAnsi"/>
          <w:caps/>
          <w:sz w:val="20"/>
          <w:szCs w:val="20"/>
        </w:rPr>
        <w:t>.</w:t>
      </w:r>
    </w:p>
    <w:p w14:paraId="1A38266A" w14:textId="77777777" w:rsidR="00D9277D" w:rsidRPr="00EF339D" w:rsidRDefault="00D9277D" w:rsidP="00D9277D">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 xml:space="preserve">W sprawach nie objętych umową będą miały zastosowanie przepisy polskiego Kodeksu cywilnego </w:t>
      </w:r>
      <w:r w:rsidRPr="00EF339D">
        <w:rPr>
          <w:rFonts w:asciiTheme="majorHAnsi" w:hAnsiTheme="majorHAnsi" w:cstheme="majorHAnsi"/>
          <w:sz w:val="20"/>
          <w:szCs w:val="20"/>
        </w:rPr>
        <w:br/>
        <w:t>i ustawy Prawo Zamówień Publicznych.</w:t>
      </w:r>
    </w:p>
    <w:p w14:paraId="772674FD" w14:textId="77777777" w:rsidR="00D9277D" w:rsidRPr="00EF339D" w:rsidRDefault="00D9277D" w:rsidP="00D9277D">
      <w:pPr>
        <w:pStyle w:val="Tekstpodstawowy"/>
        <w:numPr>
          <w:ilvl w:val="0"/>
          <w:numId w:val="25"/>
        </w:numPr>
        <w:suppressAutoHyphens w:val="0"/>
        <w:spacing w:after="0"/>
        <w:ind w:left="426" w:hanging="426"/>
        <w:jc w:val="both"/>
        <w:outlineLvl w:val="0"/>
        <w:rPr>
          <w:rFonts w:asciiTheme="majorHAnsi" w:hAnsiTheme="majorHAnsi" w:cstheme="majorHAnsi"/>
          <w:sz w:val="20"/>
          <w:szCs w:val="20"/>
        </w:rPr>
      </w:pPr>
      <w:r w:rsidRPr="00EF339D">
        <w:rPr>
          <w:rFonts w:asciiTheme="majorHAnsi" w:hAnsiTheme="majorHAnsi" w:cstheme="majorHAnsi"/>
          <w:sz w:val="20"/>
          <w:szCs w:val="20"/>
        </w:rPr>
        <w:t>Przeniesienie wierzytelności wynikającej z niniejszej umowy na osobę trzecią wymaga uzyskania pisemnej zgody drugiej strony, pod rygorem nieważności.</w:t>
      </w:r>
    </w:p>
    <w:p w14:paraId="19630EDD" w14:textId="77777777" w:rsidR="00D9277D" w:rsidRPr="00EF339D" w:rsidRDefault="00D9277D" w:rsidP="00D9277D">
      <w:pPr>
        <w:spacing w:after="0" w:line="240" w:lineRule="auto"/>
        <w:jc w:val="center"/>
        <w:rPr>
          <w:rFonts w:asciiTheme="majorHAnsi" w:hAnsiTheme="majorHAnsi" w:cstheme="majorHAnsi"/>
          <w:b/>
          <w:bCs/>
          <w:sz w:val="20"/>
          <w:szCs w:val="20"/>
        </w:rPr>
      </w:pPr>
    </w:p>
    <w:p w14:paraId="083DFEFE" w14:textId="77777777" w:rsidR="00D9277D" w:rsidRPr="00EF339D" w:rsidRDefault="00D9277D" w:rsidP="00D9277D">
      <w:pPr>
        <w:spacing w:after="60" w:line="240" w:lineRule="auto"/>
        <w:ind w:right="17"/>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 12. </w:t>
      </w:r>
      <w:r w:rsidRPr="00EF339D">
        <w:rPr>
          <w:rFonts w:asciiTheme="majorHAnsi" w:eastAsia="Times New Roman" w:hAnsiTheme="majorHAnsi" w:cstheme="majorHAnsi"/>
          <w:b/>
          <w:sz w:val="20"/>
          <w:szCs w:val="20"/>
          <w:lang w:eastAsia="pl-PL"/>
        </w:rPr>
        <w:t>POSTANOWIENIA</w:t>
      </w:r>
      <w:r w:rsidRPr="00EF339D">
        <w:rPr>
          <w:rFonts w:asciiTheme="majorHAnsi" w:hAnsiTheme="majorHAnsi" w:cstheme="majorHAnsi"/>
          <w:b/>
          <w:bCs/>
          <w:sz w:val="20"/>
          <w:szCs w:val="20"/>
        </w:rPr>
        <w:t xml:space="preserve"> KOŃCOWE</w:t>
      </w:r>
    </w:p>
    <w:p w14:paraId="4D6C0D6C"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1.</w:t>
      </w:r>
      <w:r w:rsidRPr="00EF339D">
        <w:rPr>
          <w:rFonts w:asciiTheme="majorHAnsi" w:hAnsiTheme="majorHAnsi" w:cstheme="majorHAnsi"/>
          <w:sz w:val="20"/>
          <w:szCs w:val="20"/>
        </w:rPr>
        <w:tab/>
        <w:t>Umowa wchodzi w życie z dniem jej zawarcia.</w:t>
      </w:r>
    </w:p>
    <w:p w14:paraId="454BB616"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 xml:space="preserve">Zmiana umowy wymaga formy pisemnej pod rygorem nieważności i sporządzona będzie w formie aneksu. </w:t>
      </w:r>
    </w:p>
    <w:p w14:paraId="04953945"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 xml:space="preserve">3. </w:t>
      </w:r>
      <w:r w:rsidRPr="00EF339D">
        <w:rPr>
          <w:rFonts w:asciiTheme="majorHAnsi" w:hAnsiTheme="majorHAnsi" w:cstheme="majorHAnsi"/>
          <w:sz w:val="20"/>
          <w:szCs w:val="20"/>
        </w:rPr>
        <w:tab/>
        <w:t>ZAMAWIAJĄCY dopuszcza następujące zmiany umowy:</w:t>
      </w:r>
    </w:p>
    <w:p w14:paraId="6BC2C649"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2A3DBD88"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1D9CCA2C"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zmian korzystnych dla ZAMAWIAJĄCEGO dopuszczalna jest zmiana umowy w zakresie obniżenia ceny lub zmiany wymogów zawartych w załączniku nr 1 do niniejszej umowy;</w:t>
      </w:r>
    </w:p>
    <w:p w14:paraId="2304C391"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08CF5364"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14BEE245" w14:textId="77777777" w:rsidR="00D9277D" w:rsidRPr="00EF339D" w:rsidRDefault="00D9277D" w:rsidP="00D9277D">
      <w:pPr>
        <w:numPr>
          <w:ilvl w:val="0"/>
          <w:numId w:val="57"/>
        </w:numPr>
        <w:suppressAutoHyphens/>
        <w:spacing w:after="0" w:line="240" w:lineRule="auto"/>
        <w:ind w:left="709" w:hanging="283"/>
        <w:jc w:val="both"/>
        <w:rPr>
          <w:rFonts w:asciiTheme="majorHAnsi" w:hAnsiTheme="majorHAnsi" w:cstheme="majorHAnsi"/>
          <w:sz w:val="20"/>
          <w:szCs w:val="20"/>
        </w:rPr>
      </w:pPr>
      <w:r w:rsidRPr="00EF339D">
        <w:rPr>
          <w:rFonts w:asciiTheme="majorHAnsi" w:hAnsiTheme="majorHAnsi" w:cstheme="maj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79FB3AB8"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4.</w:t>
      </w:r>
      <w:r w:rsidRPr="00EF339D">
        <w:rPr>
          <w:rFonts w:asciiTheme="majorHAnsi" w:hAnsiTheme="majorHAnsi" w:cstheme="majorHAnsi"/>
          <w:sz w:val="20"/>
          <w:szCs w:val="20"/>
        </w:rPr>
        <w:tab/>
        <w:t>Ponadto ZAMAWIAJĄCY dopuszcza zmiany w zakresie:</w:t>
      </w:r>
    </w:p>
    <w:p w14:paraId="360893E3"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1)</w:t>
      </w:r>
      <w:r w:rsidRPr="00EF339D">
        <w:rPr>
          <w:rFonts w:asciiTheme="majorHAnsi" w:hAnsiTheme="majorHAnsi" w:cstheme="majorHAnsi"/>
          <w:sz w:val="20"/>
          <w:szCs w:val="20"/>
        </w:rPr>
        <w:tab/>
        <w:t>Procedury odbiorowej przedmiotu umowy.</w:t>
      </w:r>
    </w:p>
    <w:p w14:paraId="021E4CCD"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2)</w:t>
      </w:r>
      <w:r w:rsidRPr="00EF339D">
        <w:rPr>
          <w:rFonts w:asciiTheme="majorHAnsi" w:hAnsiTheme="majorHAnsi" w:cstheme="majorHAnsi"/>
          <w:sz w:val="20"/>
          <w:szCs w:val="20"/>
        </w:rPr>
        <w:tab/>
        <w:t>Procedury szkoleniowej przedmiotu umowy.</w:t>
      </w:r>
    </w:p>
    <w:p w14:paraId="5F750613"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lastRenderedPageBreak/>
        <w:t>3)</w:t>
      </w:r>
      <w:r w:rsidRPr="00EF339D">
        <w:rPr>
          <w:rFonts w:asciiTheme="majorHAnsi" w:hAnsiTheme="majorHAnsi" w:cstheme="majorHAnsi"/>
          <w:sz w:val="20"/>
          <w:szCs w:val="20"/>
        </w:rPr>
        <w:tab/>
        <w:t xml:space="preserve">Serwisowania przedmiotu umowy.                                                                     </w:t>
      </w:r>
    </w:p>
    <w:p w14:paraId="2776EA30" w14:textId="77777777" w:rsidR="00D9277D" w:rsidRPr="00EF339D" w:rsidRDefault="00D9277D" w:rsidP="00D9277D">
      <w:pPr>
        <w:spacing w:after="0" w:line="240" w:lineRule="auto"/>
        <w:ind w:left="426"/>
        <w:jc w:val="both"/>
        <w:rPr>
          <w:rFonts w:asciiTheme="majorHAnsi" w:hAnsiTheme="majorHAnsi" w:cstheme="majorHAnsi"/>
          <w:sz w:val="20"/>
          <w:szCs w:val="20"/>
        </w:rPr>
      </w:pPr>
      <w:r w:rsidRPr="00EF339D">
        <w:rPr>
          <w:rFonts w:asciiTheme="majorHAnsi" w:hAnsiTheme="majorHAnsi" w:cstheme="majorHAnsi"/>
          <w:sz w:val="20"/>
          <w:szCs w:val="20"/>
        </w:rPr>
        <w:t>Warunkiem wprowadzenia powyższych zmian jest m.in. przekazanie przedmiotu umowy na stan majątkowy innej jednostki organizacyjnej Państwowej Straży Pożarnej lub zmiana formy organizacyjnej lub prawnej W</w:t>
      </w:r>
      <w:r w:rsidRPr="00EF339D">
        <w:rPr>
          <w:rFonts w:asciiTheme="majorHAnsi" w:hAnsiTheme="majorHAnsi" w:cstheme="majorHAnsi"/>
          <w:caps/>
          <w:sz w:val="20"/>
          <w:szCs w:val="20"/>
        </w:rPr>
        <w:t>y</w:t>
      </w:r>
      <w:r w:rsidRPr="00EF339D">
        <w:rPr>
          <w:rFonts w:asciiTheme="majorHAnsi" w:hAnsiTheme="majorHAnsi" w:cstheme="majorHAnsi"/>
          <w:sz w:val="20"/>
          <w:szCs w:val="20"/>
        </w:rPr>
        <w:t>KONAWCY lub jego siedziby.</w:t>
      </w:r>
    </w:p>
    <w:p w14:paraId="1802F168" w14:textId="77777777" w:rsidR="00D9277D" w:rsidRPr="00EF339D" w:rsidRDefault="00D9277D" w:rsidP="00D9277D">
      <w:pPr>
        <w:spacing w:after="0" w:line="240" w:lineRule="auto"/>
        <w:ind w:left="426" w:hanging="426"/>
        <w:jc w:val="both"/>
        <w:rPr>
          <w:rFonts w:asciiTheme="majorHAnsi" w:hAnsiTheme="majorHAnsi" w:cstheme="majorHAnsi"/>
          <w:sz w:val="20"/>
          <w:szCs w:val="20"/>
        </w:rPr>
      </w:pPr>
      <w:r w:rsidRPr="00EF339D">
        <w:rPr>
          <w:rFonts w:asciiTheme="majorHAnsi" w:hAnsiTheme="majorHAnsi" w:cstheme="majorHAnsi"/>
          <w:sz w:val="20"/>
          <w:szCs w:val="20"/>
        </w:rPr>
        <w:t>5.</w:t>
      </w:r>
      <w:r w:rsidRPr="00EF339D">
        <w:rPr>
          <w:rFonts w:asciiTheme="majorHAnsi" w:hAnsiTheme="majorHAnsi" w:cstheme="majorHAnsi"/>
          <w:sz w:val="20"/>
          <w:szCs w:val="20"/>
        </w:rPr>
        <w:tab/>
        <w:t>Umowę sporządzono w 2 jednobrzmiących egzemplarzach w języku polskim, tj. 1 egzemplarz dla ZAMAWIAJĄCEGO i 1 egzemplarz dla W</w:t>
      </w:r>
      <w:r w:rsidRPr="00EF339D">
        <w:rPr>
          <w:rFonts w:asciiTheme="majorHAnsi" w:hAnsiTheme="majorHAnsi" w:cstheme="majorHAnsi"/>
          <w:caps/>
          <w:sz w:val="20"/>
          <w:szCs w:val="20"/>
        </w:rPr>
        <w:t>y</w:t>
      </w:r>
      <w:r w:rsidRPr="00EF339D">
        <w:rPr>
          <w:rFonts w:asciiTheme="majorHAnsi" w:hAnsiTheme="majorHAnsi" w:cstheme="majorHAnsi"/>
          <w:sz w:val="20"/>
          <w:szCs w:val="20"/>
        </w:rPr>
        <w:t xml:space="preserve">KONAWCY, każdy na prawach oryginału. </w:t>
      </w:r>
    </w:p>
    <w:p w14:paraId="43F3DE93" w14:textId="77777777" w:rsidR="00D9277D" w:rsidRPr="00EF339D" w:rsidRDefault="00D9277D" w:rsidP="00D9277D">
      <w:pPr>
        <w:pStyle w:val="Tekstpodstawowy"/>
        <w:spacing w:after="0"/>
        <w:rPr>
          <w:rFonts w:asciiTheme="majorHAnsi" w:hAnsiTheme="majorHAnsi" w:cstheme="majorHAnsi"/>
          <w:b/>
          <w:bCs/>
          <w:sz w:val="20"/>
          <w:szCs w:val="20"/>
        </w:rPr>
      </w:pPr>
      <w:r w:rsidRPr="00EF339D">
        <w:rPr>
          <w:rFonts w:asciiTheme="majorHAnsi" w:hAnsiTheme="majorHAnsi" w:cstheme="majorHAnsi"/>
          <w:b/>
          <w:bCs/>
          <w:sz w:val="20"/>
          <w:szCs w:val="20"/>
        </w:rPr>
        <w:t xml:space="preserve">      </w:t>
      </w:r>
    </w:p>
    <w:p w14:paraId="7DAE854A" w14:textId="77777777" w:rsidR="00D9277D" w:rsidRPr="00EF339D" w:rsidRDefault="00D9277D" w:rsidP="00D9277D">
      <w:pPr>
        <w:pStyle w:val="Tekstpodstawowy"/>
        <w:spacing w:after="0"/>
        <w:jc w:val="center"/>
        <w:rPr>
          <w:rFonts w:asciiTheme="majorHAnsi" w:hAnsiTheme="majorHAnsi" w:cstheme="majorHAnsi"/>
          <w:b/>
          <w:bCs/>
          <w:sz w:val="20"/>
          <w:szCs w:val="20"/>
        </w:rPr>
      </w:pPr>
    </w:p>
    <w:p w14:paraId="2B3C6A8F" w14:textId="77777777" w:rsidR="00D9277D" w:rsidRPr="00EF339D" w:rsidRDefault="00D9277D" w:rsidP="00D9277D">
      <w:pPr>
        <w:pStyle w:val="Tekstpodstawowy"/>
        <w:spacing w:after="0"/>
        <w:jc w:val="center"/>
        <w:rPr>
          <w:rFonts w:asciiTheme="majorHAnsi" w:hAnsiTheme="majorHAnsi" w:cstheme="majorHAnsi"/>
          <w:sz w:val="20"/>
          <w:szCs w:val="20"/>
          <w:u w:val="single"/>
        </w:rPr>
      </w:pPr>
      <w:r w:rsidRPr="00EF339D">
        <w:rPr>
          <w:rFonts w:asciiTheme="majorHAnsi" w:hAnsiTheme="majorHAnsi" w:cstheme="majorHAnsi"/>
          <w:b/>
          <w:bCs/>
          <w:sz w:val="20"/>
          <w:szCs w:val="20"/>
        </w:rPr>
        <w:t>ZA WYKONAWCĘ</w:t>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r>
      <w:r w:rsidRPr="00EF339D">
        <w:rPr>
          <w:rFonts w:asciiTheme="majorHAnsi" w:hAnsiTheme="majorHAnsi" w:cstheme="majorHAnsi"/>
          <w:b/>
          <w:bCs/>
          <w:sz w:val="20"/>
          <w:szCs w:val="20"/>
        </w:rPr>
        <w:tab/>
        <w:t xml:space="preserve">                      ZA ZAMAWIAJĄCEGO</w:t>
      </w:r>
    </w:p>
    <w:p w14:paraId="47D0C165"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E982A8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EA4CAB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301E5D6"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ADB194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265D77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808CBD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480296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3C146C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8C4615B"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0D7DAF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3F7253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B5ABA3F"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2A7B68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7119F3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A1538A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B2C13D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5014A5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D8E9AEB"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32D9E7A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C982FE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571B88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6C0311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628EFD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B86D25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E3F4FE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DE85E8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67E46B1"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56AC73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C6A98A7"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06EED5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A944F6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6B683ED"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2EFD16C"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541EA2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CC0FD23"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2BC042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21F911BC"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6B2A1589"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48892A78"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512F279E"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190FB310"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A553E6A"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03481492" w14:textId="77777777" w:rsidR="00D9277D" w:rsidRPr="00EF339D" w:rsidRDefault="00D9277D" w:rsidP="00D9277D">
      <w:pPr>
        <w:pStyle w:val="Tekstpodstawowy"/>
        <w:spacing w:after="0"/>
        <w:jc w:val="both"/>
        <w:rPr>
          <w:rFonts w:asciiTheme="majorHAnsi" w:hAnsiTheme="majorHAnsi" w:cstheme="majorHAnsi"/>
          <w:b/>
          <w:sz w:val="20"/>
          <w:szCs w:val="20"/>
          <w:u w:val="single"/>
        </w:rPr>
      </w:pPr>
    </w:p>
    <w:p w14:paraId="7F49D105" w14:textId="77777777" w:rsidR="00D9277D" w:rsidRPr="00EF339D" w:rsidRDefault="00D9277D" w:rsidP="00D9277D">
      <w:pPr>
        <w:pStyle w:val="Tekstpodstawowy"/>
        <w:spacing w:after="0"/>
        <w:jc w:val="both"/>
        <w:rPr>
          <w:rFonts w:asciiTheme="majorHAnsi" w:hAnsiTheme="majorHAnsi" w:cstheme="majorHAnsi"/>
          <w:b/>
          <w:sz w:val="20"/>
          <w:szCs w:val="20"/>
          <w:u w:val="single"/>
        </w:rPr>
      </w:pPr>
      <w:r w:rsidRPr="00EF339D">
        <w:rPr>
          <w:rFonts w:asciiTheme="majorHAnsi" w:hAnsiTheme="majorHAnsi" w:cstheme="majorHAnsi"/>
          <w:b/>
          <w:sz w:val="20"/>
          <w:szCs w:val="20"/>
          <w:u w:val="single"/>
        </w:rPr>
        <w:t>Załączniki:</w:t>
      </w:r>
    </w:p>
    <w:p w14:paraId="4DE49E8F" w14:textId="77777777" w:rsidR="00D9277D" w:rsidRPr="00EF339D" w:rsidRDefault="00D9277D" w:rsidP="00D9277D">
      <w:pPr>
        <w:pStyle w:val="Tekstpodstawowy"/>
        <w:spacing w:after="0"/>
        <w:jc w:val="both"/>
        <w:rPr>
          <w:rFonts w:asciiTheme="majorHAnsi" w:hAnsiTheme="majorHAnsi" w:cstheme="majorHAnsi"/>
          <w:sz w:val="20"/>
          <w:szCs w:val="20"/>
        </w:rPr>
      </w:pPr>
      <w:r w:rsidRPr="00EF339D">
        <w:rPr>
          <w:rFonts w:asciiTheme="majorHAnsi" w:hAnsiTheme="majorHAnsi" w:cstheme="majorHAnsi"/>
          <w:sz w:val="20"/>
          <w:szCs w:val="20"/>
        </w:rPr>
        <w:t>1) Załącznik nr 1 do umowy – kopia formularza ofertowego Wykonawcy wraz z opisem przedmiotu zamówienia.</w:t>
      </w:r>
    </w:p>
    <w:p w14:paraId="66E08127" w14:textId="2AE42B35" w:rsidR="00B254A7" w:rsidRPr="00EF339D" w:rsidRDefault="00B254A7" w:rsidP="00B254A7">
      <w:pPr>
        <w:pStyle w:val="Tekstpodstawowy"/>
        <w:spacing w:after="0"/>
        <w:jc w:val="both"/>
        <w:rPr>
          <w:rFonts w:asciiTheme="majorHAnsi" w:hAnsiTheme="majorHAnsi" w:cstheme="majorHAnsi"/>
          <w:sz w:val="20"/>
          <w:szCs w:val="20"/>
        </w:rPr>
      </w:pPr>
    </w:p>
    <w:p w14:paraId="318CE944" w14:textId="77777777" w:rsidR="006208EF" w:rsidRPr="00EF339D" w:rsidRDefault="006208EF" w:rsidP="006208EF">
      <w:pPr>
        <w:spacing w:after="0" w:line="240" w:lineRule="auto"/>
        <w:rPr>
          <w:rFonts w:asciiTheme="majorHAnsi" w:hAnsiTheme="majorHAnsi" w:cstheme="majorHAnsi"/>
        </w:rPr>
      </w:pPr>
      <w:r w:rsidRPr="00EF339D">
        <w:rPr>
          <w:rFonts w:asciiTheme="majorHAnsi" w:hAnsiTheme="majorHAnsi" w:cstheme="majorHAnsi"/>
        </w:rPr>
        <w:br w:type="page"/>
      </w:r>
    </w:p>
    <w:p w14:paraId="0DD297E1" w14:textId="271A5AD5"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00684286" w:rsidRPr="00EF339D">
        <w:rPr>
          <w:rFonts w:asciiTheme="majorHAnsi" w:hAnsiTheme="majorHAnsi" w:cstheme="majorHAnsi"/>
          <w:b/>
          <w:color w:val="auto"/>
          <w:sz w:val="16"/>
          <w:szCs w:val="16"/>
        </w:rPr>
        <w:t xml:space="preserve">3 </w:t>
      </w:r>
      <w:r w:rsidRPr="00EF339D">
        <w:rPr>
          <w:rFonts w:asciiTheme="majorHAnsi" w:hAnsiTheme="majorHAnsi" w:cstheme="majorHAnsi"/>
          <w:color w:val="auto"/>
          <w:sz w:val="16"/>
          <w:szCs w:val="16"/>
        </w:rPr>
        <w:t>DO SWZ</w:t>
      </w:r>
    </w:p>
    <w:p w14:paraId="408D8456" w14:textId="77777777" w:rsidR="005D1BCE" w:rsidRPr="00EF339D" w:rsidRDefault="005D1BCE" w:rsidP="005D1BCE">
      <w:pPr>
        <w:jc w:val="center"/>
        <w:rPr>
          <w:rFonts w:asciiTheme="majorHAnsi" w:hAnsiTheme="majorHAnsi" w:cstheme="majorHAnsi"/>
          <w:b/>
          <w:sz w:val="40"/>
        </w:rPr>
      </w:pPr>
    </w:p>
    <w:p w14:paraId="101AC0D2" w14:textId="77777777" w:rsidR="005D1BCE" w:rsidRPr="00EF339D" w:rsidRDefault="005D1BCE" w:rsidP="005D1BCE">
      <w:pPr>
        <w:jc w:val="center"/>
        <w:rPr>
          <w:rFonts w:asciiTheme="majorHAnsi" w:hAnsiTheme="majorHAnsi" w:cstheme="majorHAnsi"/>
          <w:b/>
          <w:sz w:val="40"/>
        </w:rPr>
      </w:pPr>
    </w:p>
    <w:p w14:paraId="6D63E924" w14:textId="77777777" w:rsidR="005D1BCE" w:rsidRPr="00EF339D" w:rsidRDefault="005D1BCE" w:rsidP="005D1BCE">
      <w:pPr>
        <w:jc w:val="center"/>
        <w:rPr>
          <w:rFonts w:asciiTheme="majorHAnsi" w:hAnsiTheme="majorHAnsi" w:cstheme="majorHAnsi"/>
          <w:b/>
          <w:sz w:val="40"/>
        </w:rPr>
      </w:pPr>
    </w:p>
    <w:p w14:paraId="2CF3F467" w14:textId="77777777" w:rsidR="005D1BCE" w:rsidRPr="00EF339D" w:rsidRDefault="005D1BCE" w:rsidP="005D1BCE">
      <w:pPr>
        <w:jc w:val="center"/>
        <w:rPr>
          <w:rFonts w:asciiTheme="majorHAnsi" w:hAnsiTheme="majorHAnsi" w:cstheme="majorHAnsi"/>
          <w:b/>
          <w:sz w:val="40"/>
        </w:rPr>
      </w:pPr>
    </w:p>
    <w:p w14:paraId="25F3E3AB" w14:textId="77777777" w:rsidR="005D1BCE" w:rsidRPr="00EF339D" w:rsidRDefault="005D1BCE" w:rsidP="005D1BCE">
      <w:pPr>
        <w:jc w:val="center"/>
        <w:rPr>
          <w:rFonts w:asciiTheme="majorHAnsi" w:hAnsiTheme="majorHAnsi" w:cstheme="majorHAnsi"/>
          <w:b/>
          <w:sz w:val="40"/>
        </w:rPr>
      </w:pPr>
    </w:p>
    <w:p w14:paraId="1871DF34" w14:textId="77777777" w:rsidR="005D1BCE" w:rsidRPr="00EF339D" w:rsidRDefault="005D1BCE" w:rsidP="005D1BCE">
      <w:pPr>
        <w:jc w:val="center"/>
        <w:rPr>
          <w:rFonts w:asciiTheme="majorHAnsi" w:hAnsiTheme="majorHAnsi" w:cstheme="majorHAnsi"/>
          <w:b/>
          <w:sz w:val="40"/>
        </w:rPr>
      </w:pPr>
    </w:p>
    <w:p w14:paraId="248A53F0" w14:textId="23FDCAFA" w:rsidR="005D1BCE" w:rsidRPr="00EF339D" w:rsidRDefault="005D1BCE" w:rsidP="00932369">
      <w:pPr>
        <w:jc w:val="center"/>
        <w:rPr>
          <w:rFonts w:asciiTheme="majorHAnsi" w:hAnsiTheme="majorHAnsi" w:cstheme="majorHAnsi"/>
          <w:b/>
          <w:sz w:val="32"/>
        </w:rPr>
      </w:pPr>
      <w:r w:rsidRPr="00EF339D">
        <w:rPr>
          <w:rFonts w:asciiTheme="majorHAnsi" w:hAnsiTheme="majorHAnsi" w:cstheme="majorHAnsi"/>
          <w:b/>
        </w:rPr>
        <w:t>OPIS PRZEDMIOTU ZAMÓWIENIA</w:t>
      </w:r>
    </w:p>
    <w:p w14:paraId="5D512427" w14:textId="03F8178F" w:rsidR="002E1716" w:rsidRPr="00EF339D" w:rsidRDefault="00684286" w:rsidP="005D1BCE">
      <w:pPr>
        <w:autoSpaceDE w:val="0"/>
        <w:autoSpaceDN w:val="0"/>
        <w:adjustRightInd w:val="0"/>
        <w:ind w:left="284" w:right="207"/>
        <w:jc w:val="center"/>
        <w:rPr>
          <w:rFonts w:asciiTheme="majorHAnsi" w:eastAsia="ArialNarrow" w:hAnsiTheme="majorHAnsi" w:cstheme="majorHAnsi"/>
        </w:rPr>
      </w:pPr>
      <w:r w:rsidRPr="00EF339D">
        <w:rPr>
          <w:rFonts w:asciiTheme="majorHAnsi" w:eastAsia="ArialNarrow" w:hAnsiTheme="majorHAnsi" w:cstheme="majorHAnsi"/>
          <w:b/>
          <w:sz w:val="20"/>
          <w:szCs w:val="20"/>
        </w:rPr>
        <w:t>Dostawa samochodu specjalnego z drabiną mechaniczną (SD 40)</w:t>
      </w:r>
    </w:p>
    <w:p w14:paraId="74259F14" w14:textId="097D1453" w:rsidR="005D1BCE" w:rsidRPr="00EF339D" w:rsidRDefault="002E1716" w:rsidP="00684286">
      <w:pPr>
        <w:spacing w:before="120" w:after="0" w:line="276" w:lineRule="auto"/>
        <w:ind w:left="284" w:hanging="284"/>
        <w:jc w:val="center"/>
        <w:rPr>
          <w:rFonts w:asciiTheme="majorHAnsi" w:hAnsiTheme="majorHAnsi" w:cstheme="majorHAnsi"/>
          <w:sz w:val="20"/>
          <w:szCs w:val="20"/>
        </w:rPr>
      </w:pPr>
      <w:r w:rsidRPr="00EF339D">
        <w:rPr>
          <w:rFonts w:asciiTheme="majorHAnsi" w:hAnsiTheme="majorHAnsi" w:cstheme="majorHAnsi"/>
          <w:sz w:val="20"/>
          <w:szCs w:val="20"/>
        </w:rPr>
        <w:t xml:space="preserve">Wspólny Słownik Zamówień CPV: </w:t>
      </w:r>
      <w:r w:rsidR="00684286" w:rsidRPr="00EF339D">
        <w:rPr>
          <w:rFonts w:asciiTheme="majorHAnsi" w:hAnsiTheme="majorHAnsi" w:cstheme="majorHAnsi"/>
          <w:sz w:val="20"/>
        </w:rPr>
        <w:t>34144210-3, 34144211-0</w:t>
      </w:r>
    </w:p>
    <w:p w14:paraId="021721E8" w14:textId="06415C36" w:rsidR="00C15771" w:rsidRPr="00EF339D" w:rsidRDefault="00C15771">
      <w:pPr>
        <w:rPr>
          <w:rFonts w:asciiTheme="majorHAnsi" w:hAnsiTheme="majorHAnsi" w:cstheme="majorHAnsi"/>
        </w:rPr>
      </w:pPr>
      <w:r w:rsidRPr="00EF339D">
        <w:rPr>
          <w:rFonts w:asciiTheme="majorHAnsi" w:hAnsiTheme="majorHAnsi" w:cstheme="majorHAnsi"/>
        </w:rPr>
        <w:br w:type="page"/>
      </w:r>
    </w:p>
    <w:p w14:paraId="19AA2EC9" w14:textId="77777777" w:rsidR="00684286" w:rsidRPr="00EF339D" w:rsidRDefault="00684286" w:rsidP="00684286">
      <w:pPr>
        <w:jc w:val="center"/>
        <w:rPr>
          <w:rFonts w:asciiTheme="majorHAnsi" w:eastAsia="Times New Roman" w:hAnsiTheme="majorHAnsi" w:cstheme="majorHAnsi"/>
          <w:b/>
          <w:sz w:val="20"/>
          <w:szCs w:val="20"/>
        </w:rPr>
      </w:pPr>
    </w:p>
    <w:p w14:paraId="76A2F000" w14:textId="4AC850A1" w:rsidR="0079440D" w:rsidRPr="00EF339D" w:rsidRDefault="00684286" w:rsidP="00684286">
      <w:pPr>
        <w:jc w:val="center"/>
        <w:rPr>
          <w:rFonts w:asciiTheme="majorHAnsi" w:eastAsia="Times New Roman" w:hAnsiTheme="majorHAnsi" w:cstheme="majorHAnsi"/>
          <w:b/>
          <w:sz w:val="20"/>
          <w:szCs w:val="20"/>
        </w:rPr>
      </w:pPr>
      <w:r w:rsidRPr="00EF339D">
        <w:rPr>
          <w:rFonts w:asciiTheme="majorHAnsi" w:eastAsia="Times New Roman" w:hAnsiTheme="majorHAnsi" w:cstheme="majorHAnsi"/>
          <w:b/>
          <w:sz w:val="20"/>
          <w:szCs w:val="20"/>
        </w:rPr>
        <w:t>Minimalne wymagania techniczno-użytkowe dla samochodu specjalnego z drabina mechaniczną o wysokości ratowniczej minimum 40 m</w:t>
      </w:r>
    </w:p>
    <w:p w14:paraId="01CA0935" w14:textId="77777777" w:rsidR="00684286" w:rsidRPr="00EF339D" w:rsidRDefault="00684286" w:rsidP="00684286">
      <w:pPr>
        <w:jc w:val="center"/>
        <w:rPr>
          <w:rFonts w:asciiTheme="majorHAnsi" w:hAnsiTheme="majorHAnsi" w:cstheme="majorHAnsi"/>
        </w:rPr>
      </w:pPr>
    </w:p>
    <w:tbl>
      <w:tblPr>
        <w:tblStyle w:val="TableGrid"/>
        <w:tblW w:w="0" w:type="auto"/>
        <w:tblInd w:w="0" w:type="dxa"/>
        <w:tblCellMar>
          <w:top w:w="53" w:type="dxa"/>
          <w:left w:w="108" w:type="dxa"/>
          <w:right w:w="21" w:type="dxa"/>
        </w:tblCellMar>
        <w:tblLook w:val="04A0" w:firstRow="1" w:lastRow="0" w:firstColumn="1" w:lastColumn="0" w:noHBand="0" w:noVBand="1"/>
      </w:tblPr>
      <w:tblGrid>
        <w:gridCol w:w="556"/>
        <w:gridCol w:w="7554"/>
        <w:gridCol w:w="952"/>
      </w:tblGrid>
      <w:tr w:rsidR="00EF339D" w:rsidRPr="00EF339D" w14:paraId="128E99F4" w14:textId="77777777" w:rsidTr="006842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915DF31" w14:textId="77777777" w:rsidR="00684286" w:rsidRPr="00EF339D" w:rsidRDefault="00684286" w:rsidP="00684286">
            <w:pPr>
              <w:spacing w:after="60"/>
              <w:ind w:left="-126"/>
              <w:jc w:val="center"/>
              <w:rPr>
                <w:rFonts w:asciiTheme="majorHAnsi" w:hAnsiTheme="majorHAnsi" w:cstheme="majorHAnsi"/>
                <w:b/>
                <w:sz w:val="20"/>
                <w:szCs w:val="20"/>
              </w:rPr>
            </w:pPr>
            <w:r w:rsidRPr="00EF339D">
              <w:rPr>
                <w:rFonts w:asciiTheme="majorHAnsi" w:hAnsiTheme="majorHAnsi" w:cstheme="majorHAnsi"/>
                <w:b/>
                <w:sz w:val="20"/>
                <w:szCs w:val="20"/>
              </w:rPr>
              <w:t>Lp.</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72005E3" w14:textId="77777777" w:rsidR="00684286" w:rsidRPr="00EF339D" w:rsidRDefault="00684286" w:rsidP="00684286">
            <w:pPr>
              <w:spacing w:after="60"/>
              <w:ind w:left="34" w:right="113"/>
              <w:jc w:val="both"/>
              <w:rPr>
                <w:rFonts w:asciiTheme="majorHAnsi" w:hAnsiTheme="majorHAnsi" w:cstheme="majorHAnsi"/>
                <w:b/>
                <w:sz w:val="20"/>
                <w:szCs w:val="20"/>
              </w:rPr>
            </w:pPr>
            <w:r w:rsidRPr="00EF339D">
              <w:rPr>
                <w:rFonts w:asciiTheme="majorHAnsi" w:hAnsiTheme="majorHAnsi" w:cstheme="majorHAnsi"/>
                <w:b/>
                <w:sz w:val="20"/>
                <w:szCs w:val="20"/>
              </w:rPr>
              <w:t>Wymagane parametry techniczno-użytkowe</w:t>
            </w:r>
          </w:p>
        </w:tc>
      </w:tr>
      <w:tr w:rsidR="00EF339D" w:rsidRPr="00EF339D" w14:paraId="25404E56" w14:textId="77777777" w:rsidTr="00684286">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B4D9DF" w14:textId="77777777" w:rsidR="00684286" w:rsidRPr="00EF339D" w:rsidRDefault="00684286" w:rsidP="00684286">
            <w:pPr>
              <w:spacing w:after="60"/>
              <w:ind w:left="-126"/>
              <w:jc w:val="center"/>
              <w:rPr>
                <w:rFonts w:asciiTheme="majorHAnsi" w:hAnsiTheme="majorHAnsi" w:cstheme="majorHAnsi"/>
                <w:b/>
                <w:sz w:val="20"/>
                <w:szCs w:val="20"/>
              </w:rPr>
            </w:pPr>
            <w:r w:rsidRPr="00EF339D">
              <w:rPr>
                <w:rFonts w:asciiTheme="majorHAnsi" w:hAnsiTheme="majorHAnsi" w:cstheme="majorHAnsi"/>
                <w:b/>
                <w:sz w:val="20"/>
                <w:szCs w:val="20"/>
              </w:rPr>
              <w:t>1</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16E447" w14:textId="77777777" w:rsidR="00684286" w:rsidRPr="00EF339D" w:rsidRDefault="00684286" w:rsidP="00684286">
            <w:pPr>
              <w:spacing w:after="60"/>
              <w:ind w:left="34" w:right="113"/>
              <w:jc w:val="both"/>
              <w:rPr>
                <w:rFonts w:asciiTheme="majorHAnsi" w:hAnsiTheme="majorHAnsi" w:cstheme="majorHAnsi"/>
                <w:b/>
                <w:sz w:val="20"/>
                <w:szCs w:val="20"/>
              </w:rPr>
            </w:pPr>
            <w:r w:rsidRPr="00EF339D">
              <w:rPr>
                <w:rFonts w:asciiTheme="majorHAnsi" w:hAnsiTheme="majorHAnsi" w:cstheme="majorHAnsi"/>
                <w:b/>
                <w:sz w:val="20"/>
                <w:szCs w:val="20"/>
              </w:rPr>
              <w:t>Warunki ogólne</w:t>
            </w:r>
          </w:p>
        </w:tc>
      </w:tr>
      <w:tr w:rsidR="00EF339D" w:rsidRPr="00EF339D" w14:paraId="1F9D9AD8" w14:textId="77777777" w:rsidTr="00684286">
        <w:trPr>
          <w:trHeight w:val="932"/>
        </w:trPr>
        <w:tc>
          <w:tcPr>
            <w:tcW w:w="564" w:type="dxa"/>
            <w:tcBorders>
              <w:top w:val="single" w:sz="4" w:space="0" w:color="000000"/>
              <w:left w:val="single" w:sz="4" w:space="0" w:color="000000"/>
              <w:bottom w:val="single" w:sz="4" w:space="0" w:color="000000"/>
              <w:right w:val="single" w:sz="4" w:space="0" w:color="000000"/>
            </w:tcBorders>
            <w:vAlign w:val="center"/>
          </w:tcPr>
          <w:p w14:paraId="2F0A0B3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1.1</w:t>
            </w:r>
          </w:p>
        </w:tc>
        <w:tc>
          <w:tcPr>
            <w:tcW w:w="8780" w:type="dxa"/>
            <w:gridSpan w:val="2"/>
            <w:tcBorders>
              <w:top w:val="single" w:sz="4" w:space="0" w:color="000000"/>
              <w:left w:val="single" w:sz="4" w:space="0" w:color="000000"/>
              <w:bottom w:val="single" w:sz="4" w:space="0" w:color="000000"/>
              <w:right w:val="single" w:sz="4" w:space="0" w:color="000000"/>
            </w:tcBorders>
          </w:tcPr>
          <w:p w14:paraId="2F5D0BE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spełniać wymagania polskich przepisów o ruchu drogowym, z uwzględnieniem wymagań dotyczących pojazdów uprzywilejowanych, zgodnie z ustawą z dnia 20 czerwca 1997 r. „Prawo o ruchu drogowym” (Dz. U. z 2021 r. poz. 450 ze zm.), wraz z przepisami wykonawczymi do ustawy oraz wymagania zawarte w Rozporządzeniu Ministra Infrastruktury z dnia 31 grudnia 2002 r. w sprawie warunków technicznych pojazdów oraz zakresu ich niezbędnego wyposażenia (Dz. U. z 2016 r. poz. 2022 ze zm.). </w:t>
            </w:r>
          </w:p>
        </w:tc>
      </w:tr>
      <w:tr w:rsidR="00EF339D" w:rsidRPr="00EF339D" w14:paraId="4C462022" w14:textId="77777777" w:rsidTr="00684286">
        <w:trPr>
          <w:trHeight w:val="1529"/>
        </w:trPr>
        <w:tc>
          <w:tcPr>
            <w:tcW w:w="564" w:type="dxa"/>
            <w:tcBorders>
              <w:top w:val="single" w:sz="4" w:space="0" w:color="000000"/>
              <w:left w:val="single" w:sz="4" w:space="0" w:color="000000"/>
              <w:bottom w:val="single" w:sz="4" w:space="0" w:color="000000"/>
              <w:right w:val="single" w:sz="4" w:space="0" w:color="000000"/>
            </w:tcBorders>
            <w:vAlign w:val="center"/>
          </w:tcPr>
          <w:p w14:paraId="7C4A1DB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1.2</w:t>
            </w:r>
          </w:p>
        </w:tc>
        <w:tc>
          <w:tcPr>
            <w:tcW w:w="8780" w:type="dxa"/>
            <w:gridSpan w:val="2"/>
            <w:tcBorders>
              <w:top w:val="single" w:sz="4" w:space="0" w:color="000000"/>
              <w:left w:val="single" w:sz="4" w:space="0" w:color="000000"/>
              <w:bottom w:val="single" w:sz="4" w:space="0" w:color="000000"/>
              <w:right w:val="single" w:sz="4" w:space="0" w:color="000000"/>
            </w:tcBorders>
          </w:tcPr>
          <w:p w14:paraId="42630019"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Pr="00EF339D">
              <w:rPr>
                <w:rFonts w:asciiTheme="majorHAnsi" w:hAnsiTheme="majorHAnsi" w:cstheme="majorHAnsi"/>
                <w:sz w:val="20"/>
                <w:szCs w:val="20"/>
              </w:rPr>
              <w:br/>
              <w:t xml:space="preserve">(Dz. U. z 2007 r., Nr 143, poz. 1002, ze zm.). </w:t>
            </w:r>
          </w:p>
          <w:p w14:paraId="6B079A6B"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Aktualne świadectwo dopuszczenia wraz ze sprawozdaniem z badań dostarczone najpóźniej w dniu odbioru techniczno-jakościowego przedmiotu zamówienia.  </w:t>
            </w:r>
          </w:p>
          <w:p w14:paraId="1DBBE4D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Świadectwo dopuszczenia na pojazd obejmować musi wyposażenie ratownicze zgodne z wymaganiami załącznika nr 6 do „Wytycznych standaryzacji wyposażenia pojazdów pożarniczych i innych środków transportu Państwowej Straży Pożarnej” z dnia 14.04.2011 r. </w:t>
            </w:r>
          </w:p>
        </w:tc>
      </w:tr>
      <w:tr w:rsidR="00EF339D" w:rsidRPr="00EF339D" w14:paraId="794D691E" w14:textId="77777777" w:rsidTr="00684286">
        <w:trPr>
          <w:trHeight w:val="1023"/>
        </w:trPr>
        <w:tc>
          <w:tcPr>
            <w:tcW w:w="564" w:type="dxa"/>
            <w:tcBorders>
              <w:top w:val="single" w:sz="4" w:space="0" w:color="000000"/>
              <w:left w:val="single" w:sz="4" w:space="0" w:color="000000"/>
              <w:bottom w:val="single" w:sz="4" w:space="0" w:color="000000"/>
              <w:right w:val="single" w:sz="4" w:space="0" w:color="000000"/>
            </w:tcBorders>
            <w:vAlign w:val="center"/>
          </w:tcPr>
          <w:p w14:paraId="394B9C02"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1.3</w:t>
            </w:r>
          </w:p>
        </w:tc>
        <w:tc>
          <w:tcPr>
            <w:tcW w:w="8780" w:type="dxa"/>
            <w:gridSpan w:val="2"/>
            <w:tcBorders>
              <w:top w:val="single" w:sz="4" w:space="0" w:color="000000"/>
              <w:left w:val="single" w:sz="4" w:space="0" w:color="000000"/>
              <w:bottom w:val="single" w:sz="4" w:space="0" w:color="000000"/>
              <w:right w:val="single" w:sz="4" w:space="0" w:color="000000"/>
            </w:tcBorders>
          </w:tcPr>
          <w:p w14:paraId="24ACC288"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w:t>
            </w:r>
          </w:p>
          <w:p w14:paraId="12AFB207"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Świadectwa dopuszczenia na wyposażenie dostarczone najpóźniej w dniu odbioru techniczno-jakościowego przedmiotu zamówienia.</w:t>
            </w:r>
          </w:p>
        </w:tc>
      </w:tr>
      <w:tr w:rsidR="00EF339D" w:rsidRPr="00EF339D" w14:paraId="16529B23" w14:textId="77777777" w:rsidTr="00684286">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29C6950B"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1.4</w:t>
            </w:r>
          </w:p>
        </w:tc>
        <w:tc>
          <w:tcPr>
            <w:tcW w:w="8780" w:type="dxa"/>
            <w:gridSpan w:val="2"/>
            <w:tcBorders>
              <w:top w:val="single" w:sz="4" w:space="0" w:color="000000"/>
              <w:left w:val="single" w:sz="4" w:space="0" w:color="000000"/>
              <w:bottom w:val="single" w:sz="4" w:space="0" w:color="000000"/>
              <w:right w:val="single" w:sz="4" w:space="0" w:color="000000"/>
            </w:tcBorders>
          </w:tcPr>
          <w:p w14:paraId="42508543"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Podwozie pojazdu fabrycznie nowe, rok produkcji nie wcześniej niż 2021 rok. Zabudowa oraz wyposażenie fabrycznie nowe, rok produkcji nie wcześniej niż 2022. </w:t>
            </w:r>
          </w:p>
          <w:p w14:paraId="26153302"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Pojazd musi spełniać przepisy norm: PN-EN 14043 „lub równoważna” oraz PN-EN 1846 „lub równoważna”.</w:t>
            </w:r>
          </w:p>
        </w:tc>
      </w:tr>
      <w:tr w:rsidR="00EF339D" w:rsidRPr="00EF339D" w14:paraId="0C91D5A1" w14:textId="77777777" w:rsidTr="00684286">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7A164529"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1.5</w:t>
            </w:r>
          </w:p>
        </w:tc>
        <w:tc>
          <w:tcPr>
            <w:tcW w:w="8780" w:type="dxa"/>
            <w:gridSpan w:val="2"/>
            <w:tcBorders>
              <w:top w:val="single" w:sz="4" w:space="0" w:color="000000"/>
              <w:left w:val="single" w:sz="4" w:space="0" w:color="000000"/>
              <w:bottom w:val="single" w:sz="4" w:space="0" w:color="000000"/>
              <w:right w:val="single" w:sz="4" w:space="0" w:color="000000"/>
            </w:tcBorders>
          </w:tcPr>
          <w:p w14:paraId="43681F9E"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z 2021 r., poz. 4). Dane dotyczące oznaczenia zostaną przekazane w trakcie realizacji umowy. </w:t>
            </w:r>
          </w:p>
        </w:tc>
      </w:tr>
      <w:tr w:rsidR="00EF339D" w:rsidRPr="00EF339D" w14:paraId="7C9C759C" w14:textId="77777777" w:rsidTr="00684286">
        <w:trPr>
          <w:trHeight w:val="963"/>
        </w:trPr>
        <w:tc>
          <w:tcPr>
            <w:tcW w:w="564" w:type="dxa"/>
            <w:tcBorders>
              <w:top w:val="single" w:sz="4" w:space="0" w:color="000000"/>
              <w:left w:val="single" w:sz="4" w:space="0" w:color="000000"/>
              <w:bottom w:val="single" w:sz="4" w:space="0" w:color="auto"/>
              <w:right w:val="single" w:sz="4" w:space="0" w:color="000000"/>
            </w:tcBorders>
            <w:vAlign w:val="center"/>
          </w:tcPr>
          <w:p w14:paraId="51BD442C"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1.6</w:t>
            </w:r>
          </w:p>
        </w:tc>
        <w:tc>
          <w:tcPr>
            <w:tcW w:w="8780" w:type="dxa"/>
            <w:gridSpan w:val="2"/>
            <w:tcBorders>
              <w:top w:val="single" w:sz="4" w:space="0" w:color="000000"/>
              <w:left w:val="single" w:sz="4" w:space="0" w:color="000000"/>
              <w:bottom w:val="single" w:sz="4" w:space="0" w:color="auto"/>
              <w:right w:val="single" w:sz="4" w:space="0" w:color="000000"/>
            </w:tcBorders>
          </w:tcPr>
          <w:p w14:paraId="64ED3F26"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Na pojeździe należy zamieścić tabliczkę pamiątkową formatu A3.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 Dodatkowo, Wykonawca przekaże 5 szt. tabliczek umożliwiających samodzielne ich naklejanie. </w:t>
            </w:r>
          </w:p>
        </w:tc>
      </w:tr>
      <w:tr w:rsidR="00EF339D" w:rsidRPr="00EF339D" w14:paraId="1C674F8E" w14:textId="77777777" w:rsidTr="00684286">
        <w:trPr>
          <w:trHeight w:val="20"/>
        </w:trPr>
        <w:tc>
          <w:tcPr>
            <w:tcW w:w="564" w:type="dxa"/>
            <w:tcBorders>
              <w:top w:val="single" w:sz="4" w:space="0" w:color="auto"/>
              <w:left w:val="single" w:sz="4" w:space="0" w:color="auto"/>
              <w:bottom w:val="single" w:sz="4" w:space="0" w:color="auto"/>
              <w:right w:val="single" w:sz="4" w:space="0" w:color="auto"/>
            </w:tcBorders>
            <w:vAlign w:val="center"/>
          </w:tcPr>
          <w:p w14:paraId="1958D597" w14:textId="77777777" w:rsidR="00684286" w:rsidRPr="00EF339D" w:rsidRDefault="00684286" w:rsidP="00684286">
            <w:pPr>
              <w:spacing w:after="60"/>
              <w:ind w:left="-126"/>
              <w:jc w:val="center"/>
              <w:rPr>
                <w:rFonts w:asciiTheme="majorHAnsi" w:hAnsiTheme="majorHAnsi" w:cstheme="majorHAnsi"/>
                <w:sz w:val="20"/>
                <w:szCs w:val="20"/>
              </w:rPr>
            </w:pPr>
            <w:r w:rsidRPr="00EF339D">
              <w:rPr>
                <w:rFonts w:asciiTheme="majorHAnsi" w:hAnsiTheme="majorHAnsi" w:cstheme="majorHAnsi"/>
                <w:sz w:val="20"/>
                <w:szCs w:val="20"/>
              </w:rPr>
              <w:t>1.7</w:t>
            </w:r>
          </w:p>
        </w:tc>
        <w:tc>
          <w:tcPr>
            <w:tcW w:w="8780" w:type="dxa"/>
            <w:gridSpan w:val="2"/>
            <w:tcBorders>
              <w:top w:val="single" w:sz="4" w:space="0" w:color="auto"/>
              <w:left w:val="single" w:sz="4" w:space="0" w:color="auto"/>
              <w:bottom w:val="single" w:sz="4" w:space="0" w:color="auto"/>
              <w:right w:val="single" w:sz="4" w:space="0" w:color="auto"/>
            </w:tcBorders>
          </w:tcPr>
          <w:p w14:paraId="0006B556" w14:textId="77777777" w:rsidR="00684286" w:rsidRPr="00EF339D" w:rsidRDefault="00684286" w:rsidP="00684286">
            <w:pPr>
              <w:spacing w:after="60"/>
              <w:ind w:left="34" w:right="113"/>
              <w:jc w:val="both"/>
              <w:rPr>
                <w:rFonts w:asciiTheme="majorHAnsi" w:hAnsiTheme="majorHAnsi" w:cstheme="majorHAnsi"/>
                <w:sz w:val="20"/>
                <w:szCs w:val="20"/>
              </w:rPr>
            </w:pPr>
            <w:r w:rsidRPr="00EF339D">
              <w:rPr>
                <w:rFonts w:asciiTheme="majorHAnsi" w:hAnsiTheme="majorHAnsi" w:cstheme="majorHAnsi"/>
                <w:sz w:val="20"/>
                <w:szCs w:val="20"/>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ze zm.) oraz wytycznymi regulaminu nr 48 EKG ONZ. </w:t>
            </w:r>
            <w:r w:rsidRPr="00EF339D">
              <w:rPr>
                <w:rFonts w:asciiTheme="majorHAnsi" w:eastAsia="Times New Roman" w:hAnsiTheme="majorHAnsi" w:cstheme="majorHAnsi"/>
                <w:sz w:val="20"/>
                <w:szCs w:val="20"/>
              </w:rPr>
              <w:t xml:space="preserve">Oznakowanie wykonane z taśmy klasy C (tzn. z materiału odblaskowego do oznakowania konturów i pasów) o szerokości min. 50 mm w kolorze czerwonym </w:t>
            </w:r>
            <w:r w:rsidRPr="00EF339D">
              <w:rPr>
                <w:rFonts w:asciiTheme="majorHAnsi" w:eastAsia="Times New Roman" w:hAnsiTheme="majorHAnsi" w:cstheme="majorHAnsi"/>
                <w:sz w:val="20"/>
                <w:szCs w:val="20"/>
              </w:rPr>
              <w:lastRenderedPageBreak/>
              <w:t>(boczne żółtym) oznakowanej znakiem homologacji międzynarodowej. Oznakowanie powinno znajdować się możliwie najbliżej poziomych i pionowych krawędzi pojazdu.</w:t>
            </w:r>
          </w:p>
        </w:tc>
      </w:tr>
      <w:tr w:rsidR="00EF339D" w:rsidRPr="00EF339D" w14:paraId="27EEB48F" w14:textId="77777777" w:rsidTr="00684286">
        <w:tblPrEx>
          <w:tblCellMar>
            <w:top w:w="51" w:type="dxa"/>
            <w:left w:w="0" w:type="dxa"/>
          </w:tblCellMar>
        </w:tblPrEx>
        <w:trPr>
          <w:trHeight w:val="1392"/>
        </w:trPr>
        <w:tc>
          <w:tcPr>
            <w:tcW w:w="564" w:type="dxa"/>
            <w:tcBorders>
              <w:top w:val="single" w:sz="4" w:space="0" w:color="auto"/>
              <w:left w:val="single" w:sz="4" w:space="0" w:color="000000"/>
              <w:bottom w:val="single" w:sz="4" w:space="0" w:color="000000"/>
              <w:right w:val="single" w:sz="4" w:space="0" w:color="000000"/>
            </w:tcBorders>
            <w:vAlign w:val="center"/>
          </w:tcPr>
          <w:p w14:paraId="4263AD9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1.8</w:t>
            </w:r>
          </w:p>
        </w:tc>
        <w:tc>
          <w:tcPr>
            <w:tcW w:w="8780" w:type="dxa"/>
            <w:gridSpan w:val="2"/>
            <w:tcBorders>
              <w:top w:val="single" w:sz="4" w:space="0" w:color="auto"/>
              <w:left w:val="single" w:sz="4" w:space="0" w:color="000000"/>
              <w:bottom w:val="single" w:sz="4" w:space="0" w:color="000000"/>
              <w:right w:val="single" w:sz="4" w:space="0" w:color="000000"/>
            </w:tcBorders>
          </w:tcPr>
          <w:p w14:paraId="05083BE7"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w:t>
            </w:r>
            <w:r w:rsidRPr="00EF339D">
              <w:rPr>
                <w:rFonts w:asciiTheme="majorHAnsi" w:hAnsiTheme="majorHAnsi" w:cstheme="majorHAnsi"/>
                <w:sz w:val="20"/>
                <w:szCs w:val="20"/>
              </w:rPr>
              <w:t xml:space="preserve"> </w:t>
            </w:r>
            <w:r w:rsidRPr="00EF339D">
              <w:rPr>
                <w:rFonts w:asciiTheme="majorHAnsi" w:eastAsia="Times New Roman" w:hAnsiTheme="majorHAnsi" w:cstheme="majorHAnsi"/>
                <w:sz w:val="20"/>
                <w:szCs w:val="20"/>
              </w:rPr>
              <w:t>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r w:rsidRPr="00EF339D">
              <w:rPr>
                <w:rFonts w:asciiTheme="majorHAnsi" w:eastAsia="Times New Roman" w:hAnsiTheme="majorHAnsi" w:cstheme="majorHAnsi"/>
                <w:i/>
                <w:sz w:val="20"/>
                <w:szCs w:val="20"/>
              </w:rPr>
              <w:t xml:space="preserve"> </w:t>
            </w:r>
          </w:p>
        </w:tc>
      </w:tr>
      <w:tr w:rsidR="00EF339D" w:rsidRPr="00EF339D" w14:paraId="6A4B6589" w14:textId="77777777" w:rsidTr="00684286">
        <w:tblPrEx>
          <w:tblCellMar>
            <w:top w:w="51"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0B9188C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1.9</w:t>
            </w:r>
          </w:p>
        </w:tc>
        <w:tc>
          <w:tcPr>
            <w:tcW w:w="8780" w:type="dxa"/>
            <w:gridSpan w:val="2"/>
            <w:tcBorders>
              <w:top w:val="single" w:sz="4" w:space="0" w:color="000000"/>
              <w:left w:val="single" w:sz="4" w:space="0" w:color="000000"/>
              <w:bottom w:val="single" w:sz="4" w:space="0" w:color="000000"/>
              <w:right w:val="single" w:sz="4" w:space="0" w:color="000000"/>
            </w:tcBorders>
          </w:tcPr>
          <w:p w14:paraId="6939D273"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Zmiany adaptacyjne pojazdu, dotyczące montażu wyposażenia, nie mogą powodować utraty ani ograniczać uprawnień wynikających z fabrycznej gwarancji mechanicznej.</w:t>
            </w:r>
          </w:p>
        </w:tc>
      </w:tr>
      <w:tr w:rsidR="00EF339D" w:rsidRPr="00EF339D" w14:paraId="124E27E4" w14:textId="77777777" w:rsidTr="00684286">
        <w:tblPrEx>
          <w:tblCellMar>
            <w:top w:w="51" w:type="dxa"/>
            <w:left w:w="0" w:type="dxa"/>
          </w:tblCellMar>
        </w:tblPrEx>
        <w:trPr>
          <w:trHeight w:val="1222"/>
        </w:trPr>
        <w:tc>
          <w:tcPr>
            <w:tcW w:w="564" w:type="dxa"/>
            <w:tcBorders>
              <w:top w:val="single" w:sz="4" w:space="0" w:color="000000"/>
              <w:left w:val="single" w:sz="4" w:space="0" w:color="000000"/>
              <w:bottom w:val="single" w:sz="4" w:space="0" w:color="000000"/>
              <w:right w:val="single" w:sz="4" w:space="0" w:color="000000"/>
            </w:tcBorders>
            <w:vAlign w:val="center"/>
          </w:tcPr>
          <w:p w14:paraId="698317D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1.10</w:t>
            </w:r>
          </w:p>
        </w:tc>
        <w:tc>
          <w:tcPr>
            <w:tcW w:w="8780" w:type="dxa"/>
            <w:gridSpan w:val="2"/>
            <w:tcBorders>
              <w:top w:val="single" w:sz="4" w:space="0" w:color="000000"/>
              <w:left w:val="single" w:sz="4" w:space="0" w:color="000000"/>
              <w:bottom w:val="single" w:sz="4" w:space="0" w:color="000000"/>
              <w:right w:val="single" w:sz="4" w:space="0" w:color="000000"/>
            </w:tcBorders>
          </w:tcPr>
          <w:p w14:paraId="6536F34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Identyfikacja pojazdu i wyposażenia: </w:t>
            </w:r>
          </w:p>
          <w:p w14:paraId="082049B5" w14:textId="77777777" w:rsidR="00684286" w:rsidRPr="00EF339D" w:rsidRDefault="00684286" w:rsidP="00B254A7">
            <w:pPr>
              <w:pStyle w:val="Akapitzlist"/>
              <w:numPr>
                <w:ilvl w:val="0"/>
                <w:numId w:val="59"/>
              </w:numPr>
              <w:spacing w:after="60"/>
              <w:ind w:left="416" w:right="8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pojazdu powinno być wyposażone w numer identyfikacyjny oraz tabliczkę znamionową, zgodnie z wymaganiami odrębnych przepisów krajowych. </w:t>
            </w:r>
          </w:p>
          <w:p w14:paraId="59B866D7" w14:textId="77777777" w:rsidR="00684286" w:rsidRPr="00EF339D" w:rsidRDefault="00684286" w:rsidP="00B254A7">
            <w:pPr>
              <w:pStyle w:val="Akapitzlist"/>
              <w:numPr>
                <w:ilvl w:val="0"/>
                <w:numId w:val="59"/>
              </w:numPr>
              <w:spacing w:after="60"/>
              <w:ind w:left="416" w:right="8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r w:rsidRPr="00EF339D">
              <w:rPr>
                <w:rFonts w:asciiTheme="majorHAnsi" w:eastAsia="Times New Roman" w:hAnsiTheme="majorHAnsi" w:cstheme="majorHAnsi"/>
                <w:i/>
                <w:sz w:val="20"/>
                <w:szCs w:val="20"/>
              </w:rPr>
              <w:t xml:space="preserve"> </w:t>
            </w:r>
          </w:p>
        </w:tc>
      </w:tr>
      <w:tr w:rsidR="00EF339D" w:rsidRPr="00EF339D" w14:paraId="44B820D2" w14:textId="77777777" w:rsidTr="00684286">
        <w:tblPrEx>
          <w:tblCellMar>
            <w:top w:w="51" w:type="dxa"/>
            <w:left w:w="0" w:type="dxa"/>
          </w:tblCellMar>
        </w:tblPrEx>
        <w:trPr>
          <w:trHeight w:val="318"/>
        </w:trPr>
        <w:tc>
          <w:tcPr>
            <w:tcW w:w="564" w:type="dxa"/>
            <w:tcBorders>
              <w:top w:val="single" w:sz="4" w:space="0" w:color="000000"/>
              <w:left w:val="single" w:sz="4" w:space="0" w:color="000000"/>
              <w:bottom w:val="single" w:sz="4" w:space="0" w:color="000000"/>
              <w:right w:val="single" w:sz="4" w:space="0" w:color="000000"/>
            </w:tcBorders>
            <w:vAlign w:val="center"/>
          </w:tcPr>
          <w:p w14:paraId="5B5D0AE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1.11</w:t>
            </w:r>
          </w:p>
        </w:tc>
        <w:tc>
          <w:tcPr>
            <w:tcW w:w="8780" w:type="dxa"/>
            <w:gridSpan w:val="2"/>
            <w:tcBorders>
              <w:top w:val="single" w:sz="4" w:space="0" w:color="000000"/>
              <w:left w:val="single" w:sz="4" w:space="0" w:color="000000"/>
              <w:bottom w:val="single" w:sz="4" w:space="0" w:color="000000"/>
              <w:right w:val="single" w:sz="4" w:space="0" w:color="000000"/>
            </w:tcBorders>
          </w:tcPr>
          <w:p w14:paraId="1B77244B"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fabrycznie przystosowany do ruchu prawostronnego (kierownica po lewej stronie).</w:t>
            </w:r>
            <w:r w:rsidRPr="00EF339D">
              <w:rPr>
                <w:rFonts w:asciiTheme="majorHAnsi" w:eastAsia="Times New Roman" w:hAnsiTheme="majorHAnsi" w:cstheme="majorHAnsi"/>
                <w:i/>
                <w:sz w:val="20"/>
                <w:szCs w:val="20"/>
              </w:rPr>
              <w:t xml:space="preserve"> </w:t>
            </w:r>
          </w:p>
        </w:tc>
      </w:tr>
      <w:tr w:rsidR="00EF339D" w:rsidRPr="00EF339D" w14:paraId="56BA5740" w14:textId="77777777" w:rsidTr="00684286">
        <w:tblPrEx>
          <w:tblCellMar>
            <w:top w:w="51" w:type="dxa"/>
            <w:left w:w="0" w:type="dxa"/>
          </w:tblCellMar>
        </w:tblPrEx>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CFEE6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b/>
                <w:sz w:val="20"/>
                <w:szCs w:val="20"/>
              </w:rPr>
              <w:t>2</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1F8F420" w14:textId="77777777" w:rsidR="00684286" w:rsidRPr="00EF339D" w:rsidRDefault="00684286" w:rsidP="00684286">
            <w:pPr>
              <w:spacing w:after="60"/>
              <w:ind w:left="108" w:right="91"/>
              <w:rPr>
                <w:rFonts w:asciiTheme="majorHAnsi" w:hAnsiTheme="majorHAnsi" w:cstheme="majorHAnsi"/>
                <w:sz w:val="20"/>
                <w:szCs w:val="20"/>
              </w:rPr>
            </w:pPr>
            <w:r w:rsidRPr="00EF339D">
              <w:rPr>
                <w:rFonts w:asciiTheme="majorHAnsi" w:eastAsia="Times New Roman" w:hAnsiTheme="majorHAnsi" w:cstheme="majorHAnsi"/>
                <w:b/>
                <w:sz w:val="20"/>
                <w:szCs w:val="20"/>
              </w:rPr>
              <w:t>Podwozie z kabiną</w:t>
            </w:r>
          </w:p>
        </w:tc>
      </w:tr>
      <w:tr w:rsidR="00EF339D" w:rsidRPr="00EF339D" w14:paraId="37F3F5BF" w14:textId="77777777" w:rsidTr="00684286">
        <w:tblPrEx>
          <w:tblCellMar>
            <w:top w:w="51" w:type="dxa"/>
            <w:left w:w="0" w:type="dxa"/>
          </w:tblCellMar>
        </w:tblPrEx>
        <w:trPr>
          <w:trHeight w:val="940"/>
        </w:trPr>
        <w:tc>
          <w:tcPr>
            <w:tcW w:w="564" w:type="dxa"/>
            <w:tcBorders>
              <w:top w:val="single" w:sz="4" w:space="0" w:color="000000"/>
              <w:left w:val="single" w:sz="4" w:space="0" w:color="000000"/>
              <w:bottom w:val="single" w:sz="4" w:space="0" w:color="000000"/>
              <w:right w:val="single" w:sz="4" w:space="0" w:color="000000"/>
            </w:tcBorders>
            <w:vAlign w:val="center"/>
          </w:tcPr>
          <w:p w14:paraId="45B2141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w:t>
            </w:r>
          </w:p>
        </w:tc>
        <w:tc>
          <w:tcPr>
            <w:tcW w:w="8780" w:type="dxa"/>
            <w:gridSpan w:val="2"/>
            <w:tcBorders>
              <w:top w:val="single" w:sz="4" w:space="0" w:color="000000"/>
              <w:left w:val="single" w:sz="4" w:space="0" w:color="000000"/>
              <w:bottom w:val="single" w:sz="4" w:space="0" w:color="000000"/>
              <w:right w:val="single" w:sz="4" w:space="0" w:color="000000"/>
            </w:tcBorders>
          </w:tcPr>
          <w:p w14:paraId="5BBA3230" w14:textId="77777777" w:rsidR="00684286" w:rsidRPr="00EF339D" w:rsidRDefault="00684286" w:rsidP="00684286">
            <w:pPr>
              <w:spacing w:after="60"/>
              <w:ind w:left="142"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samochodu wyposażone w silnik o zapłonie samoczynnym spełniającym normy czystości spalin pozwalające na rejestracje pojazdu w dniu odbioru. W przypadku stosowania dodatkowego środka w celu redukcji emisji spalin (np.: </w:t>
            </w:r>
            <w:proofErr w:type="spellStart"/>
            <w:r w:rsidRPr="00EF339D">
              <w:rPr>
                <w:rFonts w:asciiTheme="majorHAnsi" w:eastAsia="Times New Roman" w:hAnsiTheme="majorHAnsi" w:cstheme="majorHAnsi"/>
                <w:sz w:val="20"/>
                <w:szCs w:val="20"/>
              </w:rPr>
              <w:t>AdBlue</w:t>
            </w:r>
            <w:proofErr w:type="spellEnd"/>
            <w:r w:rsidRPr="00EF339D">
              <w:rPr>
                <w:rFonts w:asciiTheme="majorHAnsi" w:eastAsia="Times New Roman" w:hAnsiTheme="majorHAnsi" w:cstheme="majorHAnsi"/>
                <w:sz w:val="20"/>
                <w:szCs w:val="20"/>
              </w:rPr>
              <w:t xml:space="preserve">), nie może nastąpić redukcja momentu obrotowego silnika w przypadku braku tego środka. </w:t>
            </w:r>
          </w:p>
          <w:p w14:paraId="1124483D" w14:textId="77777777" w:rsidR="00684286" w:rsidRPr="00EF339D" w:rsidRDefault="00684286" w:rsidP="00684286">
            <w:pPr>
              <w:spacing w:after="60"/>
              <w:ind w:left="142"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Moc znamionowa silnika – min. 210 </w:t>
            </w:r>
            <w:proofErr w:type="spellStart"/>
            <w:r w:rsidRPr="00EF339D">
              <w:rPr>
                <w:rFonts w:asciiTheme="majorHAnsi" w:eastAsia="Times New Roman" w:hAnsiTheme="majorHAnsi" w:cstheme="majorHAnsi"/>
                <w:sz w:val="20"/>
                <w:szCs w:val="20"/>
              </w:rPr>
              <w:t>kW.</w:t>
            </w:r>
            <w:proofErr w:type="spellEnd"/>
            <w:r w:rsidRPr="00EF339D">
              <w:rPr>
                <w:rFonts w:asciiTheme="majorHAnsi" w:eastAsia="Times New Roman" w:hAnsiTheme="majorHAnsi" w:cstheme="majorHAnsi"/>
                <w:sz w:val="20"/>
                <w:szCs w:val="20"/>
              </w:rPr>
              <w:t xml:space="preserve"> </w:t>
            </w:r>
          </w:p>
        </w:tc>
      </w:tr>
      <w:tr w:rsidR="00EF339D" w:rsidRPr="00EF339D" w14:paraId="31A83705" w14:textId="77777777" w:rsidTr="00684286">
        <w:tblPrEx>
          <w:tblCellMar>
            <w:top w:w="51"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252772F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w:t>
            </w:r>
          </w:p>
        </w:tc>
        <w:tc>
          <w:tcPr>
            <w:tcW w:w="8780" w:type="dxa"/>
            <w:gridSpan w:val="2"/>
            <w:tcBorders>
              <w:top w:val="single" w:sz="4" w:space="0" w:color="000000"/>
              <w:left w:val="single" w:sz="4" w:space="0" w:color="000000"/>
              <w:bottom w:val="single" w:sz="4" w:space="0" w:color="000000"/>
              <w:right w:val="single" w:sz="4" w:space="0" w:color="000000"/>
            </w:tcBorders>
          </w:tcPr>
          <w:p w14:paraId="7572014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Podwozie pojazdu powinno posiadać wzmocnione zawieszenie ze względu na zakładane stałe eksploatacyjne obciążenie pojazdu, dostosowane do masy rzeczywistej pojazdu. </w:t>
            </w:r>
          </w:p>
        </w:tc>
      </w:tr>
      <w:tr w:rsidR="00EF339D" w:rsidRPr="00EF339D" w14:paraId="63F68096" w14:textId="77777777" w:rsidTr="00684286">
        <w:tblPrEx>
          <w:tblCellMar>
            <w:top w:w="51" w:type="dxa"/>
            <w:left w:w="0" w:type="dxa"/>
          </w:tblCellMar>
        </w:tblPrEx>
        <w:trPr>
          <w:trHeight w:val="929"/>
        </w:trPr>
        <w:tc>
          <w:tcPr>
            <w:tcW w:w="564" w:type="dxa"/>
            <w:tcBorders>
              <w:top w:val="single" w:sz="4" w:space="0" w:color="000000"/>
              <w:left w:val="single" w:sz="4" w:space="0" w:color="000000"/>
              <w:bottom w:val="single" w:sz="4" w:space="0" w:color="000000"/>
              <w:right w:val="single" w:sz="4" w:space="0" w:color="000000"/>
            </w:tcBorders>
            <w:vAlign w:val="center"/>
          </w:tcPr>
          <w:p w14:paraId="1D538B1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2.3</w:t>
            </w:r>
          </w:p>
        </w:tc>
        <w:tc>
          <w:tcPr>
            <w:tcW w:w="8780" w:type="dxa"/>
            <w:gridSpan w:val="2"/>
            <w:tcBorders>
              <w:top w:val="single" w:sz="4" w:space="0" w:color="000000"/>
              <w:left w:val="single" w:sz="4" w:space="0" w:color="000000"/>
              <w:bottom w:val="single" w:sz="4" w:space="0" w:color="000000"/>
              <w:right w:val="single" w:sz="4" w:space="0" w:color="000000"/>
            </w:tcBorders>
          </w:tcPr>
          <w:p w14:paraId="290AD342"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Wymiary pojazdu w pozycji transportowej: </w:t>
            </w:r>
          </w:p>
          <w:p w14:paraId="1F575AC7"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wysokość nie większa niż 3800 mm, </w:t>
            </w:r>
          </w:p>
          <w:p w14:paraId="754248ED"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długość nie większa niż 12000 mm, </w:t>
            </w:r>
          </w:p>
          <w:p w14:paraId="0AF494A0" w14:textId="77777777" w:rsidR="00684286" w:rsidRPr="00EF339D" w:rsidRDefault="00684286" w:rsidP="00B254A7">
            <w:pPr>
              <w:numPr>
                <w:ilvl w:val="0"/>
                <w:numId w:val="58"/>
              </w:numPr>
              <w:spacing w:after="60"/>
              <w:ind w:right="88" w:hanging="11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szerokość nie większa niż 2550 mm. </w:t>
            </w:r>
          </w:p>
        </w:tc>
      </w:tr>
      <w:tr w:rsidR="00EF339D" w:rsidRPr="00EF339D" w14:paraId="404A6C2A" w14:textId="77777777" w:rsidTr="00684286">
        <w:tblPrEx>
          <w:tblCellMar>
            <w:top w:w="51" w:type="dxa"/>
            <w:left w:w="0" w:type="dxa"/>
          </w:tblCellMar>
        </w:tblPrEx>
        <w:trPr>
          <w:trHeight w:val="239"/>
        </w:trPr>
        <w:tc>
          <w:tcPr>
            <w:tcW w:w="564" w:type="dxa"/>
            <w:tcBorders>
              <w:top w:val="single" w:sz="4" w:space="0" w:color="000000"/>
              <w:left w:val="single" w:sz="4" w:space="0" w:color="000000"/>
              <w:bottom w:val="single" w:sz="4" w:space="0" w:color="000000"/>
              <w:right w:val="single" w:sz="4" w:space="0" w:color="000000"/>
            </w:tcBorders>
            <w:vAlign w:val="center"/>
          </w:tcPr>
          <w:p w14:paraId="02AFD8C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2.4</w:t>
            </w:r>
          </w:p>
        </w:tc>
        <w:tc>
          <w:tcPr>
            <w:tcW w:w="8780" w:type="dxa"/>
            <w:gridSpan w:val="2"/>
            <w:tcBorders>
              <w:top w:val="single" w:sz="4" w:space="0" w:color="000000"/>
              <w:left w:val="single" w:sz="4" w:space="0" w:color="000000"/>
              <w:bottom w:val="single" w:sz="4" w:space="0" w:color="000000"/>
              <w:right w:val="single" w:sz="4" w:space="0" w:color="000000"/>
            </w:tcBorders>
          </w:tcPr>
          <w:p w14:paraId="2F1B2AEC"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Masa całkowita kompletnego samochodu gotowego do akcji nie może przekraczać 18000 kg.</w:t>
            </w:r>
          </w:p>
        </w:tc>
      </w:tr>
      <w:tr w:rsidR="00EF339D" w:rsidRPr="00EF339D" w14:paraId="4EDA5B9D" w14:textId="77777777" w:rsidTr="00684286">
        <w:tblPrEx>
          <w:tblCellMar>
            <w:top w:w="51" w:type="dxa"/>
            <w:left w:w="0" w:type="dxa"/>
          </w:tblCellMar>
        </w:tblPrEx>
        <w:trPr>
          <w:trHeight w:val="230"/>
        </w:trPr>
        <w:tc>
          <w:tcPr>
            <w:tcW w:w="564" w:type="dxa"/>
            <w:tcBorders>
              <w:top w:val="single" w:sz="4" w:space="0" w:color="000000"/>
              <w:left w:val="single" w:sz="4" w:space="0" w:color="000000"/>
              <w:bottom w:val="single" w:sz="4" w:space="0" w:color="000000"/>
              <w:right w:val="single" w:sz="4" w:space="0" w:color="000000"/>
            </w:tcBorders>
            <w:vAlign w:val="center"/>
          </w:tcPr>
          <w:p w14:paraId="02245C3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2.5</w:t>
            </w:r>
          </w:p>
        </w:tc>
        <w:tc>
          <w:tcPr>
            <w:tcW w:w="8780" w:type="dxa"/>
            <w:gridSpan w:val="2"/>
            <w:tcBorders>
              <w:top w:val="single" w:sz="4" w:space="0" w:color="000000"/>
              <w:left w:val="single" w:sz="4" w:space="0" w:color="000000"/>
              <w:bottom w:val="single" w:sz="4" w:space="0" w:color="000000"/>
              <w:right w:val="single" w:sz="4" w:space="0" w:color="000000"/>
            </w:tcBorders>
          </w:tcPr>
          <w:p w14:paraId="47F2F62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Skrzynia przekładniowa (skrzynia biegów) automatyczna, półautomatyczna lub mechaniczna z automatycznym sterowaniem zmianą biegów (bez pedału sprzęgła).</w:t>
            </w:r>
            <w:r w:rsidRPr="00EF339D">
              <w:rPr>
                <w:rFonts w:asciiTheme="majorHAnsi" w:eastAsia="Times New Roman" w:hAnsiTheme="majorHAnsi" w:cstheme="majorHAnsi"/>
                <w:i/>
                <w:sz w:val="20"/>
                <w:szCs w:val="20"/>
              </w:rPr>
              <w:t xml:space="preserve"> </w:t>
            </w:r>
          </w:p>
        </w:tc>
      </w:tr>
      <w:tr w:rsidR="00EF339D" w:rsidRPr="00EF339D" w14:paraId="44D034AA" w14:textId="77777777" w:rsidTr="00684286">
        <w:tblPrEx>
          <w:tblCellMar>
            <w:top w:w="51" w:type="dxa"/>
            <w:left w:w="0" w:type="dxa"/>
          </w:tblCellMar>
        </w:tblPrEx>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14:paraId="29F962E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2.6</w:t>
            </w:r>
          </w:p>
        </w:tc>
        <w:tc>
          <w:tcPr>
            <w:tcW w:w="8780" w:type="dxa"/>
            <w:gridSpan w:val="2"/>
            <w:tcBorders>
              <w:top w:val="single" w:sz="4" w:space="0" w:color="000000"/>
              <w:left w:val="single" w:sz="4" w:space="0" w:color="000000"/>
              <w:bottom w:val="single" w:sz="4" w:space="0" w:color="000000"/>
              <w:right w:val="single" w:sz="4" w:space="0" w:color="000000"/>
            </w:tcBorders>
          </w:tcPr>
          <w:p w14:paraId="5F546C6B"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Maksymalna prędkość ograniczona do 100km/h. </w:t>
            </w:r>
          </w:p>
        </w:tc>
      </w:tr>
      <w:tr w:rsidR="00EF339D" w:rsidRPr="00EF339D" w14:paraId="6495D091" w14:textId="77777777" w:rsidTr="00684286">
        <w:tblPrEx>
          <w:tblCellMar>
            <w:top w:w="51" w:type="dxa"/>
            <w:left w:w="0" w:type="dxa"/>
          </w:tblCellMar>
        </w:tblPrEx>
        <w:trPr>
          <w:trHeight w:val="22"/>
        </w:trPr>
        <w:tc>
          <w:tcPr>
            <w:tcW w:w="564" w:type="dxa"/>
            <w:tcBorders>
              <w:top w:val="single" w:sz="4" w:space="0" w:color="000000"/>
              <w:left w:val="single" w:sz="4" w:space="0" w:color="000000"/>
              <w:bottom w:val="single" w:sz="4" w:space="0" w:color="000000"/>
              <w:right w:val="single" w:sz="4" w:space="0" w:color="000000"/>
            </w:tcBorders>
            <w:vAlign w:val="center"/>
          </w:tcPr>
          <w:p w14:paraId="028137E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2.7</w:t>
            </w:r>
          </w:p>
        </w:tc>
        <w:tc>
          <w:tcPr>
            <w:tcW w:w="8780" w:type="dxa"/>
            <w:gridSpan w:val="2"/>
            <w:tcBorders>
              <w:top w:val="single" w:sz="4" w:space="0" w:color="000000"/>
              <w:left w:val="single" w:sz="4" w:space="0" w:color="000000"/>
              <w:bottom w:val="single" w:sz="4" w:space="0" w:color="000000"/>
              <w:right w:val="single" w:sz="4" w:space="0" w:color="000000"/>
            </w:tcBorders>
            <w:vAlign w:val="bottom"/>
          </w:tcPr>
          <w:p w14:paraId="324A39B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Układ napędowy 4x2, most napędowy wyposażony w blokadę mechanizmu różnicowego.</w:t>
            </w:r>
          </w:p>
        </w:tc>
      </w:tr>
      <w:tr w:rsidR="00EF339D" w:rsidRPr="00EF339D" w14:paraId="16D8D1B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626F3167"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2.8</w:t>
            </w:r>
          </w:p>
        </w:tc>
        <w:tc>
          <w:tcPr>
            <w:tcW w:w="8780" w:type="dxa"/>
            <w:gridSpan w:val="2"/>
            <w:tcBorders>
              <w:top w:val="single" w:sz="4" w:space="0" w:color="000000"/>
              <w:left w:val="single" w:sz="4" w:space="0" w:color="000000"/>
              <w:bottom w:val="single" w:sz="4" w:space="0" w:color="000000"/>
              <w:right w:val="single" w:sz="4" w:space="0" w:color="000000"/>
            </w:tcBorders>
          </w:tcPr>
          <w:p w14:paraId="5EC71761"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minimum w układ zapobiegający blokowaniu kół podczas hamowania (ABS). </w:t>
            </w:r>
          </w:p>
        </w:tc>
      </w:tr>
      <w:tr w:rsidR="00EF339D" w:rsidRPr="00EF339D" w14:paraId="177EA71E"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16F1F50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2.9</w:t>
            </w:r>
          </w:p>
        </w:tc>
        <w:tc>
          <w:tcPr>
            <w:tcW w:w="8780" w:type="dxa"/>
            <w:gridSpan w:val="2"/>
            <w:tcBorders>
              <w:top w:val="single" w:sz="4" w:space="0" w:color="000000"/>
              <w:left w:val="single" w:sz="4" w:space="0" w:color="000000"/>
              <w:bottom w:val="single" w:sz="4" w:space="0" w:color="000000"/>
              <w:right w:val="single" w:sz="4" w:space="0" w:color="000000"/>
            </w:tcBorders>
          </w:tcPr>
          <w:p w14:paraId="5B52EDEE"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szekle do mocowania lin do wyciągania pojazdu, zamontowane po dwie z przodu i tyłu pojazdu. Pojazd wyposażony w linę stalową o średnicy min. 15 mm i długości 10 m z szeklami lub równoważną linę syntetyczną – umieszczone w zabudowie pojazdu. </w:t>
            </w:r>
          </w:p>
        </w:tc>
      </w:tr>
      <w:tr w:rsidR="00EF339D" w:rsidRPr="00EF339D" w14:paraId="290E80AB" w14:textId="77777777" w:rsidTr="00684286">
        <w:tblPrEx>
          <w:tblCellMar>
            <w:left w:w="0" w:type="dxa"/>
            <w:right w:w="19"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0DDF3B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2.10</w:t>
            </w:r>
          </w:p>
        </w:tc>
        <w:tc>
          <w:tcPr>
            <w:tcW w:w="8780" w:type="dxa"/>
            <w:gridSpan w:val="2"/>
            <w:tcBorders>
              <w:top w:val="single" w:sz="4" w:space="0" w:color="000000"/>
              <w:left w:val="single" w:sz="4" w:space="0" w:color="000000"/>
              <w:bottom w:val="single" w:sz="4" w:space="0" w:color="000000"/>
              <w:right w:val="single" w:sz="4" w:space="0" w:color="000000"/>
            </w:tcBorders>
          </w:tcPr>
          <w:p w14:paraId="0DDB1703"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reflektory przeciwmgielne i światła do jazdy dziennej. </w:t>
            </w:r>
          </w:p>
        </w:tc>
      </w:tr>
      <w:tr w:rsidR="00EF339D" w:rsidRPr="00EF339D" w14:paraId="679E48FF"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2C6AEAE7"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2.11</w:t>
            </w:r>
          </w:p>
        </w:tc>
        <w:tc>
          <w:tcPr>
            <w:tcW w:w="8780" w:type="dxa"/>
            <w:gridSpan w:val="2"/>
            <w:tcBorders>
              <w:top w:val="single" w:sz="4" w:space="0" w:color="000000"/>
              <w:left w:val="single" w:sz="4" w:space="0" w:color="000000"/>
              <w:bottom w:val="single" w:sz="4" w:space="0" w:color="000000"/>
              <w:right w:val="single" w:sz="4" w:space="0" w:color="000000"/>
            </w:tcBorders>
          </w:tcPr>
          <w:p w14:paraId="1CC25E09" w14:textId="77777777" w:rsidR="00684286" w:rsidRPr="00EF339D" w:rsidRDefault="00684286" w:rsidP="00684286">
            <w:pPr>
              <w:spacing w:after="60"/>
              <w:ind w:left="110"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Ogumienie szosowe, fabrycznie nowe i nieużywane wyprodukowane nie wcześniej niż w 2021 roku z bieżnikiem dostosowanym do różnych warunków atmosferycznych o nośności dostosowanej do nacisku koła (przy pełnym obciążeniu pojazdu), oraz dostosowane do maksymalnej prędkości pojazdu z pełnym wyposażeniem. Koło zapasowe – pełnowymiarowe dostarczone wraz z pojazdem bez </w:t>
            </w:r>
            <w:r w:rsidRPr="00EF339D">
              <w:rPr>
                <w:rFonts w:asciiTheme="majorHAnsi" w:eastAsia="Times New Roman" w:hAnsiTheme="majorHAnsi" w:cstheme="majorHAnsi"/>
                <w:sz w:val="20"/>
                <w:szCs w:val="20"/>
              </w:rPr>
              <w:lastRenderedPageBreak/>
              <w:t>mocowania i miejsca do stałego przewożenia w pojeździe. Opona musi posiadać ten sam bieżnik co opony założone na pojeździe.</w:t>
            </w:r>
          </w:p>
        </w:tc>
      </w:tr>
      <w:tr w:rsidR="00EF339D" w:rsidRPr="00EF339D" w14:paraId="0EDF7D8E" w14:textId="77777777" w:rsidTr="00684286">
        <w:tblPrEx>
          <w:tblCellMar>
            <w:left w:w="0" w:type="dxa"/>
            <w:right w:w="19" w:type="dxa"/>
          </w:tblCellMar>
        </w:tblPrEx>
        <w:trPr>
          <w:trHeight w:val="276"/>
        </w:trPr>
        <w:tc>
          <w:tcPr>
            <w:tcW w:w="564" w:type="dxa"/>
            <w:tcBorders>
              <w:top w:val="single" w:sz="4" w:space="0" w:color="000000"/>
              <w:left w:val="single" w:sz="4" w:space="0" w:color="000000"/>
              <w:bottom w:val="single" w:sz="4" w:space="0" w:color="000000"/>
              <w:right w:val="single" w:sz="4" w:space="0" w:color="000000"/>
            </w:tcBorders>
            <w:vAlign w:val="center"/>
          </w:tcPr>
          <w:p w14:paraId="3E6354A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2.12</w:t>
            </w:r>
          </w:p>
        </w:tc>
        <w:tc>
          <w:tcPr>
            <w:tcW w:w="8780" w:type="dxa"/>
            <w:gridSpan w:val="2"/>
            <w:tcBorders>
              <w:top w:val="single" w:sz="4" w:space="0" w:color="000000"/>
              <w:left w:val="single" w:sz="4" w:space="0" w:color="000000"/>
              <w:bottom w:val="single" w:sz="4" w:space="0" w:color="000000"/>
              <w:right w:val="single" w:sz="4" w:space="0" w:color="000000"/>
            </w:tcBorders>
          </w:tcPr>
          <w:p w14:paraId="03B3415F"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Wylot spalin nie może być skierowany na stanowiska obsługi poszczególnych urządzeń pojazdu oraz pionowo do góry.  </w:t>
            </w:r>
          </w:p>
        </w:tc>
      </w:tr>
      <w:tr w:rsidR="00EF339D" w:rsidRPr="00EF339D" w14:paraId="2FCF1AC6" w14:textId="77777777" w:rsidTr="00684286">
        <w:tblPrEx>
          <w:tblCellMar>
            <w:left w:w="0" w:type="dxa"/>
            <w:right w:w="19" w:type="dxa"/>
          </w:tblCellMar>
        </w:tblPrEx>
        <w:trPr>
          <w:trHeight w:val="1217"/>
        </w:trPr>
        <w:tc>
          <w:tcPr>
            <w:tcW w:w="564" w:type="dxa"/>
            <w:tcBorders>
              <w:top w:val="single" w:sz="4" w:space="0" w:color="000000"/>
              <w:left w:val="single" w:sz="4" w:space="0" w:color="000000"/>
              <w:bottom w:val="single" w:sz="4" w:space="0" w:color="000000"/>
              <w:right w:val="single" w:sz="4" w:space="0" w:color="000000"/>
            </w:tcBorders>
            <w:vAlign w:val="center"/>
          </w:tcPr>
          <w:p w14:paraId="2EE07239"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2.13</w:t>
            </w:r>
          </w:p>
        </w:tc>
        <w:tc>
          <w:tcPr>
            <w:tcW w:w="8780" w:type="dxa"/>
            <w:gridSpan w:val="2"/>
            <w:tcBorders>
              <w:top w:val="single" w:sz="4" w:space="0" w:color="000000"/>
              <w:left w:val="single" w:sz="4" w:space="0" w:color="000000"/>
              <w:bottom w:val="single" w:sz="4" w:space="0" w:color="000000"/>
              <w:right w:val="single" w:sz="4" w:space="0" w:color="000000"/>
            </w:tcBorders>
          </w:tcPr>
          <w:p w14:paraId="738AD30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tc>
      </w:tr>
      <w:tr w:rsidR="00EF339D" w:rsidRPr="00EF339D" w14:paraId="7A716088" w14:textId="77777777" w:rsidTr="00684286">
        <w:tblPrEx>
          <w:tblCellMar>
            <w:left w:w="0" w:type="dxa"/>
            <w:right w:w="19" w:type="dxa"/>
          </w:tblCellMar>
        </w:tblPrEx>
        <w:trPr>
          <w:trHeight w:val="230"/>
        </w:trPr>
        <w:tc>
          <w:tcPr>
            <w:tcW w:w="564" w:type="dxa"/>
            <w:tcBorders>
              <w:top w:val="single" w:sz="4" w:space="0" w:color="000000"/>
              <w:left w:val="single" w:sz="4" w:space="0" w:color="000000"/>
              <w:bottom w:val="single" w:sz="4" w:space="0" w:color="000000"/>
              <w:right w:val="single" w:sz="4" w:space="0" w:color="000000"/>
            </w:tcBorders>
            <w:vAlign w:val="center"/>
          </w:tcPr>
          <w:p w14:paraId="3742E66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2.14</w:t>
            </w:r>
          </w:p>
        </w:tc>
        <w:tc>
          <w:tcPr>
            <w:tcW w:w="8780" w:type="dxa"/>
            <w:gridSpan w:val="2"/>
            <w:tcBorders>
              <w:top w:val="single" w:sz="4" w:space="0" w:color="000000"/>
              <w:left w:val="single" w:sz="4" w:space="0" w:color="000000"/>
              <w:bottom w:val="single" w:sz="4" w:space="0" w:color="000000"/>
              <w:right w:val="single" w:sz="4" w:space="0" w:color="000000"/>
            </w:tcBorders>
          </w:tcPr>
          <w:p w14:paraId="1C8D303F" w14:textId="77777777" w:rsidR="00684286" w:rsidRPr="00EF339D" w:rsidRDefault="00684286" w:rsidP="00684286">
            <w:pPr>
              <w:spacing w:after="60"/>
              <w:ind w:left="133"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Kabina dwudrzwiowa, jednomodułowa, trzymiejscowa z układem miejsc 1+2 lub 1+1+1 (siedzenia przodem do kierunku jazdy), zapewniająca dostęp do silnika. </w:t>
            </w:r>
          </w:p>
          <w:p w14:paraId="6F8090E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Kabina wyposażona w: </w:t>
            </w:r>
          </w:p>
          <w:p w14:paraId="32444B6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fabryczny układ klimatyzacji, </w:t>
            </w:r>
          </w:p>
          <w:p w14:paraId="010DABED"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indywidualne oświetlenie nad siedzeniem dowódcy, </w:t>
            </w:r>
          </w:p>
          <w:p w14:paraId="0489601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reflektor ręczny (szperacz) do oświetlenia numerów budynków w technologii LED, </w:t>
            </w:r>
          </w:p>
          <w:p w14:paraId="253826A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niezależny układ ogrzewania i wentylacji umożliwiający ogrzewanie kabiny przy wyłączonym silniku, </w:t>
            </w:r>
          </w:p>
          <w:p w14:paraId="762FA0E6"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fotel kierowcy z zawieszeniem pneumatycznym i regulacją obciążenia, wysokości, odległości i pochylenia oparcia, </w:t>
            </w:r>
          </w:p>
          <w:p w14:paraId="1C3C9C5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fotele wyposażone w bezwładnościowe pasy bezpieczeństwa i zagłówki, </w:t>
            </w:r>
          </w:p>
          <w:p w14:paraId="5C47874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siedzenia pokryte materiałem łatwo zmywalnym, odpornym na rozdarcie i ścieranie, </w:t>
            </w:r>
          </w:p>
          <w:p w14:paraId="3F1EAE4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podgrzewane i elektrycznie sterowane lusterka boczne, </w:t>
            </w:r>
          </w:p>
          <w:p w14:paraId="1710A5B3"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elektrycznie sterowane szyby w drzwiach, </w:t>
            </w:r>
          </w:p>
          <w:p w14:paraId="74B17793"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radio samochodowe z gniazdem USB, </w:t>
            </w:r>
          </w:p>
          <w:p w14:paraId="57454168"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podwójne gniazdo USB do ładowania 5V min. 2x1,5A,</w:t>
            </w:r>
          </w:p>
          <w:p w14:paraId="16EB0821"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gniazdo zapalniczki 12V/10A. </w:t>
            </w:r>
          </w:p>
          <w:p w14:paraId="51A38931"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Samochodowy rejestrator wideo zamontowany w taki sposób, aby swoim zasięgiem obejmował drogę przed pojazdem, przewód zasilania podłączony na stałe do instalacji elektrycznej. Parametry i funkcje rejestratora: </w:t>
            </w:r>
          </w:p>
          <w:p w14:paraId="09D30747"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wyświetlacz LCD o przekątnej minimum 2,7 cale, </w:t>
            </w:r>
          </w:p>
          <w:p w14:paraId="7FCAE689"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rozdzielczość nagrywania – minimum Full HD 1080p/30fps, </w:t>
            </w:r>
          </w:p>
          <w:p w14:paraId="25FB1B5E"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3 osiowy sensor przeciążeń , </w:t>
            </w:r>
          </w:p>
          <w:p w14:paraId="2D55B9E5" w14:textId="77777777" w:rsidR="00684286" w:rsidRPr="00EF339D" w:rsidRDefault="00684286" w:rsidP="00B254A7">
            <w:pPr>
              <w:numPr>
                <w:ilvl w:val="0"/>
                <w:numId w:val="60"/>
              </w:numPr>
              <w:spacing w:after="60"/>
              <w:ind w:left="558" w:right="9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odbiornik GPS, </w:t>
            </w:r>
          </w:p>
          <w:p w14:paraId="4CC94A60"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ustawienie czasu w urządzeniu z pomocą systemu GPS, </w:t>
            </w:r>
          </w:p>
          <w:p w14:paraId="613729F4"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obsługa kart pamięci micro SD, micro SDHC o pojemności minimum 64 GB,</w:t>
            </w:r>
          </w:p>
          <w:p w14:paraId="1C5150C2" w14:textId="77777777" w:rsidR="00684286" w:rsidRPr="00EF339D" w:rsidRDefault="00684286" w:rsidP="00B254A7">
            <w:pPr>
              <w:pStyle w:val="Akapitzlist"/>
              <w:numPr>
                <w:ilvl w:val="0"/>
                <w:numId w:val="60"/>
              </w:numPr>
              <w:spacing w:after="60"/>
              <w:ind w:left="558" w:right="9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kąt widzenia kamery minimum 150°, </w:t>
            </w:r>
          </w:p>
          <w:p w14:paraId="7693D127"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nagrywanie w pętli, </w:t>
            </w:r>
          </w:p>
          <w:p w14:paraId="1FCBCB97"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robienia zdjęć, </w:t>
            </w:r>
          </w:p>
          <w:p w14:paraId="684E3499"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rozpoczęcie nagrywania wraz z uruchomieniem silnika, </w:t>
            </w:r>
          </w:p>
          <w:p w14:paraId="1B44BC22"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wbudowany akumulator, </w:t>
            </w:r>
          </w:p>
          <w:p w14:paraId="36F22311"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wbudowany głośnik i mikrofon z możliwością wyłączenia  </w:t>
            </w:r>
          </w:p>
          <w:p w14:paraId="02381E4B" w14:textId="77777777" w:rsidR="00684286" w:rsidRPr="00EF339D" w:rsidRDefault="00684286" w:rsidP="00684286">
            <w:pPr>
              <w:spacing w:after="60"/>
              <w:ind w:left="27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Ukompletowanie: </w:t>
            </w:r>
          </w:p>
          <w:p w14:paraId="3DEED1ED"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karta micro SD Class 10 o pojemności minimum 64 GB, </w:t>
            </w:r>
          </w:p>
          <w:p w14:paraId="0DF85129"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 montażowy z przyssawką do szyby,  </w:t>
            </w:r>
          </w:p>
          <w:p w14:paraId="0A4E5722" w14:textId="77777777" w:rsidR="00684286" w:rsidRPr="00EF339D" w:rsidRDefault="00684286" w:rsidP="00B254A7">
            <w:pPr>
              <w:numPr>
                <w:ilvl w:val="0"/>
                <w:numId w:val="60"/>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przewód zasilający z ładowarką samochodową dostosowaną do napięcia zasilania pojazdu. </w:t>
            </w:r>
          </w:p>
        </w:tc>
      </w:tr>
      <w:tr w:rsidR="00EF339D" w:rsidRPr="00EF339D" w14:paraId="04CDB940" w14:textId="77777777" w:rsidTr="00684286">
        <w:tblPrEx>
          <w:tblCellMar>
            <w:top w:w="54" w:type="dxa"/>
            <w:left w:w="0" w:type="dxa"/>
            <w:right w:w="23" w:type="dxa"/>
          </w:tblCellMar>
        </w:tblPrEx>
        <w:trPr>
          <w:trHeight w:val="1390"/>
        </w:trPr>
        <w:tc>
          <w:tcPr>
            <w:tcW w:w="564" w:type="dxa"/>
            <w:tcBorders>
              <w:top w:val="single" w:sz="4" w:space="0" w:color="000000"/>
              <w:left w:val="single" w:sz="4" w:space="0" w:color="000000"/>
              <w:bottom w:val="single" w:sz="4" w:space="0" w:color="000000"/>
              <w:right w:val="single" w:sz="4" w:space="0" w:color="000000"/>
            </w:tcBorders>
            <w:vAlign w:val="center"/>
          </w:tcPr>
          <w:p w14:paraId="6A912F8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2.15</w:t>
            </w:r>
          </w:p>
        </w:tc>
        <w:tc>
          <w:tcPr>
            <w:tcW w:w="8780" w:type="dxa"/>
            <w:gridSpan w:val="2"/>
            <w:tcBorders>
              <w:top w:val="single" w:sz="4" w:space="0" w:color="000000"/>
              <w:left w:val="single" w:sz="4" w:space="0" w:color="000000"/>
              <w:bottom w:val="single" w:sz="4" w:space="0" w:color="000000"/>
              <w:right w:val="single" w:sz="4" w:space="0" w:color="000000"/>
            </w:tcBorders>
          </w:tcPr>
          <w:p w14:paraId="5EDA0EA9"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Dodatkowe urządzenia sterowania i kontroli w kabinie kierowcy, dostępne i widoczne z miejsca kierowcy:  </w:t>
            </w:r>
          </w:p>
          <w:p w14:paraId="6E714C72"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wskaźniki otwarcia skrytek, </w:t>
            </w:r>
          </w:p>
          <w:p w14:paraId="0B8EB691"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włącznik i sygnalizacja włączenia przystawki dodatkowego odbioru mocy, </w:t>
            </w:r>
          </w:p>
          <w:p w14:paraId="7CFE839B"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 wysunięcia podpór, </w:t>
            </w:r>
          </w:p>
          <w:p w14:paraId="4B0BD495"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licznik motogodzin pracy przystawki dodatkowego odbioru mocy, </w:t>
            </w:r>
          </w:p>
          <w:p w14:paraId="1FE73AF6" w14:textId="77777777" w:rsidR="00684286" w:rsidRPr="00EF339D" w:rsidRDefault="00684286" w:rsidP="00B254A7">
            <w:pPr>
              <w:pStyle w:val="Akapitzlist"/>
              <w:numPr>
                <w:ilvl w:val="0"/>
                <w:numId w:val="61"/>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wskaźnik temperatury zewnętrznej.  </w:t>
            </w:r>
          </w:p>
        </w:tc>
      </w:tr>
      <w:tr w:rsidR="00EF339D" w:rsidRPr="00EF339D" w14:paraId="4793D672" w14:textId="77777777" w:rsidTr="00684286">
        <w:tblPrEx>
          <w:tblCellMar>
            <w:top w:w="54" w:type="dxa"/>
            <w:left w:w="0" w:type="dxa"/>
            <w:right w:w="23"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634883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2.16</w:t>
            </w:r>
          </w:p>
        </w:tc>
        <w:tc>
          <w:tcPr>
            <w:tcW w:w="8780" w:type="dxa"/>
            <w:gridSpan w:val="2"/>
            <w:tcBorders>
              <w:top w:val="single" w:sz="4" w:space="0" w:color="000000"/>
              <w:left w:val="single" w:sz="4" w:space="0" w:color="000000"/>
              <w:bottom w:val="single" w:sz="4" w:space="0" w:color="000000"/>
              <w:right w:val="single" w:sz="4" w:space="0" w:color="000000"/>
            </w:tcBorders>
          </w:tcPr>
          <w:p w14:paraId="6FE88DC6" w14:textId="77777777" w:rsidR="00684286" w:rsidRPr="00EF339D" w:rsidRDefault="00684286" w:rsidP="00684286">
            <w:pPr>
              <w:spacing w:after="60"/>
              <w:ind w:left="133" w:right="8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 </w:t>
            </w:r>
          </w:p>
        </w:tc>
      </w:tr>
      <w:tr w:rsidR="00EF339D" w:rsidRPr="00EF339D" w14:paraId="21F2476A" w14:textId="77777777" w:rsidTr="00684286">
        <w:tblPrEx>
          <w:tblCellMar>
            <w:top w:w="54" w:type="dxa"/>
            <w:left w:w="0" w:type="dxa"/>
            <w:right w:w="23" w:type="dxa"/>
          </w:tblCellMar>
        </w:tblPrEx>
        <w:trPr>
          <w:trHeight w:val="497"/>
        </w:trPr>
        <w:tc>
          <w:tcPr>
            <w:tcW w:w="564" w:type="dxa"/>
            <w:tcBorders>
              <w:top w:val="single" w:sz="4" w:space="0" w:color="000000"/>
              <w:left w:val="single" w:sz="4" w:space="0" w:color="000000"/>
              <w:bottom w:val="single" w:sz="4" w:space="0" w:color="000000"/>
              <w:right w:val="single" w:sz="4" w:space="0" w:color="000000"/>
            </w:tcBorders>
            <w:vAlign w:val="center"/>
          </w:tcPr>
          <w:p w14:paraId="0D96B47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2.17</w:t>
            </w:r>
          </w:p>
        </w:tc>
        <w:tc>
          <w:tcPr>
            <w:tcW w:w="8780" w:type="dxa"/>
            <w:gridSpan w:val="2"/>
            <w:tcBorders>
              <w:top w:val="single" w:sz="4" w:space="0" w:color="000000"/>
              <w:left w:val="single" w:sz="4" w:space="0" w:color="000000"/>
              <w:bottom w:val="single" w:sz="4" w:space="0" w:color="000000"/>
              <w:right w:val="single" w:sz="4" w:space="0" w:color="000000"/>
            </w:tcBorders>
          </w:tcPr>
          <w:p w14:paraId="69955BDE"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Instalacja elektryczna wyposażona w główny wyłącznik prądu, niepowodujący odłączenia urządzeń, które wymagają stałego zasilania (np. ładowarki latarek, radiotelefonów). Zabezpieczenie przed nadmiernym rozładowaniem akumulatorów.  </w:t>
            </w:r>
          </w:p>
        </w:tc>
      </w:tr>
      <w:tr w:rsidR="00EF339D" w:rsidRPr="00EF339D" w14:paraId="029D2D34" w14:textId="77777777" w:rsidTr="00684286">
        <w:tblPrEx>
          <w:tblCellMar>
            <w:top w:w="54" w:type="dxa"/>
            <w:left w:w="0" w:type="dxa"/>
            <w:right w:w="23" w:type="dxa"/>
          </w:tblCellMar>
        </w:tblPrEx>
        <w:trPr>
          <w:trHeight w:val="363"/>
        </w:trPr>
        <w:tc>
          <w:tcPr>
            <w:tcW w:w="564" w:type="dxa"/>
            <w:tcBorders>
              <w:top w:val="single" w:sz="4" w:space="0" w:color="000000"/>
              <w:left w:val="single" w:sz="4" w:space="0" w:color="000000"/>
              <w:bottom w:val="single" w:sz="4" w:space="0" w:color="000000"/>
              <w:right w:val="single" w:sz="4" w:space="0" w:color="000000"/>
            </w:tcBorders>
            <w:vAlign w:val="center"/>
          </w:tcPr>
          <w:p w14:paraId="66AA795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2.18</w:t>
            </w:r>
          </w:p>
        </w:tc>
        <w:tc>
          <w:tcPr>
            <w:tcW w:w="8780" w:type="dxa"/>
            <w:gridSpan w:val="2"/>
            <w:tcBorders>
              <w:top w:val="single" w:sz="4" w:space="0" w:color="000000"/>
              <w:left w:val="single" w:sz="4" w:space="0" w:color="000000"/>
              <w:bottom w:val="single" w:sz="4" w:space="0" w:color="000000"/>
              <w:right w:val="single" w:sz="4" w:space="0" w:color="000000"/>
            </w:tcBorders>
          </w:tcPr>
          <w:p w14:paraId="34FDAB30"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Pojazd wyposażony w sygnalizację świetlną i dźwiękową włączonego biegu wstecznego. Sygnalizacja świetlna – reflektor cofania w technologii LED o wydajności minimum 800 lumenów.</w:t>
            </w:r>
          </w:p>
        </w:tc>
      </w:tr>
      <w:tr w:rsidR="00EF339D" w:rsidRPr="00EF339D" w14:paraId="596BD5E6" w14:textId="77777777" w:rsidTr="00684286">
        <w:tblPrEx>
          <w:tblCellMar>
            <w:top w:w="54" w:type="dxa"/>
            <w:left w:w="0" w:type="dxa"/>
            <w:right w:w="23" w:type="dxa"/>
          </w:tblCellMar>
        </w:tblPrEx>
        <w:trPr>
          <w:trHeight w:val="1456"/>
        </w:trPr>
        <w:tc>
          <w:tcPr>
            <w:tcW w:w="564" w:type="dxa"/>
            <w:tcBorders>
              <w:top w:val="single" w:sz="4" w:space="0" w:color="000000"/>
              <w:left w:val="single" w:sz="4" w:space="0" w:color="000000"/>
              <w:bottom w:val="single" w:sz="4" w:space="0" w:color="000000"/>
              <w:right w:val="single" w:sz="4" w:space="0" w:color="000000"/>
            </w:tcBorders>
            <w:vAlign w:val="center"/>
          </w:tcPr>
          <w:p w14:paraId="62DBD26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2.19</w:t>
            </w:r>
          </w:p>
        </w:tc>
        <w:tc>
          <w:tcPr>
            <w:tcW w:w="8780" w:type="dxa"/>
            <w:gridSpan w:val="2"/>
            <w:tcBorders>
              <w:top w:val="single" w:sz="4" w:space="0" w:color="000000"/>
              <w:left w:val="single" w:sz="4" w:space="0" w:color="000000"/>
              <w:bottom w:val="single" w:sz="4" w:space="0" w:color="000000"/>
              <w:right w:val="single" w:sz="4" w:space="0" w:color="000000"/>
            </w:tcBorders>
          </w:tcPr>
          <w:p w14:paraId="26244B5C"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r>
      <w:tr w:rsidR="00EF339D" w:rsidRPr="00EF339D" w14:paraId="2C1715F8" w14:textId="77777777" w:rsidTr="00684286">
        <w:tblPrEx>
          <w:tblCellMar>
            <w:top w:w="54" w:type="dxa"/>
            <w:left w:w="0" w:type="dxa"/>
            <w:right w:w="23" w:type="dxa"/>
          </w:tblCellMar>
        </w:tblPrEx>
        <w:trPr>
          <w:trHeight w:val="907"/>
        </w:trPr>
        <w:tc>
          <w:tcPr>
            <w:tcW w:w="564" w:type="dxa"/>
            <w:tcBorders>
              <w:top w:val="single" w:sz="4" w:space="0" w:color="000000"/>
              <w:left w:val="single" w:sz="4" w:space="0" w:color="000000"/>
              <w:bottom w:val="single" w:sz="4" w:space="0" w:color="000000"/>
              <w:right w:val="single" w:sz="4" w:space="0" w:color="000000"/>
            </w:tcBorders>
            <w:vAlign w:val="center"/>
          </w:tcPr>
          <w:p w14:paraId="18F9AB5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2.20</w:t>
            </w:r>
          </w:p>
        </w:tc>
        <w:tc>
          <w:tcPr>
            <w:tcW w:w="8780" w:type="dxa"/>
            <w:gridSpan w:val="2"/>
            <w:tcBorders>
              <w:top w:val="single" w:sz="4" w:space="0" w:color="000000"/>
              <w:left w:val="single" w:sz="4" w:space="0" w:color="000000"/>
              <w:bottom w:val="single" w:sz="4" w:space="0" w:color="000000"/>
              <w:right w:val="single" w:sz="4" w:space="0" w:color="000000"/>
            </w:tcBorders>
          </w:tcPr>
          <w:p w14:paraId="3D2F6A85"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Urządzenia sygnalizacyjno-ostrzegawcze świetlne i dźwiękowe pojazdu uprzywilejowanego: </w:t>
            </w:r>
          </w:p>
          <w:p w14:paraId="5F164D73"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trzy lampy błyskowe 360</w:t>
            </w:r>
            <w:r w:rsidRPr="00EF339D">
              <w:rPr>
                <w:rFonts w:asciiTheme="majorHAnsi" w:eastAsia="Times New Roman" w:hAnsiTheme="majorHAnsi" w:cstheme="majorHAnsi"/>
                <w:sz w:val="20"/>
                <w:szCs w:val="20"/>
                <w:vertAlign w:val="superscript"/>
              </w:rPr>
              <w:t xml:space="preserve">0 </w:t>
            </w:r>
            <w:r w:rsidRPr="00EF339D">
              <w:rPr>
                <w:rFonts w:asciiTheme="majorHAnsi" w:eastAsia="Times New Roman" w:hAnsiTheme="majorHAnsi" w:cstheme="majorHAnsi"/>
                <w:sz w:val="20"/>
                <w:szCs w:val="20"/>
              </w:rPr>
              <w:t xml:space="preserve">– w technologii LED niebieskie, dwie na kabinie pojazdu i jedna z tyłu pojazdu, tylna lampa z możliwością wyłączenia w przypadku jazdy w kolumnie, </w:t>
            </w:r>
          </w:p>
          <w:p w14:paraId="75A62C83"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dwie dodatkowe lampy sygnalizacyjne kierunkowe niebieskie w technologii LED, wysyłające sygnał błyskowy z przodu pojazdu, zamontowane w masce pojazdu, </w:t>
            </w:r>
          </w:p>
          <w:p w14:paraId="03068179"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 dwie dodatkowe lampy sygnalizacyjne niebieskie w technologii LED zamontowane na każdym boku pojazdu, </w:t>
            </w:r>
          </w:p>
          <w:p w14:paraId="2BA1B761"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urządzenie dźwiękowe (min. 3 modulowane tony zmieniane przyciskiem sygnału w kierownicy), wyposażone w funkcję megafonu, dwa neodymowe głośniki kompaktowe o mocy min. 100 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w:t>
            </w:r>
          </w:p>
          <w:p w14:paraId="7604D576"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Pr="00EF339D">
              <w:rPr>
                <w:rFonts w:asciiTheme="majorHAnsi" w:eastAsia="Times New Roman" w:hAnsiTheme="majorHAnsi" w:cstheme="majorHAnsi"/>
                <w:sz w:val="20"/>
                <w:szCs w:val="20"/>
              </w:rPr>
              <w:t>dB</w:t>
            </w:r>
            <w:proofErr w:type="spellEnd"/>
            <w:r w:rsidRPr="00EF339D">
              <w:rPr>
                <w:rFonts w:asciiTheme="majorHAnsi" w:eastAsia="Times New Roman" w:hAnsiTheme="majorHAnsi" w:cstheme="majorHAnsi"/>
                <w:sz w:val="20"/>
                <w:szCs w:val="20"/>
              </w:rPr>
              <w:t xml:space="preserve">(A) dla każdego rodzaju dźwięku. </w:t>
            </w:r>
          </w:p>
          <w:p w14:paraId="327DFCD0"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EF339D">
              <w:rPr>
                <w:rFonts w:asciiTheme="majorHAnsi" w:eastAsia="Times New Roman" w:hAnsiTheme="majorHAnsi" w:cstheme="majorHAnsi"/>
                <w:sz w:val="20"/>
                <w:szCs w:val="20"/>
              </w:rPr>
              <w:t>dB</w:t>
            </w:r>
            <w:proofErr w:type="spellEnd"/>
            <w:r w:rsidRPr="00EF339D">
              <w:rPr>
                <w:rFonts w:asciiTheme="majorHAnsi" w:eastAsia="Times New Roman" w:hAnsiTheme="majorHAnsi" w:cstheme="majorHAnsi"/>
                <w:sz w:val="20"/>
                <w:szCs w:val="20"/>
              </w:rPr>
              <w:t xml:space="preserve">(A) dla każdego rodzaju dźwięku (dotyczy wszystkich rodzajów sygnałów z wyłączeniem „AIR-HORN”). </w:t>
            </w:r>
          </w:p>
          <w:p w14:paraId="26589599" w14:textId="77777777" w:rsidR="00684286" w:rsidRPr="00EF339D" w:rsidRDefault="00684286" w:rsidP="00B254A7">
            <w:pPr>
              <w:numPr>
                <w:ilvl w:val="0"/>
                <w:numId w:val="62"/>
              </w:numPr>
              <w:spacing w:after="60"/>
              <w:ind w:left="558" w:right="8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dodatkowy sygnał typu „AIR-HORN”, pneumatyczny o natężeniu dźwięku min. 115 </w:t>
            </w:r>
            <w:proofErr w:type="spellStart"/>
            <w:r w:rsidRPr="00EF339D">
              <w:rPr>
                <w:rFonts w:asciiTheme="majorHAnsi" w:eastAsia="Times New Roman" w:hAnsiTheme="majorHAnsi" w:cstheme="majorHAnsi"/>
                <w:sz w:val="20"/>
                <w:szCs w:val="20"/>
              </w:rPr>
              <w:t>dB</w:t>
            </w:r>
            <w:proofErr w:type="spellEnd"/>
            <w:r w:rsidRPr="00EF339D">
              <w:rPr>
                <w:rFonts w:asciiTheme="majorHAnsi" w:eastAsia="Times New Roman" w:hAnsiTheme="majorHAnsi" w:cstheme="majorHAnsi"/>
                <w:sz w:val="20"/>
                <w:szCs w:val="20"/>
              </w:rPr>
              <w:t xml:space="preserve">, włączany włącznikiem łatwo dostępnym dla kierowcy oraz dowódcy (dopuszcza się zamontowanie dwóch niezależnych włączników sygnału pneumatycznego, jednego w pobliżu kierowcy, drugiego – dowódcy), oraz w głównym stanowisku sterowania celem nadania dla ratowników sygnału o zagrożeniu. </w:t>
            </w:r>
          </w:p>
          <w:p w14:paraId="2F6FE6D9" w14:textId="77777777" w:rsidR="00684286" w:rsidRPr="00EF339D" w:rsidRDefault="00684286" w:rsidP="00684286">
            <w:pPr>
              <w:spacing w:after="60"/>
              <w:ind w:left="110"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Całość oświetlenia pojazdu uprzywilejowanego zgodna z ECE R65 </w:t>
            </w:r>
            <w:proofErr w:type="spellStart"/>
            <w:r w:rsidRPr="00EF339D">
              <w:rPr>
                <w:rFonts w:asciiTheme="majorHAnsi" w:eastAsia="Times New Roman" w:hAnsiTheme="majorHAnsi" w:cstheme="majorHAnsi"/>
                <w:sz w:val="20"/>
                <w:szCs w:val="20"/>
              </w:rPr>
              <w:t>class</w:t>
            </w:r>
            <w:proofErr w:type="spellEnd"/>
            <w:r w:rsidRPr="00EF339D">
              <w:rPr>
                <w:rFonts w:asciiTheme="majorHAnsi" w:eastAsia="Times New Roman" w:hAnsiTheme="majorHAnsi" w:cstheme="majorHAnsi"/>
                <w:sz w:val="20"/>
                <w:szCs w:val="20"/>
              </w:rPr>
              <w:t xml:space="preserve"> 2.</w:t>
            </w:r>
          </w:p>
          <w:p w14:paraId="72F7EB9F" w14:textId="77777777" w:rsidR="00684286" w:rsidRPr="00EF339D" w:rsidRDefault="00684286" w:rsidP="00684286">
            <w:pPr>
              <w:spacing w:after="60"/>
              <w:ind w:left="110"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 </w:t>
            </w:r>
          </w:p>
        </w:tc>
      </w:tr>
      <w:tr w:rsidR="00EF339D" w:rsidRPr="00EF339D" w14:paraId="20361B73" w14:textId="77777777" w:rsidTr="00684286">
        <w:tblPrEx>
          <w:tblCellMar>
            <w:top w:w="54" w:type="dxa"/>
            <w:left w:w="0" w:type="dxa"/>
            <w:right w:w="23" w:type="dxa"/>
          </w:tblCellMar>
        </w:tblPrEx>
        <w:trPr>
          <w:trHeight w:val="10421"/>
        </w:trPr>
        <w:tc>
          <w:tcPr>
            <w:tcW w:w="564" w:type="dxa"/>
            <w:tcBorders>
              <w:top w:val="single" w:sz="4" w:space="0" w:color="000000"/>
              <w:left w:val="single" w:sz="4" w:space="0" w:color="000000"/>
              <w:right w:val="single" w:sz="4" w:space="0" w:color="000000"/>
            </w:tcBorders>
            <w:vAlign w:val="center"/>
          </w:tcPr>
          <w:p w14:paraId="0CB2917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2.21</w:t>
            </w:r>
          </w:p>
        </w:tc>
        <w:tc>
          <w:tcPr>
            <w:tcW w:w="8780" w:type="dxa"/>
            <w:gridSpan w:val="2"/>
            <w:tcBorders>
              <w:top w:val="single" w:sz="4" w:space="0" w:color="000000"/>
              <w:left w:val="single" w:sz="4" w:space="0" w:color="000000"/>
              <w:right w:val="single" w:sz="4" w:space="0" w:color="000000"/>
            </w:tcBorders>
          </w:tcPr>
          <w:p w14:paraId="3982D81F"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W kabinie kierowcy zamontowany radiotelefon przewoźny spełniający minimalne wymagania techniczno-funkcjonalne określone w załączniku nr 2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w:t>
            </w:r>
          </w:p>
          <w:p w14:paraId="6BA9F3F4"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1/4 fali, zysk anteny min 2,15 </w:t>
            </w:r>
            <w:proofErr w:type="spellStart"/>
            <w:r w:rsidRPr="00EF339D">
              <w:rPr>
                <w:rFonts w:asciiTheme="majorHAnsi" w:hAnsiTheme="majorHAnsi" w:cstheme="majorHAnsi"/>
                <w:sz w:val="20"/>
                <w:szCs w:val="20"/>
              </w:rPr>
              <w:t>dBi</w:t>
            </w:r>
            <w:proofErr w:type="spellEnd"/>
            <w:r w:rsidRPr="00EF339D">
              <w:rPr>
                <w:rFonts w:asciiTheme="majorHAnsi" w:hAnsiTheme="majorHAnsi" w:cstheme="majorHAnsi"/>
                <w:sz w:val="20"/>
                <w:szCs w:val="20"/>
              </w:rPr>
              <w:t xml:space="preserve">, dostosowana do rodzaju zabudowy – metalowa/kompozytowa, umieszczona na dachu pojazdu/kabiny kierowcy przystosowana i dostrojona do pracy w paśmie 149 MHz, wykres z pomiaru współczynnika fali stojącej (WFS) wykonanego po montażu anteny. 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w:t>
            </w:r>
            <w:r w:rsidRPr="00EF339D">
              <w:rPr>
                <w:rStyle w:val="apple-converted-space"/>
                <w:rFonts w:asciiTheme="majorHAnsi" w:hAnsiTheme="majorHAnsi" w:cstheme="majorHAnsi"/>
                <w:bCs/>
                <w:sz w:val="20"/>
                <w:szCs w:val="20"/>
                <w:bdr w:val="none" w:sz="0" w:space="0" w:color="auto" w:frame="1"/>
                <w:shd w:val="clear" w:color="auto" w:fill="FFFFFF"/>
              </w:rPr>
              <w:t> </w:t>
            </w:r>
            <w:r w:rsidRPr="00EF339D">
              <w:rPr>
                <w:rStyle w:val="apple-converted-space"/>
                <w:rFonts w:asciiTheme="majorHAnsi" w:hAnsiTheme="majorHAnsi" w:cstheme="majorHAnsi"/>
                <w:b/>
                <w:bCs/>
                <w:sz w:val="20"/>
                <w:szCs w:val="20"/>
                <w:bdr w:val="none" w:sz="0" w:space="0" w:color="auto" w:frame="1"/>
                <w:shd w:val="clear" w:color="auto" w:fill="FFFFFF"/>
              </w:rPr>
              <w:t>r</w:t>
            </w:r>
            <w:r w:rsidRPr="00EF339D">
              <w:rPr>
                <w:rStyle w:val="Pogrubienie"/>
                <w:rFonts w:asciiTheme="majorHAnsi" w:hAnsiTheme="majorHAnsi" w:cstheme="majorHAnsi"/>
                <w:sz w:val="20"/>
                <w:bdr w:val="none" w:sz="0" w:space="0" w:color="auto" w:frame="1"/>
                <w:shd w:val="clear" w:color="auto" w:fill="FFFFFF"/>
              </w:rPr>
              <w:t>eduktor napięcia 24/12V</w:t>
            </w:r>
            <w:r w:rsidRPr="00EF339D">
              <w:rPr>
                <w:rFonts w:asciiTheme="majorHAnsi" w:hAnsiTheme="majorHAnsi" w:cstheme="majorHAnsi"/>
                <w:sz w:val="20"/>
                <w:szCs w:val="20"/>
              </w:rPr>
              <w:t>.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14:paraId="7200B78C"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Ukompletowanie zestawu:</w:t>
            </w:r>
          </w:p>
          <w:p w14:paraId="208E62E2"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zespół N/O,</w:t>
            </w:r>
          </w:p>
          <w:p w14:paraId="117436AB"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podstawa montażowa,</w:t>
            </w:r>
          </w:p>
          <w:p w14:paraId="32620B4C"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mikrofon z klawiaturą DTMF,</w:t>
            </w:r>
          </w:p>
          <w:p w14:paraId="76583FE4"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antena 1/4 fali,</w:t>
            </w:r>
          </w:p>
          <w:p w14:paraId="32981380"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odbiornik GPS dedykowany do zespołu N/O,</w:t>
            </w:r>
          </w:p>
          <w:p w14:paraId="0F30F124"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kabel zasilania DC umożliwiający montaż,</w:t>
            </w:r>
          </w:p>
          <w:p w14:paraId="639FAB2C"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zestaw do zdalnego sterowania radiotelefonu z panelu przedniego z odległości min. 5 m,</w:t>
            </w:r>
          </w:p>
          <w:p w14:paraId="7F76A08E"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moduł łączności do przedziału autopompy,</w:t>
            </w:r>
          </w:p>
          <w:p w14:paraId="04FA652B" w14:textId="77777777" w:rsidR="00684286" w:rsidRPr="00EF339D" w:rsidRDefault="00684286" w:rsidP="00684286">
            <w:pPr>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wykres z pomiaru współczynnika fali stojącej zainstalowanej anteny dostarczony w dniu odbioru techniczno-jakościowego pojazdu,</w:t>
            </w:r>
          </w:p>
          <w:p w14:paraId="1507E696" w14:textId="77777777" w:rsidR="00684286" w:rsidRPr="00EF339D" w:rsidRDefault="00684286" w:rsidP="00684286">
            <w:pPr>
              <w:tabs>
                <w:tab w:val="decimal" w:pos="628"/>
                <w:tab w:val="left" w:pos="873"/>
                <w:tab w:val="left" w:pos="6498"/>
                <w:tab w:val="left" w:pos="8514"/>
                <w:tab w:val="left" w:pos="14691"/>
              </w:tabs>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komplet dokumentacji montażowej i obsługowej w języku polskim dla użytkownika radiotelefonu,</w:t>
            </w:r>
          </w:p>
          <w:p w14:paraId="6B25B24D" w14:textId="77777777" w:rsidR="00684286" w:rsidRPr="00EF339D" w:rsidRDefault="00684286" w:rsidP="00684286">
            <w:pPr>
              <w:tabs>
                <w:tab w:val="left" w:pos="980"/>
              </w:tabs>
              <w:spacing w:after="60"/>
              <w:ind w:left="416" w:right="88" w:hanging="142"/>
              <w:jc w:val="both"/>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tab/>
              <w:t xml:space="preserve">zestaw do programowania radiotelefonu – odpowiedni przewód i oprogramowanie z licencją przeznczone do danego zaoferowanego typu radiotelefonu.  </w:t>
            </w:r>
          </w:p>
        </w:tc>
      </w:tr>
      <w:tr w:rsidR="00EF339D" w:rsidRPr="00EF339D" w14:paraId="4403F13B" w14:textId="77777777" w:rsidTr="00684286">
        <w:tblPrEx>
          <w:tblCellMar>
            <w:top w:w="54" w:type="dxa"/>
            <w:left w:w="0" w:type="dxa"/>
            <w:right w:w="23" w:type="dxa"/>
          </w:tblCellMar>
        </w:tblPrEx>
        <w:trPr>
          <w:trHeight w:val="1206"/>
        </w:trPr>
        <w:tc>
          <w:tcPr>
            <w:tcW w:w="564" w:type="dxa"/>
            <w:tcBorders>
              <w:top w:val="single" w:sz="4" w:space="0" w:color="000000"/>
              <w:left w:val="single" w:sz="4" w:space="0" w:color="000000"/>
              <w:bottom w:val="single" w:sz="4" w:space="0" w:color="000000"/>
              <w:right w:val="single" w:sz="4" w:space="0" w:color="000000"/>
            </w:tcBorders>
            <w:vAlign w:val="center"/>
          </w:tcPr>
          <w:p w14:paraId="56C7DEC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2.22</w:t>
            </w:r>
          </w:p>
        </w:tc>
        <w:tc>
          <w:tcPr>
            <w:tcW w:w="8780" w:type="dxa"/>
            <w:gridSpan w:val="2"/>
            <w:tcBorders>
              <w:top w:val="single" w:sz="4" w:space="0" w:color="000000"/>
              <w:left w:val="single" w:sz="4" w:space="0" w:color="000000"/>
              <w:bottom w:val="single" w:sz="4" w:space="0" w:color="000000"/>
              <w:right w:val="single" w:sz="4" w:space="0" w:color="000000"/>
            </w:tcBorders>
          </w:tcPr>
          <w:p w14:paraId="4CBA1D28"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kabinie kierowcy 3 kpl. radiotelefonów przenośnych spełniających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 </w:t>
            </w:r>
          </w:p>
          <w:p w14:paraId="1AFD6F76"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w:t>
            </w:r>
            <w:r w:rsidRPr="00EF339D">
              <w:rPr>
                <w:rFonts w:asciiTheme="majorHAnsi" w:hAnsiTheme="majorHAnsi" w:cstheme="majorHAnsi"/>
                <w:sz w:val="20"/>
                <w:szCs w:val="20"/>
              </w:rPr>
              <w:lastRenderedPageBreak/>
              <w:t>cyfrowej. Pełna klawiatura DTMF. Ochrona radiotelefonu przed pyłem i wodą minimum IP67, normy MIL-STD-810 C/D/E/F „lub równoważnej”. Mikrofonogłośnik w wykonaniu minimum IP-57. Akumulator Li-</w:t>
            </w:r>
            <w:proofErr w:type="spellStart"/>
            <w:r w:rsidRPr="00EF339D">
              <w:rPr>
                <w:rFonts w:asciiTheme="majorHAnsi" w:hAnsiTheme="majorHAnsi" w:cstheme="majorHAnsi"/>
                <w:sz w:val="20"/>
                <w:szCs w:val="20"/>
              </w:rPr>
              <w:t>Ion</w:t>
            </w:r>
            <w:proofErr w:type="spellEnd"/>
            <w:r w:rsidRPr="00EF339D">
              <w:rPr>
                <w:rFonts w:asciiTheme="majorHAnsi" w:hAnsiTheme="majorHAnsi" w:cstheme="majorHAnsi"/>
                <w:sz w:val="20"/>
                <w:szCs w:val="20"/>
              </w:rPr>
              <w:t xml:space="preserve"> min. 1950 </w:t>
            </w:r>
            <w:proofErr w:type="spellStart"/>
            <w:r w:rsidRPr="00EF339D">
              <w:rPr>
                <w:rFonts w:asciiTheme="majorHAnsi" w:hAnsiTheme="majorHAnsi" w:cstheme="majorHAnsi"/>
                <w:sz w:val="20"/>
                <w:szCs w:val="20"/>
              </w:rPr>
              <w:t>mAh</w:t>
            </w:r>
            <w:proofErr w:type="spellEnd"/>
            <w:r w:rsidRPr="00EF339D">
              <w:rPr>
                <w:rFonts w:asciiTheme="majorHAnsi" w:hAnsiTheme="majorHAnsi" w:cstheme="majorHAnsi"/>
                <w:sz w:val="20"/>
                <w:szCs w:val="20"/>
              </w:rPr>
              <w:t xml:space="preserve">.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t>
            </w:r>
          </w:p>
          <w:p w14:paraId="07A9B2E0"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Wszystkie podzespoły zestawu jednego producenta lub równoważne zaakceptowane przez producenta oferowanego radiotelefonu z wyjątkiem ładowarek samochodowych.</w:t>
            </w:r>
          </w:p>
          <w:p w14:paraId="143FE6E9"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Ukompletowanie zestawu:</w:t>
            </w:r>
          </w:p>
          <w:p w14:paraId="728A4093"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zespół N/O – 1 szt.,</w:t>
            </w:r>
          </w:p>
          <w:p w14:paraId="3CDC2FA1"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 xml:space="preserve">akumulator Litowo-Jonowy minimum 1950 </w:t>
            </w:r>
            <w:proofErr w:type="spellStart"/>
            <w:r w:rsidRPr="00EF339D">
              <w:rPr>
                <w:rFonts w:asciiTheme="majorHAnsi" w:hAnsiTheme="majorHAnsi" w:cstheme="majorHAnsi"/>
                <w:sz w:val="20"/>
                <w:szCs w:val="20"/>
              </w:rPr>
              <w:t>mAh</w:t>
            </w:r>
            <w:proofErr w:type="spellEnd"/>
            <w:r w:rsidRPr="00EF339D">
              <w:rPr>
                <w:rFonts w:asciiTheme="majorHAnsi" w:hAnsiTheme="majorHAnsi" w:cstheme="majorHAnsi"/>
                <w:sz w:val="20"/>
                <w:szCs w:val="20"/>
              </w:rPr>
              <w:t xml:space="preserve"> (dedykowane przez producenta zespołu N/O) – 2 szt.,</w:t>
            </w:r>
          </w:p>
          <w:p w14:paraId="661C007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antena – zakres częstotliwości pracy 147 - 160 MHz, długość min. 15 cm – 1 szt.,</w:t>
            </w:r>
          </w:p>
          <w:p w14:paraId="5B49B76E"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mikrofonogłośnik w wykonaniu minimum IP-57 – 1 szt.,</w:t>
            </w:r>
          </w:p>
          <w:p w14:paraId="360EE2A2"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klips do pasa (szerokość pasa 50 mm) – 1 szt.,</w:t>
            </w:r>
          </w:p>
          <w:p w14:paraId="74193B5D"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ładowarka stacjonarna – 1 szt.,</w:t>
            </w:r>
          </w:p>
          <w:p w14:paraId="070748D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specjalizowana ładowarka przewoźna dedykowana do montażu w pojeździe o napięciu zasilania minimum 11 V prądu stałego – 1 szt.,</w:t>
            </w:r>
          </w:p>
          <w:p w14:paraId="3D8107F0" w14:textId="77777777" w:rsidR="00684286" w:rsidRPr="00EF339D" w:rsidRDefault="00684286" w:rsidP="00684286">
            <w:pPr>
              <w:spacing w:after="60"/>
              <w:ind w:left="426" w:right="88" w:hanging="142"/>
              <w:jc w:val="both"/>
              <w:rPr>
                <w:rFonts w:asciiTheme="majorHAnsi" w:hAnsiTheme="majorHAnsi" w:cstheme="majorHAnsi"/>
                <w:sz w:val="20"/>
                <w:szCs w:val="20"/>
              </w:rPr>
            </w:pPr>
            <w:r w:rsidRPr="00EF339D">
              <w:rPr>
                <w:rFonts w:asciiTheme="majorHAnsi" w:hAnsiTheme="majorHAnsi" w:cstheme="majorHAnsi"/>
                <w:sz w:val="20"/>
                <w:szCs w:val="20"/>
              </w:rPr>
              <w:t xml:space="preserve">- </w:t>
            </w:r>
            <w:r w:rsidRPr="00EF339D">
              <w:rPr>
                <w:rFonts w:asciiTheme="majorHAnsi" w:hAnsiTheme="majorHAnsi" w:cstheme="majorHAnsi"/>
                <w:sz w:val="20"/>
                <w:szCs w:val="20"/>
              </w:rPr>
              <w:tab/>
              <w:t>komplet dokumentacji montażowej i obsługowej w języku polskim dla użytkownika radiotelefonu nasobnego.</w:t>
            </w:r>
          </w:p>
          <w:p w14:paraId="1A1A5AC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Radiotelefony powinny być zaprogramowane zgodnie z dostarczoną po podpisaniu umowy obsadą kanałową. Wszystkie radiotelefony zamontowane w uchwytach / gniazdach / ładowarkach z zabezpieczeniem uniemożliwiającym samoczynne wypięcie.</w:t>
            </w:r>
          </w:p>
          <w:p w14:paraId="00186C6B" w14:textId="77777777" w:rsidR="00684286" w:rsidRPr="00EF339D" w:rsidRDefault="00684286" w:rsidP="00684286">
            <w:pPr>
              <w:spacing w:after="60"/>
              <w:ind w:left="284" w:right="88" w:hanging="142"/>
              <w:jc w:val="both"/>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tab/>
              <w:t>zestaw do programowania radiotelefonu: odpowiedni przewód i oprogramowanie z licencją przeznczone do danego zaoferowanego typu radiotelefonu.</w:t>
            </w:r>
          </w:p>
        </w:tc>
      </w:tr>
      <w:tr w:rsidR="00EF339D" w:rsidRPr="00EF339D" w14:paraId="0CBE09F0" w14:textId="77777777" w:rsidTr="00684286">
        <w:tblPrEx>
          <w:tblCellMar>
            <w:top w:w="31" w:type="dxa"/>
            <w:left w:w="0" w:type="dxa"/>
            <w:right w:w="23" w:type="dxa"/>
          </w:tblCellMar>
        </w:tblPrEx>
        <w:trPr>
          <w:trHeight w:val="4511"/>
        </w:trPr>
        <w:tc>
          <w:tcPr>
            <w:tcW w:w="564" w:type="dxa"/>
            <w:tcBorders>
              <w:top w:val="single" w:sz="4" w:space="0" w:color="000000"/>
              <w:left w:val="single" w:sz="4" w:space="0" w:color="000000"/>
              <w:bottom w:val="single" w:sz="4" w:space="0" w:color="000000"/>
              <w:right w:val="single" w:sz="4" w:space="0" w:color="000000"/>
            </w:tcBorders>
            <w:vAlign w:val="center"/>
          </w:tcPr>
          <w:p w14:paraId="664A2C4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2.23</w:t>
            </w:r>
          </w:p>
        </w:tc>
        <w:tc>
          <w:tcPr>
            <w:tcW w:w="8780" w:type="dxa"/>
            <w:gridSpan w:val="2"/>
            <w:tcBorders>
              <w:top w:val="single" w:sz="4" w:space="0" w:color="000000"/>
              <w:left w:val="single" w:sz="4" w:space="0" w:color="000000"/>
              <w:bottom w:val="single" w:sz="4" w:space="0" w:color="000000"/>
              <w:right w:val="single" w:sz="4" w:space="0" w:color="000000"/>
            </w:tcBorders>
          </w:tcPr>
          <w:p w14:paraId="469201C7"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kabinie kierowcy należy zamontować system umożliwiający automatyczną lokalizację pojazdów. </w:t>
            </w:r>
          </w:p>
          <w:p w14:paraId="6A5B0289"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 xml:space="preserve">W skład systemu powinny wchodzić co najmniej: </w:t>
            </w:r>
          </w:p>
          <w:p w14:paraId="407D3A68" w14:textId="77777777" w:rsidR="00684286" w:rsidRPr="00EF339D" w:rsidRDefault="00684286" w:rsidP="00B254A7">
            <w:pPr>
              <w:pStyle w:val="Akapitzlist"/>
              <w:numPr>
                <w:ilvl w:val="0"/>
                <w:numId w:val="76"/>
              </w:numPr>
              <w:spacing w:after="60"/>
              <w:ind w:left="430" w:right="88" w:hanging="297"/>
              <w:jc w:val="both"/>
              <w:rPr>
                <w:rFonts w:asciiTheme="majorHAnsi" w:hAnsiTheme="majorHAnsi" w:cstheme="majorHAnsi"/>
                <w:sz w:val="20"/>
                <w:szCs w:val="20"/>
              </w:rPr>
            </w:pPr>
            <w:r w:rsidRPr="00EF339D">
              <w:rPr>
                <w:rFonts w:asciiTheme="majorHAnsi" w:hAnsiTheme="majorHAnsi" w:cstheme="majorHAnsi"/>
                <w:sz w:val="20"/>
                <w:szCs w:val="20"/>
              </w:rPr>
              <w:t>Terminal mobilny spełniający jako minimalne następujące wymagania:</w:t>
            </w:r>
          </w:p>
          <w:p w14:paraId="1F366C31"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obudowa wzmocniona, odporność na wstrząsy, upadki, wibracje zgodnie z normą MIL-STD-810G „lub równoważną”;</w:t>
            </w:r>
          </w:p>
          <w:p w14:paraId="05E1676D"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szczelność, ochrona przed zapyleniem min. IP65, zgodnie z normą MIL-STD-810G „lub równoważną”;</w:t>
            </w:r>
          </w:p>
          <w:p w14:paraId="334968F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 xml:space="preserve">procesor czterordzeniowy osiągający w teście </w:t>
            </w:r>
            <w:proofErr w:type="spellStart"/>
            <w:r w:rsidRPr="00EF339D">
              <w:rPr>
                <w:rFonts w:asciiTheme="majorHAnsi" w:hAnsiTheme="majorHAnsi" w:cstheme="majorHAnsi"/>
                <w:sz w:val="20"/>
                <w:szCs w:val="20"/>
              </w:rPr>
              <w:t>Passmark</w:t>
            </w:r>
            <w:proofErr w:type="spellEnd"/>
            <w:r w:rsidRPr="00EF339D">
              <w:rPr>
                <w:rFonts w:asciiTheme="majorHAnsi" w:hAnsiTheme="majorHAnsi" w:cstheme="majorHAnsi"/>
                <w:sz w:val="20"/>
                <w:szCs w:val="20"/>
              </w:rPr>
              <w:t xml:space="preserve"> CPU Mark wynik min.:  3400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w:t>
            </w:r>
            <w:hyperlink r:id="rId33">
              <w:r w:rsidRPr="00EF339D">
                <w:rPr>
                  <w:rFonts w:asciiTheme="majorHAnsi" w:hAnsiTheme="majorHAnsi" w:cstheme="majorHAnsi"/>
                  <w:sz w:val="20"/>
                  <w:szCs w:val="20"/>
                </w:rPr>
                <w:t>https://www.cpubenchmark.net/cpu_list.php</w:t>
              </w:r>
            </w:hyperlink>
            <w:hyperlink r:id="rId34">
              <w:r w:rsidRPr="00EF339D">
                <w:rPr>
                  <w:rFonts w:asciiTheme="majorHAnsi" w:hAnsiTheme="majorHAnsi" w:cstheme="majorHAnsi"/>
                  <w:sz w:val="20"/>
                  <w:szCs w:val="20"/>
                </w:rPr>
                <w:t xml:space="preserve"> </w:t>
              </w:r>
            </w:hyperlink>
            <w:r w:rsidRPr="00EF339D">
              <w:rPr>
                <w:rFonts w:asciiTheme="majorHAnsi" w:hAnsiTheme="majorHAnsi" w:cstheme="majorHAnsi"/>
                <w:sz w:val="20"/>
                <w:szCs w:val="20"/>
              </w:rPr>
              <w:t>w tym właśnie dniu. Zamawiający w celu jednoznaczności tych wyników na swojej stronie internetowej umieści wydruk strony z testami z tego dnia). W przypadku użycia przez wykonawcę innych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14:paraId="224D61B7"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pamięć RAM min. 4 GB;</w:t>
            </w:r>
          </w:p>
          <w:p w14:paraId="0DAA7EFA"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wyświetlacz dotykowy o natywnej rozdzielczości min. 1920x1200, matowy, IPS LED, jasność 800 NIT, 16,7 mln kolorów, przekątna ekranu min. 10 cali;</w:t>
            </w:r>
          </w:p>
          <w:p w14:paraId="60D5F9F6"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wbudowany mikrofon z redukcją szumów;</w:t>
            </w:r>
          </w:p>
          <w:p w14:paraId="0BE3349A"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wbudowane głośniki x 2;</w:t>
            </w:r>
          </w:p>
          <w:p w14:paraId="2665B071"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dysk SSD min. 128 GB;</w:t>
            </w:r>
          </w:p>
          <w:p w14:paraId="262EB73E"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lastRenderedPageBreak/>
              <w:t>bateria umożliwiająca pracę poza stacją dokującą przez co najmniej 8 godzin, bez konieczności ładowania lub jej wymiany. Możliwość zastosowania rozszerzonej baterii umożliwiającej 16 godzin pracy;</w:t>
            </w:r>
          </w:p>
          <w:p w14:paraId="6938975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 xml:space="preserve">komunikacja: moduł 4G (LTE, HSPA+, GSM/GPRS/EGDE), slot na kartę SIM operatora komórkowego; </w:t>
            </w:r>
            <w:proofErr w:type="spellStart"/>
            <w:r w:rsidRPr="00EF339D">
              <w:rPr>
                <w:rFonts w:asciiTheme="majorHAnsi" w:hAnsiTheme="majorHAnsi" w:cstheme="majorHAnsi"/>
                <w:sz w:val="20"/>
                <w:szCs w:val="20"/>
              </w:rPr>
              <w:t>WiFi</w:t>
            </w:r>
            <w:proofErr w:type="spellEnd"/>
            <w:r w:rsidRPr="00EF339D">
              <w:rPr>
                <w:rFonts w:asciiTheme="majorHAnsi" w:hAnsiTheme="majorHAnsi" w:cstheme="majorHAnsi"/>
                <w:sz w:val="20"/>
                <w:szCs w:val="20"/>
              </w:rPr>
              <w:t xml:space="preserve"> 802.11 a/b/g/n/</w:t>
            </w:r>
            <w:proofErr w:type="spellStart"/>
            <w:r w:rsidRPr="00EF339D">
              <w:rPr>
                <w:rFonts w:asciiTheme="majorHAnsi" w:hAnsiTheme="majorHAnsi" w:cstheme="majorHAnsi"/>
                <w:sz w:val="20"/>
                <w:szCs w:val="20"/>
              </w:rPr>
              <w:t>ac</w:t>
            </w:r>
            <w:proofErr w:type="spellEnd"/>
            <w:r w:rsidRPr="00EF339D">
              <w:rPr>
                <w:rFonts w:asciiTheme="majorHAnsi" w:hAnsiTheme="majorHAnsi" w:cstheme="majorHAnsi"/>
                <w:sz w:val="20"/>
                <w:szCs w:val="20"/>
              </w:rPr>
              <w:t xml:space="preserve">; </w:t>
            </w:r>
            <w:proofErr w:type="spellStart"/>
            <w:r w:rsidRPr="00EF339D">
              <w:rPr>
                <w:rFonts w:asciiTheme="majorHAnsi" w:hAnsiTheme="majorHAnsi" w:cstheme="majorHAnsi"/>
                <w:sz w:val="20"/>
                <w:szCs w:val="20"/>
              </w:rPr>
              <w:t>bluetooth</w:t>
            </w:r>
            <w:proofErr w:type="spellEnd"/>
            <w:r w:rsidRPr="00EF339D">
              <w:rPr>
                <w:rFonts w:asciiTheme="majorHAnsi" w:hAnsiTheme="majorHAnsi" w:cstheme="majorHAnsi"/>
                <w:sz w:val="20"/>
                <w:szCs w:val="20"/>
              </w:rPr>
              <w:t>, GPS;</w:t>
            </w:r>
          </w:p>
          <w:p w14:paraId="3B12F24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 xml:space="preserve">złącza: 2 x USB 3.0, 1 x </w:t>
            </w:r>
            <w:proofErr w:type="spellStart"/>
            <w:r w:rsidRPr="00EF339D">
              <w:rPr>
                <w:rFonts w:asciiTheme="majorHAnsi" w:hAnsiTheme="majorHAnsi" w:cstheme="majorHAnsi"/>
                <w:sz w:val="20"/>
                <w:szCs w:val="20"/>
              </w:rPr>
              <w:t>microHDMI</w:t>
            </w:r>
            <w:proofErr w:type="spellEnd"/>
            <w:r w:rsidRPr="00EF339D">
              <w:rPr>
                <w:rFonts w:asciiTheme="majorHAnsi" w:hAnsiTheme="majorHAnsi" w:cstheme="majorHAnsi"/>
                <w:sz w:val="20"/>
                <w:szCs w:val="20"/>
              </w:rPr>
              <w:t xml:space="preserve">, 1 x RS232/Ethernet realizowane w funkcji stacji dokującej, wyjście słuchawkowe, slot </w:t>
            </w:r>
            <w:proofErr w:type="spellStart"/>
            <w:r w:rsidRPr="00EF339D">
              <w:rPr>
                <w:rFonts w:asciiTheme="majorHAnsi" w:hAnsiTheme="majorHAnsi" w:cstheme="majorHAnsi"/>
                <w:sz w:val="20"/>
                <w:szCs w:val="20"/>
              </w:rPr>
              <w:t>microSD</w:t>
            </w:r>
            <w:proofErr w:type="spellEnd"/>
            <w:r w:rsidRPr="00EF339D">
              <w:rPr>
                <w:rFonts w:asciiTheme="majorHAnsi" w:hAnsiTheme="majorHAnsi" w:cstheme="majorHAnsi"/>
                <w:sz w:val="20"/>
                <w:szCs w:val="20"/>
              </w:rPr>
              <w:t>;</w:t>
            </w:r>
          </w:p>
          <w:p w14:paraId="60E61397"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kamera przednia 2 MP, kamera tylna min. 8 MP;</w:t>
            </w:r>
          </w:p>
          <w:p w14:paraId="758A7AB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system operacyjny w wersji 64bit, w najnowszej stabilnej wersji w języku polskim, preinstalowany przez producenta sprzętu lub dostarczony na nośniku. System operacyjny umożliwiający dołączenie do usługi katalogowej zgodnej ze standardem LDAP opisanym przez RFC4510, który zawiera 4511-4519 oraz wspiera RFC2696, 2247, 2589, 2789, 2831, 2891. Zamawiający wykorzystuje usługi katalogowe oparte o Active Directory;</w:t>
            </w:r>
          </w:p>
          <w:p w14:paraId="5C92D02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zainstalowany w pojeździe poprzez stację dokującą przystosowaną do zasilania z instalacji pojazdu na uchwycie montażowym z obrotową głowicą. Stacja dokująca powinna zapewniać ochronę fizyczną sprzętu przez zabezpieczenie zamkiem otwieranym kluczem. Stacja powinna posiadać zasilanie z akumulatora samochodu, aby doładowywać terminal mobilny. Stacja odporna na wibracje zgodnie ze standardem MIL STD 810G.</w:t>
            </w:r>
          </w:p>
          <w:p w14:paraId="0747D31E" w14:textId="77777777" w:rsidR="00684286" w:rsidRPr="00EF339D" w:rsidRDefault="00684286" w:rsidP="00B254A7">
            <w:pPr>
              <w:pStyle w:val="Akapitzlist"/>
              <w:numPr>
                <w:ilvl w:val="0"/>
                <w:numId w:val="76"/>
              </w:numPr>
              <w:spacing w:after="60"/>
              <w:ind w:left="430" w:right="88" w:hanging="297"/>
              <w:jc w:val="both"/>
              <w:rPr>
                <w:rFonts w:asciiTheme="majorHAnsi" w:hAnsiTheme="majorHAnsi" w:cstheme="majorHAnsi"/>
                <w:sz w:val="20"/>
                <w:szCs w:val="20"/>
              </w:rPr>
            </w:pPr>
            <w:r w:rsidRPr="00EF339D">
              <w:rPr>
                <w:rFonts w:asciiTheme="majorHAnsi" w:hAnsiTheme="majorHAnsi" w:cstheme="majorHAnsi"/>
                <w:sz w:val="20"/>
                <w:szCs w:val="20"/>
              </w:rPr>
              <w:t>Moduł GPS:</w:t>
            </w:r>
          </w:p>
          <w:p w14:paraId="697AD7CC"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obudowa zapewniająca szczelność, ochronę przed zapyleniem min. IP41;</w:t>
            </w:r>
          </w:p>
          <w:p w14:paraId="28B5AC4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wewnętrzne anteny GPS i GSM, podłączona zewnętrzna antena GPS;</w:t>
            </w:r>
          </w:p>
          <w:p w14:paraId="5C9E698B"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zasilanie z instalacji samochodu + wewnętrzna bateria;</w:t>
            </w:r>
          </w:p>
          <w:p w14:paraId="4443E63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obsługiwane technologie GPS: GPS, GLONASS, GALILEO, BEIDOU, SBAS, QZSS, DGPS, AGPS, dokładność: &lt; 3 m, obsługa protokołu NMEA 183;</w:t>
            </w:r>
          </w:p>
          <w:p w14:paraId="7BE3BB52"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lang w:val="en-US"/>
              </w:rPr>
            </w:pPr>
            <w:proofErr w:type="spellStart"/>
            <w:r w:rsidRPr="00EF339D">
              <w:rPr>
                <w:rFonts w:asciiTheme="majorHAnsi" w:hAnsiTheme="majorHAnsi" w:cstheme="majorHAnsi"/>
                <w:sz w:val="20"/>
                <w:szCs w:val="20"/>
                <w:lang w:val="en-US"/>
              </w:rPr>
              <w:t>obsługiwane</w:t>
            </w:r>
            <w:proofErr w:type="spellEnd"/>
            <w:r w:rsidRPr="00EF339D">
              <w:rPr>
                <w:rFonts w:asciiTheme="majorHAnsi" w:hAnsiTheme="majorHAnsi" w:cstheme="majorHAnsi"/>
                <w:sz w:val="20"/>
                <w:szCs w:val="20"/>
                <w:lang w:val="en-US"/>
              </w:rPr>
              <w:t xml:space="preserve"> </w:t>
            </w:r>
            <w:proofErr w:type="spellStart"/>
            <w:r w:rsidRPr="00EF339D">
              <w:rPr>
                <w:rFonts w:asciiTheme="majorHAnsi" w:hAnsiTheme="majorHAnsi" w:cstheme="majorHAnsi"/>
                <w:sz w:val="20"/>
                <w:szCs w:val="20"/>
                <w:lang w:val="en-US"/>
              </w:rPr>
              <w:t>technologie</w:t>
            </w:r>
            <w:proofErr w:type="spellEnd"/>
            <w:r w:rsidRPr="00EF339D">
              <w:rPr>
                <w:rFonts w:asciiTheme="majorHAnsi" w:hAnsiTheme="majorHAnsi" w:cstheme="majorHAnsi"/>
                <w:sz w:val="20"/>
                <w:szCs w:val="20"/>
                <w:lang w:val="en-US"/>
              </w:rPr>
              <w:t xml:space="preserve"> GSM: Quad-band 900/1800 MHz; 850/1900 MHz, GPRS Multi-Slot Class 12 (up to 240 kbps), GPRS Mobile Station Class B, SMS, Dual SIM;</w:t>
            </w:r>
          </w:p>
          <w:p w14:paraId="6A9635D8"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 xml:space="preserve">komunikacja i możliwość programowania poprzez </w:t>
            </w:r>
            <w:proofErr w:type="spellStart"/>
            <w:r w:rsidRPr="00EF339D">
              <w:rPr>
                <w:rFonts w:asciiTheme="majorHAnsi" w:hAnsiTheme="majorHAnsi" w:cstheme="majorHAnsi"/>
                <w:sz w:val="20"/>
                <w:szCs w:val="20"/>
              </w:rPr>
              <w:t>bluetooth</w:t>
            </w:r>
            <w:proofErr w:type="spellEnd"/>
            <w:r w:rsidRPr="00EF339D">
              <w:rPr>
                <w:rFonts w:asciiTheme="majorHAnsi" w:hAnsiTheme="majorHAnsi" w:cstheme="majorHAnsi"/>
                <w:sz w:val="20"/>
                <w:szCs w:val="20"/>
              </w:rPr>
              <w:t xml:space="preserve">, obsługa OBDII </w:t>
            </w:r>
            <w:proofErr w:type="spellStart"/>
            <w:r w:rsidRPr="00EF339D">
              <w:rPr>
                <w:rFonts w:asciiTheme="majorHAnsi" w:hAnsiTheme="majorHAnsi" w:cstheme="majorHAnsi"/>
                <w:sz w:val="20"/>
                <w:szCs w:val="20"/>
              </w:rPr>
              <w:t>dongle</w:t>
            </w:r>
            <w:proofErr w:type="spellEnd"/>
            <w:r w:rsidRPr="00EF339D">
              <w:rPr>
                <w:rFonts w:asciiTheme="majorHAnsi" w:hAnsiTheme="majorHAnsi" w:cstheme="majorHAnsi"/>
                <w:sz w:val="20"/>
                <w:szCs w:val="20"/>
              </w:rPr>
              <w:t>;</w:t>
            </w:r>
          </w:p>
          <w:p w14:paraId="1F9C7F74" w14:textId="77777777" w:rsidR="00684286" w:rsidRPr="00EF339D" w:rsidRDefault="00684286" w:rsidP="00B254A7">
            <w:pPr>
              <w:pStyle w:val="Akapitzlist"/>
              <w:numPr>
                <w:ilvl w:val="0"/>
                <w:numId w:val="77"/>
              </w:numPr>
              <w:spacing w:after="60"/>
              <w:ind w:left="571" w:right="88" w:hanging="141"/>
              <w:jc w:val="both"/>
              <w:rPr>
                <w:rFonts w:asciiTheme="majorHAnsi" w:hAnsiTheme="majorHAnsi" w:cstheme="majorHAnsi"/>
                <w:sz w:val="20"/>
                <w:szCs w:val="20"/>
              </w:rPr>
            </w:pPr>
            <w:r w:rsidRPr="00EF339D">
              <w:rPr>
                <w:rFonts w:asciiTheme="majorHAnsi" w:hAnsiTheme="majorHAnsi" w:cstheme="majorHAnsi"/>
                <w:sz w:val="20"/>
                <w:szCs w:val="20"/>
              </w:rPr>
              <w:t>bezpośrednia lub z użyciem innych urządzeń komunikacja z szyną CAN samochodu umożliwiająca co najmniej odczyt następujących parametrów samochodu: obroty silnika, temperatura silnika, zużycie paliwa, otwarcie drzwi, poziom paliwa, prędkość pojazdu.</w:t>
            </w:r>
          </w:p>
          <w:p w14:paraId="51D252C4"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hAnsiTheme="majorHAnsi" w:cstheme="majorHAnsi"/>
                <w:sz w:val="20"/>
                <w:szCs w:val="20"/>
              </w:rPr>
              <w:t>Moduł GPS zamontowany w samochodzie pod maską lub innym niewidocznym miejscu w sposób umożliwiający łatwe, bez używania narzędzi włożenie / wymianę karty SIM, kompatybilny z systemem wykorzystywanym na dzień odbioru przez Użytkownika.</w:t>
            </w:r>
          </w:p>
        </w:tc>
      </w:tr>
      <w:tr w:rsidR="00EF339D" w:rsidRPr="00EF339D" w14:paraId="3DC1B58B" w14:textId="77777777" w:rsidTr="00684286">
        <w:tblPrEx>
          <w:tblCellMar>
            <w:top w:w="21" w:type="dxa"/>
            <w:left w:w="0" w:type="dxa"/>
          </w:tblCellMar>
        </w:tblPrEx>
        <w:trPr>
          <w:trHeight w:val="1046"/>
        </w:trPr>
        <w:tc>
          <w:tcPr>
            <w:tcW w:w="564" w:type="dxa"/>
            <w:tcBorders>
              <w:top w:val="single" w:sz="4" w:space="0" w:color="000000"/>
              <w:left w:val="single" w:sz="4" w:space="0" w:color="000000"/>
              <w:bottom w:val="single" w:sz="4" w:space="0" w:color="000000"/>
              <w:right w:val="single" w:sz="4" w:space="0" w:color="000000"/>
            </w:tcBorders>
            <w:vAlign w:val="center"/>
          </w:tcPr>
          <w:p w14:paraId="719002C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2.24</w:t>
            </w:r>
          </w:p>
        </w:tc>
        <w:tc>
          <w:tcPr>
            <w:tcW w:w="8780" w:type="dxa"/>
            <w:gridSpan w:val="2"/>
            <w:tcBorders>
              <w:top w:val="single" w:sz="4" w:space="0" w:color="000000"/>
              <w:left w:val="single" w:sz="4" w:space="0" w:color="000000"/>
              <w:bottom w:val="single" w:sz="4" w:space="0" w:color="000000"/>
              <w:right w:val="single" w:sz="4" w:space="0" w:color="000000"/>
            </w:tcBorders>
          </w:tcPr>
          <w:p w14:paraId="3CC71D74" w14:textId="77777777" w:rsidR="00684286" w:rsidRPr="00EF339D" w:rsidRDefault="00684286" w:rsidP="00684286">
            <w:pPr>
              <w:spacing w:after="60"/>
              <w:ind w:left="133" w:right="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kabinie kierowcy trzy komplety latarek akumulatorowych wraz z zamontowanymi na stałe ładowarkami zasilanymi z instalacji pojazdu. Latarki w wykonaniu udaroodpornym, przeznaczone do pracy w strefie zagrożonej wybuchem strefa I, min IP 65, źródło światła LED o mocy min 170 lumenów. Latarki kątowe </w:t>
            </w:r>
            <w:r w:rsidRPr="00EF339D">
              <w:rPr>
                <w:rFonts w:asciiTheme="majorHAnsi" w:eastAsia="Times New Roman" w:hAnsiTheme="majorHAnsi" w:cstheme="majorHAnsi"/>
                <w:sz w:val="20"/>
                <w:szCs w:val="20"/>
              </w:rPr>
              <w:br/>
              <w:t xml:space="preserve">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3 kpl.  </w:t>
            </w:r>
          </w:p>
        </w:tc>
      </w:tr>
      <w:tr w:rsidR="00EF339D" w:rsidRPr="00EF339D" w14:paraId="6452A2BB" w14:textId="77777777" w:rsidTr="00684286">
        <w:tblPrEx>
          <w:tblCellMar>
            <w:top w:w="21" w:type="dxa"/>
            <w:left w:w="0"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4B5E7D7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2.25</w:t>
            </w:r>
          </w:p>
        </w:tc>
        <w:tc>
          <w:tcPr>
            <w:tcW w:w="8780" w:type="dxa"/>
            <w:gridSpan w:val="2"/>
            <w:tcBorders>
              <w:top w:val="single" w:sz="4" w:space="0" w:color="000000"/>
              <w:left w:val="single" w:sz="4" w:space="0" w:color="000000"/>
              <w:bottom w:val="single" w:sz="4" w:space="0" w:color="000000"/>
              <w:right w:val="single" w:sz="4" w:space="0" w:color="000000"/>
            </w:tcBorders>
          </w:tcPr>
          <w:p w14:paraId="03014F7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Instalację elektryczną pojazdu należy wyposażyć dodatkowo w przetwornicę napięcia 24/12 V o dopuszczalnym ciągłym prądzie obciążenia min. 20A, umożliwiającą zasilanie urządzeń o znamionowym napięciu pracy 12 V. W kabinie załogi należy zainstalować 3 dodatkowe gniazda typu „zapalniczka” 12V.  </w:t>
            </w:r>
          </w:p>
        </w:tc>
      </w:tr>
      <w:tr w:rsidR="00EF339D" w:rsidRPr="00EF339D" w14:paraId="36B65DB0" w14:textId="77777777" w:rsidTr="00684286">
        <w:tblPrEx>
          <w:tblCellMar>
            <w:top w:w="21" w:type="dxa"/>
            <w:left w:w="0" w:type="dxa"/>
          </w:tblCellMar>
        </w:tblPrEx>
        <w:trPr>
          <w:trHeight w:val="871"/>
        </w:trPr>
        <w:tc>
          <w:tcPr>
            <w:tcW w:w="564" w:type="dxa"/>
            <w:tcBorders>
              <w:top w:val="single" w:sz="4" w:space="0" w:color="000000"/>
              <w:left w:val="single" w:sz="4" w:space="0" w:color="000000"/>
              <w:bottom w:val="single" w:sz="4" w:space="0" w:color="000000"/>
              <w:right w:val="single" w:sz="4" w:space="0" w:color="000000"/>
            </w:tcBorders>
            <w:vAlign w:val="center"/>
          </w:tcPr>
          <w:p w14:paraId="5139CE9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2.26</w:t>
            </w:r>
          </w:p>
        </w:tc>
        <w:tc>
          <w:tcPr>
            <w:tcW w:w="8780" w:type="dxa"/>
            <w:gridSpan w:val="2"/>
            <w:tcBorders>
              <w:top w:val="single" w:sz="4" w:space="0" w:color="000000"/>
              <w:left w:val="single" w:sz="4" w:space="0" w:color="000000"/>
              <w:bottom w:val="single" w:sz="4" w:space="0" w:color="000000"/>
              <w:right w:val="single" w:sz="4" w:space="0" w:color="000000"/>
            </w:tcBorders>
          </w:tcPr>
          <w:p w14:paraId="31B7E5A7"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Kolor:  </w:t>
            </w:r>
          </w:p>
          <w:p w14:paraId="76F20D3C"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błotniki i zderzaki: białe RAL 9010,</w:t>
            </w:r>
          </w:p>
          <w:p w14:paraId="3EF2A145"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kabina i zabudowa pożarnicza: RAL 3000,</w:t>
            </w:r>
          </w:p>
          <w:p w14:paraId="7D21B23F"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elementy podwozia: czarne lub szare,</w:t>
            </w:r>
          </w:p>
          <w:p w14:paraId="10C02775" w14:textId="77777777" w:rsidR="00684286" w:rsidRPr="00EF339D" w:rsidRDefault="00684286" w:rsidP="00B254A7">
            <w:pPr>
              <w:pStyle w:val="Akapitzlist"/>
              <w:numPr>
                <w:ilvl w:val="0"/>
                <w:numId w:val="63"/>
              </w:numPr>
              <w:spacing w:after="60"/>
              <w:ind w:left="558" w:hanging="284"/>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żaluzje naturalne aluminiowe lub powlekane proszkowo o podobnej barwie kolorystycznej.</w:t>
            </w:r>
          </w:p>
        </w:tc>
      </w:tr>
      <w:tr w:rsidR="00EF339D" w:rsidRPr="00EF339D" w14:paraId="741B7D5B" w14:textId="77777777" w:rsidTr="00684286">
        <w:tblPrEx>
          <w:tblCellMar>
            <w:top w:w="21" w:type="dxa"/>
            <w:left w:w="0" w:type="dxa"/>
          </w:tblCellMar>
        </w:tblPrEx>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14:paraId="0D350CE5"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2.27</w:t>
            </w:r>
          </w:p>
        </w:tc>
        <w:tc>
          <w:tcPr>
            <w:tcW w:w="8780" w:type="dxa"/>
            <w:gridSpan w:val="2"/>
            <w:tcBorders>
              <w:top w:val="single" w:sz="4" w:space="0" w:color="000000"/>
              <w:left w:val="single" w:sz="4" w:space="0" w:color="000000"/>
              <w:bottom w:val="single" w:sz="4" w:space="0" w:color="000000"/>
              <w:right w:val="single" w:sz="4" w:space="0" w:color="000000"/>
            </w:tcBorders>
          </w:tcPr>
          <w:p w14:paraId="473C6C8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Wszelkie funkcje wszystkich układów i urządzeń pojazdu muszą zachować swoje właściwości pracy w temperaturze -25 </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C  do +35 </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C. </w:t>
            </w:r>
          </w:p>
        </w:tc>
      </w:tr>
      <w:tr w:rsidR="00EF339D" w:rsidRPr="00EF339D" w14:paraId="3E304594" w14:textId="77777777" w:rsidTr="00684286">
        <w:tblPrEx>
          <w:tblCellMar>
            <w:top w:w="21" w:type="dxa"/>
            <w:left w:w="0" w:type="dxa"/>
          </w:tblCellMar>
        </w:tblPrEx>
        <w:trPr>
          <w:trHeight w:val="2083"/>
        </w:trPr>
        <w:tc>
          <w:tcPr>
            <w:tcW w:w="564" w:type="dxa"/>
            <w:tcBorders>
              <w:top w:val="single" w:sz="4" w:space="0" w:color="000000"/>
              <w:left w:val="single" w:sz="4" w:space="0" w:color="000000"/>
              <w:bottom w:val="single" w:sz="4" w:space="0" w:color="000000"/>
              <w:right w:val="single" w:sz="4" w:space="0" w:color="000000"/>
            </w:tcBorders>
            <w:vAlign w:val="center"/>
          </w:tcPr>
          <w:p w14:paraId="5DA50CD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2.28</w:t>
            </w:r>
          </w:p>
        </w:tc>
        <w:tc>
          <w:tcPr>
            <w:tcW w:w="8780" w:type="dxa"/>
            <w:gridSpan w:val="2"/>
            <w:tcBorders>
              <w:top w:val="single" w:sz="4" w:space="0" w:color="000000"/>
              <w:left w:val="single" w:sz="4" w:space="0" w:color="000000"/>
              <w:bottom w:val="single" w:sz="4" w:space="0" w:color="000000"/>
              <w:right w:val="single" w:sz="4" w:space="0" w:color="000000"/>
            </w:tcBorders>
          </w:tcPr>
          <w:p w14:paraId="1FEB370E"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Wyposażenie podwozia umieszczone w zabudowie pojazdu:  </w:t>
            </w:r>
          </w:p>
          <w:p w14:paraId="1DABD37A"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narzędzi standardowych dla podwozia,  </w:t>
            </w:r>
          </w:p>
          <w:p w14:paraId="63DCBC6B"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klin pod koło – 2 szt.,  </w:t>
            </w:r>
          </w:p>
          <w:p w14:paraId="2635518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do kół ze „wspomaganiem” (z wewnętrzną przekładnią planetarną), </w:t>
            </w:r>
          </w:p>
          <w:p w14:paraId="668671A7"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podnośnik hydrauliczny o nośności dostosowanej do MMR pojazdu, </w:t>
            </w:r>
          </w:p>
          <w:p w14:paraId="4EC2EEE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przewód z manometrem przystosowany do pompowania kół z instalacji pneumatycznej pojazdu, </w:t>
            </w:r>
          </w:p>
          <w:p w14:paraId="27550371"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trójkąt ostrzegawczy,  </w:t>
            </w:r>
          </w:p>
          <w:p w14:paraId="0371DDDF"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apteczka,  </w:t>
            </w:r>
          </w:p>
          <w:p w14:paraId="425962FE"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koc gaśniczy,</w:t>
            </w:r>
          </w:p>
          <w:p w14:paraId="7A377FD7" w14:textId="77777777" w:rsidR="00684286" w:rsidRPr="00EF339D" w:rsidRDefault="00684286" w:rsidP="00B254A7">
            <w:pPr>
              <w:numPr>
                <w:ilvl w:val="0"/>
                <w:numId w:val="64"/>
              </w:numPr>
              <w:spacing w:after="60"/>
              <w:ind w:left="558" w:hanging="284"/>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gaśnica proszkowa 2 kg (zamontowana w kabinie kierowcy). </w:t>
            </w:r>
          </w:p>
        </w:tc>
      </w:tr>
      <w:tr w:rsidR="00EF339D" w:rsidRPr="00EF339D" w14:paraId="7C654B3A" w14:textId="77777777" w:rsidTr="00684286">
        <w:tblPrEx>
          <w:tblCellMar>
            <w:top w:w="21" w:type="dxa"/>
            <w:left w:w="0" w:type="dxa"/>
          </w:tblCellMar>
        </w:tblPrEx>
        <w:trPr>
          <w:trHeight w:val="39"/>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EA1CF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b/>
                <w:sz w:val="20"/>
                <w:szCs w:val="20"/>
              </w:rPr>
              <w:t>3.</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1C657C7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b/>
                <w:sz w:val="20"/>
                <w:szCs w:val="20"/>
              </w:rPr>
              <w:t>Zabudowa pożarnicza</w:t>
            </w:r>
            <w:r w:rsidRPr="00EF339D">
              <w:rPr>
                <w:rFonts w:asciiTheme="majorHAnsi" w:eastAsia="Times New Roman" w:hAnsiTheme="majorHAnsi" w:cstheme="majorHAnsi"/>
                <w:sz w:val="20"/>
                <w:szCs w:val="20"/>
              </w:rPr>
              <w:t xml:space="preserve"> </w:t>
            </w:r>
          </w:p>
        </w:tc>
      </w:tr>
      <w:tr w:rsidR="00EF339D" w:rsidRPr="00EF339D" w14:paraId="47B178D1" w14:textId="77777777" w:rsidTr="00684286">
        <w:tblPrEx>
          <w:tblCellMar>
            <w:top w:w="2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5503FA6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3.1</w:t>
            </w:r>
          </w:p>
        </w:tc>
        <w:tc>
          <w:tcPr>
            <w:tcW w:w="8780" w:type="dxa"/>
            <w:gridSpan w:val="2"/>
            <w:tcBorders>
              <w:top w:val="single" w:sz="4" w:space="0" w:color="000000"/>
              <w:left w:val="single" w:sz="4" w:space="0" w:color="000000"/>
              <w:bottom w:val="single" w:sz="4" w:space="0" w:color="000000"/>
              <w:right w:val="single" w:sz="4" w:space="0" w:color="000000"/>
            </w:tcBorders>
          </w:tcPr>
          <w:p w14:paraId="14A98DCC"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Zabudowa wykonana z materiałów odpornych na korozję. </w:t>
            </w:r>
          </w:p>
        </w:tc>
      </w:tr>
      <w:tr w:rsidR="00EF339D" w:rsidRPr="00EF339D" w14:paraId="4737C4EB"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7E74BC1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3.2</w:t>
            </w:r>
          </w:p>
        </w:tc>
        <w:tc>
          <w:tcPr>
            <w:tcW w:w="8780" w:type="dxa"/>
            <w:gridSpan w:val="2"/>
            <w:tcBorders>
              <w:top w:val="single" w:sz="4" w:space="0" w:color="000000"/>
              <w:left w:val="single" w:sz="4" w:space="0" w:color="000000"/>
              <w:bottom w:val="single" w:sz="4" w:space="0" w:color="000000"/>
              <w:right w:val="single" w:sz="4" w:space="0" w:color="000000"/>
            </w:tcBorders>
          </w:tcPr>
          <w:p w14:paraId="5F61D51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Platforma zabudowy wykonana w formie podestu roboczego. Wejście na podest roboczy musi być możliwe z obydwu stron pojazdu. Przy każdym wejściu na platformę zamontowane uchwyty asekuracyjne. Wejścia na podest z oświetleniem wykonanym w technologii LED. </w:t>
            </w:r>
          </w:p>
        </w:tc>
      </w:tr>
      <w:tr w:rsidR="00EF339D" w:rsidRPr="00EF339D" w14:paraId="3ED8D6A2" w14:textId="77777777" w:rsidTr="00684286">
        <w:tblPrEx>
          <w:tblCellMar>
            <w:top w:w="51"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418A39B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3.3</w:t>
            </w:r>
          </w:p>
        </w:tc>
        <w:tc>
          <w:tcPr>
            <w:tcW w:w="8780" w:type="dxa"/>
            <w:gridSpan w:val="2"/>
            <w:tcBorders>
              <w:top w:val="single" w:sz="4" w:space="0" w:color="000000"/>
              <w:left w:val="single" w:sz="4" w:space="0" w:color="000000"/>
              <w:bottom w:val="single" w:sz="4" w:space="0" w:color="000000"/>
              <w:right w:val="single" w:sz="4" w:space="0" w:color="000000"/>
            </w:tcBorders>
          </w:tcPr>
          <w:p w14:paraId="6ED62E13"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  </w:t>
            </w:r>
          </w:p>
          <w:p w14:paraId="29B2790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Wykonanie zabudowy skrytki oraz rozmieszczenie wyposażenia należy uzgodnić z Zamawiającym po podpisaniu umowy, najpóźniej w trakcie inspekcji produkcyjnej.</w:t>
            </w:r>
          </w:p>
        </w:tc>
      </w:tr>
      <w:tr w:rsidR="00EF339D" w:rsidRPr="00EF339D" w14:paraId="5836D2E3"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1FAED25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3.4</w:t>
            </w:r>
          </w:p>
        </w:tc>
        <w:tc>
          <w:tcPr>
            <w:tcW w:w="8780" w:type="dxa"/>
            <w:gridSpan w:val="2"/>
            <w:tcBorders>
              <w:top w:val="single" w:sz="4" w:space="0" w:color="000000"/>
              <w:left w:val="single" w:sz="4" w:space="0" w:color="000000"/>
              <w:bottom w:val="single" w:sz="4" w:space="0" w:color="000000"/>
              <w:right w:val="single" w:sz="4" w:space="0" w:color="000000"/>
            </w:tcBorders>
          </w:tcPr>
          <w:p w14:paraId="10C7B351"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Skrytki na sprzęt zamykane żaluzjami wodo- i pyłoszczelnymi, z uchwytem rurkowym, wykonane z materiałów odpornych na korozję, z zamkami na klucz zabezpieczonymi przed wpływem czynników atmosferycznych. Jeden klucz pasujący do wszystkich skrytek. </w:t>
            </w:r>
          </w:p>
        </w:tc>
      </w:tr>
      <w:tr w:rsidR="00EF339D" w:rsidRPr="00EF339D" w14:paraId="412EFB4E" w14:textId="77777777" w:rsidTr="00684286">
        <w:tblPrEx>
          <w:tblCellMar>
            <w:top w:w="51" w:type="dxa"/>
            <w:left w:w="0" w:type="dxa"/>
          </w:tblCellMar>
        </w:tblPrEx>
        <w:trPr>
          <w:trHeight w:val="469"/>
        </w:trPr>
        <w:tc>
          <w:tcPr>
            <w:tcW w:w="564" w:type="dxa"/>
            <w:tcBorders>
              <w:top w:val="single" w:sz="4" w:space="0" w:color="000000"/>
              <w:left w:val="single" w:sz="4" w:space="0" w:color="000000"/>
              <w:bottom w:val="single" w:sz="4" w:space="0" w:color="000000"/>
              <w:right w:val="single" w:sz="4" w:space="0" w:color="000000"/>
            </w:tcBorders>
            <w:vAlign w:val="center"/>
          </w:tcPr>
          <w:p w14:paraId="4A452B9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3.5</w:t>
            </w:r>
          </w:p>
        </w:tc>
        <w:tc>
          <w:tcPr>
            <w:tcW w:w="8780" w:type="dxa"/>
            <w:gridSpan w:val="2"/>
            <w:tcBorders>
              <w:top w:val="single" w:sz="4" w:space="0" w:color="000000"/>
              <w:left w:val="single" w:sz="4" w:space="0" w:color="000000"/>
              <w:bottom w:val="single" w:sz="4" w:space="0" w:color="000000"/>
              <w:right w:val="single" w:sz="4" w:space="0" w:color="000000"/>
            </w:tcBorders>
          </w:tcPr>
          <w:p w14:paraId="5AA6845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Uchwyty, klamki wszystkich urządzeń samochodu, drzwi żaluzjowych, szuflad, tac, muszą być tak skonstruowane, aby umożliwiały ich obsługę w rękawicach strażackich. </w:t>
            </w:r>
          </w:p>
        </w:tc>
      </w:tr>
      <w:tr w:rsidR="00EF339D" w:rsidRPr="00EF339D" w14:paraId="0D930D1A" w14:textId="77777777" w:rsidTr="00684286">
        <w:tblPrEx>
          <w:tblCellMar>
            <w:top w:w="51" w:type="dxa"/>
            <w:left w:w="0" w:type="dxa"/>
          </w:tblCellMar>
        </w:tblPrEx>
        <w:trPr>
          <w:trHeight w:val="510"/>
        </w:trPr>
        <w:tc>
          <w:tcPr>
            <w:tcW w:w="564" w:type="dxa"/>
            <w:tcBorders>
              <w:top w:val="single" w:sz="4" w:space="0" w:color="000000"/>
              <w:left w:val="single" w:sz="4" w:space="0" w:color="000000"/>
              <w:bottom w:val="single" w:sz="4" w:space="0" w:color="000000"/>
              <w:right w:val="single" w:sz="4" w:space="0" w:color="000000"/>
            </w:tcBorders>
            <w:vAlign w:val="center"/>
          </w:tcPr>
          <w:p w14:paraId="426BBE0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3.6</w:t>
            </w:r>
          </w:p>
        </w:tc>
        <w:tc>
          <w:tcPr>
            <w:tcW w:w="8780" w:type="dxa"/>
            <w:gridSpan w:val="2"/>
            <w:tcBorders>
              <w:top w:val="single" w:sz="4" w:space="0" w:color="000000"/>
              <w:left w:val="single" w:sz="4" w:space="0" w:color="000000"/>
              <w:bottom w:val="single" w:sz="4" w:space="0" w:color="000000"/>
              <w:right w:val="single" w:sz="4" w:space="0" w:color="000000"/>
            </w:tcBorders>
          </w:tcPr>
          <w:p w14:paraId="3A669C9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Konstrukcja skrytek zapewniająca odprowadzenie wody z ich wnętrza. Skrytki, w których ma być przewożony sprzęt ratowniczy napędzany silnikiem spalinowym lub kanistry z paliwem do tego sprzętu, muszą być wentylowane. Półki skrytek wykonane ze spadkiem 0,5% - 1% w kierunku otworów odwadniających. </w:t>
            </w:r>
          </w:p>
        </w:tc>
      </w:tr>
      <w:tr w:rsidR="00EF339D" w:rsidRPr="00EF339D" w14:paraId="22A06C96"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D6A5EA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3.7</w:t>
            </w:r>
          </w:p>
        </w:tc>
        <w:tc>
          <w:tcPr>
            <w:tcW w:w="8780" w:type="dxa"/>
            <w:gridSpan w:val="2"/>
            <w:tcBorders>
              <w:top w:val="single" w:sz="4" w:space="0" w:color="000000"/>
              <w:left w:val="single" w:sz="4" w:space="0" w:color="000000"/>
              <w:bottom w:val="single" w:sz="4" w:space="0" w:color="000000"/>
              <w:right w:val="single" w:sz="4" w:space="0" w:color="000000"/>
            </w:tcBorders>
          </w:tcPr>
          <w:p w14:paraId="54BE466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Powierzchnie platform, stopni wejściowych i podestu roboczego w wykonaniu antypoślizgowym. </w:t>
            </w:r>
          </w:p>
        </w:tc>
      </w:tr>
      <w:tr w:rsidR="00EF339D" w:rsidRPr="00EF339D" w14:paraId="1B438AA9"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7F7277A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3.8</w:t>
            </w:r>
          </w:p>
        </w:tc>
        <w:tc>
          <w:tcPr>
            <w:tcW w:w="8780" w:type="dxa"/>
            <w:gridSpan w:val="2"/>
            <w:tcBorders>
              <w:top w:val="single" w:sz="4" w:space="0" w:color="000000"/>
              <w:left w:val="single" w:sz="4" w:space="0" w:color="000000"/>
              <w:bottom w:val="single" w:sz="4" w:space="0" w:color="000000"/>
              <w:right w:val="single" w:sz="4" w:space="0" w:color="000000"/>
            </w:tcBorders>
          </w:tcPr>
          <w:p w14:paraId="6566291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r>
      <w:tr w:rsidR="00EF339D" w:rsidRPr="00EF339D" w14:paraId="231053AF" w14:textId="77777777" w:rsidTr="00684286">
        <w:tblPrEx>
          <w:tblCellMar>
            <w:top w:w="5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092B426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3.9</w:t>
            </w:r>
          </w:p>
        </w:tc>
        <w:tc>
          <w:tcPr>
            <w:tcW w:w="8780" w:type="dxa"/>
            <w:gridSpan w:val="2"/>
            <w:tcBorders>
              <w:top w:val="single" w:sz="4" w:space="0" w:color="000000"/>
              <w:left w:val="single" w:sz="4" w:space="0" w:color="000000"/>
              <w:bottom w:val="single" w:sz="4" w:space="0" w:color="000000"/>
              <w:right w:val="single" w:sz="4" w:space="0" w:color="000000"/>
            </w:tcBorders>
          </w:tcPr>
          <w:p w14:paraId="5B9FF895"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Oświetlenie pola pracy wokół zabudowy wykonane w technologii LED. </w:t>
            </w:r>
          </w:p>
        </w:tc>
      </w:tr>
      <w:tr w:rsidR="00EF339D" w:rsidRPr="00EF339D" w14:paraId="631DAE8C" w14:textId="77777777" w:rsidTr="00684286">
        <w:tblPrEx>
          <w:tblCellMar>
            <w:top w:w="51"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44671519"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3.10</w:t>
            </w:r>
          </w:p>
        </w:tc>
        <w:tc>
          <w:tcPr>
            <w:tcW w:w="8780" w:type="dxa"/>
            <w:gridSpan w:val="2"/>
            <w:tcBorders>
              <w:top w:val="single" w:sz="4" w:space="0" w:color="000000"/>
              <w:left w:val="single" w:sz="4" w:space="0" w:color="000000"/>
              <w:bottom w:val="single" w:sz="4" w:space="0" w:color="000000"/>
              <w:right w:val="single" w:sz="4" w:space="0" w:color="000000"/>
            </w:tcBorders>
          </w:tcPr>
          <w:p w14:paraId="41A14696" w14:textId="77777777" w:rsidR="00684286" w:rsidRPr="00EF339D" w:rsidRDefault="00684286" w:rsidP="00684286">
            <w:pPr>
              <w:spacing w:after="60"/>
              <w:ind w:left="108" w:right="115"/>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Wszystkie napisy ostrzegawcze, informacyjne i instrukcje obsługi umieszczone na zabudowie muszą być wykonane w języku polskim.</w:t>
            </w:r>
          </w:p>
        </w:tc>
      </w:tr>
      <w:tr w:rsidR="00EF339D" w:rsidRPr="00EF339D" w14:paraId="46F0B9BB" w14:textId="77777777" w:rsidTr="00684286">
        <w:tblPrEx>
          <w:tblCellMar>
            <w:top w:w="51" w:type="dxa"/>
            <w:left w:w="0" w:type="dxa"/>
          </w:tblCellMar>
        </w:tblPrEx>
        <w:trPr>
          <w:trHeight w:val="22"/>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BE2AB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78AF7B"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b/>
                <w:sz w:val="20"/>
                <w:szCs w:val="20"/>
              </w:rPr>
              <w:t>Zestaw podnoszenia drabiny obrotowej</w:t>
            </w:r>
            <w:r w:rsidRPr="00EF339D">
              <w:rPr>
                <w:rFonts w:asciiTheme="majorHAnsi" w:eastAsia="Times New Roman" w:hAnsiTheme="majorHAnsi" w:cstheme="majorHAnsi"/>
                <w:sz w:val="20"/>
                <w:szCs w:val="20"/>
              </w:rPr>
              <w:t xml:space="preserve"> </w:t>
            </w:r>
          </w:p>
        </w:tc>
      </w:tr>
      <w:tr w:rsidR="00EF339D" w:rsidRPr="00EF339D" w14:paraId="4C62E9C5" w14:textId="77777777" w:rsidTr="00684286">
        <w:tblPrEx>
          <w:tblCellMar>
            <w:top w:w="51" w:type="dxa"/>
            <w:left w:w="0" w:type="dxa"/>
          </w:tblCellMar>
        </w:tblPrEx>
        <w:trPr>
          <w:trHeight w:val="204"/>
        </w:trPr>
        <w:tc>
          <w:tcPr>
            <w:tcW w:w="564" w:type="dxa"/>
            <w:tcBorders>
              <w:top w:val="single" w:sz="4" w:space="0" w:color="000000"/>
              <w:left w:val="single" w:sz="4" w:space="0" w:color="000000"/>
              <w:bottom w:val="single" w:sz="4" w:space="0" w:color="000000"/>
              <w:right w:val="single" w:sz="4" w:space="0" w:color="000000"/>
            </w:tcBorders>
            <w:vAlign w:val="center"/>
          </w:tcPr>
          <w:p w14:paraId="1C120FA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w:t>
            </w:r>
          </w:p>
        </w:tc>
        <w:tc>
          <w:tcPr>
            <w:tcW w:w="8780" w:type="dxa"/>
            <w:gridSpan w:val="2"/>
            <w:tcBorders>
              <w:top w:val="single" w:sz="4" w:space="0" w:color="000000"/>
              <w:left w:val="single" w:sz="4" w:space="0" w:color="000000"/>
              <w:bottom w:val="single" w:sz="4" w:space="0" w:color="000000"/>
              <w:right w:val="single" w:sz="4" w:space="0" w:color="000000"/>
            </w:tcBorders>
          </w:tcPr>
          <w:p w14:paraId="7BF04A64"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Drabina ratownicza o wysokości ratowniczej min. 40 m, mierzonej – zgodnie z normą PN-EN 14043 „lub równoważnej”.</w:t>
            </w:r>
          </w:p>
        </w:tc>
      </w:tr>
      <w:tr w:rsidR="00EF339D" w:rsidRPr="00EF339D" w14:paraId="390B3C90" w14:textId="77777777" w:rsidTr="00684286">
        <w:tblPrEx>
          <w:tblCellMar>
            <w:top w:w="51" w:type="dxa"/>
            <w:left w:w="0" w:type="dxa"/>
          </w:tblCellMar>
        </w:tblPrEx>
        <w:trPr>
          <w:trHeight w:val="359"/>
        </w:trPr>
        <w:tc>
          <w:tcPr>
            <w:tcW w:w="564" w:type="dxa"/>
            <w:tcBorders>
              <w:top w:val="single" w:sz="4" w:space="0" w:color="000000"/>
              <w:left w:val="single" w:sz="4" w:space="0" w:color="000000"/>
              <w:bottom w:val="single" w:sz="4" w:space="0" w:color="000000"/>
              <w:right w:val="single" w:sz="4" w:space="0" w:color="000000"/>
            </w:tcBorders>
            <w:vAlign w:val="center"/>
          </w:tcPr>
          <w:p w14:paraId="09AF05C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w:t>
            </w:r>
          </w:p>
        </w:tc>
        <w:tc>
          <w:tcPr>
            <w:tcW w:w="8780" w:type="dxa"/>
            <w:gridSpan w:val="2"/>
            <w:tcBorders>
              <w:top w:val="single" w:sz="4" w:space="0" w:color="000000"/>
              <w:left w:val="single" w:sz="4" w:space="0" w:color="000000"/>
              <w:bottom w:val="single" w:sz="4" w:space="0" w:color="000000"/>
              <w:right w:val="single" w:sz="4" w:space="0" w:color="000000"/>
            </w:tcBorders>
          </w:tcPr>
          <w:p w14:paraId="1A7C9921"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Praca w zakresie kątów: minimum (15</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 poniżej poziomu gruntu do 75</w:t>
            </w:r>
            <w:r w:rsidRPr="00EF339D">
              <w:rPr>
                <w:rFonts w:asciiTheme="majorHAnsi" w:eastAsia="Times New Roman" w:hAnsiTheme="majorHAnsi" w:cstheme="majorHAnsi"/>
                <w:sz w:val="20"/>
                <w:szCs w:val="20"/>
                <w:vertAlign w:val="superscript"/>
              </w:rPr>
              <w:t>0</w:t>
            </w:r>
            <w:r w:rsidRPr="00EF339D">
              <w:rPr>
                <w:rFonts w:asciiTheme="majorHAnsi" w:eastAsia="Times New Roman" w:hAnsiTheme="majorHAnsi" w:cstheme="majorHAnsi"/>
                <w:sz w:val="20"/>
                <w:szCs w:val="20"/>
              </w:rPr>
              <w:t xml:space="preserve"> podnoszenia). Obrót drabiny nieograniczony. Napęd drabiny hydrauliczny. </w:t>
            </w:r>
          </w:p>
        </w:tc>
      </w:tr>
      <w:tr w:rsidR="00EF339D" w:rsidRPr="00EF339D" w14:paraId="22FF5921" w14:textId="77777777" w:rsidTr="00684286">
        <w:tblPrEx>
          <w:tblCellMar>
            <w:top w:w="51"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7F1F354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4.3</w:t>
            </w:r>
          </w:p>
        </w:tc>
        <w:tc>
          <w:tcPr>
            <w:tcW w:w="8780" w:type="dxa"/>
            <w:gridSpan w:val="2"/>
            <w:tcBorders>
              <w:top w:val="single" w:sz="4" w:space="0" w:color="000000"/>
              <w:left w:val="single" w:sz="4" w:space="0" w:color="000000"/>
              <w:bottom w:val="single" w:sz="4" w:space="0" w:color="000000"/>
              <w:right w:val="single" w:sz="4" w:space="0" w:color="000000"/>
            </w:tcBorders>
          </w:tcPr>
          <w:p w14:paraId="6B4BE43E"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Zespół drabiny wyposażony w przegubowe (łamane) ostatnie najwyższe przęsło. Wysięgnik przegubowy o długości mierzonej do zewnętrznej krawędzi kosza nie mniejszej niż 4000 mm, z możliwością pochylania do 75°.  </w:t>
            </w:r>
          </w:p>
          <w:p w14:paraId="59801DAD"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 xml:space="preserve">Musi być zapewnione swobodne przejście od pierwszego do ostatniego przęsła. Zespół drabiny wyposażony w bariery ochronne stanowiska operatora. Szczeble drabiny w wykonaniu antypoślizgowym.  Zespół drabiny zabezpieczony przed korozją. </w:t>
            </w:r>
          </w:p>
        </w:tc>
      </w:tr>
      <w:tr w:rsidR="00EF339D" w:rsidRPr="00EF339D" w14:paraId="322CA2FD" w14:textId="77777777" w:rsidTr="00684286">
        <w:tblPrEx>
          <w:tblCellMar>
            <w:top w:w="51" w:type="dxa"/>
            <w:left w:w="0" w:type="dxa"/>
          </w:tblCellMar>
        </w:tblPrEx>
        <w:trPr>
          <w:trHeight w:val="505"/>
        </w:trPr>
        <w:tc>
          <w:tcPr>
            <w:tcW w:w="564" w:type="dxa"/>
            <w:tcBorders>
              <w:top w:val="single" w:sz="4" w:space="0" w:color="000000"/>
              <w:left w:val="single" w:sz="4" w:space="0" w:color="000000"/>
              <w:bottom w:val="single" w:sz="4" w:space="0" w:color="000000"/>
              <w:right w:val="single" w:sz="4" w:space="0" w:color="000000"/>
            </w:tcBorders>
            <w:vAlign w:val="center"/>
          </w:tcPr>
          <w:p w14:paraId="390B1451"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4.4</w:t>
            </w:r>
          </w:p>
        </w:tc>
        <w:tc>
          <w:tcPr>
            <w:tcW w:w="8780" w:type="dxa"/>
            <w:gridSpan w:val="2"/>
            <w:tcBorders>
              <w:top w:val="single" w:sz="4" w:space="0" w:color="000000"/>
              <w:left w:val="single" w:sz="4" w:space="0" w:color="000000"/>
              <w:bottom w:val="single" w:sz="4" w:space="0" w:color="000000"/>
              <w:right w:val="single" w:sz="4" w:space="0" w:color="000000"/>
            </w:tcBorders>
          </w:tcPr>
          <w:p w14:paraId="79172C48"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Cztery boczne podpory stabilizacyjne wysuwane hydraulicznie: </w:t>
            </w:r>
          </w:p>
          <w:p w14:paraId="090AC397"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szerokość podparcia (mierzona wg PN-EN 14043, p. 3.24 „lub równoważnej”)  – max. 5500 mm, </w:t>
            </w:r>
          </w:p>
          <w:p w14:paraId="7CFE2E06"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 </w:t>
            </w:r>
          </w:p>
          <w:p w14:paraId="3E38A8E5"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musi być zapewniona możliwość wysuwania podpór pojedynczo i parami, </w:t>
            </w:r>
          </w:p>
          <w:p w14:paraId="1EB437D4"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musi mieć możliwość pracy w przypadku wysuwu i podparcia podpór tylko z jednej strony. Podpory z niewysuniętej strony podparte (praca ze strony wysuniętych podpór), </w:t>
            </w:r>
          </w:p>
          <w:p w14:paraId="02CE834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pracy drabiny w przypadku, gdy nie jest możliwe maksymalne rozstawienie podpór, </w:t>
            </w:r>
          </w:p>
          <w:p w14:paraId="478FFF28"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regulacja prędkości wysuwania podpór za pomocą dźwigni sterowniczych, </w:t>
            </w:r>
          </w:p>
          <w:p w14:paraId="7A3C87BC"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zapewniona stała kontrola stanu podparcia (nacisku na podłoże) i informacja dla operatora wszelkich nieprawidłowościach w tym zakresie,</w:t>
            </w:r>
          </w:p>
          <w:p w14:paraId="7F301ED8"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automatyczne poziomowanie drabiny na podporach lub na wieńcu obrotowym, </w:t>
            </w:r>
          </w:p>
          <w:p w14:paraId="741C45D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sygnalizację optyczną prawidłowego sprawienia podpór, </w:t>
            </w:r>
          </w:p>
          <w:p w14:paraId="7BB14A29"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na wyposażeniu cztery płyty podkładowe umożliwiające redukcję nacisku podpór na podłoże o wymiarach min. 400 x 400 mm lub o powierzchni min. 0,16 m</w:t>
            </w:r>
            <w:r w:rsidRPr="00EF339D">
              <w:rPr>
                <w:rFonts w:asciiTheme="majorHAnsi" w:eastAsia="Times New Roman" w:hAnsiTheme="majorHAnsi" w:cstheme="majorHAnsi"/>
                <w:sz w:val="20"/>
                <w:szCs w:val="20"/>
                <w:vertAlign w:val="superscript"/>
              </w:rPr>
              <w:t>2</w:t>
            </w:r>
            <w:r w:rsidRPr="00EF339D">
              <w:rPr>
                <w:rFonts w:asciiTheme="majorHAnsi" w:eastAsia="Times New Roman" w:hAnsiTheme="majorHAnsi" w:cstheme="majorHAnsi"/>
                <w:sz w:val="20"/>
                <w:szCs w:val="20"/>
              </w:rPr>
              <w:t xml:space="preserve">, </w:t>
            </w:r>
          </w:p>
          <w:p w14:paraId="5B76F21E"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podpory oznakowane i wyposażone w lampy sygnalizujące (żółte migające), włączane automatycznie w momencie wysunięcia podpór,</w:t>
            </w:r>
          </w:p>
          <w:p w14:paraId="7D334009" w14:textId="77777777" w:rsidR="00684286" w:rsidRPr="00EF339D" w:rsidRDefault="00684286" w:rsidP="00B254A7">
            <w:pPr>
              <w:numPr>
                <w:ilvl w:val="0"/>
                <w:numId w:val="65"/>
              </w:numPr>
              <w:spacing w:after="60"/>
              <w:ind w:right="88" w:hanging="24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sterowania podporami wyposażone w wyłącznik bezpieczeństwa STOP. </w:t>
            </w:r>
          </w:p>
        </w:tc>
      </w:tr>
      <w:tr w:rsidR="00EF339D" w:rsidRPr="00EF339D" w14:paraId="531660A5"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7575985A"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4.5</w:t>
            </w:r>
          </w:p>
        </w:tc>
        <w:tc>
          <w:tcPr>
            <w:tcW w:w="8780" w:type="dxa"/>
            <w:gridSpan w:val="2"/>
            <w:tcBorders>
              <w:top w:val="single" w:sz="4" w:space="0" w:color="000000"/>
              <w:left w:val="single" w:sz="4" w:space="0" w:color="000000"/>
              <w:bottom w:val="single" w:sz="4" w:space="0" w:color="000000"/>
              <w:right w:val="single" w:sz="4" w:space="0" w:color="000000"/>
            </w:tcBorders>
          </w:tcPr>
          <w:p w14:paraId="3B62A9BC"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Podczas pracy drabiny musi być zapewniona możliwość jednoczesnego wysuwania/wsuwania, pochylania/podnoszenia i obracania przęseł. Bezstopniowe generowanie wszystkich ruchów. </w:t>
            </w:r>
          </w:p>
        </w:tc>
      </w:tr>
      <w:tr w:rsidR="00EF339D" w:rsidRPr="00EF339D" w14:paraId="1D6DCEE6" w14:textId="77777777" w:rsidTr="00684286">
        <w:tblPrEx>
          <w:tblCellMar>
            <w:left w:w="0" w:type="dxa"/>
            <w:right w:w="19" w:type="dxa"/>
          </w:tblCellMar>
        </w:tblPrEx>
        <w:trPr>
          <w:trHeight w:val="222"/>
        </w:trPr>
        <w:tc>
          <w:tcPr>
            <w:tcW w:w="564" w:type="dxa"/>
            <w:tcBorders>
              <w:top w:val="single" w:sz="4" w:space="0" w:color="000000"/>
              <w:left w:val="single" w:sz="4" w:space="0" w:color="000000"/>
              <w:bottom w:val="single" w:sz="4" w:space="0" w:color="000000"/>
              <w:right w:val="single" w:sz="4" w:space="0" w:color="000000"/>
            </w:tcBorders>
            <w:vAlign w:val="center"/>
          </w:tcPr>
          <w:p w14:paraId="1C86817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4.6</w:t>
            </w:r>
          </w:p>
        </w:tc>
        <w:tc>
          <w:tcPr>
            <w:tcW w:w="8780" w:type="dxa"/>
            <w:gridSpan w:val="2"/>
            <w:tcBorders>
              <w:top w:val="single" w:sz="4" w:space="0" w:color="000000"/>
              <w:left w:val="single" w:sz="4" w:space="0" w:color="000000"/>
              <w:bottom w:val="single" w:sz="4" w:space="0" w:color="000000"/>
              <w:right w:val="single" w:sz="4" w:space="0" w:color="000000"/>
            </w:tcBorders>
          </w:tcPr>
          <w:p w14:paraId="6F2299A9"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Zapewnione korygowanie nierówności terenu we wszystkich kierunkach w zakresie min. 10°.         </w:t>
            </w:r>
            <w:r w:rsidRPr="00EF339D">
              <w:rPr>
                <w:rFonts w:asciiTheme="majorHAnsi" w:eastAsia="Times New Roman" w:hAnsiTheme="majorHAnsi" w:cstheme="majorHAnsi"/>
                <w:b/>
                <w:i/>
                <w:sz w:val="20"/>
                <w:szCs w:val="20"/>
              </w:rPr>
              <w:t xml:space="preserve"> </w:t>
            </w:r>
            <w:r w:rsidRPr="00EF339D">
              <w:rPr>
                <w:rFonts w:asciiTheme="majorHAnsi" w:eastAsia="Times New Roman" w:hAnsiTheme="majorHAnsi" w:cstheme="majorHAnsi"/>
                <w:sz w:val="20"/>
                <w:szCs w:val="20"/>
              </w:rPr>
              <w:t xml:space="preserve"> </w:t>
            </w:r>
          </w:p>
        </w:tc>
      </w:tr>
      <w:tr w:rsidR="00EF339D" w:rsidRPr="00EF339D" w14:paraId="42E701BD" w14:textId="77777777" w:rsidTr="00684286">
        <w:tblPrEx>
          <w:tblCellMar>
            <w:left w:w="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18A7139E"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4.7</w:t>
            </w:r>
          </w:p>
        </w:tc>
        <w:tc>
          <w:tcPr>
            <w:tcW w:w="8780" w:type="dxa"/>
            <w:gridSpan w:val="2"/>
            <w:tcBorders>
              <w:top w:val="single" w:sz="4" w:space="0" w:color="000000"/>
              <w:left w:val="single" w:sz="4" w:space="0" w:color="000000"/>
              <w:bottom w:val="single" w:sz="4" w:space="0" w:color="000000"/>
              <w:right w:val="single" w:sz="4" w:space="0" w:color="000000"/>
            </w:tcBorders>
          </w:tcPr>
          <w:p w14:paraId="5CA84181" w14:textId="77777777" w:rsidR="00684286" w:rsidRPr="00EF339D" w:rsidRDefault="00684286" w:rsidP="00684286">
            <w:pPr>
              <w:spacing w:after="60"/>
              <w:ind w:left="110" w:right="9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Drabina wyposażona w dwa stanowiska kontrolno-sterownicze:</w:t>
            </w:r>
          </w:p>
          <w:p w14:paraId="3DE5D90A" w14:textId="77777777" w:rsidR="00684286" w:rsidRPr="00EF339D" w:rsidRDefault="00684286" w:rsidP="00B254A7">
            <w:pPr>
              <w:pStyle w:val="Akapitzlist"/>
              <w:numPr>
                <w:ilvl w:val="0"/>
                <w:numId w:val="66"/>
              </w:numPr>
              <w:spacing w:after="60"/>
              <w:ind w:left="416" w:right="98" w:hanging="272"/>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na dole przy wieńcu obrotowym (główne),</w:t>
            </w:r>
          </w:p>
          <w:p w14:paraId="35C4330B" w14:textId="77777777" w:rsidR="00684286" w:rsidRPr="00EF339D" w:rsidRDefault="00684286" w:rsidP="00B254A7">
            <w:pPr>
              <w:pStyle w:val="Akapitzlist"/>
              <w:numPr>
                <w:ilvl w:val="0"/>
                <w:numId w:val="66"/>
              </w:numPr>
              <w:spacing w:after="60"/>
              <w:ind w:left="416" w:right="98" w:hanging="272"/>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koszu ratowniczym (górne). </w:t>
            </w:r>
          </w:p>
        </w:tc>
      </w:tr>
      <w:tr w:rsidR="00EF339D" w:rsidRPr="00EF339D" w14:paraId="6C243FFD"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333A9A36"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4.8</w:t>
            </w:r>
          </w:p>
        </w:tc>
        <w:tc>
          <w:tcPr>
            <w:tcW w:w="8780" w:type="dxa"/>
            <w:gridSpan w:val="2"/>
            <w:tcBorders>
              <w:top w:val="single" w:sz="4" w:space="0" w:color="000000"/>
              <w:left w:val="single" w:sz="4" w:space="0" w:color="000000"/>
              <w:bottom w:val="single" w:sz="4" w:space="0" w:color="000000"/>
              <w:right w:val="single" w:sz="4" w:space="0" w:color="000000"/>
            </w:tcBorders>
          </w:tcPr>
          <w:p w14:paraId="6A3AC854"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kontrolno-sterownicze wyposażone we wszelkie instrumenty sterownicze i kontrolne pozwalające na sprawne i bezpieczne obsługiwanie drabiny zarówno podczas normalnej pracy, jak i podczas pracy w trybie awaryjnym. </w:t>
            </w:r>
          </w:p>
        </w:tc>
      </w:tr>
      <w:tr w:rsidR="00EF339D" w:rsidRPr="00EF339D" w14:paraId="4D9E6883"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5B7C851"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4.9</w:t>
            </w:r>
          </w:p>
        </w:tc>
        <w:tc>
          <w:tcPr>
            <w:tcW w:w="8780" w:type="dxa"/>
            <w:gridSpan w:val="2"/>
            <w:tcBorders>
              <w:top w:val="single" w:sz="4" w:space="0" w:color="000000"/>
              <w:left w:val="single" w:sz="4" w:space="0" w:color="000000"/>
              <w:bottom w:val="single" w:sz="4" w:space="0" w:color="000000"/>
              <w:right w:val="single" w:sz="4" w:space="0" w:color="000000"/>
            </w:tcBorders>
          </w:tcPr>
          <w:p w14:paraId="368CAB8F" w14:textId="77777777" w:rsidR="00684286" w:rsidRPr="00EF339D" w:rsidRDefault="00684286" w:rsidP="00684286">
            <w:pPr>
              <w:spacing w:after="60"/>
              <w:ind w:left="110"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wyposażone w podgrzewany fotel operatora. Fotel (bądź oparcie fotela) przechylane wraz z manipulatorami zgodnie z pochylaniem przęseł drabiny. Fotel dla operatora oraz konsole operatorskie jeżeli nie są zabezpieczone w inny sposób, należy zabezpieczyć pokrowcami ochronnymi w kolorze czerwonym. </w:t>
            </w:r>
          </w:p>
        </w:tc>
      </w:tr>
      <w:tr w:rsidR="00EF339D" w:rsidRPr="00EF339D" w14:paraId="16EC423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511C4214"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4.10</w:t>
            </w:r>
          </w:p>
        </w:tc>
        <w:tc>
          <w:tcPr>
            <w:tcW w:w="8780" w:type="dxa"/>
            <w:gridSpan w:val="2"/>
            <w:tcBorders>
              <w:top w:val="single" w:sz="4" w:space="0" w:color="000000"/>
              <w:left w:val="single" w:sz="4" w:space="0" w:color="000000"/>
              <w:bottom w:val="single" w:sz="4" w:space="0" w:color="000000"/>
              <w:right w:val="single" w:sz="4" w:space="0" w:color="000000"/>
            </w:tcBorders>
          </w:tcPr>
          <w:p w14:paraId="441FE6F6"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Zespół drabiny z koszem wyposażony w system automatycznego zatrzymania ruchu w przypadku uderzenia o przeszkodę. </w:t>
            </w:r>
          </w:p>
        </w:tc>
      </w:tr>
      <w:tr w:rsidR="00EF339D" w:rsidRPr="00EF339D" w14:paraId="619E7586" w14:textId="77777777" w:rsidTr="00684286">
        <w:tblPrEx>
          <w:tblCellMar>
            <w:left w:w="0" w:type="dxa"/>
            <w:right w:w="19" w:type="dxa"/>
          </w:tblCellMar>
        </w:tblPrEx>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14:paraId="00B4D91A"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4.11</w:t>
            </w:r>
          </w:p>
        </w:tc>
        <w:tc>
          <w:tcPr>
            <w:tcW w:w="8780" w:type="dxa"/>
            <w:gridSpan w:val="2"/>
            <w:tcBorders>
              <w:top w:val="single" w:sz="4" w:space="0" w:color="000000"/>
              <w:left w:val="single" w:sz="4" w:space="0" w:color="000000"/>
              <w:bottom w:val="single" w:sz="4" w:space="0" w:color="000000"/>
              <w:right w:val="single" w:sz="4" w:space="0" w:color="000000"/>
            </w:tcBorders>
          </w:tcPr>
          <w:p w14:paraId="34F978DD"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sterowniczy zapewniający możliwość dopasowania prędkości ruchów zespołu przęseł do aktualnego ich położenia. </w:t>
            </w:r>
          </w:p>
        </w:tc>
      </w:tr>
      <w:tr w:rsidR="00EF339D" w:rsidRPr="00EF339D" w14:paraId="75A5C264" w14:textId="77777777" w:rsidTr="00684286">
        <w:tblPrEx>
          <w:tblCellMar>
            <w:left w:w="0" w:type="dxa"/>
            <w:right w:w="19"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170F86B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4.12</w:t>
            </w:r>
          </w:p>
        </w:tc>
        <w:tc>
          <w:tcPr>
            <w:tcW w:w="8780" w:type="dxa"/>
            <w:gridSpan w:val="2"/>
            <w:tcBorders>
              <w:top w:val="single" w:sz="4" w:space="0" w:color="000000"/>
              <w:left w:val="single" w:sz="4" w:space="0" w:color="000000"/>
              <w:bottom w:val="single" w:sz="4" w:space="0" w:color="000000"/>
              <w:right w:val="single" w:sz="4" w:space="0" w:color="000000"/>
            </w:tcBorders>
          </w:tcPr>
          <w:p w14:paraId="49AFBB00"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Sterowanie ruchami drabiny, wyposażone w automatyczny system kontroli i doboru parametrów pola pracy, w zależności od obciążenia kosza oraz stanu rozstawu podpór. </w:t>
            </w:r>
          </w:p>
        </w:tc>
      </w:tr>
      <w:tr w:rsidR="00EF339D" w:rsidRPr="00EF339D" w14:paraId="28E42E70" w14:textId="77777777" w:rsidTr="00684286">
        <w:tblPrEx>
          <w:tblCellMar>
            <w:left w:w="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731F7CE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4.13</w:t>
            </w:r>
          </w:p>
        </w:tc>
        <w:tc>
          <w:tcPr>
            <w:tcW w:w="8780" w:type="dxa"/>
            <w:gridSpan w:val="2"/>
            <w:tcBorders>
              <w:top w:val="single" w:sz="4" w:space="0" w:color="000000"/>
              <w:left w:val="single" w:sz="4" w:space="0" w:color="000000"/>
              <w:bottom w:val="single" w:sz="4" w:space="0" w:color="000000"/>
              <w:right w:val="single" w:sz="4" w:space="0" w:color="000000"/>
            </w:tcBorders>
          </w:tcPr>
          <w:p w14:paraId="1A076617"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wyposażone w kolorowy ciekłokrystaliczny wyświetlacz pokazujący aktualne parametry pracy drabiny (z opisami w języku polskim) spełniające wymagania minimalne określone w p. 5.1.5.5.3 normy PN-EN 14043 „lub równoważnej”, wyświetlacz pracujący we wszystkich warunkach atmosferycznych (deszcz, śnieg) i dostosowujący obraz do panującego oświetlenia. </w:t>
            </w:r>
          </w:p>
        </w:tc>
      </w:tr>
      <w:tr w:rsidR="00EF339D" w:rsidRPr="00EF339D" w14:paraId="3239182A"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54D64D5C"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4.14</w:t>
            </w:r>
          </w:p>
        </w:tc>
        <w:tc>
          <w:tcPr>
            <w:tcW w:w="8780" w:type="dxa"/>
            <w:gridSpan w:val="2"/>
            <w:tcBorders>
              <w:top w:val="single" w:sz="4" w:space="0" w:color="000000"/>
              <w:left w:val="single" w:sz="4" w:space="0" w:color="000000"/>
              <w:bottom w:val="single" w:sz="4" w:space="0" w:color="000000"/>
              <w:right w:val="single" w:sz="4" w:space="0" w:color="000000"/>
            </w:tcBorders>
          </w:tcPr>
          <w:p w14:paraId="3C62B7FC"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Główne stanowisko sterownicze powinno zapewnić możliwość przejęcia w każdym momencie kontroli nad drabiną (funkcja nadrzędna nad stanowiskiem górnym). </w:t>
            </w:r>
          </w:p>
        </w:tc>
      </w:tr>
      <w:tr w:rsidR="00EF339D" w:rsidRPr="00EF339D" w14:paraId="200C1CED" w14:textId="77777777" w:rsidTr="00684286">
        <w:tblPrEx>
          <w:tblCellMar>
            <w:left w:w="0" w:type="dxa"/>
            <w:right w:w="19" w:type="dxa"/>
          </w:tblCellMar>
        </w:tblPrEx>
        <w:trPr>
          <w:trHeight w:val="316"/>
        </w:trPr>
        <w:tc>
          <w:tcPr>
            <w:tcW w:w="564" w:type="dxa"/>
            <w:tcBorders>
              <w:top w:val="single" w:sz="4" w:space="0" w:color="000000"/>
              <w:left w:val="single" w:sz="4" w:space="0" w:color="000000"/>
              <w:bottom w:val="single" w:sz="4" w:space="0" w:color="000000"/>
              <w:right w:val="single" w:sz="4" w:space="0" w:color="000000"/>
            </w:tcBorders>
            <w:vAlign w:val="center"/>
          </w:tcPr>
          <w:p w14:paraId="5360C006"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4.15</w:t>
            </w:r>
          </w:p>
        </w:tc>
        <w:tc>
          <w:tcPr>
            <w:tcW w:w="8780" w:type="dxa"/>
            <w:gridSpan w:val="2"/>
            <w:tcBorders>
              <w:top w:val="single" w:sz="4" w:space="0" w:color="000000"/>
              <w:left w:val="single" w:sz="4" w:space="0" w:color="000000"/>
              <w:bottom w:val="single" w:sz="4" w:space="0" w:color="000000"/>
              <w:right w:val="single" w:sz="4" w:space="0" w:color="000000"/>
            </w:tcBorders>
          </w:tcPr>
          <w:p w14:paraId="41B38BEF" w14:textId="77777777" w:rsidR="00684286" w:rsidRPr="00EF339D" w:rsidRDefault="00684286" w:rsidP="00684286">
            <w:pPr>
              <w:spacing w:after="60"/>
              <w:ind w:left="133"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Wszystkie stanowiska sterowania wyposażone w awaryjny wyłącznik ruchów drabiny z sygnalizacją świetlną i dźwiękową uruchomienia włącznika. </w:t>
            </w:r>
          </w:p>
        </w:tc>
      </w:tr>
      <w:tr w:rsidR="00EF339D" w:rsidRPr="00EF339D" w14:paraId="15679974" w14:textId="77777777" w:rsidTr="00684286">
        <w:tblPrEx>
          <w:tblCellMar>
            <w:left w:w="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0BBE866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4.16</w:t>
            </w:r>
          </w:p>
        </w:tc>
        <w:tc>
          <w:tcPr>
            <w:tcW w:w="8780" w:type="dxa"/>
            <w:gridSpan w:val="2"/>
            <w:tcBorders>
              <w:top w:val="single" w:sz="4" w:space="0" w:color="000000"/>
              <w:left w:val="single" w:sz="4" w:space="0" w:color="000000"/>
              <w:bottom w:val="single" w:sz="4" w:space="0" w:color="000000"/>
              <w:right w:val="single" w:sz="4" w:space="0" w:color="000000"/>
            </w:tcBorders>
          </w:tcPr>
          <w:p w14:paraId="273773F1"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Stanowiska kontrolno-sterownicze wyposażone w wykresy pola pracy (diagram), skróconą instrukcję obsługi (w języku polskim) oraz informację o dopuszczalnych siłach wiatru.  </w:t>
            </w:r>
          </w:p>
        </w:tc>
      </w:tr>
      <w:tr w:rsidR="00EF339D" w:rsidRPr="00EF339D" w14:paraId="10679F98" w14:textId="77777777" w:rsidTr="00684286">
        <w:tblPrEx>
          <w:tblCellMar>
            <w:left w:w="0" w:type="dxa"/>
            <w:right w:w="19"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4276B3C2"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4.17</w:t>
            </w:r>
          </w:p>
        </w:tc>
        <w:tc>
          <w:tcPr>
            <w:tcW w:w="8780" w:type="dxa"/>
            <w:gridSpan w:val="2"/>
            <w:tcBorders>
              <w:top w:val="single" w:sz="4" w:space="0" w:color="000000"/>
              <w:left w:val="single" w:sz="4" w:space="0" w:color="000000"/>
              <w:bottom w:val="single" w:sz="4" w:space="0" w:color="000000"/>
              <w:right w:val="single" w:sz="4" w:space="0" w:color="000000"/>
            </w:tcBorders>
          </w:tcPr>
          <w:p w14:paraId="5EDAF14A"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Poszczególne wskaźniki oraz elementy sterownicze trwale oznakowane za pomocą piktogramów i/lub opisów (w języku polskim) pełnionej funkcji, odporne na działanie czynników atmosferycznych. </w:t>
            </w:r>
          </w:p>
        </w:tc>
      </w:tr>
      <w:tr w:rsidR="00EF339D" w:rsidRPr="00EF339D" w14:paraId="79F1ED5E" w14:textId="77777777" w:rsidTr="00684286">
        <w:tblPrEx>
          <w:tblCellMar>
            <w:left w:w="0" w:type="dxa"/>
            <w:right w:w="19" w:type="dxa"/>
          </w:tblCellMar>
        </w:tblPrEx>
        <w:trPr>
          <w:trHeight w:val="1692"/>
        </w:trPr>
        <w:tc>
          <w:tcPr>
            <w:tcW w:w="564" w:type="dxa"/>
            <w:tcBorders>
              <w:top w:val="single" w:sz="4" w:space="0" w:color="000000"/>
              <w:left w:val="single" w:sz="4" w:space="0" w:color="000000"/>
              <w:bottom w:val="single" w:sz="4" w:space="0" w:color="000000"/>
              <w:right w:val="single" w:sz="4" w:space="0" w:color="000000"/>
            </w:tcBorders>
            <w:vAlign w:val="center"/>
          </w:tcPr>
          <w:p w14:paraId="7262396C"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4.18</w:t>
            </w:r>
          </w:p>
        </w:tc>
        <w:tc>
          <w:tcPr>
            <w:tcW w:w="8780" w:type="dxa"/>
            <w:gridSpan w:val="2"/>
            <w:tcBorders>
              <w:top w:val="single" w:sz="4" w:space="0" w:color="000000"/>
              <w:left w:val="single" w:sz="4" w:space="0" w:color="000000"/>
              <w:bottom w:val="single" w:sz="4" w:space="0" w:color="000000"/>
              <w:right w:val="single" w:sz="4" w:space="0" w:color="000000"/>
            </w:tcBorders>
          </w:tcPr>
          <w:p w14:paraId="3D41CEB5"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System kontroli sterowania musi zapewniać minimum: </w:t>
            </w:r>
          </w:p>
          <w:p w14:paraId="20A3D3F1"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możliwość automatycznego wyrównywania (pokrycia) szczebli drabiny,  </w:t>
            </w:r>
          </w:p>
          <w:p w14:paraId="48068464"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zwolnienie ruchów drabiny przy konieczności wykonywania precyzyjnych manewrów, </w:t>
            </w:r>
          </w:p>
          <w:p w14:paraId="3D11C0E0"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samoczynny układ pionowania drabiny, </w:t>
            </w:r>
          </w:p>
          <w:p w14:paraId="6D213554"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automatyczny układ poziomowania kosza, </w:t>
            </w:r>
          </w:p>
          <w:p w14:paraId="2E07BD32" w14:textId="77777777" w:rsidR="00684286" w:rsidRPr="00EF339D" w:rsidRDefault="00684286" w:rsidP="00B254A7">
            <w:pPr>
              <w:numPr>
                <w:ilvl w:val="0"/>
                <w:numId w:val="67"/>
              </w:numPr>
              <w:spacing w:after="60"/>
              <w:ind w:left="416" w:right="98" w:hanging="260"/>
              <w:jc w:val="both"/>
              <w:rPr>
                <w:rFonts w:asciiTheme="majorHAnsi" w:hAnsiTheme="majorHAnsi" w:cstheme="majorHAnsi"/>
                <w:sz w:val="20"/>
                <w:szCs w:val="20"/>
              </w:rPr>
            </w:pPr>
            <w:r w:rsidRPr="00EF339D">
              <w:rPr>
                <w:rFonts w:asciiTheme="majorHAnsi" w:eastAsia="Times New Roman" w:hAnsiTheme="majorHAnsi" w:cstheme="majorHAnsi"/>
                <w:sz w:val="20"/>
                <w:szCs w:val="20"/>
              </w:rPr>
              <w:t>automatyczne składanie przęseł do pozycji transportowej, funkcję automatycznego powrotu, funkcję pamięci celu – funkcjonalności zapewnione z możliwością zapamiętania celu pośredniego (funkcją ominięcia przeszkody).</w:t>
            </w:r>
          </w:p>
        </w:tc>
      </w:tr>
      <w:tr w:rsidR="00EF339D" w:rsidRPr="00EF339D" w14:paraId="4868F37F" w14:textId="77777777" w:rsidTr="00684286">
        <w:tblPrEx>
          <w:tblCellMar>
            <w:top w:w="54"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512C36E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4.19</w:t>
            </w:r>
          </w:p>
        </w:tc>
        <w:tc>
          <w:tcPr>
            <w:tcW w:w="8780" w:type="dxa"/>
            <w:gridSpan w:val="2"/>
            <w:tcBorders>
              <w:top w:val="single" w:sz="4" w:space="0" w:color="000000"/>
              <w:left w:val="single" w:sz="4" w:space="0" w:color="000000"/>
              <w:bottom w:val="single" w:sz="4" w:space="0" w:color="000000"/>
              <w:right w:val="single" w:sz="4" w:space="0" w:color="000000"/>
            </w:tcBorders>
          </w:tcPr>
          <w:p w14:paraId="2843B44F"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wiatromierz, przekazujący wyniki pomiarów do obydwu stanowisk kontrolno–sterowniczych. Wiatromierz zamontowany na ostatnim (górnym) przęśle drabiny lub koszu ratowniczym w sposób zabezpieczający go przed uszkodzeniem podczas normalnego użytkowania.  </w:t>
            </w:r>
          </w:p>
        </w:tc>
      </w:tr>
      <w:tr w:rsidR="00EF339D" w:rsidRPr="00EF339D" w14:paraId="0F8E48E1" w14:textId="77777777" w:rsidTr="00684286">
        <w:tblPrEx>
          <w:tblCellMar>
            <w:top w:w="54" w:type="dxa"/>
            <w:left w:w="0"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7D521CD5"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4.20</w:t>
            </w:r>
          </w:p>
        </w:tc>
        <w:tc>
          <w:tcPr>
            <w:tcW w:w="8780" w:type="dxa"/>
            <w:gridSpan w:val="2"/>
            <w:tcBorders>
              <w:top w:val="single" w:sz="4" w:space="0" w:color="000000"/>
              <w:left w:val="single" w:sz="4" w:space="0" w:color="000000"/>
              <w:bottom w:val="single" w:sz="4" w:space="0" w:color="000000"/>
              <w:right w:val="single" w:sz="4" w:space="0" w:color="000000"/>
            </w:tcBorders>
          </w:tcPr>
          <w:p w14:paraId="5229257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Drabina wyposażona, w co najmniej jeden elektro-hydrauliczny system pracy awaryjnej zasilany z agregatu zainstalowanego na pojeździe, umożliwiający sprowadzenie drabiny i podpór do pozycji transportowej (czas sprowadzania drabiny i podpór do pozycji transportowej – max 30 min.).</w:t>
            </w:r>
          </w:p>
        </w:tc>
      </w:tr>
      <w:tr w:rsidR="00EF339D" w:rsidRPr="00EF339D" w14:paraId="2B6A0E67" w14:textId="77777777" w:rsidTr="00684286">
        <w:tblPrEx>
          <w:tblCellMar>
            <w:top w:w="54" w:type="dxa"/>
            <w:left w:w="0" w:type="dxa"/>
          </w:tblCellMar>
        </w:tblPrEx>
        <w:trPr>
          <w:trHeight w:val="1411"/>
        </w:trPr>
        <w:tc>
          <w:tcPr>
            <w:tcW w:w="564" w:type="dxa"/>
            <w:tcBorders>
              <w:top w:val="single" w:sz="4" w:space="0" w:color="000000"/>
              <w:left w:val="single" w:sz="4" w:space="0" w:color="000000"/>
              <w:bottom w:val="single" w:sz="4" w:space="0" w:color="000000"/>
              <w:right w:val="single" w:sz="4" w:space="0" w:color="000000"/>
            </w:tcBorders>
            <w:vAlign w:val="center"/>
          </w:tcPr>
          <w:p w14:paraId="608E97A2"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4.21</w:t>
            </w:r>
          </w:p>
        </w:tc>
        <w:tc>
          <w:tcPr>
            <w:tcW w:w="8780" w:type="dxa"/>
            <w:gridSpan w:val="2"/>
            <w:tcBorders>
              <w:top w:val="single" w:sz="4" w:space="0" w:color="000000"/>
              <w:left w:val="single" w:sz="4" w:space="0" w:color="000000"/>
              <w:bottom w:val="single" w:sz="4" w:space="0" w:color="000000"/>
              <w:right w:val="single" w:sz="4" w:space="0" w:color="000000"/>
            </w:tcBorders>
          </w:tcPr>
          <w:p w14:paraId="595C0F05" w14:textId="77777777" w:rsidR="00684286" w:rsidRPr="00EF339D" w:rsidRDefault="00684286" w:rsidP="00684286">
            <w:pPr>
              <w:spacing w:after="60"/>
              <w:ind w:left="133"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Oświetlenie wysięgnika o zasięgu oświetlenia większym niż maksymalna długość wysuwu przęseł, włączane z głównego stanowiska sterowniczego: </w:t>
            </w:r>
          </w:p>
          <w:p w14:paraId="3BB9259B" w14:textId="77777777" w:rsidR="00684286" w:rsidRPr="00EF339D" w:rsidRDefault="00684286" w:rsidP="00B254A7">
            <w:pPr>
              <w:pStyle w:val="Akapitzlist"/>
              <w:numPr>
                <w:ilvl w:val="0"/>
                <w:numId w:val="68"/>
              </w:numPr>
              <w:spacing w:after="60"/>
              <w:ind w:left="416" w:right="9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 </w:t>
            </w:r>
          </w:p>
          <w:p w14:paraId="48E48FA3" w14:textId="77777777" w:rsidR="00684286" w:rsidRPr="00EF339D" w:rsidRDefault="00684286" w:rsidP="00B254A7">
            <w:pPr>
              <w:pStyle w:val="Akapitzlist"/>
              <w:numPr>
                <w:ilvl w:val="0"/>
                <w:numId w:val="68"/>
              </w:numPr>
              <w:spacing w:after="60"/>
              <w:ind w:left="416" w:right="98"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przęseł przy składaniu drabiny. </w:t>
            </w:r>
          </w:p>
          <w:p w14:paraId="03674260" w14:textId="77777777" w:rsidR="00684286" w:rsidRPr="00EF339D" w:rsidRDefault="00684286" w:rsidP="00684286">
            <w:pPr>
              <w:spacing w:after="60"/>
              <w:ind w:left="108"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Wymagany stopień ochrony min. IP67. </w:t>
            </w:r>
          </w:p>
        </w:tc>
      </w:tr>
      <w:tr w:rsidR="00EF339D" w:rsidRPr="00EF339D" w14:paraId="62A75505" w14:textId="77777777" w:rsidTr="00684286">
        <w:tblPrEx>
          <w:tblCellMar>
            <w:top w:w="54" w:type="dxa"/>
            <w:left w:w="0" w:type="dxa"/>
          </w:tblCellMar>
        </w:tblPrEx>
        <w:trPr>
          <w:trHeight w:val="1390"/>
        </w:trPr>
        <w:tc>
          <w:tcPr>
            <w:tcW w:w="564" w:type="dxa"/>
            <w:tcBorders>
              <w:top w:val="single" w:sz="4" w:space="0" w:color="000000"/>
              <w:left w:val="single" w:sz="4" w:space="0" w:color="000000"/>
              <w:bottom w:val="single" w:sz="4" w:space="0" w:color="000000"/>
              <w:right w:val="single" w:sz="4" w:space="0" w:color="000000"/>
            </w:tcBorders>
            <w:vAlign w:val="center"/>
          </w:tcPr>
          <w:p w14:paraId="1EB761BB"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4.22</w:t>
            </w:r>
          </w:p>
        </w:tc>
        <w:tc>
          <w:tcPr>
            <w:tcW w:w="8780" w:type="dxa"/>
            <w:gridSpan w:val="2"/>
            <w:tcBorders>
              <w:top w:val="single" w:sz="4" w:space="0" w:color="000000"/>
              <w:left w:val="single" w:sz="4" w:space="0" w:color="000000"/>
              <w:bottom w:val="single" w:sz="4" w:space="0" w:color="000000"/>
              <w:right w:val="single" w:sz="4" w:space="0" w:color="000000"/>
            </w:tcBorders>
          </w:tcPr>
          <w:p w14:paraId="7C2D1461"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układ wodno-pianowy oraz w działko wodno-pianowe, suchy pion zamontowany na najwyższym przęśle, zakończony nasadą pożarniczą wielkości 75, o następujących cechach: </w:t>
            </w:r>
          </w:p>
          <w:p w14:paraId="6873B815"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kompletny gotowy do pracy bez dokonywania innych czynności niż podłączenie zasilania do nasad 75, </w:t>
            </w:r>
          </w:p>
          <w:p w14:paraId="3A69FEBB"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w koszu drabiny w instalacji wodno-pianowej zamontowane przyłącza 1xStorzB/75 i 1xStorz C/52 oraz przyłącze do szybkiego natarcia z zaworami;</w:t>
            </w:r>
          </w:p>
          <w:p w14:paraId="0F5E2481"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ciśnienie testowe dla suchego pionu i węża 12 bar, cały układ zapewniający wydajność min. 2000 l/min,</w:t>
            </w:r>
          </w:p>
          <w:p w14:paraId="29AB10CD" w14:textId="77777777" w:rsidR="00684286" w:rsidRPr="00EF339D" w:rsidRDefault="00684286" w:rsidP="00B254A7">
            <w:pPr>
              <w:numPr>
                <w:ilvl w:val="0"/>
                <w:numId w:val="69"/>
              </w:numPr>
              <w:spacing w:after="60"/>
              <w:ind w:left="416" w:right="8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układ z możliwością odwodnienia. </w:t>
            </w:r>
          </w:p>
          <w:p w14:paraId="22B05B32"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Działko wodno-pianowe przewożone w zabudowie pojazdu i przystosowane do zamontowania w koszu lub sterowane zdalnie z kosza ratowniczego i głównego stanowiska operatora zamontowane na stałe w przedniej ścianie kosza.</w:t>
            </w:r>
          </w:p>
        </w:tc>
      </w:tr>
      <w:tr w:rsidR="00EF339D" w:rsidRPr="00EF339D" w14:paraId="6632D5F4" w14:textId="77777777" w:rsidTr="00684286">
        <w:tblPrEx>
          <w:tblCellMar>
            <w:top w:w="54"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875821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4.23</w:t>
            </w:r>
          </w:p>
        </w:tc>
        <w:tc>
          <w:tcPr>
            <w:tcW w:w="8780" w:type="dxa"/>
            <w:gridSpan w:val="2"/>
            <w:tcBorders>
              <w:top w:val="single" w:sz="4" w:space="0" w:color="000000"/>
              <w:left w:val="single" w:sz="4" w:space="0" w:color="000000"/>
              <w:bottom w:val="single" w:sz="4" w:space="0" w:color="000000"/>
              <w:right w:val="single" w:sz="4" w:space="0" w:color="000000"/>
            </w:tcBorders>
          </w:tcPr>
          <w:p w14:paraId="5F0BE3E6"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uchwyty dające możliwość użycia drabiny jako żurawia. Podnoszenie, obrót i opuszczanie ładunków o masie do min 4000 kg w pozycji drabiny złożonej, w całym zakresie pracy drabiny.  </w:t>
            </w:r>
          </w:p>
        </w:tc>
      </w:tr>
      <w:tr w:rsidR="00EF339D" w:rsidRPr="00EF339D" w14:paraId="6542D1F1" w14:textId="77777777" w:rsidTr="00684286">
        <w:tblPrEx>
          <w:tblCellMar>
            <w:top w:w="54" w:type="dxa"/>
            <w:left w:w="0" w:type="dxa"/>
          </w:tblCellMar>
        </w:tblPrEx>
        <w:trPr>
          <w:trHeight w:val="469"/>
        </w:trPr>
        <w:tc>
          <w:tcPr>
            <w:tcW w:w="564" w:type="dxa"/>
            <w:tcBorders>
              <w:top w:val="single" w:sz="4" w:space="0" w:color="000000"/>
              <w:left w:val="single" w:sz="4" w:space="0" w:color="000000"/>
              <w:bottom w:val="single" w:sz="4" w:space="0" w:color="000000"/>
              <w:right w:val="single" w:sz="4" w:space="0" w:color="000000"/>
            </w:tcBorders>
            <w:vAlign w:val="center"/>
          </w:tcPr>
          <w:p w14:paraId="4746E4F5"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4.24</w:t>
            </w:r>
          </w:p>
        </w:tc>
        <w:tc>
          <w:tcPr>
            <w:tcW w:w="8780" w:type="dxa"/>
            <w:gridSpan w:val="2"/>
            <w:tcBorders>
              <w:top w:val="single" w:sz="4" w:space="0" w:color="000000"/>
              <w:left w:val="single" w:sz="4" w:space="0" w:color="000000"/>
              <w:bottom w:val="single" w:sz="4" w:space="0" w:color="000000"/>
              <w:right w:val="single" w:sz="4" w:space="0" w:color="000000"/>
            </w:tcBorders>
          </w:tcPr>
          <w:p w14:paraId="05CA5363"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Czas sprawiania drabiny – max. 105 s.</w:t>
            </w:r>
          </w:p>
          <w:p w14:paraId="3DEDC246" w14:textId="77777777" w:rsidR="00684286" w:rsidRPr="00EF339D" w:rsidRDefault="00684286" w:rsidP="00684286">
            <w:pPr>
              <w:spacing w:after="60"/>
              <w:ind w:left="133"/>
              <w:jc w:val="both"/>
              <w:rPr>
                <w:rFonts w:asciiTheme="majorHAnsi" w:hAnsiTheme="majorHAnsi" w:cstheme="majorHAnsi"/>
                <w:sz w:val="20"/>
                <w:szCs w:val="20"/>
              </w:rPr>
            </w:pPr>
            <w:r w:rsidRPr="00EF339D">
              <w:rPr>
                <w:rFonts w:asciiTheme="majorHAnsi" w:eastAsia="Times New Roman" w:hAnsiTheme="majorHAnsi" w:cstheme="majorHAnsi"/>
                <w:sz w:val="20"/>
                <w:szCs w:val="20"/>
              </w:rPr>
              <w:t>Czas sprawiania definiowany zgodnie z p. 3.25 normy PN-EN 14043 „lub równoważnej”.</w:t>
            </w:r>
          </w:p>
        </w:tc>
      </w:tr>
      <w:tr w:rsidR="00EF339D" w:rsidRPr="00EF339D" w14:paraId="59870BC5" w14:textId="77777777" w:rsidTr="00684286">
        <w:tblPrEx>
          <w:tblCellMar>
            <w:top w:w="54" w:type="dxa"/>
            <w:left w:w="0" w:type="dxa"/>
          </w:tblCellMar>
        </w:tblPrEx>
        <w:trPr>
          <w:trHeight w:val="473"/>
        </w:trPr>
        <w:tc>
          <w:tcPr>
            <w:tcW w:w="564" w:type="dxa"/>
            <w:tcBorders>
              <w:top w:val="single" w:sz="4" w:space="0" w:color="000000"/>
              <w:left w:val="single" w:sz="4" w:space="0" w:color="000000"/>
              <w:bottom w:val="single" w:sz="4" w:space="0" w:color="000000"/>
              <w:right w:val="single" w:sz="4" w:space="0" w:color="000000"/>
            </w:tcBorders>
            <w:vAlign w:val="center"/>
          </w:tcPr>
          <w:p w14:paraId="4F7CF493"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4.25</w:t>
            </w:r>
          </w:p>
        </w:tc>
        <w:tc>
          <w:tcPr>
            <w:tcW w:w="8780" w:type="dxa"/>
            <w:gridSpan w:val="2"/>
            <w:tcBorders>
              <w:top w:val="single" w:sz="4" w:space="0" w:color="000000"/>
              <w:left w:val="single" w:sz="4" w:space="0" w:color="000000"/>
              <w:bottom w:val="single" w:sz="4" w:space="0" w:color="000000"/>
              <w:right w:val="single" w:sz="4" w:space="0" w:color="000000"/>
            </w:tcBorders>
          </w:tcPr>
          <w:p w14:paraId="07BF8612"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Wysięg boczny (poziomy) przy maksymalnym rozstawie podpór i obciążeniu 1 osobą w koszu ratowniczym - minimum 15,0 m, mierzony zgodnie z p. 3.14 normy PN-EN 14043 „lub równoważnej” podczas próby „stateczności statycznej” wg p. 5.1.2.2.1 normy PN-EN 14043 „lub równoważnej”.</w:t>
            </w:r>
            <w:r w:rsidRPr="00EF339D">
              <w:rPr>
                <w:rFonts w:asciiTheme="majorHAnsi" w:eastAsia="Times New Roman" w:hAnsiTheme="majorHAnsi" w:cstheme="majorHAnsi"/>
                <w:b/>
                <w:sz w:val="20"/>
                <w:szCs w:val="20"/>
              </w:rPr>
              <w:t xml:space="preserve"> </w:t>
            </w:r>
          </w:p>
        </w:tc>
      </w:tr>
      <w:tr w:rsidR="00EF339D" w:rsidRPr="00EF339D" w14:paraId="61F5495F" w14:textId="77777777" w:rsidTr="00684286">
        <w:tblPrEx>
          <w:tblCellMar>
            <w:top w:w="54" w:type="dxa"/>
            <w:left w:w="0" w:type="dxa"/>
          </w:tblCellMar>
        </w:tblPrEx>
        <w:trPr>
          <w:trHeight w:val="476"/>
        </w:trPr>
        <w:tc>
          <w:tcPr>
            <w:tcW w:w="564" w:type="dxa"/>
            <w:tcBorders>
              <w:top w:val="single" w:sz="4" w:space="0" w:color="000000"/>
              <w:left w:val="single" w:sz="4" w:space="0" w:color="000000"/>
              <w:bottom w:val="single" w:sz="4" w:space="0" w:color="000000"/>
              <w:right w:val="single" w:sz="4" w:space="0" w:color="000000"/>
            </w:tcBorders>
            <w:vAlign w:val="center"/>
          </w:tcPr>
          <w:p w14:paraId="2CDB7D5A" w14:textId="77777777" w:rsidR="00684286" w:rsidRPr="00EF339D" w:rsidRDefault="00684286" w:rsidP="00684286">
            <w:pPr>
              <w:spacing w:after="60"/>
              <w:ind w:right="4"/>
              <w:jc w:val="center"/>
              <w:rPr>
                <w:rFonts w:asciiTheme="majorHAnsi" w:hAnsiTheme="majorHAnsi" w:cstheme="majorHAnsi"/>
                <w:sz w:val="20"/>
                <w:szCs w:val="20"/>
              </w:rPr>
            </w:pPr>
            <w:r w:rsidRPr="00EF339D">
              <w:rPr>
                <w:rFonts w:asciiTheme="majorHAnsi" w:eastAsia="Times New Roman" w:hAnsiTheme="majorHAnsi" w:cstheme="majorHAnsi"/>
                <w:sz w:val="20"/>
                <w:szCs w:val="20"/>
              </w:rPr>
              <w:t>4.26</w:t>
            </w:r>
          </w:p>
        </w:tc>
        <w:tc>
          <w:tcPr>
            <w:tcW w:w="8780" w:type="dxa"/>
            <w:gridSpan w:val="2"/>
            <w:tcBorders>
              <w:top w:val="single" w:sz="4" w:space="0" w:color="000000"/>
              <w:left w:val="single" w:sz="4" w:space="0" w:color="000000"/>
              <w:bottom w:val="single" w:sz="4" w:space="0" w:color="000000"/>
              <w:right w:val="single" w:sz="4" w:space="0" w:color="000000"/>
            </w:tcBorders>
          </w:tcPr>
          <w:p w14:paraId="7B64B80A" w14:textId="77777777" w:rsidR="00684286" w:rsidRPr="00EF339D" w:rsidRDefault="00684286" w:rsidP="00684286">
            <w:pPr>
              <w:spacing w:after="60"/>
              <w:ind w:left="133"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Drabina wyposażona w czujniki kontaktu z przeszkodą ze wskazaniem na stanowisku operatora, od której strony nastąpiło uderzenie. W przypadku kontaktu z przeszkodą musi być wyłączenie danego ruchu, natomiast zapewniona możliwość generowania jedynie ruchów przeciwnych. </w:t>
            </w:r>
          </w:p>
        </w:tc>
      </w:tr>
      <w:tr w:rsidR="00EF339D" w:rsidRPr="00EF339D" w14:paraId="39FD7F6E" w14:textId="77777777" w:rsidTr="00684286">
        <w:tblPrEx>
          <w:tblCellMar>
            <w:top w:w="54" w:type="dxa"/>
            <w:left w:w="0" w:type="dxa"/>
          </w:tblCellMar>
        </w:tblPrEx>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0CB787"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5.</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4E96CBD" w14:textId="77777777" w:rsidR="00684286" w:rsidRPr="00EF339D" w:rsidRDefault="00684286" w:rsidP="00684286">
            <w:pPr>
              <w:spacing w:after="60"/>
              <w:ind w:left="108"/>
              <w:rPr>
                <w:rFonts w:asciiTheme="majorHAnsi" w:hAnsiTheme="majorHAnsi" w:cstheme="majorHAnsi"/>
                <w:b/>
                <w:sz w:val="20"/>
                <w:szCs w:val="20"/>
              </w:rPr>
            </w:pPr>
            <w:r w:rsidRPr="00EF339D">
              <w:rPr>
                <w:rFonts w:asciiTheme="majorHAnsi" w:eastAsia="Times New Roman" w:hAnsiTheme="majorHAnsi" w:cstheme="majorHAnsi"/>
                <w:b/>
                <w:sz w:val="20"/>
                <w:szCs w:val="20"/>
              </w:rPr>
              <w:t>Parametry kosza ratowniczego</w:t>
            </w:r>
          </w:p>
        </w:tc>
      </w:tr>
      <w:tr w:rsidR="00EF339D" w:rsidRPr="00EF339D" w14:paraId="3D908465" w14:textId="77777777" w:rsidTr="00684286">
        <w:tblPrEx>
          <w:tblCellMar>
            <w:top w:w="54" w:type="dxa"/>
            <w:left w:w="0" w:type="dxa"/>
          </w:tblCellMar>
        </w:tblPrEx>
        <w:trPr>
          <w:trHeight w:val="1163"/>
        </w:trPr>
        <w:tc>
          <w:tcPr>
            <w:tcW w:w="564" w:type="dxa"/>
            <w:tcBorders>
              <w:top w:val="single" w:sz="4" w:space="0" w:color="000000"/>
              <w:left w:val="single" w:sz="4" w:space="0" w:color="000000"/>
              <w:bottom w:val="single" w:sz="4" w:space="0" w:color="000000"/>
              <w:right w:val="single" w:sz="4" w:space="0" w:color="000000"/>
            </w:tcBorders>
            <w:vAlign w:val="center"/>
          </w:tcPr>
          <w:p w14:paraId="4D0E60AC"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5.1</w:t>
            </w:r>
          </w:p>
        </w:tc>
        <w:tc>
          <w:tcPr>
            <w:tcW w:w="8780" w:type="dxa"/>
            <w:gridSpan w:val="2"/>
            <w:tcBorders>
              <w:top w:val="single" w:sz="4" w:space="0" w:color="000000"/>
              <w:left w:val="single" w:sz="4" w:space="0" w:color="000000"/>
              <w:bottom w:val="single" w:sz="4" w:space="0" w:color="000000"/>
              <w:right w:val="single" w:sz="4" w:space="0" w:color="000000"/>
            </w:tcBorders>
          </w:tcPr>
          <w:p w14:paraId="3B9F8BCA"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Pojazd wyposażony w kosz ratowniczy min. 5 osobowy, o udźwigu min. 500 kg, zamontowany do szczytu ostatniego przęsła drabiny, przewożony w tej pozycji. </w:t>
            </w:r>
          </w:p>
          <w:p w14:paraId="72C28E09" w14:textId="77777777" w:rsidR="00684286" w:rsidRPr="00EF339D" w:rsidRDefault="00684286" w:rsidP="00684286">
            <w:pPr>
              <w:spacing w:after="60"/>
              <w:ind w:left="108" w:right="8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Kosz powinien posiadać możliwość odłączenia go od przęseł drabiny.  </w:t>
            </w:r>
          </w:p>
          <w:p w14:paraId="2CCFDE51" w14:textId="77777777" w:rsidR="00684286" w:rsidRPr="00EF339D" w:rsidRDefault="00684286" w:rsidP="00684286">
            <w:pPr>
              <w:spacing w:after="60"/>
              <w:ind w:left="108" w:right="88"/>
              <w:jc w:val="both"/>
              <w:rPr>
                <w:rFonts w:asciiTheme="majorHAnsi" w:eastAsia="Times New Roman" w:hAnsiTheme="majorHAnsi" w:cstheme="majorHAnsi"/>
                <w:b/>
                <w:sz w:val="20"/>
                <w:szCs w:val="20"/>
              </w:rPr>
            </w:pPr>
            <w:r w:rsidRPr="00EF339D">
              <w:rPr>
                <w:rFonts w:asciiTheme="majorHAnsi" w:eastAsia="Times New Roman" w:hAnsiTheme="majorHAnsi" w:cstheme="majorHAnsi"/>
                <w:sz w:val="20"/>
                <w:szCs w:val="20"/>
              </w:rPr>
              <w:t>Przez udźwig kosza należy rozumieć – maksymalne obciążenie użytkowe P</w:t>
            </w:r>
            <w:r w:rsidRPr="00EF339D">
              <w:rPr>
                <w:rFonts w:asciiTheme="majorHAnsi" w:eastAsia="Times New Roman" w:hAnsiTheme="majorHAnsi" w:cstheme="majorHAnsi"/>
                <w:sz w:val="20"/>
                <w:szCs w:val="20"/>
                <w:vertAlign w:val="subscript"/>
              </w:rPr>
              <w:t>L</w:t>
            </w:r>
            <w:r w:rsidRPr="00EF339D">
              <w:rPr>
                <w:rFonts w:asciiTheme="majorHAnsi" w:eastAsia="Times New Roman" w:hAnsiTheme="majorHAnsi" w:cstheme="majorHAnsi"/>
                <w:sz w:val="20"/>
                <w:szCs w:val="20"/>
              </w:rPr>
              <w:t xml:space="preserve"> definiowane zgodnie z p. 3.20 normy PN-EN 14043 „lub równoważnej” określone na podstawie obliczeń i potwierdzone podczas badań drabiny prowadzonych zgodnie z normą PN-EN 14043 „lub równoważnej”, w tym prób sprawdzeń stateczności.</w:t>
            </w:r>
            <w:r w:rsidRPr="00EF339D">
              <w:rPr>
                <w:rFonts w:asciiTheme="majorHAnsi" w:eastAsia="Times New Roman" w:hAnsiTheme="majorHAnsi" w:cstheme="majorHAnsi"/>
                <w:b/>
                <w:sz w:val="20"/>
                <w:szCs w:val="20"/>
              </w:rPr>
              <w:t xml:space="preserve"> </w:t>
            </w:r>
          </w:p>
        </w:tc>
      </w:tr>
      <w:tr w:rsidR="00EF339D" w:rsidRPr="00EF339D" w14:paraId="7BC87876" w14:textId="77777777" w:rsidTr="00684286">
        <w:tblPrEx>
          <w:tblCellMar>
            <w:left w:w="110" w:type="dxa"/>
            <w:right w:w="19"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6C33EEA8"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5.2</w:t>
            </w:r>
          </w:p>
        </w:tc>
        <w:tc>
          <w:tcPr>
            <w:tcW w:w="8780" w:type="dxa"/>
            <w:gridSpan w:val="2"/>
            <w:tcBorders>
              <w:top w:val="single" w:sz="4" w:space="0" w:color="000000"/>
              <w:left w:val="single" w:sz="4" w:space="0" w:color="000000"/>
              <w:bottom w:val="single" w:sz="4" w:space="0" w:color="000000"/>
              <w:right w:val="single" w:sz="4" w:space="0" w:color="000000"/>
            </w:tcBorders>
          </w:tcPr>
          <w:p w14:paraId="1F578650" w14:textId="77777777" w:rsidR="00684286" w:rsidRPr="00EF339D" w:rsidRDefault="00684286" w:rsidP="00684286">
            <w:pPr>
              <w:spacing w:after="60"/>
              <w:ind w:right="51"/>
              <w:jc w:val="both"/>
              <w:rPr>
                <w:rFonts w:asciiTheme="majorHAnsi" w:hAnsiTheme="majorHAnsi" w:cstheme="majorHAnsi"/>
                <w:sz w:val="20"/>
                <w:szCs w:val="20"/>
              </w:rPr>
            </w:pPr>
            <w:r w:rsidRPr="00EF339D">
              <w:rPr>
                <w:rFonts w:asciiTheme="majorHAnsi" w:eastAsia="Times New Roman" w:hAnsiTheme="majorHAnsi" w:cstheme="majorHAnsi"/>
                <w:sz w:val="20"/>
                <w:szCs w:val="20"/>
              </w:rPr>
              <w:t>Układ poziomowania kosza niezależny od systemu hydraulicznego drabiny. W przypadku awarii układu elektrycznego musi być zapewniona możliwość wypoziomowania kosza w trybie awaryjnym. Poziomowanie kosza w trybie awaryjnym może odbywać z wnętrza kosza lub z głównego bądź górnego stanowiska sterowniczego.</w:t>
            </w:r>
            <w:r w:rsidRPr="00EF339D">
              <w:rPr>
                <w:rFonts w:asciiTheme="majorHAnsi" w:eastAsia="Times New Roman" w:hAnsiTheme="majorHAnsi" w:cstheme="majorHAnsi"/>
                <w:b/>
                <w:sz w:val="20"/>
                <w:szCs w:val="20"/>
              </w:rPr>
              <w:t xml:space="preserve"> </w:t>
            </w:r>
          </w:p>
        </w:tc>
      </w:tr>
      <w:tr w:rsidR="00EF339D" w:rsidRPr="00EF339D" w14:paraId="23D54A74"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auto"/>
              <w:right w:val="single" w:sz="4" w:space="0" w:color="000000"/>
            </w:tcBorders>
            <w:vAlign w:val="center"/>
          </w:tcPr>
          <w:p w14:paraId="54C2390F"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5.3</w:t>
            </w:r>
          </w:p>
        </w:tc>
        <w:tc>
          <w:tcPr>
            <w:tcW w:w="8780" w:type="dxa"/>
            <w:gridSpan w:val="2"/>
            <w:tcBorders>
              <w:top w:val="single" w:sz="4" w:space="0" w:color="000000"/>
              <w:left w:val="single" w:sz="4" w:space="0" w:color="000000"/>
              <w:bottom w:val="single" w:sz="4" w:space="0" w:color="auto"/>
              <w:right w:val="single" w:sz="4" w:space="0" w:color="000000"/>
            </w:tcBorders>
          </w:tcPr>
          <w:p w14:paraId="3A13C765"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Konstrukcja kosza musi zapewniać swobodne wejście do niego z zewnątrz i z zespołu przęseł bez wskazywania konkretnego rozwiązania technicznego. Podłoga w koszu w wykonaniu antypoślizgowym. </w:t>
            </w:r>
          </w:p>
        </w:tc>
      </w:tr>
      <w:tr w:rsidR="00EF339D" w:rsidRPr="00EF339D" w14:paraId="2D53666D" w14:textId="77777777" w:rsidTr="00684286">
        <w:tblPrEx>
          <w:tblCellMar>
            <w:left w:w="110" w:type="dxa"/>
            <w:right w:w="19" w:type="dxa"/>
          </w:tblCellMar>
        </w:tblPrEx>
        <w:trPr>
          <w:trHeight w:val="5727"/>
        </w:trPr>
        <w:tc>
          <w:tcPr>
            <w:tcW w:w="564" w:type="dxa"/>
            <w:tcBorders>
              <w:top w:val="single" w:sz="4" w:space="0" w:color="auto"/>
              <w:left w:val="single" w:sz="4" w:space="0" w:color="auto"/>
              <w:bottom w:val="single" w:sz="4" w:space="0" w:color="auto"/>
              <w:right w:val="single" w:sz="4" w:space="0" w:color="auto"/>
            </w:tcBorders>
            <w:vAlign w:val="center"/>
          </w:tcPr>
          <w:p w14:paraId="48961909" w14:textId="77777777" w:rsidR="00684286" w:rsidRPr="00EF339D" w:rsidRDefault="00684286" w:rsidP="00684286">
            <w:pPr>
              <w:spacing w:after="60"/>
              <w:ind w:right="54"/>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5.4</w:t>
            </w:r>
          </w:p>
        </w:tc>
        <w:tc>
          <w:tcPr>
            <w:tcW w:w="8780" w:type="dxa"/>
            <w:gridSpan w:val="2"/>
            <w:tcBorders>
              <w:top w:val="single" w:sz="4" w:space="0" w:color="auto"/>
              <w:left w:val="single" w:sz="4" w:space="0" w:color="auto"/>
              <w:bottom w:val="single" w:sz="4" w:space="0" w:color="auto"/>
              <w:right w:val="single" w:sz="4" w:space="0" w:color="auto"/>
            </w:tcBorders>
          </w:tcPr>
          <w:p w14:paraId="414B4064"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Kosz ratowniczy wyposażony minimum w: </w:t>
            </w:r>
          </w:p>
          <w:p w14:paraId="7EF2192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oświetlany pulpit sterowniczy z kolorowym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 </w:t>
            </w:r>
          </w:p>
          <w:p w14:paraId="28BC3C1F"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oświetlenie stanowiska operatora, wykonane w technologii LED.</w:t>
            </w:r>
          </w:p>
          <w:p w14:paraId="585B3F6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reflektory LED o jasności min. 5000 lm (stopień ochrony min. IP 67 )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 „lub równoważnej”, </w:t>
            </w:r>
          </w:p>
          <w:p w14:paraId="3F9C8A4B"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dwa gniazda (uchwyty) wielofunkcyjne z blokadą umiejscowione po obu stronach kosza służące m.in. do mocowania noszy (lub platformy do noszy ratowniczych), działka wodno-pianowego, najaśnic, platformy pod wentylator, zwijadła wężowego, wysięgnika do zawieszania liny i innego sprzętu, </w:t>
            </w:r>
          </w:p>
          <w:p w14:paraId="73722F57"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ucho z zamkiem w podłodze kosza (do min. 150 kg), </w:t>
            </w:r>
          </w:p>
          <w:p w14:paraId="7E8F2379"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min. 4 punkty zaczepowe (dla kosza 5 osobowego min. 5 punktów) do mocowania wyposażenia chroniącego przed upadkiem, </w:t>
            </w:r>
          </w:p>
          <w:p w14:paraId="5450D75C"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gniazda elektryczne 230 V/16 A (2P+E), stopień ochrony min. IP 67 – min. 2 szt., </w:t>
            </w:r>
          </w:p>
          <w:p w14:paraId="3C62CEBF"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gniazda elektryczne 400 V/16 A (3P+N+E), stopień ochrony min. IP 67 – min. 1 szt., </w:t>
            </w:r>
          </w:p>
          <w:p w14:paraId="35A24590" w14:textId="77777777" w:rsidR="00684286" w:rsidRPr="00EF339D" w:rsidRDefault="00684286" w:rsidP="00B254A7">
            <w:pPr>
              <w:numPr>
                <w:ilvl w:val="0"/>
                <w:numId w:val="70"/>
              </w:numPr>
              <w:spacing w:after="60"/>
              <w:ind w:left="306" w:right="98"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pobliżu każdego gniazda elektrycznego umieszczona dioda sygnalizacyjna – włączająca się w momencie, gdy gniazdo znajduje się pod napiciem. Dioda sygnalizująca napięcie także bez podłączonych odbiorników.  </w:t>
            </w:r>
          </w:p>
        </w:tc>
      </w:tr>
      <w:tr w:rsidR="00EF339D" w:rsidRPr="00EF339D" w14:paraId="28119DEF" w14:textId="77777777" w:rsidTr="00684286">
        <w:tblPrEx>
          <w:tblCellMar>
            <w:left w:w="110" w:type="dxa"/>
            <w:right w:w="19" w:type="dxa"/>
          </w:tblCellMar>
        </w:tblPrEx>
        <w:trPr>
          <w:trHeight w:val="3178"/>
        </w:trPr>
        <w:tc>
          <w:tcPr>
            <w:tcW w:w="564" w:type="dxa"/>
            <w:tcBorders>
              <w:top w:val="single" w:sz="4" w:space="0" w:color="auto"/>
              <w:left w:val="single" w:sz="4" w:space="0" w:color="000000"/>
              <w:bottom w:val="single" w:sz="4" w:space="0" w:color="000000"/>
              <w:right w:val="single" w:sz="4" w:space="0" w:color="000000"/>
            </w:tcBorders>
            <w:vAlign w:val="center"/>
          </w:tcPr>
          <w:p w14:paraId="738D3784"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5.5</w:t>
            </w:r>
          </w:p>
        </w:tc>
        <w:tc>
          <w:tcPr>
            <w:tcW w:w="8780" w:type="dxa"/>
            <w:gridSpan w:val="2"/>
            <w:tcBorders>
              <w:top w:val="single" w:sz="4" w:space="0" w:color="000000"/>
              <w:left w:val="single" w:sz="4" w:space="0" w:color="000000"/>
              <w:bottom w:val="single" w:sz="4" w:space="0" w:color="000000"/>
              <w:right w:val="single" w:sz="4" w:space="0" w:color="000000"/>
            </w:tcBorders>
          </w:tcPr>
          <w:p w14:paraId="0B97AD94" w14:textId="77777777" w:rsidR="00684286" w:rsidRPr="00EF339D" w:rsidRDefault="00684286" w:rsidP="00684286">
            <w:pPr>
              <w:spacing w:after="60"/>
              <w:ind w:right="9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Wyposażenie dodatkowe przewożone w zabudowie pojazdu przystosowane do zamontowania w koszu:  </w:t>
            </w:r>
          </w:p>
          <w:p w14:paraId="54EACC86"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działko </w:t>
            </w:r>
            <w:proofErr w:type="spellStart"/>
            <w:r w:rsidRPr="00EF339D">
              <w:rPr>
                <w:rFonts w:asciiTheme="majorHAnsi" w:eastAsia="Times New Roman" w:hAnsiTheme="majorHAnsi" w:cstheme="majorHAnsi"/>
                <w:sz w:val="20"/>
                <w:szCs w:val="20"/>
              </w:rPr>
              <w:t>wodno</w:t>
            </w:r>
            <w:proofErr w:type="spellEnd"/>
            <w:r w:rsidRPr="00EF339D">
              <w:rPr>
                <w:rFonts w:asciiTheme="majorHAnsi" w:eastAsia="Times New Roman" w:hAnsiTheme="majorHAnsi" w:cstheme="majorHAnsi"/>
                <w:sz w:val="20"/>
                <w:szCs w:val="20"/>
              </w:rPr>
              <w:t xml:space="preserve">–pianowe o wydajności nominalnej min. 2000 l/min, z regulacją wydajności i strumienia (zwarty/rozproszony) zdalnie sterowane z kosza ratowniczego i głównego stanowiska operatora,  </w:t>
            </w:r>
          </w:p>
          <w:p w14:paraId="4EB50EA4"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zwijadło wężowe z wężem min. 20 m  zakończone prądownicą typu Turbo, </w:t>
            </w:r>
          </w:p>
          <w:p w14:paraId="12FF7AE1"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dwie najaśnice wraz z uchwytami, dostosowane do umieszczenia z obydwu stron kosza po zewnętrznej stronie (umożliwiające obrót najaśnic w płaszczyźnie pionowej i poziomej).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oraz pokrowiec zabezpieczający do celów transportowych. Dodatkowy statyw do najaśnic o wysokości min. 2m , </w:t>
            </w:r>
          </w:p>
          <w:p w14:paraId="6E19C049"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6CF29359"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uchwyt z wysięgnikiem do zawieszenia liny lub linkowego urządzenia do opuszczania i podnoszenia, </w:t>
            </w:r>
          </w:p>
          <w:p w14:paraId="310BADA7" w14:textId="77777777" w:rsidR="00684286" w:rsidRPr="00EF339D" w:rsidRDefault="00684286" w:rsidP="00B254A7">
            <w:pPr>
              <w:numPr>
                <w:ilvl w:val="0"/>
                <w:numId w:val="71"/>
              </w:numPr>
              <w:spacing w:after="60"/>
              <w:ind w:right="98" w:hanging="337"/>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podest do mocowania wentylatora z systemem mocowań (przewożone w skrytkach zabudowy). </w:t>
            </w:r>
          </w:p>
        </w:tc>
      </w:tr>
      <w:tr w:rsidR="00EF339D" w:rsidRPr="00EF339D" w14:paraId="37E62086"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46E4B17D"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5.6</w:t>
            </w:r>
          </w:p>
        </w:tc>
        <w:tc>
          <w:tcPr>
            <w:tcW w:w="8780" w:type="dxa"/>
            <w:gridSpan w:val="2"/>
            <w:tcBorders>
              <w:top w:val="single" w:sz="4" w:space="0" w:color="000000"/>
              <w:left w:val="single" w:sz="4" w:space="0" w:color="000000"/>
              <w:bottom w:val="single" w:sz="4" w:space="0" w:color="000000"/>
              <w:right w:val="single" w:sz="4" w:space="0" w:color="000000"/>
            </w:tcBorders>
          </w:tcPr>
          <w:p w14:paraId="4E79F62E" w14:textId="77777777" w:rsidR="00684286" w:rsidRPr="00EF339D" w:rsidRDefault="00684286" w:rsidP="00684286">
            <w:pPr>
              <w:spacing w:after="60"/>
              <w:ind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Instalacja elektryczna wzdłuż przęseł drabiny od agregatu prądotwórczego do szczytu przęseł i kosza ratowniczego, kompatybilna  z agregatem prądotwórczym, stopień ochronny min. IP54, przystosowana do pracy z elektronarzędziami o mocy min. 3000 W. </w:t>
            </w:r>
          </w:p>
        </w:tc>
      </w:tr>
      <w:tr w:rsidR="00EF339D" w:rsidRPr="00EF339D" w14:paraId="06FD8D1B" w14:textId="77777777" w:rsidTr="00684286">
        <w:tblPrEx>
          <w:tblCellMar>
            <w:left w:w="110" w:type="dxa"/>
            <w:right w:w="19" w:type="dxa"/>
          </w:tblCellMar>
        </w:tblPrEx>
        <w:trPr>
          <w:trHeight w:val="475"/>
        </w:trPr>
        <w:tc>
          <w:tcPr>
            <w:tcW w:w="564" w:type="dxa"/>
            <w:tcBorders>
              <w:top w:val="single" w:sz="4" w:space="0" w:color="000000"/>
              <w:left w:val="single" w:sz="4" w:space="0" w:color="000000"/>
              <w:bottom w:val="single" w:sz="4" w:space="0" w:color="000000"/>
              <w:right w:val="single" w:sz="4" w:space="0" w:color="000000"/>
            </w:tcBorders>
            <w:vAlign w:val="center"/>
          </w:tcPr>
          <w:p w14:paraId="127A780B" w14:textId="77777777" w:rsidR="00684286" w:rsidRPr="00EF339D" w:rsidRDefault="00684286" w:rsidP="00684286">
            <w:pPr>
              <w:spacing w:after="60"/>
              <w:ind w:right="54"/>
              <w:jc w:val="center"/>
              <w:rPr>
                <w:rFonts w:asciiTheme="majorHAnsi" w:hAnsiTheme="majorHAnsi" w:cstheme="majorHAnsi"/>
                <w:sz w:val="20"/>
                <w:szCs w:val="20"/>
              </w:rPr>
            </w:pPr>
            <w:r w:rsidRPr="00EF339D">
              <w:rPr>
                <w:rFonts w:asciiTheme="majorHAnsi" w:eastAsia="Times New Roman" w:hAnsiTheme="majorHAnsi" w:cstheme="majorHAnsi"/>
                <w:sz w:val="20"/>
                <w:szCs w:val="20"/>
              </w:rPr>
              <w:t>5.7</w:t>
            </w:r>
          </w:p>
        </w:tc>
        <w:tc>
          <w:tcPr>
            <w:tcW w:w="8780" w:type="dxa"/>
            <w:gridSpan w:val="2"/>
            <w:tcBorders>
              <w:top w:val="single" w:sz="4" w:space="0" w:color="000000"/>
              <w:left w:val="single" w:sz="4" w:space="0" w:color="000000"/>
              <w:bottom w:val="single" w:sz="4" w:space="0" w:color="000000"/>
              <w:right w:val="single" w:sz="4" w:space="0" w:color="000000"/>
            </w:tcBorders>
          </w:tcPr>
          <w:p w14:paraId="7F5BFCC8" w14:textId="77777777" w:rsidR="00684286" w:rsidRPr="00EF339D" w:rsidRDefault="00684286" w:rsidP="00684286">
            <w:pPr>
              <w:spacing w:after="60"/>
              <w:ind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Urządzenie łączności wewnętrznej pomiędzy operatorem pracującym przy głównym pulpicie sterowniczym a koszem drabiny oraz/lub wierzchołkiem drabiny. Urządzenie zamontowane w sposób, który nie ogranicza ratownikowi pracy w koszu. </w:t>
            </w:r>
          </w:p>
        </w:tc>
      </w:tr>
      <w:tr w:rsidR="00EF339D" w:rsidRPr="00EF339D" w14:paraId="33519418" w14:textId="77777777" w:rsidTr="00684286">
        <w:tblPrEx>
          <w:tblCellMar>
            <w:top w:w="50" w:type="dxa"/>
            <w:left w:w="0" w:type="dxa"/>
          </w:tblCellMar>
        </w:tblPrEx>
        <w:trPr>
          <w:trHeight w:val="236"/>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1AEF71"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6.</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60A974" w14:textId="77777777" w:rsidR="00684286" w:rsidRPr="00EF339D" w:rsidRDefault="00684286" w:rsidP="00684286">
            <w:pPr>
              <w:spacing w:after="60"/>
              <w:ind w:left="108"/>
              <w:jc w:val="both"/>
              <w:rPr>
                <w:rFonts w:asciiTheme="majorHAnsi" w:hAnsiTheme="majorHAnsi" w:cstheme="majorHAnsi"/>
                <w:b/>
                <w:sz w:val="20"/>
                <w:szCs w:val="20"/>
              </w:rPr>
            </w:pPr>
            <w:r w:rsidRPr="00EF339D">
              <w:rPr>
                <w:rFonts w:asciiTheme="majorHAnsi" w:eastAsia="Times New Roman" w:hAnsiTheme="majorHAnsi" w:cstheme="majorHAnsi"/>
                <w:b/>
                <w:sz w:val="20"/>
                <w:szCs w:val="20"/>
              </w:rPr>
              <w:t xml:space="preserve">Wyposażenie ratownicze - pojazd wyposażony w niżej wymieniony sprzęt, zamontowany na pojeździe: </w:t>
            </w:r>
          </w:p>
        </w:tc>
      </w:tr>
      <w:tr w:rsidR="00EF339D" w:rsidRPr="00EF339D" w14:paraId="0E8D0527" w14:textId="77777777" w:rsidTr="00684286">
        <w:tblPrEx>
          <w:tblCellMar>
            <w:top w:w="50" w:type="dxa"/>
            <w:left w:w="0" w:type="dxa"/>
          </w:tblCellMar>
        </w:tblPrEx>
        <w:trPr>
          <w:trHeight w:val="1393"/>
        </w:trPr>
        <w:tc>
          <w:tcPr>
            <w:tcW w:w="564" w:type="dxa"/>
            <w:tcBorders>
              <w:top w:val="single" w:sz="4" w:space="0" w:color="000000"/>
              <w:left w:val="single" w:sz="4" w:space="0" w:color="000000"/>
              <w:bottom w:val="single" w:sz="4" w:space="0" w:color="000000"/>
              <w:right w:val="single" w:sz="4" w:space="0" w:color="000000"/>
            </w:tcBorders>
            <w:vAlign w:val="center"/>
          </w:tcPr>
          <w:p w14:paraId="5BAB251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w:t>
            </w:r>
          </w:p>
        </w:tc>
        <w:tc>
          <w:tcPr>
            <w:tcW w:w="7795" w:type="dxa"/>
            <w:tcBorders>
              <w:top w:val="single" w:sz="4" w:space="0" w:color="000000"/>
              <w:left w:val="single" w:sz="4" w:space="0" w:color="000000"/>
              <w:bottom w:val="single" w:sz="4" w:space="0" w:color="000000"/>
              <w:right w:val="single" w:sz="4" w:space="0" w:color="000000"/>
            </w:tcBorders>
          </w:tcPr>
          <w:p w14:paraId="4FBB1BC1"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Nadciśnieniowy kompletny jednobutlowy aparat powietrzny z butlą kompozytową o pojemności min. 6,8 l/300 bar, zabezpieczoną pokrowcem, z maską panoramiczną w sztywnym pojemniku. Zawór butli zabezpieczony przed uszkodzeniami mechanicznymi. Typy aparatów zgodny z typem aparatów stosowanym przez Użytkownika, tzn. zastosowany typ aparatów powietrznych musi zapewnić możliwość ich serwisowania przez serwisy sprzętu ochrony dróg oddechowych funkcjonujący w siedzibie Użytkownika. Typ aparatu zostanie podany po podpisaniu umowy. Aparaty po przeglądzie zerowym nie wymagające jakichkolwiek dodatkowych badań celem wprowadzenia do użytkowania. </w:t>
            </w:r>
          </w:p>
        </w:tc>
        <w:tc>
          <w:tcPr>
            <w:tcW w:w="985" w:type="dxa"/>
            <w:tcBorders>
              <w:top w:val="single" w:sz="4" w:space="0" w:color="000000"/>
              <w:left w:val="single" w:sz="4" w:space="0" w:color="000000"/>
              <w:bottom w:val="single" w:sz="4" w:space="0" w:color="000000"/>
              <w:right w:val="single" w:sz="4" w:space="0" w:color="000000"/>
            </w:tcBorders>
            <w:vAlign w:val="center"/>
          </w:tcPr>
          <w:p w14:paraId="582495A0"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3 kpl.</w:t>
            </w:r>
          </w:p>
        </w:tc>
      </w:tr>
      <w:tr w:rsidR="00EF339D" w:rsidRPr="00EF339D" w14:paraId="120D650E"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30B5D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w:t>
            </w:r>
          </w:p>
        </w:tc>
        <w:tc>
          <w:tcPr>
            <w:tcW w:w="7795" w:type="dxa"/>
            <w:tcBorders>
              <w:top w:val="single" w:sz="4" w:space="0" w:color="000000"/>
              <w:left w:val="single" w:sz="4" w:space="0" w:color="000000"/>
              <w:bottom w:val="single" w:sz="4" w:space="0" w:color="000000"/>
              <w:right w:val="single" w:sz="4" w:space="0" w:color="000000"/>
            </w:tcBorders>
          </w:tcPr>
          <w:p w14:paraId="760D9630"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Sygnalizator bezruchu</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0247A83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3 szt.</w:t>
            </w:r>
          </w:p>
        </w:tc>
      </w:tr>
      <w:tr w:rsidR="00EF339D" w:rsidRPr="00EF339D" w14:paraId="63131C87"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6EA957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6.3</w:t>
            </w:r>
          </w:p>
        </w:tc>
        <w:tc>
          <w:tcPr>
            <w:tcW w:w="7795" w:type="dxa"/>
            <w:tcBorders>
              <w:top w:val="single" w:sz="4" w:space="0" w:color="000000"/>
              <w:left w:val="single" w:sz="4" w:space="0" w:color="000000"/>
              <w:bottom w:val="single" w:sz="4" w:space="0" w:color="000000"/>
              <w:right w:val="single" w:sz="4" w:space="0" w:color="000000"/>
            </w:tcBorders>
          </w:tcPr>
          <w:p w14:paraId="1074DCBC"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Szelki bezpieczeństwa z uprzężą biodrową zgodne z PN-EN 361 „lub równoważnej”, PN-EN 358„lub równoważnej”, PN-EN 813 „lub równoważnej”.</w:t>
            </w:r>
          </w:p>
        </w:tc>
        <w:tc>
          <w:tcPr>
            <w:tcW w:w="985" w:type="dxa"/>
            <w:tcBorders>
              <w:top w:val="single" w:sz="4" w:space="0" w:color="000000"/>
              <w:left w:val="single" w:sz="4" w:space="0" w:color="000000"/>
              <w:bottom w:val="single" w:sz="4" w:space="0" w:color="000000"/>
              <w:right w:val="single" w:sz="4" w:space="0" w:color="000000"/>
            </w:tcBorders>
            <w:vAlign w:val="center"/>
          </w:tcPr>
          <w:p w14:paraId="6E44DE5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8F53440" w14:textId="77777777" w:rsidTr="00684286">
        <w:tblPrEx>
          <w:tblCellMar>
            <w:top w:w="50"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6F3A4E5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6.4</w:t>
            </w:r>
          </w:p>
        </w:tc>
        <w:tc>
          <w:tcPr>
            <w:tcW w:w="7795" w:type="dxa"/>
            <w:tcBorders>
              <w:top w:val="single" w:sz="4" w:space="0" w:color="000000"/>
              <w:left w:val="single" w:sz="4" w:space="0" w:color="000000"/>
              <w:bottom w:val="single" w:sz="4" w:space="0" w:color="000000"/>
              <w:right w:val="single" w:sz="4" w:space="0" w:color="000000"/>
            </w:tcBorders>
          </w:tcPr>
          <w:p w14:paraId="2ADD587F"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wąż tłoczny do pomp W-75-20-ŁA</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0898CCC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E8F59EA" w14:textId="77777777" w:rsidTr="00684286">
        <w:tblPrEx>
          <w:tblCellMar>
            <w:top w:w="50" w:type="dxa"/>
            <w:left w:w="0" w:type="dxa"/>
          </w:tblCellMar>
        </w:tblPrEx>
        <w:trPr>
          <w:trHeight w:val="238"/>
        </w:trPr>
        <w:tc>
          <w:tcPr>
            <w:tcW w:w="564" w:type="dxa"/>
            <w:tcBorders>
              <w:top w:val="single" w:sz="4" w:space="0" w:color="000000"/>
              <w:left w:val="single" w:sz="4" w:space="0" w:color="000000"/>
              <w:bottom w:val="single" w:sz="4" w:space="0" w:color="000000"/>
              <w:right w:val="single" w:sz="4" w:space="0" w:color="000000"/>
            </w:tcBorders>
            <w:vAlign w:val="center"/>
          </w:tcPr>
          <w:p w14:paraId="21E2776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6.5</w:t>
            </w:r>
          </w:p>
        </w:tc>
        <w:tc>
          <w:tcPr>
            <w:tcW w:w="7795" w:type="dxa"/>
            <w:tcBorders>
              <w:top w:val="single" w:sz="4" w:space="0" w:color="000000"/>
              <w:left w:val="single" w:sz="4" w:space="0" w:color="000000"/>
              <w:bottom w:val="single" w:sz="4" w:space="0" w:color="000000"/>
              <w:right w:val="single" w:sz="4" w:space="0" w:color="000000"/>
            </w:tcBorders>
          </w:tcPr>
          <w:p w14:paraId="080BA9CD"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wzmocniony wąż tłoczny do pomp W-75-xx-ŁA (dobrany do długości drabiny)</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427DC8D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6C9509F6"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C79567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6.6</w:t>
            </w:r>
          </w:p>
        </w:tc>
        <w:tc>
          <w:tcPr>
            <w:tcW w:w="7795" w:type="dxa"/>
            <w:tcBorders>
              <w:top w:val="single" w:sz="4" w:space="0" w:color="000000"/>
              <w:left w:val="single" w:sz="4" w:space="0" w:color="000000"/>
              <w:bottom w:val="single" w:sz="4" w:space="0" w:color="000000"/>
              <w:right w:val="single" w:sz="4" w:space="0" w:color="000000"/>
            </w:tcBorders>
          </w:tcPr>
          <w:p w14:paraId="25F75286"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Pożarniczy wąż tłoczny do pomp W-52-20-ŁA</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1C25AE1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5C35F3EB"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CAC1F8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6.7</w:t>
            </w:r>
          </w:p>
        </w:tc>
        <w:tc>
          <w:tcPr>
            <w:tcW w:w="7795" w:type="dxa"/>
            <w:tcBorders>
              <w:top w:val="single" w:sz="4" w:space="0" w:color="000000"/>
              <w:left w:val="single" w:sz="4" w:space="0" w:color="000000"/>
              <w:bottom w:val="single" w:sz="4" w:space="0" w:color="000000"/>
              <w:right w:val="single" w:sz="4" w:space="0" w:color="000000"/>
            </w:tcBorders>
          </w:tcPr>
          <w:p w14:paraId="62413229"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Przełącznik 75/52</w:t>
            </w:r>
            <w:r w:rsidRPr="00EF339D">
              <w:rPr>
                <w:rFonts w:asciiTheme="majorHAnsi" w:eastAsia="Times New Roman" w:hAnsiTheme="majorHAnsi" w:cstheme="majorHAnsi"/>
                <w:b/>
                <w:sz w:val="20"/>
                <w:szCs w:val="20"/>
              </w:rPr>
              <w:t>.</w:t>
            </w:r>
          </w:p>
        </w:tc>
        <w:tc>
          <w:tcPr>
            <w:tcW w:w="985" w:type="dxa"/>
            <w:tcBorders>
              <w:top w:val="single" w:sz="4" w:space="0" w:color="000000"/>
              <w:left w:val="single" w:sz="4" w:space="0" w:color="000000"/>
              <w:bottom w:val="single" w:sz="4" w:space="0" w:color="000000"/>
              <w:right w:val="single" w:sz="4" w:space="0" w:color="000000"/>
            </w:tcBorders>
            <w:vAlign w:val="center"/>
          </w:tcPr>
          <w:p w14:paraId="7A2E45B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1AD300C"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1CDB683F"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6.8</w:t>
            </w:r>
          </w:p>
        </w:tc>
        <w:tc>
          <w:tcPr>
            <w:tcW w:w="7795" w:type="dxa"/>
            <w:tcBorders>
              <w:top w:val="single" w:sz="4" w:space="0" w:color="000000"/>
              <w:left w:val="single" w:sz="4" w:space="0" w:color="000000"/>
              <w:bottom w:val="single" w:sz="4" w:space="0" w:color="000000"/>
              <w:right w:val="single" w:sz="4" w:space="0" w:color="000000"/>
            </w:tcBorders>
          </w:tcPr>
          <w:p w14:paraId="283B059D"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Rozdzielacz K-75/52-75-52.</w:t>
            </w:r>
          </w:p>
        </w:tc>
        <w:tc>
          <w:tcPr>
            <w:tcW w:w="985" w:type="dxa"/>
            <w:tcBorders>
              <w:top w:val="single" w:sz="4" w:space="0" w:color="000000"/>
              <w:left w:val="single" w:sz="4" w:space="0" w:color="000000"/>
              <w:bottom w:val="single" w:sz="4" w:space="0" w:color="000000"/>
              <w:right w:val="single" w:sz="4" w:space="0" w:color="000000"/>
            </w:tcBorders>
            <w:vAlign w:val="center"/>
          </w:tcPr>
          <w:p w14:paraId="7B5331DF"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EDA41C8" w14:textId="77777777" w:rsidTr="00684286">
        <w:tblPrEx>
          <w:tblCellMar>
            <w:top w:w="50" w:type="dxa"/>
            <w:left w:w="0" w:type="dxa"/>
          </w:tblCellMar>
        </w:tblPrEx>
        <w:trPr>
          <w:trHeight w:val="701"/>
        </w:trPr>
        <w:tc>
          <w:tcPr>
            <w:tcW w:w="564" w:type="dxa"/>
            <w:tcBorders>
              <w:top w:val="single" w:sz="4" w:space="0" w:color="000000"/>
              <w:left w:val="single" w:sz="4" w:space="0" w:color="000000"/>
              <w:bottom w:val="single" w:sz="4" w:space="0" w:color="000000"/>
              <w:right w:val="single" w:sz="4" w:space="0" w:color="000000"/>
            </w:tcBorders>
            <w:vAlign w:val="center"/>
          </w:tcPr>
          <w:p w14:paraId="2C1915E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6.9</w:t>
            </w:r>
          </w:p>
        </w:tc>
        <w:tc>
          <w:tcPr>
            <w:tcW w:w="7795" w:type="dxa"/>
            <w:tcBorders>
              <w:top w:val="single" w:sz="4" w:space="0" w:color="000000"/>
              <w:left w:val="single" w:sz="4" w:space="0" w:color="000000"/>
              <w:bottom w:val="single" w:sz="4" w:space="0" w:color="000000"/>
              <w:right w:val="single" w:sz="4" w:space="0" w:color="000000"/>
            </w:tcBorders>
          </w:tcPr>
          <w:p w14:paraId="5969F4B7"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Prądownica </w:t>
            </w:r>
            <w:proofErr w:type="spellStart"/>
            <w:r w:rsidRPr="00EF339D">
              <w:rPr>
                <w:rFonts w:asciiTheme="majorHAnsi" w:eastAsia="Times New Roman" w:hAnsiTheme="majorHAnsi" w:cstheme="majorHAnsi"/>
                <w:sz w:val="20"/>
                <w:szCs w:val="20"/>
              </w:rPr>
              <w:t>wodno</w:t>
            </w:r>
            <w:proofErr w:type="spellEnd"/>
            <w:r w:rsidRPr="00EF339D">
              <w:rPr>
                <w:rFonts w:asciiTheme="majorHAnsi" w:eastAsia="Times New Roman" w:hAnsiTheme="majorHAnsi" w:cstheme="majorHAnsi"/>
                <w:sz w:val="20"/>
                <w:szCs w:val="20"/>
              </w:rPr>
              <w:t xml:space="preserve"> - pianowa klasy Turbo Jet z nasadą 52 ze skokową regulacją wydajności (max. wydajność min. 400 l przy ciśnieniu 6 bar) dająca możliwość podania prądów zwartych, rozproszonych, kurtyny wodnej (mgłowy). Zasięg rzutu min. 44 m (dla prądu zwartego przy ciśnieniu max. 6 bar). Prądownica musi spełniać wymagania normy PN-EN 15 182 „lub równoważnej”.</w:t>
            </w:r>
          </w:p>
        </w:tc>
        <w:tc>
          <w:tcPr>
            <w:tcW w:w="985" w:type="dxa"/>
            <w:tcBorders>
              <w:top w:val="single" w:sz="4" w:space="0" w:color="000000"/>
              <w:left w:val="single" w:sz="4" w:space="0" w:color="000000"/>
              <w:bottom w:val="single" w:sz="4" w:space="0" w:color="000000"/>
              <w:right w:val="single" w:sz="4" w:space="0" w:color="000000"/>
            </w:tcBorders>
            <w:vAlign w:val="center"/>
          </w:tcPr>
          <w:p w14:paraId="50DDFA5A"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3C6072CA"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461A95DC"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6.10</w:t>
            </w:r>
          </w:p>
        </w:tc>
        <w:tc>
          <w:tcPr>
            <w:tcW w:w="7795" w:type="dxa"/>
            <w:tcBorders>
              <w:top w:val="single" w:sz="4" w:space="0" w:color="000000"/>
              <w:left w:val="single" w:sz="4" w:space="0" w:color="000000"/>
              <w:bottom w:val="single" w:sz="4" w:space="0" w:color="000000"/>
              <w:right w:val="single" w:sz="4" w:space="0" w:color="000000"/>
            </w:tcBorders>
          </w:tcPr>
          <w:p w14:paraId="04F3EAAC"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Klucz do łączników.</w:t>
            </w:r>
          </w:p>
        </w:tc>
        <w:tc>
          <w:tcPr>
            <w:tcW w:w="985" w:type="dxa"/>
            <w:tcBorders>
              <w:top w:val="single" w:sz="4" w:space="0" w:color="000000"/>
              <w:left w:val="single" w:sz="4" w:space="0" w:color="000000"/>
              <w:bottom w:val="single" w:sz="4" w:space="0" w:color="000000"/>
              <w:right w:val="single" w:sz="4" w:space="0" w:color="000000"/>
            </w:tcBorders>
            <w:vAlign w:val="center"/>
          </w:tcPr>
          <w:p w14:paraId="1C7E827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73721C9B" w14:textId="77777777" w:rsidTr="00684286">
        <w:tblPrEx>
          <w:tblCellMar>
            <w:top w:w="50"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5B207B82"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6.11</w:t>
            </w:r>
          </w:p>
        </w:tc>
        <w:tc>
          <w:tcPr>
            <w:tcW w:w="7795" w:type="dxa"/>
            <w:tcBorders>
              <w:top w:val="single" w:sz="4" w:space="0" w:color="000000"/>
              <w:left w:val="single" w:sz="4" w:space="0" w:color="000000"/>
              <w:bottom w:val="single" w:sz="4" w:space="0" w:color="000000"/>
              <w:right w:val="single" w:sz="4" w:space="0" w:color="000000"/>
            </w:tcBorders>
          </w:tcPr>
          <w:p w14:paraId="082F190D"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Linka strażacka ratownicza zgodna z PN-M-51510 „lub równoważną” lub linka spełniająca wymagania normy PN-EN 1891 „lub równoważnej” typu A – 100 m z workiem jaskiniowym.</w:t>
            </w:r>
          </w:p>
        </w:tc>
        <w:tc>
          <w:tcPr>
            <w:tcW w:w="985" w:type="dxa"/>
            <w:tcBorders>
              <w:top w:val="single" w:sz="4" w:space="0" w:color="000000"/>
              <w:left w:val="single" w:sz="4" w:space="0" w:color="000000"/>
              <w:bottom w:val="single" w:sz="4" w:space="0" w:color="000000"/>
              <w:right w:val="single" w:sz="4" w:space="0" w:color="000000"/>
            </w:tcBorders>
            <w:vAlign w:val="center"/>
          </w:tcPr>
          <w:p w14:paraId="11E0ADA4"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73424906"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BC050B4"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6.12</w:t>
            </w:r>
          </w:p>
        </w:tc>
        <w:tc>
          <w:tcPr>
            <w:tcW w:w="7795" w:type="dxa"/>
            <w:tcBorders>
              <w:top w:val="single" w:sz="4" w:space="0" w:color="000000"/>
              <w:left w:val="single" w:sz="4" w:space="0" w:color="000000"/>
              <w:bottom w:val="single" w:sz="4" w:space="0" w:color="000000"/>
              <w:right w:val="single" w:sz="4" w:space="0" w:color="000000"/>
            </w:tcBorders>
          </w:tcPr>
          <w:p w14:paraId="1BE506E6"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Linka strażacka ratownicza 30 m. </w:t>
            </w:r>
          </w:p>
        </w:tc>
        <w:tc>
          <w:tcPr>
            <w:tcW w:w="985" w:type="dxa"/>
            <w:tcBorders>
              <w:top w:val="single" w:sz="4" w:space="0" w:color="000000"/>
              <w:left w:val="single" w:sz="4" w:space="0" w:color="000000"/>
              <w:bottom w:val="single" w:sz="4" w:space="0" w:color="000000"/>
              <w:right w:val="single" w:sz="4" w:space="0" w:color="000000"/>
            </w:tcBorders>
            <w:vAlign w:val="center"/>
          </w:tcPr>
          <w:p w14:paraId="3C46629F"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1408B6F3" w14:textId="77777777" w:rsidTr="00684286">
        <w:tblPrEx>
          <w:tblCellMar>
            <w:top w:w="50" w:type="dxa"/>
            <w:left w:w="0" w:type="dxa"/>
          </w:tblCellMar>
        </w:tblPrEx>
        <w:trPr>
          <w:trHeight w:val="1159"/>
        </w:trPr>
        <w:tc>
          <w:tcPr>
            <w:tcW w:w="564" w:type="dxa"/>
            <w:tcBorders>
              <w:top w:val="single" w:sz="4" w:space="0" w:color="000000"/>
              <w:left w:val="single" w:sz="4" w:space="0" w:color="000000"/>
              <w:bottom w:val="single" w:sz="4" w:space="0" w:color="000000"/>
              <w:right w:val="single" w:sz="4" w:space="0" w:color="000000"/>
            </w:tcBorders>
            <w:vAlign w:val="center"/>
          </w:tcPr>
          <w:p w14:paraId="50F84E2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6.13</w:t>
            </w:r>
          </w:p>
        </w:tc>
        <w:tc>
          <w:tcPr>
            <w:tcW w:w="7795" w:type="dxa"/>
            <w:tcBorders>
              <w:top w:val="single" w:sz="4" w:space="0" w:color="000000"/>
              <w:left w:val="single" w:sz="4" w:space="0" w:color="000000"/>
              <w:bottom w:val="single" w:sz="4" w:space="0" w:color="000000"/>
              <w:right w:val="single" w:sz="4" w:space="0" w:color="000000"/>
            </w:tcBorders>
          </w:tcPr>
          <w:p w14:paraId="60DB52C9" w14:textId="77777777" w:rsidR="00684286" w:rsidRPr="00EF339D" w:rsidRDefault="00684286" w:rsidP="00684286">
            <w:pPr>
              <w:spacing w:after="60"/>
              <w:ind w:left="133" w:right="80"/>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Profesjonalna pilarka łańcuchowa do drewna o napędzie spalinowym wraz z zapasową prowadnicą i łańcuchem:</w:t>
            </w:r>
          </w:p>
          <w:p w14:paraId="5903C554" w14:textId="77777777" w:rsidR="00684286" w:rsidRPr="00EF339D" w:rsidRDefault="00684286" w:rsidP="00B254A7">
            <w:pPr>
              <w:pStyle w:val="Akapitzlist"/>
              <w:numPr>
                <w:ilvl w:val="0"/>
                <w:numId w:val="72"/>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moc silnika - min. 2,9 kW,  </w:t>
            </w:r>
          </w:p>
          <w:p w14:paraId="00B61F55" w14:textId="77777777" w:rsidR="00684286" w:rsidRPr="00EF339D" w:rsidRDefault="00684286" w:rsidP="00B254A7">
            <w:pPr>
              <w:pStyle w:val="Akapitzlist"/>
              <w:numPr>
                <w:ilvl w:val="0"/>
                <w:numId w:val="72"/>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długość prowadnicy – min 370 mm. </w:t>
            </w:r>
          </w:p>
          <w:p w14:paraId="65DC9E00" w14:textId="77777777" w:rsidR="00684286" w:rsidRPr="00EF339D" w:rsidRDefault="00684286" w:rsidP="00684286">
            <w:pPr>
              <w:spacing w:after="60"/>
              <w:ind w:left="108"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Narzędzia do regulacji oraz wymiany części zapasowych i elementów zużywających się podczas pracy – fabrycznie dołączone do pilarki. </w:t>
            </w:r>
          </w:p>
        </w:tc>
        <w:tc>
          <w:tcPr>
            <w:tcW w:w="985" w:type="dxa"/>
            <w:tcBorders>
              <w:top w:val="single" w:sz="4" w:space="0" w:color="000000"/>
              <w:left w:val="single" w:sz="4" w:space="0" w:color="000000"/>
              <w:bottom w:val="single" w:sz="4" w:space="0" w:color="000000"/>
              <w:right w:val="single" w:sz="4" w:space="0" w:color="000000"/>
            </w:tcBorders>
            <w:vAlign w:val="center"/>
          </w:tcPr>
          <w:p w14:paraId="5BA64097"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2684792"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2D5F56CE"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6.14</w:t>
            </w:r>
          </w:p>
        </w:tc>
        <w:tc>
          <w:tcPr>
            <w:tcW w:w="7795" w:type="dxa"/>
            <w:tcBorders>
              <w:top w:val="single" w:sz="4" w:space="0" w:color="000000"/>
              <w:left w:val="single" w:sz="4" w:space="0" w:color="000000"/>
              <w:bottom w:val="single" w:sz="4" w:space="0" w:color="000000"/>
              <w:right w:val="single" w:sz="4" w:space="0" w:color="000000"/>
            </w:tcBorders>
          </w:tcPr>
          <w:p w14:paraId="3D91DE19"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Topór strażacki ciężki z trzonkiem lakierowanym powierzchniowo.</w:t>
            </w:r>
          </w:p>
        </w:tc>
        <w:tc>
          <w:tcPr>
            <w:tcW w:w="985" w:type="dxa"/>
            <w:tcBorders>
              <w:top w:val="single" w:sz="4" w:space="0" w:color="000000"/>
              <w:left w:val="single" w:sz="4" w:space="0" w:color="000000"/>
              <w:bottom w:val="single" w:sz="4" w:space="0" w:color="000000"/>
              <w:right w:val="single" w:sz="4" w:space="0" w:color="000000"/>
            </w:tcBorders>
            <w:vAlign w:val="center"/>
          </w:tcPr>
          <w:p w14:paraId="200246F1"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D177189" w14:textId="77777777" w:rsidTr="00684286">
        <w:tblPrEx>
          <w:tblCellMar>
            <w:top w:w="50" w:type="dxa"/>
            <w:left w:w="0" w:type="dxa"/>
          </w:tblCellMar>
        </w:tblPrEx>
        <w:trPr>
          <w:trHeight w:val="931"/>
        </w:trPr>
        <w:tc>
          <w:tcPr>
            <w:tcW w:w="564" w:type="dxa"/>
            <w:tcBorders>
              <w:top w:val="single" w:sz="4" w:space="0" w:color="000000"/>
              <w:left w:val="single" w:sz="4" w:space="0" w:color="000000"/>
              <w:bottom w:val="single" w:sz="4" w:space="0" w:color="000000"/>
              <w:right w:val="single" w:sz="4" w:space="0" w:color="000000"/>
            </w:tcBorders>
            <w:vAlign w:val="center"/>
          </w:tcPr>
          <w:p w14:paraId="458E727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6.15</w:t>
            </w:r>
          </w:p>
        </w:tc>
        <w:tc>
          <w:tcPr>
            <w:tcW w:w="7795" w:type="dxa"/>
            <w:tcBorders>
              <w:top w:val="single" w:sz="4" w:space="0" w:color="000000"/>
              <w:left w:val="single" w:sz="4" w:space="0" w:color="000000"/>
              <w:bottom w:val="single" w:sz="4" w:space="0" w:color="000000"/>
              <w:right w:val="single" w:sz="4" w:space="0" w:color="000000"/>
            </w:tcBorders>
          </w:tcPr>
          <w:p w14:paraId="04CA5BE9"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Wielofunkcyjny zestaw interwencyjny składający się z: </w:t>
            </w:r>
          </w:p>
          <w:p w14:paraId="6234A5DA" w14:textId="77777777" w:rsidR="00684286" w:rsidRPr="00EF339D" w:rsidRDefault="00684286" w:rsidP="00B254A7">
            <w:pPr>
              <w:pStyle w:val="Akapitzlist"/>
              <w:numPr>
                <w:ilvl w:val="0"/>
                <w:numId w:val="73"/>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uniwersalnego urządzenia ratowniczego z rakiem do cięcia o długości max. 800 mm (rękojeść ze stali odpuszczonej,  części robocze wykonane ze stali wysokostopowej, wykończenie – chromowane, </w:t>
            </w:r>
          </w:p>
          <w:p w14:paraId="18CB7C7B" w14:textId="77777777" w:rsidR="00684286" w:rsidRPr="00EF339D" w:rsidRDefault="00684286" w:rsidP="00B254A7">
            <w:pPr>
              <w:pStyle w:val="Akapitzlist"/>
              <w:numPr>
                <w:ilvl w:val="0"/>
                <w:numId w:val="73"/>
              </w:numPr>
              <w:spacing w:after="60"/>
              <w:ind w:left="416" w:right="80" w:hanging="283"/>
              <w:contextualSpacing w:val="0"/>
              <w:jc w:val="both"/>
              <w:rPr>
                <w:rFonts w:asciiTheme="majorHAnsi" w:hAnsiTheme="majorHAnsi" w:cstheme="majorHAnsi"/>
                <w:sz w:val="20"/>
                <w:szCs w:val="20"/>
              </w:rPr>
            </w:pPr>
            <w:r w:rsidRPr="00EF339D">
              <w:rPr>
                <w:rFonts w:asciiTheme="majorHAnsi" w:eastAsia="Times New Roman" w:hAnsiTheme="majorHAnsi" w:cstheme="majorHAnsi"/>
                <w:sz w:val="20"/>
                <w:szCs w:val="20"/>
              </w:rPr>
              <w:t>siekiery z funkcją pobijania o max. dł. 95 cm z trzonkiem z tworzywa sztucznego.</w:t>
            </w:r>
          </w:p>
        </w:tc>
        <w:tc>
          <w:tcPr>
            <w:tcW w:w="985" w:type="dxa"/>
            <w:tcBorders>
              <w:top w:val="single" w:sz="4" w:space="0" w:color="000000"/>
              <w:left w:val="single" w:sz="4" w:space="0" w:color="000000"/>
              <w:bottom w:val="single" w:sz="4" w:space="0" w:color="000000"/>
              <w:right w:val="single" w:sz="4" w:space="0" w:color="000000"/>
            </w:tcBorders>
            <w:vAlign w:val="center"/>
          </w:tcPr>
          <w:p w14:paraId="51733DD2"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3F3E6C68" w14:textId="77777777" w:rsidTr="00684286">
        <w:tblPrEx>
          <w:tblCellMar>
            <w:top w:w="50" w:type="dxa"/>
            <w:left w:w="0" w:type="dxa"/>
          </w:tblCellMar>
        </w:tblPrEx>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14:paraId="176B833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6.16</w:t>
            </w:r>
          </w:p>
        </w:tc>
        <w:tc>
          <w:tcPr>
            <w:tcW w:w="7795" w:type="dxa"/>
            <w:tcBorders>
              <w:top w:val="single" w:sz="4" w:space="0" w:color="000000"/>
              <w:left w:val="single" w:sz="4" w:space="0" w:color="000000"/>
              <w:bottom w:val="single" w:sz="4" w:space="0" w:color="000000"/>
              <w:right w:val="single" w:sz="4" w:space="0" w:color="000000"/>
            </w:tcBorders>
          </w:tcPr>
          <w:p w14:paraId="1295A4C8"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Nożyce do cięcia prętów o średnicy minimum 10 mm.</w:t>
            </w:r>
          </w:p>
        </w:tc>
        <w:tc>
          <w:tcPr>
            <w:tcW w:w="985" w:type="dxa"/>
            <w:tcBorders>
              <w:top w:val="single" w:sz="4" w:space="0" w:color="000000"/>
              <w:left w:val="single" w:sz="4" w:space="0" w:color="000000"/>
              <w:bottom w:val="single" w:sz="4" w:space="0" w:color="000000"/>
              <w:right w:val="single" w:sz="4" w:space="0" w:color="000000"/>
            </w:tcBorders>
            <w:vAlign w:val="center"/>
          </w:tcPr>
          <w:p w14:paraId="11DF514B"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58B9260E"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8D1BA8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6.17</w:t>
            </w:r>
          </w:p>
        </w:tc>
        <w:tc>
          <w:tcPr>
            <w:tcW w:w="7795" w:type="dxa"/>
            <w:tcBorders>
              <w:top w:val="single" w:sz="4" w:space="0" w:color="000000"/>
              <w:left w:val="single" w:sz="4" w:space="0" w:color="000000"/>
              <w:bottom w:val="single" w:sz="4" w:space="0" w:color="000000"/>
              <w:right w:val="single" w:sz="4" w:space="0" w:color="000000"/>
            </w:tcBorders>
          </w:tcPr>
          <w:p w14:paraId="00EDCAB4"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Szpadel z trzonkiem lakierowanym powierzchniowo lub trzonkiem z tworzywa. </w:t>
            </w:r>
          </w:p>
        </w:tc>
        <w:tc>
          <w:tcPr>
            <w:tcW w:w="985" w:type="dxa"/>
            <w:tcBorders>
              <w:top w:val="single" w:sz="4" w:space="0" w:color="000000"/>
              <w:left w:val="single" w:sz="4" w:space="0" w:color="000000"/>
              <w:bottom w:val="single" w:sz="4" w:space="0" w:color="000000"/>
              <w:right w:val="single" w:sz="4" w:space="0" w:color="000000"/>
            </w:tcBorders>
            <w:vAlign w:val="center"/>
          </w:tcPr>
          <w:p w14:paraId="3D85FFF5"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F64AD2B"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51F5DA6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6.18</w:t>
            </w:r>
          </w:p>
        </w:tc>
        <w:tc>
          <w:tcPr>
            <w:tcW w:w="7795" w:type="dxa"/>
            <w:tcBorders>
              <w:top w:val="single" w:sz="4" w:space="0" w:color="000000"/>
              <w:left w:val="single" w:sz="4" w:space="0" w:color="000000"/>
              <w:bottom w:val="single" w:sz="4" w:space="0" w:color="000000"/>
              <w:right w:val="single" w:sz="4" w:space="0" w:color="000000"/>
            </w:tcBorders>
          </w:tcPr>
          <w:p w14:paraId="5FC869CC"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Gaśnica proszkowa przenośna o masie środka gaśniczego min. 6 kg. </w:t>
            </w:r>
          </w:p>
        </w:tc>
        <w:tc>
          <w:tcPr>
            <w:tcW w:w="985" w:type="dxa"/>
            <w:tcBorders>
              <w:top w:val="single" w:sz="4" w:space="0" w:color="000000"/>
              <w:left w:val="single" w:sz="4" w:space="0" w:color="000000"/>
              <w:bottom w:val="single" w:sz="4" w:space="0" w:color="000000"/>
              <w:right w:val="single" w:sz="4" w:space="0" w:color="000000"/>
            </w:tcBorders>
            <w:vAlign w:val="center"/>
          </w:tcPr>
          <w:p w14:paraId="268FA2C9"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743A3797" w14:textId="77777777" w:rsidTr="00684286">
        <w:tblPrEx>
          <w:tblCellMar>
            <w:top w:w="50"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45434A6"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6.19</w:t>
            </w:r>
          </w:p>
        </w:tc>
        <w:tc>
          <w:tcPr>
            <w:tcW w:w="7795" w:type="dxa"/>
            <w:tcBorders>
              <w:top w:val="single" w:sz="4" w:space="0" w:color="000000"/>
              <w:left w:val="single" w:sz="4" w:space="0" w:color="000000"/>
              <w:bottom w:val="single" w:sz="4" w:space="0" w:color="000000"/>
              <w:right w:val="single" w:sz="4" w:space="0" w:color="000000"/>
            </w:tcBorders>
          </w:tcPr>
          <w:p w14:paraId="2D7478AE"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Koc gaśniczy zgodny z PN-EN 1869 „lub równoważnej”. </w:t>
            </w:r>
          </w:p>
        </w:tc>
        <w:tc>
          <w:tcPr>
            <w:tcW w:w="985" w:type="dxa"/>
            <w:tcBorders>
              <w:top w:val="single" w:sz="4" w:space="0" w:color="000000"/>
              <w:left w:val="single" w:sz="4" w:space="0" w:color="000000"/>
              <w:bottom w:val="single" w:sz="4" w:space="0" w:color="000000"/>
              <w:right w:val="single" w:sz="4" w:space="0" w:color="000000"/>
            </w:tcBorders>
            <w:vAlign w:val="center"/>
          </w:tcPr>
          <w:p w14:paraId="684683C6"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1D691C81" w14:textId="77777777" w:rsidTr="00684286">
        <w:tblPrEx>
          <w:tblCellMar>
            <w:top w:w="50" w:type="dxa"/>
            <w:left w:w="0" w:type="dxa"/>
          </w:tblCellMar>
        </w:tblPrEx>
        <w:trPr>
          <w:trHeight w:val="3477"/>
        </w:trPr>
        <w:tc>
          <w:tcPr>
            <w:tcW w:w="564" w:type="dxa"/>
            <w:tcBorders>
              <w:top w:val="single" w:sz="4" w:space="0" w:color="000000"/>
              <w:left w:val="single" w:sz="4" w:space="0" w:color="000000"/>
              <w:bottom w:val="single" w:sz="4" w:space="0" w:color="000000"/>
              <w:right w:val="single" w:sz="4" w:space="0" w:color="000000"/>
            </w:tcBorders>
            <w:vAlign w:val="center"/>
          </w:tcPr>
          <w:p w14:paraId="787394F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6.20</w:t>
            </w:r>
          </w:p>
        </w:tc>
        <w:tc>
          <w:tcPr>
            <w:tcW w:w="7795" w:type="dxa"/>
            <w:tcBorders>
              <w:top w:val="single" w:sz="4" w:space="0" w:color="000000"/>
              <w:left w:val="single" w:sz="4" w:space="0" w:color="000000"/>
              <w:bottom w:val="single" w:sz="4" w:space="0" w:color="000000"/>
              <w:right w:val="single" w:sz="4" w:space="0" w:color="000000"/>
            </w:tcBorders>
          </w:tcPr>
          <w:p w14:paraId="0525A969" w14:textId="77777777" w:rsidR="00684286" w:rsidRPr="00EF339D" w:rsidRDefault="00684286" w:rsidP="00684286">
            <w:pPr>
              <w:spacing w:after="60"/>
              <w:ind w:left="133" w:right="80"/>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 xml:space="preserve">Agregat prądotwórczy w wykonaniu ratowniczym o mocy min. 9 kVA, 230/400 V, stopień ochrony IP 54, z zabezpieczeniem przeciwporażeniowym, napędzany 4-suwowym silnikiem spalinowym, głośność agregatu max 92 </w:t>
            </w:r>
            <w:proofErr w:type="spellStart"/>
            <w:r w:rsidRPr="00EF339D">
              <w:rPr>
                <w:rFonts w:asciiTheme="majorHAnsi" w:eastAsia="Times New Roman" w:hAnsiTheme="majorHAnsi" w:cstheme="majorHAnsi"/>
                <w:sz w:val="20"/>
                <w:szCs w:val="20"/>
              </w:rPr>
              <w:t>dB</w:t>
            </w:r>
            <w:proofErr w:type="spellEnd"/>
            <w:r w:rsidRPr="00EF339D">
              <w:rPr>
                <w:rFonts w:asciiTheme="majorHAnsi" w:eastAsia="Times New Roman" w:hAnsiTheme="majorHAnsi" w:cstheme="majorHAnsi"/>
                <w:sz w:val="20"/>
                <w:szCs w:val="20"/>
              </w:rPr>
              <w:t xml:space="preserve">(A). Elektryczny rozruch silnika agregatu </w:t>
            </w:r>
            <w:r w:rsidRPr="00EF339D">
              <w:rPr>
                <w:rFonts w:asciiTheme="majorHAnsi" w:eastAsia="Times New Roman" w:hAnsiTheme="majorHAnsi" w:cstheme="majorHAnsi"/>
                <w:sz w:val="20"/>
                <w:szCs w:val="20"/>
              </w:rPr>
              <w:br/>
              <w:t>ze sterowaniem z dolnego i górnego stanowiska kontrolno-sterowniczego. Agregat umieszczony na wieńcu obrotowym, w celu umożliwienia obrotu wysięgnika o n x 360</w:t>
            </w:r>
            <w:r w:rsidRPr="00EF339D">
              <w:rPr>
                <w:rFonts w:asciiTheme="majorHAnsi" w:eastAsia="Segoe UI Symbol" w:hAnsiTheme="majorHAnsi" w:cstheme="majorHAnsi"/>
                <w:sz w:val="20"/>
                <w:szCs w:val="20"/>
                <w:vertAlign w:val="superscript"/>
              </w:rPr>
              <w:t>0</w:t>
            </w:r>
            <w:r w:rsidRPr="00EF339D">
              <w:rPr>
                <w:rFonts w:asciiTheme="majorHAnsi" w:eastAsia="Times New Roman" w:hAnsiTheme="majorHAnsi" w:cstheme="majorHAnsi"/>
                <w:sz w:val="20"/>
                <w:szCs w:val="20"/>
              </w:rPr>
              <w:t xml:space="preserve">.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w:t>
            </w:r>
            <w:r w:rsidRPr="00EF339D">
              <w:rPr>
                <w:rFonts w:asciiTheme="majorHAnsi" w:eastAsia="Times New Roman" w:hAnsiTheme="majorHAnsi" w:cstheme="majorHAnsi"/>
                <w:sz w:val="20"/>
                <w:szCs w:val="20"/>
              </w:rPr>
              <w:br/>
              <w:t xml:space="preserve">do działań, bez konieczność podłączania go do instalacji elektrycznej drabiny, przed użyciem. </w:t>
            </w:r>
          </w:p>
        </w:tc>
        <w:tc>
          <w:tcPr>
            <w:tcW w:w="985" w:type="dxa"/>
            <w:tcBorders>
              <w:top w:val="single" w:sz="4" w:space="0" w:color="000000"/>
              <w:left w:val="single" w:sz="4" w:space="0" w:color="000000"/>
              <w:bottom w:val="single" w:sz="4" w:space="0" w:color="000000"/>
              <w:right w:val="single" w:sz="4" w:space="0" w:color="000000"/>
            </w:tcBorders>
            <w:vAlign w:val="center"/>
          </w:tcPr>
          <w:p w14:paraId="10E0DC1E"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44A9B2D9" w14:textId="77777777" w:rsidTr="00684286">
        <w:tblPrEx>
          <w:tblCellMar>
            <w:top w:w="51" w:type="dxa"/>
            <w:left w:w="0" w:type="dxa"/>
          </w:tblCellMar>
        </w:tblPrEx>
        <w:trPr>
          <w:trHeight w:val="364"/>
        </w:trPr>
        <w:tc>
          <w:tcPr>
            <w:tcW w:w="564" w:type="dxa"/>
            <w:tcBorders>
              <w:top w:val="single" w:sz="4" w:space="0" w:color="000000"/>
              <w:left w:val="single" w:sz="4" w:space="0" w:color="000000"/>
              <w:bottom w:val="single" w:sz="4" w:space="0" w:color="000000"/>
              <w:right w:val="single" w:sz="4" w:space="0" w:color="000000"/>
            </w:tcBorders>
            <w:vAlign w:val="center"/>
          </w:tcPr>
          <w:p w14:paraId="64773DC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6.21</w:t>
            </w:r>
          </w:p>
        </w:tc>
        <w:tc>
          <w:tcPr>
            <w:tcW w:w="7795" w:type="dxa"/>
            <w:tcBorders>
              <w:top w:val="single" w:sz="4" w:space="0" w:color="000000"/>
              <w:left w:val="single" w:sz="4" w:space="0" w:color="000000"/>
              <w:bottom w:val="single" w:sz="4" w:space="0" w:color="000000"/>
              <w:right w:val="single" w:sz="4" w:space="0" w:color="000000"/>
            </w:tcBorders>
          </w:tcPr>
          <w:p w14:paraId="4D89EEFB"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Przedłużacz elektryczny 400/230V z przewodem o długości min. 20 m w otulinie gumowej nawiniętym na bębnie z wbudowanym na stałe rozdzielaczem (min. 3f/3f+1f+1f). Bęben wykonany z tworzywa sztucznego lub gumy. Gniazdo 3f (IP 67) i gniazda 1f zakręcane w IP 68/16A typu </w:t>
            </w:r>
            <w:proofErr w:type="spellStart"/>
            <w:r w:rsidRPr="00EF339D">
              <w:rPr>
                <w:rFonts w:asciiTheme="majorHAnsi" w:eastAsia="Times New Roman" w:hAnsiTheme="majorHAnsi" w:cstheme="majorHAnsi"/>
                <w:sz w:val="20"/>
                <w:szCs w:val="20"/>
              </w:rPr>
              <w:t>Schuko</w:t>
            </w:r>
            <w:proofErr w:type="spellEnd"/>
            <w:r w:rsidRPr="00EF339D">
              <w:rPr>
                <w:rFonts w:asciiTheme="majorHAnsi" w:eastAsia="Times New Roman" w:hAnsiTheme="majorHAnsi" w:cstheme="majorHAnsi"/>
                <w:sz w:val="20"/>
                <w:szCs w:val="20"/>
              </w:rPr>
              <w:t xml:space="preserve"> (typ F).  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     </w:t>
            </w:r>
          </w:p>
        </w:tc>
        <w:tc>
          <w:tcPr>
            <w:tcW w:w="985" w:type="dxa"/>
            <w:tcBorders>
              <w:top w:val="single" w:sz="4" w:space="0" w:color="000000"/>
              <w:left w:val="single" w:sz="4" w:space="0" w:color="000000"/>
              <w:bottom w:val="single" w:sz="4" w:space="0" w:color="000000"/>
              <w:right w:val="single" w:sz="4" w:space="0" w:color="000000"/>
            </w:tcBorders>
            <w:vAlign w:val="center"/>
          </w:tcPr>
          <w:p w14:paraId="3FA1FE68"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6D156DDA" w14:textId="77777777" w:rsidTr="00684286">
        <w:tblPrEx>
          <w:tblCellMar>
            <w:top w:w="51" w:type="dxa"/>
            <w:left w:w="0" w:type="dxa"/>
          </w:tblCellMar>
        </w:tblPrEx>
        <w:trPr>
          <w:trHeight w:val="150"/>
        </w:trPr>
        <w:tc>
          <w:tcPr>
            <w:tcW w:w="564" w:type="dxa"/>
            <w:tcBorders>
              <w:top w:val="single" w:sz="4" w:space="0" w:color="000000"/>
              <w:left w:val="single" w:sz="4" w:space="0" w:color="000000"/>
              <w:bottom w:val="single" w:sz="4" w:space="0" w:color="000000"/>
              <w:right w:val="single" w:sz="4" w:space="0" w:color="000000"/>
            </w:tcBorders>
            <w:vAlign w:val="center"/>
          </w:tcPr>
          <w:p w14:paraId="3D3F0B38"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6.22</w:t>
            </w:r>
          </w:p>
        </w:tc>
        <w:tc>
          <w:tcPr>
            <w:tcW w:w="7795" w:type="dxa"/>
            <w:tcBorders>
              <w:top w:val="single" w:sz="4" w:space="0" w:color="000000"/>
              <w:left w:val="single" w:sz="4" w:space="0" w:color="000000"/>
              <w:bottom w:val="single" w:sz="4" w:space="0" w:color="000000"/>
              <w:right w:val="single" w:sz="4" w:space="0" w:color="000000"/>
            </w:tcBorders>
          </w:tcPr>
          <w:p w14:paraId="369E3BC3" w14:textId="77777777" w:rsidR="00684286" w:rsidRPr="00EF339D" w:rsidRDefault="00684286" w:rsidP="00684286">
            <w:pPr>
              <w:tabs>
                <w:tab w:val="center" w:pos="2427"/>
              </w:tabs>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Nosze koszowe przystosowane do mocowania w koszu.</w:t>
            </w:r>
          </w:p>
        </w:tc>
        <w:tc>
          <w:tcPr>
            <w:tcW w:w="985" w:type="dxa"/>
            <w:tcBorders>
              <w:top w:val="single" w:sz="4" w:space="0" w:color="000000"/>
              <w:left w:val="single" w:sz="4" w:space="0" w:color="000000"/>
              <w:bottom w:val="single" w:sz="4" w:space="0" w:color="000000"/>
              <w:right w:val="single" w:sz="4" w:space="0" w:color="000000"/>
            </w:tcBorders>
            <w:vAlign w:val="center"/>
          </w:tcPr>
          <w:p w14:paraId="6F676833"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22BCF933" w14:textId="77777777" w:rsidTr="00684286">
        <w:tblPrEx>
          <w:tblCellMar>
            <w:top w:w="51" w:type="dxa"/>
            <w:left w:w="0" w:type="dxa"/>
          </w:tblCellMar>
        </w:tblPrEx>
        <w:trPr>
          <w:trHeight w:val="470"/>
        </w:trPr>
        <w:tc>
          <w:tcPr>
            <w:tcW w:w="564" w:type="dxa"/>
            <w:tcBorders>
              <w:top w:val="single" w:sz="4" w:space="0" w:color="000000"/>
              <w:left w:val="single" w:sz="4" w:space="0" w:color="000000"/>
              <w:bottom w:val="single" w:sz="4" w:space="0" w:color="000000"/>
              <w:right w:val="single" w:sz="4" w:space="0" w:color="000000"/>
            </w:tcBorders>
            <w:vAlign w:val="center"/>
          </w:tcPr>
          <w:p w14:paraId="6A2431D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6.23.</w:t>
            </w:r>
          </w:p>
        </w:tc>
        <w:tc>
          <w:tcPr>
            <w:tcW w:w="7795" w:type="dxa"/>
            <w:tcBorders>
              <w:top w:val="single" w:sz="4" w:space="0" w:color="000000"/>
              <w:left w:val="single" w:sz="4" w:space="0" w:color="000000"/>
              <w:bottom w:val="single" w:sz="4" w:space="0" w:color="000000"/>
              <w:right w:val="single" w:sz="4" w:space="0" w:color="000000"/>
            </w:tcBorders>
          </w:tcPr>
          <w:p w14:paraId="0997EEE1"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ratownictwa medycznego R1 w torbie modułowej (wg pkt. 3.1 załącznika nr 3 do „Zasad organizacji ratownictwa medycznego w krajowym systemie ratowniczo-gaśniczym” – KG PSP – Warszawa,  czerwiec 2021) </w:t>
            </w:r>
          </w:p>
        </w:tc>
        <w:tc>
          <w:tcPr>
            <w:tcW w:w="985" w:type="dxa"/>
            <w:tcBorders>
              <w:top w:val="single" w:sz="4" w:space="0" w:color="000000"/>
              <w:left w:val="single" w:sz="4" w:space="0" w:color="000000"/>
              <w:bottom w:val="single" w:sz="4" w:space="0" w:color="000000"/>
              <w:right w:val="single" w:sz="4" w:space="0" w:color="000000"/>
            </w:tcBorders>
            <w:vAlign w:val="center"/>
          </w:tcPr>
          <w:p w14:paraId="24B3D9F3"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0CEA7F00" w14:textId="77777777" w:rsidTr="00684286">
        <w:tblPrEx>
          <w:tblCellMar>
            <w:top w:w="51" w:type="dxa"/>
            <w:left w:w="0" w:type="dxa"/>
          </w:tblCellMar>
        </w:tblPrEx>
        <w:trPr>
          <w:trHeight w:val="471"/>
        </w:trPr>
        <w:tc>
          <w:tcPr>
            <w:tcW w:w="564" w:type="dxa"/>
            <w:tcBorders>
              <w:top w:val="single" w:sz="4" w:space="0" w:color="000000"/>
              <w:left w:val="single" w:sz="4" w:space="0" w:color="000000"/>
              <w:bottom w:val="single" w:sz="4" w:space="0" w:color="000000"/>
              <w:right w:val="single" w:sz="4" w:space="0" w:color="000000"/>
            </w:tcBorders>
            <w:vAlign w:val="center"/>
          </w:tcPr>
          <w:p w14:paraId="46B0DCAA"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6.24.</w:t>
            </w:r>
          </w:p>
        </w:tc>
        <w:tc>
          <w:tcPr>
            <w:tcW w:w="7795" w:type="dxa"/>
            <w:tcBorders>
              <w:top w:val="single" w:sz="4" w:space="0" w:color="000000"/>
              <w:left w:val="single" w:sz="4" w:space="0" w:color="000000"/>
              <w:bottom w:val="single" w:sz="4" w:space="0" w:color="000000"/>
              <w:right w:val="single" w:sz="4" w:space="0" w:color="000000"/>
            </w:tcBorders>
          </w:tcPr>
          <w:p w14:paraId="0A0E3602"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Kanistry i pojemniki na paliwa i środki smarne do sprzętu silnikowego o pojemności zapewniającej min. 4 h pracy dla wszystkich urządzeń. </w:t>
            </w:r>
          </w:p>
        </w:tc>
        <w:tc>
          <w:tcPr>
            <w:tcW w:w="985" w:type="dxa"/>
            <w:tcBorders>
              <w:top w:val="single" w:sz="4" w:space="0" w:color="000000"/>
              <w:left w:val="single" w:sz="4" w:space="0" w:color="000000"/>
              <w:bottom w:val="single" w:sz="4" w:space="0" w:color="000000"/>
              <w:right w:val="single" w:sz="4" w:space="0" w:color="000000"/>
            </w:tcBorders>
            <w:vAlign w:val="center"/>
          </w:tcPr>
          <w:p w14:paraId="5E3AB2CE"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9A20FF1" w14:textId="77777777" w:rsidTr="00684286">
        <w:tblPrEx>
          <w:tblCellMar>
            <w:top w:w="51" w:type="dxa"/>
            <w:left w:w="0" w:type="dxa"/>
          </w:tblCellMar>
        </w:tblPrEx>
        <w:trPr>
          <w:trHeight w:val="3689"/>
        </w:trPr>
        <w:tc>
          <w:tcPr>
            <w:tcW w:w="564" w:type="dxa"/>
            <w:tcBorders>
              <w:top w:val="single" w:sz="4" w:space="0" w:color="000000"/>
              <w:left w:val="single" w:sz="4" w:space="0" w:color="000000"/>
              <w:bottom w:val="single" w:sz="4" w:space="0" w:color="000000"/>
              <w:right w:val="single" w:sz="4" w:space="0" w:color="000000"/>
            </w:tcBorders>
            <w:vAlign w:val="center"/>
          </w:tcPr>
          <w:p w14:paraId="1B16E7A3"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lastRenderedPageBreak/>
              <w:t>6.25</w:t>
            </w:r>
          </w:p>
        </w:tc>
        <w:tc>
          <w:tcPr>
            <w:tcW w:w="7795" w:type="dxa"/>
            <w:tcBorders>
              <w:top w:val="single" w:sz="4" w:space="0" w:color="000000"/>
              <w:left w:val="single" w:sz="4" w:space="0" w:color="000000"/>
              <w:bottom w:val="single" w:sz="4" w:space="0" w:color="000000"/>
              <w:right w:val="single" w:sz="4" w:space="0" w:color="000000"/>
            </w:tcBorders>
          </w:tcPr>
          <w:p w14:paraId="58C11A60"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narzędzi ślusarskich (w skrzynce narzędziowej, rozmieszczone grupami w przegródkach, z możliwością szybkiego dostępu i weryfikacji, zabezpieczone przed przemieszczaniem przy przenoszeniu skrzynki): </w:t>
            </w:r>
          </w:p>
          <w:p w14:paraId="031DBDA1"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śrubokręt płaski – 3 szt. (6,5x1,2; 8x1,2; 10x1,6; końcówki magnetyczne), </w:t>
            </w:r>
          </w:p>
          <w:p w14:paraId="27007A6B"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śrubokręt krzyżowy – 3 szt. (PH-2, PH-3, PH-4, końcówki magnetyczne), </w:t>
            </w:r>
          </w:p>
          <w:p w14:paraId="586525CD"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szczypce uniwersalne – 1 szt.  (długość min. 230 mm), </w:t>
            </w:r>
          </w:p>
          <w:p w14:paraId="3B680C87"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cęgi boczne do cięcia – 1 szt. (długość min. 230 mm), </w:t>
            </w:r>
          </w:p>
          <w:p w14:paraId="21B575D4"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uniwersalny (typu „francuz”) – 2 szt. (o zakresach: min. 0÷20, 0÷40), </w:t>
            </w:r>
          </w:p>
          <w:p w14:paraId="4976173D"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klucz hydrauliczny (typu „żaba”) – 2 szt. (o zakresach min. 0÷1”, 0÷2”), </w:t>
            </w:r>
          </w:p>
          <w:p w14:paraId="5266551A"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płaskich o rozmiarach 10÷36 (bez rozmiaru 31) – 1 kpl. (o profilu zapobiegającym ześlizgiwanie), </w:t>
            </w:r>
          </w:p>
          <w:p w14:paraId="3ADBAD66"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oczkowych o rozmiarach 10÷36 (bez rozmiaru 31) – 1 kpl.,  </w:t>
            </w:r>
          </w:p>
          <w:p w14:paraId="1897EB90"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w:t>
            </w:r>
            <w:proofErr w:type="spellStart"/>
            <w:r w:rsidRPr="00EF339D">
              <w:rPr>
                <w:rFonts w:asciiTheme="majorHAnsi" w:eastAsia="Times New Roman" w:hAnsiTheme="majorHAnsi" w:cstheme="majorHAnsi"/>
                <w:sz w:val="20"/>
                <w:szCs w:val="20"/>
              </w:rPr>
              <w:t>imbusowych</w:t>
            </w:r>
            <w:proofErr w:type="spellEnd"/>
            <w:r w:rsidRPr="00EF339D">
              <w:rPr>
                <w:rFonts w:asciiTheme="majorHAnsi" w:eastAsia="Times New Roman" w:hAnsiTheme="majorHAnsi" w:cstheme="majorHAnsi"/>
                <w:sz w:val="20"/>
                <w:szCs w:val="20"/>
              </w:rPr>
              <w:t xml:space="preserve"> – 10 szt. (rozmiary 3÷14 mm), </w:t>
            </w:r>
          </w:p>
          <w:p w14:paraId="1734AE0F"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kluczy typu TORX – 11 szt. (zakres rozmiarów od T-10 do T-60), </w:t>
            </w:r>
          </w:p>
          <w:p w14:paraId="5B063882"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młotek ciesielski z zakrzywionym pazurem i tłumieniem drgań, masa 340 – 460 g. – 1 szt. </w:t>
            </w:r>
          </w:p>
          <w:p w14:paraId="18B2C2DF" w14:textId="77777777" w:rsidR="00684286" w:rsidRPr="00EF339D" w:rsidRDefault="00684286" w:rsidP="00B254A7">
            <w:pPr>
              <w:numPr>
                <w:ilvl w:val="0"/>
                <w:numId w:val="74"/>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młotek murarski z tłumieniem drgań, masa 570g. – 1 szt. </w:t>
            </w:r>
          </w:p>
          <w:p w14:paraId="1CEAB137" w14:textId="77777777" w:rsidR="00684286" w:rsidRPr="00EF339D" w:rsidRDefault="00684286" w:rsidP="00684286">
            <w:pPr>
              <w:spacing w:after="60"/>
              <w:ind w:left="110"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Poza zestawem wielofunkcyjna łapka do wyciągania gwoździ z obuchem i szczękami do rozłupywania konstrukcji, długość  76 – 80 cm, masa 4200 – 5000 g. – 1 szt.</w:t>
            </w:r>
            <w:r w:rsidRPr="00EF339D">
              <w:rPr>
                <w:rFonts w:asciiTheme="majorHAnsi" w:eastAsia="Times New Roman" w:hAnsiTheme="majorHAnsi" w:cstheme="majorHAnsi"/>
                <w:b/>
                <w:sz w:val="20"/>
                <w:szCs w:val="20"/>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14:paraId="729D5A67"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1BA43F5F"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794A4107"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6.26</w:t>
            </w:r>
          </w:p>
        </w:tc>
        <w:tc>
          <w:tcPr>
            <w:tcW w:w="7795" w:type="dxa"/>
            <w:tcBorders>
              <w:top w:val="single" w:sz="4" w:space="0" w:color="000000"/>
              <w:left w:val="single" w:sz="4" w:space="0" w:color="000000"/>
              <w:bottom w:val="single" w:sz="4" w:space="0" w:color="000000"/>
              <w:right w:val="single" w:sz="4" w:space="0" w:color="000000"/>
            </w:tcBorders>
          </w:tcPr>
          <w:p w14:paraId="30AD9764"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Linki odciągowe do drabiny.</w:t>
            </w:r>
          </w:p>
        </w:tc>
        <w:tc>
          <w:tcPr>
            <w:tcW w:w="985" w:type="dxa"/>
            <w:tcBorders>
              <w:top w:val="single" w:sz="4" w:space="0" w:color="000000"/>
              <w:left w:val="single" w:sz="4" w:space="0" w:color="000000"/>
              <w:bottom w:val="single" w:sz="4" w:space="0" w:color="000000"/>
              <w:right w:val="single" w:sz="4" w:space="0" w:color="000000"/>
            </w:tcBorders>
            <w:vAlign w:val="center"/>
          </w:tcPr>
          <w:p w14:paraId="0E9595E6"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2 szt.</w:t>
            </w:r>
          </w:p>
        </w:tc>
      </w:tr>
      <w:tr w:rsidR="00EF339D" w:rsidRPr="00EF339D" w14:paraId="30DF6BF2" w14:textId="77777777" w:rsidTr="00684286">
        <w:tblPrEx>
          <w:tblCellMar>
            <w:top w:w="51" w:type="dxa"/>
            <w:left w:w="0" w:type="dxa"/>
          </w:tblCellMar>
        </w:tblPrEx>
        <w:trPr>
          <w:trHeight w:val="240"/>
        </w:trPr>
        <w:tc>
          <w:tcPr>
            <w:tcW w:w="564" w:type="dxa"/>
            <w:tcBorders>
              <w:top w:val="single" w:sz="4" w:space="0" w:color="000000"/>
              <w:left w:val="single" w:sz="4" w:space="0" w:color="000000"/>
              <w:bottom w:val="single" w:sz="4" w:space="0" w:color="000000"/>
              <w:right w:val="single" w:sz="4" w:space="0" w:color="000000"/>
            </w:tcBorders>
            <w:vAlign w:val="center"/>
          </w:tcPr>
          <w:p w14:paraId="071FD670"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6.27</w:t>
            </w:r>
          </w:p>
        </w:tc>
        <w:tc>
          <w:tcPr>
            <w:tcW w:w="7795" w:type="dxa"/>
            <w:tcBorders>
              <w:top w:val="single" w:sz="4" w:space="0" w:color="000000"/>
              <w:left w:val="single" w:sz="4" w:space="0" w:color="000000"/>
              <w:bottom w:val="single" w:sz="4" w:space="0" w:color="000000"/>
              <w:right w:val="single" w:sz="4" w:space="0" w:color="000000"/>
            </w:tcBorders>
          </w:tcPr>
          <w:p w14:paraId="6B723FA1"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Hol sztywny lub lina stalowa o min. uciągu 12 ton i długości 6 m lub równoważna syntetyczna. </w:t>
            </w:r>
          </w:p>
        </w:tc>
        <w:tc>
          <w:tcPr>
            <w:tcW w:w="985" w:type="dxa"/>
            <w:tcBorders>
              <w:top w:val="single" w:sz="4" w:space="0" w:color="000000"/>
              <w:left w:val="single" w:sz="4" w:space="0" w:color="000000"/>
              <w:bottom w:val="single" w:sz="4" w:space="0" w:color="000000"/>
              <w:right w:val="single" w:sz="4" w:space="0" w:color="000000"/>
            </w:tcBorders>
            <w:vAlign w:val="center"/>
          </w:tcPr>
          <w:p w14:paraId="1900057E" w14:textId="77777777" w:rsidR="00684286" w:rsidRPr="00EF339D" w:rsidRDefault="00684286" w:rsidP="00684286">
            <w:pPr>
              <w:spacing w:after="60"/>
              <w:ind w:left="22"/>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szt.</w:t>
            </w:r>
          </w:p>
        </w:tc>
      </w:tr>
      <w:tr w:rsidR="00EF339D" w:rsidRPr="00EF339D" w14:paraId="0F94476D" w14:textId="77777777" w:rsidTr="00684286">
        <w:tblPrEx>
          <w:tblCellMar>
            <w:top w:w="51" w:type="dxa"/>
            <w:left w:w="0" w:type="dxa"/>
          </w:tblCellMar>
        </w:tblPrEx>
        <w:trPr>
          <w:trHeight w:val="2312"/>
        </w:trPr>
        <w:tc>
          <w:tcPr>
            <w:tcW w:w="564" w:type="dxa"/>
            <w:tcBorders>
              <w:top w:val="single" w:sz="4" w:space="0" w:color="000000"/>
              <w:left w:val="single" w:sz="4" w:space="0" w:color="000000"/>
              <w:bottom w:val="single" w:sz="4" w:space="0" w:color="000000"/>
              <w:right w:val="single" w:sz="4" w:space="0" w:color="000000"/>
            </w:tcBorders>
            <w:vAlign w:val="center"/>
          </w:tcPr>
          <w:p w14:paraId="063CED19"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6.28</w:t>
            </w:r>
          </w:p>
        </w:tc>
        <w:tc>
          <w:tcPr>
            <w:tcW w:w="7795" w:type="dxa"/>
            <w:tcBorders>
              <w:top w:val="single" w:sz="4" w:space="0" w:color="000000"/>
              <w:left w:val="single" w:sz="4" w:space="0" w:color="000000"/>
              <w:bottom w:val="single" w:sz="4" w:space="0" w:color="000000"/>
              <w:right w:val="single" w:sz="4" w:space="0" w:color="000000"/>
            </w:tcBorders>
          </w:tcPr>
          <w:p w14:paraId="6A6084D0" w14:textId="77777777" w:rsidR="00684286" w:rsidRPr="00EF339D" w:rsidRDefault="00684286" w:rsidP="00684286">
            <w:pPr>
              <w:spacing w:after="60"/>
              <w:ind w:left="133" w:right="80"/>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Dodatkowo dostarczyć zestaw elektronarzędzi akumulatorowych min. 18V/5Ah z ładowarką jednego producenta, przeznaczony do zastosowań profesjonalnych w skład, którego wchodzą: </w:t>
            </w:r>
          </w:p>
          <w:p w14:paraId="13D40A43"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wkrętarko-wiertarka udarowa 3-biegowa, min dwie diody LED doświetlające obszar roboczy, częstotliwość udaru na biegu jałowym na 3 biegu min.: 0 - 25500/min, maksymalny moment obrotowy 80 </w:t>
            </w:r>
            <w:proofErr w:type="spellStart"/>
            <w:r w:rsidRPr="00EF339D">
              <w:rPr>
                <w:rFonts w:asciiTheme="majorHAnsi" w:eastAsia="Times New Roman" w:hAnsiTheme="majorHAnsi" w:cstheme="majorHAnsi"/>
                <w:sz w:val="20"/>
                <w:szCs w:val="20"/>
              </w:rPr>
              <w:t>Nm</w:t>
            </w:r>
            <w:proofErr w:type="spellEnd"/>
            <w:r w:rsidRPr="00EF339D">
              <w:rPr>
                <w:rFonts w:asciiTheme="majorHAnsi" w:eastAsia="Times New Roman" w:hAnsiTheme="majorHAnsi" w:cstheme="majorHAnsi"/>
                <w:sz w:val="20"/>
                <w:szCs w:val="20"/>
              </w:rPr>
              <w:t xml:space="preserve">; </w:t>
            </w:r>
          </w:p>
          <w:p w14:paraId="489A78FE"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szlifierka kątowa, min. prędkość obrotowa na biegu jałowym 11000 </w:t>
            </w:r>
            <w:proofErr w:type="spellStart"/>
            <w:r w:rsidRPr="00EF339D">
              <w:rPr>
                <w:rFonts w:asciiTheme="majorHAnsi" w:eastAsia="Times New Roman" w:hAnsiTheme="majorHAnsi" w:cstheme="majorHAnsi"/>
                <w:sz w:val="20"/>
                <w:szCs w:val="20"/>
              </w:rPr>
              <w:t>obr</w:t>
            </w:r>
            <w:proofErr w:type="spellEnd"/>
            <w:r w:rsidRPr="00EF339D">
              <w:rPr>
                <w:rFonts w:asciiTheme="majorHAnsi" w:eastAsia="Times New Roman" w:hAnsiTheme="majorHAnsi" w:cstheme="majorHAnsi"/>
                <w:sz w:val="20"/>
                <w:szCs w:val="20"/>
              </w:rPr>
              <w:t xml:space="preserve">./min; </w:t>
            </w:r>
          </w:p>
          <w:p w14:paraId="69207B24"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piła szablasta, częstotliwość skoków na biegu jałowym min. 0-2800/min; </w:t>
            </w:r>
          </w:p>
          <w:p w14:paraId="1E21103D"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zestaw akumulatorów po jednej szt. do każdego urządzenia + 1 akumulator zapasowy, wszystkie akumulatory o pojemności minimum 5Ah/18V; </w:t>
            </w:r>
          </w:p>
          <w:p w14:paraId="7578A6CF"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ładowarka sieciowa dedykowana do oferowanych akumulatorów; </w:t>
            </w:r>
          </w:p>
          <w:p w14:paraId="30A44B4F" w14:textId="77777777" w:rsidR="00684286" w:rsidRPr="00EF339D" w:rsidRDefault="00684286" w:rsidP="00B254A7">
            <w:pPr>
              <w:numPr>
                <w:ilvl w:val="0"/>
                <w:numId w:val="75"/>
              </w:numPr>
              <w:spacing w:after="60"/>
              <w:ind w:left="416" w:right="80" w:hanging="283"/>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dedykowana walizka transportowa producenta oferowanego sprzętu. </w:t>
            </w:r>
          </w:p>
        </w:tc>
        <w:tc>
          <w:tcPr>
            <w:tcW w:w="985" w:type="dxa"/>
            <w:tcBorders>
              <w:top w:val="single" w:sz="4" w:space="0" w:color="000000"/>
              <w:left w:val="single" w:sz="4" w:space="0" w:color="000000"/>
              <w:bottom w:val="single" w:sz="4" w:space="0" w:color="000000"/>
              <w:right w:val="single" w:sz="4" w:space="0" w:color="000000"/>
            </w:tcBorders>
            <w:vAlign w:val="center"/>
          </w:tcPr>
          <w:p w14:paraId="29E9F622" w14:textId="77777777" w:rsidR="00684286" w:rsidRPr="00EF339D" w:rsidRDefault="00684286" w:rsidP="00684286">
            <w:pPr>
              <w:spacing w:after="60"/>
              <w:ind w:left="24"/>
              <w:jc w:val="center"/>
              <w:rPr>
                <w:rFonts w:asciiTheme="majorHAnsi" w:hAnsiTheme="majorHAnsi" w:cstheme="majorHAnsi"/>
                <w:sz w:val="20"/>
                <w:szCs w:val="20"/>
              </w:rPr>
            </w:pPr>
            <w:r w:rsidRPr="00EF339D">
              <w:rPr>
                <w:rFonts w:asciiTheme="majorHAnsi" w:eastAsia="Times New Roman" w:hAnsiTheme="majorHAnsi" w:cstheme="majorHAnsi"/>
                <w:sz w:val="20"/>
                <w:szCs w:val="20"/>
              </w:rPr>
              <w:t>1 kpl.</w:t>
            </w:r>
          </w:p>
        </w:tc>
      </w:tr>
      <w:tr w:rsidR="00EF339D" w:rsidRPr="00EF339D" w14:paraId="653B6CD5" w14:textId="77777777" w:rsidTr="00684286">
        <w:tblPrEx>
          <w:tblCellMar>
            <w:top w:w="51" w:type="dxa"/>
            <w:left w:w="0" w:type="dxa"/>
          </w:tblCellMar>
        </w:tblPrEx>
        <w:trPr>
          <w:trHeight w:val="472"/>
        </w:trPr>
        <w:tc>
          <w:tcPr>
            <w:tcW w:w="564" w:type="dxa"/>
            <w:tcBorders>
              <w:top w:val="single" w:sz="4" w:space="0" w:color="000000"/>
              <w:left w:val="single" w:sz="4" w:space="0" w:color="000000"/>
              <w:bottom w:val="single" w:sz="4" w:space="0" w:color="000000"/>
              <w:right w:val="single" w:sz="4" w:space="0" w:color="000000"/>
            </w:tcBorders>
            <w:vAlign w:val="center"/>
          </w:tcPr>
          <w:p w14:paraId="4684E89B"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6.29</w:t>
            </w:r>
          </w:p>
        </w:tc>
        <w:tc>
          <w:tcPr>
            <w:tcW w:w="8780" w:type="dxa"/>
            <w:gridSpan w:val="2"/>
            <w:tcBorders>
              <w:top w:val="single" w:sz="4" w:space="0" w:color="000000"/>
              <w:left w:val="single" w:sz="4" w:space="0" w:color="000000"/>
              <w:bottom w:val="single" w:sz="4" w:space="0" w:color="000000"/>
              <w:right w:val="single" w:sz="4" w:space="0" w:color="000000"/>
            </w:tcBorders>
          </w:tcPr>
          <w:p w14:paraId="73DC4B23"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Wymienione wyżej narzędzia i sprzęt należy zaoferować w wykonaniu do zastosowań profesjonalnych zapewniających wysoką wytrzymałość i żywotność. </w:t>
            </w:r>
          </w:p>
        </w:tc>
      </w:tr>
      <w:tr w:rsidR="00EF339D" w:rsidRPr="00EF339D" w14:paraId="0C7C28A1" w14:textId="77777777" w:rsidTr="00684286">
        <w:tblPrEx>
          <w:tblCellMar>
            <w:top w:w="51" w:type="dxa"/>
            <w:left w:w="0" w:type="dxa"/>
          </w:tblCellMar>
        </w:tblPrEx>
        <w:trPr>
          <w:trHeight w:val="258"/>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CB0F9B" w14:textId="77777777" w:rsidR="00684286" w:rsidRPr="00EF339D" w:rsidRDefault="00684286" w:rsidP="00684286">
            <w:pPr>
              <w:spacing w:after="60"/>
              <w:jc w:val="center"/>
              <w:rPr>
                <w:rFonts w:asciiTheme="majorHAnsi" w:hAnsiTheme="majorHAnsi" w:cstheme="majorHAnsi"/>
                <w:b/>
                <w:sz w:val="20"/>
                <w:szCs w:val="20"/>
              </w:rPr>
            </w:pPr>
            <w:r w:rsidRPr="00EF339D">
              <w:rPr>
                <w:rFonts w:asciiTheme="majorHAnsi" w:eastAsia="Times New Roman" w:hAnsiTheme="majorHAnsi" w:cstheme="majorHAnsi"/>
                <w:b/>
                <w:sz w:val="20"/>
                <w:szCs w:val="20"/>
              </w:rPr>
              <w:t>7.</w:t>
            </w:r>
          </w:p>
        </w:tc>
        <w:tc>
          <w:tcPr>
            <w:tcW w:w="7795" w:type="dxa"/>
            <w:tcBorders>
              <w:top w:val="single" w:sz="4" w:space="0" w:color="000000"/>
              <w:left w:val="single" w:sz="4" w:space="0" w:color="000000"/>
              <w:bottom w:val="single" w:sz="4" w:space="0" w:color="000000"/>
              <w:right w:val="nil"/>
            </w:tcBorders>
            <w:shd w:val="clear" w:color="auto" w:fill="BFBFBF"/>
          </w:tcPr>
          <w:p w14:paraId="10227A30" w14:textId="77777777" w:rsidR="00684286" w:rsidRPr="00EF339D" w:rsidRDefault="00684286" w:rsidP="00684286">
            <w:pPr>
              <w:spacing w:after="60"/>
              <w:ind w:left="108"/>
              <w:jc w:val="both"/>
              <w:rPr>
                <w:rFonts w:asciiTheme="majorHAnsi" w:hAnsiTheme="majorHAnsi" w:cstheme="majorHAnsi"/>
                <w:b/>
                <w:sz w:val="20"/>
                <w:szCs w:val="20"/>
              </w:rPr>
            </w:pPr>
            <w:r w:rsidRPr="00EF339D">
              <w:rPr>
                <w:rFonts w:asciiTheme="majorHAnsi" w:eastAsia="Times New Roman" w:hAnsiTheme="majorHAnsi" w:cstheme="majorHAnsi"/>
                <w:b/>
                <w:sz w:val="20"/>
                <w:szCs w:val="20"/>
              </w:rPr>
              <w:t xml:space="preserve">Pozostałe wymagania </w:t>
            </w:r>
          </w:p>
        </w:tc>
        <w:tc>
          <w:tcPr>
            <w:tcW w:w="985" w:type="dxa"/>
            <w:tcBorders>
              <w:top w:val="single" w:sz="4" w:space="0" w:color="000000"/>
              <w:left w:val="nil"/>
              <w:bottom w:val="single" w:sz="4" w:space="0" w:color="000000"/>
              <w:right w:val="single" w:sz="4" w:space="0" w:color="000000"/>
            </w:tcBorders>
            <w:shd w:val="clear" w:color="auto" w:fill="BFBFBF"/>
          </w:tcPr>
          <w:p w14:paraId="15B644DA" w14:textId="77777777" w:rsidR="00684286" w:rsidRPr="00EF339D" w:rsidRDefault="00684286" w:rsidP="00684286">
            <w:pPr>
              <w:spacing w:after="60"/>
              <w:jc w:val="both"/>
              <w:rPr>
                <w:rFonts w:asciiTheme="majorHAnsi" w:hAnsiTheme="majorHAnsi" w:cstheme="majorHAnsi"/>
                <w:sz w:val="20"/>
                <w:szCs w:val="20"/>
              </w:rPr>
            </w:pPr>
          </w:p>
        </w:tc>
      </w:tr>
      <w:tr w:rsidR="00EF339D" w:rsidRPr="00EF339D" w14:paraId="3D4BC45F" w14:textId="77777777" w:rsidTr="00684286">
        <w:tblPrEx>
          <w:tblCellMar>
            <w:top w:w="51" w:type="dxa"/>
            <w:left w:w="0" w:type="dxa"/>
          </w:tblCellMar>
        </w:tblPrEx>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14:paraId="122F5C44"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7.1</w:t>
            </w:r>
          </w:p>
        </w:tc>
        <w:tc>
          <w:tcPr>
            <w:tcW w:w="8780" w:type="dxa"/>
            <w:gridSpan w:val="2"/>
            <w:tcBorders>
              <w:top w:val="single" w:sz="4" w:space="0" w:color="000000"/>
              <w:left w:val="single" w:sz="4" w:space="0" w:color="000000"/>
              <w:bottom w:val="single" w:sz="4" w:space="0" w:color="000000"/>
              <w:right w:val="single" w:sz="4" w:space="0" w:color="000000"/>
            </w:tcBorders>
          </w:tcPr>
          <w:p w14:paraId="3DF363E3"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hAnsiTheme="majorHAnsi" w:cstheme="majorHAnsi"/>
                <w:sz w:val="20"/>
                <w:szCs w:val="20"/>
              </w:rPr>
              <w:t>Przeprowadzić szkolenie z obsługi drabiny mechanicznej dla co najmniej 15 słuchaczy.</w:t>
            </w:r>
          </w:p>
        </w:tc>
      </w:tr>
      <w:tr w:rsidR="00EF339D" w:rsidRPr="00EF339D" w14:paraId="74D1B3FB" w14:textId="77777777" w:rsidTr="00684286">
        <w:tblPrEx>
          <w:tblCellMar>
            <w:top w:w="51" w:type="dxa"/>
            <w:left w:w="0" w:type="dxa"/>
          </w:tblCellMar>
        </w:tblPrEx>
        <w:trPr>
          <w:trHeight w:val="1391"/>
        </w:trPr>
        <w:tc>
          <w:tcPr>
            <w:tcW w:w="564" w:type="dxa"/>
            <w:tcBorders>
              <w:top w:val="single" w:sz="4" w:space="0" w:color="000000"/>
              <w:left w:val="single" w:sz="4" w:space="0" w:color="000000"/>
              <w:bottom w:val="single" w:sz="4" w:space="0" w:color="000000"/>
              <w:right w:val="single" w:sz="4" w:space="0" w:color="000000"/>
            </w:tcBorders>
            <w:vAlign w:val="center"/>
          </w:tcPr>
          <w:p w14:paraId="1EB9403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7.2</w:t>
            </w:r>
          </w:p>
        </w:tc>
        <w:tc>
          <w:tcPr>
            <w:tcW w:w="8780" w:type="dxa"/>
            <w:gridSpan w:val="2"/>
            <w:tcBorders>
              <w:top w:val="single" w:sz="4" w:space="0" w:color="000000"/>
              <w:left w:val="single" w:sz="4" w:space="0" w:color="000000"/>
              <w:bottom w:val="single" w:sz="4" w:space="0" w:color="000000"/>
              <w:right w:val="single" w:sz="4" w:space="0" w:color="000000"/>
            </w:tcBorders>
          </w:tcPr>
          <w:p w14:paraId="43E221D4" w14:textId="77777777" w:rsidR="00684286" w:rsidRPr="00EF339D" w:rsidRDefault="00684286" w:rsidP="00684286">
            <w:pPr>
              <w:spacing w:after="60"/>
              <w:ind w:left="108"/>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Gwarancja na pojazd i wyposażenie minimum 24 miesiące. </w:t>
            </w:r>
          </w:p>
          <w:p w14:paraId="5538884C" w14:textId="77777777" w:rsidR="00684286" w:rsidRPr="00EF339D" w:rsidRDefault="00684286" w:rsidP="00684286">
            <w:pPr>
              <w:spacing w:after="60"/>
              <w:ind w:left="108" w:right="115"/>
              <w:jc w:val="both"/>
              <w:rPr>
                <w:rFonts w:asciiTheme="majorHAnsi" w:hAnsiTheme="majorHAnsi" w:cstheme="majorHAnsi"/>
                <w:sz w:val="20"/>
                <w:szCs w:val="20"/>
              </w:rPr>
            </w:pPr>
            <w:r w:rsidRPr="00EF339D">
              <w:rPr>
                <w:rFonts w:asciiTheme="majorHAnsi" w:eastAsia="Times New Roman" w:hAnsiTheme="majorHAnsi" w:cstheme="majorHAnsi"/>
                <w:sz w:val="20"/>
                <w:szCs w:val="20"/>
              </w:rPr>
              <w:t xml:space="preserve">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 </w:t>
            </w:r>
          </w:p>
        </w:tc>
      </w:tr>
      <w:tr w:rsidR="00EF339D" w:rsidRPr="00EF339D" w14:paraId="2925162F" w14:textId="77777777" w:rsidTr="00684286">
        <w:tblPrEx>
          <w:tblCellMar>
            <w:top w:w="51" w:type="dxa"/>
            <w:left w:w="0" w:type="dxa"/>
          </w:tblCellMar>
        </w:tblPrEx>
        <w:trPr>
          <w:trHeight w:val="274"/>
        </w:trPr>
        <w:tc>
          <w:tcPr>
            <w:tcW w:w="564" w:type="dxa"/>
            <w:tcBorders>
              <w:top w:val="single" w:sz="4" w:space="0" w:color="000000"/>
              <w:left w:val="single" w:sz="4" w:space="0" w:color="000000"/>
              <w:bottom w:val="single" w:sz="4" w:space="0" w:color="000000"/>
              <w:right w:val="single" w:sz="4" w:space="0" w:color="000000"/>
            </w:tcBorders>
            <w:vAlign w:val="center"/>
          </w:tcPr>
          <w:p w14:paraId="2BF2A55D" w14:textId="77777777" w:rsidR="00684286" w:rsidRPr="00EF339D" w:rsidRDefault="00684286" w:rsidP="00684286">
            <w:pPr>
              <w:spacing w:after="60"/>
              <w:jc w:val="center"/>
              <w:rPr>
                <w:rFonts w:asciiTheme="majorHAnsi" w:hAnsiTheme="majorHAnsi" w:cstheme="majorHAnsi"/>
                <w:sz w:val="20"/>
                <w:szCs w:val="20"/>
              </w:rPr>
            </w:pPr>
            <w:r w:rsidRPr="00EF339D">
              <w:rPr>
                <w:rFonts w:asciiTheme="majorHAnsi" w:eastAsia="Times New Roman" w:hAnsiTheme="majorHAnsi" w:cstheme="majorHAnsi"/>
                <w:sz w:val="20"/>
                <w:szCs w:val="20"/>
              </w:rPr>
              <w:t>7.3</w:t>
            </w:r>
          </w:p>
        </w:tc>
        <w:tc>
          <w:tcPr>
            <w:tcW w:w="8780" w:type="dxa"/>
            <w:gridSpan w:val="2"/>
            <w:tcBorders>
              <w:top w:val="single" w:sz="4" w:space="0" w:color="000000"/>
              <w:left w:val="single" w:sz="4" w:space="0" w:color="000000"/>
              <w:bottom w:val="single" w:sz="4" w:space="0" w:color="000000"/>
              <w:right w:val="single" w:sz="4" w:space="0" w:color="000000"/>
            </w:tcBorders>
          </w:tcPr>
          <w:p w14:paraId="16BE99F5"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Minimum jeden punktów serwisowych podwozia na terenie województwa.</w:t>
            </w:r>
          </w:p>
        </w:tc>
      </w:tr>
      <w:tr w:rsidR="00EF339D" w:rsidRPr="00EF339D" w14:paraId="49323E71" w14:textId="77777777" w:rsidTr="00684286">
        <w:tblPrEx>
          <w:tblCellMar>
            <w:top w:w="51" w:type="dxa"/>
            <w:left w:w="0" w:type="dxa"/>
          </w:tblCellMar>
        </w:tblPrEx>
        <w:trPr>
          <w:trHeight w:val="274"/>
        </w:trPr>
        <w:tc>
          <w:tcPr>
            <w:tcW w:w="564" w:type="dxa"/>
            <w:tcBorders>
              <w:top w:val="single" w:sz="4" w:space="0" w:color="000000"/>
              <w:left w:val="single" w:sz="4" w:space="0" w:color="000000"/>
              <w:bottom w:val="single" w:sz="4" w:space="0" w:color="000000"/>
              <w:right w:val="single" w:sz="4" w:space="0" w:color="000000"/>
            </w:tcBorders>
            <w:vAlign w:val="center"/>
          </w:tcPr>
          <w:p w14:paraId="0ED0DC2C" w14:textId="77777777" w:rsidR="00684286" w:rsidRPr="00EF339D" w:rsidRDefault="00684286" w:rsidP="00684286">
            <w:pPr>
              <w:spacing w:after="60"/>
              <w:jc w:val="center"/>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7.4</w:t>
            </w:r>
          </w:p>
        </w:tc>
        <w:tc>
          <w:tcPr>
            <w:tcW w:w="8780" w:type="dxa"/>
            <w:gridSpan w:val="2"/>
            <w:tcBorders>
              <w:top w:val="single" w:sz="4" w:space="0" w:color="000000"/>
              <w:left w:val="single" w:sz="4" w:space="0" w:color="000000"/>
              <w:bottom w:val="single" w:sz="4" w:space="0" w:color="000000"/>
              <w:right w:val="single" w:sz="4" w:space="0" w:color="000000"/>
            </w:tcBorders>
          </w:tcPr>
          <w:p w14:paraId="7D9B4851" w14:textId="77777777" w:rsidR="00684286" w:rsidRPr="00EF339D" w:rsidRDefault="00684286" w:rsidP="00684286">
            <w:pPr>
              <w:spacing w:after="60"/>
              <w:ind w:left="108"/>
              <w:jc w:val="both"/>
              <w:rPr>
                <w:rFonts w:asciiTheme="majorHAnsi" w:eastAsia="Times New Roman" w:hAnsiTheme="majorHAnsi" w:cstheme="majorHAnsi"/>
                <w:sz w:val="20"/>
                <w:szCs w:val="20"/>
              </w:rPr>
            </w:pPr>
            <w:r w:rsidRPr="00EF339D">
              <w:rPr>
                <w:rFonts w:asciiTheme="majorHAnsi" w:eastAsia="Times New Roman" w:hAnsiTheme="majorHAnsi" w:cstheme="majorHAnsi"/>
                <w:sz w:val="20"/>
                <w:szCs w:val="20"/>
              </w:rPr>
              <w:t>Minimum jeden punktów serwisowych dla zabudowy na terenie Polski.</w:t>
            </w:r>
          </w:p>
        </w:tc>
      </w:tr>
    </w:tbl>
    <w:p w14:paraId="68EC5F8D" w14:textId="77777777" w:rsidR="005D1BCE" w:rsidRPr="00EF339D" w:rsidRDefault="005D1BCE">
      <w:pPr>
        <w:rPr>
          <w:rFonts w:asciiTheme="majorHAnsi" w:hAnsiTheme="majorHAnsi" w:cstheme="majorHAnsi"/>
          <w:sz w:val="20"/>
          <w:szCs w:val="20"/>
        </w:rPr>
      </w:pPr>
      <w:r w:rsidRPr="00EF339D">
        <w:rPr>
          <w:rFonts w:asciiTheme="majorHAnsi" w:hAnsiTheme="majorHAnsi" w:cstheme="majorHAnsi"/>
          <w:sz w:val="20"/>
          <w:szCs w:val="20"/>
        </w:rPr>
        <w:br w:type="page"/>
      </w:r>
    </w:p>
    <w:p w14:paraId="10CD9DDC" w14:textId="33FC342F"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4</w:t>
      </w:r>
      <w:r w:rsidRPr="00EF339D">
        <w:rPr>
          <w:rFonts w:asciiTheme="majorHAnsi" w:hAnsiTheme="majorHAnsi" w:cstheme="majorHAnsi"/>
          <w:color w:val="auto"/>
          <w:sz w:val="16"/>
          <w:szCs w:val="16"/>
        </w:rPr>
        <w:t xml:space="preserve"> DO SWZ</w:t>
      </w:r>
    </w:p>
    <w:p w14:paraId="38BA3298" w14:textId="70652224" w:rsidR="004308BE" w:rsidRPr="00EF339D" w:rsidRDefault="004308BE" w:rsidP="004308BE">
      <w:pPr>
        <w:spacing w:after="0" w:line="240" w:lineRule="auto"/>
        <w:rPr>
          <w:rFonts w:asciiTheme="majorHAnsi" w:hAnsiTheme="majorHAnsi" w:cstheme="majorHAnsi"/>
          <w:b/>
          <w:sz w:val="20"/>
          <w:szCs w:val="20"/>
        </w:rPr>
      </w:pPr>
    </w:p>
    <w:p w14:paraId="25A6DD16" w14:textId="3BC20156" w:rsidR="004308BE" w:rsidRPr="00EF339D" w:rsidRDefault="004308BE" w:rsidP="004308BE">
      <w:pPr>
        <w:spacing w:after="0" w:line="240" w:lineRule="auto"/>
        <w:jc w:val="center"/>
        <w:rPr>
          <w:rFonts w:asciiTheme="majorHAnsi" w:hAnsiTheme="majorHAnsi" w:cstheme="majorHAnsi"/>
          <w:b/>
        </w:rPr>
      </w:pPr>
    </w:p>
    <w:p w14:paraId="0D7C58BB" w14:textId="77777777" w:rsidR="004308BE" w:rsidRPr="00EF339D" w:rsidRDefault="004308BE" w:rsidP="004308BE">
      <w:pPr>
        <w:spacing w:after="0" w:line="240" w:lineRule="auto"/>
        <w:ind w:left="6237"/>
        <w:jc w:val="center"/>
        <w:rPr>
          <w:rFonts w:asciiTheme="majorHAnsi" w:hAnsiTheme="majorHAnsi" w:cstheme="majorHAnsi"/>
        </w:rPr>
      </w:pPr>
    </w:p>
    <w:p w14:paraId="7664B933" w14:textId="77777777" w:rsidR="004308BE" w:rsidRPr="00EF339D" w:rsidRDefault="004308BE" w:rsidP="004308BE">
      <w:pPr>
        <w:spacing w:after="0" w:line="240" w:lineRule="auto"/>
        <w:ind w:left="6237"/>
        <w:rPr>
          <w:rFonts w:asciiTheme="majorHAnsi" w:hAnsiTheme="majorHAnsi" w:cstheme="majorHAnsi"/>
          <w:i/>
        </w:rPr>
      </w:pPr>
    </w:p>
    <w:p w14:paraId="1121CD5F" w14:textId="77777777" w:rsidR="004308BE" w:rsidRPr="00EF339D" w:rsidRDefault="004308BE" w:rsidP="004308BE">
      <w:pPr>
        <w:pStyle w:val="Tekstpodstawowy"/>
        <w:spacing w:after="0"/>
        <w:ind w:right="5387"/>
        <w:jc w:val="center"/>
        <w:rPr>
          <w:rFonts w:asciiTheme="majorHAnsi" w:hAnsiTheme="majorHAnsi" w:cstheme="majorHAnsi"/>
          <w:sz w:val="16"/>
          <w:szCs w:val="16"/>
        </w:rPr>
      </w:pPr>
    </w:p>
    <w:p w14:paraId="58D06218" w14:textId="77777777" w:rsidR="004308BE" w:rsidRPr="00EF339D" w:rsidRDefault="004308BE" w:rsidP="004308BE">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4D500F7B" w14:textId="77777777" w:rsidR="004308BE" w:rsidRPr="00EF339D" w:rsidRDefault="004308BE" w:rsidP="004308BE">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136EB695" w14:textId="77777777" w:rsidR="004308BE" w:rsidRPr="00EF339D" w:rsidRDefault="004308BE" w:rsidP="004308BE">
      <w:pPr>
        <w:pStyle w:val="Tekstpodstawowy"/>
        <w:spacing w:after="0"/>
        <w:jc w:val="both"/>
        <w:rPr>
          <w:rFonts w:asciiTheme="majorHAnsi" w:hAnsiTheme="majorHAnsi" w:cstheme="majorHAnsi"/>
          <w:sz w:val="22"/>
          <w:szCs w:val="22"/>
        </w:rPr>
      </w:pPr>
    </w:p>
    <w:p w14:paraId="195F1DE4" w14:textId="77777777" w:rsidR="004308BE" w:rsidRPr="00EF339D" w:rsidRDefault="004308BE" w:rsidP="004308BE">
      <w:pPr>
        <w:spacing w:after="0" w:line="240" w:lineRule="auto"/>
        <w:jc w:val="both"/>
        <w:rPr>
          <w:rFonts w:asciiTheme="majorHAnsi" w:hAnsiTheme="majorHAnsi" w:cstheme="majorHAnsi"/>
          <w:b/>
        </w:rPr>
      </w:pPr>
    </w:p>
    <w:p w14:paraId="58C0B1B5" w14:textId="2E2EAFC5"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Oświadczenie Wykonawcy w zakresie art. 108 ust. 1 pkt 5 ustawy</w:t>
      </w:r>
      <w:r w:rsidR="00EB0F03" w:rsidRPr="00EF339D">
        <w:rPr>
          <w:rFonts w:asciiTheme="majorHAnsi" w:hAnsiTheme="majorHAnsi" w:cstheme="majorHAnsi"/>
          <w:b/>
          <w:bCs/>
          <w:sz w:val="20"/>
          <w:szCs w:val="20"/>
          <w:lang w:eastAsia="ar-SA"/>
        </w:rPr>
        <w:t xml:space="preserve"> p.z.p.</w:t>
      </w:r>
    </w:p>
    <w:p w14:paraId="736E5D4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6BFDFFB4"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u w:val="single"/>
          <w:lang w:eastAsia="ar-SA"/>
        </w:rPr>
        <w:t>Wykonawca:</w:t>
      </w:r>
    </w:p>
    <w:p w14:paraId="0A47872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751929F3"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616B4B5B"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6C36DA77"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
          <w:bCs/>
          <w:sz w:val="20"/>
          <w:szCs w:val="20"/>
          <w:lang w:eastAsia="ar-SA"/>
        </w:rPr>
        <w:t>................................................</w:t>
      </w:r>
    </w:p>
    <w:p w14:paraId="0F680377" w14:textId="77777777" w:rsidR="00803188" w:rsidRPr="00EF339D" w:rsidRDefault="00803188" w:rsidP="0058474B">
      <w:pPr>
        <w:spacing w:after="0" w:line="276" w:lineRule="auto"/>
        <w:ind w:right="6378"/>
        <w:jc w:val="both"/>
        <w:rPr>
          <w:rFonts w:asciiTheme="majorHAnsi" w:hAnsiTheme="majorHAnsi" w:cstheme="majorHAnsi"/>
          <w:bCs/>
          <w:sz w:val="16"/>
          <w:szCs w:val="20"/>
          <w:lang w:eastAsia="ar-SA"/>
        </w:rPr>
      </w:pPr>
      <w:r w:rsidRPr="00EF339D">
        <w:rPr>
          <w:rFonts w:asciiTheme="majorHAnsi" w:hAnsiTheme="majorHAnsi" w:cstheme="majorHAnsi"/>
          <w:bCs/>
          <w:sz w:val="16"/>
          <w:szCs w:val="20"/>
          <w:lang w:eastAsia="ar-SA"/>
        </w:rPr>
        <w:t>(</w:t>
      </w:r>
      <w:r w:rsidRPr="00EF339D">
        <w:rPr>
          <w:rFonts w:asciiTheme="majorHAnsi" w:hAnsiTheme="majorHAnsi" w:cstheme="majorHAnsi"/>
          <w:i/>
          <w:sz w:val="16"/>
          <w:szCs w:val="20"/>
        </w:rPr>
        <w:t>pełna nazwa/firma, adres</w:t>
      </w:r>
      <w:r w:rsidRPr="00EF339D">
        <w:rPr>
          <w:rFonts w:asciiTheme="majorHAnsi" w:hAnsiTheme="majorHAnsi" w:cstheme="majorHAnsi"/>
          <w:bCs/>
          <w:sz w:val="16"/>
          <w:szCs w:val="20"/>
          <w:lang w:eastAsia="ar-SA"/>
        </w:rPr>
        <w:t>)</w:t>
      </w:r>
    </w:p>
    <w:p w14:paraId="2459A601"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1E422991" w14:textId="77777777" w:rsidR="00803188" w:rsidRPr="00EF339D" w:rsidRDefault="00803188" w:rsidP="0058474B">
      <w:pPr>
        <w:spacing w:after="0" w:line="276" w:lineRule="auto"/>
        <w:jc w:val="both"/>
        <w:rPr>
          <w:rFonts w:asciiTheme="majorHAnsi" w:hAnsiTheme="majorHAnsi" w:cstheme="majorHAnsi"/>
          <w:b/>
          <w:bCs/>
          <w:sz w:val="20"/>
          <w:szCs w:val="20"/>
          <w:lang w:eastAsia="ar-SA"/>
        </w:rPr>
      </w:pPr>
    </w:p>
    <w:p w14:paraId="6B4151CD" w14:textId="1ACFEB66" w:rsidR="00803188" w:rsidRPr="00EF339D" w:rsidRDefault="00803188" w:rsidP="0058474B">
      <w:pPr>
        <w:spacing w:after="0" w:line="276" w:lineRule="auto"/>
        <w:jc w:val="both"/>
        <w:rPr>
          <w:rFonts w:asciiTheme="majorHAnsi" w:hAnsiTheme="majorHAnsi" w:cstheme="majorHAnsi"/>
          <w:b/>
          <w:bCs/>
          <w:sz w:val="20"/>
          <w:szCs w:val="20"/>
          <w:lang w:eastAsia="ar-SA"/>
        </w:rPr>
      </w:pPr>
      <w:r w:rsidRPr="00EF339D">
        <w:rPr>
          <w:rFonts w:asciiTheme="majorHAnsi" w:hAnsiTheme="majorHAnsi" w:cstheme="majorHAnsi"/>
          <w:bCs/>
          <w:sz w:val="20"/>
          <w:szCs w:val="20"/>
          <w:lang w:eastAsia="ar-SA"/>
        </w:rPr>
        <w:t xml:space="preserve">Na potrzeby postępowania o udzielenie zamówienia publicznego na </w:t>
      </w:r>
      <w:r w:rsidR="00684286" w:rsidRPr="00EF339D">
        <w:rPr>
          <w:rFonts w:asciiTheme="majorHAnsi" w:eastAsia="ArialNarrow" w:hAnsiTheme="majorHAnsi" w:cstheme="majorHAnsi"/>
          <w:b/>
          <w:sz w:val="20"/>
          <w:szCs w:val="20"/>
        </w:rPr>
        <w:t>dostawę samochodu specjalnego z drabiną mechaniczną (SD 40)</w:t>
      </w:r>
      <w:r w:rsidRPr="00EF339D">
        <w:rPr>
          <w:rFonts w:asciiTheme="majorHAnsi" w:hAnsiTheme="majorHAnsi" w:cstheme="majorHAnsi"/>
          <w:b/>
          <w:bCs/>
          <w:kern w:val="1"/>
          <w:sz w:val="20"/>
          <w:szCs w:val="20"/>
        </w:rPr>
        <w:t xml:space="preserve">, </w:t>
      </w:r>
      <w:r w:rsidRPr="00EF339D">
        <w:rPr>
          <w:rFonts w:asciiTheme="majorHAnsi" w:hAnsiTheme="majorHAnsi" w:cstheme="majorHAnsi"/>
          <w:sz w:val="20"/>
          <w:szCs w:val="20"/>
          <w:lang w:eastAsia="ar-SA"/>
        </w:rPr>
        <w:t>oświadczam, co następuje:</w:t>
      </w:r>
    </w:p>
    <w:p w14:paraId="43EC132B" w14:textId="77777777" w:rsidR="00803188" w:rsidRPr="00EF339D" w:rsidRDefault="00803188" w:rsidP="0058474B">
      <w:pPr>
        <w:spacing w:after="0" w:line="276" w:lineRule="auto"/>
        <w:jc w:val="both"/>
        <w:rPr>
          <w:rFonts w:asciiTheme="majorHAnsi" w:hAnsiTheme="majorHAnsi" w:cstheme="majorHAnsi"/>
          <w:sz w:val="20"/>
          <w:szCs w:val="20"/>
          <w:lang w:eastAsia="ar-SA"/>
        </w:rPr>
      </w:pPr>
    </w:p>
    <w:p w14:paraId="52A82F76" w14:textId="16C05EDC" w:rsidR="00803188" w:rsidRPr="00EF339D" w:rsidRDefault="00803188" w:rsidP="006E55C4">
      <w:pPr>
        <w:numPr>
          <w:ilvl w:val="0"/>
          <w:numId w:val="45"/>
        </w:numPr>
        <w:tabs>
          <w:tab w:val="left" w:pos="284"/>
          <w:tab w:val="num" w:pos="720"/>
          <w:tab w:val="left" w:pos="2490"/>
        </w:tabs>
        <w:suppressAutoHyphens/>
        <w:spacing w:after="0" w:line="276" w:lineRule="auto"/>
        <w:ind w:left="284" w:hanging="284"/>
        <w:jc w:val="both"/>
        <w:rPr>
          <w:rFonts w:asciiTheme="majorHAnsi" w:hAnsiTheme="majorHAnsi" w:cstheme="majorHAnsi"/>
          <w:sz w:val="20"/>
          <w:szCs w:val="20"/>
          <w:lang w:eastAsia="ar-SA"/>
        </w:rPr>
      </w:pPr>
      <w:r w:rsidRPr="00EF339D">
        <w:rPr>
          <w:rFonts w:asciiTheme="majorHAnsi" w:hAnsiTheme="majorHAnsi" w:cstheme="majorHAnsi"/>
          <w:b/>
          <w:sz w:val="20"/>
          <w:szCs w:val="20"/>
          <w:lang w:eastAsia="ar-SA"/>
        </w:rPr>
        <w:t xml:space="preserve">Przynależę / nie przynależę* </w:t>
      </w:r>
      <w:r w:rsidRPr="00EF339D">
        <w:rPr>
          <w:rFonts w:asciiTheme="majorHAnsi" w:hAnsiTheme="majorHAnsi" w:cstheme="maj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6D03E5ED" w14:textId="77777777" w:rsidR="00EB0F03" w:rsidRPr="00EF339D" w:rsidRDefault="00EB0F03" w:rsidP="0058474B">
      <w:pPr>
        <w:tabs>
          <w:tab w:val="left" w:pos="284"/>
          <w:tab w:val="left" w:pos="2490"/>
        </w:tabs>
        <w:suppressAutoHyphens/>
        <w:spacing w:after="0" w:line="276" w:lineRule="auto"/>
        <w:ind w:left="284"/>
        <w:jc w:val="both"/>
        <w:rPr>
          <w:rFonts w:asciiTheme="majorHAnsi" w:hAnsiTheme="majorHAnsi" w:cstheme="majorHAnsi"/>
          <w:sz w:val="20"/>
          <w:szCs w:val="20"/>
          <w:lang w:eastAsia="ar-SA"/>
        </w:rPr>
      </w:pPr>
    </w:p>
    <w:p w14:paraId="1931AFB7" w14:textId="77777777" w:rsidR="00803188" w:rsidRPr="00EF339D" w:rsidRDefault="00803188" w:rsidP="006E55C4">
      <w:pPr>
        <w:numPr>
          <w:ilvl w:val="0"/>
          <w:numId w:val="45"/>
        </w:numPr>
        <w:tabs>
          <w:tab w:val="left" w:pos="284"/>
          <w:tab w:val="num" w:pos="720"/>
          <w:tab w:val="left" w:pos="2490"/>
        </w:tabs>
        <w:suppressAutoHyphens/>
        <w:spacing w:after="0" w:line="276" w:lineRule="auto"/>
        <w:ind w:left="567" w:hanging="567"/>
        <w:jc w:val="both"/>
        <w:rPr>
          <w:rFonts w:asciiTheme="majorHAnsi" w:hAnsiTheme="majorHAnsi" w:cstheme="majorHAnsi"/>
          <w:sz w:val="20"/>
          <w:szCs w:val="20"/>
          <w:lang w:eastAsia="ar-SA"/>
        </w:rPr>
      </w:pPr>
      <w:r w:rsidRPr="00EF339D">
        <w:rPr>
          <w:rFonts w:asciiTheme="majorHAnsi" w:hAnsiTheme="majorHAnsi" w:cstheme="majorHAnsi"/>
          <w:sz w:val="20"/>
          <w:szCs w:val="20"/>
          <w:lang w:eastAsia="ar-SA"/>
        </w:rPr>
        <w:t>Wykaz wykonawców należących do tej samej grupy kapitałowej, którzy złożyli oferty:</w:t>
      </w:r>
    </w:p>
    <w:p w14:paraId="222EBDE6" w14:textId="77777777" w:rsidR="00803188" w:rsidRPr="00EF339D" w:rsidRDefault="00803188" w:rsidP="0058474B">
      <w:pPr>
        <w:tabs>
          <w:tab w:val="left" w:pos="284"/>
        </w:tabs>
        <w:spacing w:after="0" w:line="276" w:lineRule="auto"/>
        <w:ind w:left="284"/>
        <w:jc w:val="both"/>
        <w:rPr>
          <w:rFonts w:asciiTheme="majorHAnsi" w:hAnsiTheme="majorHAnsi" w:cstheme="majorHAnsi"/>
          <w:sz w:val="20"/>
          <w:szCs w:val="20"/>
          <w:lang w:eastAsia="ar-SA"/>
        </w:rPr>
      </w:pPr>
      <w:r w:rsidRPr="00EF339D">
        <w:rPr>
          <w:rFonts w:asciiTheme="majorHAnsi" w:hAnsiTheme="majorHAnsi" w:cstheme="majorHAnsi"/>
          <w:sz w:val="20"/>
          <w:szCs w:val="20"/>
          <w:lang w:eastAsia="ar-SA"/>
        </w:rPr>
        <w:t>.................................................................................................................................................</w:t>
      </w:r>
    </w:p>
    <w:p w14:paraId="7637DFCB" w14:textId="77777777" w:rsidR="00803188" w:rsidRPr="00EF339D" w:rsidRDefault="00803188" w:rsidP="0058474B">
      <w:pPr>
        <w:spacing w:after="0" w:line="276" w:lineRule="auto"/>
        <w:jc w:val="both"/>
        <w:rPr>
          <w:rFonts w:asciiTheme="majorHAnsi" w:hAnsiTheme="majorHAnsi" w:cstheme="majorHAnsi"/>
          <w:sz w:val="20"/>
          <w:szCs w:val="20"/>
          <w:lang w:eastAsia="ar-SA"/>
        </w:rPr>
      </w:pPr>
    </w:p>
    <w:p w14:paraId="4146729E" w14:textId="77777777" w:rsidR="00EB0F03" w:rsidRPr="00EF339D" w:rsidRDefault="00EB0F03" w:rsidP="0058474B">
      <w:pPr>
        <w:spacing w:after="0" w:line="276" w:lineRule="auto"/>
        <w:jc w:val="both"/>
        <w:rPr>
          <w:rFonts w:asciiTheme="majorHAnsi" w:hAnsiTheme="majorHAnsi" w:cstheme="majorHAnsi"/>
          <w:b/>
          <w:sz w:val="14"/>
        </w:rPr>
      </w:pPr>
      <w:r w:rsidRPr="00EF339D">
        <w:rPr>
          <w:rFonts w:asciiTheme="majorHAnsi" w:hAnsiTheme="majorHAnsi" w:cstheme="majorHAnsi"/>
          <w:b/>
          <w:bCs/>
          <w:sz w:val="14"/>
        </w:rPr>
        <w:t xml:space="preserve">(* </w:t>
      </w:r>
      <w:r w:rsidRPr="00EF339D">
        <w:rPr>
          <w:rFonts w:asciiTheme="majorHAnsi" w:hAnsiTheme="majorHAnsi" w:cstheme="majorHAnsi"/>
          <w:b/>
          <w:sz w:val="14"/>
        </w:rPr>
        <w:t>niepotrzebne skreślić)</w:t>
      </w:r>
    </w:p>
    <w:p w14:paraId="5A5AE010" w14:textId="1404B44B" w:rsidR="00803188" w:rsidRPr="00EF339D" w:rsidRDefault="00803188" w:rsidP="0058474B">
      <w:pPr>
        <w:pStyle w:val="Akapitzlist1"/>
        <w:spacing w:after="0"/>
        <w:ind w:left="0"/>
        <w:jc w:val="both"/>
        <w:rPr>
          <w:rFonts w:asciiTheme="majorHAnsi" w:hAnsiTheme="majorHAnsi" w:cstheme="majorHAnsi"/>
          <w:b/>
          <w:sz w:val="18"/>
          <w:szCs w:val="20"/>
          <w:lang w:eastAsia="ar-SA"/>
        </w:rPr>
      </w:pPr>
    </w:p>
    <w:p w14:paraId="13854BE2" w14:textId="128C8F69" w:rsidR="00EB0F03" w:rsidRPr="00EF339D" w:rsidRDefault="00EB0F03" w:rsidP="0058474B">
      <w:pPr>
        <w:pStyle w:val="Akapitzlist1"/>
        <w:spacing w:after="0"/>
        <w:ind w:left="0"/>
        <w:jc w:val="both"/>
        <w:rPr>
          <w:rFonts w:asciiTheme="majorHAnsi" w:hAnsiTheme="majorHAnsi" w:cstheme="majorHAnsi"/>
          <w:b/>
          <w:sz w:val="18"/>
          <w:szCs w:val="20"/>
          <w:lang w:eastAsia="ar-SA"/>
        </w:rPr>
      </w:pPr>
      <w:r w:rsidRPr="00EF339D">
        <w:rPr>
          <w:rFonts w:asciiTheme="majorHAnsi" w:hAnsiTheme="majorHAnsi" w:cstheme="majorHAnsi"/>
          <w:b/>
          <w:sz w:val="18"/>
          <w:szCs w:val="20"/>
          <w:lang w:eastAsia="ar-SA"/>
        </w:rPr>
        <w:t>UWAGA!!!</w:t>
      </w:r>
    </w:p>
    <w:p w14:paraId="33D93F0D" w14:textId="5A04B5E2" w:rsidR="004308BE" w:rsidRPr="00EF339D" w:rsidRDefault="00803188" w:rsidP="0058474B">
      <w:pPr>
        <w:pStyle w:val="Tekstpodstawowy"/>
        <w:spacing w:after="0" w:line="276" w:lineRule="auto"/>
        <w:jc w:val="both"/>
        <w:rPr>
          <w:rFonts w:asciiTheme="majorHAnsi" w:hAnsiTheme="majorHAnsi" w:cstheme="majorHAnsi"/>
          <w:sz w:val="18"/>
          <w:szCs w:val="20"/>
        </w:rPr>
      </w:pPr>
      <w:r w:rsidRPr="00EF339D">
        <w:rPr>
          <w:rFonts w:asciiTheme="majorHAnsi" w:hAnsiTheme="majorHAnsi" w:cstheme="maj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30549FAE" w14:textId="77777777" w:rsidR="004308BE" w:rsidRPr="00EF339D" w:rsidRDefault="004308BE" w:rsidP="004308BE">
      <w:pPr>
        <w:pStyle w:val="Tekstpodstawowy"/>
        <w:spacing w:after="0"/>
        <w:ind w:left="284"/>
        <w:jc w:val="both"/>
        <w:rPr>
          <w:rFonts w:asciiTheme="majorHAnsi" w:hAnsiTheme="majorHAnsi" w:cstheme="majorHAnsi"/>
          <w:b/>
          <w:i/>
          <w:sz w:val="22"/>
          <w:szCs w:val="22"/>
        </w:rPr>
      </w:pPr>
    </w:p>
    <w:p w14:paraId="5C41432E" w14:textId="1116E966" w:rsidR="004308BE" w:rsidRPr="00EF339D" w:rsidRDefault="004308BE" w:rsidP="004308BE">
      <w:pPr>
        <w:spacing w:after="0" w:line="240" w:lineRule="auto"/>
        <w:jc w:val="both"/>
        <w:rPr>
          <w:rFonts w:asciiTheme="majorHAnsi" w:hAnsiTheme="majorHAnsi" w:cstheme="majorHAnsi"/>
          <w:b/>
          <w:bCs/>
          <w:sz w:val="16"/>
        </w:rPr>
      </w:pPr>
    </w:p>
    <w:p w14:paraId="7F161BC3" w14:textId="1029A6D3" w:rsidR="004308BE" w:rsidRPr="00EF339D" w:rsidRDefault="004308BE" w:rsidP="004308BE">
      <w:pPr>
        <w:rPr>
          <w:rFonts w:asciiTheme="majorHAnsi" w:hAnsiTheme="majorHAnsi" w:cstheme="majorHAnsi"/>
          <w:sz w:val="20"/>
          <w:szCs w:val="20"/>
        </w:rPr>
      </w:pPr>
      <w:r w:rsidRPr="00EF339D">
        <w:rPr>
          <w:rFonts w:asciiTheme="majorHAnsi" w:hAnsiTheme="majorHAnsi" w:cstheme="majorHAnsi"/>
          <w:sz w:val="20"/>
          <w:szCs w:val="20"/>
        </w:rPr>
        <w:br w:type="page"/>
      </w:r>
    </w:p>
    <w:p w14:paraId="226430E4" w14:textId="243A2566" w:rsidR="00A05546" w:rsidRPr="00EF339D" w:rsidRDefault="00A05546" w:rsidP="00A05546">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5</w:t>
      </w:r>
      <w:r w:rsidRPr="00EF339D">
        <w:rPr>
          <w:rFonts w:asciiTheme="majorHAnsi" w:hAnsiTheme="majorHAnsi" w:cstheme="majorHAnsi"/>
          <w:color w:val="auto"/>
          <w:sz w:val="16"/>
          <w:szCs w:val="16"/>
        </w:rPr>
        <w:t xml:space="preserve"> DO SWZ</w:t>
      </w:r>
    </w:p>
    <w:p w14:paraId="46BC197A" w14:textId="77777777" w:rsidR="00944CD9" w:rsidRPr="00EF339D" w:rsidRDefault="00944CD9" w:rsidP="00944CD9">
      <w:pPr>
        <w:pStyle w:val="Annexetitre"/>
        <w:rPr>
          <w:rFonts w:asciiTheme="majorHAnsi" w:hAnsiTheme="majorHAnsi" w:cstheme="majorHAnsi"/>
          <w:caps/>
          <w:sz w:val="20"/>
          <w:szCs w:val="20"/>
          <w:u w:val="none"/>
        </w:rPr>
      </w:pPr>
    </w:p>
    <w:p w14:paraId="392A2A0C" w14:textId="77777777" w:rsidR="00944CD9" w:rsidRPr="00EF339D" w:rsidRDefault="00944CD9" w:rsidP="00944CD9">
      <w:pPr>
        <w:pStyle w:val="Annexetitre"/>
        <w:rPr>
          <w:rFonts w:asciiTheme="majorHAnsi" w:hAnsiTheme="majorHAnsi" w:cstheme="majorHAnsi"/>
          <w:caps/>
          <w:sz w:val="20"/>
          <w:szCs w:val="20"/>
          <w:u w:val="none"/>
        </w:rPr>
      </w:pPr>
    </w:p>
    <w:p w14:paraId="219BE833" w14:textId="77777777" w:rsidR="00944CD9" w:rsidRPr="00EF339D" w:rsidRDefault="00944CD9" w:rsidP="00944CD9">
      <w:pPr>
        <w:pStyle w:val="Annexetitre"/>
        <w:rPr>
          <w:rFonts w:asciiTheme="majorHAnsi" w:hAnsiTheme="majorHAnsi" w:cstheme="majorHAnsi"/>
          <w:caps/>
          <w:sz w:val="20"/>
          <w:szCs w:val="20"/>
          <w:u w:val="none"/>
        </w:rPr>
      </w:pPr>
    </w:p>
    <w:p w14:paraId="7527BE32" w14:textId="77777777" w:rsidR="00944CD9" w:rsidRPr="00EF339D" w:rsidRDefault="00944CD9" w:rsidP="00944CD9">
      <w:pPr>
        <w:pStyle w:val="Annexetitre"/>
        <w:rPr>
          <w:rFonts w:asciiTheme="majorHAnsi" w:hAnsiTheme="majorHAnsi" w:cstheme="majorHAnsi"/>
          <w:caps/>
          <w:sz w:val="20"/>
          <w:szCs w:val="20"/>
          <w:u w:val="none"/>
        </w:rPr>
      </w:pPr>
    </w:p>
    <w:p w14:paraId="10B883EC" w14:textId="77777777" w:rsidR="00944CD9" w:rsidRPr="00EF339D" w:rsidRDefault="00944CD9" w:rsidP="00944CD9">
      <w:pPr>
        <w:pStyle w:val="Annexetitre"/>
        <w:rPr>
          <w:rFonts w:asciiTheme="majorHAnsi" w:hAnsiTheme="majorHAnsi" w:cstheme="majorHAnsi"/>
          <w:caps/>
          <w:sz w:val="20"/>
          <w:szCs w:val="20"/>
          <w:u w:val="none"/>
        </w:rPr>
      </w:pPr>
    </w:p>
    <w:p w14:paraId="11A99CAD" w14:textId="77777777" w:rsidR="00944CD9" w:rsidRPr="00EF339D" w:rsidRDefault="00944CD9" w:rsidP="00944CD9">
      <w:pPr>
        <w:pStyle w:val="Annexetitre"/>
        <w:rPr>
          <w:rFonts w:asciiTheme="majorHAnsi" w:hAnsiTheme="majorHAnsi" w:cstheme="majorHAnsi"/>
          <w:caps/>
          <w:sz w:val="20"/>
          <w:szCs w:val="20"/>
          <w:u w:val="none"/>
        </w:rPr>
      </w:pPr>
    </w:p>
    <w:p w14:paraId="32EC4535" w14:textId="77777777" w:rsidR="00944CD9" w:rsidRPr="00EF339D" w:rsidRDefault="00944CD9" w:rsidP="00944CD9">
      <w:pPr>
        <w:pStyle w:val="Annexetitre"/>
        <w:rPr>
          <w:rFonts w:asciiTheme="majorHAnsi" w:hAnsiTheme="majorHAnsi" w:cstheme="majorHAnsi"/>
          <w:caps/>
          <w:sz w:val="20"/>
          <w:szCs w:val="20"/>
          <w:u w:val="none"/>
        </w:rPr>
      </w:pPr>
    </w:p>
    <w:p w14:paraId="2D27CA1D" w14:textId="77777777" w:rsidR="00944CD9" w:rsidRPr="00EF339D" w:rsidRDefault="00944CD9" w:rsidP="00944CD9">
      <w:pPr>
        <w:pStyle w:val="Annexetitre"/>
        <w:rPr>
          <w:rFonts w:asciiTheme="majorHAnsi" w:hAnsiTheme="majorHAnsi" w:cstheme="majorHAnsi"/>
          <w:caps/>
          <w:sz w:val="20"/>
          <w:szCs w:val="20"/>
          <w:u w:val="none"/>
        </w:rPr>
      </w:pPr>
    </w:p>
    <w:p w14:paraId="6A81756D" w14:textId="77777777" w:rsidR="00944CD9" w:rsidRPr="00EF339D" w:rsidRDefault="00944CD9" w:rsidP="00944CD9">
      <w:pPr>
        <w:pStyle w:val="Annexetitre"/>
        <w:rPr>
          <w:rFonts w:asciiTheme="majorHAnsi" w:hAnsiTheme="majorHAnsi" w:cstheme="majorHAnsi"/>
          <w:caps/>
          <w:sz w:val="20"/>
          <w:szCs w:val="20"/>
          <w:u w:val="none"/>
        </w:rPr>
      </w:pPr>
    </w:p>
    <w:p w14:paraId="0382CDF6" w14:textId="77777777" w:rsidR="00944CD9" w:rsidRPr="00EF339D" w:rsidRDefault="00944CD9" w:rsidP="00944CD9">
      <w:pPr>
        <w:pStyle w:val="Annexetitre"/>
        <w:rPr>
          <w:rFonts w:asciiTheme="majorHAnsi" w:hAnsiTheme="majorHAnsi" w:cstheme="majorHAnsi"/>
          <w:caps/>
          <w:sz w:val="20"/>
          <w:szCs w:val="20"/>
          <w:u w:val="none"/>
        </w:rPr>
      </w:pPr>
    </w:p>
    <w:p w14:paraId="4C241768" w14:textId="77777777" w:rsidR="00944CD9" w:rsidRPr="00EF339D" w:rsidRDefault="00944CD9" w:rsidP="00944CD9">
      <w:pPr>
        <w:pStyle w:val="Annexetitre"/>
        <w:rPr>
          <w:rFonts w:asciiTheme="majorHAnsi" w:hAnsiTheme="majorHAnsi" w:cstheme="majorHAnsi"/>
          <w:caps/>
          <w:sz w:val="20"/>
          <w:szCs w:val="20"/>
          <w:u w:val="none"/>
        </w:rPr>
      </w:pPr>
    </w:p>
    <w:p w14:paraId="1FA2BDBC" w14:textId="77777777" w:rsidR="00944CD9" w:rsidRPr="00EF339D" w:rsidRDefault="00944CD9" w:rsidP="00944CD9">
      <w:pPr>
        <w:pStyle w:val="Annexetitre"/>
        <w:rPr>
          <w:rFonts w:asciiTheme="majorHAnsi" w:hAnsiTheme="majorHAnsi" w:cstheme="majorHAnsi"/>
          <w:caps/>
          <w:sz w:val="20"/>
          <w:szCs w:val="20"/>
          <w:u w:val="none"/>
        </w:rPr>
      </w:pPr>
    </w:p>
    <w:p w14:paraId="41559DAE" w14:textId="77777777" w:rsidR="00944CD9" w:rsidRPr="00EF339D" w:rsidRDefault="00944CD9" w:rsidP="00944CD9">
      <w:pPr>
        <w:pStyle w:val="Annexetitre"/>
        <w:rPr>
          <w:rFonts w:asciiTheme="majorHAnsi" w:hAnsiTheme="majorHAnsi" w:cstheme="majorHAnsi"/>
          <w:caps/>
          <w:sz w:val="20"/>
          <w:szCs w:val="20"/>
          <w:u w:val="none"/>
        </w:rPr>
      </w:pPr>
    </w:p>
    <w:p w14:paraId="0C8EE186" w14:textId="77777777" w:rsidR="00944CD9" w:rsidRPr="00EF339D" w:rsidRDefault="00944CD9" w:rsidP="00944CD9">
      <w:pPr>
        <w:pStyle w:val="Annexetitre"/>
        <w:rPr>
          <w:rFonts w:asciiTheme="majorHAnsi" w:hAnsiTheme="majorHAnsi" w:cstheme="majorHAnsi"/>
          <w:caps/>
          <w:sz w:val="20"/>
          <w:szCs w:val="20"/>
          <w:u w:val="none"/>
        </w:rPr>
      </w:pPr>
    </w:p>
    <w:p w14:paraId="606E85D4" w14:textId="77777777" w:rsidR="00944CD9" w:rsidRPr="00EF339D" w:rsidRDefault="00944CD9" w:rsidP="00944CD9">
      <w:pPr>
        <w:rPr>
          <w:rFonts w:asciiTheme="majorHAnsi" w:hAnsiTheme="majorHAnsi" w:cstheme="majorHAnsi"/>
        </w:rPr>
      </w:pPr>
    </w:p>
    <w:p w14:paraId="0B11000B" w14:textId="77777777" w:rsidR="00944CD9" w:rsidRPr="00EF339D" w:rsidRDefault="00944CD9" w:rsidP="00944CD9">
      <w:pPr>
        <w:pStyle w:val="Annexetitre"/>
        <w:rPr>
          <w:rFonts w:asciiTheme="majorHAnsi" w:hAnsiTheme="majorHAnsi" w:cstheme="majorHAnsi"/>
          <w:caps/>
          <w:sz w:val="22"/>
          <w:szCs w:val="20"/>
          <w:u w:val="none"/>
        </w:rPr>
      </w:pPr>
      <w:r w:rsidRPr="00EF339D">
        <w:rPr>
          <w:rFonts w:asciiTheme="majorHAnsi" w:hAnsiTheme="majorHAnsi" w:cstheme="majorHAnsi"/>
          <w:caps/>
          <w:sz w:val="22"/>
          <w:szCs w:val="20"/>
          <w:u w:val="none"/>
        </w:rPr>
        <w:t>Standardowy formularz jednolitego europejskiego dokumentu zamówienia</w:t>
      </w:r>
    </w:p>
    <w:p w14:paraId="263B5A4C" w14:textId="77777777" w:rsidR="00944CD9" w:rsidRPr="00EF339D"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4E03E735" w14:textId="75E76BD3" w:rsidR="00944CD9" w:rsidRPr="00EF339D" w:rsidRDefault="00684286" w:rsidP="00B042F9">
      <w:pPr>
        <w:autoSpaceDE w:val="0"/>
        <w:autoSpaceDN w:val="0"/>
        <w:adjustRightInd w:val="0"/>
        <w:spacing w:after="0" w:line="240" w:lineRule="auto"/>
        <w:ind w:left="284" w:right="210"/>
        <w:jc w:val="center"/>
        <w:rPr>
          <w:rFonts w:asciiTheme="majorHAnsi" w:eastAsia="ArialNarrow" w:hAnsiTheme="majorHAnsi" w:cstheme="majorHAnsi"/>
          <w:bCs/>
          <w:szCs w:val="20"/>
        </w:rPr>
      </w:pPr>
      <w:r w:rsidRPr="00EF339D">
        <w:rPr>
          <w:rFonts w:asciiTheme="majorHAnsi" w:eastAsia="ArialNarrow" w:hAnsiTheme="majorHAnsi" w:cstheme="majorHAnsi"/>
          <w:b/>
          <w:sz w:val="20"/>
          <w:szCs w:val="20"/>
        </w:rPr>
        <w:t>Dostawa samochodu specjalnego z drabiną mechaniczną (SD 40)</w:t>
      </w:r>
    </w:p>
    <w:p w14:paraId="06C9AEAE" w14:textId="77777777" w:rsidR="00944CD9" w:rsidRPr="00EF339D" w:rsidRDefault="00944CD9" w:rsidP="00944CD9">
      <w:pPr>
        <w:autoSpaceDE w:val="0"/>
        <w:autoSpaceDN w:val="0"/>
        <w:adjustRightInd w:val="0"/>
        <w:ind w:left="284" w:right="207"/>
        <w:jc w:val="center"/>
        <w:rPr>
          <w:rFonts w:asciiTheme="majorHAnsi" w:eastAsia="ArialNarrow" w:hAnsiTheme="majorHAnsi" w:cstheme="majorHAnsi"/>
          <w:bCs/>
          <w:sz w:val="20"/>
          <w:szCs w:val="20"/>
        </w:rPr>
      </w:pPr>
    </w:p>
    <w:p w14:paraId="023EF533" w14:textId="77777777" w:rsidR="00944CD9" w:rsidRPr="00EF339D" w:rsidRDefault="00944CD9" w:rsidP="00944CD9">
      <w:pPr>
        <w:pStyle w:val="Annexetitre"/>
        <w:rPr>
          <w:rFonts w:asciiTheme="majorHAnsi" w:hAnsiTheme="majorHAnsi" w:cstheme="majorHAnsi"/>
          <w:caps/>
          <w:sz w:val="20"/>
          <w:szCs w:val="20"/>
          <w:u w:val="none"/>
        </w:rPr>
      </w:pPr>
    </w:p>
    <w:p w14:paraId="44514A8B" w14:textId="77777777" w:rsidR="00944CD9" w:rsidRPr="00EF339D" w:rsidRDefault="00944CD9" w:rsidP="00944CD9">
      <w:pPr>
        <w:pStyle w:val="Annexetitre"/>
        <w:rPr>
          <w:rFonts w:asciiTheme="majorHAnsi" w:hAnsiTheme="majorHAnsi" w:cstheme="majorHAnsi"/>
          <w:caps/>
          <w:sz w:val="20"/>
          <w:szCs w:val="20"/>
          <w:u w:val="none"/>
        </w:rPr>
      </w:pPr>
    </w:p>
    <w:p w14:paraId="7DA585FE" w14:textId="77777777" w:rsidR="00944CD9" w:rsidRPr="00EF339D" w:rsidRDefault="00944CD9" w:rsidP="00944CD9">
      <w:pPr>
        <w:pStyle w:val="Annexetitre"/>
        <w:rPr>
          <w:rFonts w:asciiTheme="majorHAnsi" w:hAnsiTheme="majorHAnsi" w:cstheme="majorHAnsi"/>
          <w:caps/>
          <w:sz w:val="20"/>
          <w:szCs w:val="20"/>
          <w:u w:val="none"/>
        </w:rPr>
      </w:pPr>
    </w:p>
    <w:p w14:paraId="52126DC3" w14:textId="77777777" w:rsidR="00944CD9" w:rsidRPr="00EF339D" w:rsidRDefault="00944CD9" w:rsidP="00944CD9">
      <w:pPr>
        <w:pStyle w:val="Annexetitre"/>
        <w:rPr>
          <w:rFonts w:asciiTheme="majorHAnsi" w:hAnsiTheme="majorHAnsi" w:cstheme="majorHAnsi"/>
          <w:caps/>
          <w:sz w:val="20"/>
          <w:szCs w:val="20"/>
          <w:u w:val="none"/>
        </w:rPr>
      </w:pPr>
    </w:p>
    <w:p w14:paraId="2809C1DC" w14:textId="77777777" w:rsidR="00944CD9" w:rsidRPr="00EF339D" w:rsidRDefault="00944CD9" w:rsidP="00944CD9">
      <w:pPr>
        <w:pStyle w:val="Annexetitre"/>
        <w:rPr>
          <w:rFonts w:asciiTheme="majorHAnsi" w:hAnsiTheme="majorHAnsi" w:cstheme="majorHAnsi"/>
          <w:caps/>
          <w:sz w:val="20"/>
          <w:szCs w:val="20"/>
          <w:u w:val="none"/>
        </w:rPr>
      </w:pPr>
    </w:p>
    <w:p w14:paraId="195EDD9B" w14:textId="77777777" w:rsidR="00944CD9" w:rsidRPr="00EF339D" w:rsidRDefault="00944CD9" w:rsidP="00944CD9">
      <w:pPr>
        <w:pStyle w:val="Annexetitre"/>
        <w:rPr>
          <w:rFonts w:asciiTheme="majorHAnsi" w:hAnsiTheme="majorHAnsi" w:cstheme="majorHAnsi"/>
          <w:caps/>
          <w:sz w:val="20"/>
          <w:szCs w:val="20"/>
          <w:u w:val="none"/>
        </w:rPr>
      </w:pPr>
    </w:p>
    <w:p w14:paraId="67683E20" w14:textId="77777777" w:rsidR="00944CD9" w:rsidRPr="00EF339D" w:rsidRDefault="00944CD9" w:rsidP="00944CD9">
      <w:pPr>
        <w:pStyle w:val="Annexetitre"/>
        <w:rPr>
          <w:rFonts w:asciiTheme="majorHAnsi" w:hAnsiTheme="majorHAnsi" w:cstheme="majorHAnsi"/>
          <w:caps/>
          <w:sz w:val="20"/>
          <w:szCs w:val="20"/>
          <w:u w:val="none"/>
        </w:rPr>
      </w:pPr>
    </w:p>
    <w:p w14:paraId="25244205" w14:textId="77777777" w:rsidR="00944CD9" w:rsidRPr="00EF339D" w:rsidRDefault="00944CD9" w:rsidP="00944CD9">
      <w:pPr>
        <w:pStyle w:val="Annexetitre"/>
        <w:rPr>
          <w:rFonts w:asciiTheme="majorHAnsi" w:hAnsiTheme="majorHAnsi" w:cstheme="majorHAnsi"/>
          <w:caps/>
          <w:sz w:val="20"/>
          <w:szCs w:val="20"/>
          <w:u w:val="none"/>
        </w:rPr>
      </w:pPr>
    </w:p>
    <w:p w14:paraId="7B057EF9" w14:textId="77777777" w:rsidR="00944CD9" w:rsidRPr="00EF339D" w:rsidRDefault="00944CD9" w:rsidP="00944CD9">
      <w:pPr>
        <w:pStyle w:val="Annexetitre"/>
        <w:rPr>
          <w:rFonts w:asciiTheme="majorHAnsi" w:hAnsiTheme="majorHAnsi" w:cstheme="majorHAnsi"/>
          <w:caps/>
          <w:sz w:val="20"/>
          <w:szCs w:val="20"/>
          <w:u w:val="none"/>
        </w:rPr>
      </w:pPr>
    </w:p>
    <w:p w14:paraId="1CE50966" w14:textId="77777777" w:rsidR="00944CD9" w:rsidRPr="00EF339D" w:rsidRDefault="00944CD9" w:rsidP="00944CD9">
      <w:pPr>
        <w:pStyle w:val="Annexetitre"/>
        <w:rPr>
          <w:rFonts w:asciiTheme="majorHAnsi" w:hAnsiTheme="majorHAnsi" w:cstheme="majorHAnsi"/>
          <w:caps/>
          <w:sz w:val="20"/>
          <w:szCs w:val="20"/>
          <w:u w:val="none"/>
        </w:rPr>
      </w:pPr>
    </w:p>
    <w:p w14:paraId="19A65A1C" w14:textId="77777777" w:rsidR="00944CD9" w:rsidRPr="00EF339D" w:rsidRDefault="00944CD9" w:rsidP="00944CD9">
      <w:pPr>
        <w:pStyle w:val="Annexetitre"/>
        <w:rPr>
          <w:rFonts w:asciiTheme="majorHAnsi" w:hAnsiTheme="majorHAnsi" w:cstheme="majorHAnsi"/>
          <w:caps/>
          <w:sz w:val="20"/>
          <w:szCs w:val="20"/>
          <w:u w:val="none"/>
        </w:rPr>
      </w:pPr>
    </w:p>
    <w:p w14:paraId="1DDBA5A9" w14:textId="77777777" w:rsidR="00944CD9" w:rsidRPr="00EF339D" w:rsidRDefault="00944CD9" w:rsidP="00944CD9">
      <w:pPr>
        <w:pStyle w:val="Annexetitre"/>
        <w:rPr>
          <w:rFonts w:asciiTheme="majorHAnsi" w:hAnsiTheme="majorHAnsi" w:cstheme="majorHAnsi"/>
          <w:caps/>
          <w:sz w:val="20"/>
          <w:szCs w:val="20"/>
          <w:u w:val="none"/>
        </w:rPr>
      </w:pPr>
    </w:p>
    <w:p w14:paraId="0E6F14CC" w14:textId="77777777" w:rsidR="00944CD9" w:rsidRPr="00EF339D" w:rsidRDefault="00944CD9" w:rsidP="00944CD9">
      <w:pPr>
        <w:pStyle w:val="Annexetitre"/>
        <w:rPr>
          <w:rFonts w:asciiTheme="majorHAnsi" w:hAnsiTheme="majorHAnsi" w:cstheme="majorHAnsi"/>
          <w:caps/>
          <w:sz w:val="20"/>
          <w:szCs w:val="20"/>
          <w:u w:val="none"/>
        </w:rPr>
      </w:pPr>
    </w:p>
    <w:p w14:paraId="2CE48B8C" w14:textId="77777777" w:rsidR="00537B96" w:rsidRPr="00EF339D" w:rsidRDefault="00537B96" w:rsidP="00944CD9">
      <w:pPr>
        <w:pStyle w:val="Annexetitre"/>
        <w:rPr>
          <w:rFonts w:asciiTheme="majorHAnsi" w:hAnsiTheme="majorHAnsi" w:cstheme="majorHAnsi"/>
          <w:caps/>
          <w:sz w:val="20"/>
          <w:szCs w:val="20"/>
          <w:u w:val="none"/>
        </w:rPr>
      </w:pPr>
    </w:p>
    <w:p w14:paraId="288177C3" w14:textId="4DB888A3" w:rsidR="00944CD9" w:rsidRPr="00EF339D" w:rsidRDefault="00944CD9" w:rsidP="00944CD9">
      <w:pPr>
        <w:pStyle w:val="Annexetitre"/>
        <w:rPr>
          <w:rFonts w:asciiTheme="majorHAnsi" w:hAnsiTheme="majorHAnsi" w:cstheme="majorHAnsi"/>
          <w:caps/>
          <w:sz w:val="20"/>
          <w:szCs w:val="20"/>
          <w:u w:val="none"/>
        </w:rPr>
      </w:pPr>
    </w:p>
    <w:p w14:paraId="09DC393A" w14:textId="77777777" w:rsidR="00944CD9" w:rsidRPr="00EF339D" w:rsidRDefault="00944CD9" w:rsidP="00944CD9">
      <w:pPr>
        <w:pStyle w:val="Annexetitre"/>
        <w:rPr>
          <w:rFonts w:asciiTheme="majorHAnsi" w:hAnsiTheme="majorHAnsi" w:cstheme="majorHAnsi"/>
          <w:caps/>
          <w:sz w:val="20"/>
          <w:szCs w:val="20"/>
          <w:u w:val="none"/>
        </w:rPr>
      </w:pPr>
    </w:p>
    <w:p w14:paraId="608C2130" w14:textId="77777777" w:rsidR="00944CD9" w:rsidRPr="00EF339D" w:rsidRDefault="00944CD9" w:rsidP="00944CD9">
      <w:pPr>
        <w:pStyle w:val="Annexetitre"/>
        <w:rPr>
          <w:rFonts w:asciiTheme="majorHAnsi" w:hAnsiTheme="majorHAnsi" w:cstheme="majorHAnsi"/>
          <w:caps/>
          <w:sz w:val="20"/>
          <w:szCs w:val="20"/>
          <w:u w:val="none"/>
        </w:rPr>
      </w:pPr>
    </w:p>
    <w:p w14:paraId="7AE21456" w14:textId="77777777" w:rsidR="00944CD9" w:rsidRPr="00EF339D" w:rsidRDefault="00944CD9" w:rsidP="00944CD9">
      <w:pPr>
        <w:pStyle w:val="Annexetitre"/>
        <w:rPr>
          <w:rFonts w:asciiTheme="majorHAnsi" w:hAnsiTheme="majorHAnsi" w:cstheme="majorHAnsi"/>
          <w:caps/>
          <w:sz w:val="20"/>
          <w:szCs w:val="20"/>
          <w:u w:val="none"/>
        </w:rPr>
      </w:pPr>
    </w:p>
    <w:p w14:paraId="4E3328A5" w14:textId="77777777" w:rsidR="00944CD9" w:rsidRPr="00EF339D" w:rsidRDefault="00944CD9" w:rsidP="00944CD9">
      <w:pPr>
        <w:pStyle w:val="Annexetitre"/>
        <w:rPr>
          <w:rFonts w:asciiTheme="majorHAnsi" w:hAnsiTheme="majorHAnsi" w:cstheme="majorHAnsi"/>
          <w:caps/>
          <w:sz w:val="20"/>
          <w:szCs w:val="20"/>
          <w:u w:val="none"/>
        </w:rPr>
      </w:pPr>
      <w:r w:rsidRPr="00EF339D">
        <w:rPr>
          <w:rFonts w:asciiTheme="majorHAnsi" w:hAnsiTheme="majorHAnsi" w:cstheme="majorHAnsi"/>
          <w:caps/>
          <w:sz w:val="20"/>
          <w:szCs w:val="20"/>
          <w:u w:val="none"/>
        </w:rPr>
        <w:lastRenderedPageBreak/>
        <w:t>Standardowy formularz jednolitego europejskiego dokumentu zamówienia</w:t>
      </w:r>
    </w:p>
    <w:p w14:paraId="1BAB1018"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 Informacje dotyczące postępowania o udzielenie zamówienia oraz instytucji zamawiającej lub podmiotu zamawiającego</w:t>
      </w:r>
    </w:p>
    <w:p w14:paraId="0C952D82" w14:textId="77777777" w:rsidR="00944CD9" w:rsidRPr="00EF339D"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b/>
          <w:sz w:val="20"/>
          <w:szCs w:val="20"/>
        </w:rPr>
      </w:pPr>
      <w:r w:rsidRPr="00EF339D">
        <w:rPr>
          <w:rFonts w:asciiTheme="majorHAnsi" w:hAnsiTheme="majorHAnsi" w:cstheme="majorHAnsi"/>
          <w:b/>
          <w:i/>
          <w:w w:val="0"/>
          <w:sz w:val="20"/>
          <w:szCs w:val="20"/>
        </w:rPr>
        <w:t>W przypadku postępowań o udzielenie zamówienia, w ramach których</w:t>
      </w:r>
      <w:r w:rsidR="00901DCA" w:rsidRPr="00EF339D">
        <w:rPr>
          <w:rFonts w:asciiTheme="majorHAnsi" w:hAnsiTheme="majorHAnsi" w:cstheme="majorHAnsi"/>
          <w:b/>
          <w:i/>
          <w:w w:val="0"/>
          <w:sz w:val="20"/>
          <w:szCs w:val="20"/>
        </w:rPr>
        <w:t xml:space="preserve"> zaproszenie do ubiegania się o </w:t>
      </w:r>
      <w:r w:rsidRPr="00EF339D">
        <w:rPr>
          <w:rFonts w:asciiTheme="majorHAnsi" w:hAnsiTheme="majorHAnsi" w:cstheme="majorHAnsi"/>
          <w:b/>
          <w:i/>
          <w:w w:val="0"/>
          <w:sz w:val="20"/>
          <w:szCs w:val="20"/>
        </w:rPr>
        <w:t>zamówienie opublikowano w Dzienniku Urzędowym Unii Europejskiej,</w:t>
      </w:r>
      <w:r w:rsidR="00901DCA" w:rsidRPr="00EF339D">
        <w:rPr>
          <w:rFonts w:asciiTheme="majorHAnsi" w:hAnsiTheme="majorHAnsi" w:cstheme="majorHAnsi"/>
          <w:b/>
          <w:i/>
          <w:w w:val="0"/>
          <w:sz w:val="20"/>
          <w:szCs w:val="20"/>
        </w:rPr>
        <w:t xml:space="preserve"> informacje wymagane w części I </w:t>
      </w:r>
      <w:r w:rsidRPr="00EF339D">
        <w:rPr>
          <w:rFonts w:asciiTheme="majorHAnsi" w:hAnsiTheme="majorHAnsi" w:cstheme="maj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EF339D">
        <w:rPr>
          <w:rStyle w:val="Odwoanieprzypisudolnego"/>
          <w:rFonts w:asciiTheme="majorHAnsi" w:hAnsiTheme="majorHAnsi" w:cstheme="majorHAnsi"/>
          <w:b/>
          <w:i/>
          <w:w w:val="0"/>
          <w:sz w:val="20"/>
          <w:szCs w:val="20"/>
        </w:rPr>
        <w:footnoteReference w:id="3"/>
      </w:r>
      <w:r w:rsidRPr="00EF339D">
        <w:rPr>
          <w:rFonts w:asciiTheme="majorHAnsi" w:hAnsiTheme="majorHAnsi" w:cstheme="majorHAnsi"/>
          <w:b/>
          <w:i/>
          <w:w w:val="0"/>
          <w:sz w:val="20"/>
          <w:szCs w:val="20"/>
        </w:rPr>
        <w:t>.</w:t>
      </w:r>
      <w:r w:rsidRPr="00EF339D">
        <w:rPr>
          <w:rFonts w:asciiTheme="majorHAnsi" w:hAnsiTheme="majorHAnsi" w:cstheme="majorHAnsi"/>
          <w:b/>
          <w:w w:val="0"/>
          <w:sz w:val="20"/>
          <w:szCs w:val="20"/>
        </w:rPr>
        <w:t xml:space="preserve"> </w:t>
      </w:r>
      <w:r w:rsidRPr="00EF339D">
        <w:rPr>
          <w:rFonts w:asciiTheme="majorHAnsi" w:hAnsiTheme="majorHAnsi" w:cstheme="majorHAnsi"/>
          <w:b/>
          <w:sz w:val="20"/>
          <w:szCs w:val="20"/>
        </w:rPr>
        <w:t>Adres publikacyjny stosownego ogłoszenia</w:t>
      </w:r>
      <w:r w:rsidRPr="00EF339D">
        <w:rPr>
          <w:rStyle w:val="Odwoanieprzypisudolnego"/>
          <w:rFonts w:asciiTheme="majorHAnsi" w:hAnsiTheme="majorHAnsi" w:cstheme="majorHAnsi"/>
          <w:b/>
          <w:i/>
          <w:sz w:val="20"/>
          <w:szCs w:val="20"/>
        </w:rPr>
        <w:footnoteReference w:id="4"/>
      </w:r>
      <w:r w:rsidRPr="00EF339D">
        <w:rPr>
          <w:rFonts w:asciiTheme="majorHAnsi" w:hAnsiTheme="majorHAnsi" w:cstheme="majorHAnsi"/>
          <w:b/>
          <w:sz w:val="20"/>
          <w:szCs w:val="20"/>
        </w:rPr>
        <w:t xml:space="preserve"> w Dzienniku Urzędowym Unii Europejskiej:</w:t>
      </w:r>
    </w:p>
    <w:p w14:paraId="51FF7DF6" w14:textId="6E939DB5" w:rsidR="00944CD9" w:rsidRPr="00EF339D" w:rsidRDefault="00944CD9"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Dz.</w:t>
      </w:r>
      <w:r w:rsidR="00901DCA" w:rsidRPr="00EF339D">
        <w:rPr>
          <w:rFonts w:asciiTheme="majorHAnsi" w:hAnsiTheme="majorHAnsi" w:cstheme="majorHAnsi"/>
          <w:sz w:val="20"/>
          <w:szCs w:val="20"/>
        </w:rPr>
        <w:t xml:space="preserve"> </w:t>
      </w:r>
      <w:r w:rsidRPr="00EF339D">
        <w:rPr>
          <w:rFonts w:asciiTheme="majorHAnsi" w:hAnsiTheme="majorHAnsi" w:cstheme="majorHAnsi"/>
          <w:sz w:val="20"/>
          <w:szCs w:val="20"/>
        </w:rPr>
        <w:t xml:space="preserve">U. UE S numer: </w:t>
      </w:r>
      <w:r w:rsidR="008F039D" w:rsidRPr="00EF339D">
        <w:rPr>
          <w:rFonts w:asciiTheme="majorHAnsi" w:hAnsiTheme="majorHAnsi" w:cstheme="majorHAnsi"/>
          <w:sz w:val="20"/>
          <w:szCs w:val="20"/>
        </w:rPr>
        <w:t>…</w:t>
      </w:r>
      <w:r w:rsidR="004C4DB6" w:rsidRPr="00EF339D">
        <w:rPr>
          <w:rFonts w:asciiTheme="majorHAnsi" w:hAnsiTheme="majorHAnsi" w:cstheme="majorHAnsi"/>
          <w:sz w:val="20"/>
          <w:szCs w:val="20"/>
        </w:rPr>
        <w:t xml:space="preserve">, data: </w:t>
      </w:r>
      <w:r w:rsidR="008F039D" w:rsidRPr="00EF339D">
        <w:rPr>
          <w:rFonts w:asciiTheme="majorHAnsi" w:hAnsiTheme="majorHAnsi" w:cstheme="majorHAnsi"/>
          <w:sz w:val="20"/>
          <w:szCs w:val="20"/>
        </w:rPr>
        <w:t>…</w:t>
      </w:r>
      <w:r w:rsidR="00343282"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r w:rsidR="00901DCA"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r w:rsidR="00343282" w:rsidRPr="00EF339D">
        <w:rPr>
          <w:rFonts w:asciiTheme="majorHAnsi" w:hAnsiTheme="majorHAnsi" w:cstheme="majorHAnsi"/>
          <w:sz w:val="20"/>
          <w:szCs w:val="20"/>
        </w:rPr>
        <w:t xml:space="preserve">, strona: </w:t>
      </w:r>
      <w:r w:rsidR="008F039D" w:rsidRPr="00EF339D">
        <w:rPr>
          <w:rFonts w:asciiTheme="majorHAnsi" w:hAnsiTheme="majorHAnsi" w:cstheme="majorHAnsi"/>
          <w:sz w:val="20"/>
          <w:szCs w:val="20"/>
        </w:rPr>
        <w:t>…</w:t>
      </w:r>
    </w:p>
    <w:p w14:paraId="7ABCE830" w14:textId="027D78BA" w:rsidR="00282FC5" w:rsidRPr="00EF339D" w:rsidRDefault="006B0F9E" w:rsidP="00D66F12">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https://ted.europa.eu/</w:t>
      </w:r>
      <w:r w:rsidR="008F039D" w:rsidRPr="00EF339D">
        <w:rPr>
          <w:rFonts w:asciiTheme="majorHAnsi" w:hAnsiTheme="majorHAnsi" w:cstheme="majorHAnsi"/>
          <w:sz w:val="20"/>
          <w:szCs w:val="20"/>
        </w:rPr>
        <w:t>...</w:t>
      </w:r>
    </w:p>
    <w:p w14:paraId="2C3CB1D9" w14:textId="21DC05B6" w:rsidR="00FE563A" w:rsidRPr="00EF339D" w:rsidRDefault="00901DC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r w:rsidRPr="00EF339D">
        <w:rPr>
          <w:rFonts w:asciiTheme="majorHAnsi" w:hAnsiTheme="majorHAnsi" w:cstheme="majorHAnsi"/>
          <w:sz w:val="20"/>
          <w:szCs w:val="20"/>
        </w:rPr>
        <w:t xml:space="preserve">Numer ogłoszenia w Dz.U. S: </w:t>
      </w:r>
      <w:r w:rsidR="00282FC5" w:rsidRPr="00EF339D">
        <w:rPr>
          <w:rFonts w:asciiTheme="majorHAnsi" w:hAnsiTheme="majorHAnsi" w:cstheme="majorHAnsi"/>
          <w:sz w:val="20"/>
          <w:szCs w:val="20"/>
        </w:rPr>
        <w:t>202</w:t>
      </w:r>
      <w:r w:rsidR="00537B96" w:rsidRPr="00EF339D">
        <w:rPr>
          <w:rFonts w:asciiTheme="majorHAnsi" w:hAnsiTheme="majorHAnsi" w:cstheme="majorHAnsi"/>
          <w:sz w:val="20"/>
          <w:szCs w:val="20"/>
        </w:rPr>
        <w:t>1</w:t>
      </w:r>
      <w:r w:rsidR="00282FC5" w:rsidRPr="00EF339D">
        <w:rPr>
          <w:rFonts w:asciiTheme="majorHAnsi" w:hAnsiTheme="majorHAnsi" w:cstheme="majorHAnsi"/>
          <w:sz w:val="20"/>
          <w:szCs w:val="20"/>
        </w:rPr>
        <w:t xml:space="preserve">/S </w:t>
      </w:r>
      <w:r w:rsidR="008F039D" w:rsidRPr="00EF339D">
        <w:rPr>
          <w:rFonts w:asciiTheme="majorHAnsi" w:hAnsiTheme="majorHAnsi" w:cstheme="majorHAnsi"/>
          <w:sz w:val="20"/>
          <w:szCs w:val="20"/>
        </w:rPr>
        <w:t>…</w:t>
      </w:r>
      <w:r w:rsidR="00705565" w:rsidRPr="00EF339D">
        <w:rPr>
          <w:rFonts w:asciiTheme="majorHAnsi" w:hAnsiTheme="majorHAnsi" w:cstheme="majorHAnsi"/>
          <w:sz w:val="20"/>
          <w:szCs w:val="20"/>
        </w:rPr>
        <w:t>-</w:t>
      </w:r>
      <w:r w:rsidR="008F039D" w:rsidRPr="00EF339D">
        <w:rPr>
          <w:rFonts w:asciiTheme="majorHAnsi" w:hAnsiTheme="majorHAnsi" w:cstheme="majorHAnsi"/>
          <w:sz w:val="20"/>
          <w:szCs w:val="20"/>
        </w:rPr>
        <w:t>…</w:t>
      </w:r>
    </w:p>
    <w:p w14:paraId="3FE948AE" w14:textId="77777777" w:rsidR="00FE563A" w:rsidRPr="00EF339D" w:rsidRDefault="00FE563A"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sz w:val="20"/>
          <w:szCs w:val="20"/>
        </w:rPr>
      </w:pPr>
    </w:p>
    <w:p w14:paraId="2ECAC7C2" w14:textId="4318DF56" w:rsidR="00944CD9" w:rsidRPr="00EF339D" w:rsidRDefault="00944CD9" w:rsidP="00FE563A">
      <w:pPr>
        <w:pBdr>
          <w:top w:val="single" w:sz="4" w:space="1" w:color="auto"/>
          <w:left w:val="single" w:sz="4" w:space="4" w:color="auto"/>
          <w:bottom w:val="single" w:sz="4" w:space="1" w:color="auto"/>
          <w:right w:val="single" w:sz="4" w:space="4" w:color="auto"/>
        </w:pBdr>
        <w:shd w:val="clear" w:color="auto" w:fill="BFBFBF"/>
        <w:spacing w:after="0"/>
        <w:rPr>
          <w:rFonts w:asciiTheme="majorHAnsi" w:hAnsiTheme="majorHAnsi" w:cstheme="majorHAnsi"/>
          <w:b/>
          <w:sz w:val="20"/>
          <w:szCs w:val="20"/>
        </w:rPr>
      </w:pPr>
      <w:r w:rsidRPr="00EF339D">
        <w:rPr>
          <w:rFonts w:asciiTheme="majorHAnsi" w:hAnsiTheme="majorHAnsi" w:cstheme="maj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45E26AF" w14:textId="77777777" w:rsidR="00944CD9" w:rsidRPr="00EF339D"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theme="majorHAnsi"/>
          <w:b/>
          <w:sz w:val="20"/>
          <w:szCs w:val="20"/>
        </w:rPr>
      </w:pPr>
      <w:r w:rsidRPr="00EF339D">
        <w:rPr>
          <w:rFonts w:asciiTheme="majorHAnsi" w:hAnsiTheme="majorHAnsi" w:cstheme="maj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Pr="00EF339D">
        <w:rPr>
          <w:rFonts w:asciiTheme="majorHAnsi" w:hAnsiTheme="majorHAnsi" w:cstheme="majorHAnsi"/>
          <w:b/>
          <w:strike/>
          <w:sz w:val="20"/>
          <w:szCs w:val="20"/>
        </w:rPr>
        <w:t>[….]</w:t>
      </w:r>
    </w:p>
    <w:p w14:paraId="1AFECCD0" w14:textId="77777777" w:rsidR="00944CD9" w:rsidRPr="00EF339D" w:rsidRDefault="00944CD9" w:rsidP="00D66F12">
      <w:pPr>
        <w:pStyle w:val="SectionTitle"/>
        <w:spacing w:after="120"/>
        <w:rPr>
          <w:rFonts w:asciiTheme="majorHAnsi" w:hAnsiTheme="majorHAnsi" w:cstheme="majorHAnsi"/>
          <w:b w:val="0"/>
          <w:sz w:val="20"/>
          <w:szCs w:val="20"/>
        </w:rPr>
      </w:pPr>
      <w:r w:rsidRPr="00EF339D">
        <w:rPr>
          <w:rFonts w:asciiTheme="majorHAnsi" w:hAnsiTheme="majorHAnsi" w:cstheme="majorHAnsi"/>
          <w:b w:val="0"/>
          <w:sz w:val="20"/>
          <w:szCs w:val="20"/>
        </w:rPr>
        <w:t>Informacje na temat postępowania o udzielenie zamówienia</w:t>
      </w:r>
    </w:p>
    <w:p w14:paraId="3C03F4BF"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A05B76" w:rsidRPr="00EF339D" w14:paraId="6A94A1D6" w14:textId="77777777" w:rsidTr="00D66F12">
        <w:trPr>
          <w:trHeight w:val="349"/>
        </w:trPr>
        <w:tc>
          <w:tcPr>
            <w:tcW w:w="4533" w:type="dxa"/>
            <w:shd w:val="clear" w:color="auto" w:fill="auto"/>
          </w:tcPr>
          <w:p w14:paraId="7ED10B2A"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sz w:val="20"/>
                <w:szCs w:val="20"/>
              </w:rPr>
              <w:t>Tożsamość zamawiającego</w:t>
            </w:r>
            <w:r w:rsidRPr="00EF339D">
              <w:rPr>
                <w:rStyle w:val="Odwoanieprzypisudolnego"/>
                <w:rFonts w:asciiTheme="majorHAnsi" w:hAnsiTheme="majorHAnsi" w:cstheme="majorHAnsi"/>
                <w:b/>
                <w:i/>
                <w:sz w:val="20"/>
                <w:szCs w:val="20"/>
              </w:rPr>
              <w:footnoteReference w:id="5"/>
            </w:r>
          </w:p>
        </w:tc>
        <w:tc>
          <w:tcPr>
            <w:tcW w:w="4539" w:type="dxa"/>
            <w:shd w:val="clear" w:color="auto" w:fill="auto"/>
          </w:tcPr>
          <w:p w14:paraId="34A64AE9"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sz w:val="20"/>
                <w:szCs w:val="20"/>
              </w:rPr>
              <w:t>Odpowiedź:</w:t>
            </w:r>
          </w:p>
        </w:tc>
      </w:tr>
      <w:tr w:rsidR="00A05B76" w:rsidRPr="00EF339D" w14:paraId="4EC0F19A" w14:textId="77777777" w:rsidTr="00D66F12">
        <w:trPr>
          <w:trHeight w:val="349"/>
        </w:trPr>
        <w:tc>
          <w:tcPr>
            <w:tcW w:w="4533" w:type="dxa"/>
            <w:shd w:val="clear" w:color="auto" w:fill="auto"/>
          </w:tcPr>
          <w:p w14:paraId="63117CB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Nazwa: </w:t>
            </w:r>
          </w:p>
        </w:tc>
        <w:tc>
          <w:tcPr>
            <w:tcW w:w="4539" w:type="dxa"/>
            <w:shd w:val="clear" w:color="auto" w:fill="auto"/>
          </w:tcPr>
          <w:p w14:paraId="30EB2B03" w14:textId="77777777" w:rsidR="00944CD9" w:rsidRPr="00EF339D" w:rsidRDefault="00944CD9" w:rsidP="000535B4">
            <w:pPr>
              <w:spacing w:after="0"/>
              <w:rPr>
                <w:rFonts w:asciiTheme="majorHAnsi" w:eastAsia="ArialNarrow" w:hAnsiTheme="majorHAnsi" w:cstheme="majorHAnsi"/>
                <w:b/>
                <w:bCs/>
                <w:spacing w:val="-4"/>
                <w:sz w:val="20"/>
                <w:szCs w:val="20"/>
              </w:rPr>
            </w:pPr>
            <w:r w:rsidRPr="00EF339D">
              <w:rPr>
                <w:rFonts w:asciiTheme="majorHAnsi" w:eastAsia="ArialNarrow" w:hAnsiTheme="majorHAnsi" w:cstheme="majorHAnsi"/>
                <w:b/>
                <w:bCs/>
                <w:spacing w:val="-4"/>
                <w:sz w:val="20"/>
                <w:szCs w:val="20"/>
              </w:rPr>
              <w:t>KOMENDA WOJEWÓDZKA PAŃSTWOWEJ STRAŻY POŻARNEJ W POZNANIU</w:t>
            </w:r>
          </w:p>
          <w:p w14:paraId="48DDEF73" w14:textId="77777777" w:rsidR="00944CD9" w:rsidRPr="00EF339D" w:rsidRDefault="00944CD9" w:rsidP="000535B4">
            <w:pPr>
              <w:spacing w:after="0"/>
              <w:rPr>
                <w:rFonts w:asciiTheme="majorHAnsi" w:eastAsia="ArialNarrow" w:hAnsiTheme="majorHAnsi" w:cstheme="majorHAnsi"/>
                <w:b/>
                <w:bCs/>
                <w:spacing w:val="-4"/>
                <w:sz w:val="20"/>
                <w:szCs w:val="20"/>
              </w:rPr>
            </w:pPr>
            <w:r w:rsidRPr="00EF339D">
              <w:rPr>
                <w:rFonts w:asciiTheme="majorHAnsi" w:eastAsia="ArialNarrow" w:hAnsiTheme="majorHAnsi" w:cstheme="majorHAnsi"/>
                <w:b/>
                <w:bCs/>
                <w:spacing w:val="-4"/>
                <w:sz w:val="20"/>
                <w:szCs w:val="20"/>
              </w:rPr>
              <w:t xml:space="preserve">UL. MASZTALARSKA 3, 61-767 POZNAŃ </w:t>
            </w:r>
          </w:p>
          <w:p w14:paraId="0537F50F" w14:textId="77777777" w:rsidR="00944CD9" w:rsidRPr="00EF339D" w:rsidRDefault="00944CD9" w:rsidP="000535B4">
            <w:pPr>
              <w:spacing w:after="0"/>
              <w:rPr>
                <w:rFonts w:asciiTheme="majorHAnsi" w:hAnsiTheme="majorHAnsi" w:cstheme="majorHAnsi"/>
                <w:b/>
                <w:sz w:val="20"/>
                <w:szCs w:val="20"/>
              </w:rPr>
            </w:pPr>
            <w:r w:rsidRPr="00EF339D">
              <w:rPr>
                <w:rFonts w:asciiTheme="majorHAnsi" w:hAnsiTheme="majorHAnsi" w:cstheme="majorHAnsi"/>
                <w:b/>
                <w:sz w:val="20"/>
              </w:rPr>
              <w:t>REGON: 000684493, NIP: 778 12 09 832</w:t>
            </w:r>
          </w:p>
        </w:tc>
      </w:tr>
      <w:tr w:rsidR="00A05B76" w:rsidRPr="00EF339D" w14:paraId="609C70F1" w14:textId="77777777" w:rsidTr="00D66F12">
        <w:trPr>
          <w:trHeight w:val="485"/>
        </w:trPr>
        <w:tc>
          <w:tcPr>
            <w:tcW w:w="4533" w:type="dxa"/>
            <w:shd w:val="clear" w:color="auto" w:fill="auto"/>
          </w:tcPr>
          <w:p w14:paraId="5B0180C7"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i/>
                <w:sz w:val="20"/>
                <w:szCs w:val="20"/>
              </w:rPr>
              <w:t>Jakiego zamówienia dotyczy niniejszy dokument?</w:t>
            </w:r>
          </w:p>
        </w:tc>
        <w:tc>
          <w:tcPr>
            <w:tcW w:w="4539" w:type="dxa"/>
            <w:shd w:val="clear" w:color="auto" w:fill="auto"/>
          </w:tcPr>
          <w:p w14:paraId="63B63858" w14:textId="77777777" w:rsidR="00944CD9" w:rsidRPr="00EF339D" w:rsidRDefault="00944CD9" w:rsidP="000535B4">
            <w:pPr>
              <w:rPr>
                <w:rFonts w:asciiTheme="majorHAnsi" w:hAnsiTheme="majorHAnsi" w:cstheme="majorHAnsi"/>
                <w:b/>
                <w:i/>
                <w:sz w:val="20"/>
                <w:szCs w:val="20"/>
              </w:rPr>
            </w:pPr>
            <w:r w:rsidRPr="00EF339D">
              <w:rPr>
                <w:rFonts w:asciiTheme="majorHAnsi" w:hAnsiTheme="majorHAnsi" w:cstheme="majorHAnsi"/>
                <w:b/>
                <w:i/>
                <w:sz w:val="20"/>
                <w:szCs w:val="20"/>
              </w:rPr>
              <w:t>Odpowiedź:</w:t>
            </w:r>
          </w:p>
        </w:tc>
      </w:tr>
      <w:tr w:rsidR="00A05B76" w:rsidRPr="00EF339D" w14:paraId="2FA7421A" w14:textId="77777777" w:rsidTr="00D66F12">
        <w:trPr>
          <w:trHeight w:val="484"/>
        </w:trPr>
        <w:tc>
          <w:tcPr>
            <w:tcW w:w="4533" w:type="dxa"/>
            <w:shd w:val="clear" w:color="auto" w:fill="auto"/>
          </w:tcPr>
          <w:p w14:paraId="6CA5B9B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Tytuł lub krótki opis udzielanego zamówienia</w:t>
            </w:r>
            <w:r w:rsidRPr="00EF339D">
              <w:rPr>
                <w:rStyle w:val="Odwoanieprzypisudolnego"/>
                <w:rFonts w:asciiTheme="majorHAnsi" w:hAnsiTheme="majorHAnsi" w:cstheme="majorHAnsi"/>
                <w:sz w:val="20"/>
                <w:szCs w:val="20"/>
              </w:rPr>
              <w:footnoteReference w:id="6"/>
            </w:r>
            <w:r w:rsidRPr="00EF339D">
              <w:rPr>
                <w:rFonts w:asciiTheme="majorHAnsi" w:hAnsiTheme="majorHAnsi" w:cstheme="majorHAnsi"/>
                <w:sz w:val="20"/>
                <w:szCs w:val="20"/>
              </w:rPr>
              <w:t>:</w:t>
            </w:r>
          </w:p>
        </w:tc>
        <w:tc>
          <w:tcPr>
            <w:tcW w:w="4539" w:type="dxa"/>
            <w:shd w:val="clear" w:color="auto" w:fill="auto"/>
          </w:tcPr>
          <w:p w14:paraId="2CD3B951" w14:textId="1DDA764C" w:rsidR="00944CD9" w:rsidRPr="00EF339D" w:rsidRDefault="00E40C24" w:rsidP="002100D6">
            <w:pPr>
              <w:rPr>
                <w:rFonts w:asciiTheme="majorHAnsi" w:eastAsia="ArialNarrow" w:hAnsiTheme="majorHAnsi" w:cstheme="majorHAnsi"/>
              </w:rPr>
            </w:pPr>
            <w:r w:rsidRPr="00EF339D">
              <w:rPr>
                <w:rFonts w:asciiTheme="majorHAnsi" w:eastAsia="ArialNarrow" w:hAnsiTheme="majorHAnsi" w:cstheme="majorHAnsi"/>
                <w:b/>
                <w:sz w:val="20"/>
                <w:szCs w:val="20"/>
              </w:rPr>
              <w:t>Dostawa samochodu specjalnego z drabiną mechaniczną (SD 40)</w:t>
            </w:r>
          </w:p>
          <w:p w14:paraId="517925AD" w14:textId="77777777" w:rsidR="009214C1" w:rsidRPr="00EF339D" w:rsidRDefault="009214C1" w:rsidP="002100D6">
            <w:pPr>
              <w:rPr>
                <w:rFonts w:asciiTheme="majorHAnsi" w:hAnsiTheme="majorHAnsi" w:cstheme="majorHAnsi"/>
                <w:b/>
                <w:sz w:val="20"/>
                <w:szCs w:val="20"/>
              </w:rPr>
            </w:pPr>
          </w:p>
        </w:tc>
      </w:tr>
      <w:tr w:rsidR="00A05B76" w:rsidRPr="00EF339D" w14:paraId="58725E39" w14:textId="77777777" w:rsidTr="00D66F12">
        <w:trPr>
          <w:trHeight w:val="484"/>
        </w:trPr>
        <w:tc>
          <w:tcPr>
            <w:tcW w:w="4533" w:type="dxa"/>
            <w:shd w:val="clear" w:color="auto" w:fill="auto"/>
          </w:tcPr>
          <w:p w14:paraId="3E9FBAA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Numer referencyjny nadany sprawie przez instytucję zamawiającą lub podmiot zamawiający (</w:t>
            </w:r>
            <w:r w:rsidRPr="00EF339D">
              <w:rPr>
                <w:rFonts w:asciiTheme="majorHAnsi" w:hAnsiTheme="majorHAnsi" w:cstheme="majorHAnsi"/>
                <w:i/>
                <w:sz w:val="20"/>
                <w:szCs w:val="20"/>
              </w:rPr>
              <w:t>jeżeli dotyczy</w:t>
            </w:r>
            <w:r w:rsidRPr="00EF339D">
              <w:rPr>
                <w:rFonts w:asciiTheme="majorHAnsi" w:hAnsiTheme="majorHAnsi" w:cstheme="majorHAnsi"/>
                <w:sz w:val="20"/>
                <w:szCs w:val="20"/>
              </w:rPr>
              <w:t>)</w:t>
            </w:r>
            <w:r w:rsidRPr="00EF339D">
              <w:rPr>
                <w:rStyle w:val="Odwoanieprzypisudolnego"/>
                <w:rFonts w:asciiTheme="majorHAnsi" w:hAnsiTheme="majorHAnsi" w:cstheme="majorHAnsi"/>
                <w:sz w:val="20"/>
                <w:szCs w:val="20"/>
              </w:rPr>
              <w:footnoteReference w:id="7"/>
            </w:r>
            <w:r w:rsidRPr="00EF339D">
              <w:rPr>
                <w:rFonts w:asciiTheme="majorHAnsi" w:hAnsiTheme="majorHAnsi" w:cstheme="majorHAnsi"/>
                <w:sz w:val="20"/>
                <w:szCs w:val="20"/>
              </w:rPr>
              <w:t>:</w:t>
            </w:r>
          </w:p>
        </w:tc>
        <w:tc>
          <w:tcPr>
            <w:tcW w:w="4539" w:type="dxa"/>
            <w:shd w:val="clear" w:color="auto" w:fill="auto"/>
          </w:tcPr>
          <w:p w14:paraId="10C7B4DE" w14:textId="1D383F5E" w:rsidR="00944CD9" w:rsidRPr="00EF339D" w:rsidRDefault="002100D6" w:rsidP="00E40C24">
            <w:pPr>
              <w:rPr>
                <w:rFonts w:asciiTheme="majorHAnsi" w:hAnsiTheme="majorHAnsi" w:cstheme="majorHAnsi"/>
                <w:sz w:val="20"/>
                <w:szCs w:val="20"/>
              </w:rPr>
            </w:pPr>
            <w:r w:rsidRPr="00EF339D">
              <w:rPr>
                <w:rFonts w:asciiTheme="majorHAnsi" w:eastAsia="ArialNarrow" w:hAnsiTheme="majorHAnsi" w:cstheme="majorHAnsi"/>
                <w:b/>
                <w:bCs/>
                <w:sz w:val="20"/>
                <w:szCs w:val="20"/>
              </w:rPr>
              <w:t>WT.2370.</w:t>
            </w:r>
            <w:r w:rsidR="00E40C24" w:rsidRPr="00EF339D">
              <w:rPr>
                <w:rFonts w:asciiTheme="majorHAnsi" w:eastAsia="ArialNarrow" w:hAnsiTheme="majorHAnsi" w:cstheme="majorHAnsi"/>
                <w:b/>
                <w:bCs/>
                <w:sz w:val="20"/>
                <w:szCs w:val="20"/>
              </w:rPr>
              <w:t>02</w:t>
            </w:r>
            <w:r w:rsidR="00944CD9" w:rsidRPr="00EF339D">
              <w:rPr>
                <w:rFonts w:asciiTheme="majorHAnsi" w:eastAsia="ArialNarrow" w:hAnsiTheme="majorHAnsi" w:cstheme="majorHAnsi"/>
                <w:b/>
                <w:bCs/>
                <w:sz w:val="20"/>
                <w:szCs w:val="20"/>
              </w:rPr>
              <w:t>.20</w:t>
            </w:r>
            <w:r w:rsidRPr="00EF339D">
              <w:rPr>
                <w:rFonts w:asciiTheme="majorHAnsi" w:eastAsia="ArialNarrow" w:hAnsiTheme="majorHAnsi" w:cstheme="majorHAnsi"/>
                <w:b/>
                <w:bCs/>
                <w:sz w:val="20"/>
                <w:szCs w:val="20"/>
              </w:rPr>
              <w:t>2</w:t>
            </w:r>
            <w:r w:rsidR="00E40C24" w:rsidRPr="00EF339D">
              <w:rPr>
                <w:rFonts w:asciiTheme="majorHAnsi" w:eastAsia="ArialNarrow" w:hAnsiTheme="majorHAnsi" w:cstheme="majorHAnsi"/>
                <w:b/>
                <w:bCs/>
                <w:sz w:val="20"/>
                <w:szCs w:val="20"/>
              </w:rPr>
              <w:t>2</w:t>
            </w:r>
          </w:p>
        </w:tc>
      </w:tr>
    </w:tbl>
    <w:p w14:paraId="369585AD"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sz w:val="20"/>
          <w:szCs w:val="20"/>
        </w:rPr>
      </w:pPr>
      <w:r w:rsidRPr="00EF339D">
        <w:rPr>
          <w:rFonts w:asciiTheme="majorHAnsi" w:hAnsiTheme="majorHAnsi" w:cstheme="majorHAnsi"/>
          <w:b/>
          <w:sz w:val="20"/>
          <w:szCs w:val="20"/>
        </w:rPr>
        <w:lastRenderedPageBreak/>
        <w:t>Wszystkie pozostałe informacje we wszystkich sekcjach jednolitego europejskiego dokumentu zamówienia powinien wypełnić wykonawca</w:t>
      </w:r>
      <w:r w:rsidRPr="00EF339D">
        <w:rPr>
          <w:rFonts w:asciiTheme="majorHAnsi" w:hAnsiTheme="majorHAnsi" w:cstheme="majorHAnsi"/>
          <w:b/>
          <w:i/>
          <w:sz w:val="20"/>
          <w:szCs w:val="20"/>
        </w:rPr>
        <w:t>.</w:t>
      </w:r>
    </w:p>
    <w:p w14:paraId="213616F1"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II: Informacje dotyczące wykonawcy</w:t>
      </w:r>
    </w:p>
    <w:p w14:paraId="331ACDE7"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EF339D" w:rsidRPr="00EF339D" w14:paraId="0CBD0BB3" w14:textId="77777777" w:rsidTr="000535B4">
        <w:tc>
          <w:tcPr>
            <w:tcW w:w="4644" w:type="dxa"/>
            <w:shd w:val="clear" w:color="auto" w:fill="auto"/>
          </w:tcPr>
          <w:p w14:paraId="2659F328"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Identyfikacja:</w:t>
            </w:r>
          </w:p>
        </w:tc>
        <w:tc>
          <w:tcPr>
            <w:tcW w:w="4645" w:type="dxa"/>
            <w:shd w:val="clear" w:color="auto" w:fill="auto"/>
          </w:tcPr>
          <w:p w14:paraId="63D21002"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E12AD9C" w14:textId="77777777" w:rsidTr="000535B4">
        <w:tc>
          <w:tcPr>
            <w:tcW w:w="4644" w:type="dxa"/>
            <w:shd w:val="clear" w:color="auto" w:fill="auto"/>
          </w:tcPr>
          <w:p w14:paraId="4B7685E1" w14:textId="77777777" w:rsidR="00944CD9" w:rsidRPr="00EF339D" w:rsidRDefault="00944CD9" w:rsidP="000535B4">
            <w:pPr>
              <w:pStyle w:val="NumPar1"/>
              <w:numPr>
                <w:ilvl w:val="0"/>
                <w:numId w:val="0"/>
              </w:numPr>
              <w:ind w:left="850" w:hanging="850"/>
              <w:rPr>
                <w:rFonts w:asciiTheme="majorHAnsi" w:hAnsiTheme="majorHAnsi" w:cstheme="majorHAnsi"/>
                <w:sz w:val="20"/>
                <w:szCs w:val="20"/>
              </w:rPr>
            </w:pPr>
            <w:r w:rsidRPr="00EF339D">
              <w:rPr>
                <w:rFonts w:asciiTheme="majorHAnsi" w:hAnsiTheme="majorHAnsi" w:cstheme="majorHAnsi"/>
                <w:sz w:val="20"/>
                <w:szCs w:val="20"/>
              </w:rPr>
              <w:t>Nazwa:</w:t>
            </w:r>
          </w:p>
        </w:tc>
        <w:tc>
          <w:tcPr>
            <w:tcW w:w="4645" w:type="dxa"/>
            <w:shd w:val="clear" w:color="auto" w:fill="auto"/>
          </w:tcPr>
          <w:p w14:paraId="1CFAD6E4"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tc>
      </w:tr>
      <w:tr w:rsidR="00EF339D" w:rsidRPr="00EF339D" w14:paraId="7EAA509A" w14:textId="77777777" w:rsidTr="000535B4">
        <w:trPr>
          <w:trHeight w:val="1372"/>
        </w:trPr>
        <w:tc>
          <w:tcPr>
            <w:tcW w:w="4644" w:type="dxa"/>
            <w:shd w:val="clear" w:color="auto" w:fill="auto"/>
          </w:tcPr>
          <w:p w14:paraId="0D9B3023"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Numer VAT, jeżeli dotyczy:</w:t>
            </w:r>
          </w:p>
          <w:p w14:paraId="159268DD"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shd w:val="clear" w:color="auto" w:fill="auto"/>
          </w:tcPr>
          <w:p w14:paraId="2CCD97F7"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p w14:paraId="664BA29D"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w:t>
            </w:r>
          </w:p>
        </w:tc>
      </w:tr>
      <w:tr w:rsidR="00EF339D" w:rsidRPr="00EF339D" w14:paraId="10923CC8" w14:textId="77777777" w:rsidTr="000535B4">
        <w:tc>
          <w:tcPr>
            <w:tcW w:w="4644" w:type="dxa"/>
            <w:shd w:val="clear" w:color="auto" w:fill="auto"/>
          </w:tcPr>
          <w:p w14:paraId="66E30F8A"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xml:space="preserve">Adres pocztowy: </w:t>
            </w:r>
          </w:p>
        </w:tc>
        <w:tc>
          <w:tcPr>
            <w:tcW w:w="4645" w:type="dxa"/>
            <w:shd w:val="clear" w:color="auto" w:fill="auto"/>
          </w:tcPr>
          <w:p w14:paraId="2FD81B0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246499" w14:textId="77777777" w:rsidTr="000535B4">
        <w:trPr>
          <w:trHeight w:val="2002"/>
        </w:trPr>
        <w:tc>
          <w:tcPr>
            <w:tcW w:w="4644" w:type="dxa"/>
            <w:shd w:val="clear" w:color="auto" w:fill="auto"/>
          </w:tcPr>
          <w:p w14:paraId="55327895"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Osoba lub osoby wyznaczone do kontaktów</w:t>
            </w:r>
            <w:r w:rsidRPr="00EF339D">
              <w:rPr>
                <w:rStyle w:val="Odwoanieprzypisudolnego"/>
                <w:rFonts w:asciiTheme="majorHAnsi" w:hAnsiTheme="majorHAnsi" w:cstheme="majorHAnsi"/>
                <w:sz w:val="20"/>
                <w:szCs w:val="20"/>
              </w:rPr>
              <w:footnoteReference w:id="8"/>
            </w:r>
            <w:r w:rsidRPr="00EF339D">
              <w:rPr>
                <w:rFonts w:asciiTheme="majorHAnsi" w:hAnsiTheme="majorHAnsi" w:cstheme="majorHAnsi"/>
                <w:sz w:val="20"/>
                <w:szCs w:val="20"/>
              </w:rPr>
              <w:t>:</w:t>
            </w:r>
          </w:p>
          <w:p w14:paraId="0C48C140"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Telefon:</w:t>
            </w:r>
          </w:p>
          <w:p w14:paraId="5E2A74E9"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Adres e-mail:</w:t>
            </w:r>
          </w:p>
          <w:p w14:paraId="1DD4057C"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Adres internetowy (adres www) (</w:t>
            </w:r>
            <w:r w:rsidRPr="00EF339D">
              <w:rPr>
                <w:rFonts w:asciiTheme="majorHAnsi" w:hAnsiTheme="majorHAnsi" w:cstheme="majorHAnsi"/>
                <w:i/>
                <w:sz w:val="20"/>
                <w:szCs w:val="20"/>
              </w:rPr>
              <w:t>jeżeli dotyczy</w:t>
            </w:r>
            <w:r w:rsidRPr="00EF339D">
              <w:rPr>
                <w:rFonts w:asciiTheme="majorHAnsi" w:hAnsiTheme="majorHAnsi" w:cstheme="majorHAnsi"/>
                <w:sz w:val="20"/>
                <w:szCs w:val="20"/>
              </w:rPr>
              <w:t>):</w:t>
            </w:r>
          </w:p>
        </w:tc>
        <w:tc>
          <w:tcPr>
            <w:tcW w:w="4645" w:type="dxa"/>
            <w:shd w:val="clear" w:color="auto" w:fill="auto"/>
          </w:tcPr>
          <w:p w14:paraId="69E31CA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48CFB5E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6382E47E"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p w14:paraId="2F8493BC"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2803FE3F" w14:textId="77777777" w:rsidTr="000535B4">
        <w:tc>
          <w:tcPr>
            <w:tcW w:w="4644" w:type="dxa"/>
            <w:shd w:val="clear" w:color="auto" w:fill="auto"/>
          </w:tcPr>
          <w:p w14:paraId="6B33F821"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Informacje ogólne:</w:t>
            </w:r>
          </w:p>
        </w:tc>
        <w:tc>
          <w:tcPr>
            <w:tcW w:w="4645" w:type="dxa"/>
            <w:shd w:val="clear" w:color="auto" w:fill="auto"/>
          </w:tcPr>
          <w:p w14:paraId="43C2ECD2"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3F4BDF42" w14:textId="77777777" w:rsidTr="000535B4">
        <w:tc>
          <w:tcPr>
            <w:tcW w:w="4644" w:type="dxa"/>
            <w:shd w:val="clear" w:color="auto" w:fill="auto"/>
          </w:tcPr>
          <w:p w14:paraId="3C3D7514"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Czy wykonawca jest mikroprzedsiębiorstwem bądź małym lub średnim przedsiębiorstwem</w:t>
            </w:r>
            <w:r w:rsidRPr="00EF339D">
              <w:rPr>
                <w:rStyle w:val="Odwoanieprzypisudolnego"/>
                <w:rFonts w:asciiTheme="majorHAnsi" w:hAnsiTheme="majorHAnsi" w:cstheme="majorHAnsi"/>
                <w:sz w:val="20"/>
                <w:szCs w:val="20"/>
              </w:rPr>
              <w:footnoteReference w:id="9"/>
            </w:r>
            <w:r w:rsidRPr="00EF339D">
              <w:rPr>
                <w:rFonts w:asciiTheme="majorHAnsi" w:hAnsiTheme="majorHAnsi" w:cstheme="majorHAnsi"/>
                <w:sz w:val="20"/>
                <w:szCs w:val="20"/>
              </w:rPr>
              <w:t>?</w:t>
            </w:r>
          </w:p>
        </w:tc>
        <w:tc>
          <w:tcPr>
            <w:tcW w:w="4645" w:type="dxa"/>
            <w:shd w:val="clear" w:color="auto" w:fill="auto"/>
          </w:tcPr>
          <w:p w14:paraId="1CC150F7"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15A918BA" w14:textId="77777777" w:rsidTr="000535B4">
        <w:tc>
          <w:tcPr>
            <w:tcW w:w="4644" w:type="dxa"/>
            <w:shd w:val="clear" w:color="auto" w:fill="auto"/>
          </w:tcPr>
          <w:p w14:paraId="5CC0C469"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b/>
                <w:sz w:val="20"/>
                <w:szCs w:val="20"/>
                <w:u w:val="single"/>
              </w:rPr>
              <w:t>Jedynie w przypadku gdy zamówienie jest zastrzeżone</w:t>
            </w:r>
            <w:r w:rsidRPr="00EF339D">
              <w:rPr>
                <w:rStyle w:val="Odwoanieprzypisudolnego"/>
                <w:rFonts w:asciiTheme="majorHAnsi" w:hAnsiTheme="majorHAnsi" w:cstheme="majorHAnsi"/>
                <w:b/>
                <w:sz w:val="20"/>
                <w:szCs w:val="20"/>
                <w:u w:val="single"/>
              </w:rPr>
              <w:footnoteReference w:id="10"/>
            </w:r>
            <w:r w:rsidRPr="00EF339D">
              <w:rPr>
                <w:rFonts w:asciiTheme="majorHAnsi" w:hAnsiTheme="majorHAnsi" w:cstheme="majorHAnsi"/>
                <w:b/>
                <w:sz w:val="20"/>
                <w:szCs w:val="20"/>
                <w:u w:val="single"/>
              </w:rPr>
              <w:t>:</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czy wykonawca jest zakładem pracy chronionej, „przedsiębiorstwem społecznym”</w:t>
            </w:r>
            <w:r w:rsidRPr="00EF339D">
              <w:rPr>
                <w:rStyle w:val="Odwoanieprzypisudolnego"/>
                <w:rFonts w:asciiTheme="majorHAnsi" w:hAnsiTheme="majorHAnsi" w:cstheme="majorHAnsi"/>
                <w:sz w:val="20"/>
                <w:szCs w:val="20"/>
              </w:rPr>
              <w:footnoteReference w:id="11"/>
            </w:r>
            <w:r w:rsidRPr="00EF339D">
              <w:rPr>
                <w:rFonts w:asciiTheme="majorHAnsi" w:hAnsiTheme="majorHAnsi" w:cstheme="majorHAnsi"/>
                <w:sz w:val="20"/>
                <w:szCs w:val="20"/>
              </w:rPr>
              <w:t xml:space="preserve"> lub czy będzie realizował zamówienie w ramach programów zatrudnienia chronionego?</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br/>
              <w:t xml:space="preserve">jaki jest odpowiedni odsetek pracowników niepełnosprawnych lub </w:t>
            </w:r>
            <w:proofErr w:type="spellStart"/>
            <w:r w:rsidRPr="00EF339D">
              <w:rPr>
                <w:rFonts w:asciiTheme="majorHAnsi" w:hAnsiTheme="majorHAnsi" w:cstheme="majorHAnsi"/>
                <w:sz w:val="20"/>
                <w:szCs w:val="20"/>
              </w:rPr>
              <w:t>defaworyzowanych</w:t>
            </w:r>
            <w:proofErr w:type="spellEnd"/>
            <w:r w:rsidRPr="00EF339D">
              <w:rPr>
                <w:rFonts w:asciiTheme="majorHAnsi" w:hAnsiTheme="majorHAnsi" w:cstheme="majorHAnsi"/>
                <w:sz w:val="20"/>
                <w:szCs w:val="20"/>
              </w:rPr>
              <w:t>?</w:t>
            </w:r>
            <w:r w:rsidRPr="00EF339D">
              <w:rPr>
                <w:rFonts w:asciiTheme="majorHAnsi" w:hAnsiTheme="majorHAnsi" w:cstheme="majorHAnsi"/>
                <w:sz w:val="20"/>
                <w:szCs w:val="20"/>
              </w:rPr>
              <w:br/>
              <w:t xml:space="preserve">Jeżeli jest to wymagane, proszę określić, do której kategorii lub których kategorii pracowników niepełnosprawnych lub </w:t>
            </w:r>
            <w:proofErr w:type="spellStart"/>
            <w:r w:rsidRPr="00EF339D">
              <w:rPr>
                <w:rFonts w:asciiTheme="majorHAnsi" w:hAnsiTheme="majorHAnsi" w:cstheme="majorHAnsi"/>
                <w:sz w:val="20"/>
                <w:szCs w:val="20"/>
              </w:rPr>
              <w:t>defaworyzowanych</w:t>
            </w:r>
            <w:proofErr w:type="spellEnd"/>
            <w:r w:rsidRPr="00EF339D">
              <w:rPr>
                <w:rFonts w:asciiTheme="majorHAnsi" w:hAnsiTheme="majorHAnsi" w:cstheme="majorHAnsi"/>
                <w:sz w:val="20"/>
                <w:szCs w:val="20"/>
              </w:rPr>
              <w:t xml:space="preserve"> należą dani pracownicy.</w:t>
            </w:r>
          </w:p>
        </w:tc>
        <w:tc>
          <w:tcPr>
            <w:tcW w:w="4645" w:type="dxa"/>
            <w:shd w:val="clear" w:color="auto" w:fill="auto"/>
          </w:tcPr>
          <w:p w14:paraId="6A3BDD63"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p>
        </w:tc>
      </w:tr>
      <w:tr w:rsidR="00EF339D" w:rsidRPr="00EF339D" w14:paraId="7BA27E00" w14:textId="77777777" w:rsidTr="000535B4">
        <w:tc>
          <w:tcPr>
            <w:tcW w:w="4644" w:type="dxa"/>
            <w:shd w:val="clear" w:color="auto" w:fill="auto"/>
          </w:tcPr>
          <w:p w14:paraId="1326516B"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00E320A"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 [] Nie dotyczy</w:t>
            </w:r>
          </w:p>
        </w:tc>
      </w:tr>
      <w:tr w:rsidR="00EF339D" w:rsidRPr="00EF339D" w14:paraId="23454C5B" w14:textId="77777777" w:rsidTr="000535B4">
        <w:tc>
          <w:tcPr>
            <w:tcW w:w="4644" w:type="dxa"/>
            <w:shd w:val="clear" w:color="auto" w:fill="auto"/>
          </w:tcPr>
          <w:p w14:paraId="23C8B412"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w:t>
            </w:r>
          </w:p>
          <w:p w14:paraId="65B0E9EF"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0B5608"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a) Proszę podać nazwę wykazu lub zaświadczenia i odpowiedni numer rejestracyjny lub numer zaświadczenia, jeżeli dotyczy:</w:t>
            </w:r>
            <w:r w:rsidRPr="00EF339D">
              <w:rPr>
                <w:rFonts w:asciiTheme="majorHAnsi" w:hAnsiTheme="majorHAnsi" w:cstheme="majorHAnsi"/>
                <w:sz w:val="20"/>
                <w:szCs w:val="20"/>
              </w:rPr>
              <w:br/>
              <w:t>b) Jeżeli poświadczenie wpisu do wykazu lub wydania zaświadczenia jest dostępne w formie elektronicznej, proszę podać:</w:t>
            </w:r>
            <w:r w:rsidRPr="00EF339D">
              <w:rPr>
                <w:rFonts w:asciiTheme="majorHAnsi" w:hAnsiTheme="majorHAnsi" w:cstheme="majorHAnsi"/>
                <w:sz w:val="20"/>
                <w:szCs w:val="20"/>
              </w:rPr>
              <w:br/>
            </w:r>
            <w:r w:rsidRPr="00EF339D">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EF339D">
              <w:rPr>
                <w:rStyle w:val="Odwoanieprzypisudolnego"/>
                <w:rFonts w:asciiTheme="majorHAnsi" w:hAnsiTheme="majorHAnsi" w:cstheme="majorHAnsi"/>
                <w:sz w:val="20"/>
                <w:szCs w:val="20"/>
              </w:rPr>
              <w:footnoteReference w:id="12"/>
            </w:r>
            <w:r w:rsidRPr="00EF339D">
              <w:rPr>
                <w:rFonts w:asciiTheme="majorHAnsi" w:hAnsiTheme="majorHAnsi" w:cstheme="majorHAnsi"/>
                <w:sz w:val="20"/>
                <w:szCs w:val="20"/>
              </w:rPr>
              <w:t>:</w:t>
            </w:r>
            <w:r w:rsidRPr="00EF339D">
              <w:rPr>
                <w:rFonts w:asciiTheme="majorHAnsi" w:hAnsiTheme="majorHAnsi" w:cstheme="majorHAnsi"/>
                <w:sz w:val="20"/>
                <w:szCs w:val="20"/>
              </w:rPr>
              <w:br/>
              <w:t>d) Czy wpis do wykazu lub wydane zaświadczenie obejmują wszystkie wymagane kryteria kwalifikacji?</w:t>
            </w:r>
            <w:r w:rsidRPr="00EF339D">
              <w:rPr>
                <w:rFonts w:asciiTheme="majorHAnsi" w:hAnsiTheme="majorHAnsi" w:cstheme="majorHAnsi"/>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sz w:val="20"/>
                <w:szCs w:val="20"/>
              </w:rPr>
              <w:br/>
            </w:r>
            <w:r w:rsidRPr="00EF339D">
              <w:rPr>
                <w:rFonts w:asciiTheme="majorHAnsi" w:hAnsiTheme="majorHAnsi" w:cstheme="majorHAnsi"/>
                <w:b/>
                <w:w w:val="0"/>
                <w:sz w:val="20"/>
                <w:szCs w:val="20"/>
              </w:rPr>
              <w:t>Proszę dodatkowo uzupełnić brakujące informacje w części IV w sekcjach A, B, C lub D, w zależności od przypadku.</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r>
            <w:r w:rsidRPr="00EF339D">
              <w:rPr>
                <w:rFonts w:asciiTheme="majorHAnsi" w:hAnsiTheme="majorHAnsi" w:cstheme="majorHAnsi"/>
                <w:b/>
                <w:sz w:val="20"/>
                <w:szCs w:val="20"/>
              </w:rPr>
              <w:t>WYŁĄCZNIE jeżeli jest to wymagane w stosownym ogłoszeniu lub dokumentach zamówienia:</w:t>
            </w:r>
            <w:r w:rsidRPr="00EF339D">
              <w:rPr>
                <w:rFonts w:asciiTheme="majorHAnsi" w:hAnsiTheme="majorHAnsi" w:cstheme="majorHAnsi"/>
                <w:b/>
                <w:i/>
                <w:sz w:val="20"/>
                <w:szCs w:val="20"/>
              </w:rPr>
              <w:br/>
            </w:r>
            <w:r w:rsidRPr="00EF339D">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F339D">
              <w:rPr>
                <w:rFonts w:asciiTheme="majorHAnsi" w:hAnsiTheme="majorHAnsi" w:cstheme="majorHAnsi"/>
                <w:sz w:val="20"/>
                <w:szCs w:val="20"/>
              </w:rPr>
              <w:br/>
              <w:t xml:space="preserve">Jeżeli odnośna dokumentacja jest dostępna w formie elektronicznej, proszę wskazać: </w:t>
            </w:r>
          </w:p>
        </w:tc>
        <w:tc>
          <w:tcPr>
            <w:tcW w:w="4645" w:type="dxa"/>
            <w:shd w:val="clear" w:color="auto" w:fill="auto"/>
          </w:tcPr>
          <w:p w14:paraId="00F05371"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1EBDC40F" w14:textId="77777777" w:rsidR="00944CD9" w:rsidRPr="00EF339D" w:rsidRDefault="00944CD9" w:rsidP="000535B4">
            <w:pPr>
              <w:pStyle w:val="Text1"/>
              <w:ind w:left="0"/>
              <w:jc w:val="left"/>
              <w:rPr>
                <w:rFonts w:asciiTheme="majorHAnsi" w:hAnsiTheme="majorHAnsi" w:cstheme="majorHAnsi"/>
                <w:i/>
                <w:sz w:val="20"/>
                <w:szCs w:val="20"/>
              </w:rPr>
            </w:pPr>
            <w:r w:rsidRPr="00EF339D">
              <w:rPr>
                <w:rFonts w:asciiTheme="majorHAnsi" w:hAnsiTheme="majorHAnsi" w:cstheme="majorHAnsi"/>
                <w:sz w:val="20"/>
                <w:szCs w:val="20"/>
              </w:rPr>
              <w:t>a) [……]</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71173B27"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t>b) (adres internetowy, wydający urząd lub organ, dokładne dane referencyjne dokumentacji):</w:t>
            </w:r>
            <w:r w:rsidRPr="00EF339D">
              <w:rPr>
                <w:rFonts w:asciiTheme="majorHAnsi" w:hAnsiTheme="majorHAnsi" w:cstheme="majorHAnsi"/>
                <w:sz w:val="20"/>
                <w:szCs w:val="20"/>
              </w:rPr>
              <w:br/>
              <w:t>[……][……][……][……]</w:t>
            </w:r>
            <w:r w:rsidRPr="00EF339D">
              <w:rPr>
                <w:rFonts w:asciiTheme="majorHAnsi" w:hAnsiTheme="majorHAnsi" w:cstheme="majorHAnsi"/>
                <w:sz w:val="20"/>
                <w:szCs w:val="20"/>
              </w:rPr>
              <w:br/>
              <w:t>c)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d) []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e) []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w:t>
            </w:r>
            <w:r w:rsidRPr="00EF339D">
              <w:rPr>
                <w:rFonts w:asciiTheme="majorHAnsi" w:hAnsiTheme="majorHAnsi" w:cstheme="majorHAnsi"/>
                <w:sz w:val="20"/>
                <w:szCs w:val="20"/>
              </w:rPr>
              <w:br/>
              <w:t>[……][……][……][……]</w:t>
            </w:r>
          </w:p>
        </w:tc>
      </w:tr>
      <w:tr w:rsidR="00EF339D" w:rsidRPr="00EF339D" w14:paraId="400CE2E3" w14:textId="77777777" w:rsidTr="000535B4">
        <w:tc>
          <w:tcPr>
            <w:tcW w:w="4644" w:type="dxa"/>
            <w:shd w:val="clear" w:color="auto" w:fill="auto"/>
          </w:tcPr>
          <w:p w14:paraId="348F009F"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Rodzaj uczestnictwa:</w:t>
            </w:r>
          </w:p>
        </w:tc>
        <w:tc>
          <w:tcPr>
            <w:tcW w:w="4645" w:type="dxa"/>
            <w:shd w:val="clear" w:color="auto" w:fill="auto"/>
          </w:tcPr>
          <w:p w14:paraId="6D17AB20" w14:textId="77777777" w:rsidR="00944CD9" w:rsidRPr="00EF339D" w:rsidRDefault="00944CD9" w:rsidP="000535B4">
            <w:pPr>
              <w:pStyle w:val="Text1"/>
              <w:ind w:left="0"/>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3B4CA624" w14:textId="77777777" w:rsidTr="000535B4">
        <w:tc>
          <w:tcPr>
            <w:tcW w:w="4644" w:type="dxa"/>
            <w:shd w:val="clear" w:color="auto" w:fill="auto"/>
          </w:tcPr>
          <w:p w14:paraId="4968E678"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Czy wykonawca bierze udział w postępowaniu o udzielenie zamówienia wspólnie z innymi wykonawcami</w:t>
            </w:r>
            <w:r w:rsidRPr="00EF339D">
              <w:rPr>
                <w:rStyle w:val="Odwoanieprzypisudolnego"/>
                <w:rFonts w:asciiTheme="majorHAnsi" w:hAnsiTheme="majorHAnsi" w:cstheme="majorHAnsi"/>
                <w:sz w:val="20"/>
                <w:szCs w:val="20"/>
              </w:rPr>
              <w:footnoteReference w:id="13"/>
            </w:r>
            <w:r w:rsidRPr="00EF339D">
              <w:rPr>
                <w:rFonts w:asciiTheme="majorHAnsi" w:hAnsiTheme="majorHAnsi" w:cstheme="majorHAnsi"/>
                <w:sz w:val="20"/>
                <w:szCs w:val="20"/>
              </w:rPr>
              <w:t>?</w:t>
            </w:r>
          </w:p>
        </w:tc>
        <w:tc>
          <w:tcPr>
            <w:tcW w:w="4645" w:type="dxa"/>
            <w:shd w:val="clear" w:color="auto" w:fill="auto"/>
          </w:tcPr>
          <w:p w14:paraId="585E78C9"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22262E8F" w14:textId="77777777" w:rsidTr="000535B4">
        <w:tc>
          <w:tcPr>
            <w:tcW w:w="9289" w:type="dxa"/>
            <w:gridSpan w:val="2"/>
            <w:shd w:val="clear" w:color="auto" w:fill="BFBFBF"/>
          </w:tcPr>
          <w:p w14:paraId="068E74DE" w14:textId="77777777" w:rsidR="00944CD9" w:rsidRPr="00EF339D" w:rsidRDefault="00944CD9" w:rsidP="000535B4">
            <w:pPr>
              <w:pStyle w:val="Text1"/>
              <w:ind w:left="0"/>
              <w:rPr>
                <w:rFonts w:asciiTheme="majorHAnsi" w:hAnsiTheme="majorHAnsi" w:cstheme="majorHAnsi"/>
                <w:sz w:val="20"/>
                <w:szCs w:val="20"/>
              </w:rPr>
            </w:pPr>
            <w:r w:rsidRPr="00EF339D">
              <w:rPr>
                <w:rFonts w:asciiTheme="majorHAnsi" w:hAnsiTheme="majorHAnsi" w:cstheme="majorHAnsi"/>
                <w:sz w:val="20"/>
                <w:szCs w:val="20"/>
              </w:rPr>
              <w:lastRenderedPageBreak/>
              <w:t>Jeżeli tak, proszę dopilnować, aby pozostali uczestnicy przedstawili odrębne jednolite europejskie dokumenty zamówienia.</w:t>
            </w:r>
          </w:p>
        </w:tc>
      </w:tr>
      <w:tr w:rsidR="00EF339D" w:rsidRPr="00EF339D" w14:paraId="2099DA1C" w14:textId="77777777" w:rsidTr="000535B4">
        <w:tc>
          <w:tcPr>
            <w:tcW w:w="4644" w:type="dxa"/>
            <w:shd w:val="clear" w:color="auto" w:fill="auto"/>
          </w:tcPr>
          <w:p w14:paraId="2DD4E97C"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w:t>
            </w:r>
            <w:r w:rsidRPr="00EF339D">
              <w:rPr>
                <w:rFonts w:asciiTheme="majorHAnsi" w:hAnsiTheme="majorHAnsi" w:cstheme="majorHAnsi"/>
                <w:sz w:val="20"/>
                <w:szCs w:val="20"/>
              </w:rPr>
              <w:br/>
              <w:t>a) Proszę wskazać rolę wykonawcy w grupie (lider, odpowiedzialny za określone zadania itd.):</w:t>
            </w:r>
            <w:r w:rsidRPr="00EF339D">
              <w:rPr>
                <w:rFonts w:asciiTheme="majorHAnsi" w:hAnsiTheme="majorHAnsi" w:cstheme="majorHAnsi"/>
                <w:sz w:val="20"/>
                <w:szCs w:val="20"/>
              </w:rPr>
              <w:br/>
              <w:t>b) Proszę wskazać pozostałych wykonawców biorących wspólnie udział w postępowaniu o udzielenie zamówienia:</w:t>
            </w:r>
            <w:r w:rsidRPr="00EF339D">
              <w:rPr>
                <w:rFonts w:asciiTheme="majorHAnsi" w:hAnsiTheme="majorHAnsi" w:cstheme="majorHAnsi"/>
                <w:sz w:val="20"/>
                <w:szCs w:val="20"/>
              </w:rPr>
              <w:br/>
              <w:t>c) W stosownych przypadkach nazwa grupy biorącej udział:</w:t>
            </w:r>
          </w:p>
        </w:tc>
        <w:tc>
          <w:tcPr>
            <w:tcW w:w="4645" w:type="dxa"/>
            <w:shd w:val="clear" w:color="auto" w:fill="auto"/>
          </w:tcPr>
          <w:p w14:paraId="5C0E031A" w14:textId="77777777" w:rsidR="00944CD9" w:rsidRPr="00EF339D" w:rsidRDefault="00944CD9" w:rsidP="000535B4">
            <w:pPr>
              <w:pStyle w:val="Text1"/>
              <w:ind w:left="0"/>
              <w:jc w:val="left"/>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 [……]</w:t>
            </w:r>
          </w:p>
        </w:tc>
      </w:tr>
      <w:tr w:rsidR="00EF339D" w:rsidRPr="00EF339D" w14:paraId="5AF66D5E" w14:textId="77777777" w:rsidTr="000535B4">
        <w:tc>
          <w:tcPr>
            <w:tcW w:w="4644" w:type="dxa"/>
            <w:shd w:val="clear" w:color="auto" w:fill="auto"/>
          </w:tcPr>
          <w:p w14:paraId="49511998" w14:textId="77777777" w:rsidR="00944CD9" w:rsidRPr="00EF339D" w:rsidRDefault="00944CD9" w:rsidP="000535B4">
            <w:pPr>
              <w:pStyle w:val="Text1"/>
              <w:ind w:left="0"/>
              <w:jc w:val="left"/>
              <w:rPr>
                <w:rFonts w:asciiTheme="majorHAnsi" w:hAnsiTheme="majorHAnsi" w:cstheme="majorHAnsi"/>
                <w:b/>
                <w:sz w:val="20"/>
                <w:szCs w:val="20"/>
              </w:rPr>
            </w:pPr>
            <w:r w:rsidRPr="00EF339D">
              <w:rPr>
                <w:rFonts w:asciiTheme="majorHAnsi" w:hAnsiTheme="majorHAnsi" w:cstheme="majorHAnsi"/>
                <w:b/>
                <w:sz w:val="20"/>
                <w:szCs w:val="20"/>
              </w:rPr>
              <w:t>Części</w:t>
            </w:r>
          </w:p>
        </w:tc>
        <w:tc>
          <w:tcPr>
            <w:tcW w:w="4645" w:type="dxa"/>
            <w:shd w:val="clear" w:color="auto" w:fill="auto"/>
          </w:tcPr>
          <w:p w14:paraId="474FC99D" w14:textId="77777777" w:rsidR="00944CD9" w:rsidRPr="00EF339D" w:rsidRDefault="00944CD9" w:rsidP="000535B4">
            <w:pPr>
              <w:pStyle w:val="Text1"/>
              <w:ind w:left="0"/>
              <w:jc w:val="left"/>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E038D40" w14:textId="77777777" w:rsidTr="000535B4">
        <w:tc>
          <w:tcPr>
            <w:tcW w:w="4644" w:type="dxa"/>
            <w:shd w:val="clear" w:color="auto" w:fill="auto"/>
          </w:tcPr>
          <w:p w14:paraId="3ACE871D" w14:textId="77777777" w:rsidR="00944CD9" w:rsidRPr="00EF339D" w:rsidRDefault="00944CD9" w:rsidP="000535B4">
            <w:pPr>
              <w:pStyle w:val="Text1"/>
              <w:ind w:left="0"/>
              <w:jc w:val="left"/>
              <w:rPr>
                <w:rFonts w:asciiTheme="majorHAnsi" w:hAnsiTheme="majorHAnsi" w:cstheme="majorHAnsi"/>
                <w:b/>
                <w:i/>
                <w:sz w:val="20"/>
                <w:szCs w:val="20"/>
              </w:rPr>
            </w:pPr>
            <w:r w:rsidRPr="00EF339D">
              <w:rPr>
                <w:rFonts w:asciiTheme="majorHAnsi" w:hAnsiTheme="majorHAnsi" w:cstheme="majorHAnsi"/>
                <w:sz w:val="20"/>
                <w:szCs w:val="20"/>
              </w:rPr>
              <w:t>W stosownych przypadkach wskazanie części zamówienia, w odniesieniu do której (których) wykonawca zamierza złożyć ofertę.</w:t>
            </w:r>
          </w:p>
        </w:tc>
        <w:tc>
          <w:tcPr>
            <w:tcW w:w="4645" w:type="dxa"/>
            <w:shd w:val="clear" w:color="auto" w:fill="auto"/>
          </w:tcPr>
          <w:p w14:paraId="202246D1" w14:textId="77777777" w:rsidR="00944CD9" w:rsidRPr="00EF339D" w:rsidRDefault="00944CD9" w:rsidP="000535B4">
            <w:pPr>
              <w:pStyle w:val="Text1"/>
              <w:ind w:left="0"/>
              <w:jc w:val="left"/>
              <w:rPr>
                <w:rFonts w:asciiTheme="majorHAnsi" w:hAnsiTheme="majorHAnsi" w:cstheme="majorHAnsi"/>
                <w:b/>
                <w:i/>
                <w:sz w:val="20"/>
                <w:szCs w:val="20"/>
              </w:rPr>
            </w:pPr>
            <w:r w:rsidRPr="00EF339D">
              <w:rPr>
                <w:rFonts w:asciiTheme="majorHAnsi" w:hAnsiTheme="majorHAnsi" w:cstheme="majorHAnsi"/>
                <w:sz w:val="20"/>
                <w:szCs w:val="20"/>
              </w:rPr>
              <w:t>[   ]</w:t>
            </w:r>
          </w:p>
        </w:tc>
      </w:tr>
    </w:tbl>
    <w:p w14:paraId="494EBB79"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B: Informacje na temat przedstawicieli wykonawcy</w:t>
      </w:r>
    </w:p>
    <w:p w14:paraId="6C7AE805" w14:textId="77777777" w:rsidR="00944CD9" w:rsidRPr="00EF339D" w:rsidRDefault="00944CD9" w:rsidP="00944CD9">
      <w:pPr>
        <w:pBdr>
          <w:top w:val="single" w:sz="4" w:space="1" w:color="auto"/>
          <w:left w:val="single" w:sz="4" w:space="4" w:color="auto"/>
          <w:bottom w:val="single" w:sz="4" w:space="1" w:color="auto"/>
          <w:right w:val="single" w:sz="4" w:space="0" w:color="auto"/>
        </w:pBdr>
        <w:rPr>
          <w:rFonts w:asciiTheme="majorHAnsi" w:hAnsiTheme="majorHAnsi" w:cstheme="majorHAnsi"/>
          <w:i/>
          <w:sz w:val="20"/>
          <w:szCs w:val="20"/>
        </w:rPr>
      </w:pPr>
      <w:r w:rsidRPr="00EF339D">
        <w:rPr>
          <w:rFonts w:asciiTheme="majorHAnsi" w:hAnsiTheme="majorHAnsi" w:cstheme="majorHAnsi"/>
          <w:i/>
          <w:sz w:val="20"/>
          <w:szCs w:val="20"/>
        </w:rPr>
        <w:t>W stosownych przypadkach proszę podać imię i nazwisko (imiona i nazwiska) oraz adres(-y) osoby (osób) upoważnionej(-</w:t>
      </w:r>
      <w:proofErr w:type="spellStart"/>
      <w:r w:rsidRPr="00EF339D">
        <w:rPr>
          <w:rFonts w:asciiTheme="majorHAnsi" w:hAnsiTheme="majorHAnsi" w:cstheme="majorHAnsi"/>
          <w:i/>
          <w:sz w:val="20"/>
          <w:szCs w:val="20"/>
        </w:rPr>
        <w:t>ych</w:t>
      </w:r>
      <w:proofErr w:type="spellEnd"/>
      <w:r w:rsidRPr="00EF339D">
        <w:rPr>
          <w:rFonts w:asciiTheme="majorHAnsi" w:hAnsiTheme="majorHAnsi" w:cstheme="maj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F339D" w:rsidRPr="00EF339D" w14:paraId="182279F5" w14:textId="77777777" w:rsidTr="000535B4">
        <w:tc>
          <w:tcPr>
            <w:tcW w:w="4644" w:type="dxa"/>
            <w:shd w:val="clear" w:color="auto" w:fill="auto"/>
          </w:tcPr>
          <w:p w14:paraId="42240A91"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Osoby upoważnione do reprezentowania, o ile istnieją:</w:t>
            </w:r>
          </w:p>
        </w:tc>
        <w:tc>
          <w:tcPr>
            <w:tcW w:w="4645" w:type="dxa"/>
            <w:shd w:val="clear" w:color="auto" w:fill="auto"/>
          </w:tcPr>
          <w:p w14:paraId="7BB6352A"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6B36C7F8" w14:textId="77777777" w:rsidTr="000535B4">
        <w:tc>
          <w:tcPr>
            <w:tcW w:w="4644" w:type="dxa"/>
            <w:shd w:val="clear" w:color="auto" w:fill="auto"/>
          </w:tcPr>
          <w:p w14:paraId="7DAD5C7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Imię i nazwisko, </w:t>
            </w:r>
            <w:r w:rsidRPr="00EF339D">
              <w:rPr>
                <w:rFonts w:asciiTheme="majorHAnsi" w:hAnsiTheme="majorHAnsi" w:cstheme="majorHAnsi"/>
                <w:sz w:val="20"/>
                <w:szCs w:val="20"/>
              </w:rPr>
              <w:br/>
              <w:t xml:space="preserve">wraz z datą i miejscem urodzenia, jeżeli są wymagane: </w:t>
            </w:r>
          </w:p>
        </w:tc>
        <w:tc>
          <w:tcPr>
            <w:tcW w:w="4645" w:type="dxa"/>
            <w:shd w:val="clear" w:color="auto" w:fill="auto"/>
          </w:tcPr>
          <w:p w14:paraId="7EC1C88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t>[……]</w:t>
            </w:r>
          </w:p>
        </w:tc>
      </w:tr>
      <w:tr w:rsidR="00EF339D" w:rsidRPr="00EF339D" w14:paraId="4E7D23C9" w14:textId="77777777" w:rsidTr="000535B4">
        <w:tc>
          <w:tcPr>
            <w:tcW w:w="4644" w:type="dxa"/>
            <w:shd w:val="clear" w:color="auto" w:fill="auto"/>
          </w:tcPr>
          <w:p w14:paraId="2FA268B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Stanowisko/Działający(-a) jako:</w:t>
            </w:r>
          </w:p>
        </w:tc>
        <w:tc>
          <w:tcPr>
            <w:tcW w:w="4645" w:type="dxa"/>
            <w:shd w:val="clear" w:color="auto" w:fill="auto"/>
          </w:tcPr>
          <w:p w14:paraId="0497CC1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4E134B73" w14:textId="77777777" w:rsidTr="000535B4">
        <w:tc>
          <w:tcPr>
            <w:tcW w:w="4644" w:type="dxa"/>
            <w:shd w:val="clear" w:color="auto" w:fill="auto"/>
          </w:tcPr>
          <w:p w14:paraId="31D2ADE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pocztowy:</w:t>
            </w:r>
          </w:p>
        </w:tc>
        <w:tc>
          <w:tcPr>
            <w:tcW w:w="4645" w:type="dxa"/>
            <w:shd w:val="clear" w:color="auto" w:fill="auto"/>
          </w:tcPr>
          <w:p w14:paraId="7A669FF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2DF9F200" w14:textId="77777777" w:rsidTr="000535B4">
        <w:tc>
          <w:tcPr>
            <w:tcW w:w="4644" w:type="dxa"/>
            <w:shd w:val="clear" w:color="auto" w:fill="auto"/>
          </w:tcPr>
          <w:p w14:paraId="554265B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Telefon:</w:t>
            </w:r>
          </w:p>
        </w:tc>
        <w:tc>
          <w:tcPr>
            <w:tcW w:w="4645" w:type="dxa"/>
            <w:shd w:val="clear" w:color="auto" w:fill="auto"/>
          </w:tcPr>
          <w:p w14:paraId="6F44659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A653D7" w14:textId="77777777" w:rsidTr="000535B4">
        <w:tc>
          <w:tcPr>
            <w:tcW w:w="4644" w:type="dxa"/>
            <w:shd w:val="clear" w:color="auto" w:fill="auto"/>
          </w:tcPr>
          <w:p w14:paraId="68C5C0F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e-mail:</w:t>
            </w:r>
          </w:p>
        </w:tc>
        <w:tc>
          <w:tcPr>
            <w:tcW w:w="4645" w:type="dxa"/>
            <w:shd w:val="clear" w:color="auto" w:fill="auto"/>
          </w:tcPr>
          <w:p w14:paraId="0589A5B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C38389B" w14:textId="77777777" w:rsidTr="000535B4">
        <w:tc>
          <w:tcPr>
            <w:tcW w:w="4644" w:type="dxa"/>
            <w:shd w:val="clear" w:color="auto" w:fill="auto"/>
          </w:tcPr>
          <w:p w14:paraId="63EB1F1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 razie potrzeby proszę podać szczegółowe informacje dotyczące przedstawicielstwa (jego form, zakresu, celu itd.):</w:t>
            </w:r>
          </w:p>
        </w:tc>
        <w:tc>
          <w:tcPr>
            <w:tcW w:w="4645" w:type="dxa"/>
            <w:shd w:val="clear" w:color="auto" w:fill="auto"/>
          </w:tcPr>
          <w:p w14:paraId="4E14BA3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63E0525F"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339D" w:rsidRPr="00EF339D" w14:paraId="1AD34298" w14:textId="77777777" w:rsidTr="000535B4">
        <w:tc>
          <w:tcPr>
            <w:tcW w:w="4644" w:type="dxa"/>
            <w:shd w:val="clear" w:color="auto" w:fill="auto"/>
          </w:tcPr>
          <w:p w14:paraId="2FC4EBF7"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Zależność od innych podmiotów:</w:t>
            </w:r>
          </w:p>
        </w:tc>
        <w:tc>
          <w:tcPr>
            <w:tcW w:w="4645" w:type="dxa"/>
            <w:shd w:val="clear" w:color="auto" w:fill="auto"/>
          </w:tcPr>
          <w:p w14:paraId="309D3A53"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587842D2" w14:textId="77777777" w:rsidTr="000535B4">
        <w:tc>
          <w:tcPr>
            <w:tcW w:w="4644" w:type="dxa"/>
            <w:shd w:val="clear" w:color="auto" w:fill="auto"/>
          </w:tcPr>
          <w:p w14:paraId="35AE7CC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1F6145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bl>
    <w:p w14:paraId="18A868FB"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xml:space="preserve">, proszę przedstawić – </w:t>
      </w:r>
      <w:r w:rsidRPr="00EF339D">
        <w:rPr>
          <w:rFonts w:asciiTheme="majorHAnsi" w:hAnsiTheme="majorHAnsi" w:cstheme="majorHAnsi"/>
          <w:b/>
          <w:sz w:val="20"/>
          <w:szCs w:val="20"/>
        </w:rPr>
        <w:t>dla każdego</w:t>
      </w:r>
      <w:r w:rsidRPr="00EF339D">
        <w:rPr>
          <w:rFonts w:asciiTheme="majorHAnsi" w:hAnsiTheme="majorHAnsi" w:cstheme="majorHAnsi"/>
          <w:sz w:val="20"/>
          <w:szCs w:val="20"/>
        </w:rPr>
        <w:t xml:space="preserve"> z podmiotów, których to dotyczy – odrębny formularz jednolitego europejskiego dokumentu zamówienia zawierający informacje wymagane w </w:t>
      </w:r>
      <w:r w:rsidRPr="00EF339D">
        <w:rPr>
          <w:rFonts w:asciiTheme="majorHAnsi" w:hAnsiTheme="majorHAnsi" w:cstheme="majorHAnsi"/>
          <w:b/>
          <w:sz w:val="20"/>
          <w:szCs w:val="20"/>
        </w:rPr>
        <w:t>niniejszej części sekcja A i B oraz w części III</w:t>
      </w:r>
      <w:r w:rsidRPr="00EF339D">
        <w:rPr>
          <w:rFonts w:asciiTheme="majorHAnsi" w:hAnsiTheme="majorHAnsi" w:cstheme="majorHAnsi"/>
          <w:sz w:val="20"/>
          <w:szCs w:val="20"/>
        </w:rPr>
        <w:t xml:space="preserve">, należycie wypełniony i podpisany przez dane podmioty. </w:t>
      </w:r>
      <w:r w:rsidRPr="00EF339D">
        <w:rPr>
          <w:rFonts w:asciiTheme="majorHAnsi" w:hAnsiTheme="majorHAnsi" w:cstheme="majorHAnsi"/>
          <w:sz w:val="20"/>
          <w:szCs w:val="20"/>
        </w:rPr>
        <w:br/>
        <w:t xml:space="preserve">Należy zauważyć, że dotyczy to również wszystkich pracowników technicznych lub służb technicznych, </w:t>
      </w:r>
      <w:r w:rsidRPr="00EF339D">
        <w:rPr>
          <w:rFonts w:asciiTheme="majorHAnsi" w:hAnsiTheme="majorHAnsi" w:cstheme="majorHAnsi"/>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F339D">
        <w:rPr>
          <w:rFonts w:asciiTheme="majorHAnsi" w:hAnsiTheme="majorHAnsi" w:cstheme="majorHAnsi"/>
          <w:sz w:val="20"/>
          <w:szCs w:val="20"/>
        </w:rPr>
        <w:br/>
        <w:t>O ile ma to znaczenie dla określonych zdolności, na których polega wykonawca, proszę dołączyć – dla każdego z podmiotów, których to dotyczy – informacje wymagane w częściach IV i V</w:t>
      </w:r>
      <w:r w:rsidRPr="00EF339D">
        <w:rPr>
          <w:rStyle w:val="Odwoanieprzypisudolnego"/>
          <w:rFonts w:asciiTheme="majorHAnsi" w:hAnsiTheme="majorHAnsi" w:cstheme="majorHAnsi"/>
          <w:sz w:val="20"/>
          <w:szCs w:val="20"/>
        </w:rPr>
        <w:footnoteReference w:id="14"/>
      </w:r>
      <w:r w:rsidRPr="00EF339D">
        <w:rPr>
          <w:rFonts w:asciiTheme="majorHAnsi" w:hAnsiTheme="majorHAnsi" w:cstheme="majorHAnsi"/>
          <w:sz w:val="20"/>
          <w:szCs w:val="20"/>
        </w:rPr>
        <w:t>.</w:t>
      </w:r>
    </w:p>
    <w:p w14:paraId="0FD024E0" w14:textId="77777777" w:rsidR="00944CD9" w:rsidRPr="00EF339D" w:rsidRDefault="00944CD9" w:rsidP="00944CD9">
      <w:pPr>
        <w:pStyle w:val="ChapterTitle"/>
        <w:rPr>
          <w:rFonts w:asciiTheme="majorHAnsi" w:hAnsiTheme="majorHAnsi" w:cstheme="majorHAnsi"/>
          <w:b w:val="0"/>
          <w:smallCaps/>
          <w:sz w:val="20"/>
          <w:szCs w:val="20"/>
          <w:u w:val="single"/>
        </w:rPr>
      </w:pPr>
      <w:r w:rsidRPr="00EF339D">
        <w:rPr>
          <w:rFonts w:asciiTheme="majorHAnsi" w:hAnsiTheme="majorHAnsi" w:cstheme="majorHAnsi"/>
          <w:b w:val="0"/>
          <w:smallCaps/>
          <w:sz w:val="20"/>
          <w:szCs w:val="20"/>
        </w:rPr>
        <w:t>D: Informacje dotyczące podwykonawców, na których zdolności wykonawca nie polega</w:t>
      </w:r>
    </w:p>
    <w:p w14:paraId="3F2367FD" w14:textId="77777777" w:rsidR="00944CD9" w:rsidRPr="00EF339D"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EF339D">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F339D" w:rsidRPr="00EF339D" w14:paraId="3D2D90D1" w14:textId="77777777" w:rsidTr="000535B4">
        <w:tc>
          <w:tcPr>
            <w:tcW w:w="4644" w:type="dxa"/>
            <w:shd w:val="clear" w:color="auto" w:fill="auto"/>
          </w:tcPr>
          <w:p w14:paraId="4C591ABE"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Podwykonawstwo:</w:t>
            </w:r>
          </w:p>
        </w:tc>
        <w:tc>
          <w:tcPr>
            <w:tcW w:w="4645" w:type="dxa"/>
            <w:shd w:val="clear" w:color="auto" w:fill="auto"/>
          </w:tcPr>
          <w:p w14:paraId="1163CFF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01A02FC2" w14:textId="77777777" w:rsidTr="000535B4">
        <w:tc>
          <w:tcPr>
            <w:tcW w:w="4644" w:type="dxa"/>
            <w:shd w:val="clear" w:color="auto" w:fill="auto"/>
          </w:tcPr>
          <w:p w14:paraId="18197F3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Czy wykonawca zamierza zlecić osobom trzecim podwykonawstwo jakiejkolwiek części zamówienia?</w:t>
            </w:r>
          </w:p>
        </w:tc>
        <w:tc>
          <w:tcPr>
            <w:tcW w:w="4645" w:type="dxa"/>
            <w:shd w:val="clear" w:color="auto" w:fill="auto"/>
          </w:tcPr>
          <w:p w14:paraId="253219E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t xml:space="preserve">Jeżeli </w:t>
            </w:r>
            <w:r w:rsidRPr="00EF339D">
              <w:rPr>
                <w:rFonts w:asciiTheme="majorHAnsi" w:hAnsiTheme="majorHAnsi" w:cstheme="majorHAnsi"/>
                <w:b/>
                <w:sz w:val="20"/>
                <w:szCs w:val="20"/>
              </w:rPr>
              <w:t>tak i o ile jest to wiadome</w:t>
            </w:r>
            <w:r w:rsidRPr="00EF339D">
              <w:rPr>
                <w:rFonts w:asciiTheme="majorHAnsi" w:hAnsiTheme="majorHAnsi" w:cstheme="majorHAnsi"/>
                <w:sz w:val="20"/>
                <w:szCs w:val="20"/>
              </w:rPr>
              <w:t xml:space="preserve">, proszę podać wykaz proponowanych podwykonawców: </w:t>
            </w:r>
          </w:p>
          <w:p w14:paraId="0E1974B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7954E8AF" w14:textId="77777777" w:rsidR="00944CD9" w:rsidRPr="00EF339D"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EF339D">
        <w:rPr>
          <w:rFonts w:asciiTheme="majorHAnsi" w:hAnsiTheme="majorHAnsi" w:cstheme="majorHAnsi"/>
          <w:sz w:val="20"/>
          <w:szCs w:val="20"/>
        </w:rPr>
        <w:t xml:space="preserve">Jeżeli instytucja zamawiająca lub podmiot zamawiający wyraźnie żąda przedstawienia tych informacji </w:t>
      </w:r>
      <w:r w:rsidRPr="00EF339D">
        <w:rPr>
          <w:rFonts w:asciiTheme="majorHAnsi" w:hAnsiTheme="majorHAnsi" w:cstheme="majorHAnsi"/>
          <w:b w:val="0"/>
          <w:sz w:val="20"/>
          <w:szCs w:val="20"/>
        </w:rPr>
        <w:t xml:space="preserve">oprócz informacji </w:t>
      </w:r>
      <w:r w:rsidRPr="00EF339D">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14:paraId="496F7F28" w14:textId="77777777" w:rsidR="00944CD9" w:rsidRPr="00EF339D" w:rsidRDefault="00944CD9" w:rsidP="00944CD9">
      <w:pPr>
        <w:pStyle w:val="ChapterTitle"/>
        <w:rPr>
          <w:rFonts w:asciiTheme="majorHAnsi" w:hAnsiTheme="majorHAnsi" w:cstheme="majorHAnsi"/>
          <w:sz w:val="20"/>
          <w:szCs w:val="20"/>
        </w:rPr>
      </w:pPr>
    </w:p>
    <w:p w14:paraId="556DF107"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III: Podstawy wykluczenia</w:t>
      </w:r>
    </w:p>
    <w:p w14:paraId="75C48F07"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Podstawy związane z wyrokami skazującymi za przestępstwo</w:t>
      </w:r>
    </w:p>
    <w:p w14:paraId="10AFF88E"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sz w:val="20"/>
          <w:szCs w:val="20"/>
        </w:rPr>
      </w:pPr>
      <w:r w:rsidRPr="00EF339D">
        <w:rPr>
          <w:rFonts w:asciiTheme="majorHAnsi" w:hAnsiTheme="majorHAnsi" w:cstheme="majorHAnsi"/>
          <w:sz w:val="20"/>
          <w:szCs w:val="20"/>
        </w:rPr>
        <w:t>W art. 57 ust. 1 dyrektywy 2014/24/UE określono następujące powody wykluczenia:</w:t>
      </w:r>
    </w:p>
    <w:p w14:paraId="49DF208C" w14:textId="77777777" w:rsidR="00944CD9" w:rsidRPr="00EF339D" w:rsidRDefault="00944CD9" w:rsidP="00CD715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sz w:val="20"/>
          <w:szCs w:val="20"/>
        </w:rPr>
        <w:t xml:space="preserve">udział w </w:t>
      </w:r>
      <w:r w:rsidRPr="00EF339D">
        <w:rPr>
          <w:rFonts w:asciiTheme="majorHAnsi" w:hAnsiTheme="majorHAnsi" w:cstheme="majorHAnsi"/>
          <w:b/>
          <w:sz w:val="20"/>
          <w:szCs w:val="20"/>
        </w:rPr>
        <w:t>organizacji przestępczej</w:t>
      </w:r>
      <w:r w:rsidRPr="00EF339D">
        <w:rPr>
          <w:rStyle w:val="Odwoanieprzypisudolnego"/>
          <w:rFonts w:asciiTheme="majorHAnsi" w:hAnsiTheme="majorHAnsi" w:cstheme="majorHAnsi"/>
          <w:b/>
          <w:sz w:val="20"/>
          <w:szCs w:val="20"/>
        </w:rPr>
        <w:footnoteReference w:id="15"/>
      </w:r>
      <w:r w:rsidRPr="00EF339D">
        <w:rPr>
          <w:rFonts w:asciiTheme="majorHAnsi" w:hAnsiTheme="majorHAnsi" w:cstheme="majorHAnsi"/>
          <w:sz w:val="20"/>
          <w:szCs w:val="20"/>
        </w:rPr>
        <w:t>;</w:t>
      </w:r>
    </w:p>
    <w:p w14:paraId="0FF08735"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b/>
          <w:sz w:val="20"/>
          <w:szCs w:val="20"/>
        </w:rPr>
        <w:t>korupcja</w:t>
      </w:r>
      <w:r w:rsidRPr="00EF339D">
        <w:rPr>
          <w:rStyle w:val="Odwoanieprzypisudolnego"/>
          <w:rFonts w:asciiTheme="majorHAnsi" w:hAnsiTheme="majorHAnsi" w:cstheme="majorHAnsi"/>
          <w:b/>
          <w:sz w:val="20"/>
          <w:szCs w:val="20"/>
        </w:rPr>
        <w:footnoteReference w:id="16"/>
      </w:r>
      <w:r w:rsidRPr="00EF339D">
        <w:rPr>
          <w:rFonts w:asciiTheme="majorHAnsi" w:hAnsiTheme="majorHAnsi" w:cstheme="majorHAnsi"/>
          <w:sz w:val="20"/>
          <w:szCs w:val="20"/>
        </w:rPr>
        <w:t>;</w:t>
      </w:r>
    </w:p>
    <w:p w14:paraId="197FC8C2"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5" w:name="_DV_M1264"/>
      <w:bookmarkEnd w:id="5"/>
      <w:r w:rsidRPr="00EF339D">
        <w:rPr>
          <w:rFonts w:asciiTheme="majorHAnsi" w:hAnsiTheme="majorHAnsi" w:cstheme="majorHAnsi"/>
          <w:b/>
          <w:w w:val="0"/>
          <w:sz w:val="20"/>
          <w:szCs w:val="20"/>
        </w:rPr>
        <w:t>nadużycie finansowe</w:t>
      </w:r>
      <w:r w:rsidRPr="00EF339D">
        <w:rPr>
          <w:rStyle w:val="Odwoanieprzypisudolnego"/>
          <w:rFonts w:asciiTheme="majorHAnsi" w:hAnsiTheme="majorHAnsi" w:cstheme="majorHAnsi"/>
          <w:b/>
          <w:w w:val="0"/>
          <w:sz w:val="20"/>
          <w:szCs w:val="20"/>
        </w:rPr>
        <w:footnoteReference w:id="17"/>
      </w:r>
      <w:r w:rsidRPr="00EF339D">
        <w:rPr>
          <w:rFonts w:asciiTheme="majorHAnsi" w:hAnsiTheme="majorHAnsi" w:cstheme="majorHAnsi"/>
          <w:w w:val="0"/>
          <w:sz w:val="20"/>
          <w:szCs w:val="20"/>
        </w:rPr>
        <w:t>;</w:t>
      </w:r>
      <w:bookmarkStart w:id="6" w:name="_DV_M1266"/>
      <w:bookmarkEnd w:id="6"/>
    </w:p>
    <w:p w14:paraId="56457F69"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F339D">
        <w:rPr>
          <w:rFonts w:asciiTheme="majorHAnsi" w:hAnsiTheme="majorHAnsi" w:cstheme="majorHAnsi"/>
          <w:b/>
          <w:w w:val="0"/>
          <w:sz w:val="20"/>
          <w:szCs w:val="20"/>
        </w:rPr>
        <w:t>przestępstwa terrorystyczne lub przestępstwa związane z działalnością terrorystyczną</w:t>
      </w:r>
      <w:bookmarkStart w:id="7" w:name="_DV_M1268"/>
      <w:bookmarkEnd w:id="7"/>
      <w:r w:rsidRPr="00EF339D">
        <w:rPr>
          <w:rStyle w:val="Odwoanieprzypisudolnego"/>
          <w:rFonts w:asciiTheme="majorHAnsi" w:hAnsiTheme="majorHAnsi" w:cstheme="majorHAnsi"/>
          <w:b/>
          <w:w w:val="0"/>
          <w:sz w:val="20"/>
          <w:szCs w:val="20"/>
        </w:rPr>
        <w:footnoteReference w:id="18"/>
      </w:r>
    </w:p>
    <w:p w14:paraId="4335BD2E"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EF339D">
        <w:rPr>
          <w:rFonts w:asciiTheme="majorHAnsi" w:hAnsiTheme="majorHAnsi" w:cstheme="majorHAnsi"/>
          <w:b/>
          <w:w w:val="0"/>
          <w:sz w:val="20"/>
          <w:szCs w:val="20"/>
        </w:rPr>
        <w:t>pranie pieniędzy lub finansowanie terroryzmu</w:t>
      </w:r>
      <w:r w:rsidRPr="00EF339D">
        <w:rPr>
          <w:rStyle w:val="Odwoanieprzypisudolnego"/>
          <w:rFonts w:asciiTheme="majorHAnsi" w:hAnsiTheme="majorHAnsi" w:cstheme="majorHAnsi"/>
          <w:b/>
          <w:w w:val="0"/>
          <w:sz w:val="20"/>
          <w:szCs w:val="20"/>
        </w:rPr>
        <w:footnoteReference w:id="19"/>
      </w:r>
    </w:p>
    <w:p w14:paraId="7FA765F9" w14:textId="77777777" w:rsidR="00944CD9" w:rsidRPr="00EF339D"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EF339D">
        <w:rPr>
          <w:rFonts w:asciiTheme="majorHAnsi" w:hAnsiTheme="majorHAnsi" w:cstheme="majorHAnsi"/>
          <w:b/>
          <w:sz w:val="20"/>
          <w:szCs w:val="20"/>
        </w:rPr>
        <w:lastRenderedPageBreak/>
        <w:t>praca dzieci</w:t>
      </w:r>
      <w:r w:rsidRPr="00EF339D">
        <w:rPr>
          <w:rFonts w:asciiTheme="majorHAnsi" w:hAnsiTheme="majorHAnsi" w:cstheme="majorHAnsi"/>
          <w:sz w:val="20"/>
          <w:szCs w:val="20"/>
        </w:rPr>
        <w:t xml:space="preserve"> i inne formy </w:t>
      </w:r>
      <w:r w:rsidRPr="00EF339D">
        <w:rPr>
          <w:rFonts w:asciiTheme="majorHAnsi" w:hAnsiTheme="majorHAnsi" w:cstheme="majorHAnsi"/>
          <w:b/>
          <w:sz w:val="20"/>
          <w:szCs w:val="20"/>
        </w:rPr>
        <w:t>handlu ludźmi</w:t>
      </w:r>
      <w:r w:rsidRPr="00EF339D">
        <w:rPr>
          <w:rStyle w:val="Odwoanieprzypisudolnego"/>
          <w:rFonts w:asciiTheme="majorHAnsi" w:hAnsiTheme="majorHAnsi" w:cstheme="majorHAnsi"/>
          <w:b/>
          <w:sz w:val="20"/>
          <w:szCs w:val="20"/>
        </w:rPr>
        <w:footnoteReference w:id="20"/>
      </w:r>
      <w:r w:rsidRPr="00EF339D">
        <w:rPr>
          <w:rFonts w:asciiTheme="majorHAnsi" w:hAnsiTheme="majorHAnsi" w:cstheme="maj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F339D" w:rsidRPr="00EF339D" w14:paraId="4D4FB4F7" w14:textId="77777777" w:rsidTr="000535B4">
        <w:tc>
          <w:tcPr>
            <w:tcW w:w="4644" w:type="dxa"/>
            <w:shd w:val="clear" w:color="auto" w:fill="auto"/>
          </w:tcPr>
          <w:p w14:paraId="5400009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F2443F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773D427E" w14:textId="77777777" w:rsidTr="000535B4">
        <w:tc>
          <w:tcPr>
            <w:tcW w:w="4644" w:type="dxa"/>
            <w:shd w:val="clear" w:color="auto" w:fill="auto"/>
          </w:tcPr>
          <w:p w14:paraId="05DE52F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 stosunku do </w:t>
            </w:r>
            <w:r w:rsidRPr="00EF339D">
              <w:rPr>
                <w:rFonts w:asciiTheme="majorHAnsi" w:hAnsiTheme="majorHAnsi" w:cstheme="majorHAnsi"/>
                <w:b/>
                <w:sz w:val="20"/>
                <w:szCs w:val="20"/>
              </w:rPr>
              <w:t>samego wykonawcy</w:t>
            </w:r>
            <w:r w:rsidRPr="00EF339D">
              <w:rPr>
                <w:rFonts w:asciiTheme="majorHAnsi" w:hAnsiTheme="majorHAnsi" w:cstheme="majorHAnsi"/>
                <w:sz w:val="20"/>
                <w:szCs w:val="20"/>
              </w:rPr>
              <w:t xml:space="preserve"> bądź </w:t>
            </w:r>
            <w:r w:rsidRPr="00EF339D">
              <w:rPr>
                <w:rFonts w:asciiTheme="majorHAnsi" w:hAnsiTheme="majorHAnsi" w:cstheme="majorHAnsi"/>
                <w:b/>
                <w:sz w:val="20"/>
                <w:szCs w:val="20"/>
              </w:rPr>
              <w:t>jakiejkolwiek</w:t>
            </w:r>
            <w:r w:rsidRPr="00EF339D">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F339D">
              <w:rPr>
                <w:rFonts w:asciiTheme="majorHAnsi" w:hAnsiTheme="majorHAnsi" w:cstheme="majorHAnsi"/>
                <w:b/>
                <w:sz w:val="20"/>
                <w:szCs w:val="20"/>
              </w:rPr>
              <w:t>wydany został prawomocny wyrok</w:t>
            </w:r>
            <w:r w:rsidRPr="00EF339D">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D2131B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p w14:paraId="3D7CC92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 (adres internetowy, wydający urząd lub organ, dokładne dane referencyjne dokumentacji):</w:t>
            </w:r>
            <w:r w:rsidRPr="00EF339D">
              <w:rPr>
                <w:rFonts w:asciiTheme="majorHAnsi" w:hAnsiTheme="majorHAnsi" w:cstheme="majorHAnsi"/>
                <w:sz w:val="20"/>
                <w:szCs w:val="20"/>
              </w:rPr>
              <w:br/>
              <w:t>[……][……][……][……]</w:t>
            </w:r>
            <w:r w:rsidRPr="00EF339D">
              <w:rPr>
                <w:rStyle w:val="Odwoanieprzypisudolnego"/>
                <w:rFonts w:asciiTheme="majorHAnsi" w:hAnsiTheme="majorHAnsi" w:cstheme="majorHAnsi"/>
                <w:sz w:val="20"/>
                <w:szCs w:val="20"/>
              </w:rPr>
              <w:footnoteReference w:id="21"/>
            </w:r>
          </w:p>
        </w:tc>
      </w:tr>
      <w:tr w:rsidR="00EF339D" w:rsidRPr="00EF339D" w14:paraId="0AE2BC70" w14:textId="77777777" w:rsidTr="000535B4">
        <w:tc>
          <w:tcPr>
            <w:tcW w:w="4644" w:type="dxa"/>
            <w:shd w:val="clear" w:color="auto" w:fill="auto"/>
          </w:tcPr>
          <w:p w14:paraId="042CC28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w:t>
            </w:r>
            <w:r w:rsidRPr="00EF339D">
              <w:rPr>
                <w:rStyle w:val="Odwoanieprzypisudolnego"/>
                <w:rFonts w:asciiTheme="majorHAnsi" w:hAnsiTheme="majorHAnsi" w:cstheme="majorHAnsi"/>
                <w:sz w:val="20"/>
                <w:szCs w:val="20"/>
              </w:rPr>
              <w:footnoteReference w:id="22"/>
            </w:r>
            <w:r w:rsidRPr="00EF339D">
              <w:rPr>
                <w:rFonts w:asciiTheme="majorHAnsi" w:hAnsiTheme="majorHAnsi" w:cstheme="majorHAnsi"/>
                <w:sz w:val="20"/>
                <w:szCs w:val="20"/>
              </w:rPr>
              <w:t>:</w:t>
            </w:r>
            <w:r w:rsidRPr="00EF339D">
              <w:rPr>
                <w:rFonts w:asciiTheme="majorHAnsi" w:hAnsiTheme="majorHAnsi" w:cstheme="majorHAnsi"/>
                <w:sz w:val="20"/>
                <w:szCs w:val="20"/>
              </w:rPr>
              <w:br/>
              <w:t>a) datę wyroku, określić, których spośród punktów 1–6 on dotyczy, oraz podać powód(-ody) skazania;</w:t>
            </w:r>
            <w:r w:rsidRPr="00EF339D">
              <w:rPr>
                <w:rFonts w:asciiTheme="majorHAnsi" w:hAnsiTheme="majorHAnsi" w:cstheme="majorHAnsi"/>
                <w:sz w:val="20"/>
                <w:szCs w:val="20"/>
              </w:rPr>
              <w:br/>
              <w:t>b) wskazać, kto został skazany [ ];</w:t>
            </w:r>
            <w:r w:rsidRPr="00EF339D">
              <w:rPr>
                <w:rFonts w:asciiTheme="majorHAnsi" w:hAnsiTheme="majorHAnsi" w:cstheme="majorHAnsi"/>
                <w:sz w:val="20"/>
                <w:szCs w:val="20"/>
              </w:rPr>
              <w:br/>
            </w:r>
            <w:r w:rsidRPr="00EF339D">
              <w:rPr>
                <w:rFonts w:asciiTheme="majorHAnsi" w:hAnsiTheme="majorHAnsi" w:cstheme="majorHAnsi"/>
                <w:b/>
                <w:sz w:val="20"/>
                <w:szCs w:val="20"/>
              </w:rPr>
              <w:t>c) w zakresie, w jakim zostało to bezpośrednio ustalone w wyroku:</w:t>
            </w:r>
          </w:p>
        </w:tc>
        <w:tc>
          <w:tcPr>
            <w:tcW w:w="4645" w:type="dxa"/>
            <w:shd w:val="clear" w:color="auto" w:fill="auto"/>
          </w:tcPr>
          <w:p w14:paraId="442E838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data: [   ], punkt(-y): [   ], powód(-ody): [   ]</w:t>
            </w:r>
            <w:r w:rsidRPr="00EF339D">
              <w:rPr>
                <w:rFonts w:asciiTheme="majorHAnsi" w:hAnsiTheme="majorHAnsi" w:cstheme="majorHAnsi"/>
                <w:i/>
                <w:sz w:val="20"/>
                <w:szCs w:val="20"/>
                <w:vertAlign w:val="superscript"/>
              </w:rPr>
              <w:t xml:space="preserve">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t>c) długość okresu wykluczenia [……] oraz punkt(-y), którego(-</w:t>
            </w:r>
            <w:proofErr w:type="spellStart"/>
            <w:r w:rsidRPr="00EF339D">
              <w:rPr>
                <w:rFonts w:asciiTheme="majorHAnsi" w:hAnsiTheme="majorHAnsi" w:cstheme="majorHAnsi"/>
                <w:sz w:val="20"/>
                <w:szCs w:val="20"/>
              </w:rPr>
              <w:t>ych</w:t>
            </w:r>
            <w:proofErr w:type="spellEnd"/>
            <w:r w:rsidRPr="00EF339D">
              <w:rPr>
                <w:rFonts w:asciiTheme="majorHAnsi" w:hAnsiTheme="majorHAnsi" w:cstheme="majorHAnsi"/>
                <w:sz w:val="20"/>
                <w:szCs w:val="20"/>
              </w:rPr>
              <w:t>) to dotyczy.</w:t>
            </w:r>
          </w:p>
          <w:p w14:paraId="4779133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 (adres internetowy, wydający urząd lub organ, dokładne dane referencyjne dokumentacji): [……][……][……][……]</w:t>
            </w:r>
            <w:r w:rsidRPr="00EF339D">
              <w:rPr>
                <w:rStyle w:val="Odwoanieprzypisudolnego"/>
                <w:rFonts w:asciiTheme="majorHAnsi" w:hAnsiTheme="majorHAnsi" w:cstheme="majorHAnsi"/>
                <w:sz w:val="20"/>
                <w:szCs w:val="20"/>
              </w:rPr>
              <w:footnoteReference w:id="23"/>
            </w:r>
          </w:p>
        </w:tc>
      </w:tr>
      <w:tr w:rsidR="00EF339D" w:rsidRPr="00EF339D" w14:paraId="58A8B20D" w14:textId="77777777" w:rsidTr="000535B4">
        <w:tc>
          <w:tcPr>
            <w:tcW w:w="4644" w:type="dxa"/>
            <w:shd w:val="clear" w:color="auto" w:fill="auto"/>
          </w:tcPr>
          <w:p w14:paraId="3763C28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 przypadku skazania, czy wykonawca przedsięwziął środki w celu wykazania swojej rzetelności pomimo istnienia odpowiedniej podstawy wykluczenia</w:t>
            </w:r>
            <w:r w:rsidRPr="00EF339D">
              <w:rPr>
                <w:rStyle w:val="Odwoanieprzypisudolnego"/>
                <w:rFonts w:asciiTheme="majorHAnsi" w:hAnsiTheme="majorHAnsi" w:cstheme="majorHAnsi"/>
                <w:sz w:val="20"/>
                <w:szCs w:val="20"/>
              </w:rPr>
              <w:footnoteReference w:id="24"/>
            </w:r>
            <w:r w:rsidRPr="00EF339D">
              <w:rPr>
                <w:rFonts w:asciiTheme="majorHAnsi" w:hAnsiTheme="majorHAnsi" w:cstheme="majorHAnsi"/>
                <w:sz w:val="20"/>
                <w:szCs w:val="20"/>
              </w:rPr>
              <w:t xml:space="preserve"> („</w:t>
            </w:r>
            <w:r w:rsidRPr="00EF339D">
              <w:rPr>
                <w:rStyle w:val="NormalBoldChar"/>
                <w:rFonts w:asciiTheme="majorHAnsi" w:eastAsia="Calibri" w:hAnsiTheme="majorHAnsi" w:cstheme="majorHAnsi"/>
                <w:sz w:val="20"/>
                <w:szCs w:val="20"/>
              </w:rPr>
              <w:t>samooczyszczenie”)</w:t>
            </w:r>
            <w:r w:rsidRPr="00EF339D">
              <w:rPr>
                <w:rFonts w:asciiTheme="majorHAnsi" w:hAnsiTheme="majorHAnsi" w:cstheme="majorHAnsi"/>
                <w:sz w:val="20"/>
                <w:szCs w:val="20"/>
              </w:rPr>
              <w:t>?</w:t>
            </w:r>
          </w:p>
        </w:tc>
        <w:tc>
          <w:tcPr>
            <w:tcW w:w="4645" w:type="dxa"/>
            <w:shd w:val="clear" w:color="auto" w:fill="auto"/>
          </w:tcPr>
          <w:p w14:paraId="092B2EA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 Tak [] Nie </w:t>
            </w:r>
          </w:p>
        </w:tc>
      </w:tr>
      <w:tr w:rsidR="00EF339D" w:rsidRPr="00EF339D" w14:paraId="6C5181E7" w14:textId="77777777" w:rsidTr="000535B4">
        <w:tc>
          <w:tcPr>
            <w:tcW w:w="4644" w:type="dxa"/>
            <w:shd w:val="clear" w:color="auto" w:fill="auto"/>
          </w:tcPr>
          <w:p w14:paraId="5AC3753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w w:val="0"/>
                <w:sz w:val="20"/>
                <w:szCs w:val="20"/>
              </w:rPr>
              <w:t>, proszę opisać przedsięwzięte środki</w:t>
            </w:r>
            <w:r w:rsidRPr="00EF339D">
              <w:rPr>
                <w:rStyle w:val="Odwoanieprzypisudolnego"/>
                <w:rFonts w:asciiTheme="majorHAnsi" w:hAnsiTheme="majorHAnsi" w:cstheme="majorHAnsi"/>
                <w:w w:val="0"/>
                <w:sz w:val="20"/>
                <w:szCs w:val="20"/>
              </w:rPr>
              <w:footnoteReference w:id="25"/>
            </w:r>
            <w:r w:rsidRPr="00EF339D">
              <w:rPr>
                <w:rFonts w:asciiTheme="majorHAnsi" w:hAnsiTheme="majorHAnsi" w:cstheme="majorHAnsi"/>
                <w:w w:val="0"/>
                <w:sz w:val="20"/>
                <w:szCs w:val="20"/>
              </w:rPr>
              <w:t>:</w:t>
            </w:r>
          </w:p>
        </w:tc>
        <w:tc>
          <w:tcPr>
            <w:tcW w:w="4645" w:type="dxa"/>
            <w:shd w:val="clear" w:color="auto" w:fill="auto"/>
          </w:tcPr>
          <w:p w14:paraId="1774865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bl>
    <w:p w14:paraId="0DF168C4" w14:textId="77777777" w:rsidR="00944CD9" w:rsidRPr="00EF339D" w:rsidRDefault="00944CD9" w:rsidP="00944CD9">
      <w:pPr>
        <w:pStyle w:val="SectionTitle"/>
        <w:rPr>
          <w:rFonts w:asciiTheme="majorHAnsi" w:hAnsiTheme="majorHAnsi" w:cstheme="majorHAnsi"/>
          <w:b w:val="0"/>
          <w:w w:val="0"/>
          <w:sz w:val="20"/>
          <w:szCs w:val="20"/>
        </w:rPr>
      </w:pPr>
      <w:r w:rsidRPr="00EF339D">
        <w:rPr>
          <w:rFonts w:asciiTheme="majorHAnsi" w:hAnsiTheme="majorHAnsi" w:cstheme="maj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EF339D" w:rsidRPr="00EF339D" w14:paraId="6725ED4F" w14:textId="77777777" w:rsidTr="000535B4">
        <w:tc>
          <w:tcPr>
            <w:tcW w:w="4644" w:type="dxa"/>
            <w:shd w:val="clear" w:color="auto" w:fill="auto"/>
          </w:tcPr>
          <w:p w14:paraId="014CE5C6"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Płatność podatków lub składek na ubezpieczenie społeczne:</w:t>
            </w:r>
          </w:p>
        </w:tc>
        <w:tc>
          <w:tcPr>
            <w:tcW w:w="4645" w:type="dxa"/>
            <w:gridSpan w:val="2"/>
            <w:shd w:val="clear" w:color="auto" w:fill="auto"/>
          </w:tcPr>
          <w:p w14:paraId="7E1783BD"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721EFB4B" w14:textId="77777777" w:rsidTr="000535B4">
        <w:tc>
          <w:tcPr>
            <w:tcW w:w="4644" w:type="dxa"/>
            <w:shd w:val="clear" w:color="auto" w:fill="auto"/>
          </w:tcPr>
          <w:p w14:paraId="350DDA9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wywiązał się ze wszystkich </w:t>
            </w:r>
            <w:r w:rsidRPr="00EF339D">
              <w:rPr>
                <w:rFonts w:asciiTheme="majorHAnsi" w:hAnsiTheme="majorHAnsi" w:cstheme="majorHAnsi"/>
                <w:b/>
                <w:sz w:val="20"/>
                <w:szCs w:val="20"/>
              </w:rPr>
              <w:t>obowiązków dotyczących płatności podatków lub składek na ubezpieczenie społeczne</w:t>
            </w:r>
            <w:r w:rsidRPr="00EF339D">
              <w:rPr>
                <w:rFonts w:asciiTheme="majorHAnsi" w:hAnsiTheme="majorHAnsi" w:cstheme="majorHAnsi"/>
                <w:sz w:val="20"/>
                <w:szCs w:val="20"/>
              </w:rPr>
              <w:t xml:space="preserve">, zarówno w państwie, w którym ma siedzibę, jak i w państwie </w:t>
            </w:r>
            <w:r w:rsidRPr="00EF339D">
              <w:rPr>
                <w:rFonts w:asciiTheme="majorHAnsi" w:hAnsiTheme="majorHAnsi" w:cstheme="majorHAnsi"/>
                <w:sz w:val="20"/>
                <w:szCs w:val="20"/>
              </w:rPr>
              <w:lastRenderedPageBreak/>
              <w:t>członkowskim instytucji zamawiającej lub podmiotu zamawiającego, jeżeli jest ono inne niż państwo siedziby?</w:t>
            </w:r>
          </w:p>
        </w:tc>
        <w:tc>
          <w:tcPr>
            <w:tcW w:w="4645" w:type="dxa"/>
            <w:gridSpan w:val="2"/>
            <w:shd w:val="clear" w:color="auto" w:fill="auto"/>
          </w:tcPr>
          <w:p w14:paraId="6F88E75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Tak [] Nie</w:t>
            </w:r>
          </w:p>
        </w:tc>
      </w:tr>
      <w:tr w:rsidR="00EF339D" w:rsidRPr="00EF339D" w14:paraId="0A8B915C" w14:textId="77777777" w:rsidTr="000535B4">
        <w:trPr>
          <w:trHeight w:val="470"/>
        </w:trPr>
        <w:tc>
          <w:tcPr>
            <w:tcW w:w="4644" w:type="dxa"/>
            <w:vMerge w:val="restart"/>
            <w:shd w:val="clear" w:color="auto" w:fill="auto"/>
          </w:tcPr>
          <w:p w14:paraId="299B699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br/>
            </w:r>
            <w:r w:rsidRPr="00EF339D">
              <w:rPr>
                <w:rFonts w:asciiTheme="majorHAnsi" w:hAnsiTheme="majorHAnsi" w:cstheme="majorHAnsi"/>
                <w:b/>
                <w:sz w:val="20"/>
                <w:szCs w:val="20"/>
              </w:rPr>
              <w:br/>
            </w:r>
            <w:r w:rsidRPr="00EF339D">
              <w:rPr>
                <w:rFonts w:asciiTheme="majorHAnsi" w:hAnsiTheme="majorHAnsi" w:cstheme="majorHAnsi"/>
                <w:b/>
                <w:sz w:val="20"/>
                <w:szCs w:val="20"/>
              </w:rPr>
              <w:br/>
            </w:r>
            <w:r w:rsidRPr="00EF339D">
              <w:rPr>
                <w:rFonts w:asciiTheme="majorHAnsi" w:hAnsiTheme="majorHAnsi" w:cstheme="majorHAnsi"/>
                <w:b/>
                <w:sz w:val="20"/>
                <w:szCs w:val="20"/>
              </w:rPr>
              <w:br/>
              <w:t>Jeżeli nie</w:t>
            </w:r>
            <w:r w:rsidRPr="00EF339D">
              <w:rPr>
                <w:rFonts w:asciiTheme="majorHAnsi" w:hAnsiTheme="majorHAnsi" w:cstheme="majorHAnsi"/>
                <w:sz w:val="20"/>
                <w:szCs w:val="20"/>
              </w:rPr>
              <w:t>, proszę wskazać:</w:t>
            </w:r>
            <w:r w:rsidRPr="00EF339D">
              <w:rPr>
                <w:rFonts w:asciiTheme="majorHAnsi" w:hAnsiTheme="majorHAnsi" w:cstheme="majorHAnsi"/>
                <w:sz w:val="20"/>
                <w:szCs w:val="20"/>
              </w:rPr>
              <w:br/>
              <w:t>a) państwo lub państwo członkowskie, którego to dotyczy;</w:t>
            </w:r>
            <w:r w:rsidRPr="00EF339D">
              <w:rPr>
                <w:rFonts w:asciiTheme="majorHAnsi" w:hAnsiTheme="majorHAnsi" w:cstheme="majorHAnsi"/>
                <w:sz w:val="20"/>
                <w:szCs w:val="20"/>
              </w:rPr>
              <w:br/>
              <w:t>b) jakiej kwoty to dotyczy?</w:t>
            </w:r>
            <w:r w:rsidRPr="00EF339D">
              <w:rPr>
                <w:rFonts w:asciiTheme="majorHAnsi" w:hAnsiTheme="majorHAnsi" w:cstheme="majorHAnsi"/>
                <w:sz w:val="20"/>
                <w:szCs w:val="20"/>
              </w:rPr>
              <w:br/>
              <w:t>c) w jaki sposób zostało ustalone to naruszenie obowiązków:</w:t>
            </w:r>
            <w:r w:rsidRPr="00EF339D">
              <w:rPr>
                <w:rFonts w:asciiTheme="majorHAnsi" w:hAnsiTheme="majorHAnsi" w:cstheme="majorHAnsi"/>
                <w:sz w:val="20"/>
                <w:szCs w:val="20"/>
              </w:rPr>
              <w:br/>
              <w:t xml:space="preserve">1) w trybie </w:t>
            </w:r>
            <w:r w:rsidRPr="00EF339D">
              <w:rPr>
                <w:rFonts w:asciiTheme="majorHAnsi" w:hAnsiTheme="majorHAnsi" w:cstheme="majorHAnsi"/>
                <w:b/>
                <w:sz w:val="20"/>
                <w:szCs w:val="20"/>
              </w:rPr>
              <w:t>decyzji</w:t>
            </w:r>
            <w:r w:rsidRPr="00EF339D">
              <w:rPr>
                <w:rFonts w:asciiTheme="majorHAnsi" w:hAnsiTheme="majorHAnsi" w:cstheme="majorHAnsi"/>
                <w:sz w:val="20"/>
                <w:szCs w:val="20"/>
              </w:rPr>
              <w:t xml:space="preserve"> sądowej lub administracyjnej:</w:t>
            </w:r>
          </w:p>
          <w:p w14:paraId="4A2F0E70" w14:textId="77777777" w:rsidR="00944CD9" w:rsidRPr="00EF339D" w:rsidRDefault="00944CD9" w:rsidP="000535B4">
            <w:pPr>
              <w:pStyle w:val="Tiret1"/>
              <w:rPr>
                <w:rFonts w:asciiTheme="majorHAnsi" w:hAnsiTheme="majorHAnsi" w:cstheme="majorHAnsi"/>
                <w:sz w:val="20"/>
                <w:szCs w:val="20"/>
              </w:rPr>
            </w:pPr>
            <w:r w:rsidRPr="00EF339D">
              <w:rPr>
                <w:rFonts w:asciiTheme="majorHAnsi" w:hAnsiTheme="majorHAnsi" w:cstheme="majorHAnsi"/>
                <w:sz w:val="20"/>
                <w:szCs w:val="20"/>
              </w:rPr>
              <w:t>Czy ta decyzja jest ostateczna i wiążąca?</w:t>
            </w:r>
          </w:p>
          <w:p w14:paraId="0A49C232" w14:textId="77777777" w:rsidR="00944CD9" w:rsidRPr="00EF339D" w:rsidRDefault="00944CD9" w:rsidP="00CD7150">
            <w:pPr>
              <w:pStyle w:val="Tiret1"/>
              <w:numPr>
                <w:ilvl w:val="0"/>
                <w:numId w:val="5"/>
              </w:numPr>
              <w:rPr>
                <w:rFonts w:asciiTheme="majorHAnsi" w:hAnsiTheme="majorHAnsi" w:cstheme="majorHAnsi"/>
                <w:sz w:val="20"/>
                <w:szCs w:val="20"/>
              </w:rPr>
            </w:pPr>
            <w:r w:rsidRPr="00EF339D">
              <w:rPr>
                <w:rFonts w:asciiTheme="majorHAnsi" w:hAnsiTheme="majorHAnsi" w:cstheme="majorHAnsi"/>
                <w:sz w:val="20"/>
                <w:szCs w:val="20"/>
              </w:rPr>
              <w:t>Proszę podać datę wyroku lub decyzji.</w:t>
            </w:r>
          </w:p>
          <w:p w14:paraId="4AABB408" w14:textId="77777777" w:rsidR="00944CD9" w:rsidRPr="00EF339D" w:rsidRDefault="00944CD9" w:rsidP="00CD7150">
            <w:pPr>
              <w:pStyle w:val="Tiret1"/>
              <w:numPr>
                <w:ilvl w:val="0"/>
                <w:numId w:val="5"/>
              </w:numPr>
              <w:rPr>
                <w:rFonts w:asciiTheme="majorHAnsi" w:hAnsiTheme="majorHAnsi" w:cstheme="majorHAnsi"/>
                <w:sz w:val="20"/>
                <w:szCs w:val="20"/>
              </w:rPr>
            </w:pPr>
            <w:r w:rsidRPr="00EF339D">
              <w:rPr>
                <w:rFonts w:asciiTheme="majorHAnsi" w:hAnsiTheme="majorHAnsi" w:cstheme="majorHAnsi"/>
                <w:sz w:val="20"/>
                <w:szCs w:val="20"/>
              </w:rPr>
              <w:t xml:space="preserve">W przypadku wyroku, </w:t>
            </w:r>
            <w:r w:rsidRPr="00EF339D">
              <w:rPr>
                <w:rFonts w:asciiTheme="majorHAnsi" w:hAnsiTheme="majorHAnsi" w:cstheme="majorHAnsi"/>
                <w:b/>
                <w:sz w:val="20"/>
                <w:szCs w:val="20"/>
              </w:rPr>
              <w:t>o ile została w nim bezpośrednio określona</w:t>
            </w:r>
            <w:r w:rsidRPr="00EF339D">
              <w:rPr>
                <w:rFonts w:asciiTheme="majorHAnsi" w:hAnsiTheme="majorHAnsi" w:cstheme="majorHAnsi"/>
                <w:sz w:val="20"/>
                <w:szCs w:val="20"/>
              </w:rPr>
              <w:t>, długość okresu wykluczenia:</w:t>
            </w:r>
          </w:p>
          <w:p w14:paraId="382675C4"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sz w:val="20"/>
                <w:szCs w:val="20"/>
              </w:rPr>
              <w:t xml:space="preserve">2) w </w:t>
            </w:r>
            <w:r w:rsidRPr="00EF339D">
              <w:rPr>
                <w:rFonts w:asciiTheme="majorHAnsi" w:hAnsiTheme="majorHAnsi" w:cstheme="majorHAnsi"/>
                <w:b/>
                <w:sz w:val="20"/>
                <w:szCs w:val="20"/>
              </w:rPr>
              <w:t>inny sposób</w:t>
            </w:r>
            <w:r w:rsidRPr="00EF339D">
              <w:rPr>
                <w:rFonts w:asciiTheme="majorHAnsi" w:hAnsiTheme="majorHAnsi" w:cstheme="majorHAnsi"/>
                <w:sz w:val="20"/>
                <w:szCs w:val="20"/>
              </w:rPr>
              <w:t>? Proszę sprecyzować, w jaki:</w:t>
            </w:r>
          </w:p>
          <w:p w14:paraId="3680B86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32ECC84" w14:textId="77777777" w:rsidR="00944CD9" w:rsidRPr="00EF339D" w:rsidRDefault="00944CD9" w:rsidP="000535B4">
            <w:pPr>
              <w:pStyle w:val="Tiret1"/>
              <w:numPr>
                <w:ilvl w:val="0"/>
                <w:numId w:val="0"/>
              </w:numPr>
              <w:jc w:val="left"/>
              <w:rPr>
                <w:rFonts w:asciiTheme="majorHAnsi" w:hAnsiTheme="majorHAnsi" w:cstheme="majorHAnsi"/>
                <w:b/>
                <w:sz w:val="20"/>
                <w:szCs w:val="20"/>
              </w:rPr>
            </w:pPr>
            <w:r w:rsidRPr="00EF339D">
              <w:rPr>
                <w:rFonts w:asciiTheme="majorHAnsi" w:hAnsiTheme="majorHAnsi" w:cstheme="majorHAnsi"/>
                <w:b/>
                <w:sz w:val="20"/>
                <w:szCs w:val="20"/>
              </w:rPr>
              <w:t>Podatki</w:t>
            </w:r>
          </w:p>
        </w:tc>
        <w:tc>
          <w:tcPr>
            <w:tcW w:w="2323" w:type="dxa"/>
            <w:shd w:val="clear" w:color="auto" w:fill="auto"/>
          </w:tcPr>
          <w:p w14:paraId="3568A4EB"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Składki na ubezpieczenia społeczne</w:t>
            </w:r>
          </w:p>
        </w:tc>
      </w:tr>
      <w:tr w:rsidR="00EF339D" w:rsidRPr="00EF339D" w14:paraId="2BF08041" w14:textId="77777777" w:rsidTr="000535B4">
        <w:trPr>
          <w:trHeight w:val="1977"/>
        </w:trPr>
        <w:tc>
          <w:tcPr>
            <w:tcW w:w="4644" w:type="dxa"/>
            <w:vMerge/>
            <w:shd w:val="clear" w:color="auto" w:fill="auto"/>
          </w:tcPr>
          <w:p w14:paraId="27543391" w14:textId="77777777" w:rsidR="00944CD9" w:rsidRPr="00EF339D" w:rsidRDefault="00944CD9" w:rsidP="000535B4">
            <w:pPr>
              <w:rPr>
                <w:rFonts w:asciiTheme="majorHAnsi" w:hAnsiTheme="majorHAnsi" w:cstheme="majorHAnsi"/>
                <w:b/>
                <w:sz w:val="20"/>
                <w:szCs w:val="20"/>
              </w:rPr>
            </w:pPr>
          </w:p>
        </w:tc>
        <w:tc>
          <w:tcPr>
            <w:tcW w:w="2322" w:type="dxa"/>
            <w:shd w:val="clear" w:color="auto" w:fill="auto"/>
          </w:tcPr>
          <w:p w14:paraId="644AFD8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c1) [] Tak [] Nie</w:t>
            </w:r>
          </w:p>
          <w:p w14:paraId="2BED9C5B" w14:textId="77777777" w:rsidR="00944CD9" w:rsidRPr="00EF339D" w:rsidRDefault="00944CD9" w:rsidP="000535B4">
            <w:pPr>
              <w:pStyle w:val="Tiret0"/>
              <w:rPr>
                <w:rFonts w:asciiTheme="majorHAnsi" w:hAnsiTheme="majorHAnsi" w:cstheme="majorHAnsi"/>
                <w:sz w:val="20"/>
                <w:szCs w:val="20"/>
              </w:rPr>
            </w:pPr>
            <w:r w:rsidRPr="00EF339D">
              <w:rPr>
                <w:rFonts w:asciiTheme="majorHAnsi" w:hAnsiTheme="majorHAnsi" w:cstheme="majorHAnsi"/>
                <w:sz w:val="20"/>
                <w:szCs w:val="20"/>
              </w:rPr>
              <w:t>[] Tak [] Nie</w:t>
            </w:r>
          </w:p>
          <w:p w14:paraId="55942740"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p>
          <w:p w14:paraId="2FB29413"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70E75DDD" w14:textId="77777777" w:rsidR="00944CD9" w:rsidRPr="00EF339D" w:rsidRDefault="00944CD9" w:rsidP="000535B4">
            <w:pPr>
              <w:pStyle w:val="Tiret0"/>
              <w:numPr>
                <w:ilvl w:val="0"/>
                <w:numId w:val="0"/>
              </w:numPr>
              <w:rPr>
                <w:rFonts w:asciiTheme="majorHAnsi" w:hAnsiTheme="majorHAnsi" w:cstheme="majorHAnsi"/>
                <w:sz w:val="20"/>
                <w:szCs w:val="20"/>
              </w:rPr>
            </w:pPr>
          </w:p>
          <w:p w14:paraId="7708D3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c2) [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d) [] Tak [] Nie</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tak</w:t>
            </w:r>
            <w:r w:rsidRPr="00EF339D">
              <w:rPr>
                <w:rFonts w:asciiTheme="majorHAnsi" w:hAnsiTheme="majorHAnsi" w:cstheme="majorHAnsi"/>
                <w:w w:val="0"/>
                <w:sz w:val="20"/>
                <w:szCs w:val="20"/>
              </w:rPr>
              <w:t>, proszę podać szczegółowe informacje na ten temat: [……]</w:t>
            </w:r>
          </w:p>
        </w:tc>
        <w:tc>
          <w:tcPr>
            <w:tcW w:w="2323" w:type="dxa"/>
            <w:shd w:val="clear" w:color="auto" w:fill="auto"/>
          </w:tcPr>
          <w:p w14:paraId="28ABBA8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t>b)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c1) [] Tak [] Nie</w:t>
            </w:r>
          </w:p>
          <w:p w14:paraId="5F1EB9CF"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 Tak [] Nie</w:t>
            </w:r>
          </w:p>
          <w:p w14:paraId="38CB16F6"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p>
          <w:p w14:paraId="623CB042"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4D42CC76" w14:textId="77777777" w:rsidR="00944CD9" w:rsidRPr="00EF339D" w:rsidRDefault="00944CD9" w:rsidP="000535B4">
            <w:pPr>
              <w:rPr>
                <w:rFonts w:asciiTheme="majorHAnsi" w:hAnsiTheme="majorHAnsi" w:cstheme="majorHAnsi"/>
                <w:w w:val="0"/>
                <w:sz w:val="20"/>
                <w:szCs w:val="20"/>
              </w:rPr>
            </w:pPr>
          </w:p>
          <w:p w14:paraId="16AAA7B5"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c2) [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d) [] Tak [] Nie</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tak</w:t>
            </w:r>
            <w:r w:rsidRPr="00EF339D">
              <w:rPr>
                <w:rFonts w:asciiTheme="majorHAnsi" w:hAnsiTheme="majorHAnsi" w:cstheme="majorHAnsi"/>
                <w:w w:val="0"/>
                <w:sz w:val="20"/>
                <w:szCs w:val="20"/>
              </w:rPr>
              <w:t>, proszę podać szczegółowe informacje na ten temat: [……]</w:t>
            </w:r>
          </w:p>
        </w:tc>
      </w:tr>
      <w:tr w:rsidR="00EF339D" w:rsidRPr="00EF339D" w14:paraId="3C2B403A" w14:textId="77777777" w:rsidTr="000535B4">
        <w:tc>
          <w:tcPr>
            <w:tcW w:w="4644" w:type="dxa"/>
            <w:shd w:val="clear" w:color="auto" w:fill="auto"/>
          </w:tcPr>
          <w:p w14:paraId="44750B9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94B633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w:t>
            </w:r>
            <w:r w:rsidRPr="00EF339D">
              <w:rPr>
                <w:rStyle w:val="Odwoanieprzypisudolnego"/>
                <w:rFonts w:asciiTheme="majorHAnsi" w:hAnsiTheme="majorHAnsi" w:cstheme="majorHAnsi"/>
                <w:sz w:val="20"/>
                <w:szCs w:val="20"/>
              </w:rPr>
              <w:t xml:space="preserve"> </w:t>
            </w:r>
            <w:r w:rsidRPr="00EF339D">
              <w:rPr>
                <w:rStyle w:val="Odwoanieprzypisudolnego"/>
                <w:rFonts w:asciiTheme="majorHAnsi" w:hAnsiTheme="majorHAnsi" w:cstheme="majorHAnsi"/>
                <w:sz w:val="20"/>
                <w:szCs w:val="20"/>
              </w:rPr>
              <w:footnoteReference w:id="26"/>
            </w:r>
            <w:r w:rsidRPr="00EF339D">
              <w:rPr>
                <w:rStyle w:val="Odwoanieprzypisudolnego"/>
                <w:rFonts w:asciiTheme="majorHAnsi" w:hAnsiTheme="majorHAnsi" w:cstheme="majorHAnsi"/>
                <w:sz w:val="20"/>
                <w:szCs w:val="20"/>
              </w:rPr>
              <w:br/>
            </w:r>
            <w:r w:rsidRPr="00EF339D">
              <w:rPr>
                <w:rFonts w:asciiTheme="majorHAnsi" w:hAnsiTheme="majorHAnsi" w:cstheme="majorHAnsi"/>
                <w:sz w:val="20"/>
                <w:szCs w:val="20"/>
              </w:rPr>
              <w:t>[……][……][……]</w:t>
            </w:r>
          </w:p>
        </w:tc>
      </w:tr>
    </w:tbl>
    <w:p w14:paraId="624BD0D4"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Podstawy związane z niewypłacalnością, konfliktem interesów lub wykroczeniami zawodowymi</w:t>
      </w:r>
      <w:r w:rsidRPr="00EF339D">
        <w:rPr>
          <w:rStyle w:val="Odwoanieprzypisudolnego"/>
          <w:rFonts w:asciiTheme="majorHAnsi" w:hAnsiTheme="majorHAnsi" w:cstheme="majorHAnsi"/>
          <w:b w:val="0"/>
          <w:sz w:val="20"/>
          <w:szCs w:val="20"/>
        </w:rPr>
        <w:footnoteReference w:id="27"/>
      </w:r>
    </w:p>
    <w:p w14:paraId="1197341A"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F339D" w:rsidRPr="00EF339D" w14:paraId="141B2C26" w14:textId="77777777" w:rsidTr="000535B4">
        <w:tc>
          <w:tcPr>
            <w:tcW w:w="4644" w:type="dxa"/>
            <w:shd w:val="clear" w:color="auto" w:fill="auto"/>
          </w:tcPr>
          <w:p w14:paraId="70B6902D"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Informacje dotyczące ewentualnej niewypłacalności, konfliktu interesów lub wykroczeń zawodowych</w:t>
            </w:r>
          </w:p>
        </w:tc>
        <w:tc>
          <w:tcPr>
            <w:tcW w:w="4645" w:type="dxa"/>
            <w:shd w:val="clear" w:color="auto" w:fill="auto"/>
          </w:tcPr>
          <w:p w14:paraId="26C5FA2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06866B9" w14:textId="77777777" w:rsidTr="000535B4">
        <w:trPr>
          <w:trHeight w:val="406"/>
        </w:trPr>
        <w:tc>
          <w:tcPr>
            <w:tcW w:w="4644" w:type="dxa"/>
            <w:vMerge w:val="restart"/>
            <w:shd w:val="clear" w:color="auto" w:fill="auto"/>
          </w:tcPr>
          <w:p w14:paraId="7179703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wykonawca, </w:t>
            </w:r>
            <w:r w:rsidRPr="00EF339D">
              <w:rPr>
                <w:rFonts w:asciiTheme="majorHAnsi" w:hAnsiTheme="majorHAnsi" w:cstheme="majorHAnsi"/>
                <w:b/>
                <w:sz w:val="20"/>
                <w:szCs w:val="20"/>
              </w:rPr>
              <w:t>wedle własnej wiedzy</w:t>
            </w:r>
            <w:r w:rsidRPr="00EF339D">
              <w:rPr>
                <w:rFonts w:asciiTheme="majorHAnsi" w:hAnsiTheme="majorHAnsi" w:cstheme="majorHAnsi"/>
                <w:sz w:val="20"/>
                <w:szCs w:val="20"/>
              </w:rPr>
              <w:t xml:space="preserve">, naruszył </w:t>
            </w:r>
            <w:r w:rsidRPr="00EF339D">
              <w:rPr>
                <w:rFonts w:asciiTheme="majorHAnsi" w:hAnsiTheme="majorHAnsi" w:cstheme="majorHAnsi"/>
                <w:b/>
                <w:sz w:val="20"/>
                <w:szCs w:val="20"/>
              </w:rPr>
              <w:t>swoje obowiązki</w:t>
            </w:r>
            <w:r w:rsidRPr="00EF339D">
              <w:rPr>
                <w:rFonts w:asciiTheme="majorHAnsi" w:hAnsiTheme="majorHAnsi" w:cstheme="majorHAnsi"/>
                <w:sz w:val="20"/>
                <w:szCs w:val="20"/>
              </w:rPr>
              <w:t xml:space="preserve"> w dziedzinie </w:t>
            </w:r>
            <w:r w:rsidRPr="00EF339D">
              <w:rPr>
                <w:rFonts w:asciiTheme="majorHAnsi" w:hAnsiTheme="majorHAnsi" w:cstheme="majorHAnsi"/>
                <w:b/>
                <w:sz w:val="20"/>
                <w:szCs w:val="20"/>
              </w:rPr>
              <w:t>prawa środowiska, prawa socjalnego i prawa pracy</w:t>
            </w:r>
            <w:r w:rsidRPr="00EF339D">
              <w:rPr>
                <w:rStyle w:val="Odwoanieprzypisudolnego"/>
                <w:rFonts w:asciiTheme="majorHAnsi" w:hAnsiTheme="majorHAnsi" w:cstheme="majorHAnsi"/>
                <w:b/>
                <w:sz w:val="20"/>
                <w:szCs w:val="20"/>
              </w:rPr>
              <w:footnoteReference w:id="28"/>
            </w:r>
            <w:r w:rsidRPr="00EF339D">
              <w:rPr>
                <w:rFonts w:asciiTheme="majorHAnsi" w:hAnsiTheme="majorHAnsi" w:cstheme="majorHAnsi"/>
                <w:sz w:val="20"/>
                <w:szCs w:val="20"/>
              </w:rPr>
              <w:t>?</w:t>
            </w:r>
          </w:p>
        </w:tc>
        <w:tc>
          <w:tcPr>
            <w:tcW w:w="4645" w:type="dxa"/>
            <w:shd w:val="clear" w:color="auto" w:fill="auto"/>
          </w:tcPr>
          <w:p w14:paraId="5AD1DF1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r w:rsidR="00EF339D" w:rsidRPr="00EF339D" w14:paraId="3FE6373F" w14:textId="77777777" w:rsidTr="000535B4">
        <w:trPr>
          <w:trHeight w:val="405"/>
        </w:trPr>
        <w:tc>
          <w:tcPr>
            <w:tcW w:w="4644" w:type="dxa"/>
            <w:vMerge/>
            <w:shd w:val="clear" w:color="auto" w:fill="auto"/>
          </w:tcPr>
          <w:p w14:paraId="00399A3B" w14:textId="77777777" w:rsidR="00944CD9" w:rsidRPr="00EF339D" w:rsidRDefault="00944CD9" w:rsidP="000535B4">
            <w:pPr>
              <w:rPr>
                <w:rFonts w:asciiTheme="majorHAnsi" w:hAnsiTheme="majorHAnsi" w:cstheme="majorHAnsi"/>
                <w:sz w:val="20"/>
                <w:szCs w:val="20"/>
              </w:rPr>
            </w:pPr>
          </w:p>
        </w:tc>
        <w:tc>
          <w:tcPr>
            <w:tcW w:w="4645" w:type="dxa"/>
            <w:shd w:val="clear" w:color="auto" w:fill="auto"/>
          </w:tcPr>
          <w:p w14:paraId="3CDE86C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wykazania swojej rzetelności pomimo istnienia odpowiedniej podstawy wykluczenia („samooczyszczenie”)?</w:t>
            </w: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1A82275E" w14:textId="77777777" w:rsidTr="000535B4">
        <w:tc>
          <w:tcPr>
            <w:tcW w:w="4644" w:type="dxa"/>
            <w:shd w:val="clear" w:color="auto" w:fill="auto"/>
          </w:tcPr>
          <w:p w14:paraId="7DE24CC4" w14:textId="77777777" w:rsidR="00944CD9" w:rsidRPr="00EF339D" w:rsidRDefault="00944CD9" w:rsidP="000535B4">
            <w:pPr>
              <w:pStyle w:val="NormalLeft"/>
              <w:rPr>
                <w:rFonts w:asciiTheme="majorHAnsi" w:hAnsiTheme="majorHAnsi" w:cstheme="majorHAnsi"/>
                <w:b/>
                <w:sz w:val="20"/>
                <w:szCs w:val="20"/>
              </w:rPr>
            </w:pPr>
            <w:r w:rsidRPr="00EF339D">
              <w:rPr>
                <w:rFonts w:asciiTheme="majorHAnsi" w:hAnsiTheme="majorHAnsi" w:cstheme="majorHAnsi"/>
                <w:sz w:val="20"/>
                <w:szCs w:val="20"/>
              </w:rPr>
              <w:t>Czy wykonawca znajduje się w jednej z następujących sytuacji:</w:t>
            </w:r>
            <w:r w:rsidRPr="00EF339D">
              <w:rPr>
                <w:rFonts w:asciiTheme="majorHAnsi" w:hAnsiTheme="majorHAnsi" w:cstheme="majorHAnsi"/>
                <w:sz w:val="20"/>
                <w:szCs w:val="20"/>
              </w:rPr>
              <w:br/>
              <w:t xml:space="preserve">a) </w:t>
            </w:r>
            <w:r w:rsidRPr="00EF339D">
              <w:rPr>
                <w:rFonts w:asciiTheme="majorHAnsi" w:hAnsiTheme="majorHAnsi" w:cstheme="majorHAnsi"/>
                <w:b/>
                <w:sz w:val="20"/>
                <w:szCs w:val="20"/>
              </w:rPr>
              <w:t>zbankrutował</w:t>
            </w:r>
            <w:r w:rsidRPr="00EF339D">
              <w:rPr>
                <w:rFonts w:asciiTheme="majorHAnsi" w:hAnsiTheme="majorHAnsi" w:cstheme="majorHAnsi"/>
                <w:sz w:val="20"/>
                <w:szCs w:val="20"/>
              </w:rPr>
              <w:t>; lub</w:t>
            </w:r>
            <w:r w:rsidRPr="00EF339D">
              <w:rPr>
                <w:rFonts w:asciiTheme="majorHAnsi" w:hAnsiTheme="majorHAnsi" w:cstheme="majorHAnsi"/>
                <w:sz w:val="20"/>
                <w:szCs w:val="20"/>
              </w:rPr>
              <w:br/>
              <w:t xml:space="preserve">b) </w:t>
            </w:r>
            <w:r w:rsidRPr="00EF339D">
              <w:rPr>
                <w:rFonts w:asciiTheme="majorHAnsi" w:hAnsiTheme="majorHAnsi" w:cstheme="majorHAnsi"/>
                <w:b/>
                <w:sz w:val="20"/>
                <w:szCs w:val="20"/>
              </w:rPr>
              <w:t>prowadzone jest wobec niego postępowanie upadłościowe</w:t>
            </w:r>
            <w:r w:rsidRPr="00EF339D">
              <w:rPr>
                <w:rFonts w:asciiTheme="majorHAnsi" w:hAnsiTheme="majorHAnsi" w:cstheme="majorHAnsi"/>
                <w:sz w:val="20"/>
                <w:szCs w:val="20"/>
              </w:rPr>
              <w:t xml:space="preserve"> lub likwidacyjne; lub</w:t>
            </w:r>
            <w:r w:rsidRPr="00EF339D">
              <w:rPr>
                <w:rFonts w:asciiTheme="majorHAnsi" w:hAnsiTheme="majorHAnsi" w:cstheme="majorHAnsi"/>
                <w:sz w:val="20"/>
                <w:szCs w:val="20"/>
              </w:rPr>
              <w:br/>
              <w:t xml:space="preserve">c) zawarł </w:t>
            </w:r>
            <w:r w:rsidRPr="00EF339D">
              <w:rPr>
                <w:rFonts w:asciiTheme="majorHAnsi" w:hAnsiTheme="majorHAnsi" w:cstheme="majorHAnsi"/>
                <w:b/>
                <w:sz w:val="20"/>
                <w:szCs w:val="20"/>
              </w:rPr>
              <w:t>układ z wierzycielami</w:t>
            </w:r>
            <w:r w:rsidRPr="00EF339D">
              <w:rPr>
                <w:rFonts w:asciiTheme="majorHAnsi" w:hAnsiTheme="majorHAnsi" w:cstheme="majorHAnsi"/>
                <w:sz w:val="20"/>
                <w:szCs w:val="20"/>
              </w:rPr>
              <w:t>; lub</w:t>
            </w:r>
            <w:r w:rsidRPr="00EF339D">
              <w:rPr>
                <w:rFonts w:asciiTheme="majorHAnsi" w:hAnsiTheme="majorHAnsi" w:cstheme="majorHAnsi"/>
                <w:sz w:val="20"/>
                <w:szCs w:val="20"/>
              </w:rPr>
              <w:br/>
              <w:t>d) znajduje się w innej tego rodzaju sytuacji wynikającej z podobnej procedury przewidzianej w krajowych przepisach ustawowych i wykonawczych</w:t>
            </w:r>
            <w:r w:rsidRPr="00EF339D">
              <w:rPr>
                <w:rStyle w:val="Odwoanieprzypisudolnego"/>
                <w:rFonts w:asciiTheme="majorHAnsi" w:hAnsiTheme="majorHAnsi" w:cstheme="majorHAnsi"/>
                <w:sz w:val="20"/>
                <w:szCs w:val="20"/>
              </w:rPr>
              <w:footnoteReference w:id="29"/>
            </w:r>
            <w:r w:rsidRPr="00EF339D">
              <w:rPr>
                <w:rFonts w:asciiTheme="majorHAnsi" w:hAnsiTheme="majorHAnsi" w:cstheme="majorHAnsi"/>
                <w:sz w:val="20"/>
                <w:szCs w:val="20"/>
              </w:rPr>
              <w:t>; lub</w:t>
            </w:r>
            <w:r w:rsidRPr="00EF339D">
              <w:rPr>
                <w:rFonts w:asciiTheme="majorHAnsi" w:hAnsiTheme="majorHAnsi" w:cstheme="majorHAnsi"/>
                <w:sz w:val="20"/>
                <w:szCs w:val="20"/>
              </w:rPr>
              <w:br/>
              <w:t>e) jego aktywami zarządza likwidator lub sąd; lub</w:t>
            </w:r>
            <w:r w:rsidRPr="00EF339D">
              <w:rPr>
                <w:rFonts w:asciiTheme="majorHAnsi" w:hAnsiTheme="majorHAnsi" w:cstheme="majorHAnsi"/>
                <w:sz w:val="20"/>
                <w:szCs w:val="20"/>
              </w:rPr>
              <w:br/>
              <w:t>f) jego działalność gospodarcza jest zawieszona?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p>
          <w:p w14:paraId="6DA7F615"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Proszę podać szczegółowe informacje:</w:t>
            </w:r>
          </w:p>
          <w:p w14:paraId="5F987FA2"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F339D">
              <w:rPr>
                <w:rStyle w:val="Odwoanieprzypisudolnego"/>
                <w:rFonts w:asciiTheme="majorHAnsi" w:hAnsiTheme="majorHAnsi" w:cstheme="majorHAnsi"/>
                <w:sz w:val="20"/>
                <w:szCs w:val="20"/>
              </w:rPr>
              <w:footnoteReference w:id="30"/>
            </w:r>
            <w:r w:rsidRPr="00EF339D">
              <w:rPr>
                <w:rFonts w:asciiTheme="majorHAnsi" w:hAnsiTheme="majorHAnsi" w:cstheme="majorHAnsi"/>
                <w:sz w:val="20"/>
                <w:szCs w:val="20"/>
              </w:rPr>
              <w:t>.</w:t>
            </w:r>
          </w:p>
          <w:p w14:paraId="78655B5D"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636F061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354A1572" w14:textId="77777777" w:rsidR="00944CD9" w:rsidRPr="00EF339D" w:rsidRDefault="00944CD9" w:rsidP="000535B4">
            <w:pPr>
              <w:rPr>
                <w:rFonts w:asciiTheme="majorHAnsi" w:hAnsiTheme="majorHAnsi" w:cstheme="majorHAnsi"/>
                <w:sz w:val="20"/>
                <w:szCs w:val="20"/>
              </w:rPr>
            </w:pPr>
          </w:p>
          <w:p w14:paraId="762595DF" w14:textId="77777777" w:rsidR="00944CD9" w:rsidRPr="00EF339D" w:rsidRDefault="00944CD9" w:rsidP="000535B4">
            <w:pPr>
              <w:rPr>
                <w:rFonts w:asciiTheme="majorHAnsi" w:hAnsiTheme="majorHAnsi" w:cstheme="majorHAnsi"/>
                <w:sz w:val="20"/>
                <w:szCs w:val="20"/>
              </w:rPr>
            </w:pPr>
          </w:p>
          <w:p w14:paraId="1AF37597"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p>
          <w:p w14:paraId="08F2D2CA" w14:textId="77777777" w:rsidR="00944CD9" w:rsidRPr="00EF339D" w:rsidRDefault="00944CD9" w:rsidP="00CD7150">
            <w:pPr>
              <w:pStyle w:val="Tiret0"/>
              <w:numPr>
                <w:ilvl w:val="0"/>
                <w:numId w:val="4"/>
              </w:num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p>
          <w:p w14:paraId="668D33F2" w14:textId="77777777" w:rsidR="00944CD9" w:rsidRPr="00EF339D" w:rsidRDefault="00944CD9" w:rsidP="000535B4">
            <w:pPr>
              <w:pStyle w:val="Tiret0"/>
              <w:numPr>
                <w:ilvl w:val="0"/>
                <w:numId w:val="0"/>
              </w:numPr>
              <w:ind w:left="850"/>
              <w:rPr>
                <w:rFonts w:asciiTheme="majorHAnsi" w:hAnsiTheme="majorHAnsi" w:cstheme="majorHAnsi"/>
                <w:sz w:val="20"/>
                <w:szCs w:val="20"/>
              </w:rPr>
            </w:pPr>
          </w:p>
          <w:p w14:paraId="520EBD5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 [……][……][……]</w:t>
            </w:r>
          </w:p>
        </w:tc>
      </w:tr>
      <w:tr w:rsidR="00EF339D" w:rsidRPr="00EF339D" w14:paraId="1146684C" w14:textId="77777777" w:rsidTr="000535B4">
        <w:trPr>
          <w:trHeight w:val="303"/>
        </w:trPr>
        <w:tc>
          <w:tcPr>
            <w:tcW w:w="4644" w:type="dxa"/>
            <w:vMerge w:val="restart"/>
            <w:shd w:val="clear" w:color="auto" w:fill="auto"/>
          </w:tcPr>
          <w:p w14:paraId="0E2D118D"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 xml:space="preserve">Czy wykonawca jest winien </w:t>
            </w:r>
            <w:r w:rsidRPr="00EF339D">
              <w:rPr>
                <w:rFonts w:asciiTheme="majorHAnsi" w:hAnsiTheme="majorHAnsi" w:cstheme="majorHAnsi"/>
                <w:b/>
                <w:sz w:val="20"/>
                <w:szCs w:val="20"/>
              </w:rPr>
              <w:t>poważnego wykroczenia zawodowego</w:t>
            </w:r>
            <w:r w:rsidRPr="00EF339D">
              <w:rPr>
                <w:rStyle w:val="Odwoanieprzypisudolnego"/>
                <w:rFonts w:asciiTheme="majorHAnsi" w:hAnsiTheme="majorHAnsi" w:cstheme="majorHAnsi"/>
                <w:b/>
                <w:sz w:val="20"/>
                <w:szCs w:val="20"/>
              </w:rPr>
              <w:footnoteReference w:id="31"/>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t>Jeżeli tak, proszę podać szczegółowe informacje na ten temat:</w:t>
            </w:r>
          </w:p>
        </w:tc>
        <w:tc>
          <w:tcPr>
            <w:tcW w:w="4645" w:type="dxa"/>
            <w:shd w:val="clear" w:color="auto" w:fill="auto"/>
          </w:tcPr>
          <w:p w14:paraId="7206FDE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t xml:space="preserve"> [……]</w:t>
            </w:r>
          </w:p>
        </w:tc>
      </w:tr>
      <w:tr w:rsidR="00EF339D" w:rsidRPr="00EF339D" w14:paraId="7DD738E7" w14:textId="77777777" w:rsidTr="000535B4">
        <w:trPr>
          <w:trHeight w:val="303"/>
        </w:trPr>
        <w:tc>
          <w:tcPr>
            <w:tcW w:w="4644" w:type="dxa"/>
            <w:vMerge/>
            <w:shd w:val="clear" w:color="auto" w:fill="auto"/>
          </w:tcPr>
          <w:p w14:paraId="551BF111" w14:textId="77777777" w:rsidR="00944CD9" w:rsidRPr="00EF339D" w:rsidRDefault="00944CD9" w:rsidP="000535B4">
            <w:pPr>
              <w:pStyle w:val="NormalLeft"/>
              <w:rPr>
                <w:rFonts w:asciiTheme="majorHAnsi" w:hAnsiTheme="majorHAnsi" w:cstheme="majorHAnsi"/>
                <w:sz w:val="20"/>
                <w:szCs w:val="20"/>
              </w:rPr>
            </w:pPr>
          </w:p>
        </w:tc>
        <w:tc>
          <w:tcPr>
            <w:tcW w:w="4645" w:type="dxa"/>
            <w:shd w:val="clear" w:color="auto" w:fill="auto"/>
          </w:tcPr>
          <w:p w14:paraId="2BFC01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36D05DEB" w14:textId="77777777" w:rsidTr="000535B4">
        <w:trPr>
          <w:trHeight w:val="515"/>
        </w:trPr>
        <w:tc>
          <w:tcPr>
            <w:tcW w:w="4644" w:type="dxa"/>
            <w:vMerge w:val="restart"/>
            <w:shd w:val="clear" w:color="auto" w:fill="auto"/>
          </w:tcPr>
          <w:p w14:paraId="44AEF7B2" w14:textId="77777777" w:rsidR="00944CD9" w:rsidRPr="00EF339D" w:rsidRDefault="00944CD9" w:rsidP="000535B4">
            <w:pPr>
              <w:pStyle w:val="NormalLeft"/>
              <w:rPr>
                <w:rFonts w:asciiTheme="majorHAnsi" w:hAnsiTheme="majorHAnsi" w:cstheme="majorHAnsi"/>
                <w:sz w:val="20"/>
                <w:szCs w:val="20"/>
              </w:rPr>
            </w:pPr>
            <w:r w:rsidRPr="00EF339D">
              <w:rPr>
                <w:rStyle w:val="NormalBoldChar"/>
                <w:rFonts w:asciiTheme="majorHAnsi" w:eastAsia="Calibri" w:hAnsiTheme="majorHAnsi" w:cstheme="majorHAnsi"/>
                <w:w w:val="0"/>
                <w:sz w:val="20"/>
                <w:szCs w:val="20"/>
              </w:rPr>
              <w:t>Czy wykonawca</w:t>
            </w:r>
            <w:r w:rsidRPr="00EF339D">
              <w:rPr>
                <w:rFonts w:asciiTheme="majorHAnsi" w:hAnsiTheme="majorHAnsi" w:cstheme="majorHAnsi"/>
                <w:sz w:val="20"/>
                <w:szCs w:val="20"/>
              </w:rPr>
              <w:t xml:space="preserve"> zawarł z innymi wykonawcami </w:t>
            </w:r>
            <w:r w:rsidRPr="00EF339D">
              <w:rPr>
                <w:rFonts w:asciiTheme="majorHAnsi" w:hAnsiTheme="majorHAnsi" w:cstheme="majorHAnsi"/>
                <w:b/>
                <w:sz w:val="20"/>
                <w:szCs w:val="20"/>
              </w:rPr>
              <w:t>porozumienia mające na celu zakłócenie konkurencji</w:t>
            </w: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b/>
                <w:sz w:val="20"/>
                <w:szCs w:val="20"/>
              </w:rPr>
              <w:lastRenderedPageBreak/>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0761323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088A10BE" w14:textId="77777777" w:rsidTr="000535B4">
        <w:trPr>
          <w:trHeight w:val="514"/>
        </w:trPr>
        <w:tc>
          <w:tcPr>
            <w:tcW w:w="4644" w:type="dxa"/>
            <w:vMerge/>
            <w:shd w:val="clear" w:color="auto" w:fill="auto"/>
          </w:tcPr>
          <w:p w14:paraId="72AFD676"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p>
        </w:tc>
        <w:tc>
          <w:tcPr>
            <w:tcW w:w="4645" w:type="dxa"/>
            <w:shd w:val="clear" w:color="auto" w:fill="auto"/>
          </w:tcPr>
          <w:p w14:paraId="5EC361C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11238FAE" w14:textId="77777777" w:rsidTr="000535B4">
        <w:trPr>
          <w:trHeight w:val="1316"/>
        </w:trPr>
        <w:tc>
          <w:tcPr>
            <w:tcW w:w="4644" w:type="dxa"/>
            <w:shd w:val="clear" w:color="auto" w:fill="auto"/>
          </w:tcPr>
          <w:p w14:paraId="33B10485"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Style w:val="NormalBoldChar"/>
                <w:rFonts w:asciiTheme="majorHAnsi" w:eastAsia="Calibri" w:hAnsiTheme="majorHAnsi" w:cstheme="majorHAnsi"/>
                <w:w w:val="0"/>
                <w:sz w:val="20"/>
                <w:szCs w:val="20"/>
              </w:rPr>
              <w:t xml:space="preserve">Czy wykonawca wie o jakimkolwiek </w:t>
            </w:r>
            <w:r w:rsidRPr="00EF339D">
              <w:rPr>
                <w:rFonts w:asciiTheme="majorHAnsi" w:hAnsiTheme="majorHAnsi" w:cstheme="majorHAnsi"/>
                <w:b/>
                <w:sz w:val="20"/>
                <w:szCs w:val="20"/>
              </w:rPr>
              <w:t>konflikcie interesów</w:t>
            </w:r>
            <w:r w:rsidRPr="00EF339D">
              <w:rPr>
                <w:rStyle w:val="Odwoanieprzypisudolnego"/>
                <w:rFonts w:asciiTheme="majorHAnsi" w:hAnsiTheme="majorHAnsi" w:cstheme="majorHAnsi"/>
                <w:b/>
                <w:sz w:val="20"/>
                <w:szCs w:val="20"/>
              </w:rPr>
              <w:footnoteReference w:id="32"/>
            </w:r>
            <w:r w:rsidRPr="00EF339D">
              <w:rPr>
                <w:rFonts w:asciiTheme="majorHAnsi" w:hAnsiTheme="majorHAnsi" w:cstheme="majorHAnsi"/>
                <w:sz w:val="20"/>
                <w:szCs w:val="20"/>
              </w:rPr>
              <w:t xml:space="preserve"> spowodowanym jego udziałem w postępowaniu o udzielenie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29071E5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1361AE7F" w14:textId="77777777" w:rsidTr="000535B4">
        <w:trPr>
          <w:trHeight w:val="1544"/>
        </w:trPr>
        <w:tc>
          <w:tcPr>
            <w:tcW w:w="4644" w:type="dxa"/>
            <w:shd w:val="clear" w:color="auto" w:fill="auto"/>
          </w:tcPr>
          <w:p w14:paraId="1C4BAFCC"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Style w:val="NormalBoldChar"/>
                <w:rFonts w:asciiTheme="majorHAnsi" w:eastAsia="Calibri" w:hAnsiTheme="majorHAnsi" w:cstheme="majorHAnsi"/>
                <w:w w:val="0"/>
                <w:sz w:val="20"/>
                <w:szCs w:val="20"/>
              </w:rPr>
              <w:t xml:space="preserve">Czy wykonawca lub </w:t>
            </w:r>
            <w:r w:rsidRPr="00EF339D">
              <w:rPr>
                <w:rFonts w:asciiTheme="majorHAnsi" w:hAnsiTheme="majorHAnsi" w:cstheme="majorHAnsi"/>
                <w:sz w:val="20"/>
                <w:szCs w:val="20"/>
              </w:rPr>
              <w:t xml:space="preserve">przedsiębiorstwo związane z wykonawcą </w:t>
            </w:r>
            <w:r w:rsidRPr="00EF339D">
              <w:rPr>
                <w:rFonts w:asciiTheme="majorHAnsi" w:hAnsiTheme="majorHAnsi" w:cstheme="majorHAnsi"/>
                <w:b/>
                <w:sz w:val="20"/>
                <w:szCs w:val="20"/>
              </w:rPr>
              <w:t>doradzał(-o)</w:t>
            </w:r>
            <w:r w:rsidRPr="00EF339D">
              <w:rPr>
                <w:rFonts w:asciiTheme="majorHAnsi" w:hAnsiTheme="majorHAnsi" w:cstheme="majorHAnsi"/>
                <w:sz w:val="20"/>
                <w:szCs w:val="20"/>
              </w:rPr>
              <w:t xml:space="preserve"> instytucji zamawiającej lub podmiotowi zamawiającemu bądź był(-o) w inny sposób </w:t>
            </w:r>
            <w:r w:rsidRPr="00EF339D">
              <w:rPr>
                <w:rFonts w:asciiTheme="majorHAnsi" w:hAnsiTheme="majorHAnsi" w:cstheme="majorHAnsi"/>
                <w:b/>
                <w:sz w:val="20"/>
                <w:szCs w:val="20"/>
              </w:rPr>
              <w:t>zaangażowany(-e) w przygotowanie</w:t>
            </w:r>
            <w:r w:rsidRPr="00EF339D">
              <w:rPr>
                <w:rFonts w:asciiTheme="majorHAnsi" w:hAnsiTheme="majorHAnsi" w:cstheme="majorHAnsi"/>
                <w:sz w:val="20"/>
                <w:szCs w:val="20"/>
              </w:rPr>
              <w:t xml:space="preserve"> postępowania o udzielenie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1EA3F7A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3CB99D4B" w14:textId="77777777" w:rsidTr="000535B4">
        <w:trPr>
          <w:trHeight w:val="932"/>
        </w:trPr>
        <w:tc>
          <w:tcPr>
            <w:tcW w:w="4644" w:type="dxa"/>
            <w:vMerge w:val="restart"/>
            <w:shd w:val="clear" w:color="auto" w:fill="auto"/>
          </w:tcPr>
          <w:p w14:paraId="25700146" w14:textId="77777777" w:rsidR="00944CD9" w:rsidRPr="00EF339D" w:rsidRDefault="00944CD9" w:rsidP="000535B4">
            <w:pPr>
              <w:pStyle w:val="NormalLeft"/>
              <w:rPr>
                <w:rStyle w:val="NormalBoldChar"/>
                <w:rFonts w:asciiTheme="majorHAnsi" w:eastAsia="Calibri" w:hAnsiTheme="majorHAnsi" w:cstheme="majorHAnsi"/>
                <w:b w:val="0"/>
                <w:w w:val="0"/>
                <w:sz w:val="20"/>
                <w:szCs w:val="20"/>
              </w:rPr>
            </w:pPr>
            <w:r w:rsidRPr="00EF339D">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EF339D">
              <w:rPr>
                <w:rFonts w:asciiTheme="majorHAnsi" w:hAnsiTheme="majorHAnsi" w:cstheme="majorHAnsi"/>
                <w:b/>
                <w:sz w:val="20"/>
                <w:szCs w:val="20"/>
              </w:rPr>
              <w:t>rozwiązana przed czasem</w:t>
            </w:r>
            <w:r w:rsidRPr="00EF339D">
              <w:rPr>
                <w:rFonts w:asciiTheme="majorHAnsi" w:hAnsiTheme="majorHAnsi" w:cstheme="majorHAnsi"/>
                <w:sz w:val="20"/>
                <w:szCs w:val="20"/>
              </w:rPr>
              <w:t>, lub w której nałożone zostało odszkodowanie bądź inne porównywalne sankcje w związku z tą wcześniejszą umową?</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podać szczegółowe informacje na ten temat:</w:t>
            </w:r>
          </w:p>
        </w:tc>
        <w:tc>
          <w:tcPr>
            <w:tcW w:w="4645" w:type="dxa"/>
            <w:shd w:val="clear" w:color="auto" w:fill="auto"/>
          </w:tcPr>
          <w:p w14:paraId="54EDAAA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6CA08ECC" w14:textId="77777777" w:rsidTr="000535B4">
        <w:trPr>
          <w:trHeight w:val="931"/>
        </w:trPr>
        <w:tc>
          <w:tcPr>
            <w:tcW w:w="4644" w:type="dxa"/>
            <w:vMerge/>
            <w:shd w:val="clear" w:color="auto" w:fill="auto"/>
          </w:tcPr>
          <w:p w14:paraId="37D4160C" w14:textId="77777777" w:rsidR="00944CD9" w:rsidRPr="00EF339D" w:rsidRDefault="00944CD9" w:rsidP="000535B4">
            <w:pPr>
              <w:pStyle w:val="NormalLeft"/>
              <w:rPr>
                <w:rFonts w:asciiTheme="majorHAnsi" w:hAnsiTheme="majorHAnsi" w:cstheme="majorHAnsi"/>
                <w:sz w:val="20"/>
                <w:szCs w:val="20"/>
              </w:rPr>
            </w:pPr>
          </w:p>
        </w:tc>
        <w:tc>
          <w:tcPr>
            <w:tcW w:w="4645" w:type="dxa"/>
            <w:shd w:val="clear" w:color="auto" w:fill="auto"/>
          </w:tcPr>
          <w:p w14:paraId="5E5E8EF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Jeżeli tak</w:t>
            </w:r>
            <w:r w:rsidRPr="00EF339D">
              <w:rPr>
                <w:rFonts w:asciiTheme="majorHAnsi" w:hAnsiTheme="majorHAnsi" w:cstheme="majorHAnsi"/>
                <w:sz w:val="20"/>
                <w:szCs w:val="20"/>
              </w:rPr>
              <w:t>, czy wykonawca przedsięwziął środki w celu samooczyszczenia? [] Tak [] Nie</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proszę opisać przedsięwzięte środki: [……]</w:t>
            </w:r>
          </w:p>
        </w:tc>
      </w:tr>
      <w:tr w:rsidR="00EF339D" w:rsidRPr="00EF339D" w14:paraId="53C08BA6" w14:textId="77777777" w:rsidTr="000535B4">
        <w:tc>
          <w:tcPr>
            <w:tcW w:w="4644" w:type="dxa"/>
            <w:shd w:val="clear" w:color="auto" w:fill="auto"/>
          </w:tcPr>
          <w:p w14:paraId="669310DB" w14:textId="77777777" w:rsidR="00944CD9" w:rsidRPr="00EF339D" w:rsidRDefault="00944CD9" w:rsidP="000535B4">
            <w:pPr>
              <w:pStyle w:val="NormalLeft"/>
              <w:rPr>
                <w:rFonts w:asciiTheme="majorHAnsi" w:hAnsiTheme="majorHAnsi" w:cstheme="majorHAnsi"/>
                <w:sz w:val="20"/>
                <w:szCs w:val="20"/>
              </w:rPr>
            </w:pPr>
            <w:r w:rsidRPr="00EF339D">
              <w:rPr>
                <w:rFonts w:asciiTheme="majorHAnsi" w:hAnsiTheme="majorHAnsi" w:cstheme="majorHAnsi"/>
                <w:sz w:val="20"/>
                <w:szCs w:val="20"/>
              </w:rPr>
              <w:t>Czy wykonawca może potwierdzić, że:</w:t>
            </w:r>
            <w:r w:rsidRPr="00EF339D">
              <w:rPr>
                <w:rFonts w:asciiTheme="majorHAnsi" w:hAnsiTheme="majorHAnsi" w:cstheme="majorHAnsi"/>
                <w:sz w:val="20"/>
                <w:szCs w:val="20"/>
              </w:rPr>
              <w:br/>
            </w:r>
            <w:r w:rsidRPr="00EF339D">
              <w:rPr>
                <w:rStyle w:val="NormalBoldChar"/>
                <w:rFonts w:asciiTheme="majorHAnsi" w:eastAsia="Calibri" w:hAnsiTheme="majorHAnsi" w:cstheme="majorHAnsi"/>
                <w:w w:val="0"/>
                <w:sz w:val="20"/>
                <w:szCs w:val="20"/>
              </w:rPr>
              <w:t>nie jest</w:t>
            </w:r>
            <w:r w:rsidRPr="00EF339D">
              <w:rPr>
                <w:rFonts w:asciiTheme="majorHAnsi" w:hAnsiTheme="majorHAnsi" w:cstheme="majorHAnsi"/>
                <w:sz w:val="20"/>
                <w:szCs w:val="20"/>
              </w:rPr>
              <w:t xml:space="preserve"> winny poważnego </w:t>
            </w:r>
            <w:r w:rsidRPr="00EF339D">
              <w:rPr>
                <w:rFonts w:asciiTheme="majorHAnsi" w:hAnsiTheme="majorHAnsi" w:cstheme="majorHAnsi"/>
                <w:b/>
                <w:sz w:val="20"/>
                <w:szCs w:val="20"/>
              </w:rPr>
              <w:t>wprowadzenia w błąd</w:t>
            </w:r>
            <w:r w:rsidRPr="00EF339D">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EF339D">
              <w:rPr>
                <w:rFonts w:asciiTheme="majorHAnsi" w:hAnsiTheme="majorHAnsi" w:cstheme="majorHAnsi"/>
                <w:sz w:val="20"/>
                <w:szCs w:val="20"/>
              </w:rPr>
              <w:br/>
              <w:t xml:space="preserve">b) </w:t>
            </w:r>
            <w:r w:rsidRPr="00EF339D">
              <w:rPr>
                <w:rStyle w:val="NormalBoldChar"/>
                <w:rFonts w:asciiTheme="majorHAnsi" w:eastAsia="Calibri" w:hAnsiTheme="majorHAnsi" w:cstheme="majorHAnsi"/>
                <w:w w:val="0"/>
                <w:sz w:val="20"/>
                <w:szCs w:val="20"/>
              </w:rPr>
              <w:t xml:space="preserve">nie </w:t>
            </w:r>
            <w:r w:rsidRPr="00EF339D">
              <w:rPr>
                <w:rFonts w:asciiTheme="majorHAnsi" w:hAnsiTheme="majorHAnsi" w:cstheme="majorHAnsi"/>
                <w:b/>
                <w:sz w:val="20"/>
                <w:szCs w:val="20"/>
              </w:rPr>
              <w:t>zataił</w:t>
            </w:r>
            <w:r w:rsidRPr="00EF339D">
              <w:rPr>
                <w:rFonts w:asciiTheme="majorHAnsi" w:hAnsiTheme="majorHAnsi" w:cstheme="majorHAnsi"/>
                <w:sz w:val="20"/>
                <w:szCs w:val="20"/>
              </w:rPr>
              <w:t xml:space="preserve"> tych informacji;</w:t>
            </w:r>
            <w:r w:rsidRPr="00EF339D">
              <w:rPr>
                <w:rFonts w:asciiTheme="majorHAnsi" w:hAnsiTheme="majorHAnsi" w:cstheme="majorHAnsi"/>
                <w:sz w:val="20"/>
                <w:szCs w:val="20"/>
              </w:rPr>
              <w:br/>
              <w:t>c) jest w stanie niezwłocznie przedstawić dokumenty potwierdzające wymagane przez instytucję zamawiającą lub podmiot zamawiający; oraz</w:t>
            </w:r>
            <w:r w:rsidRPr="00EF339D">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FA9F5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p>
        </w:tc>
      </w:tr>
    </w:tbl>
    <w:p w14:paraId="1CBA497B"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F339D" w:rsidRPr="00EF339D" w14:paraId="06F08D88" w14:textId="77777777" w:rsidTr="000535B4">
        <w:tc>
          <w:tcPr>
            <w:tcW w:w="4644" w:type="dxa"/>
            <w:shd w:val="clear" w:color="auto" w:fill="auto"/>
          </w:tcPr>
          <w:p w14:paraId="31A1B5EC"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Podstawy wykluczenia o charakterze wyłącznie krajowym</w:t>
            </w:r>
          </w:p>
        </w:tc>
        <w:tc>
          <w:tcPr>
            <w:tcW w:w="4645" w:type="dxa"/>
            <w:shd w:val="clear" w:color="auto" w:fill="auto"/>
          </w:tcPr>
          <w:p w14:paraId="23CCE817"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4554E88" w14:textId="77777777" w:rsidTr="000535B4">
        <w:tc>
          <w:tcPr>
            <w:tcW w:w="4644" w:type="dxa"/>
            <w:shd w:val="clear" w:color="auto" w:fill="auto"/>
          </w:tcPr>
          <w:p w14:paraId="55723F5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Czy mają zastosowanie </w:t>
            </w:r>
            <w:r w:rsidRPr="00EF339D">
              <w:rPr>
                <w:rFonts w:asciiTheme="majorHAnsi" w:hAnsiTheme="majorHAnsi" w:cstheme="majorHAnsi"/>
                <w:b/>
                <w:sz w:val="20"/>
                <w:szCs w:val="20"/>
              </w:rPr>
              <w:t>podstawy wykluczenia o charakterze wyłącznie krajowym</w:t>
            </w:r>
            <w:r w:rsidRPr="00EF339D">
              <w:rPr>
                <w:rFonts w:asciiTheme="majorHAnsi" w:hAnsiTheme="majorHAnsi" w:cstheme="majorHAnsi"/>
                <w:sz w:val="20"/>
                <w:szCs w:val="20"/>
              </w:rPr>
              <w:t xml:space="preserve"> określone w stosownym ogłoszeniu lub w dokumentach zamówienia?</w:t>
            </w:r>
            <w:r w:rsidRPr="00EF339D">
              <w:rPr>
                <w:rFonts w:asciiTheme="majorHAnsi" w:hAnsiTheme="majorHAnsi" w:cstheme="maj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1AF501D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w:t>
            </w:r>
            <w:r w:rsidRPr="00EF339D">
              <w:rPr>
                <w:rFonts w:asciiTheme="majorHAnsi" w:hAnsiTheme="majorHAnsi" w:cstheme="majorHAnsi"/>
                <w:sz w:val="20"/>
                <w:szCs w:val="20"/>
              </w:rPr>
              <w:br/>
              <w:t>[……][……][……]</w:t>
            </w:r>
            <w:r w:rsidRPr="00EF339D">
              <w:rPr>
                <w:rStyle w:val="Odwoanieprzypisudolnego"/>
                <w:rFonts w:asciiTheme="majorHAnsi" w:hAnsiTheme="majorHAnsi" w:cstheme="majorHAnsi"/>
                <w:sz w:val="20"/>
                <w:szCs w:val="20"/>
              </w:rPr>
              <w:footnoteReference w:id="33"/>
            </w:r>
          </w:p>
        </w:tc>
      </w:tr>
      <w:tr w:rsidR="00EF339D" w:rsidRPr="00EF339D" w14:paraId="5D7D5361" w14:textId="77777777" w:rsidTr="000535B4">
        <w:tc>
          <w:tcPr>
            <w:tcW w:w="4644" w:type="dxa"/>
            <w:shd w:val="clear" w:color="auto" w:fill="auto"/>
          </w:tcPr>
          <w:p w14:paraId="17B289AE" w14:textId="77777777" w:rsidR="00944CD9" w:rsidRPr="00EF339D" w:rsidRDefault="00944CD9" w:rsidP="000535B4">
            <w:pPr>
              <w:rPr>
                <w:rFonts w:asciiTheme="majorHAnsi" w:hAnsiTheme="majorHAnsi" w:cstheme="majorHAnsi"/>
                <w:sz w:val="20"/>
                <w:szCs w:val="20"/>
              </w:rPr>
            </w:pPr>
            <w:r w:rsidRPr="00EF339D">
              <w:rPr>
                <w:rStyle w:val="NormalBoldChar"/>
                <w:rFonts w:asciiTheme="majorHAnsi" w:eastAsia="Calibri" w:hAnsiTheme="majorHAnsi" w:cstheme="majorHAnsi"/>
                <w:sz w:val="20"/>
                <w:szCs w:val="20"/>
              </w:rPr>
              <w:t>W przypadku gdy ma zastosowanie którakolwiek z podstaw wykluczenia o charakterze wyłącznie krajowym</w:t>
            </w:r>
            <w:r w:rsidRPr="00EF339D">
              <w:rPr>
                <w:rFonts w:asciiTheme="majorHAnsi" w:hAnsiTheme="majorHAnsi" w:cstheme="majorHAnsi"/>
                <w:sz w:val="20"/>
                <w:szCs w:val="20"/>
              </w:rPr>
              <w:t xml:space="preserve">, czy wykonawca przedsięwziął środki w celu samooczyszczenia? </w:t>
            </w:r>
            <w:r w:rsidRPr="00EF339D">
              <w:rPr>
                <w:rFonts w:asciiTheme="majorHAnsi" w:hAnsiTheme="majorHAnsi" w:cstheme="majorHAnsi"/>
                <w:sz w:val="20"/>
                <w:szCs w:val="20"/>
              </w:rPr>
              <w:br/>
            </w:r>
            <w:r w:rsidRPr="00EF339D">
              <w:rPr>
                <w:rFonts w:asciiTheme="majorHAnsi" w:hAnsiTheme="majorHAnsi" w:cstheme="majorHAnsi"/>
                <w:b/>
                <w:sz w:val="20"/>
                <w:szCs w:val="20"/>
              </w:rPr>
              <w:t>Jeżeli tak</w:t>
            </w:r>
            <w:r w:rsidRPr="00EF339D">
              <w:rPr>
                <w:rFonts w:asciiTheme="majorHAnsi" w:hAnsiTheme="majorHAnsi" w:cstheme="majorHAnsi"/>
                <w:sz w:val="20"/>
                <w:szCs w:val="20"/>
              </w:rPr>
              <w:t xml:space="preserve">, proszę opisać przedsięwzięte środki: </w:t>
            </w:r>
          </w:p>
        </w:tc>
        <w:tc>
          <w:tcPr>
            <w:tcW w:w="4645" w:type="dxa"/>
            <w:shd w:val="clear" w:color="auto" w:fill="auto"/>
          </w:tcPr>
          <w:p w14:paraId="37589C9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bl>
    <w:p w14:paraId="2BF4A55A" w14:textId="77777777" w:rsidR="00944CD9" w:rsidRPr="00EF339D" w:rsidRDefault="00944CD9" w:rsidP="00944CD9">
      <w:pPr>
        <w:rPr>
          <w:rFonts w:asciiTheme="majorHAnsi" w:hAnsiTheme="majorHAnsi" w:cstheme="majorHAnsi"/>
        </w:rPr>
      </w:pPr>
    </w:p>
    <w:p w14:paraId="637843DC"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IV: Kryteria kwalifikacji</w:t>
      </w:r>
    </w:p>
    <w:p w14:paraId="17D04AC8" w14:textId="77777777" w:rsidR="00944CD9" w:rsidRPr="00EF339D" w:rsidRDefault="00944CD9" w:rsidP="00944CD9">
      <w:pPr>
        <w:rPr>
          <w:rFonts w:asciiTheme="majorHAnsi" w:hAnsiTheme="majorHAnsi" w:cstheme="majorHAnsi"/>
          <w:sz w:val="20"/>
          <w:szCs w:val="20"/>
        </w:rPr>
      </w:pPr>
      <w:r w:rsidRPr="00EF339D">
        <w:rPr>
          <w:rFonts w:asciiTheme="majorHAnsi" w:hAnsiTheme="majorHAnsi" w:cstheme="majorHAnsi"/>
          <w:sz w:val="20"/>
          <w:szCs w:val="20"/>
        </w:rPr>
        <w:t xml:space="preserve">W odniesieniu do kryteriów kwalifikacji (sekcja </w:t>
      </w:r>
      <w:r w:rsidRPr="00EF339D">
        <w:rPr>
          <w:rFonts w:asciiTheme="majorHAnsi" w:hAnsiTheme="majorHAnsi" w:cstheme="majorHAnsi"/>
          <w:sz w:val="20"/>
          <w:szCs w:val="20"/>
        </w:rPr>
        <w:sym w:font="Symbol" w:char="F061"/>
      </w:r>
      <w:r w:rsidRPr="00EF339D">
        <w:rPr>
          <w:rFonts w:asciiTheme="majorHAnsi" w:hAnsiTheme="majorHAnsi" w:cstheme="majorHAnsi"/>
          <w:sz w:val="20"/>
          <w:szCs w:val="20"/>
        </w:rPr>
        <w:t xml:space="preserve"> lub sekcje A–D w niniejszej części) wykonawca oświadcza, że:</w:t>
      </w:r>
    </w:p>
    <w:p w14:paraId="2CD197CD"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sym w:font="Symbol" w:char="F061"/>
      </w:r>
      <w:r w:rsidRPr="00EF339D">
        <w:rPr>
          <w:rFonts w:asciiTheme="majorHAnsi" w:hAnsiTheme="majorHAnsi" w:cstheme="majorHAnsi"/>
          <w:b w:val="0"/>
          <w:sz w:val="20"/>
          <w:szCs w:val="20"/>
        </w:rPr>
        <w:t>: Ogólne oświadczenie dotyczące wszystkich kryteriów kwalifikacji</w:t>
      </w:r>
    </w:p>
    <w:p w14:paraId="7FB94F56"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F339D">
        <w:rPr>
          <w:rFonts w:asciiTheme="majorHAnsi" w:hAnsiTheme="majorHAnsi" w:cstheme="majorHAnsi"/>
          <w:b/>
          <w:w w:val="0"/>
          <w:sz w:val="20"/>
          <w:szCs w:val="20"/>
        </w:rPr>
        <w:sym w:font="Symbol" w:char="F061"/>
      </w:r>
      <w:r w:rsidRPr="00EF339D">
        <w:rPr>
          <w:rFonts w:asciiTheme="majorHAnsi" w:hAnsiTheme="majorHAnsi" w:cstheme="maj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A05B76" w:rsidRPr="00EF339D" w14:paraId="63EB4CCC" w14:textId="77777777" w:rsidTr="000535B4">
        <w:tc>
          <w:tcPr>
            <w:tcW w:w="4606" w:type="dxa"/>
            <w:shd w:val="clear" w:color="auto" w:fill="auto"/>
          </w:tcPr>
          <w:p w14:paraId="03259B78"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Spełnienie wszystkich wymaganych kryteriów kwalifikacji</w:t>
            </w:r>
          </w:p>
        </w:tc>
        <w:tc>
          <w:tcPr>
            <w:tcW w:w="4716" w:type="dxa"/>
            <w:shd w:val="clear" w:color="auto" w:fill="auto"/>
          </w:tcPr>
          <w:p w14:paraId="54C9FC92"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A05B76" w:rsidRPr="00EF339D" w14:paraId="53962272" w14:textId="77777777" w:rsidTr="000535B4">
        <w:tc>
          <w:tcPr>
            <w:tcW w:w="4606" w:type="dxa"/>
            <w:shd w:val="clear" w:color="auto" w:fill="auto"/>
          </w:tcPr>
          <w:p w14:paraId="54EE243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Spełnia wymagane kryteria kwalifikacji:</w:t>
            </w:r>
          </w:p>
        </w:tc>
        <w:tc>
          <w:tcPr>
            <w:tcW w:w="4716" w:type="dxa"/>
            <w:shd w:val="clear" w:color="auto" w:fill="auto"/>
          </w:tcPr>
          <w:p w14:paraId="4EEF763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w w:val="0"/>
                <w:sz w:val="20"/>
                <w:szCs w:val="20"/>
              </w:rPr>
              <w:t>[] Tak [] Nie</w:t>
            </w:r>
          </w:p>
        </w:tc>
      </w:tr>
    </w:tbl>
    <w:p w14:paraId="41B457CA"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A: Kompetencje</w:t>
      </w:r>
    </w:p>
    <w:p w14:paraId="3E98BB32"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F339D" w:rsidRPr="00EF339D" w14:paraId="3480795A" w14:textId="77777777" w:rsidTr="000535B4">
        <w:tc>
          <w:tcPr>
            <w:tcW w:w="4644" w:type="dxa"/>
            <w:shd w:val="clear" w:color="auto" w:fill="auto"/>
          </w:tcPr>
          <w:p w14:paraId="04524CB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Kompetencje</w:t>
            </w:r>
          </w:p>
        </w:tc>
        <w:tc>
          <w:tcPr>
            <w:tcW w:w="4645" w:type="dxa"/>
            <w:shd w:val="clear" w:color="auto" w:fill="auto"/>
          </w:tcPr>
          <w:p w14:paraId="64553934"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4BB649D2" w14:textId="77777777" w:rsidTr="000535B4">
        <w:tc>
          <w:tcPr>
            <w:tcW w:w="4644" w:type="dxa"/>
            <w:shd w:val="clear" w:color="auto" w:fill="auto"/>
          </w:tcPr>
          <w:p w14:paraId="3FBC3608"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b/>
                <w:sz w:val="20"/>
                <w:szCs w:val="20"/>
              </w:rPr>
              <w:t>1) Figuruje w odpowiednim rejestrze zawodowym lub handlowym</w:t>
            </w:r>
            <w:r w:rsidRPr="00EF339D">
              <w:rPr>
                <w:rFonts w:asciiTheme="majorHAnsi" w:hAnsiTheme="majorHAnsi" w:cstheme="majorHAnsi"/>
                <w:sz w:val="20"/>
                <w:szCs w:val="20"/>
              </w:rPr>
              <w:t xml:space="preserve"> prowadzonym w państwie członkowskim siedziby wykonawcy</w:t>
            </w:r>
            <w:r w:rsidRPr="00EF339D">
              <w:rPr>
                <w:rStyle w:val="Odwoanieprzypisudolnego"/>
                <w:rFonts w:asciiTheme="majorHAnsi" w:hAnsiTheme="majorHAnsi" w:cstheme="majorHAnsi"/>
                <w:sz w:val="20"/>
                <w:szCs w:val="20"/>
              </w:rPr>
              <w:footnoteReference w:id="34"/>
            </w: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lastRenderedPageBreak/>
              <w:t>Jeżeli odnośna dokumentacja jest dostępna w formie elektronicznej, proszę wskazać:</w:t>
            </w:r>
          </w:p>
        </w:tc>
        <w:tc>
          <w:tcPr>
            <w:tcW w:w="4645" w:type="dxa"/>
            <w:shd w:val="clear" w:color="auto" w:fill="auto"/>
          </w:tcPr>
          <w:p w14:paraId="32719D8F"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lastRenderedPageBreak/>
              <w:t>[…]</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 xml:space="preserve">(adres internetowy, wydający urząd lub organ, </w:t>
            </w:r>
            <w:r w:rsidRPr="00EF339D">
              <w:rPr>
                <w:rFonts w:asciiTheme="majorHAnsi" w:hAnsiTheme="majorHAnsi" w:cstheme="majorHAnsi"/>
                <w:sz w:val="20"/>
                <w:szCs w:val="20"/>
              </w:rPr>
              <w:lastRenderedPageBreak/>
              <w:t>dokładne dane referencyjne dokumentacji): [……][……][……]</w:t>
            </w:r>
          </w:p>
        </w:tc>
      </w:tr>
      <w:tr w:rsidR="00EF339D" w:rsidRPr="00EF339D" w14:paraId="1B9F7CB1" w14:textId="77777777" w:rsidTr="000535B4">
        <w:tc>
          <w:tcPr>
            <w:tcW w:w="4644" w:type="dxa"/>
            <w:shd w:val="clear" w:color="auto" w:fill="auto"/>
          </w:tcPr>
          <w:p w14:paraId="2B3AD315"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lastRenderedPageBreak/>
              <w:t>2) W odniesieniu do zamówień publicznych na usługi:</w:t>
            </w:r>
            <w:r w:rsidRPr="00EF339D">
              <w:rPr>
                <w:rFonts w:asciiTheme="majorHAnsi" w:hAnsiTheme="majorHAnsi" w:cstheme="majorHAnsi"/>
                <w:b/>
                <w:sz w:val="20"/>
                <w:szCs w:val="20"/>
              </w:rPr>
              <w:br/>
            </w:r>
            <w:r w:rsidRPr="00EF339D">
              <w:rPr>
                <w:rFonts w:asciiTheme="majorHAnsi" w:hAnsiTheme="majorHAnsi" w:cstheme="majorHAnsi"/>
                <w:sz w:val="20"/>
                <w:szCs w:val="20"/>
              </w:rPr>
              <w:t xml:space="preserve">Czy konieczne jest </w:t>
            </w:r>
            <w:r w:rsidRPr="00EF339D">
              <w:rPr>
                <w:rFonts w:asciiTheme="majorHAnsi" w:hAnsiTheme="majorHAnsi" w:cstheme="majorHAnsi"/>
                <w:b/>
                <w:sz w:val="20"/>
                <w:szCs w:val="20"/>
              </w:rPr>
              <w:t>posiadanie</w:t>
            </w:r>
            <w:r w:rsidRPr="00EF339D">
              <w:rPr>
                <w:rFonts w:asciiTheme="majorHAnsi" w:hAnsiTheme="majorHAnsi" w:cstheme="majorHAnsi"/>
                <w:sz w:val="20"/>
                <w:szCs w:val="20"/>
              </w:rPr>
              <w:t xml:space="preserve"> określonego </w:t>
            </w:r>
            <w:r w:rsidRPr="00EF339D">
              <w:rPr>
                <w:rFonts w:asciiTheme="majorHAnsi" w:hAnsiTheme="majorHAnsi" w:cstheme="majorHAnsi"/>
                <w:b/>
                <w:sz w:val="20"/>
                <w:szCs w:val="20"/>
              </w:rPr>
              <w:t>zezwolenia lub bycie członkiem</w:t>
            </w:r>
            <w:r w:rsidRPr="00EF339D">
              <w:rPr>
                <w:rFonts w:asciiTheme="majorHAnsi" w:hAnsiTheme="majorHAnsi" w:cstheme="majorHAnsi"/>
                <w:sz w:val="20"/>
                <w:szCs w:val="20"/>
              </w:rPr>
              <w:t xml:space="preserve"> określonej organizacji, aby mieć możliwość świadczenia usługi, o której mowa, w państwie siedziby wykonawcy? </w:t>
            </w:r>
            <w:r w:rsidRPr="00EF339D">
              <w:rPr>
                <w:rFonts w:asciiTheme="majorHAnsi" w:hAnsiTheme="majorHAnsi" w:cstheme="majorHAnsi"/>
                <w:sz w:val="20"/>
                <w:szCs w:val="20"/>
              </w:rPr>
              <w:br/>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0AC0A5A6"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b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Jeżeli tak, proszę określić, o jakie zezwolenie lub status członkowski chodzi, i wskazać, czy wykonawca je posiada: [ …] []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bl>
    <w:p w14:paraId="507F4C4B"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B: Sytuacja ekonomiczna i finansowa</w:t>
      </w:r>
    </w:p>
    <w:p w14:paraId="3E9EC9B7"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F339D" w:rsidRPr="00EF339D" w14:paraId="12588858" w14:textId="77777777" w:rsidTr="000535B4">
        <w:tc>
          <w:tcPr>
            <w:tcW w:w="4644" w:type="dxa"/>
            <w:shd w:val="clear" w:color="auto" w:fill="auto"/>
          </w:tcPr>
          <w:p w14:paraId="6CAD3D9B"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Sytuacja ekonomiczna i finansowa</w:t>
            </w:r>
          </w:p>
        </w:tc>
        <w:tc>
          <w:tcPr>
            <w:tcW w:w="4645" w:type="dxa"/>
            <w:shd w:val="clear" w:color="auto" w:fill="auto"/>
          </w:tcPr>
          <w:p w14:paraId="4D215221"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1A577E5C" w14:textId="77777777" w:rsidTr="000535B4">
        <w:tc>
          <w:tcPr>
            <w:tcW w:w="4644" w:type="dxa"/>
            <w:shd w:val="clear" w:color="auto" w:fill="auto"/>
          </w:tcPr>
          <w:p w14:paraId="69734EF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1a) Jego („ogólny”) </w:t>
            </w:r>
            <w:r w:rsidRPr="00EF339D">
              <w:rPr>
                <w:rFonts w:asciiTheme="majorHAnsi" w:hAnsiTheme="majorHAnsi" w:cstheme="majorHAnsi"/>
                <w:b/>
                <w:sz w:val="20"/>
                <w:szCs w:val="20"/>
              </w:rPr>
              <w:t>roczny obrót</w:t>
            </w:r>
            <w:r w:rsidRPr="00EF339D">
              <w:rPr>
                <w:rFonts w:asciiTheme="majorHAnsi" w:hAnsiTheme="majorHAnsi" w:cstheme="majorHAnsi"/>
                <w:sz w:val="20"/>
                <w:szCs w:val="20"/>
              </w:rPr>
              <w:t xml:space="preserve"> w ciągu określonej liczby lat obrotowych wymaganej w stosownym ogłoszeniu lub dokumentach zamówienia jest następujący</w:t>
            </w:r>
            <w:r w:rsidRPr="00EF339D">
              <w:rPr>
                <w:rFonts w:asciiTheme="majorHAnsi" w:hAnsiTheme="majorHAnsi" w:cstheme="majorHAnsi"/>
                <w:b/>
                <w:sz w:val="20"/>
                <w:szCs w:val="20"/>
              </w:rPr>
              <w:t>:</w:t>
            </w:r>
            <w:r w:rsidRPr="00EF339D">
              <w:rPr>
                <w:rFonts w:asciiTheme="majorHAnsi" w:hAnsiTheme="majorHAnsi" w:cstheme="majorHAnsi"/>
                <w:b/>
                <w:sz w:val="20"/>
                <w:szCs w:val="20"/>
              </w:rPr>
              <w:br/>
              <w:t>i/lub</w:t>
            </w:r>
            <w:r w:rsidRPr="00EF339D">
              <w:rPr>
                <w:rFonts w:asciiTheme="majorHAnsi" w:hAnsiTheme="majorHAnsi" w:cstheme="majorHAnsi"/>
                <w:sz w:val="20"/>
                <w:szCs w:val="20"/>
              </w:rPr>
              <w:br/>
              <w:t xml:space="preserve">1b) Jego </w:t>
            </w:r>
            <w:r w:rsidRPr="00EF339D">
              <w:rPr>
                <w:rFonts w:asciiTheme="majorHAnsi" w:hAnsiTheme="majorHAnsi" w:cstheme="majorHAnsi"/>
                <w:b/>
                <w:sz w:val="20"/>
                <w:szCs w:val="20"/>
              </w:rPr>
              <w:t>średni</w:t>
            </w:r>
            <w:r w:rsidRPr="00EF339D">
              <w:rPr>
                <w:rFonts w:asciiTheme="majorHAnsi" w:hAnsiTheme="majorHAnsi" w:cstheme="majorHAnsi"/>
                <w:sz w:val="20"/>
                <w:szCs w:val="20"/>
              </w:rPr>
              <w:t xml:space="preserve"> roczny </w:t>
            </w:r>
            <w:r w:rsidRPr="00EF339D">
              <w:rPr>
                <w:rFonts w:asciiTheme="majorHAnsi" w:hAnsiTheme="majorHAnsi" w:cstheme="majorHAnsi"/>
                <w:b/>
                <w:sz w:val="20"/>
                <w:szCs w:val="20"/>
              </w:rPr>
              <w:t>obrót w ciągu określonej liczby lat wymaganej w stosownym ogłoszeniu lub dokumentach zamówienia jest następujący</w:t>
            </w:r>
            <w:r w:rsidRPr="00EF339D">
              <w:rPr>
                <w:rStyle w:val="Odwoanieprzypisudolnego"/>
                <w:rFonts w:asciiTheme="majorHAnsi" w:hAnsiTheme="majorHAnsi" w:cstheme="majorHAnsi"/>
                <w:b/>
                <w:sz w:val="20"/>
                <w:szCs w:val="20"/>
              </w:rPr>
              <w:footnoteReference w:id="35"/>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w:t>
            </w:r>
            <w:r w:rsidRPr="00EF339D">
              <w:rPr>
                <w:rFonts w:asciiTheme="majorHAnsi" w:hAnsiTheme="majorHAnsi" w:cstheme="majorHAnsi"/>
                <w:b/>
                <w:sz w:val="20"/>
                <w:szCs w:val="20"/>
              </w:rPr>
              <w:t>:</w:t>
            </w:r>
            <w:r w:rsidRPr="00EF339D">
              <w:rPr>
                <w:rFonts w:asciiTheme="majorHAnsi" w:hAnsiTheme="majorHAnsi" w:cstheme="majorHAnsi"/>
                <w:b/>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07A9400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(liczba lat, średni obrót)</w:t>
            </w:r>
            <w:r w:rsidRPr="00EF339D">
              <w:rPr>
                <w:rFonts w:asciiTheme="majorHAnsi" w:hAnsiTheme="majorHAnsi" w:cstheme="majorHAnsi"/>
                <w:b/>
                <w:sz w:val="20"/>
                <w:szCs w:val="20"/>
              </w:rPr>
              <w:t>:</w:t>
            </w:r>
            <w:r w:rsidRPr="00EF339D">
              <w:rPr>
                <w:rFonts w:asciiTheme="majorHAnsi" w:hAnsiTheme="majorHAnsi" w:cstheme="majorHAnsi"/>
                <w:sz w:val="20"/>
                <w:szCs w:val="20"/>
              </w:rPr>
              <w:t xml:space="preserve"> [……], [……] […] waluta</w:t>
            </w:r>
            <w:r w:rsidRPr="00EF339D">
              <w:rPr>
                <w:rFonts w:asciiTheme="majorHAnsi" w:hAnsiTheme="majorHAnsi" w:cstheme="majorHAnsi"/>
                <w:sz w:val="20"/>
                <w:szCs w:val="20"/>
              </w:rPr>
              <w:br/>
            </w:r>
          </w:p>
          <w:p w14:paraId="0309643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(adres internetowy, wydający urząd lub organ, dokładne dane referencyjne dokumentacji): [……][……][……]</w:t>
            </w:r>
          </w:p>
        </w:tc>
      </w:tr>
      <w:tr w:rsidR="00EF339D" w:rsidRPr="00EF339D" w14:paraId="4BDDC5EF" w14:textId="77777777" w:rsidTr="000535B4">
        <w:tc>
          <w:tcPr>
            <w:tcW w:w="4644" w:type="dxa"/>
            <w:shd w:val="clear" w:color="auto" w:fill="auto"/>
          </w:tcPr>
          <w:p w14:paraId="29974F1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2a) Jego roczny („specyficzny”) </w:t>
            </w:r>
            <w:r w:rsidRPr="00EF339D">
              <w:rPr>
                <w:rFonts w:asciiTheme="majorHAnsi" w:hAnsiTheme="majorHAnsi" w:cstheme="majorHAnsi"/>
                <w:b/>
                <w:sz w:val="20"/>
                <w:szCs w:val="20"/>
              </w:rPr>
              <w:t>obrót w obszarze działalności gospodarczej objętym zamówieniem</w:t>
            </w:r>
            <w:r w:rsidRPr="00EF339D">
              <w:rPr>
                <w:rFonts w:asciiTheme="majorHAnsi" w:hAnsiTheme="majorHAnsi" w:cstheme="majorHAnsi"/>
                <w:sz w:val="20"/>
                <w:szCs w:val="20"/>
              </w:rPr>
              <w:t xml:space="preserve"> i określonym w stosownym ogłoszeniu lub dokumentach zamówienia w ciągu wymaganej liczby lat obrotowych jest następujący:</w:t>
            </w:r>
            <w:r w:rsidRPr="00EF339D">
              <w:rPr>
                <w:rFonts w:asciiTheme="majorHAnsi" w:hAnsiTheme="majorHAnsi" w:cstheme="majorHAnsi"/>
                <w:sz w:val="20"/>
                <w:szCs w:val="20"/>
              </w:rPr>
              <w:br/>
            </w:r>
            <w:r w:rsidRPr="00EF339D">
              <w:rPr>
                <w:rFonts w:asciiTheme="majorHAnsi" w:hAnsiTheme="majorHAnsi" w:cstheme="majorHAnsi"/>
                <w:b/>
                <w:sz w:val="20"/>
                <w:szCs w:val="20"/>
              </w:rPr>
              <w:t>i/lub</w:t>
            </w:r>
            <w:r w:rsidRPr="00EF339D">
              <w:rPr>
                <w:rFonts w:asciiTheme="majorHAnsi" w:hAnsiTheme="majorHAnsi" w:cstheme="majorHAnsi"/>
                <w:b/>
                <w:sz w:val="20"/>
                <w:szCs w:val="20"/>
              </w:rPr>
              <w:br/>
            </w:r>
            <w:r w:rsidRPr="00EF339D">
              <w:rPr>
                <w:rFonts w:asciiTheme="majorHAnsi" w:hAnsiTheme="majorHAnsi" w:cstheme="majorHAnsi"/>
                <w:sz w:val="20"/>
                <w:szCs w:val="20"/>
              </w:rPr>
              <w:t xml:space="preserve">2b) Jego </w:t>
            </w:r>
            <w:r w:rsidRPr="00EF339D">
              <w:rPr>
                <w:rFonts w:asciiTheme="majorHAnsi" w:hAnsiTheme="majorHAnsi" w:cstheme="majorHAnsi"/>
                <w:b/>
                <w:sz w:val="20"/>
                <w:szCs w:val="20"/>
              </w:rPr>
              <w:t>średni</w:t>
            </w:r>
            <w:r w:rsidRPr="00EF339D">
              <w:rPr>
                <w:rFonts w:asciiTheme="majorHAnsi" w:hAnsiTheme="majorHAnsi" w:cstheme="majorHAnsi"/>
                <w:sz w:val="20"/>
                <w:szCs w:val="20"/>
              </w:rPr>
              <w:t xml:space="preserve"> roczny </w:t>
            </w:r>
            <w:r w:rsidRPr="00EF339D">
              <w:rPr>
                <w:rFonts w:asciiTheme="majorHAnsi" w:hAnsiTheme="majorHAnsi" w:cstheme="majorHAnsi"/>
                <w:b/>
                <w:sz w:val="20"/>
                <w:szCs w:val="20"/>
              </w:rPr>
              <w:t>obrót w przedmiotowym obszarze i w ciągu określonej liczby lat wymaganej w stosownym ogłoszeniu lub dokumentach zamówienia jest następujący</w:t>
            </w:r>
            <w:r w:rsidRPr="00EF339D">
              <w:rPr>
                <w:rStyle w:val="Odwoanieprzypisudolnego"/>
                <w:rFonts w:asciiTheme="majorHAnsi" w:hAnsiTheme="majorHAnsi" w:cstheme="majorHAnsi"/>
                <w:b/>
                <w:sz w:val="20"/>
                <w:szCs w:val="20"/>
              </w:rPr>
              <w:footnoteReference w:id="36"/>
            </w:r>
            <w:r w:rsidRPr="00EF339D">
              <w:rPr>
                <w:rFonts w:asciiTheme="majorHAnsi" w:hAnsiTheme="majorHAnsi" w:cstheme="majorHAnsi"/>
                <w:b/>
                <w:sz w:val="20"/>
                <w:szCs w:val="20"/>
              </w:rPr>
              <w:t>:</w:t>
            </w:r>
            <w:r w:rsidRPr="00EF339D">
              <w:rPr>
                <w:rFonts w:asciiTheme="majorHAnsi" w:hAnsiTheme="majorHAnsi" w:cstheme="majorHAnsi"/>
                <w:b/>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CC2E52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t>rok: [……] obrót: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(liczba lat, średni obrót)</w:t>
            </w:r>
            <w:r w:rsidRPr="00EF339D">
              <w:rPr>
                <w:rFonts w:asciiTheme="majorHAnsi" w:hAnsiTheme="majorHAnsi" w:cstheme="majorHAnsi"/>
                <w:b/>
                <w:sz w:val="20"/>
                <w:szCs w:val="20"/>
              </w:rPr>
              <w:t>:</w:t>
            </w:r>
            <w:r w:rsidRPr="00EF339D">
              <w:rPr>
                <w:rFonts w:asciiTheme="majorHAnsi" w:hAnsiTheme="majorHAnsi" w:cstheme="majorHAnsi"/>
                <w:sz w:val="20"/>
                <w:szCs w:val="20"/>
              </w:rPr>
              <w:t xml:space="preserve"> [……], [……] […] waluta</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5DD8ABF7" w14:textId="77777777" w:rsidTr="000535B4">
        <w:tc>
          <w:tcPr>
            <w:tcW w:w="4644" w:type="dxa"/>
            <w:shd w:val="clear" w:color="auto" w:fill="auto"/>
          </w:tcPr>
          <w:p w14:paraId="15FF4794"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3) W przypadku gdy informacje dotyczące obrotu (ogólnego lub specyficznego) nie są dostępne za cały wymagany okres, proszę podać datę założenia </w:t>
            </w:r>
            <w:r w:rsidRPr="00EF339D">
              <w:rPr>
                <w:rFonts w:asciiTheme="majorHAnsi" w:hAnsiTheme="majorHAnsi" w:cstheme="majorHAnsi"/>
                <w:sz w:val="20"/>
                <w:szCs w:val="20"/>
              </w:rPr>
              <w:lastRenderedPageBreak/>
              <w:t>przedsiębiorstwa wykonawcy lub rozpoczęcia działalności przez wykonawcę:</w:t>
            </w:r>
          </w:p>
        </w:tc>
        <w:tc>
          <w:tcPr>
            <w:tcW w:w="4645" w:type="dxa"/>
            <w:shd w:val="clear" w:color="auto" w:fill="auto"/>
          </w:tcPr>
          <w:p w14:paraId="7D69C5D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w:t>
            </w:r>
          </w:p>
        </w:tc>
      </w:tr>
      <w:tr w:rsidR="00EF339D" w:rsidRPr="00EF339D" w14:paraId="59869783" w14:textId="77777777" w:rsidTr="000535B4">
        <w:tc>
          <w:tcPr>
            <w:tcW w:w="4644" w:type="dxa"/>
            <w:shd w:val="clear" w:color="auto" w:fill="auto"/>
          </w:tcPr>
          <w:p w14:paraId="5C4A062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4) W odniesieniu do </w:t>
            </w:r>
            <w:r w:rsidRPr="00EF339D">
              <w:rPr>
                <w:rFonts w:asciiTheme="majorHAnsi" w:hAnsiTheme="majorHAnsi" w:cstheme="majorHAnsi"/>
                <w:b/>
                <w:sz w:val="20"/>
                <w:szCs w:val="20"/>
              </w:rPr>
              <w:t>wskaźników finansowych</w:t>
            </w:r>
            <w:r w:rsidRPr="00EF339D">
              <w:rPr>
                <w:rStyle w:val="Odwoanieprzypisudolnego"/>
                <w:rFonts w:asciiTheme="majorHAnsi" w:hAnsiTheme="majorHAnsi" w:cstheme="majorHAnsi"/>
                <w:b/>
                <w:sz w:val="20"/>
                <w:szCs w:val="20"/>
              </w:rPr>
              <w:footnoteReference w:id="37"/>
            </w:r>
            <w:r w:rsidRPr="00EF339D">
              <w:rPr>
                <w:rFonts w:asciiTheme="majorHAnsi" w:hAnsiTheme="majorHAnsi" w:cstheme="majorHAnsi"/>
                <w:sz w:val="20"/>
                <w:szCs w:val="20"/>
              </w:rPr>
              <w:t xml:space="preserve"> określonych w stosownym ogłoszeniu lub dokumentach zamówienia wykonawca oświadcza, że aktualna(-e) wartość(-ci) wymaganego(-</w:t>
            </w:r>
            <w:proofErr w:type="spellStart"/>
            <w:r w:rsidRPr="00EF339D">
              <w:rPr>
                <w:rFonts w:asciiTheme="majorHAnsi" w:hAnsiTheme="majorHAnsi" w:cstheme="majorHAnsi"/>
                <w:sz w:val="20"/>
                <w:szCs w:val="20"/>
              </w:rPr>
              <w:t>ych</w:t>
            </w:r>
            <w:proofErr w:type="spellEnd"/>
            <w:r w:rsidRPr="00EF339D">
              <w:rPr>
                <w:rFonts w:asciiTheme="majorHAnsi" w:hAnsiTheme="majorHAnsi" w:cstheme="majorHAnsi"/>
                <w:sz w:val="20"/>
                <w:szCs w:val="20"/>
              </w:rPr>
              <w:t>) wskaźnika(-ów) jest (są) następująca(-e):</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1EDB2E2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(określenie wymaganego wskaźnika – stosunek X do Y</w:t>
            </w:r>
            <w:r w:rsidRPr="00EF339D">
              <w:rPr>
                <w:rStyle w:val="Odwoanieprzypisudolnego"/>
                <w:rFonts w:asciiTheme="majorHAnsi" w:hAnsiTheme="majorHAnsi" w:cstheme="majorHAnsi"/>
                <w:sz w:val="20"/>
                <w:szCs w:val="20"/>
              </w:rPr>
              <w:footnoteReference w:id="38"/>
            </w:r>
            <w:r w:rsidRPr="00EF339D">
              <w:rPr>
                <w:rFonts w:asciiTheme="majorHAnsi" w:hAnsiTheme="majorHAnsi" w:cstheme="majorHAnsi"/>
                <w:sz w:val="20"/>
                <w:szCs w:val="20"/>
              </w:rPr>
              <w:t xml:space="preserve"> – oraz wartość):</w:t>
            </w:r>
            <w:r w:rsidRPr="00EF339D">
              <w:rPr>
                <w:rFonts w:asciiTheme="majorHAnsi" w:hAnsiTheme="majorHAnsi" w:cstheme="majorHAnsi"/>
                <w:sz w:val="20"/>
                <w:szCs w:val="20"/>
              </w:rPr>
              <w:br/>
              <w:t>[……], [……]</w:t>
            </w:r>
            <w:r w:rsidRPr="00EF339D">
              <w:rPr>
                <w:rStyle w:val="Odwoanieprzypisudolnego"/>
                <w:rFonts w:asciiTheme="majorHAnsi" w:hAnsiTheme="majorHAnsi" w:cstheme="majorHAnsi"/>
                <w:sz w:val="20"/>
                <w:szCs w:val="20"/>
              </w:rPr>
              <w:footnoteReference w:id="39"/>
            </w:r>
            <w:r w:rsidRPr="00EF339D">
              <w:rPr>
                <w:rFonts w:asciiTheme="majorHAnsi" w:hAnsiTheme="majorHAnsi" w:cstheme="majorHAnsi"/>
                <w:sz w:val="20"/>
                <w:szCs w:val="20"/>
              </w:rPr>
              <w:br/>
            </w:r>
            <w:r w:rsidRPr="00EF339D">
              <w:rPr>
                <w:rFonts w:asciiTheme="majorHAnsi" w:hAnsiTheme="majorHAnsi" w:cstheme="majorHAnsi"/>
                <w:i/>
                <w:sz w:val="20"/>
                <w:szCs w:val="20"/>
              </w:rPr>
              <w:br/>
            </w:r>
            <w:r w:rsidRPr="00EF339D">
              <w:rPr>
                <w:rFonts w:asciiTheme="majorHAnsi" w:hAnsiTheme="majorHAnsi" w:cstheme="majorHAnsi"/>
                <w:i/>
                <w:sz w:val="20"/>
                <w:szCs w:val="20"/>
              </w:rPr>
              <w:br/>
            </w:r>
            <w:r w:rsidRPr="00EF339D">
              <w:rPr>
                <w:rFonts w:asciiTheme="majorHAnsi" w:hAnsiTheme="majorHAnsi" w:cstheme="majorHAnsi"/>
                <w:sz w:val="20"/>
                <w:szCs w:val="20"/>
              </w:rPr>
              <w:t>(adres internetowy, wydający urząd lub organ, dokładne dane referencyjne dokumentacji): [……][……][……]</w:t>
            </w:r>
          </w:p>
        </w:tc>
      </w:tr>
      <w:tr w:rsidR="00EF339D" w:rsidRPr="00EF339D" w14:paraId="13B37432" w14:textId="77777777" w:rsidTr="000535B4">
        <w:tc>
          <w:tcPr>
            <w:tcW w:w="4644" w:type="dxa"/>
            <w:shd w:val="clear" w:color="auto" w:fill="auto"/>
          </w:tcPr>
          <w:p w14:paraId="1B6F546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5) W ramach </w:t>
            </w:r>
            <w:r w:rsidRPr="00EF339D">
              <w:rPr>
                <w:rFonts w:asciiTheme="majorHAnsi" w:hAnsiTheme="majorHAnsi" w:cstheme="majorHAnsi"/>
                <w:b/>
                <w:sz w:val="20"/>
                <w:szCs w:val="20"/>
              </w:rPr>
              <w:t>ubezpieczenia z tytułu ryzyka zawodowego</w:t>
            </w:r>
            <w:r w:rsidRPr="00EF339D">
              <w:rPr>
                <w:rFonts w:asciiTheme="majorHAnsi" w:hAnsiTheme="majorHAnsi" w:cstheme="majorHAnsi"/>
                <w:sz w:val="20"/>
                <w:szCs w:val="20"/>
              </w:rPr>
              <w:t xml:space="preserve"> wykonawca jest ubezpieczony na następującą kwotę:</w:t>
            </w:r>
            <w:r w:rsidRPr="00EF339D">
              <w:rPr>
                <w:rFonts w:asciiTheme="majorHAnsi" w:hAnsiTheme="majorHAnsi" w:cstheme="majorHAnsi"/>
                <w:sz w:val="20"/>
                <w:szCs w:val="20"/>
              </w:rPr>
              <w:br/>
            </w:r>
            <w:r w:rsidRPr="00EF339D">
              <w:rPr>
                <w:rStyle w:val="NormalBoldChar"/>
                <w:rFonts w:asciiTheme="majorHAnsi" w:eastAsia="Calibri" w:hAnsiTheme="majorHAnsi" w:cstheme="majorHAnsi"/>
                <w:sz w:val="20"/>
                <w:szCs w:val="20"/>
              </w:rPr>
              <w:t>Jeżeli t</w:t>
            </w:r>
            <w:r w:rsidRPr="00EF339D">
              <w:rPr>
                <w:rFonts w:asciiTheme="majorHAnsi" w:hAnsiTheme="majorHAnsi" w:cstheme="majorHAnsi"/>
                <w:sz w:val="20"/>
                <w:szCs w:val="20"/>
              </w:rPr>
              <w:t>e informacje są dostępne w formie elektronicznej, proszę wskazać:</w:t>
            </w:r>
          </w:p>
        </w:tc>
        <w:tc>
          <w:tcPr>
            <w:tcW w:w="4645" w:type="dxa"/>
            <w:shd w:val="clear" w:color="auto" w:fill="auto"/>
          </w:tcPr>
          <w:p w14:paraId="1905EF2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 waluta</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10E2B25F" w14:textId="77777777" w:rsidTr="000535B4">
        <w:tc>
          <w:tcPr>
            <w:tcW w:w="4644" w:type="dxa"/>
            <w:shd w:val="clear" w:color="auto" w:fill="auto"/>
          </w:tcPr>
          <w:p w14:paraId="667D664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6) W odniesieniu do </w:t>
            </w:r>
            <w:r w:rsidRPr="00EF339D">
              <w:rPr>
                <w:rFonts w:asciiTheme="majorHAnsi" w:hAnsiTheme="majorHAnsi" w:cstheme="majorHAnsi"/>
                <w:b/>
                <w:sz w:val="20"/>
                <w:szCs w:val="20"/>
              </w:rPr>
              <w:t>innych ewentualnych wymogów ekonomicznych lub finansowych</w:t>
            </w:r>
            <w:r w:rsidRPr="00EF339D">
              <w:rPr>
                <w:rFonts w:asciiTheme="majorHAnsi" w:hAnsiTheme="majorHAnsi" w:cstheme="majorHAnsi"/>
                <w:sz w:val="20"/>
                <w:szCs w:val="20"/>
              </w:rPr>
              <w:t>, które mogły zostać określone w stosownym ogłoszeniu lub dokumentach zamówienia, wykonawca oświadcza, że</w:t>
            </w:r>
            <w:r w:rsidRPr="00EF339D">
              <w:rPr>
                <w:rFonts w:asciiTheme="majorHAnsi" w:hAnsiTheme="majorHAnsi" w:cstheme="majorHAnsi"/>
                <w:sz w:val="20"/>
                <w:szCs w:val="20"/>
              </w:rPr>
              <w:br/>
              <w:t xml:space="preserve">Jeżeli odnośna dokumentacja, która </w:t>
            </w:r>
            <w:r w:rsidRPr="00EF339D">
              <w:rPr>
                <w:rFonts w:asciiTheme="majorHAnsi" w:hAnsiTheme="majorHAnsi" w:cstheme="majorHAnsi"/>
                <w:b/>
                <w:sz w:val="20"/>
                <w:szCs w:val="20"/>
              </w:rPr>
              <w:t>mogła</w:t>
            </w:r>
            <w:r w:rsidRPr="00EF339D">
              <w:rPr>
                <w:rFonts w:asciiTheme="majorHAnsi" w:hAnsiTheme="majorHAnsi" w:cstheme="maj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73C9698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bl>
    <w:p w14:paraId="63E194E4" w14:textId="77777777" w:rsidR="00944CD9" w:rsidRPr="00EF339D" w:rsidRDefault="00944CD9" w:rsidP="00944CD9">
      <w:pPr>
        <w:pStyle w:val="SectionTitle"/>
        <w:rPr>
          <w:rFonts w:asciiTheme="majorHAnsi" w:hAnsiTheme="majorHAnsi" w:cstheme="majorHAnsi"/>
          <w:b w:val="0"/>
          <w:sz w:val="20"/>
          <w:szCs w:val="20"/>
        </w:rPr>
      </w:pPr>
      <w:r w:rsidRPr="00EF339D">
        <w:rPr>
          <w:rFonts w:asciiTheme="majorHAnsi" w:hAnsiTheme="majorHAnsi" w:cstheme="majorHAnsi"/>
          <w:b w:val="0"/>
          <w:sz w:val="20"/>
          <w:szCs w:val="20"/>
        </w:rPr>
        <w:t>C: Zdolność techniczna i zawodowa</w:t>
      </w:r>
    </w:p>
    <w:p w14:paraId="6019D960"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EF339D" w:rsidRPr="00EF339D" w14:paraId="23DE9C29" w14:textId="77777777" w:rsidTr="000535B4">
        <w:tc>
          <w:tcPr>
            <w:tcW w:w="4644" w:type="dxa"/>
            <w:shd w:val="clear" w:color="auto" w:fill="auto"/>
          </w:tcPr>
          <w:p w14:paraId="5AB51CF4" w14:textId="77777777" w:rsidR="00944CD9" w:rsidRPr="00EF339D" w:rsidRDefault="00944CD9" w:rsidP="000535B4">
            <w:pPr>
              <w:rPr>
                <w:rFonts w:asciiTheme="majorHAnsi" w:hAnsiTheme="majorHAnsi" w:cstheme="majorHAnsi"/>
                <w:b/>
                <w:sz w:val="20"/>
                <w:szCs w:val="20"/>
              </w:rPr>
            </w:pPr>
            <w:bookmarkStart w:id="8" w:name="_DV_M4300"/>
            <w:bookmarkStart w:id="9" w:name="_DV_M4301"/>
            <w:bookmarkEnd w:id="8"/>
            <w:bookmarkEnd w:id="9"/>
            <w:r w:rsidRPr="00EF339D">
              <w:rPr>
                <w:rFonts w:asciiTheme="majorHAnsi" w:hAnsiTheme="majorHAnsi" w:cstheme="majorHAnsi"/>
                <w:b/>
                <w:sz w:val="20"/>
                <w:szCs w:val="20"/>
              </w:rPr>
              <w:t>Zdolność techniczna i zawodowa</w:t>
            </w:r>
          </w:p>
        </w:tc>
        <w:tc>
          <w:tcPr>
            <w:tcW w:w="4645" w:type="dxa"/>
            <w:shd w:val="clear" w:color="auto" w:fill="auto"/>
          </w:tcPr>
          <w:p w14:paraId="712497C0" w14:textId="77777777" w:rsidR="00944CD9" w:rsidRPr="00EF339D" w:rsidRDefault="00944CD9" w:rsidP="000535B4">
            <w:pPr>
              <w:rPr>
                <w:rFonts w:asciiTheme="majorHAnsi" w:hAnsiTheme="majorHAnsi" w:cstheme="majorHAnsi"/>
                <w:b/>
                <w:sz w:val="20"/>
                <w:szCs w:val="20"/>
              </w:rPr>
            </w:pPr>
            <w:r w:rsidRPr="00EF339D">
              <w:rPr>
                <w:rFonts w:asciiTheme="majorHAnsi" w:hAnsiTheme="majorHAnsi" w:cstheme="majorHAnsi"/>
                <w:b/>
                <w:sz w:val="20"/>
                <w:szCs w:val="20"/>
              </w:rPr>
              <w:t>Odpowiedź:</w:t>
            </w:r>
          </w:p>
        </w:tc>
      </w:tr>
      <w:tr w:rsidR="00EF339D" w:rsidRPr="00EF339D" w14:paraId="2B935D48" w14:textId="77777777" w:rsidTr="000535B4">
        <w:tc>
          <w:tcPr>
            <w:tcW w:w="4644" w:type="dxa"/>
            <w:shd w:val="clear" w:color="auto" w:fill="auto"/>
          </w:tcPr>
          <w:p w14:paraId="2E198AA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shd w:val="clear" w:color="auto" w:fill="FFFFFF"/>
              </w:rPr>
              <w:t xml:space="preserve">1a) Jedynie w odniesieniu do </w:t>
            </w:r>
            <w:r w:rsidRPr="00EF339D">
              <w:rPr>
                <w:rFonts w:asciiTheme="majorHAnsi" w:hAnsiTheme="majorHAnsi" w:cstheme="majorHAnsi"/>
                <w:b/>
                <w:sz w:val="20"/>
                <w:szCs w:val="20"/>
                <w:shd w:val="clear" w:color="auto" w:fill="FFFFFF"/>
              </w:rPr>
              <w:t>zamówień publicznych na roboty budowlane</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shd w:val="clear" w:color="auto" w:fill="BFBFBF"/>
              </w:rPr>
              <w:br/>
            </w:r>
            <w:r w:rsidRPr="00EF339D">
              <w:rPr>
                <w:rFonts w:asciiTheme="majorHAnsi" w:hAnsiTheme="majorHAnsi" w:cstheme="majorHAnsi"/>
                <w:sz w:val="20"/>
                <w:szCs w:val="20"/>
              </w:rPr>
              <w:t>W okresie odniesienia</w:t>
            </w:r>
            <w:r w:rsidRPr="00EF339D">
              <w:rPr>
                <w:rStyle w:val="Odwoanieprzypisudolnego"/>
                <w:rFonts w:asciiTheme="majorHAnsi" w:hAnsiTheme="majorHAnsi" w:cstheme="majorHAnsi"/>
                <w:sz w:val="20"/>
                <w:szCs w:val="20"/>
              </w:rPr>
              <w:footnoteReference w:id="40"/>
            </w:r>
            <w:r w:rsidRPr="00EF339D">
              <w:rPr>
                <w:rFonts w:asciiTheme="majorHAnsi" w:hAnsiTheme="majorHAnsi" w:cstheme="majorHAnsi"/>
                <w:sz w:val="20"/>
                <w:szCs w:val="20"/>
              </w:rPr>
              <w:t xml:space="preserve"> wykonawca </w:t>
            </w:r>
            <w:r w:rsidRPr="00EF339D">
              <w:rPr>
                <w:rFonts w:asciiTheme="majorHAnsi" w:hAnsiTheme="majorHAnsi" w:cstheme="majorHAnsi"/>
                <w:b/>
                <w:sz w:val="20"/>
                <w:szCs w:val="20"/>
              </w:rPr>
              <w:t>wykonał następujące roboty budowlane określonego rodzaju</w:t>
            </w:r>
            <w:r w:rsidRPr="00EF339D">
              <w:rPr>
                <w:rFonts w:asciiTheme="majorHAnsi" w:hAnsiTheme="majorHAnsi" w:cstheme="majorHAnsi"/>
                <w:sz w:val="20"/>
                <w:szCs w:val="20"/>
              </w:rPr>
              <w:t xml:space="preserve">: </w:t>
            </w:r>
            <w:r w:rsidRPr="00EF339D">
              <w:rPr>
                <w:rFonts w:asciiTheme="majorHAnsi" w:hAnsiTheme="majorHAnsi" w:cstheme="maj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4E97752"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Liczba lat (okres ten został wskazany w stosownym ogłoszeniu lub dokumentach zamówienia): […]</w:t>
            </w:r>
            <w:r w:rsidRPr="00EF339D">
              <w:rPr>
                <w:rFonts w:asciiTheme="majorHAnsi" w:hAnsiTheme="majorHAnsi" w:cstheme="majorHAnsi"/>
                <w:sz w:val="20"/>
                <w:szCs w:val="20"/>
              </w:rPr>
              <w:br/>
              <w:t>Roboty budowlane: [……]</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r w:rsidR="00EF339D" w:rsidRPr="00EF339D" w14:paraId="0AA010A7" w14:textId="77777777" w:rsidTr="000535B4">
        <w:tc>
          <w:tcPr>
            <w:tcW w:w="4644" w:type="dxa"/>
            <w:shd w:val="clear" w:color="auto" w:fill="auto"/>
          </w:tcPr>
          <w:p w14:paraId="4F6E5A7D"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shd w:val="clear" w:color="auto" w:fill="FFFFFF"/>
              </w:rPr>
              <w:t xml:space="preserve">1b) Jedynie w odniesieniu do </w:t>
            </w:r>
            <w:r w:rsidRPr="00EF339D">
              <w:rPr>
                <w:rFonts w:asciiTheme="majorHAnsi" w:hAnsiTheme="majorHAnsi" w:cstheme="majorHAnsi"/>
                <w:b/>
                <w:sz w:val="20"/>
                <w:szCs w:val="20"/>
                <w:shd w:val="clear" w:color="auto" w:fill="FFFFFF"/>
              </w:rPr>
              <w:t>zamówień publicznych na dostawy i zamówień publicznych na usługi</w:t>
            </w:r>
            <w:r w:rsidRPr="00EF339D">
              <w:rPr>
                <w:rFonts w:asciiTheme="majorHAnsi" w:hAnsiTheme="majorHAnsi" w:cstheme="majorHAnsi"/>
                <w:sz w:val="20"/>
                <w:szCs w:val="20"/>
                <w:shd w:val="clear" w:color="auto" w:fill="FFFFFF"/>
              </w:rPr>
              <w:t>:</w:t>
            </w:r>
            <w:r w:rsidRPr="00EF339D">
              <w:rPr>
                <w:rFonts w:asciiTheme="majorHAnsi" w:hAnsiTheme="majorHAnsi" w:cstheme="majorHAnsi"/>
                <w:sz w:val="20"/>
                <w:szCs w:val="20"/>
                <w:shd w:val="clear" w:color="auto" w:fill="BFBFBF"/>
              </w:rPr>
              <w:br/>
            </w:r>
            <w:r w:rsidRPr="00EF339D">
              <w:rPr>
                <w:rFonts w:asciiTheme="majorHAnsi" w:hAnsiTheme="majorHAnsi" w:cstheme="majorHAnsi"/>
                <w:sz w:val="20"/>
                <w:szCs w:val="20"/>
              </w:rPr>
              <w:t>W okresie odniesienia</w:t>
            </w:r>
            <w:r w:rsidRPr="00EF339D">
              <w:rPr>
                <w:rStyle w:val="Odwoanieprzypisudolnego"/>
                <w:rFonts w:asciiTheme="majorHAnsi" w:hAnsiTheme="majorHAnsi" w:cstheme="majorHAnsi"/>
                <w:sz w:val="20"/>
                <w:szCs w:val="20"/>
              </w:rPr>
              <w:footnoteReference w:id="41"/>
            </w:r>
            <w:r w:rsidRPr="00EF339D">
              <w:rPr>
                <w:rFonts w:asciiTheme="majorHAnsi" w:hAnsiTheme="majorHAnsi" w:cstheme="majorHAnsi"/>
                <w:sz w:val="20"/>
                <w:szCs w:val="20"/>
              </w:rPr>
              <w:t xml:space="preserve"> wykonawca </w:t>
            </w:r>
            <w:r w:rsidRPr="00EF339D">
              <w:rPr>
                <w:rFonts w:asciiTheme="majorHAnsi" w:hAnsiTheme="majorHAnsi" w:cstheme="majorHAnsi"/>
                <w:b/>
                <w:sz w:val="20"/>
                <w:szCs w:val="20"/>
              </w:rPr>
              <w:t xml:space="preserve">zrealizował </w:t>
            </w:r>
            <w:r w:rsidRPr="00EF339D">
              <w:rPr>
                <w:rFonts w:asciiTheme="majorHAnsi" w:hAnsiTheme="majorHAnsi" w:cstheme="majorHAnsi"/>
                <w:b/>
                <w:sz w:val="20"/>
                <w:szCs w:val="20"/>
              </w:rPr>
              <w:lastRenderedPageBreak/>
              <w:t>następujące główne dostawy określonego rodzaju lub wyświadczył następujące główne usługi określonego rodzaju</w:t>
            </w:r>
            <w:r w:rsidRPr="00EF339D">
              <w:rPr>
                <w:rFonts w:asciiTheme="majorHAnsi" w:hAnsiTheme="majorHAnsi" w:cstheme="majorHAnsi"/>
                <w:sz w:val="20"/>
                <w:szCs w:val="20"/>
              </w:rPr>
              <w:t>:</w:t>
            </w:r>
            <w:r w:rsidRPr="00EF339D">
              <w:rPr>
                <w:rFonts w:asciiTheme="majorHAnsi" w:hAnsiTheme="majorHAnsi" w:cstheme="majorHAnsi"/>
                <w:b/>
                <w:sz w:val="20"/>
                <w:szCs w:val="20"/>
              </w:rPr>
              <w:t xml:space="preserve"> </w:t>
            </w:r>
            <w:r w:rsidRPr="00EF339D">
              <w:rPr>
                <w:rFonts w:asciiTheme="majorHAnsi" w:hAnsiTheme="majorHAnsi" w:cstheme="majorHAnsi"/>
                <w:sz w:val="20"/>
                <w:szCs w:val="20"/>
              </w:rPr>
              <w:t>Przy sporządzaniu wykazu proszę podać kwoty, daty i odbiorców, zarówno publicznych, jak i prywatnych</w:t>
            </w:r>
            <w:r w:rsidRPr="00EF339D">
              <w:rPr>
                <w:rStyle w:val="Odwoanieprzypisudolnego"/>
                <w:rFonts w:asciiTheme="majorHAnsi" w:hAnsiTheme="majorHAnsi" w:cstheme="majorHAnsi"/>
                <w:sz w:val="20"/>
                <w:szCs w:val="20"/>
              </w:rPr>
              <w:footnoteReference w:id="42"/>
            </w:r>
            <w:r w:rsidRPr="00EF339D">
              <w:rPr>
                <w:rFonts w:asciiTheme="majorHAnsi" w:hAnsiTheme="majorHAnsi" w:cstheme="majorHAnsi"/>
                <w:sz w:val="20"/>
                <w:szCs w:val="20"/>
              </w:rPr>
              <w:t>:</w:t>
            </w:r>
          </w:p>
        </w:tc>
        <w:tc>
          <w:tcPr>
            <w:tcW w:w="4645" w:type="dxa"/>
            <w:shd w:val="clear" w:color="auto" w:fill="auto"/>
          </w:tcPr>
          <w:p w14:paraId="57924440"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05B76" w:rsidRPr="00EF339D" w14:paraId="39A076FF" w14:textId="77777777" w:rsidTr="000535B4">
              <w:tc>
                <w:tcPr>
                  <w:tcW w:w="1336" w:type="dxa"/>
                  <w:shd w:val="clear" w:color="auto" w:fill="auto"/>
                </w:tcPr>
                <w:p w14:paraId="21513919"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Opis</w:t>
                  </w:r>
                </w:p>
              </w:tc>
              <w:tc>
                <w:tcPr>
                  <w:tcW w:w="936" w:type="dxa"/>
                  <w:shd w:val="clear" w:color="auto" w:fill="auto"/>
                </w:tcPr>
                <w:p w14:paraId="4408327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Kwoty</w:t>
                  </w:r>
                </w:p>
              </w:tc>
              <w:tc>
                <w:tcPr>
                  <w:tcW w:w="724" w:type="dxa"/>
                  <w:shd w:val="clear" w:color="auto" w:fill="auto"/>
                </w:tcPr>
                <w:p w14:paraId="098617B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Daty</w:t>
                  </w:r>
                </w:p>
              </w:tc>
              <w:tc>
                <w:tcPr>
                  <w:tcW w:w="1149" w:type="dxa"/>
                  <w:shd w:val="clear" w:color="auto" w:fill="auto"/>
                </w:tcPr>
                <w:p w14:paraId="7849932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Odbiorcy</w:t>
                  </w:r>
                </w:p>
              </w:tc>
            </w:tr>
            <w:tr w:rsidR="00A05B76" w:rsidRPr="00EF339D" w14:paraId="1C800A95" w14:textId="77777777" w:rsidTr="000535B4">
              <w:tc>
                <w:tcPr>
                  <w:tcW w:w="1336" w:type="dxa"/>
                  <w:shd w:val="clear" w:color="auto" w:fill="auto"/>
                </w:tcPr>
                <w:p w14:paraId="5C01F777" w14:textId="77777777" w:rsidR="00944CD9" w:rsidRPr="00EF339D" w:rsidRDefault="00944CD9" w:rsidP="000535B4">
                  <w:pPr>
                    <w:rPr>
                      <w:rFonts w:asciiTheme="majorHAnsi" w:hAnsiTheme="majorHAnsi" w:cstheme="majorHAnsi"/>
                      <w:sz w:val="20"/>
                      <w:szCs w:val="20"/>
                    </w:rPr>
                  </w:pPr>
                </w:p>
              </w:tc>
              <w:tc>
                <w:tcPr>
                  <w:tcW w:w="936" w:type="dxa"/>
                  <w:shd w:val="clear" w:color="auto" w:fill="auto"/>
                </w:tcPr>
                <w:p w14:paraId="527F8079" w14:textId="77777777" w:rsidR="00944CD9" w:rsidRPr="00EF339D" w:rsidRDefault="00944CD9" w:rsidP="000535B4">
                  <w:pPr>
                    <w:rPr>
                      <w:rFonts w:asciiTheme="majorHAnsi" w:hAnsiTheme="majorHAnsi" w:cstheme="majorHAnsi"/>
                      <w:sz w:val="20"/>
                      <w:szCs w:val="20"/>
                    </w:rPr>
                  </w:pPr>
                </w:p>
              </w:tc>
              <w:tc>
                <w:tcPr>
                  <w:tcW w:w="724" w:type="dxa"/>
                  <w:shd w:val="clear" w:color="auto" w:fill="auto"/>
                </w:tcPr>
                <w:p w14:paraId="00707F8C" w14:textId="77777777" w:rsidR="00944CD9" w:rsidRPr="00EF339D" w:rsidRDefault="00944CD9" w:rsidP="000535B4">
                  <w:pPr>
                    <w:rPr>
                      <w:rFonts w:asciiTheme="majorHAnsi" w:hAnsiTheme="majorHAnsi" w:cstheme="majorHAnsi"/>
                      <w:sz w:val="20"/>
                      <w:szCs w:val="20"/>
                    </w:rPr>
                  </w:pPr>
                </w:p>
              </w:tc>
              <w:tc>
                <w:tcPr>
                  <w:tcW w:w="1149" w:type="dxa"/>
                  <w:shd w:val="clear" w:color="auto" w:fill="auto"/>
                </w:tcPr>
                <w:p w14:paraId="76D9CC50" w14:textId="77777777" w:rsidR="00944CD9" w:rsidRPr="00EF339D" w:rsidRDefault="00944CD9" w:rsidP="000535B4">
                  <w:pPr>
                    <w:rPr>
                      <w:rFonts w:asciiTheme="majorHAnsi" w:hAnsiTheme="majorHAnsi" w:cstheme="majorHAnsi"/>
                      <w:sz w:val="20"/>
                      <w:szCs w:val="20"/>
                    </w:rPr>
                  </w:pPr>
                </w:p>
              </w:tc>
            </w:tr>
          </w:tbl>
          <w:p w14:paraId="7722BC55" w14:textId="77777777" w:rsidR="00944CD9" w:rsidRPr="00EF339D" w:rsidRDefault="00944CD9" w:rsidP="000535B4">
            <w:pPr>
              <w:rPr>
                <w:rFonts w:asciiTheme="majorHAnsi" w:hAnsiTheme="majorHAnsi" w:cstheme="majorHAnsi"/>
                <w:sz w:val="20"/>
                <w:szCs w:val="20"/>
              </w:rPr>
            </w:pPr>
          </w:p>
        </w:tc>
      </w:tr>
      <w:tr w:rsidR="00EF339D" w:rsidRPr="00EF339D" w14:paraId="57D0757D" w14:textId="77777777" w:rsidTr="000535B4">
        <w:tc>
          <w:tcPr>
            <w:tcW w:w="4644" w:type="dxa"/>
            <w:shd w:val="clear" w:color="auto" w:fill="auto"/>
          </w:tcPr>
          <w:p w14:paraId="39AB8F3D"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rPr>
              <w:lastRenderedPageBreak/>
              <w:t xml:space="preserve">2) Może skorzystać z usług następujących </w:t>
            </w:r>
            <w:r w:rsidRPr="00EF339D">
              <w:rPr>
                <w:rFonts w:asciiTheme="majorHAnsi" w:hAnsiTheme="majorHAnsi" w:cstheme="majorHAnsi"/>
                <w:b/>
                <w:sz w:val="20"/>
                <w:szCs w:val="20"/>
              </w:rPr>
              <w:t>pracowników technicznych lub służb technicznych</w:t>
            </w:r>
            <w:r w:rsidRPr="00EF339D">
              <w:rPr>
                <w:rStyle w:val="Odwoanieprzypisudolnego"/>
                <w:rFonts w:asciiTheme="majorHAnsi" w:hAnsiTheme="majorHAnsi" w:cstheme="majorHAnsi"/>
                <w:b/>
                <w:sz w:val="20"/>
                <w:szCs w:val="20"/>
              </w:rPr>
              <w:footnoteReference w:id="43"/>
            </w:r>
            <w:r w:rsidRPr="00EF339D">
              <w:rPr>
                <w:rFonts w:asciiTheme="majorHAnsi" w:hAnsiTheme="majorHAnsi" w:cstheme="majorHAnsi"/>
                <w:sz w:val="20"/>
                <w:szCs w:val="20"/>
              </w:rPr>
              <w:t>, w szczególności tych odpowiedzialnych za kontrolę jakości:</w:t>
            </w:r>
            <w:r w:rsidRPr="00EF339D">
              <w:rPr>
                <w:rFonts w:asciiTheme="majorHAnsi" w:hAnsiTheme="majorHAnsi" w:cstheme="maj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05A2F65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p>
        </w:tc>
      </w:tr>
      <w:tr w:rsidR="00EF339D" w:rsidRPr="00EF339D" w14:paraId="3FEDCAF9" w14:textId="77777777" w:rsidTr="000535B4">
        <w:tc>
          <w:tcPr>
            <w:tcW w:w="4644" w:type="dxa"/>
            <w:shd w:val="clear" w:color="auto" w:fill="auto"/>
          </w:tcPr>
          <w:p w14:paraId="7338241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3) Korzysta z następujących </w:t>
            </w:r>
            <w:r w:rsidRPr="00EF339D">
              <w:rPr>
                <w:rFonts w:asciiTheme="majorHAnsi" w:hAnsiTheme="majorHAnsi" w:cstheme="majorHAnsi"/>
                <w:b/>
                <w:sz w:val="20"/>
                <w:szCs w:val="20"/>
              </w:rPr>
              <w:t>urządzeń technicznych oraz środków w celu zapewnienia jakości</w:t>
            </w:r>
            <w:r w:rsidRPr="00EF339D">
              <w:rPr>
                <w:rFonts w:asciiTheme="majorHAnsi" w:hAnsiTheme="majorHAnsi" w:cstheme="majorHAnsi"/>
                <w:sz w:val="20"/>
                <w:szCs w:val="20"/>
              </w:rPr>
              <w:t xml:space="preserve">, a jego </w:t>
            </w:r>
            <w:r w:rsidRPr="00EF339D">
              <w:rPr>
                <w:rFonts w:asciiTheme="majorHAnsi" w:hAnsiTheme="majorHAnsi" w:cstheme="majorHAnsi"/>
                <w:b/>
                <w:sz w:val="20"/>
                <w:szCs w:val="20"/>
              </w:rPr>
              <w:t>zaplecze naukowo-badawcze</w:t>
            </w:r>
            <w:r w:rsidRPr="00EF339D">
              <w:rPr>
                <w:rFonts w:asciiTheme="majorHAnsi" w:hAnsiTheme="majorHAnsi" w:cstheme="majorHAnsi"/>
                <w:sz w:val="20"/>
                <w:szCs w:val="20"/>
              </w:rPr>
              <w:t xml:space="preserve"> jest następujące: </w:t>
            </w:r>
          </w:p>
        </w:tc>
        <w:tc>
          <w:tcPr>
            <w:tcW w:w="4645" w:type="dxa"/>
            <w:shd w:val="clear" w:color="auto" w:fill="auto"/>
          </w:tcPr>
          <w:p w14:paraId="4BCE2EFF"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6D523826" w14:textId="77777777" w:rsidTr="000535B4">
        <w:tc>
          <w:tcPr>
            <w:tcW w:w="4644" w:type="dxa"/>
            <w:shd w:val="clear" w:color="auto" w:fill="auto"/>
          </w:tcPr>
          <w:p w14:paraId="2090803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4) Podczas realizacji zamówienia będzie mógł stosować następujące systemy </w:t>
            </w:r>
            <w:r w:rsidRPr="00EF339D">
              <w:rPr>
                <w:rFonts w:asciiTheme="majorHAnsi" w:hAnsiTheme="majorHAnsi" w:cstheme="majorHAnsi"/>
                <w:b/>
                <w:sz w:val="20"/>
                <w:szCs w:val="20"/>
              </w:rPr>
              <w:t>zarządzania łańcuchem dostaw</w:t>
            </w:r>
            <w:r w:rsidRPr="00EF339D">
              <w:rPr>
                <w:rFonts w:asciiTheme="majorHAnsi" w:hAnsiTheme="majorHAnsi" w:cstheme="majorHAnsi"/>
                <w:sz w:val="20"/>
                <w:szCs w:val="20"/>
              </w:rPr>
              <w:t xml:space="preserve"> i śledzenia łańcucha dostaw:</w:t>
            </w:r>
          </w:p>
        </w:tc>
        <w:tc>
          <w:tcPr>
            <w:tcW w:w="4645" w:type="dxa"/>
            <w:shd w:val="clear" w:color="auto" w:fill="auto"/>
          </w:tcPr>
          <w:p w14:paraId="6294461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4990734C" w14:textId="77777777" w:rsidTr="000535B4">
        <w:tc>
          <w:tcPr>
            <w:tcW w:w="4644" w:type="dxa"/>
            <w:shd w:val="clear" w:color="auto" w:fill="auto"/>
          </w:tcPr>
          <w:p w14:paraId="0640E87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shd w:val="clear" w:color="auto" w:fill="FFFFFF"/>
              </w:rPr>
              <w:t>5)</w:t>
            </w:r>
            <w:r w:rsidRPr="00EF339D">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F339D">
              <w:rPr>
                <w:rFonts w:asciiTheme="majorHAnsi" w:hAnsiTheme="majorHAnsi" w:cstheme="majorHAnsi"/>
                <w:b/>
                <w:sz w:val="20"/>
                <w:szCs w:val="20"/>
                <w:shd w:val="clear" w:color="auto" w:fill="BFBFBF"/>
              </w:rPr>
              <w:br/>
            </w:r>
            <w:r w:rsidRPr="00EF339D">
              <w:rPr>
                <w:rFonts w:asciiTheme="majorHAnsi" w:hAnsiTheme="majorHAnsi" w:cstheme="majorHAnsi"/>
                <w:sz w:val="20"/>
                <w:szCs w:val="20"/>
              </w:rPr>
              <w:t xml:space="preserve">Czy wykonawca </w:t>
            </w:r>
            <w:r w:rsidRPr="00EF339D">
              <w:rPr>
                <w:rFonts w:asciiTheme="majorHAnsi" w:hAnsiTheme="majorHAnsi" w:cstheme="majorHAnsi"/>
                <w:b/>
                <w:sz w:val="20"/>
                <w:szCs w:val="20"/>
              </w:rPr>
              <w:t>zezwoli</w:t>
            </w:r>
            <w:r w:rsidRPr="00EF339D">
              <w:rPr>
                <w:rFonts w:asciiTheme="majorHAnsi" w:hAnsiTheme="majorHAnsi" w:cstheme="majorHAnsi"/>
                <w:sz w:val="20"/>
                <w:szCs w:val="20"/>
              </w:rPr>
              <w:t xml:space="preserve"> na przeprowadzenie </w:t>
            </w:r>
            <w:r w:rsidRPr="00EF339D">
              <w:rPr>
                <w:rFonts w:asciiTheme="majorHAnsi" w:hAnsiTheme="majorHAnsi" w:cstheme="majorHAnsi"/>
                <w:b/>
                <w:sz w:val="20"/>
                <w:szCs w:val="20"/>
              </w:rPr>
              <w:t>kontroli</w:t>
            </w:r>
            <w:r w:rsidRPr="00EF339D">
              <w:rPr>
                <w:rStyle w:val="Odwoanieprzypisudolnego"/>
                <w:rFonts w:asciiTheme="majorHAnsi" w:hAnsiTheme="majorHAnsi" w:cstheme="majorHAnsi"/>
                <w:b/>
                <w:sz w:val="20"/>
                <w:szCs w:val="20"/>
              </w:rPr>
              <w:footnoteReference w:id="44"/>
            </w:r>
            <w:r w:rsidRPr="00EF339D">
              <w:rPr>
                <w:rFonts w:asciiTheme="majorHAnsi" w:hAnsiTheme="majorHAnsi" w:cstheme="majorHAnsi"/>
                <w:sz w:val="20"/>
                <w:szCs w:val="20"/>
              </w:rPr>
              <w:t xml:space="preserve"> swoich </w:t>
            </w:r>
            <w:r w:rsidRPr="00EF339D">
              <w:rPr>
                <w:rFonts w:asciiTheme="majorHAnsi" w:hAnsiTheme="majorHAnsi" w:cstheme="majorHAnsi"/>
                <w:b/>
                <w:sz w:val="20"/>
                <w:szCs w:val="20"/>
              </w:rPr>
              <w:t>zdolności produkcyjnych</w:t>
            </w:r>
            <w:r w:rsidRPr="00EF339D">
              <w:rPr>
                <w:rFonts w:asciiTheme="majorHAnsi" w:hAnsiTheme="majorHAnsi" w:cstheme="majorHAnsi"/>
                <w:sz w:val="20"/>
                <w:szCs w:val="20"/>
              </w:rPr>
              <w:t xml:space="preserve"> lub </w:t>
            </w:r>
            <w:r w:rsidRPr="00EF339D">
              <w:rPr>
                <w:rFonts w:asciiTheme="majorHAnsi" w:hAnsiTheme="majorHAnsi" w:cstheme="majorHAnsi"/>
                <w:b/>
                <w:sz w:val="20"/>
                <w:szCs w:val="20"/>
              </w:rPr>
              <w:t>zdolności technicznych</w:t>
            </w:r>
            <w:r w:rsidRPr="00EF339D">
              <w:rPr>
                <w:rFonts w:asciiTheme="majorHAnsi" w:hAnsiTheme="majorHAnsi" w:cstheme="majorHAnsi"/>
                <w:sz w:val="20"/>
                <w:szCs w:val="20"/>
              </w:rPr>
              <w:t xml:space="preserve">, a w razie konieczności także dostępnych mu </w:t>
            </w:r>
            <w:r w:rsidRPr="00EF339D">
              <w:rPr>
                <w:rFonts w:asciiTheme="majorHAnsi" w:hAnsiTheme="majorHAnsi" w:cstheme="majorHAnsi"/>
                <w:b/>
                <w:sz w:val="20"/>
                <w:szCs w:val="20"/>
              </w:rPr>
              <w:t>środków naukowych i badawczych</w:t>
            </w:r>
            <w:r w:rsidRPr="00EF339D">
              <w:rPr>
                <w:rFonts w:asciiTheme="majorHAnsi" w:hAnsiTheme="majorHAnsi" w:cstheme="majorHAnsi"/>
                <w:sz w:val="20"/>
                <w:szCs w:val="20"/>
              </w:rPr>
              <w:t xml:space="preserve">, jak również </w:t>
            </w:r>
            <w:r w:rsidRPr="00EF339D">
              <w:rPr>
                <w:rFonts w:asciiTheme="majorHAnsi" w:hAnsiTheme="majorHAnsi" w:cstheme="majorHAnsi"/>
                <w:b/>
                <w:sz w:val="20"/>
                <w:szCs w:val="20"/>
              </w:rPr>
              <w:t>środków kontroli jakości</w:t>
            </w:r>
            <w:r w:rsidRPr="00EF339D">
              <w:rPr>
                <w:rFonts w:asciiTheme="majorHAnsi" w:hAnsiTheme="majorHAnsi" w:cstheme="majorHAnsi"/>
                <w:sz w:val="20"/>
                <w:szCs w:val="20"/>
              </w:rPr>
              <w:t>?</w:t>
            </w:r>
          </w:p>
        </w:tc>
        <w:tc>
          <w:tcPr>
            <w:tcW w:w="4645" w:type="dxa"/>
            <w:shd w:val="clear" w:color="auto" w:fill="auto"/>
          </w:tcPr>
          <w:p w14:paraId="0321FA6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p>
        </w:tc>
      </w:tr>
      <w:tr w:rsidR="00EF339D" w:rsidRPr="00EF339D" w14:paraId="1165EA71" w14:textId="77777777" w:rsidTr="000535B4">
        <w:tc>
          <w:tcPr>
            <w:tcW w:w="4644" w:type="dxa"/>
            <w:shd w:val="clear" w:color="auto" w:fill="auto"/>
          </w:tcPr>
          <w:p w14:paraId="45A40CB1" w14:textId="77777777" w:rsidR="00944CD9" w:rsidRPr="00EF339D" w:rsidRDefault="00944CD9" w:rsidP="000535B4">
            <w:pPr>
              <w:rPr>
                <w:rFonts w:asciiTheme="majorHAnsi" w:hAnsiTheme="majorHAnsi" w:cstheme="majorHAnsi"/>
                <w:b/>
                <w:sz w:val="20"/>
                <w:szCs w:val="20"/>
                <w:shd w:val="clear" w:color="auto" w:fill="BFBFBF"/>
              </w:rPr>
            </w:pPr>
            <w:r w:rsidRPr="00EF339D">
              <w:rPr>
                <w:rFonts w:asciiTheme="majorHAnsi" w:hAnsiTheme="majorHAnsi" w:cstheme="majorHAnsi"/>
                <w:sz w:val="20"/>
                <w:szCs w:val="20"/>
              </w:rPr>
              <w:t xml:space="preserve">6) Następującym </w:t>
            </w:r>
            <w:r w:rsidRPr="00EF339D">
              <w:rPr>
                <w:rFonts w:asciiTheme="majorHAnsi" w:hAnsiTheme="majorHAnsi" w:cstheme="majorHAnsi"/>
                <w:b/>
                <w:sz w:val="20"/>
                <w:szCs w:val="20"/>
              </w:rPr>
              <w:t>wykształceniem i kwalifikacjami zawodowymi</w:t>
            </w:r>
            <w:r w:rsidRPr="00EF339D">
              <w:rPr>
                <w:rFonts w:asciiTheme="majorHAnsi" w:hAnsiTheme="majorHAnsi" w:cstheme="majorHAnsi"/>
                <w:sz w:val="20"/>
                <w:szCs w:val="20"/>
              </w:rPr>
              <w:t xml:space="preserve"> legitymuje się:</w:t>
            </w:r>
            <w:r w:rsidRPr="00EF339D">
              <w:rPr>
                <w:rFonts w:asciiTheme="majorHAnsi" w:hAnsiTheme="majorHAnsi" w:cstheme="majorHAnsi"/>
                <w:sz w:val="20"/>
                <w:szCs w:val="20"/>
              </w:rPr>
              <w:br/>
              <w:t>a) sam usługodawca lub wykonawca:</w:t>
            </w:r>
            <w:r w:rsidRPr="00EF339D">
              <w:rPr>
                <w:rFonts w:asciiTheme="majorHAnsi" w:hAnsiTheme="majorHAnsi" w:cstheme="majorHAnsi"/>
                <w:sz w:val="20"/>
                <w:szCs w:val="20"/>
              </w:rPr>
              <w:br/>
            </w:r>
            <w:r w:rsidRPr="00EF339D">
              <w:rPr>
                <w:rFonts w:asciiTheme="majorHAnsi" w:hAnsiTheme="majorHAnsi" w:cstheme="majorHAnsi"/>
                <w:b/>
                <w:sz w:val="20"/>
                <w:szCs w:val="20"/>
              </w:rPr>
              <w:t>lub</w:t>
            </w:r>
            <w:r w:rsidRPr="00EF339D">
              <w:rPr>
                <w:rFonts w:asciiTheme="majorHAnsi" w:hAnsiTheme="majorHAnsi" w:cstheme="majorHAnsi"/>
                <w:sz w:val="20"/>
                <w:szCs w:val="20"/>
              </w:rPr>
              <w:t xml:space="preserve"> (w zależności od wymogów określonych w stosownym ogłoszeniu lub dokumentach zamówienia):</w:t>
            </w:r>
            <w:r w:rsidRPr="00EF339D">
              <w:rPr>
                <w:rFonts w:asciiTheme="majorHAnsi" w:hAnsiTheme="majorHAnsi" w:cstheme="majorHAnsi"/>
                <w:sz w:val="20"/>
                <w:szCs w:val="20"/>
              </w:rPr>
              <w:br/>
              <w:t>b) jego kadra kierownicza:</w:t>
            </w:r>
          </w:p>
        </w:tc>
        <w:tc>
          <w:tcPr>
            <w:tcW w:w="4645" w:type="dxa"/>
            <w:shd w:val="clear" w:color="auto" w:fill="auto"/>
          </w:tcPr>
          <w:p w14:paraId="4187CA3A"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r>
            <w:r w:rsidRPr="00EF339D">
              <w:rPr>
                <w:rFonts w:asciiTheme="majorHAnsi" w:hAnsiTheme="majorHAnsi" w:cstheme="majorHAnsi"/>
                <w:sz w:val="20"/>
                <w:szCs w:val="20"/>
              </w:rPr>
              <w:br/>
              <w:t>a) [……]</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b) [……]</w:t>
            </w:r>
          </w:p>
        </w:tc>
      </w:tr>
      <w:tr w:rsidR="00EF339D" w:rsidRPr="00EF339D" w14:paraId="11758D76" w14:textId="77777777" w:rsidTr="000535B4">
        <w:tc>
          <w:tcPr>
            <w:tcW w:w="4644" w:type="dxa"/>
            <w:shd w:val="clear" w:color="auto" w:fill="auto"/>
          </w:tcPr>
          <w:p w14:paraId="0DDF9C96"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7) Podczas realizacji zamówienia wykonawca będzie mógł stosować następujące </w:t>
            </w:r>
            <w:r w:rsidRPr="00EF339D">
              <w:rPr>
                <w:rFonts w:asciiTheme="majorHAnsi" w:hAnsiTheme="majorHAnsi" w:cstheme="majorHAnsi"/>
                <w:b/>
                <w:sz w:val="20"/>
                <w:szCs w:val="20"/>
              </w:rPr>
              <w:t>środki zarządzania środowiskowego</w:t>
            </w:r>
            <w:r w:rsidRPr="00EF339D">
              <w:rPr>
                <w:rFonts w:asciiTheme="majorHAnsi" w:hAnsiTheme="majorHAnsi" w:cstheme="majorHAnsi"/>
                <w:sz w:val="20"/>
                <w:szCs w:val="20"/>
              </w:rPr>
              <w:t>:</w:t>
            </w:r>
          </w:p>
        </w:tc>
        <w:tc>
          <w:tcPr>
            <w:tcW w:w="4645" w:type="dxa"/>
            <w:shd w:val="clear" w:color="auto" w:fill="auto"/>
          </w:tcPr>
          <w:p w14:paraId="5686EE6C"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12A4B5E8" w14:textId="77777777" w:rsidTr="000535B4">
        <w:tc>
          <w:tcPr>
            <w:tcW w:w="4644" w:type="dxa"/>
            <w:shd w:val="clear" w:color="auto" w:fill="auto"/>
          </w:tcPr>
          <w:p w14:paraId="65C0B4B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8) Wielkość </w:t>
            </w:r>
            <w:r w:rsidRPr="00EF339D">
              <w:rPr>
                <w:rFonts w:asciiTheme="majorHAnsi" w:hAnsiTheme="majorHAnsi" w:cstheme="majorHAnsi"/>
                <w:b/>
                <w:sz w:val="20"/>
                <w:szCs w:val="20"/>
              </w:rPr>
              <w:t>średniego rocznego zatrudnienia</w:t>
            </w:r>
            <w:r w:rsidRPr="00EF339D">
              <w:rPr>
                <w:rFonts w:asciiTheme="majorHAnsi" w:hAnsiTheme="majorHAnsi" w:cstheme="majorHAnsi"/>
                <w:sz w:val="20"/>
                <w:szCs w:val="20"/>
              </w:rPr>
              <w:t xml:space="preserve"> u wykonawcy oraz liczebność kadry kierowniczej w ostatnich trzech latach są następujące</w:t>
            </w:r>
          </w:p>
        </w:tc>
        <w:tc>
          <w:tcPr>
            <w:tcW w:w="4645" w:type="dxa"/>
            <w:shd w:val="clear" w:color="auto" w:fill="auto"/>
          </w:tcPr>
          <w:p w14:paraId="2CE2C4C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Rok, średnie roczne zatrudnienie:</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r>
            <w:r w:rsidRPr="00EF339D">
              <w:rPr>
                <w:rFonts w:asciiTheme="majorHAnsi" w:hAnsiTheme="majorHAnsi" w:cstheme="majorHAnsi"/>
                <w:sz w:val="20"/>
                <w:szCs w:val="20"/>
              </w:rPr>
              <w:lastRenderedPageBreak/>
              <w:t>Rok, liczebność kadry kierowniczej:</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r w:rsidRPr="00EF339D">
              <w:rPr>
                <w:rFonts w:asciiTheme="majorHAnsi" w:hAnsiTheme="majorHAnsi" w:cstheme="majorHAnsi"/>
                <w:sz w:val="20"/>
                <w:szCs w:val="20"/>
              </w:rPr>
              <w:br/>
              <w:t>[……], [……]</w:t>
            </w:r>
          </w:p>
        </w:tc>
      </w:tr>
      <w:tr w:rsidR="00EF339D" w:rsidRPr="00EF339D" w14:paraId="4FFAFEC2" w14:textId="77777777" w:rsidTr="000535B4">
        <w:tc>
          <w:tcPr>
            <w:tcW w:w="4644" w:type="dxa"/>
            <w:shd w:val="clear" w:color="auto" w:fill="auto"/>
          </w:tcPr>
          <w:p w14:paraId="53E3390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lastRenderedPageBreak/>
              <w:t xml:space="preserve">9) Będzie dysponował następującymi </w:t>
            </w:r>
            <w:r w:rsidRPr="00EF339D">
              <w:rPr>
                <w:rFonts w:asciiTheme="majorHAnsi" w:hAnsiTheme="majorHAnsi" w:cstheme="majorHAnsi"/>
                <w:b/>
                <w:sz w:val="20"/>
                <w:szCs w:val="20"/>
              </w:rPr>
              <w:t>narzędziami, wyposażeniem zakładu i urządzeniami technicznymi</w:t>
            </w:r>
            <w:r w:rsidRPr="00EF339D">
              <w:rPr>
                <w:rFonts w:asciiTheme="majorHAnsi" w:hAnsiTheme="majorHAnsi" w:cstheme="majorHAnsi"/>
                <w:sz w:val="20"/>
                <w:szCs w:val="20"/>
              </w:rPr>
              <w:t xml:space="preserve"> na potrzeby realizacji zamówienia:</w:t>
            </w:r>
          </w:p>
        </w:tc>
        <w:tc>
          <w:tcPr>
            <w:tcW w:w="4645" w:type="dxa"/>
            <w:shd w:val="clear" w:color="auto" w:fill="auto"/>
          </w:tcPr>
          <w:p w14:paraId="4F10BBA1"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5BDB044E" w14:textId="77777777" w:rsidTr="000535B4">
        <w:tc>
          <w:tcPr>
            <w:tcW w:w="4644" w:type="dxa"/>
            <w:shd w:val="clear" w:color="auto" w:fill="auto"/>
          </w:tcPr>
          <w:p w14:paraId="6B0C2833"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10) Wykonawca </w:t>
            </w:r>
            <w:r w:rsidRPr="00EF339D">
              <w:rPr>
                <w:rFonts w:asciiTheme="majorHAnsi" w:hAnsiTheme="majorHAnsi" w:cstheme="majorHAnsi"/>
                <w:b/>
                <w:sz w:val="20"/>
                <w:szCs w:val="20"/>
              </w:rPr>
              <w:t>zamierza ewentualnie zlecić podwykonawcom</w:t>
            </w:r>
            <w:r w:rsidRPr="00EF339D">
              <w:rPr>
                <w:rStyle w:val="Odwoanieprzypisudolnego"/>
                <w:rFonts w:asciiTheme="majorHAnsi" w:hAnsiTheme="majorHAnsi" w:cstheme="majorHAnsi"/>
                <w:b/>
                <w:sz w:val="20"/>
                <w:szCs w:val="20"/>
              </w:rPr>
              <w:footnoteReference w:id="45"/>
            </w:r>
            <w:r w:rsidRPr="00EF339D">
              <w:rPr>
                <w:rFonts w:asciiTheme="majorHAnsi" w:hAnsiTheme="majorHAnsi" w:cstheme="majorHAnsi"/>
                <w:sz w:val="20"/>
                <w:szCs w:val="20"/>
              </w:rPr>
              <w:t xml:space="preserve"> następującą </w:t>
            </w:r>
            <w:r w:rsidRPr="00EF339D">
              <w:rPr>
                <w:rFonts w:asciiTheme="majorHAnsi" w:hAnsiTheme="majorHAnsi" w:cstheme="majorHAnsi"/>
                <w:b/>
                <w:sz w:val="20"/>
                <w:szCs w:val="20"/>
              </w:rPr>
              <w:t>część (procentową)</w:t>
            </w:r>
            <w:r w:rsidRPr="00EF339D">
              <w:rPr>
                <w:rFonts w:asciiTheme="majorHAnsi" w:hAnsiTheme="majorHAnsi" w:cstheme="majorHAnsi"/>
                <w:sz w:val="20"/>
                <w:szCs w:val="20"/>
              </w:rPr>
              <w:t xml:space="preserve"> zamówienia:</w:t>
            </w:r>
          </w:p>
        </w:tc>
        <w:tc>
          <w:tcPr>
            <w:tcW w:w="4645" w:type="dxa"/>
            <w:shd w:val="clear" w:color="auto" w:fill="auto"/>
          </w:tcPr>
          <w:p w14:paraId="4C6F108E"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w:t>
            </w:r>
          </w:p>
        </w:tc>
      </w:tr>
      <w:tr w:rsidR="00EF339D" w:rsidRPr="00EF339D" w14:paraId="06070DE8" w14:textId="77777777" w:rsidTr="000535B4">
        <w:tc>
          <w:tcPr>
            <w:tcW w:w="4644" w:type="dxa"/>
            <w:shd w:val="clear" w:color="auto" w:fill="auto"/>
          </w:tcPr>
          <w:p w14:paraId="7C4113AD"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t xml:space="preserve">11) W odniesieniu do </w:t>
            </w:r>
            <w:r w:rsidRPr="00EF339D">
              <w:rPr>
                <w:rFonts w:asciiTheme="majorHAnsi" w:hAnsiTheme="majorHAnsi" w:cstheme="majorHAnsi"/>
                <w:b/>
                <w:sz w:val="20"/>
                <w:szCs w:val="20"/>
              </w:rPr>
              <w:t>zamówień publicznych na dostawy</w:t>
            </w:r>
            <w:r w:rsidRPr="00EF339D">
              <w:rPr>
                <w:rFonts w:asciiTheme="majorHAnsi" w:hAnsiTheme="majorHAnsi" w:cstheme="majorHAnsi"/>
                <w:sz w:val="20"/>
                <w:szCs w:val="20"/>
              </w:rPr>
              <w:t>:</w:t>
            </w:r>
            <w:r w:rsidRPr="00EF339D">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EF339D">
              <w:rPr>
                <w:rFonts w:asciiTheme="majorHAnsi" w:hAnsiTheme="majorHAnsi" w:cstheme="majorHAnsi"/>
                <w:sz w:val="20"/>
                <w:szCs w:val="20"/>
              </w:rPr>
              <w:br/>
              <w:t>Wykonawca oświadcza ponadto, że w stosownych przypadkach przedstawi wymagane świadectwa autentyczności.</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679CD0E7"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w:t>
            </w:r>
            <w:r w:rsidRPr="00EF339D">
              <w:rPr>
                <w:rFonts w:asciiTheme="majorHAnsi" w:hAnsiTheme="majorHAnsi" w:cstheme="majorHAnsi"/>
                <w:i/>
                <w:sz w:val="20"/>
                <w:szCs w:val="20"/>
              </w:rPr>
              <w:t xml:space="preserve"> </w:t>
            </w:r>
            <w:r w:rsidRPr="00EF339D">
              <w:rPr>
                <w:rFonts w:asciiTheme="majorHAnsi" w:hAnsiTheme="majorHAnsi" w:cstheme="majorHAnsi"/>
                <w:sz w:val="20"/>
                <w:szCs w:val="20"/>
              </w:rPr>
              <w:t>dokładne dane referencyjne dokumentacji): [……][……][……]</w:t>
            </w:r>
          </w:p>
        </w:tc>
      </w:tr>
      <w:tr w:rsidR="00EF339D" w:rsidRPr="00EF339D" w14:paraId="7DB7A303" w14:textId="77777777" w:rsidTr="000535B4">
        <w:tc>
          <w:tcPr>
            <w:tcW w:w="4644" w:type="dxa"/>
            <w:shd w:val="clear" w:color="auto" w:fill="auto"/>
          </w:tcPr>
          <w:p w14:paraId="57AD248B" w14:textId="77777777" w:rsidR="00944CD9" w:rsidRPr="00EF339D" w:rsidRDefault="00944CD9" w:rsidP="000535B4">
            <w:pPr>
              <w:rPr>
                <w:rFonts w:asciiTheme="majorHAnsi" w:hAnsiTheme="majorHAnsi" w:cstheme="majorHAnsi"/>
                <w:sz w:val="20"/>
                <w:szCs w:val="20"/>
                <w:shd w:val="clear" w:color="auto" w:fill="BFBFBF"/>
              </w:rPr>
            </w:pPr>
            <w:r w:rsidRPr="00EF339D">
              <w:rPr>
                <w:rFonts w:asciiTheme="majorHAnsi" w:hAnsiTheme="majorHAnsi" w:cstheme="majorHAnsi"/>
                <w:sz w:val="20"/>
                <w:szCs w:val="20"/>
              </w:rPr>
              <w:t xml:space="preserve">12) W odniesieniu do </w:t>
            </w:r>
            <w:r w:rsidRPr="00EF339D">
              <w:rPr>
                <w:rFonts w:asciiTheme="majorHAnsi" w:hAnsiTheme="majorHAnsi" w:cstheme="majorHAnsi"/>
                <w:b/>
                <w:sz w:val="20"/>
                <w:szCs w:val="20"/>
              </w:rPr>
              <w:t>zamówień publicznych na dostawy</w:t>
            </w:r>
            <w:r w:rsidRPr="00EF339D">
              <w:rPr>
                <w:rFonts w:asciiTheme="majorHAnsi" w:hAnsiTheme="majorHAnsi" w:cstheme="majorHAnsi"/>
                <w:sz w:val="20"/>
                <w:szCs w:val="20"/>
              </w:rPr>
              <w:t>:</w:t>
            </w:r>
            <w:r w:rsidRPr="00EF339D">
              <w:rPr>
                <w:rFonts w:asciiTheme="majorHAnsi" w:hAnsiTheme="majorHAnsi" w:cstheme="majorHAnsi"/>
                <w:sz w:val="20"/>
                <w:szCs w:val="20"/>
              </w:rPr>
              <w:br/>
              <w:t xml:space="preserve">Czy wykonawca może przedstawić wymagane </w:t>
            </w:r>
            <w:r w:rsidRPr="00EF339D">
              <w:rPr>
                <w:rFonts w:asciiTheme="majorHAnsi" w:hAnsiTheme="majorHAnsi" w:cstheme="majorHAnsi"/>
                <w:b/>
                <w:sz w:val="20"/>
                <w:szCs w:val="20"/>
              </w:rPr>
              <w:t>zaświadczenia</w:t>
            </w:r>
            <w:r w:rsidRPr="00EF339D">
              <w:rPr>
                <w:rFonts w:asciiTheme="majorHAnsi" w:hAnsiTheme="majorHAnsi" w:cstheme="majorHAnsi"/>
                <w:sz w:val="20"/>
                <w:szCs w:val="20"/>
              </w:rPr>
              <w:t xml:space="preserve"> sporządzone przez urzędowe </w:t>
            </w:r>
            <w:r w:rsidRPr="00EF339D">
              <w:rPr>
                <w:rFonts w:asciiTheme="majorHAnsi" w:hAnsiTheme="majorHAnsi" w:cstheme="majorHAnsi"/>
                <w:b/>
                <w:sz w:val="20"/>
                <w:szCs w:val="20"/>
              </w:rPr>
              <w:t>instytuty</w:t>
            </w:r>
            <w:r w:rsidRPr="00EF339D">
              <w:rPr>
                <w:rFonts w:asciiTheme="majorHAnsi" w:hAnsiTheme="majorHAnsi" w:cstheme="majorHAnsi"/>
                <w:sz w:val="20"/>
                <w:szCs w:val="20"/>
              </w:rPr>
              <w:t xml:space="preserve"> lub agencje </w:t>
            </w:r>
            <w:r w:rsidRPr="00EF339D">
              <w:rPr>
                <w:rFonts w:asciiTheme="majorHAnsi" w:hAnsiTheme="majorHAnsi" w:cstheme="majorHAnsi"/>
                <w:b/>
                <w:sz w:val="20"/>
                <w:szCs w:val="20"/>
              </w:rPr>
              <w:t>kontroli jakości</w:t>
            </w:r>
            <w:r w:rsidRPr="00EF339D">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F339D">
              <w:rPr>
                <w:rFonts w:asciiTheme="majorHAnsi" w:hAnsiTheme="majorHAnsi" w:cstheme="majorHAnsi"/>
                <w:sz w:val="20"/>
                <w:szCs w:val="20"/>
              </w:rPr>
              <w:br/>
            </w:r>
            <w:r w:rsidRPr="00EF339D">
              <w:rPr>
                <w:rFonts w:asciiTheme="majorHAnsi" w:hAnsiTheme="majorHAnsi" w:cstheme="majorHAnsi"/>
                <w:b/>
                <w:sz w:val="20"/>
                <w:szCs w:val="20"/>
              </w:rPr>
              <w:t>Jeżeli nie</w:t>
            </w:r>
            <w:r w:rsidRPr="00EF339D">
              <w:rPr>
                <w:rFonts w:asciiTheme="majorHAnsi" w:hAnsiTheme="majorHAnsi" w:cstheme="majorHAnsi"/>
                <w:sz w:val="20"/>
                <w:szCs w:val="20"/>
              </w:rPr>
              <w:t>, proszę wyjaśnić dlaczego, i wskazać, jakie inne środki dowodowe mogą zostać przedstawione:</w:t>
            </w:r>
            <w:r w:rsidRPr="00EF339D">
              <w:rPr>
                <w:rFonts w:asciiTheme="majorHAnsi" w:hAnsiTheme="majorHAnsi" w:cstheme="majorHAnsi"/>
                <w:sz w:val="20"/>
                <w:szCs w:val="20"/>
              </w:rPr>
              <w:br/>
              <w:t>Jeżeli odnośna dokumentacja jest dostępna w formie elektronicznej, proszę wskazać:</w:t>
            </w:r>
          </w:p>
        </w:tc>
        <w:tc>
          <w:tcPr>
            <w:tcW w:w="4645" w:type="dxa"/>
            <w:shd w:val="clear" w:color="auto" w:fill="auto"/>
          </w:tcPr>
          <w:p w14:paraId="285FC93B" w14:textId="77777777" w:rsidR="00944CD9" w:rsidRPr="00EF339D" w:rsidRDefault="00944CD9" w:rsidP="000535B4">
            <w:pPr>
              <w:rPr>
                <w:rFonts w:asciiTheme="majorHAnsi" w:hAnsiTheme="majorHAnsi" w:cstheme="majorHAnsi"/>
                <w:sz w:val="20"/>
                <w:szCs w:val="20"/>
              </w:rPr>
            </w:pPr>
            <w:r w:rsidRPr="00EF339D">
              <w:rPr>
                <w:rFonts w:asciiTheme="majorHAnsi" w:hAnsiTheme="majorHAnsi" w:cstheme="majorHAnsi"/>
                <w:sz w:val="20"/>
                <w:szCs w:val="20"/>
              </w:rPr>
              <w:br/>
              <w:t>[] Tak [] Nie</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w:t>
            </w:r>
            <w:r w:rsidRPr="00EF339D">
              <w:rPr>
                <w:rFonts w:asciiTheme="majorHAnsi" w:hAnsiTheme="majorHAnsi" w:cstheme="majorHAnsi"/>
                <w:sz w:val="20"/>
                <w:szCs w:val="20"/>
              </w:rPr>
              <w:br/>
            </w:r>
            <w:r w:rsidRPr="00EF339D">
              <w:rPr>
                <w:rFonts w:asciiTheme="majorHAnsi" w:hAnsiTheme="majorHAnsi" w:cstheme="majorHAnsi"/>
                <w:sz w:val="20"/>
                <w:szCs w:val="20"/>
              </w:rPr>
              <w:br/>
              <w:t>(adres internetowy, wydający urząd lub organ, dokładne dane referencyjne dokumentacji): [……][……][……]</w:t>
            </w:r>
          </w:p>
        </w:tc>
      </w:tr>
    </w:tbl>
    <w:p w14:paraId="08F5AE58" w14:textId="77777777" w:rsidR="00944CD9" w:rsidRPr="00EF339D" w:rsidRDefault="00944CD9" w:rsidP="00944CD9">
      <w:pPr>
        <w:pStyle w:val="SectionTitle"/>
        <w:rPr>
          <w:rFonts w:asciiTheme="majorHAnsi" w:hAnsiTheme="majorHAnsi" w:cstheme="majorHAnsi"/>
          <w:b w:val="0"/>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EF339D">
        <w:rPr>
          <w:rFonts w:asciiTheme="majorHAnsi" w:hAnsiTheme="majorHAnsi" w:cstheme="majorHAnsi"/>
          <w:b w:val="0"/>
          <w:sz w:val="20"/>
          <w:szCs w:val="20"/>
        </w:rPr>
        <w:t>D: Systemy zapewniania jakości i normy zarządzania środowiskowego</w:t>
      </w:r>
    </w:p>
    <w:p w14:paraId="542E0A02"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F339D" w:rsidRPr="00EF339D" w14:paraId="2882410F" w14:textId="77777777" w:rsidTr="000535B4">
        <w:tc>
          <w:tcPr>
            <w:tcW w:w="4644" w:type="dxa"/>
            <w:shd w:val="clear" w:color="auto" w:fill="auto"/>
          </w:tcPr>
          <w:p w14:paraId="0542D6BB"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Systemy zapewniania jakości i normy zarządzania środowiskowego</w:t>
            </w:r>
          </w:p>
        </w:tc>
        <w:tc>
          <w:tcPr>
            <w:tcW w:w="4645" w:type="dxa"/>
            <w:shd w:val="clear" w:color="auto" w:fill="auto"/>
          </w:tcPr>
          <w:p w14:paraId="70347BE7"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Odpowiedź:</w:t>
            </w:r>
          </w:p>
        </w:tc>
      </w:tr>
      <w:tr w:rsidR="00EF339D" w:rsidRPr="00EF339D" w14:paraId="3B145858" w14:textId="77777777" w:rsidTr="000535B4">
        <w:tc>
          <w:tcPr>
            <w:tcW w:w="4644" w:type="dxa"/>
            <w:shd w:val="clear" w:color="auto" w:fill="auto"/>
          </w:tcPr>
          <w:p w14:paraId="2806A4E8"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lastRenderedPageBreak/>
              <w:t xml:space="preserve">Czy wykonawca będzie w stanie przedstawić </w:t>
            </w:r>
            <w:r w:rsidRPr="00EF339D">
              <w:rPr>
                <w:rFonts w:asciiTheme="majorHAnsi" w:hAnsiTheme="majorHAnsi" w:cstheme="majorHAnsi"/>
                <w:b/>
                <w:sz w:val="20"/>
                <w:szCs w:val="20"/>
              </w:rPr>
              <w:t>zaświadczenia</w:t>
            </w:r>
            <w:r w:rsidRPr="00EF339D">
              <w:rPr>
                <w:rFonts w:asciiTheme="majorHAnsi" w:hAnsiTheme="majorHAnsi" w:cstheme="majorHAnsi"/>
                <w:w w:val="0"/>
                <w:sz w:val="20"/>
                <w:szCs w:val="20"/>
              </w:rPr>
              <w:t xml:space="preserve"> sporządzone przez niezależne jednostki, poświadczające spełnienie przez wykonawcę wymaganych </w:t>
            </w:r>
            <w:r w:rsidRPr="00EF339D">
              <w:rPr>
                <w:rFonts w:asciiTheme="majorHAnsi" w:hAnsiTheme="majorHAnsi" w:cstheme="majorHAnsi"/>
                <w:b/>
                <w:sz w:val="20"/>
                <w:szCs w:val="20"/>
              </w:rPr>
              <w:t>norm zapewniania jakości</w:t>
            </w:r>
            <w:r w:rsidRPr="00EF339D">
              <w:rPr>
                <w:rFonts w:asciiTheme="majorHAnsi" w:hAnsiTheme="majorHAnsi" w:cstheme="majorHAnsi"/>
                <w:w w:val="0"/>
                <w:sz w:val="20"/>
                <w:szCs w:val="20"/>
              </w:rPr>
              <w:t>, w tym w zakresie dostępności dla osób niepełnosprawnych?</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w w:val="0"/>
                <w:sz w:val="20"/>
                <w:szCs w:val="20"/>
              </w:rPr>
              <w:t>, proszę wyjaśnić dlaczego, i określić, jakie inne środki dowodowe dotyczące systemu zapewniania jakości mogą zostać przedstawione:</w:t>
            </w:r>
            <w:r w:rsidRPr="00EF339D">
              <w:rPr>
                <w:rFonts w:asciiTheme="majorHAnsi" w:hAnsiTheme="majorHAnsi" w:cstheme="majorHAnsi"/>
                <w:w w:val="0"/>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21F1248F"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r w:rsidR="00EF339D" w:rsidRPr="00EF339D" w14:paraId="6D106D37" w14:textId="77777777" w:rsidTr="000535B4">
        <w:tc>
          <w:tcPr>
            <w:tcW w:w="4644" w:type="dxa"/>
            <w:shd w:val="clear" w:color="auto" w:fill="auto"/>
          </w:tcPr>
          <w:p w14:paraId="168DEC02"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xml:space="preserve">Czy wykonawca będzie w stanie przedstawić </w:t>
            </w:r>
            <w:r w:rsidRPr="00EF339D">
              <w:rPr>
                <w:rFonts w:asciiTheme="majorHAnsi" w:hAnsiTheme="majorHAnsi" w:cstheme="majorHAnsi"/>
                <w:b/>
                <w:sz w:val="20"/>
                <w:szCs w:val="20"/>
              </w:rPr>
              <w:t>zaświadczenia</w:t>
            </w:r>
            <w:r w:rsidRPr="00EF339D">
              <w:rPr>
                <w:rFonts w:asciiTheme="majorHAnsi" w:hAnsiTheme="majorHAnsi" w:cstheme="majorHAnsi"/>
                <w:w w:val="0"/>
                <w:sz w:val="20"/>
                <w:szCs w:val="20"/>
              </w:rPr>
              <w:t xml:space="preserve"> sporządzone przez niezależne jednostki, poświadczające spełnienie przez wykonawcę wymogów określonych </w:t>
            </w:r>
            <w:r w:rsidRPr="00EF339D">
              <w:rPr>
                <w:rFonts w:asciiTheme="majorHAnsi" w:hAnsiTheme="majorHAnsi" w:cstheme="majorHAnsi"/>
                <w:b/>
                <w:sz w:val="20"/>
                <w:szCs w:val="20"/>
              </w:rPr>
              <w:t>systemów lub norm zarządzania środowiskowego</w:t>
            </w:r>
            <w:r w:rsidRPr="00EF339D">
              <w:rPr>
                <w:rFonts w:asciiTheme="majorHAnsi" w:hAnsiTheme="majorHAnsi" w:cstheme="majorHAnsi"/>
                <w:w w:val="0"/>
                <w:sz w:val="20"/>
                <w:szCs w:val="20"/>
              </w:rPr>
              <w:t>?</w:t>
            </w:r>
            <w:r w:rsidRPr="00EF339D">
              <w:rPr>
                <w:rFonts w:asciiTheme="majorHAnsi" w:hAnsiTheme="majorHAnsi" w:cstheme="majorHAnsi"/>
                <w:w w:val="0"/>
                <w:sz w:val="20"/>
                <w:szCs w:val="20"/>
              </w:rPr>
              <w:br/>
            </w:r>
            <w:r w:rsidRPr="00EF339D">
              <w:rPr>
                <w:rFonts w:asciiTheme="majorHAnsi" w:hAnsiTheme="majorHAnsi" w:cstheme="majorHAnsi"/>
                <w:b/>
                <w:w w:val="0"/>
                <w:sz w:val="20"/>
                <w:szCs w:val="20"/>
              </w:rPr>
              <w:t>Jeżeli nie</w:t>
            </w:r>
            <w:r w:rsidRPr="00EF339D">
              <w:rPr>
                <w:rFonts w:asciiTheme="majorHAnsi" w:hAnsiTheme="majorHAnsi" w:cstheme="majorHAnsi"/>
                <w:w w:val="0"/>
                <w:sz w:val="20"/>
                <w:szCs w:val="20"/>
              </w:rPr>
              <w:t xml:space="preserve">, proszę wyjaśnić dlaczego, i określić, jakie inne środki dowodowe dotyczące </w:t>
            </w:r>
            <w:r w:rsidRPr="00EF339D">
              <w:rPr>
                <w:rFonts w:asciiTheme="majorHAnsi" w:hAnsiTheme="majorHAnsi" w:cstheme="majorHAnsi"/>
                <w:b/>
                <w:w w:val="0"/>
                <w:sz w:val="20"/>
                <w:szCs w:val="20"/>
              </w:rPr>
              <w:t>systemów lub norm zarządzania środowiskowego</w:t>
            </w:r>
            <w:r w:rsidRPr="00EF339D">
              <w:rPr>
                <w:rFonts w:asciiTheme="majorHAnsi" w:hAnsiTheme="majorHAnsi" w:cstheme="majorHAnsi"/>
                <w:w w:val="0"/>
                <w:sz w:val="20"/>
                <w:szCs w:val="20"/>
              </w:rPr>
              <w:t xml:space="preserve"> mogą zostać przedstawione:</w:t>
            </w:r>
            <w:r w:rsidRPr="00EF339D">
              <w:rPr>
                <w:rFonts w:asciiTheme="majorHAnsi" w:hAnsiTheme="majorHAnsi" w:cstheme="majorHAnsi"/>
                <w:w w:val="0"/>
                <w:sz w:val="20"/>
                <w:szCs w:val="20"/>
              </w:rPr>
              <w:br/>
            </w:r>
            <w:r w:rsidRPr="00EF339D">
              <w:rPr>
                <w:rFonts w:asciiTheme="majorHAnsi" w:hAnsiTheme="majorHAnsi" w:cstheme="majorHAnsi"/>
                <w:sz w:val="20"/>
                <w:szCs w:val="20"/>
              </w:rPr>
              <w:t>Jeżeli odnośna dokumentacja jest dostępna w formie elektronicznej, proszę wskazać:</w:t>
            </w:r>
          </w:p>
        </w:tc>
        <w:tc>
          <w:tcPr>
            <w:tcW w:w="4645" w:type="dxa"/>
            <w:shd w:val="clear" w:color="auto" w:fill="auto"/>
          </w:tcPr>
          <w:p w14:paraId="5DA3B981" w14:textId="77777777" w:rsidR="00944CD9" w:rsidRPr="00EF339D" w:rsidRDefault="00944CD9" w:rsidP="000535B4">
            <w:pPr>
              <w:rPr>
                <w:rFonts w:asciiTheme="majorHAnsi" w:hAnsiTheme="majorHAnsi" w:cstheme="majorHAnsi"/>
                <w:w w:val="0"/>
                <w:sz w:val="20"/>
                <w:szCs w:val="20"/>
              </w:rPr>
            </w:pPr>
            <w:r w:rsidRPr="00EF339D">
              <w:rPr>
                <w:rFonts w:asciiTheme="majorHAnsi" w:hAnsiTheme="majorHAnsi" w:cstheme="majorHAnsi"/>
                <w:w w:val="0"/>
                <w:sz w:val="20"/>
                <w:szCs w:val="20"/>
              </w:rPr>
              <w:t>[] Tak [] Nie</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t>[……] [……]</w:t>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w w:val="0"/>
                <w:sz w:val="20"/>
                <w:szCs w:val="20"/>
              </w:rPr>
              <w:br/>
            </w:r>
            <w:r w:rsidRPr="00EF339D">
              <w:rPr>
                <w:rFonts w:asciiTheme="majorHAnsi" w:hAnsiTheme="majorHAnsi" w:cstheme="majorHAnsi"/>
                <w:sz w:val="20"/>
                <w:szCs w:val="20"/>
              </w:rPr>
              <w:t>(adres internetowy, wydający urząd lub organ, dokładne dane referencyjne dokumentacji): [……][……][……]</w:t>
            </w:r>
          </w:p>
        </w:tc>
      </w:tr>
    </w:tbl>
    <w:p w14:paraId="2A3AD1A4" w14:textId="77777777" w:rsidR="00944CD9" w:rsidRPr="00EF339D" w:rsidRDefault="00944CD9" w:rsidP="00944CD9">
      <w:pPr>
        <w:rPr>
          <w:rFonts w:asciiTheme="majorHAnsi" w:hAnsiTheme="majorHAnsi" w:cstheme="majorHAnsi"/>
        </w:rPr>
      </w:pPr>
    </w:p>
    <w:p w14:paraId="2D894164"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t>Część V: Ograniczanie liczby kwalifikujących się kandydatów</w:t>
      </w:r>
    </w:p>
    <w:p w14:paraId="059E77BE" w14:textId="77777777" w:rsidR="00944CD9" w:rsidRPr="00EF339D" w:rsidRDefault="00944CD9" w:rsidP="00944CD9">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sz w:val="20"/>
          <w:szCs w:val="20"/>
        </w:rPr>
      </w:pPr>
      <w:r w:rsidRPr="00EF339D">
        <w:rPr>
          <w:rFonts w:asciiTheme="majorHAnsi" w:hAnsiTheme="majorHAnsi" w:cstheme="maj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F339D">
        <w:rPr>
          <w:rFonts w:asciiTheme="majorHAnsi" w:hAnsiTheme="majorHAnsi" w:cstheme="majorHAnsi"/>
          <w:b/>
          <w:w w:val="0"/>
          <w:sz w:val="20"/>
          <w:szCs w:val="20"/>
        </w:rPr>
        <w:br/>
        <w:t>Dotyczy jedynie procedury ograniczonej, procedury konkurencyjnej z negocjacjami, dialogu konkurencyjnego i partnerstwa innowacyjnego:</w:t>
      </w:r>
    </w:p>
    <w:p w14:paraId="2B646268" w14:textId="77777777" w:rsidR="00944CD9" w:rsidRPr="00EF339D" w:rsidRDefault="00944CD9" w:rsidP="00944CD9">
      <w:pPr>
        <w:rPr>
          <w:rFonts w:asciiTheme="majorHAnsi" w:hAnsiTheme="majorHAnsi" w:cstheme="majorHAnsi"/>
          <w:b/>
          <w:w w:val="0"/>
          <w:sz w:val="20"/>
          <w:szCs w:val="20"/>
        </w:rPr>
      </w:pPr>
      <w:r w:rsidRPr="00EF339D">
        <w:rPr>
          <w:rFonts w:asciiTheme="majorHAnsi" w:hAnsiTheme="majorHAnsi" w:cstheme="maj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F339D" w:rsidRPr="00EF339D" w14:paraId="0E39F351" w14:textId="77777777" w:rsidTr="000535B4">
        <w:tc>
          <w:tcPr>
            <w:tcW w:w="4644" w:type="dxa"/>
            <w:shd w:val="clear" w:color="auto" w:fill="auto"/>
          </w:tcPr>
          <w:p w14:paraId="451FF3F7"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Ograniczanie liczby kandydatów</w:t>
            </w:r>
          </w:p>
        </w:tc>
        <w:tc>
          <w:tcPr>
            <w:tcW w:w="4645" w:type="dxa"/>
            <w:shd w:val="clear" w:color="auto" w:fill="auto"/>
          </w:tcPr>
          <w:p w14:paraId="75DF2FCE"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b/>
                <w:w w:val="0"/>
                <w:sz w:val="20"/>
                <w:szCs w:val="20"/>
              </w:rPr>
              <w:t>Odpowiedź:</w:t>
            </w:r>
          </w:p>
        </w:tc>
      </w:tr>
      <w:tr w:rsidR="00EF339D" w:rsidRPr="00EF339D" w14:paraId="10B6193F" w14:textId="77777777" w:rsidTr="000535B4">
        <w:tc>
          <w:tcPr>
            <w:tcW w:w="4644" w:type="dxa"/>
            <w:shd w:val="clear" w:color="auto" w:fill="auto"/>
          </w:tcPr>
          <w:p w14:paraId="6038191B"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w w:val="0"/>
                <w:sz w:val="20"/>
                <w:szCs w:val="20"/>
              </w:rPr>
              <w:t xml:space="preserve">W następujący sposób </w:t>
            </w:r>
            <w:r w:rsidRPr="00EF339D">
              <w:rPr>
                <w:rFonts w:asciiTheme="majorHAnsi" w:hAnsiTheme="majorHAnsi" w:cstheme="majorHAnsi"/>
                <w:b/>
                <w:w w:val="0"/>
                <w:sz w:val="20"/>
                <w:szCs w:val="20"/>
              </w:rPr>
              <w:t>spełnia</w:t>
            </w:r>
            <w:r w:rsidRPr="00EF339D">
              <w:rPr>
                <w:rFonts w:asciiTheme="majorHAnsi" w:hAnsiTheme="majorHAnsi" w:cstheme="majorHAnsi"/>
                <w:w w:val="0"/>
                <w:sz w:val="20"/>
                <w:szCs w:val="20"/>
              </w:rPr>
              <w:t xml:space="preserve"> obiektywne i niedyskryminacyjne kryteria lub zasady, które mają być stosowane w celu ograniczenia liczby kandydatów:</w:t>
            </w:r>
            <w:r w:rsidRPr="00EF339D">
              <w:rPr>
                <w:rFonts w:asciiTheme="majorHAnsi" w:hAnsiTheme="majorHAnsi" w:cstheme="majorHAnsi"/>
                <w:w w:val="0"/>
                <w:sz w:val="20"/>
                <w:szCs w:val="20"/>
              </w:rPr>
              <w:br/>
              <w:t xml:space="preserve">W przypadku gdy wymagane są określone zaświadczenia lub inne rodzaje dowodów w formie dokumentów, proszę wskazać dla </w:t>
            </w:r>
            <w:r w:rsidRPr="00EF339D">
              <w:rPr>
                <w:rFonts w:asciiTheme="majorHAnsi" w:hAnsiTheme="majorHAnsi" w:cstheme="majorHAnsi"/>
                <w:b/>
                <w:w w:val="0"/>
                <w:sz w:val="20"/>
                <w:szCs w:val="20"/>
              </w:rPr>
              <w:t>każdego</w:t>
            </w:r>
            <w:r w:rsidRPr="00EF339D">
              <w:rPr>
                <w:rFonts w:asciiTheme="majorHAnsi" w:hAnsiTheme="majorHAnsi" w:cstheme="majorHAnsi"/>
                <w:w w:val="0"/>
                <w:sz w:val="20"/>
                <w:szCs w:val="20"/>
              </w:rPr>
              <w:t xml:space="preserve"> z nich, czy wykonawca posiada wymagane dokumenty:</w:t>
            </w:r>
            <w:r w:rsidRPr="00EF339D">
              <w:rPr>
                <w:rFonts w:asciiTheme="majorHAnsi" w:hAnsiTheme="majorHAnsi" w:cstheme="majorHAnsi"/>
                <w:w w:val="0"/>
                <w:sz w:val="20"/>
                <w:szCs w:val="20"/>
              </w:rPr>
              <w:br/>
            </w:r>
            <w:r w:rsidRPr="00EF339D">
              <w:rPr>
                <w:rFonts w:asciiTheme="majorHAnsi" w:hAnsiTheme="majorHAnsi" w:cstheme="majorHAnsi"/>
                <w:sz w:val="20"/>
                <w:szCs w:val="20"/>
              </w:rPr>
              <w:t xml:space="preserve">Jeżeli niektóre z tych zaświadczeń lub rodzajów dowodów w formie dokumentów są dostępne w </w:t>
            </w:r>
            <w:r w:rsidRPr="00EF339D">
              <w:rPr>
                <w:rFonts w:asciiTheme="majorHAnsi" w:hAnsiTheme="majorHAnsi" w:cstheme="majorHAnsi"/>
                <w:sz w:val="20"/>
                <w:szCs w:val="20"/>
              </w:rPr>
              <w:lastRenderedPageBreak/>
              <w:t>postaci elektronicznej</w:t>
            </w:r>
            <w:r w:rsidRPr="00EF339D">
              <w:rPr>
                <w:rStyle w:val="Odwoanieprzypisudolnego"/>
                <w:rFonts w:asciiTheme="majorHAnsi" w:hAnsiTheme="majorHAnsi" w:cstheme="majorHAnsi"/>
                <w:sz w:val="20"/>
                <w:szCs w:val="20"/>
              </w:rPr>
              <w:footnoteReference w:id="46"/>
            </w:r>
            <w:r w:rsidRPr="00EF339D">
              <w:rPr>
                <w:rFonts w:asciiTheme="majorHAnsi" w:hAnsiTheme="majorHAnsi" w:cstheme="majorHAnsi"/>
                <w:sz w:val="20"/>
                <w:szCs w:val="20"/>
              </w:rPr>
              <w:t xml:space="preserve">, proszę wskazać dla </w:t>
            </w:r>
            <w:r w:rsidRPr="00EF339D">
              <w:rPr>
                <w:rFonts w:asciiTheme="majorHAnsi" w:hAnsiTheme="majorHAnsi" w:cstheme="majorHAnsi"/>
                <w:b/>
                <w:sz w:val="20"/>
                <w:szCs w:val="20"/>
              </w:rPr>
              <w:t>każdego</w:t>
            </w:r>
            <w:r w:rsidRPr="00EF339D">
              <w:rPr>
                <w:rFonts w:asciiTheme="majorHAnsi" w:hAnsiTheme="majorHAnsi" w:cstheme="majorHAnsi"/>
                <w:sz w:val="20"/>
                <w:szCs w:val="20"/>
              </w:rPr>
              <w:t xml:space="preserve"> z nich:</w:t>
            </w:r>
          </w:p>
        </w:tc>
        <w:tc>
          <w:tcPr>
            <w:tcW w:w="4645" w:type="dxa"/>
            <w:shd w:val="clear" w:color="auto" w:fill="auto"/>
          </w:tcPr>
          <w:p w14:paraId="632800DD" w14:textId="77777777" w:rsidR="00944CD9" w:rsidRPr="00EF339D" w:rsidRDefault="00944CD9" w:rsidP="000535B4">
            <w:pPr>
              <w:rPr>
                <w:rFonts w:asciiTheme="majorHAnsi" w:hAnsiTheme="majorHAnsi" w:cstheme="majorHAnsi"/>
                <w:b/>
                <w:w w:val="0"/>
                <w:sz w:val="20"/>
                <w:szCs w:val="20"/>
              </w:rPr>
            </w:pPr>
            <w:r w:rsidRPr="00EF339D">
              <w:rPr>
                <w:rFonts w:asciiTheme="majorHAnsi" w:hAnsiTheme="majorHAnsi" w:cstheme="majorHAnsi"/>
                <w:sz w:val="20"/>
                <w:szCs w:val="20"/>
              </w:rPr>
              <w:lastRenderedPageBreak/>
              <w:t>[….]</w:t>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Tak [] Nie</w:t>
            </w:r>
            <w:r w:rsidRPr="00EF339D">
              <w:rPr>
                <w:rStyle w:val="Odwoanieprzypisudolnego"/>
                <w:rFonts w:asciiTheme="majorHAnsi" w:hAnsiTheme="majorHAnsi" w:cstheme="majorHAnsi"/>
                <w:sz w:val="20"/>
                <w:szCs w:val="20"/>
              </w:rPr>
              <w:footnoteReference w:id="47"/>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r>
            <w:r w:rsidRPr="00EF339D">
              <w:rPr>
                <w:rFonts w:asciiTheme="majorHAnsi" w:hAnsiTheme="majorHAnsi" w:cstheme="majorHAnsi"/>
                <w:sz w:val="20"/>
                <w:szCs w:val="20"/>
              </w:rPr>
              <w:br/>
              <w:t xml:space="preserve">(adres internetowy, wydający urząd lub organ, </w:t>
            </w:r>
            <w:r w:rsidRPr="00EF339D">
              <w:rPr>
                <w:rFonts w:asciiTheme="majorHAnsi" w:hAnsiTheme="majorHAnsi" w:cstheme="majorHAnsi"/>
                <w:sz w:val="20"/>
                <w:szCs w:val="20"/>
              </w:rPr>
              <w:lastRenderedPageBreak/>
              <w:t>dokładne dane referencyjne dokumentacji): [……][……][……]</w:t>
            </w:r>
            <w:r w:rsidRPr="00EF339D">
              <w:rPr>
                <w:rStyle w:val="Odwoanieprzypisudolnego"/>
                <w:rFonts w:asciiTheme="majorHAnsi" w:hAnsiTheme="majorHAnsi" w:cstheme="majorHAnsi"/>
                <w:sz w:val="20"/>
                <w:szCs w:val="20"/>
              </w:rPr>
              <w:footnoteReference w:id="48"/>
            </w:r>
          </w:p>
        </w:tc>
      </w:tr>
    </w:tbl>
    <w:p w14:paraId="34F33C23" w14:textId="77777777" w:rsidR="00944CD9" w:rsidRPr="00EF339D" w:rsidRDefault="00944CD9" w:rsidP="00944CD9">
      <w:pPr>
        <w:pStyle w:val="ChapterTitle"/>
        <w:rPr>
          <w:rFonts w:asciiTheme="majorHAnsi" w:hAnsiTheme="majorHAnsi" w:cstheme="majorHAnsi"/>
          <w:sz w:val="20"/>
          <w:szCs w:val="20"/>
        </w:rPr>
      </w:pPr>
      <w:r w:rsidRPr="00EF339D">
        <w:rPr>
          <w:rFonts w:asciiTheme="majorHAnsi" w:hAnsiTheme="majorHAnsi" w:cstheme="majorHAnsi"/>
          <w:sz w:val="20"/>
          <w:szCs w:val="20"/>
        </w:rPr>
        <w:lastRenderedPageBreak/>
        <w:t>Część VI: Oświadczenia końcowe</w:t>
      </w:r>
    </w:p>
    <w:p w14:paraId="7256D1AB"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7B68DDA"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Niżej podpisany(-a)(-i) oficjalnie oświadcza(-ją), że jest (są) w stanie, na żądanie i bez zwłoki, przedstawić zaświadczenia i inne rodzaje dowodów w formie dokumentów, z wyjątkiem przypadków, w których:</w:t>
      </w:r>
    </w:p>
    <w:p w14:paraId="016C9A13"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a) instytucja zamawiająca lub podmiot zamawiający ma możliwość uzyskania odpowiednich dokumentów potwierdzających bezpośrednio za pomocą bezpłatnej krajowej bazy danych w dowolnym państwie członkowskim</w:t>
      </w:r>
      <w:r w:rsidRPr="00EF339D">
        <w:rPr>
          <w:rStyle w:val="Odwoanieprzypisudolnego"/>
          <w:rFonts w:asciiTheme="majorHAnsi" w:hAnsiTheme="majorHAnsi" w:cstheme="majorHAnsi"/>
          <w:sz w:val="20"/>
          <w:szCs w:val="20"/>
        </w:rPr>
        <w:footnoteReference w:id="49"/>
      </w:r>
      <w:r w:rsidRPr="00EF339D">
        <w:rPr>
          <w:rFonts w:asciiTheme="majorHAnsi" w:hAnsiTheme="majorHAnsi" w:cstheme="majorHAnsi"/>
          <w:i/>
          <w:sz w:val="20"/>
          <w:szCs w:val="20"/>
        </w:rPr>
        <w:t xml:space="preserve">, lub </w:t>
      </w:r>
    </w:p>
    <w:p w14:paraId="3E5F6F05"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b) najpóźniej od dnia 18 kwietnia 2018 r.</w:t>
      </w:r>
      <w:r w:rsidRPr="00EF339D">
        <w:rPr>
          <w:rStyle w:val="Odwoanieprzypisudolnego"/>
          <w:rFonts w:asciiTheme="majorHAnsi" w:hAnsiTheme="majorHAnsi" w:cstheme="majorHAnsi"/>
          <w:sz w:val="20"/>
          <w:szCs w:val="20"/>
        </w:rPr>
        <w:footnoteReference w:id="50"/>
      </w:r>
      <w:r w:rsidRPr="00EF339D">
        <w:rPr>
          <w:rFonts w:asciiTheme="majorHAnsi" w:hAnsiTheme="majorHAnsi" w:cstheme="majorHAnsi"/>
          <w:i/>
          <w:sz w:val="20"/>
          <w:szCs w:val="20"/>
        </w:rPr>
        <w:t>, instytucja zamawiająca lub podmiot zamawiający już posiada odpowiednią dokumentację</w:t>
      </w:r>
      <w:r w:rsidRPr="00EF339D">
        <w:rPr>
          <w:rFonts w:asciiTheme="majorHAnsi" w:hAnsiTheme="majorHAnsi" w:cstheme="majorHAnsi"/>
          <w:sz w:val="20"/>
          <w:szCs w:val="20"/>
        </w:rPr>
        <w:t>.</w:t>
      </w:r>
    </w:p>
    <w:p w14:paraId="6E32DB6C" w14:textId="77777777" w:rsidR="00944CD9" w:rsidRPr="00EF339D" w:rsidRDefault="00944CD9" w:rsidP="00944CD9">
      <w:pPr>
        <w:rPr>
          <w:rFonts w:asciiTheme="majorHAnsi" w:hAnsiTheme="majorHAnsi" w:cstheme="majorHAnsi"/>
          <w:i/>
          <w:vanish/>
          <w:sz w:val="20"/>
          <w:szCs w:val="20"/>
          <w:specVanish/>
        </w:rPr>
      </w:pPr>
      <w:r w:rsidRPr="00EF339D">
        <w:rPr>
          <w:rFonts w:asciiTheme="majorHAnsi" w:hAnsiTheme="majorHAnsi" w:cstheme="maj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F339D">
        <w:rPr>
          <w:rFonts w:asciiTheme="majorHAnsi" w:hAnsiTheme="majorHAnsi" w:cstheme="majorHAnsi"/>
          <w:sz w:val="20"/>
          <w:szCs w:val="20"/>
        </w:rPr>
        <w:t xml:space="preserve">[określić postępowanie o udzielenie zamówienia: (skrócony opis, adres publikacyjny w </w:t>
      </w:r>
      <w:r w:rsidRPr="00EF339D">
        <w:rPr>
          <w:rFonts w:asciiTheme="majorHAnsi" w:hAnsiTheme="majorHAnsi" w:cstheme="majorHAnsi"/>
          <w:i/>
          <w:sz w:val="20"/>
          <w:szCs w:val="20"/>
        </w:rPr>
        <w:t>Dzienniku Urzędowym Unii Europejskiej</w:t>
      </w:r>
      <w:r w:rsidRPr="00EF339D">
        <w:rPr>
          <w:rFonts w:asciiTheme="majorHAnsi" w:hAnsiTheme="majorHAnsi" w:cstheme="majorHAnsi"/>
          <w:sz w:val="20"/>
          <w:szCs w:val="20"/>
        </w:rPr>
        <w:t>, numer referencyjny)].</w:t>
      </w:r>
    </w:p>
    <w:p w14:paraId="3018A3EA" w14:textId="77777777" w:rsidR="00944CD9" w:rsidRPr="00EF339D" w:rsidRDefault="00944CD9" w:rsidP="00944CD9">
      <w:pPr>
        <w:rPr>
          <w:rFonts w:asciiTheme="majorHAnsi" w:hAnsiTheme="majorHAnsi" w:cstheme="majorHAnsi"/>
          <w:i/>
          <w:sz w:val="20"/>
          <w:szCs w:val="20"/>
        </w:rPr>
      </w:pPr>
      <w:r w:rsidRPr="00EF339D">
        <w:rPr>
          <w:rFonts w:asciiTheme="majorHAnsi" w:hAnsiTheme="majorHAnsi" w:cstheme="majorHAnsi"/>
          <w:i/>
          <w:sz w:val="20"/>
          <w:szCs w:val="20"/>
        </w:rPr>
        <w:t xml:space="preserve"> </w:t>
      </w:r>
    </w:p>
    <w:p w14:paraId="3C550E37" w14:textId="77777777" w:rsidR="00944CD9" w:rsidRPr="00EF339D" w:rsidRDefault="00944CD9" w:rsidP="00944CD9">
      <w:pPr>
        <w:spacing w:before="240" w:after="0"/>
        <w:rPr>
          <w:rFonts w:asciiTheme="majorHAnsi" w:hAnsiTheme="majorHAnsi" w:cstheme="majorHAnsi"/>
          <w:sz w:val="20"/>
          <w:szCs w:val="20"/>
        </w:rPr>
      </w:pPr>
      <w:r w:rsidRPr="00EF339D">
        <w:rPr>
          <w:rFonts w:asciiTheme="majorHAnsi" w:hAnsiTheme="majorHAnsi" w:cstheme="majorHAnsi"/>
          <w:sz w:val="20"/>
          <w:szCs w:val="20"/>
        </w:rPr>
        <w:t>Data, miejscowość oraz – jeżeli jest to wymagane lub konieczne – podpis(-y): [……]</w:t>
      </w:r>
    </w:p>
    <w:p w14:paraId="260F3564" w14:textId="77777777" w:rsidR="00D66F12" w:rsidRPr="00EF339D" w:rsidRDefault="00D66F12">
      <w:pPr>
        <w:rPr>
          <w:rFonts w:asciiTheme="majorHAnsi" w:hAnsiTheme="majorHAnsi" w:cstheme="majorHAnsi"/>
          <w:sz w:val="20"/>
          <w:szCs w:val="20"/>
        </w:rPr>
      </w:pPr>
      <w:r w:rsidRPr="00EF339D">
        <w:rPr>
          <w:rFonts w:asciiTheme="majorHAnsi" w:hAnsiTheme="majorHAnsi" w:cstheme="majorHAnsi"/>
          <w:sz w:val="20"/>
          <w:szCs w:val="20"/>
        </w:rPr>
        <w:br w:type="page"/>
      </w:r>
    </w:p>
    <w:p w14:paraId="307FF5E6" w14:textId="7D4063FC" w:rsidR="001F6F94"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6</w:t>
      </w:r>
      <w:r w:rsidRPr="00EF339D">
        <w:rPr>
          <w:rFonts w:asciiTheme="majorHAnsi" w:hAnsiTheme="majorHAnsi" w:cstheme="majorHAnsi"/>
          <w:color w:val="auto"/>
          <w:sz w:val="16"/>
          <w:szCs w:val="16"/>
        </w:rPr>
        <w:t xml:space="preserve"> DO SWZ</w:t>
      </w:r>
    </w:p>
    <w:p w14:paraId="4623FDF8" w14:textId="093BFB5E" w:rsidR="00CF1C13" w:rsidRPr="00EF339D" w:rsidRDefault="00CF1C13" w:rsidP="00CF1C13">
      <w:pPr>
        <w:pStyle w:val="Tekstpodstawowy"/>
        <w:spacing w:after="0"/>
        <w:ind w:right="5387"/>
        <w:jc w:val="center"/>
        <w:rPr>
          <w:rFonts w:asciiTheme="majorHAnsi" w:hAnsiTheme="majorHAnsi" w:cstheme="majorHAnsi"/>
          <w:sz w:val="16"/>
          <w:szCs w:val="16"/>
        </w:rPr>
      </w:pPr>
    </w:p>
    <w:p w14:paraId="5D2707C2" w14:textId="19BB56F8" w:rsidR="00380357" w:rsidRPr="00EF339D" w:rsidRDefault="00380357" w:rsidP="00CF1C13">
      <w:pPr>
        <w:pStyle w:val="Tekstpodstawowy"/>
        <w:spacing w:after="0"/>
        <w:ind w:right="5387"/>
        <w:jc w:val="center"/>
        <w:rPr>
          <w:rFonts w:asciiTheme="majorHAnsi" w:hAnsiTheme="majorHAnsi" w:cstheme="majorHAnsi"/>
          <w:sz w:val="16"/>
          <w:szCs w:val="16"/>
        </w:rPr>
      </w:pPr>
    </w:p>
    <w:p w14:paraId="6DD2F15A" w14:textId="77777777" w:rsidR="00CF1C13" w:rsidRPr="00EF339D" w:rsidRDefault="00CF1C13" w:rsidP="00CF1C13">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5081F6DD" w14:textId="77777777" w:rsidR="00CF1C13" w:rsidRPr="00EF339D" w:rsidRDefault="00CF1C13" w:rsidP="00CF1C13">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4290D158" w14:textId="77777777" w:rsidR="00DA0F8B" w:rsidRPr="00EF339D" w:rsidRDefault="00DA0F8B" w:rsidP="00DA0F8B">
      <w:pPr>
        <w:rPr>
          <w:rFonts w:asciiTheme="majorHAnsi" w:hAnsiTheme="majorHAnsi" w:cstheme="majorHAnsi"/>
          <w:b/>
          <w:sz w:val="20"/>
          <w:szCs w:val="20"/>
          <w:lang w:eastAsia="pl-PL"/>
        </w:rPr>
      </w:pPr>
    </w:p>
    <w:p w14:paraId="48BBE1E7" w14:textId="081A7073" w:rsidR="00DA0F8B" w:rsidRPr="00EF339D" w:rsidRDefault="00CB2A56" w:rsidP="00DA0F8B">
      <w:pPr>
        <w:spacing w:after="0" w:line="240" w:lineRule="auto"/>
        <w:jc w:val="center"/>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OŚWIADCZENIE</w:t>
      </w:r>
    </w:p>
    <w:p w14:paraId="3753C0E8" w14:textId="77777777" w:rsidR="00DA0F8B" w:rsidRPr="00EF339D" w:rsidRDefault="00DA0F8B" w:rsidP="00DA0F8B">
      <w:pPr>
        <w:widowControl w:val="0"/>
        <w:spacing w:after="0" w:line="240" w:lineRule="auto"/>
        <w:rPr>
          <w:rFonts w:asciiTheme="majorHAnsi" w:hAnsiTheme="majorHAnsi" w:cstheme="majorHAnsi"/>
          <w:sz w:val="20"/>
          <w:szCs w:val="20"/>
          <w:lang w:eastAsia="ar-SA"/>
        </w:rPr>
      </w:pPr>
    </w:p>
    <w:p w14:paraId="231C5D39" w14:textId="56BBA54C" w:rsidR="00DA0F8B" w:rsidRPr="00EF339D" w:rsidRDefault="00DA0F8B" w:rsidP="00DA0F8B">
      <w:pPr>
        <w:spacing w:after="0" w:line="240" w:lineRule="auto"/>
        <w:jc w:val="both"/>
        <w:rPr>
          <w:rFonts w:asciiTheme="majorHAnsi" w:hAnsiTheme="majorHAnsi" w:cstheme="majorHAnsi"/>
          <w:bCs/>
          <w:sz w:val="20"/>
          <w:szCs w:val="20"/>
          <w:lang w:eastAsia="pl-PL"/>
        </w:rPr>
      </w:pPr>
      <w:r w:rsidRPr="00EF339D">
        <w:rPr>
          <w:rFonts w:asciiTheme="majorHAnsi" w:hAnsiTheme="majorHAnsi" w:cstheme="majorHAnsi"/>
          <w:sz w:val="20"/>
          <w:szCs w:val="20"/>
          <w:lang w:eastAsia="pl-PL"/>
        </w:rPr>
        <w:t>Przystępując do udziału w postępowaniu o udzielenie zamówienia publicznego na</w:t>
      </w:r>
      <w:r w:rsidRPr="00EF339D">
        <w:rPr>
          <w:rFonts w:asciiTheme="majorHAnsi" w:hAnsiTheme="majorHAnsi" w:cstheme="majorHAnsi"/>
          <w:b/>
          <w:spacing w:val="-4"/>
          <w:sz w:val="20"/>
          <w:szCs w:val="20"/>
          <w:lang w:eastAsia="ar-SA"/>
        </w:rPr>
        <w:t xml:space="preserve"> </w:t>
      </w:r>
      <w:r w:rsidR="00E40C24" w:rsidRPr="00EF339D">
        <w:rPr>
          <w:rFonts w:asciiTheme="majorHAnsi" w:eastAsia="ArialNarrow" w:hAnsiTheme="majorHAnsi" w:cstheme="majorHAnsi"/>
          <w:b/>
          <w:sz w:val="20"/>
          <w:szCs w:val="20"/>
        </w:rPr>
        <w:t>dostawę samochodu specjalnego z drabiną mechaniczną (SD 40)</w:t>
      </w:r>
      <w:r w:rsidR="00FE4B05" w:rsidRPr="00EF339D">
        <w:rPr>
          <w:rFonts w:asciiTheme="majorHAnsi" w:hAnsiTheme="majorHAnsi" w:cstheme="majorHAnsi"/>
          <w:sz w:val="20"/>
          <w:szCs w:val="20"/>
          <w:lang w:eastAsia="pl-PL"/>
        </w:rPr>
        <w:t xml:space="preserve"> </w:t>
      </w:r>
      <w:r w:rsidRPr="00EF339D">
        <w:rPr>
          <w:rFonts w:asciiTheme="majorHAnsi" w:hAnsiTheme="majorHAnsi" w:cstheme="majorHAnsi"/>
          <w:sz w:val="20"/>
          <w:szCs w:val="20"/>
          <w:lang w:eastAsia="pl-PL"/>
        </w:rPr>
        <w:t xml:space="preserve">oświadczamy, iż informacje zawarte w Jednolitym Europejskim Dokumencie Zamówienia </w:t>
      </w:r>
      <w:r w:rsidRPr="00EF339D">
        <w:rPr>
          <w:rFonts w:asciiTheme="majorHAnsi" w:hAnsiTheme="majorHAnsi" w:cstheme="majorHAnsi"/>
          <w:bCs/>
          <w:sz w:val="20"/>
          <w:szCs w:val="20"/>
          <w:lang w:eastAsia="pl-PL"/>
        </w:rPr>
        <w:t>w zakresie</w:t>
      </w:r>
      <w:r w:rsidR="00512388" w:rsidRPr="00EF339D">
        <w:rPr>
          <w:rFonts w:asciiTheme="majorHAnsi" w:hAnsiTheme="majorHAnsi" w:cstheme="majorHAnsi"/>
          <w:bCs/>
          <w:sz w:val="20"/>
          <w:szCs w:val="20"/>
          <w:lang w:eastAsia="pl-PL"/>
        </w:rPr>
        <w:t xml:space="preserve"> podstaw do wykluczenia o których</w:t>
      </w:r>
      <w:r w:rsidRPr="00EF339D">
        <w:rPr>
          <w:rFonts w:asciiTheme="majorHAnsi" w:hAnsiTheme="majorHAnsi" w:cstheme="majorHAnsi"/>
          <w:bCs/>
          <w:sz w:val="20"/>
          <w:szCs w:val="20"/>
          <w:lang w:eastAsia="pl-PL"/>
        </w:rPr>
        <w:t xml:space="preserve"> mowa w: </w:t>
      </w:r>
    </w:p>
    <w:p w14:paraId="12311E7D" w14:textId="77777777" w:rsidR="00DA0F8B" w:rsidRPr="00EF339D" w:rsidRDefault="00DA0F8B" w:rsidP="00DA0F8B">
      <w:pPr>
        <w:spacing w:after="0" w:line="240" w:lineRule="auto"/>
        <w:jc w:val="both"/>
        <w:rPr>
          <w:rFonts w:asciiTheme="majorHAnsi" w:hAnsiTheme="majorHAnsi" w:cstheme="majorHAnsi"/>
          <w:b/>
          <w:spacing w:val="-4"/>
          <w:sz w:val="20"/>
          <w:szCs w:val="20"/>
          <w:lang w:eastAsia="ar-SA"/>
        </w:rPr>
      </w:pPr>
    </w:p>
    <w:p w14:paraId="016B5F88" w14:textId="67A77CB5"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3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r w:rsidR="000F0EF6" w:rsidRPr="00EF339D">
        <w:rPr>
          <w:rFonts w:asciiTheme="majorHAnsi" w:hAnsiTheme="majorHAnsi" w:cstheme="majorHAnsi"/>
          <w:b/>
          <w:sz w:val="20"/>
          <w:szCs w:val="20"/>
          <w:lang w:eastAsia="x-none"/>
        </w:rPr>
        <w:t>.</w:t>
      </w:r>
    </w:p>
    <w:p w14:paraId="0F3C87C7" w14:textId="452AF967" w:rsidR="00DA0F8B" w:rsidRPr="00EF339D" w:rsidRDefault="00DA0F8B" w:rsidP="00CB2A56">
      <w:pPr>
        <w:spacing w:after="120" w:line="240" w:lineRule="auto"/>
        <w:ind w:left="284"/>
        <w:jc w:val="both"/>
        <w:rPr>
          <w:rFonts w:asciiTheme="majorHAnsi" w:hAnsiTheme="majorHAnsi" w:cstheme="majorHAnsi"/>
          <w:i/>
          <w:sz w:val="18"/>
          <w:szCs w:val="20"/>
          <w:lang w:eastAsia="x-none"/>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wobec którego wydano prawomocny wyrok sądu lub ostateczną decyzję administracyjną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zaleganiu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uiszczeniem podatków, opłat lub składek na ubezpieczenie społeczne lub zdrowotne, chyba że wykonawca odpowiednio przed upływem terminu do składania wniosków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dopuszczenie do udziału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postępowaniu albo przed upływem terminu składania ofert dokonał płatności należnych podatków, opłat lub składek na ubezpieczenie społeczne lub zdrowotne wraz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odsetkami lub grzywnami lub zawarł wiążące porozumienie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sprawie spłaty tych należności</w:t>
      </w:r>
      <w:r w:rsidR="00CB2A56" w:rsidRPr="00EF339D">
        <w:rPr>
          <w:rFonts w:asciiTheme="majorHAnsi" w:hAnsiTheme="majorHAnsi" w:cstheme="majorHAnsi"/>
          <w:i/>
          <w:sz w:val="18"/>
          <w:szCs w:val="20"/>
          <w:lang w:eastAsia="x-none"/>
        </w:rPr>
        <w:t>.</w:t>
      </w:r>
    </w:p>
    <w:p w14:paraId="2704C454" w14:textId="1506C614"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4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p>
    <w:p w14:paraId="7CECA391" w14:textId="731553F2" w:rsidR="00DA0F8B" w:rsidRPr="00EF339D" w:rsidRDefault="00DA0F8B" w:rsidP="00CB2A56">
      <w:pPr>
        <w:spacing w:after="120" w:line="240" w:lineRule="auto"/>
        <w:ind w:left="284"/>
        <w:jc w:val="both"/>
        <w:rPr>
          <w:rFonts w:asciiTheme="majorHAnsi" w:hAnsiTheme="majorHAnsi" w:cstheme="majorHAnsi"/>
          <w:i/>
          <w:sz w:val="18"/>
          <w:szCs w:val="20"/>
          <w:lang w:val="x-none" w:eastAsia="x-none"/>
        </w:rPr>
      </w:pPr>
      <w:r w:rsidRPr="00EF339D">
        <w:rPr>
          <w:rFonts w:asciiTheme="majorHAnsi" w:hAnsiTheme="majorHAnsi" w:cstheme="majorHAnsi"/>
          <w:i/>
          <w:sz w:val="18"/>
          <w:szCs w:val="20"/>
          <w:lang w:val="x-none" w:eastAsia="x-none"/>
        </w:rPr>
        <w:t>Z postępowania o udzielenie zamówienia wyklucza się wykonawcę wobec którego prawomocnie orzeczono zakaz ubiegania się o zamówienia publiczne</w:t>
      </w:r>
      <w:r w:rsidR="00CB2A56" w:rsidRPr="00EF339D">
        <w:rPr>
          <w:rFonts w:asciiTheme="majorHAnsi" w:hAnsiTheme="majorHAnsi" w:cstheme="majorHAnsi"/>
          <w:i/>
          <w:sz w:val="18"/>
          <w:szCs w:val="20"/>
          <w:lang w:val="x-none" w:eastAsia="x-none"/>
        </w:rPr>
        <w:t>.</w:t>
      </w:r>
    </w:p>
    <w:p w14:paraId="01FA6F83" w14:textId="15E5AAD6" w:rsidR="00DA0F8B" w:rsidRPr="00EF339D" w:rsidRDefault="00380357" w:rsidP="006E55C4">
      <w:pPr>
        <w:numPr>
          <w:ilvl w:val="2"/>
          <w:numId w:val="46"/>
        </w:numPr>
        <w:spacing w:after="0" w:line="240" w:lineRule="auto"/>
        <w:ind w:left="284" w:hanging="284"/>
        <w:jc w:val="both"/>
        <w:rPr>
          <w:rFonts w:asciiTheme="majorHAnsi" w:hAnsiTheme="majorHAnsi" w:cstheme="majorHAnsi"/>
          <w:b/>
          <w:sz w:val="20"/>
          <w:szCs w:val="20"/>
          <w:lang w:val="x-none" w:eastAsia="x-none"/>
        </w:rPr>
      </w:pPr>
      <w:r w:rsidRPr="00EF339D">
        <w:rPr>
          <w:rFonts w:asciiTheme="majorHAnsi" w:hAnsiTheme="majorHAnsi" w:cstheme="majorHAnsi"/>
          <w:b/>
          <w:sz w:val="20"/>
          <w:szCs w:val="20"/>
          <w:lang w:eastAsia="x-none"/>
        </w:rPr>
        <w:t>a</w:t>
      </w:r>
      <w:r w:rsidR="00DA0F8B" w:rsidRPr="00EF339D">
        <w:rPr>
          <w:rFonts w:asciiTheme="majorHAnsi" w:hAnsiTheme="majorHAnsi" w:cstheme="majorHAnsi"/>
          <w:b/>
          <w:sz w:val="20"/>
          <w:szCs w:val="20"/>
          <w:lang w:eastAsia="x-none"/>
        </w:rPr>
        <w:t xml:space="preserve">rt. 108 ust. 1 pkt 5 ustawy </w:t>
      </w:r>
      <w:r w:rsidR="00CB2A56" w:rsidRPr="00EF339D">
        <w:rPr>
          <w:rFonts w:asciiTheme="majorHAnsi" w:hAnsiTheme="majorHAnsi" w:cstheme="majorHAnsi"/>
          <w:b/>
          <w:sz w:val="20"/>
          <w:szCs w:val="20"/>
          <w:lang w:eastAsia="x-none"/>
        </w:rPr>
        <w:t>p.z.p.</w:t>
      </w:r>
      <w:r w:rsidR="00DA0F8B" w:rsidRPr="00EF339D">
        <w:rPr>
          <w:rFonts w:asciiTheme="majorHAnsi" w:hAnsiTheme="majorHAnsi" w:cstheme="majorHAnsi"/>
          <w:b/>
          <w:sz w:val="20"/>
          <w:szCs w:val="20"/>
          <w:lang w:eastAsia="x-none"/>
        </w:rPr>
        <w:t>, tj.</w:t>
      </w:r>
    </w:p>
    <w:p w14:paraId="7F94AF2E" w14:textId="0E42F960" w:rsidR="00DA0F8B" w:rsidRPr="00EF339D" w:rsidRDefault="00DA0F8B" w:rsidP="00CB2A56">
      <w:pPr>
        <w:spacing w:after="120" w:line="240" w:lineRule="auto"/>
        <w:ind w:left="284"/>
        <w:jc w:val="both"/>
        <w:rPr>
          <w:rFonts w:asciiTheme="majorHAnsi" w:hAnsiTheme="majorHAnsi" w:cstheme="majorHAnsi"/>
          <w:i/>
          <w:sz w:val="18"/>
          <w:szCs w:val="20"/>
          <w:lang w:eastAsia="x-none"/>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jeżeli zamawiający może stwierdzić, na podstawie wiarygodnych przesłanek, że wykonawca zawarł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innymi wykonawcami porozumienie mające na celu zakłócenie konkurencji,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szczególno</w:t>
      </w:r>
      <w:r w:rsidRPr="00EF339D">
        <w:rPr>
          <w:rFonts w:asciiTheme="majorHAnsi" w:hAnsiTheme="majorHAnsi" w:cstheme="majorHAnsi"/>
          <w:i/>
          <w:sz w:val="18"/>
          <w:szCs w:val="20"/>
          <w:lang w:eastAsia="x-none"/>
        </w:rPr>
        <w:t>ść</w:t>
      </w:r>
      <w:r w:rsidRPr="00EF339D">
        <w:rPr>
          <w:rFonts w:asciiTheme="majorHAnsi" w:hAnsiTheme="majorHAnsi" w:cstheme="majorHAnsi"/>
          <w:i/>
          <w:sz w:val="18"/>
          <w:szCs w:val="20"/>
          <w:lang w:val="x-none" w:eastAsia="x-none"/>
        </w:rPr>
        <w:t>ci jeżeli należąc do tej samej grupy kapitałowej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rozumieniu ustawy 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dnia 16</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lutego 2007r.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ochronie konkurencji i</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konsumentów,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złożyli odrębne oferty, oferty częściowe lub wnioski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dopuszczenie do udziału w</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postępowaniu, chyba że wykażą, że przygotowali te oferty lub wnioski niezależnie od siebie</w:t>
      </w:r>
      <w:r w:rsidR="00CB2A56" w:rsidRPr="00EF339D">
        <w:rPr>
          <w:rFonts w:asciiTheme="majorHAnsi" w:hAnsiTheme="majorHAnsi" w:cstheme="majorHAnsi"/>
          <w:i/>
          <w:sz w:val="18"/>
          <w:szCs w:val="20"/>
          <w:lang w:eastAsia="x-none"/>
        </w:rPr>
        <w:t>.</w:t>
      </w:r>
    </w:p>
    <w:p w14:paraId="677171D6" w14:textId="45F2AE1C" w:rsidR="00DA0F8B" w:rsidRPr="00EF339D" w:rsidRDefault="00DA0F8B"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108 ust. 1 pkt 6 ustawy</w:t>
      </w:r>
      <w:r w:rsidR="00CB2A56" w:rsidRPr="00EF339D">
        <w:rPr>
          <w:rFonts w:asciiTheme="majorHAnsi" w:hAnsiTheme="majorHAnsi" w:cstheme="majorHAnsi"/>
          <w:b/>
          <w:sz w:val="20"/>
          <w:szCs w:val="20"/>
          <w:lang w:eastAsia="pl-PL"/>
        </w:rPr>
        <w:t xml:space="preserve"> </w:t>
      </w:r>
      <w:r w:rsidR="00CB2A56" w:rsidRPr="00EF339D">
        <w:rPr>
          <w:rFonts w:asciiTheme="majorHAnsi" w:hAnsiTheme="majorHAnsi" w:cstheme="majorHAnsi"/>
          <w:b/>
          <w:sz w:val="20"/>
          <w:szCs w:val="20"/>
          <w:lang w:eastAsia="x-none"/>
        </w:rPr>
        <w:t>p.z.p.</w:t>
      </w:r>
      <w:r w:rsidRPr="00EF339D">
        <w:rPr>
          <w:rFonts w:asciiTheme="majorHAnsi" w:hAnsiTheme="majorHAnsi" w:cstheme="majorHAnsi"/>
          <w:b/>
          <w:sz w:val="20"/>
          <w:szCs w:val="20"/>
          <w:lang w:eastAsia="pl-PL"/>
        </w:rPr>
        <w:t>, tj.</w:t>
      </w:r>
    </w:p>
    <w:p w14:paraId="0629077F" w14:textId="5928EC08" w:rsidR="00DA0F8B" w:rsidRPr="00EF339D" w:rsidRDefault="00F36C36" w:rsidP="00CB2A56">
      <w:pPr>
        <w:spacing w:after="120" w:line="240" w:lineRule="auto"/>
        <w:ind w:left="284"/>
        <w:jc w:val="both"/>
        <w:rPr>
          <w:rFonts w:asciiTheme="majorHAnsi" w:hAnsiTheme="majorHAnsi" w:cstheme="majorHAnsi"/>
          <w:bCs/>
          <w:i/>
          <w:iCs/>
          <w:sz w:val="18"/>
          <w:szCs w:val="20"/>
          <w:lang w:eastAsia="pl-PL"/>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udzielenie zamówienia wyklucza się wykonawcę</w:t>
      </w:r>
      <w:r w:rsidRPr="00EF339D">
        <w:rPr>
          <w:rFonts w:asciiTheme="majorHAnsi" w:hAnsiTheme="majorHAnsi" w:cstheme="majorHAnsi"/>
          <w:i/>
          <w:sz w:val="18"/>
          <w:szCs w:val="20"/>
          <w:lang w:eastAsia="x-none"/>
        </w:rPr>
        <w:t xml:space="preserve"> j</w:t>
      </w:r>
      <w:r w:rsidR="00DA0F8B" w:rsidRPr="00EF339D">
        <w:rPr>
          <w:rFonts w:asciiTheme="majorHAnsi" w:hAnsiTheme="majorHAnsi" w:cstheme="maj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CB20D0" w14:textId="4F87521F" w:rsidR="00380357" w:rsidRPr="00EF339D"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w:t>
      </w:r>
      <w:r w:rsidR="00E316FA" w:rsidRPr="00EF339D">
        <w:rPr>
          <w:rFonts w:asciiTheme="majorHAnsi" w:hAnsiTheme="majorHAnsi" w:cstheme="majorHAnsi"/>
          <w:b/>
          <w:sz w:val="20"/>
          <w:szCs w:val="20"/>
          <w:lang w:eastAsia="pl-PL"/>
        </w:rPr>
        <w:t>9</w:t>
      </w:r>
      <w:r w:rsidRPr="00EF339D">
        <w:rPr>
          <w:rFonts w:asciiTheme="majorHAnsi" w:hAnsiTheme="majorHAnsi" w:cstheme="majorHAnsi"/>
          <w:b/>
          <w:sz w:val="20"/>
          <w:szCs w:val="20"/>
          <w:lang w:eastAsia="pl-PL"/>
        </w:rPr>
        <w:t xml:space="preserve"> ust. 1 pkt 5 ustawy</w:t>
      </w:r>
      <w:r w:rsidR="00CB2A56" w:rsidRPr="00EF339D">
        <w:rPr>
          <w:rFonts w:asciiTheme="majorHAnsi" w:hAnsiTheme="majorHAnsi" w:cstheme="majorHAnsi"/>
          <w:b/>
          <w:sz w:val="20"/>
          <w:szCs w:val="20"/>
          <w:lang w:eastAsia="pl-PL"/>
        </w:rPr>
        <w:t xml:space="preserve"> </w:t>
      </w:r>
      <w:r w:rsidR="00CB2A56" w:rsidRPr="00EF339D">
        <w:rPr>
          <w:rFonts w:asciiTheme="majorHAnsi" w:hAnsiTheme="majorHAnsi" w:cstheme="majorHAnsi"/>
          <w:b/>
          <w:sz w:val="20"/>
          <w:szCs w:val="20"/>
          <w:lang w:eastAsia="x-none"/>
        </w:rPr>
        <w:t>p.z.p.</w:t>
      </w:r>
      <w:r w:rsidRPr="00EF339D">
        <w:rPr>
          <w:rFonts w:asciiTheme="majorHAnsi" w:hAnsiTheme="majorHAnsi" w:cstheme="majorHAnsi"/>
          <w:b/>
          <w:sz w:val="20"/>
          <w:szCs w:val="20"/>
          <w:lang w:eastAsia="pl-PL"/>
        </w:rPr>
        <w:t>, tj.</w:t>
      </w:r>
    </w:p>
    <w:p w14:paraId="43B68063" w14:textId="3AF2D45E" w:rsidR="00380357" w:rsidRPr="00EF339D" w:rsidRDefault="00CB2A56" w:rsidP="00CB2A56">
      <w:pPr>
        <w:spacing w:after="120" w:line="240" w:lineRule="auto"/>
        <w:ind w:left="284"/>
        <w:jc w:val="both"/>
        <w:rPr>
          <w:rFonts w:asciiTheme="majorHAnsi" w:hAnsiTheme="majorHAnsi" w:cstheme="majorHAnsi"/>
          <w:bCs/>
          <w:i/>
          <w:iCs/>
          <w:sz w:val="16"/>
          <w:szCs w:val="20"/>
          <w:lang w:eastAsia="pl-PL"/>
        </w:rPr>
      </w:pPr>
      <w:r w:rsidRPr="00EF339D">
        <w:rPr>
          <w:rFonts w:asciiTheme="majorHAnsi" w:hAnsiTheme="majorHAnsi" w:cstheme="majorHAnsi"/>
          <w:i/>
          <w:sz w:val="18"/>
          <w:szCs w:val="20"/>
          <w:lang w:val="x-none" w:eastAsia="x-none"/>
        </w:rPr>
        <w:t>Z</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postępowania o</w:t>
      </w:r>
      <w:r w:rsidRPr="00EF339D">
        <w:rPr>
          <w:rFonts w:asciiTheme="majorHAnsi" w:hAnsiTheme="majorHAnsi" w:cstheme="majorHAnsi"/>
          <w:i/>
          <w:sz w:val="18"/>
          <w:szCs w:val="20"/>
          <w:lang w:eastAsia="x-none"/>
        </w:rPr>
        <w:t xml:space="preserve"> </w:t>
      </w:r>
      <w:r w:rsidRPr="00EF339D">
        <w:rPr>
          <w:rFonts w:asciiTheme="majorHAnsi" w:hAnsiTheme="majorHAnsi" w:cstheme="majorHAnsi"/>
          <w:i/>
          <w:sz w:val="18"/>
          <w:szCs w:val="20"/>
          <w:lang w:val="x-none" w:eastAsia="x-none"/>
        </w:rPr>
        <w:t xml:space="preserve">udzielenie zamówienia </w:t>
      </w:r>
      <w:r w:rsidRPr="00EF339D">
        <w:rPr>
          <w:rFonts w:asciiTheme="majorHAnsi" w:hAnsiTheme="majorHAnsi" w:cstheme="majorHAnsi"/>
          <w:i/>
          <w:sz w:val="18"/>
          <w:szCs w:val="20"/>
          <w:lang w:eastAsia="x-none"/>
        </w:rPr>
        <w:t xml:space="preserve">zamawiający </w:t>
      </w:r>
      <w:r w:rsidRPr="00EF339D">
        <w:rPr>
          <w:rFonts w:asciiTheme="majorHAnsi" w:hAnsiTheme="majorHAnsi" w:cstheme="majorHAnsi"/>
          <w:i/>
          <w:sz w:val="18"/>
          <w:szCs w:val="20"/>
          <w:lang w:val="x-none" w:eastAsia="x-none"/>
        </w:rPr>
        <w:t>wyklucz</w:t>
      </w:r>
      <w:r w:rsidRPr="00EF339D">
        <w:rPr>
          <w:rFonts w:asciiTheme="majorHAnsi" w:hAnsiTheme="majorHAnsi" w:cstheme="majorHAnsi"/>
          <w:i/>
          <w:sz w:val="18"/>
          <w:szCs w:val="20"/>
          <w:lang w:eastAsia="x-none"/>
        </w:rPr>
        <w:t>y</w:t>
      </w:r>
      <w:r w:rsidR="00512388" w:rsidRPr="00EF339D">
        <w:rPr>
          <w:rFonts w:asciiTheme="majorHAnsi" w:hAnsiTheme="majorHAnsi" w:cstheme="majorHAnsi"/>
          <w:i/>
          <w:sz w:val="18"/>
          <w:szCs w:val="20"/>
          <w:lang w:val="x-none" w:eastAsia="x-none"/>
        </w:rPr>
        <w:t xml:space="preserve"> </w:t>
      </w:r>
      <w:r w:rsidRPr="00EF339D">
        <w:rPr>
          <w:rFonts w:asciiTheme="majorHAnsi" w:hAnsiTheme="majorHAnsi" w:cstheme="majorHAnsi"/>
          <w:i/>
          <w:sz w:val="18"/>
          <w:szCs w:val="20"/>
          <w:lang w:val="x-none" w:eastAsia="x-none"/>
        </w:rPr>
        <w:t>wykonawcę</w:t>
      </w:r>
      <w:r w:rsidRPr="00EF339D">
        <w:rPr>
          <w:rFonts w:asciiTheme="majorHAnsi" w:hAnsiTheme="majorHAnsi" w:cstheme="majorHAnsi"/>
          <w:i/>
          <w:sz w:val="18"/>
          <w:szCs w:val="20"/>
          <w:lang w:eastAsia="x-none"/>
        </w:rPr>
        <w:t xml:space="preserve">, </w:t>
      </w:r>
      <w:r w:rsidR="00380357" w:rsidRPr="00EF339D">
        <w:rPr>
          <w:rFonts w:asciiTheme="majorHAnsi" w:hAnsiTheme="majorHAnsi" w:cstheme="maj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EF339D">
        <w:rPr>
          <w:rFonts w:asciiTheme="majorHAnsi" w:hAnsiTheme="majorHAnsi" w:cstheme="majorHAnsi"/>
          <w:i/>
          <w:sz w:val="18"/>
          <w:shd w:val="clear" w:color="auto" w:fill="FFFFFF"/>
        </w:rPr>
        <w:t>.</w:t>
      </w:r>
    </w:p>
    <w:p w14:paraId="22DD4128" w14:textId="35926AB7" w:rsidR="00380357" w:rsidRPr="00EF339D" w:rsidRDefault="00380357" w:rsidP="006E55C4">
      <w:pPr>
        <w:pStyle w:val="Akapitzlist"/>
        <w:numPr>
          <w:ilvl w:val="2"/>
          <w:numId w:val="46"/>
        </w:numPr>
        <w:spacing w:after="0" w:line="240" w:lineRule="auto"/>
        <w:ind w:left="284" w:hanging="284"/>
        <w:contextualSpacing w:val="0"/>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art. 10</w:t>
      </w:r>
      <w:r w:rsidR="00E316FA" w:rsidRPr="00EF339D">
        <w:rPr>
          <w:rFonts w:asciiTheme="majorHAnsi" w:hAnsiTheme="majorHAnsi" w:cstheme="majorHAnsi"/>
          <w:b/>
          <w:sz w:val="20"/>
          <w:szCs w:val="20"/>
          <w:lang w:eastAsia="pl-PL"/>
        </w:rPr>
        <w:t>9</w:t>
      </w:r>
      <w:r w:rsidRPr="00EF339D">
        <w:rPr>
          <w:rFonts w:asciiTheme="majorHAnsi" w:hAnsiTheme="majorHAnsi" w:cstheme="majorHAnsi"/>
          <w:b/>
          <w:sz w:val="20"/>
          <w:szCs w:val="20"/>
          <w:lang w:eastAsia="pl-PL"/>
        </w:rPr>
        <w:t xml:space="preserve"> ust. 1 pkt </w:t>
      </w:r>
      <w:r w:rsidR="00CB2A56" w:rsidRPr="00EF339D">
        <w:rPr>
          <w:rFonts w:asciiTheme="majorHAnsi" w:hAnsiTheme="majorHAnsi" w:cstheme="majorHAnsi"/>
          <w:b/>
          <w:sz w:val="20"/>
          <w:szCs w:val="20"/>
          <w:lang w:eastAsia="pl-PL"/>
        </w:rPr>
        <w:t>7</w:t>
      </w:r>
      <w:r w:rsidRPr="00EF339D">
        <w:rPr>
          <w:rFonts w:asciiTheme="majorHAnsi" w:hAnsiTheme="majorHAnsi" w:cstheme="majorHAnsi"/>
          <w:b/>
          <w:sz w:val="20"/>
          <w:szCs w:val="20"/>
          <w:lang w:eastAsia="pl-PL"/>
        </w:rPr>
        <w:t xml:space="preserve"> ustawy</w:t>
      </w:r>
      <w:r w:rsidR="00CB2A56" w:rsidRPr="00EF339D">
        <w:rPr>
          <w:rFonts w:asciiTheme="majorHAnsi" w:hAnsiTheme="majorHAnsi" w:cstheme="majorHAnsi"/>
          <w:b/>
          <w:sz w:val="20"/>
          <w:szCs w:val="20"/>
          <w:lang w:eastAsia="x-none"/>
        </w:rPr>
        <w:t xml:space="preserve"> p.z.p.</w:t>
      </w:r>
      <w:r w:rsidRPr="00EF339D">
        <w:rPr>
          <w:rFonts w:asciiTheme="majorHAnsi" w:hAnsiTheme="majorHAnsi" w:cstheme="majorHAnsi"/>
          <w:b/>
          <w:sz w:val="20"/>
          <w:szCs w:val="20"/>
          <w:lang w:eastAsia="pl-PL"/>
        </w:rPr>
        <w:t>, tj.</w:t>
      </w:r>
    </w:p>
    <w:p w14:paraId="1D1960FE" w14:textId="3A0A3876" w:rsidR="00380357" w:rsidRPr="00EF339D" w:rsidRDefault="00CB2A56" w:rsidP="00CB2A56">
      <w:pPr>
        <w:spacing w:after="120" w:line="240" w:lineRule="auto"/>
        <w:ind w:left="284"/>
        <w:jc w:val="both"/>
        <w:rPr>
          <w:rFonts w:asciiTheme="majorHAnsi" w:hAnsiTheme="majorHAnsi" w:cstheme="majorHAnsi"/>
          <w:i/>
          <w:sz w:val="18"/>
          <w:szCs w:val="20"/>
          <w:lang w:val="x-none" w:eastAsia="x-none"/>
        </w:rPr>
      </w:pPr>
      <w:r w:rsidRPr="00EF339D">
        <w:rPr>
          <w:rFonts w:asciiTheme="majorHAnsi" w:hAnsiTheme="majorHAnsi" w:cstheme="majorHAnsi"/>
          <w:i/>
          <w:sz w:val="18"/>
          <w:szCs w:val="20"/>
          <w:lang w:val="x-none" w:eastAsia="x-none"/>
        </w:rPr>
        <w:t>Z postępowania o udzielenie zamówienia zamawiający wyklucz</w:t>
      </w:r>
      <w:r w:rsidR="00B60DC5" w:rsidRPr="00EF339D">
        <w:rPr>
          <w:rFonts w:asciiTheme="majorHAnsi" w:hAnsiTheme="majorHAnsi" w:cstheme="majorHAnsi"/>
          <w:i/>
          <w:sz w:val="18"/>
          <w:szCs w:val="20"/>
          <w:lang w:val="x-none" w:eastAsia="x-none"/>
        </w:rPr>
        <w:t xml:space="preserve">y </w:t>
      </w:r>
      <w:r w:rsidRPr="00EF339D">
        <w:rPr>
          <w:rFonts w:asciiTheme="majorHAnsi" w:hAnsiTheme="majorHAnsi" w:cstheme="majorHAnsi"/>
          <w:i/>
          <w:sz w:val="18"/>
          <w:szCs w:val="20"/>
          <w:lang w:val="x-none" w:eastAsia="x-none"/>
        </w:rPr>
        <w:t xml:space="preserve"> wykonawcę, </w:t>
      </w:r>
      <w:r w:rsidR="00B60DC5" w:rsidRPr="00EF339D">
        <w:rPr>
          <w:rFonts w:asciiTheme="majorHAnsi" w:hAnsiTheme="majorHAnsi" w:cstheme="majorHAnsi"/>
          <w:i/>
          <w:sz w:val="18"/>
          <w:szCs w:val="20"/>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EF339D">
        <w:rPr>
          <w:rFonts w:asciiTheme="majorHAnsi" w:hAnsiTheme="majorHAnsi" w:cstheme="majorHAnsi"/>
          <w:i/>
          <w:sz w:val="18"/>
          <w:szCs w:val="20"/>
          <w:lang w:val="x-none" w:eastAsia="x-none"/>
        </w:rPr>
        <w:t>.</w:t>
      </w:r>
    </w:p>
    <w:p w14:paraId="422C175A" w14:textId="77777777" w:rsidR="00380357" w:rsidRPr="00EF339D" w:rsidRDefault="00380357" w:rsidP="00DA0F8B">
      <w:pPr>
        <w:spacing w:after="0" w:line="240" w:lineRule="auto"/>
        <w:jc w:val="both"/>
        <w:rPr>
          <w:rFonts w:asciiTheme="majorHAnsi" w:hAnsiTheme="majorHAnsi" w:cstheme="majorHAnsi"/>
          <w:bCs/>
          <w:i/>
          <w:iCs/>
          <w:sz w:val="20"/>
          <w:szCs w:val="20"/>
          <w:lang w:eastAsia="pl-PL"/>
        </w:rPr>
      </w:pPr>
    </w:p>
    <w:p w14:paraId="664FD6DC" w14:textId="77777777" w:rsidR="00DA0F8B" w:rsidRPr="00EF339D" w:rsidRDefault="00DA0F8B" w:rsidP="00DA0F8B">
      <w:pPr>
        <w:tabs>
          <w:tab w:val="left" w:pos="567"/>
        </w:tabs>
        <w:jc w:val="both"/>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są aktualne.</w:t>
      </w:r>
    </w:p>
    <w:p w14:paraId="260F156A" w14:textId="361C9E68" w:rsidR="003F752A" w:rsidRPr="00EF339D" w:rsidRDefault="003F752A">
      <w:pPr>
        <w:rPr>
          <w:rFonts w:asciiTheme="majorHAnsi" w:hAnsiTheme="majorHAnsi" w:cstheme="majorHAnsi"/>
          <w:sz w:val="20"/>
          <w:szCs w:val="20"/>
        </w:rPr>
      </w:pPr>
      <w:r w:rsidRPr="00EF339D">
        <w:rPr>
          <w:rFonts w:asciiTheme="majorHAnsi" w:hAnsiTheme="majorHAnsi" w:cstheme="majorHAnsi"/>
          <w:sz w:val="20"/>
          <w:szCs w:val="20"/>
        </w:rPr>
        <w:br w:type="page"/>
      </w:r>
    </w:p>
    <w:p w14:paraId="44CF359E" w14:textId="5FD4CC51" w:rsidR="00CB098D"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7</w:t>
      </w:r>
      <w:r w:rsidRPr="00EF339D">
        <w:rPr>
          <w:rFonts w:asciiTheme="majorHAnsi" w:hAnsiTheme="majorHAnsi" w:cstheme="majorHAnsi"/>
          <w:color w:val="auto"/>
          <w:sz w:val="16"/>
          <w:szCs w:val="16"/>
        </w:rPr>
        <w:t xml:space="preserve"> DO SWZ</w:t>
      </w:r>
    </w:p>
    <w:p w14:paraId="62F408BE" w14:textId="5A9D429B" w:rsidR="003F752A" w:rsidRPr="00EF339D" w:rsidRDefault="003F752A" w:rsidP="003F752A">
      <w:pPr>
        <w:spacing w:after="0" w:line="240" w:lineRule="auto"/>
        <w:jc w:val="center"/>
        <w:rPr>
          <w:rFonts w:asciiTheme="majorHAnsi" w:hAnsiTheme="majorHAnsi" w:cstheme="majorHAnsi"/>
          <w:b/>
        </w:rPr>
      </w:pPr>
    </w:p>
    <w:p w14:paraId="2C2417BA" w14:textId="77777777" w:rsidR="00C90078" w:rsidRPr="00EF339D" w:rsidRDefault="00C90078" w:rsidP="00C90078">
      <w:pPr>
        <w:pStyle w:val="Tekstpodstawowy"/>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7FAEF35D" w14:textId="77777777" w:rsidR="00C90078" w:rsidRPr="00EF339D" w:rsidRDefault="00C90078" w:rsidP="00C90078">
      <w:pPr>
        <w:pStyle w:val="Tekstpodstawowy"/>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0B137238" w14:textId="77777777" w:rsidR="00DA0F8B" w:rsidRPr="00EF339D" w:rsidRDefault="00DA0F8B" w:rsidP="00DA0F8B">
      <w:pPr>
        <w:spacing w:after="0" w:line="240" w:lineRule="auto"/>
        <w:jc w:val="center"/>
        <w:rPr>
          <w:rFonts w:asciiTheme="majorHAnsi" w:hAnsiTheme="majorHAnsi" w:cstheme="majorHAnsi"/>
          <w:b/>
          <w:bCs/>
          <w:sz w:val="20"/>
          <w:szCs w:val="20"/>
        </w:rPr>
      </w:pPr>
    </w:p>
    <w:p w14:paraId="4B15AB4C" w14:textId="77777777" w:rsidR="00DA0F8B" w:rsidRPr="00EF339D" w:rsidRDefault="00DA0F8B" w:rsidP="00DA0F8B">
      <w:pPr>
        <w:spacing w:after="0" w:line="240" w:lineRule="auto"/>
        <w:jc w:val="center"/>
        <w:rPr>
          <w:rFonts w:asciiTheme="majorHAnsi" w:hAnsiTheme="majorHAnsi" w:cstheme="majorHAnsi"/>
          <w:b/>
          <w:bCs/>
          <w:sz w:val="20"/>
          <w:szCs w:val="20"/>
        </w:rPr>
      </w:pPr>
    </w:p>
    <w:p w14:paraId="55B7BF70" w14:textId="77777777" w:rsidR="00E266D0" w:rsidRPr="00EF339D" w:rsidRDefault="00E266D0" w:rsidP="00DA0F8B">
      <w:pPr>
        <w:spacing w:after="0" w:line="276" w:lineRule="auto"/>
        <w:jc w:val="center"/>
        <w:rPr>
          <w:rFonts w:asciiTheme="majorHAnsi" w:hAnsiTheme="majorHAnsi" w:cstheme="majorHAnsi"/>
          <w:b/>
          <w:bCs/>
          <w:sz w:val="20"/>
          <w:szCs w:val="20"/>
        </w:rPr>
      </w:pPr>
    </w:p>
    <w:p w14:paraId="6289CF45" w14:textId="4F143811" w:rsidR="00DA0F8B" w:rsidRPr="00EF339D" w:rsidRDefault="00DA0F8B" w:rsidP="00DA0F8B">
      <w:pPr>
        <w:spacing w:after="0" w:line="276" w:lineRule="auto"/>
        <w:jc w:val="center"/>
        <w:rPr>
          <w:rFonts w:asciiTheme="majorHAnsi" w:hAnsiTheme="majorHAnsi" w:cstheme="majorHAnsi"/>
          <w:b/>
          <w:bCs/>
          <w:sz w:val="20"/>
          <w:szCs w:val="20"/>
        </w:rPr>
      </w:pPr>
      <w:r w:rsidRPr="00EF339D">
        <w:rPr>
          <w:rFonts w:asciiTheme="majorHAnsi" w:hAnsiTheme="majorHAnsi" w:cstheme="majorHAnsi"/>
          <w:b/>
          <w:bCs/>
          <w:sz w:val="20"/>
          <w:szCs w:val="20"/>
        </w:rPr>
        <w:t xml:space="preserve">Zobowiązanie </w:t>
      </w:r>
      <w:r w:rsidRPr="00EF339D">
        <w:rPr>
          <w:rFonts w:asciiTheme="majorHAnsi" w:hAnsiTheme="majorHAnsi" w:cstheme="majorHAnsi"/>
          <w:b/>
          <w:sz w:val="20"/>
          <w:szCs w:val="20"/>
        </w:rPr>
        <w:t>podmiotów trzecich do oddania do dyspozycji Wykonawcy niezbędnych zasobów na okres korzystania z nich przy wykonywaniu zamówienia</w:t>
      </w:r>
    </w:p>
    <w:p w14:paraId="5BE183E6" w14:textId="77777777" w:rsidR="00DA0F8B" w:rsidRPr="00EF339D" w:rsidRDefault="00DA0F8B" w:rsidP="00DA0F8B">
      <w:pPr>
        <w:spacing w:after="0" w:line="276" w:lineRule="auto"/>
        <w:jc w:val="center"/>
        <w:rPr>
          <w:rFonts w:asciiTheme="majorHAnsi" w:hAnsiTheme="majorHAnsi" w:cstheme="majorHAnsi"/>
          <w:b/>
          <w:bCs/>
          <w:sz w:val="20"/>
          <w:szCs w:val="20"/>
        </w:rPr>
      </w:pPr>
    </w:p>
    <w:p w14:paraId="758DF5BA" w14:textId="789F75E7" w:rsidR="00DA0F8B" w:rsidRPr="00EF339D" w:rsidRDefault="00DA0F8B" w:rsidP="00DA0F8B">
      <w:pPr>
        <w:spacing w:after="0" w:line="276" w:lineRule="auto"/>
        <w:jc w:val="both"/>
        <w:rPr>
          <w:rFonts w:asciiTheme="majorHAnsi" w:hAnsiTheme="majorHAnsi" w:cstheme="majorHAnsi"/>
          <w:b/>
          <w:bCs/>
          <w:kern w:val="1"/>
          <w:sz w:val="20"/>
          <w:szCs w:val="20"/>
        </w:rPr>
      </w:pPr>
      <w:r w:rsidRPr="00EF339D">
        <w:rPr>
          <w:rFonts w:asciiTheme="majorHAnsi" w:hAnsiTheme="majorHAnsi" w:cstheme="majorHAnsi"/>
          <w:bCs/>
          <w:sz w:val="20"/>
          <w:szCs w:val="20"/>
        </w:rPr>
        <w:t xml:space="preserve">w postępowaniu o udzielenie zamówienia publicznego na </w:t>
      </w:r>
      <w:r w:rsidR="00E40C24" w:rsidRPr="00EF339D">
        <w:rPr>
          <w:rFonts w:asciiTheme="majorHAnsi" w:eastAsia="ArialNarrow" w:hAnsiTheme="majorHAnsi" w:cstheme="majorHAnsi"/>
          <w:b/>
          <w:sz w:val="20"/>
          <w:szCs w:val="20"/>
        </w:rPr>
        <w:t>dostawę samochodu specjalnego z drabiną mechaniczną (SD 40)</w:t>
      </w:r>
      <w:r w:rsidRPr="00EF339D">
        <w:rPr>
          <w:rFonts w:asciiTheme="majorHAnsi" w:eastAsia="ArialNarrow" w:hAnsiTheme="majorHAnsi" w:cstheme="majorHAnsi"/>
          <w:b/>
          <w:sz w:val="20"/>
          <w:szCs w:val="20"/>
        </w:rPr>
        <w:t>.</w:t>
      </w:r>
    </w:p>
    <w:p w14:paraId="6218E557" w14:textId="77777777" w:rsidR="00DA0F8B" w:rsidRPr="00EF339D" w:rsidRDefault="00DA0F8B" w:rsidP="00DA0F8B">
      <w:pPr>
        <w:spacing w:after="0" w:line="276" w:lineRule="auto"/>
        <w:jc w:val="both"/>
        <w:rPr>
          <w:rFonts w:asciiTheme="majorHAnsi" w:hAnsiTheme="majorHAnsi" w:cstheme="majorHAnsi"/>
          <w:b/>
          <w:bCs/>
          <w:sz w:val="20"/>
          <w:szCs w:val="20"/>
        </w:rPr>
      </w:pPr>
    </w:p>
    <w:p w14:paraId="702335B6" w14:textId="404ABE7D" w:rsidR="00DA0F8B" w:rsidRPr="00EF339D" w:rsidRDefault="00DA0F8B" w:rsidP="00DA0F8B">
      <w:pPr>
        <w:spacing w:after="0" w:line="276" w:lineRule="auto"/>
        <w:jc w:val="both"/>
        <w:rPr>
          <w:rFonts w:asciiTheme="majorHAnsi" w:hAnsiTheme="majorHAnsi" w:cstheme="majorHAnsi"/>
          <w:sz w:val="20"/>
          <w:szCs w:val="20"/>
        </w:rPr>
      </w:pPr>
      <w:r w:rsidRPr="00EF339D">
        <w:rPr>
          <w:rFonts w:asciiTheme="majorHAnsi" w:hAnsiTheme="majorHAnsi" w:cstheme="majorHAnsi"/>
          <w:sz w:val="20"/>
          <w:szCs w:val="20"/>
        </w:rPr>
        <w:t>Działając w imieniu … zobowiązuje się do oddania do dyspozycji dla Wykonawcy …</w:t>
      </w:r>
      <w:r w:rsidR="0058474B" w:rsidRPr="00EF339D">
        <w:rPr>
          <w:rFonts w:asciiTheme="majorHAnsi" w:hAnsiTheme="majorHAnsi" w:cstheme="majorHAnsi"/>
          <w:sz w:val="20"/>
          <w:szCs w:val="20"/>
        </w:rPr>
        <w:t xml:space="preserve"> biorącego udział w </w:t>
      </w:r>
      <w:r w:rsidRPr="00EF339D">
        <w:rPr>
          <w:rFonts w:asciiTheme="majorHAnsi" w:hAnsiTheme="majorHAnsi" w:cstheme="majorHAnsi"/>
          <w:sz w:val="20"/>
          <w:szCs w:val="20"/>
        </w:rPr>
        <w:t>przedmiotowym postępowaniu swoich za</w:t>
      </w:r>
      <w:r w:rsidR="00F36C36" w:rsidRPr="00EF339D">
        <w:rPr>
          <w:rFonts w:asciiTheme="majorHAnsi" w:hAnsiTheme="majorHAnsi" w:cstheme="majorHAnsi"/>
          <w:sz w:val="20"/>
          <w:szCs w:val="20"/>
        </w:rPr>
        <w:t>sobów zgodnie z treścią art. 118 ust. 3</w:t>
      </w:r>
      <w:r w:rsidRPr="00EF339D">
        <w:rPr>
          <w:rFonts w:asciiTheme="majorHAnsi" w:hAnsiTheme="majorHAnsi" w:cstheme="majorHAnsi"/>
          <w:sz w:val="20"/>
          <w:szCs w:val="20"/>
        </w:rPr>
        <w:t xml:space="preserve"> ustawy </w:t>
      </w:r>
      <w:r w:rsidR="000F0EF6" w:rsidRPr="00EF339D">
        <w:rPr>
          <w:rFonts w:asciiTheme="majorHAnsi" w:hAnsiTheme="majorHAnsi" w:cstheme="majorHAnsi"/>
          <w:sz w:val="20"/>
          <w:szCs w:val="20"/>
        </w:rPr>
        <w:t>p.z.p.</w:t>
      </w:r>
      <w:r w:rsidRPr="00EF339D">
        <w:rPr>
          <w:rFonts w:asciiTheme="majorHAnsi" w:hAnsiTheme="majorHAnsi" w:cstheme="majorHAnsi"/>
          <w:sz w:val="20"/>
          <w:szCs w:val="20"/>
        </w:rPr>
        <w:t>, w następującym zakresie: …</w:t>
      </w:r>
    </w:p>
    <w:p w14:paraId="11D071AB" w14:textId="77777777" w:rsidR="00DA0F8B" w:rsidRPr="00EF339D" w:rsidRDefault="00DA0F8B" w:rsidP="00DA0F8B">
      <w:pPr>
        <w:spacing w:after="0" w:line="276" w:lineRule="auto"/>
        <w:jc w:val="both"/>
        <w:rPr>
          <w:rFonts w:asciiTheme="majorHAnsi" w:hAnsiTheme="majorHAnsi" w:cstheme="majorHAnsi"/>
          <w:sz w:val="20"/>
          <w:szCs w:val="20"/>
        </w:rPr>
      </w:pPr>
    </w:p>
    <w:p w14:paraId="6E448D7E" w14:textId="77777777" w:rsidR="00512388" w:rsidRPr="00EF339D" w:rsidRDefault="00512388" w:rsidP="00DA0F8B">
      <w:pPr>
        <w:spacing w:after="0" w:line="276" w:lineRule="auto"/>
        <w:jc w:val="both"/>
        <w:rPr>
          <w:rFonts w:asciiTheme="majorHAnsi" w:hAnsiTheme="majorHAnsi" w:cstheme="majorHAnsi"/>
          <w:b/>
          <w:i/>
          <w:sz w:val="20"/>
          <w:szCs w:val="20"/>
          <w:u w:val="single"/>
        </w:rPr>
      </w:pPr>
    </w:p>
    <w:p w14:paraId="04A56BFD" w14:textId="40BEAECC" w:rsidR="00DA0F8B" w:rsidRPr="00EF339D" w:rsidRDefault="00DA0F8B" w:rsidP="00DA0F8B">
      <w:pPr>
        <w:spacing w:after="0" w:line="276" w:lineRule="auto"/>
        <w:jc w:val="both"/>
        <w:rPr>
          <w:rFonts w:asciiTheme="majorHAnsi" w:hAnsiTheme="majorHAnsi" w:cstheme="majorHAnsi"/>
          <w:sz w:val="20"/>
          <w:szCs w:val="20"/>
        </w:rPr>
      </w:pPr>
      <w:r w:rsidRPr="00EF339D">
        <w:rPr>
          <w:rFonts w:asciiTheme="majorHAnsi" w:hAnsiTheme="majorHAnsi" w:cstheme="majorHAnsi"/>
          <w:b/>
          <w:i/>
          <w:sz w:val="20"/>
          <w:szCs w:val="20"/>
          <w:u w:val="single"/>
        </w:rPr>
        <w:t>Jednocześnie wskazuje, iż:</w:t>
      </w:r>
    </w:p>
    <w:p w14:paraId="592C8B98" w14:textId="1AC638C9" w:rsidR="00DA0F8B" w:rsidRPr="00EF339D"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Zakres w/w zasobów przy wykonywaniu zamówienia będzie następujący: ... </w:t>
      </w:r>
    </w:p>
    <w:p w14:paraId="1CF43963" w14:textId="7075CAE8" w:rsidR="00DA0F8B" w:rsidRPr="00EF339D" w:rsidRDefault="00DA0F8B" w:rsidP="006E55C4">
      <w:pPr>
        <w:numPr>
          <w:ilvl w:val="6"/>
          <w:numId w:val="47"/>
        </w:numPr>
        <w:spacing w:after="0" w:line="276" w:lineRule="auto"/>
        <w:ind w:left="284" w:hanging="284"/>
        <w:jc w:val="both"/>
        <w:rPr>
          <w:rFonts w:asciiTheme="majorHAnsi" w:hAnsiTheme="majorHAnsi" w:cstheme="majorHAnsi"/>
          <w:sz w:val="20"/>
          <w:szCs w:val="20"/>
        </w:rPr>
      </w:pPr>
      <w:r w:rsidRPr="00EF339D">
        <w:rPr>
          <w:rFonts w:asciiTheme="majorHAnsi" w:hAnsiTheme="majorHAnsi" w:cstheme="majorHAnsi"/>
          <w:sz w:val="20"/>
          <w:szCs w:val="20"/>
        </w:rPr>
        <w:t xml:space="preserve">Sposób </w:t>
      </w:r>
      <w:r w:rsidR="00F36C36" w:rsidRPr="00EF339D">
        <w:rPr>
          <w:rFonts w:asciiTheme="majorHAnsi" w:hAnsiTheme="majorHAnsi" w:cstheme="majorHAnsi"/>
          <w:sz w:val="20"/>
          <w:szCs w:val="20"/>
        </w:rPr>
        <w:t xml:space="preserve">i okres </w:t>
      </w:r>
      <w:r w:rsidRPr="00EF339D">
        <w:rPr>
          <w:rFonts w:asciiTheme="majorHAnsi" w:hAnsiTheme="majorHAnsi" w:cstheme="majorHAnsi"/>
          <w:sz w:val="20"/>
          <w:szCs w:val="20"/>
        </w:rPr>
        <w:t>wykorzystania w/w zasobów będzie następujący: ...</w:t>
      </w:r>
    </w:p>
    <w:p w14:paraId="662B63BD" w14:textId="77777777" w:rsidR="00DA0F8B" w:rsidRPr="00EF339D" w:rsidRDefault="00DA0F8B" w:rsidP="00DA0F8B">
      <w:pPr>
        <w:pStyle w:val="NormalnyWeb"/>
        <w:jc w:val="both"/>
        <w:rPr>
          <w:rFonts w:asciiTheme="majorHAnsi" w:hAnsiTheme="majorHAnsi" w:cstheme="majorHAnsi"/>
          <w:b/>
          <w:sz w:val="18"/>
          <w:szCs w:val="20"/>
        </w:rPr>
      </w:pPr>
    </w:p>
    <w:p w14:paraId="4EC0BE13" w14:textId="02C8D9A3" w:rsidR="00DA0F8B" w:rsidRPr="00EF339D" w:rsidRDefault="00DA0F8B" w:rsidP="00DA0F8B">
      <w:pPr>
        <w:pStyle w:val="NormalnyWeb"/>
        <w:jc w:val="both"/>
        <w:rPr>
          <w:rFonts w:asciiTheme="majorHAnsi" w:hAnsiTheme="majorHAnsi" w:cstheme="majorHAnsi"/>
          <w:b/>
          <w:sz w:val="18"/>
          <w:szCs w:val="20"/>
        </w:rPr>
      </w:pPr>
    </w:p>
    <w:p w14:paraId="6E51E774" w14:textId="1D5280DC" w:rsidR="00F36C36" w:rsidRPr="00EF339D" w:rsidRDefault="00F36C36" w:rsidP="00DA0F8B">
      <w:pPr>
        <w:pStyle w:val="NormalnyWeb"/>
        <w:jc w:val="both"/>
        <w:rPr>
          <w:rFonts w:asciiTheme="majorHAnsi" w:hAnsiTheme="majorHAnsi" w:cstheme="majorHAnsi"/>
          <w:b/>
          <w:sz w:val="18"/>
          <w:szCs w:val="20"/>
        </w:rPr>
      </w:pPr>
    </w:p>
    <w:p w14:paraId="01264C4C" w14:textId="665E4724" w:rsidR="00F36C36" w:rsidRPr="00EF339D" w:rsidRDefault="00F36C36" w:rsidP="00DA0F8B">
      <w:pPr>
        <w:pStyle w:val="NormalnyWeb"/>
        <w:jc w:val="both"/>
        <w:rPr>
          <w:rFonts w:asciiTheme="majorHAnsi" w:hAnsiTheme="majorHAnsi" w:cstheme="majorHAnsi"/>
          <w:b/>
          <w:sz w:val="18"/>
          <w:szCs w:val="20"/>
        </w:rPr>
      </w:pPr>
    </w:p>
    <w:p w14:paraId="49DC14B5" w14:textId="3DCCA43D" w:rsidR="00F36C36" w:rsidRPr="00EF339D" w:rsidRDefault="00F36C36" w:rsidP="00DA0F8B">
      <w:pPr>
        <w:pStyle w:val="NormalnyWeb"/>
        <w:jc w:val="both"/>
        <w:rPr>
          <w:rFonts w:asciiTheme="majorHAnsi" w:hAnsiTheme="majorHAnsi" w:cstheme="majorHAnsi"/>
          <w:b/>
          <w:sz w:val="18"/>
          <w:szCs w:val="20"/>
        </w:rPr>
      </w:pPr>
    </w:p>
    <w:p w14:paraId="6EC5833C" w14:textId="2BFFB443" w:rsidR="00F36C36" w:rsidRPr="00EF339D" w:rsidRDefault="00F36C36" w:rsidP="00DA0F8B">
      <w:pPr>
        <w:pStyle w:val="NormalnyWeb"/>
        <w:jc w:val="both"/>
        <w:rPr>
          <w:rFonts w:asciiTheme="majorHAnsi" w:hAnsiTheme="majorHAnsi" w:cstheme="majorHAnsi"/>
          <w:b/>
          <w:sz w:val="18"/>
          <w:szCs w:val="20"/>
        </w:rPr>
      </w:pPr>
    </w:p>
    <w:p w14:paraId="0BB3360D" w14:textId="60D4A59E" w:rsidR="00F36C36" w:rsidRPr="00EF339D" w:rsidRDefault="00F36C36" w:rsidP="00DA0F8B">
      <w:pPr>
        <w:pStyle w:val="NormalnyWeb"/>
        <w:jc w:val="both"/>
        <w:rPr>
          <w:rFonts w:asciiTheme="majorHAnsi" w:hAnsiTheme="majorHAnsi" w:cstheme="majorHAnsi"/>
          <w:b/>
          <w:sz w:val="18"/>
          <w:szCs w:val="20"/>
        </w:rPr>
      </w:pPr>
    </w:p>
    <w:p w14:paraId="7B2BBC1B" w14:textId="50E83303" w:rsidR="00F36C36" w:rsidRPr="00EF339D" w:rsidRDefault="00F36C36" w:rsidP="00DA0F8B">
      <w:pPr>
        <w:pStyle w:val="NormalnyWeb"/>
        <w:jc w:val="both"/>
        <w:rPr>
          <w:rFonts w:asciiTheme="majorHAnsi" w:hAnsiTheme="majorHAnsi" w:cstheme="majorHAnsi"/>
          <w:b/>
          <w:sz w:val="18"/>
          <w:szCs w:val="20"/>
        </w:rPr>
      </w:pPr>
    </w:p>
    <w:p w14:paraId="76F9E2E9" w14:textId="7058E2EF" w:rsidR="00F36C36" w:rsidRPr="00EF339D" w:rsidRDefault="00F36C36" w:rsidP="00DA0F8B">
      <w:pPr>
        <w:pStyle w:val="NormalnyWeb"/>
        <w:jc w:val="both"/>
        <w:rPr>
          <w:rFonts w:asciiTheme="majorHAnsi" w:hAnsiTheme="majorHAnsi" w:cstheme="majorHAnsi"/>
          <w:b/>
          <w:sz w:val="18"/>
          <w:szCs w:val="20"/>
        </w:rPr>
      </w:pPr>
    </w:p>
    <w:p w14:paraId="1D06E09D" w14:textId="0B7191D9" w:rsidR="00F36C36" w:rsidRPr="00EF339D" w:rsidRDefault="00F36C36" w:rsidP="00DA0F8B">
      <w:pPr>
        <w:pStyle w:val="NormalnyWeb"/>
        <w:jc w:val="both"/>
        <w:rPr>
          <w:rFonts w:asciiTheme="majorHAnsi" w:hAnsiTheme="majorHAnsi" w:cstheme="majorHAnsi"/>
          <w:b/>
          <w:sz w:val="18"/>
          <w:szCs w:val="20"/>
        </w:rPr>
      </w:pPr>
    </w:p>
    <w:p w14:paraId="1EF4DCFE" w14:textId="09CD2641" w:rsidR="00F36C36" w:rsidRPr="00EF339D" w:rsidRDefault="00F36C36" w:rsidP="00DA0F8B">
      <w:pPr>
        <w:pStyle w:val="NormalnyWeb"/>
        <w:jc w:val="both"/>
        <w:rPr>
          <w:rFonts w:asciiTheme="majorHAnsi" w:hAnsiTheme="majorHAnsi" w:cstheme="majorHAnsi"/>
          <w:b/>
          <w:sz w:val="18"/>
          <w:szCs w:val="20"/>
        </w:rPr>
      </w:pPr>
    </w:p>
    <w:p w14:paraId="1E413906" w14:textId="6DBCFA84" w:rsidR="00F36C36" w:rsidRPr="00EF339D" w:rsidRDefault="00F36C36" w:rsidP="00DA0F8B">
      <w:pPr>
        <w:pStyle w:val="NormalnyWeb"/>
        <w:jc w:val="both"/>
        <w:rPr>
          <w:rFonts w:asciiTheme="majorHAnsi" w:hAnsiTheme="majorHAnsi" w:cstheme="majorHAnsi"/>
          <w:b/>
          <w:sz w:val="18"/>
          <w:szCs w:val="20"/>
        </w:rPr>
      </w:pPr>
    </w:p>
    <w:p w14:paraId="05E37A51" w14:textId="50BB2D15" w:rsidR="00F36C36" w:rsidRPr="00EF339D" w:rsidRDefault="00F36C36" w:rsidP="00DA0F8B">
      <w:pPr>
        <w:pStyle w:val="NormalnyWeb"/>
        <w:jc w:val="both"/>
        <w:rPr>
          <w:rFonts w:asciiTheme="majorHAnsi" w:hAnsiTheme="majorHAnsi" w:cstheme="majorHAnsi"/>
          <w:b/>
          <w:sz w:val="18"/>
          <w:szCs w:val="20"/>
        </w:rPr>
      </w:pPr>
    </w:p>
    <w:p w14:paraId="6F3578A2" w14:textId="6C4C9B77" w:rsidR="00F36C36" w:rsidRPr="00EF339D" w:rsidRDefault="00F36C36" w:rsidP="00DA0F8B">
      <w:pPr>
        <w:pStyle w:val="NormalnyWeb"/>
        <w:jc w:val="both"/>
        <w:rPr>
          <w:rFonts w:asciiTheme="majorHAnsi" w:hAnsiTheme="majorHAnsi" w:cstheme="majorHAnsi"/>
          <w:b/>
          <w:sz w:val="18"/>
          <w:szCs w:val="20"/>
        </w:rPr>
      </w:pPr>
    </w:p>
    <w:p w14:paraId="51F51BAA" w14:textId="17E9E2C2" w:rsidR="00F36C36" w:rsidRPr="00EF339D" w:rsidRDefault="00F36C36" w:rsidP="00DA0F8B">
      <w:pPr>
        <w:pStyle w:val="NormalnyWeb"/>
        <w:jc w:val="both"/>
        <w:rPr>
          <w:rFonts w:asciiTheme="majorHAnsi" w:hAnsiTheme="majorHAnsi" w:cstheme="majorHAnsi"/>
          <w:b/>
          <w:sz w:val="18"/>
          <w:szCs w:val="20"/>
        </w:rPr>
      </w:pPr>
    </w:p>
    <w:p w14:paraId="02ACFBD4" w14:textId="0F7281FC" w:rsidR="00F36C36" w:rsidRPr="00EF339D" w:rsidRDefault="00F36C36" w:rsidP="00DA0F8B">
      <w:pPr>
        <w:pStyle w:val="NormalnyWeb"/>
        <w:jc w:val="both"/>
        <w:rPr>
          <w:rFonts w:asciiTheme="majorHAnsi" w:hAnsiTheme="majorHAnsi" w:cstheme="majorHAnsi"/>
          <w:b/>
          <w:sz w:val="18"/>
          <w:szCs w:val="20"/>
        </w:rPr>
      </w:pPr>
    </w:p>
    <w:p w14:paraId="36F15659" w14:textId="74F10150" w:rsidR="00F36C36" w:rsidRPr="00EF339D" w:rsidRDefault="00F36C36" w:rsidP="00DA0F8B">
      <w:pPr>
        <w:pStyle w:val="NormalnyWeb"/>
        <w:jc w:val="both"/>
        <w:rPr>
          <w:rFonts w:asciiTheme="majorHAnsi" w:hAnsiTheme="majorHAnsi" w:cstheme="majorHAnsi"/>
          <w:b/>
          <w:sz w:val="18"/>
          <w:szCs w:val="20"/>
        </w:rPr>
      </w:pPr>
    </w:p>
    <w:p w14:paraId="5CCC5CD0" w14:textId="531B1776" w:rsidR="00F36C36" w:rsidRPr="00EF339D" w:rsidRDefault="00F36C36" w:rsidP="00DA0F8B">
      <w:pPr>
        <w:pStyle w:val="NormalnyWeb"/>
        <w:jc w:val="both"/>
        <w:rPr>
          <w:rFonts w:asciiTheme="majorHAnsi" w:hAnsiTheme="majorHAnsi" w:cstheme="majorHAnsi"/>
          <w:b/>
          <w:sz w:val="18"/>
          <w:szCs w:val="20"/>
        </w:rPr>
      </w:pPr>
    </w:p>
    <w:p w14:paraId="515FE5F4" w14:textId="182A8EB6" w:rsidR="00F36C36" w:rsidRPr="00EF339D" w:rsidRDefault="00F36C36" w:rsidP="00DA0F8B">
      <w:pPr>
        <w:pStyle w:val="NormalnyWeb"/>
        <w:jc w:val="both"/>
        <w:rPr>
          <w:rFonts w:asciiTheme="majorHAnsi" w:hAnsiTheme="majorHAnsi" w:cstheme="majorHAnsi"/>
          <w:b/>
          <w:sz w:val="18"/>
          <w:szCs w:val="20"/>
        </w:rPr>
      </w:pPr>
    </w:p>
    <w:p w14:paraId="33B1A459" w14:textId="77777777" w:rsidR="00F36C36" w:rsidRPr="00EF339D" w:rsidRDefault="00F36C36" w:rsidP="00DA0F8B">
      <w:pPr>
        <w:pStyle w:val="NormalnyWeb"/>
        <w:jc w:val="both"/>
        <w:rPr>
          <w:rFonts w:asciiTheme="majorHAnsi" w:hAnsiTheme="majorHAnsi" w:cstheme="majorHAnsi"/>
          <w:b/>
          <w:sz w:val="18"/>
          <w:szCs w:val="20"/>
        </w:rPr>
      </w:pPr>
    </w:p>
    <w:p w14:paraId="6D5896AD" w14:textId="77777777" w:rsidR="00DA0F8B" w:rsidRPr="00EF339D" w:rsidRDefault="00DA0F8B" w:rsidP="00DA0F8B">
      <w:pPr>
        <w:pStyle w:val="NormalnyWeb"/>
        <w:jc w:val="both"/>
        <w:rPr>
          <w:rFonts w:asciiTheme="majorHAnsi" w:hAnsiTheme="majorHAnsi" w:cstheme="majorHAnsi"/>
          <w:b/>
          <w:sz w:val="18"/>
          <w:szCs w:val="20"/>
        </w:rPr>
      </w:pPr>
    </w:p>
    <w:p w14:paraId="43E95892" w14:textId="77777777" w:rsidR="00DA0F8B" w:rsidRPr="00EF339D" w:rsidRDefault="00DA0F8B" w:rsidP="00DA0F8B">
      <w:pPr>
        <w:pStyle w:val="NormalnyWeb"/>
        <w:jc w:val="both"/>
        <w:rPr>
          <w:rFonts w:asciiTheme="majorHAnsi" w:hAnsiTheme="majorHAnsi" w:cstheme="majorHAnsi"/>
          <w:b/>
          <w:sz w:val="18"/>
          <w:szCs w:val="20"/>
        </w:rPr>
      </w:pPr>
    </w:p>
    <w:p w14:paraId="1ED8C3BA" w14:textId="77777777" w:rsidR="00E266D0" w:rsidRPr="00EF339D" w:rsidRDefault="00E266D0" w:rsidP="00DA0F8B">
      <w:pPr>
        <w:pStyle w:val="NormalnyWeb"/>
        <w:jc w:val="both"/>
        <w:rPr>
          <w:rFonts w:asciiTheme="majorHAnsi" w:hAnsiTheme="majorHAnsi" w:cstheme="majorHAnsi"/>
          <w:b/>
          <w:sz w:val="18"/>
          <w:szCs w:val="20"/>
        </w:rPr>
      </w:pPr>
    </w:p>
    <w:p w14:paraId="523E65C7" w14:textId="77777777" w:rsidR="00E266D0" w:rsidRPr="00EF339D" w:rsidRDefault="00E266D0" w:rsidP="00DA0F8B">
      <w:pPr>
        <w:pStyle w:val="NormalnyWeb"/>
        <w:jc w:val="both"/>
        <w:rPr>
          <w:rFonts w:asciiTheme="majorHAnsi" w:hAnsiTheme="majorHAnsi" w:cstheme="majorHAnsi"/>
          <w:b/>
          <w:sz w:val="18"/>
          <w:szCs w:val="20"/>
        </w:rPr>
      </w:pPr>
    </w:p>
    <w:p w14:paraId="5A924B18" w14:textId="77777777" w:rsidR="00E266D0" w:rsidRPr="00EF339D" w:rsidRDefault="00E266D0" w:rsidP="00DA0F8B">
      <w:pPr>
        <w:pStyle w:val="NormalnyWeb"/>
        <w:jc w:val="both"/>
        <w:rPr>
          <w:rFonts w:asciiTheme="majorHAnsi" w:hAnsiTheme="majorHAnsi" w:cstheme="majorHAnsi"/>
          <w:b/>
          <w:sz w:val="18"/>
          <w:szCs w:val="20"/>
        </w:rPr>
      </w:pPr>
    </w:p>
    <w:p w14:paraId="63C9C4A1" w14:textId="77777777" w:rsidR="00FE4B05" w:rsidRPr="00EF339D" w:rsidRDefault="00FE4B05" w:rsidP="00DA0F8B">
      <w:pPr>
        <w:pStyle w:val="NormalnyWeb"/>
        <w:jc w:val="both"/>
        <w:rPr>
          <w:rFonts w:asciiTheme="majorHAnsi" w:hAnsiTheme="majorHAnsi" w:cstheme="majorHAnsi"/>
          <w:b/>
          <w:sz w:val="18"/>
          <w:szCs w:val="20"/>
        </w:rPr>
      </w:pPr>
    </w:p>
    <w:p w14:paraId="5CA64280" w14:textId="77777777" w:rsidR="00FE4B05" w:rsidRPr="00EF339D" w:rsidRDefault="00FE4B05" w:rsidP="00DA0F8B">
      <w:pPr>
        <w:pStyle w:val="NormalnyWeb"/>
        <w:jc w:val="both"/>
        <w:rPr>
          <w:rFonts w:asciiTheme="majorHAnsi" w:hAnsiTheme="majorHAnsi" w:cstheme="majorHAnsi"/>
          <w:b/>
          <w:sz w:val="18"/>
          <w:szCs w:val="20"/>
        </w:rPr>
      </w:pPr>
    </w:p>
    <w:p w14:paraId="786F5C43" w14:textId="77777777" w:rsidR="00FE4B05" w:rsidRPr="00EF339D" w:rsidRDefault="00FE4B05" w:rsidP="00DA0F8B">
      <w:pPr>
        <w:pStyle w:val="NormalnyWeb"/>
        <w:jc w:val="both"/>
        <w:rPr>
          <w:rFonts w:asciiTheme="majorHAnsi" w:hAnsiTheme="majorHAnsi" w:cstheme="majorHAnsi"/>
          <w:b/>
          <w:sz w:val="18"/>
          <w:szCs w:val="20"/>
        </w:rPr>
      </w:pPr>
    </w:p>
    <w:p w14:paraId="5B214D71" w14:textId="77777777" w:rsidR="00FE4B05" w:rsidRPr="00EF339D" w:rsidRDefault="00FE4B05" w:rsidP="00DA0F8B">
      <w:pPr>
        <w:pStyle w:val="NormalnyWeb"/>
        <w:jc w:val="both"/>
        <w:rPr>
          <w:rFonts w:asciiTheme="majorHAnsi" w:hAnsiTheme="majorHAnsi" w:cstheme="majorHAnsi"/>
          <w:b/>
          <w:sz w:val="18"/>
          <w:szCs w:val="20"/>
        </w:rPr>
      </w:pPr>
    </w:p>
    <w:p w14:paraId="0B3EAEA9" w14:textId="77777777" w:rsidR="00FE4B05" w:rsidRPr="00EF339D" w:rsidRDefault="00FE4B05" w:rsidP="00DA0F8B">
      <w:pPr>
        <w:pStyle w:val="NormalnyWeb"/>
        <w:jc w:val="both"/>
        <w:rPr>
          <w:rFonts w:asciiTheme="majorHAnsi" w:hAnsiTheme="majorHAnsi" w:cstheme="majorHAnsi"/>
          <w:b/>
          <w:sz w:val="18"/>
          <w:szCs w:val="20"/>
        </w:rPr>
      </w:pPr>
    </w:p>
    <w:p w14:paraId="37C1DF7D" w14:textId="77777777" w:rsidR="00FE4B05" w:rsidRPr="00EF339D" w:rsidRDefault="00FE4B05" w:rsidP="00DA0F8B">
      <w:pPr>
        <w:pStyle w:val="NormalnyWeb"/>
        <w:jc w:val="both"/>
        <w:rPr>
          <w:rFonts w:asciiTheme="majorHAnsi" w:hAnsiTheme="majorHAnsi" w:cstheme="majorHAnsi"/>
          <w:b/>
          <w:sz w:val="18"/>
          <w:szCs w:val="20"/>
        </w:rPr>
      </w:pPr>
    </w:p>
    <w:p w14:paraId="486094CD" w14:textId="77777777" w:rsidR="00FE4B05" w:rsidRPr="00EF339D" w:rsidRDefault="00FE4B05" w:rsidP="00DA0F8B">
      <w:pPr>
        <w:pStyle w:val="NormalnyWeb"/>
        <w:jc w:val="both"/>
        <w:rPr>
          <w:rFonts w:asciiTheme="majorHAnsi" w:hAnsiTheme="majorHAnsi" w:cstheme="majorHAnsi"/>
          <w:b/>
          <w:sz w:val="18"/>
          <w:szCs w:val="20"/>
        </w:rPr>
      </w:pPr>
    </w:p>
    <w:p w14:paraId="2AECC8E7" w14:textId="77777777" w:rsidR="00FE4B05" w:rsidRPr="00EF339D" w:rsidRDefault="00FE4B05" w:rsidP="00DA0F8B">
      <w:pPr>
        <w:pStyle w:val="NormalnyWeb"/>
        <w:jc w:val="both"/>
        <w:rPr>
          <w:rFonts w:asciiTheme="majorHAnsi" w:hAnsiTheme="majorHAnsi" w:cstheme="majorHAnsi"/>
          <w:b/>
          <w:sz w:val="18"/>
          <w:szCs w:val="20"/>
        </w:rPr>
      </w:pPr>
    </w:p>
    <w:p w14:paraId="7C5123FD" w14:textId="0D951254" w:rsidR="00DA0F8B" w:rsidRPr="00EF339D" w:rsidRDefault="00DA0F8B" w:rsidP="00DA0F8B">
      <w:pPr>
        <w:pStyle w:val="NormalnyWeb"/>
        <w:jc w:val="both"/>
        <w:rPr>
          <w:rFonts w:asciiTheme="majorHAnsi" w:hAnsiTheme="majorHAnsi" w:cstheme="majorHAnsi"/>
          <w:b/>
          <w:sz w:val="18"/>
          <w:szCs w:val="20"/>
        </w:rPr>
      </w:pPr>
      <w:r w:rsidRPr="00EF339D">
        <w:rPr>
          <w:rFonts w:asciiTheme="majorHAnsi" w:hAnsiTheme="majorHAnsi" w:cstheme="majorHAnsi"/>
          <w:b/>
          <w:sz w:val="18"/>
          <w:szCs w:val="20"/>
        </w:rPr>
        <w:t xml:space="preserve">UWAGA!!! </w:t>
      </w:r>
    </w:p>
    <w:p w14:paraId="2CFFB7E0" w14:textId="78EECD91" w:rsidR="00DB0E35" w:rsidRPr="00EF339D" w:rsidRDefault="00DA0F8B" w:rsidP="00DA0F8B">
      <w:pPr>
        <w:pStyle w:val="NormalnyWeb"/>
        <w:jc w:val="both"/>
        <w:rPr>
          <w:rFonts w:asciiTheme="majorHAnsi" w:hAnsiTheme="majorHAnsi" w:cstheme="majorHAnsi"/>
          <w:i/>
          <w:sz w:val="12"/>
          <w:szCs w:val="16"/>
        </w:rPr>
      </w:pPr>
      <w:r w:rsidRPr="00EF339D">
        <w:rPr>
          <w:rFonts w:asciiTheme="majorHAnsi" w:hAnsiTheme="majorHAnsi" w:cstheme="majorHAnsi"/>
          <w:i/>
          <w:sz w:val="18"/>
          <w:szCs w:val="20"/>
        </w:rPr>
        <w:t xml:space="preserve">Niniejsze zobowiązanie podmiotów trzecich do oddania do dyspozycji Wykonawcy niezbędnych zasobów na okres korzystania z nich przy wykonywaniu zamówienia </w:t>
      </w:r>
      <w:r w:rsidRPr="00EF339D">
        <w:rPr>
          <w:rFonts w:asciiTheme="majorHAnsi" w:hAnsiTheme="majorHAnsi" w:cstheme="majorHAnsi"/>
          <w:i/>
          <w:sz w:val="18"/>
          <w:szCs w:val="20"/>
          <w:u w:val="single"/>
        </w:rPr>
        <w:t>musi być złożone do oferty w oryginale.</w:t>
      </w:r>
    </w:p>
    <w:p w14:paraId="693DD1AE" w14:textId="21301011" w:rsidR="005C726F" w:rsidRPr="00EF339D" w:rsidRDefault="005C726F">
      <w:pPr>
        <w:rPr>
          <w:rFonts w:asciiTheme="majorHAnsi" w:hAnsiTheme="majorHAnsi" w:cstheme="majorHAnsi"/>
          <w:sz w:val="14"/>
          <w:szCs w:val="16"/>
          <w:lang w:eastAsia="pl-PL"/>
        </w:rPr>
      </w:pPr>
      <w:r w:rsidRPr="00EF339D">
        <w:rPr>
          <w:rFonts w:asciiTheme="majorHAnsi" w:hAnsiTheme="majorHAnsi" w:cstheme="majorHAnsi"/>
          <w:sz w:val="14"/>
          <w:szCs w:val="16"/>
        </w:rPr>
        <w:br w:type="page"/>
      </w:r>
    </w:p>
    <w:p w14:paraId="348CCED9" w14:textId="47EC69C9" w:rsidR="00CB098D" w:rsidRPr="00EF339D" w:rsidRDefault="00CB098D" w:rsidP="00CB098D">
      <w:pPr>
        <w:pStyle w:val="Default"/>
        <w:jc w:val="right"/>
        <w:rPr>
          <w:rFonts w:asciiTheme="majorHAnsi" w:hAnsiTheme="majorHAnsi" w:cstheme="majorHAnsi"/>
          <w:color w:val="auto"/>
          <w:sz w:val="20"/>
          <w:szCs w:val="20"/>
        </w:rPr>
      </w:pPr>
      <w:r w:rsidRPr="00EF339D">
        <w:rPr>
          <w:rFonts w:asciiTheme="majorHAnsi" w:hAnsiTheme="majorHAnsi" w:cstheme="majorHAnsi"/>
          <w:color w:val="auto"/>
          <w:sz w:val="16"/>
          <w:szCs w:val="16"/>
        </w:rPr>
        <w:lastRenderedPageBreak/>
        <w:t xml:space="preserve">ZAŁĄCZNIK NR </w:t>
      </w:r>
      <w:r w:rsidRPr="00EF339D">
        <w:rPr>
          <w:rFonts w:asciiTheme="majorHAnsi" w:hAnsiTheme="majorHAnsi" w:cstheme="majorHAnsi"/>
          <w:b/>
          <w:color w:val="auto"/>
          <w:sz w:val="16"/>
          <w:szCs w:val="16"/>
        </w:rPr>
        <w:t>8</w:t>
      </w:r>
      <w:r w:rsidRPr="00EF339D">
        <w:rPr>
          <w:rFonts w:asciiTheme="majorHAnsi" w:hAnsiTheme="majorHAnsi" w:cstheme="majorHAnsi"/>
          <w:color w:val="auto"/>
          <w:sz w:val="16"/>
          <w:szCs w:val="16"/>
        </w:rPr>
        <w:t xml:space="preserve"> DO SWZ</w:t>
      </w:r>
    </w:p>
    <w:p w14:paraId="5773CFD5"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p>
    <w:p w14:paraId="10F90436"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p>
    <w:p w14:paraId="3C233953" w14:textId="77777777" w:rsidR="005C726F" w:rsidRPr="00EF339D" w:rsidRDefault="005C726F" w:rsidP="005C726F">
      <w:pPr>
        <w:pStyle w:val="Tekstpodstawowy"/>
        <w:spacing w:after="0"/>
        <w:ind w:right="5387"/>
        <w:jc w:val="center"/>
        <w:rPr>
          <w:rFonts w:asciiTheme="majorHAnsi" w:hAnsiTheme="majorHAnsi" w:cstheme="majorHAnsi"/>
          <w:sz w:val="16"/>
          <w:szCs w:val="16"/>
        </w:rPr>
      </w:pPr>
      <w:r w:rsidRPr="00EF339D">
        <w:rPr>
          <w:rFonts w:asciiTheme="majorHAnsi" w:hAnsiTheme="majorHAnsi" w:cstheme="majorHAnsi"/>
          <w:sz w:val="16"/>
          <w:szCs w:val="16"/>
        </w:rPr>
        <w:t>……………………………………………………………………………………</w:t>
      </w:r>
    </w:p>
    <w:p w14:paraId="2E5AF75A" w14:textId="77777777" w:rsidR="005C726F" w:rsidRPr="00EF339D" w:rsidRDefault="005C726F" w:rsidP="005C726F">
      <w:pPr>
        <w:pStyle w:val="Tekstpodstawowy"/>
        <w:spacing w:after="0"/>
        <w:ind w:right="5386"/>
        <w:jc w:val="center"/>
        <w:rPr>
          <w:rFonts w:asciiTheme="majorHAnsi" w:hAnsiTheme="majorHAnsi" w:cstheme="majorHAnsi"/>
          <w:sz w:val="16"/>
          <w:szCs w:val="16"/>
        </w:rPr>
      </w:pPr>
      <w:r w:rsidRPr="00EF339D">
        <w:rPr>
          <w:rFonts w:asciiTheme="majorHAnsi" w:hAnsiTheme="majorHAnsi" w:cstheme="majorHAnsi"/>
          <w:sz w:val="16"/>
          <w:szCs w:val="16"/>
        </w:rPr>
        <w:t>(Pieczęć firmowa Wykonawcy)</w:t>
      </w:r>
    </w:p>
    <w:p w14:paraId="72CFF522" w14:textId="77777777" w:rsidR="005C726F" w:rsidRPr="00EF339D" w:rsidRDefault="005C726F" w:rsidP="005C726F">
      <w:pPr>
        <w:rPr>
          <w:rFonts w:asciiTheme="majorHAnsi" w:hAnsiTheme="majorHAnsi" w:cstheme="majorHAnsi"/>
          <w:b/>
          <w:sz w:val="20"/>
          <w:szCs w:val="20"/>
          <w:lang w:eastAsia="pl-PL"/>
        </w:rPr>
      </w:pPr>
    </w:p>
    <w:p w14:paraId="2EFC1775" w14:textId="6533EC43" w:rsidR="005C726F" w:rsidRPr="00EF339D" w:rsidRDefault="00F01679" w:rsidP="005C726F">
      <w:pPr>
        <w:spacing w:after="0" w:line="240" w:lineRule="auto"/>
        <w:jc w:val="center"/>
        <w:rPr>
          <w:rFonts w:asciiTheme="majorHAnsi" w:hAnsiTheme="majorHAnsi" w:cstheme="majorHAnsi"/>
          <w:b/>
          <w:sz w:val="20"/>
          <w:szCs w:val="20"/>
          <w:lang w:eastAsia="pl-PL"/>
        </w:rPr>
      </w:pPr>
      <w:r w:rsidRPr="00EF339D">
        <w:rPr>
          <w:rFonts w:asciiTheme="majorHAnsi" w:hAnsiTheme="majorHAnsi" w:cstheme="majorHAnsi"/>
          <w:b/>
          <w:sz w:val="20"/>
          <w:szCs w:val="20"/>
          <w:lang w:eastAsia="pl-PL"/>
        </w:rPr>
        <w:t>WYKAZ DOSTAW</w:t>
      </w:r>
    </w:p>
    <w:p w14:paraId="181CB1F5" w14:textId="77777777" w:rsidR="005C726F" w:rsidRPr="00EF339D" w:rsidRDefault="005C726F" w:rsidP="005C726F">
      <w:pPr>
        <w:widowControl w:val="0"/>
        <w:spacing w:after="0" w:line="240" w:lineRule="auto"/>
        <w:rPr>
          <w:rFonts w:asciiTheme="majorHAnsi" w:hAnsiTheme="majorHAnsi" w:cstheme="majorHAnsi"/>
          <w:sz w:val="20"/>
          <w:szCs w:val="20"/>
          <w:lang w:eastAsia="ar-SA"/>
        </w:rPr>
      </w:pPr>
    </w:p>
    <w:p w14:paraId="31AF99D3" w14:textId="7C9F18B3" w:rsidR="00F01679" w:rsidRPr="00EF339D" w:rsidRDefault="005C726F" w:rsidP="00F01679">
      <w:pPr>
        <w:spacing w:after="0" w:line="240" w:lineRule="auto"/>
        <w:jc w:val="both"/>
        <w:rPr>
          <w:rFonts w:asciiTheme="majorHAnsi" w:hAnsiTheme="majorHAnsi" w:cstheme="majorHAnsi"/>
          <w:bCs/>
          <w:sz w:val="20"/>
          <w:szCs w:val="20"/>
          <w:lang w:eastAsia="pl-PL"/>
        </w:rPr>
      </w:pPr>
      <w:r w:rsidRPr="00EF339D">
        <w:rPr>
          <w:rFonts w:asciiTheme="majorHAnsi" w:hAnsiTheme="majorHAnsi" w:cstheme="majorHAnsi"/>
          <w:sz w:val="20"/>
          <w:szCs w:val="20"/>
          <w:lang w:eastAsia="pl-PL"/>
        </w:rPr>
        <w:t>Przystępując do udziału w postępowaniu o udzielenie zamówienia publicznego na</w:t>
      </w:r>
      <w:r w:rsidRPr="00EF339D">
        <w:rPr>
          <w:rFonts w:asciiTheme="majorHAnsi" w:hAnsiTheme="majorHAnsi" w:cstheme="majorHAnsi"/>
          <w:b/>
          <w:spacing w:val="-4"/>
          <w:sz w:val="20"/>
          <w:szCs w:val="20"/>
          <w:lang w:eastAsia="ar-SA"/>
        </w:rPr>
        <w:t xml:space="preserve"> </w:t>
      </w:r>
      <w:r w:rsidR="00E40C24" w:rsidRPr="00EF339D">
        <w:rPr>
          <w:rFonts w:asciiTheme="majorHAnsi" w:eastAsia="ArialNarrow" w:hAnsiTheme="majorHAnsi" w:cstheme="majorHAnsi"/>
          <w:b/>
          <w:sz w:val="20"/>
          <w:szCs w:val="20"/>
        </w:rPr>
        <w:t>dostawę samochodu specjalnego z drabiną mechaniczną (SD 40)</w:t>
      </w:r>
      <w:r w:rsidR="00F01679" w:rsidRPr="00EF339D">
        <w:rPr>
          <w:rFonts w:asciiTheme="majorHAnsi" w:hAnsiTheme="majorHAnsi" w:cstheme="majorHAnsi"/>
          <w:sz w:val="20"/>
          <w:szCs w:val="20"/>
          <w:lang w:eastAsia="pl-PL"/>
        </w:rPr>
        <w:t xml:space="preserve">, w zakresie niezbędnym do wykazania spełniania warunku zdolności technicznej lub zawodowej </w:t>
      </w:r>
      <w:r w:rsidR="00F01679" w:rsidRPr="00EF339D">
        <w:rPr>
          <w:rFonts w:asciiTheme="majorHAnsi" w:hAnsiTheme="majorHAnsi" w:cstheme="majorHAnsi"/>
          <w:sz w:val="20"/>
          <w:szCs w:val="20"/>
          <w:shd w:val="clear" w:color="auto" w:fill="FFFFFF"/>
        </w:rPr>
        <w:t>w okresie ostatnich 3 lat, a jeżeli okres prowadzenia działalności jest krótszy - w tym okresie, wykonaliśmy następującą dostawę / dostawy:</w:t>
      </w:r>
    </w:p>
    <w:p w14:paraId="0B5F19F7" w14:textId="4CDAAD71" w:rsidR="00F01679" w:rsidRPr="00EF339D" w:rsidRDefault="00F01679" w:rsidP="005C726F">
      <w:pPr>
        <w:rPr>
          <w:rFonts w:asciiTheme="majorHAnsi" w:hAnsiTheme="majorHAnsi" w:cstheme="majorHAnsi"/>
          <w:b/>
          <w:sz w:val="20"/>
          <w:szCs w:val="20"/>
          <w:shd w:val="clear" w:color="auto" w:fill="FFFFFF"/>
        </w:rPr>
      </w:pPr>
    </w:p>
    <w:tbl>
      <w:tblPr>
        <w:tblStyle w:val="Tabela-Siatka"/>
        <w:tblW w:w="0" w:type="auto"/>
        <w:tblLook w:val="04A0" w:firstRow="1" w:lastRow="0" w:firstColumn="1" w:lastColumn="0" w:noHBand="0" w:noVBand="1"/>
      </w:tblPr>
      <w:tblGrid>
        <w:gridCol w:w="562"/>
        <w:gridCol w:w="2125"/>
        <w:gridCol w:w="2125"/>
        <w:gridCol w:w="2125"/>
        <w:gridCol w:w="2125"/>
      </w:tblGrid>
      <w:tr w:rsidR="00684286" w:rsidRPr="00EF339D" w14:paraId="78220C52" w14:textId="77777777" w:rsidTr="00FE7266">
        <w:trPr>
          <w:trHeight w:val="1067"/>
        </w:trPr>
        <w:tc>
          <w:tcPr>
            <w:tcW w:w="562" w:type="dxa"/>
            <w:vAlign w:val="center"/>
          </w:tcPr>
          <w:p w14:paraId="256500EB" w14:textId="362451DE"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Lp.</w:t>
            </w:r>
          </w:p>
        </w:tc>
        <w:tc>
          <w:tcPr>
            <w:tcW w:w="2125" w:type="dxa"/>
            <w:vAlign w:val="center"/>
          </w:tcPr>
          <w:p w14:paraId="2EE0F7BC" w14:textId="778AC57D"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Wartość dostawy (brutto)</w:t>
            </w:r>
          </w:p>
        </w:tc>
        <w:tc>
          <w:tcPr>
            <w:tcW w:w="2125" w:type="dxa"/>
            <w:vAlign w:val="center"/>
          </w:tcPr>
          <w:p w14:paraId="078CC243" w14:textId="5799EB09" w:rsidR="00F01679" w:rsidRPr="00EF339D" w:rsidRDefault="00F01679"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Przedmiot dostawy</w:t>
            </w:r>
          </w:p>
        </w:tc>
        <w:tc>
          <w:tcPr>
            <w:tcW w:w="2125" w:type="dxa"/>
            <w:vAlign w:val="center"/>
          </w:tcPr>
          <w:p w14:paraId="3E054B72" w14:textId="2C4AE012" w:rsidR="00F01679" w:rsidRPr="00EF339D" w:rsidRDefault="00FE7266" w:rsidP="00F01679">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D</w:t>
            </w:r>
            <w:r w:rsidR="00F01679" w:rsidRPr="00EF339D">
              <w:rPr>
                <w:rFonts w:asciiTheme="majorHAnsi" w:hAnsiTheme="majorHAnsi" w:cstheme="majorHAnsi"/>
                <w:b/>
                <w:sz w:val="20"/>
                <w:szCs w:val="20"/>
                <w:shd w:val="clear" w:color="auto" w:fill="FFFFFF"/>
              </w:rPr>
              <w:t>ata wykonania dostawy</w:t>
            </w:r>
          </w:p>
        </w:tc>
        <w:tc>
          <w:tcPr>
            <w:tcW w:w="2125" w:type="dxa"/>
            <w:vAlign w:val="center"/>
          </w:tcPr>
          <w:p w14:paraId="6C2C3CB6" w14:textId="7DE5B223" w:rsidR="00F01679" w:rsidRPr="00EF339D" w:rsidRDefault="00FE7266"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Podmiot, na rzecz którego dostawa została wykonana lub jest wykonywana</w:t>
            </w:r>
          </w:p>
        </w:tc>
      </w:tr>
      <w:tr w:rsidR="00684286" w:rsidRPr="00EF339D" w14:paraId="3F163E3A" w14:textId="77777777" w:rsidTr="008F039D">
        <w:trPr>
          <w:trHeight w:val="737"/>
        </w:trPr>
        <w:tc>
          <w:tcPr>
            <w:tcW w:w="562" w:type="dxa"/>
            <w:vAlign w:val="center"/>
          </w:tcPr>
          <w:p w14:paraId="6BFA3AEF" w14:textId="1E9399A2" w:rsidR="00F01679" w:rsidRPr="00EF339D" w:rsidRDefault="00F01679"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1.</w:t>
            </w:r>
          </w:p>
        </w:tc>
        <w:tc>
          <w:tcPr>
            <w:tcW w:w="2125" w:type="dxa"/>
            <w:vAlign w:val="center"/>
          </w:tcPr>
          <w:p w14:paraId="79B3DA08"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3C064D0"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06E83571"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56D42B" w14:textId="77777777" w:rsidR="00F01679" w:rsidRPr="00EF339D" w:rsidRDefault="00F01679" w:rsidP="00FE7266">
            <w:pPr>
              <w:jc w:val="center"/>
              <w:rPr>
                <w:rFonts w:asciiTheme="majorHAnsi" w:hAnsiTheme="majorHAnsi" w:cstheme="majorHAnsi"/>
                <w:b/>
                <w:sz w:val="20"/>
                <w:szCs w:val="20"/>
                <w:shd w:val="clear" w:color="auto" w:fill="FFFFFF"/>
              </w:rPr>
            </w:pPr>
          </w:p>
        </w:tc>
      </w:tr>
      <w:tr w:rsidR="00684286" w:rsidRPr="00EF339D" w14:paraId="48634EA1" w14:textId="77777777" w:rsidTr="008F039D">
        <w:trPr>
          <w:trHeight w:val="737"/>
        </w:trPr>
        <w:tc>
          <w:tcPr>
            <w:tcW w:w="562" w:type="dxa"/>
            <w:vAlign w:val="center"/>
          </w:tcPr>
          <w:p w14:paraId="43B7D8D8" w14:textId="6FE426B4" w:rsidR="00F01679" w:rsidRPr="00EF339D" w:rsidRDefault="00E40C24" w:rsidP="00FE7266">
            <w:pPr>
              <w:jc w:val="center"/>
              <w:rPr>
                <w:rFonts w:asciiTheme="majorHAnsi" w:hAnsiTheme="majorHAnsi" w:cstheme="majorHAnsi"/>
                <w:b/>
                <w:sz w:val="20"/>
                <w:szCs w:val="20"/>
                <w:shd w:val="clear" w:color="auto" w:fill="FFFFFF"/>
              </w:rPr>
            </w:pPr>
            <w:r w:rsidRPr="00EF339D">
              <w:rPr>
                <w:rFonts w:asciiTheme="majorHAnsi" w:hAnsiTheme="majorHAnsi" w:cstheme="majorHAnsi"/>
                <w:b/>
                <w:sz w:val="20"/>
                <w:szCs w:val="20"/>
                <w:shd w:val="clear" w:color="auto" w:fill="FFFFFF"/>
              </w:rPr>
              <w:t>…</w:t>
            </w:r>
          </w:p>
        </w:tc>
        <w:tc>
          <w:tcPr>
            <w:tcW w:w="2125" w:type="dxa"/>
            <w:vAlign w:val="center"/>
          </w:tcPr>
          <w:p w14:paraId="7F06C117"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412A7B67"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15CCF590" w14:textId="77777777" w:rsidR="00F01679" w:rsidRPr="00EF339D" w:rsidRDefault="00F01679" w:rsidP="00FE7266">
            <w:pPr>
              <w:jc w:val="center"/>
              <w:rPr>
                <w:rFonts w:asciiTheme="majorHAnsi" w:hAnsiTheme="majorHAnsi" w:cstheme="majorHAnsi"/>
                <w:b/>
                <w:sz w:val="20"/>
                <w:szCs w:val="20"/>
                <w:shd w:val="clear" w:color="auto" w:fill="FFFFFF"/>
              </w:rPr>
            </w:pPr>
          </w:p>
        </w:tc>
        <w:tc>
          <w:tcPr>
            <w:tcW w:w="2125" w:type="dxa"/>
            <w:vAlign w:val="center"/>
          </w:tcPr>
          <w:p w14:paraId="72F5524D" w14:textId="77777777" w:rsidR="00F01679" w:rsidRPr="00EF339D" w:rsidRDefault="00F01679" w:rsidP="00FE7266">
            <w:pPr>
              <w:jc w:val="center"/>
              <w:rPr>
                <w:rFonts w:asciiTheme="majorHAnsi" w:hAnsiTheme="majorHAnsi" w:cstheme="majorHAnsi"/>
                <w:b/>
                <w:sz w:val="20"/>
                <w:szCs w:val="20"/>
                <w:shd w:val="clear" w:color="auto" w:fill="FFFFFF"/>
              </w:rPr>
            </w:pPr>
          </w:p>
        </w:tc>
      </w:tr>
    </w:tbl>
    <w:p w14:paraId="7C3CA5DC" w14:textId="77777777" w:rsidR="00F01679" w:rsidRPr="00EF339D" w:rsidRDefault="00F01679" w:rsidP="005C726F">
      <w:pPr>
        <w:rPr>
          <w:rFonts w:asciiTheme="majorHAnsi" w:hAnsiTheme="majorHAnsi" w:cstheme="majorHAnsi"/>
          <w:b/>
          <w:sz w:val="20"/>
          <w:szCs w:val="20"/>
          <w:shd w:val="clear" w:color="auto" w:fill="FFFFFF"/>
        </w:rPr>
      </w:pPr>
    </w:p>
    <w:p w14:paraId="40EF347E" w14:textId="18304920" w:rsidR="005C726F" w:rsidRPr="00EF339D" w:rsidRDefault="00FE7266" w:rsidP="00FE7266">
      <w:pPr>
        <w:jc w:val="both"/>
        <w:rPr>
          <w:rFonts w:asciiTheme="majorHAnsi" w:hAnsiTheme="majorHAnsi" w:cstheme="majorHAnsi"/>
          <w:b/>
          <w:sz w:val="20"/>
          <w:szCs w:val="20"/>
        </w:rPr>
      </w:pPr>
      <w:r w:rsidRPr="00EF339D">
        <w:rPr>
          <w:rFonts w:asciiTheme="majorHAnsi" w:hAnsiTheme="majorHAnsi" w:cstheme="majorHAnsi"/>
          <w:sz w:val="20"/>
          <w:szCs w:val="20"/>
          <w:shd w:val="clear" w:color="auto" w:fill="FFFFFF"/>
        </w:rPr>
        <w:t>Do wykazu należy załączyć dowody określające</w:t>
      </w:r>
      <w:r w:rsidR="00F01679" w:rsidRPr="00EF339D">
        <w:rPr>
          <w:rFonts w:asciiTheme="majorHAnsi" w:hAnsiTheme="majorHAnsi" w:cstheme="majorHAnsi"/>
          <w:sz w:val="20"/>
          <w:szCs w:val="20"/>
          <w:shd w:val="clear" w:color="auto" w:fill="FFFFFF"/>
        </w:rPr>
        <w:t>, czy te dostawy zostały wykonane lub są wykonywane należycie, przy czym dowodami, o których mowa, są referencje bądź inne dokumenty sporządzone przez podmiot, na rzecz którego dostawy zostały wykonane, a w przypadku świadczeń powtarzających się lub ciągłych s</w:t>
      </w:r>
      <w:r w:rsidRPr="00EF339D">
        <w:rPr>
          <w:rFonts w:asciiTheme="majorHAnsi" w:hAnsiTheme="majorHAnsi" w:cstheme="majorHAnsi"/>
          <w:sz w:val="20"/>
          <w:szCs w:val="20"/>
          <w:shd w:val="clear" w:color="auto" w:fill="FFFFFF"/>
        </w:rPr>
        <w:t>ą wykonywane, a </w:t>
      </w:r>
      <w:r w:rsidR="00F01679" w:rsidRPr="00EF339D">
        <w:rPr>
          <w:rFonts w:asciiTheme="majorHAnsi" w:hAnsiTheme="majorHAnsi" w:cstheme="majorHAnsi"/>
          <w:sz w:val="20"/>
          <w:szCs w:val="20"/>
          <w:shd w:val="clear" w:color="auto" w:fill="FFFFFF"/>
        </w:rPr>
        <w:t>jeżeli wykonawca z przyczyn niezależnych od niego nie jest w stanie uzyskać tych dokumentów - oświadczenie wykonawcy</w:t>
      </w:r>
      <w:r w:rsidRPr="00EF339D">
        <w:rPr>
          <w:rFonts w:asciiTheme="majorHAnsi" w:hAnsiTheme="majorHAnsi" w:cstheme="majorHAnsi"/>
          <w:sz w:val="20"/>
          <w:szCs w:val="20"/>
          <w:shd w:val="clear" w:color="auto" w:fill="FFFFFF"/>
        </w:rPr>
        <w:t>.</w:t>
      </w:r>
      <w:r w:rsidR="00F01679" w:rsidRPr="00EF339D">
        <w:rPr>
          <w:rFonts w:asciiTheme="majorHAnsi" w:hAnsiTheme="majorHAnsi" w:cstheme="majorHAnsi"/>
          <w:sz w:val="20"/>
          <w:szCs w:val="20"/>
          <w:shd w:val="clear" w:color="auto" w:fill="FFFFFF"/>
        </w:rPr>
        <w:t xml:space="preserve"> </w:t>
      </w:r>
      <w:r w:rsidRPr="00EF339D">
        <w:rPr>
          <w:rFonts w:asciiTheme="majorHAnsi" w:hAnsiTheme="majorHAnsi" w:cstheme="majorHAnsi"/>
          <w:sz w:val="20"/>
          <w:szCs w:val="20"/>
          <w:shd w:val="clear" w:color="auto" w:fill="FFFFFF"/>
        </w:rPr>
        <w:t>W</w:t>
      </w:r>
      <w:r w:rsidR="00F01679" w:rsidRPr="00EF339D">
        <w:rPr>
          <w:rFonts w:asciiTheme="majorHAnsi" w:hAnsiTheme="majorHAnsi" w:cstheme="majorHAnsi"/>
          <w:sz w:val="20"/>
          <w:szCs w:val="20"/>
          <w:shd w:val="clear" w:color="auto" w:fill="FFFFFF"/>
        </w:rPr>
        <w:t xml:space="preserve"> przypadku świadczeń powtarzających się lub ciągłych nadal wykonywanych referencje bądź inne dokumenty potwierdzające ich należyte wykonywanie powinny być wystawione</w:t>
      </w:r>
      <w:r w:rsidRPr="00EF339D">
        <w:rPr>
          <w:rFonts w:asciiTheme="majorHAnsi" w:hAnsiTheme="majorHAnsi" w:cstheme="majorHAnsi"/>
          <w:sz w:val="20"/>
          <w:szCs w:val="20"/>
          <w:shd w:val="clear" w:color="auto" w:fill="FFFFFF"/>
        </w:rPr>
        <w:t xml:space="preserve"> w okresie ostatnich 3 miesięcy.</w:t>
      </w:r>
    </w:p>
    <w:p w14:paraId="2D682040" w14:textId="3F3875A4" w:rsidR="00F01679" w:rsidRPr="00EF339D" w:rsidRDefault="00F01679" w:rsidP="005C726F">
      <w:pPr>
        <w:rPr>
          <w:rFonts w:asciiTheme="majorHAnsi" w:hAnsiTheme="majorHAnsi" w:cstheme="majorHAnsi"/>
          <w:sz w:val="20"/>
          <w:szCs w:val="20"/>
        </w:rPr>
      </w:pPr>
    </w:p>
    <w:sectPr w:rsidR="00F01679" w:rsidRPr="00EF339D">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CE72C2" w:rsidRDefault="00CE72C2" w:rsidP="006D492C">
      <w:pPr>
        <w:spacing w:after="0" w:line="240" w:lineRule="auto"/>
      </w:pPr>
      <w:r>
        <w:separator/>
      </w:r>
    </w:p>
  </w:endnote>
  <w:endnote w:type="continuationSeparator" w:id="0">
    <w:p w14:paraId="491717E1" w14:textId="77777777" w:rsidR="00CE72C2" w:rsidRDefault="00CE72C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Yu Gothic UI"/>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78DD51" w14:textId="22A26E5B" w:rsidR="00CE72C2" w:rsidRPr="002F37EA" w:rsidRDefault="00CE72C2" w:rsidP="00EC44CC">
            <w:pPr>
              <w:pStyle w:val="Stopka"/>
              <w:jc w:val="right"/>
              <w:rPr>
                <w:sz w:val="16"/>
                <w:szCs w:val="16"/>
              </w:rPr>
            </w:pPr>
            <w:r w:rsidRPr="002F37EA">
              <w:rPr>
                <w:sz w:val="16"/>
                <w:szCs w:val="16"/>
              </w:rPr>
              <w:t xml:space="preserve">Strona </w:t>
            </w:r>
            <w:r w:rsidRPr="002F37EA">
              <w:rPr>
                <w:bCs/>
                <w:sz w:val="16"/>
                <w:szCs w:val="16"/>
              </w:rPr>
              <w:fldChar w:fldCharType="begin"/>
            </w:r>
            <w:r w:rsidRPr="002F37EA">
              <w:rPr>
                <w:bCs/>
                <w:sz w:val="16"/>
                <w:szCs w:val="16"/>
              </w:rPr>
              <w:instrText>PAGE</w:instrText>
            </w:r>
            <w:r w:rsidRPr="002F37EA">
              <w:rPr>
                <w:bCs/>
                <w:sz w:val="16"/>
                <w:szCs w:val="16"/>
              </w:rPr>
              <w:fldChar w:fldCharType="separate"/>
            </w:r>
            <w:r w:rsidR="00CC3E6A">
              <w:rPr>
                <w:bCs/>
                <w:noProof/>
                <w:sz w:val="16"/>
                <w:szCs w:val="16"/>
              </w:rPr>
              <w:t>31</w:t>
            </w:r>
            <w:r w:rsidRPr="002F37EA">
              <w:rPr>
                <w:bCs/>
                <w:sz w:val="16"/>
                <w:szCs w:val="16"/>
              </w:rPr>
              <w:fldChar w:fldCharType="end"/>
            </w:r>
            <w:r w:rsidRPr="002F37EA">
              <w:rPr>
                <w:sz w:val="16"/>
                <w:szCs w:val="16"/>
              </w:rPr>
              <w:t xml:space="preserve"> z </w:t>
            </w:r>
            <w:r w:rsidRPr="002F37EA">
              <w:rPr>
                <w:bCs/>
                <w:sz w:val="16"/>
                <w:szCs w:val="16"/>
              </w:rPr>
              <w:fldChar w:fldCharType="begin"/>
            </w:r>
            <w:r w:rsidRPr="002F37EA">
              <w:rPr>
                <w:bCs/>
                <w:sz w:val="16"/>
                <w:szCs w:val="16"/>
              </w:rPr>
              <w:instrText>NUMPAGES</w:instrText>
            </w:r>
            <w:r w:rsidRPr="002F37EA">
              <w:rPr>
                <w:bCs/>
                <w:sz w:val="16"/>
                <w:szCs w:val="16"/>
              </w:rPr>
              <w:fldChar w:fldCharType="separate"/>
            </w:r>
            <w:r w:rsidR="00CC3E6A">
              <w:rPr>
                <w:bCs/>
                <w:noProof/>
                <w:sz w:val="16"/>
                <w:szCs w:val="16"/>
              </w:rPr>
              <w:t>62</w:t>
            </w:r>
            <w:r w:rsidRPr="002F37EA">
              <w:rPr>
                <w:bCs/>
                <w:sz w:val="16"/>
                <w:szCs w:val="16"/>
              </w:rPr>
              <w:fldChar w:fldCharType="end"/>
            </w:r>
          </w:p>
        </w:sdtContent>
      </w:sdt>
    </w:sdtContent>
  </w:sdt>
  <w:p w14:paraId="0B030B74" w14:textId="77777777" w:rsidR="00CE72C2" w:rsidRDefault="00CE72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CE72C2" w:rsidRDefault="00CE72C2" w:rsidP="006D492C">
      <w:pPr>
        <w:spacing w:after="0" w:line="240" w:lineRule="auto"/>
      </w:pPr>
      <w:r>
        <w:separator/>
      </w:r>
    </w:p>
  </w:footnote>
  <w:footnote w:type="continuationSeparator" w:id="0">
    <w:p w14:paraId="1D44AEEF" w14:textId="77777777" w:rsidR="00CE72C2" w:rsidRDefault="00CE72C2" w:rsidP="006D492C">
      <w:pPr>
        <w:spacing w:after="0" w:line="240" w:lineRule="auto"/>
      </w:pPr>
      <w:r>
        <w:continuationSeparator/>
      </w:r>
    </w:p>
  </w:footnote>
  <w:footnote w:id="1">
    <w:p w14:paraId="304E4170" w14:textId="554D1AC0" w:rsidR="00CE72C2" w:rsidRPr="00B800D1" w:rsidRDefault="00CE72C2">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pacing w:val="-2"/>
          <w:sz w:val="14"/>
        </w:rPr>
        <w:t>W przypadku gdy Wykonawca nie uzupełni wymaganego pola Zamawiający uzna, że Wykonawca oferuje 24 miesiące gwarancji podstawowej.</w:t>
      </w:r>
    </w:p>
  </w:footnote>
  <w:footnote w:id="2">
    <w:p w14:paraId="124BDD6E" w14:textId="6D42CDF3" w:rsidR="00CE72C2" w:rsidRPr="00B800D1" w:rsidRDefault="00CE72C2">
      <w:pPr>
        <w:pStyle w:val="Tekstprzypisudolnego"/>
        <w:rPr>
          <w:rFonts w:asciiTheme="majorHAnsi" w:hAnsiTheme="majorHAnsi" w:cstheme="majorHAnsi"/>
          <w:sz w:val="18"/>
        </w:rPr>
      </w:pPr>
      <w:r w:rsidRPr="00B800D1">
        <w:rPr>
          <w:rStyle w:val="Odwoanieprzypisudolnego"/>
          <w:rFonts w:asciiTheme="majorHAnsi" w:hAnsiTheme="majorHAnsi" w:cstheme="majorHAnsi"/>
          <w:sz w:val="18"/>
        </w:rPr>
        <w:footnoteRef/>
      </w:r>
      <w:r w:rsidRPr="00B800D1">
        <w:rPr>
          <w:rFonts w:asciiTheme="majorHAnsi" w:hAnsiTheme="majorHAnsi" w:cstheme="majorHAnsi"/>
          <w:sz w:val="18"/>
        </w:rPr>
        <w:t xml:space="preserve"> </w:t>
      </w:r>
      <w:r w:rsidRPr="00B800D1">
        <w:rPr>
          <w:rFonts w:asciiTheme="majorHAnsi" w:hAnsiTheme="majorHAnsi" w:cstheme="majorHAnsi"/>
          <w:sz w:val="14"/>
        </w:rPr>
        <w:t>W przypadku gdy Wykonawca nie uzupełni wymaganego pola Zamawiający uzna, że gwarancja dodatkowa wynosi zero miesięcy.</w:t>
      </w:r>
    </w:p>
  </w:footnote>
  <w:footnote w:id="3">
    <w:p w14:paraId="067A4CCC"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CE0D932"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78F917A5"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070D15E6" w14:textId="77777777" w:rsidR="00CE72C2" w:rsidRPr="003B6373" w:rsidRDefault="00CE72C2"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1C0DBCE6" w14:textId="77777777" w:rsidR="00CE72C2" w:rsidRPr="003B6373" w:rsidRDefault="00CE72C2"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56147AB3"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AB4193D"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392ECD"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EC528B2" w14:textId="77777777" w:rsidR="00CE72C2" w:rsidRPr="003B6373" w:rsidRDefault="00CE72C2"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CB6ED50" w14:textId="77777777" w:rsidR="00CE72C2" w:rsidRPr="003B6373" w:rsidRDefault="00CE72C2"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60BAD5D3"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7AA9EF98" w14:textId="77777777" w:rsidR="00CE72C2" w:rsidRPr="003B6373" w:rsidRDefault="00CE72C2"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6459824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58E85C9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653636B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6BDF284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14:paraId="6B1A4041"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691FEAA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08792DC9"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2BDE1ED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0">
    <w:p w14:paraId="0351AEA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1">
    <w:p w14:paraId="6FA68F1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3CB5AD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0B67D40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293DCAB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429599F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0040F613"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72CD9BE"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6EAA399F"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13716AB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0116F1BB"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684435D9"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1BD2B86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7DF8FBF0"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53E6330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4141662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04F86CE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49770DD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75A0FB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55191AC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F24E231"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0506377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5A8B670A"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30FCC00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6B608F4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7264BD53"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1DC01E2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6E518187"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47E2FD32"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6A184965"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0C4868D" w14:textId="77777777" w:rsidR="00CE72C2" w:rsidRPr="003B6373" w:rsidRDefault="00CE72C2"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3AE2" w14:textId="77777777" w:rsidR="00CE72C2" w:rsidRPr="008D1235" w:rsidRDefault="00CE72C2" w:rsidP="00EC44CC">
    <w:pPr>
      <w:pStyle w:val="Nagwek"/>
      <w:tabs>
        <w:tab w:val="clear" w:pos="4536"/>
        <w:tab w:val="clear" w:pos="9072"/>
      </w:tabs>
      <w:jc w:val="right"/>
      <w:rPr>
        <w:rFonts w:asciiTheme="majorHAnsi" w:hAnsiTheme="majorHAnsi" w:cstheme="majorHAnsi"/>
        <w:sz w:val="16"/>
        <w:szCs w:val="16"/>
      </w:rPr>
    </w:pPr>
    <w:r w:rsidRPr="008D1235">
      <w:rPr>
        <w:rFonts w:asciiTheme="majorHAnsi" w:hAnsiTheme="majorHAnsi" w:cstheme="majorHAnsi"/>
        <w:sz w:val="16"/>
        <w:szCs w:val="16"/>
      </w:rPr>
      <w:t xml:space="preserve">SPECYFIKACJA WARUNKÓW ZAMÓWIENIA </w:t>
    </w:r>
  </w:p>
  <w:p w14:paraId="167AE43E" w14:textId="744DE59D" w:rsidR="00CE72C2" w:rsidRPr="008D1235" w:rsidRDefault="00CE72C2" w:rsidP="00EC44CC">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WT.2370.02</w:t>
    </w:r>
    <w:r w:rsidRPr="008D1235">
      <w:rPr>
        <w:rFonts w:asciiTheme="majorHAnsi" w:hAnsiTheme="majorHAnsi" w:cstheme="majorHAnsi"/>
        <w:sz w:val="16"/>
        <w:szCs w:val="16"/>
      </w:rPr>
      <w:t>.202</w:t>
    </w:r>
    <w:r>
      <w:rPr>
        <w:rFonts w:asciiTheme="majorHAnsi" w:hAnsiTheme="majorHAnsi" w:cstheme="majorHAnsi"/>
        <w:sz w:val="16"/>
        <w:szCs w:val="16"/>
      </w:rPr>
      <w:t>2</w:t>
    </w:r>
  </w:p>
  <w:p w14:paraId="7217EC05" w14:textId="77777777" w:rsidR="00CE72C2" w:rsidRDefault="00CE72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Garamond" w:hAnsi="Garamond" w:cs="Times New Roman" w:hint="default"/>
        <w:kern w:val="1"/>
        <w:sz w:val="22"/>
        <w:szCs w:val="22"/>
      </w:rPr>
    </w:lvl>
  </w:abstractNum>
  <w:abstractNum w:abstractNumId="4" w15:restartNumberingAfterBreak="0">
    <w:nsid w:val="00000004"/>
    <w:multiLevelType w:val="singleLevel"/>
    <w:tmpl w:val="558EB5F8"/>
    <w:name w:val="WW8Num7"/>
    <w:lvl w:ilvl="0">
      <w:start w:val="1"/>
      <w:numFmt w:val="bullet"/>
      <w:lvlText w:val="-"/>
      <w:lvlJc w:val="left"/>
      <w:pPr>
        <w:tabs>
          <w:tab w:val="num" w:pos="0"/>
        </w:tabs>
        <w:ind w:left="720" w:hanging="360"/>
      </w:pPr>
      <w:rPr>
        <w:rFonts w:ascii="Garamond" w:hAnsi="Garamond" w:cs="Times New Roman" w:hint="default"/>
        <w:strike/>
        <w:color w:val="auto"/>
        <w:kern w:val="1"/>
        <w:sz w:val="22"/>
        <w:szCs w:val="22"/>
      </w:rPr>
    </w:lvl>
  </w:abstractNum>
  <w:abstractNum w:abstractNumId="5"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7"/>
    <w:multiLevelType w:val="singleLevel"/>
    <w:tmpl w:val="00000007"/>
    <w:name w:val="WW8Num17"/>
    <w:lvl w:ilvl="0">
      <w:start w:val="1"/>
      <w:numFmt w:val="bullet"/>
      <w:lvlText w:val="-"/>
      <w:lvlJc w:val="left"/>
      <w:pPr>
        <w:tabs>
          <w:tab w:val="num" w:pos="708"/>
        </w:tabs>
        <w:ind w:left="1065" w:hanging="360"/>
      </w:pPr>
      <w:rPr>
        <w:rFonts w:ascii="Times New Roman" w:hAnsi="Times New Roman" w:cs="Times New Roman" w:hint="default"/>
      </w:rPr>
    </w:lvl>
  </w:abstractNum>
  <w:abstractNum w:abstractNumId="8"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9"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1825F4"/>
    <w:multiLevelType w:val="hybridMultilevel"/>
    <w:tmpl w:val="94AAAC62"/>
    <w:lvl w:ilvl="0" w:tplc="99DAC9A0">
      <w:start w:val="1"/>
      <w:numFmt w:val="bullet"/>
      <w:lvlText w:val="-"/>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4A97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DFC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7E2D8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C2C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4C30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ECC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602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6FF4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3" w15:restartNumberingAfterBreak="0">
    <w:nsid w:val="03F5104D"/>
    <w:multiLevelType w:val="hybridMultilevel"/>
    <w:tmpl w:val="E76A5072"/>
    <w:lvl w:ilvl="0" w:tplc="616CFCC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A6E43B7"/>
    <w:multiLevelType w:val="hybridMultilevel"/>
    <w:tmpl w:val="0C54307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17"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9" w15:restartNumberingAfterBreak="0">
    <w:nsid w:val="0CA95ECE"/>
    <w:multiLevelType w:val="hybridMultilevel"/>
    <w:tmpl w:val="87A43350"/>
    <w:lvl w:ilvl="0" w:tplc="71B213B4">
      <w:start w:val="1"/>
      <w:numFmt w:val="bullet"/>
      <w:lvlText w:val="-"/>
      <w:lvlJc w:val="left"/>
      <w:pPr>
        <w:ind w:left="830" w:hanging="360"/>
      </w:pPr>
      <w:rPr>
        <w:rFonts w:ascii="Courier New" w:hAnsi="Courier New"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20"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406F0"/>
    <w:multiLevelType w:val="hybridMultilevel"/>
    <w:tmpl w:val="B0F43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5"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7" w15:restartNumberingAfterBreak="0">
    <w:nsid w:val="15127A8E"/>
    <w:multiLevelType w:val="hybridMultilevel"/>
    <w:tmpl w:val="BB74D70E"/>
    <w:lvl w:ilvl="0" w:tplc="71B213B4">
      <w:start w:val="1"/>
      <w:numFmt w:val="bullet"/>
      <w:lvlText w:val="-"/>
      <w:lvlJc w:val="left"/>
      <w:pPr>
        <w:ind w:left="343"/>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18658F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A012E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5A35F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2F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4A6B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A2C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F0CE3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E4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6A3300"/>
    <w:multiLevelType w:val="hybridMultilevel"/>
    <w:tmpl w:val="ADE006DE"/>
    <w:lvl w:ilvl="0" w:tplc="71B213B4">
      <w:start w:val="1"/>
      <w:numFmt w:val="bullet"/>
      <w:lvlText w:val="-"/>
      <w:lvlJc w:val="left"/>
      <w:pPr>
        <w:ind w:left="1022"/>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BC103AE4">
      <w:start w:val="1"/>
      <w:numFmt w:val="lowerLetter"/>
      <w:lvlText w:val="%2"/>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149136">
      <w:start w:val="1"/>
      <w:numFmt w:val="lowerRoman"/>
      <w:lvlText w:val="%3"/>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CC76">
      <w:start w:val="1"/>
      <w:numFmt w:val="decimal"/>
      <w:lvlText w:val="%4"/>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4059A">
      <w:start w:val="1"/>
      <w:numFmt w:val="lowerLetter"/>
      <w:lvlText w:val="%5"/>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BEE342">
      <w:start w:val="1"/>
      <w:numFmt w:val="lowerRoman"/>
      <w:lvlText w:val="%6"/>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703DCE">
      <w:start w:val="1"/>
      <w:numFmt w:val="decimal"/>
      <w:lvlText w:val="%7"/>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304660">
      <w:start w:val="1"/>
      <w:numFmt w:val="lowerLetter"/>
      <w:lvlText w:val="%8"/>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BA38">
      <w:start w:val="1"/>
      <w:numFmt w:val="lowerRoman"/>
      <w:lvlText w:val="%9"/>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1F7D2579"/>
    <w:multiLevelType w:val="hybridMultilevel"/>
    <w:tmpl w:val="84449602"/>
    <w:lvl w:ilvl="0" w:tplc="71B213B4">
      <w:start w:val="1"/>
      <w:numFmt w:val="bullet"/>
      <w:lvlText w:val="-"/>
      <w:lvlJc w:val="left"/>
      <w:pPr>
        <w:ind w:left="47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AE36DBD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FF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13B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203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E6C1E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C83D6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AC43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2E28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0ED5573"/>
    <w:multiLevelType w:val="hybridMultilevel"/>
    <w:tmpl w:val="B14C2DFA"/>
    <w:lvl w:ilvl="0" w:tplc="71B213B4">
      <w:start w:val="1"/>
      <w:numFmt w:val="bullet"/>
      <w:lvlText w:val="-"/>
      <w:lvlJc w:val="left"/>
      <w:pPr>
        <w:ind w:left="36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D366A0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842AF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26E7D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F6A3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3EA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C217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E71B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059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38C11076"/>
    <w:multiLevelType w:val="hybridMultilevel"/>
    <w:tmpl w:val="75A8339E"/>
    <w:lvl w:ilvl="0" w:tplc="71B213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A45E40"/>
    <w:multiLevelType w:val="hybridMultilevel"/>
    <w:tmpl w:val="03729482"/>
    <w:lvl w:ilvl="0" w:tplc="28F0002E">
      <w:start w:val="1"/>
      <w:numFmt w:val="bullet"/>
      <w:lvlText w:val="-"/>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B7F2D68"/>
    <w:multiLevelType w:val="hybridMultilevel"/>
    <w:tmpl w:val="F14EDD84"/>
    <w:lvl w:ilvl="0" w:tplc="71B213B4">
      <w:start w:val="1"/>
      <w:numFmt w:val="bullet"/>
      <w:lvlText w:val="-"/>
      <w:lvlJc w:val="left"/>
      <w:pPr>
        <w:ind w:left="119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0F82421C">
      <w:start w:val="1"/>
      <w:numFmt w:val="bullet"/>
      <w:lvlText w:val="o"/>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09FB6">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A9986">
      <w:start w:val="1"/>
      <w:numFmt w:val="bullet"/>
      <w:lvlText w:val="•"/>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FA8F44">
      <w:start w:val="1"/>
      <w:numFmt w:val="bullet"/>
      <w:lvlText w:val="o"/>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AF6DA">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B136">
      <w:start w:val="1"/>
      <w:numFmt w:val="bullet"/>
      <w:lvlText w:val="•"/>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7D46">
      <w:start w:val="1"/>
      <w:numFmt w:val="bullet"/>
      <w:lvlText w:val="o"/>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6E27A">
      <w:start w:val="1"/>
      <w:numFmt w:val="bullet"/>
      <w:lvlText w:val="▪"/>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2F53B4"/>
    <w:multiLevelType w:val="hybridMultilevel"/>
    <w:tmpl w:val="E27C5124"/>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42" w15:restartNumberingAfterBreak="0">
    <w:nsid w:val="3EE2125B"/>
    <w:multiLevelType w:val="hybridMultilevel"/>
    <w:tmpl w:val="A7B65E2C"/>
    <w:lvl w:ilvl="0" w:tplc="71B213B4">
      <w:start w:val="1"/>
      <w:numFmt w:val="bullet"/>
      <w:lvlText w:val="-"/>
      <w:lvlJc w:val="left"/>
      <w:pPr>
        <w:ind w:left="121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681EDF9A">
      <w:start w:val="1"/>
      <w:numFmt w:val="bullet"/>
      <w:lvlText w:val="o"/>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892BA">
      <w:start w:val="1"/>
      <w:numFmt w:val="bullet"/>
      <w:lvlText w:val="▪"/>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3AE8">
      <w:start w:val="1"/>
      <w:numFmt w:val="bullet"/>
      <w:lvlText w:val="•"/>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A5AE4">
      <w:start w:val="1"/>
      <w:numFmt w:val="bullet"/>
      <w:lvlText w:val="o"/>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7A4A">
      <w:start w:val="1"/>
      <w:numFmt w:val="bullet"/>
      <w:lvlText w:val="▪"/>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14F854">
      <w:start w:val="1"/>
      <w:numFmt w:val="bullet"/>
      <w:lvlText w:val="•"/>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07CD0">
      <w:start w:val="1"/>
      <w:numFmt w:val="bullet"/>
      <w:lvlText w:val="o"/>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E1C00">
      <w:start w:val="1"/>
      <w:numFmt w:val="bullet"/>
      <w:lvlText w:val="▪"/>
      <w:lvlJc w:val="left"/>
      <w:pPr>
        <w:ind w:left="7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5"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9102A87"/>
    <w:multiLevelType w:val="hybridMultilevel"/>
    <w:tmpl w:val="65F6049C"/>
    <w:lvl w:ilvl="0" w:tplc="71B213B4">
      <w:start w:val="1"/>
      <w:numFmt w:val="bullet"/>
      <w:lvlText w:val="-"/>
      <w:lvlJc w:val="left"/>
      <w:pPr>
        <w:ind w:left="853" w:hanging="360"/>
      </w:pPr>
      <w:rPr>
        <w:rFonts w:ascii="Courier New" w:hAnsi="Courier New"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abstractNum w:abstractNumId="51"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3"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9001ECD"/>
    <w:multiLevelType w:val="hybridMultilevel"/>
    <w:tmpl w:val="305235AA"/>
    <w:lvl w:ilvl="0" w:tplc="02C0F6C2">
      <w:start w:val="1"/>
      <w:numFmt w:val="bullet"/>
      <w:lvlText w:val="-"/>
      <w:lvlJc w:val="left"/>
      <w:pPr>
        <w:ind w:left="828" w:hanging="360"/>
      </w:pPr>
      <w:rPr>
        <w:rFonts w:ascii="Courier New" w:hAnsi="Courier New"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7"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8" w15:restartNumberingAfterBreak="0">
    <w:nsid w:val="5BAB0409"/>
    <w:multiLevelType w:val="multilevel"/>
    <w:tmpl w:val="38962FC8"/>
    <w:lvl w:ilvl="0">
      <w:start w:val="1"/>
      <w:numFmt w:val="decimal"/>
      <w:lvlText w:val="%1."/>
      <w:lvlJc w:val="left"/>
      <w:pPr>
        <w:ind w:left="720" w:hanging="360"/>
      </w:pPr>
      <w:rPr>
        <w:rFonts w:asciiTheme="majorHAnsi" w:hAnsiTheme="majorHAnsi" w:cstheme="majorHAnsi" w:hint="default"/>
        <w:b/>
        <w:color w:val="000000"/>
        <w:sz w:val="20"/>
        <w:szCs w:val="20"/>
      </w:rPr>
    </w:lvl>
    <w:lvl w:ilvl="1">
      <w:start w:val="1"/>
      <w:numFmt w:val="decimal"/>
      <w:lvlText w:val="%2)"/>
      <w:lvlJc w:val="left"/>
      <w:pPr>
        <w:ind w:left="1440" w:hanging="360"/>
      </w:pPr>
      <w:rPr>
        <w:rFonts w:asciiTheme="majorHAnsi" w:hAnsiTheme="majorHAnsi" w:cstheme="majorHAns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A4500F"/>
    <w:multiLevelType w:val="hybridMultilevel"/>
    <w:tmpl w:val="158E6DDE"/>
    <w:lvl w:ilvl="0" w:tplc="71B213B4">
      <w:start w:val="1"/>
      <w:numFmt w:val="bullet"/>
      <w:lvlText w:val="-"/>
      <w:lvlJc w:val="left"/>
      <w:pPr>
        <w:ind w:left="10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EC8A8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523D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8892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6A10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DCD28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4D33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E14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5E8DF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664E16E7"/>
    <w:multiLevelType w:val="hybridMultilevel"/>
    <w:tmpl w:val="F99A2B74"/>
    <w:lvl w:ilvl="0" w:tplc="33A0D66E">
      <w:start w:val="1"/>
      <w:numFmt w:val="decimal"/>
      <w:lvlText w:val="%1."/>
      <w:lvlJc w:val="left"/>
      <w:pPr>
        <w:ind w:left="720" w:hanging="360"/>
      </w:pPr>
      <w:rPr>
        <w:rFonts w:asciiTheme="majorHAnsi" w:hAnsiTheme="majorHAnsi" w:cstheme="majorHAnsi" w:hint="default"/>
        <w:b/>
        <w:color w:val="000000"/>
        <w:sz w:val="20"/>
        <w:szCs w:val="20"/>
      </w:rPr>
    </w:lvl>
    <w:lvl w:ilvl="1" w:tplc="73D415AC">
      <w:start w:val="1"/>
      <w:numFmt w:val="decimal"/>
      <w:lvlText w:val="%2)"/>
      <w:lvlJc w:val="left"/>
      <w:pPr>
        <w:ind w:left="1440" w:hanging="360"/>
      </w:pPr>
      <w:rPr>
        <w:rFonts w:asciiTheme="majorHAnsi" w:hAnsiTheme="majorHAnsi" w:cstheme="majorHAns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62B8B"/>
    <w:multiLevelType w:val="hybridMultilevel"/>
    <w:tmpl w:val="7332C9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91FAA"/>
    <w:multiLevelType w:val="hybridMultilevel"/>
    <w:tmpl w:val="0BC6FEA4"/>
    <w:lvl w:ilvl="0" w:tplc="71B213B4">
      <w:start w:val="1"/>
      <w:numFmt w:val="bullet"/>
      <w:lvlText w:val="-"/>
      <w:lvlJc w:val="left"/>
      <w:pPr>
        <w:ind w:left="451"/>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2BF49EAC">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AAC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CA084">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0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A39EE">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84A7E">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5CFA64">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42860">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DCC07F4"/>
    <w:multiLevelType w:val="hybridMultilevel"/>
    <w:tmpl w:val="AD263CBE"/>
    <w:lvl w:ilvl="0" w:tplc="71B213B4">
      <w:start w:val="1"/>
      <w:numFmt w:val="bullet"/>
      <w:lvlText w:val="-"/>
      <w:lvlJc w:val="left"/>
      <w:pPr>
        <w:ind w:left="994" w:hanging="360"/>
      </w:pPr>
      <w:rPr>
        <w:rFonts w:ascii="Courier New" w:hAnsi="Courier New"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36412A6"/>
    <w:multiLevelType w:val="hybridMultilevel"/>
    <w:tmpl w:val="2A160660"/>
    <w:lvl w:ilvl="0" w:tplc="71B213B4">
      <w:start w:val="1"/>
      <w:numFmt w:val="bullet"/>
      <w:lvlText w:val="-"/>
      <w:lvlJc w:val="left"/>
      <w:pPr>
        <w:ind w:left="228"/>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E556BA42">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6C6C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47B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88EBF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F2A27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E609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0E0E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300B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DC1776"/>
    <w:multiLevelType w:val="hybridMultilevel"/>
    <w:tmpl w:val="8FE84530"/>
    <w:lvl w:ilvl="0" w:tplc="71B213B4">
      <w:start w:val="1"/>
      <w:numFmt w:val="bullet"/>
      <w:lvlText w:val="-"/>
      <w:lvlJc w:val="left"/>
      <w:pPr>
        <w:ind w:left="1289" w:hanging="360"/>
      </w:pPr>
      <w:rPr>
        <w:rFonts w:ascii="Courier New" w:hAnsi="Courier New"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74"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6"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num>
  <w:num w:numId="3">
    <w:abstractNumId w:val="46"/>
    <w:lvlOverride w:ilvl="0">
      <w:startOverride w:val="1"/>
    </w:lvlOverride>
  </w:num>
  <w:num w:numId="4">
    <w:abstractNumId w:val="59"/>
  </w:num>
  <w:num w:numId="5">
    <w:abstractNumId w:val="46"/>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4"/>
  </w:num>
  <w:num w:numId="10">
    <w:abstractNumId w:val="37"/>
  </w:num>
  <w:num w:numId="11">
    <w:abstractNumId w:val="62"/>
  </w:num>
  <w:num w:numId="12">
    <w:abstractNumId w:val="45"/>
  </w:num>
  <w:num w:numId="13">
    <w:abstractNumId w:val="52"/>
  </w:num>
  <w:num w:numId="14">
    <w:abstractNumId w:val="12"/>
  </w:num>
  <w:num w:numId="15">
    <w:abstractNumId w:val="25"/>
  </w:num>
  <w:num w:numId="16">
    <w:abstractNumId w:val="17"/>
  </w:num>
  <w:num w:numId="17">
    <w:abstractNumId w:val="53"/>
  </w:num>
  <w:num w:numId="18">
    <w:abstractNumId w:val="76"/>
  </w:num>
  <w:num w:numId="19">
    <w:abstractNumId w:val="74"/>
  </w:num>
  <w:num w:numId="20">
    <w:abstractNumId w:val="15"/>
  </w:num>
  <w:num w:numId="21">
    <w:abstractNumId w:val="51"/>
  </w:num>
  <w:num w:numId="22">
    <w:abstractNumId w:val="21"/>
  </w:num>
  <w:num w:numId="23">
    <w:abstractNumId w:val="54"/>
  </w:num>
  <w:num w:numId="24">
    <w:abstractNumId w:val="36"/>
  </w:num>
  <w:num w:numId="25">
    <w:abstractNumId w:val="18"/>
  </w:num>
  <w:num w:numId="26">
    <w:abstractNumId w:val="2"/>
  </w:num>
  <w:num w:numId="27">
    <w:abstractNumId w:val="1"/>
  </w:num>
  <w:num w:numId="28">
    <w:abstractNumId w:val="0"/>
  </w:num>
  <w:num w:numId="29">
    <w:abstractNumId w:val="71"/>
  </w:num>
  <w:num w:numId="30">
    <w:abstractNumId w:val="47"/>
  </w:num>
  <w:num w:numId="31">
    <w:abstractNumId w:val="68"/>
  </w:num>
  <w:num w:numId="32">
    <w:abstractNumId w:val="63"/>
  </w:num>
  <w:num w:numId="33">
    <w:abstractNumId w:val="14"/>
  </w:num>
  <w:num w:numId="34">
    <w:abstractNumId w:val="14"/>
    <w:lvlOverride w:ilvl="1">
      <w:lvl w:ilvl="1">
        <w:numFmt w:val="lowerLetter"/>
        <w:lvlText w:val="%2."/>
        <w:lvlJc w:val="left"/>
      </w:lvl>
    </w:lvlOverride>
  </w:num>
  <w:num w:numId="35">
    <w:abstractNumId w:val="48"/>
  </w:num>
  <w:num w:numId="36">
    <w:abstractNumId w:val="64"/>
  </w:num>
  <w:num w:numId="37">
    <w:abstractNumId w:val="58"/>
  </w:num>
  <w:num w:numId="38">
    <w:abstractNumId w:val="66"/>
  </w:num>
  <w:num w:numId="39">
    <w:abstractNumId w:val="60"/>
  </w:num>
  <w:num w:numId="40">
    <w:abstractNumId w:val="23"/>
    <w:lvlOverride w:ilvl="0">
      <w:lvl w:ilvl="0">
        <w:numFmt w:val="decimal"/>
        <w:lvlText w:val="%1."/>
        <w:lvlJc w:val="left"/>
        <w:rPr>
          <w:b/>
        </w:rPr>
      </w:lvl>
    </w:lvlOverride>
  </w:num>
  <w:num w:numId="41">
    <w:abstractNumId w:val="23"/>
    <w:lvlOverride w:ilvl="0">
      <w:lvl w:ilvl="0">
        <w:numFmt w:val="decimal"/>
        <w:lvlText w:val="%1."/>
        <w:lvlJc w:val="left"/>
        <w:rPr>
          <w:b/>
        </w:rPr>
      </w:lvl>
    </w:lvlOverride>
  </w:num>
  <w:num w:numId="42">
    <w:abstractNumId w:val="23"/>
    <w:lvlOverride w:ilvl="0">
      <w:lvl w:ilvl="0">
        <w:numFmt w:val="decimal"/>
        <w:lvlText w:val="%1."/>
        <w:lvlJc w:val="left"/>
        <w:rPr>
          <w:b/>
        </w:rPr>
      </w:lvl>
    </w:lvlOverride>
  </w:num>
  <w:num w:numId="43">
    <w:abstractNumId w:val="23"/>
    <w:lvlOverride w:ilvl="0">
      <w:lvl w:ilvl="0">
        <w:numFmt w:val="decimal"/>
        <w:lvlText w:val="%1."/>
        <w:lvlJc w:val="left"/>
        <w:rPr>
          <w:b/>
        </w:rPr>
      </w:lvl>
    </w:lvlOverride>
  </w:num>
  <w:num w:numId="44">
    <w:abstractNumId w:val="28"/>
  </w:num>
  <w:num w:numId="45">
    <w:abstractNumId w:val="8"/>
    <w:lvlOverride w:ilvl="0">
      <w:startOverride w:val="1"/>
    </w:lvlOverride>
  </w:num>
  <w:num w:numId="46">
    <w:abstractNumId w:val="57"/>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55"/>
  </w:num>
  <w:num w:numId="50">
    <w:abstractNumId w:val="11"/>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26"/>
  </w:num>
  <w:num w:numId="57">
    <w:abstractNumId w:val="67"/>
  </w:num>
  <w:num w:numId="58">
    <w:abstractNumId w:val="10"/>
  </w:num>
  <w:num w:numId="59">
    <w:abstractNumId w:val="56"/>
  </w:num>
  <w:num w:numId="60">
    <w:abstractNumId w:val="40"/>
  </w:num>
  <w:num w:numId="61">
    <w:abstractNumId w:val="70"/>
  </w:num>
  <w:num w:numId="62">
    <w:abstractNumId w:val="73"/>
  </w:num>
  <w:num w:numId="63">
    <w:abstractNumId w:val="41"/>
  </w:num>
  <w:num w:numId="64">
    <w:abstractNumId w:val="42"/>
  </w:num>
  <w:num w:numId="65">
    <w:abstractNumId w:val="69"/>
  </w:num>
  <w:num w:numId="66">
    <w:abstractNumId w:val="19"/>
  </w:num>
  <w:num w:numId="67">
    <w:abstractNumId w:val="72"/>
  </w:num>
  <w:num w:numId="68">
    <w:abstractNumId w:val="38"/>
  </w:num>
  <w:num w:numId="69">
    <w:abstractNumId w:val="61"/>
  </w:num>
  <w:num w:numId="70">
    <w:abstractNumId w:val="27"/>
  </w:num>
  <w:num w:numId="71">
    <w:abstractNumId w:val="32"/>
  </w:num>
  <w:num w:numId="72">
    <w:abstractNumId w:val="50"/>
  </w:num>
  <w:num w:numId="73">
    <w:abstractNumId w:val="16"/>
  </w:num>
  <w:num w:numId="74">
    <w:abstractNumId w:val="31"/>
  </w:num>
  <w:num w:numId="75">
    <w:abstractNumId w:val="29"/>
  </w:num>
  <w:num w:numId="76">
    <w:abstractNumId w:val="13"/>
  </w:num>
  <w:num w:numId="77">
    <w:abstractNumId w:val="39"/>
  </w:num>
  <w:num w:numId="78">
    <w:abstractNumId w:val="22"/>
  </w:num>
  <w:num w:numId="79">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5BB"/>
    <w:rsid w:val="00031658"/>
    <w:rsid w:val="0003414E"/>
    <w:rsid w:val="000352F0"/>
    <w:rsid w:val="00040AB6"/>
    <w:rsid w:val="00040B57"/>
    <w:rsid w:val="00042D3C"/>
    <w:rsid w:val="000459EB"/>
    <w:rsid w:val="000472C6"/>
    <w:rsid w:val="000535B4"/>
    <w:rsid w:val="000612BD"/>
    <w:rsid w:val="0006137A"/>
    <w:rsid w:val="00064891"/>
    <w:rsid w:val="00065F70"/>
    <w:rsid w:val="00071C87"/>
    <w:rsid w:val="000738D6"/>
    <w:rsid w:val="00073F36"/>
    <w:rsid w:val="000808D8"/>
    <w:rsid w:val="00083639"/>
    <w:rsid w:val="00086FD2"/>
    <w:rsid w:val="00092C6A"/>
    <w:rsid w:val="00095F75"/>
    <w:rsid w:val="000A0480"/>
    <w:rsid w:val="000A68C9"/>
    <w:rsid w:val="000A6B7F"/>
    <w:rsid w:val="000A6EAF"/>
    <w:rsid w:val="000A78AF"/>
    <w:rsid w:val="000B1C3B"/>
    <w:rsid w:val="000B2C89"/>
    <w:rsid w:val="000B3D78"/>
    <w:rsid w:val="000C1D81"/>
    <w:rsid w:val="000C2694"/>
    <w:rsid w:val="000C435F"/>
    <w:rsid w:val="000C4FB6"/>
    <w:rsid w:val="000C50CF"/>
    <w:rsid w:val="000C68D5"/>
    <w:rsid w:val="000D3465"/>
    <w:rsid w:val="000D7B87"/>
    <w:rsid w:val="000E1162"/>
    <w:rsid w:val="000E302C"/>
    <w:rsid w:val="000E3246"/>
    <w:rsid w:val="000E4F8F"/>
    <w:rsid w:val="000E50E7"/>
    <w:rsid w:val="000E590F"/>
    <w:rsid w:val="000E5FA6"/>
    <w:rsid w:val="000F0EF6"/>
    <w:rsid w:val="000F3960"/>
    <w:rsid w:val="000F7305"/>
    <w:rsid w:val="0010329E"/>
    <w:rsid w:val="00103B77"/>
    <w:rsid w:val="00105C60"/>
    <w:rsid w:val="00107B23"/>
    <w:rsid w:val="00114985"/>
    <w:rsid w:val="0012525D"/>
    <w:rsid w:val="00125E4E"/>
    <w:rsid w:val="00127051"/>
    <w:rsid w:val="0013187A"/>
    <w:rsid w:val="00132552"/>
    <w:rsid w:val="001348B5"/>
    <w:rsid w:val="00136804"/>
    <w:rsid w:val="00137310"/>
    <w:rsid w:val="00141454"/>
    <w:rsid w:val="00143707"/>
    <w:rsid w:val="00147A2E"/>
    <w:rsid w:val="001561CC"/>
    <w:rsid w:val="0015638E"/>
    <w:rsid w:val="001610E4"/>
    <w:rsid w:val="00161DEF"/>
    <w:rsid w:val="00165907"/>
    <w:rsid w:val="001661A1"/>
    <w:rsid w:val="00174696"/>
    <w:rsid w:val="00176E51"/>
    <w:rsid w:val="001778D0"/>
    <w:rsid w:val="00181B4A"/>
    <w:rsid w:val="00182FBF"/>
    <w:rsid w:val="001901B7"/>
    <w:rsid w:val="001938E2"/>
    <w:rsid w:val="001A3D3E"/>
    <w:rsid w:val="001B43E9"/>
    <w:rsid w:val="001B5096"/>
    <w:rsid w:val="001C2934"/>
    <w:rsid w:val="001C4069"/>
    <w:rsid w:val="001D5B7C"/>
    <w:rsid w:val="001D6942"/>
    <w:rsid w:val="001E36C3"/>
    <w:rsid w:val="001E6614"/>
    <w:rsid w:val="001E686C"/>
    <w:rsid w:val="001F17F7"/>
    <w:rsid w:val="001F6F94"/>
    <w:rsid w:val="00204261"/>
    <w:rsid w:val="00206DB1"/>
    <w:rsid w:val="002100D6"/>
    <w:rsid w:val="00211D50"/>
    <w:rsid w:val="00212C28"/>
    <w:rsid w:val="00220833"/>
    <w:rsid w:val="00221B53"/>
    <w:rsid w:val="00221C3C"/>
    <w:rsid w:val="00222A45"/>
    <w:rsid w:val="00233BE3"/>
    <w:rsid w:val="00241EEA"/>
    <w:rsid w:val="00242E7E"/>
    <w:rsid w:val="00246AD7"/>
    <w:rsid w:val="002565A4"/>
    <w:rsid w:val="002568AB"/>
    <w:rsid w:val="002573F7"/>
    <w:rsid w:val="0026393D"/>
    <w:rsid w:val="00271292"/>
    <w:rsid w:val="00271FAF"/>
    <w:rsid w:val="00272A42"/>
    <w:rsid w:val="002768CD"/>
    <w:rsid w:val="0028070E"/>
    <w:rsid w:val="00281D41"/>
    <w:rsid w:val="00282FC5"/>
    <w:rsid w:val="00291891"/>
    <w:rsid w:val="00294C0B"/>
    <w:rsid w:val="00296942"/>
    <w:rsid w:val="002A6752"/>
    <w:rsid w:val="002A709B"/>
    <w:rsid w:val="002A70E5"/>
    <w:rsid w:val="002B63CC"/>
    <w:rsid w:val="002C023A"/>
    <w:rsid w:val="002C11B9"/>
    <w:rsid w:val="002C1C9E"/>
    <w:rsid w:val="002C3DC4"/>
    <w:rsid w:val="002C487E"/>
    <w:rsid w:val="002C643C"/>
    <w:rsid w:val="002C7718"/>
    <w:rsid w:val="002D3E35"/>
    <w:rsid w:val="002D3E50"/>
    <w:rsid w:val="002D480E"/>
    <w:rsid w:val="002E1716"/>
    <w:rsid w:val="002E6F23"/>
    <w:rsid w:val="002F1879"/>
    <w:rsid w:val="002F2320"/>
    <w:rsid w:val="002F2564"/>
    <w:rsid w:val="002F37EA"/>
    <w:rsid w:val="002F7D67"/>
    <w:rsid w:val="00302881"/>
    <w:rsid w:val="003031BD"/>
    <w:rsid w:val="003042E5"/>
    <w:rsid w:val="0030642C"/>
    <w:rsid w:val="00307371"/>
    <w:rsid w:val="003073CF"/>
    <w:rsid w:val="003111BB"/>
    <w:rsid w:val="003111E2"/>
    <w:rsid w:val="00311599"/>
    <w:rsid w:val="00312DD4"/>
    <w:rsid w:val="0032153F"/>
    <w:rsid w:val="00323F21"/>
    <w:rsid w:val="003258ED"/>
    <w:rsid w:val="003258F8"/>
    <w:rsid w:val="00332C9B"/>
    <w:rsid w:val="00333DE7"/>
    <w:rsid w:val="00341A64"/>
    <w:rsid w:val="00343282"/>
    <w:rsid w:val="00343D41"/>
    <w:rsid w:val="003519C7"/>
    <w:rsid w:val="003546B3"/>
    <w:rsid w:val="0035559A"/>
    <w:rsid w:val="0036425E"/>
    <w:rsid w:val="00367850"/>
    <w:rsid w:val="00376351"/>
    <w:rsid w:val="00380357"/>
    <w:rsid w:val="00380A9D"/>
    <w:rsid w:val="00385394"/>
    <w:rsid w:val="003941B3"/>
    <w:rsid w:val="00394262"/>
    <w:rsid w:val="00395EF9"/>
    <w:rsid w:val="003960DC"/>
    <w:rsid w:val="003974AB"/>
    <w:rsid w:val="003A2FDB"/>
    <w:rsid w:val="003A4AA4"/>
    <w:rsid w:val="003A5FE6"/>
    <w:rsid w:val="003B1190"/>
    <w:rsid w:val="003B28D8"/>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3FF4"/>
    <w:rsid w:val="00436B49"/>
    <w:rsid w:val="00440387"/>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4AFF"/>
    <w:rsid w:val="004A7541"/>
    <w:rsid w:val="004B3CE4"/>
    <w:rsid w:val="004C024D"/>
    <w:rsid w:val="004C406E"/>
    <w:rsid w:val="004C4DB6"/>
    <w:rsid w:val="004C7828"/>
    <w:rsid w:val="004D65A0"/>
    <w:rsid w:val="004E2538"/>
    <w:rsid w:val="004E3B04"/>
    <w:rsid w:val="004E5F6C"/>
    <w:rsid w:val="004F0F7E"/>
    <w:rsid w:val="004F4DF3"/>
    <w:rsid w:val="004F6B5D"/>
    <w:rsid w:val="004F760C"/>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6AFE"/>
    <w:rsid w:val="00537B96"/>
    <w:rsid w:val="0054448A"/>
    <w:rsid w:val="005471D7"/>
    <w:rsid w:val="00551B6B"/>
    <w:rsid w:val="005539DC"/>
    <w:rsid w:val="00556E93"/>
    <w:rsid w:val="0056025C"/>
    <w:rsid w:val="00560279"/>
    <w:rsid w:val="0057197A"/>
    <w:rsid w:val="005730C3"/>
    <w:rsid w:val="00580483"/>
    <w:rsid w:val="0058474B"/>
    <w:rsid w:val="00587098"/>
    <w:rsid w:val="0059185F"/>
    <w:rsid w:val="00591E1D"/>
    <w:rsid w:val="005A000F"/>
    <w:rsid w:val="005A0227"/>
    <w:rsid w:val="005A194C"/>
    <w:rsid w:val="005A3E1D"/>
    <w:rsid w:val="005A4F17"/>
    <w:rsid w:val="005A6606"/>
    <w:rsid w:val="005A7995"/>
    <w:rsid w:val="005B30FD"/>
    <w:rsid w:val="005B3EB4"/>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3DE4"/>
    <w:rsid w:val="00654C53"/>
    <w:rsid w:val="006553CA"/>
    <w:rsid w:val="00660E09"/>
    <w:rsid w:val="00664C79"/>
    <w:rsid w:val="006719BA"/>
    <w:rsid w:val="006735BC"/>
    <w:rsid w:val="006770D1"/>
    <w:rsid w:val="00677EDD"/>
    <w:rsid w:val="00684286"/>
    <w:rsid w:val="00685291"/>
    <w:rsid w:val="006858F9"/>
    <w:rsid w:val="00685D94"/>
    <w:rsid w:val="00693C98"/>
    <w:rsid w:val="00697711"/>
    <w:rsid w:val="006A061A"/>
    <w:rsid w:val="006A34D3"/>
    <w:rsid w:val="006B0F9E"/>
    <w:rsid w:val="006C7160"/>
    <w:rsid w:val="006C71DF"/>
    <w:rsid w:val="006C7D66"/>
    <w:rsid w:val="006D0588"/>
    <w:rsid w:val="006D13A6"/>
    <w:rsid w:val="006D16F0"/>
    <w:rsid w:val="006D492C"/>
    <w:rsid w:val="006D4A3A"/>
    <w:rsid w:val="006D4EA2"/>
    <w:rsid w:val="006D5A5E"/>
    <w:rsid w:val="006E123A"/>
    <w:rsid w:val="006E2AE0"/>
    <w:rsid w:val="006E5216"/>
    <w:rsid w:val="006E55C4"/>
    <w:rsid w:val="006E613D"/>
    <w:rsid w:val="006E6750"/>
    <w:rsid w:val="006F2F28"/>
    <w:rsid w:val="006F332C"/>
    <w:rsid w:val="006F4092"/>
    <w:rsid w:val="0070125A"/>
    <w:rsid w:val="00701A32"/>
    <w:rsid w:val="00704D5B"/>
    <w:rsid w:val="00705565"/>
    <w:rsid w:val="007117CD"/>
    <w:rsid w:val="00713F85"/>
    <w:rsid w:val="00717011"/>
    <w:rsid w:val="0071762A"/>
    <w:rsid w:val="00734DAF"/>
    <w:rsid w:val="007361E3"/>
    <w:rsid w:val="007374A4"/>
    <w:rsid w:val="007448E1"/>
    <w:rsid w:val="00745533"/>
    <w:rsid w:val="007468A2"/>
    <w:rsid w:val="00754C6B"/>
    <w:rsid w:val="00760A8E"/>
    <w:rsid w:val="00765A73"/>
    <w:rsid w:val="00767C80"/>
    <w:rsid w:val="00774A0D"/>
    <w:rsid w:val="007777A0"/>
    <w:rsid w:val="00780D4C"/>
    <w:rsid w:val="007812ED"/>
    <w:rsid w:val="007861E9"/>
    <w:rsid w:val="0078717A"/>
    <w:rsid w:val="0078785E"/>
    <w:rsid w:val="00787FC5"/>
    <w:rsid w:val="007921FF"/>
    <w:rsid w:val="0079440D"/>
    <w:rsid w:val="00796E9E"/>
    <w:rsid w:val="007A0E5E"/>
    <w:rsid w:val="007B479C"/>
    <w:rsid w:val="007C1844"/>
    <w:rsid w:val="007D247D"/>
    <w:rsid w:val="007D259A"/>
    <w:rsid w:val="007E014C"/>
    <w:rsid w:val="007E67CB"/>
    <w:rsid w:val="007E7A0C"/>
    <w:rsid w:val="007F0A57"/>
    <w:rsid w:val="007F1250"/>
    <w:rsid w:val="007F2F10"/>
    <w:rsid w:val="007F78F3"/>
    <w:rsid w:val="00802227"/>
    <w:rsid w:val="008022BD"/>
    <w:rsid w:val="00803101"/>
    <w:rsid w:val="00803188"/>
    <w:rsid w:val="00803C67"/>
    <w:rsid w:val="00804ABD"/>
    <w:rsid w:val="00806C0D"/>
    <w:rsid w:val="0082055A"/>
    <w:rsid w:val="0082238C"/>
    <w:rsid w:val="00827026"/>
    <w:rsid w:val="00832D32"/>
    <w:rsid w:val="008364AC"/>
    <w:rsid w:val="00843E1B"/>
    <w:rsid w:val="008544A5"/>
    <w:rsid w:val="008561EC"/>
    <w:rsid w:val="00857421"/>
    <w:rsid w:val="00857EAD"/>
    <w:rsid w:val="00867662"/>
    <w:rsid w:val="008708DE"/>
    <w:rsid w:val="00874049"/>
    <w:rsid w:val="00875F36"/>
    <w:rsid w:val="00876939"/>
    <w:rsid w:val="00885F15"/>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4205"/>
    <w:rsid w:val="008E42DB"/>
    <w:rsid w:val="008E6022"/>
    <w:rsid w:val="008F039D"/>
    <w:rsid w:val="008F5042"/>
    <w:rsid w:val="008F6C67"/>
    <w:rsid w:val="008F6FE8"/>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1C29"/>
    <w:rsid w:val="00932369"/>
    <w:rsid w:val="0093250E"/>
    <w:rsid w:val="009370D8"/>
    <w:rsid w:val="00941235"/>
    <w:rsid w:val="00944CD9"/>
    <w:rsid w:val="00946E9E"/>
    <w:rsid w:val="009475CD"/>
    <w:rsid w:val="009509C7"/>
    <w:rsid w:val="0095408C"/>
    <w:rsid w:val="00956526"/>
    <w:rsid w:val="0096487A"/>
    <w:rsid w:val="009676F7"/>
    <w:rsid w:val="00975D87"/>
    <w:rsid w:val="009831C6"/>
    <w:rsid w:val="0098484A"/>
    <w:rsid w:val="009905FD"/>
    <w:rsid w:val="00991AE6"/>
    <w:rsid w:val="0099301D"/>
    <w:rsid w:val="0099474A"/>
    <w:rsid w:val="0099698B"/>
    <w:rsid w:val="009A35B6"/>
    <w:rsid w:val="009A3EE6"/>
    <w:rsid w:val="009A6DA1"/>
    <w:rsid w:val="009B0029"/>
    <w:rsid w:val="009B0781"/>
    <w:rsid w:val="009B1628"/>
    <w:rsid w:val="009B1F3B"/>
    <w:rsid w:val="009B2EB2"/>
    <w:rsid w:val="009B30AF"/>
    <w:rsid w:val="009B4094"/>
    <w:rsid w:val="009B7E44"/>
    <w:rsid w:val="009C4409"/>
    <w:rsid w:val="009D1F90"/>
    <w:rsid w:val="009D367F"/>
    <w:rsid w:val="009D4C67"/>
    <w:rsid w:val="009D6137"/>
    <w:rsid w:val="009E0509"/>
    <w:rsid w:val="009E19E6"/>
    <w:rsid w:val="009E3556"/>
    <w:rsid w:val="009E3D79"/>
    <w:rsid w:val="009E78F6"/>
    <w:rsid w:val="00A00332"/>
    <w:rsid w:val="00A00459"/>
    <w:rsid w:val="00A023D3"/>
    <w:rsid w:val="00A024D2"/>
    <w:rsid w:val="00A05546"/>
    <w:rsid w:val="00A055E2"/>
    <w:rsid w:val="00A05B76"/>
    <w:rsid w:val="00A10265"/>
    <w:rsid w:val="00A10647"/>
    <w:rsid w:val="00A16CBD"/>
    <w:rsid w:val="00A17E97"/>
    <w:rsid w:val="00A2106B"/>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21CC"/>
    <w:rsid w:val="00AA6403"/>
    <w:rsid w:val="00AB01D2"/>
    <w:rsid w:val="00AB4CEE"/>
    <w:rsid w:val="00AC1C86"/>
    <w:rsid w:val="00AC297C"/>
    <w:rsid w:val="00AC5682"/>
    <w:rsid w:val="00AC6AE7"/>
    <w:rsid w:val="00AD0EDE"/>
    <w:rsid w:val="00AD3DC8"/>
    <w:rsid w:val="00AE55AA"/>
    <w:rsid w:val="00AE6655"/>
    <w:rsid w:val="00AF39EB"/>
    <w:rsid w:val="00AF5681"/>
    <w:rsid w:val="00AF6639"/>
    <w:rsid w:val="00B01AF4"/>
    <w:rsid w:val="00B042F9"/>
    <w:rsid w:val="00B11FDA"/>
    <w:rsid w:val="00B20B43"/>
    <w:rsid w:val="00B21941"/>
    <w:rsid w:val="00B2366A"/>
    <w:rsid w:val="00B254A7"/>
    <w:rsid w:val="00B30104"/>
    <w:rsid w:val="00B346BA"/>
    <w:rsid w:val="00B3745C"/>
    <w:rsid w:val="00B37FE7"/>
    <w:rsid w:val="00B41A48"/>
    <w:rsid w:val="00B45010"/>
    <w:rsid w:val="00B47571"/>
    <w:rsid w:val="00B53EF2"/>
    <w:rsid w:val="00B56C91"/>
    <w:rsid w:val="00B60A07"/>
    <w:rsid w:val="00B60DC5"/>
    <w:rsid w:val="00B60F8E"/>
    <w:rsid w:val="00B62E70"/>
    <w:rsid w:val="00B712B0"/>
    <w:rsid w:val="00B742D8"/>
    <w:rsid w:val="00B800D1"/>
    <w:rsid w:val="00B833B6"/>
    <w:rsid w:val="00B83A6B"/>
    <w:rsid w:val="00B846EB"/>
    <w:rsid w:val="00B87A13"/>
    <w:rsid w:val="00B903EF"/>
    <w:rsid w:val="00B90A69"/>
    <w:rsid w:val="00B92D70"/>
    <w:rsid w:val="00B959DA"/>
    <w:rsid w:val="00BA2161"/>
    <w:rsid w:val="00BA7558"/>
    <w:rsid w:val="00BB2C04"/>
    <w:rsid w:val="00BC0E11"/>
    <w:rsid w:val="00BC3D0D"/>
    <w:rsid w:val="00BC49A3"/>
    <w:rsid w:val="00BC5AEB"/>
    <w:rsid w:val="00BD042C"/>
    <w:rsid w:val="00BD2E34"/>
    <w:rsid w:val="00BD391D"/>
    <w:rsid w:val="00BD3AF3"/>
    <w:rsid w:val="00BD5F8C"/>
    <w:rsid w:val="00BD7290"/>
    <w:rsid w:val="00BE2BCA"/>
    <w:rsid w:val="00BE363D"/>
    <w:rsid w:val="00BE4762"/>
    <w:rsid w:val="00BE5890"/>
    <w:rsid w:val="00BF72F7"/>
    <w:rsid w:val="00C0134D"/>
    <w:rsid w:val="00C013D2"/>
    <w:rsid w:val="00C01E2A"/>
    <w:rsid w:val="00C10CAB"/>
    <w:rsid w:val="00C11391"/>
    <w:rsid w:val="00C11FBB"/>
    <w:rsid w:val="00C15771"/>
    <w:rsid w:val="00C238E8"/>
    <w:rsid w:val="00C256AA"/>
    <w:rsid w:val="00C25CAA"/>
    <w:rsid w:val="00C302E5"/>
    <w:rsid w:val="00C343E6"/>
    <w:rsid w:val="00C371BC"/>
    <w:rsid w:val="00C372DC"/>
    <w:rsid w:val="00C40535"/>
    <w:rsid w:val="00C464CC"/>
    <w:rsid w:val="00C47887"/>
    <w:rsid w:val="00C502CE"/>
    <w:rsid w:val="00C514C8"/>
    <w:rsid w:val="00C5449F"/>
    <w:rsid w:val="00C5471A"/>
    <w:rsid w:val="00C55ADB"/>
    <w:rsid w:val="00C5601B"/>
    <w:rsid w:val="00C5680B"/>
    <w:rsid w:val="00C571A3"/>
    <w:rsid w:val="00C61863"/>
    <w:rsid w:val="00C63293"/>
    <w:rsid w:val="00C66473"/>
    <w:rsid w:val="00C71E5F"/>
    <w:rsid w:val="00C732A2"/>
    <w:rsid w:val="00C77A03"/>
    <w:rsid w:val="00C80CBA"/>
    <w:rsid w:val="00C85741"/>
    <w:rsid w:val="00C8587E"/>
    <w:rsid w:val="00C858E7"/>
    <w:rsid w:val="00C86F34"/>
    <w:rsid w:val="00C90078"/>
    <w:rsid w:val="00C9157B"/>
    <w:rsid w:val="00C93275"/>
    <w:rsid w:val="00C948EC"/>
    <w:rsid w:val="00C9665F"/>
    <w:rsid w:val="00CA2983"/>
    <w:rsid w:val="00CA3385"/>
    <w:rsid w:val="00CA360D"/>
    <w:rsid w:val="00CA3A10"/>
    <w:rsid w:val="00CA5F88"/>
    <w:rsid w:val="00CB098D"/>
    <w:rsid w:val="00CB09EB"/>
    <w:rsid w:val="00CB2A56"/>
    <w:rsid w:val="00CB7462"/>
    <w:rsid w:val="00CC2B8B"/>
    <w:rsid w:val="00CC317E"/>
    <w:rsid w:val="00CC3E6A"/>
    <w:rsid w:val="00CD0834"/>
    <w:rsid w:val="00CD597D"/>
    <w:rsid w:val="00CD7150"/>
    <w:rsid w:val="00CE72C2"/>
    <w:rsid w:val="00CF15D7"/>
    <w:rsid w:val="00CF1C13"/>
    <w:rsid w:val="00CF2D31"/>
    <w:rsid w:val="00CF2FBD"/>
    <w:rsid w:val="00CF75F4"/>
    <w:rsid w:val="00D00032"/>
    <w:rsid w:val="00D0036B"/>
    <w:rsid w:val="00D02C1F"/>
    <w:rsid w:val="00D12070"/>
    <w:rsid w:val="00D13417"/>
    <w:rsid w:val="00D139BC"/>
    <w:rsid w:val="00D13F7F"/>
    <w:rsid w:val="00D1420D"/>
    <w:rsid w:val="00D17B84"/>
    <w:rsid w:val="00D24CC3"/>
    <w:rsid w:val="00D329B6"/>
    <w:rsid w:val="00D379E8"/>
    <w:rsid w:val="00D41C01"/>
    <w:rsid w:val="00D574EF"/>
    <w:rsid w:val="00D635DE"/>
    <w:rsid w:val="00D66F12"/>
    <w:rsid w:val="00D67801"/>
    <w:rsid w:val="00D71A1F"/>
    <w:rsid w:val="00D76BE5"/>
    <w:rsid w:val="00D77B41"/>
    <w:rsid w:val="00D844B9"/>
    <w:rsid w:val="00D87A26"/>
    <w:rsid w:val="00D91041"/>
    <w:rsid w:val="00D9277D"/>
    <w:rsid w:val="00D94104"/>
    <w:rsid w:val="00D965AB"/>
    <w:rsid w:val="00D965C7"/>
    <w:rsid w:val="00D97389"/>
    <w:rsid w:val="00DA0F8B"/>
    <w:rsid w:val="00DA11D5"/>
    <w:rsid w:val="00DA35CA"/>
    <w:rsid w:val="00DA6EAE"/>
    <w:rsid w:val="00DB0385"/>
    <w:rsid w:val="00DB0E35"/>
    <w:rsid w:val="00DB2484"/>
    <w:rsid w:val="00DB25CE"/>
    <w:rsid w:val="00DB5373"/>
    <w:rsid w:val="00DB576C"/>
    <w:rsid w:val="00DC7D27"/>
    <w:rsid w:val="00DD0F9B"/>
    <w:rsid w:val="00DD3397"/>
    <w:rsid w:val="00DD391B"/>
    <w:rsid w:val="00DD61D4"/>
    <w:rsid w:val="00DD7DAC"/>
    <w:rsid w:val="00DE5D01"/>
    <w:rsid w:val="00DF6F0B"/>
    <w:rsid w:val="00DF732B"/>
    <w:rsid w:val="00E00E67"/>
    <w:rsid w:val="00E01824"/>
    <w:rsid w:val="00E01CC2"/>
    <w:rsid w:val="00E02022"/>
    <w:rsid w:val="00E05A1C"/>
    <w:rsid w:val="00E06DD3"/>
    <w:rsid w:val="00E1172E"/>
    <w:rsid w:val="00E15322"/>
    <w:rsid w:val="00E217F8"/>
    <w:rsid w:val="00E21A23"/>
    <w:rsid w:val="00E22880"/>
    <w:rsid w:val="00E2470D"/>
    <w:rsid w:val="00E25AF7"/>
    <w:rsid w:val="00E26038"/>
    <w:rsid w:val="00E266D0"/>
    <w:rsid w:val="00E313D1"/>
    <w:rsid w:val="00E316FA"/>
    <w:rsid w:val="00E36237"/>
    <w:rsid w:val="00E40C24"/>
    <w:rsid w:val="00E42900"/>
    <w:rsid w:val="00E43450"/>
    <w:rsid w:val="00E508F0"/>
    <w:rsid w:val="00E5110F"/>
    <w:rsid w:val="00E51477"/>
    <w:rsid w:val="00E573AC"/>
    <w:rsid w:val="00E60877"/>
    <w:rsid w:val="00E60D2A"/>
    <w:rsid w:val="00E62157"/>
    <w:rsid w:val="00E642FD"/>
    <w:rsid w:val="00E64F62"/>
    <w:rsid w:val="00E704E1"/>
    <w:rsid w:val="00E72563"/>
    <w:rsid w:val="00E738E8"/>
    <w:rsid w:val="00E74D9E"/>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4CC"/>
    <w:rsid w:val="00EC4CD6"/>
    <w:rsid w:val="00EC5D9E"/>
    <w:rsid w:val="00EC66DC"/>
    <w:rsid w:val="00ED0C74"/>
    <w:rsid w:val="00EE3B24"/>
    <w:rsid w:val="00EE5261"/>
    <w:rsid w:val="00EE65AC"/>
    <w:rsid w:val="00EF08F0"/>
    <w:rsid w:val="00EF0DA4"/>
    <w:rsid w:val="00EF0E98"/>
    <w:rsid w:val="00EF2331"/>
    <w:rsid w:val="00EF339D"/>
    <w:rsid w:val="00EF55AF"/>
    <w:rsid w:val="00EF5676"/>
    <w:rsid w:val="00EF681C"/>
    <w:rsid w:val="00F01679"/>
    <w:rsid w:val="00F05B2B"/>
    <w:rsid w:val="00F071CD"/>
    <w:rsid w:val="00F11154"/>
    <w:rsid w:val="00F141A1"/>
    <w:rsid w:val="00F14FA9"/>
    <w:rsid w:val="00F211E4"/>
    <w:rsid w:val="00F22442"/>
    <w:rsid w:val="00F238DE"/>
    <w:rsid w:val="00F25EC8"/>
    <w:rsid w:val="00F267A2"/>
    <w:rsid w:val="00F35058"/>
    <w:rsid w:val="00F36C36"/>
    <w:rsid w:val="00F451FE"/>
    <w:rsid w:val="00F5419C"/>
    <w:rsid w:val="00F55149"/>
    <w:rsid w:val="00F64140"/>
    <w:rsid w:val="00F72426"/>
    <w:rsid w:val="00F72680"/>
    <w:rsid w:val="00F727BC"/>
    <w:rsid w:val="00F72D6F"/>
    <w:rsid w:val="00F733BC"/>
    <w:rsid w:val="00F80C97"/>
    <w:rsid w:val="00F82CA1"/>
    <w:rsid w:val="00F938FA"/>
    <w:rsid w:val="00F94C9A"/>
    <w:rsid w:val="00F954A2"/>
    <w:rsid w:val="00FA20E8"/>
    <w:rsid w:val="00FA4B19"/>
    <w:rsid w:val="00FA6891"/>
    <w:rsid w:val="00FB49E8"/>
    <w:rsid w:val="00FB5438"/>
    <w:rsid w:val="00FC0524"/>
    <w:rsid w:val="00FC0A2B"/>
    <w:rsid w:val="00FC74A7"/>
    <w:rsid w:val="00FD11BE"/>
    <w:rsid w:val="00FD1234"/>
    <w:rsid w:val="00FD1B4E"/>
    <w:rsid w:val="00FD46BC"/>
    <w:rsid w:val="00FE119B"/>
    <w:rsid w:val="00FE33CA"/>
    <w:rsid w:val="00FE4B05"/>
    <w:rsid w:val="00FE503A"/>
    <w:rsid w:val="00FE563A"/>
    <w:rsid w:val="00FE6F39"/>
    <w:rsid w:val="00FE7266"/>
    <w:rsid w:val="00FF0639"/>
    <w:rsid w:val="00FF39B3"/>
    <w:rsid w:val="00FF4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Nagłówek strony1"/>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9"/>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6"/>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1"/>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0"/>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2"/>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normal">
    <w:name w:val="v1msonormal"/>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bodytext">
    <w:name w:val="v1msobodytext"/>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B5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03">
    <w:name w:val="Font Style103"/>
    <w:basedOn w:val="Domylnaczcionkaakapitu"/>
    <w:uiPriority w:val="99"/>
    <w:rsid w:val="0079440D"/>
    <w:rPr>
      <w:rFonts w:ascii="Times New Roman" w:hAnsi="Times New Roman" w:cs="Times New Roman"/>
      <w:b/>
      <w:bCs/>
      <w:color w:val="000000"/>
      <w:sz w:val="20"/>
      <w:szCs w:val="20"/>
    </w:rPr>
  </w:style>
  <w:style w:type="paragraph" w:customStyle="1" w:styleId="Style11">
    <w:name w:val="Style11"/>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5">
    <w:name w:val="Style55"/>
    <w:basedOn w:val="Normalny"/>
    <w:uiPriority w:val="99"/>
    <w:rsid w:val="0079440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79440D"/>
    <w:rPr>
      <w:rFonts w:ascii="Times New Roman" w:hAnsi="Times New Roman" w:cs="Times New Roman"/>
      <w:color w:val="000000"/>
      <w:sz w:val="16"/>
      <w:szCs w:val="16"/>
    </w:rPr>
  </w:style>
  <w:style w:type="table" w:customStyle="1" w:styleId="TableGrid">
    <w:name w:val="TableGrid"/>
    <w:rsid w:val="0068428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343">
      <w:bodyDiv w:val="1"/>
      <w:marLeft w:val="0"/>
      <w:marRight w:val="0"/>
      <w:marTop w:val="0"/>
      <w:marBottom w:val="0"/>
      <w:divBdr>
        <w:top w:val="none" w:sz="0" w:space="0" w:color="auto"/>
        <w:left w:val="none" w:sz="0" w:space="0" w:color="auto"/>
        <w:bottom w:val="none" w:sz="0" w:space="0" w:color="auto"/>
        <w:right w:val="none" w:sz="0" w:space="0" w:color="auto"/>
      </w:divBdr>
    </w:div>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36834315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467511317">
      <w:bodyDiv w:val="1"/>
      <w:marLeft w:val="0"/>
      <w:marRight w:val="0"/>
      <w:marTop w:val="0"/>
      <w:marBottom w:val="0"/>
      <w:divBdr>
        <w:top w:val="none" w:sz="0" w:space="0" w:color="auto"/>
        <w:left w:val="none" w:sz="0" w:space="0" w:color="auto"/>
        <w:bottom w:val="none" w:sz="0" w:space="0" w:color="auto"/>
        <w:right w:val="none" w:sz="0" w:space="0" w:color="auto"/>
      </w:divBdr>
    </w:div>
    <w:div w:id="1472403094">
      <w:bodyDiv w:val="1"/>
      <w:marLeft w:val="0"/>
      <w:marRight w:val="0"/>
      <w:marTop w:val="0"/>
      <w:marBottom w:val="0"/>
      <w:divBdr>
        <w:top w:val="none" w:sz="0" w:space="0" w:color="auto"/>
        <w:left w:val="none" w:sz="0" w:space="0" w:color="auto"/>
        <w:bottom w:val="none" w:sz="0" w:space="0" w:color="auto"/>
        <w:right w:val="none" w:sz="0" w:space="0" w:color="auto"/>
      </w:divBdr>
    </w:div>
    <w:div w:id="1479958079">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cpubenchmark.net/cpu_list.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psp.wlkp.pl/iod/" TargetMode="External"/><Relationship Id="rId19" Type="http://schemas.openxmlformats.org/officeDocument/2006/relationships/hyperlink" Target="http://platformazakupowa.p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kancelaria@psp.wlkp.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1531-2A1D-4125-BD63-0C83F5D2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62</Pages>
  <Words>25134</Words>
  <Characters>150804</Characters>
  <Application>Microsoft Office Word</Application>
  <DocSecurity>0</DocSecurity>
  <Lines>1256</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147</cp:revision>
  <cp:lastPrinted>2022-02-02T12:01:00Z</cp:lastPrinted>
  <dcterms:created xsi:type="dcterms:W3CDTF">2021-06-22T10:47:00Z</dcterms:created>
  <dcterms:modified xsi:type="dcterms:W3CDTF">2022-02-02T13:26:00Z</dcterms:modified>
</cp:coreProperties>
</file>