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EA" w:rsidRPr="004B1EA4" w:rsidRDefault="00E761EA" w:rsidP="00E761EA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E761EA" w:rsidRPr="004B1EA4" w:rsidRDefault="00E761EA" w:rsidP="00E761EA">
      <w:pPr>
        <w:jc w:val="center"/>
        <w:rPr>
          <w:rFonts w:ascii="Times New Roman" w:hAnsi="Times New Roman"/>
          <w:b/>
          <w:bCs/>
        </w:rPr>
      </w:pPr>
      <w:r w:rsidRPr="004B1EA4">
        <w:rPr>
          <w:rFonts w:ascii="Times New Roman" w:hAnsi="Times New Roman"/>
          <w:b/>
          <w:bCs/>
        </w:rPr>
        <w:t xml:space="preserve">  UMOWA  NAJMU  nr  </w:t>
      </w:r>
    </w:p>
    <w:p w:rsidR="00E761EA" w:rsidRPr="004B1EA4" w:rsidRDefault="00E761EA" w:rsidP="00E761EA">
      <w:pPr>
        <w:jc w:val="center"/>
        <w:rPr>
          <w:rFonts w:ascii="Times New Roman" w:hAnsi="Times New Roman"/>
          <w:sz w:val="12"/>
          <w:szCs w:val="12"/>
        </w:rPr>
      </w:pP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zawarta w dniu ………...2023 r. w Suchej Beskidzkiej pomiędzy: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  <w:b/>
          <w:bCs/>
        </w:rPr>
        <w:t>Zespołem Opieki Zdrowotnej w Suchej Beskidzkiej</w:t>
      </w:r>
      <w:r w:rsidRPr="004B1EA4">
        <w:rPr>
          <w:rFonts w:ascii="Times New Roman" w:hAnsi="Times New Roman"/>
        </w:rPr>
        <w:t xml:space="preserve"> z siedzibą:  34-200 Sucha Beskidzka, ul. Szpitalna 22, reprezentowanym przez: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ab/>
      </w:r>
      <w:r w:rsidRPr="004B1EA4">
        <w:rPr>
          <w:rFonts w:ascii="Times New Roman" w:hAnsi="Times New Roman"/>
        </w:rPr>
        <w:tab/>
        <w:t>lek. Marka Habera  -  Dyrektora Zespołu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zwanym dalej „Wynajmującym”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a</w:t>
      </w:r>
    </w:p>
    <w:p w:rsidR="00E761EA" w:rsidRPr="004B1EA4" w:rsidRDefault="00E761EA" w:rsidP="00E761EA">
      <w:pPr>
        <w:jc w:val="both"/>
        <w:rPr>
          <w:rFonts w:ascii="Times New Roman" w:hAnsi="Times New Roman"/>
          <w:b/>
          <w:bCs/>
        </w:rPr>
      </w:pPr>
      <w:r w:rsidRPr="004B1EA4">
        <w:rPr>
          <w:rFonts w:ascii="Times New Roman" w:hAnsi="Times New Roman"/>
          <w:b/>
          <w:bCs/>
        </w:rPr>
        <w:t>……………………………………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  <w:b/>
          <w:bCs/>
        </w:rPr>
        <w:t>……………………………………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zwaną dalej ,,Najemcą"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łącznie zwanymi dalej Stronami.</w:t>
      </w:r>
    </w:p>
    <w:p w:rsidR="00E761EA" w:rsidRPr="004B1EA4" w:rsidRDefault="00E761EA" w:rsidP="00E761EA">
      <w:pPr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Strony zawierają Umowę o następującej treści:</w:t>
      </w:r>
    </w:p>
    <w:p w:rsidR="00E761EA" w:rsidRPr="004B1EA4" w:rsidRDefault="00E761EA" w:rsidP="00E761EA">
      <w:pPr>
        <w:pStyle w:val="Domylnyteks"/>
        <w:jc w:val="both"/>
        <w:rPr>
          <w:b/>
          <w:bCs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§1</w:t>
      </w:r>
    </w:p>
    <w:p w:rsidR="00E761EA" w:rsidRPr="004B1EA4" w:rsidRDefault="00E761EA" w:rsidP="00E761EA">
      <w:pPr>
        <w:pStyle w:val="Domylnyteks"/>
        <w:numPr>
          <w:ilvl w:val="0"/>
          <w:numId w:val="1"/>
        </w:numPr>
        <w:tabs>
          <w:tab w:val="left" w:pos="720"/>
        </w:tabs>
        <w:jc w:val="both"/>
      </w:pPr>
      <w:r w:rsidRPr="004B1EA4">
        <w:t>Wynajmujący oświadcza, że nieodpłatnie użytkuje budynek Kolumny Transportu Sanitarnego Szpitala Rejonowego w Suchej Beskidzkiej, którego właścicielem jest Powiat Suski.</w:t>
      </w:r>
    </w:p>
    <w:p w:rsidR="00E761EA" w:rsidRPr="004B1EA4" w:rsidRDefault="00E761EA" w:rsidP="00E761EA">
      <w:pPr>
        <w:pStyle w:val="Domylnyteks"/>
        <w:numPr>
          <w:ilvl w:val="0"/>
          <w:numId w:val="1"/>
        </w:numPr>
        <w:tabs>
          <w:tab w:val="left" w:pos="720"/>
        </w:tabs>
        <w:jc w:val="both"/>
      </w:pPr>
      <w:r w:rsidRPr="004B1EA4">
        <w:t>Zgodnie z Uchwałą Rady Powiatu Suskiego nr 0007/XLII/301/2022 Wynajmujący mocą niniejszej umowy oddaje, a Najemca bierze w najem lokale użytkowe  o łącznej powierzchni 213 m</w:t>
      </w:r>
      <w:r w:rsidRPr="004B1EA4">
        <w:rPr>
          <w:vertAlign w:val="superscript"/>
        </w:rPr>
        <w:t>2</w:t>
      </w:r>
      <w:r w:rsidRPr="004B1EA4">
        <w:t>, położone w budynku opisanym w §1, z przeznaczeniem na warsztat samochodowy oraz 276 m</w:t>
      </w:r>
      <w:r w:rsidRPr="004B1EA4">
        <w:rPr>
          <w:vertAlign w:val="superscript"/>
        </w:rPr>
        <w:t>2</w:t>
      </w:r>
      <w:r w:rsidRPr="004B1EA4">
        <w:t xml:space="preserve"> gruntu sąsiadującego z w/w pomieszczeniami z przeznaczeniem na parking i plac manewrowy warsztatu samochodowego.</w:t>
      </w:r>
    </w:p>
    <w:p w:rsidR="00E761EA" w:rsidRPr="004B1EA4" w:rsidRDefault="00E761EA" w:rsidP="00E761EA">
      <w:pPr>
        <w:pStyle w:val="Domylnyteks"/>
        <w:ind w:left="720"/>
        <w:jc w:val="both"/>
      </w:pPr>
      <w:r w:rsidRPr="004B1EA4">
        <w:t>Szkic sytuacyjny lokali oraz gruntu stanowi załącznik nr1.</w:t>
      </w:r>
    </w:p>
    <w:p w:rsidR="00E761EA" w:rsidRPr="004B1EA4" w:rsidRDefault="00E761EA" w:rsidP="00E761EA">
      <w:pPr>
        <w:pStyle w:val="Domylnyteks"/>
        <w:numPr>
          <w:ilvl w:val="0"/>
          <w:numId w:val="1"/>
        </w:numPr>
        <w:tabs>
          <w:tab w:val="left" w:pos="720"/>
        </w:tabs>
        <w:jc w:val="both"/>
      </w:pPr>
      <w:r w:rsidRPr="004B1EA4">
        <w:t>Przekazanie lokali nastąpi  na podstawie protokołu  zdawczo - odbiorczego stanowiącego załącznik nr 2 do niniejszej umowy.</w:t>
      </w:r>
    </w:p>
    <w:p w:rsidR="00E761EA" w:rsidRPr="004B1EA4" w:rsidRDefault="00E761EA" w:rsidP="00E761EA">
      <w:pPr>
        <w:pStyle w:val="Domylnyteks"/>
        <w:ind w:left="720"/>
        <w:jc w:val="both"/>
        <w:rPr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§2</w:t>
      </w:r>
    </w:p>
    <w:p w:rsidR="00E761EA" w:rsidRPr="004B1EA4" w:rsidRDefault="00E761EA" w:rsidP="00E761EA">
      <w:pPr>
        <w:pStyle w:val="Domylnyteks"/>
        <w:numPr>
          <w:ilvl w:val="0"/>
          <w:numId w:val="2"/>
        </w:numPr>
        <w:jc w:val="both"/>
      </w:pPr>
      <w:r w:rsidRPr="004B1EA4">
        <w:t>Najemca płacić będzie Wynajmującemu czynsz ryczałtowy w wysokość …………. zł.                                                                                                                                                                                                                                                      /słownie …………………………………… ……../ miesięcznie + VAT.</w:t>
      </w:r>
    </w:p>
    <w:p w:rsidR="00E761EA" w:rsidRPr="004B1EA4" w:rsidRDefault="00E761EA" w:rsidP="00E761EA">
      <w:pPr>
        <w:pStyle w:val="Domylnyteks"/>
        <w:ind w:left="720"/>
      </w:pPr>
      <w:r w:rsidRPr="004B1EA4">
        <w:t>Kwota czynszu ryczałtowego obejmuje należności związane z eksploatacją lokalu tj.: centralne ogrzewanie, podatek od nieruchomości a także z tytułu częściowego użytkowania gruntu wokół warsztatów, zgodnie z załączoną kalkulacją (zał. nr 3).</w:t>
      </w:r>
    </w:p>
    <w:p w:rsidR="00E761EA" w:rsidRPr="004B1EA4" w:rsidRDefault="00E761EA" w:rsidP="00E761E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Oprócz czynszu najmu Najemca ponosi wszelkie opłaty związane z eksploatacją lokalu, a przede wszystkim obciążają go :</w:t>
      </w:r>
    </w:p>
    <w:p w:rsidR="00E761EA" w:rsidRPr="004B1EA4" w:rsidRDefault="00E761EA" w:rsidP="00E761EA">
      <w:pPr>
        <w:pStyle w:val="Domylnyteks"/>
        <w:numPr>
          <w:ilvl w:val="0"/>
          <w:numId w:val="3"/>
        </w:numPr>
        <w:tabs>
          <w:tab w:val="left" w:pos="1080"/>
        </w:tabs>
        <w:jc w:val="both"/>
      </w:pPr>
      <w:r w:rsidRPr="004B1EA4">
        <w:t>ciepła woda /podgrzanie/ -w/g wskazań licznika</w:t>
      </w:r>
      <w:r w:rsidRPr="004B1EA4">
        <w:tab/>
        <w:t xml:space="preserve">     31,90 zł za 1 m</w:t>
      </w:r>
      <w:r w:rsidRPr="004B1EA4">
        <w:rPr>
          <w:vertAlign w:val="superscript"/>
        </w:rPr>
        <w:t>3</w:t>
      </w:r>
      <w:r w:rsidRPr="004B1EA4">
        <w:t xml:space="preserve"> + VAT</w:t>
      </w:r>
    </w:p>
    <w:p w:rsidR="00E761EA" w:rsidRPr="004B1EA4" w:rsidRDefault="00E761EA" w:rsidP="00E761EA">
      <w:pPr>
        <w:pStyle w:val="Domylnyteks"/>
        <w:numPr>
          <w:ilvl w:val="0"/>
          <w:numId w:val="3"/>
        </w:numPr>
        <w:tabs>
          <w:tab w:val="left" w:pos="1080"/>
        </w:tabs>
        <w:jc w:val="both"/>
      </w:pPr>
      <w:r w:rsidRPr="004B1EA4">
        <w:t xml:space="preserve">zimna woda -  w/g wskazań licznika </w:t>
      </w:r>
      <w:r w:rsidRPr="004B1EA4">
        <w:tab/>
      </w:r>
      <w:r w:rsidRPr="004B1EA4">
        <w:tab/>
        <w:t xml:space="preserve">                   5,44 zł za 1m</w:t>
      </w:r>
      <w:r w:rsidRPr="004B1EA4">
        <w:rPr>
          <w:vertAlign w:val="superscript"/>
        </w:rPr>
        <w:t>3</w:t>
      </w:r>
      <w:r w:rsidRPr="004B1EA4">
        <w:t xml:space="preserve"> + VAT</w:t>
      </w:r>
    </w:p>
    <w:p w:rsidR="00E761EA" w:rsidRPr="004B1EA4" w:rsidRDefault="00E761EA" w:rsidP="00E761EA">
      <w:pPr>
        <w:pStyle w:val="Domylnyteks"/>
        <w:numPr>
          <w:ilvl w:val="0"/>
          <w:numId w:val="3"/>
        </w:numPr>
        <w:tabs>
          <w:tab w:val="left" w:pos="1080"/>
        </w:tabs>
        <w:jc w:val="both"/>
      </w:pPr>
      <w:r w:rsidRPr="004B1EA4">
        <w:t xml:space="preserve">kanalizacja - w/g wskazań licznika  </w:t>
      </w:r>
      <w:r w:rsidRPr="004B1EA4">
        <w:tab/>
      </w:r>
      <w:r w:rsidRPr="004B1EA4">
        <w:tab/>
      </w:r>
      <w:r w:rsidRPr="004B1EA4">
        <w:tab/>
        <w:t xml:space="preserve">       5,63 zł za 1 m</w:t>
      </w:r>
      <w:r w:rsidRPr="004B1EA4">
        <w:rPr>
          <w:vertAlign w:val="superscript"/>
        </w:rPr>
        <w:t>3</w:t>
      </w:r>
      <w:r w:rsidRPr="004B1EA4">
        <w:t xml:space="preserve"> + VAT</w:t>
      </w:r>
    </w:p>
    <w:p w:rsidR="00E761EA" w:rsidRPr="004B1EA4" w:rsidRDefault="00E761EA" w:rsidP="00E761EA">
      <w:pPr>
        <w:pStyle w:val="Domylnyteks"/>
        <w:numPr>
          <w:ilvl w:val="0"/>
          <w:numId w:val="3"/>
        </w:numPr>
        <w:tabs>
          <w:tab w:val="left" w:pos="1080"/>
        </w:tabs>
        <w:jc w:val="both"/>
      </w:pPr>
      <w:r w:rsidRPr="004B1EA4">
        <w:t>energia elektryczna - w/g wskazań licznika x średnia cena jednostkowa za 1kWh  + VAT</w:t>
      </w:r>
    </w:p>
    <w:p w:rsidR="00E761EA" w:rsidRPr="004B1EA4" w:rsidRDefault="00E761EA" w:rsidP="00E761EA">
      <w:pPr>
        <w:pStyle w:val="Domylnyteks"/>
        <w:numPr>
          <w:ilvl w:val="0"/>
          <w:numId w:val="3"/>
        </w:numPr>
        <w:tabs>
          <w:tab w:val="left" w:pos="1080"/>
        </w:tabs>
        <w:jc w:val="both"/>
      </w:pPr>
      <w:r w:rsidRPr="004B1EA4">
        <w:t xml:space="preserve">telefon na podstawie wykazu ilości  impulsów z Centrali Telefonicznej </w:t>
      </w:r>
    </w:p>
    <w:p w:rsidR="00E761EA" w:rsidRPr="004B1EA4" w:rsidRDefault="00E761EA" w:rsidP="00E761EA">
      <w:pPr>
        <w:pStyle w:val="Domylnyteks"/>
        <w:numPr>
          <w:ilvl w:val="0"/>
          <w:numId w:val="2"/>
        </w:numPr>
        <w:tabs>
          <w:tab w:val="left" w:pos="720"/>
        </w:tabs>
        <w:jc w:val="both"/>
      </w:pPr>
      <w:r w:rsidRPr="004B1EA4">
        <w:t xml:space="preserve">Ustalony czynsz i opłaty Najemca będzie płacił miesięcznie na podstawie wystawionej faktury w terminie do 14 dni od daty jej wystawienia w kasie Wynajmującego lub przelewem na konto Banku Spółdzielczego w Suchej Beskidzkiej nr 37 8128 0005 0000 0521 2000 0010, z ustawowymi odsetkami w razie zwłoki w płatności którejkolwiek </w:t>
      </w:r>
      <w:r w:rsidRPr="004B1EA4">
        <w:br/>
        <w:t>z faktur, z tym, że w razie zwłoki w płatności 2-ch kolejnych faktur umowa może zostać rozwiązana przez Wynajmującego ze skutkiem natychmiastowym.</w:t>
      </w:r>
    </w:p>
    <w:p w:rsidR="00E761EA" w:rsidRPr="004B1EA4" w:rsidRDefault="00E761EA" w:rsidP="00E761EA">
      <w:pPr>
        <w:pStyle w:val="Domylnyteks"/>
        <w:numPr>
          <w:ilvl w:val="0"/>
          <w:numId w:val="2"/>
        </w:numPr>
        <w:tabs>
          <w:tab w:val="left" w:pos="720"/>
        </w:tabs>
        <w:jc w:val="both"/>
      </w:pPr>
      <w:r w:rsidRPr="004B1EA4">
        <w:t>Ustalony czynsz podlega waloryzacji od 1 kwietnia każdego roku co najmniej o wskaźnik wzrostu cen towarów i usług konsumpcyjnych ustalony przez Prezesa GUS za rok ubiegły.</w:t>
      </w:r>
    </w:p>
    <w:p w:rsidR="00E761EA" w:rsidRPr="004B1EA4" w:rsidRDefault="00E761EA" w:rsidP="00E761EA">
      <w:pPr>
        <w:pStyle w:val="Domylnyteks"/>
        <w:numPr>
          <w:ilvl w:val="0"/>
          <w:numId w:val="2"/>
        </w:numPr>
        <w:tabs>
          <w:tab w:val="left" w:pos="720"/>
        </w:tabs>
        <w:jc w:val="both"/>
      </w:pPr>
      <w:r w:rsidRPr="004B1EA4">
        <w:t>Opłaty ulegają zmianie:</w:t>
      </w:r>
    </w:p>
    <w:p w:rsidR="00E761EA" w:rsidRPr="004B1EA4" w:rsidRDefault="00E761EA" w:rsidP="00E761EA">
      <w:pPr>
        <w:pStyle w:val="Domylnyteks"/>
        <w:ind w:left="720"/>
        <w:jc w:val="both"/>
      </w:pPr>
      <w:r w:rsidRPr="004B1EA4">
        <w:rPr>
          <w:b/>
          <w:bCs/>
        </w:rPr>
        <w:t xml:space="preserve">a) </w:t>
      </w:r>
      <w:r w:rsidRPr="004B1EA4">
        <w:t>z datą nowej regulacji cen przez usługodawców w zakresie: energii elektrycznej, zimnej wody, ścieków, usług telekomunikacyjnych.</w:t>
      </w:r>
    </w:p>
    <w:p w:rsidR="00E761EA" w:rsidRPr="004B1EA4" w:rsidRDefault="00E761EA" w:rsidP="00E761EA">
      <w:pPr>
        <w:pStyle w:val="Domylnyteks"/>
        <w:ind w:left="720"/>
        <w:jc w:val="both"/>
      </w:pPr>
      <w:r w:rsidRPr="004B1EA4">
        <w:rPr>
          <w:b/>
          <w:bCs/>
        </w:rPr>
        <w:t xml:space="preserve">b) </w:t>
      </w:r>
      <w:r w:rsidRPr="004B1EA4">
        <w:t>z początkiem każdego roku po przeprowadzonej kalkulacji przez Wynajmującego w zakresie centralnego ogrzewania i ciepłej wody.</w:t>
      </w:r>
    </w:p>
    <w:p w:rsidR="00E761EA" w:rsidRPr="004B1EA4" w:rsidRDefault="00E761EA" w:rsidP="00E761EA">
      <w:pPr>
        <w:pStyle w:val="Domylnyteks"/>
        <w:numPr>
          <w:ilvl w:val="0"/>
          <w:numId w:val="2"/>
        </w:numPr>
        <w:tabs>
          <w:tab w:val="left" w:pos="720"/>
        </w:tabs>
        <w:jc w:val="both"/>
      </w:pPr>
      <w:r w:rsidRPr="004B1EA4">
        <w:t>Zmiany opłat wynikające z §2 ust. 4, 5 nie wymagają zmiany umowy.</w:t>
      </w:r>
    </w:p>
    <w:p w:rsidR="00E761EA" w:rsidRPr="004B1EA4" w:rsidRDefault="00E761EA" w:rsidP="00E761EA">
      <w:pPr>
        <w:tabs>
          <w:tab w:val="left" w:pos="360"/>
        </w:tabs>
        <w:jc w:val="center"/>
        <w:rPr>
          <w:rFonts w:ascii="Times New Roman" w:hAnsi="Times New Roman"/>
          <w:b/>
          <w:bCs/>
        </w:rPr>
      </w:pPr>
      <w:r w:rsidRPr="004B1EA4">
        <w:rPr>
          <w:rFonts w:ascii="Times New Roman" w:hAnsi="Times New Roman"/>
          <w:b/>
          <w:bCs/>
        </w:rPr>
        <w:lastRenderedPageBreak/>
        <w:t>§3</w:t>
      </w:r>
    </w:p>
    <w:p w:rsidR="00E761EA" w:rsidRPr="004B1EA4" w:rsidRDefault="00E761EA" w:rsidP="00E761EA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Najemca odpowiada za wszelkie szkody powstałe u niego lub osób trzecich, które wynikają z prowadzonej przez Najemcę działalności lub z tytułu korzystania przez niego, jego pracowników, gości, klientów, dostawców lub innych osób przebywających na terenie Przedmiotu najmu za zgodą Najemcy.</w:t>
      </w:r>
    </w:p>
    <w:p w:rsidR="00E761EA" w:rsidRPr="004B1EA4" w:rsidRDefault="00E761EA" w:rsidP="00E761EA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Najemca obowiązany jest dbać o stan techniczny Przedmiotu najmu, w tym o stan instalacji: centralnego ogrzewania,  elektrycznej, wodociągowo – kanalizacyjnej.</w:t>
      </w:r>
    </w:p>
    <w:p w:rsidR="00E761EA" w:rsidRPr="004B1EA4" w:rsidRDefault="00E761EA" w:rsidP="00E761EA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</w:rPr>
      </w:pPr>
      <w:r w:rsidRPr="004B1EA4">
        <w:rPr>
          <w:rFonts w:ascii="Times New Roman" w:hAnsi="Times New Roman"/>
        </w:rPr>
        <w:t>Najemca zobowiązuje się do dokonywania na własny koszt przewidzianych prawem obowiązkowych przeglądów, napraw i konserwacji wymaganych do zachowania gwarancji zainstalowanych urządzeń, a także mających na celu zachowanie bezpieczeństwa użytkowania Przedmiotu najmu wraz z wyposażeniem, w tym w szczególności okresowej kontroli instalacji i urządzeń służących ochronie środowiska,  kontroli i badaniu instalacji elektrycznej oraz stosownie do przepisów ustawy kodeks cywilny, do dokonywania na własny koszt wszelkich bieżących remontów Przedmiotu najmu związanych z jego bieżącą eksploatacją oraz utrzymywaniem Przedmiotu najmu  w czystości i porządku.</w:t>
      </w:r>
    </w:p>
    <w:p w:rsidR="00E761EA" w:rsidRPr="004B1EA4" w:rsidRDefault="00E761EA" w:rsidP="00E761EA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 xml:space="preserve">Kopie protokołów przeglądu i badań Najemca zobowiązany jest przekazać Wynajmującemu. </w:t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§4</w:t>
      </w:r>
    </w:p>
    <w:p w:rsidR="00E761EA" w:rsidRPr="004B1EA4" w:rsidRDefault="00E761EA" w:rsidP="00E761EA">
      <w:pPr>
        <w:pStyle w:val="Domylnyteks"/>
        <w:tabs>
          <w:tab w:val="left" w:pos="720"/>
        </w:tabs>
        <w:jc w:val="both"/>
      </w:pPr>
      <w:r w:rsidRPr="004B1EA4">
        <w:t>Najemca zobowiązany jest  w czasie trwania umowy najmu do :</w:t>
      </w:r>
    </w:p>
    <w:p w:rsidR="00E761EA" w:rsidRPr="004B1EA4" w:rsidRDefault="00E761EA" w:rsidP="00E761EA">
      <w:pPr>
        <w:pStyle w:val="Domylnyteks"/>
        <w:numPr>
          <w:ilvl w:val="0"/>
          <w:numId w:val="5"/>
        </w:numPr>
        <w:tabs>
          <w:tab w:val="left" w:pos="723"/>
          <w:tab w:val="left" w:pos="1080"/>
        </w:tabs>
        <w:jc w:val="both"/>
      </w:pPr>
      <w:r w:rsidRPr="004B1EA4">
        <w:t>dokonywania na własny koszt bieżących remontów wewnątrz pomieszczeń warsztatowych niezbędnych do utrzymania ich w dobrym stanie technicznym</w:t>
      </w:r>
    </w:p>
    <w:p w:rsidR="00E761EA" w:rsidRPr="004B1EA4" w:rsidRDefault="00E761EA" w:rsidP="00E761EA">
      <w:pPr>
        <w:pStyle w:val="Domylnyteks"/>
        <w:numPr>
          <w:ilvl w:val="0"/>
          <w:numId w:val="5"/>
        </w:numPr>
        <w:tabs>
          <w:tab w:val="left" w:pos="723"/>
          <w:tab w:val="left" w:pos="1080"/>
        </w:tabs>
        <w:jc w:val="both"/>
      </w:pPr>
      <w:r w:rsidRPr="004B1EA4">
        <w:t>usuwania wszelkich szkód powstałych z jego winy</w:t>
      </w:r>
    </w:p>
    <w:p w:rsidR="00E761EA" w:rsidRPr="004B1EA4" w:rsidRDefault="00E761EA" w:rsidP="00E761EA">
      <w:pPr>
        <w:pStyle w:val="Domylnyteks"/>
        <w:numPr>
          <w:ilvl w:val="0"/>
          <w:numId w:val="5"/>
        </w:numPr>
        <w:tabs>
          <w:tab w:val="left" w:pos="723"/>
          <w:tab w:val="left" w:pos="1080"/>
        </w:tabs>
        <w:jc w:val="both"/>
      </w:pPr>
      <w:r w:rsidRPr="004B1EA4">
        <w:t xml:space="preserve">utrzymania lokalu i jego otoczenia, w tym powierzchni wspólnego użytkowania, </w:t>
      </w:r>
      <w:r w:rsidRPr="004B1EA4">
        <w:br/>
        <w:t>w należytym stanie sanitarno - porządkowym</w:t>
      </w:r>
    </w:p>
    <w:p w:rsidR="00E761EA" w:rsidRPr="004B1EA4" w:rsidRDefault="00E761EA" w:rsidP="00E761EA">
      <w:pPr>
        <w:pStyle w:val="Domylnyteks"/>
        <w:numPr>
          <w:ilvl w:val="0"/>
          <w:numId w:val="5"/>
        </w:numPr>
        <w:tabs>
          <w:tab w:val="left" w:pos="723"/>
          <w:tab w:val="left" w:pos="1080"/>
        </w:tabs>
        <w:jc w:val="both"/>
      </w:pPr>
      <w:r w:rsidRPr="004B1EA4">
        <w:t>przestrzegania poleceń Wynajmującego odnośnie usuwania odpadów z prowadzonej działalności</w:t>
      </w:r>
    </w:p>
    <w:p w:rsidR="00E761EA" w:rsidRPr="004B1EA4" w:rsidRDefault="00E761EA" w:rsidP="00E761EA">
      <w:pPr>
        <w:numPr>
          <w:ilvl w:val="0"/>
          <w:numId w:val="5"/>
        </w:numPr>
        <w:tabs>
          <w:tab w:val="left" w:pos="723"/>
          <w:tab w:val="left" w:pos="1080"/>
        </w:tabs>
        <w:jc w:val="both"/>
        <w:rPr>
          <w:rFonts w:ascii="Times New Roman" w:hAnsi="Times New Roman"/>
        </w:rPr>
      </w:pPr>
      <w:r w:rsidRPr="004B1EA4">
        <w:rPr>
          <w:rFonts w:ascii="Times New Roman" w:hAnsi="Times New Roman"/>
        </w:rPr>
        <w:t>zagospodarowania we własnym zakresie wszystkich odpadów  powstających w wyniku prowadzonej działalności. Za w/w odpady Najemca ponosi pełną odpowiedzialność.</w:t>
      </w:r>
    </w:p>
    <w:p w:rsidR="00E761EA" w:rsidRPr="004B1EA4" w:rsidRDefault="00E761EA" w:rsidP="00E761EA">
      <w:pPr>
        <w:tabs>
          <w:tab w:val="left" w:pos="1080"/>
        </w:tabs>
        <w:ind w:left="723"/>
        <w:jc w:val="both"/>
        <w:rPr>
          <w:rFonts w:ascii="Times New Roman" w:hAnsi="Times New Roman"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§5</w:t>
      </w:r>
    </w:p>
    <w:p w:rsidR="00E761EA" w:rsidRPr="004B1EA4" w:rsidRDefault="00E761EA" w:rsidP="00E761EA">
      <w:pPr>
        <w:pStyle w:val="Domylnyteks"/>
        <w:numPr>
          <w:ilvl w:val="0"/>
          <w:numId w:val="6"/>
        </w:numPr>
        <w:tabs>
          <w:tab w:val="left" w:pos="720"/>
        </w:tabs>
        <w:jc w:val="both"/>
      </w:pPr>
      <w:r w:rsidRPr="004B1EA4">
        <w:t>Bez zgody Wynajmującego Najemca nie może dokonać remontów, modernizacji i innych zmian w wynajmowanym pomieszczeniu.</w:t>
      </w:r>
    </w:p>
    <w:p w:rsidR="00E761EA" w:rsidRPr="004B1EA4" w:rsidRDefault="00E761EA" w:rsidP="00E761EA">
      <w:pPr>
        <w:pStyle w:val="Domylnyteks"/>
        <w:numPr>
          <w:ilvl w:val="0"/>
          <w:numId w:val="6"/>
        </w:numPr>
        <w:tabs>
          <w:tab w:val="left" w:pos="720"/>
        </w:tabs>
        <w:jc w:val="both"/>
      </w:pPr>
      <w:r w:rsidRPr="004B1EA4">
        <w:t>W czasie trwania najmu Najemcę obciążają drobne remonty wynikające z Kodeksu Cywilnego i innych obowiązujących przepisów.</w:t>
      </w:r>
      <w:r w:rsidRPr="004B1EA4">
        <w:tab/>
      </w:r>
      <w:r w:rsidRPr="004B1EA4">
        <w:tab/>
      </w:r>
      <w:r w:rsidRPr="004B1EA4">
        <w:tab/>
      </w:r>
      <w:r w:rsidRPr="004B1EA4">
        <w:tab/>
      </w:r>
      <w:r w:rsidRPr="004B1EA4">
        <w:tab/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§6</w:t>
      </w:r>
    </w:p>
    <w:p w:rsidR="00E761EA" w:rsidRPr="004B1EA4" w:rsidRDefault="00E761EA" w:rsidP="00E761EA">
      <w:pPr>
        <w:pStyle w:val="Domylnyteks"/>
        <w:jc w:val="both"/>
      </w:pPr>
      <w:r w:rsidRPr="004B1EA4">
        <w:t>Bez zgody Wynajmującego, Najemca nie może przedmiotu najmu oddawać osobie trzeciej, oraz go podnajmować.</w:t>
      </w: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§7</w:t>
      </w:r>
    </w:p>
    <w:p w:rsidR="00E761EA" w:rsidRPr="004B1EA4" w:rsidRDefault="00E761EA" w:rsidP="00E761EA">
      <w:pPr>
        <w:pStyle w:val="Domylnyteks"/>
        <w:jc w:val="both"/>
      </w:pPr>
      <w:r w:rsidRPr="004B1EA4">
        <w:t>Wynajmujący jest uprawniony do dokonywania kontroli w lokalu w celu sprawdzenia czy Najemca w sposób należny i prawidłowy wywiązuje się  z warunków umowy wraz z aneksami.</w:t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§8</w:t>
      </w:r>
    </w:p>
    <w:p w:rsidR="00E761EA" w:rsidRPr="004B1EA4" w:rsidRDefault="00E761EA" w:rsidP="00E761EA">
      <w:pPr>
        <w:pStyle w:val="Domylnyteks"/>
        <w:numPr>
          <w:ilvl w:val="0"/>
          <w:numId w:val="7"/>
        </w:numPr>
        <w:tabs>
          <w:tab w:val="left" w:pos="720"/>
        </w:tabs>
        <w:jc w:val="both"/>
      </w:pPr>
      <w:r w:rsidRPr="004B1EA4">
        <w:t>Po zakończeniu umowy najmu Najemca winien zwrócić przedmiot najmu w stanie niepogorszonym w stosunku do stanu określonego w protokole zdawczo - odbiorczym sporządzonym przy zawarciu umowy z uwzględnieniem normalnego zużycia.</w:t>
      </w:r>
    </w:p>
    <w:p w:rsidR="00E761EA" w:rsidRPr="004B1EA4" w:rsidRDefault="00E761EA" w:rsidP="00E761EA">
      <w:pPr>
        <w:pStyle w:val="Domylnyteks"/>
        <w:numPr>
          <w:ilvl w:val="0"/>
          <w:numId w:val="7"/>
        </w:numPr>
        <w:tabs>
          <w:tab w:val="left" w:pos="720"/>
        </w:tabs>
        <w:jc w:val="both"/>
      </w:pPr>
      <w:r w:rsidRPr="004B1EA4">
        <w:t>Rozliczenie stron związane z rozwiązaniem umowy następuje protokolarnie w terminie do 30 dni od dnia rozwiązania lub wygaśnięcia umowy najmu.</w:t>
      </w:r>
    </w:p>
    <w:p w:rsidR="00E761EA" w:rsidRPr="004B1EA4" w:rsidRDefault="00E761EA" w:rsidP="00E761EA">
      <w:pPr>
        <w:pStyle w:val="Domylnyteks"/>
        <w:tabs>
          <w:tab w:val="left" w:pos="720"/>
        </w:tabs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tabs>
          <w:tab w:val="left" w:pos="720"/>
        </w:tabs>
        <w:jc w:val="center"/>
      </w:pPr>
      <w:r w:rsidRPr="004B1EA4">
        <w:rPr>
          <w:b/>
          <w:bCs/>
        </w:rPr>
        <w:t>§9</w:t>
      </w:r>
    </w:p>
    <w:p w:rsidR="00E761EA" w:rsidRPr="004B1EA4" w:rsidRDefault="00E761EA" w:rsidP="00E761EA">
      <w:pPr>
        <w:pStyle w:val="Domylnyteks"/>
        <w:jc w:val="both"/>
      </w:pPr>
      <w:r w:rsidRPr="004B1EA4">
        <w:t>Wynajmujący nie ponosi odpowiedzialności za jakiekolwiek szkody w mieniu Najemcy wniesionym do przedmiotu najmu, powstałe  na skutek zdarzeń losowych i innych, niezależnie od Wynajmującego.</w:t>
      </w: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§10</w:t>
      </w:r>
    </w:p>
    <w:p w:rsidR="00E761EA" w:rsidRPr="004B1EA4" w:rsidRDefault="00E761EA" w:rsidP="00E761EA">
      <w:pPr>
        <w:pStyle w:val="Domylnyteks"/>
        <w:jc w:val="both"/>
      </w:pPr>
      <w:r w:rsidRPr="004B1EA4">
        <w:t>Strony zgodnie ustalają, iż w razie ulepszenia przedmiotu najmu Najemca może, według swego wyboru, zabrać ulepszenia albo pozostawić je nieodpłatnie Wynajmującemu.</w:t>
      </w: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lastRenderedPageBreak/>
        <w:t>§11</w:t>
      </w:r>
    </w:p>
    <w:p w:rsidR="00E761EA" w:rsidRPr="004B1EA4" w:rsidRDefault="00E761EA" w:rsidP="00E761EA">
      <w:pPr>
        <w:pStyle w:val="Domylnyteks"/>
        <w:jc w:val="both"/>
      </w:pPr>
      <w:r w:rsidRPr="004B1EA4">
        <w:t>Najemca ma obowiązek pozostawić opuszczone wynajmowane pomieszczenia w stanie zapewniającym bezpieczeństwo obiektu i osób w tym budynku przebywających, w szczególności powinny być zamknięte okna, drzwi /na klucz/, wyłączone lampy oraz urządzenia elektryczne wymagające dozoru, zakręcony dopływ wody i gazu.</w:t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§12</w:t>
      </w:r>
    </w:p>
    <w:p w:rsidR="00E761EA" w:rsidRPr="004B1EA4" w:rsidRDefault="00E761EA" w:rsidP="00E761EA">
      <w:pPr>
        <w:pStyle w:val="Domylnyteks"/>
        <w:jc w:val="both"/>
      </w:pPr>
      <w:r w:rsidRPr="004B1EA4">
        <w:t>1.Wynajmujący zobowiązany jest do przestrzegania wymagań środowiskowych, które stanowią załącznik nr 4.</w:t>
      </w:r>
    </w:p>
    <w:p w:rsidR="00E761EA" w:rsidRPr="004B1EA4" w:rsidRDefault="00E761EA" w:rsidP="00E761EA">
      <w:pPr>
        <w:pStyle w:val="Domylnyteks"/>
        <w:jc w:val="both"/>
      </w:pPr>
      <w:r w:rsidRPr="004B1EA4">
        <w:t>2.W zakresie awarii środowiskowych Wynajmujący w ramach obowiązujących przepisów przeciwpożarowych zobowiązuje Najemcę i zatrudnionych przez niego pracowników do zapoznania się i przestrzegania  instrukcji postępowania na wypadek;</w:t>
      </w:r>
    </w:p>
    <w:p w:rsidR="00E761EA" w:rsidRPr="004B1EA4" w:rsidRDefault="00E761EA" w:rsidP="00E761EA">
      <w:pPr>
        <w:pStyle w:val="Domylnyteks"/>
        <w:jc w:val="both"/>
      </w:pPr>
      <w:r w:rsidRPr="004B1EA4">
        <w:t>-  pożaru, katastrofy budowlanej, skażenia chemicznego,</w:t>
      </w:r>
    </w:p>
    <w:p w:rsidR="00E761EA" w:rsidRPr="004B1EA4" w:rsidRDefault="00E761EA" w:rsidP="00E761EA">
      <w:pPr>
        <w:pStyle w:val="Domylnyteks"/>
        <w:jc w:val="both"/>
      </w:pPr>
      <w:r w:rsidRPr="004B1EA4">
        <w:t>-  podłożenia ładunku wybuchowego</w:t>
      </w:r>
    </w:p>
    <w:p w:rsidR="00E761EA" w:rsidRPr="004B1EA4" w:rsidRDefault="00E761EA" w:rsidP="00E761EA">
      <w:pPr>
        <w:pStyle w:val="Domylnyteks"/>
        <w:jc w:val="both"/>
      </w:pPr>
      <w:r w:rsidRPr="004B1EA4">
        <w:t>-  użytkowania instalacji sygnalizacji pożarowej, oddymiania klatek schodowych oraz obsługi drzwi    p/pożarowych,</w:t>
      </w:r>
    </w:p>
    <w:p w:rsidR="00E761EA" w:rsidRPr="004B1EA4" w:rsidRDefault="00E761EA" w:rsidP="00E761EA">
      <w:pPr>
        <w:pStyle w:val="Domylnyteks"/>
        <w:jc w:val="both"/>
      </w:pPr>
      <w:r w:rsidRPr="004B1EA4">
        <w:t>które Najemca zobowiązuje się przestrzegać i realizować  zgodnie z zawartą w niej treścią.    Instrukcje te stanowią załącznik  do umowy 84/19 z 20 maja 2019 r.  na wykonywanie usług w zakresie naprawy pojazdów  Zespołu Opieki Zdrowotnej w Suchej Beskidzkiej.</w:t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</w:pPr>
      <w:r w:rsidRPr="004B1EA4">
        <w:rPr>
          <w:b/>
          <w:bCs/>
        </w:rPr>
        <w:t>§13</w:t>
      </w:r>
    </w:p>
    <w:p w:rsidR="00E761EA" w:rsidRPr="004B1EA4" w:rsidRDefault="00E761EA" w:rsidP="00E761EA">
      <w:pPr>
        <w:pStyle w:val="Domylnyteks"/>
        <w:jc w:val="both"/>
      </w:pPr>
      <w:r w:rsidRPr="004B1EA4">
        <w:t>W sprawach nieuregulowanych niniejszą umową  mają zastosowanie przepisy Kodeksu Cywilnego.</w:t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§14</w:t>
      </w:r>
    </w:p>
    <w:p w:rsidR="00E761EA" w:rsidRPr="004B1EA4" w:rsidRDefault="00E761EA" w:rsidP="00E761EA">
      <w:pPr>
        <w:pStyle w:val="Domylnyteks"/>
        <w:jc w:val="both"/>
      </w:pPr>
      <w:r w:rsidRPr="004B1EA4">
        <w:t>Wszelkie ewentualne spory rozpoznawane będą przez Sąd właściwy miejscowo dla siedziby Wynajmującego.</w:t>
      </w: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§15</w:t>
      </w:r>
    </w:p>
    <w:p w:rsidR="00E761EA" w:rsidRPr="004B1EA4" w:rsidRDefault="00E761EA" w:rsidP="00E761EA">
      <w:pPr>
        <w:pStyle w:val="Domylnyteks"/>
        <w:jc w:val="both"/>
      </w:pPr>
      <w:r w:rsidRPr="004B1EA4">
        <w:t>Wszelkie zmiany niniejszej umowy wymagają formy pisemnej pod rygorem nieważności.</w:t>
      </w:r>
    </w:p>
    <w:p w:rsidR="00E761EA" w:rsidRPr="004B1EA4" w:rsidRDefault="00E761EA" w:rsidP="00E761EA">
      <w:pPr>
        <w:pStyle w:val="Domylnyteks"/>
        <w:jc w:val="center"/>
        <w:rPr>
          <w:b/>
          <w:bCs/>
          <w:sz w:val="12"/>
          <w:szCs w:val="12"/>
        </w:rPr>
      </w:pPr>
    </w:p>
    <w:p w:rsidR="00E761EA" w:rsidRPr="004B1EA4" w:rsidRDefault="00E761EA" w:rsidP="00E761EA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§16</w:t>
      </w:r>
    </w:p>
    <w:p w:rsidR="00E761EA" w:rsidRPr="004B1EA4" w:rsidRDefault="00E761EA" w:rsidP="00E761EA">
      <w:pPr>
        <w:pStyle w:val="Domylnyteks"/>
        <w:numPr>
          <w:ilvl w:val="0"/>
          <w:numId w:val="8"/>
        </w:numPr>
        <w:jc w:val="both"/>
      </w:pPr>
      <w:r w:rsidRPr="004B1EA4">
        <w:t xml:space="preserve">Umowa niniejsza zostaje zawarta na czas określony i obowiązuje </w:t>
      </w:r>
      <w:r w:rsidRPr="004B1EA4">
        <w:rPr>
          <w:b/>
          <w:bCs/>
        </w:rPr>
        <w:t>od ……………. do </w:t>
      </w:r>
      <w:r w:rsidR="00C31558" w:rsidRPr="004B1EA4">
        <w:rPr>
          <w:b/>
          <w:bCs/>
        </w:rPr>
        <w:t>………………..</w:t>
      </w:r>
      <w:r w:rsidRPr="004B1EA4">
        <w:rPr>
          <w:b/>
          <w:bCs/>
        </w:rPr>
        <w:t xml:space="preserve">, </w:t>
      </w:r>
      <w:r w:rsidRPr="004B1EA4">
        <w:t>jednak nie dłużej niż czas trwania umowy na usługi warsztatowe w zakresie naprawy pojazdów Wynajmującego.</w:t>
      </w:r>
    </w:p>
    <w:p w:rsidR="00E761EA" w:rsidRPr="004B1EA4" w:rsidRDefault="00E761EA" w:rsidP="00E761EA">
      <w:pPr>
        <w:pStyle w:val="Domylnyteks"/>
        <w:numPr>
          <w:ilvl w:val="0"/>
          <w:numId w:val="8"/>
        </w:numPr>
        <w:tabs>
          <w:tab w:val="left" w:pos="720"/>
        </w:tabs>
        <w:jc w:val="both"/>
      </w:pPr>
      <w:r w:rsidRPr="004B1EA4">
        <w:t>Umowa może zostać rozwiązana w każdym terminie na podstawie porozumienia stron.</w:t>
      </w:r>
    </w:p>
    <w:p w:rsidR="00E761EA" w:rsidRPr="004B1EA4" w:rsidRDefault="00E761EA" w:rsidP="00E761EA">
      <w:pPr>
        <w:pStyle w:val="Domylnyteks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4B1EA4">
        <w:t>Umowa może zostać rozwiązana przez Wynajmującego rozwiązana w trybie natychmiastowym jeżeli Najemca:</w:t>
      </w:r>
    </w:p>
    <w:p w:rsidR="00E761EA" w:rsidRPr="004B1EA4" w:rsidRDefault="00E761EA" w:rsidP="00E761EA">
      <w:pPr>
        <w:pStyle w:val="Domylnyteks"/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720"/>
        <w:jc w:val="both"/>
      </w:pPr>
      <w:r w:rsidRPr="004B1EA4">
        <w:rPr>
          <w:b/>
          <w:bCs/>
        </w:rPr>
        <w:t xml:space="preserve">a) </w:t>
      </w:r>
      <w:r w:rsidRPr="004B1EA4">
        <w:t>wykorzystuje lokal niezgodnie z jego przeznaczeniem określonym w umowie</w:t>
      </w:r>
    </w:p>
    <w:p w:rsidR="00E761EA" w:rsidRPr="004B1EA4" w:rsidRDefault="00E761EA" w:rsidP="00E761EA">
      <w:pPr>
        <w:pStyle w:val="Domylnyteks"/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720"/>
        <w:jc w:val="both"/>
      </w:pPr>
      <w:r w:rsidRPr="004B1EA4">
        <w:rPr>
          <w:b/>
          <w:bCs/>
        </w:rPr>
        <w:t xml:space="preserve">b) </w:t>
      </w:r>
      <w:r w:rsidRPr="004B1EA4">
        <w:t>podnajął (oddał do bezpłatnego używania) lokal, lub jego część bez zgody Wynajmującego</w:t>
      </w:r>
    </w:p>
    <w:p w:rsidR="00E761EA" w:rsidRPr="004B1EA4" w:rsidRDefault="00E761EA" w:rsidP="00E761EA">
      <w:pPr>
        <w:pStyle w:val="Domylnyteks"/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720"/>
        <w:jc w:val="both"/>
      </w:pPr>
      <w:r w:rsidRPr="004B1EA4">
        <w:rPr>
          <w:b/>
          <w:bCs/>
        </w:rPr>
        <w:t xml:space="preserve">c) </w:t>
      </w:r>
      <w:r w:rsidRPr="004B1EA4">
        <w:t>bez zgody Wynajmującego zmienił przeznaczenie lokalu lub jego części, albo zaprzestał w nim działalności.</w:t>
      </w:r>
    </w:p>
    <w:p w:rsidR="00E761EA" w:rsidRPr="004B1EA4" w:rsidRDefault="00E761EA" w:rsidP="00E761EA">
      <w:pPr>
        <w:pStyle w:val="Domylnyteks"/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720"/>
        <w:jc w:val="both"/>
      </w:pPr>
      <w:r w:rsidRPr="004B1EA4">
        <w:rPr>
          <w:b/>
          <w:bCs/>
        </w:rPr>
        <w:t>d)</w:t>
      </w:r>
      <w:r w:rsidRPr="004B1EA4">
        <w:t xml:space="preserve"> utrudnia korzystanie z innych lokali lub korzysta poza wyznaczonym okresem, o ile   Wynajmujący, przynajmniej jeden raz, upomniał Najemcę z powodów wymienionych  powyżej.</w:t>
      </w:r>
    </w:p>
    <w:p w:rsidR="00E761EA" w:rsidRPr="004B1EA4" w:rsidRDefault="00E761EA" w:rsidP="00E761EA">
      <w:pPr>
        <w:pStyle w:val="Domylnyteks"/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720"/>
        <w:jc w:val="both"/>
      </w:pPr>
      <w:r w:rsidRPr="004B1EA4">
        <w:rPr>
          <w:b/>
          <w:bCs/>
        </w:rPr>
        <w:t xml:space="preserve">e) </w:t>
      </w:r>
      <w:r w:rsidRPr="004B1EA4">
        <w:t>nie przyjął do stosowania : zwaloryzowanych stawek czynszowych i opłat - zmienionych</w:t>
      </w:r>
      <w:r w:rsidRPr="004B1EA4">
        <w:br/>
        <w:t>w sposób określony w §2 ust 4 i 5 umowy.</w:t>
      </w:r>
    </w:p>
    <w:p w:rsidR="00E761EA" w:rsidRPr="004B1EA4" w:rsidRDefault="00E761EA" w:rsidP="00E761EA">
      <w:pPr>
        <w:pStyle w:val="Domylnyteks"/>
        <w:numPr>
          <w:ilvl w:val="0"/>
          <w:numId w:val="8"/>
        </w:numPr>
        <w:tabs>
          <w:tab w:val="left" w:pos="720"/>
        </w:tabs>
        <w:jc w:val="both"/>
      </w:pPr>
      <w:r w:rsidRPr="004B1EA4">
        <w:t xml:space="preserve">Rozwiązanie umowy nr </w:t>
      </w:r>
      <w:r w:rsidR="0013676A">
        <w:rPr>
          <w:color w:val="FF0000"/>
        </w:rPr>
        <w:t>……….</w:t>
      </w:r>
      <w:r w:rsidRPr="004B1EA4">
        <w:rPr>
          <w:color w:val="FF0000"/>
        </w:rPr>
        <w:t xml:space="preserve"> </w:t>
      </w:r>
      <w:r w:rsidRPr="004B1EA4">
        <w:t>na usługi warsztatowe w zakresie naprawy pojazdów Wynajmującego jest równoważne z rozwiązaniem niniejszej umowy w terminie tam wskazanym.</w:t>
      </w:r>
    </w:p>
    <w:p w:rsidR="00E761EA" w:rsidRPr="004B1EA4" w:rsidRDefault="00E761EA" w:rsidP="00E761EA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</w:rPr>
      </w:pPr>
      <w:r w:rsidRPr="004B1EA4">
        <w:rPr>
          <w:b/>
          <w:bCs/>
        </w:rPr>
        <w:t>§17</w:t>
      </w:r>
    </w:p>
    <w:p w:rsidR="00E761EA" w:rsidRPr="004B1EA4" w:rsidRDefault="00E761EA" w:rsidP="00E761EA">
      <w:pPr>
        <w:pStyle w:val="Domylnyteks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4B1EA4">
        <w:t>Umowę sporządzono w dwóch jednobrzmiących egzemplarzach, po jednym dla każdej ze stron.</w:t>
      </w:r>
    </w:p>
    <w:p w:rsidR="00E761EA" w:rsidRPr="004B1EA4" w:rsidRDefault="00E761EA" w:rsidP="00E761EA">
      <w:pPr>
        <w:rPr>
          <w:rFonts w:ascii="Times New Roman" w:hAnsi="Times New Roman"/>
          <w:b/>
          <w:bCs/>
        </w:rPr>
      </w:pPr>
    </w:p>
    <w:p w:rsidR="00E761EA" w:rsidRPr="004B1EA4" w:rsidRDefault="00E761EA" w:rsidP="00E761EA">
      <w:pPr>
        <w:jc w:val="center"/>
        <w:rPr>
          <w:rFonts w:ascii="Times New Roman" w:hAnsi="Times New Roman"/>
          <w:b/>
          <w:bCs/>
        </w:rPr>
      </w:pPr>
      <w:r w:rsidRPr="004B1EA4">
        <w:rPr>
          <w:rFonts w:ascii="Times New Roman" w:hAnsi="Times New Roman"/>
          <w:b/>
          <w:bCs/>
        </w:rPr>
        <w:t>Najemca:</w:t>
      </w:r>
      <w:r w:rsidRPr="004B1EA4">
        <w:rPr>
          <w:rFonts w:ascii="Times New Roman" w:hAnsi="Times New Roman"/>
          <w:b/>
          <w:bCs/>
        </w:rPr>
        <w:tab/>
      </w:r>
      <w:r w:rsidRPr="004B1EA4">
        <w:rPr>
          <w:rFonts w:ascii="Times New Roman" w:hAnsi="Times New Roman"/>
          <w:b/>
          <w:bCs/>
        </w:rPr>
        <w:tab/>
      </w:r>
      <w:r w:rsidRPr="004B1EA4">
        <w:rPr>
          <w:rFonts w:ascii="Times New Roman" w:hAnsi="Times New Roman"/>
          <w:b/>
          <w:bCs/>
        </w:rPr>
        <w:tab/>
      </w:r>
      <w:r w:rsidRPr="004B1EA4">
        <w:rPr>
          <w:rFonts w:ascii="Times New Roman" w:hAnsi="Times New Roman"/>
          <w:b/>
          <w:bCs/>
        </w:rPr>
        <w:tab/>
      </w:r>
      <w:r w:rsidRPr="004B1EA4">
        <w:rPr>
          <w:rFonts w:ascii="Times New Roman" w:hAnsi="Times New Roman"/>
          <w:b/>
          <w:bCs/>
        </w:rPr>
        <w:tab/>
      </w:r>
      <w:r w:rsidRPr="004B1EA4">
        <w:rPr>
          <w:rFonts w:ascii="Times New Roman" w:hAnsi="Times New Roman"/>
          <w:b/>
          <w:bCs/>
        </w:rPr>
        <w:tab/>
        <w:t>Wynajmujący :</w:t>
      </w:r>
    </w:p>
    <w:p w:rsidR="00E607F7" w:rsidRPr="004B1EA4" w:rsidRDefault="00E607F7">
      <w:pPr>
        <w:rPr>
          <w:rFonts w:ascii="Times New Roman" w:hAnsi="Times New Roman"/>
        </w:rPr>
      </w:pPr>
    </w:p>
    <w:p w:rsidR="00E761EA" w:rsidRPr="004B1EA4" w:rsidRDefault="00E761EA">
      <w:pPr>
        <w:rPr>
          <w:rFonts w:ascii="Times New Roman" w:hAnsi="Times New Roman"/>
        </w:rPr>
      </w:pPr>
    </w:p>
    <w:p w:rsidR="00E761EA" w:rsidRPr="004B1EA4" w:rsidRDefault="00E761EA">
      <w:pPr>
        <w:rPr>
          <w:rFonts w:ascii="Times New Roman" w:hAnsi="Times New Roman"/>
        </w:rPr>
      </w:pPr>
    </w:p>
    <w:p w:rsidR="004B1EA4" w:rsidRPr="004B1EA4" w:rsidRDefault="004B1EA4" w:rsidP="004B1EA4">
      <w:pPr>
        <w:rPr>
          <w:rFonts w:ascii="Times New Roman" w:hAnsi="Times New Roman"/>
        </w:rPr>
      </w:pPr>
    </w:p>
    <w:p w:rsidR="004B1EA4" w:rsidRPr="004B1EA4" w:rsidRDefault="004B1EA4" w:rsidP="004B1EA4">
      <w:pPr>
        <w:jc w:val="right"/>
        <w:rPr>
          <w:rFonts w:ascii="Times New Roman" w:hAnsi="Times New Roman"/>
          <w:bCs/>
        </w:rPr>
      </w:pPr>
    </w:p>
    <w:p w:rsidR="004B1EA4" w:rsidRPr="004B1EA4" w:rsidRDefault="004B1EA4" w:rsidP="004B1EA4">
      <w:pPr>
        <w:jc w:val="center"/>
        <w:rPr>
          <w:rFonts w:ascii="Times New Roman" w:hAnsi="Times New Roman"/>
          <w:b/>
          <w:bCs/>
        </w:rPr>
      </w:pPr>
    </w:p>
    <w:p w:rsidR="004B1EA4" w:rsidRPr="004B1EA4" w:rsidRDefault="004B1EA4" w:rsidP="004B1EA4">
      <w:pPr>
        <w:jc w:val="center"/>
        <w:rPr>
          <w:rFonts w:ascii="Times New Roman" w:hAnsi="Times New Roman"/>
          <w:b/>
          <w:bCs/>
        </w:rPr>
      </w:pPr>
    </w:p>
    <w:p w:rsidR="004B1EA4" w:rsidRPr="004B1EA4" w:rsidRDefault="004B1EA4" w:rsidP="004B1EA4">
      <w:pPr>
        <w:pStyle w:val="Domylnyteks"/>
        <w:jc w:val="center"/>
        <w:rPr>
          <w:b/>
          <w:bCs/>
          <w:sz w:val="28"/>
          <w:szCs w:val="28"/>
        </w:rPr>
      </w:pPr>
      <w:r w:rsidRPr="004B1EA4">
        <w:rPr>
          <w:rFonts w:eastAsia="DejaVuSans"/>
          <w:b/>
          <w:bCs/>
          <w:color w:val="auto"/>
          <w:sz w:val="28"/>
          <w:szCs w:val="28"/>
        </w:rPr>
        <w:t>Kalkulacja wysokości czynszu ryczałtowego dla warsztatu samochodowego</w:t>
      </w:r>
    </w:p>
    <w:p w:rsidR="004B1EA4" w:rsidRPr="004B1EA4" w:rsidRDefault="004B1EA4" w:rsidP="004B1EA4">
      <w:pPr>
        <w:pStyle w:val="Domylnyteks"/>
        <w:jc w:val="center"/>
        <w:rPr>
          <w:b/>
          <w:bCs/>
        </w:rPr>
      </w:pPr>
      <w:r w:rsidRPr="004B1EA4">
        <w:rPr>
          <w:b/>
          <w:bCs/>
        </w:rPr>
        <w:t>(obowiązuje od 1 kwietnia br.)</w:t>
      </w:r>
    </w:p>
    <w:p w:rsidR="004B1EA4" w:rsidRPr="004B1EA4" w:rsidRDefault="004B1EA4" w:rsidP="004B1EA4">
      <w:pPr>
        <w:pStyle w:val="Domylnyteks"/>
        <w:jc w:val="center"/>
        <w:rPr>
          <w:b/>
          <w:bCs/>
        </w:rPr>
      </w:pPr>
    </w:p>
    <w:p w:rsidR="004B1EA4" w:rsidRPr="004B1EA4" w:rsidRDefault="004F1359" w:rsidP="004B1EA4">
      <w:pPr>
        <w:pStyle w:val="Domylnyteks"/>
        <w:jc w:val="both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.4pt;margin-top:11.1pt;width:463.3pt;height:353.25pt;z-index:251658240;mso-wrap-distance-left:0;mso-wrap-distance-right:0" filled="t">
            <v:fill color2="black"/>
            <v:imagedata r:id="rId5" o:title=""/>
            <w10:wrap type="square" side="largest"/>
          </v:shape>
          <o:OLEObject Type="Embed" ProgID="Excel.Sheet.8" ShapeID="_x0000_s1029" DrawAspect="Content" ObjectID="_1743909730" r:id="rId6"/>
        </w:object>
      </w:r>
    </w:p>
    <w:p w:rsidR="004B1EA4" w:rsidRPr="004B1EA4" w:rsidRDefault="004B1EA4" w:rsidP="004B1EA4">
      <w:pPr>
        <w:pStyle w:val="Domylnyteks"/>
        <w:jc w:val="both"/>
        <w:rPr>
          <w:b/>
          <w:bCs/>
        </w:rPr>
      </w:pPr>
      <w:r w:rsidRPr="004B1EA4">
        <w:rPr>
          <w:b/>
          <w:bCs/>
        </w:rPr>
        <w:t xml:space="preserve"> </w:t>
      </w:r>
    </w:p>
    <w:p w:rsidR="004B1EA4" w:rsidRPr="004B1EA4" w:rsidRDefault="004B1EA4" w:rsidP="004B1EA4">
      <w:pPr>
        <w:pStyle w:val="Domylnyteks"/>
        <w:jc w:val="both"/>
        <w:rPr>
          <w:bCs/>
        </w:rPr>
      </w:pPr>
      <w:r w:rsidRPr="004B1EA4">
        <w:rPr>
          <w:b/>
          <w:bCs/>
        </w:rPr>
        <w:sym w:font="Symbol" w:char="F02A"/>
      </w:r>
      <w:r w:rsidRPr="004B1EA4">
        <w:rPr>
          <w:bCs/>
        </w:rPr>
        <w:t xml:space="preserve"> stawka jednostkowa za centralne ogrzewanie 1 m</w:t>
      </w:r>
      <w:r w:rsidRPr="004B1EA4">
        <w:rPr>
          <w:bCs/>
          <w:vertAlign w:val="superscript"/>
        </w:rPr>
        <w:t>2</w:t>
      </w:r>
      <w:r w:rsidRPr="004B1EA4">
        <w:rPr>
          <w:bCs/>
        </w:rPr>
        <w:t xml:space="preserve"> powierzchni warsztatu została obniżona z powodu strat ciepła wynikających z nieszczelności i niedostatecznej izolacji drzwi wejściowych do warsztatu. </w:t>
      </w:r>
    </w:p>
    <w:p w:rsidR="004B1EA4" w:rsidRPr="004B1EA4" w:rsidRDefault="004B1EA4" w:rsidP="004B1EA4">
      <w:pPr>
        <w:jc w:val="center"/>
        <w:rPr>
          <w:rFonts w:ascii="Times New Roman" w:hAnsi="Times New Roman"/>
          <w:bCs/>
        </w:rPr>
      </w:pPr>
    </w:p>
    <w:p w:rsidR="00E761EA" w:rsidRPr="004B1EA4" w:rsidRDefault="00E761EA">
      <w:pPr>
        <w:rPr>
          <w:rFonts w:ascii="Times New Roman" w:hAnsi="Times New Roman"/>
        </w:rPr>
      </w:pPr>
    </w:p>
    <w:p w:rsidR="004B1EA4" w:rsidRPr="004B1EA4" w:rsidRDefault="004B1EA4" w:rsidP="00E761EA">
      <w:pPr>
        <w:jc w:val="right"/>
        <w:rPr>
          <w:rFonts w:ascii="Times New Roman" w:hAnsi="Times New Roman"/>
          <w:bCs/>
        </w:rPr>
      </w:pPr>
    </w:p>
    <w:p w:rsidR="004B1EA4" w:rsidRPr="004B1EA4" w:rsidRDefault="004B1EA4" w:rsidP="00E761EA">
      <w:pPr>
        <w:jc w:val="right"/>
        <w:rPr>
          <w:rFonts w:ascii="Times New Roman" w:hAnsi="Times New Roman"/>
          <w:bCs/>
        </w:rPr>
      </w:pPr>
    </w:p>
    <w:p w:rsidR="004B1EA4" w:rsidRPr="004B1EA4" w:rsidRDefault="004B1EA4" w:rsidP="00E761EA">
      <w:pPr>
        <w:jc w:val="right"/>
        <w:rPr>
          <w:rFonts w:ascii="Times New Roman" w:hAnsi="Times New Roman"/>
          <w:bCs/>
        </w:rPr>
      </w:pPr>
    </w:p>
    <w:p w:rsidR="004B1EA4" w:rsidRPr="004B1EA4" w:rsidRDefault="004B1EA4" w:rsidP="00E761EA">
      <w:pPr>
        <w:jc w:val="right"/>
        <w:rPr>
          <w:rFonts w:ascii="Times New Roman" w:hAnsi="Times New Roman"/>
          <w:bCs/>
        </w:rPr>
      </w:pPr>
    </w:p>
    <w:p w:rsidR="004B1EA4" w:rsidRPr="004B1EA4" w:rsidRDefault="004B1EA4" w:rsidP="00E761EA">
      <w:pPr>
        <w:jc w:val="right"/>
        <w:rPr>
          <w:rFonts w:ascii="Times New Roman" w:hAnsi="Times New Roman"/>
          <w:bCs/>
        </w:rPr>
      </w:pPr>
    </w:p>
    <w:p w:rsidR="00E45C80" w:rsidRPr="004B1EA4" w:rsidRDefault="00E45C80" w:rsidP="004B1EA4">
      <w:pPr>
        <w:rPr>
          <w:rFonts w:ascii="Times New Roman" w:hAnsi="Times New Roman"/>
          <w:b/>
          <w:bCs/>
        </w:rPr>
      </w:pPr>
    </w:p>
    <w:p w:rsidR="00E45C80" w:rsidRPr="004B1EA4" w:rsidRDefault="00E45C80" w:rsidP="00E761EA">
      <w:pPr>
        <w:jc w:val="center"/>
        <w:rPr>
          <w:rFonts w:ascii="Times New Roman" w:hAnsi="Times New Roman"/>
          <w:b/>
          <w:bCs/>
        </w:rPr>
      </w:pPr>
    </w:p>
    <w:p w:rsidR="00E45C80" w:rsidRPr="004B1EA4" w:rsidRDefault="00E45C80" w:rsidP="004B1EA4">
      <w:pPr>
        <w:rPr>
          <w:rFonts w:ascii="Times New Roman" w:hAnsi="Times New Roman"/>
          <w:b/>
          <w:bCs/>
        </w:rPr>
      </w:pPr>
    </w:p>
    <w:sectPr w:rsidR="00E45C80" w:rsidRPr="004B1EA4" w:rsidSect="00E761EA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A"/>
    <w:rsid w:val="0013676A"/>
    <w:rsid w:val="002C3087"/>
    <w:rsid w:val="00306D28"/>
    <w:rsid w:val="004B1EA4"/>
    <w:rsid w:val="004F1359"/>
    <w:rsid w:val="00562DD7"/>
    <w:rsid w:val="00B312ED"/>
    <w:rsid w:val="00C31558"/>
    <w:rsid w:val="00E03299"/>
    <w:rsid w:val="00E45C80"/>
    <w:rsid w:val="00E607F7"/>
    <w:rsid w:val="00E761EA"/>
    <w:rsid w:val="00E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99C3059-30A6-44F6-8075-0946A51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1EA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E761EA"/>
    <w:pPr>
      <w:suppressAutoHyphens/>
      <w:autoSpaceDE w:val="0"/>
      <w:spacing w:after="0" w:line="240" w:lineRule="auto"/>
    </w:pPr>
    <w:rPr>
      <w:rFonts w:eastAsia="Arial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Arkusz_programu_Microsoft_Excel_97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</cp:lastModifiedBy>
  <cp:revision>5</cp:revision>
  <cp:lastPrinted>2023-04-11T09:18:00Z</cp:lastPrinted>
  <dcterms:created xsi:type="dcterms:W3CDTF">2023-04-11T11:57:00Z</dcterms:created>
  <dcterms:modified xsi:type="dcterms:W3CDTF">2023-04-25T04:36:00Z</dcterms:modified>
</cp:coreProperties>
</file>