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39D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bookmarkStart w:id="0" w:name="_Hlk33431646"/>
      <w:bookmarkStart w:id="1" w:name="_GoBack"/>
      <w:bookmarkEnd w:id="1"/>
      <w:r w:rsidRPr="008375E3">
        <w:rPr>
          <w:rFonts w:ascii="Calibri" w:hAnsi="Calibri" w:cs="Calibri"/>
          <w:b/>
          <w:bCs/>
        </w:rPr>
        <w:t>Załącznik nr 1 do SIWZ</w:t>
      </w:r>
    </w:p>
    <w:p w14:paraId="35852D0A" w14:textId="77777777" w:rsidR="00CB7524" w:rsidRPr="008375E3" w:rsidRDefault="00CB7524" w:rsidP="00CB7524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511DADFA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7AA82563" w14:textId="1040A19B" w:rsidR="00CB7524" w:rsidRDefault="00CB7524" w:rsidP="00E27FBB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C80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682C80">
        <w:rPr>
          <w:rFonts w:asciiTheme="minorHAnsi" w:hAnsiTheme="minorHAnsi" w:cstheme="minorHAnsi"/>
          <w:b/>
          <w:sz w:val="24"/>
          <w:szCs w:val="24"/>
        </w:rPr>
        <w:t>Utrzymanie letnie i zimowe miasta Jastrzębie-Zdrój (Kwartał</w:t>
      </w:r>
      <w:r w:rsidR="0041046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682C80">
        <w:rPr>
          <w:rFonts w:asciiTheme="minorHAnsi" w:hAnsiTheme="minorHAnsi" w:cstheme="minorHAnsi"/>
          <w:b/>
          <w:sz w:val="24"/>
          <w:szCs w:val="24"/>
        </w:rPr>
        <w:t>)</w:t>
      </w:r>
      <w:r w:rsidRPr="00682C8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F0873E0" w14:textId="77777777" w:rsidR="00CB7524" w:rsidRPr="008375E3" w:rsidRDefault="00CB7524" w:rsidP="0081638F">
      <w:pPr>
        <w:numPr>
          <w:ilvl w:val="4"/>
          <w:numId w:val="45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22521837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277C687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08080D00" w14:textId="77777777" w:rsidR="00CB7524" w:rsidRPr="0041046B" w:rsidRDefault="00CB7524" w:rsidP="0041046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37E77851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45FF818F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61A2562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64192A05" w14:textId="77777777" w:rsidR="00CB7524" w:rsidRPr="0041046B" w:rsidRDefault="00CB7524" w:rsidP="0041046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346DE0C0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65404E8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115617F9" w14:textId="77777777" w:rsidR="0041046B" w:rsidRPr="0070410A" w:rsidRDefault="0041046B" w:rsidP="0081638F">
      <w:pPr>
        <w:pStyle w:val="Akapitzlist"/>
        <w:numPr>
          <w:ilvl w:val="0"/>
          <w:numId w:val="46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4089B033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1D29B665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64470373" w14:textId="77777777" w:rsidR="00CB7524" w:rsidRPr="00590CBD" w:rsidRDefault="00CB7524" w:rsidP="0081638F">
      <w:pPr>
        <w:numPr>
          <w:ilvl w:val="0"/>
          <w:numId w:val="46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35C4CEA" w14:textId="274E2BF0" w:rsidR="00CB7524" w:rsidRP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CF86682" w14:textId="68C11E49" w:rsid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3B3CBEE" w14:textId="77777777" w:rsidR="00A40B14" w:rsidRPr="008375E3" w:rsidRDefault="00A40B14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FF6354" w14:textId="77777777" w:rsidR="00CB7524" w:rsidRPr="00590CBD" w:rsidRDefault="00CB7524" w:rsidP="0081638F">
      <w:pPr>
        <w:numPr>
          <w:ilvl w:val="4"/>
          <w:numId w:val="45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E9281C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A9213" w14:textId="77777777" w:rsidR="00CB7524" w:rsidRPr="00590CBD" w:rsidRDefault="00CB7524" w:rsidP="0081638F">
      <w:pPr>
        <w:numPr>
          <w:ilvl w:val="0"/>
          <w:numId w:val="52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6825"/>
      </w:tblGrid>
      <w:tr w:rsidR="00CB7524" w:rsidRPr="00590CBD" w14:paraId="421F05FD" w14:textId="77777777" w:rsidTr="006E77E0">
        <w:tc>
          <w:tcPr>
            <w:tcW w:w="1561" w:type="pct"/>
          </w:tcPr>
          <w:p w14:paraId="6012E5B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5003F01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5836DD77" w14:textId="77777777" w:rsidTr="006E77E0">
        <w:tc>
          <w:tcPr>
            <w:tcW w:w="1561" w:type="pct"/>
          </w:tcPr>
          <w:p w14:paraId="3B358E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095A71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DC0252C" w14:textId="77777777" w:rsidTr="006E77E0">
        <w:tc>
          <w:tcPr>
            <w:tcW w:w="1561" w:type="pct"/>
          </w:tcPr>
          <w:p w14:paraId="4BDAF11A" w14:textId="77777777" w:rsidR="00CB7524" w:rsidRPr="00590CBD" w:rsidRDefault="00CB7524" w:rsidP="006E77E0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2960483D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524" w:rsidRPr="00590CBD" w14:paraId="46596751" w14:textId="77777777" w:rsidTr="006E77E0">
        <w:tc>
          <w:tcPr>
            <w:tcW w:w="1561" w:type="pct"/>
          </w:tcPr>
          <w:p w14:paraId="7F5F011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7AB9D626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EC60E28" w14:textId="77777777" w:rsidTr="006E77E0">
        <w:tc>
          <w:tcPr>
            <w:tcW w:w="1561" w:type="pct"/>
          </w:tcPr>
          <w:p w14:paraId="6EDD5D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D57DD0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08382995" w14:textId="77777777" w:rsidTr="006E77E0">
        <w:tc>
          <w:tcPr>
            <w:tcW w:w="1561" w:type="pct"/>
          </w:tcPr>
          <w:p w14:paraId="3F1A07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49D79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13577915" w14:textId="77777777" w:rsidTr="006E77E0">
        <w:tc>
          <w:tcPr>
            <w:tcW w:w="1561" w:type="pct"/>
          </w:tcPr>
          <w:p w14:paraId="6D9FE32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9DA984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4210A35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CD5C0" w14:textId="77777777" w:rsidR="00CB7524" w:rsidRPr="00590CBD" w:rsidRDefault="00CB7524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630E64A" w14:textId="77777777" w:rsidR="00CB7524" w:rsidRPr="00590CBD" w:rsidRDefault="00CB7524" w:rsidP="00CB752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6B3F61" w14:textId="5D4A2F8D" w:rsidR="00CB7524" w:rsidRPr="00CB7524" w:rsidRDefault="00CB7524" w:rsidP="0081638F">
      <w:pPr>
        <w:pStyle w:val="Akapitzlist"/>
        <w:numPr>
          <w:ilvl w:val="0"/>
          <w:numId w:val="52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zamawiającego  do udokumentowania zatrudnienia w/w osób, na warunkach  określonych w  projekcie umowy. </w:t>
      </w:r>
    </w:p>
    <w:p w14:paraId="6212B62D" w14:textId="2505121A" w:rsidR="0041046B" w:rsidRPr="00CB7524" w:rsidRDefault="0041046B" w:rsidP="0081638F">
      <w:pPr>
        <w:pStyle w:val="Akapitzlist"/>
        <w:numPr>
          <w:ilvl w:val="0"/>
          <w:numId w:val="52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Posiadam wymagany przez Zamawiającego sprzęt oraz d</w:t>
      </w:r>
      <w:r w:rsidRPr="00CB7524">
        <w:rPr>
          <w:rFonts w:asciiTheme="minorHAnsi" w:hAnsiTheme="minorHAnsi" w:cstheme="minorHAnsi"/>
          <w:sz w:val="22"/>
        </w:rPr>
        <w:t xml:space="preserve">ysponuję/będę dysponować pojazdami z osprzętem z normą emisji spalin EURO,– </w:t>
      </w:r>
      <w:r w:rsidRPr="005416F5">
        <w:rPr>
          <w:rFonts w:asciiTheme="minorHAnsi" w:hAnsiTheme="minorHAnsi" w:cstheme="minorHAnsi"/>
          <w:sz w:val="22"/>
        </w:rPr>
        <w:t>należy wskazać odpowiedni numer normy: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349"/>
        <w:gridCol w:w="2410"/>
        <w:gridCol w:w="976"/>
        <w:gridCol w:w="1295"/>
        <w:gridCol w:w="1698"/>
      </w:tblGrid>
      <w:tr w:rsidR="0041046B" w:rsidRPr="00CB020A" w14:paraId="11333946" w14:textId="77777777" w:rsidTr="000D67B6">
        <w:trPr>
          <w:trHeight w:val="968"/>
        </w:trPr>
        <w:tc>
          <w:tcPr>
            <w:tcW w:w="457" w:type="dxa"/>
          </w:tcPr>
          <w:p w14:paraId="16E81EDD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349" w:type="dxa"/>
          </w:tcPr>
          <w:p w14:paraId="61F4BF07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CB020A">
              <w:rPr>
                <w:rFonts w:asciiTheme="minorHAnsi" w:hAnsiTheme="minorHAnsi" w:cstheme="minorHAnsi"/>
                <w:sz w:val="20"/>
              </w:rPr>
              <w:t>Nazwa pojazdu wymaganego przez Zamawiającego oraz jego przeznaczenie</w:t>
            </w:r>
          </w:p>
        </w:tc>
        <w:tc>
          <w:tcPr>
            <w:tcW w:w="2410" w:type="dxa"/>
          </w:tcPr>
          <w:p w14:paraId="1CCEEB60" w14:textId="7262D1C1" w:rsidR="0041046B" w:rsidRPr="00CB020A" w:rsidRDefault="0041046B" w:rsidP="00A4698B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CB020A">
              <w:rPr>
                <w:rFonts w:asciiTheme="minorHAnsi" w:hAnsiTheme="minorHAnsi" w:cstheme="minorHAnsi"/>
                <w:sz w:val="20"/>
              </w:rPr>
              <w:t>nr dowodu rejestracyjnego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lub nr dowodu ewidencyjnego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środków własnych</w:t>
            </w:r>
            <w:r w:rsidRPr="00CB02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76" w:type="dxa"/>
          </w:tcPr>
          <w:p w14:paraId="49288E14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CB020A">
              <w:rPr>
                <w:rFonts w:asciiTheme="minorHAnsi" w:hAnsiTheme="minorHAnsi" w:cstheme="minorHAnsi"/>
                <w:sz w:val="20"/>
              </w:rPr>
              <w:t>Rok produkcji pojazdu</w:t>
            </w:r>
          </w:p>
        </w:tc>
        <w:tc>
          <w:tcPr>
            <w:tcW w:w="1295" w:type="dxa"/>
          </w:tcPr>
          <w:p w14:paraId="33DF64B1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CB020A">
              <w:rPr>
                <w:rFonts w:asciiTheme="minorHAnsi" w:hAnsiTheme="minorHAnsi" w:cstheme="minorHAnsi"/>
                <w:sz w:val="20"/>
              </w:rPr>
              <w:t>Norma emisji spalin EURO</w:t>
            </w:r>
          </w:p>
        </w:tc>
        <w:tc>
          <w:tcPr>
            <w:tcW w:w="1698" w:type="dxa"/>
          </w:tcPr>
          <w:p w14:paraId="1C26A276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CB020A">
              <w:rPr>
                <w:rFonts w:asciiTheme="minorHAnsi" w:hAnsiTheme="minorHAnsi" w:cstheme="minorHAnsi"/>
                <w:sz w:val="20"/>
              </w:rPr>
              <w:t>Podstawa dysponowania wymaganym sprzętem*</w:t>
            </w:r>
          </w:p>
        </w:tc>
      </w:tr>
      <w:tr w:rsidR="0041046B" w:rsidRPr="00CB020A" w14:paraId="35E52A0F" w14:textId="77777777" w:rsidTr="000D67B6">
        <w:tc>
          <w:tcPr>
            <w:tcW w:w="457" w:type="dxa"/>
          </w:tcPr>
          <w:p w14:paraId="7528F2F1" w14:textId="26464F74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3EFCF073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8A15102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</w:tcPr>
          <w:p w14:paraId="2FAD7C6A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76" w:type="dxa"/>
          </w:tcPr>
          <w:p w14:paraId="2D8ABB50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95" w:type="dxa"/>
          </w:tcPr>
          <w:p w14:paraId="3E40A682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8" w:type="dxa"/>
          </w:tcPr>
          <w:p w14:paraId="514096C7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046B" w:rsidRPr="00CB020A" w14:paraId="4EB03C42" w14:textId="77777777" w:rsidTr="000D67B6">
        <w:tc>
          <w:tcPr>
            <w:tcW w:w="457" w:type="dxa"/>
          </w:tcPr>
          <w:p w14:paraId="338B4C27" w14:textId="1D820472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01F551AF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B4B4E10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</w:tcPr>
          <w:p w14:paraId="52FE8B17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76" w:type="dxa"/>
          </w:tcPr>
          <w:p w14:paraId="0A2AC295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95" w:type="dxa"/>
          </w:tcPr>
          <w:p w14:paraId="25777DB6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8" w:type="dxa"/>
          </w:tcPr>
          <w:p w14:paraId="741E6FB4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046B" w:rsidRPr="00CB020A" w14:paraId="4A4454A9" w14:textId="77777777" w:rsidTr="000D67B6">
        <w:tc>
          <w:tcPr>
            <w:tcW w:w="457" w:type="dxa"/>
          </w:tcPr>
          <w:p w14:paraId="5A049128" w14:textId="1FF13CBE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49" w:type="dxa"/>
          </w:tcPr>
          <w:p w14:paraId="7C419BEC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C079841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</w:tcPr>
          <w:p w14:paraId="4A68E8A1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76" w:type="dxa"/>
          </w:tcPr>
          <w:p w14:paraId="35B13B6F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95" w:type="dxa"/>
          </w:tcPr>
          <w:p w14:paraId="6B41EE15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8" w:type="dxa"/>
          </w:tcPr>
          <w:p w14:paraId="5B5796E2" w14:textId="77777777" w:rsidR="0041046B" w:rsidRPr="00CB020A" w:rsidRDefault="0041046B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0C1794B" w14:textId="3EEB9D77" w:rsidR="000D67B6" w:rsidRPr="00CA06FA" w:rsidRDefault="000D67B6" w:rsidP="00A4698B">
      <w:pPr>
        <w:pStyle w:val="Akapitzlist"/>
        <w:shd w:val="clear" w:color="auto" w:fill="FFFFFF"/>
        <w:spacing w:beforeLines="100" w:before="24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W/w tabeli </w:t>
      </w:r>
      <w:r w:rsidRPr="00CA06FA">
        <w:rPr>
          <w:rFonts w:asciiTheme="minorHAnsi" w:hAnsiTheme="minorHAnsi" w:cstheme="minorHAnsi"/>
          <w:b/>
          <w:sz w:val="22"/>
          <w:szCs w:val="22"/>
        </w:rPr>
        <w:t xml:space="preserve">Wykonawca zobowiązany jest </w:t>
      </w:r>
      <w:r>
        <w:rPr>
          <w:rFonts w:asciiTheme="minorHAnsi" w:hAnsiTheme="minorHAnsi" w:cstheme="minorHAnsi"/>
          <w:b/>
          <w:sz w:val="22"/>
          <w:szCs w:val="22"/>
        </w:rPr>
        <w:t>do wykazania pojazdu</w:t>
      </w:r>
      <w:r w:rsidR="00A4698B">
        <w:rPr>
          <w:rFonts w:asciiTheme="minorHAnsi" w:hAnsiTheme="minorHAnsi" w:cstheme="minorHAnsi"/>
          <w:b/>
          <w:sz w:val="22"/>
          <w:szCs w:val="22"/>
        </w:rPr>
        <w:t>/ sprzętu</w:t>
      </w:r>
      <w:r>
        <w:rPr>
          <w:rFonts w:asciiTheme="minorHAnsi" w:hAnsiTheme="minorHAnsi" w:cstheme="minorHAnsi"/>
          <w:b/>
          <w:sz w:val="22"/>
          <w:szCs w:val="22"/>
        </w:rPr>
        <w:t xml:space="preserve"> zarówno dla</w:t>
      </w:r>
      <w:r w:rsidRPr="00CA06FA">
        <w:rPr>
          <w:rFonts w:asciiTheme="minorHAnsi" w:hAnsiTheme="minorHAnsi" w:cstheme="minorHAnsi"/>
          <w:b/>
          <w:sz w:val="22"/>
          <w:szCs w:val="22"/>
        </w:rPr>
        <w:t xml:space="preserve"> spełnienia warunku udziału w postępowaniu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A06F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 którym mowa w pkt. 8.1.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2) lit . c) 3)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siwz</w:t>
      </w:r>
      <w:proofErr w:type="spellEnd"/>
      <w:r w:rsidRPr="00CA06F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 xml:space="preserve"> jak również </w:t>
      </w:r>
      <w:r w:rsidRPr="00CA06FA">
        <w:rPr>
          <w:rFonts w:asciiTheme="minorHAnsi" w:hAnsiTheme="minorHAnsi" w:cstheme="minorHAnsi"/>
          <w:b/>
          <w:sz w:val="22"/>
          <w:szCs w:val="22"/>
        </w:rPr>
        <w:t>dla uzyskania dodatkowych punktów w ramach kryterium środowiskowego, o którym mowa w pkt 16.2 SIWZ.</w:t>
      </w:r>
    </w:p>
    <w:p w14:paraId="7237CF25" w14:textId="0049C170" w:rsidR="0041046B" w:rsidRDefault="0041046B" w:rsidP="00A4698B">
      <w:pPr>
        <w:jc w:val="both"/>
        <w:rPr>
          <w:rFonts w:asciiTheme="minorHAnsi" w:hAnsiTheme="minorHAnsi" w:cstheme="minorHAnsi"/>
          <w:i/>
        </w:rPr>
      </w:pPr>
      <w:r w:rsidRPr="00B57AD3">
        <w:rPr>
          <w:rFonts w:asciiTheme="minorHAnsi" w:hAnsiTheme="minorHAnsi" w:cstheme="minorHAnsi"/>
          <w:i/>
        </w:rPr>
        <w:t>*w podstawie dysponowania należy podać, czy wykazany sprzęt jest własny, czy też wykonawca dysponuje nim na podstawie umowy dzierżawy, najmu, leasingu, zobowiązania podmiotu trzeciego.</w:t>
      </w:r>
    </w:p>
    <w:p w14:paraId="288E9378" w14:textId="77777777" w:rsidR="0041046B" w:rsidRPr="0041046B" w:rsidRDefault="0041046B" w:rsidP="0041046B">
      <w:pPr>
        <w:jc w:val="both"/>
        <w:rPr>
          <w:rFonts w:asciiTheme="minorHAnsi" w:hAnsiTheme="minorHAnsi" w:cstheme="minorHAnsi"/>
          <w:i/>
        </w:rPr>
      </w:pPr>
    </w:p>
    <w:p w14:paraId="1E94A8A4" w14:textId="2CA933DF" w:rsidR="00CB7524" w:rsidRPr="00590CBD" w:rsidRDefault="00CB7524" w:rsidP="0081638F">
      <w:pPr>
        <w:pStyle w:val="Akapitzlist"/>
        <w:numPr>
          <w:ilvl w:val="0"/>
          <w:numId w:val="52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Dysponuję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90CBD">
        <w:rPr>
          <w:rFonts w:asciiTheme="minorHAnsi" w:hAnsiTheme="minorHAnsi" w:cstheme="minorHAnsi"/>
          <w:sz w:val="22"/>
          <w:szCs w:val="22"/>
        </w:rPr>
        <w:t xml:space="preserve">będę dysponować pojazdami z osprzętem posiadającymi napęd elektryczny </w:t>
      </w:r>
      <w:r w:rsidR="004E6CA0">
        <w:rPr>
          <w:rFonts w:asciiTheme="minorHAnsi" w:hAnsiTheme="minorHAnsi" w:cstheme="minorHAnsi"/>
          <w:sz w:val="22"/>
          <w:szCs w:val="22"/>
        </w:rPr>
        <w:t>i/</w:t>
      </w:r>
      <w:r w:rsidRPr="00590CBD">
        <w:rPr>
          <w:rFonts w:asciiTheme="minorHAnsi" w:hAnsiTheme="minorHAnsi" w:cstheme="minorHAnsi"/>
          <w:sz w:val="22"/>
          <w:szCs w:val="22"/>
        </w:rPr>
        <w:t xml:space="preserve">lub </w:t>
      </w:r>
      <w:r w:rsidR="00DC505E">
        <w:rPr>
          <w:rFonts w:asciiTheme="minorHAnsi" w:hAnsiTheme="minorHAnsi" w:cstheme="minorHAnsi"/>
          <w:sz w:val="22"/>
          <w:szCs w:val="22"/>
        </w:rPr>
        <w:t xml:space="preserve">napęd </w:t>
      </w:r>
      <w:r w:rsidRPr="00590CBD">
        <w:rPr>
          <w:rFonts w:asciiTheme="minorHAnsi" w:hAnsiTheme="minorHAnsi" w:cstheme="minorHAnsi"/>
          <w:sz w:val="22"/>
          <w:szCs w:val="22"/>
        </w:rPr>
        <w:t>na gaz ziemny CNG lub LNG   – należy wskazać odpowiedni napęd:</w:t>
      </w:r>
      <w:r w:rsidRPr="00590C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88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132"/>
        <w:gridCol w:w="2085"/>
        <w:gridCol w:w="1114"/>
        <w:gridCol w:w="1529"/>
        <w:gridCol w:w="1542"/>
      </w:tblGrid>
      <w:tr w:rsidR="0097702E" w:rsidRPr="00590CBD" w14:paraId="74FCF193" w14:textId="77777777" w:rsidTr="0097702E">
        <w:trPr>
          <w:trHeight w:val="969"/>
        </w:trPr>
        <w:tc>
          <w:tcPr>
            <w:tcW w:w="432" w:type="dxa"/>
          </w:tcPr>
          <w:p w14:paraId="6F6C06E5" w14:textId="79078BD2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32" w:type="dxa"/>
          </w:tcPr>
          <w:p w14:paraId="481650C7" w14:textId="3DC16CC4" w:rsidR="0097702E" w:rsidRPr="0097702E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702E">
              <w:rPr>
                <w:rFonts w:asciiTheme="minorHAnsi" w:hAnsiTheme="minorHAnsi" w:cstheme="minorHAnsi"/>
                <w:sz w:val="20"/>
                <w:szCs w:val="20"/>
              </w:rPr>
              <w:t>Nazwa pojazdu wymaganego przez Zamawiającego oraz jego przeznaczenie</w:t>
            </w:r>
          </w:p>
        </w:tc>
        <w:tc>
          <w:tcPr>
            <w:tcW w:w="2085" w:type="dxa"/>
          </w:tcPr>
          <w:p w14:paraId="458CD49D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Numer rejestracyjny lub nr dowodu ewidencyjnego</w:t>
            </w:r>
          </w:p>
        </w:tc>
        <w:tc>
          <w:tcPr>
            <w:tcW w:w="1114" w:type="dxa"/>
          </w:tcPr>
          <w:p w14:paraId="4E110B1E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DEBF3A" w14:textId="3C028058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0D9A">
              <w:rPr>
                <w:rFonts w:asciiTheme="minorHAnsi" w:hAnsiTheme="minorHAnsi" w:cstheme="minorHAnsi"/>
                <w:sz w:val="18"/>
                <w:szCs w:val="18"/>
              </w:rPr>
              <w:t>Rok produkcji</w:t>
            </w:r>
          </w:p>
        </w:tc>
        <w:tc>
          <w:tcPr>
            <w:tcW w:w="1529" w:type="dxa"/>
            <w:vAlign w:val="center"/>
          </w:tcPr>
          <w:p w14:paraId="651E9897" w14:textId="26EABC9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Napęd:</w:t>
            </w:r>
          </w:p>
        </w:tc>
        <w:tc>
          <w:tcPr>
            <w:tcW w:w="1542" w:type="dxa"/>
          </w:tcPr>
          <w:p w14:paraId="46C56FD0" w14:textId="63FC6795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Podstawa dysponowania wymaganym sprzętem*</w:t>
            </w:r>
          </w:p>
        </w:tc>
      </w:tr>
      <w:tr w:rsidR="0097702E" w:rsidRPr="00590CBD" w14:paraId="6B095083" w14:textId="77777777" w:rsidTr="0097702E">
        <w:trPr>
          <w:trHeight w:val="522"/>
        </w:trPr>
        <w:tc>
          <w:tcPr>
            <w:tcW w:w="432" w:type="dxa"/>
          </w:tcPr>
          <w:p w14:paraId="3635472A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2" w:type="dxa"/>
          </w:tcPr>
          <w:p w14:paraId="26CC9D73" w14:textId="1E517654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12C100CC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5" w:type="dxa"/>
          </w:tcPr>
          <w:p w14:paraId="1F799C72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4" w:type="dxa"/>
          </w:tcPr>
          <w:p w14:paraId="1887D13D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9" w:type="dxa"/>
          </w:tcPr>
          <w:p w14:paraId="2371AE24" w14:textId="225B02D1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2" w:type="dxa"/>
          </w:tcPr>
          <w:p w14:paraId="177393FD" w14:textId="61D0D469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702E" w:rsidRPr="00590CBD" w14:paraId="0D688436" w14:textId="77777777" w:rsidTr="0097702E">
        <w:trPr>
          <w:trHeight w:val="536"/>
        </w:trPr>
        <w:tc>
          <w:tcPr>
            <w:tcW w:w="432" w:type="dxa"/>
          </w:tcPr>
          <w:p w14:paraId="23058BD2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2" w:type="dxa"/>
          </w:tcPr>
          <w:p w14:paraId="5F62A833" w14:textId="34F7D726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66DB9B0B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5" w:type="dxa"/>
          </w:tcPr>
          <w:p w14:paraId="24709C81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4" w:type="dxa"/>
          </w:tcPr>
          <w:p w14:paraId="270851B9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9" w:type="dxa"/>
          </w:tcPr>
          <w:p w14:paraId="37B6C453" w14:textId="2D72C550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2" w:type="dxa"/>
          </w:tcPr>
          <w:p w14:paraId="0F30C367" w14:textId="5B32676E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702E" w:rsidRPr="00590CBD" w14:paraId="0B8A96B8" w14:textId="77777777" w:rsidTr="0097702E">
        <w:trPr>
          <w:trHeight w:val="522"/>
        </w:trPr>
        <w:tc>
          <w:tcPr>
            <w:tcW w:w="432" w:type="dxa"/>
          </w:tcPr>
          <w:p w14:paraId="58EF2091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2" w:type="dxa"/>
          </w:tcPr>
          <w:p w14:paraId="7DA4B20D" w14:textId="26D1C7EA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324FA3E5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5" w:type="dxa"/>
          </w:tcPr>
          <w:p w14:paraId="629933C9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4" w:type="dxa"/>
          </w:tcPr>
          <w:p w14:paraId="37123C9C" w14:textId="77777777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9" w:type="dxa"/>
          </w:tcPr>
          <w:p w14:paraId="1989B7B2" w14:textId="053400E0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2" w:type="dxa"/>
          </w:tcPr>
          <w:p w14:paraId="2A649717" w14:textId="79966410" w:rsidR="0097702E" w:rsidRPr="00590CBD" w:rsidRDefault="0097702E" w:rsidP="0097702E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C0654B8" w14:textId="0579A1F1" w:rsidR="00A4698B" w:rsidRPr="00CA06FA" w:rsidRDefault="00A4698B" w:rsidP="00A4698B">
      <w:pPr>
        <w:pStyle w:val="Akapitzlist"/>
        <w:shd w:val="clear" w:color="auto" w:fill="FFFFFF"/>
        <w:spacing w:before="120"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W/w tabeli </w:t>
      </w:r>
      <w:r w:rsidRPr="00CA06F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 xml:space="preserve">wykazuje pojazdy </w:t>
      </w:r>
      <w:r w:rsidRPr="00CA06FA">
        <w:rPr>
          <w:rFonts w:asciiTheme="minorHAnsi" w:hAnsiTheme="minorHAnsi" w:cstheme="minorHAnsi"/>
          <w:b/>
          <w:sz w:val="22"/>
          <w:szCs w:val="22"/>
        </w:rPr>
        <w:t>dla uzyskania dodatkowych punktów w ramach kryterium środowiskowego, o którym mowa w pkt 16.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A06FA">
        <w:rPr>
          <w:rFonts w:asciiTheme="minorHAnsi" w:hAnsiTheme="minorHAnsi" w:cstheme="minorHAnsi"/>
          <w:b/>
          <w:sz w:val="22"/>
          <w:szCs w:val="22"/>
        </w:rPr>
        <w:t xml:space="preserve"> SIWZ.</w:t>
      </w:r>
    </w:p>
    <w:p w14:paraId="7420DEAB" w14:textId="3460E7B0" w:rsidR="008062DB" w:rsidRPr="00B57AD3" w:rsidRDefault="008062DB" w:rsidP="008062DB">
      <w:pPr>
        <w:ind w:left="426"/>
        <w:jc w:val="both"/>
        <w:rPr>
          <w:rFonts w:asciiTheme="minorHAnsi" w:hAnsiTheme="minorHAnsi" w:cstheme="minorHAnsi"/>
          <w:i/>
        </w:rPr>
      </w:pPr>
      <w:r w:rsidRPr="00B57AD3">
        <w:rPr>
          <w:rFonts w:asciiTheme="minorHAnsi" w:hAnsiTheme="minorHAnsi" w:cstheme="minorHAnsi"/>
          <w:i/>
        </w:rPr>
        <w:t>*w „podstawie dysponowania” należy podać, czy wykazany sprzęt jest własny, czy też wykonawca dysponuje nim na podstawie umowy dzierżawy, najmu, leasingu, zobowiązania podmiotu trzeciego.</w:t>
      </w:r>
    </w:p>
    <w:p w14:paraId="2C0B4D38" w14:textId="77777777" w:rsidR="008062DB" w:rsidRPr="00B57AD3" w:rsidRDefault="008062DB" w:rsidP="008062DB">
      <w:pPr>
        <w:jc w:val="both"/>
        <w:rPr>
          <w:rFonts w:asciiTheme="minorHAnsi" w:hAnsiTheme="minorHAnsi" w:cstheme="minorHAnsi"/>
          <w:i/>
        </w:rPr>
      </w:pPr>
    </w:p>
    <w:p w14:paraId="489E2400" w14:textId="77777777" w:rsidR="008062DB" w:rsidRPr="00A4698B" w:rsidRDefault="008062DB" w:rsidP="008062DB">
      <w:pPr>
        <w:pStyle w:val="Bezodstpw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A4698B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7972AFC3" w14:textId="508BE30E" w:rsidR="008062DB" w:rsidRPr="00A4698B" w:rsidRDefault="008062DB" w:rsidP="0081638F">
      <w:pPr>
        <w:pStyle w:val="Bezodstpw"/>
        <w:numPr>
          <w:ilvl w:val="6"/>
          <w:numId w:val="45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98B">
        <w:rPr>
          <w:rFonts w:asciiTheme="minorHAnsi" w:hAnsiTheme="minorHAnsi" w:cstheme="minorHAnsi"/>
          <w:b/>
          <w:sz w:val="20"/>
          <w:szCs w:val="20"/>
        </w:rPr>
        <w:t xml:space="preserve">W celu udokumentowania posiadania pojazdu z napędem elektrycznym </w:t>
      </w:r>
      <w:r w:rsidR="004E6CA0" w:rsidRPr="00A4698B">
        <w:rPr>
          <w:rFonts w:asciiTheme="minorHAnsi" w:hAnsiTheme="minorHAnsi" w:cstheme="minorHAnsi"/>
          <w:b/>
          <w:sz w:val="20"/>
          <w:szCs w:val="20"/>
        </w:rPr>
        <w:t>i/</w:t>
      </w:r>
      <w:r w:rsidRPr="00A4698B">
        <w:rPr>
          <w:rFonts w:asciiTheme="minorHAnsi" w:hAnsiTheme="minorHAnsi" w:cstheme="minorHAnsi"/>
          <w:b/>
          <w:sz w:val="20"/>
          <w:szCs w:val="20"/>
        </w:rPr>
        <w:t>lub na gaz ziemny CNG lub LNG należy dołączyć kserokopie dowod</w:t>
      </w:r>
      <w:r w:rsidR="0097702E" w:rsidRPr="00A4698B">
        <w:rPr>
          <w:rFonts w:asciiTheme="minorHAnsi" w:hAnsiTheme="minorHAnsi" w:cstheme="minorHAnsi"/>
          <w:b/>
          <w:sz w:val="20"/>
          <w:szCs w:val="20"/>
        </w:rPr>
        <w:t>u</w:t>
      </w:r>
      <w:r w:rsidRPr="00A4698B">
        <w:rPr>
          <w:rFonts w:asciiTheme="minorHAnsi" w:hAnsiTheme="minorHAnsi" w:cstheme="minorHAnsi"/>
          <w:b/>
          <w:sz w:val="20"/>
          <w:szCs w:val="20"/>
        </w:rPr>
        <w:t xml:space="preserve"> rejestracyjn</w:t>
      </w:r>
      <w:r w:rsidR="0097702E" w:rsidRPr="00A4698B">
        <w:rPr>
          <w:rFonts w:asciiTheme="minorHAnsi" w:hAnsiTheme="minorHAnsi" w:cstheme="minorHAnsi"/>
          <w:b/>
          <w:sz w:val="20"/>
          <w:szCs w:val="20"/>
        </w:rPr>
        <w:t>ego</w:t>
      </w:r>
      <w:r w:rsidRPr="00A469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CDD3AF" w14:textId="77777777" w:rsidR="008062DB" w:rsidRPr="000827C2" w:rsidRDefault="008062DB" w:rsidP="0081638F">
      <w:pPr>
        <w:pStyle w:val="Bezodstpw"/>
        <w:numPr>
          <w:ilvl w:val="6"/>
          <w:numId w:val="45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98B">
        <w:rPr>
          <w:rFonts w:asciiTheme="minorHAnsi" w:hAnsiTheme="minorHAnsi" w:cstheme="minorHAnsi"/>
          <w:i/>
          <w:sz w:val="20"/>
          <w:szCs w:val="20"/>
        </w:rPr>
        <w:t>Brak  wskazania w/w pojazdów skutkować będzie   przyznaniem wykonawcy   w ramach tego kryterium środowiskowego - 0 pkt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.  </w:t>
      </w:r>
    </w:p>
    <w:p w14:paraId="6C6B3857" w14:textId="1174107D" w:rsidR="00CB7524" w:rsidRPr="004E5F87" w:rsidRDefault="00CB7524" w:rsidP="0041046B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14:paraId="685D5D9C" w14:textId="12760B05" w:rsidR="00CB7524" w:rsidRPr="008375E3" w:rsidRDefault="00CB7524" w:rsidP="0081638F">
      <w:pPr>
        <w:numPr>
          <w:ilvl w:val="0"/>
          <w:numId w:val="52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CB7524" w:rsidRPr="008375E3" w14:paraId="7C50E475" w14:textId="77777777" w:rsidTr="006E77E0">
        <w:tc>
          <w:tcPr>
            <w:tcW w:w="489" w:type="dxa"/>
            <w:shd w:val="clear" w:color="auto" w:fill="D9D9D9"/>
          </w:tcPr>
          <w:p w14:paraId="60DD26B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1F238D7B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1F76E58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B7524" w:rsidRPr="008375E3" w14:paraId="79B4C7E6" w14:textId="77777777" w:rsidTr="006E77E0">
        <w:trPr>
          <w:trHeight w:val="491"/>
        </w:trPr>
        <w:tc>
          <w:tcPr>
            <w:tcW w:w="489" w:type="dxa"/>
          </w:tcPr>
          <w:p w14:paraId="46594913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6A553F62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636D7881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B7524" w:rsidRPr="008375E3" w14:paraId="1AF8E88E" w14:textId="77777777" w:rsidTr="006E77E0">
        <w:tc>
          <w:tcPr>
            <w:tcW w:w="489" w:type="dxa"/>
          </w:tcPr>
          <w:p w14:paraId="2765B6FF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42A129B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5D18801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FF73D57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9FE6108" w14:textId="77777777" w:rsidR="00CB7524" w:rsidRPr="00590CBD" w:rsidRDefault="00CB7524" w:rsidP="0081638F">
      <w:pPr>
        <w:numPr>
          <w:ilvl w:val="0"/>
          <w:numId w:val="52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0EDD5AC2" w14:textId="22D7AB13" w:rsidR="00CB7524" w:rsidRPr="00590CBD" w:rsidRDefault="00CB7524" w:rsidP="0081638F">
      <w:pPr>
        <w:numPr>
          <w:ilvl w:val="0"/>
          <w:numId w:val="52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5CEF78B3" w14:textId="77777777" w:rsidR="00CB7524" w:rsidRPr="00590CBD" w:rsidRDefault="00CB7524" w:rsidP="0081638F">
      <w:pPr>
        <w:numPr>
          <w:ilvl w:val="0"/>
          <w:numId w:val="52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F65C04" w14:textId="77777777" w:rsidR="00CB7524" w:rsidRPr="00590CBD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lastRenderedPageBreak/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B35025C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85565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3E0D297" w14:textId="77777777" w:rsidR="00CB7524" w:rsidRPr="00590CBD" w:rsidRDefault="00CB7524" w:rsidP="0081638F">
      <w:pPr>
        <w:numPr>
          <w:ilvl w:val="0"/>
          <w:numId w:val="52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12FBCEF6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13F809E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kolejno ponumerowanych stronach.</w:t>
      </w:r>
    </w:p>
    <w:p w14:paraId="5C3611A7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21500EDC" w14:textId="77777777" w:rsidR="00CB7524" w:rsidRPr="008375E3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3EFAD2D9" w14:textId="77777777" w:rsidR="00CB7524" w:rsidRPr="00B477C2" w:rsidRDefault="00CB7524" w:rsidP="00CB7524">
      <w:pPr>
        <w:jc w:val="both"/>
      </w:pPr>
      <w:r w:rsidRPr="00B477C2">
        <w:t xml:space="preserve">……………………………...……………..…..………. </w:t>
      </w:r>
    </w:p>
    <w:p w14:paraId="37779B09" w14:textId="77777777" w:rsidR="00CB7524" w:rsidRDefault="00CB7524" w:rsidP="00CB7524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028377B3" w14:textId="77777777" w:rsidR="00CB7524" w:rsidRDefault="00CB7524" w:rsidP="00CB7524"/>
    <w:p w14:paraId="0893AFD3" w14:textId="77777777" w:rsidR="00CB7524" w:rsidRDefault="00CB7524" w:rsidP="00CB7524"/>
    <w:p w14:paraId="72A7F796" w14:textId="7D3FD277" w:rsidR="00CB7524" w:rsidRPr="00CF5962" w:rsidRDefault="00CB7524" w:rsidP="007F7696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14:paraId="30D23013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8B290A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182D3060" w14:textId="7A7CD4FC" w:rsidR="00CB7524" w:rsidRPr="008375E3" w:rsidRDefault="00CB7524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  <w:r w:rsidRPr="008375E3">
        <w:rPr>
          <w:rFonts w:ascii="Calibri" w:hAnsi="Calibri" w:cs="Calibri"/>
          <w:b/>
          <w:bCs/>
          <w:lang w:eastAsia="pl-PL"/>
        </w:rPr>
        <w:br w:type="page"/>
      </w:r>
      <w:r w:rsidRPr="008375E3">
        <w:rPr>
          <w:rFonts w:ascii="Calibri" w:hAnsi="Calibri"/>
          <w:b/>
        </w:rPr>
        <w:lastRenderedPageBreak/>
        <w:t>Załącznik nr 3 do SIWZ</w:t>
      </w:r>
    </w:p>
    <w:p w14:paraId="17D62D4D" w14:textId="77777777" w:rsidR="00132DDB" w:rsidRDefault="00132DDB" w:rsidP="00CB7524">
      <w:pPr>
        <w:spacing w:before="120" w:after="120" w:line="360" w:lineRule="auto"/>
        <w:jc w:val="right"/>
        <w:rPr>
          <w:rFonts w:ascii="Calibri" w:hAnsi="Calibri"/>
        </w:rPr>
      </w:pPr>
    </w:p>
    <w:p w14:paraId="18A599FC" w14:textId="0DABEE00" w:rsidR="00CB7524" w:rsidRPr="008375E3" w:rsidRDefault="00CB7524" w:rsidP="00CB7524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24111A7C" w14:textId="77777777" w:rsidR="00CB7524" w:rsidRPr="008375E3" w:rsidRDefault="00CB7524" w:rsidP="00CB752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3F31DAE4" w14:textId="77777777" w:rsidR="00CB7524" w:rsidRPr="008375E3" w:rsidRDefault="00CB7524" w:rsidP="00CB7524">
      <w:pPr>
        <w:jc w:val="center"/>
        <w:rPr>
          <w:rFonts w:ascii="Calibri" w:hAnsi="Calibri"/>
          <w:b/>
          <w:sz w:val="21"/>
          <w:szCs w:val="21"/>
        </w:rPr>
      </w:pPr>
    </w:p>
    <w:p w14:paraId="76A7407B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09619EDB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0117E7E4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0D27CF60" w14:textId="77777777" w:rsidR="00CB7524" w:rsidRPr="008375E3" w:rsidRDefault="00CB7524" w:rsidP="0081638F">
      <w:pPr>
        <w:numPr>
          <w:ilvl w:val="0"/>
          <w:numId w:val="47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4B4B5C88" w14:textId="77777777" w:rsidR="00CB7524" w:rsidRPr="008375E3" w:rsidRDefault="00CB7524" w:rsidP="0081638F">
      <w:pPr>
        <w:numPr>
          <w:ilvl w:val="0"/>
          <w:numId w:val="47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2529BDC3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4D61B6A8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8A93C8C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F84A7D1" w14:textId="77777777" w:rsidR="00CB7524" w:rsidRPr="008375E3" w:rsidRDefault="00CB7524" w:rsidP="0081638F">
      <w:pPr>
        <w:numPr>
          <w:ilvl w:val="0"/>
          <w:numId w:val="48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F26D86A" w14:textId="77777777" w:rsidR="00CB7524" w:rsidRPr="008375E3" w:rsidRDefault="00CB7524" w:rsidP="0081638F">
      <w:pPr>
        <w:numPr>
          <w:ilvl w:val="0"/>
          <w:numId w:val="48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00492C09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122AFA5D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5D371E5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6BC51132" w14:textId="77777777" w:rsidR="00CB7524" w:rsidRPr="008375E3" w:rsidRDefault="00CB7524" w:rsidP="0081638F">
      <w:pPr>
        <w:numPr>
          <w:ilvl w:val="0"/>
          <w:numId w:val="49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0231A79B" w14:textId="77777777" w:rsidR="00CB7524" w:rsidRPr="008375E3" w:rsidRDefault="00CB7524" w:rsidP="0081638F">
      <w:pPr>
        <w:numPr>
          <w:ilvl w:val="0"/>
          <w:numId w:val="49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A43163A" w14:textId="77777777" w:rsidR="007F7696" w:rsidRDefault="007F7696" w:rsidP="00CB7524">
      <w:pPr>
        <w:jc w:val="both"/>
        <w:rPr>
          <w:rFonts w:ascii="Calibri" w:hAnsi="Calibri"/>
        </w:rPr>
      </w:pPr>
    </w:p>
    <w:p w14:paraId="45F79556" w14:textId="114C2D21" w:rsidR="00CB7524" w:rsidRPr="008375E3" w:rsidRDefault="00CB7524" w:rsidP="00CB7524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8375E3">
        <w:rPr>
          <w:rFonts w:ascii="Calibri" w:hAnsi="Calibri"/>
        </w:rPr>
        <w:t>t.j</w:t>
      </w:r>
      <w:proofErr w:type="spellEnd"/>
      <w:r w:rsidRPr="008375E3">
        <w:rPr>
          <w:rFonts w:ascii="Calibri" w:hAnsi="Calibri"/>
        </w:rPr>
        <w:t>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…………….……………….....……………………………………................…..............pełnomocnikiem</w:t>
      </w:r>
      <w:r>
        <w:rPr>
          <w:rFonts w:ascii="Calibri" w:hAnsi="Calibri"/>
          <w:sz w:val="21"/>
          <w:szCs w:val="21"/>
        </w:rPr>
        <w:t xml:space="preserve">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3F1F413B" w14:textId="77777777" w:rsidR="007F7696" w:rsidRDefault="007F7696" w:rsidP="00CB7524">
      <w:pPr>
        <w:jc w:val="both"/>
        <w:rPr>
          <w:rFonts w:ascii="Calibri" w:hAnsi="Calibri"/>
        </w:rPr>
      </w:pPr>
    </w:p>
    <w:p w14:paraId="4628EEA5" w14:textId="6AB8659E" w:rsidR="00CB7524" w:rsidRPr="008375E3" w:rsidRDefault="00CB7524" w:rsidP="00CB7524">
      <w:pPr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2B57F7B9" w14:textId="0E8342B0" w:rsidR="00CB7524" w:rsidRPr="008375E3" w:rsidRDefault="00CB7524" w:rsidP="0081638F">
      <w:pPr>
        <w:numPr>
          <w:ilvl w:val="2"/>
          <w:numId w:val="50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="007F7696" w:rsidRPr="007F7696">
        <w:rPr>
          <w:rFonts w:asciiTheme="minorHAnsi" w:hAnsiTheme="minorHAnsi" w:cstheme="minorHAnsi"/>
          <w:b/>
          <w:bCs/>
        </w:rPr>
        <w:t>„</w:t>
      </w:r>
      <w:r w:rsidR="007F7696" w:rsidRPr="007F7696">
        <w:rPr>
          <w:rFonts w:asciiTheme="minorHAnsi" w:hAnsiTheme="minorHAnsi" w:cstheme="minorHAnsi"/>
          <w:b/>
        </w:rPr>
        <w:t>Utrzymanie letnie i zimowe miasta Jastrzębie-Zdrój (Kwartał 13)</w:t>
      </w:r>
      <w:r w:rsidR="007F7696" w:rsidRPr="007F7696">
        <w:rPr>
          <w:rFonts w:asciiTheme="minorHAnsi" w:hAnsiTheme="minorHAnsi" w:cstheme="minorHAnsi"/>
          <w:b/>
          <w:bCs/>
        </w:rPr>
        <w:t>”</w:t>
      </w:r>
      <w:r w:rsidRPr="00590CB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Jastrzębie-Zdrój, a także do zawarcia umowy o realizację tego zamówienia publicznego.</w:t>
      </w:r>
    </w:p>
    <w:p w14:paraId="68C74E7E" w14:textId="6F3A61A2" w:rsidR="00CB7524" w:rsidRPr="008375E3" w:rsidRDefault="00CB7524" w:rsidP="0081638F">
      <w:pPr>
        <w:numPr>
          <w:ilvl w:val="2"/>
          <w:numId w:val="50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8375E3">
        <w:rPr>
          <w:rFonts w:ascii="Calibri" w:hAnsi="Calibri"/>
          <w:color w:val="000000"/>
        </w:rPr>
        <w:t>** reprezentowania Wykonawcy, jak również każdej z w/w firmy z osobna, w postępowaniu o udzielenie zamówienia publicznego pod nazwą:</w:t>
      </w:r>
      <w:r w:rsidRPr="007F7696">
        <w:rPr>
          <w:rFonts w:ascii="Calibri" w:hAnsi="Calibri"/>
          <w:color w:val="000000"/>
        </w:rPr>
        <w:t xml:space="preserve"> </w:t>
      </w:r>
      <w:r w:rsidR="007F7696" w:rsidRPr="007F7696">
        <w:rPr>
          <w:rFonts w:asciiTheme="minorHAnsi" w:hAnsiTheme="minorHAnsi" w:cstheme="minorHAnsi"/>
          <w:b/>
          <w:bCs/>
        </w:rPr>
        <w:t>„</w:t>
      </w:r>
      <w:r w:rsidR="007F7696" w:rsidRPr="007F7696">
        <w:rPr>
          <w:rFonts w:asciiTheme="minorHAnsi" w:hAnsiTheme="minorHAnsi" w:cstheme="minorHAnsi"/>
          <w:b/>
        </w:rPr>
        <w:t>Utrzymanie letnie i zimowe miasta Jastrzębie-Zdrój (Kwartał</w:t>
      </w:r>
      <w:r w:rsidR="0097702E">
        <w:rPr>
          <w:rFonts w:asciiTheme="minorHAnsi" w:hAnsiTheme="minorHAnsi" w:cstheme="minorHAnsi"/>
          <w:b/>
        </w:rPr>
        <w:t xml:space="preserve"> </w:t>
      </w:r>
      <w:r w:rsidR="007F7696" w:rsidRPr="007F7696">
        <w:rPr>
          <w:rFonts w:asciiTheme="minorHAnsi" w:hAnsiTheme="minorHAnsi" w:cstheme="minorHAnsi"/>
          <w:b/>
        </w:rPr>
        <w:t>13)</w:t>
      </w:r>
      <w:r w:rsidR="007F7696" w:rsidRPr="007F7696">
        <w:rPr>
          <w:rFonts w:asciiTheme="minorHAnsi" w:hAnsiTheme="minorHAnsi" w:cstheme="minorHAnsi"/>
          <w:b/>
          <w:bCs/>
        </w:rPr>
        <w:t>”</w:t>
      </w:r>
      <w:r w:rsidR="007F7696">
        <w:rPr>
          <w:rFonts w:asciiTheme="minorHAnsi" w:hAnsiTheme="minorHAnsi" w:cstheme="minorHAnsi"/>
          <w:b/>
          <w:bCs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Jastrzębie-Zdrój.</w:t>
      </w:r>
    </w:p>
    <w:p w14:paraId="411B3341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EB9030E" w14:textId="631D9113" w:rsidR="00CB7524" w:rsidRDefault="00CB7524" w:rsidP="00CB7524">
      <w:pPr>
        <w:ind w:left="142" w:hanging="142"/>
        <w:rPr>
          <w:rFonts w:asciiTheme="minorHAnsi" w:hAnsiTheme="minorHAnsi" w:cstheme="minorHAnsi"/>
          <w:lang w:eastAsia="ar-SA"/>
        </w:rPr>
      </w:pPr>
    </w:p>
    <w:p w14:paraId="00537F5E" w14:textId="1E49D71F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1CE8CEB" w14:textId="3C00CE4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F5D7B4" w14:textId="4360D56E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4E8A9E9" w14:textId="1CCB3E6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C2547CA" w14:textId="77777777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AB6E6B5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BD978E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BCBC7CB" w14:textId="77777777" w:rsidR="00CB7524" w:rsidRDefault="00CB7524" w:rsidP="007F7696">
      <w:pPr>
        <w:rPr>
          <w:rFonts w:ascii="Calibri" w:hAnsi="Calibri"/>
          <w:color w:val="808080"/>
          <w:sz w:val="16"/>
          <w:szCs w:val="16"/>
        </w:rPr>
      </w:pPr>
    </w:p>
    <w:p w14:paraId="45C87DF5" w14:textId="77777777" w:rsidR="00CB7524" w:rsidRPr="008375E3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3794EB28" w14:textId="77777777" w:rsidR="00CB7524" w:rsidRPr="008375E3" w:rsidRDefault="00CB7524" w:rsidP="00CB7524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14:paraId="670E3E7D" w14:textId="77777777" w:rsidR="00CB7524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28801CE6" w14:textId="77777777" w:rsidR="00CB7524" w:rsidRDefault="00CB7524" w:rsidP="00CB7524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55E17513" w14:textId="77777777" w:rsidR="00CB7524" w:rsidRPr="008375E3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Pr="008375E3">
        <w:rPr>
          <w:rFonts w:ascii="Calibri" w:hAnsi="Calibri" w:cs="Calibri"/>
          <w:b/>
          <w:bCs/>
        </w:rPr>
        <w:t>ałącznik nr 4 do SIWZ</w:t>
      </w:r>
    </w:p>
    <w:p w14:paraId="45554BB8" w14:textId="77777777" w:rsidR="00CB7524" w:rsidRPr="008375E3" w:rsidRDefault="00CB7524" w:rsidP="00CB7524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7446A84F" w14:textId="77777777" w:rsidR="00CB7524" w:rsidRPr="008375E3" w:rsidRDefault="00CB7524" w:rsidP="00CB7524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</w:r>
      <w:r w:rsidRPr="008375E3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55B3D011" w14:textId="77777777" w:rsidR="00CB7524" w:rsidRPr="008375E3" w:rsidRDefault="00CB7524" w:rsidP="00CB7524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</w:t>
      </w:r>
      <w:r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14:paraId="6E41EF45" w14:textId="77777777" w:rsidR="00CB7524" w:rsidRPr="008375E3" w:rsidRDefault="00CB7524" w:rsidP="00CB7524">
      <w:pPr>
        <w:rPr>
          <w:rFonts w:ascii="Calibri" w:hAnsi="Calibri" w:cs="Calibri"/>
        </w:rPr>
      </w:pPr>
    </w:p>
    <w:p w14:paraId="728514C3" w14:textId="77777777" w:rsidR="00CB7524" w:rsidRPr="008375E3" w:rsidRDefault="00CB7524" w:rsidP="00CB7524">
      <w:pPr>
        <w:rPr>
          <w:rFonts w:ascii="Calibri" w:hAnsi="Calibri" w:cs="Calibri"/>
        </w:rPr>
      </w:pPr>
    </w:p>
    <w:p w14:paraId="767A6FDA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5221F781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7C20ECB2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16256AE4" w14:textId="1744B05D" w:rsidR="00CB7524" w:rsidRPr="008375E3" w:rsidRDefault="00CB7524" w:rsidP="0081638F">
      <w:pPr>
        <w:numPr>
          <w:ilvl w:val="0"/>
          <w:numId w:val="51"/>
        </w:numPr>
        <w:suppressAutoHyphens/>
        <w:ind w:left="426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</w:rPr>
        <w:t xml:space="preserve">Będąc należycie upoważnionym do reprezentowania podmiotu składającego zobowiązanie, </w:t>
      </w:r>
      <w:r w:rsidRPr="008375E3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8375E3">
        <w:rPr>
          <w:rFonts w:ascii="Calibri" w:hAnsi="Calibri" w:cs="Calibri"/>
          <w:color w:val="000000"/>
        </w:rPr>
        <w:t>t.j</w:t>
      </w:r>
      <w:proofErr w:type="spellEnd"/>
      <w:r w:rsidRPr="008375E3">
        <w:rPr>
          <w:rFonts w:ascii="Calibri" w:hAnsi="Calibri" w:cs="Calibri"/>
          <w:color w:val="000000"/>
        </w:rPr>
        <w:t>. Dz. U z 2</w:t>
      </w:r>
      <w:r>
        <w:rPr>
          <w:rFonts w:ascii="Calibri" w:hAnsi="Calibri" w:cs="Calibri"/>
          <w:color w:val="000000"/>
        </w:rPr>
        <w:t>019</w:t>
      </w:r>
      <w:r w:rsidRPr="008375E3">
        <w:rPr>
          <w:rFonts w:ascii="Calibri" w:hAnsi="Calibri" w:cs="Calibri"/>
          <w:color w:val="000000"/>
        </w:rPr>
        <w:t xml:space="preserve"> r. poz. 1</w:t>
      </w:r>
      <w:r>
        <w:rPr>
          <w:rFonts w:ascii="Calibri" w:hAnsi="Calibri" w:cs="Calibri"/>
          <w:color w:val="000000"/>
        </w:rPr>
        <w:t>843</w:t>
      </w:r>
      <w:r w:rsidRPr="008375E3">
        <w:rPr>
          <w:rFonts w:ascii="Calibri" w:hAnsi="Calibri" w:cs="Calibri"/>
          <w:color w:val="000000"/>
        </w:rPr>
        <w:t xml:space="preserve">), </w:t>
      </w:r>
      <w:r w:rsidRPr="008375E3">
        <w:rPr>
          <w:rFonts w:ascii="Calibri" w:hAnsi="Calibri"/>
        </w:rPr>
        <w:t xml:space="preserve">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</w:rPr>
        <w:t>,</w:t>
      </w:r>
      <w:r w:rsidRPr="008375E3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34827AFB" w14:textId="77777777" w:rsidR="00CB7524" w:rsidRPr="008375E3" w:rsidRDefault="00CB7524" w:rsidP="00CB7524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b/>
          <w:bCs/>
          <w:color w:val="000000"/>
        </w:rPr>
        <w:t>zdolności techniczne lub zawodowe</w:t>
      </w:r>
      <w:r w:rsidRPr="008375E3">
        <w:rPr>
          <w:rFonts w:ascii="Calibri" w:hAnsi="Calibri" w:cs="Calibri"/>
          <w:color w:val="000000"/>
        </w:rPr>
        <w:t xml:space="preserve">*, </w:t>
      </w:r>
    </w:p>
    <w:p w14:paraId="0CB4B3F9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0B690132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565F954F" w14:textId="77777777" w:rsidR="00CB7524" w:rsidRPr="00590CBD" w:rsidRDefault="00CB7524" w:rsidP="00CB7524">
      <w:pPr>
        <w:spacing w:before="240" w:line="276" w:lineRule="auto"/>
        <w:ind w:left="426"/>
        <w:rPr>
          <w:rFonts w:ascii="Calibri" w:hAnsi="Calibri" w:cs="Calibri"/>
          <w:b/>
          <w:color w:val="000000"/>
        </w:rPr>
      </w:pPr>
      <w:r w:rsidRPr="00590CBD">
        <w:rPr>
          <w:rFonts w:ascii="Calibri" w:hAnsi="Calibri" w:cs="Calibri"/>
          <w:b/>
          <w:color w:val="000000"/>
        </w:rPr>
        <w:t xml:space="preserve">□   sytuacja  finansowa lub ekonomiczna *, </w:t>
      </w:r>
    </w:p>
    <w:p w14:paraId="2BEFCFBE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 xml:space="preserve">Jeśli dotyczy  podać zakres dostępnych wykonawcy   zasobów  innego  podmiotu </w:t>
      </w: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2A016FE9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142F06DA" w14:textId="77777777" w:rsidR="00CB7524" w:rsidRPr="00590CBD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na potrzeby realizacji zamówienia pn.:</w:t>
      </w:r>
      <w:r>
        <w:rPr>
          <w:rFonts w:ascii="Calibri" w:hAnsi="Calibri" w:cs="Calibri"/>
          <w:color w:val="000000"/>
        </w:rPr>
        <w:t xml:space="preserve"> </w:t>
      </w:r>
    </w:p>
    <w:p w14:paraId="6B269E6D" w14:textId="12974210" w:rsidR="00CB7524" w:rsidRDefault="007F7696" w:rsidP="00CB7524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</w:rPr>
      </w:pPr>
      <w:r w:rsidRPr="007F7696">
        <w:rPr>
          <w:rFonts w:ascii="Calibri" w:hAnsi="Calibri"/>
          <w:color w:val="000000"/>
          <w:sz w:val="22"/>
        </w:rPr>
        <w:t xml:space="preserve"> </w:t>
      </w:r>
      <w:r w:rsidRPr="007F7696">
        <w:rPr>
          <w:rFonts w:asciiTheme="minorHAnsi" w:hAnsiTheme="minorHAnsi" w:cstheme="minorHAnsi"/>
          <w:b/>
          <w:bCs/>
          <w:sz w:val="22"/>
        </w:rPr>
        <w:t>„</w:t>
      </w:r>
      <w:r w:rsidRPr="007F7696">
        <w:rPr>
          <w:rFonts w:asciiTheme="minorHAnsi" w:hAnsiTheme="minorHAnsi" w:cstheme="minorHAnsi"/>
          <w:b/>
          <w:sz w:val="22"/>
        </w:rPr>
        <w:t>Utrzymanie letnie i zimowe miasta Jastrzębie-Zdrój (Kwartał</w:t>
      </w:r>
      <w:r w:rsidR="0097702E">
        <w:rPr>
          <w:rFonts w:asciiTheme="minorHAnsi" w:hAnsiTheme="minorHAnsi" w:cstheme="minorHAnsi"/>
          <w:b/>
          <w:sz w:val="22"/>
        </w:rPr>
        <w:t xml:space="preserve"> </w:t>
      </w:r>
      <w:r w:rsidRPr="007F7696">
        <w:rPr>
          <w:rFonts w:asciiTheme="minorHAnsi" w:hAnsiTheme="minorHAnsi" w:cstheme="minorHAnsi"/>
          <w:b/>
          <w:sz w:val="22"/>
        </w:rPr>
        <w:t>13)</w:t>
      </w:r>
      <w:r w:rsidRPr="007F7696">
        <w:rPr>
          <w:rFonts w:asciiTheme="minorHAnsi" w:hAnsiTheme="minorHAnsi" w:cstheme="minorHAnsi"/>
          <w:b/>
          <w:bCs/>
          <w:sz w:val="22"/>
        </w:rPr>
        <w:t>”</w:t>
      </w:r>
    </w:p>
    <w:p w14:paraId="51931A69" w14:textId="77777777" w:rsidR="007F7696" w:rsidRPr="007F7696" w:rsidRDefault="007F7696" w:rsidP="00CB7524">
      <w:pPr>
        <w:ind w:left="426" w:hanging="426"/>
        <w:jc w:val="center"/>
        <w:rPr>
          <w:rFonts w:ascii="Calibri" w:hAnsi="Calibri" w:cs="Calibri"/>
          <w:b/>
          <w:bCs/>
          <w:color w:val="000000"/>
          <w:sz w:val="22"/>
        </w:rPr>
      </w:pPr>
    </w:p>
    <w:p w14:paraId="4398B582" w14:textId="77777777" w:rsidR="00CB7524" w:rsidRPr="008375E3" w:rsidRDefault="00CB7524" w:rsidP="00CB7524">
      <w:pPr>
        <w:ind w:left="426" w:hanging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 xml:space="preserve">  </w:t>
      </w:r>
      <w:r w:rsidRPr="008375E3">
        <w:rPr>
          <w:rFonts w:ascii="Calibri" w:hAnsi="Calibri" w:cs="Calibri"/>
          <w:color w:val="000000"/>
        </w:rPr>
        <w:t xml:space="preserve"> Jednocześnie oświadczam, że:</w:t>
      </w:r>
    </w:p>
    <w:p w14:paraId="54780415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a)</w:t>
      </w:r>
      <w:r w:rsidRPr="00590CBD">
        <w:rPr>
          <w:rFonts w:asciiTheme="minorHAnsi" w:hAnsiTheme="minorHAnsi" w:cstheme="minorHAnsi"/>
          <w:color w:val="000000"/>
        </w:rPr>
        <w:tab/>
        <w:t>wraz ze zobowiązaniem się do udostępnienia zasobów dotyczących 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</w:t>
      </w:r>
    </w:p>
    <w:p w14:paraId="1B417AE3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b) wykorzystanie zasobów podmiotu, który reprezentuję, przez Wykonawcę przy wykonywaniu zamówienia, odbywać się będzie w następujący sposób:</w:t>
      </w:r>
    </w:p>
    <w:p w14:paraId="3A142777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23AC145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3154105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c)</w:t>
      </w:r>
      <w:r w:rsidRPr="00590CBD">
        <w:rPr>
          <w:rFonts w:asciiTheme="minorHAnsi" w:hAnsiTheme="minorHAnsi" w:cstheme="minorHAnsi"/>
          <w:color w:val="000000"/>
        </w:rPr>
        <w:tab/>
        <w:t>zakres i okres udziału podmiotu, który reprezentuję przy wykonywaniu zamówienia, obejmuje</w:t>
      </w:r>
    </w:p>
    <w:p w14:paraId="316C2533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CDBDAD7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9671E42" w14:textId="77777777" w:rsidR="00CB7524" w:rsidRPr="00590CBD" w:rsidRDefault="00CB7524" w:rsidP="0081638F">
      <w:pPr>
        <w:pStyle w:val="Akapitzlist"/>
        <w:numPr>
          <w:ilvl w:val="0"/>
          <w:numId w:val="81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0CBD">
        <w:rPr>
          <w:rFonts w:asciiTheme="minorHAnsi" w:hAnsiTheme="minorHAnsi" w:cstheme="minorHAnsi"/>
          <w:color w:val="000000"/>
          <w:sz w:val="20"/>
          <w:szCs w:val="20"/>
        </w:rPr>
        <w:t xml:space="preserve">w odniesieniu do warunków udziału w postępowaniu dotyczących wykształcenia, kwalifikacji zawodowych lub doświadczenia podmiot, który reprezentuję, </w:t>
      </w:r>
      <w:r w:rsidRPr="00590CB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zrealizuje</w:t>
      </w:r>
      <w:r w:rsidRPr="00590CB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90CBD">
        <w:rPr>
          <w:rFonts w:asciiTheme="minorHAnsi" w:hAnsiTheme="minorHAnsi" w:cstheme="minorHAnsi"/>
          <w:color w:val="000000"/>
          <w:sz w:val="20"/>
          <w:szCs w:val="20"/>
        </w:rPr>
        <w:t xml:space="preserve">usługi, do realizacji których te zdolności są wymagane. </w:t>
      </w:r>
    </w:p>
    <w:p w14:paraId="44008DA3" w14:textId="77777777" w:rsidR="00CB7524" w:rsidRPr="00590CBD" w:rsidRDefault="00CB7524" w:rsidP="00CB7524">
      <w:pPr>
        <w:jc w:val="both"/>
        <w:rPr>
          <w:rFonts w:asciiTheme="minorHAnsi" w:hAnsiTheme="minorHAnsi" w:cstheme="minorHAnsi"/>
          <w:color w:val="000000"/>
        </w:rPr>
      </w:pPr>
    </w:p>
    <w:p w14:paraId="644680E0" w14:textId="77777777" w:rsidR="00CB7524" w:rsidRPr="00590CBD" w:rsidRDefault="00CB7524" w:rsidP="00CB7524">
      <w:pPr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 xml:space="preserve">* zaznaczyć właściwe, jeśli dotyczą </w:t>
      </w:r>
    </w:p>
    <w:p w14:paraId="7FCB0955" w14:textId="77777777" w:rsidR="00CB7524" w:rsidRPr="00590CBD" w:rsidRDefault="00CB7524" w:rsidP="00CB7524">
      <w:pPr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** niepotrzebne skreślić</w:t>
      </w:r>
    </w:p>
    <w:p w14:paraId="2B31FAAA" w14:textId="147A2761" w:rsidR="00CB7524" w:rsidRDefault="00CB7524" w:rsidP="00CB7524">
      <w:pPr>
        <w:rPr>
          <w:rFonts w:asciiTheme="minorHAnsi" w:hAnsiTheme="minorHAnsi" w:cstheme="minorHAnsi"/>
          <w:color w:val="000000"/>
        </w:rPr>
      </w:pPr>
    </w:p>
    <w:p w14:paraId="2D45695D" w14:textId="77777777" w:rsidR="007F7696" w:rsidRPr="00590CBD" w:rsidRDefault="007F7696" w:rsidP="00CB752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8375E3" w14:paraId="53EC4E94" w14:textId="77777777" w:rsidTr="006E77E0">
        <w:tc>
          <w:tcPr>
            <w:tcW w:w="3681" w:type="dxa"/>
          </w:tcPr>
          <w:p w14:paraId="376A1E1B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D11BD2F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C93A9F0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7EB2B63" w14:textId="77777777" w:rsidR="00CB7524" w:rsidRPr="008375E3" w:rsidRDefault="00CB7524" w:rsidP="006E77E0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C752F89" w14:textId="77777777" w:rsidR="00CB7524" w:rsidRPr="008375E3" w:rsidRDefault="00CB7524" w:rsidP="007F7696">
      <w:pPr>
        <w:rPr>
          <w:rFonts w:ascii="Calibri" w:hAnsi="Calibri" w:cs="Calibri"/>
          <w:color w:val="000000"/>
        </w:rPr>
      </w:pPr>
    </w:p>
    <w:p w14:paraId="26AD7296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6711B9D5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E131C50" w14:textId="77777777" w:rsidR="00CB7524" w:rsidRPr="008375E3" w:rsidRDefault="00CB7524" w:rsidP="00CB7524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2E31ED2C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1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14:paraId="4C648F18" w14:textId="77777777" w:rsidR="00CB7524" w:rsidRPr="008375E3" w:rsidRDefault="00CB7524" w:rsidP="00CB7524">
      <w:pPr>
        <w:spacing w:before="240" w:after="160" w:line="259" w:lineRule="auto"/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5 do SIWZ</w:t>
      </w:r>
    </w:p>
    <w:p w14:paraId="48D26AF4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4B5DE74F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p w14:paraId="6C7FA547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77F47DFD" w14:textId="77777777" w:rsidR="00CB7524" w:rsidRPr="008375E3" w:rsidRDefault="00CB7524" w:rsidP="00CB7524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79925402" w14:textId="1F3C69A2" w:rsidR="00CB7524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32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(Kwartał</w:t>
      </w:r>
      <w:r w:rsidR="0097702E">
        <w:rPr>
          <w:rFonts w:asciiTheme="minorHAnsi" w:hAnsiTheme="minorHAnsi" w:cstheme="minorHAnsi"/>
          <w:b/>
          <w:sz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13)</w:t>
      </w:r>
    </w:p>
    <w:p w14:paraId="475C1D81" w14:textId="77777777" w:rsid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10070E48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-35"/>
        <w:tblOverlap w:val="never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744"/>
        <w:gridCol w:w="1228"/>
        <w:gridCol w:w="1072"/>
        <w:gridCol w:w="1105"/>
        <w:gridCol w:w="1215"/>
        <w:gridCol w:w="1466"/>
      </w:tblGrid>
      <w:tr w:rsidR="0097702E" w:rsidRPr="00B2503D" w14:paraId="46C9F6A1" w14:textId="77777777" w:rsidTr="0097702E">
        <w:trPr>
          <w:cantSplit/>
          <w:trHeight w:val="514"/>
        </w:trPr>
        <w:tc>
          <w:tcPr>
            <w:tcW w:w="1347" w:type="dxa"/>
            <w:vMerge w:val="restart"/>
            <w:vAlign w:val="center"/>
          </w:tcPr>
          <w:p w14:paraId="14773140" w14:textId="1539718F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odmiot na rzecz którego usługa została wykonana</w:t>
            </w:r>
          </w:p>
        </w:tc>
        <w:tc>
          <w:tcPr>
            <w:tcW w:w="1744" w:type="dxa"/>
            <w:vMerge w:val="restart"/>
            <w:vAlign w:val="center"/>
          </w:tcPr>
          <w:p w14:paraId="3BA91661" w14:textId="77777777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14:paraId="60CC4E91" w14:textId="77777777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Powierzchnia terenów objętych utrzymaniem (m2)</w:t>
            </w:r>
          </w:p>
        </w:tc>
        <w:tc>
          <w:tcPr>
            <w:tcW w:w="2320" w:type="dxa"/>
            <w:gridSpan w:val="2"/>
            <w:vAlign w:val="center"/>
          </w:tcPr>
          <w:p w14:paraId="18EF0DE2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   realizacji</w:t>
            </w:r>
          </w:p>
        </w:tc>
        <w:tc>
          <w:tcPr>
            <w:tcW w:w="1466" w:type="dxa"/>
            <w:vMerge w:val="restart"/>
          </w:tcPr>
          <w:p w14:paraId="25F45E96" w14:textId="77777777" w:rsidR="0097702E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ADD5EE9" w14:textId="77777777" w:rsidR="0097702E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098ECFE3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97702E" w:rsidRPr="00B2503D" w14:paraId="78E195E2" w14:textId="77777777" w:rsidTr="0097702E">
        <w:trPr>
          <w:cantSplit/>
          <w:trHeight w:val="1173"/>
        </w:trPr>
        <w:tc>
          <w:tcPr>
            <w:tcW w:w="1347" w:type="dxa"/>
            <w:vMerge/>
            <w:vAlign w:val="center"/>
          </w:tcPr>
          <w:p w14:paraId="4D075D0C" w14:textId="77777777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14:paraId="2E89780B" w14:textId="77777777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14:paraId="6ACEF9F0" w14:textId="77777777" w:rsidR="0097702E" w:rsidRPr="00590CBD" w:rsidRDefault="0097702E" w:rsidP="009770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1575204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2DF23799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15" w:type="dxa"/>
            <w:vAlign w:val="center"/>
          </w:tcPr>
          <w:p w14:paraId="404BC1BF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35549C12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466" w:type="dxa"/>
            <w:vMerge/>
          </w:tcPr>
          <w:p w14:paraId="09F436A9" w14:textId="77777777" w:rsidR="0097702E" w:rsidRPr="00590CBD" w:rsidRDefault="0097702E" w:rsidP="00977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02E" w:rsidRPr="00B2503D" w14:paraId="70E8BABF" w14:textId="77777777" w:rsidTr="0097702E">
        <w:trPr>
          <w:trHeight w:val="427"/>
        </w:trPr>
        <w:tc>
          <w:tcPr>
            <w:tcW w:w="1347" w:type="dxa"/>
            <w:vMerge w:val="restart"/>
          </w:tcPr>
          <w:p w14:paraId="013FEA8E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0C15E8FC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3F97C325" w14:textId="77777777" w:rsidR="0097702E" w:rsidRPr="00B2503D" w:rsidRDefault="0097702E" w:rsidP="0097702E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3C263F3E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54F2C2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vMerge w:val="restart"/>
          </w:tcPr>
          <w:p w14:paraId="2FF1D006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8" w:type="dxa"/>
          </w:tcPr>
          <w:p w14:paraId="6AC63DF5" w14:textId="77777777" w:rsidR="0097702E" w:rsidRPr="000017EB" w:rsidRDefault="0097702E" w:rsidP="0097702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Powierzchnia całkowita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</w:t>
            </w:r>
          </w:p>
          <w:p w14:paraId="5243E0A8" w14:textId="77777777" w:rsidR="0097702E" w:rsidRPr="000017EB" w:rsidRDefault="0097702E" w:rsidP="0097702E">
            <w:pPr>
              <w:ind w:firstLine="201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</w:t>
            </w: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tym:</w:t>
            </w:r>
          </w:p>
        </w:tc>
        <w:tc>
          <w:tcPr>
            <w:tcW w:w="1072" w:type="dxa"/>
          </w:tcPr>
          <w:p w14:paraId="110E623A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05" w:type="dxa"/>
            <w:vMerge w:val="restart"/>
          </w:tcPr>
          <w:p w14:paraId="6FDB12B3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5" w:type="dxa"/>
            <w:vMerge w:val="restart"/>
          </w:tcPr>
          <w:p w14:paraId="42694FBE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6" w:type="dxa"/>
            <w:vMerge w:val="restart"/>
          </w:tcPr>
          <w:p w14:paraId="5D250975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7702E" w:rsidRPr="00B2503D" w14:paraId="34378090" w14:textId="77777777" w:rsidTr="0097702E">
        <w:trPr>
          <w:trHeight w:val="426"/>
        </w:trPr>
        <w:tc>
          <w:tcPr>
            <w:tcW w:w="1347" w:type="dxa"/>
            <w:vMerge/>
          </w:tcPr>
          <w:p w14:paraId="2B512B26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vMerge/>
          </w:tcPr>
          <w:p w14:paraId="63F10AB9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8" w:type="dxa"/>
          </w:tcPr>
          <w:p w14:paraId="313544B5" w14:textId="77777777" w:rsidR="0097702E" w:rsidRPr="000017EB" w:rsidRDefault="0097702E" w:rsidP="0097702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Powierzchnia utwardzona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lato</w:t>
            </w:r>
          </w:p>
        </w:tc>
        <w:tc>
          <w:tcPr>
            <w:tcW w:w="1072" w:type="dxa"/>
          </w:tcPr>
          <w:p w14:paraId="6399A400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05" w:type="dxa"/>
            <w:vMerge/>
          </w:tcPr>
          <w:p w14:paraId="18358272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5" w:type="dxa"/>
            <w:vMerge/>
          </w:tcPr>
          <w:p w14:paraId="57DA1F36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6" w:type="dxa"/>
            <w:vMerge/>
          </w:tcPr>
          <w:p w14:paraId="65EC459D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7702E" w:rsidRPr="00B2503D" w14:paraId="6AFE52AC" w14:textId="77777777" w:rsidTr="0097702E">
        <w:trPr>
          <w:trHeight w:val="426"/>
        </w:trPr>
        <w:tc>
          <w:tcPr>
            <w:tcW w:w="1347" w:type="dxa"/>
            <w:vMerge/>
          </w:tcPr>
          <w:p w14:paraId="504BD6B3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vMerge/>
          </w:tcPr>
          <w:p w14:paraId="08786853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8" w:type="dxa"/>
          </w:tcPr>
          <w:p w14:paraId="0E46DCB9" w14:textId="77777777" w:rsidR="0097702E" w:rsidRPr="000017EB" w:rsidRDefault="0097702E" w:rsidP="0097702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Powierzchnia terenów zielonych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lato</w:t>
            </w:r>
          </w:p>
        </w:tc>
        <w:tc>
          <w:tcPr>
            <w:tcW w:w="1072" w:type="dxa"/>
          </w:tcPr>
          <w:p w14:paraId="4F8E4AE5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05" w:type="dxa"/>
            <w:vMerge/>
          </w:tcPr>
          <w:p w14:paraId="20DC1B0B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5" w:type="dxa"/>
            <w:vMerge/>
          </w:tcPr>
          <w:p w14:paraId="37064565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6" w:type="dxa"/>
            <w:vMerge/>
          </w:tcPr>
          <w:p w14:paraId="06A109B7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7702E" w:rsidRPr="00B2503D" w14:paraId="5F027425" w14:textId="77777777" w:rsidTr="0097702E">
        <w:trPr>
          <w:trHeight w:val="426"/>
        </w:trPr>
        <w:tc>
          <w:tcPr>
            <w:tcW w:w="1347" w:type="dxa"/>
            <w:vMerge/>
          </w:tcPr>
          <w:p w14:paraId="39B67C3B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vMerge/>
          </w:tcPr>
          <w:p w14:paraId="28C8C511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28" w:type="dxa"/>
          </w:tcPr>
          <w:p w14:paraId="393CEAA7" w14:textId="77777777" w:rsidR="0097702E" w:rsidRPr="000017EB" w:rsidRDefault="0097702E" w:rsidP="0097702E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Powierzchnia utwardzona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  <w:r w:rsidRPr="000017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zima</w:t>
            </w:r>
          </w:p>
        </w:tc>
        <w:tc>
          <w:tcPr>
            <w:tcW w:w="1072" w:type="dxa"/>
          </w:tcPr>
          <w:p w14:paraId="7102DB76" w14:textId="77777777" w:rsidR="0097702E" w:rsidRPr="00B2503D" w:rsidRDefault="0097702E" w:rsidP="0097702E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05" w:type="dxa"/>
            <w:vMerge/>
          </w:tcPr>
          <w:p w14:paraId="15AA330F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5" w:type="dxa"/>
            <w:vMerge/>
          </w:tcPr>
          <w:p w14:paraId="3D757D39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6" w:type="dxa"/>
            <w:vMerge/>
          </w:tcPr>
          <w:p w14:paraId="5F51C514" w14:textId="77777777" w:rsidR="0097702E" w:rsidRPr="00B2503D" w:rsidRDefault="0097702E" w:rsidP="0097702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7C2E8E26" w14:textId="77777777" w:rsidR="0097702E" w:rsidRDefault="00CB7524" w:rsidP="0097702E">
      <w:pPr>
        <w:framePr w:hSpace="141" w:wrap="around" w:vAnchor="text" w:hAnchor="margin" w:x="-601" w:y="-42"/>
        <w:jc w:val="both"/>
        <w:rPr>
          <w:color w:val="000000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97702E">
        <w:rPr>
          <w:color w:val="000000"/>
        </w:rPr>
        <w:t>Do oferty należy dołączyć dowody potwierdzające, czy wykazane usługi zostały lub są wykonywane należycie.</w:t>
      </w:r>
    </w:p>
    <w:p w14:paraId="2110386D" w14:textId="77777777" w:rsidR="0097702E" w:rsidRDefault="0097702E" w:rsidP="0097702E">
      <w:pPr>
        <w:framePr w:hSpace="141" w:wrap="around" w:vAnchor="text" w:hAnchor="margin" w:x="-601" w:y="-42"/>
        <w:jc w:val="both"/>
        <w:rPr>
          <w:color w:val="000000"/>
        </w:rPr>
      </w:pPr>
    </w:p>
    <w:p w14:paraId="06516161" w14:textId="77777777" w:rsidR="0097702E" w:rsidRDefault="0097702E" w:rsidP="0097702E">
      <w:pPr>
        <w:framePr w:hSpace="141" w:wrap="around" w:vAnchor="text" w:hAnchor="margin" w:x="-601" w:y="-42"/>
        <w:jc w:val="both"/>
        <w:rPr>
          <w:color w:val="000000"/>
        </w:rPr>
      </w:pPr>
    </w:p>
    <w:p w14:paraId="7B11670E" w14:textId="77777777" w:rsidR="0097702E" w:rsidRPr="008375E3" w:rsidRDefault="0097702E" w:rsidP="0097702E">
      <w:pPr>
        <w:framePr w:hSpace="141" w:wrap="around" w:vAnchor="text" w:hAnchor="margin" w:x="-601" w:y="-42"/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65AB735A" w14:textId="77777777" w:rsidR="0097702E" w:rsidRPr="008375E3" w:rsidRDefault="0097702E" w:rsidP="0097702E">
      <w:pPr>
        <w:framePr w:hSpace="141" w:wrap="around" w:vAnchor="text" w:hAnchor="margin" w:x="-601" w:y="-42"/>
        <w:widowControl w:val="0"/>
        <w:tabs>
          <w:tab w:val="left" w:pos="567"/>
        </w:tabs>
        <w:suppressAutoHyphens/>
        <w:autoSpaceDE w:val="0"/>
        <w:spacing w:before="240"/>
        <w:ind w:right="6132"/>
        <w:jc w:val="center"/>
        <w:rPr>
          <w:rFonts w:ascii="Calibri" w:hAnsi="Calibri" w:cs="Calibri"/>
          <w:sz w:val="16"/>
          <w:szCs w:val="16"/>
          <w:lang w:eastAsia="ar-SA"/>
        </w:rPr>
      </w:pPr>
      <w:r w:rsidRPr="008375E3">
        <w:rPr>
          <w:rFonts w:ascii="Calibri" w:hAnsi="Calibri" w:cs="Calibri"/>
          <w:sz w:val="16"/>
          <w:szCs w:val="16"/>
          <w:lang w:eastAsia="ar-SA"/>
        </w:rPr>
        <w:t>........................................................</w:t>
      </w:r>
    </w:p>
    <w:p w14:paraId="6C5DCF23" w14:textId="7D7539DB" w:rsidR="00CB7524" w:rsidRPr="008375E3" w:rsidRDefault="0097702E" w:rsidP="0097702E">
      <w:pPr>
        <w:tabs>
          <w:tab w:val="left" w:pos="2290"/>
        </w:tabs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i/>
          <w:iCs/>
          <w:sz w:val="16"/>
          <w:szCs w:val="16"/>
          <w:lang w:eastAsia="ar-SA"/>
        </w:rPr>
        <w:t>(miejscowość, data)</w:t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="00CB7524"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65E05B49" w14:textId="77777777" w:rsidR="00CB7524" w:rsidRDefault="00CB7524" w:rsidP="00CB7524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6B1AFD2C" w14:textId="77777777" w:rsidR="00CB7524" w:rsidRPr="008375E3" w:rsidRDefault="00CB7524" w:rsidP="00CB7524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1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056F7248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6 do SIWZ</w:t>
      </w:r>
    </w:p>
    <w:p w14:paraId="1F7FD9D9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06D51B53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p w14:paraId="3885E930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044FAC76" w14:textId="77777777" w:rsidR="00CB7524" w:rsidRPr="008375E3" w:rsidRDefault="00CB7524" w:rsidP="00CB7524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7F97CC0F" w14:textId="5FA6DBA5" w:rsidR="00CB7524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32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(Kwartał</w:t>
      </w:r>
      <w:r w:rsidR="0097702E">
        <w:rPr>
          <w:rFonts w:asciiTheme="minorHAnsi" w:hAnsiTheme="minorHAnsi" w:cstheme="minorHAnsi"/>
          <w:b/>
          <w:sz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13)</w:t>
      </w:r>
    </w:p>
    <w:p w14:paraId="4C64270C" w14:textId="77777777" w:rsid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3C42ACC" w14:textId="77777777" w:rsidR="00CB7524" w:rsidRPr="008375E3" w:rsidRDefault="00CB7524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7AAA1A9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tbl>
      <w:tblPr>
        <w:tblW w:w="9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64"/>
        <w:gridCol w:w="2232"/>
        <w:gridCol w:w="1441"/>
        <w:gridCol w:w="2043"/>
      </w:tblGrid>
      <w:tr w:rsidR="00CB7524" w:rsidRPr="00E90750" w14:paraId="1C485BE9" w14:textId="77777777" w:rsidTr="006E77E0">
        <w:tc>
          <w:tcPr>
            <w:tcW w:w="1980" w:type="dxa"/>
          </w:tcPr>
          <w:p w14:paraId="2808AA29" w14:textId="77777777" w:rsidR="00CB7524" w:rsidRPr="001E0B2E" w:rsidRDefault="00CB7524" w:rsidP="006E77E0">
            <w:pPr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6F74B198" w14:textId="77777777" w:rsidR="00CB7524" w:rsidRPr="001E0B2E" w:rsidRDefault="00CB7524" w:rsidP="006E77E0">
            <w:pPr>
              <w:pStyle w:val="Nagwek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E0B2E">
              <w:rPr>
                <w:rFonts w:asciiTheme="minorHAnsi" w:hAnsiTheme="minorHAnsi" w:cstheme="minorHAnsi"/>
                <w:sz w:val="20"/>
              </w:rPr>
              <w:t>Imię  i nazwisko</w:t>
            </w:r>
          </w:p>
          <w:p w14:paraId="6ACE1817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F7F1E91" w14:textId="77777777" w:rsidR="00CB7524" w:rsidRPr="001E0B2E" w:rsidRDefault="00CB7524" w:rsidP="006E77E0">
            <w:pPr>
              <w:pStyle w:val="Nagwek2"/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</w:pPr>
            <w:r w:rsidRPr="001E0B2E">
              <w:rPr>
                <w:rFonts w:asciiTheme="minorHAnsi" w:hAnsiTheme="minorHAnsi" w:cstheme="minorHAnsi"/>
                <w:sz w:val="20"/>
              </w:rPr>
              <w:t>Zakres wykonywanych czynności</w:t>
            </w:r>
          </w:p>
        </w:tc>
        <w:tc>
          <w:tcPr>
            <w:tcW w:w="2232" w:type="dxa"/>
          </w:tcPr>
          <w:p w14:paraId="4AC49663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Kwalifikacje zawodowe</w:t>
            </w:r>
          </w:p>
          <w:p w14:paraId="72CA3B97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Wykształcenie niezbędne do wykonania zamówienia</w:t>
            </w:r>
          </w:p>
        </w:tc>
        <w:tc>
          <w:tcPr>
            <w:tcW w:w="1441" w:type="dxa"/>
          </w:tcPr>
          <w:p w14:paraId="535CF1B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B1B5A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 xml:space="preserve">Doświadczenie            w latach     </w:t>
            </w:r>
          </w:p>
          <w:p w14:paraId="4F9275AC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3" w:type="dxa"/>
          </w:tcPr>
          <w:p w14:paraId="40B9358E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Informacja  o podstawie                                                         do dysponowania osobami</w:t>
            </w:r>
          </w:p>
        </w:tc>
      </w:tr>
      <w:tr w:rsidR="00CB7524" w:rsidRPr="00E90750" w14:paraId="6C7A1283" w14:textId="77777777" w:rsidTr="006E77E0">
        <w:tc>
          <w:tcPr>
            <w:tcW w:w="1980" w:type="dxa"/>
          </w:tcPr>
          <w:p w14:paraId="1EFAAC86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11B950F9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0D640E17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527D5395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2CFC630E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6970E773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2B6C1F0A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  <w:p w14:paraId="6DEF8A90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  <w:p w14:paraId="19A39E8A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0B2E">
              <w:rPr>
                <w:rFonts w:asciiTheme="minorHAnsi" w:hAnsiTheme="minorHAnsi" w:cstheme="minorHAnsi"/>
              </w:rPr>
              <w:t xml:space="preserve">Ogrodnik </w:t>
            </w:r>
          </w:p>
          <w:p w14:paraId="3505E11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32" w:type="dxa"/>
          </w:tcPr>
          <w:p w14:paraId="3D98D160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2AA5152F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</w:tcPr>
          <w:p w14:paraId="1A2A8697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252C9E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8375E3" w14:paraId="3BAFA816" w14:textId="77777777" w:rsidTr="006E77E0">
        <w:tc>
          <w:tcPr>
            <w:tcW w:w="3681" w:type="dxa"/>
          </w:tcPr>
          <w:p w14:paraId="072D7B26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6DA1ACC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842F494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BAD9DF8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E920285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0277707A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3B22A8BA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5CD02D88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bookmarkEnd w:id="0"/>
    <w:p w14:paraId="2D984E42" w14:textId="1E7C00A0" w:rsidR="006E77E0" w:rsidRPr="0097702E" w:rsidRDefault="006E77E0" w:rsidP="0097702E">
      <w:pPr>
        <w:rPr>
          <w:rFonts w:asciiTheme="minorHAnsi" w:hAnsiTheme="minorHAnsi" w:cstheme="minorHAnsi"/>
          <w:i/>
          <w:iCs/>
          <w:szCs w:val="22"/>
        </w:rPr>
      </w:pPr>
    </w:p>
    <w:sectPr w:rsidR="006E77E0" w:rsidRPr="0097702E" w:rsidSect="001F528F">
      <w:headerReference w:type="default" r:id="rId8"/>
      <w:footerReference w:type="default" r:id="rId9"/>
      <w:pgSz w:w="12240" w:h="15840"/>
      <w:pgMar w:top="1259" w:right="1332" w:bottom="709" w:left="1418" w:header="426" w:footer="1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DD22ED" w:rsidRDefault="00DD22ED">
      <w:r>
        <w:separator/>
      </w:r>
    </w:p>
  </w:endnote>
  <w:endnote w:type="continuationSeparator" w:id="0">
    <w:p w14:paraId="5B92A4AC" w14:textId="77777777" w:rsidR="00DD22ED" w:rsidRDefault="00D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DD22ED" w:rsidRPr="00C428DA" w:rsidRDefault="00DD22ED" w:rsidP="00404C28">
    <w:pPr>
      <w:pStyle w:val="Stopka"/>
      <w:jc w:val="center"/>
      <w:rPr>
        <w:rFonts w:asciiTheme="minorHAnsi" w:hAnsiTheme="minorHAnsi" w:cstheme="minorHAnsi"/>
      </w:rPr>
    </w:pPr>
  </w:p>
  <w:p w14:paraId="3FCAF543" w14:textId="77777777" w:rsidR="00DD22ED" w:rsidRPr="00C428DA" w:rsidRDefault="00DD22ED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DD22ED" w:rsidRDefault="00DD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DD22ED" w:rsidRDefault="00DD22ED">
      <w:r>
        <w:separator/>
      </w:r>
    </w:p>
  </w:footnote>
  <w:footnote w:type="continuationSeparator" w:id="0">
    <w:p w14:paraId="789E4665" w14:textId="77777777" w:rsidR="00DD22ED" w:rsidRDefault="00DD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BD3D" w14:textId="77777777" w:rsidR="00DD22ED" w:rsidRDefault="00DD22ED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36CD58" w14:textId="1234D6BD" w:rsidR="00DD22ED" w:rsidRDefault="00DD22ED" w:rsidP="00CB7524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>
      <w:rPr>
        <w:rFonts w:asciiTheme="minorHAnsi" w:hAnsiTheme="minorHAnsi" w:cstheme="minorHAnsi"/>
        <w:sz w:val="22"/>
        <w:szCs w:val="22"/>
      </w:rPr>
      <w:t>BZP.271.57</w:t>
    </w:r>
    <w:r w:rsidRPr="00F8202D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</w:p>
  <w:p w14:paraId="11A4DB0D" w14:textId="0945D07A" w:rsidR="00DD22ED" w:rsidRDefault="00DD22ED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F56D30"/>
    <w:multiLevelType w:val="multilevel"/>
    <w:tmpl w:val="1D84B66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9251EC"/>
    <w:multiLevelType w:val="hybridMultilevel"/>
    <w:tmpl w:val="274874C2"/>
    <w:lvl w:ilvl="0" w:tplc="988221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BA57CFA"/>
    <w:multiLevelType w:val="hybridMultilevel"/>
    <w:tmpl w:val="AFC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448F1"/>
    <w:multiLevelType w:val="hybridMultilevel"/>
    <w:tmpl w:val="A086B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303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 w:tplc="48124462">
      <w:start w:val="1"/>
      <w:numFmt w:val="low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9746D1B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81B80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  <w:color w:val="auto"/>
      </w:rPr>
    </w:lvl>
    <w:lvl w:ilvl="5" w:tplc="A7FAAD1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62547C"/>
    <w:multiLevelType w:val="multilevel"/>
    <w:tmpl w:val="740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8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841C03"/>
    <w:multiLevelType w:val="hybridMultilevel"/>
    <w:tmpl w:val="AAB6A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18C60A1"/>
    <w:multiLevelType w:val="hybridMultilevel"/>
    <w:tmpl w:val="8BDC1D0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D72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3037FB8"/>
    <w:multiLevelType w:val="hybridMultilevel"/>
    <w:tmpl w:val="F6C47936"/>
    <w:lvl w:ilvl="0" w:tplc="512C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CB40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44DFF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7B0779E"/>
    <w:multiLevelType w:val="hybridMultilevel"/>
    <w:tmpl w:val="2F02CEE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3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2017396B"/>
    <w:multiLevelType w:val="hybridMultilevel"/>
    <w:tmpl w:val="FAFC5DEE"/>
    <w:lvl w:ilvl="0" w:tplc="CAEC3A2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2CE64E4"/>
    <w:multiLevelType w:val="multilevel"/>
    <w:tmpl w:val="BD82B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147306"/>
    <w:multiLevelType w:val="hybridMultilevel"/>
    <w:tmpl w:val="F01E72FA"/>
    <w:lvl w:ilvl="0" w:tplc="174E4C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32D37DB"/>
    <w:multiLevelType w:val="hybridMultilevel"/>
    <w:tmpl w:val="3C26E2C6"/>
    <w:lvl w:ilvl="0" w:tplc="F86C09E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7838B8"/>
    <w:multiLevelType w:val="hybridMultilevel"/>
    <w:tmpl w:val="6D6E822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2" w15:restartNumberingAfterBreak="0">
    <w:nsid w:val="26CA4CC5"/>
    <w:multiLevelType w:val="hybridMultilevel"/>
    <w:tmpl w:val="F12C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FC3390"/>
    <w:multiLevelType w:val="hybridMultilevel"/>
    <w:tmpl w:val="3AB2206E"/>
    <w:lvl w:ilvl="0" w:tplc="96B658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222921"/>
    <w:multiLevelType w:val="hybridMultilevel"/>
    <w:tmpl w:val="B1F6DA4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E5E7737"/>
    <w:multiLevelType w:val="hybridMultilevel"/>
    <w:tmpl w:val="E556C354"/>
    <w:lvl w:ilvl="0" w:tplc="C552792E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5269F2A">
      <w:start w:val="1"/>
      <w:numFmt w:val="lowerLetter"/>
      <w:lvlText w:val="%2)"/>
      <w:lvlJc w:val="left"/>
      <w:pPr>
        <w:ind w:left="36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2EA94D4B"/>
    <w:multiLevelType w:val="hybridMultilevel"/>
    <w:tmpl w:val="9000C312"/>
    <w:lvl w:ilvl="0" w:tplc="379CE7D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trike w:val="0"/>
        <w:color w:val="auto"/>
      </w:rPr>
    </w:lvl>
    <w:lvl w:ilvl="1" w:tplc="CA189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10472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5066C54"/>
    <w:multiLevelType w:val="hybridMultilevel"/>
    <w:tmpl w:val="ECB80220"/>
    <w:lvl w:ilvl="0" w:tplc="8962E8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BFF23E7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B28376E"/>
    <w:multiLevelType w:val="hybridMultilevel"/>
    <w:tmpl w:val="0792A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3B877331"/>
    <w:multiLevelType w:val="hybridMultilevel"/>
    <w:tmpl w:val="CB74C406"/>
    <w:lvl w:ilvl="0" w:tplc="041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98822180">
      <w:start w:val="1"/>
      <w:numFmt w:val="bullet"/>
      <w:lvlText w:val=""/>
      <w:lvlJc w:val="left"/>
      <w:pPr>
        <w:ind w:left="198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6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E3F4105"/>
    <w:multiLevelType w:val="hybridMultilevel"/>
    <w:tmpl w:val="6310B71C"/>
    <w:lvl w:ilvl="0" w:tplc="7492A19C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30175C"/>
    <w:multiLevelType w:val="hybridMultilevel"/>
    <w:tmpl w:val="C0143316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44145D3"/>
    <w:multiLevelType w:val="hybridMultilevel"/>
    <w:tmpl w:val="55CCD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8401009"/>
    <w:multiLevelType w:val="hybridMultilevel"/>
    <w:tmpl w:val="CD6C49A8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965606F"/>
    <w:multiLevelType w:val="hybridMultilevel"/>
    <w:tmpl w:val="A5C62134"/>
    <w:lvl w:ilvl="0" w:tplc="988221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497B2E7E"/>
    <w:multiLevelType w:val="hybridMultilevel"/>
    <w:tmpl w:val="95E86050"/>
    <w:lvl w:ilvl="0" w:tplc="571C3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3" w15:restartNumberingAfterBreak="0">
    <w:nsid w:val="503A7574"/>
    <w:multiLevelType w:val="hybridMultilevel"/>
    <w:tmpl w:val="1AA0E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7861936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85" w15:restartNumberingAfterBreak="0">
    <w:nsid w:val="52170A06"/>
    <w:multiLevelType w:val="multilevel"/>
    <w:tmpl w:val="8CEE190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54174101"/>
    <w:multiLevelType w:val="hybridMultilevel"/>
    <w:tmpl w:val="3A66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C6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30AFFB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D145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2550D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8206AA40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6" w:tplc="BA54C9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5CF1DD3"/>
    <w:multiLevelType w:val="hybridMultilevel"/>
    <w:tmpl w:val="9CC80F0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0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71F7C8E"/>
    <w:multiLevelType w:val="hybridMultilevel"/>
    <w:tmpl w:val="F1F84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10EA46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A9023C62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A3B40A0"/>
    <w:multiLevelType w:val="hybridMultilevel"/>
    <w:tmpl w:val="42C4BBAE"/>
    <w:lvl w:ilvl="0" w:tplc="054C8A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C2EC881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B8CA9EEA">
      <w:start w:val="19"/>
      <w:numFmt w:val="lowerLetter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1396A72A">
      <w:start w:val="6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B3261FA"/>
    <w:multiLevelType w:val="hybridMultilevel"/>
    <w:tmpl w:val="CE04F9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60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2D6413"/>
    <w:multiLevelType w:val="hybridMultilevel"/>
    <w:tmpl w:val="CCD836E0"/>
    <w:lvl w:ilvl="0" w:tplc="CC10379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5C980EFA"/>
    <w:multiLevelType w:val="hybridMultilevel"/>
    <w:tmpl w:val="68E23718"/>
    <w:lvl w:ilvl="0" w:tplc="793210E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CE6397E"/>
    <w:multiLevelType w:val="hybridMultilevel"/>
    <w:tmpl w:val="E0B0811C"/>
    <w:lvl w:ilvl="0" w:tplc="6C849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5618BF"/>
    <w:multiLevelType w:val="hybridMultilevel"/>
    <w:tmpl w:val="3DD22954"/>
    <w:lvl w:ilvl="0" w:tplc="98C8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7" w15:restartNumberingAfterBreak="0">
    <w:nsid w:val="64C410F3"/>
    <w:multiLevelType w:val="hybridMultilevel"/>
    <w:tmpl w:val="914A2E92"/>
    <w:lvl w:ilvl="0" w:tplc="2086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660814DF"/>
    <w:multiLevelType w:val="hybridMultilevel"/>
    <w:tmpl w:val="89B0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E1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1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4" w15:restartNumberingAfterBreak="0">
    <w:nsid w:val="69DF7035"/>
    <w:multiLevelType w:val="hybridMultilevel"/>
    <w:tmpl w:val="FB0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EC5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F183F6A"/>
    <w:multiLevelType w:val="hybridMultilevel"/>
    <w:tmpl w:val="848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F381780"/>
    <w:multiLevelType w:val="hybridMultilevel"/>
    <w:tmpl w:val="5AAC1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F8756D"/>
    <w:multiLevelType w:val="hybridMultilevel"/>
    <w:tmpl w:val="437AFCC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DA2FB4C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8" w15:restartNumberingAfterBreak="0">
    <w:nsid w:val="723B1867"/>
    <w:multiLevelType w:val="hybridMultilevel"/>
    <w:tmpl w:val="E77E62B2"/>
    <w:lvl w:ilvl="0" w:tplc="A964D302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22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25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27" w15:restartNumberingAfterBreak="0">
    <w:nsid w:val="778F7C9F"/>
    <w:multiLevelType w:val="hybridMultilevel"/>
    <w:tmpl w:val="48D6AE46"/>
    <w:lvl w:ilvl="0" w:tplc="3DA2FB4C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8" w15:restartNumberingAfterBreak="0">
    <w:nsid w:val="782F6E91"/>
    <w:multiLevelType w:val="hybridMultilevel"/>
    <w:tmpl w:val="0BA2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F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7A3A501F"/>
    <w:multiLevelType w:val="multilevel"/>
    <w:tmpl w:val="1300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B6F28D6"/>
    <w:multiLevelType w:val="hybridMultilevel"/>
    <w:tmpl w:val="CA441DC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2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7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6"/>
  </w:num>
  <w:num w:numId="4">
    <w:abstractNumId w:val="101"/>
  </w:num>
  <w:num w:numId="5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4"/>
  </w:num>
  <w:num w:numId="8">
    <w:abstractNumId w:val="81"/>
  </w:num>
  <w:num w:numId="9">
    <w:abstractNumId w:val="44"/>
  </w:num>
  <w:num w:numId="10">
    <w:abstractNumId w:val="112"/>
  </w:num>
  <w:num w:numId="11">
    <w:abstractNumId w:val="27"/>
  </w:num>
  <w:num w:numId="12">
    <w:abstractNumId w:val="21"/>
  </w:num>
  <w:num w:numId="13">
    <w:abstractNumId w:val="110"/>
  </w:num>
  <w:num w:numId="14">
    <w:abstractNumId w:val="33"/>
  </w:num>
  <w:num w:numId="15">
    <w:abstractNumId w:val="82"/>
  </w:num>
  <w:num w:numId="16">
    <w:abstractNumId w:val="32"/>
  </w:num>
  <w:num w:numId="17">
    <w:abstractNumId w:val="106"/>
  </w:num>
  <w:num w:numId="18">
    <w:abstractNumId w:val="45"/>
  </w:num>
  <w:num w:numId="19">
    <w:abstractNumId w:val="39"/>
  </w:num>
  <w:num w:numId="20">
    <w:abstractNumId w:val="6"/>
  </w:num>
  <w:num w:numId="21">
    <w:abstractNumId w:val="9"/>
  </w:num>
  <w:num w:numId="22">
    <w:abstractNumId w:val="133"/>
  </w:num>
  <w:num w:numId="23">
    <w:abstractNumId w:val="113"/>
  </w:num>
  <w:num w:numId="24">
    <w:abstractNumId w:val="92"/>
  </w:num>
  <w:num w:numId="25">
    <w:abstractNumId w:val="62"/>
  </w:num>
  <w:num w:numId="26">
    <w:abstractNumId w:val="35"/>
  </w:num>
  <w:num w:numId="27">
    <w:abstractNumId w:val="88"/>
  </w:num>
  <w:num w:numId="28">
    <w:abstractNumId w:val="132"/>
  </w:num>
  <w:num w:numId="29">
    <w:abstractNumId w:val="90"/>
  </w:num>
  <w:num w:numId="30">
    <w:abstractNumId w:val="103"/>
  </w:num>
  <w:num w:numId="31">
    <w:abstractNumId w:val="122"/>
  </w:num>
  <w:num w:numId="32">
    <w:abstractNumId w:val="135"/>
  </w:num>
  <w:num w:numId="33">
    <w:abstractNumId w:val="17"/>
  </w:num>
  <w:num w:numId="34">
    <w:abstractNumId w:val="47"/>
  </w:num>
  <w:num w:numId="35">
    <w:abstractNumId w:val="58"/>
  </w:num>
  <w:num w:numId="36">
    <w:abstractNumId w:val="120"/>
  </w:num>
  <w:num w:numId="37">
    <w:abstractNumId w:val="130"/>
  </w:num>
  <w:num w:numId="38">
    <w:abstractNumId w:val="51"/>
  </w:num>
  <w:num w:numId="39">
    <w:abstractNumId w:val="31"/>
  </w:num>
  <w:num w:numId="40">
    <w:abstractNumId w:val="93"/>
  </w:num>
  <w:num w:numId="41">
    <w:abstractNumId w:val="20"/>
  </w:num>
  <w:num w:numId="42">
    <w:abstractNumId w:val="22"/>
  </w:num>
  <w:num w:numId="43">
    <w:abstractNumId w:val="55"/>
  </w:num>
  <w:num w:numId="44">
    <w:abstractNumId w:val="100"/>
  </w:num>
  <w:num w:numId="45">
    <w:abstractNumId w:val="136"/>
  </w:num>
  <w:num w:numId="46">
    <w:abstractNumId w:val="86"/>
  </w:num>
  <w:num w:numId="47">
    <w:abstractNumId w:val="8"/>
  </w:num>
  <w:num w:numId="48">
    <w:abstractNumId w:val="41"/>
  </w:num>
  <w:num w:numId="49">
    <w:abstractNumId w:val="125"/>
  </w:num>
  <w:num w:numId="50">
    <w:abstractNumId w:val="75"/>
  </w:num>
  <w:num w:numId="51">
    <w:abstractNumId w:val="126"/>
  </w:num>
  <w:num w:numId="52">
    <w:abstractNumId w:val="66"/>
  </w:num>
  <w:num w:numId="53">
    <w:abstractNumId w:val="84"/>
  </w:num>
  <w:num w:numId="54">
    <w:abstractNumId w:val="61"/>
  </w:num>
  <w:num w:numId="55">
    <w:abstractNumId w:val="96"/>
  </w:num>
  <w:num w:numId="56">
    <w:abstractNumId w:val="63"/>
  </w:num>
  <w:num w:numId="57">
    <w:abstractNumId w:val="104"/>
  </w:num>
  <w:num w:numId="58">
    <w:abstractNumId w:val="99"/>
  </w:num>
  <w:num w:numId="59">
    <w:abstractNumId w:val="72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</w:num>
  <w:num w:numId="62">
    <w:abstractNumId w:val="69"/>
  </w:num>
  <w:num w:numId="63">
    <w:abstractNumId w:val="11"/>
  </w:num>
  <w:num w:numId="64">
    <w:abstractNumId w:val="73"/>
  </w:num>
  <w:num w:numId="65">
    <w:abstractNumId w:val="24"/>
  </w:num>
  <w:num w:numId="66">
    <w:abstractNumId w:val="121"/>
  </w:num>
  <w:num w:numId="67">
    <w:abstractNumId w:val="137"/>
  </w:num>
  <w:num w:numId="68">
    <w:abstractNumId w:val="108"/>
  </w:num>
  <w:num w:numId="69">
    <w:abstractNumId w:val="49"/>
  </w:num>
  <w:num w:numId="70">
    <w:abstractNumId w:val="91"/>
  </w:num>
  <w:num w:numId="71">
    <w:abstractNumId w:val="52"/>
  </w:num>
  <w:num w:numId="72">
    <w:abstractNumId w:val="78"/>
  </w:num>
  <w:num w:numId="73">
    <w:abstractNumId w:val="57"/>
  </w:num>
  <w:num w:numId="74">
    <w:abstractNumId w:val="37"/>
  </w:num>
  <w:num w:numId="75">
    <w:abstractNumId w:val="34"/>
  </w:num>
  <w:num w:numId="76">
    <w:abstractNumId w:val="12"/>
  </w:num>
  <w:num w:numId="77">
    <w:abstractNumId w:val="123"/>
  </w:num>
  <w:num w:numId="78">
    <w:abstractNumId w:val="46"/>
  </w:num>
  <w:num w:numId="79">
    <w:abstractNumId w:val="119"/>
  </w:num>
  <w:num w:numId="80">
    <w:abstractNumId w:val="18"/>
  </w:num>
  <w:num w:numId="81">
    <w:abstractNumId w:val="98"/>
  </w:num>
  <w:num w:numId="82">
    <w:abstractNumId w:val="13"/>
  </w:num>
  <w:num w:numId="83">
    <w:abstractNumId w:val="109"/>
  </w:num>
  <w:num w:numId="84">
    <w:abstractNumId w:val="94"/>
  </w:num>
  <w:num w:numId="85">
    <w:abstractNumId w:val="95"/>
  </w:num>
  <w:num w:numId="86">
    <w:abstractNumId w:val="23"/>
  </w:num>
  <w:num w:numId="87">
    <w:abstractNumId w:val="28"/>
  </w:num>
  <w:num w:numId="8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87"/>
  </w:num>
  <w:num w:numId="91">
    <w:abstractNumId w:val="114"/>
  </w:num>
  <w:num w:numId="92">
    <w:abstractNumId w:val="43"/>
  </w:num>
  <w:num w:numId="93">
    <w:abstractNumId w:val="80"/>
  </w:num>
  <w:num w:numId="94">
    <w:abstractNumId w:val="89"/>
  </w:num>
  <w:num w:numId="95">
    <w:abstractNumId w:val="107"/>
  </w:num>
  <w:num w:numId="96">
    <w:abstractNumId w:val="10"/>
  </w:num>
  <w:num w:numId="97">
    <w:abstractNumId w:val="15"/>
  </w:num>
  <w:num w:numId="98">
    <w:abstractNumId w:val="74"/>
  </w:num>
  <w:num w:numId="9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</w:num>
  <w:num w:numId="101">
    <w:abstractNumId w:val="76"/>
  </w:num>
  <w:num w:numId="102">
    <w:abstractNumId w:val="19"/>
  </w:num>
  <w:num w:numId="103">
    <w:abstractNumId w:val="83"/>
  </w:num>
  <w:num w:numId="104">
    <w:abstractNumId w:val="115"/>
  </w:num>
  <w:num w:numId="105">
    <w:abstractNumId w:val="79"/>
  </w:num>
  <w:num w:numId="106">
    <w:abstractNumId w:val="38"/>
  </w:num>
  <w:num w:numId="107">
    <w:abstractNumId w:val="116"/>
  </w:num>
  <w:num w:numId="108">
    <w:abstractNumId w:val="118"/>
  </w:num>
  <w:num w:numId="109">
    <w:abstractNumId w:val="102"/>
  </w:num>
  <w:num w:numId="110">
    <w:abstractNumId w:val="105"/>
  </w:num>
  <w:num w:numId="1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4"/>
  </w:num>
  <w:num w:numId="113">
    <w:abstractNumId w:val="50"/>
  </w:num>
  <w:num w:numId="114">
    <w:abstractNumId w:val="67"/>
  </w:num>
  <w:num w:numId="115">
    <w:abstractNumId w:val="60"/>
  </w:num>
  <w:num w:numId="116">
    <w:abstractNumId w:val="77"/>
  </w:num>
  <w:num w:numId="1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1"/>
  </w:num>
  <w:num w:numId="119">
    <w:abstractNumId w:val="131"/>
  </w:num>
  <w:num w:numId="120">
    <w:abstractNumId w:val="127"/>
  </w:num>
  <w:num w:numId="121">
    <w:abstractNumId w:val="117"/>
  </w:num>
  <w:num w:numId="122">
    <w:abstractNumId w:val="65"/>
  </w:num>
  <w:num w:numId="123">
    <w:abstractNumId w:val="42"/>
  </w:num>
  <w:num w:numId="124">
    <w:abstractNumId w:val="129"/>
  </w:num>
  <w:num w:numId="125">
    <w:abstractNumId w:val="97"/>
  </w:num>
  <w:num w:numId="126">
    <w:abstractNumId w:val="128"/>
  </w:num>
  <w:num w:numId="127">
    <w:abstractNumId w:val="48"/>
  </w:num>
  <w:num w:numId="128">
    <w:abstractNumId w:val="85"/>
  </w:num>
  <w:num w:numId="129">
    <w:abstractNumId w:val="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319F"/>
    <w:rsid w:val="00003ED7"/>
    <w:rsid w:val="00003FE4"/>
    <w:rsid w:val="0000555C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63"/>
    <w:rsid w:val="00027EDC"/>
    <w:rsid w:val="0003156F"/>
    <w:rsid w:val="0003421C"/>
    <w:rsid w:val="00034D5D"/>
    <w:rsid w:val="000355B6"/>
    <w:rsid w:val="00036B8D"/>
    <w:rsid w:val="0004436F"/>
    <w:rsid w:val="00045702"/>
    <w:rsid w:val="0004652A"/>
    <w:rsid w:val="00050786"/>
    <w:rsid w:val="00053263"/>
    <w:rsid w:val="000533C3"/>
    <w:rsid w:val="000618D2"/>
    <w:rsid w:val="00061EC3"/>
    <w:rsid w:val="00063290"/>
    <w:rsid w:val="00064A08"/>
    <w:rsid w:val="0007099E"/>
    <w:rsid w:val="00070A27"/>
    <w:rsid w:val="00071347"/>
    <w:rsid w:val="000718BF"/>
    <w:rsid w:val="00072232"/>
    <w:rsid w:val="000724DF"/>
    <w:rsid w:val="00074603"/>
    <w:rsid w:val="0007585C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5BAE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A78E8"/>
    <w:rsid w:val="000B02AA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2FFE"/>
    <w:rsid w:val="000D3565"/>
    <w:rsid w:val="000D4412"/>
    <w:rsid w:val="000D4BE2"/>
    <w:rsid w:val="000D5A88"/>
    <w:rsid w:val="000D67B6"/>
    <w:rsid w:val="000D6A8B"/>
    <w:rsid w:val="000D6F50"/>
    <w:rsid w:val="000E08B1"/>
    <w:rsid w:val="000E08C6"/>
    <w:rsid w:val="000E17BD"/>
    <w:rsid w:val="000E1F5C"/>
    <w:rsid w:val="000E308A"/>
    <w:rsid w:val="000E4E58"/>
    <w:rsid w:val="000E4EAD"/>
    <w:rsid w:val="000E7883"/>
    <w:rsid w:val="000F1253"/>
    <w:rsid w:val="000F330B"/>
    <w:rsid w:val="000F6D36"/>
    <w:rsid w:val="00102318"/>
    <w:rsid w:val="00105028"/>
    <w:rsid w:val="00105680"/>
    <w:rsid w:val="00105687"/>
    <w:rsid w:val="00105CD4"/>
    <w:rsid w:val="00110C5D"/>
    <w:rsid w:val="00111B2D"/>
    <w:rsid w:val="00112EA0"/>
    <w:rsid w:val="00113875"/>
    <w:rsid w:val="00115F39"/>
    <w:rsid w:val="00116F9E"/>
    <w:rsid w:val="00120E86"/>
    <w:rsid w:val="00120F99"/>
    <w:rsid w:val="001237A1"/>
    <w:rsid w:val="001237A6"/>
    <w:rsid w:val="001258D7"/>
    <w:rsid w:val="00130D11"/>
    <w:rsid w:val="00131988"/>
    <w:rsid w:val="00132DDB"/>
    <w:rsid w:val="00135529"/>
    <w:rsid w:val="001433FE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91D"/>
    <w:rsid w:val="00163C08"/>
    <w:rsid w:val="00164A2C"/>
    <w:rsid w:val="00166E04"/>
    <w:rsid w:val="001709B5"/>
    <w:rsid w:val="00170EB3"/>
    <w:rsid w:val="00174983"/>
    <w:rsid w:val="001751D2"/>
    <w:rsid w:val="00176C37"/>
    <w:rsid w:val="0017717F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348"/>
    <w:rsid w:val="001A5811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4ED1"/>
    <w:rsid w:val="00255B53"/>
    <w:rsid w:val="0025625C"/>
    <w:rsid w:val="002564CE"/>
    <w:rsid w:val="00257113"/>
    <w:rsid w:val="00257169"/>
    <w:rsid w:val="0026000F"/>
    <w:rsid w:val="002637AA"/>
    <w:rsid w:val="0026396F"/>
    <w:rsid w:val="00264A2C"/>
    <w:rsid w:val="002653C3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1EB"/>
    <w:rsid w:val="002C05D0"/>
    <w:rsid w:val="002C33C0"/>
    <w:rsid w:val="002C3E8C"/>
    <w:rsid w:val="002C3F82"/>
    <w:rsid w:val="002C58CD"/>
    <w:rsid w:val="002C6548"/>
    <w:rsid w:val="002C65B6"/>
    <w:rsid w:val="002C78B8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79A4"/>
    <w:rsid w:val="002F06FC"/>
    <w:rsid w:val="002F1562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7559"/>
    <w:rsid w:val="00337822"/>
    <w:rsid w:val="00345502"/>
    <w:rsid w:val="0035116D"/>
    <w:rsid w:val="003522F3"/>
    <w:rsid w:val="00356862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1B6"/>
    <w:rsid w:val="003C62E0"/>
    <w:rsid w:val="003C64A2"/>
    <w:rsid w:val="003D01B2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6EF"/>
    <w:rsid w:val="00404C28"/>
    <w:rsid w:val="00404EF7"/>
    <w:rsid w:val="00405896"/>
    <w:rsid w:val="00406160"/>
    <w:rsid w:val="00406C87"/>
    <w:rsid w:val="0041046B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B8B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5F08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94602"/>
    <w:rsid w:val="0049531F"/>
    <w:rsid w:val="004955ED"/>
    <w:rsid w:val="00495CCA"/>
    <w:rsid w:val="0049772A"/>
    <w:rsid w:val="004979D1"/>
    <w:rsid w:val="00497BA1"/>
    <w:rsid w:val="004A00FE"/>
    <w:rsid w:val="004A18C1"/>
    <w:rsid w:val="004A2E21"/>
    <w:rsid w:val="004A33AD"/>
    <w:rsid w:val="004A5DA1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6CA0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27D97"/>
    <w:rsid w:val="0053070A"/>
    <w:rsid w:val="005323E2"/>
    <w:rsid w:val="00532ADF"/>
    <w:rsid w:val="0053455D"/>
    <w:rsid w:val="005402F3"/>
    <w:rsid w:val="00541147"/>
    <w:rsid w:val="005414DA"/>
    <w:rsid w:val="005416F5"/>
    <w:rsid w:val="00542ECC"/>
    <w:rsid w:val="00545A04"/>
    <w:rsid w:val="00545CD4"/>
    <w:rsid w:val="00557325"/>
    <w:rsid w:val="00564B6A"/>
    <w:rsid w:val="00567679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3C7"/>
    <w:rsid w:val="005865C8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5099"/>
    <w:rsid w:val="005C5BF8"/>
    <w:rsid w:val="005C61E4"/>
    <w:rsid w:val="005C6D17"/>
    <w:rsid w:val="005D057F"/>
    <w:rsid w:val="005D09EE"/>
    <w:rsid w:val="005E1EDC"/>
    <w:rsid w:val="005E2705"/>
    <w:rsid w:val="005E354F"/>
    <w:rsid w:val="005E5639"/>
    <w:rsid w:val="005E57C1"/>
    <w:rsid w:val="005E5C67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67AB"/>
    <w:rsid w:val="0066028E"/>
    <w:rsid w:val="00661A13"/>
    <w:rsid w:val="006648DD"/>
    <w:rsid w:val="00670363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E155E"/>
    <w:rsid w:val="006E6D7E"/>
    <w:rsid w:val="006E77E0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109B6"/>
    <w:rsid w:val="00710D9A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FD4"/>
    <w:rsid w:val="00750E75"/>
    <w:rsid w:val="00751B93"/>
    <w:rsid w:val="00757330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4406"/>
    <w:rsid w:val="008155FA"/>
    <w:rsid w:val="00815DB8"/>
    <w:rsid w:val="0081638F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6370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4C97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A0665"/>
    <w:rsid w:val="008A0FF8"/>
    <w:rsid w:val="008A4286"/>
    <w:rsid w:val="008A5406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88D"/>
    <w:rsid w:val="008E533E"/>
    <w:rsid w:val="008E781B"/>
    <w:rsid w:val="008F0A6A"/>
    <w:rsid w:val="008F2B02"/>
    <w:rsid w:val="008F564C"/>
    <w:rsid w:val="008F61C8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237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02E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0D82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A07"/>
    <w:rsid w:val="00A07D86"/>
    <w:rsid w:val="00A107AF"/>
    <w:rsid w:val="00A11282"/>
    <w:rsid w:val="00A1248F"/>
    <w:rsid w:val="00A1583D"/>
    <w:rsid w:val="00A2385F"/>
    <w:rsid w:val="00A253B4"/>
    <w:rsid w:val="00A26B18"/>
    <w:rsid w:val="00A27570"/>
    <w:rsid w:val="00A27616"/>
    <w:rsid w:val="00A30511"/>
    <w:rsid w:val="00A30FB8"/>
    <w:rsid w:val="00A310FB"/>
    <w:rsid w:val="00A31FF1"/>
    <w:rsid w:val="00A3357A"/>
    <w:rsid w:val="00A3432C"/>
    <w:rsid w:val="00A354D6"/>
    <w:rsid w:val="00A367F2"/>
    <w:rsid w:val="00A378B6"/>
    <w:rsid w:val="00A40B14"/>
    <w:rsid w:val="00A40F7B"/>
    <w:rsid w:val="00A43308"/>
    <w:rsid w:val="00A43818"/>
    <w:rsid w:val="00A44D9D"/>
    <w:rsid w:val="00A4698B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4559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11DC1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4EFA"/>
    <w:rsid w:val="00B87DE8"/>
    <w:rsid w:val="00B91BE9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6EB1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6B78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5086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448"/>
    <w:rsid w:val="00C64B8D"/>
    <w:rsid w:val="00C66403"/>
    <w:rsid w:val="00C66404"/>
    <w:rsid w:val="00C66DFF"/>
    <w:rsid w:val="00C67AB7"/>
    <w:rsid w:val="00C70CF8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0A45"/>
    <w:rsid w:val="00CB1689"/>
    <w:rsid w:val="00CB1EFB"/>
    <w:rsid w:val="00CB290D"/>
    <w:rsid w:val="00CB7524"/>
    <w:rsid w:val="00CC1468"/>
    <w:rsid w:val="00CC5A04"/>
    <w:rsid w:val="00CC62BB"/>
    <w:rsid w:val="00CC67F4"/>
    <w:rsid w:val="00CC6DBE"/>
    <w:rsid w:val="00CC794D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10908"/>
    <w:rsid w:val="00D10B0F"/>
    <w:rsid w:val="00D12FFD"/>
    <w:rsid w:val="00D138BB"/>
    <w:rsid w:val="00D1449D"/>
    <w:rsid w:val="00D149CB"/>
    <w:rsid w:val="00D16C44"/>
    <w:rsid w:val="00D173D3"/>
    <w:rsid w:val="00D1745B"/>
    <w:rsid w:val="00D230C7"/>
    <w:rsid w:val="00D251D4"/>
    <w:rsid w:val="00D256E1"/>
    <w:rsid w:val="00D266E2"/>
    <w:rsid w:val="00D30833"/>
    <w:rsid w:val="00D32BF5"/>
    <w:rsid w:val="00D3336A"/>
    <w:rsid w:val="00D41E9B"/>
    <w:rsid w:val="00D42FA3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C06"/>
    <w:rsid w:val="00D97FB5"/>
    <w:rsid w:val="00DA122B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05E"/>
    <w:rsid w:val="00DC51DA"/>
    <w:rsid w:val="00DC75BE"/>
    <w:rsid w:val="00DC7FE7"/>
    <w:rsid w:val="00DD0487"/>
    <w:rsid w:val="00DD1F7A"/>
    <w:rsid w:val="00DD22ED"/>
    <w:rsid w:val="00DD2A4F"/>
    <w:rsid w:val="00DD33A8"/>
    <w:rsid w:val="00DD4425"/>
    <w:rsid w:val="00DD5E74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BE3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BAD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22460"/>
    <w:rsid w:val="00E228DF"/>
    <w:rsid w:val="00E27FBB"/>
    <w:rsid w:val="00E30F72"/>
    <w:rsid w:val="00E32D11"/>
    <w:rsid w:val="00E345EC"/>
    <w:rsid w:val="00E35A63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6EFC"/>
    <w:rsid w:val="00E77638"/>
    <w:rsid w:val="00E77DFF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64E"/>
    <w:rsid w:val="00EA7C65"/>
    <w:rsid w:val="00EB1575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24CB"/>
    <w:rsid w:val="00F1360E"/>
    <w:rsid w:val="00F155BB"/>
    <w:rsid w:val="00F1678D"/>
    <w:rsid w:val="00F169A8"/>
    <w:rsid w:val="00F17438"/>
    <w:rsid w:val="00F200B8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695C"/>
    <w:rsid w:val="00F57FFE"/>
    <w:rsid w:val="00F606EA"/>
    <w:rsid w:val="00F64AA7"/>
    <w:rsid w:val="00F65C38"/>
    <w:rsid w:val="00F66391"/>
    <w:rsid w:val="00F66F44"/>
    <w:rsid w:val="00F67229"/>
    <w:rsid w:val="00F706D0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1FF0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uiPriority w:val="99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34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5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5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6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8543-184B-46D0-828C-F41B8F7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2</cp:revision>
  <cp:lastPrinted>2020-07-17T09:34:00Z</cp:lastPrinted>
  <dcterms:created xsi:type="dcterms:W3CDTF">2020-07-17T09:36:00Z</dcterms:created>
  <dcterms:modified xsi:type="dcterms:W3CDTF">2020-07-17T09:36:00Z</dcterms:modified>
</cp:coreProperties>
</file>