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18516AB4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4D719A">
        <w:rPr>
          <w:sz w:val="20"/>
        </w:rPr>
        <w:t>0</w:t>
      </w:r>
      <w:r w:rsidR="00D07093">
        <w:rPr>
          <w:b/>
          <w:sz w:val="20"/>
        </w:rPr>
        <w:t>1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4D719A">
        <w:rPr>
          <w:b/>
          <w:sz w:val="20"/>
        </w:rPr>
        <w:t>2</w:t>
      </w:r>
      <w:bookmarkStart w:id="0" w:name="_GoBack"/>
      <w:bookmarkEnd w:id="0"/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4D719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4D719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9A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2021-05-11T09:09:00Z</cp:lastPrinted>
  <dcterms:created xsi:type="dcterms:W3CDTF">2022-02-10T15:34:00Z</dcterms:created>
  <dcterms:modified xsi:type="dcterms:W3CDTF">2022-02-10T15:34:00Z</dcterms:modified>
</cp:coreProperties>
</file>