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9DD08" w14:textId="55AC2CC4" w:rsidR="003A0524" w:rsidRPr="00FE73E7" w:rsidRDefault="00903931" w:rsidP="0021070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 w:rsidRPr="00FE73E7">
        <w:rPr>
          <w:rFonts w:ascii="Arial" w:hAnsi="Arial" w:cs="Arial"/>
          <w:i/>
          <w:sz w:val="16"/>
          <w:szCs w:val="16"/>
        </w:rPr>
        <w:t xml:space="preserve">Załącznik nr </w:t>
      </w:r>
      <w:r w:rsidR="00DE183E">
        <w:rPr>
          <w:rFonts w:ascii="Arial" w:hAnsi="Arial" w:cs="Arial"/>
          <w:i/>
          <w:sz w:val="16"/>
          <w:szCs w:val="16"/>
        </w:rPr>
        <w:t>2</w:t>
      </w:r>
      <w:r w:rsidR="003A0524" w:rsidRPr="00FE73E7">
        <w:rPr>
          <w:rFonts w:ascii="Arial" w:hAnsi="Arial" w:cs="Arial"/>
          <w:i/>
          <w:sz w:val="16"/>
          <w:szCs w:val="16"/>
        </w:rPr>
        <w:t xml:space="preserve"> do zapytania ofertowego</w:t>
      </w:r>
    </w:p>
    <w:p w14:paraId="5A2150A6" w14:textId="77777777" w:rsidR="003A0524" w:rsidRPr="00FE73E7" w:rsidRDefault="003A0524" w:rsidP="00210708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14:paraId="4B1FDADA" w14:textId="77777777" w:rsidR="003A0524" w:rsidRPr="00FE73E7" w:rsidRDefault="003A0524" w:rsidP="00210708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FE73E7">
        <w:rPr>
          <w:rFonts w:ascii="Arial" w:hAnsi="Arial" w:cs="Arial"/>
          <w:i/>
          <w:sz w:val="16"/>
          <w:szCs w:val="16"/>
        </w:rPr>
        <w:t>(pieczęć Wykonawcy lub Wykonawców</w:t>
      </w:r>
    </w:p>
    <w:p w14:paraId="201BC247" w14:textId="77777777" w:rsidR="00E03BCE" w:rsidRPr="00FE73E7" w:rsidRDefault="003A0524" w:rsidP="00B90472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FE73E7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FE73E7">
        <w:rPr>
          <w:rFonts w:ascii="Arial" w:hAnsi="Arial" w:cs="Arial"/>
          <w:i/>
          <w:sz w:val="18"/>
          <w:szCs w:val="18"/>
        </w:rPr>
        <w:tab/>
      </w:r>
    </w:p>
    <w:p w14:paraId="5DDFD766" w14:textId="77777777" w:rsidR="00A83C6D" w:rsidRDefault="00A83C6D" w:rsidP="00280CF4">
      <w:pPr>
        <w:adjustRightInd w:val="0"/>
        <w:spacing w:line="360" w:lineRule="auto"/>
        <w:ind w:left="5670"/>
        <w:rPr>
          <w:rFonts w:ascii="Arial" w:hAnsi="Arial" w:cs="Arial"/>
          <w:sz w:val="18"/>
          <w:szCs w:val="18"/>
        </w:rPr>
      </w:pPr>
    </w:p>
    <w:p w14:paraId="63F8D28A" w14:textId="77777777" w:rsidR="003A0524" w:rsidRPr="00FE73E7" w:rsidRDefault="003A0524" w:rsidP="00280CF4">
      <w:pPr>
        <w:adjustRightInd w:val="0"/>
        <w:spacing w:line="360" w:lineRule="auto"/>
        <w:ind w:left="5670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 xml:space="preserve">Do: </w:t>
      </w:r>
      <w:r w:rsidR="001E76AC" w:rsidRPr="00FE73E7">
        <w:rPr>
          <w:rFonts w:ascii="Arial" w:hAnsi="Arial" w:cs="Arial"/>
          <w:sz w:val="18"/>
          <w:szCs w:val="18"/>
        </w:rPr>
        <w:t xml:space="preserve"> </w:t>
      </w:r>
    </w:p>
    <w:p w14:paraId="5BB1F38A" w14:textId="77777777" w:rsidR="001E76AC" w:rsidRPr="00FE73E7" w:rsidRDefault="003A0524" w:rsidP="00280CF4">
      <w:pPr>
        <w:adjustRightInd w:val="0"/>
        <w:spacing w:line="360" w:lineRule="auto"/>
        <w:ind w:left="5670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PAŃSTWOWY INSTYTUT GEOLOGICZNY</w:t>
      </w:r>
      <w:r w:rsidR="001E76AC" w:rsidRPr="00FE73E7">
        <w:rPr>
          <w:rFonts w:ascii="Arial" w:hAnsi="Arial" w:cs="Arial"/>
          <w:sz w:val="18"/>
          <w:szCs w:val="18"/>
        </w:rPr>
        <w:t xml:space="preserve"> </w:t>
      </w:r>
      <w:r w:rsidRPr="00FE73E7">
        <w:rPr>
          <w:rFonts w:ascii="Arial" w:hAnsi="Arial" w:cs="Arial"/>
          <w:sz w:val="18"/>
          <w:szCs w:val="18"/>
        </w:rPr>
        <w:t>- PAŃSTWOWY INSTYTUT BADAWCZY</w:t>
      </w:r>
    </w:p>
    <w:p w14:paraId="1D778D66" w14:textId="7B4B5203" w:rsidR="00E03BCE" w:rsidRDefault="00325B7C" w:rsidP="00A83C6D">
      <w:pPr>
        <w:adjustRightInd w:val="0"/>
        <w:spacing w:line="360" w:lineRule="auto"/>
        <w:ind w:left="5670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UL. RAKOWIECKA 4</w:t>
      </w:r>
      <w:r>
        <w:rPr>
          <w:rFonts w:ascii="Arial" w:hAnsi="Arial" w:cs="Arial"/>
          <w:sz w:val="18"/>
          <w:szCs w:val="18"/>
        </w:rPr>
        <w:t xml:space="preserve">, </w:t>
      </w:r>
      <w:r w:rsidR="003A0524" w:rsidRPr="00FE73E7">
        <w:rPr>
          <w:rFonts w:ascii="Arial" w:hAnsi="Arial" w:cs="Arial"/>
          <w:sz w:val="18"/>
          <w:szCs w:val="18"/>
        </w:rPr>
        <w:t>00-975 WARSZAWA</w:t>
      </w:r>
    </w:p>
    <w:p w14:paraId="6F575305" w14:textId="77777777" w:rsidR="00A83C6D" w:rsidRPr="00A83C6D" w:rsidRDefault="00A83C6D" w:rsidP="00A83C6D">
      <w:pPr>
        <w:adjustRightInd w:val="0"/>
        <w:spacing w:line="360" w:lineRule="auto"/>
        <w:ind w:left="5670"/>
        <w:rPr>
          <w:rFonts w:ascii="Arial" w:hAnsi="Arial" w:cs="Arial"/>
          <w:sz w:val="18"/>
          <w:szCs w:val="18"/>
        </w:rPr>
      </w:pPr>
    </w:p>
    <w:p w14:paraId="0E78384E" w14:textId="77777777" w:rsidR="003A0524" w:rsidRPr="00FE73E7" w:rsidRDefault="003A0524" w:rsidP="00280CF4">
      <w:pPr>
        <w:spacing w:before="80" w:line="252" w:lineRule="auto"/>
        <w:jc w:val="center"/>
        <w:rPr>
          <w:rFonts w:ascii="Arial" w:hAnsi="Arial" w:cs="Arial"/>
          <w:b/>
          <w:sz w:val="18"/>
          <w:szCs w:val="18"/>
        </w:rPr>
      </w:pPr>
      <w:r w:rsidRPr="00FE73E7">
        <w:rPr>
          <w:rFonts w:ascii="Arial" w:hAnsi="Arial" w:cs="Arial"/>
          <w:b/>
          <w:sz w:val="18"/>
          <w:szCs w:val="18"/>
        </w:rPr>
        <w:t>OFERTA</w:t>
      </w:r>
    </w:p>
    <w:p w14:paraId="3514CF4B" w14:textId="77777777" w:rsidR="003A0524" w:rsidRPr="00FE73E7" w:rsidRDefault="003A0524" w:rsidP="00210708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My, niżej podpisani</w:t>
      </w:r>
    </w:p>
    <w:p w14:paraId="7A614A9B" w14:textId="77777777" w:rsidR="003A0524" w:rsidRPr="00FE73E7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3606AE" w:rsidRPr="00FE73E7">
        <w:rPr>
          <w:rFonts w:ascii="Arial" w:hAnsi="Arial" w:cs="Arial"/>
          <w:sz w:val="18"/>
          <w:szCs w:val="18"/>
        </w:rPr>
        <w:t>……….…………………………</w:t>
      </w:r>
    </w:p>
    <w:p w14:paraId="01781EC3" w14:textId="77777777" w:rsidR="003A0524" w:rsidRPr="00FE73E7" w:rsidRDefault="003A0524" w:rsidP="00210708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działając w imieniu i na rzecz:</w:t>
      </w:r>
    </w:p>
    <w:p w14:paraId="7840DB74" w14:textId="77777777" w:rsidR="003A0524" w:rsidRPr="00FE73E7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</w:t>
      </w:r>
      <w:r w:rsidR="008B1103" w:rsidRPr="00FE73E7">
        <w:rPr>
          <w:rFonts w:ascii="Arial" w:hAnsi="Arial" w:cs="Arial"/>
          <w:sz w:val="18"/>
          <w:szCs w:val="18"/>
        </w:rPr>
        <w:t>…</w:t>
      </w:r>
    </w:p>
    <w:p w14:paraId="6B2FEF52" w14:textId="40BB0C87" w:rsidR="003A0524" w:rsidRDefault="003A0524" w:rsidP="00F125A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 xml:space="preserve">w odpowiedzi na ogłoszenie nr </w:t>
      </w:r>
      <w:r w:rsidR="0048598B" w:rsidRPr="00FE73E7">
        <w:rPr>
          <w:rFonts w:ascii="Arial" w:hAnsi="Arial" w:cs="Arial"/>
          <w:b/>
          <w:sz w:val="18"/>
          <w:szCs w:val="18"/>
        </w:rPr>
        <w:t>EZP.26.</w:t>
      </w:r>
      <w:r w:rsidR="002E440C">
        <w:rPr>
          <w:rFonts w:ascii="Arial" w:hAnsi="Arial" w:cs="Arial"/>
          <w:b/>
          <w:sz w:val="18"/>
          <w:szCs w:val="18"/>
        </w:rPr>
        <w:t>8</w:t>
      </w:r>
      <w:r w:rsidR="00280CF4">
        <w:rPr>
          <w:rFonts w:ascii="Arial" w:hAnsi="Arial" w:cs="Arial"/>
          <w:b/>
          <w:sz w:val="18"/>
          <w:szCs w:val="18"/>
        </w:rPr>
        <w:t>0</w:t>
      </w:r>
      <w:r w:rsidR="001C672E" w:rsidRPr="00FE73E7">
        <w:rPr>
          <w:rFonts w:ascii="Arial" w:hAnsi="Arial" w:cs="Arial"/>
          <w:b/>
          <w:sz w:val="18"/>
          <w:szCs w:val="18"/>
        </w:rPr>
        <w:t>.2022</w:t>
      </w:r>
      <w:r w:rsidR="0048598B" w:rsidRPr="00FE73E7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FE73E7">
        <w:rPr>
          <w:rFonts w:ascii="Arial" w:hAnsi="Arial" w:cs="Arial"/>
          <w:b/>
          <w:sz w:val="18"/>
          <w:szCs w:val="18"/>
        </w:rPr>
        <w:t>(</w:t>
      </w:r>
      <w:r w:rsidR="000F797C" w:rsidRPr="00FE73E7">
        <w:rPr>
          <w:rFonts w:ascii="Arial" w:hAnsi="Arial" w:cs="Arial"/>
          <w:b/>
          <w:bCs/>
          <w:i/>
          <w:sz w:val="18"/>
          <w:szCs w:val="18"/>
        </w:rPr>
        <w:t>CRZP/</w:t>
      </w:r>
      <w:r w:rsidR="00206274" w:rsidRPr="00FE73E7">
        <w:rPr>
          <w:rFonts w:ascii="Arial" w:hAnsi="Arial" w:cs="Arial"/>
          <w:b/>
          <w:bCs/>
          <w:i/>
          <w:sz w:val="18"/>
          <w:szCs w:val="18"/>
        </w:rPr>
        <w:t>26</w:t>
      </w:r>
      <w:r w:rsidR="000F797C" w:rsidRPr="00FE73E7">
        <w:rPr>
          <w:rFonts w:ascii="Arial" w:hAnsi="Arial" w:cs="Arial"/>
          <w:b/>
          <w:bCs/>
          <w:i/>
          <w:sz w:val="18"/>
          <w:szCs w:val="18"/>
        </w:rPr>
        <w:t>/</w:t>
      </w:r>
      <w:r w:rsidR="00280CF4">
        <w:rPr>
          <w:rFonts w:ascii="Arial" w:hAnsi="Arial" w:cs="Arial"/>
          <w:b/>
          <w:bCs/>
          <w:i/>
          <w:sz w:val="18"/>
          <w:szCs w:val="18"/>
        </w:rPr>
        <w:t>6</w:t>
      </w:r>
      <w:r w:rsidR="002E440C">
        <w:rPr>
          <w:rFonts w:ascii="Arial" w:hAnsi="Arial" w:cs="Arial"/>
          <w:b/>
          <w:bCs/>
          <w:i/>
          <w:sz w:val="18"/>
          <w:szCs w:val="18"/>
        </w:rPr>
        <w:t>28</w:t>
      </w:r>
      <w:r w:rsidRPr="00FE73E7">
        <w:rPr>
          <w:rFonts w:ascii="Arial" w:hAnsi="Arial" w:cs="Arial"/>
          <w:b/>
          <w:bCs/>
          <w:i/>
          <w:sz w:val="18"/>
          <w:szCs w:val="18"/>
        </w:rPr>
        <w:t>/202</w:t>
      </w:r>
      <w:r w:rsidR="001C672E" w:rsidRPr="00FE73E7">
        <w:rPr>
          <w:rFonts w:ascii="Arial" w:hAnsi="Arial" w:cs="Arial"/>
          <w:b/>
          <w:bCs/>
          <w:i/>
          <w:sz w:val="18"/>
          <w:szCs w:val="18"/>
        </w:rPr>
        <w:t>2</w:t>
      </w:r>
      <w:r w:rsidRPr="00FE73E7">
        <w:rPr>
          <w:rFonts w:ascii="Arial" w:hAnsi="Arial" w:cs="Arial"/>
          <w:b/>
          <w:sz w:val="18"/>
          <w:szCs w:val="18"/>
        </w:rPr>
        <w:t>)</w:t>
      </w:r>
      <w:r w:rsidRPr="00FE73E7">
        <w:rPr>
          <w:rFonts w:ascii="Arial" w:hAnsi="Arial" w:cs="Arial"/>
          <w:sz w:val="18"/>
          <w:szCs w:val="18"/>
        </w:rPr>
        <w:t xml:space="preserve"> </w:t>
      </w:r>
      <w:r w:rsidRPr="00FE73E7">
        <w:rPr>
          <w:rFonts w:ascii="Arial" w:hAnsi="Arial" w:cs="Arial"/>
          <w:color w:val="000000"/>
          <w:sz w:val="18"/>
          <w:szCs w:val="18"/>
        </w:rPr>
        <w:t>dotyczące</w:t>
      </w:r>
      <w:r w:rsidRPr="00FE73E7">
        <w:rPr>
          <w:rFonts w:ascii="Arial" w:hAnsi="Arial" w:cs="Arial"/>
          <w:sz w:val="18"/>
          <w:szCs w:val="18"/>
        </w:rPr>
        <w:t xml:space="preserve"> </w:t>
      </w:r>
      <w:r w:rsidR="00280CF4" w:rsidRPr="00280CF4">
        <w:rPr>
          <w:rFonts w:ascii="Arial" w:hAnsi="Arial" w:cs="Arial"/>
          <w:b/>
          <w:bCs/>
          <w:snapToGrid w:val="0"/>
          <w:sz w:val="18"/>
          <w:szCs w:val="18"/>
        </w:rPr>
        <w:t xml:space="preserve">wykonanie </w:t>
      </w:r>
      <w:r w:rsidR="000E3716">
        <w:rPr>
          <w:rFonts w:ascii="Arial" w:hAnsi="Arial" w:cs="Arial"/>
          <w:b/>
          <w:bCs/>
          <w:snapToGrid w:val="0"/>
          <w:sz w:val="18"/>
          <w:szCs w:val="18"/>
        </w:rPr>
        <w:t>preparatyki laboratoryjnej oraz analiz GC-MS dla 150 próbek skał osadowych z otworów wiertniczych</w:t>
      </w:r>
      <w:r w:rsidRPr="00FE73E7">
        <w:rPr>
          <w:rFonts w:ascii="Arial" w:hAnsi="Arial" w:cs="Arial"/>
          <w:snapToGrid w:val="0"/>
          <w:sz w:val="18"/>
          <w:szCs w:val="18"/>
        </w:rPr>
        <w:t>,</w:t>
      </w:r>
      <w:r w:rsidRPr="00FE73E7">
        <w:rPr>
          <w:rFonts w:ascii="Arial" w:hAnsi="Arial" w:cs="Arial"/>
          <w:sz w:val="18"/>
          <w:szCs w:val="18"/>
        </w:rPr>
        <w:t xml:space="preserve"> składamy niniejszą ofertę.</w:t>
      </w:r>
      <w:r w:rsidR="00A0033B" w:rsidRPr="00FE73E7">
        <w:rPr>
          <w:rFonts w:ascii="Arial" w:hAnsi="Arial" w:cs="Arial"/>
          <w:sz w:val="18"/>
          <w:szCs w:val="18"/>
        </w:rPr>
        <w:t xml:space="preserve"> </w:t>
      </w:r>
    </w:p>
    <w:p w14:paraId="0418E766" w14:textId="77777777" w:rsidR="00A83C6D" w:rsidRPr="00FE73E7" w:rsidRDefault="00A83C6D" w:rsidP="00F125A9">
      <w:pPr>
        <w:spacing w:before="120"/>
        <w:jc w:val="both"/>
        <w:rPr>
          <w:rFonts w:ascii="Arial" w:hAnsi="Arial" w:cs="Arial"/>
          <w:b/>
          <w:sz w:val="18"/>
          <w:szCs w:val="18"/>
        </w:rPr>
      </w:pPr>
    </w:p>
    <w:p w14:paraId="4A549A96" w14:textId="154EE814" w:rsidR="00D03DB5" w:rsidRPr="00A83C6D" w:rsidRDefault="003A0524" w:rsidP="00753DFE">
      <w:pPr>
        <w:pStyle w:val="Akapitzlist"/>
        <w:numPr>
          <w:ilvl w:val="3"/>
          <w:numId w:val="5"/>
        </w:numPr>
        <w:spacing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FE73E7">
        <w:rPr>
          <w:rFonts w:ascii="Arial" w:hAnsi="Arial" w:cs="Arial"/>
          <w:color w:val="000000"/>
          <w:sz w:val="18"/>
          <w:szCs w:val="18"/>
        </w:rPr>
        <w:t>obejmującą wszystkie koszty związane z należytym wykonaniem przedmiotu zamówienia, na warunkach określonych w zapytaniu ofertowym, za cenę)</w:t>
      </w:r>
      <w:r w:rsidR="009D2CEA" w:rsidRPr="00FE73E7">
        <w:rPr>
          <w:rFonts w:ascii="Arial" w:hAnsi="Arial" w:cs="Arial"/>
          <w:color w:val="000000"/>
          <w:sz w:val="18"/>
          <w:szCs w:val="18"/>
        </w:rPr>
        <w:t>:</w:t>
      </w:r>
    </w:p>
    <w:p w14:paraId="7A1C7D4A" w14:textId="77777777" w:rsidR="00A83C6D" w:rsidRPr="00FE73E7" w:rsidRDefault="00A83C6D" w:rsidP="00A83C6D">
      <w:pPr>
        <w:pStyle w:val="Akapitzlist"/>
        <w:spacing w:after="0" w:line="252" w:lineRule="auto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24"/>
        <w:gridCol w:w="1145"/>
        <w:gridCol w:w="1456"/>
        <w:gridCol w:w="1095"/>
        <w:gridCol w:w="992"/>
        <w:gridCol w:w="1276"/>
      </w:tblGrid>
      <w:tr w:rsidR="00AF3367" w:rsidRPr="00FE73E7" w14:paraId="48E6B842" w14:textId="77777777" w:rsidTr="006278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E4234E" w14:textId="77777777" w:rsidR="00AF3367" w:rsidRPr="00A83C6D" w:rsidRDefault="00AF3367" w:rsidP="00D10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2B5149" w14:textId="77777777" w:rsidR="00AF3367" w:rsidRPr="00A83C6D" w:rsidRDefault="00AF3367" w:rsidP="00D10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  <w:p w14:paraId="4BDA3137" w14:textId="77777777" w:rsidR="00AF3367" w:rsidRPr="00A83C6D" w:rsidRDefault="00AF3367" w:rsidP="00D10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(zgodny z Opisem przedmiotu zamówienia stanowiącym </w:t>
            </w:r>
            <w:r w:rsidRPr="00A83C6D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Załącznik nr 1 do zapytania ofertowego)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9EE0B4" w14:textId="3F3893F9" w:rsidR="00AF3367" w:rsidRPr="00A83C6D" w:rsidRDefault="00D17376" w:rsidP="008D6B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bCs/>
                <w:sz w:val="16"/>
                <w:szCs w:val="16"/>
              </w:rPr>
              <w:t>Maksymalna</w:t>
            </w:r>
            <w:r w:rsidR="00AF3367" w:rsidRPr="00A83C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D6B09" w:rsidRPr="00A83C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liczba </w:t>
            </w:r>
            <w:r w:rsidRPr="00A83C6D">
              <w:rPr>
                <w:rFonts w:ascii="Arial" w:hAnsi="Arial" w:cs="Arial"/>
                <w:b/>
                <w:bCs/>
                <w:sz w:val="16"/>
                <w:szCs w:val="16"/>
              </w:rPr>
              <w:t>prób</w:t>
            </w:r>
            <w:r w:rsidR="00903931" w:rsidRPr="00A83C6D">
              <w:rPr>
                <w:rFonts w:ascii="Arial" w:hAnsi="Arial" w:cs="Arial"/>
                <w:b/>
                <w:bCs/>
                <w:sz w:val="16"/>
                <w:szCs w:val="16"/>
              </w:rPr>
              <w:t>ek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1F0513" w14:textId="02D649EA" w:rsidR="00AF3367" w:rsidRPr="00A83C6D" w:rsidRDefault="00AF3367" w:rsidP="00D173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r w:rsidRPr="00A83C6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jednostkowa netto za 1 </w:t>
            </w:r>
            <w:r w:rsidR="00903931" w:rsidRPr="00A83C6D">
              <w:rPr>
                <w:rFonts w:ascii="Arial" w:hAnsi="Arial" w:cs="Arial"/>
                <w:b/>
                <w:color w:val="000000"/>
                <w:sz w:val="16"/>
                <w:szCs w:val="16"/>
              </w:rPr>
              <w:t>próbkę</w:t>
            </w:r>
            <w:r w:rsidRPr="00A83C6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w PLN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127FC6" w14:textId="77777777" w:rsidR="00AF3367" w:rsidRPr="00A83C6D" w:rsidRDefault="00AF3367" w:rsidP="00D10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Wartość </w:t>
            </w:r>
            <w:r w:rsidRPr="00A83C6D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netto 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BC888C" w14:textId="77777777" w:rsidR="00AF3367" w:rsidRPr="00A83C6D" w:rsidRDefault="00AF3367" w:rsidP="00D1016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</w:t>
            </w:r>
          </w:p>
          <w:p w14:paraId="22CF56DA" w14:textId="77777777" w:rsidR="00AF3367" w:rsidRPr="00A83C6D" w:rsidRDefault="00AF3367" w:rsidP="00D10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color w:val="000000"/>
                <w:sz w:val="16"/>
                <w:szCs w:val="16"/>
              </w:rPr>
              <w:t>Podatku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43A391" w14:textId="77777777" w:rsidR="00AF3367" w:rsidRPr="00A83C6D" w:rsidRDefault="00AF3367" w:rsidP="00D1016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brutto w PLN</w:t>
            </w:r>
          </w:p>
        </w:tc>
      </w:tr>
      <w:tr w:rsidR="00AF3367" w:rsidRPr="00FE73E7" w14:paraId="38CFE5CA" w14:textId="77777777" w:rsidTr="006278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3799DC" w14:textId="77777777" w:rsidR="00AF3367" w:rsidRPr="00A83C6D" w:rsidRDefault="00AF3367" w:rsidP="00D10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167D9E" w14:textId="77777777" w:rsidR="00AF3367" w:rsidRPr="00A83C6D" w:rsidRDefault="00AF3367" w:rsidP="00D10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DDD112" w14:textId="77777777" w:rsidR="00AF3367" w:rsidRPr="00A83C6D" w:rsidRDefault="00AF3367" w:rsidP="00D10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AA5BA1" w14:textId="77777777" w:rsidR="00AF3367" w:rsidRPr="00A83C6D" w:rsidRDefault="00AF3367" w:rsidP="00D10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18A2342" w14:textId="1C074A26" w:rsidR="00AF3367" w:rsidRPr="00A83C6D" w:rsidRDefault="00AF3367" w:rsidP="00D10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 xml:space="preserve">5 </w:t>
            </w:r>
            <w:r w:rsidR="00280CF4" w:rsidRPr="00A83C6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83C6D">
              <w:rPr>
                <w:rFonts w:ascii="Arial" w:hAnsi="Arial" w:cs="Arial"/>
                <w:b/>
                <w:sz w:val="16"/>
                <w:szCs w:val="16"/>
              </w:rPr>
              <w:t>(kol. 3x4)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3E196C" w14:textId="5D61F337" w:rsidR="00AF3367" w:rsidRPr="00A83C6D" w:rsidRDefault="00AF3367" w:rsidP="00280C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EA9756" w14:textId="1FBC75FE" w:rsidR="00AF3367" w:rsidRPr="00A83C6D" w:rsidRDefault="00AF3367" w:rsidP="00280C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>7 (kol. 5+6 )</w:t>
            </w:r>
          </w:p>
        </w:tc>
      </w:tr>
      <w:tr w:rsidR="00AF3367" w:rsidRPr="00FE73E7" w14:paraId="53C55329" w14:textId="77777777" w:rsidTr="006278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5A4D" w14:textId="77777777" w:rsidR="00AF3367" w:rsidRPr="00A83C6D" w:rsidRDefault="00AF3367" w:rsidP="007B2E15">
            <w:pPr>
              <w:numPr>
                <w:ilvl w:val="0"/>
                <w:numId w:val="10"/>
              </w:numPr>
              <w:tabs>
                <w:tab w:val="left" w:pos="8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80AF2" w14:textId="2C289280" w:rsidR="00AF3367" w:rsidRPr="000E3716" w:rsidRDefault="000E3716" w:rsidP="000E3716">
            <w:pPr>
              <w:rPr>
                <w:rFonts w:ascii="Arial" w:hAnsi="Arial" w:cs="Arial"/>
                <w:sz w:val="16"/>
                <w:szCs w:val="16"/>
              </w:rPr>
            </w:pPr>
            <w:r w:rsidRPr="000E3716">
              <w:rPr>
                <w:rFonts w:ascii="Arial" w:hAnsi="Arial" w:cs="Arial"/>
                <w:bCs/>
                <w:snapToGrid w:val="0"/>
                <w:sz w:val="18"/>
                <w:szCs w:val="18"/>
              </w:rPr>
              <w:t>Wykonanie preparatyki laboratoryjnej oraz analiz</w:t>
            </w:r>
            <w:r>
              <w:rPr>
                <w:rFonts w:ascii="Arial" w:hAnsi="Arial" w:cs="Arial"/>
                <w:bCs/>
                <w:snapToGrid w:val="0"/>
                <w:sz w:val="18"/>
                <w:szCs w:val="18"/>
              </w:rPr>
              <w:t xml:space="preserve"> GC-MS </w:t>
            </w:r>
            <w:r w:rsidRPr="000E3716">
              <w:rPr>
                <w:rFonts w:ascii="Arial" w:hAnsi="Arial" w:cs="Arial"/>
                <w:bCs/>
                <w:snapToGrid w:val="0"/>
                <w:sz w:val="18"/>
                <w:szCs w:val="18"/>
              </w:rPr>
              <w:t xml:space="preserve">dla 150 próbek skał osadowych </w:t>
            </w:r>
            <w:r>
              <w:rPr>
                <w:rFonts w:ascii="Arial" w:hAnsi="Arial" w:cs="Arial"/>
                <w:bCs/>
                <w:snapToGrid w:val="0"/>
                <w:sz w:val="18"/>
                <w:szCs w:val="18"/>
              </w:rPr>
              <w:br/>
            </w:r>
            <w:r w:rsidRPr="000E3716">
              <w:rPr>
                <w:rFonts w:ascii="Arial" w:hAnsi="Arial" w:cs="Arial"/>
                <w:bCs/>
                <w:snapToGrid w:val="0"/>
                <w:sz w:val="18"/>
                <w:szCs w:val="18"/>
              </w:rPr>
              <w:t>z otworów wiertniczych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8D0FD" w14:textId="7FCEC16E" w:rsidR="00AF3367" w:rsidRPr="00A83C6D" w:rsidRDefault="000E3716" w:rsidP="00280CF4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6430A" w14:textId="77777777" w:rsidR="00AF3367" w:rsidRPr="00A83C6D" w:rsidRDefault="00AF3367" w:rsidP="00D101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C6D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36BB43" w14:textId="3FAD3AE1" w:rsidR="00AF3367" w:rsidRPr="00A83C6D" w:rsidRDefault="00D17376" w:rsidP="00D101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C6D">
              <w:rPr>
                <w:rFonts w:ascii="Arial" w:hAnsi="Arial" w:cs="Arial"/>
                <w:sz w:val="16"/>
                <w:szCs w:val="16"/>
              </w:rPr>
              <w:t>………</w:t>
            </w:r>
            <w:r w:rsidR="00AF3367" w:rsidRPr="00A83C6D">
              <w:rPr>
                <w:rFonts w:ascii="Arial" w:hAnsi="Arial" w:cs="Arial"/>
                <w:sz w:val="16"/>
                <w:szCs w:val="16"/>
              </w:rPr>
              <w:t>…zł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BAD101" w14:textId="360928AD" w:rsidR="00AF3367" w:rsidRPr="00A83C6D" w:rsidRDefault="00D17376" w:rsidP="00D101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C6D">
              <w:rPr>
                <w:rFonts w:ascii="Arial" w:hAnsi="Arial" w:cs="Arial"/>
                <w:sz w:val="16"/>
                <w:szCs w:val="16"/>
              </w:rPr>
              <w:t>………</w:t>
            </w:r>
            <w:r w:rsidR="00AF3367" w:rsidRPr="00A83C6D">
              <w:rPr>
                <w:rFonts w:ascii="Arial" w:hAnsi="Arial" w:cs="Arial"/>
                <w:sz w:val="16"/>
                <w:szCs w:val="16"/>
              </w:rPr>
              <w:t>…zł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F10122" w14:textId="72520ECC" w:rsidR="00AF3367" w:rsidRPr="00A83C6D" w:rsidRDefault="00D17376" w:rsidP="00D101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C6D">
              <w:rPr>
                <w:rFonts w:ascii="Arial" w:hAnsi="Arial" w:cs="Arial"/>
                <w:sz w:val="16"/>
                <w:szCs w:val="16"/>
              </w:rPr>
              <w:t>………</w:t>
            </w:r>
            <w:r w:rsidR="00AF3367" w:rsidRPr="00A83C6D">
              <w:rPr>
                <w:rFonts w:ascii="Arial" w:hAnsi="Arial" w:cs="Arial"/>
                <w:sz w:val="16"/>
                <w:szCs w:val="16"/>
              </w:rPr>
              <w:t>…zł</w:t>
            </w:r>
          </w:p>
        </w:tc>
      </w:tr>
    </w:tbl>
    <w:p w14:paraId="5519B34B" w14:textId="77777777" w:rsidR="006463E8" w:rsidRPr="00FE73E7" w:rsidRDefault="006463E8" w:rsidP="00D17376">
      <w:pPr>
        <w:autoSpaceDE/>
        <w:autoSpaceDN/>
        <w:jc w:val="both"/>
        <w:rPr>
          <w:rFonts w:ascii="Arial" w:eastAsiaTheme="minorHAnsi" w:hAnsi="Arial" w:cs="Arial"/>
          <w:i/>
          <w:sz w:val="16"/>
          <w:szCs w:val="16"/>
        </w:rPr>
      </w:pPr>
    </w:p>
    <w:p w14:paraId="74EF59B1" w14:textId="38A307DE" w:rsidR="003A0524" w:rsidRPr="00FE73E7" w:rsidRDefault="003A0524" w:rsidP="00A83C6D">
      <w:pPr>
        <w:pStyle w:val="Akapitzlist"/>
        <w:numPr>
          <w:ilvl w:val="3"/>
          <w:numId w:val="5"/>
        </w:numPr>
        <w:spacing w:after="0" w:line="36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Zobowiązujemy się wykonać przedmiot zamówienia</w:t>
      </w:r>
      <w:r w:rsidR="002E7BB7" w:rsidRPr="00FE73E7">
        <w:rPr>
          <w:rFonts w:ascii="Arial" w:hAnsi="Arial" w:cs="Arial"/>
          <w:sz w:val="18"/>
          <w:szCs w:val="18"/>
        </w:rPr>
        <w:t xml:space="preserve"> w terminie </w:t>
      </w:r>
      <w:r w:rsidR="00EA748B" w:rsidRPr="00FE73E7">
        <w:rPr>
          <w:rFonts w:ascii="Arial" w:hAnsi="Arial" w:cs="Arial"/>
          <w:b/>
          <w:bCs/>
          <w:sz w:val="18"/>
          <w:szCs w:val="18"/>
        </w:rPr>
        <w:t xml:space="preserve">od dnia zawarcia umowy </w:t>
      </w:r>
      <w:r w:rsidR="000509DA">
        <w:rPr>
          <w:rFonts w:ascii="Arial" w:hAnsi="Arial" w:cs="Arial"/>
          <w:b/>
          <w:bCs/>
          <w:sz w:val="18"/>
          <w:szCs w:val="18"/>
        </w:rPr>
        <w:t xml:space="preserve">najpóźniej </w:t>
      </w:r>
      <w:r w:rsidR="00EA748B" w:rsidRPr="00FE73E7">
        <w:rPr>
          <w:rFonts w:ascii="Arial" w:hAnsi="Arial" w:cs="Arial"/>
          <w:b/>
          <w:bCs/>
          <w:sz w:val="18"/>
          <w:szCs w:val="18"/>
        </w:rPr>
        <w:t xml:space="preserve">do dnia </w:t>
      </w:r>
      <w:r w:rsidR="00013C2B">
        <w:rPr>
          <w:rFonts w:ascii="Arial" w:hAnsi="Arial" w:cs="Arial"/>
          <w:b/>
          <w:bCs/>
          <w:sz w:val="18"/>
          <w:szCs w:val="18"/>
        </w:rPr>
        <w:t>3</w:t>
      </w:r>
      <w:r w:rsidR="00516AD9">
        <w:rPr>
          <w:rFonts w:ascii="Arial" w:hAnsi="Arial" w:cs="Arial"/>
          <w:b/>
          <w:bCs/>
          <w:sz w:val="18"/>
          <w:szCs w:val="18"/>
        </w:rPr>
        <w:t>0</w:t>
      </w:r>
      <w:r w:rsidR="00013C2B">
        <w:rPr>
          <w:rFonts w:ascii="Arial" w:hAnsi="Arial" w:cs="Arial"/>
          <w:b/>
          <w:bCs/>
          <w:sz w:val="18"/>
          <w:szCs w:val="18"/>
        </w:rPr>
        <w:t>.</w:t>
      </w:r>
      <w:r w:rsidR="00796195">
        <w:rPr>
          <w:rFonts w:ascii="Arial" w:hAnsi="Arial" w:cs="Arial"/>
          <w:b/>
          <w:bCs/>
          <w:sz w:val="18"/>
          <w:szCs w:val="18"/>
        </w:rPr>
        <w:t>0</w:t>
      </w:r>
      <w:r w:rsidR="00516AD9">
        <w:rPr>
          <w:rFonts w:ascii="Arial" w:hAnsi="Arial" w:cs="Arial"/>
          <w:b/>
          <w:bCs/>
          <w:sz w:val="18"/>
          <w:szCs w:val="18"/>
        </w:rPr>
        <w:t>9</w:t>
      </w:r>
      <w:r w:rsidR="00013C2B">
        <w:rPr>
          <w:rFonts w:ascii="Arial" w:hAnsi="Arial" w:cs="Arial"/>
          <w:b/>
          <w:bCs/>
          <w:sz w:val="18"/>
          <w:szCs w:val="18"/>
        </w:rPr>
        <w:t>.2022 r.</w:t>
      </w:r>
    </w:p>
    <w:p w14:paraId="1CED6DBE" w14:textId="252DCD16" w:rsidR="00013C2B" w:rsidRPr="00013C2B" w:rsidRDefault="00013C2B" w:rsidP="00A83C6D">
      <w:pPr>
        <w:pStyle w:val="Akapitzlist"/>
        <w:numPr>
          <w:ilvl w:val="3"/>
          <w:numId w:val="5"/>
        </w:numPr>
        <w:spacing w:after="0" w:line="36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  <w:u w:val="single"/>
        </w:rPr>
      </w:pPr>
      <w:r w:rsidRPr="00013C2B">
        <w:rPr>
          <w:rFonts w:ascii="Arial" w:hAnsi="Arial" w:cs="Arial"/>
          <w:sz w:val="18"/>
          <w:szCs w:val="18"/>
          <w:u w:val="single"/>
        </w:rPr>
        <w:t xml:space="preserve">Oświadczamy, że </w:t>
      </w:r>
      <w:r w:rsidRPr="00013C2B">
        <w:rPr>
          <w:rFonts w:ascii="Arial" w:hAnsi="Arial" w:cs="Arial"/>
          <w:b/>
          <w:sz w:val="18"/>
          <w:szCs w:val="18"/>
          <w:u w:val="single"/>
        </w:rPr>
        <w:t>podlegamy/nie podlegamy*</w:t>
      </w:r>
      <w:r w:rsidRPr="00013C2B">
        <w:rPr>
          <w:rFonts w:ascii="Arial" w:hAnsi="Arial" w:cs="Arial"/>
          <w:sz w:val="18"/>
          <w:szCs w:val="18"/>
          <w:u w:val="single"/>
        </w:rPr>
        <w:t xml:space="preserve"> wykluczeniu z postępowania na podstawie art. 7 ust. 1 ustawy </w:t>
      </w:r>
      <w:r w:rsidRPr="00013C2B">
        <w:rPr>
          <w:rFonts w:ascii="Arial" w:hAnsi="Arial" w:cs="Arial"/>
          <w:sz w:val="18"/>
          <w:szCs w:val="18"/>
          <w:u w:val="single"/>
        </w:rPr>
        <w:br/>
        <w:t>z dnia 13 kwietnia 2022 r. o szczególnych rozwiązaniach w zakresie przec</w:t>
      </w:r>
      <w:r>
        <w:rPr>
          <w:rFonts w:ascii="Arial" w:hAnsi="Arial" w:cs="Arial"/>
          <w:sz w:val="18"/>
          <w:szCs w:val="18"/>
          <w:u w:val="single"/>
        </w:rPr>
        <w:t xml:space="preserve">iwdziałania wspieraniu agresji </w:t>
      </w:r>
      <w:r>
        <w:rPr>
          <w:rFonts w:ascii="Arial" w:hAnsi="Arial" w:cs="Arial"/>
          <w:sz w:val="18"/>
          <w:szCs w:val="18"/>
          <w:u w:val="single"/>
        </w:rPr>
        <w:br/>
      </w:r>
      <w:r w:rsidRPr="00013C2B">
        <w:rPr>
          <w:rFonts w:ascii="Arial" w:hAnsi="Arial" w:cs="Arial"/>
          <w:sz w:val="18"/>
          <w:szCs w:val="18"/>
          <w:u w:val="single"/>
        </w:rPr>
        <w:t>na Ukrainę oraz służących ochronie bezpieczeństwa narodów (Dz. U. 2</w:t>
      </w:r>
      <w:r>
        <w:rPr>
          <w:rFonts w:ascii="Arial" w:hAnsi="Arial" w:cs="Arial"/>
          <w:sz w:val="18"/>
          <w:szCs w:val="18"/>
          <w:u w:val="single"/>
        </w:rPr>
        <w:t xml:space="preserve">022 poz. 835) Oświadczenie jest </w:t>
      </w:r>
      <w:r w:rsidRPr="00013C2B">
        <w:rPr>
          <w:rFonts w:ascii="Arial" w:hAnsi="Arial" w:cs="Arial"/>
          <w:sz w:val="18"/>
          <w:szCs w:val="18"/>
          <w:u w:val="single"/>
        </w:rPr>
        <w:t>aktualne na dzień złożenia oferty.</w:t>
      </w:r>
    </w:p>
    <w:p w14:paraId="1DDC0B62" w14:textId="4C86BF1B" w:rsidR="003A0524" w:rsidRPr="00FE73E7" w:rsidRDefault="003A0524" w:rsidP="00A83C6D">
      <w:pPr>
        <w:pStyle w:val="Akapitzlist"/>
        <w:numPr>
          <w:ilvl w:val="3"/>
          <w:numId w:val="5"/>
        </w:numPr>
        <w:spacing w:after="0" w:line="36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14:paraId="1DAD6839" w14:textId="2D4D13C0" w:rsidR="003A0524" w:rsidRPr="00FE73E7" w:rsidRDefault="003A0524" w:rsidP="00A83C6D">
      <w:pPr>
        <w:pStyle w:val="Akapitzlist"/>
        <w:numPr>
          <w:ilvl w:val="3"/>
          <w:numId w:val="5"/>
        </w:numPr>
        <w:spacing w:after="0" w:line="36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20842056" w14:textId="738017BE" w:rsidR="003A0524" w:rsidRDefault="003A0524" w:rsidP="00A83C6D">
      <w:pPr>
        <w:pStyle w:val="Akapitzlist"/>
        <w:numPr>
          <w:ilvl w:val="3"/>
          <w:numId w:val="5"/>
        </w:numPr>
        <w:spacing w:after="0" w:line="36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Oświadczamy, że wypełniliśmy obowiązki informacyjne przewidziane w art</w:t>
      </w:r>
      <w:r w:rsidR="00013C2B">
        <w:rPr>
          <w:rFonts w:ascii="Arial" w:hAnsi="Arial" w:cs="Arial"/>
          <w:sz w:val="18"/>
          <w:szCs w:val="18"/>
        </w:rPr>
        <w:t xml:space="preserve">. 13 lub art. 14 rozporządzenia </w:t>
      </w:r>
      <w:r w:rsidRPr="00FE73E7">
        <w:rPr>
          <w:rFonts w:ascii="Arial" w:hAnsi="Arial" w:cs="Arial"/>
          <w:sz w:val="18"/>
          <w:szCs w:val="18"/>
        </w:rPr>
        <w:t xml:space="preserve">Parlamentu Europejskiego i Rady (UE) 2016/679 z dnia 27 kwietnia 2016 r. w sprawie ochrony </w:t>
      </w:r>
      <w:r w:rsidR="00013C2B">
        <w:rPr>
          <w:rFonts w:ascii="Arial" w:hAnsi="Arial" w:cs="Arial"/>
          <w:sz w:val="18"/>
          <w:szCs w:val="18"/>
        </w:rPr>
        <w:t xml:space="preserve">osób fizycznych </w:t>
      </w:r>
      <w:r w:rsidR="00037341" w:rsidRPr="00FE73E7">
        <w:rPr>
          <w:rFonts w:ascii="Arial" w:hAnsi="Arial" w:cs="Arial"/>
          <w:sz w:val="18"/>
          <w:szCs w:val="18"/>
        </w:rPr>
        <w:t xml:space="preserve">w </w:t>
      </w:r>
      <w:r w:rsidRPr="00FE73E7">
        <w:rPr>
          <w:rFonts w:ascii="Arial" w:hAnsi="Arial" w:cs="Arial"/>
          <w:sz w:val="18"/>
          <w:szCs w:val="18"/>
        </w:rPr>
        <w:t xml:space="preserve">związku z przetwarzaniem danych osobowych i w sprawie swobodnego przepływu takich danych oraz uchylenia dyrektywy 95/46/WE (ogólne rozporządzenie o ochronie danych) (Dz. Urz. UE L 119 </w:t>
      </w:r>
      <w:r w:rsidR="00013C2B">
        <w:rPr>
          <w:rFonts w:ascii="Arial" w:hAnsi="Arial" w:cs="Arial"/>
          <w:sz w:val="18"/>
          <w:szCs w:val="18"/>
        </w:rPr>
        <w:t xml:space="preserve">z 2016r.,) wobec </w:t>
      </w:r>
      <w:r w:rsidR="001E76AC" w:rsidRPr="00FE73E7">
        <w:rPr>
          <w:rFonts w:ascii="Arial" w:hAnsi="Arial" w:cs="Arial"/>
          <w:sz w:val="18"/>
          <w:szCs w:val="18"/>
        </w:rPr>
        <w:t xml:space="preserve">osób </w:t>
      </w:r>
      <w:r w:rsidRPr="00FE73E7">
        <w:rPr>
          <w:rFonts w:ascii="Arial" w:hAnsi="Arial" w:cs="Arial"/>
          <w:sz w:val="18"/>
          <w:szCs w:val="18"/>
        </w:rPr>
        <w:t>fizycz</w:t>
      </w:r>
      <w:r w:rsidR="001E76AC" w:rsidRPr="00FE73E7">
        <w:rPr>
          <w:rFonts w:ascii="Arial" w:hAnsi="Arial" w:cs="Arial"/>
          <w:sz w:val="18"/>
          <w:szCs w:val="18"/>
        </w:rPr>
        <w:t xml:space="preserve">nych, od których dane </w:t>
      </w:r>
      <w:r w:rsidRPr="00FE73E7">
        <w:rPr>
          <w:rFonts w:ascii="Arial" w:hAnsi="Arial" w:cs="Arial"/>
          <w:sz w:val="18"/>
          <w:szCs w:val="18"/>
        </w:rPr>
        <w:t xml:space="preserve">osobowe bezpośrednio lub pośrednio pozyskałem w celu ubiegania się </w:t>
      </w:r>
      <w:r w:rsidR="00013C2B">
        <w:rPr>
          <w:rFonts w:ascii="Arial" w:hAnsi="Arial" w:cs="Arial"/>
          <w:sz w:val="18"/>
          <w:szCs w:val="18"/>
        </w:rPr>
        <w:br/>
      </w:r>
      <w:r w:rsidRPr="00FE73E7">
        <w:rPr>
          <w:rFonts w:ascii="Arial" w:hAnsi="Arial" w:cs="Arial"/>
          <w:sz w:val="18"/>
          <w:szCs w:val="18"/>
        </w:rPr>
        <w:t>o udzielenie zamówienia publicznego w niniejszym postępowaniu.</w:t>
      </w:r>
    </w:p>
    <w:p w14:paraId="4EAF820B" w14:textId="77777777" w:rsidR="000E3716" w:rsidRDefault="000E3716" w:rsidP="000E3716">
      <w:pPr>
        <w:pStyle w:val="Akapitzlist"/>
        <w:spacing w:after="0" w:line="360" w:lineRule="auto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1FD61A3D" w14:textId="77777777" w:rsidR="000E3716" w:rsidRDefault="000E3716" w:rsidP="000E3716">
      <w:pPr>
        <w:pStyle w:val="Akapitzlist"/>
        <w:spacing w:after="0" w:line="360" w:lineRule="auto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73B9503A" w14:textId="77777777" w:rsidR="000E3716" w:rsidRDefault="000E3716" w:rsidP="000E3716">
      <w:pPr>
        <w:pStyle w:val="Akapitzlist"/>
        <w:spacing w:after="0" w:line="360" w:lineRule="auto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07D93D9D" w14:textId="7D5728A2" w:rsidR="003A0524" w:rsidRPr="00FE73E7" w:rsidRDefault="003A0524" w:rsidP="00A83C6D">
      <w:pPr>
        <w:pStyle w:val="Akapitzlist"/>
        <w:numPr>
          <w:ilvl w:val="3"/>
          <w:numId w:val="5"/>
        </w:numPr>
        <w:spacing w:after="0" w:line="36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Załącznikami do niniejszego formularza są:</w:t>
      </w:r>
    </w:p>
    <w:p w14:paraId="42B36784" w14:textId="1DC10C9B" w:rsidR="00A92509" w:rsidRDefault="008152AC" w:rsidP="00C95E8B">
      <w:pPr>
        <w:pStyle w:val="Tekstpodstawowy2"/>
        <w:numPr>
          <w:ilvl w:val="0"/>
          <w:numId w:val="25"/>
        </w:numPr>
        <w:spacing w:before="80"/>
        <w:ind w:left="567" w:right="380" w:hanging="283"/>
        <w:rPr>
          <w:rFonts w:ascii="Arial" w:hAnsi="Arial" w:cs="Arial"/>
          <w:bCs/>
          <w:sz w:val="18"/>
          <w:szCs w:val="18"/>
        </w:rPr>
      </w:pPr>
      <w:r w:rsidRPr="00FE73E7">
        <w:rPr>
          <w:rFonts w:ascii="Arial" w:hAnsi="Arial" w:cs="Arial"/>
          <w:bCs/>
          <w:sz w:val="18"/>
          <w:szCs w:val="18"/>
        </w:rPr>
        <w:t>……………………………………..</w:t>
      </w:r>
    </w:p>
    <w:p w14:paraId="120D4B49" w14:textId="230DF31B" w:rsidR="00013C2B" w:rsidRDefault="00013C2B" w:rsidP="00C95E8B">
      <w:pPr>
        <w:pStyle w:val="Tekstpodstawowy2"/>
        <w:numPr>
          <w:ilvl w:val="0"/>
          <w:numId w:val="25"/>
        </w:numPr>
        <w:spacing w:before="80"/>
        <w:ind w:left="567" w:right="380" w:hanging="283"/>
        <w:rPr>
          <w:rFonts w:ascii="Arial" w:hAnsi="Arial" w:cs="Arial"/>
          <w:bCs/>
          <w:sz w:val="18"/>
          <w:szCs w:val="18"/>
        </w:rPr>
      </w:pPr>
      <w:r w:rsidRPr="00FE73E7">
        <w:rPr>
          <w:rFonts w:ascii="Arial" w:hAnsi="Arial" w:cs="Arial"/>
          <w:bCs/>
          <w:sz w:val="18"/>
          <w:szCs w:val="18"/>
        </w:rPr>
        <w:t>……………………………………..</w:t>
      </w:r>
    </w:p>
    <w:p w14:paraId="0DD06559" w14:textId="09CE2516" w:rsidR="00A83C6D" w:rsidRPr="00A83C6D" w:rsidRDefault="00013C2B" w:rsidP="00C95E8B">
      <w:pPr>
        <w:pStyle w:val="Tekstpodstawowy2"/>
        <w:numPr>
          <w:ilvl w:val="0"/>
          <w:numId w:val="25"/>
        </w:numPr>
        <w:spacing w:before="80"/>
        <w:ind w:left="567" w:right="380" w:hanging="283"/>
        <w:rPr>
          <w:rFonts w:ascii="Arial" w:hAnsi="Arial" w:cs="Arial"/>
          <w:bCs/>
          <w:sz w:val="18"/>
          <w:szCs w:val="18"/>
        </w:rPr>
      </w:pPr>
      <w:r w:rsidRPr="00FE73E7">
        <w:rPr>
          <w:rFonts w:ascii="Arial" w:hAnsi="Arial" w:cs="Arial"/>
          <w:bCs/>
          <w:sz w:val="18"/>
          <w:szCs w:val="18"/>
        </w:rPr>
        <w:t>……………………………………..</w:t>
      </w:r>
    </w:p>
    <w:p w14:paraId="4A71DBD7" w14:textId="77777777" w:rsidR="00A83C6D" w:rsidRPr="00A83C6D" w:rsidRDefault="00A83C6D" w:rsidP="00A83C6D">
      <w:pPr>
        <w:pStyle w:val="Tekstpodstawowy2"/>
        <w:spacing w:before="80" w:line="252" w:lineRule="auto"/>
        <w:ind w:left="567" w:right="380"/>
        <w:rPr>
          <w:rFonts w:ascii="Arial" w:hAnsi="Arial" w:cs="Arial"/>
          <w:bCs/>
          <w:sz w:val="18"/>
          <w:szCs w:val="18"/>
        </w:rPr>
      </w:pPr>
    </w:p>
    <w:p w14:paraId="695C6948" w14:textId="592F502A" w:rsidR="003A0524" w:rsidRPr="00FE73E7" w:rsidRDefault="003A0524" w:rsidP="00013C2B">
      <w:pPr>
        <w:pStyle w:val="Akapitzlist"/>
        <w:numPr>
          <w:ilvl w:val="3"/>
          <w:numId w:val="5"/>
        </w:numPr>
        <w:spacing w:after="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Osoba uprawniona do kontaktów z Zamawiającym: ……………………………………………</w:t>
      </w:r>
      <w:r w:rsidR="00AC4D2F" w:rsidRPr="00FE73E7">
        <w:rPr>
          <w:rFonts w:ascii="Arial" w:hAnsi="Arial" w:cs="Arial"/>
          <w:sz w:val="18"/>
          <w:szCs w:val="18"/>
        </w:rPr>
        <w:t>…………</w:t>
      </w:r>
      <w:r w:rsidRPr="00FE73E7">
        <w:rPr>
          <w:rFonts w:ascii="Arial" w:hAnsi="Arial" w:cs="Arial"/>
          <w:sz w:val="18"/>
          <w:szCs w:val="18"/>
        </w:rPr>
        <w:t xml:space="preserve">.…,  </w:t>
      </w:r>
    </w:p>
    <w:p w14:paraId="193FDFDA" w14:textId="058F19DD" w:rsidR="003A0524" w:rsidRPr="00FE73E7" w:rsidRDefault="00A83C6D" w:rsidP="00A500B7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</w:t>
      </w:r>
      <w:r w:rsidR="003A0524" w:rsidRPr="00FE73E7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</w:t>
      </w:r>
      <w:r w:rsidR="001E76AC" w:rsidRPr="00FE73E7">
        <w:rPr>
          <w:rFonts w:ascii="Arial" w:hAnsi="Arial" w:cs="Arial"/>
          <w:i/>
          <w:sz w:val="18"/>
          <w:szCs w:val="18"/>
        </w:rPr>
        <w:t xml:space="preserve">                        </w:t>
      </w:r>
      <w:r w:rsidR="003A0524" w:rsidRPr="00FE73E7">
        <w:rPr>
          <w:rFonts w:ascii="Arial" w:hAnsi="Arial" w:cs="Arial"/>
          <w:i/>
          <w:sz w:val="18"/>
          <w:szCs w:val="18"/>
        </w:rPr>
        <w:t>(imię i nazwisko)</w:t>
      </w:r>
    </w:p>
    <w:p w14:paraId="427B68DD" w14:textId="77777777" w:rsidR="003A0524" w:rsidRPr="00FE73E7" w:rsidRDefault="003A0524" w:rsidP="00A500B7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14:paraId="1372C8BE" w14:textId="77777777" w:rsidR="003A0524" w:rsidRPr="00FE73E7" w:rsidRDefault="003A0524" w:rsidP="00A500B7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14:paraId="5662B5D2" w14:textId="77777777" w:rsidR="00013C2B" w:rsidRDefault="00013C2B" w:rsidP="00210708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</w:p>
    <w:p w14:paraId="23E60BDD" w14:textId="77777777" w:rsidR="00013C2B" w:rsidRDefault="00013C2B" w:rsidP="00210708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</w:p>
    <w:p w14:paraId="358BEE6D" w14:textId="77777777" w:rsidR="003A0524" w:rsidRPr="00FE73E7" w:rsidRDefault="003A0524" w:rsidP="00210708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................................,</w:t>
      </w:r>
      <w:r w:rsidRPr="00FE73E7">
        <w:rPr>
          <w:rFonts w:ascii="Arial" w:hAnsi="Arial" w:cs="Arial"/>
          <w:i/>
          <w:sz w:val="18"/>
          <w:szCs w:val="18"/>
        </w:rPr>
        <w:t xml:space="preserve"> dnia </w:t>
      </w:r>
      <w:r w:rsidRPr="00FE73E7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FE73E7">
        <w:rPr>
          <w:rFonts w:ascii="Arial" w:hAnsi="Arial" w:cs="Arial"/>
          <w:sz w:val="18"/>
          <w:szCs w:val="18"/>
        </w:rPr>
        <w:tab/>
      </w:r>
      <w:r w:rsidRPr="00FE73E7">
        <w:rPr>
          <w:rFonts w:ascii="Arial" w:hAnsi="Arial" w:cs="Arial"/>
          <w:sz w:val="18"/>
          <w:szCs w:val="18"/>
        </w:rPr>
        <w:tab/>
        <w:t>..................</w:t>
      </w:r>
      <w:r w:rsidR="008B1103" w:rsidRPr="00FE73E7">
        <w:rPr>
          <w:rFonts w:ascii="Arial" w:hAnsi="Arial" w:cs="Arial"/>
          <w:sz w:val="18"/>
          <w:szCs w:val="18"/>
        </w:rPr>
        <w:t>.....................</w:t>
      </w:r>
      <w:r w:rsidRPr="00FE73E7">
        <w:rPr>
          <w:rFonts w:ascii="Arial" w:hAnsi="Arial" w:cs="Arial"/>
          <w:sz w:val="18"/>
          <w:szCs w:val="18"/>
        </w:rPr>
        <w:t>...................</w:t>
      </w:r>
    </w:p>
    <w:p w14:paraId="3E30B930" w14:textId="77777777" w:rsidR="00A83C6D" w:rsidRDefault="00A83C6D" w:rsidP="000E3716">
      <w:pPr>
        <w:spacing w:before="80" w:line="252" w:lineRule="auto"/>
        <w:ind w:left="1134" w:right="382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</w:t>
      </w:r>
      <w:r w:rsidRPr="00EF1EC5">
        <w:rPr>
          <w:rFonts w:ascii="Arial" w:hAnsi="Arial" w:cs="Arial"/>
          <w:i/>
          <w:sz w:val="16"/>
          <w:szCs w:val="16"/>
        </w:rPr>
        <w:t>podpis Wykonawcy</w:t>
      </w:r>
    </w:p>
    <w:p w14:paraId="6E3D48F7" w14:textId="77777777" w:rsidR="00A83C6D" w:rsidRPr="00EF1EC5" w:rsidRDefault="00A83C6D" w:rsidP="000E3716">
      <w:pPr>
        <w:spacing w:before="80" w:line="252" w:lineRule="auto"/>
        <w:ind w:left="567" w:right="382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</w:t>
      </w:r>
      <w:r w:rsidRPr="00EF1EC5">
        <w:rPr>
          <w:rFonts w:ascii="Arial" w:hAnsi="Arial" w:cs="Arial"/>
          <w:i/>
          <w:sz w:val="16"/>
          <w:szCs w:val="16"/>
        </w:rPr>
        <w:t>lub upoważnionego przedstawiciela Wykonawcy</w:t>
      </w:r>
    </w:p>
    <w:p w14:paraId="51194E0D" w14:textId="77777777" w:rsidR="0094541F" w:rsidRPr="00FE73E7" w:rsidRDefault="0094541F" w:rsidP="000E3716">
      <w:pPr>
        <w:spacing w:before="80" w:line="252" w:lineRule="auto"/>
        <w:ind w:left="567" w:right="382"/>
        <w:rPr>
          <w:rFonts w:ascii="Arial" w:hAnsi="Arial" w:cs="Arial"/>
          <w:sz w:val="18"/>
          <w:szCs w:val="18"/>
        </w:rPr>
      </w:pPr>
    </w:p>
    <w:p w14:paraId="5F3B293B" w14:textId="77777777" w:rsidR="00D333BD" w:rsidRDefault="00D333BD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6C2BDA88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696B87FE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5D4D0D63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7007814E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6AF86E37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57A92EF0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107A89E1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4808244D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7B657436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7E283E70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68F05495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66E9C8BE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31C72174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3F5B1F5B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25CEB316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05B92258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2A674B28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57BB186B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3FA4A760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2AB5D3EF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1C904B4C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66A5636C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71E404A4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539302AF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49DADE32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6C8B1035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2DF9BE9C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61123C2A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139AFAC4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3B92ED12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0E9DAA67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519EE33F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5780B9B5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00613C16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2D4AB79D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2672CE8A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1D6A5775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13A9D662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75922DE3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03F757D4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42F104F5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3357F389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5026A204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752245B9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3ED9B4FB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4100D4E1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57F39175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3620078D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7B64A502" w14:textId="77777777" w:rsidR="00A22503" w:rsidRDefault="00A22503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05CE8218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5E618C56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5F51B33B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7FA6DCB6" w14:textId="7AE88E3C" w:rsidR="0090398F" w:rsidRPr="00FE73E7" w:rsidRDefault="0090398F" w:rsidP="0090398F">
      <w:pPr>
        <w:autoSpaceDE/>
        <w:jc w:val="right"/>
        <w:rPr>
          <w:rFonts w:ascii="Arial" w:hAnsi="Arial" w:cs="Arial"/>
          <w:i/>
          <w:sz w:val="18"/>
          <w:szCs w:val="18"/>
        </w:rPr>
      </w:pPr>
      <w:r w:rsidRPr="00FE73E7">
        <w:rPr>
          <w:rFonts w:ascii="Arial" w:hAnsi="Arial" w:cs="Arial"/>
          <w:i/>
          <w:sz w:val="16"/>
          <w:szCs w:val="16"/>
        </w:rPr>
        <w:t xml:space="preserve">Załącznik nr </w:t>
      </w:r>
      <w:r w:rsidR="00013C2B">
        <w:rPr>
          <w:rFonts w:ascii="Arial" w:hAnsi="Arial" w:cs="Arial"/>
          <w:i/>
          <w:sz w:val="16"/>
          <w:szCs w:val="16"/>
        </w:rPr>
        <w:t>3</w:t>
      </w:r>
      <w:r w:rsidRPr="00FE73E7">
        <w:rPr>
          <w:rFonts w:ascii="Arial" w:hAnsi="Arial" w:cs="Arial"/>
          <w:i/>
          <w:sz w:val="16"/>
          <w:szCs w:val="16"/>
        </w:rPr>
        <w:t xml:space="preserve"> do Zapytania ofertowego</w:t>
      </w:r>
    </w:p>
    <w:p w14:paraId="3F6E1D6A" w14:textId="77777777" w:rsidR="0090398F" w:rsidRPr="00FE73E7" w:rsidRDefault="0090398F" w:rsidP="0090398F">
      <w:pPr>
        <w:spacing w:line="220" w:lineRule="exact"/>
        <w:jc w:val="both"/>
        <w:rPr>
          <w:rFonts w:ascii="Arial" w:hAnsi="Arial" w:cs="Arial"/>
          <w:color w:val="000000"/>
          <w:sz w:val="18"/>
          <w:szCs w:val="18"/>
        </w:rPr>
      </w:pPr>
    </w:p>
    <w:p w14:paraId="7E6B498A" w14:textId="77777777" w:rsidR="0090398F" w:rsidRPr="00FE73E7" w:rsidRDefault="0090398F" w:rsidP="0090398F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...................................................................................</w:t>
      </w:r>
    </w:p>
    <w:p w14:paraId="74F131C2" w14:textId="77777777" w:rsidR="0090398F" w:rsidRPr="00FE73E7" w:rsidRDefault="0090398F" w:rsidP="0090398F">
      <w:pPr>
        <w:spacing w:line="220" w:lineRule="exact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FE73E7">
        <w:rPr>
          <w:rFonts w:ascii="Arial" w:hAnsi="Arial" w:cs="Arial"/>
          <w:i/>
          <w:color w:val="000000"/>
          <w:sz w:val="18"/>
          <w:szCs w:val="18"/>
        </w:rPr>
        <w:t>Nazwa (firma) Wykonawcy albo Wykonawców</w:t>
      </w:r>
    </w:p>
    <w:p w14:paraId="640EDEC7" w14:textId="77777777" w:rsidR="0090398F" w:rsidRPr="00FE73E7" w:rsidRDefault="0090398F" w:rsidP="0090398F">
      <w:pPr>
        <w:spacing w:line="220" w:lineRule="exact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FE73E7">
        <w:rPr>
          <w:rFonts w:ascii="Arial" w:hAnsi="Arial" w:cs="Arial"/>
          <w:i/>
          <w:color w:val="000000"/>
          <w:sz w:val="18"/>
          <w:szCs w:val="18"/>
        </w:rPr>
        <w:t>ubiegających się wspólnie o udzielenie zamówienia</w:t>
      </w:r>
    </w:p>
    <w:p w14:paraId="29856983" w14:textId="77777777" w:rsidR="0090398F" w:rsidRPr="00FE73E7" w:rsidRDefault="0090398F" w:rsidP="0090398F">
      <w:pPr>
        <w:spacing w:line="220" w:lineRule="exact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7E2D8BAC" w14:textId="77777777" w:rsidR="0090398F" w:rsidRPr="00FE73E7" w:rsidRDefault="0090398F" w:rsidP="0090398F">
      <w:pPr>
        <w:spacing w:line="220" w:lineRule="exact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34543175" w14:textId="77777777" w:rsidR="0090398F" w:rsidRPr="00FE73E7" w:rsidRDefault="0090398F" w:rsidP="0090398F">
      <w:pPr>
        <w:ind w:left="54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FE73E7">
        <w:rPr>
          <w:rFonts w:ascii="Arial" w:hAnsi="Arial" w:cs="Arial"/>
          <w:b/>
          <w:color w:val="000000"/>
          <w:sz w:val="18"/>
          <w:szCs w:val="18"/>
        </w:rPr>
        <w:t>WYKAZ USŁUG</w:t>
      </w:r>
    </w:p>
    <w:p w14:paraId="1CFA259B" w14:textId="77777777" w:rsidR="0090398F" w:rsidRPr="00FE73E7" w:rsidRDefault="0090398F" w:rsidP="0090398F">
      <w:pPr>
        <w:ind w:left="54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43816574" w14:textId="77777777" w:rsidR="0090398F" w:rsidRPr="00FE73E7" w:rsidRDefault="0090398F" w:rsidP="0090398F">
      <w:pPr>
        <w:ind w:left="54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561DEB2E" w14:textId="77777777" w:rsidR="0090398F" w:rsidRPr="00FE73E7" w:rsidRDefault="0090398F" w:rsidP="0090398F">
      <w:pPr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My niżej podpisani, działając w imieniu i na rzecz:</w:t>
      </w:r>
    </w:p>
    <w:p w14:paraId="54D42DF5" w14:textId="77777777" w:rsidR="0090398F" w:rsidRPr="00FE73E7" w:rsidRDefault="0090398F" w:rsidP="0090398F">
      <w:pPr>
        <w:jc w:val="center"/>
        <w:rPr>
          <w:rFonts w:ascii="Arial" w:hAnsi="Arial" w:cs="Arial"/>
          <w:sz w:val="18"/>
          <w:szCs w:val="18"/>
        </w:rPr>
      </w:pPr>
    </w:p>
    <w:p w14:paraId="6AF3FF92" w14:textId="77777777" w:rsidR="0090398F" w:rsidRPr="00FE73E7" w:rsidRDefault="0090398F" w:rsidP="0090398F">
      <w:pPr>
        <w:jc w:val="center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</w:t>
      </w:r>
    </w:p>
    <w:p w14:paraId="2DA06FA3" w14:textId="77777777" w:rsidR="0090398F" w:rsidRPr="00FE73E7" w:rsidRDefault="0090398F" w:rsidP="0090398F">
      <w:pPr>
        <w:jc w:val="center"/>
        <w:rPr>
          <w:rFonts w:ascii="Arial" w:hAnsi="Arial" w:cs="Arial"/>
          <w:sz w:val="18"/>
          <w:szCs w:val="18"/>
        </w:rPr>
      </w:pPr>
    </w:p>
    <w:p w14:paraId="7EE793C2" w14:textId="77777777" w:rsidR="0090398F" w:rsidRPr="00FE73E7" w:rsidRDefault="0090398F" w:rsidP="0090398F">
      <w:pPr>
        <w:jc w:val="center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</w:t>
      </w:r>
    </w:p>
    <w:p w14:paraId="151C67A0" w14:textId="77777777" w:rsidR="0090398F" w:rsidRPr="00FE73E7" w:rsidRDefault="0090398F" w:rsidP="0090398F">
      <w:pPr>
        <w:ind w:left="284" w:hanging="284"/>
        <w:jc w:val="center"/>
        <w:rPr>
          <w:rFonts w:ascii="Arial" w:hAnsi="Arial" w:cs="Arial"/>
          <w:i/>
          <w:sz w:val="18"/>
          <w:szCs w:val="18"/>
        </w:rPr>
      </w:pPr>
      <w:r w:rsidRPr="00FE73E7">
        <w:rPr>
          <w:rFonts w:ascii="Arial" w:hAnsi="Arial" w:cs="Arial"/>
          <w:i/>
          <w:sz w:val="18"/>
          <w:szCs w:val="18"/>
        </w:rPr>
        <w:t>(nazwa /firma/ i adres Wykonawcy)</w:t>
      </w:r>
    </w:p>
    <w:p w14:paraId="7DC01932" w14:textId="77777777" w:rsidR="0090398F" w:rsidRPr="00FE73E7" w:rsidRDefault="0090398F" w:rsidP="0090398F">
      <w:pPr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niniejszym oświadczamy, że ubiegając się o zamówienie publiczne na:</w:t>
      </w:r>
    </w:p>
    <w:p w14:paraId="4D939C95" w14:textId="2752D8C7" w:rsidR="0090398F" w:rsidRPr="00FE73E7" w:rsidRDefault="00923815" w:rsidP="0090398F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snapToGrid w:val="0"/>
          <w:sz w:val="18"/>
          <w:szCs w:val="18"/>
        </w:rPr>
        <w:t>W</w:t>
      </w:r>
      <w:r w:rsidR="00013C2B" w:rsidRPr="00013C2B">
        <w:rPr>
          <w:rFonts w:ascii="Arial" w:hAnsi="Arial" w:cs="Arial"/>
          <w:b/>
          <w:bCs/>
          <w:snapToGrid w:val="0"/>
          <w:sz w:val="18"/>
          <w:szCs w:val="18"/>
        </w:rPr>
        <w:t xml:space="preserve">ykonanie </w:t>
      </w:r>
      <w:r w:rsidR="000E3716">
        <w:rPr>
          <w:rFonts w:ascii="Arial" w:hAnsi="Arial" w:cs="Arial"/>
          <w:b/>
          <w:bCs/>
          <w:snapToGrid w:val="0"/>
          <w:sz w:val="18"/>
          <w:szCs w:val="18"/>
        </w:rPr>
        <w:t>preparatyki laboratoryjnej or</w:t>
      </w:r>
      <w:r w:rsidR="005E5897">
        <w:rPr>
          <w:rFonts w:ascii="Arial" w:hAnsi="Arial" w:cs="Arial"/>
          <w:b/>
          <w:bCs/>
          <w:snapToGrid w:val="0"/>
          <w:sz w:val="18"/>
          <w:szCs w:val="18"/>
        </w:rPr>
        <w:t xml:space="preserve">az analiz GC-MS dla </w:t>
      </w:r>
      <w:r w:rsidR="000E3716">
        <w:rPr>
          <w:rFonts w:ascii="Arial" w:hAnsi="Arial" w:cs="Arial"/>
          <w:b/>
          <w:bCs/>
          <w:snapToGrid w:val="0"/>
          <w:sz w:val="18"/>
          <w:szCs w:val="18"/>
        </w:rPr>
        <w:t>150 próbek skał osadowych z otworów wiertniczych</w:t>
      </w:r>
      <w:r w:rsidR="00013C2B" w:rsidRPr="00013C2B">
        <w:rPr>
          <w:rFonts w:ascii="Arial" w:hAnsi="Arial" w:cs="Arial"/>
          <w:b/>
          <w:bCs/>
          <w:snapToGrid w:val="0"/>
          <w:sz w:val="18"/>
          <w:szCs w:val="18"/>
        </w:rPr>
        <w:t xml:space="preserve"> </w:t>
      </w:r>
      <w:r w:rsidR="0090398F" w:rsidRPr="00FE73E7">
        <w:rPr>
          <w:rFonts w:ascii="Arial" w:hAnsi="Arial" w:cs="Arial"/>
          <w:color w:val="000000"/>
          <w:sz w:val="18"/>
          <w:szCs w:val="18"/>
        </w:rPr>
        <w:t>w ciągu ostatnich pięciu lat, a jeżeli okres prowadzenia działalności jest krótszy, w tym okresie, zrea</w:t>
      </w:r>
      <w:r w:rsidR="00F87787">
        <w:rPr>
          <w:rFonts w:ascii="Arial" w:hAnsi="Arial" w:cs="Arial"/>
          <w:color w:val="000000"/>
          <w:sz w:val="18"/>
          <w:szCs w:val="18"/>
        </w:rPr>
        <w:t xml:space="preserve">lizowaliśmy następujące usługi, </w:t>
      </w:r>
      <w:r w:rsidR="0090398F" w:rsidRPr="00FE73E7">
        <w:rPr>
          <w:rFonts w:ascii="Arial" w:hAnsi="Arial" w:cs="Arial"/>
          <w:color w:val="000000"/>
          <w:sz w:val="18"/>
          <w:szCs w:val="18"/>
        </w:rPr>
        <w:t xml:space="preserve">zgodnie z warunkiem opisanym w pkt 5 </w:t>
      </w:r>
      <w:r w:rsidR="000E3716">
        <w:rPr>
          <w:rFonts w:ascii="Arial" w:hAnsi="Arial" w:cs="Arial"/>
          <w:color w:val="000000"/>
          <w:sz w:val="18"/>
          <w:szCs w:val="18"/>
        </w:rPr>
        <w:t>ppkt</w:t>
      </w:r>
      <w:r w:rsidR="00F87787">
        <w:rPr>
          <w:rFonts w:ascii="Arial" w:hAnsi="Arial" w:cs="Arial"/>
          <w:color w:val="000000"/>
          <w:sz w:val="18"/>
          <w:szCs w:val="18"/>
        </w:rPr>
        <w:t>. a)</w:t>
      </w:r>
      <w:r w:rsidR="0090398F" w:rsidRPr="00FE73E7">
        <w:rPr>
          <w:rFonts w:ascii="Arial" w:hAnsi="Arial" w:cs="Arial"/>
          <w:color w:val="000000"/>
          <w:sz w:val="18"/>
          <w:szCs w:val="18"/>
        </w:rPr>
        <w:t xml:space="preserve"> niniejszego zapytania.</w:t>
      </w:r>
    </w:p>
    <w:p w14:paraId="32EADF10" w14:textId="77777777" w:rsidR="0090398F" w:rsidRPr="00FE73E7" w:rsidRDefault="0090398F" w:rsidP="0090398F">
      <w:pPr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552"/>
        <w:gridCol w:w="3827"/>
        <w:gridCol w:w="2267"/>
      </w:tblGrid>
      <w:tr w:rsidR="000E3716" w:rsidRPr="00FE73E7" w14:paraId="76CC7601" w14:textId="77777777" w:rsidTr="000E3716">
        <w:trPr>
          <w:trHeight w:val="712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77C47F8" w14:textId="77777777" w:rsidR="00CC3C9B" w:rsidRPr="00FE73E7" w:rsidRDefault="00CC3C9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5E1E928" w14:textId="77777777" w:rsidR="00CC3C9B" w:rsidRPr="00FE73E7" w:rsidRDefault="00CC3C9B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E73E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Przedmiot </w:t>
            </w:r>
            <w:r w:rsidRPr="00FE73E7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zrealizowanej usługi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6BA8B4E" w14:textId="77777777" w:rsidR="00CC3C9B" w:rsidRPr="00FE73E7" w:rsidRDefault="00CC3C9B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E73E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Nazwa i adres podmiotu, </w:t>
            </w:r>
            <w:r w:rsidRPr="00FE73E7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na rzecz którego usługa została wykonana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D7F1F34" w14:textId="34114998" w:rsidR="00CC3C9B" w:rsidRPr="00FE73E7" w:rsidRDefault="00CC3C9B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E73E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Data wykonania usługi</w:t>
            </w:r>
          </w:p>
          <w:p w14:paraId="40DCEF13" w14:textId="77777777" w:rsidR="00CC3C9B" w:rsidRPr="00FE73E7" w:rsidRDefault="00CC3C9B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E73E7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dd/mm/rok</w:t>
            </w:r>
          </w:p>
        </w:tc>
      </w:tr>
      <w:tr w:rsidR="000E3716" w:rsidRPr="00FE73E7" w14:paraId="4C2C6B8D" w14:textId="77777777" w:rsidTr="000E3716">
        <w:trPr>
          <w:trHeight w:val="53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7F6DB" w14:textId="77777777" w:rsidR="00CC3C9B" w:rsidRPr="00FE73E7" w:rsidRDefault="00CC3C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3E7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F804" w14:textId="23D4876E" w:rsidR="00CC3C9B" w:rsidRPr="00FE73E7" w:rsidRDefault="00CC3C9B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7DBB" w14:textId="77777777" w:rsidR="00CC3C9B" w:rsidRPr="00FE73E7" w:rsidRDefault="00CC3C9B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C4553" w14:textId="5B106E1F" w:rsidR="00CC3C9B" w:rsidRPr="00FE73E7" w:rsidRDefault="00CC3C9B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716" w:rsidRPr="00FE73E7" w14:paraId="4C2D5C59" w14:textId="77777777" w:rsidTr="000E3716">
        <w:trPr>
          <w:trHeight w:val="53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D75D" w14:textId="77777777" w:rsidR="00CC3C9B" w:rsidRPr="00FE73E7" w:rsidRDefault="00CC3C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3E7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EE23" w14:textId="2B5C3CFC" w:rsidR="00CC3C9B" w:rsidRPr="00FE73E7" w:rsidRDefault="00CC3C9B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AF60" w14:textId="77777777" w:rsidR="00CC3C9B" w:rsidRPr="00FE73E7" w:rsidRDefault="00CC3C9B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B6B1" w14:textId="3EF75A5F" w:rsidR="00CC3C9B" w:rsidRPr="00FE73E7" w:rsidRDefault="00CC3C9B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0E3716" w:rsidRPr="00FE73E7" w14:paraId="23DEC5D4" w14:textId="77777777" w:rsidTr="000E3716">
        <w:trPr>
          <w:trHeight w:val="53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9714" w14:textId="77777777" w:rsidR="00CC3C9B" w:rsidRPr="00FE73E7" w:rsidRDefault="00CC3C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3E7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9E73" w14:textId="0C9C67F7" w:rsidR="00CC3C9B" w:rsidRPr="00FE73E7" w:rsidRDefault="00CC3C9B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86DC" w14:textId="77777777" w:rsidR="00CC3C9B" w:rsidRPr="00FE73E7" w:rsidRDefault="00CC3C9B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71AD" w14:textId="2E7AE3BF" w:rsidR="00CC3C9B" w:rsidRPr="00FE73E7" w:rsidRDefault="00CC3C9B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0E3716" w:rsidRPr="00FE73E7" w14:paraId="66B2616A" w14:textId="77777777" w:rsidTr="000E3716">
        <w:trPr>
          <w:trHeight w:val="53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426F" w14:textId="415D2409" w:rsidR="00CC3C9B" w:rsidRPr="00FE73E7" w:rsidRDefault="00CC3C9B" w:rsidP="00FE73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3E7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7FFA" w14:textId="77777777" w:rsidR="00CC3C9B" w:rsidRPr="00FE73E7" w:rsidRDefault="00CC3C9B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A0FE" w14:textId="77777777" w:rsidR="00CC3C9B" w:rsidRPr="00FE73E7" w:rsidRDefault="00CC3C9B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FDD3" w14:textId="336C928F" w:rsidR="00CC3C9B" w:rsidRPr="00FE73E7" w:rsidRDefault="00CC3C9B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0E3716" w:rsidRPr="00FE73E7" w14:paraId="69595BB1" w14:textId="77777777" w:rsidTr="000E3716">
        <w:trPr>
          <w:trHeight w:val="53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1093" w14:textId="2D3C5340" w:rsidR="00CC3C9B" w:rsidRPr="00FE73E7" w:rsidRDefault="00CC3C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3E7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B4E9" w14:textId="77777777" w:rsidR="00CC3C9B" w:rsidRPr="00FE73E7" w:rsidRDefault="00CC3C9B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42DB" w14:textId="77777777" w:rsidR="00CC3C9B" w:rsidRPr="00FE73E7" w:rsidRDefault="00CC3C9B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C145" w14:textId="7FD32AD9" w:rsidR="00CC3C9B" w:rsidRPr="00FE73E7" w:rsidRDefault="00CC3C9B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14:paraId="34581089" w14:textId="77777777" w:rsidR="0090398F" w:rsidRPr="00FE73E7" w:rsidRDefault="0090398F" w:rsidP="0090398F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142F4E20" w14:textId="77777777" w:rsidR="0090398F" w:rsidRPr="00FE73E7" w:rsidRDefault="0090398F" w:rsidP="00627887">
      <w:pPr>
        <w:jc w:val="both"/>
        <w:rPr>
          <w:rFonts w:ascii="Arial" w:hAnsi="Arial" w:cs="Arial"/>
          <w:b/>
          <w:sz w:val="18"/>
          <w:szCs w:val="18"/>
        </w:rPr>
      </w:pPr>
      <w:r w:rsidRPr="00FE73E7">
        <w:rPr>
          <w:rFonts w:ascii="Arial" w:hAnsi="Arial" w:cs="Arial"/>
          <w:b/>
          <w:sz w:val="18"/>
          <w:szCs w:val="18"/>
          <w:u w:val="single"/>
        </w:rPr>
        <w:t>W załączeniu dokumenty potwierdzające, że wyżej wyszczególnione usługi zostały wykonane należycie</w:t>
      </w:r>
      <w:r w:rsidRPr="00FE73E7">
        <w:rPr>
          <w:rFonts w:ascii="Arial" w:hAnsi="Arial" w:cs="Arial"/>
          <w:b/>
          <w:sz w:val="18"/>
          <w:szCs w:val="18"/>
        </w:rPr>
        <w:t>.</w:t>
      </w:r>
    </w:p>
    <w:p w14:paraId="4C8A6B2D" w14:textId="08F977F4" w:rsidR="00F87787" w:rsidRPr="00F87787" w:rsidRDefault="00F87787" w:rsidP="00627887">
      <w:pPr>
        <w:spacing w:before="120" w:after="120"/>
        <w:ind w:right="23"/>
        <w:jc w:val="both"/>
        <w:rPr>
          <w:rFonts w:ascii="Arial" w:hAnsi="Arial" w:cs="Arial"/>
          <w:sz w:val="18"/>
          <w:szCs w:val="18"/>
        </w:rPr>
      </w:pPr>
      <w:r w:rsidRPr="00F87787">
        <w:rPr>
          <w:rFonts w:ascii="Arial" w:hAnsi="Arial" w:cs="Arial"/>
          <w:sz w:val="18"/>
          <w:szCs w:val="18"/>
        </w:rPr>
        <w:t xml:space="preserve">Wykonawca dodaje wiersze według potrzeb. </w:t>
      </w:r>
    </w:p>
    <w:p w14:paraId="010B979B" w14:textId="4EDF4706" w:rsidR="0090398F" w:rsidRPr="00FE73E7" w:rsidRDefault="0090398F" w:rsidP="00627887">
      <w:pPr>
        <w:ind w:right="24"/>
        <w:jc w:val="both"/>
        <w:rPr>
          <w:rFonts w:ascii="Arial" w:hAnsi="Arial" w:cs="Arial"/>
          <w:i/>
          <w:sz w:val="18"/>
          <w:szCs w:val="18"/>
        </w:rPr>
      </w:pPr>
      <w:r w:rsidRPr="00FE73E7">
        <w:rPr>
          <w:rFonts w:ascii="Arial" w:hAnsi="Arial" w:cs="Arial"/>
          <w:i/>
          <w:sz w:val="18"/>
          <w:szCs w:val="18"/>
        </w:rPr>
        <w:t xml:space="preserve">W przypadku, gdy usługa była realizowana dla PIG-PIB, Zamawiający </w:t>
      </w:r>
      <w:r w:rsidR="00F87787">
        <w:rPr>
          <w:rFonts w:ascii="Arial" w:hAnsi="Arial" w:cs="Arial"/>
          <w:i/>
          <w:sz w:val="18"/>
          <w:szCs w:val="18"/>
        </w:rPr>
        <w:t xml:space="preserve">nie wymaga składania dokumentów </w:t>
      </w:r>
      <w:r w:rsidRPr="00FE73E7">
        <w:rPr>
          <w:rFonts w:ascii="Arial" w:hAnsi="Arial" w:cs="Arial"/>
          <w:i/>
          <w:sz w:val="18"/>
          <w:szCs w:val="18"/>
        </w:rPr>
        <w:t xml:space="preserve">potwierdzających wykonanie tych usług. </w:t>
      </w:r>
      <w:r w:rsidRPr="00FE73E7">
        <w:rPr>
          <w:rFonts w:ascii="Arial" w:hAnsi="Arial" w:cs="Arial"/>
          <w:i/>
          <w:sz w:val="18"/>
          <w:szCs w:val="18"/>
          <w:u w:val="single"/>
        </w:rPr>
        <w:t xml:space="preserve"> </w:t>
      </w:r>
    </w:p>
    <w:p w14:paraId="34C3B800" w14:textId="77777777" w:rsidR="0090398F" w:rsidRPr="00FE73E7" w:rsidRDefault="0090398F" w:rsidP="0090398F">
      <w:pPr>
        <w:jc w:val="both"/>
        <w:rPr>
          <w:rFonts w:ascii="Arial" w:hAnsi="Arial" w:cs="Arial"/>
          <w:sz w:val="18"/>
          <w:szCs w:val="18"/>
        </w:rPr>
      </w:pPr>
    </w:p>
    <w:p w14:paraId="5376B5A9" w14:textId="77777777" w:rsidR="0090398F" w:rsidRPr="00FE73E7" w:rsidRDefault="0090398F" w:rsidP="0090398F">
      <w:pPr>
        <w:jc w:val="both"/>
        <w:rPr>
          <w:rFonts w:ascii="Arial" w:hAnsi="Arial" w:cs="Arial"/>
          <w:sz w:val="18"/>
          <w:szCs w:val="18"/>
        </w:rPr>
      </w:pPr>
    </w:p>
    <w:p w14:paraId="0C23FBB0" w14:textId="77777777" w:rsidR="0090398F" w:rsidRPr="00FE73E7" w:rsidRDefault="0090398F" w:rsidP="0090398F">
      <w:pPr>
        <w:jc w:val="both"/>
        <w:rPr>
          <w:rFonts w:ascii="Arial" w:hAnsi="Arial" w:cs="Arial"/>
          <w:sz w:val="18"/>
          <w:szCs w:val="18"/>
        </w:rPr>
      </w:pPr>
    </w:p>
    <w:p w14:paraId="5B7B3E4A" w14:textId="2B37131F" w:rsidR="0090398F" w:rsidRPr="00FE73E7" w:rsidRDefault="0090398F" w:rsidP="0090398F">
      <w:pPr>
        <w:ind w:left="-142" w:right="382"/>
        <w:jc w:val="center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......................,</w:t>
      </w:r>
      <w:r w:rsidRPr="00FE73E7">
        <w:rPr>
          <w:rFonts w:ascii="Arial" w:hAnsi="Arial" w:cs="Arial"/>
          <w:i/>
          <w:sz w:val="18"/>
          <w:szCs w:val="18"/>
        </w:rPr>
        <w:t xml:space="preserve"> dnia </w:t>
      </w:r>
      <w:r w:rsidRPr="00FE73E7">
        <w:rPr>
          <w:rFonts w:ascii="Arial" w:hAnsi="Arial" w:cs="Arial"/>
          <w:sz w:val="18"/>
          <w:szCs w:val="18"/>
        </w:rPr>
        <w:t>..............</w:t>
      </w:r>
      <w:r w:rsidR="00FE73E7" w:rsidRPr="00FE73E7">
        <w:rPr>
          <w:rFonts w:ascii="Arial" w:hAnsi="Arial" w:cs="Arial"/>
          <w:sz w:val="18"/>
          <w:szCs w:val="18"/>
        </w:rPr>
        <w:t xml:space="preserve">........                    </w:t>
      </w:r>
      <w:r w:rsidRPr="00FE73E7">
        <w:rPr>
          <w:rFonts w:ascii="Arial" w:hAnsi="Arial" w:cs="Arial"/>
          <w:sz w:val="18"/>
          <w:szCs w:val="18"/>
        </w:rPr>
        <w:tab/>
        <w:t>.............................................................</w:t>
      </w:r>
    </w:p>
    <w:p w14:paraId="037FCDEB" w14:textId="0C6498F4" w:rsidR="00EF1EC5" w:rsidRDefault="00EF1EC5" w:rsidP="00EF1EC5">
      <w:pPr>
        <w:spacing w:before="80" w:line="252" w:lineRule="auto"/>
        <w:ind w:right="382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</w:t>
      </w:r>
      <w:r w:rsidR="0090398F" w:rsidRPr="00EF1EC5">
        <w:rPr>
          <w:rFonts w:ascii="Arial" w:hAnsi="Arial" w:cs="Arial"/>
          <w:i/>
          <w:sz w:val="16"/>
          <w:szCs w:val="16"/>
        </w:rPr>
        <w:t>podpis Wykonawcy</w:t>
      </w:r>
    </w:p>
    <w:p w14:paraId="52D42BDA" w14:textId="168B03A0" w:rsidR="0094541F" w:rsidRPr="00EF1EC5" w:rsidRDefault="00325B7C" w:rsidP="00EF1EC5">
      <w:pPr>
        <w:spacing w:before="80" w:line="252" w:lineRule="auto"/>
        <w:ind w:right="382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</w:t>
      </w:r>
      <w:r w:rsidR="0090398F" w:rsidRPr="00EF1EC5">
        <w:rPr>
          <w:rFonts w:ascii="Arial" w:hAnsi="Arial" w:cs="Arial"/>
          <w:i/>
          <w:sz w:val="16"/>
          <w:szCs w:val="16"/>
        </w:rPr>
        <w:t>lub upoważnionego przedstawiciela Wykonawcy</w:t>
      </w:r>
    </w:p>
    <w:p w14:paraId="7AE5657F" w14:textId="1E759EDC" w:rsidR="00FE73E7" w:rsidRPr="00EF1EC5" w:rsidRDefault="00FE73E7" w:rsidP="00EF1EC5">
      <w:pPr>
        <w:spacing w:before="80" w:line="252" w:lineRule="auto"/>
        <w:ind w:right="382"/>
        <w:jc w:val="right"/>
        <w:rPr>
          <w:rFonts w:ascii="Arial" w:hAnsi="Arial" w:cs="Arial"/>
          <w:sz w:val="16"/>
          <w:szCs w:val="16"/>
        </w:rPr>
      </w:pPr>
    </w:p>
    <w:p w14:paraId="215C21BC" w14:textId="331B0586" w:rsidR="00FE73E7" w:rsidRPr="00FE73E7" w:rsidRDefault="00FE73E7">
      <w:pPr>
        <w:autoSpaceDE/>
        <w:autoSpaceDN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FE73E7" w:rsidRPr="00FE73E7" w:rsidSect="0065581D">
      <w:footerReference w:type="default" r:id="rId8"/>
      <w:headerReference w:type="first" r:id="rId9"/>
      <w:footerReference w:type="first" r:id="rId10"/>
      <w:pgSz w:w="11906" w:h="16838"/>
      <w:pgMar w:top="973" w:right="1274" w:bottom="1417" w:left="1417" w:header="568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7EF11" w14:textId="77777777" w:rsidR="00DC3667" w:rsidRDefault="00DC3667">
      <w:r>
        <w:separator/>
      </w:r>
    </w:p>
  </w:endnote>
  <w:endnote w:type="continuationSeparator" w:id="0">
    <w:p w14:paraId="4E0FE6FF" w14:textId="77777777" w:rsidR="00DC3667" w:rsidRDefault="00DC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26458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C1FF8A3" w14:textId="77777777" w:rsidR="003C08E7" w:rsidRPr="002C600B" w:rsidRDefault="003C08E7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C600B">
          <w:rPr>
            <w:rFonts w:ascii="Arial" w:hAnsi="Arial" w:cs="Arial"/>
            <w:sz w:val="18"/>
            <w:szCs w:val="18"/>
          </w:rPr>
          <w:fldChar w:fldCharType="begin"/>
        </w:r>
        <w:r w:rsidRPr="002C600B">
          <w:rPr>
            <w:rFonts w:ascii="Arial" w:hAnsi="Arial" w:cs="Arial"/>
            <w:sz w:val="18"/>
            <w:szCs w:val="18"/>
          </w:rPr>
          <w:instrText>PAGE   \* MERGEFORMAT</w:instrText>
        </w:r>
        <w:r w:rsidRPr="002C600B">
          <w:rPr>
            <w:rFonts w:ascii="Arial" w:hAnsi="Arial" w:cs="Arial"/>
            <w:sz w:val="18"/>
            <w:szCs w:val="18"/>
          </w:rPr>
          <w:fldChar w:fldCharType="separate"/>
        </w:r>
        <w:r w:rsidR="00A22503">
          <w:rPr>
            <w:rFonts w:ascii="Arial" w:hAnsi="Arial" w:cs="Arial"/>
            <w:noProof/>
            <w:sz w:val="18"/>
            <w:szCs w:val="18"/>
          </w:rPr>
          <w:t>3</w:t>
        </w:r>
        <w:r w:rsidRPr="002C600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1926B32" w14:textId="77777777" w:rsidR="003C08E7" w:rsidRDefault="003C08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82736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1FBDD15" w14:textId="77777777" w:rsidR="003C08E7" w:rsidRPr="0010297E" w:rsidRDefault="003C08E7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199F4B2A" wp14:editId="0F133DD0">
              <wp:simplePos x="0" y="0"/>
              <wp:positionH relativeFrom="column">
                <wp:posOffset>-849574</wp:posOffset>
              </wp:positionH>
              <wp:positionV relativeFrom="paragraph">
                <wp:posOffset>-845848</wp:posOffset>
              </wp:positionV>
              <wp:extent cx="7538085" cy="1281430"/>
              <wp:effectExtent l="0" t="0" r="5715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38085" cy="12814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0297E">
          <w:rPr>
            <w:rFonts w:ascii="Arial" w:hAnsi="Arial" w:cs="Arial"/>
            <w:sz w:val="16"/>
            <w:szCs w:val="16"/>
          </w:rPr>
          <w:fldChar w:fldCharType="begin"/>
        </w:r>
        <w:r w:rsidRPr="0010297E">
          <w:rPr>
            <w:rFonts w:ascii="Arial" w:hAnsi="Arial" w:cs="Arial"/>
            <w:sz w:val="16"/>
            <w:szCs w:val="16"/>
          </w:rPr>
          <w:instrText>PAGE   \* MERGEFORMAT</w:instrText>
        </w:r>
        <w:r w:rsidRPr="0010297E">
          <w:rPr>
            <w:rFonts w:ascii="Arial" w:hAnsi="Arial" w:cs="Arial"/>
            <w:sz w:val="16"/>
            <w:szCs w:val="16"/>
          </w:rPr>
          <w:fldChar w:fldCharType="separate"/>
        </w:r>
        <w:r w:rsidR="00A22503">
          <w:rPr>
            <w:rFonts w:ascii="Arial" w:hAnsi="Arial" w:cs="Arial"/>
            <w:noProof/>
            <w:sz w:val="16"/>
            <w:szCs w:val="16"/>
          </w:rPr>
          <w:t>1</w:t>
        </w:r>
        <w:r w:rsidRPr="0010297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65D38A9" w14:textId="77777777" w:rsidR="003C08E7" w:rsidRDefault="003C08E7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195ED" w14:textId="77777777" w:rsidR="00DC3667" w:rsidRDefault="00DC3667">
      <w:r>
        <w:separator/>
      </w:r>
    </w:p>
  </w:footnote>
  <w:footnote w:type="continuationSeparator" w:id="0">
    <w:p w14:paraId="3CB46AA6" w14:textId="77777777" w:rsidR="00DC3667" w:rsidRDefault="00DC3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F8728" w14:textId="6374300F" w:rsidR="003C08E7" w:rsidRPr="008B7BEB" w:rsidRDefault="003C08E7" w:rsidP="008B7BEB">
    <w:pPr>
      <w:pStyle w:val="Nagwek"/>
      <w:jc w:val="right"/>
      <w:rPr>
        <w:rFonts w:ascii="Arial" w:hAnsi="Arial" w:cs="Arial"/>
        <w:color w:val="000000"/>
        <w:sz w:val="16"/>
        <w:szCs w:val="16"/>
      </w:rPr>
    </w:pPr>
  </w:p>
  <w:p w14:paraId="4F20D32F" w14:textId="77777777" w:rsidR="003C08E7" w:rsidRDefault="003C08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9B9420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B"/>
    <w:multiLevelType w:val="multilevel"/>
    <w:tmpl w:val="1D3AA5A2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 w15:restartNumberingAfterBreak="0">
    <w:nsid w:val="01A67E51"/>
    <w:multiLevelType w:val="hybridMultilevel"/>
    <w:tmpl w:val="960E0D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51A67DD"/>
    <w:multiLevelType w:val="hybridMultilevel"/>
    <w:tmpl w:val="7B62F2D4"/>
    <w:name w:val="WW8Num11222222223"/>
    <w:lvl w:ilvl="0" w:tplc="5C04639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305F19"/>
    <w:multiLevelType w:val="hybridMultilevel"/>
    <w:tmpl w:val="F8BCE178"/>
    <w:lvl w:ilvl="0" w:tplc="80F4A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E920B1"/>
    <w:multiLevelType w:val="multilevel"/>
    <w:tmpl w:val="C0F4DF84"/>
    <w:lvl w:ilvl="0">
      <w:start w:val="1"/>
      <w:numFmt w:val="lowerLetter"/>
      <w:lvlText w:val="%1)"/>
      <w:lvlJc w:val="left"/>
      <w:pPr>
        <w:tabs>
          <w:tab w:val="num" w:pos="786"/>
        </w:tabs>
        <w:ind w:left="788" w:hanging="363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7" w:hanging="36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524"/>
        </w:tabs>
        <w:ind w:left="1526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93"/>
        </w:tabs>
        <w:ind w:left="1895" w:hanging="363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2262"/>
        </w:tabs>
        <w:ind w:left="2264" w:hanging="3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631"/>
        </w:tabs>
        <w:ind w:left="2633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2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69"/>
        </w:tabs>
        <w:ind w:left="3371" w:hanging="3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38"/>
        </w:tabs>
        <w:ind w:left="3740" w:hanging="363"/>
      </w:pPr>
      <w:rPr>
        <w:rFonts w:cs="Times New Roman" w:hint="default"/>
      </w:rPr>
    </w:lvl>
  </w:abstractNum>
  <w:abstractNum w:abstractNumId="9" w15:restartNumberingAfterBreak="0">
    <w:nsid w:val="0EB2798A"/>
    <w:multiLevelType w:val="hybridMultilevel"/>
    <w:tmpl w:val="F2400A3C"/>
    <w:lvl w:ilvl="0" w:tplc="F4B0B3B8">
      <w:start w:val="1"/>
      <w:numFmt w:val="decimal"/>
      <w:lvlText w:val="%1."/>
      <w:lvlJc w:val="left"/>
      <w:pPr>
        <w:ind w:left="1776" w:hanging="360"/>
      </w:pPr>
      <w:rPr>
        <w:rFonts w:eastAsiaTheme="minorHAnsi" w:cstheme="minorBidi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03862E8"/>
    <w:multiLevelType w:val="hybridMultilevel"/>
    <w:tmpl w:val="2DAED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A4AA5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4826400"/>
    <w:multiLevelType w:val="hybridMultilevel"/>
    <w:tmpl w:val="1D64DCE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6DD5C32"/>
    <w:multiLevelType w:val="hybridMultilevel"/>
    <w:tmpl w:val="6262BA94"/>
    <w:name w:val="WW8Num11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E216F2"/>
    <w:multiLevelType w:val="hybridMultilevel"/>
    <w:tmpl w:val="C22ED56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1CFD514E"/>
    <w:multiLevelType w:val="multilevel"/>
    <w:tmpl w:val="C9AE92E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80F0C54"/>
    <w:multiLevelType w:val="hybridMultilevel"/>
    <w:tmpl w:val="985A1A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2B2201"/>
    <w:multiLevelType w:val="hybridMultilevel"/>
    <w:tmpl w:val="70864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7E32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2626E"/>
    <w:multiLevelType w:val="hybridMultilevel"/>
    <w:tmpl w:val="8CECA27E"/>
    <w:name w:val="WW8Num11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DE4334"/>
    <w:multiLevelType w:val="hybridMultilevel"/>
    <w:tmpl w:val="E2D24052"/>
    <w:name w:val="WW8Num11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2258C"/>
    <w:multiLevelType w:val="multilevel"/>
    <w:tmpl w:val="4664CAB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66A099D"/>
    <w:multiLevelType w:val="hybridMultilevel"/>
    <w:tmpl w:val="0E808C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1E3DF1"/>
    <w:multiLevelType w:val="hybridMultilevel"/>
    <w:tmpl w:val="0CEACBFA"/>
    <w:lvl w:ilvl="0" w:tplc="B6B23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F5A7C46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175" w:hanging="360"/>
      </w:pPr>
    </w:lvl>
    <w:lvl w:ilvl="2" w:tplc="0415001B" w:tentative="1">
      <w:start w:val="1"/>
      <w:numFmt w:val="lowerRoman"/>
      <w:lvlText w:val="%3."/>
      <w:lvlJc w:val="right"/>
      <w:pPr>
        <w:ind w:left="1895" w:hanging="180"/>
      </w:pPr>
    </w:lvl>
    <w:lvl w:ilvl="3" w:tplc="0415000F" w:tentative="1">
      <w:start w:val="1"/>
      <w:numFmt w:val="decimal"/>
      <w:lvlText w:val="%4."/>
      <w:lvlJc w:val="left"/>
      <w:pPr>
        <w:ind w:left="2615" w:hanging="360"/>
      </w:pPr>
    </w:lvl>
    <w:lvl w:ilvl="4" w:tplc="04150019" w:tentative="1">
      <w:start w:val="1"/>
      <w:numFmt w:val="lowerLetter"/>
      <w:lvlText w:val="%5."/>
      <w:lvlJc w:val="left"/>
      <w:pPr>
        <w:ind w:left="3335" w:hanging="360"/>
      </w:pPr>
    </w:lvl>
    <w:lvl w:ilvl="5" w:tplc="0415001B" w:tentative="1">
      <w:start w:val="1"/>
      <w:numFmt w:val="lowerRoman"/>
      <w:lvlText w:val="%6."/>
      <w:lvlJc w:val="right"/>
      <w:pPr>
        <w:ind w:left="4055" w:hanging="180"/>
      </w:pPr>
    </w:lvl>
    <w:lvl w:ilvl="6" w:tplc="0415000F" w:tentative="1">
      <w:start w:val="1"/>
      <w:numFmt w:val="decimal"/>
      <w:lvlText w:val="%7."/>
      <w:lvlJc w:val="left"/>
      <w:pPr>
        <w:ind w:left="4775" w:hanging="360"/>
      </w:pPr>
    </w:lvl>
    <w:lvl w:ilvl="7" w:tplc="04150019" w:tentative="1">
      <w:start w:val="1"/>
      <w:numFmt w:val="lowerLetter"/>
      <w:lvlText w:val="%8."/>
      <w:lvlJc w:val="left"/>
      <w:pPr>
        <w:ind w:left="5495" w:hanging="360"/>
      </w:pPr>
    </w:lvl>
    <w:lvl w:ilvl="8" w:tplc="0415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23" w15:restartNumberingAfterBreak="0">
    <w:nsid w:val="509B143E"/>
    <w:multiLevelType w:val="hybridMultilevel"/>
    <w:tmpl w:val="9350E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5" w15:restartNumberingAfterBreak="0">
    <w:nsid w:val="52763CB1"/>
    <w:multiLevelType w:val="hybridMultilevel"/>
    <w:tmpl w:val="03006F06"/>
    <w:lvl w:ilvl="0" w:tplc="A4FC0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560661D0"/>
    <w:multiLevelType w:val="multilevel"/>
    <w:tmpl w:val="696CD3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9F27A5"/>
    <w:multiLevelType w:val="hybridMultilevel"/>
    <w:tmpl w:val="2BD6FF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E8545E"/>
    <w:multiLevelType w:val="hybridMultilevel"/>
    <w:tmpl w:val="ABD8EEE2"/>
    <w:name w:val="WW8Num11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E74D93"/>
    <w:multiLevelType w:val="hybridMultilevel"/>
    <w:tmpl w:val="AF18C814"/>
    <w:name w:val="WW8Num11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4046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65A8B"/>
    <w:multiLevelType w:val="hybridMultilevel"/>
    <w:tmpl w:val="18C0C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34921"/>
    <w:multiLevelType w:val="multilevel"/>
    <w:tmpl w:val="A1B66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6C122DBA"/>
    <w:multiLevelType w:val="multilevel"/>
    <w:tmpl w:val="3C6A2C1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34" w15:restartNumberingAfterBreak="0">
    <w:nsid w:val="6CF84695"/>
    <w:multiLevelType w:val="hybridMultilevel"/>
    <w:tmpl w:val="482AFF12"/>
    <w:lvl w:ilvl="0" w:tplc="EE2496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4B0AB8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E81BC8"/>
    <w:multiLevelType w:val="hybridMultilevel"/>
    <w:tmpl w:val="F5C2CB42"/>
    <w:lvl w:ilvl="0" w:tplc="80F4A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794D4F"/>
    <w:multiLevelType w:val="hybridMultilevel"/>
    <w:tmpl w:val="9A74EBA6"/>
    <w:lvl w:ilvl="0" w:tplc="E110E7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8150E8"/>
    <w:multiLevelType w:val="hybridMultilevel"/>
    <w:tmpl w:val="9BEAD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20B16"/>
    <w:multiLevelType w:val="multilevel"/>
    <w:tmpl w:val="F2902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955604"/>
    <w:multiLevelType w:val="hybridMultilevel"/>
    <w:tmpl w:val="30907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FD6C00"/>
    <w:multiLevelType w:val="hybridMultilevel"/>
    <w:tmpl w:val="3014CC5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58E077A">
      <w:start w:val="1"/>
      <w:numFmt w:val="decimal"/>
      <w:lvlText w:val="%4."/>
      <w:lvlJc w:val="left"/>
      <w:pPr>
        <w:ind w:left="2629" w:hanging="360"/>
      </w:pPr>
      <w:rPr>
        <w:rFonts w:cs="Times New Roman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5A03AB9"/>
    <w:multiLevelType w:val="hybridMultilevel"/>
    <w:tmpl w:val="9350E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A071D"/>
    <w:multiLevelType w:val="hybridMultilevel"/>
    <w:tmpl w:val="0728C9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6A5022"/>
    <w:multiLevelType w:val="multilevel"/>
    <w:tmpl w:val="4FC00438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Century Gothic" w:hAnsi="Century Gothic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76"/>
        </w:tabs>
        <w:ind w:left="1276" w:hanging="425"/>
      </w:pPr>
      <w:rPr>
        <w:rFonts w:hint="default"/>
        <w:b w:val="0"/>
        <w:i w:val="0"/>
        <w:sz w:val="18"/>
        <w:szCs w:val="20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b w:val="0"/>
        <w:i w:val="0"/>
        <w:color w:val="auto"/>
        <w:sz w:val="1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3"/>
  </w:num>
  <w:num w:numId="2">
    <w:abstractNumId w:val="8"/>
  </w:num>
  <w:num w:numId="3">
    <w:abstractNumId w:val="10"/>
  </w:num>
  <w:num w:numId="4">
    <w:abstractNumId w:val="24"/>
  </w:num>
  <w:num w:numId="5">
    <w:abstractNumId w:val="42"/>
  </w:num>
  <w:num w:numId="6">
    <w:abstractNumId w:val="26"/>
  </w:num>
  <w:num w:numId="7">
    <w:abstractNumId w:val="40"/>
  </w:num>
  <w:num w:numId="8">
    <w:abstractNumId w:val="7"/>
  </w:num>
  <w:num w:numId="9">
    <w:abstractNumId w:val="37"/>
  </w:num>
  <w:num w:numId="10">
    <w:abstractNumId w:val="22"/>
  </w:num>
  <w:num w:numId="11">
    <w:abstractNumId w:val="13"/>
  </w:num>
  <w:num w:numId="12">
    <w:abstractNumId w:val="14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9"/>
  </w:num>
  <w:num w:numId="17">
    <w:abstractNumId w:val="23"/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21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11"/>
  </w:num>
  <w:num w:numId="26">
    <w:abstractNumId w:val="43"/>
  </w:num>
  <w:num w:numId="27">
    <w:abstractNumId w:val="34"/>
  </w:num>
  <w:num w:numId="28">
    <w:abstractNumId w:val="15"/>
  </w:num>
  <w:num w:numId="29">
    <w:abstractNumId w:val="3"/>
  </w:num>
  <w:num w:numId="30">
    <w:abstractNumId w:val="27"/>
  </w:num>
  <w:num w:numId="31">
    <w:abstractNumId w:val="35"/>
  </w:num>
  <w:num w:numId="32">
    <w:abstractNumId w:val="16"/>
  </w:num>
  <w:num w:numId="33">
    <w:abstractNumId w:val="45"/>
  </w:num>
  <w:num w:numId="34">
    <w:abstractNumId w:val="20"/>
  </w:num>
  <w:num w:numId="35">
    <w:abstractNumId w:val="5"/>
  </w:num>
  <w:num w:numId="36">
    <w:abstractNumId w:val="4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2F45"/>
    <w:rsid w:val="00003471"/>
    <w:rsid w:val="000035AC"/>
    <w:rsid w:val="0000458B"/>
    <w:rsid w:val="00004863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33A6"/>
    <w:rsid w:val="00013C2B"/>
    <w:rsid w:val="000143B3"/>
    <w:rsid w:val="0001577A"/>
    <w:rsid w:val="00015DB7"/>
    <w:rsid w:val="00015E9A"/>
    <w:rsid w:val="000163B4"/>
    <w:rsid w:val="00016DF4"/>
    <w:rsid w:val="000175F1"/>
    <w:rsid w:val="00017856"/>
    <w:rsid w:val="0002052E"/>
    <w:rsid w:val="00020E95"/>
    <w:rsid w:val="00021549"/>
    <w:rsid w:val="0002172E"/>
    <w:rsid w:val="000228FF"/>
    <w:rsid w:val="00022E8A"/>
    <w:rsid w:val="00023BC4"/>
    <w:rsid w:val="0002440E"/>
    <w:rsid w:val="000250B1"/>
    <w:rsid w:val="000252BB"/>
    <w:rsid w:val="00025366"/>
    <w:rsid w:val="000265D1"/>
    <w:rsid w:val="000268CB"/>
    <w:rsid w:val="0002753E"/>
    <w:rsid w:val="000300B2"/>
    <w:rsid w:val="000317A8"/>
    <w:rsid w:val="00031914"/>
    <w:rsid w:val="00031E85"/>
    <w:rsid w:val="000320A5"/>
    <w:rsid w:val="000324A5"/>
    <w:rsid w:val="000328CB"/>
    <w:rsid w:val="00032C60"/>
    <w:rsid w:val="00032D74"/>
    <w:rsid w:val="00032DC3"/>
    <w:rsid w:val="00033BEF"/>
    <w:rsid w:val="000357A7"/>
    <w:rsid w:val="000357DA"/>
    <w:rsid w:val="00035D44"/>
    <w:rsid w:val="00035EE4"/>
    <w:rsid w:val="00037341"/>
    <w:rsid w:val="00040228"/>
    <w:rsid w:val="0004075F"/>
    <w:rsid w:val="000408F5"/>
    <w:rsid w:val="0004302C"/>
    <w:rsid w:val="000430EF"/>
    <w:rsid w:val="0004310A"/>
    <w:rsid w:val="00043821"/>
    <w:rsid w:val="00043B36"/>
    <w:rsid w:val="00043C39"/>
    <w:rsid w:val="00043E71"/>
    <w:rsid w:val="000443B5"/>
    <w:rsid w:val="000452AA"/>
    <w:rsid w:val="000453A6"/>
    <w:rsid w:val="000464FC"/>
    <w:rsid w:val="000469B4"/>
    <w:rsid w:val="00046A9E"/>
    <w:rsid w:val="00047513"/>
    <w:rsid w:val="000477A2"/>
    <w:rsid w:val="00050404"/>
    <w:rsid w:val="000506F0"/>
    <w:rsid w:val="000506F3"/>
    <w:rsid w:val="000509DA"/>
    <w:rsid w:val="00051043"/>
    <w:rsid w:val="000510E0"/>
    <w:rsid w:val="00052978"/>
    <w:rsid w:val="000536D1"/>
    <w:rsid w:val="000539F3"/>
    <w:rsid w:val="00053AEE"/>
    <w:rsid w:val="00053EB3"/>
    <w:rsid w:val="000546C2"/>
    <w:rsid w:val="000547AC"/>
    <w:rsid w:val="000564A9"/>
    <w:rsid w:val="00060BF5"/>
    <w:rsid w:val="00060DAA"/>
    <w:rsid w:val="00061299"/>
    <w:rsid w:val="000614A7"/>
    <w:rsid w:val="00061844"/>
    <w:rsid w:val="00061F7E"/>
    <w:rsid w:val="000621F8"/>
    <w:rsid w:val="00062A9C"/>
    <w:rsid w:val="0006442F"/>
    <w:rsid w:val="00065353"/>
    <w:rsid w:val="0006542F"/>
    <w:rsid w:val="00066E0D"/>
    <w:rsid w:val="0006726B"/>
    <w:rsid w:val="00071637"/>
    <w:rsid w:val="0007204B"/>
    <w:rsid w:val="000721C0"/>
    <w:rsid w:val="00073380"/>
    <w:rsid w:val="00076CA1"/>
    <w:rsid w:val="00077860"/>
    <w:rsid w:val="00077EE3"/>
    <w:rsid w:val="00080F4B"/>
    <w:rsid w:val="0008144C"/>
    <w:rsid w:val="0008146E"/>
    <w:rsid w:val="00081FCE"/>
    <w:rsid w:val="00082441"/>
    <w:rsid w:val="00083851"/>
    <w:rsid w:val="00084DAF"/>
    <w:rsid w:val="00085046"/>
    <w:rsid w:val="00085886"/>
    <w:rsid w:val="00085C3C"/>
    <w:rsid w:val="00085D78"/>
    <w:rsid w:val="00086AC2"/>
    <w:rsid w:val="0008710C"/>
    <w:rsid w:val="00087C8B"/>
    <w:rsid w:val="00087F58"/>
    <w:rsid w:val="000912BD"/>
    <w:rsid w:val="00091B01"/>
    <w:rsid w:val="00091F90"/>
    <w:rsid w:val="00093A3E"/>
    <w:rsid w:val="000946CC"/>
    <w:rsid w:val="00095631"/>
    <w:rsid w:val="00095E22"/>
    <w:rsid w:val="00096130"/>
    <w:rsid w:val="00096159"/>
    <w:rsid w:val="0009645F"/>
    <w:rsid w:val="00096B27"/>
    <w:rsid w:val="00097296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53F1"/>
    <w:rsid w:val="000A545A"/>
    <w:rsid w:val="000A6480"/>
    <w:rsid w:val="000A7904"/>
    <w:rsid w:val="000B0AA7"/>
    <w:rsid w:val="000B0B68"/>
    <w:rsid w:val="000B19C1"/>
    <w:rsid w:val="000B1FE0"/>
    <w:rsid w:val="000B23C0"/>
    <w:rsid w:val="000B2544"/>
    <w:rsid w:val="000B256E"/>
    <w:rsid w:val="000B2E54"/>
    <w:rsid w:val="000B2FA7"/>
    <w:rsid w:val="000B4549"/>
    <w:rsid w:val="000B4ADF"/>
    <w:rsid w:val="000B4CE2"/>
    <w:rsid w:val="000B6386"/>
    <w:rsid w:val="000B752A"/>
    <w:rsid w:val="000B7FD2"/>
    <w:rsid w:val="000C0120"/>
    <w:rsid w:val="000C0E01"/>
    <w:rsid w:val="000C1D1B"/>
    <w:rsid w:val="000C275A"/>
    <w:rsid w:val="000C2E15"/>
    <w:rsid w:val="000C3178"/>
    <w:rsid w:val="000C4208"/>
    <w:rsid w:val="000C4D97"/>
    <w:rsid w:val="000C51BB"/>
    <w:rsid w:val="000C5473"/>
    <w:rsid w:val="000C547D"/>
    <w:rsid w:val="000C7342"/>
    <w:rsid w:val="000C7E6B"/>
    <w:rsid w:val="000D0368"/>
    <w:rsid w:val="000D03BE"/>
    <w:rsid w:val="000D0695"/>
    <w:rsid w:val="000D1163"/>
    <w:rsid w:val="000D1311"/>
    <w:rsid w:val="000D21A9"/>
    <w:rsid w:val="000D3DBF"/>
    <w:rsid w:val="000D3F7C"/>
    <w:rsid w:val="000D513B"/>
    <w:rsid w:val="000D54A5"/>
    <w:rsid w:val="000D5A70"/>
    <w:rsid w:val="000D6049"/>
    <w:rsid w:val="000D6242"/>
    <w:rsid w:val="000D6538"/>
    <w:rsid w:val="000D66C0"/>
    <w:rsid w:val="000D6CB7"/>
    <w:rsid w:val="000D7D98"/>
    <w:rsid w:val="000E070E"/>
    <w:rsid w:val="000E0908"/>
    <w:rsid w:val="000E10A6"/>
    <w:rsid w:val="000E1558"/>
    <w:rsid w:val="000E36B4"/>
    <w:rsid w:val="000E3716"/>
    <w:rsid w:val="000E3F3B"/>
    <w:rsid w:val="000E4DF1"/>
    <w:rsid w:val="000E745C"/>
    <w:rsid w:val="000E7B8E"/>
    <w:rsid w:val="000E7EAE"/>
    <w:rsid w:val="000E7EBA"/>
    <w:rsid w:val="000F033A"/>
    <w:rsid w:val="000F10E4"/>
    <w:rsid w:val="000F1A83"/>
    <w:rsid w:val="000F1E9F"/>
    <w:rsid w:val="000F215D"/>
    <w:rsid w:val="000F2169"/>
    <w:rsid w:val="000F21A5"/>
    <w:rsid w:val="000F2548"/>
    <w:rsid w:val="000F25A3"/>
    <w:rsid w:val="000F2D78"/>
    <w:rsid w:val="000F2D8D"/>
    <w:rsid w:val="000F5181"/>
    <w:rsid w:val="000F614C"/>
    <w:rsid w:val="000F6A8F"/>
    <w:rsid w:val="000F797C"/>
    <w:rsid w:val="000F79EC"/>
    <w:rsid w:val="00100644"/>
    <w:rsid w:val="00100FD5"/>
    <w:rsid w:val="0010134F"/>
    <w:rsid w:val="00101A80"/>
    <w:rsid w:val="0010297E"/>
    <w:rsid w:val="00102B3D"/>
    <w:rsid w:val="00102E6A"/>
    <w:rsid w:val="00102F10"/>
    <w:rsid w:val="00102FCF"/>
    <w:rsid w:val="0010379D"/>
    <w:rsid w:val="00104FBC"/>
    <w:rsid w:val="00105E47"/>
    <w:rsid w:val="001077AE"/>
    <w:rsid w:val="0011025F"/>
    <w:rsid w:val="00110926"/>
    <w:rsid w:val="00110D89"/>
    <w:rsid w:val="00113447"/>
    <w:rsid w:val="0011347E"/>
    <w:rsid w:val="0011370F"/>
    <w:rsid w:val="00113F77"/>
    <w:rsid w:val="00114EFF"/>
    <w:rsid w:val="00117A85"/>
    <w:rsid w:val="001201AC"/>
    <w:rsid w:val="001201D4"/>
    <w:rsid w:val="001206C9"/>
    <w:rsid w:val="00121EC2"/>
    <w:rsid w:val="00122B47"/>
    <w:rsid w:val="00123C9F"/>
    <w:rsid w:val="00123FBE"/>
    <w:rsid w:val="00124CF9"/>
    <w:rsid w:val="001251B7"/>
    <w:rsid w:val="00127655"/>
    <w:rsid w:val="00127A30"/>
    <w:rsid w:val="00130930"/>
    <w:rsid w:val="00131C8B"/>
    <w:rsid w:val="00131E29"/>
    <w:rsid w:val="00132A91"/>
    <w:rsid w:val="001335D2"/>
    <w:rsid w:val="00134B1A"/>
    <w:rsid w:val="00134CF8"/>
    <w:rsid w:val="00134FEF"/>
    <w:rsid w:val="00135B5E"/>
    <w:rsid w:val="00135BFD"/>
    <w:rsid w:val="00135DA8"/>
    <w:rsid w:val="00136463"/>
    <w:rsid w:val="001365EA"/>
    <w:rsid w:val="0013672B"/>
    <w:rsid w:val="00136BD7"/>
    <w:rsid w:val="00137A47"/>
    <w:rsid w:val="00137EA5"/>
    <w:rsid w:val="001401C5"/>
    <w:rsid w:val="001401F6"/>
    <w:rsid w:val="0014023C"/>
    <w:rsid w:val="0014088E"/>
    <w:rsid w:val="00141430"/>
    <w:rsid w:val="00141FAF"/>
    <w:rsid w:val="00142354"/>
    <w:rsid w:val="00142DFA"/>
    <w:rsid w:val="001436B7"/>
    <w:rsid w:val="0014474B"/>
    <w:rsid w:val="0014585A"/>
    <w:rsid w:val="001462EF"/>
    <w:rsid w:val="00146EAB"/>
    <w:rsid w:val="001531BA"/>
    <w:rsid w:val="001545CF"/>
    <w:rsid w:val="00154DE1"/>
    <w:rsid w:val="00154F2E"/>
    <w:rsid w:val="00155890"/>
    <w:rsid w:val="00155CB0"/>
    <w:rsid w:val="00156024"/>
    <w:rsid w:val="00157303"/>
    <w:rsid w:val="001601B6"/>
    <w:rsid w:val="001602F5"/>
    <w:rsid w:val="00160AB7"/>
    <w:rsid w:val="00162B91"/>
    <w:rsid w:val="00162C8E"/>
    <w:rsid w:val="00162D74"/>
    <w:rsid w:val="001632A3"/>
    <w:rsid w:val="00164DD4"/>
    <w:rsid w:val="00165A96"/>
    <w:rsid w:val="00165B3F"/>
    <w:rsid w:val="00166BEF"/>
    <w:rsid w:val="001676E5"/>
    <w:rsid w:val="00167993"/>
    <w:rsid w:val="00170ACE"/>
    <w:rsid w:val="00170DB0"/>
    <w:rsid w:val="00171070"/>
    <w:rsid w:val="0017112B"/>
    <w:rsid w:val="001716BB"/>
    <w:rsid w:val="001716D1"/>
    <w:rsid w:val="00172A35"/>
    <w:rsid w:val="00172F37"/>
    <w:rsid w:val="00173788"/>
    <w:rsid w:val="00174271"/>
    <w:rsid w:val="00174664"/>
    <w:rsid w:val="00174FFF"/>
    <w:rsid w:val="00175B94"/>
    <w:rsid w:val="00175D30"/>
    <w:rsid w:val="00175E5B"/>
    <w:rsid w:val="0017601F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5026"/>
    <w:rsid w:val="001850F9"/>
    <w:rsid w:val="001856E5"/>
    <w:rsid w:val="00185BF8"/>
    <w:rsid w:val="00185C00"/>
    <w:rsid w:val="001872DF"/>
    <w:rsid w:val="001916E4"/>
    <w:rsid w:val="00191CF4"/>
    <w:rsid w:val="001922C7"/>
    <w:rsid w:val="00192436"/>
    <w:rsid w:val="00192625"/>
    <w:rsid w:val="00192B16"/>
    <w:rsid w:val="00192DAB"/>
    <w:rsid w:val="00192E20"/>
    <w:rsid w:val="00193692"/>
    <w:rsid w:val="00194A63"/>
    <w:rsid w:val="00194A88"/>
    <w:rsid w:val="00194F55"/>
    <w:rsid w:val="00196B69"/>
    <w:rsid w:val="00196EE2"/>
    <w:rsid w:val="00197187"/>
    <w:rsid w:val="0019796D"/>
    <w:rsid w:val="001A023A"/>
    <w:rsid w:val="001A0EAB"/>
    <w:rsid w:val="001A12F5"/>
    <w:rsid w:val="001A1556"/>
    <w:rsid w:val="001A1569"/>
    <w:rsid w:val="001A1B34"/>
    <w:rsid w:val="001A1CAE"/>
    <w:rsid w:val="001A2746"/>
    <w:rsid w:val="001A32DF"/>
    <w:rsid w:val="001A4288"/>
    <w:rsid w:val="001A4552"/>
    <w:rsid w:val="001A4F9B"/>
    <w:rsid w:val="001A569F"/>
    <w:rsid w:val="001A58E0"/>
    <w:rsid w:val="001A592F"/>
    <w:rsid w:val="001A5A84"/>
    <w:rsid w:val="001A5F80"/>
    <w:rsid w:val="001A649B"/>
    <w:rsid w:val="001A64AF"/>
    <w:rsid w:val="001A6501"/>
    <w:rsid w:val="001A6A76"/>
    <w:rsid w:val="001A7230"/>
    <w:rsid w:val="001A76A9"/>
    <w:rsid w:val="001B0280"/>
    <w:rsid w:val="001B0BD9"/>
    <w:rsid w:val="001B1731"/>
    <w:rsid w:val="001B1CF1"/>
    <w:rsid w:val="001B1E43"/>
    <w:rsid w:val="001B296C"/>
    <w:rsid w:val="001B3497"/>
    <w:rsid w:val="001B364E"/>
    <w:rsid w:val="001B6006"/>
    <w:rsid w:val="001B607D"/>
    <w:rsid w:val="001B6633"/>
    <w:rsid w:val="001B6A98"/>
    <w:rsid w:val="001B7132"/>
    <w:rsid w:val="001B76EC"/>
    <w:rsid w:val="001B7E73"/>
    <w:rsid w:val="001B7EEA"/>
    <w:rsid w:val="001C0175"/>
    <w:rsid w:val="001C157F"/>
    <w:rsid w:val="001C28AA"/>
    <w:rsid w:val="001C29A8"/>
    <w:rsid w:val="001C2BE2"/>
    <w:rsid w:val="001C467A"/>
    <w:rsid w:val="001C53CC"/>
    <w:rsid w:val="001C55C6"/>
    <w:rsid w:val="001C5B8F"/>
    <w:rsid w:val="001C664B"/>
    <w:rsid w:val="001C672E"/>
    <w:rsid w:val="001C6F3A"/>
    <w:rsid w:val="001C752D"/>
    <w:rsid w:val="001D01A7"/>
    <w:rsid w:val="001D143F"/>
    <w:rsid w:val="001D22FC"/>
    <w:rsid w:val="001D236E"/>
    <w:rsid w:val="001D2940"/>
    <w:rsid w:val="001D35D2"/>
    <w:rsid w:val="001D382B"/>
    <w:rsid w:val="001D3B71"/>
    <w:rsid w:val="001D419F"/>
    <w:rsid w:val="001D4DA4"/>
    <w:rsid w:val="001D546F"/>
    <w:rsid w:val="001D5EB2"/>
    <w:rsid w:val="001D788D"/>
    <w:rsid w:val="001D7A43"/>
    <w:rsid w:val="001D7A91"/>
    <w:rsid w:val="001D7BBD"/>
    <w:rsid w:val="001D7D94"/>
    <w:rsid w:val="001D7F93"/>
    <w:rsid w:val="001E04CD"/>
    <w:rsid w:val="001E089A"/>
    <w:rsid w:val="001E26CF"/>
    <w:rsid w:val="001E2E46"/>
    <w:rsid w:val="001E2FB5"/>
    <w:rsid w:val="001E3024"/>
    <w:rsid w:val="001E354F"/>
    <w:rsid w:val="001E361D"/>
    <w:rsid w:val="001E38DA"/>
    <w:rsid w:val="001E3C0F"/>
    <w:rsid w:val="001E3F08"/>
    <w:rsid w:val="001E406A"/>
    <w:rsid w:val="001E4217"/>
    <w:rsid w:val="001E4522"/>
    <w:rsid w:val="001E5687"/>
    <w:rsid w:val="001E5E46"/>
    <w:rsid w:val="001E67D7"/>
    <w:rsid w:val="001E6B8D"/>
    <w:rsid w:val="001E743B"/>
    <w:rsid w:val="001E76AC"/>
    <w:rsid w:val="001E77DD"/>
    <w:rsid w:val="001F17E0"/>
    <w:rsid w:val="001F1C9A"/>
    <w:rsid w:val="001F2D97"/>
    <w:rsid w:val="001F2EE6"/>
    <w:rsid w:val="001F3219"/>
    <w:rsid w:val="001F34A2"/>
    <w:rsid w:val="001F479D"/>
    <w:rsid w:val="001F5154"/>
    <w:rsid w:val="001F538D"/>
    <w:rsid w:val="001F5736"/>
    <w:rsid w:val="001F5A79"/>
    <w:rsid w:val="001F683D"/>
    <w:rsid w:val="001F689B"/>
    <w:rsid w:val="001F69E9"/>
    <w:rsid w:val="001F6F6D"/>
    <w:rsid w:val="001F704E"/>
    <w:rsid w:val="001F746C"/>
    <w:rsid w:val="001F7AC9"/>
    <w:rsid w:val="001F7CE9"/>
    <w:rsid w:val="0020066F"/>
    <w:rsid w:val="002009A9"/>
    <w:rsid w:val="00200B2C"/>
    <w:rsid w:val="00200EF0"/>
    <w:rsid w:val="00201196"/>
    <w:rsid w:val="002012AB"/>
    <w:rsid w:val="00201876"/>
    <w:rsid w:val="00201EB6"/>
    <w:rsid w:val="00201F68"/>
    <w:rsid w:val="002023FD"/>
    <w:rsid w:val="002025A0"/>
    <w:rsid w:val="002039CD"/>
    <w:rsid w:val="0020467C"/>
    <w:rsid w:val="00206274"/>
    <w:rsid w:val="0020779B"/>
    <w:rsid w:val="002079E0"/>
    <w:rsid w:val="00207A0D"/>
    <w:rsid w:val="00207D9D"/>
    <w:rsid w:val="0021001A"/>
    <w:rsid w:val="00210481"/>
    <w:rsid w:val="00210708"/>
    <w:rsid w:val="00210A84"/>
    <w:rsid w:val="00210F4B"/>
    <w:rsid w:val="00211169"/>
    <w:rsid w:val="00212C93"/>
    <w:rsid w:val="00213272"/>
    <w:rsid w:val="00213D32"/>
    <w:rsid w:val="00215B29"/>
    <w:rsid w:val="00220A3D"/>
    <w:rsid w:val="00222356"/>
    <w:rsid w:val="0022247A"/>
    <w:rsid w:val="00224D8D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66A9"/>
    <w:rsid w:val="00236927"/>
    <w:rsid w:val="00236C43"/>
    <w:rsid w:val="00236DC4"/>
    <w:rsid w:val="0023726B"/>
    <w:rsid w:val="00237300"/>
    <w:rsid w:val="0023752E"/>
    <w:rsid w:val="00240D63"/>
    <w:rsid w:val="00241755"/>
    <w:rsid w:val="0024205C"/>
    <w:rsid w:val="0024228B"/>
    <w:rsid w:val="00242A31"/>
    <w:rsid w:val="00242AD8"/>
    <w:rsid w:val="00242F99"/>
    <w:rsid w:val="00243011"/>
    <w:rsid w:val="0024322C"/>
    <w:rsid w:val="00243F15"/>
    <w:rsid w:val="00245161"/>
    <w:rsid w:val="00246C51"/>
    <w:rsid w:val="0024737E"/>
    <w:rsid w:val="0024783E"/>
    <w:rsid w:val="002479AD"/>
    <w:rsid w:val="00247CF4"/>
    <w:rsid w:val="00247D7C"/>
    <w:rsid w:val="00251322"/>
    <w:rsid w:val="002513F1"/>
    <w:rsid w:val="00251703"/>
    <w:rsid w:val="00251736"/>
    <w:rsid w:val="00251838"/>
    <w:rsid w:val="0025234F"/>
    <w:rsid w:val="00252E3C"/>
    <w:rsid w:val="00255CB9"/>
    <w:rsid w:val="00256170"/>
    <w:rsid w:val="002561F8"/>
    <w:rsid w:val="0025752A"/>
    <w:rsid w:val="002577C6"/>
    <w:rsid w:val="002578D3"/>
    <w:rsid w:val="002606F7"/>
    <w:rsid w:val="00260B58"/>
    <w:rsid w:val="00260C82"/>
    <w:rsid w:val="00260E77"/>
    <w:rsid w:val="00262D21"/>
    <w:rsid w:val="00262F57"/>
    <w:rsid w:val="0026341B"/>
    <w:rsid w:val="00263E2A"/>
    <w:rsid w:val="00263FB4"/>
    <w:rsid w:val="0026407A"/>
    <w:rsid w:val="0026472A"/>
    <w:rsid w:val="00264939"/>
    <w:rsid w:val="00264F76"/>
    <w:rsid w:val="00265D06"/>
    <w:rsid w:val="00265F79"/>
    <w:rsid w:val="00266013"/>
    <w:rsid w:val="00271DF7"/>
    <w:rsid w:val="00271F37"/>
    <w:rsid w:val="0027278B"/>
    <w:rsid w:val="0027381A"/>
    <w:rsid w:val="00273E72"/>
    <w:rsid w:val="0027737F"/>
    <w:rsid w:val="00277AA5"/>
    <w:rsid w:val="00277D74"/>
    <w:rsid w:val="00280A57"/>
    <w:rsid w:val="00280CF4"/>
    <w:rsid w:val="00281013"/>
    <w:rsid w:val="00281383"/>
    <w:rsid w:val="002826FF"/>
    <w:rsid w:val="00282D7C"/>
    <w:rsid w:val="00282E9D"/>
    <w:rsid w:val="00282EBD"/>
    <w:rsid w:val="00283C30"/>
    <w:rsid w:val="00283CF9"/>
    <w:rsid w:val="00284349"/>
    <w:rsid w:val="00284C64"/>
    <w:rsid w:val="00284D99"/>
    <w:rsid w:val="00284E22"/>
    <w:rsid w:val="00286B00"/>
    <w:rsid w:val="00286B2A"/>
    <w:rsid w:val="00286D1C"/>
    <w:rsid w:val="00286F6B"/>
    <w:rsid w:val="00287022"/>
    <w:rsid w:val="0028740C"/>
    <w:rsid w:val="002876B0"/>
    <w:rsid w:val="0028795E"/>
    <w:rsid w:val="00287A07"/>
    <w:rsid w:val="00287C2F"/>
    <w:rsid w:val="00290003"/>
    <w:rsid w:val="00290AEF"/>
    <w:rsid w:val="00291504"/>
    <w:rsid w:val="00291965"/>
    <w:rsid w:val="00294DD5"/>
    <w:rsid w:val="00295B08"/>
    <w:rsid w:val="002967B6"/>
    <w:rsid w:val="00297BE2"/>
    <w:rsid w:val="002A08C2"/>
    <w:rsid w:val="002A153B"/>
    <w:rsid w:val="002A33F7"/>
    <w:rsid w:val="002A403D"/>
    <w:rsid w:val="002A41EE"/>
    <w:rsid w:val="002A4BC8"/>
    <w:rsid w:val="002A5157"/>
    <w:rsid w:val="002A60FE"/>
    <w:rsid w:val="002A664D"/>
    <w:rsid w:val="002A689E"/>
    <w:rsid w:val="002A7357"/>
    <w:rsid w:val="002B0218"/>
    <w:rsid w:val="002B0B59"/>
    <w:rsid w:val="002B0F4A"/>
    <w:rsid w:val="002B2967"/>
    <w:rsid w:val="002B3309"/>
    <w:rsid w:val="002B3617"/>
    <w:rsid w:val="002B38CC"/>
    <w:rsid w:val="002B39FA"/>
    <w:rsid w:val="002B4391"/>
    <w:rsid w:val="002B4C89"/>
    <w:rsid w:val="002B4F9F"/>
    <w:rsid w:val="002B517A"/>
    <w:rsid w:val="002B53AC"/>
    <w:rsid w:val="002B5BBD"/>
    <w:rsid w:val="002B6772"/>
    <w:rsid w:val="002B6F62"/>
    <w:rsid w:val="002B76D7"/>
    <w:rsid w:val="002C0245"/>
    <w:rsid w:val="002C0BB7"/>
    <w:rsid w:val="002C14B2"/>
    <w:rsid w:val="002C1946"/>
    <w:rsid w:val="002C25F6"/>
    <w:rsid w:val="002C30B2"/>
    <w:rsid w:val="002C4032"/>
    <w:rsid w:val="002C40C8"/>
    <w:rsid w:val="002C42E2"/>
    <w:rsid w:val="002C463C"/>
    <w:rsid w:val="002C4C1A"/>
    <w:rsid w:val="002C5461"/>
    <w:rsid w:val="002C5AD5"/>
    <w:rsid w:val="002C600B"/>
    <w:rsid w:val="002C6033"/>
    <w:rsid w:val="002C7CB5"/>
    <w:rsid w:val="002C7CE3"/>
    <w:rsid w:val="002C7FEE"/>
    <w:rsid w:val="002D0278"/>
    <w:rsid w:val="002D0631"/>
    <w:rsid w:val="002D2175"/>
    <w:rsid w:val="002D416E"/>
    <w:rsid w:val="002D4A66"/>
    <w:rsid w:val="002D4BA7"/>
    <w:rsid w:val="002D588E"/>
    <w:rsid w:val="002D5E11"/>
    <w:rsid w:val="002D6578"/>
    <w:rsid w:val="002D6731"/>
    <w:rsid w:val="002D74DC"/>
    <w:rsid w:val="002E1D41"/>
    <w:rsid w:val="002E37D2"/>
    <w:rsid w:val="002E3CC4"/>
    <w:rsid w:val="002E440C"/>
    <w:rsid w:val="002E4ECD"/>
    <w:rsid w:val="002E6403"/>
    <w:rsid w:val="002E7461"/>
    <w:rsid w:val="002E7B3B"/>
    <w:rsid w:val="002E7BB7"/>
    <w:rsid w:val="002E7D77"/>
    <w:rsid w:val="002F1042"/>
    <w:rsid w:val="002F1237"/>
    <w:rsid w:val="002F1C8F"/>
    <w:rsid w:val="002F28A6"/>
    <w:rsid w:val="002F45BD"/>
    <w:rsid w:val="002F46FB"/>
    <w:rsid w:val="002F576A"/>
    <w:rsid w:val="002F67B0"/>
    <w:rsid w:val="002F7017"/>
    <w:rsid w:val="00301BF5"/>
    <w:rsid w:val="0030250D"/>
    <w:rsid w:val="00302DBC"/>
    <w:rsid w:val="00304C6A"/>
    <w:rsid w:val="00304D70"/>
    <w:rsid w:val="00304FA6"/>
    <w:rsid w:val="00306282"/>
    <w:rsid w:val="00307354"/>
    <w:rsid w:val="00307D14"/>
    <w:rsid w:val="003101CC"/>
    <w:rsid w:val="0031024F"/>
    <w:rsid w:val="00311763"/>
    <w:rsid w:val="00311B47"/>
    <w:rsid w:val="003127A8"/>
    <w:rsid w:val="00312EF7"/>
    <w:rsid w:val="00313FA2"/>
    <w:rsid w:val="00314CD1"/>
    <w:rsid w:val="0031506D"/>
    <w:rsid w:val="00315637"/>
    <w:rsid w:val="003156B9"/>
    <w:rsid w:val="00315C1D"/>
    <w:rsid w:val="00315CC8"/>
    <w:rsid w:val="003162EC"/>
    <w:rsid w:val="0031645C"/>
    <w:rsid w:val="0031650E"/>
    <w:rsid w:val="00316A82"/>
    <w:rsid w:val="00316BB7"/>
    <w:rsid w:val="00316E61"/>
    <w:rsid w:val="0032005A"/>
    <w:rsid w:val="00320B48"/>
    <w:rsid w:val="00320D9B"/>
    <w:rsid w:val="00321504"/>
    <w:rsid w:val="00321955"/>
    <w:rsid w:val="00321AFE"/>
    <w:rsid w:val="003225E7"/>
    <w:rsid w:val="00323277"/>
    <w:rsid w:val="00323327"/>
    <w:rsid w:val="00323502"/>
    <w:rsid w:val="00323537"/>
    <w:rsid w:val="00323B2D"/>
    <w:rsid w:val="00323D18"/>
    <w:rsid w:val="003242C5"/>
    <w:rsid w:val="00325481"/>
    <w:rsid w:val="0032577C"/>
    <w:rsid w:val="00325B7C"/>
    <w:rsid w:val="00325F89"/>
    <w:rsid w:val="003265CB"/>
    <w:rsid w:val="003274F4"/>
    <w:rsid w:val="0032784C"/>
    <w:rsid w:val="00331187"/>
    <w:rsid w:val="0033249D"/>
    <w:rsid w:val="003334FB"/>
    <w:rsid w:val="00334159"/>
    <w:rsid w:val="00334B3B"/>
    <w:rsid w:val="00334DBC"/>
    <w:rsid w:val="003360C6"/>
    <w:rsid w:val="003369F3"/>
    <w:rsid w:val="00337311"/>
    <w:rsid w:val="003402FC"/>
    <w:rsid w:val="00340BC0"/>
    <w:rsid w:val="00340DF7"/>
    <w:rsid w:val="00341326"/>
    <w:rsid w:val="00341AAB"/>
    <w:rsid w:val="00342B8B"/>
    <w:rsid w:val="0034331E"/>
    <w:rsid w:val="00343D40"/>
    <w:rsid w:val="003442C5"/>
    <w:rsid w:val="0034609B"/>
    <w:rsid w:val="003503FE"/>
    <w:rsid w:val="00350CBE"/>
    <w:rsid w:val="003513DF"/>
    <w:rsid w:val="00352023"/>
    <w:rsid w:val="00352456"/>
    <w:rsid w:val="003535E2"/>
    <w:rsid w:val="00353A71"/>
    <w:rsid w:val="00354C74"/>
    <w:rsid w:val="00354D72"/>
    <w:rsid w:val="00354FB5"/>
    <w:rsid w:val="003551B1"/>
    <w:rsid w:val="003555BD"/>
    <w:rsid w:val="003560AB"/>
    <w:rsid w:val="00356C66"/>
    <w:rsid w:val="00356E3D"/>
    <w:rsid w:val="00357BD8"/>
    <w:rsid w:val="003606AE"/>
    <w:rsid w:val="003606DB"/>
    <w:rsid w:val="003609AC"/>
    <w:rsid w:val="00360E8D"/>
    <w:rsid w:val="003616B0"/>
    <w:rsid w:val="00361D5E"/>
    <w:rsid w:val="00362019"/>
    <w:rsid w:val="0036237D"/>
    <w:rsid w:val="00362CBD"/>
    <w:rsid w:val="0036345F"/>
    <w:rsid w:val="00363DAB"/>
    <w:rsid w:val="00363F99"/>
    <w:rsid w:val="003651DD"/>
    <w:rsid w:val="003653B4"/>
    <w:rsid w:val="00366BD9"/>
    <w:rsid w:val="00366F1D"/>
    <w:rsid w:val="00367632"/>
    <w:rsid w:val="00367B10"/>
    <w:rsid w:val="00370794"/>
    <w:rsid w:val="003719D5"/>
    <w:rsid w:val="00372A89"/>
    <w:rsid w:val="00372FB8"/>
    <w:rsid w:val="0037322E"/>
    <w:rsid w:val="00374988"/>
    <w:rsid w:val="00374A7B"/>
    <w:rsid w:val="00375317"/>
    <w:rsid w:val="00375DBA"/>
    <w:rsid w:val="00376B5E"/>
    <w:rsid w:val="00376C18"/>
    <w:rsid w:val="0037788E"/>
    <w:rsid w:val="00380032"/>
    <w:rsid w:val="003805CC"/>
    <w:rsid w:val="003816F2"/>
    <w:rsid w:val="00381A88"/>
    <w:rsid w:val="00381B48"/>
    <w:rsid w:val="00381CD5"/>
    <w:rsid w:val="00382853"/>
    <w:rsid w:val="00382A0E"/>
    <w:rsid w:val="00383418"/>
    <w:rsid w:val="00383D90"/>
    <w:rsid w:val="00384504"/>
    <w:rsid w:val="00384733"/>
    <w:rsid w:val="0038490C"/>
    <w:rsid w:val="00384A7C"/>
    <w:rsid w:val="00384EAE"/>
    <w:rsid w:val="00385623"/>
    <w:rsid w:val="003857DC"/>
    <w:rsid w:val="00385FB4"/>
    <w:rsid w:val="003868F4"/>
    <w:rsid w:val="00387385"/>
    <w:rsid w:val="00391BF5"/>
    <w:rsid w:val="00392140"/>
    <w:rsid w:val="003923DC"/>
    <w:rsid w:val="00393463"/>
    <w:rsid w:val="00393632"/>
    <w:rsid w:val="00393AF6"/>
    <w:rsid w:val="00393E29"/>
    <w:rsid w:val="00394340"/>
    <w:rsid w:val="003949FE"/>
    <w:rsid w:val="003959F6"/>
    <w:rsid w:val="003966EF"/>
    <w:rsid w:val="00397144"/>
    <w:rsid w:val="0039782B"/>
    <w:rsid w:val="003979EF"/>
    <w:rsid w:val="00397E5A"/>
    <w:rsid w:val="003A026F"/>
    <w:rsid w:val="003A0524"/>
    <w:rsid w:val="003A1337"/>
    <w:rsid w:val="003A1F54"/>
    <w:rsid w:val="003A364A"/>
    <w:rsid w:val="003A3D2B"/>
    <w:rsid w:val="003A3F32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02D3"/>
    <w:rsid w:val="003B0420"/>
    <w:rsid w:val="003B32DE"/>
    <w:rsid w:val="003B3CE5"/>
    <w:rsid w:val="003B4AF0"/>
    <w:rsid w:val="003B5306"/>
    <w:rsid w:val="003B5C15"/>
    <w:rsid w:val="003B5F98"/>
    <w:rsid w:val="003B6206"/>
    <w:rsid w:val="003B6B2E"/>
    <w:rsid w:val="003B6F4B"/>
    <w:rsid w:val="003C021A"/>
    <w:rsid w:val="003C08E7"/>
    <w:rsid w:val="003C0B28"/>
    <w:rsid w:val="003C13EF"/>
    <w:rsid w:val="003C16D2"/>
    <w:rsid w:val="003C2722"/>
    <w:rsid w:val="003C2825"/>
    <w:rsid w:val="003C3BFA"/>
    <w:rsid w:val="003C41A9"/>
    <w:rsid w:val="003C445D"/>
    <w:rsid w:val="003C458E"/>
    <w:rsid w:val="003C63B4"/>
    <w:rsid w:val="003C6D23"/>
    <w:rsid w:val="003C73FD"/>
    <w:rsid w:val="003C7411"/>
    <w:rsid w:val="003C78D5"/>
    <w:rsid w:val="003D05BC"/>
    <w:rsid w:val="003D1A86"/>
    <w:rsid w:val="003D2875"/>
    <w:rsid w:val="003D3405"/>
    <w:rsid w:val="003D3BF4"/>
    <w:rsid w:val="003D5F1C"/>
    <w:rsid w:val="003D64D2"/>
    <w:rsid w:val="003D6CE9"/>
    <w:rsid w:val="003D78F0"/>
    <w:rsid w:val="003D799F"/>
    <w:rsid w:val="003E0342"/>
    <w:rsid w:val="003E04D1"/>
    <w:rsid w:val="003E18DB"/>
    <w:rsid w:val="003E1BB8"/>
    <w:rsid w:val="003E2474"/>
    <w:rsid w:val="003E25A2"/>
    <w:rsid w:val="003E30F1"/>
    <w:rsid w:val="003E3631"/>
    <w:rsid w:val="003E437D"/>
    <w:rsid w:val="003E4481"/>
    <w:rsid w:val="003E4D0C"/>
    <w:rsid w:val="003E6751"/>
    <w:rsid w:val="003E769A"/>
    <w:rsid w:val="003E77EB"/>
    <w:rsid w:val="003E7ABD"/>
    <w:rsid w:val="003E7B64"/>
    <w:rsid w:val="003E7C70"/>
    <w:rsid w:val="003F1336"/>
    <w:rsid w:val="003F1A7E"/>
    <w:rsid w:val="003F1E7A"/>
    <w:rsid w:val="003F1FD6"/>
    <w:rsid w:val="003F2D78"/>
    <w:rsid w:val="003F2DFC"/>
    <w:rsid w:val="003F39EC"/>
    <w:rsid w:val="003F5720"/>
    <w:rsid w:val="003F6179"/>
    <w:rsid w:val="003F77FC"/>
    <w:rsid w:val="003F78F2"/>
    <w:rsid w:val="00400C8D"/>
    <w:rsid w:val="004019A1"/>
    <w:rsid w:val="004032C3"/>
    <w:rsid w:val="004032D2"/>
    <w:rsid w:val="00403AAE"/>
    <w:rsid w:val="00403D80"/>
    <w:rsid w:val="00404A6B"/>
    <w:rsid w:val="004060D3"/>
    <w:rsid w:val="004063CE"/>
    <w:rsid w:val="00407395"/>
    <w:rsid w:val="004104B6"/>
    <w:rsid w:val="004111F3"/>
    <w:rsid w:val="004120B4"/>
    <w:rsid w:val="0041250F"/>
    <w:rsid w:val="004135B4"/>
    <w:rsid w:val="00413D80"/>
    <w:rsid w:val="00414189"/>
    <w:rsid w:val="004144B0"/>
    <w:rsid w:val="00414634"/>
    <w:rsid w:val="00414BBC"/>
    <w:rsid w:val="004167FF"/>
    <w:rsid w:val="0041681D"/>
    <w:rsid w:val="00416CDD"/>
    <w:rsid w:val="0041709E"/>
    <w:rsid w:val="00417260"/>
    <w:rsid w:val="00420351"/>
    <w:rsid w:val="004217F4"/>
    <w:rsid w:val="00421C6C"/>
    <w:rsid w:val="00422A09"/>
    <w:rsid w:val="0042315B"/>
    <w:rsid w:val="004238F0"/>
    <w:rsid w:val="00424F12"/>
    <w:rsid w:val="0042508B"/>
    <w:rsid w:val="0042598C"/>
    <w:rsid w:val="00425DE7"/>
    <w:rsid w:val="00426401"/>
    <w:rsid w:val="00426DE1"/>
    <w:rsid w:val="004271AD"/>
    <w:rsid w:val="0042736F"/>
    <w:rsid w:val="004302F2"/>
    <w:rsid w:val="00430ABF"/>
    <w:rsid w:val="00430B6B"/>
    <w:rsid w:val="00430EA1"/>
    <w:rsid w:val="00431070"/>
    <w:rsid w:val="004313B0"/>
    <w:rsid w:val="0043150E"/>
    <w:rsid w:val="00431B03"/>
    <w:rsid w:val="0043225F"/>
    <w:rsid w:val="0043355B"/>
    <w:rsid w:val="00433813"/>
    <w:rsid w:val="00434297"/>
    <w:rsid w:val="0043515A"/>
    <w:rsid w:val="00435462"/>
    <w:rsid w:val="00435815"/>
    <w:rsid w:val="004362E2"/>
    <w:rsid w:val="00437199"/>
    <w:rsid w:val="00440AA0"/>
    <w:rsid w:val="00441DD0"/>
    <w:rsid w:val="0044235A"/>
    <w:rsid w:val="00442ECE"/>
    <w:rsid w:val="004438B3"/>
    <w:rsid w:val="00444163"/>
    <w:rsid w:val="00444918"/>
    <w:rsid w:val="004449DF"/>
    <w:rsid w:val="004454C5"/>
    <w:rsid w:val="00446336"/>
    <w:rsid w:val="00446584"/>
    <w:rsid w:val="0045012E"/>
    <w:rsid w:val="00450A42"/>
    <w:rsid w:val="00450D28"/>
    <w:rsid w:val="004513F3"/>
    <w:rsid w:val="00451793"/>
    <w:rsid w:val="00451DFE"/>
    <w:rsid w:val="00452C35"/>
    <w:rsid w:val="004531B5"/>
    <w:rsid w:val="004534F6"/>
    <w:rsid w:val="00453890"/>
    <w:rsid w:val="00454186"/>
    <w:rsid w:val="00454A4E"/>
    <w:rsid w:val="00455947"/>
    <w:rsid w:val="00456EB7"/>
    <w:rsid w:val="00457ADA"/>
    <w:rsid w:val="00457C52"/>
    <w:rsid w:val="00457E06"/>
    <w:rsid w:val="00457FC1"/>
    <w:rsid w:val="00460298"/>
    <w:rsid w:val="0046055B"/>
    <w:rsid w:val="004607FE"/>
    <w:rsid w:val="0046158C"/>
    <w:rsid w:val="004619E5"/>
    <w:rsid w:val="00461AB6"/>
    <w:rsid w:val="00461C77"/>
    <w:rsid w:val="00461FCB"/>
    <w:rsid w:val="00462471"/>
    <w:rsid w:val="00462642"/>
    <w:rsid w:val="00462D3D"/>
    <w:rsid w:val="004634C4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C0E"/>
    <w:rsid w:val="0046761F"/>
    <w:rsid w:val="004707FC"/>
    <w:rsid w:val="00471DAE"/>
    <w:rsid w:val="00471E47"/>
    <w:rsid w:val="00472043"/>
    <w:rsid w:val="00472387"/>
    <w:rsid w:val="00473D29"/>
    <w:rsid w:val="00473F08"/>
    <w:rsid w:val="00474289"/>
    <w:rsid w:val="00475429"/>
    <w:rsid w:val="00476AD6"/>
    <w:rsid w:val="0047742B"/>
    <w:rsid w:val="00477FC8"/>
    <w:rsid w:val="00480085"/>
    <w:rsid w:val="0048137B"/>
    <w:rsid w:val="00481C00"/>
    <w:rsid w:val="00482CE2"/>
    <w:rsid w:val="0048307B"/>
    <w:rsid w:val="00483736"/>
    <w:rsid w:val="0048395E"/>
    <w:rsid w:val="0048402A"/>
    <w:rsid w:val="00484E5A"/>
    <w:rsid w:val="00485658"/>
    <w:rsid w:val="0048598B"/>
    <w:rsid w:val="00486632"/>
    <w:rsid w:val="00487934"/>
    <w:rsid w:val="00487A0D"/>
    <w:rsid w:val="00490C5A"/>
    <w:rsid w:val="00490CA2"/>
    <w:rsid w:val="00490E3B"/>
    <w:rsid w:val="00490F3C"/>
    <w:rsid w:val="0049141C"/>
    <w:rsid w:val="00492943"/>
    <w:rsid w:val="00493DA1"/>
    <w:rsid w:val="00494427"/>
    <w:rsid w:val="00494E34"/>
    <w:rsid w:val="00495491"/>
    <w:rsid w:val="00495AF6"/>
    <w:rsid w:val="0049632A"/>
    <w:rsid w:val="0049634A"/>
    <w:rsid w:val="00497DE9"/>
    <w:rsid w:val="00497F36"/>
    <w:rsid w:val="004A064C"/>
    <w:rsid w:val="004A0EDE"/>
    <w:rsid w:val="004A0F41"/>
    <w:rsid w:val="004A12E9"/>
    <w:rsid w:val="004A2063"/>
    <w:rsid w:val="004A2488"/>
    <w:rsid w:val="004A2B10"/>
    <w:rsid w:val="004A38B6"/>
    <w:rsid w:val="004A3C47"/>
    <w:rsid w:val="004A48AE"/>
    <w:rsid w:val="004A522F"/>
    <w:rsid w:val="004A5388"/>
    <w:rsid w:val="004A599C"/>
    <w:rsid w:val="004A5CED"/>
    <w:rsid w:val="004A5D57"/>
    <w:rsid w:val="004A6719"/>
    <w:rsid w:val="004A6FF7"/>
    <w:rsid w:val="004B0BD0"/>
    <w:rsid w:val="004B0D6E"/>
    <w:rsid w:val="004B0E48"/>
    <w:rsid w:val="004B16F2"/>
    <w:rsid w:val="004B2037"/>
    <w:rsid w:val="004B3510"/>
    <w:rsid w:val="004B492E"/>
    <w:rsid w:val="004B4B2C"/>
    <w:rsid w:val="004B629B"/>
    <w:rsid w:val="004B770D"/>
    <w:rsid w:val="004C0357"/>
    <w:rsid w:val="004C10C4"/>
    <w:rsid w:val="004C15BC"/>
    <w:rsid w:val="004C1CFD"/>
    <w:rsid w:val="004C21BA"/>
    <w:rsid w:val="004C2B97"/>
    <w:rsid w:val="004C2CB0"/>
    <w:rsid w:val="004C350A"/>
    <w:rsid w:val="004C3513"/>
    <w:rsid w:val="004C37BC"/>
    <w:rsid w:val="004C60EB"/>
    <w:rsid w:val="004C7358"/>
    <w:rsid w:val="004C7B78"/>
    <w:rsid w:val="004D2B47"/>
    <w:rsid w:val="004D3D34"/>
    <w:rsid w:val="004D5661"/>
    <w:rsid w:val="004D620E"/>
    <w:rsid w:val="004D76C5"/>
    <w:rsid w:val="004D7953"/>
    <w:rsid w:val="004D7AB4"/>
    <w:rsid w:val="004E0DA2"/>
    <w:rsid w:val="004E1A05"/>
    <w:rsid w:val="004E24BB"/>
    <w:rsid w:val="004E24C1"/>
    <w:rsid w:val="004E2956"/>
    <w:rsid w:val="004E2C0F"/>
    <w:rsid w:val="004E2E59"/>
    <w:rsid w:val="004E3C8B"/>
    <w:rsid w:val="004E5BE2"/>
    <w:rsid w:val="004E7FB3"/>
    <w:rsid w:val="004F110D"/>
    <w:rsid w:val="004F1FC1"/>
    <w:rsid w:val="004F2193"/>
    <w:rsid w:val="004F24D2"/>
    <w:rsid w:val="004F2BAA"/>
    <w:rsid w:val="004F2BC4"/>
    <w:rsid w:val="004F4AE2"/>
    <w:rsid w:val="004F4B95"/>
    <w:rsid w:val="004F5547"/>
    <w:rsid w:val="004F576D"/>
    <w:rsid w:val="004F5A14"/>
    <w:rsid w:val="004F615F"/>
    <w:rsid w:val="004F619F"/>
    <w:rsid w:val="004F6332"/>
    <w:rsid w:val="004F6BC4"/>
    <w:rsid w:val="004F6DDD"/>
    <w:rsid w:val="005012DB"/>
    <w:rsid w:val="0050137D"/>
    <w:rsid w:val="005013EC"/>
    <w:rsid w:val="00501E0C"/>
    <w:rsid w:val="0050208E"/>
    <w:rsid w:val="005020C1"/>
    <w:rsid w:val="005034FB"/>
    <w:rsid w:val="00503BA4"/>
    <w:rsid w:val="00504677"/>
    <w:rsid w:val="00504E1B"/>
    <w:rsid w:val="005050D5"/>
    <w:rsid w:val="00505468"/>
    <w:rsid w:val="0050604B"/>
    <w:rsid w:val="00507073"/>
    <w:rsid w:val="005077E2"/>
    <w:rsid w:val="00507CC6"/>
    <w:rsid w:val="00511560"/>
    <w:rsid w:val="00511C92"/>
    <w:rsid w:val="0051380F"/>
    <w:rsid w:val="00513D45"/>
    <w:rsid w:val="00514C5E"/>
    <w:rsid w:val="00515F47"/>
    <w:rsid w:val="00516633"/>
    <w:rsid w:val="00516AD9"/>
    <w:rsid w:val="00517056"/>
    <w:rsid w:val="005170D3"/>
    <w:rsid w:val="00520989"/>
    <w:rsid w:val="00520A25"/>
    <w:rsid w:val="00520BF7"/>
    <w:rsid w:val="00522163"/>
    <w:rsid w:val="0052238B"/>
    <w:rsid w:val="005225E2"/>
    <w:rsid w:val="005234E7"/>
    <w:rsid w:val="0052526A"/>
    <w:rsid w:val="005265DD"/>
    <w:rsid w:val="005266BC"/>
    <w:rsid w:val="00530A0A"/>
    <w:rsid w:val="00531202"/>
    <w:rsid w:val="005325DF"/>
    <w:rsid w:val="00533405"/>
    <w:rsid w:val="00533B2B"/>
    <w:rsid w:val="00534B48"/>
    <w:rsid w:val="00535002"/>
    <w:rsid w:val="005350A4"/>
    <w:rsid w:val="005359A1"/>
    <w:rsid w:val="00535B35"/>
    <w:rsid w:val="00536EC8"/>
    <w:rsid w:val="00536F65"/>
    <w:rsid w:val="0053783C"/>
    <w:rsid w:val="00537CA3"/>
    <w:rsid w:val="0054055D"/>
    <w:rsid w:val="005412D3"/>
    <w:rsid w:val="00541BF5"/>
    <w:rsid w:val="00541D5B"/>
    <w:rsid w:val="00543036"/>
    <w:rsid w:val="00543297"/>
    <w:rsid w:val="005437E4"/>
    <w:rsid w:val="00544412"/>
    <w:rsid w:val="00544854"/>
    <w:rsid w:val="00544970"/>
    <w:rsid w:val="00544D41"/>
    <w:rsid w:val="005452C4"/>
    <w:rsid w:val="005454F5"/>
    <w:rsid w:val="00545556"/>
    <w:rsid w:val="00545E90"/>
    <w:rsid w:val="0054628B"/>
    <w:rsid w:val="005462A8"/>
    <w:rsid w:val="00546379"/>
    <w:rsid w:val="0054697F"/>
    <w:rsid w:val="00547D15"/>
    <w:rsid w:val="0055066C"/>
    <w:rsid w:val="00551BC4"/>
    <w:rsid w:val="00551F92"/>
    <w:rsid w:val="00552507"/>
    <w:rsid w:val="00552BA0"/>
    <w:rsid w:val="00552CF1"/>
    <w:rsid w:val="00552D2C"/>
    <w:rsid w:val="00553001"/>
    <w:rsid w:val="0055339C"/>
    <w:rsid w:val="005535AD"/>
    <w:rsid w:val="00553837"/>
    <w:rsid w:val="0055404C"/>
    <w:rsid w:val="00554063"/>
    <w:rsid w:val="00554659"/>
    <w:rsid w:val="0055511C"/>
    <w:rsid w:val="00555732"/>
    <w:rsid w:val="005558AA"/>
    <w:rsid w:val="0055590B"/>
    <w:rsid w:val="00556299"/>
    <w:rsid w:val="00557092"/>
    <w:rsid w:val="005571E4"/>
    <w:rsid w:val="00557549"/>
    <w:rsid w:val="00557730"/>
    <w:rsid w:val="005600DC"/>
    <w:rsid w:val="00561936"/>
    <w:rsid w:val="005624BF"/>
    <w:rsid w:val="00562571"/>
    <w:rsid w:val="005639E8"/>
    <w:rsid w:val="0056409F"/>
    <w:rsid w:val="0056412C"/>
    <w:rsid w:val="00564985"/>
    <w:rsid w:val="005650F8"/>
    <w:rsid w:val="00565BEE"/>
    <w:rsid w:val="0056621A"/>
    <w:rsid w:val="00570620"/>
    <w:rsid w:val="00570B9B"/>
    <w:rsid w:val="00571554"/>
    <w:rsid w:val="00572748"/>
    <w:rsid w:val="00572FDD"/>
    <w:rsid w:val="005734CF"/>
    <w:rsid w:val="00573FEA"/>
    <w:rsid w:val="00574EAA"/>
    <w:rsid w:val="00575827"/>
    <w:rsid w:val="00576E8C"/>
    <w:rsid w:val="00576F46"/>
    <w:rsid w:val="00577000"/>
    <w:rsid w:val="0057726B"/>
    <w:rsid w:val="005806CE"/>
    <w:rsid w:val="00580B91"/>
    <w:rsid w:val="00580CBD"/>
    <w:rsid w:val="00580FA9"/>
    <w:rsid w:val="00581047"/>
    <w:rsid w:val="005817D6"/>
    <w:rsid w:val="005821DD"/>
    <w:rsid w:val="0058477F"/>
    <w:rsid w:val="00584B47"/>
    <w:rsid w:val="005853C4"/>
    <w:rsid w:val="0058639A"/>
    <w:rsid w:val="005863BB"/>
    <w:rsid w:val="005870E3"/>
    <w:rsid w:val="0058729F"/>
    <w:rsid w:val="00587681"/>
    <w:rsid w:val="0059143A"/>
    <w:rsid w:val="00591E0F"/>
    <w:rsid w:val="00591E3E"/>
    <w:rsid w:val="00593B7D"/>
    <w:rsid w:val="00593C5F"/>
    <w:rsid w:val="00594114"/>
    <w:rsid w:val="00594FE5"/>
    <w:rsid w:val="005953C9"/>
    <w:rsid w:val="00596D9F"/>
    <w:rsid w:val="00596F09"/>
    <w:rsid w:val="00597DCC"/>
    <w:rsid w:val="005A01CD"/>
    <w:rsid w:val="005A10DB"/>
    <w:rsid w:val="005A1925"/>
    <w:rsid w:val="005A1A71"/>
    <w:rsid w:val="005A31BC"/>
    <w:rsid w:val="005A335E"/>
    <w:rsid w:val="005A3ADF"/>
    <w:rsid w:val="005A3F1F"/>
    <w:rsid w:val="005A45D1"/>
    <w:rsid w:val="005A492E"/>
    <w:rsid w:val="005A4D46"/>
    <w:rsid w:val="005A56AB"/>
    <w:rsid w:val="005A5E18"/>
    <w:rsid w:val="005A6319"/>
    <w:rsid w:val="005A6E6C"/>
    <w:rsid w:val="005A764D"/>
    <w:rsid w:val="005A7656"/>
    <w:rsid w:val="005B029A"/>
    <w:rsid w:val="005B1C15"/>
    <w:rsid w:val="005B22BC"/>
    <w:rsid w:val="005B252B"/>
    <w:rsid w:val="005B290C"/>
    <w:rsid w:val="005B452E"/>
    <w:rsid w:val="005B4885"/>
    <w:rsid w:val="005B4B02"/>
    <w:rsid w:val="005B4BDE"/>
    <w:rsid w:val="005B51EF"/>
    <w:rsid w:val="005B5235"/>
    <w:rsid w:val="005B5629"/>
    <w:rsid w:val="005B5AC4"/>
    <w:rsid w:val="005B6224"/>
    <w:rsid w:val="005B64A8"/>
    <w:rsid w:val="005B65F5"/>
    <w:rsid w:val="005B6B97"/>
    <w:rsid w:val="005B7312"/>
    <w:rsid w:val="005B7525"/>
    <w:rsid w:val="005B7857"/>
    <w:rsid w:val="005C0158"/>
    <w:rsid w:val="005C0CC7"/>
    <w:rsid w:val="005C1459"/>
    <w:rsid w:val="005C1F45"/>
    <w:rsid w:val="005C2169"/>
    <w:rsid w:val="005C2E7E"/>
    <w:rsid w:val="005C3576"/>
    <w:rsid w:val="005C39CE"/>
    <w:rsid w:val="005C3B02"/>
    <w:rsid w:val="005C416D"/>
    <w:rsid w:val="005C4528"/>
    <w:rsid w:val="005C5A12"/>
    <w:rsid w:val="005C6634"/>
    <w:rsid w:val="005C7714"/>
    <w:rsid w:val="005C7CB6"/>
    <w:rsid w:val="005D05EF"/>
    <w:rsid w:val="005D0CAB"/>
    <w:rsid w:val="005D0F08"/>
    <w:rsid w:val="005D17AB"/>
    <w:rsid w:val="005D21AA"/>
    <w:rsid w:val="005D2814"/>
    <w:rsid w:val="005D357B"/>
    <w:rsid w:val="005D4C8D"/>
    <w:rsid w:val="005D5732"/>
    <w:rsid w:val="005D625D"/>
    <w:rsid w:val="005D6D62"/>
    <w:rsid w:val="005D6DF8"/>
    <w:rsid w:val="005D71DA"/>
    <w:rsid w:val="005D7C83"/>
    <w:rsid w:val="005E0194"/>
    <w:rsid w:val="005E0599"/>
    <w:rsid w:val="005E05C1"/>
    <w:rsid w:val="005E07D0"/>
    <w:rsid w:val="005E0813"/>
    <w:rsid w:val="005E12BA"/>
    <w:rsid w:val="005E168A"/>
    <w:rsid w:val="005E3F17"/>
    <w:rsid w:val="005E483C"/>
    <w:rsid w:val="005E4A84"/>
    <w:rsid w:val="005E4C34"/>
    <w:rsid w:val="005E5897"/>
    <w:rsid w:val="005E6C98"/>
    <w:rsid w:val="005E7F97"/>
    <w:rsid w:val="005E7FCB"/>
    <w:rsid w:val="005F0323"/>
    <w:rsid w:val="005F03EC"/>
    <w:rsid w:val="005F10DD"/>
    <w:rsid w:val="005F17C8"/>
    <w:rsid w:val="005F1C4E"/>
    <w:rsid w:val="005F1E70"/>
    <w:rsid w:val="005F21FC"/>
    <w:rsid w:val="005F2887"/>
    <w:rsid w:val="005F368E"/>
    <w:rsid w:val="005F37A6"/>
    <w:rsid w:val="005F3859"/>
    <w:rsid w:val="005F39EE"/>
    <w:rsid w:val="005F443D"/>
    <w:rsid w:val="005F455F"/>
    <w:rsid w:val="005F45C8"/>
    <w:rsid w:val="005F49CA"/>
    <w:rsid w:val="005F4C14"/>
    <w:rsid w:val="005F4E1C"/>
    <w:rsid w:val="005F4E35"/>
    <w:rsid w:val="005F5C21"/>
    <w:rsid w:val="005F6146"/>
    <w:rsid w:val="005F6862"/>
    <w:rsid w:val="005F6956"/>
    <w:rsid w:val="005F6AD4"/>
    <w:rsid w:val="005F7FAF"/>
    <w:rsid w:val="00600385"/>
    <w:rsid w:val="00600DEF"/>
    <w:rsid w:val="006011F3"/>
    <w:rsid w:val="006018D4"/>
    <w:rsid w:val="00601CBC"/>
    <w:rsid w:val="00601DF6"/>
    <w:rsid w:val="00602961"/>
    <w:rsid w:val="00602EBE"/>
    <w:rsid w:val="0060341A"/>
    <w:rsid w:val="006034A5"/>
    <w:rsid w:val="0060378F"/>
    <w:rsid w:val="006055B7"/>
    <w:rsid w:val="0060622B"/>
    <w:rsid w:val="00607114"/>
    <w:rsid w:val="0061068C"/>
    <w:rsid w:val="00610920"/>
    <w:rsid w:val="0061218C"/>
    <w:rsid w:val="0061270D"/>
    <w:rsid w:val="00612DFD"/>
    <w:rsid w:val="00612F7F"/>
    <w:rsid w:val="006146F8"/>
    <w:rsid w:val="0061476B"/>
    <w:rsid w:val="00614E8D"/>
    <w:rsid w:val="00614F8A"/>
    <w:rsid w:val="00616113"/>
    <w:rsid w:val="00620927"/>
    <w:rsid w:val="00620DF0"/>
    <w:rsid w:val="00621CD4"/>
    <w:rsid w:val="00621CE0"/>
    <w:rsid w:val="00622E6C"/>
    <w:rsid w:val="00623389"/>
    <w:rsid w:val="00623F0C"/>
    <w:rsid w:val="00624D9A"/>
    <w:rsid w:val="006253D4"/>
    <w:rsid w:val="00627887"/>
    <w:rsid w:val="00627FC7"/>
    <w:rsid w:val="00630142"/>
    <w:rsid w:val="006306A0"/>
    <w:rsid w:val="00631944"/>
    <w:rsid w:val="00631D19"/>
    <w:rsid w:val="00632EF5"/>
    <w:rsid w:val="0063332F"/>
    <w:rsid w:val="006335E0"/>
    <w:rsid w:val="006343A6"/>
    <w:rsid w:val="006352CF"/>
    <w:rsid w:val="00637024"/>
    <w:rsid w:val="006371D9"/>
    <w:rsid w:val="00640B1A"/>
    <w:rsid w:val="006419DA"/>
    <w:rsid w:val="00641D07"/>
    <w:rsid w:val="00641F48"/>
    <w:rsid w:val="00642D8F"/>
    <w:rsid w:val="00642EC3"/>
    <w:rsid w:val="00644247"/>
    <w:rsid w:val="00644B05"/>
    <w:rsid w:val="006458D4"/>
    <w:rsid w:val="006463E8"/>
    <w:rsid w:val="00647222"/>
    <w:rsid w:val="00647502"/>
    <w:rsid w:val="00647758"/>
    <w:rsid w:val="0064790E"/>
    <w:rsid w:val="00647AB8"/>
    <w:rsid w:val="00647B06"/>
    <w:rsid w:val="00647EE9"/>
    <w:rsid w:val="00650210"/>
    <w:rsid w:val="006502A4"/>
    <w:rsid w:val="00650B58"/>
    <w:rsid w:val="0065116D"/>
    <w:rsid w:val="0065181F"/>
    <w:rsid w:val="00651971"/>
    <w:rsid w:val="006519F4"/>
    <w:rsid w:val="00651FB3"/>
    <w:rsid w:val="006537AE"/>
    <w:rsid w:val="00653C00"/>
    <w:rsid w:val="00653F7F"/>
    <w:rsid w:val="006552BF"/>
    <w:rsid w:val="0065581D"/>
    <w:rsid w:val="00655AF3"/>
    <w:rsid w:val="00656737"/>
    <w:rsid w:val="0065777D"/>
    <w:rsid w:val="00657B61"/>
    <w:rsid w:val="00661084"/>
    <w:rsid w:val="00662D92"/>
    <w:rsid w:val="00663B01"/>
    <w:rsid w:val="006641CC"/>
    <w:rsid w:val="00665444"/>
    <w:rsid w:val="00666928"/>
    <w:rsid w:val="00666DD8"/>
    <w:rsid w:val="00666F13"/>
    <w:rsid w:val="00667A0B"/>
    <w:rsid w:val="006706B1"/>
    <w:rsid w:val="00671488"/>
    <w:rsid w:val="006716EB"/>
    <w:rsid w:val="00672AF5"/>
    <w:rsid w:val="00672CA4"/>
    <w:rsid w:val="0067344A"/>
    <w:rsid w:val="0067350F"/>
    <w:rsid w:val="0067371F"/>
    <w:rsid w:val="0067418D"/>
    <w:rsid w:val="00674240"/>
    <w:rsid w:val="0067475C"/>
    <w:rsid w:val="00674C59"/>
    <w:rsid w:val="006763F6"/>
    <w:rsid w:val="00676E48"/>
    <w:rsid w:val="00680080"/>
    <w:rsid w:val="00680B1A"/>
    <w:rsid w:val="00680D39"/>
    <w:rsid w:val="00681721"/>
    <w:rsid w:val="00681A82"/>
    <w:rsid w:val="00682344"/>
    <w:rsid w:val="00683631"/>
    <w:rsid w:val="00683C0F"/>
    <w:rsid w:val="0068434A"/>
    <w:rsid w:val="00686128"/>
    <w:rsid w:val="006876B5"/>
    <w:rsid w:val="00687C45"/>
    <w:rsid w:val="00690899"/>
    <w:rsid w:val="00690ACC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230"/>
    <w:rsid w:val="00694456"/>
    <w:rsid w:val="00694479"/>
    <w:rsid w:val="00694B72"/>
    <w:rsid w:val="006950F9"/>
    <w:rsid w:val="00695F87"/>
    <w:rsid w:val="0069673F"/>
    <w:rsid w:val="00696C14"/>
    <w:rsid w:val="00696F01"/>
    <w:rsid w:val="006977D2"/>
    <w:rsid w:val="00697BAE"/>
    <w:rsid w:val="006A08C7"/>
    <w:rsid w:val="006A0A04"/>
    <w:rsid w:val="006A0B9C"/>
    <w:rsid w:val="006A0CA0"/>
    <w:rsid w:val="006A1924"/>
    <w:rsid w:val="006A1F67"/>
    <w:rsid w:val="006A1FE2"/>
    <w:rsid w:val="006A3B22"/>
    <w:rsid w:val="006A42AB"/>
    <w:rsid w:val="006A43AC"/>
    <w:rsid w:val="006A46F6"/>
    <w:rsid w:val="006A472D"/>
    <w:rsid w:val="006A49E0"/>
    <w:rsid w:val="006A524E"/>
    <w:rsid w:val="006A53A6"/>
    <w:rsid w:val="006A5EA9"/>
    <w:rsid w:val="006A69BA"/>
    <w:rsid w:val="006A69E5"/>
    <w:rsid w:val="006B00FE"/>
    <w:rsid w:val="006B0594"/>
    <w:rsid w:val="006B1969"/>
    <w:rsid w:val="006B24B1"/>
    <w:rsid w:val="006B3257"/>
    <w:rsid w:val="006B4D86"/>
    <w:rsid w:val="006B61EA"/>
    <w:rsid w:val="006B7159"/>
    <w:rsid w:val="006C11A5"/>
    <w:rsid w:val="006C13BB"/>
    <w:rsid w:val="006C17C2"/>
    <w:rsid w:val="006C28F5"/>
    <w:rsid w:val="006C2985"/>
    <w:rsid w:val="006C2DD8"/>
    <w:rsid w:val="006C30E9"/>
    <w:rsid w:val="006C4521"/>
    <w:rsid w:val="006C4654"/>
    <w:rsid w:val="006C54D2"/>
    <w:rsid w:val="006C5712"/>
    <w:rsid w:val="006C63DB"/>
    <w:rsid w:val="006C654C"/>
    <w:rsid w:val="006C67E7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55"/>
    <w:rsid w:val="006D2D84"/>
    <w:rsid w:val="006D2F91"/>
    <w:rsid w:val="006D3136"/>
    <w:rsid w:val="006D36B1"/>
    <w:rsid w:val="006D3C0E"/>
    <w:rsid w:val="006D5044"/>
    <w:rsid w:val="006D58BC"/>
    <w:rsid w:val="006D6C19"/>
    <w:rsid w:val="006D719F"/>
    <w:rsid w:val="006D747E"/>
    <w:rsid w:val="006E0913"/>
    <w:rsid w:val="006E1C49"/>
    <w:rsid w:val="006E2D20"/>
    <w:rsid w:val="006E2EBA"/>
    <w:rsid w:val="006E2F6B"/>
    <w:rsid w:val="006E33F6"/>
    <w:rsid w:val="006E3568"/>
    <w:rsid w:val="006E4034"/>
    <w:rsid w:val="006E4CD7"/>
    <w:rsid w:val="006E51B2"/>
    <w:rsid w:val="006E5249"/>
    <w:rsid w:val="006E6060"/>
    <w:rsid w:val="006E73DE"/>
    <w:rsid w:val="006E7906"/>
    <w:rsid w:val="006E7C36"/>
    <w:rsid w:val="006F1622"/>
    <w:rsid w:val="006F1AAA"/>
    <w:rsid w:val="006F1E95"/>
    <w:rsid w:val="006F209D"/>
    <w:rsid w:val="006F2316"/>
    <w:rsid w:val="006F461F"/>
    <w:rsid w:val="006F5D5C"/>
    <w:rsid w:val="00700C67"/>
    <w:rsid w:val="00700D6E"/>
    <w:rsid w:val="00700DAA"/>
    <w:rsid w:val="00700FF5"/>
    <w:rsid w:val="00701FD8"/>
    <w:rsid w:val="007020F9"/>
    <w:rsid w:val="00702646"/>
    <w:rsid w:val="00702A40"/>
    <w:rsid w:val="0070304F"/>
    <w:rsid w:val="00704CAC"/>
    <w:rsid w:val="007054C3"/>
    <w:rsid w:val="007056F8"/>
    <w:rsid w:val="007061A5"/>
    <w:rsid w:val="00706599"/>
    <w:rsid w:val="0070731F"/>
    <w:rsid w:val="00707D92"/>
    <w:rsid w:val="0071008F"/>
    <w:rsid w:val="00710CB1"/>
    <w:rsid w:val="00710F05"/>
    <w:rsid w:val="0071144F"/>
    <w:rsid w:val="00711986"/>
    <w:rsid w:val="00711A01"/>
    <w:rsid w:val="007139B0"/>
    <w:rsid w:val="007145C3"/>
    <w:rsid w:val="00715B7F"/>
    <w:rsid w:val="00715B99"/>
    <w:rsid w:val="007164AF"/>
    <w:rsid w:val="00716D95"/>
    <w:rsid w:val="00716F15"/>
    <w:rsid w:val="00717A5A"/>
    <w:rsid w:val="00720563"/>
    <w:rsid w:val="00720BC2"/>
    <w:rsid w:val="00722204"/>
    <w:rsid w:val="00722407"/>
    <w:rsid w:val="0072283F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D4F"/>
    <w:rsid w:val="00726D89"/>
    <w:rsid w:val="007277B9"/>
    <w:rsid w:val="00727AA2"/>
    <w:rsid w:val="00727AA3"/>
    <w:rsid w:val="007303D8"/>
    <w:rsid w:val="00731DCD"/>
    <w:rsid w:val="007330B0"/>
    <w:rsid w:val="007330F6"/>
    <w:rsid w:val="007331FA"/>
    <w:rsid w:val="00734769"/>
    <w:rsid w:val="00735240"/>
    <w:rsid w:val="00735DCB"/>
    <w:rsid w:val="00736A44"/>
    <w:rsid w:val="00736FD9"/>
    <w:rsid w:val="00737572"/>
    <w:rsid w:val="0073790C"/>
    <w:rsid w:val="00737C5E"/>
    <w:rsid w:val="00740C82"/>
    <w:rsid w:val="0074175F"/>
    <w:rsid w:val="0074244A"/>
    <w:rsid w:val="00742701"/>
    <w:rsid w:val="0074319F"/>
    <w:rsid w:val="007442F6"/>
    <w:rsid w:val="00744E38"/>
    <w:rsid w:val="00745340"/>
    <w:rsid w:val="007476FE"/>
    <w:rsid w:val="00747F13"/>
    <w:rsid w:val="0075075F"/>
    <w:rsid w:val="00750E27"/>
    <w:rsid w:val="007512AB"/>
    <w:rsid w:val="00751B5F"/>
    <w:rsid w:val="00751C00"/>
    <w:rsid w:val="00751F49"/>
    <w:rsid w:val="0075367A"/>
    <w:rsid w:val="00753DFE"/>
    <w:rsid w:val="00754274"/>
    <w:rsid w:val="0075445E"/>
    <w:rsid w:val="00754AC9"/>
    <w:rsid w:val="00755D8E"/>
    <w:rsid w:val="007574C5"/>
    <w:rsid w:val="00757F63"/>
    <w:rsid w:val="00760F51"/>
    <w:rsid w:val="00761837"/>
    <w:rsid w:val="00762494"/>
    <w:rsid w:val="007632B5"/>
    <w:rsid w:val="007635DC"/>
    <w:rsid w:val="007640BC"/>
    <w:rsid w:val="007641D4"/>
    <w:rsid w:val="0076526F"/>
    <w:rsid w:val="00765693"/>
    <w:rsid w:val="007661B2"/>
    <w:rsid w:val="0076630E"/>
    <w:rsid w:val="007663E3"/>
    <w:rsid w:val="007664E0"/>
    <w:rsid w:val="00766A3E"/>
    <w:rsid w:val="00767278"/>
    <w:rsid w:val="007673B0"/>
    <w:rsid w:val="00770C0D"/>
    <w:rsid w:val="00770E06"/>
    <w:rsid w:val="0077270E"/>
    <w:rsid w:val="00773065"/>
    <w:rsid w:val="007742D3"/>
    <w:rsid w:val="00774862"/>
    <w:rsid w:val="00776C15"/>
    <w:rsid w:val="007770FC"/>
    <w:rsid w:val="00777509"/>
    <w:rsid w:val="00777D47"/>
    <w:rsid w:val="00777FCA"/>
    <w:rsid w:val="00780109"/>
    <w:rsid w:val="00780351"/>
    <w:rsid w:val="007809AB"/>
    <w:rsid w:val="00780F59"/>
    <w:rsid w:val="007813F5"/>
    <w:rsid w:val="00781802"/>
    <w:rsid w:val="00781B5E"/>
    <w:rsid w:val="00781D10"/>
    <w:rsid w:val="00781ECA"/>
    <w:rsid w:val="00781FC4"/>
    <w:rsid w:val="007821EF"/>
    <w:rsid w:val="00783218"/>
    <w:rsid w:val="0078344B"/>
    <w:rsid w:val="00783BA4"/>
    <w:rsid w:val="00784B09"/>
    <w:rsid w:val="00784BB2"/>
    <w:rsid w:val="00784C33"/>
    <w:rsid w:val="00785290"/>
    <w:rsid w:val="00786405"/>
    <w:rsid w:val="00786B06"/>
    <w:rsid w:val="00787268"/>
    <w:rsid w:val="007876C2"/>
    <w:rsid w:val="007900A2"/>
    <w:rsid w:val="0079084F"/>
    <w:rsid w:val="00790C9A"/>
    <w:rsid w:val="007912B3"/>
    <w:rsid w:val="00791852"/>
    <w:rsid w:val="00792C47"/>
    <w:rsid w:val="007935FA"/>
    <w:rsid w:val="00793964"/>
    <w:rsid w:val="00793B30"/>
    <w:rsid w:val="0079411E"/>
    <w:rsid w:val="0079618B"/>
    <w:rsid w:val="00796195"/>
    <w:rsid w:val="00796524"/>
    <w:rsid w:val="00797BE1"/>
    <w:rsid w:val="007A01A3"/>
    <w:rsid w:val="007A05FA"/>
    <w:rsid w:val="007A1357"/>
    <w:rsid w:val="007A165B"/>
    <w:rsid w:val="007A174E"/>
    <w:rsid w:val="007A1A7A"/>
    <w:rsid w:val="007A2447"/>
    <w:rsid w:val="007A2450"/>
    <w:rsid w:val="007A2E89"/>
    <w:rsid w:val="007A3451"/>
    <w:rsid w:val="007A351D"/>
    <w:rsid w:val="007A3525"/>
    <w:rsid w:val="007A460C"/>
    <w:rsid w:val="007A4AF8"/>
    <w:rsid w:val="007A5450"/>
    <w:rsid w:val="007A6040"/>
    <w:rsid w:val="007A61EA"/>
    <w:rsid w:val="007A6CA7"/>
    <w:rsid w:val="007B00EA"/>
    <w:rsid w:val="007B09B5"/>
    <w:rsid w:val="007B1013"/>
    <w:rsid w:val="007B2022"/>
    <w:rsid w:val="007B2077"/>
    <w:rsid w:val="007B2761"/>
    <w:rsid w:val="007B2DDF"/>
    <w:rsid w:val="007B2E15"/>
    <w:rsid w:val="007B34E4"/>
    <w:rsid w:val="007B3759"/>
    <w:rsid w:val="007B4725"/>
    <w:rsid w:val="007B654D"/>
    <w:rsid w:val="007B684D"/>
    <w:rsid w:val="007C02F0"/>
    <w:rsid w:val="007C03E3"/>
    <w:rsid w:val="007C1004"/>
    <w:rsid w:val="007C1C74"/>
    <w:rsid w:val="007C29A7"/>
    <w:rsid w:val="007C3AED"/>
    <w:rsid w:val="007C3B84"/>
    <w:rsid w:val="007C5609"/>
    <w:rsid w:val="007C6572"/>
    <w:rsid w:val="007C79A5"/>
    <w:rsid w:val="007C7B8A"/>
    <w:rsid w:val="007C7CB0"/>
    <w:rsid w:val="007D06BF"/>
    <w:rsid w:val="007D210B"/>
    <w:rsid w:val="007D26CD"/>
    <w:rsid w:val="007D3493"/>
    <w:rsid w:val="007D38EE"/>
    <w:rsid w:val="007D3914"/>
    <w:rsid w:val="007D4058"/>
    <w:rsid w:val="007D46A8"/>
    <w:rsid w:val="007D5312"/>
    <w:rsid w:val="007D5B19"/>
    <w:rsid w:val="007D6009"/>
    <w:rsid w:val="007D65C6"/>
    <w:rsid w:val="007D7189"/>
    <w:rsid w:val="007D79B5"/>
    <w:rsid w:val="007D7A50"/>
    <w:rsid w:val="007E001D"/>
    <w:rsid w:val="007E05DF"/>
    <w:rsid w:val="007E0746"/>
    <w:rsid w:val="007E08D3"/>
    <w:rsid w:val="007E1D7A"/>
    <w:rsid w:val="007E24B3"/>
    <w:rsid w:val="007E3E08"/>
    <w:rsid w:val="007E4160"/>
    <w:rsid w:val="007E49AD"/>
    <w:rsid w:val="007E4EB7"/>
    <w:rsid w:val="007E50B3"/>
    <w:rsid w:val="007E55C1"/>
    <w:rsid w:val="007E58DC"/>
    <w:rsid w:val="007E5C32"/>
    <w:rsid w:val="007E65B3"/>
    <w:rsid w:val="007E7466"/>
    <w:rsid w:val="007E799A"/>
    <w:rsid w:val="007F09E5"/>
    <w:rsid w:val="007F0EED"/>
    <w:rsid w:val="007F0FF0"/>
    <w:rsid w:val="007F1C01"/>
    <w:rsid w:val="007F2475"/>
    <w:rsid w:val="007F29F8"/>
    <w:rsid w:val="007F2ACE"/>
    <w:rsid w:val="007F2BC7"/>
    <w:rsid w:val="007F2E10"/>
    <w:rsid w:val="007F4A56"/>
    <w:rsid w:val="007F5B91"/>
    <w:rsid w:val="007F69A1"/>
    <w:rsid w:val="007F760C"/>
    <w:rsid w:val="008011A2"/>
    <w:rsid w:val="0080157C"/>
    <w:rsid w:val="008021D3"/>
    <w:rsid w:val="00803EC3"/>
    <w:rsid w:val="00803F42"/>
    <w:rsid w:val="00804260"/>
    <w:rsid w:val="00804E3E"/>
    <w:rsid w:val="00804E74"/>
    <w:rsid w:val="008057DF"/>
    <w:rsid w:val="00805D20"/>
    <w:rsid w:val="00805FC5"/>
    <w:rsid w:val="008064B9"/>
    <w:rsid w:val="00806663"/>
    <w:rsid w:val="008068CC"/>
    <w:rsid w:val="00806EC5"/>
    <w:rsid w:val="008071E6"/>
    <w:rsid w:val="00807399"/>
    <w:rsid w:val="008076EB"/>
    <w:rsid w:val="0081000A"/>
    <w:rsid w:val="008104B2"/>
    <w:rsid w:val="00811608"/>
    <w:rsid w:val="00811892"/>
    <w:rsid w:val="008119D8"/>
    <w:rsid w:val="0081240B"/>
    <w:rsid w:val="0081283B"/>
    <w:rsid w:val="00812A18"/>
    <w:rsid w:val="00812CBC"/>
    <w:rsid w:val="0081362E"/>
    <w:rsid w:val="008148F2"/>
    <w:rsid w:val="00814986"/>
    <w:rsid w:val="00814E95"/>
    <w:rsid w:val="008152AC"/>
    <w:rsid w:val="00815D4B"/>
    <w:rsid w:val="00815E49"/>
    <w:rsid w:val="0082013A"/>
    <w:rsid w:val="00820187"/>
    <w:rsid w:val="00820CB6"/>
    <w:rsid w:val="00821684"/>
    <w:rsid w:val="00821996"/>
    <w:rsid w:val="00822141"/>
    <w:rsid w:val="0082245D"/>
    <w:rsid w:val="00822F4B"/>
    <w:rsid w:val="008238D0"/>
    <w:rsid w:val="008248A8"/>
    <w:rsid w:val="00825B84"/>
    <w:rsid w:val="00826EB6"/>
    <w:rsid w:val="00826F89"/>
    <w:rsid w:val="00827622"/>
    <w:rsid w:val="0082787B"/>
    <w:rsid w:val="00830C0A"/>
    <w:rsid w:val="00830CE2"/>
    <w:rsid w:val="00830FAC"/>
    <w:rsid w:val="00831156"/>
    <w:rsid w:val="00831762"/>
    <w:rsid w:val="008323A2"/>
    <w:rsid w:val="00833285"/>
    <w:rsid w:val="00833C09"/>
    <w:rsid w:val="00835CB4"/>
    <w:rsid w:val="00836731"/>
    <w:rsid w:val="0083694D"/>
    <w:rsid w:val="00836B9B"/>
    <w:rsid w:val="00836D21"/>
    <w:rsid w:val="008409B7"/>
    <w:rsid w:val="0084150D"/>
    <w:rsid w:val="00841A83"/>
    <w:rsid w:val="00841BA4"/>
    <w:rsid w:val="0084358E"/>
    <w:rsid w:val="00843C58"/>
    <w:rsid w:val="00843FD5"/>
    <w:rsid w:val="00844589"/>
    <w:rsid w:val="00845174"/>
    <w:rsid w:val="00847D78"/>
    <w:rsid w:val="00850B5A"/>
    <w:rsid w:val="00850C61"/>
    <w:rsid w:val="00850E82"/>
    <w:rsid w:val="00851478"/>
    <w:rsid w:val="00851B4E"/>
    <w:rsid w:val="008522D9"/>
    <w:rsid w:val="008523DB"/>
    <w:rsid w:val="00852B70"/>
    <w:rsid w:val="00853BF2"/>
    <w:rsid w:val="00854007"/>
    <w:rsid w:val="0085411D"/>
    <w:rsid w:val="008546C2"/>
    <w:rsid w:val="008547C0"/>
    <w:rsid w:val="0085504E"/>
    <w:rsid w:val="008551F9"/>
    <w:rsid w:val="008569C3"/>
    <w:rsid w:val="00856CA8"/>
    <w:rsid w:val="00856F69"/>
    <w:rsid w:val="008575D4"/>
    <w:rsid w:val="00860512"/>
    <w:rsid w:val="00860979"/>
    <w:rsid w:val="00861820"/>
    <w:rsid w:val="0086215B"/>
    <w:rsid w:val="008627B2"/>
    <w:rsid w:val="00863031"/>
    <w:rsid w:val="008630B3"/>
    <w:rsid w:val="008642BA"/>
    <w:rsid w:val="008649A1"/>
    <w:rsid w:val="00864CA3"/>
    <w:rsid w:val="00864CBA"/>
    <w:rsid w:val="0086661B"/>
    <w:rsid w:val="00867707"/>
    <w:rsid w:val="00867B7D"/>
    <w:rsid w:val="008710FB"/>
    <w:rsid w:val="0087358C"/>
    <w:rsid w:val="008741EE"/>
    <w:rsid w:val="00874435"/>
    <w:rsid w:val="0087479E"/>
    <w:rsid w:val="00877064"/>
    <w:rsid w:val="008770C2"/>
    <w:rsid w:val="008770D9"/>
    <w:rsid w:val="008770EF"/>
    <w:rsid w:val="00877810"/>
    <w:rsid w:val="00877E3F"/>
    <w:rsid w:val="00882201"/>
    <w:rsid w:val="008833F7"/>
    <w:rsid w:val="00883CF4"/>
    <w:rsid w:val="00883E28"/>
    <w:rsid w:val="0088415C"/>
    <w:rsid w:val="00884446"/>
    <w:rsid w:val="00884FB3"/>
    <w:rsid w:val="00885AA3"/>
    <w:rsid w:val="00885B2C"/>
    <w:rsid w:val="008861F1"/>
    <w:rsid w:val="0088630D"/>
    <w:rsid w:val="00886A5B"/>
    <w:rsid w:val="00886AEE"/>
    <w:rsid w:val="00890140"/>
    <w:rsid w:val="00890887"/>
    <w:rsid w:val="00890A92"/>
    <w:rsid w:val="008929CA"/>
    <w:rsid w:val="00892B33"/>
    <w:rsid w:val="00892D09"/>
    <w:rsid w:val="00893137"/>
    <w:rsid w:val="008942B9"/>
    <w:rsid w:val="00894468"/>
    <w:rsid w:val="00894786"/>
    <w:rsid w:val="0089502D"/>
    <w:rsid w:val="00895529"/>
    <w:rsid w:val="008955BC"/>
    <w:rsid w:val="00895619"/>
    <w:rsid w:val="008A0C48"/>
    <w:rsid w:val="008A15FF"/>
    <w:rsid w:val="008A29C6"/>
    <w:rsid w:val="008A32C2"/>
    <w:rsid w:val="008A44BB"/>
    <w:rsid w:val="008A4DF3"/>
    <w:rsid w:val="008A5003"/>
    <w:rsid w:val="008A61E5"/>
    <w:rsid w:val="008B03D5"/>
    <w:rsid w:val="008B0854"/>
    <w:rsid w:val="008B0AC9"/>
    <w:rsid w:val="008B1046"/>
    <w:rsid w:val="008B1103"/>
    <w:rsid w:val="008B18C3"/>
    <w:rsid w:val="008B1FDC"/>
    <w:rsid w:val="008B263D"/>
    <w:rsid w:val="008B2775"/>
    <w:rsid w:val="008B2A2D"/>
    <w:rsid w:val="008B2DDE"/>
    <w:rsid w:val="008B55F9"/>
    <w:rsid w:val="008B6A7C"/>
    <w:rsid w:val="008B722D"/>
    <w:rsid w:val="008B778E"/>
    <w:rsid w:val="008B7BEB"/>
    <w:rsid w:val="008C0D71"/>
    <w:rsid w:val="008C10ED"/>
    <w:rsid w:val="008C1E4B"/>
    <w:rsid w:val="008C2957"/>
    <w:rsid w:val="008C5B07"/>
    <w:rsid w:val="008C5CB2"/>
    <w:rsid w:val="008C7132"/>
    <w:rsid w:val="008C7275"/>
    <w:rsid w:val="008C77C8"/>
    <w:rsid w:val="008C7985"/>
    <w:rsid w:val="008C7EF6"/>
    <w:rsid w:val="008D16B1"/>
    <w:rsid w:val="008D279B"/>
    <w:rsid w:val="008D2B19"/>
    <w:rsid w:val="008D2B53"/>
    <w:rsid w:val="008D2DBA"/>
    <w:rsid w:val="008D32B1"/>
    <w:rsid w:val="008D3FE9"/>
    <w:rsid w:val="008D4041"/>
    <w:rsid w:val="008D4A01"/>
    <w:rsid w:val="008D53A3"/>
    <w:rsid w:val="008D5AC7"/>
    <w:rsid w:val="008D6B09"/>
    <w:rsid w:val="008D702E"/>
    <w:rsid w:val="008D75CD"/>
    <w:rsid w:val="008D7E50"/>
    <w:rsid w:val="008E0414"/>
    <w:rsid w:val="008E08DA"/>
    <w:rsid w:val="008E0DE1"/>
    <w:rsid w:val="008E14F5"/>
    <w:rsid w:val="008E2471"/>
    <w:rsid w:val="008E2521"/>
    <w:rsid w:val="008E29FA"/>
    <w:rsid w:val="008E44C4"/>
    <w:rsid w:val="008E519B"/>
    <w:rsid w:val="008E5D59"/>
    <w:rsid w:val="008E6468"/>
    <w:rsid w:val="008E6478"/>
    <w:rsid w:val="008E6D33"/>
    <w:rsid w:val="008E6FE0"/>
    <w:rsid w:val="008E7186"/>
    <w:rsid w:val="008E7213"/>
    <w:rsid w:val="008F01C1"/>
    <w:rsid w:val="008F04EE"/>
    <w:rsid w:val="008F0CD4"/>
    <w:rsid w:val="008F0DB4"/>
    <w:rsid w:val="008F13C9"/>
    <w:rsid w:val="008F2A71"/>
    <w:rsid w:val="008F2CC4"/>
    <w:rsid w:val="008F2EEB"/>
    <w:rsid w:val="008F4273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3931"/>
    <w:rsid w:val="0090398F"/>
    <w:rsid w:val="00903D24"/>
    <w:rsid w:val="0090439B"/>
    <w:rsid w:val="00904E13"/>
    <w:rsid w:val="00904EEF"/>
    <w:rsid w:val="00905C82"/>
    <w:rsid w:val="00906DD2"/>
    <w:rsid w:val="0091049B"/>
    <w:rsid w:val="0091052E"/>
    <w:rsid w:val="009110D1"/>
    <w:rsid w:val="009122BA"/>
    <w:rsid w:val="00913188"/>
    <w:rsid w:val="009138E2"/>
    <w:rsid w:val="00914F01"/>
    <w:rsid w:val="00915531"/>
    <w:rsid w:val="00915643"/>
    <w:rsid w:val="00915F57"/>
    <w:rsid w:val="00916207"/>
    <w:rsid w:val="00916648"/>
    <w:rsid w:val="009175CF"/>
    <w:rsid w:val="00917C75"/>
    <w:rsid w:val="0092061F"/>
    <w:rsid w:val="00920AF3"/>
    <w:rsid w:val="009224A0"/>
    <w:rsid w:val="00923815"/>
    <w:rsid w:val="00923F56"/>
    <w:rsid w:val="0092456C"/>
    <w:rsid w:val="0092477C"/>
    <w:rsid w:val="00924CC2"/>
    <w:rsid w:val="00925785"/>
    <w:rsid w:val="009259B4"/>
    <w:rsid w:val="00925E04"/>
    <w:rsid w:val="00926C02"/>
    <w:rsid w:val="009279EE"/>
    <w:rsid w:val="00927CDF"/>
    <w:rsid w:val="00930224"/>
    <w:rsid w:val="00930AA3"/>
    <w:rsid w:val="0093149C"/>
    <w:rsid w:val="0093157E"/>
    <w:rsid w:val="0093193F"/>
    <w:rsid w:val="0093344C"/>
    <w:rsid w:val="009335C6"/>
    <w:rsid w:val="0093407B"/>
    <w:rsid w:val="0093424D"/>
    <w:rsid w:val="00935582"/>
    <w:rsid w:val="009356CB"/>
    <w:rsid w:val="00936C03"/>
    <w:rsid w:val="009405A3"/>
    <w:rsid w:val="00940A87"/>
    <w:rsid w:val="0094162F"/>
    <w:rsid w:val="00941C6B"/>
    <w:rsid w:val="00943060"/>
    <w:rsid w:val="009438AB"/>
    <w:rsid w:val="009440EE"/>
    <w:rsid w:val="0094541F"/>
    <w:rsid w:val="00945566"/>
    <w:rsid w:val="00945E14"/>
    <w:rsid w:val="009464F5"/>
    <w:rsid w:val="00946706"/>
    <w:rsid w:val="00947117"/>
    <w:rsid w:val="0095128C"/>
    <w:rsid w:val="00951C1E"/>
    <w:rsid w:val="00952927"/>
    <w:rsid w:val="00953A61"/>
    <w:rsid w:val="00953D2A"/>
    <w:rsid w:val="00954CCA"/>
    <w:rsid w:val="00954F9E"/>
    <w:rsid w:val="00955266"/>
    <w:rsid w:val="00955592"/>
    <w:rsid w:val="0095572B"/>
    <w:rsid w:val="00955902"/>
    <w:rsid w:val="00956572"/>
    <w:rsid w:val="00956C8B"/>
    <w:rsid w:val="00956F0D"/>
    <w:rsid w:val="00957039"/>
    <w:rsid w:val="009573D4"/>
    <w:rsid w:val="00960222"/>
    <w:rsid w:val="00960498"/>
    <w:rsid w:val="00961199"/>
    <w:rsid w:val="00961400"/>
    <w:rsid w:val="00965DA6"/>
    <w:rsid w:val="0096651B"/>
    <w:rsid w:val="00967691"/>
    <w:rsid w:val="009678BA"/>
    <w:rsid w:val="00967DAA"/>
    <w:rsid w:val="0097006E"/>
    <w:rsid w:val="0097091B"/>
    <w:rsid w:val="0097153A"/>
    <w:rsid w:val="00971AC1"/>
    <w:rsid w:val="0097244D"/>
    <w:rsid w:val="00972CB8"/>
    <w:rsid w:val="00973460"/>
    <w:rsid w:val="0097433C"/>
    <w:rsid w:val="00975641"/>
    <w:rsid w:val="009764CD"/>
    <w:rsid w:val="00976554"/>
    <w:rsid w:val="0097706D"/>
    <w:rsid w:val="00977DF4"/>
    <w:rsid w:val="00980468"/>
    <w:rsid w:val="009814C3"/>
    <w:rsid w:val="00981547"/>
    <w:rsid w:val="00982C28"/>
    <w:rsid w:val="00983125"/>
    <w:rsid w:val="009831D3"/>
    <w:rsid w:val="0098355B"/>
    <w:rsid w:val="00983CC2"/>
    <w:rsid w:val="00983CCF"/>
    <w:rsid w:val="0098401F"/>
    <w:rsid w:val="009842F7"/>
    <w:rsid w:val="0098441C"/>
    <w:rsid w:val="009847AF"/>
    <w:rsid w:val="00984B3F"/>
    <w:rsid w:val="00985D8D"/>
    <w:rsid w:val="00985DEF"/>
    <w:rsid w:val="00986D01"/>
    <w:rsid w:val="00986DCF"/>
    <w:rsid w:val="009876DA"/>
    <w:rsid w:val="0098774D"/>
    <w:rsid w:val="00990B3F"/>
    <w:rsid w:val="00991CAB"/>
    <w:rsid w:val="009920A6"/>
    <w:rsid w:val="00992AB3"/>
    <w:rsid w:val="00993507"/>
    <w:rsid w:val="00993CE0"/>
    <w:rsid w:val="00994743"/>
    <w:rsid w:val="009951AF"/>
    <w:rsid w:val="00995CC2"/>
    <w:rsid w:val="00995FA9"/>
    <w:rsid w:val="0099600B"/>
    <w:rsid w:val="0099616A"/>
    <w:rsid w:val="009962C7"/>
    <w:rsid w:val="00996341"/>
    <w:rsid w:val="009971E6"/>
    <w:rsid w:val="009A05E9"/>
    <w:rsid w:val="009A06F5"/>
    <w:rsid w:val="009A0B4C"/>
    <w:rsid w:val="009A0E1A"/>
    <w:rsid w:val="009A1865"/>
    <w:rsid w:val="009A23B3"/>
    <w:rsid w:val="009A2679"/>
    <w:rsid w:val="009A26A3"/>
    <w:rsid w:val="009A2AAF"/>
    <w:rsid w:val="009A326F"/>
    <w:rsid w:val="009A3610"/>
    <w:rsid w:val="009A37A3"/>
    <w:rsid w:val="009A42B2"/>
    <w:rsid w:val="009A51FC"/>
    <w:rsid w:val="009A65A5"/>
    <w:rsid w:val="009A66ED"/>
    <w:rsid w:val="009A6961"/>
    <w:rsid w:val="009B05CC"/>
    <w:rsid w:val="009B0707"/>
    <w:rsid w:val="009B0832"/>
    <w:rsid w:val="009B0915"/>
    <w:rsid w:val="009B0E6E"/>
    <w:rsid w:val="009B0F0B"/>
    <w:rsid w:val="009B14C9"/>
    <w:rsid w:val="009B1C32"/>
    <w:rsid w:val="009B2AF0"/>
    <w:rsid w:val="009B408E"/>
    <w:rsid w:val="009B4E4B"/>
    <w:rsid w:val="009B5067"/>
    <w:rsid w:val="009B5655"/>
    <w:rsid w:val="009B57FB"/>
    <w:rsid w:val="009B77EC"/>
    <w:rsid w:val="009C106D"/>
    <w:rsid w:val="009C245D"/>
    <w:rsid w:val="009C3D6A"/>
    <w:rsid w:val="009C3E5C"/>
    <w:rsid w:val="009C5650"/>
    <w:rsid w:val="009C5851"/>
    <w:rsid w:val="009C5C83"/>
    <w:rsid w:val="009C6A62"/>
    <w:rsid w:val="009C6E27"/>
    <w:rsid w:val="009D0BA1"/>
    <w:rsid w:val="009D1316"/>
    <w:rsid w:val="009D2CEA"/>
    <w:rsid w:val="009D40F8"/>
    <w:rsid w:val="009D4235"/>
    <w:rsid w:val="009D4E0A"/>
    <w:rsid w:val="009D5DF9"/>
    <w:rsid w:val="009D684C"/>
    <w:rsid w:val="009D77CF"/>
    <w:rsid w:val="009D7BA9"/>
    <w:rsid w:val="009E04FC"/>
    <w:rsid w:val="009E2D75"/>
    <w:rsid w:val="009E3045"/>
    <w:rsid w:val="009E3DA7"/>
    <w:rsid w:val="009E49B9"/>
    <w:rsid w:val="009E5341"/>
    <w:rsid w:val="009E6AFD"/>
    <w:rsid w:val="009E70A0"/>
    <w:rsid w:val="009E7408"/>
    <w:rsid w:val="009F03D5"/>
    <w:rsid w:val="009F11DC"/>
    <w:rsid w:val="009F130E"/>
    <w:rsid w:val="009F16C1"/>
    <w:rsid w:val="009F22B2"/>
    <w:rsid w:val="009F3B9C"/>
    <w:rsid w:val="009F51A4"/>
    <w:rsid w:val="009F5331"/>
    <w:rsid w:val="009F585A"/>
    <w:rsid w:val="009F5EA3"/>
    <w:rsid w:val="009F69EF"/>
    <w:rsid w:val="009F7081"/>
    <w:rsid w:val="009F76D6"/>
    <w:rsid w:val="009F7CE7"/>
    <w:rsid w:val="00A0033B"/>
    <w:rsid w:val="00A00882"/>
    <w:rsid w:val="00A01356"/>
    <w:rsid w:val="00A01845"/>
    <w:rsid w:val="00A0254B"/>
    <w:rsid w:val="00A026F4"/>
    <w:rsid w:val="00A028AD"/>
    <w:rsid w:val="00A03B6E"/>
    <w:rsid w:val="00A049BF"/>
    <w:rsid w:val="00A058D5"/>
    <w:rsid w:val="00A071C1"/>
    <w:rsid w:val="00A104D3"/>
    <w:rsid w:val="00A10C1D"/>
    <w:rsid w:val="00A11967"/>
    <w:rsid w:val="00A11A07"/>
    <w:rsid w:val="00A120BD"/>
    <w:rsid w:val="00A12748"/>
    <w:rsid w:val="00A1276C"/>
    <w:rsid w:val="00A128F8"/>
    <w:rsid w:val="00A13708"/>
    <w:rsid w:val="00A1376E"/>
    <w:rsid w:val="00A14079"/>
    <w:rsid w:val="00A14242"/>
    <w:rsid w:val="00A14430"/>
    <w:rsid w:val="00A144D4"/>
    <w:rsid w:val="00A14FC3"/>
    <w:rsid w:val="00A15C16"/>
    <w:rsid w:val="00A16B8A"/>
    <w:rsid w:val="00A16BCF"/>
    <w:rsid w:val="00A17493"/>
    <w:rsid w:val="00A208D4"/>
    <w:rsid w:val="00A22503"/>
    <w:rsid w:val="00A22625"/>
    <w:rsid w:val="00A23D87"/>
    <w:rsid w:val="00A240C7"/>
    <w:rsid w:val="00A245A5"/>
    <w:rsid w:val="00A245D5"/>
    <w:rsid w:val="00A25042"/>
    <w:rsid w:val="00A258D4"/>
    <w:rsid w:val="00A25D7E"/>
    <w:rsid w:val="00A263CF"/>
    <w:rsid w:val="00A269FD"/>
    <w:rsid w:val="00A26AE4"/>
    <w:rsid w:val="00A27A32"/>
    <w:rsid w:val="00A3016E"/>
    <w:rsid w:val="00A30F8D"/>
    <w:rsid w:val="00A310CE"/>
    <w:rsid w:val="00A31538"/>
    <w:rsid w:val="00A31BC7"/>
    <w:rsid w:val="00A321AF"/>
    <w:rsid w:val="00A32C6E"/>
    <w:rsid w:val="00A33D8A"/>
    <w:rsid w:val="00A3408A"/>
    <w:rsid w:val="00A3468A"/>
    <w:rsid w:val="00A34925"/>
    <w:rsid w:val="00A34C07"/>
    <w:rsid w:val="00A34DBE"/>
    <w:rsid w:val="00A35136"/>
    <w:rsid w:val="00A35BA1"/>
    <w:rsid w:val="00A362AB"/>
    <w:rsid w:val="00A37C21"/>
    <w:rsid w:val="00A37FBC"/>
    <w:rsid w:val="00A40107"/>
    <w:rsid w:val="00A407F1"/>
    <w:rsid w:val="00A42DFF"/>
    <w:rsid w:val="00A4303A"/>
    <w:rsid w:val="00A44091"/>
    <w:rsid w:val="00A440CE"/>
    <w:rsid w:val="00A44CE0"/>
    <w:rsid w:val="00A4587A"/>
    <w:rsid w:val="00A45E0B"/>
    <w:rsid w:val="00A4610F"/>
    <w:rsid w:val="00A465DC"/>
    <w:rsid w:val="00A46DD7"/>
    <w:rsid w:val="00A500B7"/>
    <w:rsid w:val="00A5051C"/>
    <w:rsid w:val="00A52733"/>
    <w:rsid w:val="00A53544"/>
    <w:rsid w:val="00A53656"/>
    <w:rsid w:val="00A53703"/>
    <w:rsid w:val="00A53952"/>
    <w:rsid w:val="00A53A0A"/>
    <w:rsid w:val="00A54CC9"/>
    <w:rsid w:val="00A54DB4"/>
    <w:rsid w:val="00A556A7"/>
    <w:rsid w:val="00A55D6B"/>
    <w:rsid w:val="00A56175"/>
    <w:rsid w:val="00A56234"/>
    <w:rsid w:val="00A564D4"/>
    <w:rsid w:val="00A57464"/>
    <w:rsid w:val="00A5796F"/>
    <w:rsid w:val="00A57D91"/>
    <w:rsid w:val="00A60031"/>
    <w:rsid w:val="00A609DD"/>
    <w:rsid w:val="00A60FE2"/>
    <w:rsid w:val="00A61F0A"/>
    <w:rsid w:val="00A628E9"/>
    <w:rsid w:val="00A62987"/>
    <w:rsid w:val="00A62D5F"/>
    <w:rsid w:val="00A63A94"/>
    <w:rsid w:val="00A6427A"/>
    <w:rsid w:val="00A643DA"/>
    <w:rsid w:val="00A6526C"/>
    <w:rsid w:val="00A663BE"/>
    <w:rsid w:val="00A664BE"/>
    <w:rsid w:val="00A669B6"/>
    <w:rsid w:val="00A706AF"/>
    <w:rsid w:val="00A71130"/>
    <w:rsid w:val="00A71787"/>
    <w:rsid w:val="00A7210F"/>
    <w:rsid w:val="00A72BC8"/>
    <w:rsid w:val="00A72C6D"/>
    <w:rsid w:val="00A72DF9"/>
    <w:rsid w:val="00A72E3D"/>
    <w:rsid w:val="00A739BD"/>
    <w:rsid w:val="00A7403F"/>
    <w:rsid w:val="00A747B1"/>
    <w:rsid w:val="00A7606C"/>
    <w:rsid w:val="00A8079B"/>
    <w:rsid w:val="00A80B9C"/>
    <w:rsid w:val="00A81BC1"/>
    <w:rsid w:val="00A81FFD"/>
    <w:rsid w:val="00A8351B"/>
    <w:rsid w:val="00A836F0"/>
    <w:rsid w:val="00A83C6D"/>
    <w:rsid w:val="00A841A7"/>
    <w:rsid w:val="00A8448B"/>
    <w:rsid w:val="00A84876"/>
    <w:rsid w:val="00A85E91"/>
    <w:rsid w:val="00A86146"/>
    <w:rsid w:val="00A907EE"/>
    <w:rsid w:val="00A91853"/>
    <w:rsid w:val="00A92509"/>
    <w:rsid w:val="00A93B32"/>
    <w:rsid w:val="00A93F02"/>
    <w:rsid w:val="00A94134"/>
    <w:rsid w:val="00A942B9"/>
    <w:rsid w:val="00A94369"/>
    <w:rsid w:val="00A94885"/>
    <w:rsid w:val="00A94DFF"/>
    <w:rsid w:val="00A95618"/>
    <w:rsid w:val="00A97239"/>
    <w:rsid w:val="00A97384"/>
    <w:rsid w:val="00AA0CEB"/>
    <w:rsid w:val="00AA111F"/>
    <w:rsid w:val="00AA1486"/>
    <w:rsid w:val="00AA15F1"/>
    <w:rsid w:val="00AA18F0"/>
    <w:rsid w:val="00AA249C"/>
    <w:rsid w:val="00AA3AF3"/>
    <w:rsid w:val="00AA3EF2"/>
    <w:rsid w:val="00AA41F0"/>
    <w:rsid w:val="00AA47B1"/>
    <w:rsid w:val="00AA4F11"/>
    <w:rsid w:val="00AA5457"/>
    <w:rsid w:val="00AA550D"/>
    <w:rsid w:val="00AA61B3"/>
    <w:rsid w:val="00AA7034"/>
    <w:rsid w:val="00AA7940"/>
    <w:rsid w:val="00AB1FF8"/>
    <w:rsid w:val="00AB2892"/>
    <w:rsid w:val="00AB2B8F"/>
    <w:rsid w:val="00AB33B4"/>
    <w:rsid w:val="00AB3AB5"/>
    <w:rsid w:val="00AB3E60"/>
    <w:rsid w:val="00AB3FC9"/>
    <w:rsid w:val="00AB4342"/>
    <w:rsid w:val="00AB48AB"/>
    <w:rsid w:val="00AB4E31"/>
    <w:rsid w:val="00AB5078"/>
    <w:rsid w:val="00AB513D"/>
    <w:rsid w:val="00AB71B0"/>
    <w:rsid w:val="00AC0635"/>
    <w:rsid w:val="00AC0C9A"/>
    <w:rsid w:val="00AC18EB"/>
    <w:rsid w:val="00AC1EA3"/>
    <w:rsid w:val="00AC21CC"/>
    <w:rsid w:val="00AC4285"/>
    <w:rsid w:val="00AC428B"/>
    <w:rsid w:val="00AC43B4"/>
    <w:rsid w:val="00AC4D2F"/>
    <w:rsid w:val="00AC528A"/>
    <w:rsid w:val="00AC6195"/>
    <w:rsid w:val="00AC61B0"/>
    <w:rsid w:val="00AC64EC"/>
    <w:rsid w:val="00AC7A45"/>
    <w:rsid w:val="00AD0012"/>
    <w:rsid w:val="00AD0987"/>
    <w:rsid w:val="00AD0A31"/>
    <w:rsid w:val="00AD142F"/>
    <w:rsid w:val="00AD18DA"/>
    <w:rsid w:val="00AD1C75"/>
    <w:rsid w:val="00AD21A8"/>
    <w:rsid w:val="00AD2617"/>
    <w:rsid w:val="00AD2F8C"/>
    <w:rsid w:val="00AD3D50"/>
    <w:rsid w:val="00AD4483"/>
    <w:rsid w:val="00AD4723"/>
    <w:rsid w:val="00AD6EEE"/>
    <w:rsid w:val="00AD721D"/>
    <w:rsid w:val="00AD72B4"/>
    <w:rsid w:val="00AD7955"/>
    <w:rsid w:val="00AE04EB"/>
    <w:rsid w:val="00AE24F5"/>
    <w:rsid w:val="00AE3436"/>
    <w:rsid w:val="00AE3643"/>
    <w:rsid w:val="00AE51A1"/>
    <w:rsid w:val="00AE5498"/>
    <w:rsid w:val="00AE6F2A"/>
    <w:rsid w:val="00AF060D"/>
    <w:rsid w:val="00AF122E"/>
    <w:rsid w:val="00AF14BB"/>
    <w:rsid w:val="00AF1FE2"/>
    <w:rsid w:val="00AF223A"/>
    <w:rsid w:val="00AF256A"/>
    <w:rsid w:val="00AF26CA"/>
    <w:rsid w:val="00AF2899"/>
    <w:rsid w:val="00AF3367"/>
    <w:rsid w:val="00AF35EC"/>
    <w:rsid w:val="00AF35F0"/>
    <w:rsid w:val="00AF38BE"/>
    <w:rsid w:val="00AF3E52"/>
    <w:rsid w:val="00AF3FFF"/>
    <w:rsid w:val="00AF4362"/>
    <w:rsid w:val="00AF450F"/>
    <w:rsid w:val="00AF460A"/>
    <w:rsid w:val="00AF52A1"/>
    <w:rsid w:val="00AF5B5D"/>
    <w:rsid w:val="00AF63D5"/>
    <w:rsid w:val="00AF67AD"/>
    <w:rsid w:val="00B00050"/>
    <w:rsid w:val="00B004EC"/>
    <w:rsid w:val="00B00526"/>
    <w:rsid w:val="00B01434"/>
    <w:rsid w:val="00B015A0"/>
    <w:rsid w:val="00B0187D"/>
    <w:rsid w:val="00B02075"/>
    <w:rsid w:val="00B020EA"/>
    <w:rsid w:val="00B033C6"/>
    <w:rsid w:val="00B035F7"/>
    <w:rsid w:val="00B0376C"/>
    <w:rsid w:val="00B03A26"/>
    <w:rsid w:val="00B03B32"/>
    <w:rsid w:val="00B03E84"/>
    <w:rsid w:val="00B0459D"/>
    <w:rsid w:val="00B0486F"/>
    <w:rsid w:val="00B050EF"/>
    <w:rsid w:val="00B0525B"/>
    <w:rsid w:val="00B05282"/>
    <w:rsid w:val="00B060D4"/>
    <w:rsid w:val="00B06C60"/>
    <w:rsid w:val="00B06EE5"/>
    <w:rsid w:val="00B0763B"/>
    <w:rsid w:val="00B07A66"/>
    <w:rsid w:val="00B07EE3"/>
    <w:rsid w:val="00B10466"/>
    <w:rsid w:val="00B10A87"/>
    <w:rsid w:val="00B10E78"/>
    <w:rsid w:val="00B11321"/>
    <w:rsid w:val="00B11433"/>
    <w:rsid w:val="00B11EB8"/>
    <w:rsid w:val="00B11EF9"/>
    <w:rsid w:val="00B128E3"/>
    <w:rsid w:val="00B12ECA"/>
    <w:rsid w:val="00B134C5"/>
    <w:rsid w:val="00B1432C"/>
    <w:rsid w:val="00B14EAE"/>
    <w:rsid w:val="00B1550B"/>
    <w:rsid w:val="00B155E9"/>
    <w:rsid w:val="00B159AF"/>
    <w:rsid w:val="00B15DFD"/>
    <w:rsid w:val="00B1714D"/>
    <w:rsid w:val="00B174C5"/>
    <w:rsid w:val="00B211BE"/>
    <w:rsid w:val="00B21540"/>
    <w:rsid w:val="00B21E02"/>
    <w:rsid w:val="00B223B8"/>
    <w:rsid w:val="00B228DA"/>
    <w:rsid w:val="00B2314E"/>
    <w:rsid w:val="00B236A4"/>
    <w:rsid w:val="00B239CF"/>
    <w:rsid w:val="00B23E53"/>
    <w:rsid w:val="00B2496A"/>
    <w:rsid w:val="00B2500D"/>
    <w:rsid w:val="00B253F4"/>
    <w:rsid w:val="00B2562C"/>
    <w:rsid w:val="00B258C4"/>
    <w:rsid w:val="00B25DCF"/>
    <w:rsid w:val="00B266CD"/>
    <w:rsid w:val="00B270A5"/>
    <w:rsid w:val="00B277EF"/>
    <w:rsid w:val="00B27ADF"/>
    <w:rsid w:val="00B300FF"/>
    <w:rsid w:val="00B30DAC"/>
    <w:rsid w:val="00B30F5A"/>
    <w:rsid w:val="00B31201"/>
    <w:rsid w:val="00B31A6A"/>
    <w:rsid w:val="00B31E6A"/>
    <w:rsid w:val="00B32247"/>
    <w:rsid w:val="00B323DE"/>
    <w:rsid w:val="00B33A0F"/>
    <w:rsid w:val="00B33B0F"/>
    <w:rsid w:val="00B34811"/>
    <w:rsid w:val="00B34C26"/>
    <w:rsid w:val="00B3574C"/>
    <w:rsid w:val="00B37695"/>
    <w:rsid w:val="00B37E57"/>
    <w:rsid w:val="00B37FD6"/>
    <w:rsid w:val="00B40663"/>
    <w:rsid w:val="00B41116"/>
    <w:rsid w:val="00B41A10"/>
    <w:rsid w:val="00B4211E"/>
    <w:rsid w:val="00B42342"/>
    <w:rsid w:val="00B4263B"/>
    <w:rsid w:val="00B433EA"/>
    <w:rsid w:val="00B43508"/>
    <w:rsid w:val="00B44185"/>
    <w:rsid w:val="00B4483A"/>
    <w:rsid w:val="00B44A10"/>
    <w:rsid w:val="00B466C1"/>
    <w:rsid w:val="00B469D0"/>
    <w:rsid w:val="00B469FE"/>
    <w:rsid w:val="00B46AF6"/>
    <w:rsid w:val="00B473E6"/>
    <w:rsid w:val="00B50831"/>
    <w:rsid w:val="00B50A9D"/>
    <w:rsid w:val="00B5118D"/>
    <w:rsid w:val="00B5246E"/>
    <w:rsid w:val="00B526F3"/>
    <w:rsid w:val="00B52D7D"/>
    <w:rsid w:val="00B52FD8"/>
    <w:rsid w:val="00B539A5"/>
    <w:rsid w:val="00B54881"/>
    <w:rsid w:val="00B55006"/>
    <w:rsid w:val="00B55396"/>
    <w:rsid w:val="00B556B4"/>
    <w:rsid w:val="00B561FF"/>
    <w:rsid w:val="00B56C3F"/>
    <w:rsid w:val="00B56DB1"/>
    <w:rsid w:val="00B60029"/>
    <w:rsid w:val="00B603DC"/>
    <w:rsid w:val="00B603ED"/>
    <w:rsid w:val="00B60D86"/>
    <w:rsid w:val="00B62576"/>
    <w:rsid w:val="00B6284E"/>
    <w:rsid w:val="00B629A3"/>
    <w:rsid w:val="00B62EA5"/>
    <w:rsid w:val="00B631B1"/>
    <w:rsid w:val="00B636FD"/>
    <w:rsid w:val="00B63B58"/>
    <w:rsid w:val="00B65083"/>
    <w:rsid w:val="00B65133"/>
    <w:rsid w:val="00B66269"/>
    <w:rsid w:val="00B66388"/>
    <w:rsid w:val="00B67264"/>
    <w:rsid w:val="00B70D9A"/>
    <w:rsid w:val="00B70FBA"/>
    <w:rsid w:val="00B715CB"/>
    <w:rsid w:val="00B71A87"/>
    <w:rsid w:val="00B741DA"/>
    <w:rsid w:val="00B7470C"/>
    <w:rsid w:val="00B74829"/>
    <w:rsid w:val="00B75A73"/>
    <w:rsid w:val="00B75E5E"/>
    <w:rsid w:val="00B772D9"/>
    <w:rsid w:val="00B779F2"/>
    <w:rsid w:val="00B81124"/>
    <w:rsid w:val="00B8166A"/>
    <w:rsid w:val="00B816C9"/>
    <w:rsid w:val="00B81ECB"/>
    <w:rsid w:val="00B822A5"/>
    <w:rsid w:val="00B82508"/>
    <w:rsid w:val="00B82B28"/>
    <w:rsid w:val="00B83233"/>
    <w:rsid w:val="00B835C3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0472"/>
    <w:rsid w:val="00B91052"/>
    <w:rsid w:val="00B91BD5"/>
    <w:rsid w:val="00B91D4B"/>
    <w:rsid w:val="00B91E6D"/>
    <w:rsid w:val="00B926BA"/>
    <w:rsid w:val="00B92DE4"/>
    <w:rsid w:val="00B92E21"/>
    <w:rsid w:val="00B94060"/>
    <w:rsid w:val="00B94237"/>
    <w:rsid w:val="00B94777"/>
    <w:rsid w:val="00B948E0"/>
    <w:rsid w:val="00B94D50"/>
    <w:rsid w:val="00B95B93"/>
    <w:rsid w:val="00B9610E"/>
    <w:rsid w:val="00B963F5"/>
    <w:rsid w:val="00B96482"/>
    <w:rsid w:val="00B968BC"/>
    <w:rsid w:val="00B97528"/>
    <w:rsid w:val="00BA0AF4"/>
    <w:rsid w:val="00BA0BD6"/>
    <w:rsid w:val="00BA21F8"/>
    <w:rsid w:val="00BA30EE"/>
    <w:rsid w:val="00BA3485"/>
    <w:rsid w:val="00BA398E"/>
    <w:rsid w:val="00BA3A39"/>
    <w:rsid w:val="00BA495A"/>
    <w:rsid w:val="00BA4D6B"/>
    <w:rsid w:val="00BA55A6"/>
    <w:rsid w:val="00BA55CF"/>
    <w:rsid w:val="00BA7BF8"/>
    <w:rsid w:val="00BB06F7"/>
    <w:rsid w:val="00BB0E9F"/>
    <w:rsid w:val="00BB1CA8"/>
    <w:rsid w:val="00BB2880"/>
    <w:rsid w:val="00BB3427"/>
    <w:rsid w:val="00BB41FC"/>
    <w:rsid w:val="00BB42CF"/>
    <w:rsid w:val="00BB4D77"/>
    <w:rsid w:val="00BB5956"/>
    <w:rsid w:val="00BB5DA1"/>
    <w:rsid w:val="00BB6619"/>
    <w:rsid w:val="00BB7488"/>
    <w:rsid w:val="00BB77D9"/>
    <w:rsid w:val="00BB7F76"/>
    <w:rsid w:val="00BC013E"/>
    <w:rsid w:val="00BC0146"/>
    <w:rsid w:val="00BC0240"/>
    <w:rsid w:val="00BC0A31"/>
    <w:rsid w:val="00BC0C7E"/>
    <w:rsid w:val="00BC2436"/>
    <w:rsid w:val="00BC2583"/>
    <w:rsid w:val="00BC33E2"/>
    <w:rsid w:val="00BC358E"/>
    <w:rsid w:val="00BC3EBA"/>
    <w:rsid w:val="00BC3FE4"/>
    <w:rsid w:val="00BC4CAA"/>
    <w:rsid w:val="00BC5929"/>
    <w:rsid w:val="00BC718A"/>
    <w:rsid w:val="00BC79E6"/>
    <w:rsid w:val="00BD038F"/>
    <w:rsid w:val="00BD0652"/>
    <w:rsid w:val="00BD1AD5"/>
    <w:rsid w:val="00BD2E5C"/>
    <w:rsid w:val="00BD32D6"/>
    <w:rsid w:val="00BD3D65"/>
    <w:rsid w:val="00BD4E5A"/>
    <w:rsid w:val="00BD5753"/>
    <w:rsid w:val="00BD5B29"/>
    <w:rsid w:val="00BD62B1"/>
    <w:rsid w:val="00BD717B"/>
    <w:rsid w:val="00BD78B6"/>
    <w:rsid w:val="00BE0259"/>
    <w:rsid w:val="00BE0CCC"/>
    <w:rsid w:val="00BE10FA"/>
    <w:rsid w:val="00BE1757"/>
    <w:rsid w:val="00BE1BEB"/>
    <w:rsid w:val="00BE1D33"/>
    <w:rsid w:val="00BE23B5"/>
    <w:rsid w:val="00BE24E5"/>
    <w:rsid w:val="00BE2FEF"/>
    <w:rsid w:val="00BE3568"/>
    <w:rsid w:val="00BE4562"/>
    <w:rsid w:val="00BE456C"/>
    <w:rsid w:val="00BE4FE9"/>
    <w:rsid w:val="00BE556C"/>
    <w:rsid w:val="00BE57B3"/>
    <w:rsid w:val="00BE6595"/>
    <w:rsid w:val="00BE6F9A"/>
    <w:rsid w:val="00BF1984"/>
    <w:rsid w:val="00BF34FE"/>
    <w:rsid w:val="00BF3BD9"/>
    <w:rsid w:val="00BF3EFB"/>
    <w:rsid w:val="00BF48C0"/>
    <w:rsid w:val="00BF578E"/>
    <w:rsid w:val="00BF5945"/>
    <w:rsid w:val="00BF5D9B"/>
    <w:rsid w:val="00BF62C5"/>
    <w:rsid w:val="00BF66B2"/>
    <w:rsid w:val="00BF746E"/>
    <w:rsid w:val="00C003C9"/>
    <w:rsid w:val="00C0051E"/>
    <w:rsid w:val="00C0053E"/>
    <w:rsid w:val="00C00AA6"/>
    <w:rsid w:val="00C02F7A"/>
    <w:rsid w:val="00C0314F"/>
    <w:rsid w:val="00C03BCB"/>
    <w:rsid w:val="00C03C73"/>
    <w:rsid w:val="00C04025"/>
    <w:rsid w:val="00C057B6"/>
    <w:rsid w:val="00C05D90"/>
    <w:rsid w:val="00C06B86"/>
    <w:rsid w:val="00C07443"/>
    <w:rsid w:val="00C10417"/>
    <w:rsid w:val="00C10B32"/>
    <w:rsid w:val="00C12C98"/>
    <w:rsid w:val="00C12D35"/>
    <w:rsid w:val="00C14399"/>
    <w:rsid w:val="00C1499B"/>
    <w:rsid w:val="00C14BD6"/>
    <w:rsid w:val="00C154BE"/>
    <w:rsid w:val="00C15A38"/>
    <w:rsid w:val="00C15E10"/>
    <w:rsid w:val="00C164DC"/>
    <w:rsid w:val="00C16B73"/>
    <w:rsid w:val="00C16DF3"/>
    <w:rsid w:val="00C17B87"/>
    <w:rsid w:val="00C17F51"/>
    <w:rsid w:val="00C20053"/>
    <w:rsid w:val="00C20C1B"/>
    <w:rsid w:val="00C20F87"/>
    <w:rsid w:val="00C213A4"/>
    <w:rsid w:val="00C21AD8"/>
    <w:rsid w:val="00C22514"/>
    <w:rsid w:val="00C22D4F"/>
    <w:rsid w:val="00C2352F"/>
    <w:rsid w:val="00C24C61"/>
    <w:rsid w:val="00C2659D"/>
    <w:rsid w:val="00C26F3B"/>
    <w:rsid w:val="00C2744D"/>
    <w:rsid w:val="00C3050E"/>
    <w:rsid w:val="00C315E0"/>
    <w:rsid w:val="00C322C2"/>
    <w:rsid w:val="00C3279B"/>
    <w:rsid w:val="00C327C5"/>
    <w:rsid w:val="00C35813"/>
    <w:rsid w:val="00C35A7C"/>
    <w:rsid w:val="00C40266"/>
    <w:rsid w:val="00C40446"/>
    <w:rsid w:val="00C40E6C"/>
    <w:rsid w:val="00C40FCF"/>
    <w:rsid w:val="00C428BC"/>
    <w:rsid w:val="00C441BA"/>
    <w:rsid w:val="00C4470C"/>
    <w:rsid w:val="00C45EB0"/>
    <w:rsid w:val="00C468F2"/>
    <w:rsid w:val="00C47159"/>
    <w:rsid w:val="00C50B4B"/>
    <w:rsid w:val="00C514B8"/>
    <w:rsid w:val="00C5153D"/>
    <w:rsid w:val="00C519DB"/>
    <w:rsid w:val="00C51D25"/>
    <w:rsid w:val="00C529EC"/>
    <w:rsid w:val="00C52B22"/>
    <w:rsid w:val="00C52E3C"/>
    <w:rsid w:val="00C53AE1"/>
    <w:rsid w:val="00C54413"/>
    <w:rsid w:val="00C56334"/>
    <w:rsid w:val="00C57A21"/>
    <w:rsid w:val="00C6021E"/>
    <w:rsid w:val="00C6245B"/>
    <w:rsid w:val="00C630C8"/>
    <w:rsid w:val="00C631CB"/>
    <w:rsid w:val="00C63692"/>
    <w:rsid w:val="00C654A9"/>
    <w:rsid w:val="00C6580F"/>
    <w:rsid w:val="00C662BB"/>
    <w:rsid w:val="00C66636"/>
    <w:rsid w:val="00C66C1F"/>
    <w:rsid w:val="00C66D7E"/>
    <w:rsid w:val="00C671DA"/>
    <w:rsid w:val="00C67BE9"/>
    <w:rsid w:val="00C70137"/>
    <w:rsid w:val="00C7047D"/>
    <w:rsid w:val="00C70CA2"/>
    <w:rsid w:val="00C70DDF"/>
    <w:rsid w:val="00C7142C"/>
    <w:rsid w:val="00C720A5"/>
    <w:rsid w:val="00C7298A"/>
    <w:rsid w:val="00C72F11"/>
    <w:rsid w:val="00C73FAF"/>
    <w:rsid w:val="00C7484D"/>
    <w:rsid w:val="00C74ED0"/>
    <w:rsid w:val="00C750BA"/>
    <w:rsid w:val="00C75287"/>
    <w:rsid w:val="00C75661"/>
    <w:rsid w:val="00C764EA"/>
    <w:rsid w:val="00C76D17"/>
    <w:rsid w:val="00C774EA"/>
    <w:rsid w:val="00C77796"/>
    <w:rsid w:val="00C77F65"/>
    <w:rsid w:val="00C822BD"/>
    <w:rsid w:val="00C83219"/>
    <w:rsid w:val="00C8461A"/>
    <w:rsid w:val="00C84B9B"/>
    <w:rsid w:val="00C853CB"/>
    <w:rsid w:val="00C85FF6"/>
    <w:rsid w:val="00C8668D"/>
    <w:rsid w:val="00C869E3"/>
    <w:rsid w:val="00C87451"/>
    <w:rsid w:val="00C90763"/>
    <w:rsid w:val="00C90DA8"/>
    <w:rsid w:val="00C92304"/>
    <w:rsid w:val="00C927C2"/>
    <w:rsid w:val="00C928E7"/>
    <w:rsid w:val="00C92A02"/>
    <w:rsid w:val="00C92C00"/>
    <w:rsid w:val="00C92FAC"/>
    <w:rsid w:val="00C932A6"/>
    <w:rsid w:val="00C93778"/>
    <w:rsid w:val="00C944AA"/>
    <w:rsid w:val="00C9498E"/>
    <w:rsid w:val="00C956ED"/>
    <w:rsid w:val="00C95856"/>
    <w:rsid w:val="00C95E8B"/>
    <w:rsid w:val="00C95EB6"/>
    <w:rsid w:val="00C97411"/>
    <w:rsid w:val="00CA08AF"/>
    <w:rsid w:val="00CA136B"/>
    <w:rsid w:val="00CA1BC3"/>
    <w:rsid w:val="00CA1E13"/>
    <w:rsid w:val="00CA2DB7"/>
    <w:rsid w:val="00CA3127"/>
    <w:rsid w:val="00CA3BF2"/>
    <w:rsid w:val="00CA3F86"/>
    <w:rsid w:val="00CA5A75"/>
    <w:rsid w:val="00CA6F96"/>
    <w:rsid w:val="00CA7233"/>
    <w:rsid w:val="00CA7619"/>
    <w:rsid w:val="00CA7A6A"/>
    <w:rsid w:val="00CA7D5B"/>
    <w:rsid w:val="00CB01EC"/>
    <w:rsid w:val="00CB094E"/>
    <w:rsid w:val="00CB147F"/>
    <w:rsid w:val="00CB2519"/>
    <w:rsid w:val="00CB3564"/>
    <w:rsid w:val="00CB3DFA"/>
    <w:rsid w:val="00CB505E"/>
    <w:rsid w:val="00CB53C1"/>
    <w:rsid w:val="00CB5E1A"/>
    <w:rsid w:val="00CB60F5"/>
    <w:rsid w:val="00CB67D9"/>
    <w:rsid w:val="00CB68DA"/>
    <w:rsid w:val="00CB6E26"/>
    <w:rsid w:val="00CB73C7"/>
    <w:rsid w:val="00CC120D"/>
    <w:rsid w:val="00CC39FD"/>
    <w:rsid w:val="00CC3C9B"/>
    <w:rsid w:val="00CC4978"/>
    <w:rsid w:val="00CC510F"/>
    <w:rsid w:val="00CC5226"/>
    <w:rsid w:val="00CC5D77"/>
    <w:rsid w:val="00CC65AB"/>
    <w:rsid w:val="00CC6CBB"/>
    <w:rsid w:val="00CD06BF"/>
    <w:rsid w:val="00CD0A32"/>
    <w:rsid w:val="00CD1080"/>
    <w:rsid w:val="00CD1239"/>
    <w:rsid w:val="00CD25A2"/>
    <w:rsid w:val="00CD3F83"/>
    <w:rsid w:val="00CD4201"/>
    <w:rsid w:val="00CD4B09"/>
    <w:rsid w:val="00CD4B92"/>
    <w:rsid w:val="00CD54FA"/>
    <w:rsid w:val="00CD5BD5"/>
    <w:rsid w:val="00CD64A1"/>
    <w:rsid w:val="00CD66C3"/>
    <w:rsid w:val="00CD6E99"/>
    <w:rsid w:val="00CD74C4"/>
    <w:rsid w:val="00CD772B"/>
    <w:rsid w:val="00CE1983"/>
    <w:rsid w:val="00CE1E78"/>
    <w:rsid w:val="00CE2544"/>
    <w:rsid w:val="00CE2D18"/>
    <w:rsid w:val="00CE31A4"/>
    <w:rsid w:val="00CE34A8"/>
    <w:rsid w:val="00CE3879"/>
    <w:rsid w:val="00CE3DD4"/>
    <w:rsid w:val="00CE3EA3"/>
    <w:rsid w:val="00CE521E"/>
    <w:rsid w:val="00CE68F9"/>
    <w:rsid w:val="00CF010A"/>
    <w:rsid w:val="00CF1294"/>
    <w:rsid w:val="00CF1BD2"/>
    <w:rsid w:val="00CF1C1A"/>
    <w:rsid w:val="00CF1CB7"/>
    <w:rsid w:val="00CF1ECC"/>
    <w:rsid w:val="00CF218C"/>
    <w:rsid w:val="00CF2195"/>
    <w:rsid w:val="00CF2974"/>
    <w:rsid w:val="00CF2B52"/>
    <w:rsid w:val="00CF3882"/>
    <w:rsid w:val="00CF4812"/>
    <w:rsid w:val="00CF5A8D"/>
    <w:rsid w:val="00CF5E6B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0E17"/>
    <w:rsid w:val="00D011AF"/>
    <w:rsid w:val="00D0170C"/>
    <w:rsid w:val="00D01912"/>
    <w:rsid w:val="00D036E0"/>
    <w:rsid w:val="00D03C41"/>
    <w:rsid w:val="00D03DB5"/>
    <w:rsid w:val="00D04C1C"/>
    <w:rsid w:val="00D04C6C"/>
    <w:rsid w:val="00D04D64"/>
    <w:rsid w:val="00D0541E"/>
    <w:rsid w:val="00D0560E"/>
    <w:rsid w:val="00D06293"/>
    <w:rsid w:val="00D079E9"/>
    <w:rsid w:val="00D07D23"/>
    <w:rsid w:val="00D1016F"/>
    <w:rsid w:val="00D1079E"/>
    <w:rsid w:val="00D10C0B"/>
    <w:rsid w:val="00D117C5"/>
    <w:rsid w:val="00D11A79"/>
    <w:rsid w:val="00D11E02"/>
    <w:rsid w:val="00D1216A"/>
    <w:rsid w:val="00D1284B"/>
    <w:rsid w:val="00D1302D"/>
    <w:rsid w:val="00D1316A"/>
    <w:rsid w:val="00D13C01"/>
    <w:rsid w:val="00D13FB6"/>
    <w:rsid w:val="00D1413F"/>
    <w:rsid w:val="00D146DA"/>
    <w:rsid w:val="00D1542A"/>
    <w:rsid w:val="00D15D1A"/>
    <w:rsid w:val="00D16152"/>
    <w:rsid w:val="00D16756"/>
    <w:rsid w:val="00D16B84"/>
    <w:rsid w:val="00D16ED1"/>
    <w:rsid w:val="00D17376"/>
    <w:rsid w:val="00D17758"/>
    <w:rsid w:val="00D20B88"/>
    <w:rsid w:val="00D20C37"/>
    <w:rsid w:val="00D22287"/>
    <w:rsid w:val="00D227B7"/>
    <w:rsid w:val="00D230FC"/>
    <w:rsid w:val="00D23100"/>
    <w:rsid w:val="00D23960"/>
    <w:rsid w:val="00D24097"/>
    <w:rsid w:val="00D24BC3"/>
    <w:rsid w:val="00D254BA"/>
    <w:rsid w:val="00D30089"/>
    <w:rsid w:val="00D309AD"/>
    <w:rsid w:val="00D30CE5"/>
    <w:rsid w:val="00D30FE9"/>
    <w:rsid w:val="00D3176D"/>
    <w:rsid w:val="00D332A7"/>
    <w:rsid w:val="00D333BD"/>
    <w:rsid w:val="00D34322"/>
    <w:rsid w:val="00D34A39"/>
    <w:rsid w:val="00D34E60"/>
    <w:rsid w:val="00D34FD4"/>
    <w:rsid w:val="00D366F7"/>
    <w:rsid w:val="00D36CA9"/>
    <w:rsid w:val="00D37EBE"/>
    <w:rsid w:val="00D401C4"/>
    <w:rsid w:val="00D41205"/>
    <w:rsid w:val="00D41256"/>
    <w:rsid w:val="00D41DC4"/>
    <w:rsid w:val="00D43914"/>
    <w:rsid w:val="00D43D83"/>
    <w:rsid w:val="00D43F5F"/>
    <w:rsid w:val="00D44898"/>
    <w:rsid w:val="00D44C0B"/>
    <w:rsid w:val="00D45396"/>
    <w:rsid w:val="00D455A0"/>
    <w:rsid w:val="00D458CE"/>
    <w:rsid w:val="00D45F8A"/>
    <w:rsid w:val="00D46138"/>
    <w:rsid w:val="00D46462"/>
    <w:rsid w:val="00D465C3"/>
    <w:rsid w:val="00D46A34"/>
    <w:rsid w:val="00D4734D"/>
    <w:rsid w:val="00D512C8"/>
    <w:rsid w:val="00D51E4E"/>
    <w:rsid w:val="00D52581"/>
    <w:rsid w:val="00D52C0E"/>
    <w:rsid w:val="00D52E55"/>
    <w:rsid w:val="00D538F6"/>
    <w:rsid w:val="00D55282"/>
    <w:rsid w:val="00D55596"/>
    <w:rsid w:val="00D56876"/>
    <w:rsid w:val="00D577EA"/>
    <w:rsid w:val="00D57DC6"/>
    <w:rsid w:val="00D6030B"/>
    <w:rsid w:val="00D60B76"/>
    <w:rsid w:val="00D60EAF"/>
    <w:rsid w:val="00D61566"/>
    <w:rsid w:val="00D61AD8"/>
    <w:rsid w:val="00D62776"/>
    <w:rsid w:val="00D62C55"/>
    <w:rsid w:val="00D62CCB"/>
    <w:rsid w:val="00D638AD"/>
    <w:rsid w:val="00D64EB3"/>
    <w:rsid w:val="00D65FE3"/>
    <w:rsid w:val="00D660BE"/>
    <w:rsid w:val="00D6750A"/>
    <w:rsid w:val="00D70816"/>
    <w:rsid w:val="00D70B1D"/>
    <w:rsid w:val="00D70E1E"/>
    <w:rsid w:val="00D71907"/>
    <w:rsid w:val="00D71994"/>
    <w:rsid w:val="00D71AAD"/>
    <w:rsid w:val="00D71C5F"/>
    <w:rsid w:val="00D72186"/>
    <w:rsid w:val="00D7263A"/>
    <w:rsid w:val="00D72C5A"/>
    <w:rsid w:val="00D73F66"/>
    <w:rsid w:val="00D7486B"/>
    <w:rsid w:val="00D74A32"/>
    <w:rsid w:val="00D74EAD"/>
    <w:rsid w:val="00D75555"/>
    <w:rsid w:val="00D755FD"/>
    <w:rsid w:val="00D75EA3"/>
    <w:rsid w:val="00D76AD3"/>
    <w:rsid w:val="00D7725B"/>
    <w:rsid w:val="00D77A3D"/>
    <w:rsid w:val="00D77A3E"/>
    <w:rsid w:val="00D80047"/>
    <w:rsid w:val="00D804A0"/>
    <w:rsid w:val="00D813A9"/>
    <w:rsid w:val="00D81764"/>
    <w:rsid w:val="00D81E7E"/>
    <w:rsid w:val="00D81F32"/>
    <w:rsid w:val="00D81FB6"/>
    <w:rsid w:val="00D82286"/>
    <w:rsid w:val="00D8283B"/>
    <w:rsid w:val="00D82F84"/>
    <w:rsid w:val="00D83B88"/>
    <w:rsid w:val="00D846B1"/>
    <w:rsid w:val="00D84DD1"/>
    <w:rsid w:val="00D863DE"/>
    <w:rsid w:val="00D86608"/>
    <w:rsid w:val="00D87286"/>
    <w:rsid w:val="00D90B93"/>
    <w:rsid w:val="00D90BDC"/>
    <w:rsid w:val="00D91786"/>
    <w:rsid w:val="00D91F7F"/>
    <w:rsid w:val="00D92DF2"/>
    <w:rsid w:val="00D93D61"/>
    <w:rsid w:val="00D943E3"/>
    <w:rsid w:val="00D9655B"/>
    <w:rsid w:val="00D96F4F"/>
    <w:rsid w:val="00D96F9B"/>
    <w:rsid w:val="00D97CF0"/>
    <w:rsid w:val="00DA07B8"/>
    <w:rsid w:val="00DA1280"/>
    <w:rsid w:val="00DA2198"/>
    <w:rsid w:val="00DA31C6"/>
    <w:rsid w:val="00DA3C5C"/>
    <w:rsid w:val="00DA5BE0"/>
    <w:rsid w:val="00DA63E5"/>
    <w:rsid w:val="00DA6FFC"/>
    <w:rsid w:val="00DB0422"/>
    <w:rsid w:val="00DB05FE"/>
    <w:rsid w:val="00DB0B76"/>
    <w:rsid w:val="00DB1AFF"/>
    <w:rsid w:val="00DB1CD9"/>
    <w:rsid w:val="00DB1CFC"/>
    <w:rsid w:val="00DB22AA"/>
    <w:rsid w:val="00DB2540"/>
    <w:rsid w:val="00DB2B0F"/>
    <w:rsid w:val="00DB3029"/>
    <w:rsid w:val="00DB30A1"/>
    <w:rsid w:val="00DB38DC"/>
    <w:rsid w:val="00DB3FE9"/>
    <w:rsid w:val="00DB41B5"/>
    <w:rsid w:val="00DB4CD5"/>
    <w:rsid w:val="00DB583D"/>
    <w:rsid w:val="00DB696B"/>
    <w:rsid w:val="00DB70F4"/>
    <w:rsid w:val="00DB7AB4"/>
    <w:rsid w:val="00DB7CA5"/>
    <w:rsid w:val="00DC02A6"/>
    <w:rsid w:val="00DC0587"/>
    <w:rsid w:val="00DC05DA"/>
    <w:rsid w:val="00DC05EE"/>
    <w:rsid w:val="00DC1A0F"/>
    <w:rsid w:val="00DC1A83"/>
    <w:rsid w:val="00DC1D62"/>
    <w:rsid w:val="00DC260D"/>
    <w:rsid w:val="00DC2A22"/>
    <w:rsid w:val="00DC2E50"/>
    <w:rsid w:val="00DC3473"/>
    <w:rsid w:val="00DC3667"/>
    <w:rsid w:val="00DC3AB4"/>
    <w:rsid w:val="00DC4728"/>
    <w:rsid w:val="00DC494F"/>
    <w:rsid w:val="00DC4C09"/>
    <w:rsid w:val="00DC4F4F"/>
    <w:rsid w:val="00DC50A6"/>
    <w:rsid w:val="00DC59BD"/>
    <w:rsid w:val="00DC6753"/>
    <w:rsid w:val="00DC6C19"/>
    <w:rsid w:val="00DC7A31"/>
    <w:rsid w:val="00DD03B7"/>
    <w:rsid w:val="00DD0B2D"/>
    <w:rsid w:val="00DD0BCD"/>
    <w:rsid w:val="00DD0DAD"/>
    <w:rsid w:val="00DD15DA"/>
    <w:rsid w:val="00DD197B"/>
    <w:rsid w:val="00DD1C1A"/>
    <w:rsid w:val="00DD2492"/>
    <w:rsid w:val="00DD2D94"/>
    <w:rsid w:val="00DD3590"/>
    <w:rsid w:val="00DD54EB"/>
    <w:rsid w:val="00DD71EF"/>
    <w:rsid w:val="00DD78F3"/>
    <w:rsid w:val="00DE029F"/>
    <w:rsid w:val="00DE05B6"/>
    <w:rsid w:val="00DE064B"/>
    <w:rsid w:val="00DE08D7"/>
    <w:rsid w:val="00DE183E"/>
    <w:rsid w:val="00DE1A37"/>
    <w:rsid w:val="00DE1E71"/>
    <w:rsid w:val="00DE28D1"/>
    <w:rsid w:val="00DE31E5"/>
    <w:rsid w:val="00DE3629"/>
    <w:rsid w:val="00DE3A9A"/>
    <w:rsid w:val="00DE3C74"/>
    <w:rsid w:val="00DE4681"/>
    <w:rsid w:val="00DE5000"/>
    <w:rsid w:val="00DE5A1F"/>
    <w:rsid w:val="00DE5A41"/>
    <w:rsid w:val="00DE5CBF"/>
    <w:rsid w:val="00DE69D8"/>
    <w:rsid w:val="00DE76C0"/>
    <w:rsid w:val="00DE7CEA"/>
    <w:rsid w:val="00DF1464"/>
    <w:rsid w:val="00DF1DB8"/>
    <w:rsid w:val="00DF2056"/>
    <w:rsid w:val="00DF276F"/>
    <w:rsid w:val="00DF3DF6"/>
    <w:rsid w:val="00DF439C"/>
    <w:rsid w:val="00DF4B6F"/>
    <w:rsid w:val="00DF4BBE"/>
    <w:rsid w:val="00DF4C2E"/>
    <w:rsid w:val="00DF4DB0"/>
    <w:rsid w:val="00DF5B6B"/>
    <w:rsid w:val="00DF7070"/>
    <w:rsid w:val="00DF773D"/>
    <w:rsid w:val="00E0012E"/>
    <w:rsid w:val="00E02831"/>
    <w:rsid w:val="00E02D81"/>
    <w:rsid w:val="00E02E8D"/>
    <w:rsid w:val="00E039CD"/>
    <w:rsid w:val="00E03BCE"/>
    <w:rsid w:val="00E043EF"/>
    <w:rsid w:val="00E04654"/>
    <w:rsid w:val="00E04CAA"/>
    <w:rsid w:val="00E057DC"/>
    <w:rsid w:val="00E05FB2"/>
    <w:rsid w:val="00E06BF8"/>
    <w:rsid w:val="00E1001F"/>
    <w:rsid w:val="00E10859"/>
    <w:rsid w:val="00E108C0"/>
    <w:rsid w:val="00E10C7B"/>
    <w:rsid w:val="00E12A98"/>
    <w:rsid w:val="00E13953"/>
    <w:rsid w:val="00E13E23"/>
    <w:rsid w:val="00E1404C"/>
    <w:rsid w:val="00E14A5D"/>
    <w:rsid w:val="00E15393"/>
    <w:rsid w:val="00E1648D"/>
    <w:rsid w:val="00E16D5A"/>
    <w:rsid w:val="00E17762"/>
    <w:rsid w:val="00E17D48"/>
    <w:rsid w:val="00E17F90"/>
    <w:rsid w:val="00E20180"/>
    <w:rsid w:val="00E249A7"/>
    <w:rsid w:val="00E24BF3"/>
    <w:rsid w:val="00E24D44"/>
    <w:rsid w:val="00E25312"/>
    <w:rsid w:val="00E26112"/>
    <w:rsid w:val="00E2680D"/>
    <w:rsid w:val="00E26F45"/>
    <w:rsid w:val="00E33A2B"/>
    <w:rsid w:val="00E34188"/>
    <w:rsid w:val="00E343B2"/>
    <w:rsid w:val="00E3445B"/>
    <w:rsid w:val="00E34475"/>
    <w:rsid w:val="00E34515"/>
    <w:rsid w:val="00E35709"/>
    <w:rsid w:val="00E35830"/>
    <w:rsid w:val="00E35B69"/>
    <w:rsid w:val="00E35C33"/>
    <w:rsid w:val="00E36E85"/>
    <w:rsid w:val="00E41100"/>
    <w:rsid w:val="00E4149F"/>
    <w:rsid w:val="00E4167D"/>
    <w:rsid w:val="00E41983"/>
    <w:rsid w:val="00E41D61"/>
    <w:rsid w:val="00E42208"/>
    <w:rsid w:val="00E43D33"/>
    <w:rsid w:val="00E44143"/>
    <w:rsid w:val="00E44E58"/>
    <w:rsid w:val="00E46697"/>
    <w:rsid w:val="00E46C90"/>
    <w:rsid w:val="00E46E91"/>
    <w:rsid w:val="00E47BBE"/>
    <w:rsid w:val="00E50E55"/>
    <w:rsid w:val="00E50ED8"/>
    <w:rsid w:val="00E51806"/>
    <w:rsid w:val="00E522D1"/>
    <w:rsid w:val="00E52B6E"/>
    <w:rsid w:val="00E52D82"/>
    <w:rsid w:val="00E536A2"/>
    <w:rsid w:val="00E5488A"/>
    <w:rsid w:val="00E54BDF"/>
    <w:rsid w:val="00E54E98"/>
    <w:rsid w:val="00E56366"/>
    <w:rsid w:val="00E56DD0"/>
    <w:rsid w:val="00E57BAE"/>
    <w:rsid w:val="00E60995"/>
    <w:rsid w:val="00E6196E"/>
    <w:rsid w:val="00E61BF7"/>
    <w:rsid w:val="00E62827"/>
    <w:rsid w:val="00E6485D"/>
    <w:rsid w:val="00E650D9"/>
    <w:rsid w:val="00E65454"/>
    <w:rsid w:val="00E70129"/>
    <w:rsid w:val="00E70F8C"/>
    <w:rsid w:val="00E711A4"/>
    <w:rsid w:val="00E712A3"/>
    <w:rsid w:val="00E71804"/>
    <w:rsid w:val="00E71B97"/>
    <w:rsid w:val="00E7204A"/>
    <w:rsid w:val="00E745F9"/>
    <w:rsid w:val="00E74D42"/>
    <w:rsid w:val="00E74EB0"/>
    <w:rsid w:val="00E75184"/>
    <w:rsid w:val="00E75EB0"/>
    <w:rsid w:val="00E76215"/>
    <w:rsid w:val="00E76782"/>
    <w:rsid w:val="00E76A24"/>
    <w:rsid w:val="00E777A1"/>
    <w:rsid w:val="00E77A99"/>
    <w:rsid w:val="00E81A49"/>
    <w:rsid w:val="00E82A38"/>
    <w:rsid w:val="00E82BBC"/>
    <w:rsid w:val="00E82ECE"/>
    <w:rsid w:val="00E836D5"/>
    <w:rsid w:val="00E846DC"/>
    <w:rsid w:val="00E85308"/>
    <w:rsid w:val="00E854E2"/>
    <w:rsid w:val="00E85AF2"/>
    <w:rsid w:val="00E868D0"/>
    <w:rsid w:val="00E87419"/>
    <w:rsid w:val="00E905B8"/>
    <w:rsid w:val="00E90C36"/>
    <w:rsid w:val="00E90E0D"/>
    <w:rsid w:val="00E925AF"/>
    <w:rsid w:val="00E935F0"/>
    <w:rsid w:val="00E93CC8"/>
    <w:rsid w:val="00E94383"/>
    <w:rsid w:val="00E95217"/>
    <w:rsid w:val="00E9524D"/>
    <w:rsid w:val="00E95432"/>
    <w:rsid w:val="00E96050"/>
    <w:rsid w:val="00E9670D"/>
    <w:rsid w:val="00E97806"/>
    <w:rsid w:val="00E979BE"/>
    <w:rsid w:val="00EA1E61"/>
    <w:rsid w:val="00EA23E9"/>
    <w:rsid w:val="00EA23F7"/>
    <w:rsid w:val="00EA243C"/>
    <w:rsid w:val="00EA2800"/>
    <w:rsid w:val="00EA2CD0"/>
    <w:rsid w:val="00EA40F6"/>
    <w:rsid w:val="00EA4DDC"/>
    <w:rsid w:val="00EA4FFF"/>
    <w:rsid w:val="00EA6CAC"/>
    <w:rsid w:val="00EA6EBE"/>
    <w:rsid w:val="00EA723B"/>
    <w:rsid w:val="00EA748B"/>
    <w:rsid w:val="00EA76E8"/>
    <w:rsid w:val="00EB1D4B"/>
    <w:rsid w:val="00EB1E06"/>
    <w:rsid w:val="00EB2299"/>
    <w:rsid w:val="00EB44A6"/>
    <w:rsid w:val="00EB5B23"/>
    <w:rsid w:val="00EB5DC7"/>
    <w:rsid w:val="00EB7358"/>
    <w:rsid w:val="00EC1969"/>
    <w:rsid w:val="00EC1D25"/>
    <w:rsid w:val="00EC1EB0"/>
    <w:rsid w:val="00EC38FB"/>
    <w:rsid w:val="00EC3DAB"/>
    <w:rsid w:val="00EC5520"/>
    <w:rsid w:val="00EC5C90"/>
    <w:rsid w:val="00EC6CC5"/>
    <w:rsid w:val="00EC6F3F"/>
    <w:rsid w:val="00EC7745"/>
    <w:rsid w:val="00EC7A98"/>
    <w:rsid w:val="00ED0318"/>
    <w:rsid w:val="00ED1241"/>
    <w:rsid w:val="00ED134C"/>
    <w:rsid w:val="00ED147B"/>
    <w:rsid w:val="00ED220B"/>
    <w:rsid w:val="00ED22C0"/>
    <w:rsid w:val="00ED315B"/>
    <w:rsid w:val="00ED3F75"/>
    <w:rsid w:val="00ED407D"/>
    <w:rsid w:val="00ED4584"/>
    <w:rsid w:val="00ED5F67"/>
    <w:rsid w:val="00ED6497"/>
    <w:rsid w:val="00ED77D3"/>
    <w:rsid w:val="00EE0446"/>
    <w:rsid w:val="00EE06BB"/>
    <w:rsid w:val="00EE06C0"/>
    <w:rsid w:val="00EE1329"/>
    <w:rsid w:val="00EE144C"/>
    <w:rsid w:val="00EE2347"/>
    <w:rsid w:val="00EE3008"/>
    <w:rsid w:val="00EE30DD"/>
    <w:rsid w:val="00EE3AD9"/>
    <w:rsid w:val="00EE3E0F"/>
    <w:rsid w:val="00EE471C"/>
    <w:rsid w:val="00EE5012"/>
    <w:rsid w:val="00EE559D"/>
    <w:rsid w:val="00EE79AB"/>
    <w:rsid w:val="00EE7A63"/>
    <w:rsid w:val="00EE7FE3"/>
    <w:rsid w:val="00EF1EC5"/>
    <w:rsid w:val="00EF21E9"/>
    <w:rsid w:val="00EF2217"/>
    <w:rsid w:val="00EF263F"/>
    <w:rsid w:val="00EF2C06"/>
    <w:rsid w:val="00EF3936"/>
    <w:rsid w:val="00EF3AB8"/>
    <w:rsid w:val="00EF3B75"/>
    <w:rsid w:val="00EF4156"/>
    <w:rsid w:val="00EF423C"/>
    <w:rsid w:val="00EF4C45"/>
    <w:rsid w:val="00EF6D89"/>
    <w:rsid w:val="00EF7ACD"/>
    <w:rsid w:val="00F00003"/>
    <w:rsid w:val="00F001B4"/>
    <w:rsid w:val="00F01364"/>
    <w:rsid w:val="00F013CE"/>
    <w:rsid w:val="00F01AFD"/>
    <w:rsid w:val="00F02475"/>
    <w:rsid w:val="00F0361B"/>
    <w:rsid w:val="00F03A24"/>
    <w:rsid w:val="00F04579"/>
    <w:rsid w:val="00F04AF0"/>
    <w:rsid w:val="00F051EC"/>
    <w:rsid w:val="00F053D0"/>
    <w:rsid w:val="00F06970"/>
    <w:rsid w:val="00F072BF"/>
    <w:rsid w:val="00F0772E"/>
    <w:rsid w:val="00F078FE"/>
    <w:rsid w:val="00F07A47"/>
    <w:rsid w:val="00F10D26"/>
    <w:rsid w:val="00F10FD2"/>
    <w:rsid w:val="00F11156"/>
    <w:rsid w:val="00F1177B"/>
    <w:rsid w:val="00F11B0E"/>
    <w:rsid w:val="00F120CA"/>
    <w:rsid w:val="00F120E3"/>
    <w:rsid w:val="00F12201"/>
    <w:rsid w:val="00F125A9"/>
    <w:rsid w:val="00F12786"/>
    <w:rsid w:val="00F13149"/>
    <w:rsid w:val="00F13CF9"/>
    <w:rsid w:val="00F140F6"/>
    <w:rsid w:val="00F14F2A"/>
    <w:rsid w:val="00F16470"/>
    <w:rsid w:val="00F16804"/>
    <w:rsid w:val="00F17113"/>
    <w:rsid w:val="00F17678"/>
    <w:rsid w:val="00F17B36"/>
    <w:rsid w:val="00F20076"/>
    <w:rsid w:val="00F2029B"/>
    <w:rsid w:val="00F20F34"/>
    <w:rsid w:val="00F21B4F"/>
    <w:rsid w:val="00F229C3"/>
    <w:rsid w:val="00F22C0A"/>
    <w:rsid w:val="00F233DF"/>
    <w:rsid w:val="00F2414E"/>
    <w:rsid w:val="00F25292"/>
    <w:rsid w:val="00F2544F"/>
    <w:rsid w:val="00F2583E"/>
    <w:rsid w:val="00F25AB5"/>
    <w:rsid w:val="00F26F99"/>
    <w:rsid w:val="00F27AD4"/>
    <w:rsid w:val="00F3096B"/>
    <w:rsid w:val="00F30AC1"/>
    <w:rsid w:val="00F314F0"/>
    <w:rsid w:val="00F3163D"/>
    <w:rsid w:val="00F31812"/>
    <w:rsid w:val="00F319E3"/>
    <w:rsid w:val="00F31C51"/>
    <w:rsid w:val="00F324EC"/>
    <w:rsid w:val="00F327D5"/>
    <w:rsid w:val="00F32902"/>
    <w:rsid w:val="00F32AB0"/>
    <w:rsid w:val="00F33565"/>
    <w:rsid w:val="00F33D17"/>
    <w:rsid w:val="00F35011"/>
    <w:rsid w:val="00F35949"/>
    <w:rsid w:val="00F35A62"/>
    <w:rsid w:val="00F37684"/>
    <w:rsid w:val="00F40232"/>
    <w:rsid w:val="00F402A9"/>
    <w:rsid w:val="00F4036D"/>
    <w:rsid w:val="00F40CEC"/>
    <w:rsid w:val="00F41CBE"/>
    <w:rsid w:val="00F42828"/>
    <w:rsid w:val="00F4294B"/>
    <w:rsid w:val="00F42A17"/>
    <w:rsid w:val="00F42A48"/>
    <w:rsid w:val="00F42FCC"/>
    <w:rsid w:val="00F438E5"/>
    <w:rsid w:val="00F43997"/>
    <w:rsid w:val="00F44FB0"/>
    <w:rsid w:val="00F45F49"/>
    <w:rsid w:val="00F45FC4"/>
    <w:rsid w:val="00F46095"/>
    <w:rsid w:val="00F4744A"/>
    <w:rsid w:val="00F476DB"/>
    <w:rsid w:val="00F50984"/>
    <w:rsid w:val="00F50DC0"/>
    <w:rsid w:val="00F51E82"/>
    <w:rsid w:val="00F5216E"/>
    <w:rsid w:val="00F533FE"/>
    <w:rsid w:val="00F53D71"/>
    <w:rsid w:val="00F54461"/>
    <w:rsid w:val="00F5596A"/>
    <w:rsid w:val="00F55E4D"/>
    <w:rsid w:val="00F56F3F"/>
    <w:rsid w:val="00F57A41"/>
    <w:rsid w:val="00F60143"/>
    <w:rsid w:val="00F60732"/>
    <w:rsid w:val="00F63A1A"/>
    <w:rsid w:val="00F63CCB"/>
    <w:rsid w:val="00F649B2"/>
    <w:rsid w:val="00F6515E"/>
    <w:rsid w:val="00F65A53"/>
    <w:rsid w:val="00F667FB"/>
    <w:rsid w:val="00F67EB3"/>
    <w:rsid w:val="00F734FA"/>
    <w:rsid w:val="00F73894"/>
    <w:rsid w:val="00F74242"/>
    <w:rsid w:val="00F74C54"/>
    <w:rsid w:val="00F74CEF"/>
    <w:rsid w:val="00F7548F"/>
    <w:rsid w:val="00F75927"/>
    <w:rsid w:val="00F767C0"/>
    <w:rsid w:val="00F76874"/>
    <w:rsid w:val="00F76EE4"/>
    <w:rsid w:val="00F76F43"/>
    <w:rsid w:val="00F7769E"/>
    <w:rsid w:val="00F7793F"/>
    <w:rsid w:val="00F80BF8"/>
    <w:rsid w:val="00F811FA"/>
    <w:rsid w:val="00F82355"/>
    <w:rsid w:val="00F8249E"/>
    <w:rsid w:val="00F82537"/>
    <w:rsid w:val="00F84855"/>
    <w:rsid w:val="00F84F19"/>
    <w:rsid w:val="00F84FC5"/>
    <w:rsid w:val="00F84FDA"/>
    <w:rsid w:val="00F8524E"/>
    <w:rsid w:val="00F85CC5"/>
    <w:rsid w:val="00F86FB0"/>
    <w:rsid w:val="00F875D6"/>
    <w:rsid w:val="00F8763C"/>
    <w:rsid w:val="00F87787"/>
    <w:rsid w:val="00F87935"/>
    <w:rsid w:val="00F9070C"/>
    <w:rsid w:val="00F90CBD"/>
    <w:rsid w:val="00F922AA"/>
    <w:rsid w:val="00F922C4"/>
    <w:rsid w:val="00F922DD"/>
    <w:rsid w:val="00F9282A"/>
    <w:rsid w:val="00F933BB"/>
    <w:rsid w:val="00F945F8"/>
    <w:rsid w:val="00F9554D"/>
    <w:rsid w:val="00F956F2"/>
    <w:rsid w:val="00F95A28"/>
    <w:rsid w:val="00F96BDD"/>
    <w:rsid w:val="00F96C73"/>
    <w:rsid w:val="00F97FDC"/>
    <w:rsid w:val="00FA0BAE"/>
    <w:rsid w:val="00FA14A8"/>
    <w:rsid w:val="00FA15AF"/>
    <w:rsid w:val="00FA3EDD"/>
    <w:rsid w:val="00FA5DCA"/>
    <w:rsid w:val="00FA6796"/>
    <w:rsid w:val="00FA7119"/>
    <w:rsid w:val="00FA7812"/>
    <w:rsid w:val="00FA7CEA"/>
    <w:rsid w:val="00FB0656"/>
    <w:rsid w:val="00FB0781"/>
    <w:rsid w:val="00FB0B42"/>
    <w:rsid w:val="00FB12B4"/>
    <w:rsid w:val="00FB217F"/>
    <w:rsid w:val="00FB2727"/>
    <w:rsid w:val="00FB2939"/>
    <w:rsid w:val="00FB2A3E"/>
    <w:rsid w:val="00FB2D11"/>
    <w:rsid w:val="00FB2E5B"/>
    <w:rsid w:val="00FB3200"/>
    <w:rsid w:val="00FB36F6"/>
    <w:rsid w:val="00FB3E28"/>
    <w:rsid w:val="00FB435C"/>
    <w:rsid w:val="00FB4F4A"/>
    <w:rsid w:val="00FB54E4"/>
    <w:rsid w:val="00FB57F1"/>
    <w:rsid w:val="00FB5EAA"/>
    <w:rsid w:val="00FB610C"/>
    <w:rsid w:val="00FB643B"/>
    <w:rsid w:val="00FB64C1"/>
    <w:rsid w:val="00FB6AD2"/>
    <w:rsid w:val="00FB6B14"/>
    <w:rsid w:val="00FB70FC"/>
    <w:rsid w:val="00FB72B2"/>
    <w:rsid w:val="00FC0109"/>
    <w:rsid w:val="00FC0B1B"/>
    <w:rsid w:val="00FC0DA8"/>
    <w:rsid w:val="00FC176B"/>
    <w:rsid w:val="00FC17B1"/>
    <w:rsid w:val="00FC1C8C"/>
    <w:rsid w:val="00FC2AC3"/>
    <w:rsid w:val="00FC2F79"/>
    <w:rsid w:val="00FC309C"/>
    <w:rsid w:val="00FC33D2"/>
    <w:rsid w:val="00FC3CD6"/>
    <w:rsid w:val="00FC3E93"/>
    <w:rsid w:val="00FC5481"/>
    <w:rsid w:val="00FC5D3F"/>
    <w:rsid w:val="00FC610D"/>
    <w:rsid w:val="00FC6275"/>
    <w:rsid w:val="00FC6987"/>
    <w:rsid w:val="00FC6C3B"/>
    <w:rsid w:val="00FD056B"/>
    <w:rsid w:val="00FD13ED"/>
    <w:rsid w:val="00FD14C9"/>
    <w:rsid w:val="00FD1710"/>
    <w:rsid w:val="00FD1A8A"/>
    <w:rsid w:val="00FD1B73"/>
    <w:rsid w:val="00FD1BC2"/>
    <w:rsid w:val="00FD1CF9"/>
    <w:rsid w:val="00FD2EBD"/>
    <w:rsid w:val="00FD311D"/>
    <w:rsid w:val="00FD3D10"/>
    <w:rsid w:val="00FD3E48"/>
    <w:rsid w:val="00FD6967"/>
    <w:rsid w:val="00FD6BBA"/>
    <w:rsid w:val="00FD7002"/>
    <w:rsid w:val="00FD7654"/>
    <w:rsid w:val="00FD7C0A"/>
    <w:rsid w:val="00FD7F46"/>
    <w:rsid w:val="00FE0182"/>
    <w:rsid w:val="00FE0186"/>
    <w:rsid w:val="00FE09D4"/>
    <w:rsid w:val="00FE1471"/>
    <w:rsid w:val="00FE24B3"/>
    <w:rsid w:val="00FE28B0"/>
    <w:rsid w:val="00FE2B9E"/>
    <w:rsid w:val="00FE2FB8"/>
    <w:rsid w:val="00FE4858"/>
    <w:rsid w:val="00FE5DF7"/>
    <w:rsid w:val="00FE5EF6"/>
    <w:rsid w:val="00FE6252"/>
    <w:rsid w:val="00FE6632"/>
    <w:rsid w:val="00FE67E9"/>
    <w:rsid w:val="00FE6E24"/>
    <w:rsid w:val="00FE73E7"/>
    <w:rsid w:val="00FF0C2B"/>
    <w:rsid w:val="00FF0D64"/>
    <w:rsid w:val="00FF1DCE"/>
    <w:rsid w:val="00FF202D"/>
    <w:rsid w:val="00FF21F0"/>
    <w:rsid w:val="00FF2885"/>
    <w:rsid w:val="00FF2D5F"/>
    <w:rsid w:val="00FF2E87"/>
    <w:rsid w:val="00FF310A"/>
    <w:rsid w:val="00FF3342"/>
    <w:rsid w:val="00FF3BF3"/>
    <w:rsid w:val="00FF3E69"/>
    <w:rsid w:val="00FF41E6"/>
    <w:rsid w:val="00FF5E77"/>
    <w:rsid w:val="00FF6348"/>
    <w:rsid w:val="00FF6B24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A0E3B61"/>
  <w15:docId w15:val="{45CC3AFE-E60B-4F9E-827D-664D9765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lock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4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  <w:style w:type="table" w:customStyle="1" w:styleId="Tabela-Siatka1">
    <w:name w:val="Tabela - Siatka1"/>
    <w:basedOn w:val="Standardowy"/>
    <w:next w:val="Tabela-Siatka"/>
    <w:uiPriority w:val="59"/>
    <w:rsid w:val="00FC309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0020paragraphchar1">
    <w:name w:val="list_0020paragraph__char1"/>
    <w:basedOn w:val="Domylnaczcionkaakapitu"/>
    <w:rsid w:val="0068434A"/>
    <w:rPr>
      <w:rFonts w:ascii="Arial" w:hAnsi="Arial" w:cs="Arial" w:hint="default"/>
      <w:sz w:val="22"/>
      <w:szCs w:val="22"/>
    </w:rPr>
  </w:style>
  <w:style w:type="paragraph" w:customStyle="1" w:styleId="Subitemnumbered">
    <w:name w:val="Subitem numbered"/>
    <w:basedOn w:val="Normalny"/>
    <w:rsid w:val="00FE73E7"/>
    <w:pPr>
      <w:autoSpaceDE/>
      <w:autoSpaceDN/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normalnychar">
    <w:name w:val="normalny__char"/>
    <w:rsid w:val="00C20053"/>
  </w:style>
  <w:style w:type="paragraph" w:customStyle="1" w:styleId="normalny0">
    <w:name w:val="normalny"/>
    <w:basedOn w:val="Normalny"/>
    <w:uiPriority w:val="99"/>
    <w:rsid w:val="00C2005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kapit0020z0020list0105">
    <w:name w:val="akapit_0020z_0020list_0105"/>
    <w:basedOn w:val="Normalny"/>
    <w:uiPriority w:val="99"/>
    <w:rsid w:val="00C2005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kapit0020z0020list0105char">
    <w:name w:val="akapit_0020z_0020list_0105__char"/>
    <w:rsid w:val="00C2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D9EDA-8391-4025-8CCC-0D3A9471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67</TotalTime>
  <Pages>3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Filarowicz Adam</cp:lastModifiedBy>
  <cp:revision>11</cp:revision>
  <cp:lastPrinted>2021-01-11T11:59:00Z</cp:lastPrinted>
  <dcterms:created xsi:type="dcterms:W3CDTF">2022-06-09T08:28:00Z</dcterms:created>
  <dcterms:modified xsi:type="dcterms:W3CDTF">2022-06-22T12:31:00Z</dcterms:modified>
</cp:coreProperties>
</file>