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4C09" w14:textId="2B622FD1" w:rsidR="00357A2E" w:rsidRPr="00F41F40" w:rsidRDefault="00AE0883" w:rsidP="00E733C5">
      <w:pPr>
        <w:spacing w:after="0" w:line="360" w:lineRule="auto"/>
        <w:ind w:left="3402" w:firstLine="6"/>
        <w:jc w:val="right"/>
        <w:rPr>
          <w:rFonts w:ascii="Cambria" w:hAnsi="Cambria"/>
        </w:rPr>
      </w:pPr>
      <w:r w:rsidRPr="00F41F40">
        <w:rPr>
          <w:rFonts w:ascii="Cambria" w:eastAsia="Times New Roman" w:hAnsi="Cambria"/>
          <w:bCs/>
          <w:lang w:eastAsia="ar-SA"/>
        </w:rPr>
        <w:t xml:space="preserve">Lublin, dnia </w:t>
      </w:r>
      <w:r w:rsidR="00E857CC">
        <w:rPr>
          <w:rFonts w:ascii="Cambria" w:eastAsia="Times New Roman" w:hAnsi="Cambria"/>
          <w:bCs/>
          <w:lang w:eastAsia="ar-SA"/>
        </w:rPr>
        <w:t>21.04</w:t>
      </w:r>
      <w:r w:rsidR="00A77146">
        <w:rPr>
          <w:rFonts w:ascii="Cambria" w:eastAsia="Times New Roman" w:hAnsi="Cambria"/>
          <w:bCs/>
          <w:lang w:eastAsia="ar-SA"/>
        </w:rPr>
        <w:t>.2023</w:t>
      </w:r>
      <w:r w:rsidR="00357A2E" w:rsidRPr="00F41F40">
        <w:rPr>
          <w:rFonts w:ascii="Cambria" w:eastAsia="Times New Roman" w:hAnsi="Cambria"/>
          <w:bCs/>
          <w:lang w:eastAsia="ar-SA"/>
        </w:rPr>
        <w:t xml:space="preserve"> r.</w:t>
      </w:r>
    </w:p>
    <w:p w14:paraId="3098E07E" w14:textId="4891DDA3" w:rsidR="00357A2E" w:rsidRPr="00BA18B7" w:rsidRDefault="00F806D9" w:rsidP="00ED29D0">
      <w:pPr>
        <w:spacing w:after="0" w:line="360" w:lineRule="auto"/>
        <w:jc w:val="both"/>
        <w:rPr>
          <w:rFonts w:ascii="Cambria" w:hAnsi="Cambria"/>
        </w:rPr>
      </w:pPr>
      <w:r w:rsidRPr="00F41F40">
        <w:rPr>
          <w:rFonts w:ascii="Cambria" w:eastAsia="Times New Roman" w:hAnsi="Cambria"/>
          <w:b/>
        </w:rPr>
        <w:t>Nr sprawy KP-272-PNK-</w:t>
      </w:r>
      <w:r w:rsidR="00E857CC">
        <w:rPr>
          <w:rFonts w:ascii="Cambria" w:eastAsia="Times New Roman" w:hAnsi="Cambria"/>
          <w:b/>
        </w:rPr>
        <w:t>24/2023</w:t>
      </w:r>
    </w:p>
    <w:p w14:paraId="73E918D6" w14:textId="77777777" w:rsidR="00357A2E" w:rsidRPr="00F41F40" w:rsidRDefault="00357A2E" w:rsidP="00ED29D0">
      <w:pPr>
        <w:spacing w:after="0" w:line="360" w:lineRule="auto"/>
        <w:ind w:left="5103" w:firstLine="6"/>
        <w:jc w:val="both"/>
        <w:rPr>
          <w:rFonts w:ascii="Cambria" w:hAnsi="Cambria"/>
        </w:rPr>
      </w:pPr>
      <w:r w:rsidRPr="00F41F40">
        <w:rPr>
          <w:rFonts w:ascii="Cambria" w:eastAsia="Times New Roman" w:hAnsi="Cambria"/>
          <w:b/>
          <w:lang w:eastAsia="ar-SA"/>
        </w:rPr>
        <w:t xml:space="preserve">Wykonawcy zainteresowani udziałem </w:t>
      </w:r>
      <w:r w:rsidR="00621A58" w:rsidRPr="00F41F40">
        <w:rPr>
          <w:rFonts w:ascii="Cambria" w:eastAsia="Times New Roman" w:hAnsi="Cambria"/>
          <w:b/>
          <w:lang w:eastAsia="ar-SA"/>
        </w:rPr>
        <w:br/>
      </w:r>
      <w:r w:rsidRPr="00F41F40">
        <w:rPr>
          <w:rFonts w:ascii="Cambria" w:eastAsia="Times New Roman" w:hAnsi="Cambria"/>
          <w:b/>
          <w:lang w:eastAsia="ar-SA"/>
        </w:rPr>
        <w:t xml:space="preserve">w postępowaniu </w:t>
      </w:r>
    </w:p>
    <w:p w14:paraId="7962E97F" w14:textId="77777777" w:rsidR="00E857CC" w:rsidRPr="00E857CC" w:rsidRDefault="00357A2E" w:rsidP="00E857CC">
      <w:pPr>
        <w:spacing w:after="0" w:line="240" w:lineRule="auto"/>
        <w:jc w:val="both"/>
        <w:rPr>
          <w:rFonts w:ascii="Cambria" w:eastAsia="Times New Roman" w:hAnsi="Cambria"/>
          <w:b/>
        </w:rPr>
      </w:pPr>
      <w:r w:rsidRPr="00F41F40">
        <w:rPr>
          <w:rFonts w:ascii="Cambria" w:eastAsia="Times New Roman" w:hAnsi="Cambria"/>
          <w:lang w:eastAsia="ar-SA"/>
        </w:rPr>
        <w:t>Dotyczy postępowania o udzielenie zamówienia publicznego prowadzonego w trybie podstawowym bez negocjacji pn</w:t>
      </w:r>
      <w:r w:rsidR="00C41BAB" w:rsidRPr="00F41F40">
        <w:rPr>
          <w:rFonts w:ascii="Cambria" w:eastAsia="Times New Roman" w:hAnsi="Cambria"/>
          <w:lang w:eastAsia="ar-SA"/>
        </w:rPr>
        <w:t>.</w:t>
      </w:r>
      <w:r w:rsidR="00C41BAB" w:rsidRPr="00F41F40">
        <w:rPr>
          <w:rFonts w:ascii="Cambria" w:hAnsi="Cambria"/>
          <w:b/>
          <w:lang w:eastAsia="pl-PL"/>
        </w:rPr>
        <w:t xml:space="preserve"> </w:t>
      </w:r>
      <w:r w:rsidR="00E857CC" w:rsidRPr="00E857CC">
        <w:rPr>
          <w:rFonts w:ascii="Cambria" w:eastAsia="Times New Roman" w:hAnsi="Cambria"/>
          <w:b/>
        </w:rPr>
        <w:t>Sukcesywną dostawę peryferii komputerowych dla jednostek Politechniki Lubelskiej</w:t>
      </w:r>
    </w:p>
    <w:p w14:paraId="6B851591" w14:textId="3E70686D" w:rsidR="00A77146" w:rsidRDefault="00A77146" w:rsidP="00846932">
      <w:pPr>
        <w:spacing w:after="0" w:line="240" w:lineRule="auto"/>
        <w:jc w:val="both"/>
        <w:rPr>
          <w:rFonts w:ascii="Cambria" w:eastAsia="Times New Roman" w:hAnsi="Cambria"/>
          <w:b/>
        </w:rPr>
      </w:pPr>
    </w:p>
    <w:p w14:paraId="2B563A26" w14:textId="77777777" w:rsidR="00A77146" w:rsidRDefault="00A77146" w:rsidP="00846932">
      <w:pPr>
        <w:spacing w:after="0" w:line="240" w:lineRule="auto"/>
        <w:rPr>
          <w:rFonts w:ascii="Cambria" w:eastAsia="Times New Roman" w:hAnsi="Cambria"/>
          <w:b/>
          <w:lang w:eastAsia="ar-SA"/>
        </w:rPr>
      </w:pPr>
    </w:p>
    <w:p w14:paraId="5BAFB609" w14:textId="780665F8" w:rsidR="00357A2E" w:rsidRPr="00F41F40" w:rsidRDefault="00357A2E" w:rsidP="00846932">
      <w:pPr>
        <w:spacing w:after="0" w:line="240" w:lineRule="auto"/>
        <w:jc w:val="center"/>
        <w:rPr>
          <w:rFonts w:ascii="Cambria" w:hAnsi="Cambria"/>
        </w:rPr>
      </w:pPr>
      <w:r w:rsidRPr="00F41F40">
        <w:rPr>
          <w:rFonts w:ascii="Cambria" w:eastAsia="Times New Roman" w:hAnsi="Cambria"/>
          <w:b/>
          <w:lang w:eastAsia="ar-SA"/>
        </w:rPr>
        <w:t>WYJAŚNIENIA TREŚCI SWZ</w:t>
      </w:r>
    </w:p>
    <w:p w14:paraId="0AAC7605" w14:textId="1C4CC800" w:rsidR="00F73C55" w:rsidRPr="00140199" w:rsidRDefault="00357A2E" w:rsidP="00140199">
      <w:pPr>
        <w:spacing w:after="120" w:line="300" w:lineRule="auto"/>
        <w:ind w:firstLine="708"/>
        <w:jc w:val="both"/>
        <w:rPr>
          <w:rFonts w:ascii="Cambria" w:eastAsia="Times New Roman" w:hAnsi="Cambria"/>
          <w:lang w:eastAsia="ar-SA"/>
        </w:rPr>
      </w:pPr>
      <w:r w:rsidRPr="00F41F40">
        <w:rPr>
          <w:rFonts w:ascii="Cambria" w:eastAsia="Times New Roman" w:hAnsi="Cambria"/>
          <w:lang w:eastAsia="ar-SA"/>
        </w:rPr>
        <w:t>Politechnika Lubelska,</w:t>
      </w:r>
      <w:r w:rsidR="00AD055D">
        <w:rPr>
          <w:rFonts w:ascii="Cambria" w:eastAsia="Times New Roman" w:hAnsi="Cambria"/>
          <w:lang w:eastAsia="ar-SA"/>
        </w:rPr>
        <w:t xml:space="preserve"> działając na podstawie</w:t>
      </w:r>
      <w:r w:rsidR="008D2CDF">
        <w:rPr>
          <w:rFonts w:ascii="Cambria" w:eastAsia="Times New Roman" w:hAnsi="Cambria"/>
          <w:lang w:eastAsia="ar-SA"/>
        </w:rPr>
        <w:t xml:space="preserve"> art. 284 </w:t>
      </w:r>
      <w:r w:rsidRPr="00F41F40">
        <w:rPr>
          <w:rFonts w:ascii="Cambria" w:eastAsia="Times New Roman" w:hAnsi="Cambria"/>
          <w:lang w:eastAsia="ar-SA"/>
        </w:rPr>
        <w:t>ustawy</w:t>
      </w:r>
      <w:r w:rsidR="00936016" w:rsidRPr="00F41F40">
        <w:rPr>
          <w:rFonts w:ascii="Cambria" w:eastAsia="Times New Roman" w:hAnsi="Cambria"/>
          <w:lang w:eastAsia="pl-PL"/>
        </w:rPr>
        <w:t xml:space="preserve"> z dnia 11 września 2019 roku Prawo Zamówień Publicznych </w:t>
      </w:r>
      <w:r w:rsidR="00211B13">
        <w:rPr>
          <w:rFonts w:ascii="Cambria" w:eastAsia="Times New Roman" w:hAnsi="Cambria" w:cs="Cambria"/>
        </w:rPr>
        <w:t>(Dz. U. z 2022</w:t>
      </w:r>
      <w:r w:rsidR="00936016" w:rsidRPr="00F41F40">
        <w:rPr>
          <w:rFonts w:ascii="Cambria" w:eastAsia="Times New Roman" w:hAnsi="Cambria" w:cs="Cambria"/>
        </w:rPr>
        <w:t xml:space="preserve"> r., poz.</w:t>
      </w:r>
      <w:r w:rsidR="00211B13">
        <w:rPr>
          <w:rFonts w:ascii="Cambria" w:eastAsia="Times New Roman" w:hAnsi="Cambria" w:cs="Cambria"/>
        </w:rPr>
        <w:t xml:space="preserve"> 1710 </w:t>
      </w:r>
      <w:r w:rsidR="00936016" w:rsidRPr="00F41F40">
        <w:rPr>
          <w:rFonts w:ascii="Cambria" w:eastAsia="Times New Roman" w:hAnsi="Cambria" w:cs="Cambria"/>
        </w:rPr>
        <w:t xml:space="preserve">z </w:t>
      </w:r>
      <w:proofErr w:type="spellStart"/>
      <w:r w:rsidR="00936016" w:rsidRPr="00F41F40">
        <w:rPr>
          <w:rFonts w:ascii="Cambria" w:eastAsia="Times New Roman" w:hAnsi="Cambria" w:cs="Cambria"/>
        </w:rPr>
        <w:t>późn</w:t>
      </w:r>
      <w:proofErr w:type="spellEnd"/>
      <w:r w:rsidR="00936016" w:rsidRPr="00F41F40">
        <w:rPr>
          <w:rFonts w:ascii="Cambria" w:eastAsia="Times New Roman" w:hAnsi="Cambria" w:cs="Cambria"/>
        </w:rPr>
        <w:t>. zm.</w:t>
      </w:r>
      <w:r w:rsidR="00936016" w:rsidRPr="00F41F40">
        <w:rPr>
          <w:rFonts w:ascii="Cambria" w:eastAsia="Times New Roman" w:hAnsi="Cambria" w:cs="Cambria"/>
          <w:bCs/>
        </w:rPr>
        <w:t>)</w:t>
      </w:r>
      <w:r w:rsidRPr="00F41F40">
        <w:rPr>
          <w:rFonts w:ascii="Cambria" w:eastAsia="Times New Roman" w:hAnsi="Cambria"/>
          <w:lang w:eastAsia="ar-SA"/>
        </w:rPr>
        <w:t xml:space="preserve">, dokonuje </w:t>
      </w:r>
      <w:r w:rsidR="002D4DCA">
        <w:rPr>
          <w:rFonts w:ascii="Cambria" w:eastAsia="Times New Roman" w:hAnsi="Cambria"/>
          <w:lang w:eastAsia="ar-SA"/>
        </w:rPr>
        <w:t xml:space="preserve"> </w:t>
      </w:r>
      <w:r w:rsidR="00F73C55" w:rsidRPr="00F73C55">
        <w:rPr>
          <w:rFonts w:ascii="Cambria" w:eastAsia="Times New Roman" w:hAnsi="Cambria"/>
          <w:lang w:eastAsia="ar-SA"/>
        </w:rPr>
        <w:t xml:space="preserve">wyjaśnień poprzez udzielenie odpowiedzi na złożone we wniosku zapytania do treści </w:t>
      </w:r>
      <w:r w:rsidR="00317E81">
        <w:rPr>
          <w:rFonts w:ascii="Cambria" w:eastAsia="Times New Roman" w:hAnsi="Cambria"/>
          <w:lang w:eastAsia="ar-SA"/>
        </w:rPr>
        <w:t>SWZ bez ujawniania jego źródła</w:t>
      </w:r>
    </w:p>
    <w:p w14:paraId="15385C62" w14:textId="3B93AC8D" w:rsidR="00F73C55" w:rsidRDefault="00A77146" w:rsidP="00A77146">
      <w:pPr>
        <w:spacing w:after="120" w:line="240" w:lineRule="auto"/>
        <w:jc w:val="both"/>
        <w:rPr>
          <w:rFonts w:ascii="Cambria" w:eastAsia="Times New Roman" w:hAnsi="Cambria"/>
          <w:b/>
          <w:i/>
          <w:iCs/>
          <w:lang w:eastAsia="ar-SA"/>
        </w:rPr>
      </w:pPr>
      <w:r>
        <w:rPr>
          <w:rFonts w:ascii="Cambria" w:eastAsia="Times New Roman" w:hAnsi="Cambria"/>
          <w:b/>
          <w:iCs/>
          <w:lang w:eastAsia="ar-SA"/>
        </w:rPr>
        <w:t xml:space="preserve">Pytanie </w:t>
      </w:r>
    </w:p>
    <w:p w14:paraId="79A8AB93" w14:textId="77777777" w:rsidR="00E857CC" w:rsidRDefault="00E857CC" w:rsidP="00A77146">
      <w:pPr>
        <w:spacing w:after="120" w:line="240" w:lineRule="auto"/>
        <w:jc w:val="both"/>
        <w:rPr>
          <w:rFonts w:ascii="Cambria" w:eastAsia="Times New Roman" w:hAnsi="Cambria"/>
          <w:lang w:eastAsia="ar-SA"/>
        </w:rPr>
      </w:pPr>
      <w:r w:rsidRPr="00E857CC">
        <w:rPr>
          <w:rFonts w:ascii="Cambria" w:eastAsia="Times New Roman" w:hAnsi="Cambria"/>
          <w:lang w:eastAsia="ar-SA"/>
        </w:rPr>
        <w:t xml:space="preserve">Dzień dobry, czy dla pozycji 1 - dysk wewnętrzny </w:t>
      </w:r>
      <w:proofErr w:type="spellStart"/>
      <w:r w:rsidRPr="00E857CC">
        <w:rPr>
          <w:rFonts w:ascii="Cambria" w:eastAsia="Times New Roman" w:hAnsi="Cambria"/>
          <w:lang w:eastAsia="ar-SA"/>
        </w:rPr>
        <w:t>ssd</w:t>
      </w:r>
      <w:proofErr w:type="spellEnd"/>
      <w:r w:rsidRPr="00E857CC">
        <w:rPr>
          <w:rFonts w:ascii="Cambria" w:eastAsia="Times New Roman" w:hAnsi="Cambria"/>
          <w:lang w:eastAsia="ar-SA"/>
        </w:rPr>
        <w:t xml:space="preserve"> Zamawiający dopuści dysk o deklarowanej przez producenta pojemności 500Gb zamiast 512GB? </w:t>
      </w:r>
    </w:p>
    <w:p w14:paraId="4FD57FCA" w14:textId="601AA7EA" w:rsidR="00A77146" w:rsidRDefault="00E857CC" w:rsidP="00A77146">
      <w:pPr>
        <w:spacing w:after="120" w:line="240" w:lineRule="auto"/>
        <w:jc w:val="both"/>
        <w:rPr>
          <w:rFonts w:ascii="Cambria" w:eastAsia="Times New Roman" w:hAnsi="Cambria"/>
          <w:lang w:eastAsia="ar-SA"/>
        </w:rPr>
      </w:pPr>
      <w:r w:rsidRPr="00E857CC">
        <w:rPr>
          <w:rFonts w:ascii="Cambria" w:eastAsia="Times New Roman" w:hAnsi="Cambria"/>
          <w:lang w:eastAsia="ar-SA"/>
        </w:rPr>
        <w:t>Uzasadnienie: Producenci podają pojemność dysków wg systemów: a) dziesiątkowy gdzie 1KB = 1000 bajtów lub b) dwójkowy gdzie 1KB = 1024 bajtów Realnie dyski te zatem mają identyczną pojemność tylko inaczej liczoną stąd różnica</w:t>
      </w:r>
    </w:p>
    <w:p w14:paraId="0CB24DC5" w14:textId="77777777" w:rsidR="00A77146" w:rsidRDefault="00F73C55" w:rsidP="00A77146">
      <w:pPr>
        <w:spacing w:after="120" w:line="240" w:lineRule="auto"/>
        <w:jc w:val="both"/>
        <w:rPr>
          <w:rFonts w:ascii="Cambria" w:eastAsia="Times New Roman" w:hAnsi="Cambria"/>
          <w:b/>
          <w:lang w:eastAsia="ar-SA"/>
        </w:rPr>
      </w:pPr>
      <w:r w:rsidRPr="00F73C55">
        <w:rPr>
          <w:rFonts w:ascii="Cambria" w:eastAsia="Times New Roman" w:hAnsi="Cambria"/>
          <w:b/>
          <w:lang w:eastAsia="ar-SA"/>
        </w:rPr>
        <w:t>Odpowiedź</w:t>
      </w:r>
      <w:r>
        <w:rPr>
          <w:rFonts w:ascii="Cambria" w:eastAsia="Times New Roman" w:hAnsi="Cambria"/>
          <w:b/>
          <w:lang w:eastAsia="ar-SA"/>
        </w:rPr>
        <w:t>:</w:t>
      </w:r>
    </w:p>
    <w:p w14:paraId="172132BF" w14:textId="2CB3F28F" w:rsidR="00E857CC" w:rsidRDefault="00E857CC" w:rsidP="00E857CC">
      <w:pPr>
        <w:spacing w:after="120" w:line="240" w:lineRule="auto"/>
        <w:jc w:val="both"/>
        <w:rPr>
          <w:rFonts w:ascii="Cambria" w:hAnsi="Cambria"/>
          <w:color w:val="000000"/>
          <w:lang w:eastAsia="pl-PL"/>
        </w:rPr>
      </w:pPr>
      <w:bookmarkStart w:id="0" w:name="_Hlk87352120"/>
      <w:r>
        <w:rPr>
          <w:rFonts w:ascii="Cambria" w:hAnsi="Cambria"/>
          <w:color w:val="000000"/>
          <w:lang w:eastAsia="pl-PL"/>
        </w:rPr>
        <w:t xml:space="preserve">Nie. </w:t>
      </w:r>
      <w:r w:rsidRPr="00E857CC">
        <w:rPr>
          <w:rFonts w:ascii="Cambria" w:hAnsi="Cambria"/>
          <w:color w:val="000000"/>
          <w:lang w:eastAsia="pl-PL"/>
        </w:rPr>
        <w:t>Zamawiający nie dopuszcza mniejszych pojemności dysków niż wskazane w opisie przedmiotu zamówienia.</w:t>
      </w:r>
    </w:p>
    <w:p w14:paraId="0E6D24E7" w14:textId="0C2D7A4D" w:rsidR="00E857CC" w:rsidRDefault="00E857CC" w:rsidP="00E857CC">
      <w:pPr>
        <w:spacing w:after="120" w:line="240" w:lineRule="auto"/>
        <w:jc w:val="both"/>
        <w:rPr>
          <w:rFonts w:ascii="Cambria" w:hAnsi="Cambria"/>
          <w:color w:val="000000"/>
          <w:lang w:eastAsia="pl-PL"/>
        </w:rPr>
      </w:pPr>
    </w:p>
    <w:p w14:paraId="47B9A148" w14:textId="77777777" w:rsidR="00E857CC" w:rsidRPr="00E857CC" w:rsidRDefault="00E857CC" w:rsidP="00E857CC">
      <w:pPr>
        <w:spacing w:after="120" w:line="240" w:lineRule="auto"/>
        <w:jc w:val="both"/>
        <w:rPr>
          <w:rFonts w:ascii="Cambria" w:hAnsi="Cambria"/>
          <w:color w:val="000000"/>
          <w:lang w:eastAsia="pl-PL"/>
        </w:rPr>
      </w:pPr>
      <w:bookmarkStart w:id="1" w:name="_GoBack"/>
      <w:bookmarkEnd w:id="1"/>
    </w:p>
    <w:p w14:paraId="0E56569F" w14:textId="6403B14E" w:rsidR="00302C59" w:rsidRPr="00A77146" w:rsidRDefault="00302C59" w:rsidP="00A77146">
      <w:pPr>
        <w:widowControl w:val="0"/>
        <w:suppressAutoHyphens w:val="0"/>
        <w:autoSpaceDE w:val="0"/>
        <w:autoSpaceDN w:val="0"/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302C59">
        <w:rPr>
          <w:rFonts w:ascii="Cambria" w:eastAsia="Times New Roman" w:hAnsi="Cambria"/>
          <w:lang w:eastAsia="pl-PL"/>
        </w:rPr>
        <w:t xml:space="preserve">Modyfikacja SWZ </w:t>
      </w:r>
      <w:r w:rsidR="00E857CC">
        <w:rPr>
          <w:rFonts w:ascii="Cambria" w:eastAsia="Times New Roman" w:hAnsi="Cambria"/>
          <w:lang w:eastAsia="pl-PL"/>
        </w:rPr>
        <w:t xml:space="preserve"> nie </w:t>
      </w:r>
      <w:r w:rsidRPr="00302C59">
        <w:rPr>
          <w:rFonts w:ascii="Cambria" w:eastAsia="Times New Roman" w:hAnsi="Cambria"/>
          <w:lang w:eastAsia="pl-PL"/>
        </w:rPr>
        <w:t>wprowadza zmiany w ogłoszeniu o zamówieniu. Pozostałe postanowienia SWZ pozostają bez zmian.</w:t>
      </w:r>
    </w:p>
    <w:p w14:paraId="67C9C165" w14:textId="0EB53199" w:rsidR="00522017" w:rsidRPr="00A77146" w:rsidRDefault="003F561F" w:rsidP="00A77146">
      <w:pPr>
        <w:spacing w:after="0" w:line="240" w:lineRule="auto"/>
        <w:jc w:val="right"/>
        <w:rPr>
          <w:rFonts w:ascii="Cambria" w:eastAsia="Times New Roman" w:hAnsi="Cambria"/>
          <w:bCs/>
        </w:rPr>
      </w:pPr>
      <w:r w:rsidRPr="00F41F40">
        <w:rPr>
          <w:rFonts w:ascii="Cambria" w:eastAsia="Arial" w:hAnsi="Cambria" w:cs="Arial"/>
          <w:b/>
          <w:i/>
          <w:lang w:eastAsia="en-US"/>
        </w:rPr>
        <w:t>Zastępca Kanclerza Politechniki Lubelskiej</w:t>
      </w:r>
    </w:p>
    <w:p w14:paraId="420D1E7A" w14:textId="77777777" w:rsidR="003F561F" w:rsidRPr="00F41F40" w:rsidRDefault="003F561F" w:rsidP="00A77146">
      <w:pPr>
        <w:suppressAutoHyphens w:val="0"/>
        <w:autoSpaceDN w:val="0"/>
        <w:spacing w:after="0" w:line="240" w:lineRule="auto"/>
        <w:jc w:val="right"/>
        <w:rPr>
          <w:rFonts w:ascii="Cambria" w:eastAsia="Arial" w:hAnsi="Cambria" w:cs="Arial"/>
          <w:b/>
          <w:i/>
          <w:lang w:eastAsia="en-US"/>
        </w:rPr>
      </w:pPr>
      <w:r w:rsidRPr="00F41F40">
        <w:rPr>
          <w:rFonts w:ascii="Cambria" w:eastAsia="Arial" w:hAnsi="Cambria" w:cs="Arial"/>
          <w:b/>
          <w:bCs/>
          <w:i/>
          <w:lang w:eastAsia="en-US"/>
        </w:rPr>
        <w:t xml:space="preserve">                                        dr inż. Marcin JAKIMIAK</w:t>
      </w:r>
    </w:p>
    <w:bookmarkEnd w:id="0"/>
    <w:p w14:paraId="00964D71" w14:textId="51A36487" w:rsidR="00B71BC2" w:rsidRPr="00F41F40" w:rsidRDefault="00B71BC2" w:rsidP="00A77146">
      <w:p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Cambria" w:eastAsia="Times New Roman" w:hAnsi="Cambria"/>
          <w:b/>
          <w:i/>
          <w:lang w:eastAsia="ar-SA"/>
        </w:rPr>
      </w:pPr>
    </w:p>
    <w:sectPr w:rsidR="00B71BC2" w:rsidRPr="00F41F40" w:rsidSect="00ED29D0">
      <w:footerReference w:type="default" r:id="rId8"/>
      <w:headerReference w:type="first" r:id="rId9"/>
      <w:pgSz w:w="11906" w:h="16838" w:code="9"/>
      <w:pgMar w:top="1417" w:right="1417" w:bottom="1417" w:left="1417" w:header="39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A5E92" w16cid:durableId="274415C7"/>
  <w16cid:commentId w16cid:paraId="023AFFFA" w16cid:durableId="274415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1F73" w14:textId="77777777" w:rsidR="008C3EC1" w:rsidRDefault="008C3EC1">
      <w:pPr>
        <w:spacing w:after="0" w:line="240" w:lineRule="auto"/>
      </w:pPr>
      <w:r>
        <w:separator/>
      </w:r>
    </w:p>
  </w:endnote>
  <w:endnote w:type="continuationSeparator" w:id="0">
    <w:p w14:paraId="30E657DD" w14:textId="77777777" w:rsidR="008C3EC1" w:rsidRDefault="008C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4360" w14:textId="6396EBA6" w:rsidR="00B51BFB" w:rsidRPr="00B51BFB" w:rsidRDefault="00B51BFB" w:rsidP="00B51BFB">
    <w:pPr>
      <w:pStyle w:val="Stopka"/>
      <w:jc w:val="right"/>
      <w:rPr>
        <w:rFonts w:ascii="Cambria" w:hAnsi="Cambria"/>
        <w:sz w:val="16"/>
        <w:szCs w:val="16"/>
      </w:rPr>
    </w:pPr>
    <w:r w:rsidRPr="00B51BFB">
      <w:rPr>
        <w:rFonts w:ascii="Cambria" w:hAnsi="Cambria"/>
        <w:sz w:val="16"/>
        <w:szCs w:val="16"/>
      </w:rPr>
      <w:t xml:space="preserve">Strona </w:t>
    </w:r>
    <w:r w:rsidRPr="00B51BFB">
      <w:rPr>
        <w:rFonts w:ascii="Cambria" w:hAnsi="Cambria"/>
        <w:bCs/>
        <w:sz w:val="16"/>
        <w:szCs w:val="16"/>
      </w:rPr>
      <w:fldChar w:fldCharType="begin"/>
    </w:r>
    <w:r w:rsidRPr="00B51BFB">
      <w:rPr>
        <w:rFonts w:ascii="Cambria" w:hAnsi="Cambria"/>
        <w:bCs/>
        <w:sz w:val="16"/>
        <w:szCs w:val="16"/>
      </w:rPr>
      <w:instrText>PAGE</w:instrText>
    </w:r>
    <w:r w:rsidRPr="00B51BFB">
      <w:rPr>
        <w:rFonts w:ascii="Cambria" w:hAnsi="Cambria"/>
        <w:bCs/>
        <w:sz w:val="16"/>
        <w:szCs w:val="16"/>
      </w:rPr>
      <w:fldChar w:fldCharType="separate"/>
    </w:r>
    <w:r w:rsidR="00E857CC">
      <w:rPr>
        <w:rFonts w:ascii="Cambria" w:hAnsi="Cambria"/>
        <w:bCs/>
        <w:noProof/>
        <w:sz w:val="16"/>
        <w:szCs w:val="16"/>
      </w:rPr>
      <w:t>2</w:t>
    </w:r>
    <w:r w:rsidRPr="00B51BFB">
      <w:rPr>
        <w:rFonts w:ascii="Cambria" w:hAnsi="Cambria"/>
        <w:bCs/>
        <w:sz w:val="16"/>
        <w:szCs w:val="16"/>
      </w:rPr>
      <w:fldChar w:fldCharType="end"/>
    </w:r>
    <w:r w:rsidRPr="00B51BFB">
      <w:rPr>
        <w:rFonts w:ascii="Cambria" w:hAnsi="Cambria"/>
        <w:sz w:val="16"/>
        <w:szCs w:val="16"/>
      </w:rPr>
      <w:t xml:space="preserve"> z </w:t>
    </w:r>
    <w:r w:rsidRPr="00B51BFB">
      <w:rPr>
        <w:rFonts w:ascii="Cambria" w:hAnsi="Cambria"/>
        <w:bCs/>
        <w:sz w:val="16"/>
        <w:szCs w:val="16"/>
      </w:rPr>
      <w:fldChar w:fldCharType="begin"/>
    </w:r>
    <w:r w:rsidRPr="00B51BFB">
      <w:rPr>
        <w:rFonts w:ascii="Cambria" w:hAnsi="Cambria"/>
        <w:bCs/>
        <w:sz w:val="16"/>
        <w:szCs w:val="16"/>
      </w:rPr>
      <w:instrText>NUMPAGES</w:instrText>
    </w:r>
    <w:r w:rsidRPr="00B51BFB">
      <w:rPr>
        <w:rFonts w:ascii="Cambria" w:hAnsi="Cambria"/>
        <w:bCs/>
        <w:sz w:val="16"/>
        <w:szCs w:val="16"/>
      </w:rPr>
      <w:fldChar w:fldCharType="separate"/>
    </w:r>
    <w:r w:rsidR="00E857CC">
      <w:rPr>
        <w:rFonts w:ascii="Cambria" w:hAnsi="Cambria"/>
        <w:bCs/>
        <w:noProof/>
        <w:sz w:val="16"/>
        <w:szCs w:val="16"/>
      </w:rPr>
      <w:t>2</w:t>
    </w:r>
    <w:r w:rsidRPr="00B51BFB">
      <w:rPr>
        <w:rFonts w:ascii="Cambria" w:hAnsi="Cambri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87C2" w14:textId="77777777" w:rsidR="008C3EC1" w:rsidRDefault="008C3EC1">
      <w:pPr>
        <w:spacing w:after="0" w:line="240" w:lineRule="auto"/>
      </w:pPr>
      <w:r>
        <w:separator/>
      </w:r>
    </w:p>
  </w:footnote>
  <w:footnote w:type="continuationSeparator" w:id="0">
    <w:p w14:paraId="7659A8BD" w14:textId="77777777" w:rsidR="008C3EC1" w:rsidRDefault="008C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8727"/>
    </w:tblGrid>
    <w:tr w:rsidR="00B71BC2" w:rsidRPr="00B71BC2" w14:paraId="442647E3" w14:textId="77777777" w:rsidTr="00F05D02">
      <w:trPr>
        <w:jc w:val="center"/>
      </w:trPr>
      <w:tc>
        <w:tcPr>
          <w:tcW w:w="8727" w:type="dxa"/>
          <w:shd w:val="clear" w:color="auto" w:fill="auto"/>
          <w:vAlign w:val="center"/>
        </w:tcPr>
        <w:p w14:paraId="483C160A" w14:textId="6932753C" w:rsidR="00B71BC2" w:rsidRPr="00B71BC2" w:rsidRDefault="00B71BC2" w:rsidP="00B71BC2">
          <w:pPr>
            <w:pStyle w:val="Nagwek"/>
            <w:rPr>
              <w:sz w:val="2"/>
              <w:szCs w:val="2"/>
            </w:rPr>
          </w:pPr>
        </w:p>
      </w:tc>
    </w:tr>
  </w:tbl>
  <w:p w14:paraId="378E1270" w14:textId="149C5A9A" w:rsidR="00D352DD" w:rsidRPr="00D352DD" w:rsidRDefault="00D352DD" w:rsidP="00D352DD">
    <w:pPr>
      <w:pStyle w:val="Nagwek"/>
      <w:rPr>
        <w:sz w:val="2"/>
        <w:szCs w:val="2"/>
      </w:rPr>
    </w:pPr>
    <w:r w:rsidRPr="00D352DD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F6B4A4" wp14:editId="2DE06556">
              <wp:simplePos x="0" y="0"/>
              <wp:positionH relativeFrom="page">
                <wp:posOffset>1680210</wp:posOffset>
              </wp:positionH>
              <wp:positionV relativeFrom="paragraph">
                <wp:posOffset>83185</wp:posOffset>
              </wp:positionV>
              <wp:extent cx="899795" cy="235585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9795" cy="235585"/>
                        <a:chOff x="0" y="0"/>
                        <a:chExt cx="1417" cy="371"/>
                      </a:xfrm>
                    </wpg:grpSpPr>
                    <pic:pic xmlns:pic="http://schemas.openxmlformats.org/drawingml/2006/picture">
                      <pic:nvPicPr>
                        <pic:cNvPr id="6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" y="0"/>
                          <a:ext cx="519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docshape6"/>
                      <wps:cNvSpPr>
                        <a:spLocks noChangeArrowheads="1"/>
                      </wps:cNvSpPr>
                      <wps:spPr bwMode="auto">
                        <a:xfrm>
                          <a:off x="1118" y="3"/>
                          <a:ext cx="19" cy="147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3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1"/>
                          <a:ext cx="22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221"/>
                          <a:ext cx="107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docshape10"/>
                      <wps:cNvSpPr>
                        <a:spLocks/>
                      </wps:cNvSpPr>
                      <wps:spPr bwMode="auto">
                        <a:xfrm>
                          <a:off x="394" y="221"/>
                          <a:ext cx="92" cy="147"/>
                        </a:xfrm>
                        <a:custGeom>
                          <a:avLst/>
                          <a:gdLst>
                            <a:gd name="T0" fmla="+- 0 3132 3041"/>
                            <a:gd name="T1" fmla="*/ T0 w 92"/>
                            <a:gd name="T2" fmla="+- 0 353 353"/>
                            <a:gd name="T3" fmla="*/ 353 h 147"/>
                            <a:gd name="T4" fmla="+- 0 3041 3041"/>
                            <a:gd name="T5" fmla="*/ T4 w 92"/>
                            <a:gd name="T6" fmla="+- 0 353 353"/>
                            <a:gd name="T7" fmla="*/ 353 h 147"/>
                            <a:gd name="T8" fmla="+- 0 3041 3041"/>
                            <a:gd name="T9" fmla="*/ T8 w 92"/>
                            <a:gd name="T10" fmla="+- 0 499 353"/>
                            <a:gd name="T11" fmla="*/ 499 h 147"/>
                            <a:gd name="T12" fmla="+- 0 3132 3041"/>
                            <a:gd name="T13" fmla="*/ T12 w 92"/>
                            <a:gd name="T14" fmla="+- 0 499 353"/>
                            <a:gd name="T15" fmla="*/ 499 h 147"/>
                            <a:gd name="T16" fmla="+- 0 3132 3041"/>
                            <a:gd name="T17" fmla="*/ T16 w 92"/>
                            <a:gd name="T18" fmla="+- 0 483 353"/>
                            <a:gd name="T19" fmla="*/ 483 h 147"/>
                            <a:gd name="T20" fmla="+- 0 3059 3041"/>
                            <a:gd name="T21" fmla="*/ T20 w 92"/>
                            <a:gd name="T22" fmla="+- 0 483 353"/>
                            <a:gd name="T23" fmla="*/ 483 h 147"/>
                            <a:gd name="T24" fmla="+- 0 3059 3041"/>
                            <a:gd name="T25" fmla="*/ T24 w 92"/>
                            <a:gd name="T26" fmla="+- 0 433 353"/>
                            <a:gd name="T27" fmla="*/ 433 h 147"/>
                            <a:gd name="T28" fmla="+- 0 3122 3041"/>
                            <a:gd name="T29" fmla="*/ T28 w 92"/>
                            <a:gd name="T30" fmla="+- 0 433 353"/>
                            <a:gd name="T31" fmla="*/ 433 h 147"/>
                            <a:gd name="T32" fmla="+- 0 3122 3041"/>
                            <a:gd name="T33" fmla="*/ T32 w 92"/>
                            <a:gd name="T34" fmla="+- 0 417 353"/>
                            <a:gd name="T35" fmla="*/ 417 h 147"/>
                            <a:gd name="T36" fmla="+- 0 3059 3041"/>
                            <a:gd name="T37" fmla="*/ T36 w 92"/>
                            <a:gd name="T38" fmla="+- 0 417 353"/>
                            <a:gd name="T39" fmla="*/ 417 h 147"/>
                            <a:gd name="T40" fmla="+- 0 3059 3041"/>
                            <a:gd name="T41" fmla="*/ T40 w 92"/>
                            <a:gd name="T42" fmla="+- 0 369 353"/>
                            <a:gd name="T43" fmla="*/ 369 h 147"/>
                            <a:gd name="T44" fmla="+- 0 3132 3041"/>
                            <a:gd name="T45" fmla="*/ T44 w 92"/>
                            <a:gd name="T46" fmla="+- 0 369 353"/>
                            <a:gd name="T47" fmla="*/ 369 h 147"/>
                            <a:gd name="T48" fmla="+- 0 3132 3041"/>
                            <a:gd name="T49" fmla="*/ T48 w 92"/>
                            <a:gd name="T50" fmla="+- 0 353 353"/>
                            <a:gd name="T51" fmla="*/ 353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2" h="14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91" y="146"/>
                              </a:lnTo>
                              <a:lnTo>
                                <a:pt x="91" y="130"/>
                              </a:lnTo>
                              <a:lnTo>
                                <a:pt x="18" y="130"/>
                              </a:lnTo>
                              <a:lnTo>
                                <a:pt x="18" y="80"/>
                              </a:lnTo>
                              <a:lnTo>
                                <a:pt x="81" y="80"/>
                              </a:lnTo>
                              <a:lnTo>
                                <a:pt x="81" y="64"/>
                              </a:lnTo>
                              <a:lnTo>
                                <a:pt x="18" y="64"/>
                              </a:lnTo>
                              <a:lnTo>
                                <a:pt x="18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218"/>
                          <a:ext cx="216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221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7C962" id="Grupa 5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<v:imagedata r:id="rId10" o:title=""/>
              </v:shape>
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<v:imagedata r:id="rId11" o:title=""/>
              </v:shape>
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<v:imagedata r:id="rId12" o:title=""/>
              </v:shape>
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<v:imagedata r:id="rId13" o:title=""/>
              </v:shape>
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<v:imagedata r:id="rId14" o:title=""/>
              </v:shape>
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<v:imagedata r:id="rId15" o:title=""/>
              </v:shape>
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<v:imagedata r:id="rId16" o:title=""/>
              </v:shape>
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<v:path arrowok="t" o:connecttype="custom" o:connectlocs="91,353;0,353;0,499;91,499;91,483;18,483;18,433;81,433;81,417;18,417;18,369;91,369;91,353" o:connectangles="0,0,0,0,0,0,0,0,0,0,0,0,0"/>
              </v:shape>
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<v:imagedata r:id="rId17" o:title=""/>
              </v:shape>
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<v:imagedata r:id="rId18" o:title=""/>
              </v:shape>
              <w10:wrap anchorx="page"/>
            </v:group>
          </w:pict>
        </mc:Fallback>
      </mc:AlternateContent>
    </w:r>
    <w:r w:rsidRPr="00D352DD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CB758" wp14:editId="07A2B66B">
              <wp:simplePos x="0" y="0"/>
              <wp:positionH relativeFrom="page">
                <wp:posOffset>1068070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839 1682"/>
                          <a:gd name="T1" fmla="*/ T0 w 759"/>
                          <a:gd name="T2" fmla="+- 0 112 112"/>
                          <a:gd name="T3" fmla="*/ 112 h 843"/>
                          <a:gd name="T4" fmla="+- 0 1682 1682"/>
                          <a:gd name="T5" fmla="*/ T4 w 759"/>
                          <a:gd name="T6" fmla="+- 0 112 112"/>
                          <a:gd name="T7" fmla="*/ 112 h 843"/>
                          <a:gd name="T8" fmla="+- 0 1682 1682"/>
                          <a:gd name="T9" fmla="*/ T8 w 759"/>
                          <a:gd name="T10" fmla="+- 0 170 112"/>
                          <a:gd name="T11" fmla="*/ 170 h 843"/>
                          <a:gd name="T12" fmla="+- 0 1682 1682"/>
                          <a:gd name="T13" fmla="*/ T12 w 759"/>
                          <a:gd name="T14" fmla="+- 0 896 112"/>
                          <a:gd name="T15" fmla="*/ 896 h 843"/>
                          <a:gd name="T16" fmla="+- 0 1682 1682"/>
                          <a:gd name="T17" fmla="*/ T16 w 759"/>
                          <a:gd name="T18" fmla="+- 0 954 112"/>
                          <a:gd name="T19" fmla="*/ 954 h 843"/>
                          <a:gd name="T20" fmla="+- 0 1839 1682"/>
                          <a:gd name="T21" fmla="*/ T20 w 759"/>
                          <a:gd name="T22" fmla="+- 0 954 112"/>
                          <a:gd name="T23" fmla="*/ 954 h 843"/>
                          <a:gd name="T24" fmla="+- 0 1839 1682"/>
                          <a:gd name="T25" fmla="*/ T24 w 759"/>
                          <a:gd name="T26" fmla="+- 0 896 112"/>
                          <a:gd name="T27" fmla="*/ 896 h 843"/>
                          <a:gd name="T28" fmla="+- 0 1741 1682"/>
                          <a:gd name="T29" fmla="*/ T28 w 759"/>
                          <a:gd name="T30" fmla="+- 0 896 112"/>
                          <a:gd name="T31" fmla="*/ 896 h 843"/>
                          <a:gd name="T32" fmla="+- 0 1741 1682"/>
                          <a:gd name="T33" fmla="*/ T32 w 759"/>
                          <a:gd name="T34" fmla="+- 0 170 112"/>
                          <a:gd name="T35" fmla="*/ 170 h 843"/>
                          <a:gd name="T36" fmla="+- 0 1839 1682"/>
                          <a:gd name="T37" fmla="*/ T36 w 759"/>
                          <a:gd name="T38" fmla="+- 0 170 112"/>
                          <a:gd name="T39" fmla="*/ 170 h 843"/>
                          <a:gd name="T40" fmla="+- 0 1839 1682"/>
                          <a:gd name="T41" fmla="*/ T40 w 759"/>
                          <a:gd name="T42" fmla="+- 0 112 112"/>
                          <a:gd name="T43" fmla="*/ 112 h 843"/>
                          <a:gd name="T44" fmla="+- 0 2441 1682"/>
                          <a:gd name="T45" fmla="*/ T44 w 759"/>
                          <a:gd name="T46" fmla="+- 0 786 112"/>
                          <a:gd name="T47" fmla="*/ 786 h 843"/>
                          <a:gd name="T48" fmla="+- 0 2356 1682"/>
                          <a:gd name="T49" fmla="*/ T48 w 759"/>
                          <a:gd name="T50" fmla="+- 0 786 112"/>
                          <a:gd name="T51" fmla="*/ 786 h 843"/>
                          <a:gd name="T52" fmla="+- 0 2356 1682"/>
                          <a:gd name="T53" fmla="*/ T52 w 759"/>
                          <a:gd name="T54" fmla="+- 0 170 112"/>
                          <a:gd name="T55" fmla="*/ 170 h 843"/>
                          <a:gd name="T56" fmla="+- 0 2356 1682"/>
                          <a:gd name="T57" fmla="*/ T56 w 759"/>
                          <a:gd name="T58" fmla="+- 0 112 112"/>
                          <a:gd name="T59" fmla="*/ 112 h 843"/>
                          <a:gd name="T60" fmla="+- 0 1896 1682"/>
                          <a:gd name="T61" fmla="*/ T60 w 759"/>
                          <a:gd name="T62" fmla="+- 0 112 112"/>
                          <a:gd name="T63" fmla="*/ 112 h 843"/>
                          <a:gd name="T64" fmla="+- 0 1896 1682"/>
                          <a:gd name="T65" fmla="*/ T64 w 759"/>
                          <a:gd name="T66" fmla="+- 0 170 112"/>
                          <a:gd name="T67" fmla="*/ 170 h 843"/>
                          <a:gd name="T68" fmla="+- 0 2298 1682"/>
                          <a:gd name="T69" fmla="*/ T68 w 759"/>
                          <a:gd name="T70" fmla="+- 0 170 112"/>
                          <a:gd name="T71" fmla="*/ 170 h 843"/>
                          <a:gd name="T72" fmla="+- 0 2298 1682"/>
                          <a:gd name="T73" fmla="*/ T72 w 759"/>
                          <a:gd name="T74" fmla="+- 0 786 112"/>
                          <a:gd name="T75" fmla="*/ 786 h 843"/>
                          <a:gd name="T76" fmla="+- 0 2298 1682"/>
                          <a:gd name="T77" fmla="*/ T76 w 759"/>
                          <a:gd name="T78" fmla="+- 0 844 112"/>
                          <a:gd name="T79" fmla="*/ 844 h 843"/>
                          <a:gd name="T80" fmla="+- 0 2382 1682"/>
                          <a:gd name="T81" fmla="*/ T80 w 759"/>
                          <a:gd name="T82" fmla="+- 0 844 112"/>
                          <a:gd name="T83" fmla="*/ 844 h 843"/>
                          <a:gd name="T84" fmla="+- 0 2382 1682"/>
                          <a:gd name="T85" fmla="*/ T84 w 759"/>
                          <a:gd name="T86" fmla="+- 0 896 112"/>
                          <a:gd name="T87" fmla="*/ 896 h 843"/>
                          <a:gd name="T88" fmla="+- 0 1896 1682"/>
                          <a:gd name="T89" fmla="*/ T88 w 759"/>
                          <a:gd name="T90" fmla="+- 0 896 112"/>
                          <a:gd name="T91" fmla="*/ 896 h 843"/>
                          <a:gd name="T92" fmla="+- 0 1896 1682"/>
                          <a:gd name="T93" fmla="*/ T92 w 759"/>
                          <a:gd name="T94" fmla="+- 0 954 112"/>
                          <a:gd name="T95" fmla="*/ 954 h 843"/>
                          <a:gd name="T96" fmla="+- 0 2441 1682"/>
                          <a:gd name="T97" fmla="*/ T96 w 759"/>
                          <a:gd name="T98" fmla="+- 0 954 112"/>
                          <a:gd name="T99" fmla="*/ 954 h 843"/>
                          <a:gd name="T100" fmla="+- 0 2441 1682"/>
                          <a:gd name="T101" fmla="*/ T100 w 759"/>
                          <a:gd name="T102" fmla="+- 0 896 112"/>
                          <a:gd name="T103" fmla="*/ 896 h 843"/>
                          <a:gd name="T104" fmla="+- 0 2441 1682"/>
                          <a:gd name="T105" fmla="*/ T104 w 759"/>
                          <a:gd name="T106" fmla="+- 0 844 112"/>
                          <a:gd name="T107" fmla="*/ 844 h 843"/>
                          <a:gd name="T108" fmla="+- 0 2441 1682"/>
                          <a:gd name="T109" fmla="*/ T108 w 759"/>
                          <a:gd name="T110" fmla="+- 0 786 112"/>
                          <a:gd name="T111" fmla="*/ 78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674"/>
                            </a:moveTo>
                            <a:lnTo>
                              <a:pt x="674" y="674"/>
                            </a:lnTo>
                            <a:lnTo>
                              <a:pt x="674" y="58"/>
                            </a:ln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16" y="58"/>
                            </a:lnTo>
                            <a:lnTo>
                              <a:pt x="616" y="674"/>
                            </a:lnTo>
                            <a:lnTo>
                              <a:pt x="616" y="732"/>
                            </a:lnTo>
                            <a:lnTo>
                              <a:pt x="700" y="732"/>
                            </a:lnTo>
                            <a:lnTo>
                              <a:pt x="700" y="784"/>
                            </a:lnTo>
                            <a:lnTo>
                              <a:pt x="214" y="784"/>
                            </a:lnTo>
                            <a:lnTo>
                              <a:pt x="214" y="842"/>
                            </a:lnTo>
                            <a:lnTo>
                              <a:pt x="759" y="842"/>
                            </a:lnTo>
                            <a:lnTo>
                              <a:pt x="759" y="784"/>
                            </a:lnTo>
                            <a:lnTo>
                              <a:pt x="759" y="732"/>
                            </a:lnTo>
                            <a:lnTo>
                              <a:pt x="759" y="67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D4DC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<w10:wrap anchorx="page"/>
            </v:shape>
          </w:pict>
        </mc:Fallback>
      </mc:AlternateContent>
    </w:r>
    <w:r w:rsidRPr="00D352DD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2748D" wp14:editId="102D16AC">
              <wp:simplePos x="0" y="0"/>
              <wp:positionH relativeFrom="page">
                <wp:posOffset>539750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007 850"/>
                          <a:gd name="T1" fmla="*/ T0 w 759"/>
                          <a:gd name="T2" fmla="+- 0 112 112"/>
                          <a:gd name="T3" fmla="*/ 112 h 843"/>
                          <a:gd name="T4" fmla="+- 0 850 850"/>
                          <a:gd name="T5" fmla="*/ T4 w 759"/>
                          <a:gd name="T6" fmla="+- 0 112 112"/>
                          <a:gd name="T7" fmla="*/ 112 h 843"/>
                          <a:gd name="T8" fmla="+- 0 850 850"/>
                          <a:gd name="T9" fmla="*/ T8 w 759"/>
                          <a:gd name="T10" fmla="+- 0 170 112"/>
                          <a:gd name="T11" fmla="*/ 170 h 843"/>
                          <a:gd name="T12" fmla="+- 0 850 850"/>
                          <a:gd name="T13" fmla="*/ T12 w 759"/>
                          <a:gd name="T14" fmla="+- 0 896 112"/>
                          <a:gd name="T15" fmla="*/ 896 h 843"/>
                          <a:gd name="T16" fmla="+- 0 850 850"/>
                          <a:gd name="T17" fmla="*/ T16 w 759"/>
                          <a:gd name="T18" fmla="+- 0 954 112"/>
                          <a:gd name="T19" fmla="*/ 954 h 843"/>
                          <a:gd name="T20" fmla="+- 0 1007 850"/>
                          <a:gd name="T21" fmla="*/ T20 w 759"/>
                          <a:gd name="T22" fmla="+- 0 954 112"/>
                          <a:gd name="T23" fmla="*/ 954 h 843"/>
                          <a:gd name="T24" fmla="+- 0 1007 850"/>
                          <a:gd name="T25" fmla="*/ T24 w 759"/>
                          <a:gd name="T26" fmla="+- 0 896 112"/>
                          <a:gd name="T27" fmla="*/ 896 h 843"/>
                          <a:gd name="T28" fmla="+- 0 909 850"/>
                          <a:gd name="T29" fmla="*/ T28 w 759"/>
                          <a:gd name="T30" fmla="+- 0 896 112"/>
                          <a:gd name="T31" fmla="*/ 896 h 843"/>
                          <a:gd name="T32" fmla="+- 0 909 850"/>
                          <a:gd name="T33" fmla="*/ T32 w 759"/>
                          <a:gd name="T34" fmla="+- 0 170 112"/>
                          <a:gd name="T35" fmla="*/ 170 h 843"/>
                          <a:gd name="T36" fmla="+- 0 1007 850"/>
                          <a:gd name="T37" fmla="*/ T36 w 759"/>
                          <a:gd name="T38" fmla="+- 0 170 112"/>
                          <a:gd name="T39" fmla="*/ 170 h 843"/>
                          <a:gd name="T40" fmla="+- 0 1007 850"/>
                          <a:gd name="T41" fmla="*/ T40 w 759"/>
                          <a:gd name="T42" fmla="+- 0 112 112"/>
                          <a:gd name="T43" fmla="*/ 112 h 843"/>
                          <a:gd name="T44" fmla="+- 0 1609 850"/>
                          <a:gd name="T45" fmla="*/ T44 w 759"/>
                          <a:gd name="T46" fmla="+- 0 196 112"/>
                          <a:gd name="T47" fmla="*/ 196 h 843"/>
                          <a:gd name="T48" fmla="+- 0 1524 850"/>
                          <a:gd name="T49" fmla="*/ T48 w 759"/>
                          <a:gd name="T50" fmla="+- 0 112 112"/>
                          <a:gd name="T51" fmla="*/ 112 h 843"/>
                          <a:gd name="T52" fmla="+- 0 1064 850"/>
                          <a:gd name="T53" fmla="*/ T52 w 759"/>
                          <a:gd name="T54" fmla="+- 0 112 112"/>
                          <a:gd name="T55" fmla="*/ 112 h 843"/>
                          <a:gd name="T56" fmla="+- 0 1064 850"/>
                          <a:gd name="T57" fmla="*/ T56 w 759"/>
                          <a:gd name="T58" fmla="+- 0 170 112"/>
                          <a:gd name="T59" fmla="*/ 170 h 843"/>
                          <a:gd name="T60" fmla="+- 0 1500 850"/>
                          <a:gd name="T61" fmla="*/ T60 w 759"/>
                          <a:gd name="T62" fmla="+- 0 170 112"/>
                          <a:gd name="T63" fmla="*/ 170 h 843"/>
                          <a:gd name="T64" fmla="+- 0 1550 850"/>
                          <a:gd name="T65" fmla="*/ T64 w 759"/>
                          <a:gd name="T66" fmla="+- 0 220 112"/>
                          <a:gd name="T67" fmla="*/ 220 h 843"/>
                          <a:gd name="T68" fmla="+- 0 1550 850"/>
                          <a:gd name="T69" fmla="*/ T68 w 759"/>
                          <a:gd name="T70" fmla="+- 0 762 112"/>
                          <a:gd name="T71" fmla="*/ 762 h 843"/>
                          <a:gd name="T72" fmla="+- 0 1500 850"/>
                          <a:gd name="T73" fmla="*/ T72 w 759"/>
                          <a:gd name="T74" fmla="+- 0 812 112"/>
                          <a:gd name="T75" fmla="*/ 812 h 843"/>
                          <a:gd name="T76" fmla="+- 0 1171 850"/>
                          <a:gd name="T77" fmla="*/ T76 w 759"/>
                          <a:gd name="T78" fmla="+- 0 812 112"/>
                          <a:gd name="T79" fmla="*/ 812 h 843"/>
                          <a:gd name="T80" fmla="+- 0 1171 850"/>
                          <a:gd name="T81" fmla="*/ T80 w 759"/>
                          <a:gd name="T82" fmla="+- 0 896 112"/>
                          <a:gd name="T83" fmla="*/ 896 h 843"/>
                          <a:gd name="T84" fmla="+- 0 1064 850"/>
                          <a:gd name="T85" fmla="*/ T84 w 759"/>
                          <a:gd name="T86" fmla="+- 0 896 112"/>
                          <a:gd name="T87" fmla="*/ 896 h 843"/>
                          <a:gd name="T88" fmla="+- 0 1064 850"/>
                          <a:gd name="T89" fmla="*/ T88 w 759"/>
                          <a:gd name="T90" fmla="+- 0 955 112"/>
                          <a:gd name="T91" fmla="*/ 955 h 843"/>
                          <a:gd name="T92" fmla="+- 0 1229 850"/>
                          <a:gd name="T93" fmla="*/ T92 w 759"/>
                          <a:gd name="T94" fmla="+- 0 955 112"/>
                          <a:gd name="T95" fmla="*/ 955 h 843"/>
                          <a:gd name="T96" fmla="+- 0 1229 850"/>
                          <a:gd name="T97" fmla="*/ T96 w 759"/>
                          <a:gd name="T98" fmla="+- 0 870 112"/>
                          <a:gd name="T99" fmla="*/ 870 h 843"/>
                          <a:gd name="T100" fmla="+- 0 1524 850"/>
                          <a:gd name="T101" fmla="*/ T100 w 759"/>
                          <a:gd name="T102" fmla="+- 0 870 112"/>
                          <a:gd name="T103" fmla="*/ 870 h 843"/>
                          <a:gd name="T104" fmla="+- 0 1609 850"/>
                          <a:gd name="T105" fmla="*/ T104 w 759"/>
                          <a:gd name="T106" fmla="+- 0 786 112"/>
                          <a:gd name="T107" fmla="*/ 786 h 843"/>
                          <a:gd name="T108" fmla="+- 0 1609 850"/>
                          <a:gd name="T109" fmla="*/ T108 w 759"/>
                          <a:gd name="T110" fmla="+- 0 196 112"/>
                          <a:gd name="T111" fmla="*/ 19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84"/>
                            </a:move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50" y="58"/>
                            </a:lnTo>
                            <a:lnTo>
                              <a:pt x="700" y="108"/>
                            </a:lnTo>
                            <a:lnTo>
                              <a:pt x="700" y="650"/>
                            </a:lnTo>
                            <a:lnTo>
                              <a:pt x="650" y="700"/>
                            </a:lnTo>
                            <a:lnTo>
                              <a:pt x="321" y="700"/>
                            </a:lnTo>
                            <a:lnTo>
                              <a:pt x="321" y="784"/>
                            </a:lnTo>
                            <a:lnTo>
                              <a:pt x="214" y="784"/>
                            </a:lnTo>
                            <a:lnTo>
                              <a:pt x="214" y="843"/>
                            </a:lnTo>
                            <a:lnTo>
                              <a:pt x="379" y="843"/>
                            </a:lnTo>
                            <a:lnTo>
                              <a:pt x="379" y="758"/>
                            </a:lnTo>
                            <a:lnTo>
                              <a:pt x="674" y="758"/>
                            </a:lnTo>
                            <a:lnTo>
                              <a:pt x="759" y="674"/>
                            </a:lnTo>
                            <a:lnTo>
                              <a:pt x="759" y="8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39F32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<w10:wrap anchorx="page"/>
            </v:shape>
          </w:pict>
        </mc:Fallback>
      </mc:AlternateContent>
    </w:r>
  </w:p>
  <w:p w14:paraId="60662046" w14:textId="77777777" w:rsidR="00D352DD" w:rsidRPr="00D352DD" w:rsidRDefault="00D352DD" w:rsidP="00D352DD">
    <w:pPr>
      <w:pStyle w:val="Nagwek"/>
      <w:rPr>
        <w:sz w:val="2"/>
        <w:szCs w:val="2"/>
      </w:rPr>
    </w:pPr>
  </w:p>
  <w:p w14:paraId="48F10DD2" w14:textId="77777777" w:rsidR="00D352DD" w:rsidRPr="00D352DD" w:rsidRDefault="00D352DD" w:rsidP="00D352DD">
    <w:pPr>
      <w:pStyle w:val="Nagwek"/>
      <w:rPr>
        <w:sz w:val="2"/>
        <w:szCs w:val="2"/>
      </w:rPr>
    </w:pPr>
  </w:p>
  <w:p w14:paraId="62AC1CCF" w14:textId="77777777" w:rsidR="00D352DD" w:rsidRPr="00D352DD" w:rsidRDefault="00D352DD" w:rsidP="00D352DD">
    <w:pPr>
      <w:pStyle w:val="Nagwek"/>
      <w:rPr>
        <w:sz w:val="2"/>
        <w:szCs w:val="2"/>
      </w:rPr>
    </w:pPr>
  </w:p>
  <w:p w14:paraId="0BA0A988" w14:textId="77777777" w:rsidR="00260764" w:rsidRPr="00BA18B7" w:rsidRDefault="00260764" w:rsidP="00BA18B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cs="Helvetica" w:hint="default"/>
        <w:bCs/>
        <w:color w:val="2F2F2F"/>
        <w:sz w:val="20"/>
        <w:szCs w:val="20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 w:hint="default"/>
        <w:bCs/>
        <w:color w:val="000000"/>
        <w:sz w:val="20"/>
        <w:szCs w:val="20"/>
        <w:lang w:eastAsia="zh-CN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cs="Cambria"/>
        <w:color w:val="000000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19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3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ascii="Cambria" w:eastAsia="Times New Roman" w:hAnsi="Cambria" w:cs="Cambria" w:hint="default"/>
        <w:b/>
        <w:sz w:val="18"/>
        <w:szCs w:val="18"/>
        <w:lang w:eastAsia="zh-CN"/>
      </w:rPr>
    </w:lvl>
  </w:abstractNum>
  <w:abstractNum w:abstractNumId="12" w15:restartNumberingAfterBreak="0">
    <w:nsid w:val="0000000D"/>
    <w:multiLevelType w:val="multilevel"/>
    <w:tmpl w:val="0000000D"/>
    <w:name w:val="WW8Num21"/>
    <w:lvl w:ilvl="0">
      <w:numFmt w:val="bullet"/>
      <w:lvlText w:val=""/>
      <w:lvlJc w:val="left"/>
      <w:pPr>
        <w:tabs>
          <w:tab w:val="num" w:pos="0"/>
        </w:tabs>
        <w:ind w:left="501" w:hanging="360"/>
      </w:pPr>
      <w:rPr>
        <w:rFonts w:ascii="Symbol" w:hAnsi="Symbol" w:cs="OpenSymbol"/>
        <w:color w:val="000000"/>
        <w:sz w:val="20"/>
        <w:szCs w:val="20"/>
      </w:rPr>
    </w:lvl>
    <w:lvl w:ilvl="1">
      <w:numFmt w:val="bullet"/>
      <w:lvlText w:val=""/>
      <w:lvlJc w:val="left"/>
      <w:pPr>
        <w:tabs>
          <w:tab w:val="num" w:pos="0"/>
        </w:tabs>
        <w:ind w:left="861" w:hanging="360"/>
      </w:pPr>
      <w:rPr>
        <w:rFonts w:ascii="Symbol" w:hAnsi="Symbol" w:cs="OpenSymbol"/>
        <w:color w:val="000000"/>
        <w:sz w:val="20"/>
        <w:szCs w:val="20"/>
      </w:rPr>
    </w:lvl>
    <w:lvl w:ilvl="2">
      <w:numFmt w:val="bullet"/>
      <w:lvlText w:val=""/>
      <w:lvlJc w:val="left"/>
      <w:pPr>
        <w:tabs>
          <w:tab w:val="num" w:pos="0"/>
        </w:tabs>
        <w:ind w:left="1221" w:hanging="360"/>
      </w:pPr>
      <w:rPr>
        <w:rFonts w:ascii="Symbol" w:hAnsi="Symbol" w:cs="OpenSymbol"/>
        <w:color w:val="000000"/>
        <w:sz w:val="20"/>
        <w:szCs w:val="20"/>
      </w:rPr>
    </w:lvl>
    <w:lvl w:ilvl="3">
      <w:numFmt w:val="bullet"/>
      <w:lvlText w:val=""/>
      <w:lvlJc w:val="left"/>
      <w:pPr>
        <w:tabs>
          <w:tab w:val="num" w:pos="0"/>
        </w:tabs>
        <w:ind w:left="1581" w:hanging="360"/>
      </w:pPr>
      <w:rPr>
        <w:rFonts w:ascii="Symbol" w:hAnsi="Symbol" w:cs="OpenSymbol"/>
        <w:color w:val="000000"/>
        <w:sz w:val="20"/>
        <w:szCs w:val="20"/>
      </w:rPr>
    </w:lvl>
    <w:lvl w:ilvl="4">
      <w:numFmt w:val="bullet"/>
      <w:lvlText w:val=""/>
      <w:lvlJc w:val="left"/>
      <w:pPr>
        <w:tabs>
          <w:tab w:val="num" w:pos="0"/>
        </w:tabs>
        <w:ind w:left="1941" w:hanging="360"/>
      </w:pPr>
      <w:rPr>
        <w:rFonts w:ascii="Symbol" w:hAnsi="Symbol" w:cs="OpenSymbol"/>
        <w:color w:val="000000"/>
        <w:sz w:val="20"/>
        <w:szCs w:val="20"/>
      </w:rPr>
    </w:lvl>
    <w:lvl w:ilvl="5">
      <w:numFmt w:val="bullet"/>
      <w:lvlText w:val=""/>
      <w:lvlJc w:val="left"/>
      <w:pPr>
        <w:tabs>
          <w:tab w:val="num" w:pos="0"/>
        </w:tabs>
        <w:ind w:left="2301" w:hanging="360"/>
      </w:pPr>
      <w:rPr>
        <w:rFonts w:ascii="Symbol" w:hAnsi="Symbol" w:cs="OpenSymbol"/>
        <w:color w:val="000000"/>
        <w:sz w:val="20"/>
        <w:szCs w:val="20"/>
      </w:rPr>
    </w:lvl>
    <w:lvl w:ilvl="6">
      <w:numFmt w:val="bullet"/>
      <w:lvlText w:val=""/>
      <w:lvlJc w:val="left"/>
      <w:pPr>
        <w:tabs>
          <w:tab w:val="num" w:pos="0"/>
        </w:tabs>
        <w:ind w:left="2661" w:hanging="360"/>
      </w:pPr>
      <w:rPr>
        <w:rFonts w:ascii="Symbol" w:hAnsi="Symbol" w:cs="OpenSymbol"/>
        <w:color w:val="000000"/>
        <w:sz w:val="20"/>
        <w:szCs w:val="20"/>
      </w:rPr>
    </w:lvl>
    <w:lvl w:ilvl="7">
      <w:numFmt w:val="bullet"/>
      <w:lvlText w:val=""/>
      <w:lvlJc w:val="left"/>
      <w:pPr>
        <w:tabs>
          <w:tab w:val="num" w:pos="0"/>
        </w:tabs>
        <w:ind w:left="3021" w:hanging="360"/>
      </w:pPr>
      <w:rPr>
        <w:rFonts w:ascii="Symbol" w:hAnsi="Symbol" w:cs="OpenSymbol"/>
        <w:color w:val="000000"/>
        <w:sz w:val="20"/>
        <w:szCs w:val="20"/>
      </w:rPr>
    </w:lvl>
    <w:lvl w:ilvl="8">
      <w:numFmt w:val="bullet"/>
      <w:lvlText w:val=""/>
      <w:lvlJc w:val="left"/>
      <w:pPr>
        <w:tabs>
          <w:tab w:val="num" w:pos="0"/>
        </w:tabs>
        <w:ind w:left="3381" w:hanging="360"/>
      </w:pPr>
      <w:rPr>
        <w:rFonts w:ascii="Symbol" w:hAnsi="Symbol" w:cs="OpenSymbol"/>
        <w:color w:val="00000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000000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mbria" w:hAnsi="Cambria" w:cs="Cambria"/>
        <w:color w:val="0D0D0D"/>
        <w:sz w:val="22"/>
        <w:szCs w:val="24"/>
      </w:rPr>
    </w:lvl>
  </w:abstractNum>
  <w:abstractNum w:abstractNumId="15" w15:restartNumberingAfterBreak="0">
    <w:nsid w:val="00000010"/>
    <w:multiLevelType w:val="multilevel"/>
    <w:tmpl w:val="06DEEDE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-4538"/>
        </w:tabs>
        <w:ind w:left="502" w:hanging="360"/>
      </w:pPr>
      <w:rPr>
        <w:rFonts w:ascii="Cambria" w:eastAsia="Calibri" w:hAnsi="Cambria" w:cs="Calibri"/>
        <w:b w:val="0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16" w15:restartNumberingAfterBreak="0">
    <w:nsid w:val="02DA14A9"/>
    <w:multiLevelType w:val="hybridMultilevel"/>
    <w:tmpl w:val="339C466A"/>
    <w:lvl w:ilvl="0" w:tplc="E46C80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C218A1"/>
    <w:multiLevelType w:val="hybridMultilevel"/>
    <w:tmpl w:val="986024D4"/>
    <w:lvl w:ilvl="0" w:tplc="29FAA71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E6B33"/>
    <w:multiLevelType w:val="hybridMultilevel"/>
    <w:tmpl w:val="A672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77F87"/>
    <w:multiLevelType w:val="hybridMultilevel"/>
    <w:tmpl w:val="10AE61B4"/>
    <w:lvl w:ilvl="0" w:tplc="2F4823B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2457A"/>
    <w:multiLevelType w:val="hybridMultilevel"/>
    <w:tmpl w:val="F82C6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0F26"/>
    <w:multiLevelType w:val="multilevel"/>
    <w:tmpl w:val="AA24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C4B70"/>
    <w:multiLevelType w:val="hybridMultilevel"/>
    <w:tmpl w:val="C7AA81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1360D"/>
    <w:multiLevelType w:val="hybridMultilevel"/>
    <w:tmpl w:val="8266FC26"/>
    <w:lvl w:ilvl="0" w:tplc="6B18E28A">
      <w:start w:val="5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0D0D0D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4E10"/>
    <w:multiLevelType w:val="multilevel"/>
    <w:tmpl w:val="20E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46B2D"/>
    <w:multiLevelType w:val="hybridMultilevel"/>
    <w:tmpl w:val="C6ECB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910238"/>
    <w:multiLevelType w:val="hybridMultilevel"/>
    <w:tmpl w:val="3E1E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22192"/>
    <w:multiLevelType w:val="hybridMultilevel"/>
    <w:tmpl w:val="06D6ABE6"/>
    <w:lvl w:ilvl="0" w:tplc="C1489C0C">
      <w:start w:val="5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C47F7"/>
    <w:multiLevelType w:val="hybridMultilevel"/>
    <w:tmpl w:val="FC62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D6AA3"/>
    <w:multiLevelType w:val="hybridMultilevel"/>
    <w:tmpl w:val="FCC60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9"/>
  </w:num>
  <w:num w:numId="6">
    <w:abstractNumId w:val="16"/>
  </w:num>
  <w:num w:numId="7">
    <w:abstractNumId w:val="28"/>
  </w:num>
  <w:num w:numId="8">
    <w:abstractNumId w:val="21"/>
  </w:num>
  <w:num w:numId="9">
    <w:abstractNumId w:val="24"/>
  </w:num>
  <w:num w:numId="10">
    <w:abstractNumId w:val="2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4"/>
  </w:num>
  <w:num w:numId="17">
    <w:abstractNumId w:val="22"/>
  </w:num>
  <w:num w:numId="18">
    <w:abstractNumId w:val="23"/>
  </w:num>
  <w:num w:numId="19">
    <w:abstractNumId w:val="20"/>
  </w:num>
  <w:num w:numId="20">
    <w:abstractNumId w:val="2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85"/>
    <w:rsid w:val="00013486"/>
    <w:rsid w:val="000323C2"/>
    <w:rsid w:val="00036862"/>
    <w:rsid w:val="00063D44"/>
    <w:rsid w:val="00075708"/>
    <w:rsid w:val="0008547B"/>
    <w:rsid w:val="0008693A"/>
    <w:rsid w:val="00093B56"/>
    <w:rsid w:val="000951E2"/>
    <w:rsid w:val="000A348C"/>
    <w:rsid w:val="000B3943"/>
    <w:rsid w:val="000C09A7"/>
    <w:rsid w:val="000C7B43"/>
    <w:rsid w:val="000E2D5B"/>
    <w:rsid w:val="000E3878"/>
    <w:rsid w:val="000F285D"/>
    <w:rsid w:val="00121ED1"/>
    <w:rsid w:val="00140199"/>
    <w:rsid w:val="00141103"/>
    <w:rsid w:val="0014569F"/>
    <w:rsid w:val="00157498"/>
    <w:rsid w:val="00186657"/>
    <w:rsid w:val="001A2034"/>
    <w:rsid w:val="001A55F7"/>
    <w:rsid w:val="001B0F8B"/>
    <w:rsid w:val="001D6F8B"/>
    <w:rsid w:val="001E303C"/>
    <w:rsid w:val="00211742"/>
    <w:rsid w:val="00211B13"/>
    <w:rsid w:val="002120E3"/>
    <w:rsid w:val="0023713F"/>
    <w:rsid w:val="00240305"/>
    <w:rsid w:val="00247AA0"/>
    <w:rsid w:val="00260764"/>
    <w:rsid w:val="00261286"/>
    <w:rsid w:val="0026494B"/>
    <w:rsid w:val="0027043D"/>
    <w:rsid w:val="0028090E"/>
    <w:rsid w:val="00281E9D"/>
    <w:rsid w:val="00283A1A"/>
    <w:rsid w:val="00287CAB"/>
    <w:rsid w:val="002920AE"/>
    <w:rsid w:val="00297032"/>
    <w:rsid w:val="002A5631"/>
    <w:rsid w:val="002A613C"/>
    <w:rsid w:val="002D0E32"/>
    <w:rsid w:val="002D4DCA"/>
    <w:rsid w:val="002D5958"/>
    <w:rsid w:val="002E318E"/>
    <w:rsid w:val="002E65F8"/>
    <w:rsid w:val="002F354B"/>
    <w:rsid w:val="002F36C4"/>
    <w:rsid w:val="002F3F03"/>
    <w:rsid w:val="00302C59"/>
    <w:rsid w:val="0031272B"/>
    <w:rsid w:val="00317D07"/>
    <w:rsid w:val="00317E81"/>
    <w:rsid w:val="0032701A"/>
    <w:rsid w:val="00330C35"/>
    <w:rsid w:val="00334603"/>
    <w:rsid w:val="003520D5"/>
    <w:rsid w:val="003534B8"/>
    <w:rsid w:val="00357A2E"/>
    <w:rsid w:val="00373853"/>
    <w:rsid w:val="00383514"/>
    <w:rsid w:val="003A0C65"/>
    <w:rsid w:val="003B0FD5"/>
    <w:rsid w:val="003E066A"/>
    <w:rsid w:val="003E6AD8"/>
    <w:rsid w:val="003F1D44"/>
    <w:rsid w:val="003F559F"/>
    <w:rsid w:val="003F561F"/>
    <w:rsid w:val="0043230E"/>
    <w:rsid w:val="00432376"/>
    <w:rsid w:val="00445F96"/>
    <w:rsid w:val="004707DA"/>
    <w:rsid w:val="004D38C8"/>
    <w:rsid w:val="004D6C92"/>
    <w:rsid w:val="004E1336"/>
    <w:rsid w:val="0050745A"/>
    <w:rsid w:val="00522017"/>
    <w:rsid w:val="00527BE8"/>
    <w:rsid w:val="00572F42"/>
    <w:rsid w:val="005865CA"/>
    <w:rsid w:val="00597000"/>
    <w:rsid w:val="005A2E89"/>
    <w:rsid w:val="005C042D"/>
    <w:rsid w:val="005F2967"/>
    <w:rsid w:val="00601765"/>
    <w:rsid w:val="00620539"/>
    <w:rsid w:val="00621A2B"/>
    <w:rsid w:val="00621A58"/>
    <w:rsid w:val="00623D19"/>
    <w:rsid w:val="00631EE6"/>
    <w:rsid w:val="006321FD"/>
    <w:rsid w:val="006703BD"/>
    <w:rsid w:val="0067389B"/>
    <w:rsid w:val="00677E49"/>
    <w:rsid w:val="0068332E"/>
    <w:rsid w:val="00690A80"/>
    <w:rsid w:val="00691553"/>
    <w:rsid w:val="0069515B"/>
    <w:rsid w:val="006963CA"/>
    <w:rsid w:val="006A6C37"/>
    <w:rsid w:val="006B38A2"/>
    <w:rsid w:val="006B67EF"/>
    <w:rsid w:val="006C4EAF"/>
    <w:rsid w:val="006C5A4E"/>
    <w:rsid w:val="006E6720"/>
    <w:rsid w:val="006F36FC"/>
    <w:rsid w:val="007045D2"/>
    <w:rsid w:val="00706D32"/>
    <w:rsid w:val="00710F9F"/>
    <w:rsid w:val="00716FC9"/>
    <w:rsid w:val="007177FF"/>
    <w:rsid w:val="007229BA"/>
    <w:rsid w:val="007238C9"/>
    <w:rsid w:val="0072406B"/>
    <w:rsid w:val="0075231E"/>
    <w:rsid w:val="007673AF"/>
    <w:rsid w:val="0077416C"/>
    <w:rsid w:val="007C03F4"/>
    <w:rsid w:val="007C7B44"/>
    <w:rsid w:val="007D4270"/>
    <w:rsid w:val="007D6620"/>
    <w:rsid w:val="007D727D"/>
    <w:rsid w:val="007E62F6"/>
    <w:rsid w:val="007F4D0D"/>
    <w:rsid w:val="00802BCB"/>
    <w:rsid w:val="00810912"/>
    <w:rsid w:val="008132E7"/>
    <w:rsid w:val="008323BE"/>
    <w:rsid w:val="00835C45"/>
    <w:rsid w:val="00846932"/>
    <w:rsid w:val="0085637A"/>
    <w:rsid w:val="00856446"/>
    <w:rsid w:val="00864951"/>
    <w:rsid w:val="008871AF"/>
    <w:rsid w:val="00887290"/>
    <w:rsid w:val="008A0092"/>
    <w:rsid w:val="008A3DC2"/>
    <w:rsid w:val="008C3EC1"/>
    <w:rsid w:val="008D2CDF"/>
    <w:rsid w:val="00913527"/>
    <w:rsid w:val="00936016"/>
    <w:rsid w:val="009517E8"/>
    <w:rsid w:val="009632C9"/>
    <w:rsid w:val="00963476"/>
    <w:rsid w:val="009A6538"/>
    <w:rsid w:val="009B0D17"/>
    <w:rsid w:val="009C0EBE"/>
    <w:rsid w:val="009C1446"/>
    <w:rsid w:val="009D4CEF"/>
    <w:rsid w:val="009D78AF"/>
    <w:rsid w:val="009F4DBC"/>
    <w:rsid w:val="009F6509"/>
    <w:rsid w:val="00A10790"/>
    <w:rsid w:val="00A21799"/>
    <w:rsid w:val="00A24D8A"/>
    <w:rsid w:val="00A425C0"/>
    <w:rsid w:val="00A46BA0"/>
    <w:rsid w:val="00A71617"/>
    <w:rsid w:val="00A77146"/>
    <w:rsid w:val="00A91F3B"/>
    <w:rsid w:val="00A9267C"/>
    <w:rsid w:val="00AA3342"/>
    <w:rsid w:val="00AC253A"/>
    <w:rsid w:val="00AD055D"/>
    <w:rsid w:val="00AE0883"/>
    <w:rsid w:val="00AE265E"/>
    <w:rsid w:val="00B106A2"/>
    <w:rsid w:val="00B20EAF"/>
    <w:rsid w:val="00B342E0"/>
    <w:rsid w:val="00B51BFB"/>
    <w:rsid w:val="00B555CF"/>
    <w:rsid w:val="00B5676C"/>
    <w:rsid w:val="00B713FE"/>
    <w:rsid w:val="00B71BC2"/>
    <w:rsid w:val="00BA18B7"/>
    <w:rsid w:val="00BD059E"/>
    <w:rsid w:val="00BF0B16"/>
    <w:rsid w:val="00C00615"/>
    <w:rsid w:val="00C04683"/>
    <w:rsid w:val="00C04898"/>
    <w:rsid w:val="00C10C01"/>
    <w:rsid w:val="00C30343"/>
    <w:rsid w:val="00C33D50"/>
    <w:rsid w:val="00C41BAB"/>
    <w:rsid w:val="00C43131"/>
    <w:rsid w:val="00C448FC"/>
    <w:rsid w:val="00C51EA1"/>
    <w:rsid w:val="00C5418B"/>
    <w:rsid w:val="00C54C6B"/>
    <w:rsid w:val="00C62CF1"/>
    <w:rsid w:val="00CA41B1"/>
    <w:rsid w:val="00CB03A9"/>
    <w:rsid w:val="00CB16BE"/>
    <w:rsid w:val="00CB179E"/>
    <w:rsid w:val="00CC666A"/>
    <w:rsid w:val="00CE1CAC"/>
    <w:rsid w:val="00CE75A6"/>
    <w:rsid w:val="00D031F7"/>
    <w:rsid w:val="00D22DF4"/>
    <w:rsid w:val="00D352DD"/>
    <w:rsid w:val="00D4723A"/>
    <w:rsid w:val="00D601DA"/>
    <w:rsid w:val="00D61D70"/>
    <w:rsid w:val="00D62908"/>
    <w:rsid w:val="00D8158D"/>
    <w:rsid w:val="00DA1523"/>
    <w:rsid w:val="00DB46C9"/>
    <w:rsid w:val="00DC63E7"/>
    <w:rsid w:val="00DC7285"/>
    <w:rsid w:val="00DE644A"/>
    <w:rsid w:val="00DF63B5"/>
    <w:rsid w:val="00E03971"/>
    <w:rsid w:val="00E05012"/>
    <w:rsid w:val="00E07A13"/>
    <w:rsid w:val="00E10547"/>
    <w:rsid w:val="00E20040"/>
    <w:rsid w:val="00E63E51"/>
    <w:rsid w:val="00E733C5"/>
    <w:rsid w:val="00E821F4"/>
    <w:rsid w:val="00E857CC"/>
    <w:rsid w:val="00EB432F"/>
    <w:rsid w:val="00EB6F11"/>
    <w:rsid w:val="00EB7D91"/>
    <w:rsid w:val="00EC0214"/>
    <w:rsid w:val="00ED29D0"/>
    <w:rsid w:val="00EE2075"/>
    <w:rsid w:val="00EF770E"/>
    <w:rsid w:val="00F123BE"/>
    <w:rsid w:val="00F2643E"/>
    <w:rsid w:val="00F33F93"/>
    <w:rsid w:val="00F37040"/>
    <w:rsid w:val="00F41F40"/>
    <w:rsid w:val="00F51924"/>
    <w:rsid w:val="00F55AE0"/>
    <w:rsid w:val="00F6128D"/>
    <w:rsid w:val="00F73C55"/>
    <w:rsid w:val="00F806D9"/>
    <w:rsid w:val="00F80902"/>
    <w:rsid w:val="00F824DF"/>
    <w:rsid w:val="00F82631"/>
    <w:rsid w:val="00FB5269"/>
    <w:rsid w:val="00FC497A"/>
    <w:rsid w:val="00FD1FE8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6D73166"/>
  <w15:chartTrackingRefBased/>
  <w15:docId w15:val="{533F0806-D7D1-43DF-8852-56FBA8BB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65E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Times New Roman" w:hAnsi="Symbol" w:cs="Symbol"/>
      <w:color w:val="000000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hAnsi="Cambria" w:cs="Helvetica" w:hint="default"/>
      <w:bCs/>
      <w:color w:val="2F2F2F"/>
      <w:sz w:val="20"/>
      <w:szCs w:val="20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Times New Roman"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bCs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ambria" w:hAnsi="Cambria" w:cs="Calibri" w:hint="default"/>
      <w:bCs/>
      <w:color w:val="000000"/>
      <w:sz w:val="20"/>
      <w:szCs w:val="20"/>
      <w:lang w:eastAsia="zh-CN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Cambria"/>
      <w:color w:val="00000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Cambria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  <w:bCs w:val="0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Cambria" w:eastAsia="Times New Roman" w:hAnsi="Cambria" w:cs="Cambria" w:hint="default"/>
      <w:b/>
      <w:sz w:val="18"/>
      <w:szCs w:val="18"/>
      <w:lang w:eastAsia="zh-C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OpenSymbol" w:eastAsia="OpenSymbol" w:hAnsi="OpenSymbol" w:cs="OpenSymbol"/>
      <w:color w:val="000000"/>
      <w:sz w:val="20"/>
      <w:szCs w:val="20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/>
      <w:color w:val="00000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lang w:val="x-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563C1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pPr>
      <w:widowControl w:val="0"/>
      <w:spacing w:after="0" w:line="240" w:lineRule="auto"/>
      <w:ind w:left="720"/>
    </w:pPr>
    <w:rPr>
      <w:rFonts w:eastAsia="SimSun" w:cs="Calibri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3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053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markedcontent">
    <w:name w:val="markedcontent"/>
    <w:rsid w:val="009360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7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1742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211742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F56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514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514"/>
    <w:rPr>
      <w:rFonts w:ascii="Calibri" w:eastAsia="Calibri" w:hAnsi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1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0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81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B9D3-8E8A-4D36-AE4D-9782C382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Links>
    <vt:vector size="12" baseType="variant"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https://platformazakupowa.pl/pn/pollub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cp:lastModifiedBy>praktykant</cp:lastModifiedBy>
  <cp:revision>12</cp:revision>
  <cp:lastPrinted>2023-01-09T13:02:00Z</cp:lastPrinted>
  <dcterms:created xsi:type="dcterms:W3CDTF">2022-12-14T09:10:00Z</dcterms:created>
  <dcterms:modified xsi:type="dcterms:W3CDTF">2023-04-21T11:07:00Z</dcterms:modified>
</cp:coreProperties>
</file>