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B3A" w:rsidRPr="00B338B8" w:rsidRDefault="006412E9" w:rsidP="00B67B3A">
      <w:pPr>
        <w:suppressAutoHyphens/>
        <w:spacing w:after="0"/>
        <w:rPr>
          <w:rFonts w:ascii="Arial" w:eastAsia="Times New Roman" w:hAnsi="Arial" w:cs="Arial"/>
          <w:b/>
          <w:lang w:eastAsia="ar-SA"/>
        </w:rPr>
      </w:pPr>
      <w:bookmarkStart w:id="0" w:name="_GoBack"/>
      <w:bookmarkEnd w:id="0"/>
      <w:r>
        <w:rPr>
          <w:rFonts w:ascii="Arial" w:eastAsia="Times New Roman" w:hAnsi="Arial" w:cs="Arial"/>
          <w:b/>
          <w:lang w:eastAsia="ar-SA"/>
        </w:rPr>
        <w:t xml:space="preserve">                  </w:t>
      </w:r>
      <w:r w:rsidR="00B67B3A" w:rsidRPr="00B338B8">
        <w:rPr>
          <w:rFonts w:ascii="Arial" w:eastAsia="Times New Roman" w:hAnsi="Arial" w:cs="Arial"/>
          <w:b/>
          <w:lang w:eastAsia="ar-SA"/>
        </w:rPr>
        <w:t>…………………………………..</w:t>
      </w:r>
      <w:r w:rsidR="00B67B3A" w:rsidRPr="00B338B8">
        <w:rPr>
          <w:rFonts w:ascii="Arial" w:eastAsia="Times New Roman" w:hAnsi="Arial" w:cs="Arial"/>
          <w:b/>
          <w:lang w:eastAsia="ar-SA"/>
        </w:rPr>
        <w:tab/>
      </w:r>
      <w:r w:rsidR="00B67B3A" w:rsidRPr="00B338B8">
        <w:rPr>
          <w:rFonts w:ascii="Arial" w:eastAsia="Times New Roman" w:hAnsi="Arial" w:cs="Arial"/>
          <w:b/>
          <w:lang w:eastAsia="ar-SA"/>
        </w:rPr>
        <w:tab/>
      </w:r>
      <w:r w:rsidR="00B67B3A" w:rsidRPr="00B338B8">
        <w:rPr>
          <w:rFonts w:ascii="Arial" w:eastAsia="Times New Roman" w:hAnsi="Arial" w:cs="Arial"/>
          <w:b/>
          <w:lang w:eastAsia="ar-SA"/>
        </w:rPr>
        <w:tab/>
      </w:r>
      <w:r w:rsidR="00B67B3A" w:rsidRPr="00B338B8">
        <w:rPr>
          <w:rFonts w:ascii="Arial" w:eastAsia="Times New Roman" w:hAnsi="Arial" w:cs="Arial"/>
          <w:b/>
          <w:lang w:eastAsia="ar-SA"/>
        </w:rPr>
        <w:tab/>
      </w:r>
      <w:r w:rsidR="00B67B3A" w:rsidRPr="00B338B8">
        <w:rPr>
          <w:rFonts w:ascii="Arial" w:eastAsia="Times New Roman" w:hAnsi="Arial" w:cs="Arial"/>
          <w:b/>
          <w:lang w:eastAsia="ar-SA"/>
        </w:rPr>
        <w:tab/>
      </w:r>
      <w:r w:rsidR="00B67B3A">
        <w:rPr>
          <w:rFonts w:ascii="Arial" w:eastAsia="Times New Roman" w:hAnsi="Arial" w:cs="Arial"/>
          <w:b/>
          <w:lang w:eastAsia="ar-SA"/>
        </w:rPr>
        <w:t xml:space="preserve">                                                             </w:t>
      </w:r>
      <w:r w:rsidR="00B67B3A" w:rsidRPr="00B338B8">
        <w:rPr>
          <w:rFonts w:ascii="Arial" w:eastAsia="Times New Roman" w:hAnsi="Arial" w:cs="Arial"/>
          <w:b/>
          <w:lang w:eastAsia="ar-SA"/>
        </w:rPr>
        <w:t>……………………</w:t>
      </w:r>
    </w:p>
    <w:p w:rsidR="00540828" w:rsidRDefault="000339BC" w:rsidP="000339BC">
      <w:pPr>
        <w:suppressAutoHyphens/>
        <w:spacing w:after="0"/>
        <w:jc w:val="center"/>
        <w:rPr>
          <w:rFonts w:ascii="Arial" w:eastAsia="Times New Roman" w:hAnsi="Arial" w:cs="Arial"/>
          <w:lang w:eastAsia="ar-SA"/>
        </w:rPr>
      </w:pPr>
      <w:r w:rsidRPr="000339BC">
        <w:rPr>
          <w:rFonts w:ascii="Arial" w:eastAsia="Times New Roman" w:hAnsi="Arial" w:cs="Arial"/>
          <w:i/>
          <w:sz w:val="18"/>
          <w:szCs w:val="18"/>
          <w:lang w:eastAsia="ar-SA"/>
        </w:rPr>
        <w:t xml:space="preserve">(pieczeń firmowa </w:t>
      </w:r>
      <w:r w:rsidR="00B67B3A" w:rsidRPr="000339BC">
        <w:rPr>
          <w:rFonts w:ascii="Arial" w:eastAsia="Times New Roman" w:hAnsi="Arial" w:cs="Arial"/>
          <w:i/>
          <w:sz w:val="18"/>
          <w:szCs w:val="18"/>
          <w:lang w:eastAsia="ar-SA"/>
        </w:rPr>
        <w:t>Wykonawcy)</w:t>
      </w:r>
      <w:r w:rsidR="00B67B3A" w:rsidRPr="00B338B8">
        <w:rPr>
          <w:rFonts w:ascii="Arial" w:eastAsia="Times New Roman" w:hAnsi="Arial" w:cs="Arial"/>
          <w:lang w:eastAsia="ar-SA"/>
        </w:rPr>
        <w:tab/>
      </w:r>
      <w:r w:rsidR="00B67B3A" w:rsidRPr="00B338B8">
        <w:rPr>
          <w:rFonts w:ascii="Arial" w:eastAsia="Times New Roman" w:hAnsi="Arial" w:cs="Arial"/>
          <w:lang w:eastAsia="ar-SA"/>
        </w:rPr>
        <w:tab/>
      </w:r>
      <w:r w:rsidR="00B67B3A" w:rsidRPr="00B338B8">
        <w:rPr>
          <w:rFonts w:ascii="Arial" w:eastAsia="Times New Roman" w:hAnsi="Arial" w:cs="Arial"/>
          <w:lang w:eastAsia="ar-SA"/>
        </w:rPr>
        <w:tab/>
      </w:r>
      <w:r w:rsidR="00B67B3A" w:rsidRPr="00B338B8">
        <w:rPr>
          <w:rFonts w:ascii="Arial" w:eastAsia="Times New Roman" w:hAnsi="Arial" w:cs="Arial"/>
          <w:lang w:eastAsia="ar-SA"/>
        </w:rPr>
        <w:tab/>
      </w:r>
      <w:r w:rsidR="00B67B3A" w:rsidRPr="00B338B8">
        <w:rPr>
          <w:rFonts w:ascii="Arial" w:eastAsia="Times New Roman" w:hAnsi="Arial" w:cs="Arial"/>
          <w:lang w:eastAsia="ar-SA"/>
        </w:rPr>
        <w:tab/>
      </w:r>
      <w:r w:rsidR="00B67B3A" w:rsidRPr="00B338B8">
        <w:rPr>
          <w:rFonts w:ascii="Arial" w:eastAsia="Times New Roman" w:hAnsi="Arial" w:cs="Arial"/>
          <w:lang w:eastAsia="ar-SA"/>
        </w:rPr>
        <w:tab/>
      </w:r>
      <w:r w:rsidR="00B67B3A">
        <w:rPr>
          <w:rFonts w:ascii="Arial" w:eastAsia="Times New Roman" w:hAnsi="Arial" w:cs="Arial"/>
          <w:lang w:eastAsia="ar-SA"/>
        </w:rPr>
        <w:t xml:space="preserve">                                                </w:t>
      </w:r>
      <w:r w:rsidR="00B67B3A" w:rsidRPr="00CF6068">
        <w:rPr>
          <w:rFonts w:ascii="Arial" w:eastAsia="Times New Roman" w:hAnsi="Arial" w:cs="Arial"/>
          <w:i/>
          <w:sz w:val="18"/>
          <w:szCs w:val="18"/>
          <w:lang w:eastAsia="ar-SA"/>
        </w:rPr>
        <w:t>(miejscowość i data)</w:t>
      </w:r>
    </w:p>
    <w:p w:rsidR="00540828" w:rsidRPr="00B338B8" w:rsidRDefault="00540828" w:rsidP="00B67B3A">
      <w:pPr>
        <w:suppressAutoHyphens/>
        <w:spacing w:after="0"/>
        <w:rPr>
          <w:rFonts w:ascii="Arial" w:eastAsia="Times New Roman" w:hAnsi="Arial" w:cs="Arial"/>
          <w:lang w:eastAsia="ar-SA"/>
        </w:rPr>
      </w:pPr>
    </w:p>
    <w:p w:rsidR="008108AF" w:rsidRDefault="00CE3EF1" w:rsidP="00912262">
      <w:pPr>
        <w:suppressAutoHyphens/>
        <w:spacing w:after="0"/>
        <w:jc w:val="center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>Formularz cenowy</w:t>
      </w:r>
    </w:p>
    <w:p w:rsidR="00540828" w:rsidRDefault="00540828" w:rsidP="00112419">
      <w:pPr>
        <w:suppressAutoHyphens/>
        <w:spacing w:after="0"/>
        <w:jc w:val="center"/>
        <w:rPr>
          <w:rFonts w:ascii="Arial" w:eastAsia="Times New Roman" w:hAnsi="Arial" w:cs="Arial"/>
          <w:b/>
          <w:lang w:eastAsia="ar-SA"/>
        </w:rPr>
      </w:pPr>
    </w:p>
    <w:tbl>
      <w:tblPr>
        <w:tblStyle w:val="Tabela-Siatka"/>
        <w:tblW w:w="1601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8648"/>
        <w:gridCol w:w="709"/>
        <w:gridCol w:w="850"/>
        <w:gridCol w:w="1418"/>
        <w:gridCol w:w="1275"/>
        <w:gridCol w:w="1134"/>
        <w:gridCol w:w="1418"/>
      </w:tblGrid>
      <w:tr w:rsidR="00B96E7D" w:rsidRPr="00A42F72" w:rsidTr="005066EC">
        <w:trPr>
          <w:trHeight w:val="690"/>
        </w:trPr>
        <w:tc>
          <w:tcPr>
            <w:tcW w:w="567" w:type="dxa"/>
            <w:shd w:val="clear" w:color="auto" w:fill="D6E3BC" w:themeFill="accent3" w:themeFillTint="66"/>
          </w:tcPr>
          <w:p w:rsidR="00B96E7D" w:rsidRPr="00A42F72" w:rsidRDefault="00B96E7D" w:rsidP="006A177F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2F72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  <w:p w:rsidR="00B96E7D" w:rsidRPr="00A42F72" w:rsidRDefault="00B96E7D" w:rsidP="006A177F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6E7D" w:rsidRPr="00A42F72" w:rsidRDefault="00B96E7D" w:rsidP="006A177F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648" w:type="dxa"/>
            <w:shd w:val="clear" w:color="auto" w:fill="D6E3BC" w:themeFill="accent3" w:themeFillTint="66"/>
          </w:tcPr>
          <w:p w:rsidR="00B96E7D" w:rsidRPr="00A42F72" w:rsidRDefault="00B96E7D" w:rsidP="006A177F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 zamówienia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B96E7D" w:rsidRPr="00A42F72" w:rsidRDefault="00B96E7D" w:rsidP="006A177F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J.M</w:t>
            </w:r>
          </w:p>
        </w:tc>
        <w:tc>
          <w:tcPr>
            <w:tcW w:w="850" w:type="dxa"/>
            <w:shd w:val="clear" w:color="auto" w:fill="D6E3BC" w:themeFill="accent3" w:themeFillTint="66"/>
          </w:tcPr>
          <w:p w:rsidR="00B96E7D" w:rsidRPr="00A42F72" w:rsidRDefault="00B96E7D" w:rsidP="006A177F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418" w:type="dxa"/>
            <w:shd w:val="clear" w:color="auto" w:fill="D6E3BC" w:themeFill="accent3" w:themeFillTint="66"/>
          </w:tcPr>
          <w:p w:rsidR="00B96E7D" w:rsidRPr="00B67B3A" w:rsidRDefault="00B96E7D" w:rsidP="006A177F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7B3A">
              <w:rPr>
                <w:rFonts w:ascii="Arial" w:hAnsi="Arial" w:cs="Arial"/>
                <w:b/>
                <w:sz w:val="18"/>
                <w:szCs w:val="18"/>
              </w:rPr>
              <w:t>Cena jednostkowa netto</w:t>
            </w:r>
          </w:p>
        </w:tc>
        <w:tc>
          <w:tcPr>
            <w:tcW w:w="1275" w:type="dxa"/>
            <w:shd w:val="clear" w:color="auto" w:fill="D6E3BC" w:themeFill="accent3" w:themeFillTint="66"/>
          </w:tcPr>
          <w:p w:rsidR="00B96E7D" w:rsidRPr="00B67B3A" w:rsidRDefault="00B96E7D" w:rsidP="006A177F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7B3A">
              <w:rPr>
                <w:rFonts w:ascii="Arial" w:hAnsi="Arial" w:cs="Arial"/>
                <w:b/>
                <w:sz w:val="18"/>
                <w:szCs w:val="18"/>
              </w:rPr>
              <w:t>Wartość netto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B96E7D" w:rsidRPr="00B67B3A" w:rsidRDefault="00B96E7D" w:rsidP="006A177F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7B3A">
              <w:rPr>
                <w:rFonts w:ascii="Arial" w:hAnsi="Arial" w:cs="Arial"/>
                <w:b/>
                <w:sz w:val="18"/>
                <w:szCs w:val="18"/>
              </w:rPr>
              <w:t>Stawka podatku VAT</w:t>
            </w:r>
          </w:p>
        </w:tc>
        <w:tc>
          <w:tcPr>
            <w:tcW w:w="1418" w:type="dxa"/>
            <w:shd w:val="clear" w:color="auto" w:fill="D6E3BC" w:themeFill="accent3" w:themeFillTint="66"/>
          </w:tcPr>
          <w:p w:rsidR="00B96E7D" w:rsidRPr="00B67B3A" w:rsidRDefault="00B96E7D" w:rsidP="006A177F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7B3A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:rsidR="00B96E7D" w:rsidRPr="00B67B3A" w:rsidRDefault="00B96E7D" w:rsidP="006A177F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7B3A">
              <w:rPr>
                <w:rFonts w:ascii="Arial" w:hAnsi="Arial" w:cs="Arial"/>
                <w:b/>
                <w:sz w:val="18"/>
                <w:szCs w:val="18"/>
              </w:rPr>
              <w:t xml:space="preserve"> brutto</w:t>
            </w:r>
          </w:p>
        </w:tc>
      </w:tr>
      <w:tr w:rsidR="00CF6068" w:rsidRPr="00A42F72" w:rsidTr="00CF6068">
        <w:trPr>
          <w:trHeight w:val="367"/>
        </w:trPr>
        <w:tc>
          <w:tcPr>
            <w:tcW w:w="567" w:type="dxa"/>
          </w:tcPr>
          <w:p w:rsidR="00CF6068" w:rsidRPr="00A42F72" w:rsidRDefault="00CF6068" w:rsidP="00CF6068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8648" w:type="dxa"/>
          </w:tcPr>
          <w:p w:rsidR="00CF6068" w:rsidRPr="00A42F72" w:rsidRDefault="002F1FA4" w:rsidP="002F1FA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CF6068" w:rsidRPr="00A42F72" w:rsidRDefault="00CF6068" w:rsidP="00CF6068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CF6068" w:rsidRPr="00A42F72" w:rsidRDefault="00CF6068" w:rsidP="00CF6068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CF6068" w:rsidRPr="00A42F72" w:rsidRDefault="00CF6068" w:rsidP="00CF606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CF6068" w:rsidRPr="00A42F72" w:rsidRDefault="00CF6068" w:rsidP="00CF6068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CF6068" w:rsidRPr="00A42F72" w:rsidRDefault="00CF6068" w:rsidP="00CF6068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:rsidR="00CF6068" w:rsidRPr="00A42F72" w:rsidRDefault="00CF6068" w:rsidP="00CF6068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</w:tr>
      <w:tr w:rsidR="00D26C80" w:rsidRPr="00A42F72" w:rsidTr="00A82577">
        <w:trPr>
          <w:trHeight w:val="4935"/>
        </w:trPr>
        <w:tc>
          <w:tcPr>
            <w:tcW w:w="567" w:type="dxa"/>
          </w:tcPr>
          <w:p w:rsidR="00D26C80" w:rsidRDefault="00D26C80" w:rsidP="00D26C8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  <w:r w:rsidR="0053103B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:rsidR="00D26C80" w:rsidRDefault="00D26C80" w:rsidP="00CF606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648" w:type="dxa"/>
          </w:tcPr>
          <w:p w:rsidR="008108AF" w:rsidRDefault="008108AF" w:rsidP="008108AF">
            <w:pPr>
              <w:pStyle w:val="Akapitzlis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80A70" w:rsidRPr="0052059B" w:rsidRDefault="00780A70" w:rsidP="003D4597">
            <w:pPr>
              <w:pStyle w:val="Akapitzlist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2059B">
              <w:rPr>
                <w:rFonts w:ascii="Arial" w:hAnsi="Arial" w:cs="Arial"/>
                <w:b/>
                <w:sz w:val="24"/>
                <w:szCs w:val="24"/>
              </w:rPr>
              <w:t>Szafa stalowa</w:t>
            </w:r>
            <w:r w:rsidR="002D359A">
              <w:rPr>
                <w:rFonts w:ascii="Arial" w:hAnsi="Arial" w:cs="Arial"/>
                <w:b/>
                <w:sz w:val="24"/>
                <w:szCs w:val="24"/>
              </w:rPr>
              <w:t xml:space="preserve"> jednodrzwiowa</w:t>
            </w:r>
            <w:r w:rsidRPr="0052059B">
              <w:rPr>
                <w:rFonts w:ascii="Arial" w:hAnsi="Arial" w:cs="Arial"/>
                <w:b/>
                <w:sz w:val="24"/>
                <w:szCs w:val="24"/>
              </w:rPr>
              <w:t xml:space="preserve"> do przechowywania </w:t>
            </w:r>
            <w:r w:rsidR="00FB41BE">
              <w:rPr>
                <w:rFonts w:ascii="Arial" w:hAnsi="Arial" w:cs="Arial"/>
                <w:b/>
                <w:sz w:val="24"/>
                <w:szCs w:val="24"/>
              </w:rPr>
              <w:t>broni krótkiej, klasa</w:t>
            </w:r>
            <w:r w:rsidR="002D359A">
              <w:rPr>
                <w:rFonts w:ascii="Arial" w:hAnsi="Arial" w:cs="Arial"/>
                <w:b/>
                <w:sz w:val="24"/>
                <w:szCs w:val="24"/>
              </w:rPr>
              <w:t xml:space="preserve"> S1</w:t>
            </w:r>
          </w:p>
          <w:p w:rsidR="0052059B" w:rsidRPr="00786A0A" w:rsidRDefault="0052059B" w:rsidP="003D4597">
            <w:pPr>
              <w:spacing w:line="276" w:lineRule="auto"/>
              <w:ind w:left="792"/>
              <w:jc w:val="both"/>
              <w:rPr>
                <w:rFonts w:ascii="Arial" w:hAnsi="Arial" w:cs="Arial"/>
              </w:rPr>
            </w:pPr>
            <w:r w:rsidRPr="00786A0A">
              <w:rPr>
                <w:rFonts w:ascii="Arial" w:hAnsi="Arial" w:cs="Arial"/>
              </w:rPr>
              <w:t>- spełnia</w:t>
            </w:r>
            <w:r>
              <w:rPr>
                <w:rFonts w:ascii="Arial" w:hAnsi="Arial" w:cs="Arial"/>
              </w:rPr>
              <w:t>jąca wymogi normy PN-EN 14450</w:t>
            </w:r>
          </w:p>
          <w:p w:rsidR="0052059B" w:rsidRPr="00786A0A" w:rsidRDefault="0052059B" w:rsidP="003D4597">
            <w:pPr>
              <w:spacing w:line="276" w:lineRule="auto"/>
              <w:ind w:left="792"/>
              <w:jc w:val="both"/>
              <w:rPr>
                <w:rFonts w:ascii="Arial" w:hAnsi="Arial" w:cs="Arial"/>
              </w:rPr>
            </w:pPr>
            <w:r w:rsidRPr="00786A0A">
              <w:rPr>
                <w:rFonts w:ascii="Arial" w:hAnsi="Arial" w:cs="Arial"/>
              </w:rPr>
              <w:t xml:space="preserve">- możliwość przechowywania </w:t>
            </w:r>
            <w:r>
              <w:rPr>
                <w:rFonts w:ascii="Arial" w:hAnsi="Arial" w:cs="Arial"/>
              </w:rPr>
              <w:t xml:space="preserve">minimum 50 sztuk broni krótkiej. </w:t>
            </w:r>
            <w:r w:rsidRPr="00786A0A">
              <w:rPr>
                <w:rFonts w:ascii="Arial" w:hAnsi="Arial" w:cs="Arial"/>
              </w:rPr>
              <w:t>Każda broń w indywidualnym gnieździe, uchwycie na broń.</w:t>
            </w:r>
          </w:p>
          <w:p w:rsidR="0052059B" w:rsidRPr="00786A0A" w:rsidRDefault="0052059B" w:rsidP="003D4597">
            <w:pPr>
              <w:spacing w:line="276" w:lineRule="auto"/>
              <w:ind w:left="792"/>
              <w:jc w:val="both"/>
              <w:rPr>
                <w:rFonts w:ascii="Arial" w:hAnsi="Arial" w:cs="Arial"/>
              </w:rPr>
            </w:pPr>
            <w:r w:rsidRPr="00786A0A">
              <w:rPr>
                <w:rFonts w:ascii="Arial" w:hAnsi="Arial" w:cs="Arial"/>
              </w:rPr>
              <w:t>- wyposażona w 5 (pięć)</w:t>
            </w:r>
            <w:r w:rsidR="002D359A">
              <w:rPr>
                <w:rFonts w:ascii="Arial" w:hAnsi="Arial" w:cs="Arial"/>
              </w:rPr>
              <w:t xml:space="preserve"> regulowanych</w:t>
            </w:r>
            <w:r w:rsidRPr="00786A0A">
              <w:rPr>
                <w:rFonts w:ascii="Arial" w:hAnsi="Arial" w:cs="Arial"/>
              </w:rPr>
              <w:t xml:space="preserve"> półek;</w:t>
            </w:r>
          </w:p>
          <w:p w:rsidR="0052059B" w:rsidRPr="00786A0A" w:rsidRDefault="0052059B" w:rsidP="003D4597">
            <w:pPr>
              <w:spacing w:line="276" w:lineRule="auto"/>
              <w:ind w:left="792"/>
              <w:jc w:val="both"/>
              <w:rPr>
                <w:rFonts w:ascii="Arial" w:hAnsi="Arial" w:cs="Arial"/>
              </w:rPr>
            </w:pPr>
            <w:r w:rsidRPr="00786A0A">
              <w:rPr>
                <w:rFonts w:ascii="Arial" w:hAnsi="Arial" w:cs="Arial"/>
              </w:rPr>
              <w:t>-  korpus szafy wykonany z blachy o grubości 3mm;</w:t>
            </w:r>
          </w:p>
          <w:p w:rsidR="0052059B" w:rsidRPr="00786A0A" w:rsidRDefault="0052059B" w:rsidP="003D4597">
            <w:pPr>
              <w:spacing w:line="276" w:lineRule="auto"/>
              <w:ind w:left="792"/>
              <w:jc w:val="both"/>
              <w:rPr>
                <w:rFonts w:ascii="Arial" w:hAnsi="Arial" w:cs="Arial"/>
              </w:rPr>
            </w:pPr>
            <w:r w:rsidRPr="00786A0A">
              <w:rPr>
                <w:rFonts w:ascii="Arial" w:hAnsi="Arial" w:cs="Arial"/>
              </w:rPr>
              <w:t>- drzwi z blachy stalowej o grubości 3mm ryglowane na trzech krawędziach;</w:t>
            </w:r>
          </w:p>
          <w:p w:rsidR="0052059B" w:rsidRPr="00786A0A" w:rsidRDefault="0052059B" w:rsidP="003D4597">
            <w:pPr>
              <w:spacing w:line="276" w:lineRule="auto"/>
              <w:ind w:left="792"/>
              <w:jc w:val="both"/>
              <w:rPr>
                <w:rFonts w:ascii="Arial" w:hAnsi="Arial" w:cs="Arial"/>
              </w:rPr>
            </w:pPr>
            <w:r w:rsidRPr="00786A0A">
              <w:rPr>
                <w:rFonts w:ascii="Arial" w:hAnsi="Arial" w:cs="Arial"/>
              </w:rPr>
              <w:t>- szafa wy</w:t>
            </w:r>
            <w:r>
              <w:rPr>
                <w:rFonts w:ascii="Arial" w:hAnsi="Arial" w:cs="Arial"/>
              </w:rPr>
              <w:t>posażona w zamek kluczowy kl. A (</w:t>
            </w:r>
            <w:r w:rsidRPr="00786A0A">
              <w:rPr>
                <w:rFonts w:ascii="Arial" w:hAnsi="Arial" w:cs="Arial"/>
              </w:rPr>
              <w:t xml:space="preserve"> dwoma kluczami), zabezpieczony przed działaniem destrukcyjnym w tym przed przewierceniem;</w:t>
            </w:r>
          </w:p>
          <w:p w:rsidR="0052059B" w:rsidRPr="00786A0A" w:rsidRDefault="0052059B" w:rsidP="003D4597">
            <w:pPr>
              <w:spacing w:line="276" w:lineRule="auto"/>
              <w:ind w:left="792"/>
              <w:jc w:val="both"/>
              <w:rPr>
                <w:rFonts w:ascii="Arial" w:hAnsi="Arial" w:cs="Arial"/>
              </w:rPr>
            </w:pPr>
            <w:r w:rsidRPr="00786A0A">
              <w:rPr>
                <w:rFonts w:ascii="Arial" w:hAnsi="Arial" w:cs="Arial"/>
              </w:rPr>
              <w:t>- krawędzie gniazda i spód wyściełane gumą lub innym materiałem zapobiegającym zarysowaniom przechowywanej broni;</w:t>
            </w:r>
          </w:p>
          <w:p w:rsidR="0052059B" w:rsidRPr="00786A0A" w:rsidRDefault="0052059B" w:rsidP="003D4597">
            <w:pPr>
              <w:spacing w:line="276" w:lineRule="auto"/>
              <w:ind w:left="792"/>
              <w:jc w:val="both"/>
              <w:rPr>
                <w:rFonts w:ascii="Arial" w:hAnsi="Arial" w:cs="Arial"/>
              </w:rPr>
            </w:pPr>
            <w:r w:rsidRPr="00786A0A">
              <w:rPr>
                <w:rFonts w:ascii="Arial" w:hAnsi="Arial" w:cs="Arial"/>
              </w:rPr>
              <w:t>- dno szafy wyścielane filcem lub gumką;</w:t>
            </w:r>
          </w:p>
          <w:p w:rsidR="0052059B" w:rsidRPr="00786A0A" w:rsidRDefault="0052059B" w:rsidP="003D4597">
            <w:pPr>
              <w:spacing w:line="276" w:lineRule="auto"/>
              <w:ind w:left="792"/>
              <w:jc w:val="both"/>
              <w:rPr>
                <w:rFonts w:ascii="Arial" w:hAnsi="Arial" w:cs="Arial"/>
              </w:rPr>
            </w:pPr>
            <w:r w:rsidRPr="00786A0A">
              <w:rPr>
                <w:rFonts w:ascii="Arial" w:hAnsi="Arial" w:cs="Arial"/>
              </w:rPr>
              <w:t>- otwory w spodzie sejfu do montażu do podłoża;</w:t>
            </w:r>
          </w:p>
          <w:p w:rsidR="0052059B" w:rsidRPr="00786A0A" w:rsidRDefault="0052059B" w:rsidP="003D4597">
            <w:pPr>
              <w:spacing w:line="276" w:lineRule="auto"/>
              <w:ind w:left="792"/>
              <w:jc w:val="both"/>
              <w:rPr>
                <w:rFonts w:ascii="Arial" w:hAnsi="Arial" w:cs="Arial"/>
              </w:rPr>
            </w:pPr>
            <w:r w:rsidRPr="00786A0A">
              <w:rPr>
                <w:rFonts w:ascii="Arial" w:hAnsi="Arial" w:cs="Arial"/>
              </w:rPr>
              <w:t>- możliwość zmiany podłoża wysokości półek;</w:t>
            </w:r>
          </w:p>
          <w:p w:rsidR="0052059B" w:rsidRPr="00786A0A" w:rsidRDefault="0052059B" w:rsidP="003D4597">
            <w:pPr>
              <w:spacing w:line="276" w:lineRule="auto"/>
              <w:ind w:left="792"/>
              <w:jc w:val="both"/>
              <w:rPr>
                <w:rFonts w:ascii="Arial" w:hAnsi="Arial" w:cs="Arial"/>
              </w:rPr>
            </w:pPr>
            <w:r w:rsidRPr="00786A0A">
              <w:rPr>
                <w:rFonts w:ascii="Arial" w:hAnsi="Arial" w:cs="Arial"/>
              </w:rPr>
              <w:t xml:space="preserve"> -wymiary: 1850x600x440mm (±5);</w:t>
            </w:r>
          </w:p>
          <w:p w:rsidR="0052059B" w:rsidRPr="00786A0A" w:rsidRDefault="0052059B" w:rsidP="003D4597">
            <w:pPr>
              <w:spacing w:line="276" w:lineRule="auto"/>
              <w:ind w:left="792"/>
              <w:jc w:val="both"/>
              <w:rPr>
                <w:rFonts w:ascii="Arial" w:hAnsi="Arial" w:cs="Arial"/>
              </w:rPr>
            </w:pPr>
            <w:r w:rsidRPr="00786A0A">
              <w:rPr>
                <w:rFonts w:ascii="Arial" w:hAnsi="Arial" w:cs="Arial"/>
              </w:rPr>
              <w:t>- kolor: RAL 7035 jasno-szary</w:t>
            </w:r>
          </w:p>
          <w:p w:rsidR="0052059B" w:rsidRDefault="0052059B" w:rsidP="003D4597">
            <w:pPr>
              <w:spacing w:line="276" w:lineRule="auto"/>
              <w:ind w:left="792"/>
              <w:jc w:val="both"/>
              <w:rPr>
                <w:rFonts w:ascii="Arial" w:hAnsi="Arial" w:cs="Arial"/>
              </w:rPr>
            </w:pPr>
            <w:r w:rsidRPr="00786A0A">
              <w:rPr>
                <w:rFonts w:ascii="Arial" w:hAnsi="Arial" w:cs="Arial"/>
              </w:rPr>
              <w:t>- uchwyty na drzwiach do plombowania za pomocą referentki</w:t>
            </w:r>
            <w:r>
              <w:rPr>
                <w:rFonts w:ascii="Arial" w:hAnsi="Arial" w:cs="Arial"/>
              </w:rPr>
              <w:t xml:space="preserve"> </w:t>
            </w:r>
          </w:p>
          <w:p w:rsidR="0052059B" w:rsidRDefault="0052059B" w:rsidP="003D4597">
            <w:pPr>
              <w:spacing w:line="276" w:lineRule="auto"/>
              <w:ind w:left="79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certyfikaty</w:t>
            </w:r>
          </w:p>
          <w:p w:rsidR="001C08AD" w:rsidRDefault="001C08AD" w:rsidP="0052059B">
            <w:pPr>
              <w:ind w:left="792"/>
              <w:jc w:val="both"/>
              <w:rPr>
                <w:rFonts w:ascii="Arial" w:hAnsi="Arial" w:cs="Arial"/>
              </w:rPr>
            </w:pPr>
          </w:p>
          <w:p w:rsidR="001C08AD" w:rsidRDefault="001C08AD" w:rsidP="0052059B">
            <w:pPr>
              <w:ind w:left="792"/>
              <w:jc w:val="both"/>
              <w:rPr>
                <w:rFonts w:ascii="Arial" w:hAnsi="Arial" w:cs="Arial"/>
              </w:rPr>
            </w:pPr>
          </w:p>
          <w:p w:rsidR="001C08AD" w:rsidRPr="008108AF" w:rsidRDefault="001C08AD" w:rsidP="0052059B">
            <w:pPr>
              <w:ind w:left="792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D26C80" w:rsidRDefault="00D26C80" w:rsidP="00CF6068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26C80" w:rsidRDefault="00D26C80" w:rsidP="00CF6068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850" w:type="dxa"/>
          </w:tcPr>
          <w:p w:rsidR="00D26C80" w:rsidRDefault="00D26C80" w:rsidP="00CF6068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26C80" w:rsidRDefault="00A82577" w:rsidP="00CF6068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D26C80" w:rsidRPr="006412E9" w:rsidRDefault="00D26C80" w:rsidP="00CF6068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D26C80" w:rsidRPr="006412E9" w:rsidRDefault="00D26C80" w:rsidP="00CF6068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D26C80" w:rsidRPr="006412E9" w:rsidRDefault="00D26C80" w:rsidP="00CF6068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D26C80" w:rsidRPr="006412E9" w:rsidRDefault="00D26C80" w:rsidP="00CF6068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82577" w:rsidRPr="00A42F72" w:rsidTr="00FB41BE">
        <w:trPr>
          <w:trHeight w:val="3818"/>
        </w:trPr>
        <w:tc>
          <w:tcPr>
            <w:tcW w:w="567" w:type="dxa"/>
          </w:tcPr>
          <w:p w:rsidR="00A82577" w:rsidRPr="00A82577" w:rsidRDefault="00A82577" w:rsidP="00CF6068">
            <w:pPr>
              <w:rPr>
                <w:rFonts w:ascii="Arial" w:hAnsi="Arial" w:cs="Arial"/>
                <w:sz w:val="18"/>
                <w:szCs w:val="18"/>
              </w:rPr>
            </w:pPr>
            <w:r w:rsidRPr="00A82577">
              <w:rPr>
                <w:rFonts w:ascii="Arial" w:hAnsi="Arial" w:cs="Arial"/>
                <w:sz w:val="18"/>
                <w:szCs w:val="18"/>
              </w:rPr>
              <w:lastRenderedPageBreak/>
              <w:t>2.</w:t>
            </w:r>
          </w:p>
        </w:tc>
        <w:tc>
          <w:tcPr>
            <w:tcW w:w="8648" w:type="dxa"/>
          </w:tcPr>
          <w:p w:rsidR="00A82577" w:rsidRDefault="00A82577" w:rsidP="008108AF">
            <w:pPr>
              <w:pStyle w:val="Akapitzlis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82577" w:rsidRPr="0052059B" w:rsidRDefault="00A82577" w:rsidP="001C08AD">
            <w:pPr>
              <w:pStyle w:val="Akapitzlist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2059B">
              <w:rPr>
                <w:rFonts w:ascii="Arial" w:hAnsi="Arial" w:cs="Arial"/>
                <w:b/>
                <w:sz w:val="24"/>
                <w:szCs w:val="24"/>
              </w:rPr>
              <w:t>Szafa stalowa</w:t>
            </w:r>
            <w:r w:rsidR="002D359A">
              <w:rPr>
                <w:rFonts w:ascii="Arial" w:hAnsi="Arial" w:cs="Arial"/>
                <w:b/>
                <w:sz w:val="24"/>
                <w:szCs w:val="24"/>
              </w:rPr>
              <w:t xml:space="preserve"> dwudrzwiowa</w:t>
            </w:r>
            <w:r w:rsidRPr="0052059B">
              <w:rPr>
                <w:rFonts w:ascii="Arial" w:hAnsi="Arial" w:cs="Arial"/>
                <w:b/>
                <w:sz w:val="24"/>
                <w:szCs w:val="24"/>
              </w:rPr>
              <w:t xml:space="preserve"> do przechowywania </w:t>
            </w:r>
            <w:r w:rsidR="00246140">
              <w:rPr>
                <w:rFonts w:ascii="Arial" w:hAnsi="Arial" w:cs="Arial"/>
                <w:b/>
                <w:sz w:val="24"/>
                <w:szCs w:val="24"/>
              </w:rPr>
              <w:t>broni</w:t>
            </w:r>
            <w:r w:rsidR="00FB41BE">
              <w:rPr>
                <w:rFonts w:ascii="Arial" w:hAnsi="Arial" w:cs="Arial"/>
                <w:b/>
                <w:sz w:val="24"/>
                <w:szCs w:val="24"/>
              </w:rPr>
              <w:t>, klasa</w:t>
            </w:r>
            <w:r w:rsidR="002D359A">
              <w:rPr>
                <w:rFonts w:ascii="Arial" w:hAnsi="Arial" w:cs="Arial"/>
                <w:b/>
                <w:sz w:val="24"/>
                <w:szCs w:val="24"/>
              </w:rPr>
              <w:t xml:space="preserve"> S1</w:t>
            </w:r>
          </w:p>
          <w:p w:rsidR="00A82577" w:rsidRPr="00786A0A" w:rsidRDefault="00A82577" w:rsidP="001C08AD">
            <w:pPr>
              <w:spacing w:line="276" w:lineRule="auto"/>
              <w:ind w:left="792"/>
              <w:jc w:val="both"/>
              <w:rPr>
                <w:rFonts w:ascii="Arial" w:hAnsi="Arial" w:cs="Arial"/>
              </w:rPr>
            </w:pPr>
            <w:r w:rsidRPr="00786A0A">
              <w:rPr>
                <w:rFonts w:ascii="Arial" w:hAnsi="Arial" w:cs="Arial"/>
              </w:rPr>
              <w:t>- spełnia</w:t>
            </w:r>
            <w:r>
              <w:rPr>
                <w:rFonts w:ascii="Arial" w:hAnsi="Arial" w:cs="Arial"/>
              </w:rPr>
              <w:t>jąca wymogi normy PN-EN 14450</w:t>
            </w:r>
          </w:p>
          <w:p w:rsidR="00A82577" w:rsidRPr="00786A0A" w:rsidRDefault="00A82577" w:rsidP="001C08AD">
            <w:pPr>
              <w:spacing w:line="276" w:lineRule="auto"/>
              <w:ind w:left="792"/>
              <w:jc w:val="both"/>
              <w:rPr>
                <w:rFonts w:ascii="Arial" w:hAnsi="Arial" w:cs="Arial"/>
              </w:rPr>
            </w:pPr>
            <w:r w:rsidRPr="00786A0A">
              <w:rPr>
                <w:rFonts w:ascii="Arial" w:hAnsi="Arial" w:cs="Arial"/>
              </w:rPr>
              <w:t>- wyposażona w 5 (pięć)</w:t>
            </w:r>
            <w:r w:rsidR="002D359A">
              <w:rPr>
                <w:rFonts w:ascii="Arial" w:hAnsi="Arial" w:cs="Arial"/>
              </w:rPr>
              <w:t xml:space="preserve"> regulowanych</w:t>
            </w:r>
            <w:r w:rsidRPr="00786A0A">
              <w:rPr>
                <w:rFonts w:ascii="Arial" w:hAnsi="Arial" w:cs="Arial"/>
              </w:rPr>
              <w:t xml:space="preserve"> półek;</w:t>
            </w:r>
          </w:p>
          <w:p w:rsidR="00A82577" w:rsidRPr="00786A0A" w:rsidRDefault="00A82577" w:rsidP="001C08AD">
            <w:pPr>
              <w:spacing w:line="276" w:lineRule="auto"/>
              <w:ind w:left="792"/>
              <w:jc w:val="both"/>
              <w:rPr>
                <w:rFonts w:ascii="Arial" w:hAnsi="Arial" w:cs="Arial"/>
              </w:rPr>
            </w:pPr>
            <w:r w:rsidRPr="00786A0A">
              <w:rPr>
                <w:rFonts w:ascii="Arial" w:hAnsi="Arial" w:cs="Arial"/>
              </w:rPr>
              <w:t>-  korpus szafy wykonany z blachy o grubości 3mm;</w:t>
            </w:r>
          </w:p>
          <w:p w:rsidR="00A82577" w:rsidRPr="00786A0A" w:rsidRDefault="00A82577" w:rsidP="001C08AD">
            <w:pPr>
              <w:spacing w:line="276" w:lineRule="auto"/>
              <w:ind w:left="792"/>
              <w:jc w:val="both"/>
              <w:rPr>
                <w:rFonts w:ascii="Arial" w:hAnsi="Arial" w:cs="Arial"/>
              </w:rPr>
            </w:pPr>
            <w:r w:rsidRPr="00786A0A">
              <w:rPr>
                <w:rFonts w:ascii="Arial" w:hAnsi="Arial" w:cs="Arial"/>
              </w:rPr>
              <w:t>- drzwi z blachy stalowej o grubości 3mm ryglowane na trzech krawędziach;</w:t>
            </w:r>
          </w:p>
          <w:p w:rsidR="00A82577" w:rsidRPr="00786A0A" w:rsidRDefault="00A82577" w:rsidP="001C08AD">
            <w:pPr>
              <w:spacing w:line="276" w:lineRule="auto"/>
              <w:ind w:left="792"/>
              <w:jc w:val="both"/>
              <w:rPr>
                <w:rFonts w:ascii="Arial" w:hAnsi="Arial" w:cs="Arial"/>
              </w:rPr>
            </w:pPr>
            <w:r w:rsidRPr="00786A0A">
              <w:rPr>
                <w:rFonts w:ascii="Arial" w:hAnsi="Arial" w:cs="Arial"/>
              </w:rPr>
              <w:t>- szafa wy</w:t>
            </w:r>
            <w:r>
              <w:rPr>
                <w:rFonts w:ascii="Arial" w:hAnsi="Arial" w:cs="Arial"/>
              </w:rPr>
              <w:t>posażona w zamek kluczowy kl. A (</w:t>
            </w:r>
            <w:r w:rsidRPr="00786A0A">
              <w:rPr>
                <w:rFonts w:ascii="Arial" w:hAnsi="Arial" w:cs="Arial"/>
              </w:rPr>
              <w:t xml:space="preserve"> dwoma kluczami), zabezpieczony przed działaniem destrukcyjnym w tym przed przewierceniem;</w:t>
            </w:r>
          </w:p>
          <w:p w:rsidR="00A82577" w:rsidRPr="00786A0A" w:rsidRDefault="00A82577" w:rsidP="001C08AD">
            <w:pPr>
              <w:spacing w:line="276" w:lineRule="auto"/>
              <w:ind w:left="792"/>
              <w:jc w:val="both"/>
              <w:rPr>
                <w:rFonts w:ascii="Arial" w:hAnsi="Arial" w:cs="Arial"/>
              </w:rPr>
            </w:pPr>
            <w:r w:rsidRPr="00786A0A">
              <w:rPr>
                <w:rFonts w:ascii="Arial" w:hAnsi="Arial" w:cs="Arial"/>
              </w:rPr>
              <w:t>- otwory w spodzie sejfu do montażu do podłoża;</w:t>
            </w:r>
          </w:p>
          <w:p w:rsidR="00A82577" w:rsidRPr="00786A0A" w:rsidRDefault="00A82577" w:rsidP="001C08AD">
            <w:pPr>
              <w:spacing w:line="276" w:lineRule="auto"/>
              <w:ind w:left="792"/>
              <w:jc w:val="both"/>
              <w:rPr>
                <w:rFonts w:ascii="Arial" w:hAnsi="Arial" w:cs="Arial"/>
              </w:rPr>
            </w:pPr>
            <w:r w:rsidRPr="00786A0A">
              <w:rPr>
                <w:rFonts w:ascii="Arial" w:hAnsi="Arial" w:cs="Arial"/>
              </w:rPr>
              <w:t>- możliwość zmiany podłoża wysokości półek;</w:t>
            </w:r>
          </w:p>
          <w:p w:rsidR="00A82577" w:rsidRPr="00786A0A" w:rsidRDefault="00A82577" w:rsidP="001C08AD">
            <w:pPr>
              <w:spacing w:line="276" w:lineRule="auto"/>
              <w:ind w:left="79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-</w:t>
            </w:r>
            <w:r w:rsidR="002D359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wymiary: 1850x1000x50</w:t>
            </w:r>
            <w:r w:rsidRPr="00786A0A">
              <w:rPr>
                <w:rFonts w:ascii="Arial" w:hAnsi="Arial" w:cs="Arial"/>
              </w:rPr>
              <w:t>0mm (±5);</w:t>
            </w:r>
          </w:p>
          <w:p w:rsidR="00A82577" w:rsidRPr="00786A0A" w:rsidRDefault="00A82577" w:rsidP="001C08AD">
            <w:pPr>
              <w:spacing w:line="276" w:lineRule="auto"/>
              <w:ind w:left="792"/>
              <w:jc w:val="both"/>
              <w:rPr>
                <w:rFonts w:ascii="Arial" w:hAnsi="Arial" w:cs="Arial"/>
              </w:rPr>
            </w:pPr>
            <w:r w:rsidRPr="00786A0A">
              <w:rPr>
                <w:rFonts w:ascii="Arial" w:hAnsi="Arial" w:cs="Arial"/>
              </w:rPr>
              <w:t>- kolor: RAL 7035 jasno-szary</w:t>
            </w:r>
          </w:p>
          <w:p w:rsidR="00A82577" w:rsidRDefault="00A82577" w:rsidP="001C08AD">
            <w:pPr>
              <w:spacing w:line="276" w:lineRule="auto"/>
              <w:ind w:left="792"/>
              <w:jc w:val="both"/>
              <w:rPr>
                <w:rFonts w:ascii="Arial" w:hAnsi="Arial" w:cs="Arial"/>
              </w:rPr>
            </w:pPr>
            <w:r w:rsidRPr="00786A0A">
              <w:rPr>
                <w:rFonts w:ascii="Arial" w:hAnsi="Arial" w:cs="Arial"/>
              </w:rPr>
              <w:t>- uchwyty na drzwiach do plombowania za pomocą referentki</w:t>
            </w:r>
            <w:r>
              <w:rPr>
                <w:rFonts w:ascii="Arial" w:hAnsi="Arial" w:cs="Arial"/>
              </w:rPr>
              <w:t xml:space="preserve"> </w:t>
            </w:r>
          </w:p>
          <w:p w:rsidR="00A82577" w:rsidRDefault="001C08AD" w:rsidP="001C08AD">
            <w:pPr>
              <w:pStyle w:val="Akapitzlist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 xml:space="preserve"> </w:t>
            </w:r>
            <w:r w:rsidR="00A82577">
              <w:rPr>
                <w:rFonts w:ascii="Arial" w:hAnsi="Arial" w:cs="Arial"/>
              </w:rPr>
              <w:t>- certyfikaty</w:t>
            </w:r>
          </w:p>
          <w:p w:rsidR="00A82577" w:rsidRDefault="00A82577" w:rsidP="001C08AD">
            <w:pPr>
              <w:pStyle w:val="Akapitzlist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82577" w:rsidRDefault="00A82577" w:rsidP="008108AF">
            <w:pPr>
              <w:pStyle w:val="Akapitzlis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82577" w:rsidRDefault="00A82577" w:rsidP="008108AF">
            <w:pPr>
              <w:pStyle w:val="Akapitzlis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82577" w:rsidRDefault="00A82577" w:rsidP="008108AF">
            <w:pPr>
              <w:pStyle w:val="Akapitzlis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82577" w:rsidRDefault="00A82577" w:rsidP="008108AF">
            <w:pPr>
              <w:pStyle w:val="Akapitzlis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82577" w:rsidRDefault="00A82577" w:rsidP="008108AF">
            <w:pPr>
              <w:pStyle w:val="Akapitzlis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82577" w:rsidRDefault="00A82577" w:rsidP="008108AF">
            <w:pPr>
              <w:pStyle w:val="Akapitzlis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82577" w:rsidRDefault="00A82577" w:rsidP="008108AF">
            <w:pPr>
              <w:pStyle w:val="Akapitzlis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82577" w:rsidRDefault="00A82577" w:rsidP="008108AF">
            <w:pPr>
              <w:pStyle w:val="Akapitzlis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82577" w:rsidRDefault="00A82577" w:rsidP="008108AF">
            <w:pPr>
              <w:pStyle w:val="Akapitzli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A82577" w:rsidRDefault="00A82577" w:rsidP="00CF6068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82577" w:rsidRDefault="00A82577" w:rsidP="00CF6068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850" w:type="dxa"/>
          </w:tcPr>
          <w:p w:rsidR="00A82577" w:rsidRDefault="00A82577" w:rsidP="00CF6068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A82577" w:rsidRDefault="00A82577" w:rsidP="00CF6068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  <w:p w:rsidR="00A82577" w:rsidRDefault="00A82577" w:rsidP="00CF6068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A82577" w:rsidRPr="006412E9" w:rsidRDefault="00A82577" w:rsidP="00CF6068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A82577" w:rsidRPr="006412E9" w:rsidRDefault="00A82577" w:rsidP="00CF6068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A82577" w:rsidRPr="006412E9" w:rsidRDefault="00A82577" w:rsidP="00CF6068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A82577" w:rsidRPr="006412E9" w:rsidRDefault="00A82577" w:rsidP="00CF6068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F6068" w:rsidRPr="00A42F72" w:rsidTr="000416A8">
        <w:trPr>
          <w:trHeight w:val="386"/>
        </w:trPr>
        <w:tc>
          <w:tcPr>
            <w:tcW w:w="12192" w:type="dxa"/>
            <w:gridSpan w:val="5"/>
          </w:tcPr>
          <w:p w:rsidR="00CF6068" w:rsidRPr="00B67B3A" w:rsidRDefault="00904715" w:rsidP="00CF6068">
            <w:pPr>
              <w:pStyle w:val="Akapitzlist"/>
              <w:tabs>
                <w:tab w:val="center" w:pos="5862"/>
                <w:tab w:val="left" w:pos="6849"/>
              </w:tabs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                                                                                                                                  RAZEM:</w:t>
            </w:r>
          </w:p>
        </w:tc>
        <w:tc>
          <w:tcPr>
            <w:tcW w:w="1275" w:type="dxa"/>
          </w:tcPr>
          <w:p w:rsidR="00CF6068" w:rsidRPr="006412E9" w:rsidRDefault="00CF6068" w:rsidP="00CF6068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CF6068" w:rsidRPr="006412E9" w:rsidRDefault="00CF6068" w:rsidP="00CF6068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xxx</w:t>
            </w:r>
          </w:p>
        </w:tc>
        <w:tc>
          <w:tcPr>
            <w:tcW w:w="1418" w:type="dxa"/>
          </w:tcPr>
          <w:p w:rsidR="00CF6068" w:rsidRPr="006412E9" w:rsidRDefault="00CF6068" w:rsidP="00CF6068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427DC2" w:rsidRDefault="00427DC2" w:rsidP="00912262">
      <w:pPr>
        <w:suppressAutoHyphens/>
        <w:spacing w:after="0"/>
        <w:rPr>
          <w:rFonts w:ascii="Arial" w:eastAsia="Times New Roman" w:hAnsi="Arial" w:cs="Arial"/>
          <w:lang w:eastAsia="ar-SA"/>
        </w:rPr>
      </w:pPr>
    </w:p>
    <w:p w:rsidR="00427DC2" w:rsidRDefault="00427DC2" w:rsidP="00B67B3A">
      <w:pPr>
        <w:suppressAutoHyphens/>
        <w:spacing w:after="0"/>
        <w:ind w:left="8931"/>
        <w:rPr>
          <w:rFonts w:ascii="Arial" w:eastAsia="Times New Roman" w:hAnsi="Arial" w:cs="Arial"/>
          <w:lang w:eastAsia="ar-SA"/>
        </w:rPr>
      </w:pPr>
    </w:p>
    <w:p w:rsidR="00427DC2" w:rsidRDefault="00427DC2" w:rsidP="00B67B3A">
      <w:pPr>
        <w:suppressAutoHyphens/>
        <w:spacing w:after="0"/>
        <w:ind w:left="8931"/>
        <w:rPr>
          <w:rFonts w:ascii="Arial" w:eastAsia="Times New Roman" w:hAnsi="Arial" w:cs="Arial"/>
          <w:lang w:eastAsia="ar-SA"/>
        </w:rPr>
      </w:pPr>
    </w:p>
    <w:p w:rsidR="00B67B3A" w:rsidRDefault="005E4838" w:rsidP="00B67B3A">
      <w:pPr>
        <w:suppressAutoHyphens/>
        <w:spacing w:after="0"/>
        <w:ind w:left="8931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…………………………………………….</w:t>
      </w:r>
    </w:p>
    <w:p w:rsidR="006412E9" w:rsidRPr="00904715" w:rsidRDefault="00E635EF" w:rsidP="00B20A4C">
      <w:pPr>
        <w:suppressAutoHyphens/>
        <w:spacing w:after="0"/>
        <w:rPr>
          <w:rFonts w:ascii="Arial" w:eastAsia="Times New Roman" w:hAnsi="Arial" w:cs="Arial"/>
          <w:i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                                                                                                                              </w:t>
      </w:r>
      <w:r w:rsidR="00B67B3A" w:rsidRPr="00904715">
        <w:rPr>
          <w:rFonts w:ascii="Arial" w:eastAsia="Times New Roman" w:hAnsi="Arial" w:cs="Arial"/>
          <w:i/>
          <w:lang w:eastAsia="ar-SA"/>
        </w:rPr>
        <w:t>(podpisy i</w:t>
      </w:r>
      <w:r w:rsidRPr="00904715">
        <w:rPr>
          <w:rFonts w:ascii="Arial" w:eastAsia="Times New Roman" w:hAnsi="Arial" w:cs="Arial"/>
          <w:i/>
          <w:lang w:eastAsia="ar-SA"/>
        </w:rPr>
        <w:t xml:space="preserve"> pieczęci upoważnionych</w:t>
      </w:r>
      <w:r w:rsidR="00157576" w:rsidRPr="00904715">
        <w:rPr>
          <w:rFonts w:ascii="Arial" w:eastAsia="Times New Roman" w:hAnsi="Arial" w:cs="Arial"/>
          <w:i/>
          <w:lang w:eastAsia="ar-SA"/>
        </w:rPr>
        <w:t xml:space="preserve"> przedstawicieli Wyko</w:t>
      </w:r>
      <w:r w:rsidR="005E4838" w:rsidRPr="00904715">
        <w:rPr>
          <w:rFonts w:ascii="Arial" w:eastAsia="Times New Roman" w:hAnsi="Arial" w:cs="Arial"/>
          <w:i/>
          <w:lang w:eastAsia="ar-SA"/>
        </w:rPr>
        <w:t>nawcy)</w:t>
      </w:r>
    </w:p>
    <w:p w:rsidR="006C46D0" w:rsidRPr="00904715" w:rsidRDefault="006C46D0" w:rsidP="00562660">
      <w:pPr>
        <w:suppressAutoHyphens/>
        <w:spacing w:after="0"/>
        <w:ind w:left="8931"/>
        <w:rPr>
          <w:rFonts w:ascii="Arial" w:eastAsia="Times New Roman" w:hAnsi="Arial" w:cs="Arial"/>
          <w:i/>
          <w:lang w:eastAsia="ar-SA"/>
        </w:rPr>
      </w:pPr>
    </w:p>
    <w:p w:rsidR="006C46D0" w:rsidRDefault="006C46D0" w:rsidP="00562660">
      <w:pPr>
        <w:suppressAutoHyphens/>
        <w:spacing w:after="0"/>
        <w:ind w:left="8931"/>
        <w:rPr>
          <w:rFonts w:ascii="Arial" w:eastAsia="Times New Roman" w:hAnsi="Arial" w:cs="Arial"/>
          <w:lang w:eastAsia="ar-SA"/>
        </w:rPr>
      </w:pPr>
    </w:p>
    <w:p w:rsidR="006C46D0" w:rsidRDefault="006C46D0" w:rsidP="006C46D0">
      <w:pPr>
        <w:suppressAutoHyphens/>
        <w:spacing w:after="0"/>
        <w:rPr>
          <w:rFonts w:ascii="Arial" w:eastAsia="Times New Roman" w:hAnsi="Arial" w:cs="Arial"/>
          <w:lang w:eastAsia="ar-SA"/>
        </w:rPr>
      </w:pPr>
    </w:p>
    <w:p w:rsidR="006C46D0" w:rsidRDefault="006C46D0" w:rsidP="00562660">
      <w:pPr>
        <w:suppressAutoHyphens/>
        <w:spacing w:after="0"/>
        <w:ind w:left="8931"/>
        <w:rPr>
          <w:rFonts w:ascii="Arial" w:eastAsia="Times New Roman" w:hAnsi="Arial" w:cs="Arial"/>
          <w:lang w:eastAsia="ar-SA"/>
        </w:rPr>
      </w:pPr>
    </w:p>
    <w:p w:rsidR="006C46D0" w:rsidRDefault="006C46D0" w:rsidP="00562660">
      <w:pPr>
        <w:suppressAutoHyphens/>
        <w:spacing w:after="0"/>
        <w:ind w:left="8931"/>
        <w:rPr>
          <w:rFonts w:ascii="Arial" w:eastAsia="Times New Roman" w:hAnsi="Arial" w:cs="Arial"/>
          <w:lang w:eastAsia="ar-SA"/>
        </w:rPr>
      </w:pPr>
    </w:p>
    <w:p w:rsidR="006C46D0" w:rsidRPr="00562660" w:rsidRDefault="006C46D0" w:rsidP="00562660">
      <w:pPr>
        <w:suppressAutoHyphens/>
        <w:spacing w:after="0"/>
        <w:ind w:left="8931"/>
        <w:rPr>
          <w:rFonts w:ascii="Arial" w:eastAsia="Times New Roman" w:hAnsi="Arial" w:cs="Arial"/>
          <w:lang w:eastAsia="ar-SA"/>
        </w:rPr>
        <w:sectPr w:rsidR="006C46D0" w:rsidRPr="00562660" w:rsidSect="00562660">
          <w:pgSz w:w="16838" w:h="11906" w:orient="landscape"/>
          <w:pgMar w:top="1134" w:right="1418" w:bottom="1134" w:left="1418" w:header="709" w:footer="709" w:gutter="0"/>
          <w:cols w:space="708"/>
          <w:docGrid w:linePitch="360"/>
        </w:sectPr>
      </w:pPr>
    </w:p>
    <w:p w:rsidR="005D1A1C" w:rsidRPr="00562660" w:rsidRDefault="005D1A1C" w:rsidP="00157576">
      <w:pPr>
        <w:pStyle w:val="Nagwek1"/>
      </w:pPr>
    </w:p>
    <w:sectPr w:rsidR="005D1A1C" w:rsidRPr="00562660" w:rsidSect="00157576">
      <w:footerReference w:type="default" r:id="rId9"/>
      <w:pgSz w:w="16838" w:h="11906" w:orient="landscape"/>
      <w:pgMar w:top="0" w:right="1134" w:bottom="851" w:left="1418" w:header="709" w:footer="116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EB3" w:rsidRDefault="006C3EB3" w:rsidP="0012198B">
      <w:pPr>
        <w:spacing w:after="0" w:line="240" w:lineRule="auto"/>
      </w:pPr>
      <w:r>
        <w:separator/>
      </w:r>
    </w:p>
  </w:endnote>
  <w:endnote w:type="continuationSeparator" w:id="0">
    <w:p w:rsidR="006C3EB3" w:rsidRDefault="006C3EB3" w:rsidP="00121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OpenSymbol">
    <w:charset w:val="02"/>
    <w:family w:val="auto"/>
    <w:pitch w:val="default"/>
  </w:font>
  <w:font w:name="Andale Sans UI">
    <w:altName w:val="Times New Roman"/>
    <w:charset w:val="00"/>
    <w:family w:val="auto"/>
    <w:pitch w:val="variable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970" w:rsidRPr="00157576" w:rsidRDefault="00C86970" w:rsidP="001575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EB3" w:rsidRDefault="006C3EB3" w:rsidP="0012198B">
      <w:pPr>
        <w:spacing w:after="0" w:line="240" w:lineRule="auto"/>
      </w:pPr>
      <w:r>
        <w:separator/>
      </w:r>
    </w:p>
  </w:footnote>
  <w:footnote w:type="continuationSeparator" w:id="0">
    <w:p w:rsidR="006C3EB3" w:rsidRDefault="006C3EB3" w:rsidP="001219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5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lang w:val="pl-PL"/>
      </w:rPr>
    </w:lvl>
  </w:abstractNum>
  <w:abstractNum w:abstractNumId="2" w15:restartNumberingAfterBreak="0">
    <w:nsid w:val="00000003"/>
    <w:multiLevelType w:val="singleLevel"/>
    <w:tmpl w:val="C1C2AA66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trike w:val="0"/>
        <w:color w:val="auto"/>
      </w:rPr>
    </w:lvl>
  </w:abstractNum>
  <w:abstractNum w:abstractNumId="3" w15:restartNumberingAfterBreak="0">
    <w:nsid w:val="00000005"/>
    <w:multiLevelType w:val="singleLevel"/>
    <w:tmpl w:val="6E10C6F4"/>
    <w:name w:val="WW8Num7"/>
    <w:lvl w:ilvl="0">
      <w:start w:val="1"/>
      <w:numFmt w:val="decimal"/>
      <w:lvlText w:val="%1."/>
      <w:lvlJc w:val="left"/>
      <w:pPr>
        <w:tabs>
          <w:tab w:val="num" w:pos="208"/>
        </w:tabs>
        <w:ind w:left="928" w:hanging="360"/>
      </w:pPr>
      <w:rPr>
        <w:b w:val="0"/>
        <w:sz w:val="18"/>
        <w:szCs w:val="24"/>
      </w:rPr>
    </w:lvl>
  </w:abstractNum>
  <w:abstractNum w:abstractNumId="4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5" w15:restartNumberingAfterBreak="0">
    <w:nsid w:val="00000007"/>
    <w:multiLevelType w:val="singleLevel"/>
    <w:tmpl w:val="00000007"/>
    <w:name w:val="WW8Num1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6" w15:restartNumberingAfterBreak="0">
    <w:nsid w:val="00000008"/>
    <w:multiLevelType w:val="singleLevel"/>
    <w:tmpl w:val="50D09856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</w:abstractNum>
  <w:abstractNum w:abstractNumId="7" w15:restartNumberingAfterBreak="0">
    <w:nsid w:val="0000000A"/>
    <w:multiLevelType w:val="singleLevel"/>
    <w:tmpl w:val="C6D80520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sz w:val="22"/>
        <w:szCs w:val="22"/>
      </w:rPr>
    </w:lvl>
  </w:abstractNum>
  <w:abstractNum w:abstractNumId="8" w15:restartNumberingAfterBreak="0">
    <w:nsid w:val="0000000B"/>
    <w:multiLevelType w:val="singleLevel"/>
    <w:tmpl w:val="0000000B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4"/>
      </w:rPr>
    </w:lvl>
  </w:abstractNum>
  <w:abstractNum w:abstractNumId="9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  <w:b w:val="0"/>
        <w:i w:val="0"/>
        <w:sz w:val="24"/>
        <w:szCs w:val="24"/>
      </w:rPr>
    </w:lvl>
  </w:abstractNum>
  <w:abstractNum w:abstractNumId="10" w15:restartNumberingAfterBreak="0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1571" w:hanging="360"/>
      </w:pPr>
      <w:rPr>
        <w:rFonts w:ascii="Symbol" w:hAnsi="Symbol" w:hint="default"/>
        <w:b/>
        <w:color w:val="000000"/>
      </w:rPr>
    </w:lvl>
  </w:abstractNum>
  <w:abstractNum w:abstractNumId="11" w15:restartNumberingAfterBreak="0">
    <w:nsid w:val="04CB1FC9"/>
    <w:multiLevelType w:val="multilevel"/>
    <w:tmpl w:val="4308E828"/>
    <w:styleLink w:val="WW8Num21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2" w15:restartNumberingAfterBreak="0">
    <w:nsid w:val="10BB1585"/>
    <w:multiLevelType w:val="multilevel"/>
    <w:tmpl w:val="A33496FE"/>
    <w:styleLink w:val="WW8Num23"/>
    <w:lvl w:ilvl="0">
      <w:start w:val="1"/>
      <w:numFmt w:val="decimal"/>
      <w:lvlText w:val="%1."/>
      <w:lvlJc w:val="left"/>
      <w:rPr>
        <w:bCs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11EF3935"/>
    <w:multiLevelType w:val="hybridMultilevel"/>
    <w:tmpl w:val="994A34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8C278F"/>
    <w:multiLevelType w:val="hybridMultilevel"/>
    <w:tmpl w:val="7F9E2D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831CBA"/>
    <w:multiLevelType w:val="hybridMultilevel"/>
    <w:tmpl w:val="5C14E8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FD3F19"/>
    <w:multiLevelType w:val="multilevel"/>
    <w:tmpl w:val="B6D2205A"/>
    <w:styleLink w:val="WW8Num11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7" w15:restartNumberingAfterBreak="0">
    <w:nsid w:val="34FA26BC"/>
    <w:multiLevelType w:val="hybridMultilevel"/>
    <w:tmpl w:val="275A0D6C"/>
    <w:styleLink w:val="WW8Num111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D01085"/>
    <w:multiLevelType w:val="singleLevel"/>
    <w:tmpl w:val="0234C58E"/>
    <w:lvl w:ilvl="0">
      <w:start w:val="1"/>
      <w:numFmt w:val="bullet"/>
      <w:pStyle w:val="Listapunktowana"/>
      <w:lvlText w:val=""/>
      <w:lvlJc w:val="left"/>
      <w:pPr>
        <w:tabs>
          <w:tab w:val="num" w:pos="0"/>
        </w:tabs>
        <w:ind w:left="1020" w:hanging="283"/>
      </w:pPr>
      <w:rPr>
        <w:rFonts w:ascii="Symbol" w:hAnsi="Symbol" w:hint="default"/>
      </w:rPr>
    </w:lvl>
  </w:abstractNum>
  <w:abstractNum w:abstractNumId="19" w15:restartNumberingAfterBreak="0">
    <w:nsid w:val="47CE6AE0"/>
    <w:multiLevelType w:val="hybridMultilevel"/>
    <w:tmpl w:val="386C12A2"/>
    <w:styleLink w:val="WW8Num211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47EC782A"/>
    <w:multiLevelType w:val="hybridMultilevel"/>
    <w:tmpl w:val="85DCAE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587F03"/>
    <w:multiLevelType w:val="hybridMultilevel"/>
    <w:tmpl w:val="E6ACFA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9769B2"/>
    <w:multiLevelType w:val="hybridMultilevel"/>
    <w:tmpl w:val="C388AF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861CA6"/>
    <w:multiLevelType w:val="hybridMultilevel"/>
    <w:tmpl w:val="9BA46E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5C2556"/>
    <w:multiLevelType w:val="hybridMultilevel"/>
    <w:tmpl w:val="85C09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FF2489"/>
    <w:multiLevelType w:val="hybridMultilevel"/>
    <w:tmpl w:val="8ADC9D34"/>
    <w:lvl w:ilvl="0" w:tplc="EB04BCC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6" w15:restartNumberingAfterBreak="0">
    <w:nsid w:val="6E4E08AE"/>
    <w:multiLevelType w:val="hybridMultilevel"/>
    <w:tmpl w:val="7382E250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pStyle w:val="Nagwek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pStyle w:val="Nagwek5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pStyle w:val="Nagwek7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pStyle w:val="Nagwek9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CB19B5"/>
    <w:multiLevelType w:val="hybridMultilevel"/>
    <w:tmpl w:val="6B68F7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9"/>
  </w:num>
  <w:num w:numId="3">
    <w:abstractNumId w:val="16"/>
  </w:num>
  <w:num w:numId="4">
    <w:abstractNumId w:val="11"/>
  </w:num>
  <w:num w:numId="5">
    <w:abstractNumId w:val="26"/>
  </w:num>
  <w:num w:numId="6">
    <w:abstractNumId w:val="12"/>
  </w:num>
  <w:num w:numId="7">
    <w:abstractNumId w:val="18"/>
  </w:num>
  <w:num w:numId="8">
    <w:abstractNumId w:val="13"/>
  </w:num>
  <w:num w:numId="9">
    <w:abstractNumId w:val="22"/>
  </w:num>
  <w:num w:numId="10">
    <w:abstractNumId w:val="15"/>
  </w:num>
  <w:num w:numId="11">
    <w:abstractNumId w:val="14"/>
  </w:num>
  <w:num w:numId="12">
    <w:abstractNumId w:val="23"/>
  </w:num>
  <w:num w:numId="13">
    <w:abstractNumId w:val="24"/>
  </w:num>
  <w:num w:numId="14">
    <w:abstractNumId w:val="21"/>
  </w:num>
  <w:num w:numId="15">
    <w:abstractNumId w:val="20"/>
  </w:num>
  <w:num w:numId="16">
    <w:abstractNumId w:val="25"/>
  </w:num>
  <w:num w:numId="17">
    <w:abstractNumId w:val="2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192"/>
    <w:rsid w:val="00000208"/>
    <w:rsid w:val="00001C24"/>
    <w:rsid w:val="0000359A"/>
    <w:rsid w:val="00007664"/>
    <w:rsid w:val="00012263"/>
    <w:rsid w:val="00023B55"/>
    <w:rsid w:val="0002645E"/>
    <w:rsid w:val="000312E1"/>
    <w:rsid w:val="00031414"/>
    <w:rsid w:val="000339BC"/>
    <w:rsid w:val="00033CF2"/>
    <w:rsid w:val="000343FF"/>
    <w:rsid w:val="00034A04"/>
    <w:rsid w:val="00036593"/>
    <w:rsid w:val="00036B71"/>
    <w:rsid w:val="00041599"/>
    <w:rsid w:val="000416A8"/>
    <w:rsid w:val="000424F0"/>
    <w:rsid w:val="00044963"/>
    <w:rsid w:val="00044CB7"/>
    <w:rsid w:val="0004665A"/>
    <w:rsid w:val="0005026F"/>
    <w:rsid w:val="00053C50"/>
    <w:rsid w:val="00060F0E"/>
    <w:rsid w:val="00065AF1"/>
    <w:rsid w:val="00067BDB"/>
    <w:rsid w:val="0007213E"/>
    <w:rsid w:val="000730BE"/>
    <w:rsid w:val="00073F09"/>
    <w:rsid w:val="00080A14"/>
    <w:rsid w:val="0008619C"/>
    <w:rsid w:val="00086246"/>
    <w:rsid w:val="0008729A"/>
    <w:rsid w:val="000900CC"/>
    <w:rsid w:val="000912BB"/>
    <w:rsid w:val="00092006"/>
    <w:rsid w:val="000920D5"/>
    <w:rsid w:val="00096B1C"/>
    <w:rsid w:val="00096CB7"/>
    <w:rsid w:val="00097B91"/>
    <w:rsid w:val="000A55D2"/>
    <w:rsid w:val="000A5AA2"/>
    <w:rsid w:val="000A5D11"/>
    <w:rsid w:val="000A69FA"/>
    <w:rsid w:val="000B54D2"/>
    <w:rsid w:val="000B5C78"/>
    <w:rsid w:val="000C1287"/>
    <w:rsid w:val="000C1EED"/>
    <w:rsid w:val="000C3959"/>
    <w:rsid w:val="000C4C0C"/>
    <w:rsid w:val="000C553D"/>
    <w:rsid w:val="000D4145"/>
    <w:rsid w:val="000D4158"/>
    <w:rsid w:val="000D5485"/>
    <w:rsid w:val="000E012A"/>
    <w:rsid w:val="000E6F19"/>
    <w:rsid w:val="000F3AB4"/>
    <w:rsid w:val="000F5D44"/>
    <w:rsid w:val="000F654F"/>
    <w:rsid w:val="000F7148"/>
    <w:rsid w:val="001037B0"/>
    <w:rsid w:val="00103A74"/>
    <w:rsid w:val="00104EF1"/>
    <w:rsid w:val="00110F4B"/>
    <w:rsid w:val="001111F3"/>
    <w:rsid w:val="00112102"/>
    <w:rsid w:val="00112419"/>
    <w:rsid w:val="00113037"/>
    <w:rsid w:val="001137EA"/>
    <w:rsid w:val="001141D5"/>
    <w:rsid w:val="0011475C"/>
    <w:rsid w:val="00115C8A"/>
    <w:rsid w:val="0011664C"/>
    <w:rsid w:val="00117280"/>
    <w:rsid w:val="0011782D"/>
    <w:rsid w:val="0012198B"/>
    <w:rsid w:val="00122844"/>
    <w:rsid w:val="00124E70"/>
    <w:rsid w:val="00125217"/>
    <w:rsid w:val="001300CB"/>
    <w:rsid w:val="001323B6"/>
    <w:rsid w:val="00133B6A"/>
    <w:rsid w:val="001340A4"/>
    <w:rsid w:val="001346FF"/>
    <w:rsid w:val="001400FB"/>
    <w:rsid w:val="00140182"/>
    <w:rsid w:val="00142AC1"/>
    <w:rsid w:val="00143257"/>
    <w:rsid w:val="001456F9"/>
    <w:rsid w:val="00145D63"/>
    <w:rsid w:val="00146361"/>
    <w:rsid w:val="0015025F"/>
    <w:rsid w:val="001545A7"/>
    <w:rsid w:val="00155212"/>
    <w:rsid w:val="00157576"/>
    <w:rsid w:val="0016001A"/>
    <w:rsid w:val="00160D60"/>
    <w:rsid w:val="00160DF6"/>
    <w:rsid w:val="00161B51"/>
    <w:rsid w:val="0016320C"/>
    <w:rsid w:val="0016579F"/>
    <w:rsid w:val="00170D39"/>
    <w:rsid w:val="00182679"/>
    <w:rsid w:val="0018602F"/>
    <w:rsid w:val="00186474"/>
    <w:rsid w:val="001868AC"/>
    <w:rsid w:val="00186C29"/>
    <w:rsid w:val="001876FB"/>
    <w:rsid w:val="00187D57"/>
    <w:rsid w:val="001938A7"/>
    <w:rsid w:val="00193D40"/>
    <w:rsid w:val="0019477A"/>
    <w:rsid w:val="001948C1"/>
    <w:rsid w:val="00194C42"/>
    <w:rsid w:val="0019597C"/>
    <w:rsid w:val="00195FEC"/>
    <w:rsid w:val="001A2577"/>
    <w:rsid w:val="001A4B6D"/>
    <w:rsid w:val="001B3FA1"/>
    <w:rsid w:val="001B5C7F"/>
    <w:rsid w:val="001B687C"/>
    <w:rsid w:val="001B7343"/>
    <w:rsid w:val="001C08AD"/>
    <w:rsid w:val="001C35D2"/>
    <w:rsid w:val="001C7B96"/>
    <w:rsid w:val="001D2978"/>
    <w:rsid w:val="001D37AC"/>
    <w:rsid w:val="001D7545"/>
    <w:rsid w:val="001E297A"/>
    <w:rsid w:val="001E33A3"/>
    <w:rsid w:val="001E48D3"/>
    <w:rsid w:val="001E72CA"/>
    <w:rsid w:val="001F1699"/>
    <w:rsid w:val="001F1DF1"/>
    <w:rsid w:val="001F7463"/>
    <w:rsid w:val="001F7729"/>
    <w:rsid w:val="00206A00"/>
    <w:rsid w:val="00207DE4"/>
    <w:rsid w:val="00210993"/>
    <w:rsid w:val="00213BE0"/>
    <w:rsid w:val="00214C0F"/>
    <w:rsid w:val="00214C3A"/>
    <w:rsid w:val="00220E61"/>
    <w:rsid w:val="002255F5"/>
    <w:rsid w:val="00232262"/>
    <w:rsid w:val="00232885"/>
    <w:rsid w:val="002338B7"/>
    <w:rsid w:val="00236B27"/>
    <w:rsid w:val="00242DF9"/>
    <w:rsid w:val="002459EE"/>
    <w:rsid w:val="00245B72"/>
    <w:rsid w:val="00245FDA"/>
    <w:rsid w:val="00246140"/>
    <w:rsid w:val="0025011F"/>
    <w:rsid w:val="002543F1"/>
    <w:rsid w:val="002549B3"/>
    <w:rsid w:val="0025697A"/>
    <w:rsid w:val="00261BAB"/>
    <w:rsid w:val="0026458B"/>
    <w:rsid w:val="00265C19"/>
    <w:rsid w:val="0027252E"/>
    <w:rsid w:val="00273814"/>
    <w:rsid w:val="00275539"/>
    <w:rsid w:val="00277CB0"/>
    <w:rsid w:val="00280262"/>
    <w:rsid w:val="002817D4"/>
    <w:rsid w:val="00283996"/>
    <w:rsid w:val="00287D7E"/>
    <w:rsid w:val="00290BF5"/>
    <w:rsid w:val="00297213"/>
    <w:rsid w:val="00297C15"/>
    <w:rsid w:val="002A0846"/>
    <w:rsid w:val="002A12B9"/>
    <w:rsid w:val="002A3A9E"/>
    <w:rsid w:val="002A4B10"/>
    <w:rsid w:val="002A4BEF"/>
    <w:rsid w:val="002B2B58"/>
    <w:rsid w:val="002B2D3B"/>
    <w:rsid w:val="002B45C6"/>
    <w:rsid w:val="002B71EC"/>
    <w:rsid w:val="002B7249"/>
    <w:rsid w:val="002C485F"/>
    <w:rsid w:val="002C50AF"/>
    <w:rsid w:val="002C598F"/>
    <w:rsid w:val="002C7950"/>
    <w:rsid w:val="002D359A"/>
    <w:rsid w:val="002D3780"/>
    <w:rsid w:val="002D6803"/>
    <w:rsid w:val="002E13E8"/>
    <w:rsid w:val="002E2B35"/>
    <w:rsid w:val="002E3EC4"/>
    <w:rsid w:val="002E4530"/>
    <w:rsid w:val="002E4C39"/>
    <w:rsid w:val="002E505A"/>
    <w:rsid w:val="002E52AB"/>
    <w:rsid w:val="002E5C7B"/>
    <w:rsid w:val="002E6974"/>
    <w:rsid w:val="002F1FA4"/>
    <w:rsid w:val="002F2493"/>
    <w:rsid w:val="00300C1C"/>
    <w:rsid w:val="00301A00"/>
    <w:rsid w:val="0030411E"/>
    <w:rsid w:val="00305748"/>
    <w:rsid w:val="0031180C"/>
    <w:rsid w:val="003118CD"/>
    <w:rsid w:val="00314092"/>
    <w:rsid w:val="003146E0"/>
    <w:rsid w:val="00314C8D"/>
    <w:rsid w:val="00314CCC"/>
    <w:rsid w:val="00314F24"/>
    <w:rsid w:val="0032033F"/>
    <w:rsid w:val="00321AD5"/>
    <w:rsid w:val="00322E04"/>
    <w:rsid w:val="00327EA9"/>
    <w:rsid w:val="00330DA3"/>
    <w:rsid w:val="00333C46"/>
    <w:rsid w:val="00334FB6"/>
    <w:rsid w:val="00335E07"/>
    <w:rsid w:val="00341122"/>
    <w:rsid w:val="003522B7"/>
    <w:rsid w:val="003525BC"/>
    <w:rsid w:val="00354C9D"/>
    <w:rsid w:val="00355828"/>
    <w:rsid w:val="003631AF"/>
    <w:rsid w:val="003636C0"/>
    <w:rsid w:val="00370CC1"/>
    <w:rsid w:val="00370CF2"/>
    <w:rsid w:val="0037351B"/>
    <w:rsid w:val="00375365"/>
    <w:rsid w:val="00375FC9"/>
    <w:rsid w:val="003764EF"/>
    <w:rsid w:val="00376B75"/>
    <w:rsid w:val="003779D2"/>
    <w:rsid w:val="003817F8"/>
    <w:rsid w:val="0038536F"/>
    <w:rsid w:val="0039292D"/>
    <w:rsid w:val="003939D5"/>
    <w:rsid w:val="003973C4"/>
    <w:rsid w:val="003B2E93"/>
    <w:rsid w:val="003B7AC5"/>
    <w:rsid w:val="003C0F71"/>
    <w:rsid w:val="003D2119"/>
    <w:rsid w:val="003D4597"/>
    <w:rsid w:val="003D475D"/>
    <w:rsid w:val="003D6D18"/>
    <w:rsid w:val="003D7D33"/>
    <w:rsid w:val="003E210C"/>
    <w:rsid w:val="003E6502"/>
    <w:rsid w:val="003F0130"/>
    <w:rsid w:val="003F19F1"/>
    <w:rsid w:val="003F497C"/>
    <w:rsid w:val="003F722C"/>
    <w:rsid w:val="003F7B72"/>
    <w:rsid w:val="0040159E"/>
    <w:rsid w:val="004018D0"/>
    <w:rsid w:val="00401A2A"/>
    <w:rsid w:val="00401FFB"/>
    <w:rsid w:val="00402B58"/>
    <w:rsid w:val="004107FB"/>
    <w:rsid w:val="00414CF6"/>
    <w:rsid w:val="00415F9F"/>
    <w:rsid w:val="004167ED"/>
    <w:rsid w:val="00416AF9"/>
    <w:rsid w:val="00417B2A"/>
    <w:rsid w:val="00420102"/>
    <w:rsid w:val="0042051B"/>
    <w:rsid w:val="0042264A"/>
    <w:rsid w:val="0042513B"/>
    <w:rsid w:val="00426A99"/>
    <w:rsid w:val="00426BCE"/>
    <w:rsid w:val="00427DC2"/>
    <w:rsid w:val="0043151B"/>
    <w:rsid w:val="00431D17"/>
    <w:rsid w:val="00434AF8"/>
    <w:rsid w:val="00435B70"/>
    <w:rsid w:val="00442C30"/>
    <w:rsid w:val="0045017F"/>
    <w:rsid w:val="004519C7"/>
    <w:rsid w:val="00451F41"/>
    <w:rsid w:val="00452EF7"/>
    <w:rsid w:val="00457BFE"/>
    <w:rsid w:val="00461B19"/>
    <w:rsid w:val="00464F8A"/>
    <w:rsid w:val="00466DB8"/>
    <w:rsid w:val="004718D8"/>
    <w:rsid w:val="00471F1B"/>
    <w:rsid w:val="00471F37"/>
    <w:rsid w:val="00475C4D"/>
    <w:rsid w:val="0048093C"/>
    <w:rsid w:val="0048133A"/>
    <w:rsid w:val="004856A0"/>
    <w:rsid w:val="00487728"/>
    <w:rsid w:val="0049629B"/>
    <w:rsid w:val="004A3415"/>
    <w:rsid w:val="004A3C76"/>
    <w:rsid w:val="004A449E"/>
    <w:rsid w:val="004A5404"/>
    <w:rsid w:val="004B1D65"/>
    <w:rsid w:val="004B73B7"/>
    <w:rsid w:val="004C00D9"/>
    <w:rsid w:val="004C071A"/>
    <w:rsid w:val="004C61EB"/>
    <w:rsid w:val="004C6402"/>
    <w:rsid w:val="004D05AD"/>
    <w:rsid w:val="004D0A8A"/>
    <w:rsid w:val="004D1E88"/>
    <w:rsid w:val="004D203B"/>
    <w:rsid w:val="004D2124"/>
    <w:rsid w:val="004D3FED"/>
    <w:rsid w:val="004D420A"/>
    <w:rsid w:val="004D44B9"/>
    <w:rsid w:val="004E075E"/>
    <w:rsid w:val="004E23E1"/>
    <w:rsid w:val="004E2E98"/>
    <w:rsid w:val="004E31CE"/>
    <w:rsid w:val="004E41C2"/>
    <w:rsid w:val="004E56C6"/>
    <w:rsid w:val="004E6BB2"/>
    <w:rsid w:val="004F197C"/>
    <w:rsid w:val="00504DAA"/>
    <w:rsid w:val="00506417"/>
    <w:rsid w:val="00512FF0"/>
    <w:rsid w:val="00513CA3"/>
    <w:rsid w:val="0051688D"/>
    <w:rsid w:val="00516EA3"/>
    <w:rsid w:val="0052059B"/>
    <w:rsid w:val="00523ECF"/>
    <w:rsid w:val="0052424E"/>
    <w:rsid w:val="00525120"/>
    <w:rsid w:val="00525824"/>
    <w:rsid w:val="00525C31"/>
    <w:rsid w:val="00525DE4"/>
    <w:rsid w:val="00526C0C"/>
    <w:rsid w:val="0053103B"/>
    <w:rsid w:val="00532400"/>
    <w:rsid w:val="00533F2E"/>
    <w:rsid w:val="00536D96"/>
    <w:rsid w:val="00540828"/>
    <w:rsid w:val="0054381C"/>
    <w:rsid w:val="00547630"/>
    <w:rsid w:val="005514AF"/>
    <w:rsid w:val="005536BD"/>
    <w:rsid w:val="005558C5"/>
    <w:rsid w:val="00562660"/>
    <w:rsid w:val="00562986"/>
    <w:rsid w:val="00563274"/>
    <w:rsid w:val="005644C9"/>
    <w:rsid w:val="005705AA"/>
    <w:rsid w:val="00571664"/>
    <w:rsid w:val="00572A62"/>
    <w:rsid w:val="005773FF"/>
    <w:rsid w:val="0058077D"/>
    <w:rsid w:val="005831D4"/>
    <w:rsid w:val="005868E3"/>
    <w:rsid w:val="005917E2"/>
    <w:rsid w:val="00595A84"/>
    <w:rsid w:val="005A0372"/>
    <w:rsid w:val="005A107A"/>
    <w:rsid w:val="005A204B"/>
    <w:rsid w:val="005A4F8F"/>
    <w:rsid w:val="005A70A4"/>
    <w:rsid w:val="005A780D"/>
    <w:rsid w:val="005B0FF3"/>
    <w:rsid w:val="005B1CB3"/>
    <w:rsid w:val="005B274A"/>
    <w:rsid w:val="005C2CED"/>
    <w:rsid w:val="005C47B4"/>
    <w:rsid w:val="005C53C8"/>
    <w:rsid w:val="005C67CF"/>
    <w:rsid w:val="005D1A1C"/>
    <w:rsid w:val="005D2EBD"/>
    <w:rsid w:val="005D6945"/>
    <w:rsid w:val="005E1805"/>
    <w:rsid w:val="005E2576"/>
    <w:rsid w:val="005E2CE4"/>
    <w:rsid w:val="005E2E2D"/>
    <w:rsid w:val="005E40E7"/>
    <w:rsid w:val="005E45FB"/>
    <w:rsid w:val="005E4838"/>
    <w:rsid w:val="005E5D13"/>
    <w:rsid w:val="005E696B"/>
    <w:rsid w:val="005F01EF"/>
    <w:rsid w:val="005F4190"/>
    <w:rsid w:val="00600D8A"/>
    <w:rsid w:val="006024FE"/>
    <w:rsid w:val="006031BC"/>
    <w:rsid w:val="00603D0C"/>
    <w:rsid w:val="0060408D"/>
    <w:rsid w:val="00605309"/>
    <w:rsid w:val="0060537A"/>
    <w:rsid w:val="00610BB8"/>
    <w:rsid w:val="00610FB0"/>
    <w:rsid w:val="006112EA"/>
    <w:rsid w:val="006121D2"/>
    <w:rsid w:val="00613398"/>
    <w:rsid w:val="00620A73"/>
    <w:rsid w:val="00621AF1"/>
    <w:rsid w:val="00621EA0"/>
    <w:rsid w:val="00623A4F"/>
    <w:rsid w:val="00631F84"/>
    <w:rsid w:val="006412E9"/>
    <w:rsid w:val="0064177D"/>
    <w:rsid w:val="00644E41"/>
    <w:rsid w:val="00647CAC"/>
    <w:rsid w:val="00657109"/>
    <w:rsid w:val="00657DF0"/>
    <w:rsid w:val="006601DB"/>
    <w:rsid w:val="00660FFE"/>
    <w:rsid w:val="00661919"/>
    <w:rsid w:val="00661E19"/>
    <w:rsid w:val="006630CE"/>
    <w:rsid w:val="00664DB0"/>
    <w:rsid w:val="00665658"/>
    <w:rsid w:val="00666A59"/>
    <w:rsid w:val="00672183"/>
    <w:rsid w:val="00676626"/>
    <w:rsid w:val="006772DF"/>
    <w:rsid w:val="00681849"/>
    <w:rsid w:val="0068231C"/>
    <w:rsid w:val="00682FC0"/>
    <w:rsid w:val="00683AC7"/>
    <w:rsid w:val="00685424"/>
    <w:rsid w:val="00687112"/>
    <w:rsid w:val="006876B8"/>
    <w:rsid w:val="00691626"/>
    <w:rsid w:val="00692967"/>
    <w:rsid w:val="0069309C"/>
    <w:rsid w:val="006934F4"/>
    <w:rsid w:val="00695D17"/>
    <w:rsid w:val="006A136D"/>
    <w:rsid w:val="006A177F"/>
    <w:rsid w:val="006A29A9"/>
    <w:rsid w:val="006A3779"/>
    <w:rsid w:val="006B24C5"/>
    <w:rsid w:val="006B5920"/>
    <w:rsid w:val="006C0822"/>
    <w:rsid w:val="006C3EB3"/>
    <w:rsid w:val="006C46D0"/>
    <w:rsid w:val="006C57F4"/>
    <w:rsid w:val="006D1AAD"/>
    <w:rsid w:val="006D3E98"/>
    <w:rsid w:val="006D485E"/>
    <w:rsid w:val="006D5B92"/>
    <w:rsid w:val="006D6698"/>
    <w:rsid w:val="006D7971"/>
    <w:rsid w:val="006E09F8"/>
    <w:rsid w:val="006E15EC"/>
    <w:rsid w:val="006E217F"/>
    <w:rsid w:val="006E2874"/>
    <w:rsid w:val="006E3665"/>
    <w:rsid w:val="006E4A93"/>
    <w:rsid w:val="006E60B2"/>
    <w:rsid w:val="006E74CD"/>
    <w:rsid w:val="006E78A9"/>
    <w:rsid w:val="006F1217"/>
    <w:rsid w:val="006F1638"/>
    <w:rsid w:val="006F3ED2"/>
    <w:rsid w:val="007001A6"/>
    <w:rsid w:val="00701E7A"/>
    <w:rsid w:val="00704C17"/>
    <w:rsid w:val="00713E6D"/>
    <w:rsid w:val="0071443D"/>
    <w:rsid w:val="007154B9"/>
    <w:rsid w:val="00721688"/>
    <w:rsid w:val="007234D3"/>
    <w:rsid w:val="0072357B"/>
    <w:rsid w:val="00724FF8"/>
    <w:rsid w:val="00725264"/>
    <w:rsid w:val="00726172"/>
    <w:rsid w:val="00727C98"/>
    <w:rsid w:val="007312AA"/>
    <w:rsid w:val="00731530"/>
    <w:rsid w:val="007346A3"/>
    <w:rsid w:val="00740219"/>
    <w:rsid w:val="00740A5D"/>
    <w:rsid w:val="00740D1B"/>
    <w:rsid w:val="00741917"/>
    <w:rsid w:val="00755D23"/>
    <w:rsid w:val="007607F5"/>
    <w:rsid w:val="00763291"/>
    <w:rsid w:val="00767CD2"/>
    <w:rsid w:val="00770C95"/>
    <w:rsid w:val="007728CD"/>
    <w:rsid w:val="00775BF1"/>
    <w:rsid w:val="00775EFB"/>
    <w:rsid w:val="007775CE"/>
    <w:rsid w:val="00780A70"/>
    <w:rsid w:val="00783612"/>
    <w:rsid w:val="00783D00"/>
    <w:rsid w:val="00790BA8"/>
    <w:rsid w:val="0079260B"/>
    <w:rsid w:val="0079495B"/>
    <w:rsid w:val="00796A31"/>
    <w:rsid w:val="007A3D1D"/>
    <w:rsid w:val="007A4FCD"/>
    <w:rsid w:val="007B0937"/>
    <w:rsid w:val="007B47EE"/>
    <w:rsid w:val="007B4AD9"/>
    <w:rsid w:val="007C09AE"/>
    <w:rsid w:val="007C0D24"/>
    <w:rsid w:val="007C1BD9"/>
    <w:rsid w:val="007C42DF"/>
    <w:rsid w:val="007C5D9E"/>
    <w:rsid w:val="007C5E88"/>
    <w:rsid w:val="007C662F"/>
    <w:rsid w:val="007D30ED"/>
    <w:rsid w:val="007D5CCB"/>
    <w:rsid w:val="007E1384"/>
    <w:rsid w:val="007E20B8"/>
    <w:rsid w:val="007E314B"/>
    <w:rsid w:val="007E7164"/>
    <w:rsid w:val="007F0242"/>
    <w:rsid w:val="007F3B7E"/>
    <w:rsid w:val="007F553A"/>
    <w:rsid w:val="007F60AF"/>
    <w:rsid w:val="00800B66"/>
    <w:rsid w:val="00801FF2"/>
    <w:rsid w:val="0080506C"/>
    <w:rsid w:val="00806B31"/>
    <w:rsid w:val="008108AF"/>
    <w:rsid w:val="008115F4"/>
    <w:rsid w:val="00813F39"/>
    <w:rsid w:val="00814823"/>
    <w:rsid w:val="00820F49"/>
    <w:rsid w:val="00823D68"/>
    <w:rsid w:val="00826C44"/>
    <w:rsid w:val="00832C2A"/>
    <w:rsid w:val="00835580"/>
    <w:rsid w:val="0083673B"/>
    <w:rsid w:val="00836980"/>
    <w:rsid w:val="00844D3A"/>
    <w:rsid w:val="00845A14"/>
    <w:rsid w:val="00846132"/>
    <w:rsid w:val="0085164B"/>
    <w:rsid w:val="00853B02"/>
    <w:rsid w:val="00854D95"/>
    <w:rsid w:val="00856A50"/>
    <w:rsid w:val="0086073A"/>
    <w:rsid w:val="00860C51"/>
    <w:rsid w:val="008619D6"/>
    <w:rsid w:val="00862952"/>
    <w:rsid w:val="0086307F"/>
    <w:rsid w:val="00863529"/>
    <w:rsid w:val="00871693"/>
    <w:rsid w:val="00871F42"/>
    <w:rsid w:val="00874BAA"/>
    <w:rsid w:val="00881920"/>
    <w:rsid w:val="008834A8"/>
    <w:rsid w:val="00883B37"/>
    <w:rsid w:val="00893D68"/>
    <w:rsid w:val="00897192"/>
    <w:rsid w:val="008A6817"/>
    <w:rsid w:val="008B10C4"/>
    <w:rsid w:val="008B16DE"/>
    <w:rsid w:val="008B2FB9"/>
    <w:rsid w:val="008B2FD5"/>
    <w:rsid w:val="008B3FA5"/>
    <w:rsid w:val="008B5D49"/>
    <w:rsid w:val="008B79A1"/>
    <w:rsid w:val="008C18B8"/>
    <w:rsid w:val="008C1C48"/>
    <w:rsid w:val="008D0A4C"/>
    <w:rsid w:val="008D14B6"/>
    <w:rsid w:val="008D1A21"/>
    <w:rsid w:val="008D320E"/>
    <w:rsid w:val="008D4225"/>
    <w:rsid w:val="008D6E4F"/>
    <w:rsid w:val="008D759D"/>
    <w:rsid w:val="008D790E"/>
    <w:rsid w:val="008E5B43"/>
    <w:rsid w:val="008F0662"/>
    <w:rsid w:val="008F1EF5"/>
    <w:rsid w:val="008F52FD"/>
    <w:rsid w:val="00900F88"/>
    <w:rsid w:val="00902640"/>
    <w:rsid w:val="00904715"/>
    <w:rsid w:val="0090568A"/>
    <w:rsid w:val="009121C2"/>
    <w:rsid w:val="00912262"/>
    <w:rsid w:val="009150B9"/>
    <w:rsid w:val="00916279"/>
    <w:rsid w:val="00923442"/>
    <w:rsid w:val="00925848"/>
    <w:rsid w:val="009260C2"/>
    <w:rsid w:val="00927387"/>
    <w:rsid w:val="00930838"/>
    <w:rsid w:val="00934F2D"/>
    <w:rsid w:val="0093549F"/>
    <w:rsid w:val="009356DD"/>
    <w:rsid w:val="00936CE9"/>
    <w:rsid w:val="0094050E"/>
    <w:rsid w:val="009474DB"/>
    <w:rsid w:val="00953F1C"/>
    <w:rsid w:val="00961E1C"/>
    <w:rsid w:val="00970B9C"/>
    <w:rsid w:val="009714CD"/>
    <w:rsid w:val="00971A0C"/>
    <w:rsid w:val="00975A8D"/>
    <w:rsid w:val="0097655F"/>
    <w:rsid w:val="0097748C"/>
    <w:rsid w:val="009808C1"/>
    <w:rsid w:val="009830AF"/>
    <w:rsid w:val="009921D5"/>
    <w:rsid w:val="009A054F"/>
    <w:rsid w:val="009A28A6"/>
    <w:rsid w:val="009A4018"/>
    <w:rsid w:val="009A68CD"/>
    <w:rsid w:val="009A7667"/>
    <w:rsid w:val="009B334E"/>
    <w:rsid w:val="009B4B76"/>
    <w:rsid w:val="009B5AB4"/>
    <w:rsid w:val="009C0B4D"/>
    <w:rsid w:val="009C1DB9"/>
    <w:rsid w:val="009C56F5"/>
    <w:rsid w:val="009D1A2F"/>
    <w:rsid w:val="009D46FA"/>
    <w:rsid w:val="009D59CD"/>
    <w:rsid w:val="009D6F1C"/>
    <w:rsid w:val="009E0674"/>
    <w:rsid w:val="009E28D7"/>
    <w:rsid w:val="009E67AE"/>
    <w:rsid w:val="009E6830"/>
    <w:rsid w:val="009E7735"/>
    <w:rsid w:val="009F713B"/>
    <w:rsid w:val="00A0112A"/>
    <w:rsid w:val="00A024C0"/>
    <w:rsid w:val="00A027F1"/>
    <w:rsid w:val="00A0287A"/>
    <w:rsid w:val="00A02A94"/>
    <w:rsid w:val="00A02B8F"/>
    <w:rsid w:val="00A0765D"/>
    <w:rsid w:val="00A167CB"/>
    <w:rsid w:val="00A16A0A"/>
    <w:rsid w:val="00A22112"/>
    <w:rsid w:val="00A222F9"/>
    <w:rsid w:val="00A259E1"/>
    <w:rsid w:val="00A27040"/>
    <w:rsid w:val="00A30542"/>
    <w:rsid w:val="00A33512"/>
    <w:rsid w:val="00A36454"/>
    <w:rsid w:val="00A40650"/>
    <w:rsid w:val="00A44D01"/>
    <w:rsid w:val="00A44EA5"/>
    <w:rsid w:val="00A45BF9"/>
    <w:rsid w:val="00A46CA6"/>
    <w:rsid w:val="00A50C27"/>
    <w:rsid w:val="00A544C5"/>
    <w:rsid w:val="00A554FC"/>
    <w:rsid w:val="00A561FA"/>
    <w:rsid w:val="00A639BE"/>
    <w:rsid w:val="00A64309"/>
    <w:rsid w:val="00A64A2F"/>
    <w:rsid w:val="00A672AC"/>
    <w:rsid w:val="00A71220"/>
    <w:rsid w:val="00A7352B"/>
    <w:rsid w:val="00A7505D"/>
    <w:rsid w:val="00A7550E"/>
    <w:rsid w:val="00A77090"/>
    <w:rsid w:val="00A80856"/>
    <w:rsid w:val="00A82577"/>
    <w:rsid w:val="00A827D3"/>
    <w:rsid w:val="00A85F52"/>
    <w:rsid w:val="00A87299"/>
    <w:rsid w:val="00A87E38"/>
    <w:rsid w:val="00A9213F"/>
    <w:rsid w:val="00A96C38"/>
    <w:rsid w:val="00A97008"/>
    <w:rsid w:val="00AA2CFF"/>
    <w:rsid w:val="00AA352B"/>
    <w:rsid w:val="00AA43A9"/>
    <w:rsid w:val="00AA4646"/>
    <w:rsid w:val="00AA510A"/>
    <w:rsid w:val="00AB010D"/>
    <w:rsid w:val="00AB5351"/>
    <w:rsid w:val="00AB72C4"/>
    <w:rsid w:val="00AC1063"/>
    <w:rsid w:val="00AC26CF"/>
    <w:rsid w:val="00AC2704"/>
    <w:rsid w:val="00AC3AC0"/>
    <w:rsid w:val="00AC612C"/>
    <w:rsid w:val="00AD298E"/>
    <w:rsid w:val="00AD2C42"/>
    <w:rsid w:val="00AD383C"/>
    <w:rsid w:val="00AD5F9F"/>
    <w:rsid w:val="00AD6F97"/>
    <w:rsid w:val="00AD766D"/>
    <w:rsid w:val="00AE031F"/>
    <w:rsid w:val="00AE1289"/>
    <w:rsid w:val="00AE494A"/>
    <w:rsid w:val="00AE66B5"/>
    <w:rsid w:val="00AF0B1B"/>
    <w:rsid w:val="00AF3032"/>
    <w:rsid w:val="00AF735D"/>
    <w:rsid w:val="00B03E65"/>
    <w:rsid w:val="00B06046"/>
    <w:rsid w:val="00B06412"/>
    <w:rsid w:val="00B13297"/>
    <w:rsid w:val="00B20A4C"/>
    <w:rsid w:val="00B21E39"/>
    <w:rsid w:val="00B223C0"/>
    <w:rsid w:val="00B22640"/>
    <w:rsid w:val="00B23046"/>
    <w:rsid w:val="00B2659D"/>
    <w:rsid w:val="00B26CCB"/>
    <w:rsid w:val="00B27869"/>
    <w:rsid w:val="00B30F10"/>
    <w:rsid w:val="00B322B0"/>
    <w:rsid w:val="00B3256A"/>
    <w:rsid w:val="00B34FD7"/>
    <w:rsid w:val="00B35420"/>
    <w:rsid w:val="00B374E0"/>
    <w:rsid w:val="00B451A2"/>
    <w:rsid w:val="00B47046"/>
    <w:rsid w:val="00B5058D"/>
    <w:rsid w:val="00B5606C"/>
    <w:rsid w:val="00B67B3A"/>
    <w:rsid w:val="00B70963"/>
    <w:rsid w:val="00B722C3"/>
    <w:rsid w:val="00B73AE8"/>
    <w:rsid w:val="00B81DD5"/>
    <w:rsid w:val="00B83478"/>
    <w:rsid w:val="00B87631"/>
    <w:rsid w:val="00B9198E"/>
    <w:rsid w:val="00B956E7"/>
    <w:rsid w:val="00B95A83"/>
    <w:rsid w:val="00B96E7D"/>
    <w:rsid w:val="00BA0741"/>
    <w:rsid w:val="00BA1407"/>
    <w:rsid w:val="00BA2089"/>
    <w:rsid w:val="00BA6DE7"/>
    <w:rsid w:val="00BA7B94"/>
    <w:rsid w:val="00BB191A"/>
    <w:rsid w:val="00BB1C5C"/>
    <w:rsid w:val="00BB40B2"/>
    <w:rsid w:val="00BB51B1"/>
    <w:rsid w:val="00BB522A"/>
    <w:rsid w:val="00BB5923"/>
    <w:rsid w:val="00BB5BE6"/>
    <w:rsid w:val="00BB640F"/>
    <w:rsid w:val="00BC4148"/>
    <w:rsid w:val="00BC494B"/>
    <w:rsid w:val="00BC4FA5"/>
    <w:rsid w:val="00BC5EBE"/>
    <w:rsid w:val="00BC6F34"/>
    <w:rsid w:val="00BD322E"/>
    <w:rsid w:val="00BD6956"/>
    <w:rsid w:val="00BE2720"/>
    <w:rsid w:val="00BE2DB2"/>
    <w:rsid w:val="00BE5577"/>
    <w:rsid w:val="00BE70FD"/>
    <w:rsid w:val="00BE7F3B"/>
    <w:rsid w:val="00BF27B8"/>
    <w:rsid w:val="00BF31BA"/>
    <w:rsid w:val="00BF51C8"/>
    <w:rsid w:val="00BF625E"/>
    <w:rsid w:val="00BF6982"/>
    <w:rsid w:val="00BF7DDB"/>
    <w:rsid w:val="00C05451"/>
    <w:rsid w:val="00C071DA"/>
    <w:rsid w:val="00C1598E"/>
    <w:rsid w:val="00C15ED9"/>
    <w:rsid w:val="00C169AE"/>
    <w:rsid w:val="00C23742"/>
    <w:rsid w:val="00C252D4"/>
    <w:rsid w:val="00C256F8"/>
    <w:rsid w:val="00C25782"/>
    <w:rsid w:val="00C26ED6"/>
    <w:rsid w:val="00C33BF4"/>
    <w:rsid w:val="00C345E5"/>
    <w:rsid w:val="00C4050E"/>
    <w:rsid w:val="00C40EB4"/>
    <w:rsid w:val="00C5453C"/>
    <w:rsid w:val="00C54C0B"/>
    <w:rsid w:val="00C5525D"/>
    <w:rsid w:val="00C559D7"/>
    <w:rsid w:val="00C55BF1"/>
    <w:rsid w:val="00C64FA2"/>
    <w:rsid w:val="00C7046A"/>
    <w:rsid w:val="00C706D4"/>
    <w:rsid w:val="00C77137"/>
    <w:rsid w:val="00C83C6A"/>
    <w:rsid w:val="00C8678D"/>
    <w:rsid w:val="00C86970"/>
    <w:rsid w:val="00C879E6"/>
    <w:rsid w:val="00C90D02"/>
    <w:rsid w:val="00C9117F"/>
    <w:rsid w:val="00C93ACD"/>
    <w:rsid w:val="00C95416"/>
    <w:rsid w:val="00CA1AB4"/>
    <w:rsid w:val="00CA2244"/>
    <w:rsid w:val="00CA5EBE"/>
    <w:rsid w:val="00CA6CAA"/>
    <w:rsid w:val="00CB01CF"/>
    <w:rsid w:val="00CB18E2"/>
    <w:rsid w:val="00CB2DE7"/>
    <w:rsid w:val="00CB30FD"/>
    <w:rsid w:val="00CC5607"/>
    <w:rsid w:val="00CD2A10"/>
    <w:rsid w:val="00CD76D3"/>
    <w:rsid w:val="00CE0A7D"/>
    <w:rsid w:val="00CE0DFA"/>
    <w:rsid w:val="00CE36D7"/>
    <w:rsid w:val="00CE3EF1"/>
    <w:rsid w:val="00CF13F2"/>
    <w:rsid w:val="00CF226C"/>
    <w:rsid w:val="00CF279B"/>
    <w:rsid w:val="00CF6068"/>
    <w:rsid w:val="00CF6510"/>
    <w:rsid w:val="00CF6961"/>
    <w:rsid w:val="00CF7ACC"/>
    <w:rsid w:val="00D01A61"/>
    <w:rsid w:val="00D01B42"/>
    <w:rsid w:val="00D026CD"/>
    <w:rsid w:val="00D0271F"/>
    <w:rsid w:val="00D0598A"/>
    <w:rsid w:val="00D10D91"/>
    <w:rsid w:val="00D13AD5"/>
    <w:rsid w:val="00D147C7"/>
    <w:rsid w:val="00D1572A"/>
    <w:rsid w:val="00D15C55"/>
    <w:rsid w:val="00D164BD"/>
    <w:rsid w:val="00D22065"/>
    <w:rsid w:val="00D249B9"/>
    <w:rsid w:val="00D26A6B"/>
    <w:rsid w:val="00D26C80"/>
    <w:rsid w:val="00D27C5E"/>
    <w:rsid w:val="00D3613D"/>
    <w:rsid w:val="00D370A3"/>
    <w:rsid w:val="00D42835"/>
    <w:rsid w:val="00D43603"/>
    <w:rsid w:val="00D43867"/>
    <w:rsid w:val="00D44FE7"/>
    <w:rsid w:val="00D4753F"/>
    <w:rsid w:val="00D52A73"/>
    <w:rsid w:val="00D52FA6"/>
    <w:rsid w:val="00D553E8"/>
    <w:rsid w:val="00D6183E"/>
    <w:rsid w:val="00D620C0"/>
    <w:rsid w:val="00D624E8"/>
    <w:rsid w:val="00D65E28"/>
    <w:rsid w:val="00D77F59"/>
    <w:rsid w:val="00D81838"/>
    <w:rsid w:val="00D8437C"/>
    <w:rsid w:val="00D865A0"/>
    <w:rsid w:val="00D87EDA"/>
    <w:rsid w:val="00D9486C"/>
    <w:rsid w:val="00D953BF"/>
    <w:rsid w:val="00D97D3D"/>
    <w:rsid w:val="00DA1E33"/>
    <w:rsid w:val="00DA299F"/>
    <w:rsid w:val="00DA3D8D"/>
    <w:rsid w:val="00DB0015"/>
    <w:rsid w:val="00DB419D"/>
    <w:rsid w:val="00DB6192"/>
    <w:rsid w:val="00DB6B48"/>
    <w:rsid w:val="00DC1E97"/>
    <w:rsid w:val="00DD29DE"/>
    <w:rsid w:val="00DD4215"/>
    <w:rsid w:val="00DD6465"/>
    <w:rsid w:val="00DD7D82"/>
    <w:rsid w:val="00DE0544"/>
    <w:rsid w:val="00DE44FC"/>
    <w:rsid w:val="00DF549E"/>
    <w:rsid w:val="00DF561B"/>
    <w:rsid w:val="00DF7738"/>
    <w:rsid w:val="00E00C73"/>
    <w:rsid w:val="00E04566"/>
    <w:rsid w:val="00E06E06"/>
    <w:rsid w:val="00E10C02"/>
    <w:rsid w:val="00E132F6"/>
    <w:rsid w:val="00E13B8E"/>
    <w:rsid w:val="00E143CD"/>
    <w:rsid w:val="00E23129"/>
    <w:rsid w:val="00E25344"/>
    <w:rsid w:val="00E2713B"/>
    <w:rsid w:val="00E312C9"/>
    <w:rsid w:val="00E313BC"/>
    <w:rsid w:val="00E40065"/>
    <w:rsid w:val="00E43009"/>
    <w:rsid w:val="00E44A24"/>
    <w:rsid w:val="00E4626B"/>
    <w:rsid w:val="00E47D50"/>
    <w:rsid w:val="00E52AEC"/>
    <w:rsid w:val="00E52ED6"/>
    <w:rsid w:val="00E57802"/>
    <w:rsid w:val="00E60A3F"/>
    <w:rsid w:val="00E635EF"/>
    <w:rsid w:val="00E6463D"/>
    <w:rsid w:val="00E650B2"/>
    <w:rsid w:val="00E65466"/>
    <w:rsid w:val="00E658F9"/>
    <w:rsid w:val="00E70F81"/>
    <w:rsid w:val="00E71B0E"/>
    <w:rsid w:val="00E730B7"/>
    <w:rsid w:val="00E757DD"/>
    <w:rsid w:val="00E823BB"/>
    <w:rsid w:val="00E82A55"/>
    <w:rsid w:val="00E84901"/>
    <w:rsid w:val="00E90D4E"/>
    <w:rsid w:val="00E936B6"/>
    <w:rsid w:val="00E9406C"/>
    <w:rsid w:val="00E94157"/>
    <w:rsid w:val="00E94CEC"/>
    <w:rsid w:val="00EA0CF4"/>
    <w:rsid w:val="00EA4B81"/>
    <w:rsid w:val="00EA52B7"/>
    <w:rsid w:val="00EA6F5F"/>
    <w:rsid w:val="00EB09E6"/>
    <w:rsid w:val="00EC00E0"/>
    <w:rsid w:val="00EC714C"/>
    <w:rsid w:val="00ED5C07"/>
    <w:rsid w:val="00EE17F8"/>
    <w:rsid w:val="00EE1FEB"/>
    <w:rsid w:val="00EE21CA"/>
    <w:rsid w:val="00EF38C5"/>
    <w:rsid w:val="00EF4D74"/>
    <w:rsid w:val="00F0244B"/>
    <w:rsid w:val="00F06B22"/>
    <w:rsid w:val="00F06B5F"/>
    <w:rsid w:val="00F07D88"/>
    <w:rsid w:val="00F11EEB"/>
    <w:rsid w:val="00F12ED0"/>
    <w:rsid w:val="00F13B15"/>
    <w:rsid w:val="00F13B56"/>
    <w:rsid w:val="00F1415B"/>
    <w:rsid w:val="00F14DA7"/>
    <w:rsid w:val="00F15538"/>
    <w:rsid w:val="00F1737C"/>
    <w:rsid w:val="00F174C7"/>
    <w:rsid w:val="00F20DC2"/>
    <w:rsid w:val="00F22BEA"/>
    <w:rsid w:val="00F2592C"/>
    <w:rsid w:val="00F311F5"/>
    <w:rsid w:val="00F32F79"/>
    <w:rsid w:val="00F3757D"/>
    <w:rsid w:val="00F4121A"/>
    <w:rsid w:val="00F4250A"/>
    <w:rsid w:val="00F4287B"/>
    <w:rsid w:val="00F4559C"/>
    <w:rsid w:val="00F501EC"/>
    <w:rsid w:val="00F51F89"/>
    <w:rsid w:val="00F522C2"/>
    <w:rsid w:val="00F53101"/>
    <w:rsid w:val="00F54AB7"/>
    <w:rsid w:val="00F55DD2"/>
    <w:rsid w:val="00F57546"/>
    <w:rsid w:val="00F577ED"/>
    <w:rsid w:val="00F6085C"/>
    <w:rsid w:val="00F612D4"/>
    <w:rsid w:val="00F64AF4"/>
    <w:rsid w:val="00F66C7F"/>
    <w:rsid w:val="00F672BA"/>
    <w:rsid w:val="00F713D1"/>
    <w:rsid w:val="00F714B2"/>
    <w:rsid w:val="00F8053B"/>
    <w:rsid w:val="00F81166"/>
    <w:rsid w:val="00F83254"/>
    <w:rsid w:val="00F85772"/>
    <w:rsid w:val="00F87830"/>
    <w:rsid w:val="00F93AD0"/>
    <w:rsid w:val="00F957EF"/>
    <w:rsid w:val="00F9624D"/>
    <w:rsid w:val="00FA57F3"/>
    <w:rsid w:val="00FB0EF9"/>
    <w:rsid w:val="00FB1418"/>
    <w:rsid w:val="00FB41BE"/>
    <w:rsid w:val="00FC1322"/>
    <w:rsid w:val="00FC1DB0"/>
    <w:rsid w:val="00FD01CC"/>
    <w:rsid w:val="00FE108A"/>
    <w:rsid w:val="00FE42B3"/>
    <w:rsid w:val="00FE468A"/>
    <w:rsid w:val="00FE7870"/>
    <w:rsid w:val="00FF21C7"/>
    <w:rsid w:val="00FF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25F0853-4A58-43F4-8EFB-DD3ABBE90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23046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230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B230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qFormat/>
    <w:rsid w:val="00BA7B94"/>
    <w:pPr>
      <w:numPr>
        <w:ilvl w:val="3"/>
        <w:numId w:val="5"/>
      </w:numPr>
      <w:suppressAutoHyphens/>
      <w:spacing w:after="0" w:line="240" w:lineRule="auto"/>
      <w:ind w:left="354"/>
      <w:outlineLvl w:val="3"/>
    </w:pPr>
    <w:rPr>
      <w:rFonts w:ascii="MS Serif" w:eastAsia="Times New Roman" w:hAnsi="MS Serif" w:cs="Times New Roman"/>
      <w:sz w:val="24"/>
      <w:szCs w:val="20"/>
      <w:u w:val="single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BA7B94"/>
    <w:pPr>
      <w:numPr>
        <w:ilvl w:val="4"/>
        <w:numId w:val="5"/>
      </w:numPr>
      <w:suppressAutoHyphens/>
      <w:spacing w:after="0" w:line="240" w:lineRule="auto"/>
      <w:ind w:left="708"/>
      <w:outlineLvl w:val="4"/>
    </w:pPr>
    <w:rPr>
      <w:rFonts w:ascii="MS Serif" w:eastAsia="Times New Roman" w:hAnsi="MS Serif" w:cs="Times New Roman"/>
      <w:b/>
      <w:sz w:val="24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unhideWhenUsed/>
    <w:qFormat/>
    <w:rsid w:val="00B2304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BA7B94"/>
    <w:pPr>
      <w:numPr>
        <w:ilvl w:val="6"/>
        <w:numId w:val="5"/>
      </w:numPr>
      <w:suppressAutoHyphens/>
      <w:spacing w:after="0" w:line="240" w:lineRule="auto"/>
      <w:ind w:left="708"/>
      <w:outlineLvl w:val="6"/>
    </w:pPr>
    <w:rPr>
      <w:rFonts w:ascii="MS Serif" w:eastAsia="Times New Roman" w:hAnsi="MS Serif" w:cs="Times New Roman"/>
      <w:i/>
      <w:sz w:val="24"/>
      <w:szCs w:val="20"/>
      <w:lang w:eastAsia="ar-SA"/>
    </w:rPr>
  </w:style>
  <w:style w:type="paragraph" w:styleId="Nagwek8">
    <w:name w:val="heading 8"/>
    <w:basedOn w:val="Normalny"/>
    <w:next w:val="Normalny"/>
    <w:link w:val="Nagwek8Znak"/>
    <w:unhideWhenUsed/>
    <w:qFormat/>
    <w:rsid w:val="00B2304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BA7B94"/>
    <w:pPr>
      <w:numPr>
        <w:ilvl w:val="8"/>
        <w:numId w:val="5"/>
      </w:numPr>
      <w:suppressAutoHyphens/>
      <w:spacing w:after="0" w:line="240" w:lineRule="auto"/>
      <w:ind w:left="708"/>
      <w:outlineLvl w:val="8"/>
    </w:pPr>
    <w:rPr>
      <w:rFonts w:ascii="MS Serif" w:eastAsia="Times New Roman" w:hAnsi="MS Serif" w:cs="Times New Roman"/>
      <w:i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7E20B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C7B96"/>
    <w:pPr>
      <w:ind w:left="720"/>
      <w:contextualSpacing/>
    </w:pPr>
  </w:style>
  <w:style w:type="table" w:styleId="Tabela-Siatka">
    <w:name w:val="Table Grid"/>
    <w:basedOn w:val="Standardowy"/>
    <w:uiPriority w:val="59"/>
    <w:rsid w:val="00E936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2198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198B"/>
    <w:rPr>
      <w:sz w:val="20"/>
      <w:szCs w:val="20"/>
    </w:rPr>
  </w:style>
  <w:style w:type="paragraph" w:customStyle="1" w:styleId="Textbody">
    <w:name w:val="Text body"/>
    <w:basedOn w:val="Normalny"/>
    <w:rsid w:val="0012198B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2198B"/>
    <w:rPr>
      <w:vertAlign w:val="superscript"/>
    </w:rPr>
  </w:style>
  <w:style w:type="numbering" w:customStyle="1" w:styleId="WW8Num11">
    <w:name w:val="WW8Num11"/>
    <w:rsid w:val="0012198B"/>
    <w:pPr>
      <w:numPr>
        <w:numId w:val="3"/>
      </w:numPr>
    </w:pPr>
  </w:style>
  <w:style w:type="numbering" w:customStyle="1" w:styleId="WW8Num21">
    <w:name w:val="WW8Num21"/>
    <w:rsid w:val="0012198B"/>
    <w:pPr>
      <w:numPr>
        <w:numId w:val="4"/>
      </w:numPr>
    </w:pPr>
  </w:style>
  <w:style w:type="paragraph" w:styleId="Tekstdymka">
    <w:name w:val="Balloon Text"/>
    <w:basedOn w:val="Normalny"/>
    <w:link w:val="TekstdymkaZnak"/>
    <w:uiPriority w:val="99"/>
    <w:unhideWhenUsed/>
    <w:rsid w:val="00416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4167E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167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67ED"/>
  </w:style>
  <w:style w:type="paragraph" w:styleId="Stopka">
    <w:name w:val="footer"/>
    <w:basedOn w:val="Normalny"/>
    <w:link w:val="StopkaZnak"/>
    <w:uiPriority w:val="99"/>
    <w:unhideWhenUsed/>
    <w:rsid w:val="004167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67ED"/>
  </w:style>
  <w:style w:type="paragraph" w:styleId="Tekstprzypisukocowego">
    <w:name w:val="endnote text"/>
    <w:basedOn w:val="Normalny"/>
    <w:link w:val="TekstprzypisukocowegoZnak"/>
    <w:uiPriority w:val="99"/>
    <w:unhideWhenUsed/>
    <w:rsid w:val="008D1A2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D1A2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unhideWhenUsed/>
    <w:rsid w:val="008D1A21"/>
    <w:rPr>
      <w:vertAlign w:val="superscript"/>
    </w:rPr>
  </w:style>
  <w:style w:type="paragraph" w:customStyle="1" w:styleId="Tekstpodstawowy22">
    <w:name w:val="Tekst podstawowy 22"/>
    <w:basedOn w:val="Normalny"/>
    <w:rsid w:val="00AE66B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u w:val="single"/>
      <w:lang w:val="x-none" w:eastAsia="ar-SA"/>
    </w:rPr>
  </w:style>
  <w:style w:type="paragraph" w:styleId="Podtytu">
    <w:name w:val="Subtitle"/>
    <w:basedOn w:val="Normalny"/>
    <w:next w:val="Tekstpodstawowy"/>
    <w:link w:val="PodtytuZnak"/>
    <w:uiPriority w:val="11"/>
    <w:qFormat/>
    <w:rsid w:val="00B374E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ar-SA"/>
    </w:rPr>
  </w:style>
  <w:style w:type="character" w:customStyle="1" w:styleId="PodtytuZnak">
    <w:name w:val="Podtytuł Znak"/>
    <w:basedOn w:val="Domylnaczcionkaakapitu"/>
    <w:link w:val="Podtytu"/>
    <w:uiPriority w:val="11"/>
    <w:rsid w:val="00B374E0"/>
    <w:rPr>
      <w:rFonts w:ascii="Times New Roman" w:eastAsia="Times New Roman" w:hAnsi="Times New Roman" w:cs="Times New Roman"/>
      <w:b/>
      <w:bCs/>
      <w:sz w:val="28"/>
      <w:szCs w:val="24"/>
      <w:lang w:val="x-none" w:eastAsia="ar-SA"/>
    </w:rPr>
  </w:style>
  <w:style w:type="paragraph" w:styleId="Tekstpodstawowy">
    <w:name w:val="Body Text"/>
    <w:basedOn w:val="Normalny"/>
    <w:link w:val="TekstpodstawowyZnak"/>
    <w:unhideWhenUsed/>
    <w:rsid w:val="00B374E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374E0"/>
  </w:style>
  <w:style w:type="paragraph" w:customStyle="1" w:styleId="arimr">
    <w:name w:val="arimr"/>
    <w:basedOn w:val="Normalny"/>
    <w:rsid w:val="004E23E1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character" w:customStyle="1" w:styleId="Nagwek4Znak">
    <w:name w:val="Nagłówek 4 Znak"/>
    <w:basedOn w:val="Domylnaczcionkaakapitu"/>
    <w:link w:val="Nagwek4"/>
    <w:rsid w:val="00BA7B94"/>
    <w:rPr>
      <w:rFonts w:ascii="MS Serif" w:eastAsia="Times New Roman" w:hAnsi="MS Serif" w:cs="Times New Roman"/>
      <w:sz w:val="24"/>
      <w:szCs w:val="20"/>
      <w:u w:val="single"/>
      <w:lang w:eastAsia="ar-SA"/>
    </w:rPr>
  </w:style>
  <w:style w:type="character" w:customStyle="1" w:styleId="Nagwek5Znak">
    <w:name w:val="Nagłówek 5 Znak"/>
    <w:basedOn w:val="Domylnaczcionkaakapitu"/>
    <w:link w:val="Nagwek5"/>
    <w:rsid w:val="00BA7B94"/>
    <w:rPr>
      <w:rFonts w:ascii="MS Serif" w:eastAsia="Times New Roman" w:hAnsi="MS Serif" w:cs="Times New Roman"/>
      <w:b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BA7B94"/>
    <w:rPr>
      <w:rFonts w:ascii="MS Serif" w:eastAsia="Times New Roman" w:hAnsi="MS Serif" w:cs="Times New Roman"/>
      <w:i/>
      <w:sz w:val="24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BA7B94"/>
    <w:rPr>
      <w:rFonts w:ascii="MS Serif" w:eastAsia="Times New Roman" w:hAnsi="MS Serif" w:cs="Times New Roman"/>
      <w:i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B230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B2304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6Znak">
    <w:name w:val="Nagłówek 6 Znak"/>
    <w:basedOn w:val="Domylnaczcionkaakapitu"/>
    <w:link w:val="Nagwek6"/>
    <w:rsid w:val="00B2304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8Znak">
    <w:name w:val="Nagłówek 8 Znak"/>
    <w:basedOn w:val="Domylnaczcionkaakapitu"/>
    <w:link w:val="Nagwek8"/>
    <w:rsid w:val="00B2304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ekstpodstawowy2">
    <w:name w:val="Body Text 2"/>
    <w:basedOn w:val="Normalny"/>
    <w:link w:val="Tekstpodstawowy2Znak"/>
    <w:semiHidden/>
    <w:unhideWhenUsed/>
    <w:rsid w:val="00B2304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B23046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2304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23046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B23046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numbering" w:customStyle="1" w:styleId="Bezlisty1">
    <w:name w:val="Bez listy1"/>
    <w:next w:val="Bezlisty"/>
    <w:uiPriority w:val="99"/>
    <w:semiHidden/>
    <w:unhideWhenUsed/>
    <w:rsid w:val="00B23046"/>
  </w:style>
  <w:style w:type="numbering" w:customStyle="1" w:styleId="Bezlisty2">
    <w:name w:val="Bez listy2"/>
    <w:next w:val="Bezlisty"/>
    <w:uiPriority w:val="99"/>
    <w:semiHidden/>
    <w:unhideWhenUsed/>
    <w:rsid w:val="00B23046"/>
  </w:style>
  <w:style w:type="paragraph" w:customStyle="1" w:styleId="Default">
    <w:name w:val="Default"/>
    <w:rsid w:val="00B2304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ezodstpw">
    <w:name w:val="No Spacing"/>
    <w:link w:val="BezodstpwZnak"/>
    <w:uiPriority w:val="1"/>
    <w:qFormat/>
    <w:rsid w:val="00B23046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B2304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B23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3">
    <w:name w:val="Bez listy3"/>
    <w:next w:val="Bezlisty"/>
    <w:uiPriority w:val="99"/>
    <w:semiHidden/>
    <w:unhideWhenUsed/>
    <w:rsid w:val="00B23046"/>
  </w:style>
  <w:style w:type="table" w:customStyle="1" w:styleId="Tabela-Siatka2">
    <w:name w:val="Tabela - Siatka2"/>
    <w:basedOn w:val="Standardowy"/>
    <w:next w:val="Tabela-Siatka"/>
    <w:uiPriority w:val="59"/>
    <w:rsid w:val="00B23046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B23046"/>
  </w:style>
  <w:style w:type="character" w:customStyle="1" w:styleId="FontStyle138">
    <w:name w:val="Font Style138"/>
    <w:rsid w:val="00B23046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30">
    <w:name w:val="Style30"/>
    <w:basedOn w:val="Normalny"/>
    <w:uiPriority w:val="99"/>
    <w:rsid w:val="00B23046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7">
    <w:name w:val="Style37"/>
    <w:basedOn w:val="Normalny"/>
    <w:rsid w:val="00B23046"/>
    <w:pPr>
      <w:widowControl w:val="0"/>
      <w:autoSpaceDE w:val="0"/>
      <w:autoSpaceDN w:val="0"/>
      <w:adjustRightInd w:val="0"/>
      <w:spacing w:after="0" w:line="274" w:lineRule="exact"/>
      <w:ind w:hanging="27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2">
    <w:name w:val="Style42"/>
    <w:basedOn w:val="Normalny"/>
    <w:rsid w:val="00B230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rsid w:val="00B2304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1">
    <w:name w:val="Style71"/>
    <w:basedOn w:val="Normalny"/>
    <w:rsid w:val="00B23046"/>
    <w:pPr>
      <w:widowControl w:val="0"/>
      <w:autoSpaceDE w:val="0"/>
      <w:autoSpaceDN w:val="0"/>
      <w:adjustRightInd w:val="0"/>
      <w:spacing w:after="0" w:line="274" w:lineRule="exact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B2304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23046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B23046"/>
  </w:style>
  <w:style w:type="table" w:customStyle="1" w:styleId="Tabela-Siatka3">
    <w:name w:val="Tabela - Siatka3"/>
    <w:basedOn w:val="Standardowy"/>
    <w:next w:val="Tabela-Siatka"/>
    <w:uiPriority w:val="59"/>
    <w:rsid w:val="00B23046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odstpwZnak">
    <w:name w:val="Bez odstępów Znak"/>
    <w:link w:val="Bezodstpw"/>
    <w:uiPriority w:val="1"/>
    <w:locked/>
    <w:rsid w:val="00B23046"/>
    <w:rPr>
      <w:rFonts w:ascii="Calibri" w:eastAsia="Calibri" w:hAnsi="Calibri" w:cs="Times New Roman"/>
    </w:rPr>
  </w:style>
  <w:style w:type="numbering" w:customStyle="1" w:styleId="Bezlisty6">
    <w:name w:val="Bez listy6"/>
    <w:next w:val="Bezlisty"/>
    <w:uiPriority w:val="99"/>
    <w:semiHidden/>
    <w:unhideWhenUsed/>
    <w:rsid w:val="00B23046"/>
  </w:style>
  <w:style w:type="paragraph" w:customStyle="1" w:styleId="Tekstpodstawowy31">
    <w:name w:val="Tekst podstawowy 31"/>
    <w:basedOn w:val="Normalny"/>
    <w:rsid w:val="00B23046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table" w:customStyle="1" w:styleId="Tabela-Siatka4">
    <w:name w:val="Tabela - Siatka4"/>
    <w:basedOn w:val="Standardowy"/>
    <w:next w:val="Tabela-Siatka"/>
    <w:uiPriority w:val="59"/>
    <w:rsid w:val="00B2304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B23046"/>
    <w:rPr>
      <w:color w:val="808080"/>
    </w:rPr>
  </w:style>
  <w:style w:type="numbering" w:customStyle="1" w:styleId="Bezlisty7">
    <w:name w:val="Bez listy7"/>
    <w:next w:val="Bezlisty"/>
    <w:uiPriority w:val="99"/>
    <w:semiHidden/>
    <w:unhideWhenUsed/>
    <w:rsid w:val="00B23046"/>
  </w:style>
  <w:style w:type="paragraph" w:customStyle="1" w:styleId="cs6f117ee5">
    <w:name w:val="cs6f117ee5"/>
    <w:basedOn w:val="Normalny"/>
    <w:rsid w:val="00B23046"/>
    <w:pPr>
      <w:shd w:val="clear" w:color="auto" w:fill="00000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customStyle="1" w:styleId="cs3ffd7f31">
    <w:name w:val="cs3ffd7f31"/>
    <w:basedOn w:val="Normalny"/>
    <w:rsid w:val="00B23046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1a7c0280">
    <w:name w:val="cs1a7c0280"/>
    <w:basedOn w:val="Normalny"/>
    <w:rsid w:val="00B23046"/>
    <w:pPr>
      <w:pBdr>
        <w:top w:val="single" w:sz="6" w:space="0" w:color="000000"/>
        <w:left w:val="single" w:sz="6" w:space="2" w:color="000000"/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19f80280">
    <w:name w:val="cs19f80280"/>
    <w:basedOn w:val="Normalny"/>
    <w:rsid w:val="00B23046"/>
    <w:pPr>
      <w:pBdr>
        <w:top w:val="single" w:sz="6" w:space="0" w:color="000000"/>
        <w:left w:val="single" w:sz="6" w:space="2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b868f23c">
    <w:name w:val="csb868f23c"/>
    <w:basedOn w:val="Normalny"/>
    <w:rsid w:val="00B23046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cf28296c">
    <w:name w:val="cscf28296c"/>
    <w:basedOn w:val="Normalny"/>
    <w:rsid w:val="00B23046"/>
    <w:pPr>
      <w:pBdr>
        <w:top w:val="single" w:sz="6" w:space="0" w:color="000000"/>
        <w:left w:val="single" w:sz="6" w:space="2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cfac296c">
    <w:name w:val="cscfac296c"/>
    <w:basedOn w:val="Normalny"/>
    <w:rsid w:val="00B23046"/>
    <w:pPr>
      <w:pBdr>
        <w:top w:val="single" w:sz="6" w:space="0" w:color="000000"/>
        <w:left w:val="single" w:sz="6" w:space="2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84cdfa63">
    <w:name w:val="cs84cdfa63"/>
    <w:basedOn w:val="Normalny"/>
    <w:rsid w:val="00B23046"/>
    <w:pPr>
      <w:pBdr>
        <w:top w:val="single" w:sz="6" w:space="0" w:color="000000"/>
        <w:left w:val="single" w:sz="6" w:space="5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631da89f">
    <w:name w:val="cs631da89f"/>
    <w:basedOn w:val="Normalny"/>
    <w:rsid w:val="00B23046"/>
    <w:pPr>
      <w:pBdr>
        <w:top w:val="single" w:sz="6" w:space="0" w:color="000000"/>
        <w:left w:val="single" w:sz="6" w:space="2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8309a89f">
    <w:name w:val="cs8309a89f"/>
    <w:basedOn w:val="Normalny"/>
    <w:rsid w:val="00B23046"/>
    <w:pPr>
      <w:pBdr>
        <w:top w:val="single" w:sz="6" w:space="0" w:color="000000"/>
        <w:left w:val="single" w:sz="6" w:space="2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4299c4bb">
    <w:name w:val="cs4299c4bb"/>
    <w:basedOn w:val="Normalny"/>
    <w:rsid w:val="00B23046"/>
    <w:pPr>
      <w:pBdr>
        <w:top w:val="single" w:sz="6" w:space="0" w:color="000000"/>
        <w:left w:val="single" w:sz="6" w:space="5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f49c934c">
    <w:name w:val="csf49c934c"/>
    <w:basedOn w:val="Normalny"/>
    <w:rsid w:val="00B23046"/>
    <w:pPr>
      <w:pBdr>
        <w:left w:val="single" w:sz="6" w:space="2" w:color="000000"/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3905dbf6">
    <w:name w:val="cs3905dbf6"/>
    <w:basedOn w:val="Normalny"/>
    <w:rsid w:val="00B23046"/>
    <w:pPr>
      <w:pBdr>
        <w:left w:val="single" w:sz="6" w:space="2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c43e070">
    <w:name w:val="csc43e070"/>
    <w:basedOn w:val="Normalny"/>
    <w:rsid w:val="00B23046"/>
    <w:pPr>
      <w:pBdr>
        <w:top w:val="single" w:sz="6" w:space="0" w:color="000000"/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cc7e070">
    <w:name w:val="cscc7e070"/>
    <w:basedOn w:val="Normalny"/>
    <w:rsid w:val="00B23046"/>
    <w:pPr>
      <w:pBdr>
        <w:top w:val="single" w:sz="6" w:space="0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5f3c2b0">
    <w:name w:val="cs5f3c2b0"/>
    <w:basedOn w:val="Normalny"/>
    <w:rsid w:val="00B23046"/>
    <w:pPr>
      <w:pBdr>
        <w:top w:val="single" w:sz="6" w:space="0" w:color="000000"/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25dfc2b0">
    <w:name w:val="cs25dfc2b0"/>
    <w:basedOn w:val="Normalny"/>
    <w:rsid w:val="00B23046"/>
    <w:pPr>
      <w:pBdr>
        <w:top w:val="single" w:sz="6" w:space="0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657fbdec">
    <w:name w:val="cs657fbdec"/>
    <w:basedOn w:val="Normalny"/>
    <w:rsid w:val="00B23046"/>
    <w:pPr>
      <w:pBdr>
        <w:top w:val="single" w:sz="6" w:space="0" w:color="000000"/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b33683e">
    <w:name w:val="csb33683e"/>
    <w:basedOn w:val="Normalny"/>
    <w:rsid w:val="00B23046"/>
    <w:pPr>
      <w:pBdr>
        <w:top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eb47683e">
    <w:name w:val="cseb47683e"/>
    <w:basedOn w:val="Normalny"/>
    <w:rsid w:val="00B23046"/>
    <w:pPr>
      <w:pBdr>
        <w:top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eaa75afb">
    <w:name w:val="cseaa75afb"/>
    <w:basedOn w:val="Normalny"/>
    <w:rsid w:val="00B23046"/>
    <w:pPr>
      <w:pBdr>
        <w:top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f480c881">
    <w:name w:val="csf480c881"/>
    <w:basedOn w:val="Normalny"/>
    <w:rsid w:val="00B23046"/>
    <w:pPr>
      <w:pBdr>
        <w:top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f3fcc881">
    <w:name w:val="csf3fcc881"/>
    <w:basedOn w:val="Normalny"/>
    <w:rsid w:val="00B23046"/>
    <w:pPr>
      <w:pBdr>
        <w:top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3745950">
    <w:name w:val="cs3745950"/>
    <w:basedOn w:val="Normalny"/>
    <w:rsid w:val="00B23046"/>
    <w:pPr>
      <w:pBdr>
        <w:top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f754b85a">
    <w:name w:val="csf754b85a"/>
    <w:basedOn w:val="Normalny"/>
    <w:rsid w:val="00B23046"/>
    <w:pPr>
      <w:pBdr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fadf8cd8">
    <w:name w:val="csfadf8cd8"/>
    <w:basedOn w:val="Normalny"/>
    <w:rsid w:val="00B23046"/>
    <w:pPr>
      <w:pBdr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b43e4df2">
    <w:name w:val="csb43e4df2"/>
    <w:basedOn w:val="Normalny"/>
    <w:rsid w:val="00B23046"/>
    <w:pPr>
      <w:pBdr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d9660a30">
    <w:name w:val="csd9660a30"/>
    <w:basedOn w:val="Normalny"/>
    <w:rsid w:val="00B23046"/>
    <w:pPr>
      <w:pBdr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5d586a23">
    <w:name w:val="cs5d586a23"/>
    <w:basedOn w:val="Normalny"/>
    <w:rsid w:val="00B23046"/>
    <w:pPr>
      <w:pBdr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40b5e379">
    <w:name w:val="cs40b5e379"/>
    <w:basedOn w:val="Normalny"/>
    <w:rsid w:val="00B23046"/>
    <w:pPr>
      <w:pBdr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1e73093f">
    <w:name w:val="cs1e73093f"/>
    <w:basedOn w:val="Normalny"/>
    <w:rsid w:val="00B2304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customStyle="1" w:styleId="csd87980a5">
    <w:name w:val="csd87980a5"/>
    <w:basedOn w:val="Normalny"/>
    <w:rsid w:val="00B2304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customStyle="1" w:styleId="cs736968f5">
    <w:name w:val="cs736968f5"/>
    <w:basedOn w:val="Normalny"/>
    <w:rsid w:val="00B2304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32"/>
      <w:szCs w:val="32"/>
      <w:lang w:eastAsia="pl-PL"/>
    </w:rPr>
  </w:style>
  <w:style w:type="paragraph" w:customStyle="1" w:styleId="cs47308262">
    <w:name w:val="cs47308262"/>
    <w:basedOn w:val="Normalny"/>
    <w:rsid w:val="00B23046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i/>
      <w:iCs/>
      <w:color w:val="000000"/>
      <w:sz w:val="18"/>
      <w:szCs w:val="18"/>
      <w:u w:val="single"/>
      <w:lang w:eastAsia="pl-PL"/>
    </w:rPr>
  </w:style>
  <w:style w:type="paragraph" w:customStyle="1" w:styleId="csc2fc8972">
    <w:name w:val="csc2fc8972"/>
    <w:basedOn w:val="Normalny"/>
    <w:rsid w:val="00B23046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101a94f7">
    <w:name w:val="cs101a94f7"/>
    <w:basedOn w:val="Normalny"/>
    <w:rsid w:val="00B23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cs5ea817f2">
    <w:name w:val="cs5ea817f2"/>
    <w:basedOn w:val="Normalny"/>
    <w:rsid w:val="00B23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cs4a5b9390">
    <w:name w:val="cs4a5b9390"/>
    <w:basedOn w:val="Normalny"/>
    <w:rsid w:val="00B23046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7"/>
      <w:szCs w:val="17"/>
      <w:lang w:eastAsia="pl-PL"/>
    </w:rPr>
  </w:style>
  <w:style w:type="paragraph" w:customStyle="1" w:styleId="cs73e9ffe6">
    <w:name w:val="cs73e9ffe6"/>
    <w:basedOn w:val="Normalny"/>
    <w:rsid w:val="00B23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s4e89bfac">
    <w:name w:val="cs4e89bfac"/>
    <w:basedOn w:val="Normalny"/>
    <w:rsid w:val="00B23046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sz w:val="17"/>
      <w:szCs w:val="17"/>
      <w:lang w:eastAsia="pl-PL"/>
    </w:rPr>
  </w:style>
  <w:style w:type="paragraph" w:customStyle="1" w:styleId="cs41db7b2d">
    <w:name w:val="cs41db7b2d"/>
    <w:basedOn w:val="Normalny"/>
    <w:rsid w:val="00B23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csf7d3565d">
    <w:name w:val="csf7d3565d"/>
    <w:basedOn w:val="Normalny"/>
    <w:rsid w:val="00B23046"/>
    <w:pPr>
      <w:spacing w:before="100" w:beforeAutospacing="1" w:after="100" w:afterAutospacing="1" w:line="0" w:lineRule="atLeast"/>
    </w:pPr>
    <w:rPr>
      <w:rFonts w:ascii="Times New Roman" w:eastAsia="Times New Roman" w:hAnsi="Times New Roman" w:cs="Times New Roman"/>
      <w:sz w:val="2"/>
      <w:szCs w:val="2"/>
      <w:lang w:eastAsia="pl-PL"/>
    </w:rPr>
  </w:style>
  <w:style w:type="paragraph" w:customStyle="1" w:styleId="csd15347b9">
    <w:name w:val="csd15347b9"/>
    <w:basedOn w:val="Normalny"/>
    <w:rsid w:val="00B23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s4a5b93901">
    <w:name w:val="cs4a5b93901"/>
    <w:basedOn w:val="Domylnaczcionkaakapitu"/>
    <w:rsid w:val="00B23046"/>
    <w:rPr>
      <w:rFonts w:ascii="Microsoft Sans Serif" w:hAnsi="Microsoft Sans Serif" w:cs="Microsoft Sans Serif" w:hint="default"/>
      <w:b w:val="0"/>
      <w:bCs w:val="0"/>
      <w:i w:val="0"/>
      <w:iCs w:val="0"/>
      <w:color w:val="000000"/>
      <w:sz w:val="17"/>
      <w:szCs w:val="17"/>
      <w:shd w:val="clear" w:color="auto" w:fill="auto"/>
    </w:rPr>
  </w:style>
  <w:style w:type="character" w:customStyle="1" w:styleId="cs73e9ffe61">
    <w:name w:val="cs73e9ffe61"/>
    <w:basedOn w:val="Domylnaczcionkaakapitu"/>
    <w:rsid w:val="00B2304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  <w:shd w:val="clear" w:color="auto" w:fill="auto"/>
    </w:rPr>
  </w:style>
  <w:style w:type="numbering" w:customStyle="1" w:styleId="Bezlisty8">
    <w:name w:val="Bez listy8"/>
    <w:next w:val="Bezlisty"/>
    <w:uiPriority w:val="99"/>
    <w:semiHidden/>
    <w:unhideWhenUsed/>
    <w:rsid w:val="00B23046"/>
  </w:style>
  <w:style w:type="paragraph" w:customStyle="1" w:styleId="csa07d7474">
    <w:name w:val="csa07d7474"/>
    <w:basedOn w:val="Normalny"/>
    <w:rsid w:val="00B23046"/>
    <w:pPr>
      <w:pBdr>
        <w:top w:val="single" w:sz="6" w:space="0" w:color="000000"/>
        <w:left w:val="single" w:sz="6" w:space="2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d4e53fec">
    <w:name w:val="csd4e53fec"/>
    <w:basedOn w:val="Normalny"/>
    <w:rsid w:val="00B23046"/>
    <w:pPr>
      <w:pBdr>
        <w:top w:val="single" w:sz="6" w:space="0" w:color="000000"/>
        <w:left w:val="single" w:sz="6" w:space="5" w:color="000000"/>
        <w:right w:val="single" w:sz="6" w:space="20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ab9dec18">
    <w:name w:val="csab9dec18"/>
    <w:basedOn w:val="Normalny"/>
    <w:rsid w:val="00B23046"/>
    <w:pPr>
      <w:pBdr>
        <w:top w:val="single" w:sz="6" w:space="0" w:color="000000"/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numbering" w:customStyle="1" w:styleId="WW8Num111">
    <w:name w:val="WW8Num111"/>
    <w:basedOn w:val="Bezlisty"/>
    <w:rsid w:val="00B23046"/>
    <w:pPr>
      <w:numPr>
        <w:numId w:val="1"/>
      </w:numPr>
    </w:pPr>
  </w:style>
  <w:style w:type="numbering" w:customStyle="1" w:styleId="WW8Num211">
    <w:name w:val="WW8Num211"/>
    <w:basedOn w:val="Bezlisty"/>
    <w:rsid w:val="00B23046"/>
    <w:pPr>
      <w:numPr>
        <w:numId w:val="2"/>
      </w:numPr>
    </w:pPr>
  </w:style>
  <w:style w:type="numbering" w:customStyle="1" w:styleId="WW8Num23">
    <w:name w:val="WW8Num23"/>
    <w:basedOn w:val="Bezlisty"/>
    <w:rsid w:val="00B23046"/>
    <w:pPr>
      <w:numPr>
        <w:numId w:val="6"/>
      </w:numPr>
    </w:pPr>
  </w:style>
  <w:style w:type="character" w:styleId="Pogrubienie">
    <w:name w:val="Strong"/>
    <w:uiPriority w:val="22"/>
    <w:qFormat/>
    <w:rsid w:val="00B23046"/>
    <w:rPr>
      <w:b/>
      <w:bCs/>
    </w:rPr>
  </w:style>
  <w:style w:type="character" w:customStyle="1" w:styleId="st">
    <w:name w:val="st"/>
    <w:rsid w:val="00B23046"/>
  </w:style>
  <w:style w:type="character" w:styleId="Uwydatnienie">
    <w:name w:val="Emphasis"/>
    <w:uiPriority w:val="20"/>
    <w:qFormat/>
    <w:rsid w:val="00B23046"/>
    <w:rPr>
      <w:i/>
      <w:iCs/>
    </w:rPr>
  </w:style>
  <w:style w:type="paragraph" w:customStyle="1" w:styleId="cs101f3672">
    <w:name w:val="cs101f3672"/>
    <w:basedOn w:val="Normalny"/>
    <w:rsid w:val="00B23046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20"/>
      <w:szCs w:val="20"/>
      <w:lang w:eastAsia="pl-PL"/>
    </w:rPr>
  </w:style>
  <w:style w:type="character" w:customStyle="1" w:styleId="WW8Num5z0">
    <w:name w:val="WW8Num5z0"/>
    <w:rsid w:val="00B23046"/>
    <w:rPr>
      <w:b/>
    </w:rPr>
  </w:style>
  <w:style w:type="character" w:customStyle="1" w:styleId="WW8Num6z0">
    <w:name w:val="WW8Num6z0"/>
    <w:rsid w:val="00B23046"/>
    <w:rPr>
      <w:rFonts w:ascii="Wingdings" w:hAnsi="Wingdings"/>
    </w:rPr>
  </w:style>
  <w:style w:type="character" w:customStyle="1" w:styleId="WW8Num8z0">
    <w:name w:val="WW8Num8z0"/>
    <w:rsid w:val="00B23046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B23046"/>
    <w:rPr>
      <w:rFonts w:ascii="Courier New" w:hAnsi="Courier New"/>
    </w:rPr>
  </w:style>
  <w:style w:type="character" w:customStyle="1" w:styleId="WW8Num8z3">
    <w:name w:val="WW8Num8z3"/>
    <w:rsid w:val="00B23046"/>
    <w:rPr>
      <w:rFonts w:ascii="Symbol" w:hAnsi="Symbol"/>
    </w:rPr>
  </w:style>
  <w:style w:type="character" w:customStyle="1" w:styleId="WW8Num9z0">
    <w:name w:val="WW8Num9z0"/>
    <w:rsid w:val="00B23046"/>
    <w:rPr>
      <w:rFonts w:ascii="Wingdings" w:hAnsi="Wingdings"/>
    </w:rPr>
  </w:style>
  <w:style w:type="character" w:customStyle="1" w:styleId="Absatz-Standardschriftart">
    <w:name w:val="Absatz-Standardschriftart"/>
    <w:rsid w:val="00B23046"/>
  </w:style>
  <w:style w:type="character" w:customStyle="1" w:styleId="WW-Absatz-Standardschriftart">
    <w:name w:val="WW-Absatz-Standardschriftart"/>
    <w:rsid w:val="00B23046"/>
  </w:style>
  <w:style w:type="character" w:customStyle="1" w:styleId="Domylnaczcionkaakapitu2">
    <w:name w:val="Domyślna czcionka akapitu2"/>
    <w:rsid w:val="00B23046"/>
  </w:style>
  <w:style w:type="character" w:customStyle="1" w:styleId="WW-Absatz-Standardschriftart1">
    <w:name w:val="WW-Absatz-Standardschriftart1"/>
    <w:rsid w:val="00B23046"/>
  </w:style>
  <w:style w:type="character" w:customStyle="1" w:styleId="WW-Absatz-Standardschriftart11">
    <w:name w:val="WW-Absatz-Standardschriftart11"/>
    <w:rsid w:val="00B23046"/>
  </w:style>
  <w:style w:type="character" w:customStyle="1" w:styleId="WW-Absatz-Standardschriftart111">
    <w:name w:val="WW-Absatz-Standardschriftart111"/>
    <w:rsid w:val="00B23046"/>
  </w:style>
  <w:style w:type="character" w:customStyle="1" w:styleId="WW-Absatz-Standardschriftart1111">
    <w:name w:val="WW-Absatz-Standardschriftart1111"/>
    <w:rsid w:val="00B23046"/>
  </w:style>
  <w:style w:type="character" w:customStyle="1" w:styleId="WW-Absatz-Standardschriftart11111">
    <w:name w:val="WW-Absatz-Standardschriftart11111"/>
    <w:rsid w:val="00B23046"/>
  </w:style>
  <w:style w:type="character" w:customStyle="1" w:styleId="WW-Absatz-Standardschriftart111111">
    <w:name w:val="WW-Absatz-Standardschriftart111111"/>
    <w:rsid w:val="00B23046"/>
  </w:style>
  <w:style w:type="character" w:customStyle="1" w:styleId="WW-Absatz-Standardschriftart1111111">
    <w:name w:val="WW-Absatz-Standardschriftart1111111"/>
    <w:rsid w:val="00B23046"/>
  </w:style>
  <w:style w:type="character" w:customStyle="1" w:styleId="WW8Num8z2">
    <w:name w:val="WW8Num8z2"/>
    <w:rsid w:val="00B23046"/>
    <w:rPr>
      <w:rFonts w:ascii="Wingdings" w:hAnsi="Wingdings"/>
    </w:rPr>
  </w:style>
  <w:style w:type="character" w:customStyle="1" w:styleId="WW-Absatz-Standardschriftart11111111">
    <w:name w:val="WW-Absatz-Standardschriftart11111111"/>
    <w:rsid w:val="00B23046"/>
  </w:style>
  <w:style w:type="character" w:customStyle="1" w:styleId="WW8Num7z1">
    <w:name w:val="WW8Num7z1"/>
    <w:rsid w:val="00B23046"/>
    <w:rPr>
      <w:rFonts w:ascii="Times New Roman" w:eastAsia="Times New Roman" w:hAnsi="Times New Roman" w:cs="Times New Roman"/>
    </w:rPr>
  </w:style>
  <w:style w:type="character" w:customStyle="1" w:styleId="WW8Num11z0">
    <w:name w:val="WW8Num11z0"/>
    <w:rsid w:val="00B23046"/>
    <w:rPr>
      <w:b/>
    </w:rPr>
  </w:style>
  <w:style w:type="character" w:customStyle="1" w:styleId="WW8Num12z0">
    <w:name w:val="WW8Num12z0"/>
    <w:rsid w:val="00B23046"/>
    <w:rPr>
      <w:rFonts w:ascii="Wingdings" w:hAnsi="Wingdings"/>
    </w:rPr>
  </w:style>
  <w:style w:type="character" w:customStyle="1" w:styleId="WW8Num12z1">
    <w:name w:val="WW8Num12z1"/>
    <w:rsid w:val="00B23046"/>
    <w:rPr>
      <w:rFonts w:ascii="Courier New" w:hAnsi="Courier New" w:cs="Courier New"/>
    </w:rPr>
  </w:style>
  <w:style w:type="character" w:customStyle="1" w:styleId="WW8Num12z3">
    <w:name w:val="WW8Num12z3"/>
    <w:rsid w:val="00B23046"/>
    <w:rPr>
      <w:rFonts w:ascii="Symbol" w:hAnsi="Symbol"/>
    </w:rPr>
  </w:style>
  <w:style w:type="character" w:customStyle="1" w:styleId="WW8Num14z0">
    <w:name w:val="WW8Num14z0"/>
    <w:rsid w:val="00B23046"/>
    <w:rPr>
      <w:rFonts w:ascii="Wingdings" w:hAnsi="Wingdings"/>
    </w:rPr>
  </w:style>
  <w:style w:type="character" w:customStyle="1" w:styleId="WW8Num14z1">
    <w:name w:val="WW8Num14z1"/>
    <w:rsid w:val="00B23046"/>
    <w:rPr>
      <w:rFonts w:ascii="Courier New" w:hAnsi="Courier New" w:cs="Courier New"/>
    </w:rPr>
  </w:style>
  <w:style w:type="character" w:customStyle="1" w:styleId="WW8Num14z2">
    <w:name w:val="WW8Num14z2"/>
    <w:rsid w:val="00B23046"/>
    <w:rPr>
      <w:rFonts w:ascii="Courier New" w:hAnsi="Courier New"/>
    </w:rPr>
  </w:style>
  <w:style w:type="character" w:customStyle="1" w:styleId="WW8Num14z3">
    <w:name w:val="WW8Num14z3"/>
    <w:rsid w:val="00B23046"/>
    <w:rPr>
      <w:rFonts w:ascii="Symbol" w:hAnsi="Symbol"/>
    </w:rPr>
  </w:style>
  <w:style w:type="character" w:customStyle="1" w:styleId="Domylnaczcionkaakapitu1">
    <w:name w:val="Domyślna czcionka akapitu1"/>
    <w:rsid w:val="00B23046"/>
  </w:style>
  <w:style w:type="character" w:customStyle="1" w:styleId="WW8Num217z0">
    <w:name w:val="WW8Num217z0"/>
    <w:rsid w:val="00B23046"/>
    <w:rPr>
      <w:rFonts w:ascii="Wingdings" w:hAnsi="Wingdings"/>
    </w:rPr>
  </w:style>
  <w:style w:type="character" w:customStyle="1" w:styleId="WW8Num217z1">
    <w:name w:val="WW8Num217z1"/>
    <w:rsid w:val="00B23046"/>
    <w:rPr>
      <w:rFonts w:ascii="Courier New" w:hAnsi="Courier New" w:cs="Courier New"/>
    </w:rPr>
  </w:style>
  <w:style w:type="character" w:customStyle="1" w:styleId="WW8Num217z3">
    <w:name w:val="WW8Num217z3"/>
    <w:rsid w:val="00B23046"/>
    <w:rPr>
      <w:rFonts w:ascii="Symbol" w:hAnsi="Symbol"/>
    </w:rPr>
  </w:style>
  <w:style w:type="paragraph" w:customStyle="1" w:styleId="Nagwek20">
    <w:name w:val="Nagłówek2"/>
    <w:basedOn w:val="Normalny"/>
    <w:next w:val="Tekstpodstawowy"/>
    <w:rsid w:val="00B23046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Lista">
    <w:name w:val="List"/>
    <w:basedOn w:val="Tekstpodstawowy"/>
    <w:rsid w:val="00B23046"/>
    <w:pPr>
      <w:suppressAutoHyphens/>
      <w:spacing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Podpis2">
    <w:name w:val="Podpis2"/>
    <w:basedOn w:val="Normalny"/>
    <w:rsid w:val="00B2304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B23046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B23046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B2304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Tekstpodstawowywciety2">
    <w:name w:val="Tekst podstawowy wciety 2"/>
    <w:basedOn w:val="Normalny"/>
    <w:next w:val="Normalny"/>
    <w:rsid w:val="00B23046"/>
    <w:pPr>
      <w:suppressAutoHyphens/>
      <w:autoSpaceDE w:val="0"/>
      <w:spacing w:after="0" w:line="240" w:lineRule="auto"/>
    </w:pPr>
    <w:rPr>
      <w:rFonts w:ascii="TimesNewRoman" w:eastAsia="Times New Roman" w:hAnsi="TimesNewRoman" w:cs="Times New Roman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B23046"/>
    <w:pPr>
      <w:widowControl w:val="0"/>
      <w:spacing w:after="0" w:line="240" w:lineRule="auto"/>
      <w:ind w:left="708"/>
    </w:pPr>
    <w:rPr>
      <w:rFonts w:ascii="Century Gothic" w:eastAsia="Times New Roman" w:hAnsi="Century Gothic" w:cs="Times New Roman"/>
      <w:sz w:val="24"/>
      <w:szCs w:val="20"/>
      <w:lang w:eastAsia="pl-PL"/>
    </w:rPr>
  </w:style>
  <w:style w:type="numbering" w:customStyle="1" w:styleId="Bezlisty9">
    <w:name w:val="Bez listy9"/>
    <w:next w:val="Bezlisty"/>
    <w:uiPriority w:val="99"/>
    <w:semiHidden/>
    <w:unhideWhenUsed/>
    <w:rsid w:val="00B23046"/>
  </w:style>
  <w:style w:type="numbering" w:customStyle="1" w:styleId="Bezlisty11">
    <w:name w:val="Bez listy11"/>
    <w:next w:val="Bezlisty"/>
    <w:uiPriority w:val="99"/>
    <w:semiHidden/>
    <w:unhideWhenUsed/>
    <w:rsid w:val="00B23046"/>
  </w:style>
  <w:style w:type="paragraph" w:customStyle="1" w:styleId="csc0697474">
    <w:name w:val="csc0697474"/>
    <w:basedOn w:val="Normalny"/>
    <w:rsid w:val="00B23046"/>
    <w:pPr>
      <w:pBdr>
        <w:top w:val="single" w:sz="6" w:space="0" w:color="000000"/>
        <w:left w:val="single" w:sz="6" w:space="2" w:color="000000"/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numbering" w:customStyle="1" w:styleId="Bezlisty10">
    <w:name w:val="Bez listy10"/>
    <w:next w:val="Bezlisty"/>
    <w:uiPriority w:val="99"/>
    <w:semiHidden/>
    <w:unhideWhenUsed/>
    <w:rsid w:val="00B23046"/>
  </w:style>
  <w:style w:type="numbering" w:customStyle="1" w:styleId="Bezlisty12">
    <w:name w:val="Bez listy12"/>
    <w:next w:val="Bezlisty"/>
    <w:uiPriority w:val="99"/>
    <w:semiHidden/>
    <w:unhideWhenUsed/>
    <w:rsid w:val="00B23046"/>
  </w:style>
  <w:style w:type="numbering" w:customStyle="1" w:styleId="Bezlisty13">
    <w:name w:val="Bez listy13"/>
    <w:next w:val="Bezlisty"/>
    <w:uiPriority w:val="99"/>
    <w:semiHidden/>
    <w:unhideWhenUsed/>
    <w:rsid w:val="00B23046"/>
  </w:style>
  <w:style w:type="numbering" w:customStyle="1" w:styleId="Bezlisty21">
    <w:name w:val="Bez listy21"/>
    <w:next w:val="Bezlisty"/>
    <w:uiPriority w:val="99"/>
    <w:semiHidden/>
    <w:unhideWhenUsed/>
    <w:rsid w:val="00B23046"/>
  </w:style>
  <w:style w:type="character" w:customStyle="1" w:styleId="apple-converted-space">
    <w:name w:val="apple-converted-space"/>
    <w:rsid w:val="00B23046"/>
  </w:style>
  <w:style w:type="numbering" w:customStyle="1" w:styleId="Bezlisty14">
    <w:name w:val="Bez listy14"/>
    <w:next w:val="Bezlisty"/>
    <w:uiPriority w:val="99"/>
    <w:semiHidden/>
    <w:unhideWhenUsed/>
    <w:rsid w:val="00B23046"/>
  </w:style>
  <w:style w:type="numbering" w:customStyle="1" w:styleId="Bezlisty15">
    <w:name w:val="Bez listy15"/>
    <w:next w:val="Bezlisty"/>
    <w:uiPriority w:val="99"/>
    <w:semiHidden/>
    <w:unhideWhenUsed/>
    <w:rsid w:val="00B23046"/>
  </w:style>
  <w:style w:type="numbering" w:customStyle="1" w:styleId="Bezlisty16">
    <w:name w:val="Bez listy16"/>
    <w:next w:val="Bezlisty"/>
    <w:uiPriority w:val="99"/>
    <w:semiHidden/>
    <w:unhideWhenUsed/>
    <w:rsid w:val="00B23046"/>
  </w:style>
  <w:style w:type="paragraph" w:customStyle="1" w:styleId="Standard">
    <w:name w:val="Standard"/>
    <w:rsid w:val="00B2304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sd78b9ac8">
    <w:name w:val="csd78b9ac8"/>
    <w:basedOn w:val="Normalny"/>
    <w:rsid w:val="00B23046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c3808972">
    <w:name w:val="csc3808972"/>
    <w:basedOn w:val="Normalny"/>
    <w:rsid w:val="00B23046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character" w:customStyle="1" w:styleId="Symbolewypunktowania">
    <w:name w:val="Symbole wypunktowania"/>
    <w:rsid w:val="00B23046"/>
    <w:rPr>
      <w:rFonts w:ascii="OpenSymbol" w:eastAsia="OpenSymbol" w:hAnsi="OpenSymbol" w:cs="OpenSymbol"/>
    </w:rPr>
  </w:style>
  <w:style w:type="character" w:customStyle="1" w:styleId="Znakinumeracji">
    <w:name w:val="Znaki numeracji"/>
    <w:rsid w:val="00B23046"/>
  </w:style>
  <w:style w:type="character" w:customStyle="1" w:styleId="WW8Num47z0">
    <w:name w:val="WW8Num47z0"/>
    <w:rsid w:val="00B23046"/>
    <w:rPr>
      <w:b w:val="0"/>
      <w:bCs w:val="0"/>
      <w:color w:val="000000"/>
    </w:rPr>
  </w:style>
  <w:style w:type="character" w:customStyle="1" w:styleId="WW8Num47z1">
    <w:name w:val="WW8Num47z1"/>
    <w:rsid w:val="00B23046"/>
    <w:rPr>
      <w:rFonts w:ascii="Courier New" w:hAnsi="Courier New" w:cs="Courier New"/>
    </w:rPr>
  </w:style>
  <w:style w:type="character" w:customStyle="1" w:styleId="WW8Num47z3">
    <w:name w:val="WW8Num47z3"/>
    <w:rsid w:val="00B23046"/>
    <w:rPr>
      <w:rFonts w:ascii="Symbol" w:hAnsi="Symbol"/>
    </w:rPr>
  </w:style>
  <w:style w:type="character" w:customStyle="1" w:styleId="WW8Num2z0">
    <w:name w:val="WW8Num2z0"/>
    <w:rsid w:val="00B23046"/>
    <w:rPr>
      <w:rFonts w:ascii="Wingdings" w:hAnsi="Wingdings"/>
    </w:rPr>
  </w:style>
  <w:style w:type="character" w:customStyle="1" w:styleId="WW8Num51z0">
    <w:name w:val="WW8Num51z0"/>
    <w:rsid w:val="00B23046"/>
    <w:rPr>
      <w:b w:val="0"/>
      <w:bCs w:val="0"/>
      <w:color w:val="000000"/>
    </w:rPr>
  </w:style>
  <w:style w:type="character" w:customStyle="1" w:styleId="WW8Num51z1">
    <w:name w:val="WW8Num51z1"/>
    <w:rsid w:val="00B23046"/>
    <w:rPr>
      <w:rFonts w:ascii="Symbol" w:hAnsi="Symbol"/>
    </w:rPr>
  </w:style>
  <w:style w:type="character" w:customStyle="1" w:styleId="WW8Num51z2">
    <w:name w:val="WW8Num51z2"/>
    <w:rsid w:val="00B23046"/>
    <w:rPr>
      <w:rFonts w:ascii="Wingdings" w:hAnsi="Wingdings"/>
    </w:rPr>
  </w:style>
  <w:style w:type="paragraph" w:customStyle="1" w:styleId="Zawartotabeli">
    <w:name w:val="Zawartość tabeli"/>
    <w:basedOn w:val="Normalny"/>
    <w:rsid w:val="00B23046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character" w:customStyle="1" w:styleId="st1">
    <w:name w:val="st1"/>
    <w:basedOn w:val="Domylnaczcionkaakapitu"/>
    <w:rsid w:val="00B23046"/>
  </w:style>
  <w:style w:type="numbering" w:customStyle="1" w:styleId="Bezlisty17">
    <w:name w:val="Bez listy17"/>
    <w:next w:val="Bezlisty"/>
    <w:uiPriority w:val="99"/>
    <w:semiHidden/>
    <w:unhideWhenUsed/>
    <w:rsid w:val="00B23046"/>
  </w:style>
  <w:style w:type="numbering" w:customStyle="1" w:styleId="Bezlisty18">
    <w:name w:val="Bez listy18"/>
    <w:next w:val="Bezlisty"/>
    <w:uiPriority w:val="99"/>
    <w:semiHidden/>
    <w:unhideWhenUsed/>
    <w:rsid w:val="00B23046"/>
  </w:style>
  <w:style w:type="character" w:customStyle="1" w:styleId="NagwekZnak1">
    <w:name w:val="Nagłówek Znak1"/>
    <w:basedOn w:val="Domylnaczcionkaakapitu"/>
    <w:uiPriority w:val="99"/>
    <w:locked/>
    <w:rsid w:val="00B2304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kt">
    <w:name w:val="pkt"/>
    <w:basedOn w:val="Normalny"/>
    <w:rsid w:val="00B2304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19"/>
      <w:szCs w:val="20"/>
      <w:lang w:eastAsia="ar-SA"/>
    </w:rPr>
  </w:style>
  <w:style w:type="paragraph" w:styleId="Tekstpodstawowy3">
    <w:name w:val="Body Text 3"/>
    <w:basedOn w:val="Normalny"/>
    <w:link w:val="Tekstpodstawowy3Znak"/>
    <w:semiHidden/>
    <w:rsid w:val="00B23046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23046"/>
    <w:rPr>
      <w:rFonts w:ascii="Times New Roman" w:eastAsia="Times New Roman" w:hAnsi="Times New Roman" w:cs="Times New Roman"/>
      <w:bCs/>
      <w:sz w:val="24"/>
      <w:lang w:eastAsia="pl-PL"/>
    </w:rPr>
  </w:style>
  <w:style w:type="character" w:styleId="Numerstrony">
    <w:name w:val="page number"/>
    <w:basedOn w:val="Domylnaczcionkaakapitu"/>
    <w:semiHidden/>
    <w:rsid w:val="00B23046"/>
  </w:style>
  <w:style w:type="paragraph" w:customStyle="1" w:styleId="TableText">
    <w:name w:val="Table Text"/>
    <w:basedOn w:val="Normalny"/>
    <w:rsid w:val="00B23046"/>
    <w:pPr>
      <w:spacing w:after="0" w:line="240" w:lineRule="auto"/>
      <w:ind w:left="56"/>
    </w:pPr>
    <w:rPr>
      <w:rFonts w:ascii="Times New Roman" w:eastAsia="Times New Roman" w:hAnsi="Times New Roman" w:cs="Times New Roman"/>
      <w:noProof/>
      <w:sz w:val="20"/>
      <w:szCs w:val="20"/>
      <w:lang w:val="en-US" w:eastAsia="pl-PL"/>
    </w:rPr>
  </w:style>
  <w:style w:type="paragraph" w:customStyle="1" w:styleId="DefaultText">
    <w:name w:val="Default Text"/>
    <w:basedOn w:val="Normalny"/>
    <w:rsid w:val="00B23046"/>
    <w:pPr>
      <w:spacing w:before="56" w:after="56" w:line="340" w:lineRule="atLeast"/>
      <w:ind w:firstLine="567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styleId="Listapunktowana">
    <w:name w:val="List Bullet"/>
    <w:basedOn w:val="Normalny"/>
    <w:rsid w:val="00B23046"/>
    <w:pPr>
      <w:numPr>
        <w:numId w:val="7"/>
      </w:numPr>
      <w:spacing w:after="0" w:line="312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wtabeli">
    <w:name w:val="Tekst w tabeli"/>
    <w:basedOn w:val="Normalny"/>
    <w:rsid w:val="00B23046"/>
    <w:pPr>
      <w:keepNext/>
      <w:spacing w:after="0" w:line="312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Bezlisty19">
    <w:name w:val="Bez listy19"/>
    <w:next w:val="Bezlisty"/>
    <w:uiPriority w:val="99"/>
    <w:semiHidden/>
    <w:unhideWhenUsed/>
    <w:rsid w:val="004A5404"/>
  </w:style>
  <w:style w:type="numbering" w:customStyle="1" w:styleId="Bezlisty20">
    <w:name w:val="Bez listy20"/>
    <w:next w:val="Bezlisty"/>
    <w:uiPriority w:val="99"/>
    <w:semiHidden/>
    <w:unhideWhenUsed/>
    <w:rsid w:val="002A12B9"/>
  </w:style>
  <w:style w:type="numbering" w:customStyle="1" w:styleId="Bezlisty22">
    <w:name w:val="Bez listy22"/>
    <w:next w:val="Bezlisty"/>
    <w:uiPriority w:val="99"/>
    <w:semiHidden/>
    <w:unhideWhenUsed/>
    <w:rsid w:val="003F0130"/>
  </w:style>
  <w:style w:type="paragraph" w:styleId="Tytu">
    <w:name w:val="Title"/>
    <w:basedOn w:val="Normalny"/>
    <w:link w:val="TytuZnak"/>
    <w:qFormat/>
    <w:rsid w:val="00401F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401FF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401FFB"/>
    <w:pPr>
      <w:spacing w:after="0" w:line="240" w:lineRule="auto"/>
      <w:ind w:left="220" w:hanging="220"/>
    </w:pPr>
  </w:style>
  <w:style w:type="paragraph" w:styleId="Nagwekindeksu">
    <w:name w:val="index heading"/>
    <w:basedOn w:val="Normalny"/>
    <w:next w:val="Indeks1"/>
    <w:semiHidden/>
    <w:rsid w:val="00401F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omylnie">
    <w:name w:val="Domyślnie"/>
    <w:rsid w:val="00800B66"/>
    <w:pPr>
      <w:suppressAutoHyphens/>
      <w:textAlignment w:val="baseline"/>
    </w:pPr>
    <w:rPr>
      <w:rFonts w:ascii="Calibri" w:eastAsia="Calibri" w:hAnsi="Calibri" w:cs="Times New Roman"/>
      <w:lang w:eastAsia="zh-CN"/>
    </w:rPr>
  </w:style>
  <w:style w:type="paragraph" w:customStyle="1" w:styleId="BodyText21">
    <w:name w:val="Body Text 21"/>
    <w:basedOn w:val="Normalny"/>
    <w:rsid w:val="00C93ACD"/>
    <w:pPr>
      <w:suppressAutoHyphens/>
      <w:overflowPunct w:val="0"/>
      <w:autoSpaceDE w:val="0"/>
      <w:spacing w:after="120" w:line="240" w:lineRule="auto"/>
      <w:ind w:left="360" w:hanging="35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6112EA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7A4FCD"/>
    <w:rPr>
      <w:color w:val="800080"/>
      <w:u w:val="single"/>
    </w:rPr>
  </w:style>
  <w:style w:type="paragraph" w:customStyle="1" w:styleId="xl65">
    <w:name w:val="xl65"/>
    <w:basedOn w:val="Normalny"/>
    <w:rsid w:val="007A4FC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66">
    <w:name w:val="xl66"/>
    <w:basedOn w:val="Normalny"/>
    <w:rsid w:val="007A4F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67">
    <w:name w:val="xl67"/>
    <w:basedOn w:val="Normalny"/>
    <w:rsid w:val="007A4F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68">
    <w:name w:val="xl68"/>
    <w:basedOn w:val="Normalny"/>
    <w:rsid w:val="007A4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69">
    <w:name w:val="xl69"/>
    <w:basedOn w:val="Normalny"/>
    <w:rsid w:val="007A4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0">
    <w:name w:val="xl70"/>
    <w:basedOn w:val="Normalny"/>
    <w:rsid w:val="007A4F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1">
    <w:name w:val="xl71"/>
    <w:basedOn w:val="Normalny"/>
    <w:rsid w:val="007A4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2">
    <w:name w:val="xl72"/>
    <w:basedOn w:val="Normalny"/>
    <w:rsid w:val="007A4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3">
    <w:name w:val="xl73"/>
    <w:basedOn w:val="Normalny"/>
    <w:rsid w:val="007A4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4">
    <w:name w:val="xl74"/>
    <w:basedOn w:val="Normalny"/>
    <w:rsid w:val="007A4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5">
    <w:name w:val="xl75"/>
    <w:basedOn w:val="Normalny"/>
    <w:rsid w:val="007A4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6">
    <w:name w:val="xl76"/>
    <w:basedOn w:val="Normalny"/>
    <w:rsid w:val="007A4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7">
    <w:name w:val="xl77"/>
    <w:basedOn w:val="Normalny"/>
    <w:rsid w:val="007A4F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8">
    <w:name w:val="xl78"/>
    <w:basedOn w:val="Normalny"/>
    <w:rsid w:val="007A4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9">
    <w:name w:val="xl79"/>
    <w:basedOn w:val="Normalny"/>
    <w:rsid w:val="007A4F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0">
    <w:name w:val="xl80"/>
    <w:basedOn w:val="Normalny"/>
    <w:rsid w:val="007A4FC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7A4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82">
    <w:name w:val="xl82"/>
    <w:basedOn w:val="Normalny"/>
    <w:rsid w:val="007A4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3">
    <w:name w:val="xl83"/>
    <w:basedOn w:val="Normalny"/>
    <w:rsid w:val="007A4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4">
    <w:name w:val="xl84"/>
    <w:basedOn w:val="Normalny"/>
    <w:rsid w:val="007A4FC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Aharoni"/>
      <w:b/>
      <w:bCs/>
      <w:sz w:val="24"/>
      <w:szCs w:val="24"/>
      <w:lang w:eastAsia="pl-PL"/>
    </w:rPr>
  </w:style>
  <w:style w:type="paragraph" w:customStyle="1" w:styleId="xl85">
    <w:name w:val="xl85"/>
    <w:basedOn w:val="Normalny"/>
    <w:rsid w:val="007A4FC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Aharoni"/>
      <w:b/>
      <w:bCs/>
      <w:sz w:val="24"/>
      <w:szCs w:val="24"/>
      <w:lang w:eastAsia="pl-PL"/>
    </w:rPr>
  </w:style>
  <w:style w:type="paragraph" w:customStyle="1" w:styleId="xl86">
    <w:name w:val="xl86"/>
    <w:basedOn w:val="Normalny"/>
    <w:rsid w:val="007A4FC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Aharoni"/>
      <w:b/>
      <w:bCs/>
      <w:sz w:val="24"/>
      <w:szCs w:val="24"/>
      <w:lang w:eastAsia="pl-PL"/>
    </w:rPr>
  </w:style>
  <w:style w:type="paragraph" w:customStyle="1" w:styleId="xl87">
    <w:name w:val="xl87"/>
    <w:basedOn w:val="Normalny"/>
    <w:rsid w:val="007A4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8">
    <w:name w:val="xl88"/>
    <w:basedOn w:val="Normalny"/>
    <w:rsid w:val="007A4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89">
    <w:name w:val="xl89"/>
    <w:basedOn w:val="Normalny"/>
    <w:rsid w:val="007A4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90">
    <w:name w:val="xl90"/>
    <w:basedOn w:val="Normalny"/>
    <w:rsid w:val="007A4FC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1">
    <w:name w:val="xl91"/>
    <w:basedOn w:val="Normalny"/>
    <w:rsid w:val="007A4FC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92">
    <w:name w:val="xl92"/>
    <w:basedOn w:val="Normalny"/>
    <w:rsid w:val="007A4F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93">
    <w:name w:val="xl93"/>
    <w:basedOn w:val="Normalny"/>
    <w:rsid w:val="007A4FC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4">
    <w:name w:val="xl94"/>
    <w:basedOn w:val="Normalny"/>
    <w:rsid w:val="007A4F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95">
    <w:name w:val="xl95"/>
    <w:basedOn w:val="Normalny"/>
    <w:rsid w:val="007A4FC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6">
    <w:name w:val="xl96"/>
    <w:basedOn w:val="Normalny"/>
    <w:rsid w:val="007A4FC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7">
    <w:name w:val="xl97"/>
    <w:basedOn w:val="Normalny"/>
    <w:rsid w:val="007A4FC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98">
    <w:name w:val="xl98"/>
    <w:basedOn w:val="Normalny"/>
    <w:rsid w:val="007A4FC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99">
    <w:name w:val="xl99"/>
    <w:basedOn w:val="Normalny"/>
    <w:rsid w:val="007A4FC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100">
    <w:name w:val="xl100"/>
    <w:basedOn w:val="Normalny"/>
    <w:rsid w:val="007A4FC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01">
    <w:name w:val="xl101"/>
    <w:basedOn w:val="Normalny"/>
    <w:rsid w:val="007A4FC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2">
    <w:name w:val="xl102"/>
    <w:basedOn w:val="Normalny"/>
    <w:rsid w:val="007A4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3">
    <w:name w:val="xl103"/>
    <w:basedOn w:val="Normalny"/>
    <w:rsid w:val="007A4FCD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4">
    <w:name w:val="xl104"/>
    <w:basedOn w:val="Normalny"/>
    <w:rsid w:val="007A4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5">
    <w:name w:val="xl105"/>
    <w:basedOn w:val="Normalny"/>
    <w:rsid w:val="007A4FC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6">
    <w:name w:val="xl106"/>
    <w:basedOn w:val="Normalny"/>
    <w:rsid w:val="007A4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7">
    <w:name w:val="xl107"/>
    <w:basedOn w:val="Normalny"/>
    <w:rsid w:val="007A4FC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08">
    <w:name w:val="xl108"/>
    <w:basedOn w:val="Normalny"/>
    <w:rsid w:val="007A4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9">
    <w:name w:val="xl109"/>
    <w:basedOn w:val="Normalny"/>
    <w:rsid w:val="007A4FC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0">
    <w:name w:val="xl110"/>
    <w:basedOn w:val="Normalny"/>
    <w:rsid w:val="007A4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1">
    <w:name w:val="xl111"/>
    <w:basedOn w:val="Normalny"/>
    <w:rsid w:val="007A4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2">
    <w:name w:val="xl112"/>
    <w:basedOn w:val="Normalny"/>
    <w:rsid w:val="007A4FC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3">
    <w:name w:val="xl113"/>
    <w:basedOn w:val="Normalny"/>
    <w:rsid w:val="007A4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14">
    <w:name w:val="xl114"/>
    <w:basedOn w:val="Normalny"/>
    <w:rsid w:val="007A4FC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Aharoni"/>
      <w:b/>
      <w:bCs/>
      <w:sz w:val="24"/>
      <w:szCs w:val="24"/>
      <w:lang w:eastAsia="pl-PL"/>
    </w:rPr>
  </w:style>
  <w:style w:type="paragraph" w:customStyle="1" w:styleId="xl115">
    <w:name w:val="xl115"/>
    <w:basedOn w:val="Normalny"/>
    <w:rsid w:val="007A4FC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Aharoni"/>
      <w:b/>
      <w:bCs/>
      <w:sz w:val="24"/>
      <w:szCs w:val="24"/>
      <w:lang w:eastAsia="pl-PL"/>
    </w:rPr>
  </w:style>
  <w:style w:type="paragraph" w:customStyle="1" w:styleId="xl116">
    <w:name w:val="xl116"/>
    <w:basedOn w:val="Normalny"/>
    <w:rsid w:val="007A4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7">
    <w:name w:val="xl117"/>
    <w:basedOn w:val="Normalny"/>
    <w:rsid w:val="007A4F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8">
    <w:name w:val="xl118"/>
    <w:basedOn w:val="Normalny"/>
    <w:rsid w:val="007A4FC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19">
    <w:name w:val="xl119"/>
    <w:basedOn w:val="Normalny"/>
    <w:rsid w:val="007A4FC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20">
    <w:name w:val="xl120"/>
    <w:basedOn w:val="Normalny"/>
    <w:rsid w:val="007A4FC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1">
    <w:name w:val="xl121"/>
    <w:basedOn w:val="Normalny"/>
    <w:rsid w:val="007A4F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2">
    <w:name w:val="xl122"/>
    <w:basedOn w:val="Normalny"/>
    <w:rsid w:val="007A4F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3">
    <w:name w:val="xl123"/>
    <w:basedOn w:val="Normalny"/>
    <w:rsid w:val="007A4F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4">
    <w:name w:val="xl124"/>
    <w:basedOn w:val="Normalny"/>
    <w:rsid w:val="007A4FC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125">
    <w:name w:val="xl125"/>
    <w:basedOn w:val="Normalny"/>
    <w:rsid w:val="007A4FC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126">
    <w:name w:val="xl126"/>
    <w:basedOn w:val="Normalny"/>
    <w:rsid w:val="007A4FCD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7">
    <w:name w:val="xl127"/>
    <w:basedOn w:val="Normalny"/>
    <w:rsid w:val="007A4F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8">
    <w:name w:val="xl128"/>
    <w:basedOn w:val="Normalny"/>
    <w:rsid w:val="007A4FC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29">
    <w:name w:val="xl129"/>
    <w:basedOn w:val="Normalny"/>
    <w:rsid w:val="007A4FC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130">
    <w:name w:val="xl130"/>
    <w:basedOn w:val="Normalny"/>
    <w:rsid w:val="007A4F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1">
    <w:name w:val="xl131"/>
    <w:basedOn w:val="Normalny"/>
    <w:rsid w:val="007A4F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2">
    <w:name w:val="xl132"/>
    <w:basedOn w:val="Normalny"/>
    <w:rsid w:val="007A4F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3">
    <w:name w:val="xl133"/>
    <w:basedOn w:val="Normalny"/>
    <w:rsid w:val="007A4FC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4">
    <w:name w:val="xl134"/>
    <w:basedOn w:val="Normalny"/>
    <w:rsid w:val="007A4FC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5">
    <w:name w:val="xl135"/>
    <w:basedOn w:val="Normalny"/>
    <w:rsid w:val="007A4FC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6">
    <w:name w:val="xl136"/>
    <w:basedOn w:val="Normalny"/>
    <w:rsid w:val="007A4FC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7">
    <w:name w:val="xl137"/>
    <w:basedOn w:val="Normalny"/>
    <w:rsid w:val="007A4FC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38">
    <w:name w:val="xl138"/>
    <w:basedOn w:val="Normalny"/>
    <w:rsid w:val="007A4FC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9">
    <w:name w:val="xl139"/>
    <w:basedOn w:val="Normalny"/>
    <w:rsid w:val="007A4FC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0">
    <w:name w:val="xl140"/>
    <w:basedOn w:val="Normalny"/>
    <w:rsid w:val="007A4FC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1">
    <w:name w:val="xl141"/>
    <w:basedOn w:val="Normalny"/>
    <w:rsid w:val="007A4FC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2">
    <w:name w:val="xl142"/>
    <w:basedOn w:val="Normalny"/>
    <w:rsid w:val="007A4FC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3">
    <w:name w:val="xl143"/>
    <w:basedOn w:val="Normalny"/>
    <w:rsid w:val="007A4FC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4">
    <w:name w:val="xl144"/>
    <w:basedOn w:val="Normalny"/>
    <w:rsid w:val="007A4FC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5">
    <w:name w:val="xl145"/>
    <w:basedOn w:val="Normalny"/>
    <w:rsid w:val="007A4FC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6">
    <w:name w:val="xl146"/>
    <w:basedOn w:val="Normalny"/>
    <w:rsid w:val="007A4FC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7">
    <w:name w:val="xl147"/>
    <w:basedOn w:val="Normalny"/>
    <w:rsid w:val="007A4FC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8">
    <w:name w:val="xl148"/>
    <w:basedOn w:val="Normalny"/>
    <w:rsid w:val="007A4FC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9">
    <w:name w:val="xl149"/>
    <w:basedOn w:val="Normalny"/>
    <w:rsid w:val="007A4F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50">
    <w:name w:val="xl150"/>
    <w:basedOn w:val="Normalny"/>
    <w:rsid w:val="007A4FCD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51">
    <w:name w:val="xl151"/>
    <w:basedOn w:val="Normalny"/>
    <w:rsid w:val="007A4FCD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52">
    <w:name w:val="xl152"/>
    <w:basedOn w:val="Normalny"/>
    <w:rsid w:val="007A4FCD"/>
    <w:pPr>
      <w:pBdr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3">
    <w:name w:val="xl153"/>
    <w:basedOn w:val="Normalny"/>
    <w:rsid w:val="007A4FC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54">
    <w:name w:val="xl154"/>
    <w:basedOn w:val="Normalny"/>
    <w:rsid w:val="007A4FC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55">
    <w:name w:val="xl155"/>
    <w:basedOn w:val="Normalny"/>
    <w:rsid w:val="007A4FC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56">
    <w:name w:val="xl156"/>
    <w:basedOn w:val="Normalny"/>
    <w:rsid w:val="007A4FC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57">
    <w:name w:val="xl157"/>
    <w:basedOn w:val="Normalny"/>
    <w:rsid w:val="007A4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58">
    <w:name w:val="xl158"/>
    <w:basedOn w:val="Normalny"/>
    <w:rsid w:val="007A4FC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59">
    <w:name w:val="xl159"/>
    <w:basedOn w:val="Normalny"/>
    <w:rsid w:val="007A4FC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60">
    <w:name w:val="xl160"/>
    <w:basedOn w:val="Normalny"/>
    <w:rsid w:val="007A4FC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61">
    <w:name w:val="xl161"/>
    <w:basedOn w:val="Normalny"/>
    <w:rsid w:val="007A4FC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62">
    <w:name w:val="xl162"/>
    <w:basedOn w:val="Normalny"/>
    <w:rsid w:val="007A4FC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63">
    <w:name w:val="xl163"/>
    <w:basedOn w:val="Normalny"/>
    <w:rsid w:val="007A4F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64">
    <w:name w:val="xl164"/>
    <w:basedOn w:val="Normalny"/>
    <w:rsid w:val="007A4FC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65">
    <w:name w:val="xl165"/>
    <w:basedOn w:val="Normalny"/>
    <w:rsid w:val="007A4FC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66">
    <w:name w:val="xl166"/>
    <w:basedOn w:val="Normalny"/>
    <w:rsid w:val="007A4FCD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67">
    <w:name w:val="xl167"/>
    <w:basedOn w:val="Normalny"/>
    <w:rsid w:val="007A4FCD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8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F04CC-00DE-4692-B4DE-02BAB87D7C22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50E7C8B0-C464-46B4-90A1-136F10C00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337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REMIEŃ Rafał</dc:creator>
  <cp:lastModifiedBy>DZIURA Stefania</cp:lastModifiedBy>
  <cp:revision>13</cp:revision>
  <cp:lastPrinted>2021-03-11T12:18:00Z</cp:lastPrinted>
  <dcterms:created xsi:type="dcterms:W3CDTF">2021-07-02T06:27:00Z</dcterms:created>
  <dcterms:modified xsi:type="dcterms:W3CDTF">2021-07-14T08:31:00Z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233f0abe-19b5-4007-9859-c2f13f8ef33d</vt:lpwstr>
  </property>
  <property fmtid="{D5CDD505-2E9C-101B-9397-08002B2CF9AE}" pid="3" name="bjClsUserRVM">
    <vt:lpwstr>[]</vt:lpwstr>
  </property>
  <property fmtid="{D5CDD505-2E9C-101B-9397-08002B2CF9AE}" pid="4" name="bjSaver">
    <vt:lpwstr>Dj048ifAVTvDJuveVzQD+35LoKGq7lmP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6" name="bjDocumentLabelXML-0">
    <vt:lpwstr>ames.com/2008/01/sie/internal/label"&gt;&lt;element uid="d7220eed-17a6-431d-810c-83a0ddfed893" value="" /&gt;&lt;/sisl&gt;</vt:lpwstr>
  </property>
  <property fmtid="{D5CDD505-2E9C-101B-9397-08002B2CF9AE}" pid="7" name="bjDocumentSecurityLabel">
    <vt:lpwstr>[d7220eed-17a6-431d-810c-83a0ddfed893]</vt:lpwstr>
  </property>
  <property fmtid="{D5CDD505-2E9C-101B-9397-08002B2CF9AE}" pid="8" name="bjPortionMark">
    <vt:lpwstr>[JAW]</vt:lpwstr>
  </property>
</Properties>
</file>