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7C6E3" w14:textId="10859010" w:rsidR="0011789B" w:rsidRPr="00E43592" w:rsidRDefault="0011789B" w:rsidP="0011789B">
      <w:pPr>
        <w:spacing w:after="120" w:line="240" w:lineRule="auto"/>
        <w:contextualSpacing/>
        <w:rPr>
          <w:rFonts w:asciiTheme="majorHAnsi" w:eastAsia="Times New Roman" w:hAnsiTheme="majorHAnsi" w:cstheme="majorBidi"/>
          <w:b/>
          <w:spacing w:val="-10"/>
          <w:kern w:val="28"/>
          <w:sz w:val="24"/>
          <w:szCs w:val="56"/>
          <w:lang w:eastAsia="pl-PL"/>
        </w:rPr>
      </w:pPr>
      <w:r w:rsidRPr="00E43592">
        <w:rPr>
          <w:rFonts w:asciiTheme="majorHAnsi" w:eastAsia="Times New Roman" w:hAnsiTheme="majorHAnsi" w:cstheme="majorBidi"/>
          <w:b/>
          <w:spacing w:val="-10"/>
          <w:kern w:val="28"/>
          <w:sz w:val="24"/>
          <w:szCs w:val="56"/>
          <w:lang w:eastAsia="pl-PL"/>
        </w:rPr>
        <w:t>Znak sprawy RGGZ.271</w:t>
      </w:r>
      <w:r w:rsidR="002E7B53" w:rsidRPr="00E43592">
        <w:rPr>
          <w:rFonts w:asciiTheme="majorHAnsi" w:eastAsia="Times New Roman" w:hAnsiTheme="majorHAnsi" w:cstheme="majorBidi"/>
          <w:b/>
          <w:spacing w:val="-10"/>
          <w:kern w:val="28"/>
          <w:sz w:val="24"/>
          <w:szCs w:val="56"/>
          <w:lang w:eastAsia="pl-PL"/>
        </w:rPr>
        <w:t>.1.1.</w:t>
      </w:r>
      <w:r w:rsidRPr="00E43592">
        <w:rPr>
          <w:rFonts w:asciiTheme="majorHAnsi" w:eastAsia="Times New Roman" w:hAnsiTheme="majorHAnsi" w:cstheme="majorBidi"/>
          <w:b/>
          <w:spacing w:val="-10"/>
          <w:kern w:val="28"/>
          <w:sz w:val="24"/>
          <w:szCs w:val="56"/>
          <w:lang w:eastAsia="pl-PL"/>
        </w:rPr>
        <w:t>2023</w:t>
      </w:r>
    </w:p>
    <w:p w14:paraId="46F5DA8A" w14:textId="4F6ACD2C" w:rsidR="0011789B" w:rsidRPr="0011789B" w:rsidRDefault="0011789B" w:rsidP="0011789B">
      <w:pPr>
        <w:spacing w:after="120" w:line="240" w:lineRule="auto"/>
        <w:contextualSpacing/>
        <w:rPr>
          <w:rFonts w:asciiTheme="majorHAnsi" w:eastAsia="Times New Roman" w:hAnsiTheme="majorHAnsi" w:cstheme="majorBidi"/>
          <w:b/>
          <w:spacing w:val="-10"/>
          <w:kern w:val="28"/>
          <w:sz w:val="24"/>
          <w:szCs w:val="56"/>
          <w:lang w:eastAsia="pl-PL"/>
        </w:rPr>
      </w:pPr>
      <w:r w:rsidRPr="00E43592">
        <w:rPr>
          <w:rFonts w:asciiTheme="majorHAnsi" w:eastAsia="Times New Roman" w:hAnsiTheme="majorHAnsi" w:cstheme="majorBidi"/>
          <w:b/>
          <w:spacing w:val="-10"/>
          <w:kern w:val="28"/>
          <w:sz w:val="24"/>
          <w:szCs w:val="56"/>
          <w:lang w:eastAsia="pl-PL"/>
        </w:rPr>
        <w:t xml:space="preserve">Nr przetargu </w:t>
      </w:r>
      <w:r w:rsidR="002E7B53" w:rsidRPr="00E43592">
        <w:rPr>
          <w:rFonts w:asciiTheme="majorHAnsi" w:eastAsia="Times New Roman" w:hAnsiTheme="majorHAnsi" w:cstheme="majorBidi"/>
          <w:b/>
          <w:spacing w:val="-10"/>
          <w:kern w:val="28"/>
          <w:sz w:val="24"/>
          <w:szCs w:val="56"/>
          <w:lang w:eastAsia="pl-PL"/>
        </w:rPr>
        <w:t>1</w:t>
      </w:r>
      <w:r w:rsidRPr="00E43592">
        <w:rPr>
          <w:rFonts w:asciiTheme="majorHAnsi" w:eastAsia="Times New Roman" w:hAnsiTheme="majorHAnsi" w:cstheme="majorBidi"/>
          <w:b/>
          <w:spacing w:val="-10"/>
          <w:kern w:val="28"/>
          <w:sz w:val="24"/>
          <w:szCs w:val="56"/>
          <w:lang w:eastAsia="pl-PL"/>
        </w:rPr>
        <w:t>/2023</w:t>
      </w:r>
    </w:p>
    <w:p w14:paraId="60CDC56F" w14:textId="77777777" w:rsidR="0011789B" w:rsidRPr="0011789B" w:rsidRDefault="0011789B" w:rsidP="0011789B">
      <w:pPr>
        <w:rPr>
          <w:rFonts w:eastAsiaTheme="minorEastAsia"/>
          <w:lang w:eastAsia="pl-PL"/>
        </w:rPr>
      </w:pPr>
    </w:p>
    <w:p w14:paraId="511C2357" w14:textId="77777777" w:rsidR="0011789B" w:rsidRPr="0011789B" w:rsidRDefault="0011789B" w:rsidP="0011789B">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14:paraId="3F84AFA6" w14:textId="77777777" w:rsidR="0011789B" w:rsidRPr="0011789B" w:rsidRDefault="0011789B" w:rsidP="0011789B">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14:paraId="6053547C" w14:textId="77777777" w:rsidR="0011789B" w:rsidRPr="0011789B" w:rsidRDefault="0011789B" w:rsidP="0011789B">
      <w:pPr>
        <w:spacing w:before="120" w:after="0" w:line="240" w:lineRule="auto"/>
        <w:contextualSpacing/>
        <w:jc w:val="center"/>
        <w:rPr>
          <w:rFonts w:asciiTheme="majorHAnsi" w:eastAsia="Times New Roman" w:hAnsiTheme="majorHAnsi" w:cstheme="majorBidi"/>
          <w:b/>
          <w:spacing w:val="-10"/>
          <w:kern w:val="28"/>
          <w:sz w:val="24"/>
          <w:szCs w:val="56"/>
          <w:lang w:eastAsia="pl-PL"/>
        </w:rPr>
      </w:pPr>
    </w:p>
    <w:p w14:paraId="77DD0970" w14:textId="77777777" w:rsidR="0011789B" w:rsidRPr="0011789B" w:rsidRDefault="0011789B" w:rsidP="0011789B">
      <w:pPr>
        <w:spacing w:before="120" w:after="0" w:line="240" w:lineRule="auto"/>
        <w:contextualSpacing/>
        <w:jc w:val="center"/>
        <w:rPr>
          <w:rFonts w:asciiTheme="majorHAnsi" w:eastAsia="Times New Roman" w:hAnsiTheme="majorHAnsi" w:cstheme="majorBidi"/>
          <w:b/>
          <w:spacing w:val="-10"/>
          <w:kern w:val="28"/>
          <w:sz w:val="24"/>
          <w:szCs w:val="56"/>
          <w:lang w:eastAsia="pl-PL"/>
        </w:rPr>
      </w:pPr>
      <w:r w:rsidRPr="0011789B">
        <w:rPr>
          <w:rFonts w:asciiTheme="majorHAnsi" w:eastAsia="Times New Roman" w:hAnsiTheme="majorHAnsi" w:cstheme="majorBidi"/>
          <w:b/>
          <w:spacing w:val="-10"/>
          <w:kern w:val="28"/>
          <w:sz w:val="24"/>
          <w:szCs w:val="56"/>
          <w:lang w:eastAsia="pl-PL"/>
        </w:rPr>
        <w:t>SPECYFIKACJA WARUNKÓW ZAMÓWIENIA</w:t>
      </w:r>
    </w:p>
    <w:p w14:paraId="75BFF935" w14:textId="77777777" w:rsidR="0011789B" w:rsidRPr="0011789B" w:rsidRDefault="0011789B" w:rsidP="0011789B">
      <w:pPr>
        <w:spacing w:after="0" w:line="240" w:lineRule="auto"/>
        <w:contextualSpacing/>
        <w:jc w:val="center"/>
        <w:rPr>
          <w:rFonts w:asciiTheme="majorHAnsi" w:eastAsia="Times New Roman" w:hAnsiTheme="majorHAnsi" w:cstheme="majorBidi"/>
          <w:b/>
          <w:spacing w:val="-10"/>
          <w:kern w:val="28"/>
          <w:sz w:val="24"/>
          <w:szCs w:val="56"/>
          <w:lang w:eastAsia="pl-PL"/>
        </w:rPr>
      </w:pPr>
      <w:r w:rsidRPr="0011789B">
        <w:rPr>
          <w:rFonts w:asciiTheme="majorHAnsi" w:eastAsia="Times New Roman" w:hAnsiTheme="majorHAnsi" w:cstheme="majorBidi"/>
          <w:b/>
          <w:spacing w:val="-10"/>
          <w:kern w:val="28"/>
          <w:sz w:val="24"/>
          <w:szCs w:val="56"/>
          <w:lang w:eastAsia="pl-PL"/>
        </w:rPr>
        <w:t>SWZ</w:t>
      </w:r>
    </w:p>
    <w:p w14:paraId="60C85944" w14:textId="77777777" w:rsidR="0011789B" w:rsidRPr="0011789B" w:rsidRDefault="0011789B" w:rsidP="0011789B">
      <w:pPr>
        <w:rPr>
          <w:rFonts w:eastAsiaTheme="minorEastAsia"/>
          <w:lang w:eastAsia="pl-PL"/>
        </w:rPr>
      </w:pPr>
    </w:p>
    <w:p w14:paraId="01157F04" w14:textId="77777777" w:rsidR="0011789B" w:rsidRPr="0011789B" w:rsidRDefault="0011789B" w:rsidP="0011789B">
      <w:pPr>
        <w:spacing w:after="0" w:line="240" w:lineRule="auto"/>
        <w:contextualSpacing/>
        <w:jc w:val="center"/>
        <w:rPr>
          <w:rFonts w:asciiTheme="majorHAnsi" w:eastAsia="Times New Roman" w:hAnsiTheme="majorHAnsi" w:cstheme="majorBidi"/>
          <w:b/>
          <w:i/>
          <w:iCs/>
          <w:spacing w:val="-10"/>
          <w:kern w:val="28"/>
          <w:sz w:val="24"/>
          <w:szCs w:val="56"/>
          <w:lang w:eastAsia="pl-PL"/>
        </w:rPr>
      </w:pPr>
      <w:r w:rsidRPr="0011789B">
        <w:rPr>
          <w:rFonts w:asciiTheme="majorHAnsi" w:eastAsia="Times New Roman" w:hAnsiTheme="majorHAnsi" w:cstheme="majorBidi"/>
          <w:b/>
          <w:i/>
          <w:iCs/>
          <w:spacing w:val="-10"/>
          <w:kern w:val="28"/>
          <w:sz w:val="24"/>
          <w:szCs w:val="56"/>
          <w:lang w:eastAsia="pl-PL"/>
        </w:rPr>
        <w:t>postępowanie o udzielenie zamówienia publicznego</w:t>
      </w:r>
    </w:p>
    <w:p w14:paraId="30B672DA" w14:textId="77777777" w:rsidR="0011789B" w:rsidRPr="0011789B" w:rsidRDefault="0011789B" w:rsidP="0011789B">
      <w:pPr>
        <w:spacing w:after="0" w:line="240" w:lineRule="auto"/>
        <w:contextualSpacing/>
        <w:jc w:val="center"/>
        <w:rPr>
          <w:rFonts w:asciiTheme="majorHAnsi" w:eastAsia="Times New Roman" w:hAnsiTheme="majorHAnsi" w:cstheme="majorBidi"/>
          <w:b/>
          <w:spacing w:val="-10"/>
          <w:kern w:val="28"/>
          <w:sz w:val="24"/>
          <w:szCs w:val="56"/>
          <w:lang w:eastAsia="pl-PL"/>
        </w:rPr>
      </w:pPr>
      <w:r w:rsidRPr="0011789B">
        <w:rPr>
          <w:rFonts w:asciiTheme="majorHAnsi" w:eastAsia="Times New Roman" w:hAnsiTheme="majorHAnsi" w:cstheme="majorBidi"/>
          <w:b/>
          <w:i/>
          <w:iCs/>
          <w:spacing w:val="-10"/>
          <w:kern w:val="28"/>
          <w:sz w:val="24"/>
          <w:szCs w:val="56"/>
          <w:lang w:eastAsia="pl-PL"/>
        </w:rPr>
        <w:t xml:space="preserve">prowadzone w trybie podstawowym bez przeprowadzenia negocjacji zgodnie </w:t>
      </w:r>
      <w:r w:rsidRPr="0011789B">
        <w:rPr>
          <w:rFonts w:asciiTheme="majorHAnsi" w:eastAsia="Times New Roman" w:hAnsiTheme="majorHAnsi" w:cstheme="majorBidi"/>
          <w:b/>
          <w:i/>
          <w:iCs/>
          <w:spacing w:val="-10"/>
          <w:kern w:val="28"/>
          <w:sz w:val="24"/>
          <w:szCs w:val="56"/>
          <w:lang w:eastAsia="pl-PL"/>
        </w:rPr>
        <w:br/>
        <w:t xml:space="preserve">z postanowieniami art. 275 pkt. 1 ustawy z dnia 11 września 2019 r. prawo zamówień publicznych (t.j. Dz.U. z 2022 r. poz. 1710 z późn. zm.), zwanej w treści SWZ </w:t>
      </w:r>
      <w:r w:rsidRPr="0011789B">
        <w:rPr>
          <w:rFonts w:asciiTheme="majorHAnsi" w:eastAsia="Times New Roman" w:hAnsiTheme="majorHAnsi" w:cstheme="majorBidi"/>
          <w:b/>
          <w:i/>
          <w:iCs/>
          <w:spacing w:val="-10"/>
          <w:kern w:val="28"/>
          <w:sz w:val="24"/>
          <w:szCs w:val="56"/>
          <w:lang w:eastAsia="pl-PL"/>
        </w:rPr>
        <w:br/>
        <w:t>„Ustawą Pzp”,</w:t>
      </w:r>
      <w:r w:rsidRPr="0011789B">
        <w:rPr>
          <w:rFonts w:asciiTheme="majorHAnsi" w:eastAsia="Times New Roman" w:hAnsiTheme="majorHAnsi" w:cstheme="majorBidi"/>
          <w:b/>
          <w:spacing w:val="-10"/>
          <w:kern w:val="28"/>
          <w:sz w:val="24"/>
          <w:szCs w:val="56"/>
          <w:lang w:eastAsia="pl-PL"/>
        </w:rPr>
        <w:t xml:space="preserve"> </w:t>
      </w:r>
    </w:p>
    <w:p w14:paraId="6260EA17" w14:textId="77777777" w:rsidR="0011789B" w:rsidRPr="0011789B" w:rsidRDefault="0011789B" w:rsidP="0011789B">
      <w:pPr>
        <w:rPr>
          <w:rFonts w:eastAsiaTheme="minorEastAsia"/>
          <w:lang w:eastAsia="pl-PL"/>
        </w:rPr>
      </w:pPr>
    </w:p>
    <w:p w14:paraId="3B0151FB" w14:textId="77777777" w:rsidR="0011789B" w:rsidRPr="0011789B" w:rsidRDefault="0011789B" w:rsidP="0011789B">
      <w:pPr>
        <w:rPr>
          <w:rFonts w:eastAsiaTheme="minorEastAsia"/>
          <w:lang w:eastAsia="pl-PL"/>
        </w:rPr>
      </w:pPr>
    </w:p>
    <w:p w14:paraId="3CB2CF45" w14:textId="77777777" w:rsidR="0011789B" w:rsidRPr="0011789B" w:rsidRDefault="0011789B" w:rsidP="0011789B">
      <w:pPr>
        <w:spacing w:after="0" w:line="240" w:lineRule="auto"/>
        <w:contextualSpacing/>
        <w:jc w:val="center"/>
        <w:rPr>
          <w:rFonts w:asciiTheme="majorHAnsi" w:eastAsia="Times New Roman" w:hAnsiTheme="majorHAnsi" w:cstheme="majorBidi"/>
          <w:b/>
          <w:i/>
          <w:iCs/>
          <w:spacing w:val="-10"/>
          <w:kern w:val="28"/>
          <w:sz w:val="24"/>
          <w:szCs w:val="56"/>
          <w:lang w:eastAsia="pl-PL"/>
        </w:rPr>
      </w:pPr>
      <w:r w:rsidRPr="0011789B">
        <w:rPr>
          <w:rFonts w:asciiTheme="majorHAnsi" w:eastAsia="Times New Roman" w:hAnsiTheme="majorHAnsi" w:cstheme="majorBidi"/>
          <w:b/>
          <w:i/>
          <w:iCs/>
          <w:spacing w:val="-10"/>
          <w:kern w:val="28"/>
          <w:sz w:val="24"/>
          <w:szCs w:val="56"/>
          <w:lang w:eastAsia="pl-PL"/>
        </w:rPr>
        <w:t>którego przedmiotem jest:</w:t>
      </w:r>
    </w:p>
    <w:p w14:paraId="32C64FAD" w14:textId="77777777" w:rsidR="0011789B" w:rsidRPr="0011789B" w:rsidRDefault="0011789B" w:rsidP="0011789B">
      <w:pPr>
        <w:rPr>
          <w:rFonts w:eastAsiaTheme="minorEastAsia"/>
          <w:lang w:eastAsia="pl-PL"/>
        </w:rPr>
      </w:pPr>
    </w:p>
    <w:p w14:paraId="7CEB6FDE" w14:textId="77777777" w:rsidR="0011789B" w:rsidRPr="0011789B" w:rsidRDefault="0011789B" w:rsidP="0011789B">
      <w:pPr>
        <w:suppressAutoHyphens/>
        <w:spacing w:after="0" w:line="240" w:lineRule="auto"/>
        <w:ind w:left="426"/>
        <w:jc w:val="center"/>
        <w:rPr>
          <w:rFonts w:ascii="Arial" w:eastAsia="Times New Roman" w:hAnsi="Arial" w:cs="Arial"/>
          <w:b/>
          <w:sz w:val="24"/>
          <w:szCs w:val="24"/>
          <w:lang w:eastAsia="zh-CN"/>
        </w:rPr>
      </w:pPr>
      <w:r w:rsidRPr="0011789B">
        <w:rPr>
          <w:rFonts w:ascii="Arial" w:eastAsia="Times New Roman" w:hAnsi="Arial" w:cs="Arial"/>
          <w:b/>
          <w:sz w:val="24"/>
          <w:szCs w:val="24"/>
          <w:lang w:eastAsia="zh-CN"/>
        </w:rPr>
        <w:t>„</w:t>
      </w:r>
      <w:r>
        <w:rPr>
          <w:rFonts w:ascii="Arial" w:eastAsia="Times New Roman" w:hAnsi="Arial" w:cs="Arial"/>
          <w:b/>
          <w:sz w:val="24"/>
          <w:szCs w:val="24"/>
          <w:lang w:eastAsia="zh-CN"/>
        </w:rPr>
        <w:t xml:space="preserve">Sukcesywna </w:t>
      </w:r>
      <w:r>
        <w:rPr>
          <w:rFonts w:ascii="Arial" w:eastAsia="Times New Roman" w:hAnsi="Arial" w:cs="Arial"/>
          <w:b/>
          <w:bCs/>
          <w:spacing w:val="-2"/>
          <w:sz w:val="24"/>
          <w:szCs w:val="24"/>
          <w:lang w:eastAsia="zh-CN" w:bidi="en-US"/>
        </w:rPr>
        <w:t>d</w:t>
      </w:r>
      <w:r w:rsidRPr="0011789B">
        <w:rPr>
          <w:rFonts w:ascii="Arial" w:eastAsia="Times New Roman" w:hAnsi="Arial" w:cs="Arial"/>
          <w:b/>
          <w:bCs/>
          <w:spacing w:val="-2"/>
          <w:sz w:val="24"/>
          <w:szCs w:val="24"/>
          <w:lang w:eastAsia="zh-CN" w:bidi="en-US"/>
        </w:rPr>
        <w:t xml:space="preserve">ostawa </w:t>
      </w:r>
      <w:r>
        <w:rPr>
          <w:rFonts w:ascii="Arial" w:eastAsia="Times New Roman" w:hAnsi="Arial" w:cs="Arial"/>
          <w:b/>
          <w:bCs/>
          <w:spacing w:val="-2"/>
          <w:sz w:val="24"/>
          <w:szCs w:val="24"/>
          <w:lang w:eastAsia="zh-CN" w:bidi="en-US"/>
        </w:rPr>
        <w:t xml:space="preserve">artykułów spożywczych </w:t>
      </w:r>
      <w:r>
        <w:rPr>
          <w:rFonts w:ascii="Arial" w:eastAsia="Times New Roman" w:hAnsi="Arial" w:cs="Arial"/>
          <w:b/>
          <w:bCs/>
          <w:spacing w:val="-2"/>
          <w:sz w:val="24"/>
          <w:szCs w:val="24"/>
          <w:lang w:eastAsia="zh-CN" w:bidi="en-US"/>
        </w:rPr>
        <w:br/>
        <w:t>dla Gminnego Przedszkola w Szaflarach</w:t>
      </w:r>
      <w:r w:rsidRPr="0011789B">
        <w:rPr>
          <w:rFonts w:ascii="Arial" w:eastAsia="Times New Roman" w:hAnsi="Arial" w:cs="Arial"/>
          <w:b/>
          <w:sz w:val="24"/>
          <w:szCs w:val="24"/>
          <w:lang w:eastAsia="zh-CN"/>
        </w:rPr>
        <w:t xml:space="preserve">” </w:t>
      </w:r>
    </w:p>
    <w:p w14:paraId="6F2F978C" w14:textId="77777777" w:rsidR="0011789B" w:rsidRPr="0011789B" w:rsidRDefault="0011789B" w:rsidP="0011789B">
      <w:pPr>
        <w:suppressAutoHyphens/>
        <w:spacing w:after="0" w:line="240" w:lineRule="auto"/>
        <w:ind w:left="426"/>
        <w:jc w:val="center"/>
        <w:rPr>
          <w:rFonts w:ascii="Arial" w:eastAsia="Times New Roman" w:hAnsi="Arial" w:cs="Arial"/>
          <w:b/>
          <w:lang w:eastAsia="zh-CN"/>
        </w:rPr>
      </w:pPr>
    </w:p>
    <w:p w14:paraId="0FD5D876" w14:textId="77777777" w:rsidR="0011789B" w:rsidRDefault="0011789B" w:rsidP="0011789B">
      <w:pPr>
        <w:rPr>
          <w:rFonts w:eastAsiaTheme="minorEastAsia"/>
          <w:lang w:eastAsia="pl-PL"/>
        </w:rPr>
      </w:pPr>
    </w:p>
    <w:p w14:paraId="19DDF16C" w14:textId="77777777" w:rsidR="0011789B" w:rsidRDefault="0011789B" w:rsidP="0011789B">
      <w:pPr>
        <w:rPr>
          <w:rFonts w:eastAsiaTheme="minorEastAsia"/>
          <w:lang w:eastAsia="pl-PL"/>
        </w:rPr>
      </w:pPr>
    </w:p>
    <w:p w14:paraId="72838BCE" w14:textId="77777777" w:rsidR="0011789B" w:rsidRDefault="0011789B" w:rsidP="0011789B">
      <w:pPr>
        <w:rPr>
          <w:rFonts w:eastAsiaTheme="minorEastAsia"/>
          <w:lang w:eastAsia="pl-PL"/>
        </w:rPr>
      </w:pPr>
    </w:p>
    <w:p w14:paraId="3B975A4B" w14:textId="77777777" w:rsidR="0011789B" w:rsidRDefault="0011789B" w:rsidP="0011789B">
      <w:pPr>
        <w:rPr>
          <w:rFonts w:eastAsiaTheme="minorEastAsia"/>
          <w:lang w:eastAsia="pl-PL"/>
        </w:rPr>
      </w:pPr>
    </w:p>
    <w:p w14:paraId="386FBDD9" w14:textId="77777777" w:rsidR="0011789B" w:rsidRPr="0011789B" w:rsidRDefault="0011789B" w:rsidP="0011789B">
      <w:pPr>
        <w:rPr>
          <w:rFonts w:eastAsiaTheme="minorEastAsia"/>
          <w:lang w:eastAsia="pl-PL"/>
        </w:rPr>
      </w:pPr>
    </w:p>
    <w:p w14:paraId="31D2F610" w14:textId="77777777" w:rsidR="0011789B" w:rsidRPr="0011789B" w:rsidRDefault="0011789B" w:rsidP="0011789B">
      <w:pPr>
        <w:spacing w:after="0" w:line="240" w:lineRule="auto"/>
        <w:ind w:left="3119"/>
        <w:contextualSpacing/>
        <w:jc w:val="center"/>
        <w:rPr>
          <w:rFonts w:asciiTheme="majorHAnsi" w:eastAsia="Times New Roman" w:hAnsiTheme="majorHAnsi" w:cstheme="majorBidi"/>
          <w:b/>
          <w:bCs/>
          <w:spacing w:val="-10"/>
          <w:kern w:val="28"/>
          <w:sz w:val="24"/>
          <w:szCs w:val="56"/>
          <w:lang w:eastAsia="pl-PL"/>
        </w:rPr>
      </w:pPr>
      <w:r w:rsidRPr="0011789B">
        <w:rPr>
          <w:rFonts w:asciiTheme="majorHAnsi" w:eastAsia="Times New Roman" w:hAnsiTheme="majorHAnsi" w:cstheme="majorBidi"/>
          <w:b/>
          <w:bCs/>
          <w:spacing w:val="-10"/>
          <w:kern w:val="28"/>
          <w:sz w:val="24"/>
          <w:szCs w:val="56"/>
          <w:lang w:eastAsia="pl-PL"/>
        </w:rPr>
        <w:t>Zatwierdzam:</w:t>
      </w:r>
    </w:p>
    <w:p w14:paraId="0536A18D" w14:textId="77777777" w:rsidR="0011789B" w:rsidRPr="0011789B" w:rsidRDefault="0011789B" w:rsidP="0011789B">
      <w:pPr>
        <w:spacing w:after="0" w:line="240" w:lineRule="auto"/>
        <w:ind w:left="3119"/>
        <w:contextualSpacing/>
        <w:jc w:val="center"/>
        <w:rPr>
          <w:rFonts w:asciiTheme="majorHAnsi" w:eastAsia="Times New Roman" w:hAnsiTheme="majorHAnsi" w:cstheme="majorHAnsi"/>
          <w:bCs/>
          <w:spacing w:val="-10"/>
          <w:kern w:val="28"/>
          <w:sz w:val="20"/>
          <w:szCs w:val="20"/>
          <w:lang w:eastAsia="pl-PL"/>
        </w:rPr>
      </w:pPr>
      <w:r w:rsidRPr="0011789B">
        <w:rPr>
          <w:rFonts w:asciiTheme="majorHAnsi" w:eastAsia="Times New Roman" w:hAnsiTheme="majorHAnsi" w:cstheme="majorHAnsi"/>
          <w:bCs/>
          <w:spacing w:val="-10"/>
          <w:kern w:val="28"/>
          <w:sz w:val="24"/>
          <w:szCs w:val="56"/>
          <w:u w:val="single"/>
          <w:lang w:eastAsia="pl-PL"/>
        </w:rPr>
        <w:br/>
      </w:r>
    </w:p>
    <w:p w14:paraId="1BE05A9E"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09012250"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0B8E1269"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6464F439"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0FFA23C0"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0A3A2597" w14:textId="77777777" w:rsidR="0011789B" w:rsidRPr="0011789B" w:rsidRDefault="0011789B" w:rsidP="0011789B">
      <w:pPr>
        <w:tabs>
          <w:tab w:val="center" w:pos="4535"/>
          <w:tab w:val="left" w:pos="6240"/>
        </w:tabs>
        <w:spacing w:after="0" w:line="288" w:lineRule="auto"/>
        <w:rPr>
          <w:rFonts w:asciiTheme="majorHAnsi" w:eastAsia="Times New Roman" w:hAnsiTheme="majorHAnsi" w:cstheme="majorHAnsi"/>
          <w:b/>
          <w:bCs/>
          <w:lang w:eastAsia="pl-PL"/>
        </w:rPr>
      </w:pPr>
    </w:p>
    <w:p w14:paraId="45567FF0" w14:textId="3EC4504B" w:rsidR="0011789B" w:rsidRPr="0011789B" w:rsidRDefault="0043693B" w:rsidP="00E43592">
      <w:pPr>
        <w:jc w:val="center"/>
        <w:rPr>
          <w:rFonts w:asciiTheme="majorHAnsi" w:eastAsia="Times New Roman" w:hAnsiTheme="majorHAnsi" w:cstheme="majorHAnsi"/>
          <w:b/>
          <w:bCs/>
          <w:lang w:eastAsia="pl-PL"/>
        </w:rPr>
      </w:pPr>
      <w:r>
        <w:rPr>
          <w:rFonts w:asciiTheme="majorHAnsi" w:eastAsia="Times New Roman" w:hAnsiTheme="majorHAnsi" w:cstheme="majorHAnsi"/>
          <w:b/>
          <w:bCs/>
          <w:highlight w:val="yellow"/>
          <w:lang w:eastAsia="pl-PL"/>
        </w:rPr>
        <w:t>02.02</w:t>
      </w:r>
      <w:r w:rsidR="00E43592" w:rsidRPr="00AD4539">
        <w:rPr>
          <w:rFonts w:asciiTheme="majorHAnsi" w:eastAsia="Times New Roman" w:hAnsiTheme="majorHAnsi" w:cstheme="majorHAnsi"/>
          <w:b/>
          <w:bCs/>
          <w:highlight w:val="yellow"/>
          <w:lang w:eastAsia="pl-PL"/>
        </w:rPr>
        <w:t>.2023 r.</w:t>
      </w:r>
    </w:p>
    <w:p w14:paraId="22770004" w14:textId="77777777" w:rsidR="0011789B" w:rsidRPr="0011789B" w:rsidRDefault="0011789B" w:rsidP="0011789B">
      <w:pPr>
        <w:keepNext/>
        <w:keepLines/>
        <w:spacing w:before="360" w:after="120"/>
        <w:outlineLvl w:val="0"/>
        <w:rPr>
          <w:rFonts w:asciiTheme="majorHAnsi" w:eastAsia="Times New Roman" w:hAnsiTheme="majorHAnsi" w:cstheme="majorBidi"/>
          <w:b/>
          <w:color w:val="000000" w:themeColor="text1"/>
          <w:sz w:val="24"/>
          <w:szCs w:val="32"/>
          <w:lang w:eastAsia="pl-PL"/>
        </w:rPr>
      </w:pPr>
      <w:bookmarkStart w:id="0" w:name="_Toc66364567"/>
      <w:r w:rsidRPr="0011789B">
        <w:rPr>
          <w:rFonts w:asciiTheme="majorHAnsi" w:eastAsia="Times New Roman" w:hAnsiTheme="majorHAnsi" w:cstheme="majorBidi"/>
          <w:b/>
          <w:color w:val="000000" w:themeColor="text1"/>
          <w:sz w:val="24"/>
          <w:szCs w:val="32"/>
          <w:lang w:eastAsia="pl-PL"/>
        </w:rPr>
        <w:lastRenderedPageBreak/>
        <w:t>I. Nazwa (firma) oraz adres Zamawiającego</w:t>
      </w:r>
      <w:bookmarkEnd w:id="0"/>
    </w:p>
    <w:p w14:paraId="4A486D86" w14:textId="77777777" w:rsidR="0011789B" w:rsidRPr="0011789B" w:rsidRDefault="0011789B" w:rsidP="00E6785C">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eastAsia="pl-PL"/>
        </w:rPr>
      </w:pPr>
      <w:r w:rsidRPr="0011789B">
        <w:rPr>
          <w:rFonts w:asciiTheme="majorHAnsi" w:eastAsia="Times New Roman" w:hAnsiTheme="majorHAnsi" w:cstheme="majorHAnsi"/>
          <w:b/>
          <w:lang w:eastAsia="pl-PL"/>
        </w:rPr>
        <w:t>Gmina Szaflary</w:t>
      </w:r>
      <w:r w:rsidRPr="0011789B">
        <w:rPr>
          <w:rFonts w:asciiTheme="majorHAnsi" w:eastAsia="Times New Roman" w:hAnsiTheme="majorHAnsi" w:cstheme="majorHAnsi"/>
          <w:lang w:eastAsia="pl-PL"/>
        </w:rPr>
        <w:t>, ul. Zakopiańska 18, 34-424 Szaflary</w:t>
      </w:r>
    </w:p>
    <w:p w14:paraId="579E7FE0" w14:textId="77777777" w:rsidR="0011789B" w:rsidRPr="0011789B" w:rsidRDefault="0011789B" w:rsidP="00E6785C">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val="en-US" w:eastAsia="pl-PL"/>
        </w:rPr>
      </w:pPr>
      <w:r w:rsidRPr="0011789B">
        <w:rPr>
          <w:rFonts w:asciiTheme="majorHAnsi" w:eastAsia="Calibri" w:hAnsiTheme="majorHAnsi" w:cstheme="majorHAnsi"/>
          <w:lang w:eastAsia="pl-PL"/>
        </w:rPr>
        <w:t xml:space="preserve">e-mail: </w:t>
      </w:r>
      <w:hyperlink r:id="rId8" w:history="1">
        <w:r w:rsidRPr="0011789B">
          <w:rPr>
            <w:rFonts w:asciiTheme="majorHAnsi" w:eastAsia="Calibri" w:hAnsiTheme="majorHAnsi" w:cstheme="majorHAnsi"/>
            <w:u w:val="single"/>
            <w:lang w:eastAsia="pl-PL"/>
          </w:rPr>
          <w:t>przetargi@szaflary</w:t>
        </w:r>
        <w:r w:rsidRPr="0011789B">
          <w:rPr>
            <w:rFonts w:asciiTheme="majorHAnsi" w:eastAsia="Calibri" w:hAnsiTheme="majorHAnsi" w:cstheme="majorHAnsi"/>
            <w:u w:val="single"/>
            <w:lang w:val="en-US" w:eastAsia="pl-PL"/>
          </w:rPr>
          <w:t xml:space="preserve">.pl </w:t>
        </w:r>
      </w:hyperlink>
      <w:r w:rsidRPr="0011789B">
        <w:rPr>
          <w:rFonts w:asciiTheme="majorHAnsi" w:eastAsia="Calibri" w:hAnsiTheme="majorHAnsi" w:cstheme="majorHAnsi"/>
          <w:lang w:val="en-US" w:eastAsia="pl-PL"/>
        </w:rPr>
        <w:t xml:space="preserve"> </w:t>
      </w:r>
    </w:p>
    <w:p w14:paraId="769C982D" w14:textId="77777777" w:rsidR="0011789B" w:rsidRPr="0011789B" w:rsidRDefault="0011789B" w:rsidP="00E6785C">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val="en-US" w:eastAsia="pl-PL"/>
        </w:rPr>
      </w:pPr>
      <w:proofErr w:type="spellStart"/>
      <w:r w:rsidRPr="0011789B">
        <w:rPr>
          <w:rFonts w:asciiTheme="majorHAnsi" w:eastAsia="Calibri" w:hAnsiTheme="majorHAnsi" w:cstheme="majorHAnsi"/>
          <w:lang w:val="en-US" w:eastAsia="pl-PL"/>
        </w:rPr>
        <w:t>telefon</w:t>
      </w:r>
      <w:proofErr w:type="spellEnd"/>
      <w:r w:rsidRPr="0011789B">
        <w:rPr>
          <w:rFonts w:asciiTheme="majorHAnsi" w:eastAsia="Calibri" w:hAnsiTheme="majorHAnsi" w:cstheme="majorHAnsi"/>
          <w:lang w:val="en-US" w:eastAsia="pl-PL"/>
        </w:rPr>
        <w:t>: (18) 261 23 15</w:t>
      </w:r>
    </w:p>
    <w:p w14:paraId="7086F473" w14:textId="77777777" w:rsidR="0011789B" w:rsidRPr="0011789B" w:rsidRDefault="0011789B" w:rsidP="00E6785C">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lang w:eastAsia="pl-PL"/>
        </w:rPr>
      </w:pPr>
      <w:r w:rsidRPr="0011789B">
        <w:rPr>
          <w:rFonts w:asciiTheme="majorHAnsi" w:eastAsia="Calibri" w:hAnsiTheme="majorHAnsi" w:cstheme="majorHAnsi"/>
          <w:lang w:eastAsia="pl-PL"/>
        </w:rPr>
        <w:t xml:space="preserve">strona internetowa: </w:t>
      </w:r>
      <w:r w:rsidRPr="0011789B">
        <w:rPr>
          <w:rFonts w:asciiTheme="majorHAnsi" w:eastAsia="Calibri" w:hAnsiTheme="majorHAnsi" w:cstheme="majorHAnsi"/>
          <w:u w:val="single"/>
          <w:lang w:eastAsia="pl-PL"/>
        </w:rPr>
        <w:t xml:space="preserve">www.szaflary.pl, </w:t>
      </w:r>
      <w:hyperlink r:id="rId9" w:history="1">
        <w:r w:rsidRPr="0011789B">
          <w:rPr>
            <w:rFonts w:asciiTheme="majorHAnsi" w:eastAsia="Calibri" w:hAnsiTheme="majorHAnsi" w:cstheme="majorHAnsi"/>
            <w:u w:val="single"/>
            <w:lang w:eastAsia="pl-PL"/>
          </w:rPr>
          <w:t>www.bip.malopolska.pl/ugszaflary</w:t>
        </w:r>
      </w:hyperlink>
    </w:p>
    <w:p w14:paraId="045CD498" w14:textId="77777777" w:rsidR="0011789B" w:rsidRPr="0011789B" w:rsidRDefault="0011789B" w:rsidP="00E6785C">
      <w:pPr>
        <w:widowControl w:val="0"/>
        <w:numPr>
          <w:ilvl w:val="1"/>
          <w:numId w:val="1"/>
        </w:numPr>
        <w:tabs>
          <w:tab w:val="num" w:pos="426"/>
        </w:tabs>
        <w:suppressAutoHyphens/>
        <w:spacing w:after="0" w:line="240" w:lineRule="auto"/>
        <w:ind w:left="426" w:hanging="142"/>
        <w:jc w:val="both"/>
        <w:rPr>
          <w:rFonts w:asciiTheme="majorHAnsi" w:eastAsia="Times New Roman" w:hAnsiTheme="majorHAnsi" w:cstheme="majorHAnsi"/>
          <w:b/>
          <w:bCs/>
          <w:lang w:eastAsia="pl-PL"/>
        </w:rPr>
      </w:pPr>
      <w:r w:rsidRPr="0011789B">
        <w:rPr>
          <w:rFonts w:asciiTheme="majorHAnsi" w:eastAsia="Calibri" w:hAnsiTheme="majorHAnsi" w:cstheme="majorHAnsi"/>
          <w:lang w:eastAsia="pl-PL"/>
        </w:rPr>
        <w:t>adres strony internetowej prowadzonego postępowania, na której będą udostępniane</w:t>
      </w:r>
    </w:p>
    <w:p w14:paraId="78548596" w14:textId="77777777" w:rsidR="0011789B" w:rsidRPr="0011789B" w:rsidRDefault="0011789B" w:rsidP="0011789B">
      <w:pPr>
        <w:widowControl w:val="0"/>
        <w:tabs>
          <w:tab w:val="num" w:pos="709"/>
        </w:tabs>
        <w:suppressAutoHyphens/>
        <w:spacing w:after="0" w:line="240" w:lineRule="auto"/>
        <w:ind w:left="709"/>
        <w:jc w:val="both"/>
        <w:rPr>
          <w:rFonts w:asciiTheme="majorHAnsi" w:eastAsia="Calibri" w:hAnsiTheme="majorHAnsi" w:cstheme="majorHAnsi"/>
          <w:lang w:eastAsia="pl-PL"/>
        </w:rPr>
      </w:pPr>
      <w:r w:rsidRPr="0011789B">
        <w:rPr>
          <w:rFonts w:asciiTheme="majorHAnsi" w:eastAsia="Calibri" w:hAnsiTheme="majorHAnsi" w:cstheme="majorHAnsi"/>
          <w:lang w:eastAsia="pl-PL"/>
        </w:rPr>
        <w:t>zmiany i wyjaśnieniá treścí SWZ oraz inne dokumenty zamówienia bezpośrednio związanę z postepowaniem o udzielenie zamówienia</w:t>
      </w:r>
    </w:p>
    <w:p w14:paraId="5D95B870" w14:textId="77777777" w:rsidR="0011789B" w:rsidRPr="0011789B" w:rsidRDefault="0011789B" w:rsidP="0011789B">
      <w:pPr>
        <w:widowControl w:val="0"/>
        <w:tabs>
          <w:tab w:val="num" w:pos="709"/>
        </w:tabs>
        <w:suppressAutoHyphens/>
        <w:spacing w:after="0" w:line="240" w:lineRule="auto"/>
        <w:ind w:left="709"/>
        <w:jc w:val="both"/>
        <w:rPr>
          <w:rFonts w:ascii="Arial" w:eastAsia="Arial" w:hAnsi="Arial" w:cs="Times New Roman"/>
          <w:b/>
          <w:lang w:eastAsia="pl-PL"/>
        </w:rPr>
      </w:pPr>
      <w:r w:rsidRPr="0011789B">
        <w:rPr>
          <w:rFonts w:ascii="Arial" w:eastAsia="Arial" w:hAnsi="Arial" w:cs="Times New Roman"/>
          <w:b/>
          <w:u w:val="single"/>
          <w:lang w:eastAsia="pl-PL"/>
        </w:rPr>
        <w:t>https://platformazakupowa.pl/pn/szaflary</w:t>
      </w:r>
    </w:p>
    <w:p w14:paraId="53D17EB9" w14:textId="77777777" w:rsidR="0011789B" w:rsidRPr="0011789B" w:rsidRDefault="0011789B" w:rsidP="0011789B">
      <w:pPr>
        <w:widowControl w:val="0"/>
        <w:tabs>
          <w:tab w:val="num" w:pos="709"/>
        </w:tabs>
        <w:suppressAutoHyphens/>
        <w:spacing w:after="0" w:line="240" w:lineRule="auto"/>
        <w:ind w:left="709"/>
        <w:jc w:val="both"/>
        <w:rPr>
          <w:rFonts w:ascii="Arial" w:eastAsia="Arial" w:hAnsi="Arial" w:cs="Times New Roman"/>
          <w:lang w:eastAsia="pl-PL"/>
        </w:rPr>
      </w:pPr>
      <w:r w:rsidRPr="0011789B">
        <w:rPr>
          <w:rFonts w:ascii="Arial" w:eastAsia="Arial" w:hAnsi="Arial" w:cs="Times New Roman"/>
          <w:lang w:eastAsia="pl-PL"/>
        </w:rPr>
        <w:t>(dedykowana platforma zakupowa do obsługi komunikacji w formie elektronicznej pomiędzy zamawiającym a wykonawcami oraz składnia ofert)</w:t>
      </w:r>
    </w:p>
    <w:p w14:paraId="26F75779" w14:textId="77777777" w:rsidR="0011789B" w:rsidRPr="0011789B" w:rsidRDefault="0011789B" w:rsidP="0011789B">
      <w:pPr>
        <w:keepNext/>
        <w:keepLines/>
        <w:spacing w:before="360" w:after="120"/>
        <w:outlineLvl w:val="0"/>
        <w:rPr>
          <w:rFonts w:asciiTheme="majorHAnsi" w:eastAsia="Times New Roman" w:hAnsiTheme="majorHAnsi" w:cstheme="majorBidi"/>
          <w:b/>
          <w:color w:val="000000" w:themeColor="text1"/>
          <w:sz w:val="24"/>
          <w:szCs w:val="32"/>
          <w:lang w:eastAsia="pl-PL"/>
        </w:rPr>
      </w:pPr>
      <w:bookmarkStart w:id="1" w:name="_Toc66364568"/>
      <w:r w:rsidRPr="0011789B">
        <w:rPr>
          <w:rFonts w:asciiTheme="majorHAnsi" w:eastAsia="Times New Roman" w:hAnsiTheme="majorHAnsi" w:cstheme="majorBidi"/>
          <w:b/>
          <w:color w:val="000000" w:themeColor="text1"/>
          <w:sz w:val="24"/>
          <w:szCs w:val="32"/>
          <w:lang w:eastAsia="pl-PL"/>
        </w:rPr>
        <w:t>II. Tryb udzielenia zamówienia</w:t>
      </w:r>
      <w:bookmarkEnd w:id="1"/>
      <w:r w:rsidRPr="0011789B">
        <w:rPr>
          <w:rFonts w:asciiTheme="majorHAnsi" w:eastAsia="Times New Roman" w:hAnsiTheme="majorHAnsi" w:cstheme="majorBidi"/>
          <w:b/>
          <w:color w:val="000000" w:themeColor="text1"/>
          <w:sz w:val="24"/>
          <w:szCs w:val="32"/>
          <w:lang w:eastAsia="pl-PL"/>
        </w:rPr>
        <w:t xml:space="preserve"> </w:t>
      </w:r>
    </w:p>
    <w:p w14:paraId="79E395BE" w14:textId="77777777" w:rsidR="0011789B" w:rsidRPr="0011789B" w:rsidRDefault="0011789B" w:rsidP="00E6785C">
      <w:pPr>
        <w:widowControl w:val="0"/>
        <w:numPr>
          <w:ilvl w:val="3"/>
          <w:numId w:val="1"/>
        </w:numPr>
        <w:tabs>
          <w:tab w:val="left" w:pos="426"/>
        </w:tabs>
        <w:suppressAutoHyphens/>
        <w:spacing w:after="0" w:line="240" w:lineRule="auto"/>
        <w:ind w:left="426" w:hanging="426"/>
        <w:jc w:val="both"/>
        <w:rPr>
          <w:rFonts w:asciiTheme="majorHAnsi" w:eastAsia="Times New Roman" w:hAnsiTheme="majorHAnsi" w:cstheme="majorHAnsi"/>
          <w:lang w:eastAsia="pl-PL"/>
        </w:rPr>
      </w:pPr>
      <w:r w:rsidRPr="0011789B">
        <w:rPr>
          <w:rFonts w:asciiTheme="majorHAnsi" w:eastAsia="Times New Roman" w:hAnsiTheme="majorHAnsi" w:cstheme="majorHAnsi"/>
          <w:lang w:eastAsia="pl-PL"/>
        </w:rPr>
        <w:t>Postępowanie prowadzone jest w trybie podstawowym bez możliwości negocjacji</w:t>
      </w:r>
      <w:r w:rsidRPr="0011789B">
        <w:rPr>
          <w:rFonts w:asciiTheme="majorHAnsi" w:eastAsia="Times New Roman" w:hAnsiTheme="majorHAnsi" w:cstheme="majorHAnsi"/>
          <w:b/>
          <w:lang w:eastAsia="pl-PL"/>
        </w:rPr>
        <w:t xml:space="preserve"> </w:t>
      </w:r>
      <w:r w:rsidRPr="0011789B">
        <w:rPr>
          <w:rFonts w:asciiTheme="majorHAnsi" w:eastAsia="Times New Roman" w:hAnsiTheme="majorHAnsi" w:cstheme="majorHAnsi"/>
          <w:lang w:eastAsia="pl-PL"/>
        </w:rPr>
        <w:t xml:space="preserve">na podstawie art. 275  pkt 1  Ustawy Pzp, oraz zgodnie z wymogami określonymi </w:t>
      </w:r>
      <w:r w:rsidRPr="0011789B">
        <w:rPr>
          <w:rFonts w:asciiTheme="majorHAnsi" w:eastAsia="Times New Roman" w:hAnsiTheme="majorHAnsi" w:cstheme="majorHAnsi"/>
          <w:lang w:eastAsia="pl-PL"/>
        </w:rPr>
        <w:br/>
        <w:t>w niniejszej Specyfikacji Warunków Zamówienia, zwanej dalej</w:t>
      </w:r>
      <w:r w:rsidRPr="0011789B">
        <w:rPr>
          <w:rFonts w:asciiTheme="majorHAnsi" w:eastAsia="Times New Roman" w:hAnsiTheme="majorHAnsi" w:cstheme="majorHAnsi"/>
          <w:spacing w:val="-15"/>
          <w:lang w:eastAsia="pl-PL"/>
        </w:rPr>
        <w:t xml:space="preserve"> </w:t>
      </w:r>
      <w:r w:rsidRPr="0011789B">
        <w:rPr>
          <w:rFonts w:asciiTheme="majorHAnsi" w:eastAsia="Times New Roman" w:hAnsiTheme="majorHAnsi" w:cstheme="majorHAnsi"/>
          <w:lang w:eastAsia="pl-PL"/>
        </w:rPr>
        <w:t>„SWZ”.</w:t>
      </w:r>
    </w:p>
    <w:p w14:paraId="2AF4A398" w14:textId="77777777" w:rsidR="0011789B" w:rsidRPr="0011789B" w:rsidRDefault="0011789B" w:rsidP="00E6785C">
      <w:pPr>
        <w:widowControl w:val="0"/>
        <w:numPr>
          <w:ilvl w:val="3"/>
          <w:numId w:val="1"/>
        </w:numPr>
        <w:tabs>
          <w:tab w:val="left" w:pos="426"/>
        </w:tabs>
        <w:suppressAutoHyphens/>
        <w:spacing w:after="0" w:line="240" w:lineRule="auto"/>
        <w:ind w:left="426" w:hanging="426"/>
        <w:jc w:val="both"/>
        <w:rPr>
          <w:rFonts w:asciiTheme="majorHAnsi" w:eastAsia="Times New Roman" w:hAnsiTheme="majorHAnsi" w:cstheme="majorHAnsi"/>
          <w:lang w:eastAsia="pl-PL"/>
        </w:rPr>
      </w:pPr>
      <w:r w:rsidRPr="0011789B">
        <w:rPr>
          <w:rFonts w:asciiTheme="majorHAnsi" w:eastAsia="Times New Roman" w:hAnsiTheme="majorHAnsi" w:cstheme="majorHAnsi"/>
          <w:lang w:eastAsia="pl-PL"/>
        </w:rPr>
        <w:t xml:space="preserve"> Do czynności podejmowanych przez Zamawiającego i Wykonawców w postępowaniu </w:t>
      </w:r>
      <w:r w:rsidRPr="0011789B">
        <w:rPr>
          <w:rFonts w:asciiTheme="majorHAnsi" w:eastAsia="Times New Roman" w:hAnsiTheme="majorHAnsi" w:cstheme="majorHAnsi"/>
          <w:lang w:eastAsia="pl-PL"/>
        </w:rPr>
        <w:br/>
        <w:t xml:space="preserve">o udzielenie zamówienia stosuje się przepisy powołanej Ustawy Pzp oraz aktów wykonawczych wydanych na jej podstawie, a w sprawach nieuregulowanych przepisy ustawy z dnia 23 kwietnia 1964 r. </w:t>
      </w:r>
      <w:r w:rsidRPr="0011789B">
        <w:rPr>
          <w:rFonts w:asciiTheme="majorHAnsi" w:eastAsia="Times New Roman" w:hAnsiTheme="majorHAnsi" w:cstheme="majorHAnsi"/>
          <w:b/>
          <w:bCs/>
          <w:lang w:eastAsia="pl-PL"/>
        </w:rPr>
        <w:t>-</w:t>
      </w:r>
      <w:r w:rsidRPr="0011789B">
        <w:rPr>
          <w:rFonts w:asciiTheme="majorHAnsi" w:eastAsia="Times New Roman" w:hAnsiTheme="majorHAnsi" w:cstheme="majorHAnsi"/>
          <w:lang w:eastAsia="pl-PL"/>
        </w:rPr>
        <w:t xml:space="preserve"> Kodeks cywilny (Dz. U. 2022 r. poz. 1360, z późn. zm.).</w:t>
      </w:r>
    </w:p>
    <w:p w14:paraId="0634C495"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2" w:name="_Toc66364569"/>
      <w:r w:rsidRPr="0011789B">
        <w:rPr>
          <w:rFonts w:asciiTheme="majorHAnsi" w:eastAsiaTheme="majorEastAsia" w:hAnsiTheme="majorHAnsi" w:cstheme="majorBidi"/>
          <w:b/>
          <w:color w:val="000000" w:themeColor="text1"/>
          <w:sz w:val="24"/>
          <w:szCs w:val="32"/>
          <w:lang w:eastAsia="pl-PL"/>
        </w:rPr>
        <w:t>III. Przedmiot zamówienia</w:t>
      </w:r>
      <w:bookmarkEnd w:id="2"/>
    </w:p>
    <w:p w14:paraId="31662ABF" w14:textId="517FE5E4" w:rsidR="00861F3A" w:rsidRPr="002E7B53" w:rsidRDefault="00861F3A" w:rsidP="0009266D">
      <w:pPr>
        <w:pStyle w:val="Akapitzlist"/>
        <w:numPr>
          <w:ilvl w:val="0"/>
          <w:numId w:val="19"/>
        </w:numPr>
        <w:tabs>
          <w:tab w:val="left" w:pos="0"/>
        </w:tabs>
        <w:autoSpaceDE w:val="0"/>
        <w:autoSpaceDN w:val="0"/>
        <w:adjustRightInd w:val="0"/>
        <w:spacing w:after="30" w:line="240" w:lineRule="auto"/>
        <w:jc w:val="both"/>
        <w:rPr>
          <w:rFonts w:cstheme="minorHAnsi"/>
          <w:color w:val="000000"/>
        </w:rPr>
      </w:pPr>
      <w:r w:rsidRPr="002E7B53">
        <w:rPr>
          <w:rFonts w:cstheme="minorHAnsi"/>
          <w:color w:val="000000"/>
        </w:rPr>
        <w:t xml:space="preserve">Przedmiotem zamówienia </w:t>
      </w:r>
      <w:r w:rsidRPr="002E7B53">
        <w:rPr>
          <w:rFonts w:cstheme="minorHAnsi"/>
          <w:b/>
          <w:bCs/>
          <w:color w:val="000000"/>
        </w:rPr>
        <w:t xml:space="preserve">jest </w:t>
      </w:r>
      <w:r w:rsidR="002E7B53" w:rsidRPr="002E7B53">
        <w:rPr>
          <w:rFonts w:cstheme="minorHAnsi"/>
          <w:b/>
          <w:bCs/>
          <w:color w:val="000000"/>
        </w:rPr>
        <w:t>„</w:t>
      </w:r>
      <w:r w:rsidR="008F0EDA" w:rsidRPr="002E7B53">
        <w:rPr>
          <w:rFonts w:cstheme="minorHAnsi"/>
          <w:b/>
          <w:bCs/>
          <w:color w:val="000000"/>
        </w:rPr>
        <w:t xml:space="preserve">Sukcesywna dostawa artykułów spożywczych </w:t>
      </w:r>
      <w:r w:rsidR="008F0EDA" w:rsidRPr="002E7B53">
        <w:rPr>
          <w:rFonts w:cstheme="minorHAnsi"/>
          <w:b/>
          <w:bCs/>
          <w:color w:val="000000"/>
        </w:rPr>
        <w:br/>
        <w:t>dla Gminnego Przedszkola w Szaflarach</w:t>
      </w:r>
      <w:r w:rsidR="002E7B53" w:rsidRPr="002E7B53">
        <w:rPr>
          <w:rFonts w:cstheme="minorHAnsi"/>
          <w:b/>
          <w:bCs/>
          <w:color w:val="000000"/>
        </w:rPr>
        <w:t>”</w:t>
      </w:r>
      <w:r w:rsidRPr="002E7B53">
        <w:rPr>
          <w:rFonts w:cstheme="minorHAnsi"/>
          <w:b/>
          <w:bCs/>
          <w:color w:val="000000"/>
        </w:rPr>
        <w:t xml:space="preserve"> </w:t>
      </w:r>
      <w:r w:rsidR="008F0EDA" w:rsidRPr="002E7B53">
        <w:rPr>
          <w:rFonts w:cstheme="minorHAnsi"/>
          <w:color w:val="000000"/>
        </w:rPr>
        <w:t>w podziale na 7</w:t>
      </w:r>
      <w:r w:rsidRPr="002E7B53">
        <w:rPr>
          <w:rFonts w:cstheme="minorHAnsi"/>
          <w:color w:val="000000"/>
        </w:rPr>
        <w:t xml:space="preserve"> części: </w:t>
      </w:r>
    </w:p>
    <w:p w14:paraId="3782B814" w14:textId="77777777" w:rsidR="00861F3A" w:rsidRDefault="00861F3A" w:rsidP="00861F3A">
      <w:pPr>
        <w:tabs>
          <w:tab w:val="left" w:pos="0"/>
        </w:tabs>
        <w:autoSpaceDE w:val="0"/>
        <w:autoSpaceDN w:val="0"/>
        <w:adjustRightInd w:val="0"/>
        <w:spacing w:after="30" w:line="240" w:lineRule="auto"/>
        <w:jc w:val="both"/>
        <w:rPr>
          <w:rFonts w:eastAsiaTheme="minorEastAsia" w:cstheme="minorHAnsi"/>
          <w:color w:val="000000"/>
          <w:lang w:eastAsia="pl-PL"/>
        </w:rPr>
      </w:pPr>
    </w:p>
    <w:tbl>
      <w:tblPr>
        <w:tblStyle w:val="Tabela-Siatka"/>
        <w:tblW w:w="0" w:type="auto"/>
        <w:tblInd w:w="846" w:type="dxa"/>
        <w:tblLook w:val="04A0" w:firstRow="1" w:lastRow="0" w:firstColumn="1" w:lastColumn="0" w:noHBand="0" w:noVBand="1"/>
      </w:tblPr>
      <w:tblGrid>
        <w:gridCol w:w="1984"/>
        <w:gridCol w:w="6096"/>
      </w:tblGrid>
      <w:tr w:rsidR="00861F3A" w14:paraId="0C490B38" w14:textId="77777777" w:rsidTr="00E43592">
        <w:tc>
          <w:tcPr>
            <w:tcW w:w="1984" w:type="dxa"/>
          </w:tcPr>
          <w:p w14:paraId="2CDCB72D" w14:textId="5FD0E80A" w:rsidR="00861F3A" w:rsidRPr="00821621" w:rsidRDefault="00861F3A" w:rsidP="002E7B53">
            <w:pPr>
              <w:pStyle w:val="Default"/>
              <w:jc w:val="center"/>
              <w:rPr>
                <w:rFonts w:ascii="Arial" w:hAnsi="Arial" w:cs="Arial"/>
                <w:sz w:val="22"/>
                <w:szCs w:val="22"/>
              </w:rPr>
            </w:pPr>
            <w:r w:rsidRPr="00821621">
              <w:rPr>
                <w:rFonts w:ascii="Arial" w:hAnsi="Arial" w:cs="Arial"/>
                <w:b/>
                <w:bCs/>
                <w:sz w:val="22"/>
                <w:szCs w:val="22"/>
              </w:rPr>
              <w:t>Numer części</w:t>
            </w:r>
          </w:p>
        </w:tc>
        <w:tc>
          <w:tcPr>
            <w:tcW w:w="6096" w:type="dxa"/>
          </w:tcPr>
          <w:p w14:paraId="2A6C0002" w14:textId="50F699F4" w:rsidR="00861F3A" w:rsidRPr="00821621" w:rsidRDefault="00861F3A" w:rsidP="002E7B53">
            <w:pPr>
              <w:pStyle w:val="Default"/>
              <w:jc w:val="center"/>
              <w:rPr>
                <w:rFonts w:ascii="Arial" w:hAnsi="Arial" w:cs="Arial"/>
                <w:sz w:val="22"/>
                <w:szCs w:val="22"/>
              </w:rPr>
            </w:pPr>
            <w:r w:rsidRPr="00821621">
              <w:rPr>
                <w:rFonts w:ascii="Arial" w:hAnsi="Arial" w:cs="Arial"/>
                <w:b/>
                <w:bCs/>
                <w:sz w:val="22"/>
                <w:szCs w:val="22"/>
              </w:rPr>
              <w:t>Przedmiot zamówienia</w:t>
            </w:r>
          </w:p>
        </w:tc>
      </w:tr>
      <w:tr w:rsidR="00861F3A" w14:paraId="1B70EA6D" w14:textId="77777777" w:rsidTr="00E43592">
        <w:tc>
          <w:tcPr>
            <w:tcW w:w="1984" w:type="dxa"/>
          </w:tcPr>
          <w:p w14:paraId="6940298D" w14:textId="6C62BA45"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1</w:t>
            </w:r>
          </w:p>
        </w:tc>
        <w:tc>
          <w:tcPr>
            <w:tcW w:w="6096" w:type="dxa"/>
          </w:tcPr>
          <w:p w14:paraId="5D86E7A1" w14:textId="1F7D0FAB"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Pieczywo</w:t>
            </w:r>
          </w:p>
        </w:tc>
      </w:tr>
      <w:tr w:rsidR="00861F3A" w14:paraId="670CA407" w14:textId="77777777" w:rsidTr="00E43592">
        <w:tc>
          <w:tcPr>
            <w:tcW w:w="1984" w:type="dxa"/>
          </w:tcPr>
          <w:p w14:paraId="55DE1064" w14:textId="2290E5D3"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2</w:t>
            </w:r>
          </w:p>
        </w:tc>
        <w:tc>
          <w:tcPr>
            <w:tcW w:w="6096" w:type="dxa"/>
          </w:tcPr>
          <w:p w14:paraId="4327C064" w14:textId="64D3EE35" w:rsidR="00861F3A" w:rsidRPr="00821621" w:rsidRDefault="003C494F" w:rsidP="002E7B53">
            <w:pPr>
              <w:pStyle w:val="Default"/>
              <w:jc w:val="center"/>
              <w:rPr>
                <w:rFonts w:ascii="Arial" w:hAnsi="Arial" w:cs="Arial"/>
                <w:sz w:val="22"/>
                <w:szCs w:val="22"/>
              </w:rPr>
            </w:pPr>
            <w:r w:rsidRPr="00821621">
              <w:rPr>
                <w:rFonts w:ascii="Arial" w:hAnsi="Arial" w:cs="Arial"/>
                <w:sz w:val="22"/>
                <w:szCs w:val="22"/>
              </w:rPr>
              <w:t xml:space="preserve">Nabiał </w:t>
            </w:r>
          </w:p>
        </w:tc>
      </w:tr>
      <w:tr w:rsidR="00861F3A" w14:paraId="5A54B81A" w14:textId="77777777" w:rsidTr="00E43592">
        <w:tc>
          <w:tcPr>
            <w:tcW w:w="1984" w:type="dxa"/>
          </w:tcPr>
          <w:p w14:paraId="6AFD895E" w14:textId="2BCD93C4"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3</w:t>
            </w:r>
          </w:p>
        </w:tc>
        <w:tc>
          <w:tcPr>
            <w:tcW w:w="6096" w:type="dxa"/>
          </w:tcPr>
          <w:p w14:paraId="1B8BB969" w14:textId="77777777" w:rsidR="00861F3A" w:rsidRPr="00821621" w:rsidRDefault="008F0EDA" w:rsidP="002E7B53">
            <w:pPr>
              <w:pStyle w:val="Default"/>
              <w:jc w:val="center"/>
              <w:rPr>
                <w:rFonts w:ascii="Arial" w:hAnsi="Arial" w:cs="Arial"/>
                <w:sz w:val="22"/>
                <w:szCs w:val="22"/>
              </w:rPr>
            </w:pPr>
            <w:r w:rsidRPr="00821621">
              <w:rPr>
                <w:rFonts w:ascii="Arial" w:hAnsi="Arial" w:cs="Arial"/>
                <w:sz w:val="22"/>
                <w:szCs w:val="22"/>
              </w:rPr>
              <w:t>Mięso wołowe, wieprzowe, cielęce i przetwory mięsne</w:t>
            </w:r>
          </w:p>
        </w:tc>
      </w:tr>
      <w:tr w:rsidR="00861F3A" w14:paraId="36FF1F80" w14:textId="77777777" w:rsidTr="00E43592">
        <w:tc>
          <w:tcPr>
            <w:tcW w:w="1984" w:type="dxa"/>
          </w:tcPr>
          <w:p w14:paraId="7F2797CE" w14:textId="08AA7DF4"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4</w:t>
            </w:r>
          </w:p>
        </w:tc>
        <w:tc>
          <w:tcPr>
            <w:tcW w:w="6096" w:type="dxa"/>
          </w:tcPr>
          <w:p w14:paraId="2CF7BC4A" w14:textId="66C54BD4"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Mięso, drób i przetwory mięsne</w:t>
            </w:r>
          </w:p>
        </w:tc>
      </w:tr>
      <w:tr w:rsidR="00861F3A" w14:paraId="02D2C437" w14:textId="77777777" w:rsidTr="00E43592">
        <w:tc>
          <w:tcPr>
            <w:tcW w:w="1984" w:type="dxa"/>
          </w:tcPr>
          <w:p w14:paraId="74684950" w14:textId="0FAEB284"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5</w:t>
            </w:r>
          </w:p>
        </w:tc>
        <w:tc>
          <w:tcPr>
            <w:tcW w:w="6096" w:type="dxa"/>
          </w:tcPr>
          <w:p w14:paraId="5FD17DC4" w14:textId="77777777" w:rsidR="00861F3A" w:rsidRPr="00821621" w:rsidRDefault="00A13664" w:rsidP="002E7B53">
            <w:pPr>
              <w:pStyle w:val="Default"/>
              <w:jc w:val="center"/>
              <w:rPr>
                <w:rFonts w:ascii="Arial" w:hAnsi="Arial" w:cs="Arial"/>
                <w:sz w:val="22"/>
                <w:szCs w:val="22"/>
              </w:rPr>
            </w:pPr>
            <w:r w:rsidRPr="00821621">
              <w:rPr>
                <w:rFonts w:ascii="Arial" w:hAnsi="Arial" w:cs="Arial"/>
                <w:sz w:val="22"/>
                <w:szCs w:val="22"/>
              </w:rPr>
              <w:t>Mrożone warzywa i owoce i inne przetwory mrożone</w:t>
            </w:r>
          </w:p>
        </w:tc>
      </w:tr>
      <w:tr w:rsidR="00861F3A" w14:paraId="65E2F147" w14:textId="77777777" w:rsidTr="00E43592">
        <w:tc>
          <w:tcPr>
            <w:tcW w:w="1984" w:type="dxa"/>
          </w:tcPr>
          <w:p w14:paraId="6ABE16B1" w14:textId="3C032042"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6</w:t>
            </w:r>
          </w:p>
        </w:tc>
        <w:tc>
          <w:tcPr>
            <w:tcW w:w="6096" w:type="dxa"/>
          </w:tcPr>
          <w:p w14:paraId="197984A8" w14:textId="7C372582" w:rsidR="00861F3A" w:rsidRPr="00821621" w:rsidRDefault="008B0400" w:rsidP="002E7B53">
            <w:pPr>
              <w:pStyle w:val="Default"/>
              <w:jc w:val="center"/>
              <w:rPr>
                <w:rFonts w:ascii="Arial" w:hAnsi="Arial" w:cs="Arial"/>
                <w:sz w:val="22"/>
                <w:szCs w:val="22"/>
              </w:rPr>
            </w:pPr>
            <w:r w:rsidRPr="00821621">
              <w:rPr>
                <w:rFonts w:ascii="Arial" w:hAnsi="Arial" w:cs="Arial"/>
                <w:sz w:val="22"/>
                <w:szCs w:val="22"/>
              </w:rPr>
              <w:t>Świeże warzywa i owoce</w:t>
            </w:r>
          </w:p>
        </w:tc>
      </w:tr>
      <w:tr w:rsidR="00861F3A" w14:paraId="3B3F4001" w14:textId="77777777" w:rsidTr="00E43592">
        <w:tc>
          <w:tcPr>
            <w:tcW w:w="1984" w:type="dxa"/>
          </w:tcPr>
          <w:p w14:paraId="4E4F1F3D" w14:textId="5EF9678E" w:rsidR="00861F3A" w:rsidRPr="00821621" w:rsidRDefault="00861F3A" w:rsidP="002E7B53">
            <w:pPr>
              <w:pStyle w:val="Default"/>
              <w:jc w:val="center"/>
              <w:rPr>
                <w:rFonts w:ascii="Arial" w:hAnsi="Arial" w:cs="Arial"/>
                <w:sz w:val="22"/>
                <w:szCs w:val="22"/>
              </w:rPr>
            </w:pPr>
            <w:r w:rsidRPr="00821621">
              <w:rPr>
                <w:rFonts w:ascii="Arial" w:hAnsi="Arial" w:cs="Arial"/>
                <w:sz w:val="22"/>
                <w:szCs w:val="22"/>
              </w:rPr>
              <w:t>Część 7</w:t>
            </w:r>
          </w:p>
        </w:tc>
        <w:tc>
          <w:tcPr>
            <w:tcW w:w="6096" w:type="dxa"/>
          </w:tcPr>
          <w:p w14:paraId="4C6E36F5" w14:textId="77777777" w:rsidR="00861F3A" w:rsidRPr="00821621" w:rsidRDefault="00A13664" w:rsidP="002E7B53">
            <w:pPr>
              <w:pStyle w:val="Default"/>
              <w:jc w:val="center"/>
              <w:rPr>
                <w:rFonts w:ascii="Arial" w:hAnsi="Arial" w:cs="Arial"/>
                <w:sz w:val="22"/>
                <w:szCs w:val="22"/>
              </w:rPr>
            </w:pPr>
            <w:r w:rsidRPr="00821621">
              <w:rPr>
                <w:rFonts w:ascii="Arial" w:hAnsi="Arial" w:cs="Arial"/>
                <w:sz w:val="22"/>
                <w:szCs w:val="22"/>
              </w:rPr>
              <w:t>Artykuły ogólnospożywcze i jaja</w:t>
            </w:r>
          </w:p>
        </w:tc>
      </w:tr>
    </w:tbl>
    <w:p w14:paraId="04872887" w14:textId="77777777" w:rsidR="00861F3A" w:rsidRPr="00861F3A" w:rsidRDefault="00861F3A" w:rsidP="002E7B53">
      <w:pPr>
        <w:tabs>
          <w:tab w:val="left" w:pos="0"/>
        </w:tabs>
        <w:autoSpaceDE w:val="0"/>
        <w:autoSpaceDN w:val="0"/>
        <w:adjustRightInd w:val="0"/>
        <w:spacing w:after="30" w:line="240" w:lineRule="auto"/>
        <w:jc w:val="center"/>
        <w:rPr>
          <w:rFonts w:eastAsiaTheme="minorEastAsia" w:cstheme="minorHAnsi"/>
          <w:color w:val="000000"/>
          <w:lang w:eastAsia="pl-PL"/>
        </w:rPr>
      </w:pPr>
    </w:p>
    <w:p w14:paraId="502A856E" w14:textId="77777777" w:rsidR="00861F3A" w:rsidRPr="00861F3A" w:rsidRDefault="00861F3A" w:rsidP="002E7B53">
      <w:pPr>
        <w:numPr>
          <w:ilvl w:val="0"/>
          <w:numId w:val="2"/>
        </w:numPr>
        <w:tabs>
          <w:tab w:val="left" w:pos="0"/>
        </w:tabs>
        <w:autoSpaceDE w:val="0"/>
        <w:autoSpaceDN w:val="0"/>
        <w:adjustRightInd w:val="0"/>
        <w:spacing w:after="30" w:line="240" w:lineRule="auto"/>
        <w:jc w:val="center"/>
        <w:rPr>
          <w:rFonts w:eastAsiaTheme="minorEastAsia" w:cstheme="minorHAnsi"/>
          <w:color w:val="000000"/>
          <w:lang w:eastAsia="pl-PL"/>
        </w:rPr>
      </w:pPr>
    </w:p>
    <w:p w14:paraId="03483B5F" w14:textId="21FDBB8B" w:rsidR="002E7B53" w:rsidRPr="003C494F" w:rsidRDefault="00861F3A" w:rsidP="0009266D">
      <w:pPr>
        <w:pStyle w:val="Akapitzlist"/>
        <w:numPr>
          <w:ilvl w:val="0"/>
          <w:numId w:val="21"/>
        </w:numPr>
        <w:tabs>
          <w:tab w:val="left" w:pos="0"/>
        </w:tabs>
        <w:autoSpaceDE w:val="0"/>
        <w:autoSpaceDN w:val="0"/>
        <w:adjustRightInd w:val="0"/>
        <w:spacing w:after="30"/>
        <w:jc w:val="both"/>
        <w:rPr>
          <w:rFonts w:eastAsia="Arial" w:cstheme="minorHAnsi"/>
          <w:color w:val="000000"/>
        </w:rPr>
      </w:pPr>
      <w:r w:rsidRPr="003C494F">
        <w:rPr>
          <w:rFonts w:eastAsia="Arial" w:cstheme="minorHAnsi"/>
          <w:color w:val="000000"/>
        </w:rPr>
        <w:t xml:space="preserve">Szczegółowy opis przedmiotu zamówienia stanowi </w:t>
      </w:r>
      <w:r w:rsidRPr="003C494F">
        <w:rPr>
          <w:rFonts w:eastAsia="Arial" w:cstheme="minorHAnsi"/>
          <w:b/>
          <w:bCs/>
          <w:color w:val="000000"/>
        </w:rPr>
        <w:t>Załącznik nr 1</w:t>
      </w:r>
      <w:r w:rsidR="003C494F" w:rsidRPr="003C494F">
        <w:rPr>
          <w:rFonts w:eastAsia="Arial" w:cstheme="minorHAnsi"/>
          <w:b/>
          <w:bCs/>
          <w:color w:val="000000"/>
        </w:rPr>
        <w:t>a</w:t>
      </w:r>
      <w:r w:rsidRPr="003C494F">
        <w:rPr>
          <w:rFonts w:eastAsia="Arial" w:cstheme="minorHAnsi"/>
          <w:b/>
          <w:bCs/>
          <w:color w:val="000000"/>
        </w:rPr>
        <w:t xml:space="preserve"> do SWZ </w:t>
      </w:r>
      <w:r w:rsidR="003C494F">
        <w:rPr>
          <w:rFonts w:eastAsia="Arial" w:cstheme="minorHAnsi"/>
          <w:b/>
          <w:bCs/>
          <w:color w:val="000000"/>
        </w:rPr>
        <w:br/>
      </w:r>
      <w:r w:rsidR="00A13664" w:rsidRPr="003C494F">
        <w:rPr>
          <w:rFonts w:eastAsia="Arial" w:cstheme="minorHAnsi"/>
          <w:b/>
          <w:bCs/>
          <w:color w:val="000000"/>
        </w:rPr>
        <w:t>– Opis Przedmiotu Zamówienia</w:t>
      </w:r>
      <w:r w:rsidRPr="003C494F">
        <w:rPr>
          <w:rFonts w:eastAsia="Arial" w:cstheme="minorHAnsi"/>
          <w:b/>
          <w:bCs/>
          <w:color w:val="000000"/>
        </w:rPr>
        <w:t xml:space="preserve">. </w:t>
      </w:r>
      <w:r w:rsidR="00EA5050" w:rsidRPr="003C494F">
        <w:rPr>
          <w:rFonts w:eastAsia="Arial" w:cstheme="minorHAnsi"/>
          <w:color w:val="000000"/>
        </w:rPr>
        <w:t xml:space="preserve">Ilekroć Zamawiający w załączniku nr </w:t>
      </w:r>
      <w:r w:rsidR="005A6F3C" w:rsidRPr="003C494F">
        <w:rPr>
          <w:rFonts w:eastAsia="Arial" w:cstheme="minorHAnsi"/>
          <w:color w:val="000000"/>
        </w:rPr>
        <w:t>1</w:t>
      </w:r>
      <w:r w:rsidR="003C494F" w:rsidRPr="003C494F">
        <w:rPr>
          <w:rFonts w:eastAsia="Arial" w:cstheme="minorHAnsi"/>
          <w:color w:val="000000"/>
        </w:rPr>
        <w:t>a</w:t>
      </w:r>
      <w:r w:rsidR="00EA5050" w:rsidRPr="003C494F">
        <w:rPr>
          <w:rFonts w:eastAsia="Arial" w:cstheme="minorHAnsi"/>
          <w:color w:val="000000"/>
        </w:rPr>
        <w:t xml:space="preserve"> do SWZ wskazał jednoznaczną gramaturę dopuszcza się rozbieżność od wymagania minimalnego +/- 10%. </w:t>
      </w:r>
    </w:p>
    <w:p w14:paraId="5FA31C8A" w14:textId="28168710" w:rsidR="00861F3A" w:rsidRPr="002E7B53" w:rsidRDefault="00861F3A" w:rsidP="0009266D">
      <w:pPr>
        <w:pStyle w:val="Akapitzlist"/>
        <w:numPr>
          <w:ilvl w:val="0"/>
          <w:numId w:val="21"/>
        </w:numPr>
        <w:tabs>
          <w:tab w:val="left" w:pos="0"/>
        </w:tabs>
        <w:autoSpaceDE w:val="0"/>
        <w:autoSpaceDN w:val="0"/>
        <w:adjustRightInd w:val="0"/>
        <w:spacing w:after="30"/>
        <w:jc w:val="both"/>
        <w:rPr>
          <w:rFonts w:eastAsia="Arial" w:cstheme="minorHAnsi"/>
          <w:color w:val="000000"/>
        </w:rPr>
      </w:pPr>
      <w:r w:rsidRPr="002E7B53">
        <w:rPr>
          <w:rFonts w:eastAsia="Arial" w:cstheme="minorHAnsi"/>
          <w:color w:val="000000"/>
        </w:rPr>
        <w:t xml:space="preserve">Ilekroć w niniejszej treści SWZ, w zakresie dotyczącym opisu przedmiotu zamówienia, jest mowa o znaku towarowym, patencie lub pochodzeniu, źródle lub szczególnym procesie charakteryzującym konkretny produkt przyjmuje się, że wskazaniu takiemu towarzyszy wyraz: „lub równoważne”. Za asortyment równoważny Zamawiający uzna ten, który posiada te same lub lepsze od opisanych w SWZ parametry jakościowe, a jego zastosowanie nie wpłynie w negatywny sposób na prawidłowe funkcjonowanie/użycie asortymentu zgodnie z jego przeznaczeniem. Wykonawca, który powołuje się na rozwiązania równoważne opisywanym przez Zamawiającego, jest obowiązany wykazać, że oferowane przez niego dostawy spełniają wymagania określone przez Zamawiającego oraz nie spowodują poniesienia dodatkowych kosztów z tytułu ich użycia. </w:t>
      </w:r>
    </w:p>
    <w:p w14:paraId="7C99DA98" w14:textId="3D5FEF46" w:rsidR="002E7B53" w:rsidRPr="005A6F3C" w:rsidRDefault="00A65524" w:rsidP="0009266D">
      <w:pPr>
        <w:pStyle w:val="Akapitzlist"/>
        <w:numPr>
          <w:ilvl w:val="0"/>
          <w:numId w:val="21"/>
        </w:numPr>
        <w:tabs>
          <w:tab w:val="left" w:pos="0"/>
        </w:tabs>
        <w:autoSpaceDE w:val="0"/>
        <w:autoSpaceDN w:val="0"/>
        <w:adjustRightInd w:val="0"/>
        <w:spacing w:after="30"/>
        <w:jc w:val="both"/>
        <w:rPr>
          <w:rFonts w:eastAsia="Arial" w:cstheme="minorHAnsi"/>
          <w:color w:val="000000"/>
        </w:rPr>
      </w:pPr>
      <w:r w:rsidRPr="005A6F3C">
        <w:rPr>
          <w:rFonts w:ascii="Arial" w:hAnsi="Arial" w:cs="Arial"/>
          <w:color w:val="000000"/>
        </w:rPr>
        <w:lastRenderedPageBreak/>
        <w:t xml:space="preserve">Wykonawca jest zobowiązany do dostarczania przedmiotu zamówienia zgodnie ze wskazaniem w zamówieniu do Gminnego Przedszkola w Szaflarach. </w:t>
      </w:r>
    </w:p>
    <w:p w14:paraId="145556F7" w14:textId="77777777" w:rsidR="002E7B53" w:rsidRPr="00E31BFF" w:rsidRDefault="00A65524" w:rsidP="0009266D">
      <w:pPr>
        <w:pStyle w:val="Akapitzlist"/>
        <w:numPr>
          <w:ilvl w:val="0"/>
          <w:numId w:val="21"/>
        </w:numPr>
        <w:tabs>
          <w:tab w:val="left" w:pos="0"/>
        </w:tabs>
        <w:autoSpaceDE w:val="0"/>
        <w:autoSpaceDN w:val="0"/>
        <w:adjustRightInd w:val="0"/>
        <w:spacing w:after="30"/>
        <w:jc w:val="both"/>
        <w:rPr>
          <w:rFonts w:eastAsia="Arial" w:cstheme="minorHAnsi"/>
          <w:color w:val="000000"/>
        </w:rPr>
      </w:pPr>
      <w:r w:rsidRPr="00E31BFF">
        <w:rPr>
          <w:rFonts w:ascii="Arial" w:hAnsi="Arial" w:cs="Arial"/>
          <w:color w:val="000000"/>
        </w:rPr>
        <w:t xml:space="preserve">Wymagany termin dostawy zamówienia jednostkowego złożonego przez Zamawiającego określa się na: </w:t>
      </w:r>
    </w:p>
    <w:p w14:paraId="641B78F2" w14:textId="4128CAD4" w:rsidR="002E7B53" w:rsidRPr="00E31BFF" w:rsidRDefault="00A65524" w:rsidP="0009266D">
      <w:pPr>
        <w:pStyle w:val="Akapitzlist"/>
        <w:numPr>
          <w:ilvl w:val="1"/>
          <w:numId w:val="21"/>
        </w:numPr>
        <w:tabs>
          <w:tab w:val="left" w:pos="0"/>
        </w:tabs>
        <w:autoSpaceDE w:val="0"/>
        <w:autoSpaceDN w:val="0"/>
        <w:adjustRightInd w:val="0"/>
        <w:spacing w:after="30"/>
        <w:jc w:val="both"/>
        <w:rPr>
          <w:rFonts w:eastAsia="Arial" w:cstheme="minorHAnsi"/>
          <w:color w:val="000000"/>
        </w:rPr>
      </w:pPr>
      <w:r w:rsidRPr="00E31BFF">
        <w:rPr>
          <w:rFonts w:ascii="Arial" w:hAnsi="Arial" w:cs="Arial"/>
          <w:color w:val="000000"/>
        </w:rPr>
        <w:t xml:space="preserve">Część nr 1 – Pieczywo </w:t>
      </w:r>
      <w:r w:rsidR="00E31BFF" w:rsidRPr="00E31BFF">
        <w:rPr>
          <w:rFonts w:ascii="Arial" w:hAnsi="Arial" w:cs="Arial"/>
          <w:b/>
          <w:bCs/>
          <w:color w:val="000000"/>
        </w:rPr>
        <w:t>pięć</w:t>
      </w:r>
      <w:r w:rsidR="00E31BFF" w:rsidRPr="00E31BFF">
        <w:rPr>
          <w:rFonts w:ascii="Arial" w:hAnsi="Arial" w:cs="Arial"/>
          <w:color w:val="000000"/>
        </w:rPr>
        <w:t xml:space="preserve"> </w:t>
      </w:r>
      <w:r w:rsidR="00E31BFF" w:rsidRPr="00E31BFF">
        <w:rPr>
          <w:rFonts w:ascii="Arial" w:hAnsi="Arial" w:cs="Arial"/>
          <w:b/>
          <w:bCs/>
          <w:color w:val="000000"/>
        </w:rPr>
        <w:t>razy w tygodniu</w:t>
      </w:r>
      <w:r w:rsidR="00E31BFF" w:rsidRPr="00E31BFF">
        <w:rPr>
          <w:rFonts w:ascii="Arial" w:hAnsi="Arial" w:cs="Arial"/>
          <w:color w:val="000000"/>
        </w:rPr>
        <w:t xml:space="preserve"> (poniedziałek – piątek), </w:t>
      </w:r>
      <w:r w:rsidR="000C3FCA">
        <w:rPr>
          <w:rFonts w:ascii="Arial" w:hAnsi="Arial" w:cs="Arial"/>
          <w:color w:val="000000"/>
        </w:rPr>
        <w:br/>
      </w:r>
      <w:r w:rsidR="00E31BFF" w:rsidRPr="00E31BFF">
        <w:rPr>
          <w:rFonts w:ascii="Arial" w:hAnsi="Arial" w:cs="Arial"/>
          <w:color w:val="000000"/>
        </w:rPr>
        <w:t xml:space="preserve">w godzinach od 6:30 do 7:00 </w:t>
      </w:r>
      <w:r w:rsidRPr="00E31BFF">
        <w:rPr>
          <w:rFonts w:ascii="Arial" w:hAnsi="Arial" w:cs="Arial"/>
          <w:b/>
          <w:bCs/>
          <w:color w:val="000000"/>
        </w:rPr>
        <w:t>(termin stanowi jedno z poza cenowych kryteriów oceny ofert)</w:t>
      </w:r>
      <w:r w:rsidRPr="00E31BFF">
        <w:rPr>
          <w:rFonts w:ascii="Arial" w:hAnsi="Arial" w:cs="Arial"/>
          <w:color w:val="000000"/>
        </w:rPr>
        <w:t xml:space="preserve">; </w:t>
      </w:r>
    </w:p>
    <w:p w14:paraId="7776166C" w14:textId="0941ECDF" w:rsidR="00A65524" w:rsidRPr="00E31BFF" w:rsidRDefault="00A65524" w:rsidP="0009266D">
      <w:pPr>
        <w:pStyle w:val="Akapitzlist"/>
        <w:numPr>
          <w:ilvl w:val="1"/>
          <w:numId w:val="21"/>
        </w:numPr>
        <w:tabs>
          <w:tab w:val="left" w:pos="0"/>
        </w:tabs>
        <w:autoSpaceDE w:val="0"/>
        <w:autoSpaceDN w:val="0"/>
        <w:adjustRightInd w:val="0"/>
        <w:spacing w:after="30"/>
        <w:jc w:val="both"/>
        <w:rPr>
          <w:rFonts w:eastAsia="Arial" w:cstheme="minorHAnsi"/>
          <w:color w:val="000000"/>
        </w:rPr>
      </w:pPr>
      <w:r w:rsidRPr="00E31BFF">
        <w:rPr>
          <w:rFonts w:ascii="Arial" w:hAnsi="Arial" w:cs="Arial"/>
          <w:color w:val="000000"/>
        </w:rPr>
        <w:t>Części nr 2</w:t>
      </w:r>
      <w:r w:rsidR="00E31BFF">
        <w:rPr>
          <w:rFonts w:ascii="Arial" w:hAnsi="Arial" w:cs="Arial"/>
          <w:color w:val="000000"/>
        </w:rPr>
        <w:t>-</w:t>
      </w:r>
      <w:r w:rsidR="000F7BBC">
        <w:rPr>
          <w:rFonts w:ascii="Arial" w:hAnsi="Arial" w:cs="Arial"/>
          <w:color w:val="000000"/>
        </w:rPr>
        <w:t xml:space="preserve"> 7</w:t>
      </w:r>
      <w:r w:rsidRPr="00E31BFF">
        <w:rPr>
          <w:rFonts w:ascii="Arial" w:hAnsi="Arial" w:cs="Arial"/>
          <w:color w:val="000000"/>
        </w:rPr>
        <w:t xml:space="preserve"> </w:t>
      </w:r>
      <w:r w:rsidR="00E31BFF">
        <w:rPr>
          <w:rFonts w:ascii="Arial" w:hAnsi="Arial" w:cs="Arial"/>
          <w:color w:val="000000"/>
        </w:rPr>
        <w:t xml:space="preserve">– </w:t>
      </w:r>
      <w:r w:rsidR="000C3FCA">
        <w:rPr>
          <w:rFonts w:ascii="Arial" w:hAnsi="Arial" w:cs="Arial"/>
          <w:b/>
          <w:bCs/>
          <w:color w:val="000000"/>
        </w:rPr>
        <w:t>dwa razy</w:t>
      </w:r>
      <w:r w:rsidR="00E31BFF" w:rsidRPr="00E31BFF">
        <w:rPr>
          <w:rFonts w:ascii="Arial" w:hAnsi="Arial" w:cs="Arial"/>
          <w:b/>
          <w:bCs/>
          <w:color w:val="000000"/>
        </w:rPr>
        <w:t xml:space="preserve"> w tygodniu</w:t>
      </w:r>
      <w:r w:rsidR="00E31BFF" w:rsidRPr="00E31BFF">
        <w:rPr>
          <w:rFonts w:ascii="Arial" w:hAnsi="Arial" w:cs="Arial"/>
          <w:color w:val="000000"/>
        </w:rPr>
        <w:t xml:space="preserve"> – poniedziałek</w:t>
      </w:r>
      <w:r w:rsidR="000C3FCA">
        <w:rPr>
          <w:rFonts w:ascii="Arial" w:hAnsi="Arial" w:cs="Arial"/>
          <w:color w:val="000000"/>
        </w:rPr>
        <w:t xml:space="preserve"> oraz środa</w:t>
      </w:r>
      <w:r w:rsidR="00E31BFF" w:rsidRPr="00E31BFF">
        <w:rPr>
          <w:rFonts w:ascii="Arial" w:hAnsi="Arial" w:cs="Arial"/>
          <w:color w:val="000000"/>
        </w:rPr>
        <w:t>, w godzinach od 7:00 do 11:00</w:t>
      </w:r>
      <w:r w:rsidR="00E31BFF">
        <w:rPr>
          <w:rFonts w:ascii="Arial" w:hAnsi="Arial" w:cs="Arial"/>
          <w:color w:val="000000"/>
        </w:rPr>
        <w:t>.</w:t>
      </w:r>
    </w:p>
    <w:p w14:paraId="2E89885F" w14:textId="6D417668" w:rsidR="002E7B53" w:rsidRDefault="002E7B53" w:rsidP="00A65524">
      <w:pPr>
        <w:autoSpaceDE w:val="0"/>
        <w:autoSpaceDN w:val="0"/>
        <w:adjustRightInd w:val="0"/>
        <w:spacing w:after="14" w:line="240" w:lineRule="auto"/>
        <w:jc w:val="both"/>
        <w:rPr>
          <w:rFonts w:ascii="Arial" w:hAnsi="Arial" w:cs="Arial"/>
          <w:color w:val="000000"/>
        </w:rPr>
      </w:pPr>
    </w:p>
    <w:p w14:paraId="03686214" w14:textId="14FCEEDF" w:rsidR="002E7B53" w:rsidRDefault="00E31BFF" w:rsidP="00E31BFF">
      <w:pPr>
        <w:autoSpaceDE w:val="0"/>
        <w:autoSpaceDN w:val="0"/>
        <w:adjustRightInd w:val="0"/>
        <w:spacing w:after="14" w:line="240" w:lineRule="auto"/>
        <w:ind w:left="708"/>
        <w:jc w:val="both"/>
        <w:rPr>
          <w:rFonts w:ascii="Arial" w:hAnsi="Arial" w:cs="Arial"/>
          <w:color w:val="000000"/>
        </w:rPr>
      </w:pPr>
      <w:r>
        <w:rPr>
          <w:rFonts w:ascii="Arial" w:hAnsi="Arial" w:cs="Arial"/>
          <w:color w:val="000000"/>
        </w:rPr>
        <w:t xml:space="preserve">Zamawiający dopuszcza możliwość zmiany dnia dostawy wskazanego pkt </w:t>
      </w:r>
      <w:r w:rsidR="000C3FCA">
        <w:rPr>
          <w:rFonts w:ascii="Arial" w:hAnsi="Arial" w:cs="Arial"/>
          <w:color w:val="000000"/>
        </w:rPr>
        <w:t>4</w:t>
      </w:r>
      <w:r>
        <w:rPr>
          <w:rFonts w:ascii="Arial" w:hAnsi="Arial" w:cs="Arial"/>
          <w:color w:val="000000"/>
        </w:rPr>
        <w:t xml:space="preserve"> lit b po wcześniejszym uzgodnieniu z Wykonawcą. </w:t>
      </w:r>
    </w:p>
    <w:p w14:paraId="4C24E85B" w14:textId="77777777" w:rsidR="00E31BFF" w:rsidRPr="00A65524" w:rsidRDefault="00E31BFF" w:rsidP="00E31BFF">
      <w:pPr>
        <w:autoSpaceDE w:val="0"/>
        <w:autoSpaceDN w:val="0"/>
        <w:adjustRightInd w:val="0"/>
        <w:spacing w:after="14" w:line="240" w:lineRule="auto"/>
        <w:ind w:left="708"/>
        <w:jc w:val="both"/>
        <w:rPr>
          <w:rFonts w:ascii="Arial" w:hAnsi="Arial" w:cs="Arial"/>
          <w:color w:val="000000"/>
        </w:rPr>
      </w:pPr>
    </w:p>
    <w:p w14:paraId="781487DD" w14:textId="6AA6EF6C" w:rsidR="002E7B53" w:rsidRPr="008B0400" w:rsidRDefault="00A65524" w:rsidP="0009266D">
      <w:pPr>
        <w:pStyle w:val="Akapitzlist"/>
        <w:numPr>
          <w:ilvl w:val="0"/>
          <w:numId w:val="21"/>
        </w:numPr>
        <w:autoSpaceDE w:val="0"/>
        <w:autoSpaceDN w:val="0"/>
        <w:adjustRightInd w:val="0"/>
        <w:spacing w:after="14" w:line="240" w:lineRule="auto"/>
        <w:jc w:val="both"/>
        <w:rPr>
          <w:rFonts w:ascii="Arial" w:hAnsi="Arial" w:cs="Arial"/>
          <w:color w:val="000000"/>
        </w:rPr>
      </w:pPr>
      <w:r w:rsidRPr="008B0400">
        <w:rPr>
          <w:rFonts w:ascii="Arial" w:hAnsi="Arial" w:cs="Arial"/>
          <w:color w:val="000000"/>
        </w:rPr>
        <w:t xml:space="preserve">Gwarancja, rozumiana jako termin przydatności na asortyment objęty przedmiotem zamówienia został określony </w:t>
      </w:r>
      <w:r w:rsidRPr="008B0400">
        <w:rPr>
          <w:rFonts w:ascii="Arial" w:hAnsi="Arial" w:cs="Arial"/>
          <w:b/>
          <w:bCs/>
          <w:color w:val="000000"/>
        </w:rPr>
        <w:t>w załączniku nr 1</w:t>
      </w:r>
      <w:r w:rsidR="008B0400" w:rsidRPr="008B0400">
        <w:rPr>
          <w:rFonts w:ascii="Arial" w:hAnsi="Arial" w:cs="Arial"/>
          <w:b/>
          <w:bCs/>
          <w:color w:val="000000"/>
        </w:rPr>
        <w:t>a</w:t>
      </w:r>
      <w:r w:rsidRPr="008B0400">
        <w:rPr>
          <w:rFonts w:ascii="Arial" w:hAnsi="Arial" w:cs="Arial"/>
          <w:b/>
          <w:bCs/>
          <w:color w:val="000000"/>
        </w:rPr>
        <w:t xml:space="preserve"> do SWZ dla każdej z części osobno</w:t>
      </w:r>
      <w:r w:rsidRPr="008B0400">
        <w:rPr>
          <w:rFonts w:ascii="Arial" w:hAnsi="Arial" w:cs="Arial"/>
          <w:color w:val="000000"/>
        </w:rPr>
        <w:t xml:space="preserve">. </w:t>
      </w:r>
    </w:p>
    <w:p w14:paraId="49DF94AB" w14:textId="77777777" w:rsidR="002E7B53" w:rsidRDefault="00A65524" w:rsidP="0009266D">
      <w:pPr>
        <w:pStyle w:val="Akapitzlist"/>
        <w:numPr>
          <w:ilvl w:val="0"/>
          <w:numId w:val="21"/>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Dostawy produktów z krótszym terminem ważności mogą być realizowane w wyjątkowych sytuacjach i każdorazowo zgodę na nie musi wyrazić Dyrektor Gminnego Przedszkola. </w:t>
      </w:r>
    </w:p>
    <w:p w14:paraId="51C0BD25" w14:textId="77777777" w:rsidR="002E7B53" w:rsidRPr="000C3FCA" w:rsidRDefault="00A65524" w:rsidP="0009266D">
      <w:pPr>
        <w:pStyle w:val="Akapitzlist"/>
        <w:numPr>
          <w:ilvl w:val="0"/>
          <w:numId w:val="21"/>
        </w:numPr>
        <w:autoSpaceDE w:val="0"/>
        <w:autoSpaceDN w:val="0"/>
        <w:adjustRightInd w:val="0"/>
        <w:spacing w:after="14" w:line="240" w:lineRule="auto"/>
        <w:jc w:val="both"/>
        <w:rPr>
          <w:rFonts w:ascii="Arial" w:hAnsi="Arial" w:cs="Arial"/>
          <w:color w:val="000000"/>
        </w:rPr>
      </w:pPr>
      <w:r w:rsidRPr="000C3FCA">
        <w:rPr>
          <w:rFonts w:ascii="Arial" w:hAnsi="Arial" w:cs="Arial"/>
          <w:color w:val="000000"/>
        </w:rPr>
        <w:t xml:space="preserve">Zamawiający określił przewidywane, szacunkowe zapotrzebowanie na artykuły spożywcze w okresie wykonywania zamówienia, które nie są wiążące dla Zamawiającego, a stanowią jedynie podstawę dla Wykonawców do sporządzenia oferty. Wykonawcy nie będą przysługiwały żadne roszczenia odszkodowawcze w stosunku do niewykorzystanej ilości przedmiotu zamówienia. </w:t>
      </w:r>
      <w:r w:rsidRPr="000C3FCA">
        <w:rPr>
          <w:rFonts w:ascii="Arial" w:hAnsi="Arial" w:cs="Arial"/>
          <w:b/>
          <w:bCs/>
          <w:color w:val="000000"/>
        </w:rPr>
        <w:t xml:space="preserve">Odpowiednie postanowienie w tym zakresie zawarte jest w projektowanych postanowieniach umowy, które odpowiada treści art. 433 pkt 4 ustawy PZP. </w:t>
      </w:r>
    </w:p>
    <w:p w14:paraId="40EE6D96" w14:textId="77777777" w:rsidR="002E7B53" w:rsidRDefault="00A65524" w:rsidP="0009266D">
      <w:pPr>
        <w:pStyle w:val="Akapitzlist"/>
        <w:numPr>
          <w:ilvl w:val="0"/>
          <w:numId w:val="21"/>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Produkty spożywcze stanowiące przedmiot zamówienia winny być wolne od wad jakościowych. </w:t>
      </w:r>
    </w:p>
    <w:p w14:paraId="2E857F7A" w14:textId="77777777" w:rsidR="002E7B53" w:rsidRDefault="00A65524" w:rsidP="0009266D">
      <w:pPr>
        <w:pStyle w:val="Akapitzlist"/>
        <w:numPr>
          <w:ilvl w:val="0"/>
          <w:numId w:val="21"/>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Zamawiający wymaga aby oferowany przedmiot zamówienia spełniał następujące warunki (jeżeli dotyczy to jego specyfiki): </w:t>
      </w:r>
    </w:p>
    <w:p w14:paraId="7EACA497" w14:textId="77777777" w:rsidR="002E7B53" w:rsidRDefault="00A65524" w:rsidP="0009266D">
      <w:pPr>
        <w:pStyle w:val="Akapitzlist"/>
        <w:numPr>
          <w:ilvl w:val="1"/>
          <w:numId w:val="21"/>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każde pojedyncze opakowanie musi zawierać czytelny opis/nazwę asortymentu w języku polskim, </w:t>
      </w:r>
    </w:p>
    <w:p w14:paraId="70C4FE92" w14:textId="77777777" w:rsidR="002E7B53" w:rsidRDefault="00A65524" w:rsidP="0009266D">
      <w:pPr>
        <w:pStyle w:val="Akapitzlist"/>
        <w:numPr>
          <w:ilvl w:val="1"/>
          <w:numId w:val="21"/>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na każdym pojedynczym opakowaniu musi być umieszczona trwała i czytelna data ważności produktu. </w:t>
      </w:r>
    </w:p>
    <w:p w14:paraId="32FB932C" w14:textId="77777777" w:rsidR="002E7B53" w:rsidRPr="002E7B53" w:rsidRDefault="002E7B53" w:rsidP="0009266D">
      <w:pPr>
        <w:pStyle w:val="Akapitzlist"/>
        <w:numPr>
          <w:ilvl w:val="0"/>
          <w:numId w:val="21"/>
        </w:numPr>
        <w:autoSpaceDE w:val="0"/>
        <w:autoSpaceDN w:val="0"/>
        <w:adjustRightInd w:val="0"/>
        <w:spacing w:after="14" w:line="240" w:lineRule="auto"/>
        <w:jc w:val="both"/>
        <w:rPr>
          <w:rFonts w:ascii="Arial" w:hAnsi="Arial" w:cs="Arial"/>
          <w:vanish/>
          <w:color w:val="000000"/>
          <w:highlight w:val="green"/>
        </w:rPr>
      </w:pPr>
    </w:p>
    <w:p w14:paraId="47D65C7D" w14:textId="77777777" w:rsidR="002E7B53" w:rsidRPr="00E31BFF" w:rsidRDefault="00A65524" w:rsidP="0009266D">
      <w:pPr>
        <w:pStyle w:val="Akapitzlist"/>
        <w:numPr>
          <w:ilvl w:val="0"/>
          <w:numId w:val="20"/>
        </w:numPr>
        <w:autoSpaceDE w:val="0"/>
        <w:autoSpaceDN w:val="0"/>
        <w:adjustRightInd w:val="0"/>
        <w:spacing w:after="14" w:line="240" w:lineRule="auto"/>
        <w:jc w:val="both"/>
        <w:rPr>
          <w:rFonts w:ascii="Arial" w:hAnsi="Arial" w:cs="Arial"/>
          <w:color w:val="000000"/>
        </w:rPr>
      </w:pPr>
      <w:r w:rsidRPr="00E31BFF">
        <w:rPr>
          <w:rFonts w:ascii="Arial" w:hAnsi="Arial" w:cs="Arial"/>
          <w:color w:val="000000"/>
        </w:rPr>
        <w:t xml:space="preserve">Zamawiający przewiduje możliwość zmiany 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etapie realizacji zamówienia, przy zachowaniu należytej staranności. </w:t>
      </w:r>
    </w:p>
    <w:p w14:paraId="1130CF58" w14:textId="77777777" w:rsidR="002E7B53" w:rsidRPr="00E31BFF" w:rsidRDefault="00A65524" w:rsidP="0009266D">
      <w:pPr>
        <w:pStyle w:val="Akapitzlist"/>
        <w:numPr>
          <w:ilvl w:val="0"/>
          <w:numId w:val="20"/>
        </w:numPr>
        <w:autoSpaceDE w:val="0"/>
        <w:autoSpaceDN w:val="0"/>
        <w:adjustRightInd w:val="0"/>
        <w:spacing w:after="14" w:line="240" w:lineRule="auto"/>
        <w:jc w:val="both"/>
        <w:rPr>
          <w:rFonts w:ascii="Arial" w:hAnsi="Arial" w:cs="Arial"/>
          <w:color w:val="000000"/>
        </w:rPr>
      </w:pPr>
      <w:r w:rsidRPr="00E31BFF">
        <w:rPr>
          <w:rFonts w:ascii="Arial" w:hAnsi="Arial" w:cs="Arial"/>
          <w:color w:val="000000"/>
        </w:rPr>
        <w:t xml:space="preserve">Zamawiający zastrzega sobie możliwość braku odbioru/zwrotu dostarczonego asortymentu niespełniającego wymogów jakościowych, opisanych w formularzu ofertowym i SWZ wraz z załącznikami. W przypadku stwierdzenia, że dostarczone produkty: </w:t>
      </w:r>
    </w:p>
    <w:p w14:paraId="71BE3B99" w14:textId="77777777" w:rsidR="002E7B53" w:rsidRPr="00E31BFF" w:rsidRDefault="00A65524" w:rsidP="0009266D">
      <w:pPr>
        <w:pStyle w:val="Akapitzlist"/>
        <w:numPr>
          <w:ilvl w:val="1"/>
          <w:numId w:val="20"/>
        </w:numPr>
        <w:autoSpaceDE w:val="0"/>
        <w:autoSpaceDN w:val="0"/>
        <w:adjustRightInd w:val="0"/>
        <w:spacing w:after="14" w:line="240" w:lineRule="auto"/>
        <w:jc w:val="both"/>
        <w:rPr>
          <w:rFonts w:ascii="Arial" w:hAnsi="Arial" w:cs="Arial"/>
          <w:color w:val="000000"/>
        </w:rPr>
      </w:pPr>
      <w:r w:rsidRPr="00E31BFF">
        <w:rPr>
          <w:rFonts w:ascii="Arial" w:hAnsi="Arial" w:cs="Arial"/>
          <w:color w:val="000000"/>
        </w:rPr>
        <w:t xml:space="preserve">nie spełniają wymagań Zamawiającego określonych w SWZ wraz z załącznikami lub, </w:t>
      </w:r>
    </w:p>
    <w:p w14:paraId="2CB7C4AC" w14:textId="3369C52B" w:rsidR="00A65524" w:rsidRDefault="00A65524" w:rsidP="002B5878">
      <w:pPr>
        <w:pStyle w:val="Akapitzlist"/>
        <w:numPr>
          <w:ilvl w:val="1"/>
          <w:numId w:val="20"/>
        </w:numPr>
        <w:autoSpaceDE w:val="0"/>
        <w:autoSpaceDN w:val="0"/>
        <w:adjustRightInd w:val="0"/>
        <w:spacing w:after="14" w:line="240" w:lineRule="auto"/>
        <w:jc w:val="both"/>
        <w:rPr>
          <w:rFonts w:ascii="Arial" w:hAnsi="Arial" w:cs="Arial"/>
          <w:color w:val="000000"/>
        </w:rPr>
      </w:pPr>
      <w:r w:rsidRPr="002E7B53">
        <w:rPr>
          <w:rFonts w:ascii="Arial" w:hAnsi="Arial" w:cs="Arial"/>
          <w:color w:val="000000"/>
        </w:rPr>
        <w:t xml:space="preserve">dostarczone produkty nie odpowiadają przedmiotowi zamówienia pod względem jakości, trwałości. </w:t>
      </w:r>
    </w:p>
    <w:p w14:paraId="7BBDCFCB" w14:textId="77777777" w:rsidR="002B5878" w:rsidRPr="002B5878" w:rsidRDefault="002B5878" w:rsidP="002B5878">
      <w:pPr>
        <w:pStyle w:val="Akapitzlist"/>
        <w:autoSpaceDE w:val="0"/>
        <w:autoSpaceDN w:val="0"/>
        <w:adjustRightInd w:val="0"/>
        <w:spacing w:after="14" w:line="240" w:lineRule="auto"/>
        <w:ind w:left="1440"/>
        <w:jc w:val="both"/>
        <w:rPr>
          <w:rFonts w:ascii="Arial" w:hAnsi="Arial" w:cs="Arial"/>
          <w:color w:val="000000"/>
        </w:rPr>
      </w:pPr>
    </w:p>
    <w:p w14:paraId="337498A6" w14:textId="065D37DA" w:rsidR="0011789B" w:rsidRPr="00AD4539" w:rsidRDefault="0011789B" w:rsidP="0009266D">
      <w:pPr>
        <w:pStyle w:val="Akapitzlist"/>
        <w:numPr>
          <w:ilvl w:val="0"/>
          <w:numId w:val="49"/>
        </w:numPr>
        <w:tabs>
          <w:tab w:val="left" w:pos="0"/>
        </w:tabs>
        <w:autoSpaceDE w:val="0"/>
        <w:autoSpaceDN w:val="0"/>
        <w:adjustRightInd w:val="0"/>
        <w:spacing w:after="0" w:line="240" w:lineRule="auto"/>
        <w:jc w:val="both"/>
        <w:rPr>
          <w:rFonts w:asciiTheme="majorHAnsi" w:hAnsiTheme="majorHAnsi" w:cstheme="majorHAnsi"/>
          <w:color w:val="000000"/>
        </w:rPr>
      </w:pPr>
      <w:r w:rsidRPr="00AD4539">
        <w:rPr>
          <w:rFonts w:asciiTheme="majorHAnsi" w:hAnsiTheme="majorHAnsi" w:cstheme="majorHAnsi"/>
          <w:color w:val="000000"/>
        </w:rPr>
        <w:t>Opis przedmiotu zamówienia wg kodów CPV</w:t>
      </w:r>
      <w:r w:rsidR="00AD4539">
        <w:rPr>
          <w:rFonts w:asciiTheme="majorHAnsi" w:hAnsiTheme="majorHAnsi" w:cstheme="majorHAnsi"/>
          <w:color w:val="000000"/>
        </w:rPr>
        <w:t>:</w:t>
      </w:r>
    </w:p>
    <w:p w14:paraId="1B10FA04" w14:textId="77777777" w:rsidR="0011789B" w:rsidRPr="0011789B" w:rsidRDefault="0011789B" w:rsidP="0011789B">
      <w:pPr>
        <w:suppressAutoHyphens/>
        <w:spacing w:after="0" w:line="240" w:lineRule="auto"/>
        <w:contextualSpacing/>
        <w:jc w:val="both"/>
        <w:rPr>
          <w:rFonts w:ascii="Times New Roman" w:eastAsia="Times New Roman" w:hAnsi="Times New Roman" w:cs="Times New Roman"/>
          <w:b/>
          <w:lang w:eastAsia="pl-PL"/>
        </w:rPr>
      </w:pPr>
      <w:r w:rsidRPr="0011789B">
        <w:rPr>
          <w:rFonts w:eastAsia="Times New Roman" w:cs="Arial"/>
          <w:lang w:eastAsia="pl-PL"/>
        </w:rPr>
        <w:t>Nazwa i kod wg Wspólnego Słownika Zamówień Publicznych (CPV):</w:t>
      </w:r>
    </w:p>
    <w:p w14:paraId="75541988" w14:textId="77777777" w:rsidR="0011789B" w:rsidRPr="0011789B" w:rsidRDefault="0011789B" w:rsidP="0011789B">
      <w:pPr>
        <w:autoSpaceDE w:val="0"/>
        <w:autoSpaceDN w:val="0"/>
        <w:adjustRightInd w:val="0"/>
        <w:spacing w:after="0"/>
        <w:jc w:val="both"/>
        <w:rPr>
          <w:rFonts w:eastAsia="Times New Roman" w:cs="Arial"/>
          <w:lang w:eastAsia="pl-PL"/>
        </w:rPr>
      </w:pPr>
    </w:p>
    <w:p w14:paraId="36646B72" w14:textId="77777777" w:rsidR="0011789B" w:rsidRPr="0011789B" w:rsidRDefault="0011789B" w:rsidP="0011789B">
      <w:pPr>
        <w:autoSpaceDE w:val="0"/>
        <w:autoSpaceDN w:val="0"/>
        <w:adjustRightInd w:val="0"/>
        <w:spacing w:after="0"/>
        <w:jc w:val="both"/>
        <w:rPr>
          <w:rFonts w:eastAsia="Times New Roman" w:cs="Arial"/>
          <w:lang w:eastAsia="pl-PL"/>
        </w:rPr>
      </w:pPr>
      <w:r w:rsidRPr="0011789B">
        <w:rPr>
          <w:rFonts w:eastAsia="Times New Roman" w:cs="Arial"/>
          <w:lang w:eastAsia="pl-PL"/>
        </w:rPr>
        <w:t xml:space="preserve">Przedmiot główny:  </w:t>
      </w:r>
    </w:p>
    <w:p w14:paraId="457AC3C3" w14:textId="0FDF09A3" w:rsidR="0011789B" w:rsidRPr="0011789B" w:rsidRDefault="009335EA" w:rsidP="0011789B">
      <w:pPr>
        <w:autoSpaceDE w:val="0"/>
        <w:autoSpaceDN w:val="0"/>
        <w:adjustRightInd w:val="0"/>
        <w:spacing w:after="0"/>
        <w:jc w:val="both"/>
        <w:rPr>
          <w:rFonts w:eastAsia="Times New Roman" w:cs="Arial"/>
          <w:b/>
          <w:lang w:eastAsia="pl-PL"/>
        </w:rPr>
      </w:pPr>
      <w:r w:rsidRPr="009335EA">
        <w:rPr>
          <w:rFonts w:eastAsia="Times New Roman" w:cs="Arial"/>
          <w:b/>
          <w:lang w:eastAsia="pl-PL"/>
        </w:rPr>
        <w:t>15800000-6 Różne produkty spożywcze</w:t>
      </w:r>
    </w:p>
    <w:p w14:paraId="11B4F765" w14:textId="77777777" w:rsidR="0011789B" w:rsidRPr="0011789B" w:rsidRDefault="0011789B" w:rsidP="0011789B">
      <w:pPr>
        <w:autoSpaceDE w:val="0"/>
        <w:autoSpaceDN w:val="0"/>
        <w:adjustRightInd w:val="0"/>
        <w:spacing w:after="0" w:line="240" w:lineRule="auto"/>
        <w:jc w:val="both"/>
        <w:rPr>
          <w:rFonts w:eastAsia="Times New Roman" w:cs="Arial"/>
          <w:lang w:eastAsia="pl-PL"/>
        </w:rPr>
      </w:pPr>
    </w:p>
    <w:p w14:paraId="66839237" w14:textId="77777777" w:rsidR="0011789B" w:rsidRPr="0011789B" w:rsidRDefault="0011789B" w:rsidP="0011789B">
      <w:pPr>
        <w:autoSpaceDE w:val="0"/>
        <w:autoSpaceDN w:val="0"/>
        <w:adjustRightInd w:val="0"/>
        <w:spacing w:after="0" w:line="240" w:lineRule="auto"/>
        <w:jc w:val="both"/>
        <w:rPr>
          <w:rFonts w:eastAsia="Times New Roman" w:cs="Arial"/>
          <w:lang w:eastAsia="pl-PL"/>
        </w:rPr>
      </w:pPr>
      <w:r w:rsidRPr="0011789B">
        <w:rPr>
          <w:rFonts w:eastAsia="Times New Roman" w:cs="Arial"/>
          <w:lang w:eastAsia="pl-PL"/>
        </w:rPr>
        <w:t>Przedmiot dodatkowy:</w:t>
      </w:r>
    </w:p>
    <w:p w14:paraId="608D2E7B" w14:textId="5D0388DD" w:rsidR="0011789B" w:rsidRDefault="0011789B" w:rsidP="0011789B">
      <w:pPr>
        <w:autoSpaceDE w:val="0"/>
        <w:autoSpaceDN w:val="0"/>
        <w:adjustRightInd w:val="0"/>
        <w:spacing w:after="0" w:line="240" w:lineRule="auto"/>
        <w:jc w:val="both"/>
        <w:rPr>
          <w:rFonts w:eastAsia="Times New Roman" w:cs="Arial"/>
          <w:u w:val="single"/>
          <w:lang w:eastAsia="pl-PL"/>
        </w:rPr>
      </w:pPr>
      <w:r w:rsidRPr="0011789B">
        <w:rPr>
          <w:rFonts w:eastAsia="Times New Roman" w:cs="Arial"/>
          <w:u w:val="single"/>
          <w:lang w:eastAsia="pl-PL"/>
        </w:rPr>
        <w:t>Część I</w:t>
      </w:r>
    </w:p>
    <w:p w14:paraId="1F9CCB58" w14:textId="1954D723" w:rsidR="009335EA" w:rsidRDefault="009335EA" w:rsidP="0011789B">
      <w:pPr>
        <w:autoSpaceDE w:val="0"/>
        <w:autoSpaceDN w:val="0"/>
        <w:adjustRightInd w:val="0"/>
        <w:spacing w:after="0" w:line="240" w:lineRule="auto"/>
        <w:jc w:val="both"/>
        <w:rPr>
          <w:rFonts w:eastAsia="Times New Roman" w:cs="Arial"/>
          <w:b/>
          <w:bCs/>
          <w:lang w:eastAsia="pl-PL"/>
        </w:rPr>
      </w:pPr>
      <w:r w:rsidRPr="009335EA">
        <w:rPr>
          <w:rFonts w:eastAsia="Times New Roman" w:cs="Arial"/>
          <w:b/>
          <w:bCs/>
          <w:lang w:eastAsia="pl-PL"/>
        </w:rPr>
        <w:lastRenderedPageBreak/>
        <w:t>15810000-9 Pieczywo, świeże wyroby piekarskie i ciastkarskie</w:t>
      </w:r>
    </w:p>
    <w:p w14:paraId="66CE06F9" w14:textId="77777777" w:rsidR="009335EA" w:rsidRPr="0011789B" w:rsidRDefault="009335EA" w:rsidP="0011789B">
      <w:pPr>
        <w:autoSpaceDE w:val="0"/>
        <w:autoSpaceDN w:val="0"/>
        <w:adjustRightInd w:val="0"/>
        <w:spacing w:after="0" w:line="240" w:lineRule="auto"/>
        <w:jc w:val="both"/>
        <w:rPr>
          <w:rFonts w:eastAsia="Times New Roman" w:cs="Arial"/>
          <w:u w:val="single"/>
          <w:lang w:eastAsia="pl-PL"/>
        </w:rPr>
      </w:pPr>
    </w:p>
    <w:p w14:paraId="7F1B8779" w14:textId="3C8738B8" w:rsidR="0011789B" w:rsidRDefault="0011789B" w:rsidP="0011789B">
      <w:pPr>
        <w:autoSpaceDE w:val="0"/>
        <w:autoSpaceDN w:val="0"/>
        <w:adjustRightInd w:val="0"/>
        <w:spacing w:after="0"/>
        <w:jc w:val="both"/>
        <w:rPr>
          <w:rFonts w:eastAsia="Times New Roman" w:cs="Arial"/>
          <w:u w:val="single"/>
          <w:lang w:eastAsia="pl-PL"/>
        </w:rPr>
      </w:pPr>
      <w:bookmarkStart w:id="3" w:name="_Toc66364570"/>
      <w:r w:rsidRPr="0011789B">
        <w:rPr>
          <w:rFonts w:eastAsia="Times New Roman" w:cs="Arial"/>
          <w:u w:val="single"/>
          <w:lang w:eastAsia="pl-PL"/>
        </w:rPr>
        <w:t>Część II</w:t>
      </w:r>
    </w:p>
    <w:p w14:paraId="2A97C12A" w14:textId="57597793" w:rsidR="009335EA" w:rsidRDefault="009335EA" w:rsidP="0011789B">
      <w:pPr>
        <w:autoSpaceDE w:val="0"/>
        <w:autoSpaceDN w:val="0"/>
        <w:adjustRightInd w:val="0"/>
        <w:spacing w:after="0"/>
        <w:jc w:val="both"/>
        <w:rPr>
          <w:rFonts w:eastAsia="Times New Roman" w:cs="Arial"/>
          <w:b/>
          <w:bCs/>
          <w:lang w:eastAsia="pl-PL"/>
        </w:rPr>
      </w:pPr>
      <w:r w:rsidRPr="009335EA">
        <w:rPr>
          <w:rFonts w:eastAsia="Times New Roman" w:cs="Arial"/>
          <w:b/>
          <w:bCs/>
          <w:lang w:eastAsia="pl-PL"/>
        </w:rPr>
        <w:t>15500000-3 Produkty mleczarskie</w:t>
      </w:r>
    </w:p>
    <w:p w14:paraId="1E4D350C" w14:textId="71E9004E" w:rsidR="009335EA" w:rsidRDefault="009335EA" w:rsidP="0011789B">
      <w:pPr>
        <w:autoSpaceDE w:val="0"/>
        <w:autoSpaceDN w:val="0"/>
        <w:adjustRightInd w:val="0"/>
        <w:spacing w:after="0"/>
        <w:jc w:val="both"/>
        <w:rPr>
          <w:rFonts w:eastAsia="Times New Roman" w:cs="Arial"/>
          <w:b/>
          <w:bCs/>
          <w:lang w:eastAsia="pl-PL"/>
        </w:rPr>
      </w:pPr>
    </w:p>
    <w:p w14:paraId="12BDB590" w14:textId="19114FAA" w:rsidR="009335EA" w:rsidRPr="009335EA" w:rsidRDefault="009335EA" w:rsidP="0011789B">
      <w:pPr>
        <w:autoSpaceDE w:val="0"/>
        <w:autoSpaceDN w:val="0"/>
        <w:adjustRightInd w:val="0"/>
        <w:spacing w:after="0"/>
        <w:jc w:val="both"/>
        <w:rPr>
          <w:rFonts w:eastAsia="Times New Roman" w:cs="Arial"/>
          <w:u w:val="single"/>
          <w:lang w:eastAsia="pl-PL"/>
        </w:rPr>
      </w:pPr>
      <w:r w:rsidRPr="0011789B">
        <w:rPr>
          <w:rFonts w:eastAsia="Times New Roman" w:cs="Arial"/>
          <w:u w:val="single"/>
          <w:lang w:eastAsia="pl-PL"/>
        </w:rPr>
        <w:t>Część II</w:t>
      </w:r>
      <w:r>
        <w:rPr>
          <w:rFonts w:eastAsia="Times New Roman" w:cs="Arial"/>
          <w:u w:val="single"/>
          <w:lang w:eastAsia="pl-PL"/>
        </w:rPr>
        <w:t>I</w:t>
      </w:r>
    </w:p>
    <w:p w14:paraId="6B86695C" w14:textId="03160633" w:rsidR="009335EA" w:rsidRDefault="009335EA" w:rsidP="0011789B">
      <w:pPr>
        <w:autoSpaceDE w:val="0"/>
        <w:autoSpaceDN w:val="0"/>
        <w:adjustRightInd w:val="0"/>
        <w:spacing w:after="0"/>
        <w:jc w:val="both"/>
        <w:rPr>
          <w:rFonts w:eastAsia="Times New Roman" w:cs="Arial"/>
          <w:b/>
          <w:bCs/>
          <w:lang w:eastAsia="pl-PL"/>
        </w:rPr>
      </w:pPr>
      <w:r w:rsidRPr="009335EA">
        <w:rPr>
          <w:rFonts w:eastAsia="Times New Roman" w:cs="Arial"/>
          <w:b/>
          <w:bCs/>
          <w:lang w:eastAsia="pl-PL"/>
        </w:rPr>
        <w:t>15100000-9 Produkty zwierzęce, mięso i produkty mięsne</w:t>
      </w:r>
    </w:p>
    <w:p w14:paraId="7EF886E6" w14:textId="09ECDCDC" w:rsidR="00022639" w:rsidRDefault="00022639" w:rsidP="0011789B">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15111000-9 Mięso wołowe</w:t>
      </w:r>
    </w:p>
    <w:p w14:paraId="5EE193A6" w14:textId="60B9CBFD" w:rsidR="00022639" w:rsidRDefault="00022639" w:rsidP="0011789B">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15113000-3 Wieprzowina</w:t>
      </w:r>
    </w:p>
    <w:p w14:paraId="52D391BC" w14:textId="42BFB785" w:rsidR="00915E87" w:rsidRDefault="00915E87" w:rsidP="0011789B">
      <w:pPr>
        <w:autoSpaceDE w:val="0"/>
        <w:autoSpaceDN w:val="0"/>
        <w:adjustRightInd w:val="0"/>
        <w:spacing w:after="0"/>
        <w:jc w:val="both"/>
        <w:rPr>
          <w:rFonts w:eastAsia="Times New Roman" w:cs="Arial"/>
          <w:b/>
          <w:bCs/>
          <w:lang w:eastAsia="pl-PL"/>
        </w:rPr>
      </w:pPr>
      <w:r w:rsidRPr="00915E87">
        <w:rPr>
          <w:rFonts w:eastAsia="Times New Roman" w:cs="Arial"/>
          <w:b/>
          <w:bCs/>
          <w:lang w:eastAsia="pl-PL"/>
        </w:rPr>
        <w:t>15131130-5 Wędliny</w:t>
      </w:r>
    </w:p>
    <w:p w14:paraId="0C6EEE3C" w14:textId="673E00E2" w:rsidR="009335EA" w:rsidRDefault="009335EA" w:rsidP="0011789B">
      <w:pPr>
        <w:autoSpaceDE w:val="0"/>
        <w:autoSpaceDN w:val="0"/>
        <w:adjustRightInd w:val="0"/>
        <w:spacing w:after="0"/>
        <w:jc w:val="both"/>
        <w:rPr>
          <w:rFonts w:eastAsia="Times New Roman" w:cs="Arial"/>
          <w:b/>
          <w:bCs/>
          <w:lang w:eastAsia="pl-PL"/>
        </w:rPr>
      </w:pPr>
    </w:p>
    <w:p w14:paraId="403DC782" w14:textId="72F0B826" w:rsidR="009335EA" w:rsidRDefault="009335EA" w:rsidP="009335EA">
      <w:pPr>
        <w:autoSpaceDE w:val="0"/>
        <w:autoSpaceDN w:val="0"/>
        <w:adjustRightInd w:val="0"/>
        <w:spacing w:after="0"/>
        <w:jc w:val="both"/>
        <w:rPr>
          <w:rFonts w:eastAsia="Times New Roman" w:cs="Arial"/>
          <w:u w:val="single"/>
          <w:lang w:eastAsia="pl-PL"/>
        </w:rPr>
      </w:pPr>
      <w:r w:rsidRPr="0011789B">
        <w:rPr>
          <w:rFonts w:eastAsia="Times New Roman" w:cs="Arial"/>
          <w:u w:val="single"/>
          <w:lang w:eastAsia="pl-PL"/>
        </w:rPr>
        <w:t>Część I</w:t>
      </w:r>
      <w:r>
        <w:rPr>
          <w:rFonts w:eastAsia="Times New Roman" w:cs="Arial"/>
          <w:u w:val="single"/>
          <w:lang w:eastAsia="pl-PL"/>
        </w:rPr>
        <w:t>V</w:t>
      </w:r>
    </w:p>
    <w:p w14:paraId="1D97CDA0" w14:textId="2C31D92A" w:rsidR="00022639" w:rsidRDefault="00022639" w:rsidP="009335EA">
      <w:pPr>
        <w:autoSpaceDE w:val="0"/>
        <w:autoSpaceDN w:val="0"/>
        <w:adjustRightInd w:val="0"/>
        <w:spacing w:after="0"/>
        <w:jc w:val="both"/>
        <w:rPr>
          <w:rFonts w:eastAsia="Times New Roman" w:cs="Arial"/>
          <w:b/>
          <w:bCs/>
          <w:lang w:eastAsia="pl-PL"/>
        </w:rPr>
      </w:pPr>
      <w:r w:rsidRPr="009335EA">
        <w:rPr>
          <w:rFonts w:eastAsia="Times New Roman" w:cs="Arial"/>
          <w:b/>
          <w:bCs/>
          <w:lang w:eastAsia="pl-PL"/>
        </w:rPr>
        <w:t>15100000-9 Produkty zwierzęce, mięso i produkty mięsne</w:t>
      </w:r>
    </w:p>
    <w:p w14:paraId="17D59207" w14:textId="7A0B0A61" w:rsidR="009335EA" w:rsidRDefault="00022639" w:rsidP="009335EA">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15112000-6 Drób</w:t>
      </w:r>
    </w:p>
    <w:p w14:paraId="149A1C15" w14:textId="157E6042" w:rsidR="00915E87" w:rsidRDefault="00915E87" w:rsidP="009335EA">
      <w:pPr>
        <w:autoSpaceDE w:val="0"/>
        <w:autoSpaceDN w:val="0"/>
        <w:adjustRightInd w:val="0"/>
        <w:spacing w:after="0"/>
        <w:jc w:val="both"/>
        <w:rPr>
          <w:rFonts w:eastAsia="Times New Roman" w:cs="Arial"/>
          <w:b/>
          <w:bCs/>
          <w:lang w:eastAsia="pl-PL"/>
        </w:rPr>
      </w:pPr>
      <w:r w:rsidRPr="00915E87">
        <w:rPr>
          <w:rFonts w:eastAsia="Times New Roman" w:cs="Arial"/>
          <w:b/>
          <w:bCs/>
          <w:lang w:eastAsia="pl-PL"/>
        </w:rPr>
        <w:t>15112100-7 Świeży drób</w:t>
      </w:r>
    </w:p>
    <w:p w14:paraId="2C3F9221" w14:textId="63082E43" w:rsidR="00036CDC" w:rsidRDefault="00036CDC" w:rsidP="009335EA">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15131135-0 Wędliny drobiowe</w:t>
      </w:r>
    </w:p>
    <w:p w14:paraId="4BE3A1E5" w14:textId="40149C27" w:rsidR="00036CDC" w:rsidRDefault="00036CDC" w:rsidP="009335EA">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15131500-0 Produkty drobiowe</w:t>
      </w:r>
    </w:p>
    <w:p w14:paraId="01D9CB11" w14:textId="77777777" w:rsidR="00022639" w:rsidRDefault="00022639" w:rsidP="009335EA">
      <w:pPr>
        <w:autoSpaceDE w:val="0"/>
        <w:autoSpaceDN w:val="0"/>
        <w:adjustRightInd w:val="0"/>
        <w:spacing w:after="0"/>
        <w:jc w:val="both"/>
        <w:rPr>
          <w:rFonts w:eastAsia="Times New Roman" w:cs="Arial"/>
          <w:u w:val="single"/>
          <w:lang w:eastAsia="pl-PL"/>
        </w:rPr>
      </w:pPr>
    </w:p>
    <w:p w14:paraId="2B8B946B" w14:textId="1B4FF8A9" w:rsidR="00022639" w:rsidRPr="00022639" w:rsidRDefault="00022639" w:rsidP="009335EA">
      <w:pPr>
        <w:autoSpaceDE w:val="0"/>
        <w:autoSpaceDN w:val="0"/>
        <w:adjustRightInd w:val="0"/>
        <w:spacing w:after="0"/>
        <w:jc w:val="both"/>
        <w:rPr>
          <w:rFonts w:eastAsia="Times New Roman" w:cs="Arial"/>
          <w:u w:val="single"/>
          <w:lang w:eastAsia="pl-PL"/>
        </w:rPr>
      </w:pPr>
      <w:r w:rsidRPr="0011789B">
        <w:rPr>
          <w:rFonts w:eastAsia="Times New Roman" w:cs="Arial"/>
          <w:u w:val="single"/>
          <w:lang w:eastAsia="pl-PL"/>
        </w:rPr>
        <w:t xml:space="preserve">Część </w:t>
      </w:r>
      <w:r>
        <w:rPr>
          <w:rFonts w:eastAsia="Times New Roman" w:cs="Arial"/>
          <w:u w:val="single"/>
          <w:lang w:eastAsia="pl-PL"/>
        </w:rPr>
        <w:t>V</w:t>
      </w:r>
    </w:p>
    <w:p w14:paraId="62AC5839" w14:textId="51230053" w:rsidR="00022639" w:rsidRDefault="00022639" w:rsidP="009335EA">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15330000-0 Przetworzone owoce i warzywa</w:t>
      </w:r>
    </w:p>
    <w:p w14:paraId="46D05156" w14:textId="7115B978" w:rsidR="00036CDC" w:rsidRDefault="00036CDC" w:rsidP="009335EA">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15331170-9 Warzywa mrożone</w:t>
      </w:r>
    </w:p>
    <w:p w14:paraId="69791286" w14:textId="0A444BA6" w:rsidR="00036CDC" w:rsidRPr="00022639" w:rsidRDefault="00036CDC" w:rsidP="009335EA">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15332100-5 Przetworzone owoce</w:t>
      </w:r>
    </w:p>
    <w:p w14:paraId="50B4B983" w14:textId="39684BF4" w:rsidR="009335EA" w:rsidRDefault="00022639" w:rsidP="0011789B">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15220000-6 Ryby mrożone, filety rybne i pozostałe mięso ryb</w:t>
      </w:r>
    </w:p>
    <w:p w14:paraId="5094DAE1" w14:textId="77777777" w:rsidR="00915E87" w:rsidRDefault="00915E87" w:rsidP="0011789B">
      <w:pPr>
        <w:autoSpaceDE w:val="0"/>
        <w:autoSpaceDN w:val="0"/>
        <w:adjustRightInd w:val="0"/>
        <w:spacing w:after="0"/>
        <w:jc w:val="both"/>
        <w:rPr>
          <w:rFonts w:eastAsia="Times New Roman" w:cs="Arial"/>
          <w:u w:val="single"/>
          <w:lang w:eastAsia="pl-PL"/>
        </w:rPr>
      </w:pPr>
    </w:p>
    <w:p w14:paraId="7136A0DC" w14:textId="799DD9FA" w:rsidR="00915E87" w:rsidRPr="00915E87" w:rsidRDefault="00915E87" w:rsidP="0011789B">
      <w:pPr>
        <w:autoSpaceDE w:val="0"/>
        <w:autoSpaceDN w:val="0"/>
        <w:adjustRightInd w:val="0"/>
        <w:spacing w:after="0"/>
        <w:jc w:val="both"/>
        <w:rPr>
          <w:rFonts w:eastAsia="Times New Roman" w:cs="Arial"/>
          <w:u w:val="single"/>
          <w:lang w:eastAsia="pl-PL"/>
        </w:rPr>
      </w:pPr>
      <w:r w:rsidRPr="0011789B">
        <w:rPr>
          <w:rFonts w:eastAsia="Times New Roman" w:cs="Arial"/>
          <w:u w:val="single"/>
          <w:lang w:eastAsia="pl-PL"/>
        </w:rPr>
        <w:t xml:space="preserve">Część </w:t>
      </w:r>
      <w:r>
        <w:rPr>
          <w:rFonts w:eastAsia="Times New Roman" w:cs="Arial"/>
          <w:u w:val="single"/>
          <w:lang w:eastAsia="pl-PL"/>
        </w:rPr>
        <w:t>VI</w:t>
      </w:r>
    </w:p>
    <w:p w14:paraId="1E2A97AE" w14:textId="5C8F6236" w:rsidR="00036CDC" w:rsidRDefault="00915E87" w:rsidP="0011789B">
      <w:pPr>
        <w:autoSpaceDE w:val="0"/>
        <w:autoSpaceDN w:val="0"/>
        <w:adjustRightInd w:val="0"/>
        <w:spacing w:after="0"/>
        <w:jc w:val="both"/>
        <w:rPr>
          <w:rFonts w:eastAsia="Times New Roman" w:cs="Arial"/>
          <w:b/>
          <w:bCs/>
          <w:lang w:eastAsia="pl-PL"/>
        </w:rPr>
      </w:pPr>
      <w:r w:rsidRPr="00915E87">
        <w:rPr>
          <w:rFonts w:eastAsia="Times New Roman" w:cs="Arial"/>
          <w:b/>
          <w:bCs/>
          <w:lang w:eastAsia="pl-PL"/>
        </w:rPr>
        <w:t>15300000-1 Owoce, warzywa i podobne produkty</w:t>
      </w:r>
    </w:p>
    <w:p w14:paraId="07A4FED3" w14:textId="6FA38613" w:rsidR="00036CDC" w:rsidRDefault="00036CDC" w:rsidP="00036CDC">
      <w:pPr>
        <w:autoSpaceDE w:val="0"/>
        <w:autoSpaceDN w:val="0"/>
        <w:adjustRightInd w:val="0"/>
        <w:spacing w:after="0"/>
        <w:jc w:val="both"/>
        <w:rPr>
          <w:rFonts w:eastAsia="Times New Roman" w:cs="Arial"/>
          <w:b/>
          <w:bCs/>
          <w:lang w:eastAsia="pl-PL"/>
        </w:rPr>
      </w:pPr>
      <w:r w:rsidRPr="00022639">
        <w:rPr>
          <w:rFonts w:eastAsia="Times New Roman" w:cs="Arial"/>
          <w:b/>
          <w:bCs/>
          <w:lang w:eastAsia="pl-PL"/>
        </w:rPr>
        <w:t>15330000-0 Przetworzone owoce i warzywa</w:t>
      </w:r>
    </w:p>
    <w:p w14:paraId="3703C826" w14:textId="77777777" w:rsidR="008B0400" w:rsidRDefault="008B0400" w:rsidP="00567021">
      <w:pPr>
        <w:autoSpaceDE w:val="0"/>
        <w:autoSpaceDN w:val="0"/>
        <w:adjustRightInd w:val="0"/>
        <w:spacing w:after="0"/>
        <w:jc w:val="both"/>
        <w:rPr>
          <w:rFonts w:eastAsia="Times New Roman" w:cs="Arial"/>
          <w:b/>
          <w:bCs/>
          <w:lang w:eastAsia="pl-PL"/>
        </w:rPr>
      </w:pPr>
    </w:p>
    <w:p w14:paraId="649A4454" w14:textId="4BC67CE4" w:rsidR="008B0400" w:rsidRPr="008B0400" w:rsidRDefault="008B0400" w:rsidP="00567021">
      <w:pPr>
        <w:autoSpaceDE w:val="0"/>
        <w:autoSpaceDN w:val="0"/>
        <w:adjustRightInd w:val="0"/>
        <w:spacing w:after="0"/>
        <w:jc w:val="both"/>
        <w:rPr>
          <w:rFonts w:eastAsia="Times New Roman" w:cs="Arial"/>
          <w:u w:val="single"/>
          <w:lang w:eastAsia="pl-PL"/>
        </w:rPr>
      </w:pPr>
      <w:bookmarkStart w:id="4" w:name="_Hlk125577670"/>
      <w:r w:rsidRPr="0011789B">
        <w:rPr>
          <w:rFonts w:eastAsia="Times New Roman" w:cs="Arial"/>
          <w:u w:val="single"/>
          <w:lang w:eastAsia="pl-PL"/>
        </w:rPr>
        <w:t xml:space="preserve">Część </w:t>
      </w:r>
      <w:r>
        <w:rPr>
          <w:rFonts w:eastAsia="Times New Roman" w:cs="Arial"/>
          <w:u w:val="single"/>
          <w:lang w:eastAsia="pl-PL"/>
        </w:rPr>
        <w:t>VII</w:t>
      </w:r>
    </w:p>
    <w:bookmarkEnd w:id="4"/>
    <w:p w14:paraId="11D1332F" w14:textId="27222961" w:rsidR="00567021" w:rsidRPr="00567021" w:rsidRDefault="00567021" w:rsidP="00567021">
      <w:pPr>
        <w:autoSpaceDE w:val="0"/>
        <w:autoSpaceDN w:val="0"/>
        <w:adjustRightInd w:val="0"/>
        <w:spacing w:after="0"/>
        <w:jc w:val="both"/>
        <w:rPr>
          <w:rFonts w:eastAsia="Times New Roman" w:cs="Arial"/>
          <w:b/>
          <w:bCs/>
          <w:lang w:eastAsia="pl-PL"/>
        </w:rPr>
      </w:pPr>
      <w:r w:rsidRPr="00567021">
        <w:rPr>
          <w:rFonts w:eastAsia="Times New Roman" w:cs="Arial"/>
          <w:b/>
          <w:bCs/>
          <w:lang w:eastAsia="pl-PL"/>
        </w:rPr>
        <w:t>15830000-5 - cukier i produkty pokrewne</w:t>
      </w:r>
    </w:p>
    <w:p w14:paraId="6F5B8468" w14:textId="21A54687" w:rsidR="00567021" w:rsidRDefault="00567021" w:rsidP="00567021">
      <w:pPr>
        <w:autoSpaceDE w:val="0"/>
        <w:autoSpaceDN w:val="0"/>
        <w:adjustRightInd w:val="0"/>
        <w:spacing w:after="0"/>
        <w:jc w:val="both"/>
        <w:rPr>
          <w:rFonts w:eastAsia="Times New Roman" w:cs="Arial"/>
          <w:b/>
          <w:bCs/>
          <w:lang w:eastAsia="pl-PL"/>
        </w:rPr>
      </w:pPr>
      <w:r w:rsidRPr="00567021">
        <w:rPr>
          <w:rFonts w:eastAsia="Times New Roman" w:cs="Arial"/>
          <w:b/>
          <w:bCs/>
          <w:lang w:eastAsia="pl-PL"/>
        </w:rPr>
        <w:t>15840000-8 - kakao, czekolada i wyroby cukiernicze</w:t>
      </w:r>
    </w:p>
    <w:p w14:paraId="29CE2B9C" w14:textId="46BADACA" w:rsidR="00036CDC" w:rsidRDefault="00036CDC" w:rsidP="00036CDC">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15850000-1 Produkty z ciasta makaronowego</w:t>
      </w:r>
    </w:p>
    <w:p w14:paraId="096848C2" w14:textId="649664B8" w:rsidR="00036CDC" w:rsidRDefault="00036CDC" w:rsidP="00036CDC">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15870000-7 - przyprawy i przyprawy korzenne</w:t>
      </w:r>
    </w:p>
    <w:p w14:paraId="3FE30865" w14:textId="78A2C879" w:rsidR="00036CDC" w:rsidRDefault="00036CDC" w:rsidP="00036CDC">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15980000-1 Napoje bezalkoholowe</w:t>
      </w:r>
    </w:p>
    <w:p w14:paraId="3FFDBE22" w14:textId="77777777" w:rsidR="00036CDC" w:rsidRPr="00036CDC" w:rsidRDefault="00036CDC" w:rsidP="00036CDC">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15890000-3 - różne produkty spożywcze i produkty suszone</w:t>
      </w:r>
    </w:p>
    <w:p w14:paraId="0473FDD0" w14:textId="77777777" w:rsidR="00036CDC" w:rsidRPr="00036CDC" w:rsidRDefault="00036CDC" w:rsidP="00036CDC">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15600000-4 - produkty przemiału ziarna, skrobi i produktów skrobiowych</w:t>
      </w:r>
    </w:p>
    <w:p w14:paraId="17F1BDCD" w14:textId="5FD2D541" w:rsidR="00036CDC" w:rsidRDefault="00036CDC" w:rsidP="00036CDC">
      <w:pPr>
        <w:autoSpaceDE w:val="0"/>
        <w:autoSpaceDN w:val="0"/>
        <w:adjustRightInd w:val="0"/>
        <w:spacing w:after="0"/>
        <w:jc w:val="both"/>
        <w:rPr>
          <w:rFonts w:eastAsia="Times New Roman" w:cs="Arial"/>
          <w:b/>
          <w:bCs/>
          <w:lang w:eastAsia="pl-PL"/>
        </w:rPr>
      </w:pPr>
      <w:r w:rsidRPr="00036CDC">
        <w:rPr>
          <w:rFonts w:eastAsia="Times New Roman" w:cs="Arial"/>
          <w:b/>
          <w:bCs/>
          <w:lang w:eastAsia="pl-PL"/>
        </w:rPr>
        <w:t>15400000-2 - oleje i tłuszcze zwierzęce lub roślinne</w:t>
      </w:r>
    </w:p>
    <w:p w14:paraId="364C141A" w14:textId="49E642CD" w:rsidR="00567021" w:rsidRDefault="00567021" w:rsidP="00036CDC">
      <w:pPr>
        <w:autoSpaceDE w:val="0"/>
        <w:autoSpaceDN w:val="0"/>
        <w:adjustRightInd w:val="0"/>
        <w:spacing w:after="0"/>
        <w:jc w:val="both"/>
        <w:rPr>
          <w:rFonts w:eastAsia="Times New Roman" w:cs="Arial"/>
          <w:b/>
          <w:bCs/>
          <w:lang w:eastAsia="pl-PL"/>
        </w:rPr>
      </w:pPr>
      <w:r w:rsidRPr="00567021">
        <w:rPr>
          <w:rFonts w:eastAsia="Times New Roman" w:cs="Arial"/>
          <w:b/>
          <w:bCs/>
          <w:lang w:eastAsia="pl-PL"/>
        </w:rPr>
        <w:t>03142500-3 Jaja</w:t>
      </w:r>
    </w:p>
    <w:p w14:paraId="2B1CB6FE" w14:textId="77777777" w:rsidR="00036CDC" w:rsidRPr="009335EA" w:rsidRDefault="00036CDC" w:rsidP="0011789B">
      <w:pPr>
        <w:autoSpaceDE w:val="0"/>
        <w:autoSpaceDN w:val="0"/>
        <w:adjustRightInd w:val="0"/>
        <w:spacing w:after="0"/>
        <w:jc w:val="both"/>
        <w:rPr>
          <w:rFonts w:eastAsia="Times New Roman" w:cs="Arial"/>
          <w:b/>
          <w:bCs/>
          <w:lang w:eastAsia="pl-PL"/>
        </w:rPr>
      </w:pPr>
    </w:p>
    <w:p w14:paraId="7F9D121A"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r w:rsidRPr="0011789B">
        <w:rPr>
          <w:rFonts w:asciiTheme="majorHAnsi" w:eastAsiaTheme="majorEastAsia" w:hAnsiTheme="majorHAnsi" w:cstheme="majorBidi"/>
          <w:b/>
          <w:color w:val="000000" w:themeColor="text1"/>
          <w:sz w:val="24"/>
          <w:szCs w:val="32"/>
          <w:lang w:eastAsia="pl-PL"/>
        </w:rPr>
        <w:t>IV. Termin wykonania zamówienia</w:t>
      </w:r>
      <w:bookmarkEnd w:id="3"/>
      <w:r w:rsidRPr="0011789B">
        <w:rPr>
          <w:rFonts w:asciiTheme="majorHAnsi" w:eastAsiaTheme="majorEastAsia" w:hAnsiTheme="majorHAnsi" w:cstheme="majorBidi"/>
          <w:b/>
          <w:color w:val="000000" w:themeColor="text1"/>
          <w:sz w:val="24"/>
          <w:szCs w:val="32"/>
          <w:lang w:eastAsia="pl-PL"/>
        </w:rPr>
        <w:t xml:space="preserve"> </w:t>
      </w:r>
    </w:p>
    <w:p w14:paraId="47CC7365" w14:textId="4B15BBB0" w:rsidR="0011789B" w:rsidRPr="0011789B" w:rsidRDefault="0011789B" w:rsidP="0011789B">
      <w:pPr>
        <w:suppressAutoHyphens/>
        <w:autoSpaceDE w:val="0"/>
        <w:spacing w:after="0" w:line="288" w:lineRule="auto"/>
        <w:jc w:val="both"/>
        <w:rPr>
          <w:rFonts w:ascii="Arial" w:eastAsia="Times New Roman" w:hAnsi="Arial" w:cs="Arial"/>
          <w:lang w:eastAsia="zh-CN"/>
        </w:rPr>
      </w:pPr>
      <w:bookmarkStart w:id="5" w:name="_Toc66364571"/>
      <w:r w:rsidRPr="0011789B">
        <w:rPr>
          <w:rFonts w:ascii="Arial" w:eastAsia="Arial" w:hAnsi="Arial" w:cs="Arial"/>
          <w:lang w:eastAsia="zh-CN"/>
        </w:rPr>
        <w:t xml:space="preserve">Termin wykonania zamówienia: </w:t>
      </w:r>
      <w:r w:rsidR="00914C52" w:rsidRPr="00914C52">
        <w:rPr>
          <w:rFonts w:ascii="Arial" w:eastAsia="Arial" w:hAnsi="Arial" w:cs="Arial"/>
          <w:b/>
          <w:bCs/>
          <w:lang w:eastAsia="zh-CN"/>
        </w:rPr>
        <w:t>365 dni</w:t>
      </w:r>
      <w:r w:rsidR="00914C52">
        <w:rPr>
          <w:rFonts w:ascii="Arial" w:eastAsia="Arial" w:hAnsi="Arial" w:cs="Arial"/>
          <w:lang w:eastAsia="zh-CN"/>
        </w:rPr>
        <w:t xml:space="preserve"> </w:t>
      </w:r>
      <w:r w:rsidRPr="0011789B">
        <w:rPr>
          <w:rFonts w:ascii="Arial" w:eastAsia="Times New Roman" w:hAnsi="Arial" w:cs="Arial"/>
          <w:lang w:eastAsia="zh-CN"/>
        </w:rPr>
        <w:t>od dnia podpisania umowy</w:t>
      </w:r>
      <w:r w:rsidR="00E31BFF">
        <w:rPr>
          <w:rFonts w:ascii="Arial" w:eastAsia="Times New Roman" w:hAnsi="Arial" w:cs="Arial"/>
          <w:lang w:eastAsia="zh-CN"/>
        </w:rPr>
        <w:t xml:space="preserve"> </w:t>
      </w:r>
      <w:r w:rsidRPr="0011789B">
        <w:rPr>
          <w:rFonts w:ascii="Arial" w:eastAsia="Times New Roman" w:hAnsi="Arial" w:cs="Arial"/>
          <w:lang w:eastAsia="zh-CN"/>
        </w:rPr>
        <w:t xml:space="preserve">(dotyczy </w:t>
      </w:r>
      <w:r w:rsidR="000133BA">
        <w:rPr>
          <w:rFonts w:ascii="Arial" w:eastAsia="Times New Roman" w:hAnsi="Arial" w:cs="Arial"/>
          <w:lang w:eastAsia="zh-CN"/>
        </w:rPr>
        <w:t>wszystkich</w:t>
      </w:r>
      <w:r w:rsidRPr="0011789B">
        <w:rPr>
          <w:rFonts w:ascii="Arial" w:eastAsia="Times New Roman" w:hAnsi="Arial" w:cs="Arial"/>
          <w:lang w:eastAsia="zh-CN"/>
        </w:rPr>
        <w:t xml:space="preserve"> części).</w:t>
      </w:r>
    </w:p>
    <w:p w14:paraId="0D0A4AC0" w14:textId="77777777" w:rsidR="002B5878" w:rsidRDefault="0011789B" w:rsidP="002B5878">
      <w:pPr>
        <w:keepNext/>
        <w:keepLines/>
        <w:spacing w:after="0"/>
        <w:outlineLvl w:val="0"/>
        <w:rPr>
          <w:rFonts w:asciiTheme="majorHAnsi" w:eastAsiaTheme="majorEastAsia" w:hAnsiTheme="majorHAnsi" w:cstheme="majorBidi"/>
          <w:b/>
          <w:color w:val="000000" w:themeColor="text1"/>
          <w:sz w:val="24"/>
          <w:szCs w:val="24"/>
          <w:lang w:eastAsia="pl-PL"/>
        </w:rPr>
      </w:pPr>
      <w:r w:rsidRPr="002B5878">
        <w:rPr>
          <w:rFonts w:asciiTheme="majorHAnsi" w:eastAsiaTheme="majorEastAsia" w:hAnsiTheme="majorHAnsi" w:cstheme="majorBidi"/>
          <w:b/>
          <w:color w:val="000000" w:themeColor="text1"/>
          <w:sz w:val="24"/>
          <w:szCs w:val="24"/>
          <w:lang w:eastAsia="pl-PL"/>
        </w:rPr>
        <w:t>V. Rozwiązania równoważne</w:t>
      </w:r>
      <w:bookmarkStart w:id="6" w:name="_Toc66364572"/>
      <w:bookmarkEnd w:id="5"/>
    </w:p>
    <w:p w14:paraId="51344344" w14:textId="0AFDD922" w:rsidR="002B5878" w:rsidRPr="002B5878" w:rsidRDefault="002B5878" w:rsidP="002B5878">
      <w:pPr>
        <w:keepNext/>
        <w:keepLines/>
        <w:spacing w:after="0"/>
        <w:jc w:val="both"/>
        <w:outlineLvl w:val="0"/>
        <w:rPr>
          <w:rFonts w:eastAsiaTheme="minorEastAsia"/>
          <w:color w:val="000000" w:themeColor="text1"/>
          <w:sz w:val="21"/>
          <w:szCs w:val="21"/>
          <w:shd w:val="clear" w:color="auto" w:fill="FFFFFF"/>
          <w:lang w:eastAsia="pl-PL"/>
        </w:rPr>
      </w:pPr>
      <w:r>
        <w:rPr>
          <w:rFonts w:asciiTheme="majorHAnsi" w:eastAsiaTheme="majorEastAsia" w:hAnsiTheme="majorHAnsi" w:cstheme="majorBidi"/>
          <w:b/>
          <w:color w:val="000000" w:themeColor="text1"/>
          <w:sz w:val="24"/>
          <w:szCs w:val="24"/>
          <w:lang w:eastAsia="pl-PL"/>
        </w:rPr>
        <w:br/>
      </w:r>
      <w:r w:rsidRPr="002B5878">
        <w:rPr>
          <w:rFonts w:eastAsiaTheme="minorEastAsia"/>
          <w:color w:val="000000" w:themeColor="text1"/>
          <w:sz w:val="21"/>
          <w:szCs w:val="21"/>
          <w:shd w:val="clear" w:color="auto" w:fill="FFFFFF"/>
          <w:lang w:eastAsia="pl-PL"/>
        </w:rPr>
        <w:t xml:space="preserve">Ilekroć w niniejszej treści SWZ, w zakresie dotyczącym opisu przedmiotu zamówienia, jest mowa </w:t>
      </w:r>
      <w:r>
        <w:rPr>
          <w:rFonts w:eastAsiaTheme="minorEastAsia"/>
          <w:color w:val="000000" w:themeColor="text1"/>
          <w:sz w:val="21"/>
          <w:szCs w:val="21"/>
          <w:shd w:val="clear" w:color="auto" w:fill="FFFFFF"/>
          <w:lang w:eastAsia="pl-PL"/>
        </w:rPr>
        <w:br/>
      </w:r>
      <w:r w:rsidRPr="002B5878">
        <w:rPr>
          <w:rFonts w:eastAsiaTheme="minorEastAsia"/>
          <w:color w:val="000000" w:themeColor="text1"/>
          <w:sz w:val="21"/>
          <w:szCs w:val="21"/>
          <w:shd w:val="clear" w:color="auto" w:fill="FFFFFF"/>
          <w:lang w:eastAsia="pl-PL"/>
        </w:rPr>
        <w:t xml:space="preserve">o znaku towarowym, patencie lub pochodzeniu, źródle lub szczególnym procesie charakteryzującym konkretny produkt przyjmuje się, że wskazaniu takiemu towarzyszy wyraz: „lub równoważne”. </w:t>
      </w:r>
      <w:r>
        <w:rPr>
          <w:rFonts w:eastAsiaTheme="minorEastAsia"/>
          <w:color w:val="000000" w:themeColor="text1"/>
          <w:sz w:val="21"/>
          <w:szCs w:val="21"/>
          <w:shd w:val="clear" w:color="auto" w:fill="FFFFFF"/>
          <w:lang w:eastAsia="pl-PL"/>
        </w:rPr>
        <w:br/>
      </w:r>
      <w:r w:rsidRPr="002B5878">
        <w:rPr>
          <w:rFonts w:eastAsiaTheme="minorEastAsia"/>
          <w:color w:val="000000" w:themeColor="text1"/>
          <w:sz w:val="21"/>
          <w:szCs w:val="21"/>
          <w:shd w:val="clear" w:color="auto" w:fill="FFFFFF"/>
          <w:lang w:eastAsia="pl-PL"/>
        </w:rPr>
        <w:t xml:space="preserve">Za asortyment równoważny Zamawiający uzna ten, który posiada te same lub lepsze od opisanych w SWZ parametry jakościowe, a jego zastosowanie nie wpłynie w negatywny sposób na prawidłowe funkcjonowanie/użycie asortymentu zgodnie z jego przeznaczeniem. Wykonawca, który powołuje się na rozwiązania równoważne opisywanym przez Zamawiającego, jest obowiązany wykazać, </w:t>
      </w:r>
      <w:r>
        <w:rPr>
          <w:rFonts w:eastAsiaTheme="minorEastAsia"/>
          <w:color w:val="000000" w:themeColor="text1"/>
          <w:sz w:val="21"/>
          <w:szCs w:val="21"/>
          <w:shd w:val="clear" w:color="auto" w:fill="FFFFFF"/>
          <w:lang w:eastAsia="pl-PL"/>
        </w:rPr>
        <w:br/>
      </w:r>
      <w:r w:rsidRPr="002B5878">
        <w:rPr>
          <w:rFonts w:eastAsiaTheme="minorEastAsia"/>
          <w:color w:val="000000" w:themeColor="text1"/>
          <w:sz w:val="21"/>
          <w:szCs w:val="21"/>
          <w:shd w:val="clear" w:color="auto" w:fill="FFFFFF"/>
          <w:lang w:eastAsia="pl-PL"/>
        </w:rPr>
        <w:t xml:space="preserve">że oferowane przez niego dostawy spełniają wymagania określone przez Zamawiającego oraz </w:t>
      </w:r>
      <w:r>
        <w:rPr>
          <w:rFonts w:eastAsiaTheme="minorEastAsia"/>
          <w:color w:val="000000" w:themeColor="text1"/>
          <w:sz w:val="21"/>
          <w:szCs w:val="21"/>
          <w:shd w:val="clear" w:color="auto" w:fill="FFFFFF"/>
          <w:lang w:eastAsia="pl-PL"/>
        </w:rPr>
        <w:br/>
      </w:r>
      <w:r w:rsidRPr="002B5878">
        <w:rPr>
          <w:rFonts w:eastAsiaTheme="minorEastAsia"/>
          <w:color w:val="000000" w:themeColor="text1"/>
          <w:sz w:val="21"/>
          <w:szCs w:val="21"/>
          <w:shd w:val="clear" w:color="auto" w:fill="FFFFFF"/>
          <w:lang w:eastAsia="pl-PL"/>
        </w:rPr>
        <w:t>nie spowodują poniesienia dodatkowych kosztów z tytułu ich użycia</w:t>
      </w:r>
      <w:r>
        <w:rPr>
          <w:rFonts w:eastAsiaTheme="minorEastAsia"/>
          <w:color w:val="000000" w:themeColor="text1"/>
          <w:sz w:val="21"/>
          <w:szCs w:val="21"/>
          <w:shd w:val="clear" w:color="auto" w:fill="FFFFFF"/>
          <w:lang w:eastAsia="pl-PL"/>
        </w:rPr>
        <w:t>.</w:t>
      </w:r>
    </w:p>
    <w:p w14:paraId="55652DDF" w14:textId="4B1073B8" w:rsidR="0011789B" w:rsidRPr="0011789B" w:rsidRDefault="0011789B" w:rsidP="0011789B">
      <w:pPr>
        <w:keepNext/>
        <w:keepLines/>
        <w:spacing w:before="360" w:after="0"/>
        <w:outlineLvl w:val="0"/>
        <w:rPr>
          <w:rFonts w:asciiTheme="majorHAnsi" w:eastAsiaTheme="majorEastAsia" w:hAnsiTheme="majorHAnsi" w:cstheme="majorBidi"/>
          <w:b/>
          <w:sz w:val="24"/>
          <w:szCs w:val="24"/>
          <w:lang w:eastAsia="pl-PL"/>
        </w:rPr>
      </w:pPr>
      <w:r w:rsidRPr="0011789B">
        <w:rPr>
          <w:rFonts w:asciiTheme="majorHAnsi" w:eastAsiaTheme="majorEastAsia" w:hAnsiTheme="majorHAnsi" w:cstheme="majorBidi"/>
          <w:b/>
          <w:sz w:val="24"/>
          <w:szCs w:val="24"/>
          <w:lang w:eastAsia="pl-PL"/>
        </w:rPr>
        <w:t>VI. Wizja lokalna</w:t>
      </w:r>
      <w:bookmarkEnd w:id="6"/>
      <w:r w:rsidRPr="0011789B">
        <w:rPr>
          <w:rFonts w:asciiTheme="majorHAnsi" w:eastAsiaTheme="majorEastAsia" w:hAnsiTheme="majorHAnsi" w:cstheme="majorBidi"/>
          <w:b/>
          <w:sz w:val="24"/>
          <w:szCs w:val="24"/>
          <w:lang w:eastAsia="pl-PL"/>
        </w:rPr>
        <w:t xml:space="preserve"> </w:t>
      </w:r>
    </w:p>
    <w:p w14:paraId="259D9FE0" w14:textId="77777777" w:rsidR="0011789B" w:rsidRPr="0011789B" w:rsidRDefault="0011789B" w:rsidP="0011789B">
      <w:pPr>
        <w:spacing w:after="0"/>
        <w:jc w:val="both"/>
        <w:rPr>
          <w:rFonts w:ascii="Arial" w:eastAsia="Arial" w:hAnsi="Arial" w:cs="Arial"/>
          <w:lang w:eastAsia="pl-PL"/>
        </w:rPr>
      </w:pPr>
      <w:bookmarkStart w:id="7" w:name="_Toc66364573"/>
      <w:r w:rsidRPr="0011789B">
        <w:rPr>
          <w:rFonts w:ascii="Arial" w:eastAsia="Arial" w:hAnsi="Arial" w:cs="Arial"/>
          <w:lang w:eastAsia="pl-PL"/>
        </w:rPr>
        <w:t xml:space="preserve">Zamawiający </w:t>
      </w:r>
      <w:r w:rsidRPr="0011789B">
        <w:rPr>
          <w:rFonts w:ascii="Arial" w:eastAsia="Arial" w:hAnsi="Arial" w:cs="Arial"/>
          <w:b/>
          <w:lang w:eastAsia="pl-PL"/>
        </w:rPr>
        <w:t>nie przewiduje możliwość</w:t>
      </w:r>
      <w:r w:rsidRPr="0011789B">
        <w:rPr>
          <w:rFonts w:ascii="Arial" w:eastAsia="Arial" w:hAnsi="Arial" w:cs="Arial"/>
          <w:lang w:eastAsia="pl-PL"/>
        </w:rPr>
        <w:t xml:space="preserve"> odbycia przez wykonawcę wizji lokalnej terenu objętego przedmiotem zamówienia. </w:t>
      </w:r>
    </w:p>
    <w:p w14:paraId="2B0B2261" w14:textId="77777777" w:rsidR="0011789B" w:rsidRPr="0011789B" w:rsidRDefault="0011789B" w:rsidP="0011789B">
      <w:pPr>
        <w:spacing w:after="0"/>
        <w:jc w:val="both"/>
        <w:rPr>
          <w:rFonts w:asciiTheme="majorHAnsi" w:eastAsiaTheme="minorEastAsia" w:hAnsiTheme="majorHAnsi" w:cstheme="majorHAnsi"/>
          <w:lang w:eastAsia="pl-PL"/>
        </w:rPr>
      </w:pPr>
    </w:p>
    <w:p w14:paraId="65329A15" w14:textId="77777777" w:rsidR="0011789B" w:rsidRPr="0011789B" w:rsidRDefault="0011789B" w:rsidP="0011789B">
      <w:pPr>
        <w:spacing w:after="0" w:line="240" w:lineRule="auto"/>
        <w:jc w:val="both"/>
        <w:rPr>
          <w:rFonts w:asciiTheme="majorHAnsi" w:eastAsiaTheme="minorEastAsia" w:hAnsiTheme="majorHAnsi" w:cstheme="majorHAnsi"/>
          <w:b/>
          <w:sz w:val="24"/>
          <w:szCs w:val="24"/>
          <w:lang w:eastAsia="pl-PL"/>
        </w:rPr>
      </w:pPr>
      <w:r w:rsidRPr="0011789B">
        <w:rPr>
          <w:rFonts w:eastAsiaTheme="minorEastAsia"/>
          <w:b/>
          <w:sz w:val="24"/>
          <w:szCs w:val="24"/>
          <w:lang w:eastAsia="pl-PL"/>
        </w:rPr>
        <w:t>VII. Podział zamówienia na części</w:t>
      </w:r>
      <w:bookmarkEnd w:id="7"/>
      <w:r w:rsidRPr="0011789B">
        <w:rPr>
          <w:rFonts w:eastAsiaTheme="minorEastAsia"/>
          <w:b/>
          <w:sz w:val="24"/>
          <w:szCs w:val="24"/>
          <w:lang w:eastAsia="pl-PL"/>
        </w:rPr>
        <w:t xml:space="preserve"> </w:t>
      </w:r>
      <w:bookmarkStart w:id="8" w:name="_Toc66364574"/>
    </w:p>
    <w:p w14:paraId="0BBB9AA4" w14:textId="40DD9BA7" w:rsidR="0011789B" w:rsidRDefault="0011789B" w:rsidP="0011789B">
      <w:pPr>
        <w:spacing w:after="0" w:line="240" w:lineRule="auto"/>
        <w:jc w:val="both"/>
        <w:rPr>
          <w:rFonts w:ascii="Arial" w:eastAsia="Arial" w:hAnsi="Arial" w:cs="Arial"/>
          <w:lang w:eastAsia="pl-PL"/>
        </w:rPr>
      </w:pPr>
      <w:r w:rsidRPr="0011789B">
        <w:rPr>
          <w:rFonts w:ascii="Arial" w:eastAsia="Arial" w:hAnsi="Arial" w:cs="Arial"/>
          <w:lang w:eastAsia="pl-PL"/>
        </w:rPr>
        <w:t>Zamawiający dokonuje podziału zamówienia na części. Ilość części</w:t>
      </w:r>
      <w:r w:rsidR="00914C52">
        <w:rPr>
          <w:rFonts w:ascii="Arial" w:eastAsia="Arial" w:hAnsi="Arial" w:cs="Arial"/>
          <w:lang w:eastAsia="pl-PL"/>
        </w:rPr>
        <w:t xml:space="preserve">: </w:t>
      </w:r>
      <w:r w:rsidR="00914C52" w:rsidRPr="00914C52">
        <w:rPr>
          <w:rFonts w:ascii="Arial" w:eastAsia="Arial" w:hAnsi="Arial" w:cs="Arial"/>
          <w:b/>
          <w:bCs/>
          <w:lang w:eastAsia="pl-PL"/>
        </w:rPr>
        <w:t>7</w:t>
      </w:r>
    </w:p>
    <w:p w14:paraId="4037D1B0" w14:textId="387420A2" w:rsidR="00914C52" w:rsidRDefault="00914C52" w:rsidP="0011789B">
      <w:pPr>
        <w:spacing w:after="0" w:line="240" w:lineRule="auto"/>
        <w:jc w:val="both"/>
        <w:rPr>
          <w:rFonts w:ascii="Arial" w:eastAsia="Arial" w:hAnsi="Arial" w:cs="Arial"/>
          <w:lang w:eastAsia="pl-PL"/>
        </w:rPr>
      </w:pPr>
    </w:p>
    <w:tbl>
      <w:tblPr>
        <w:tblStyle w:val="Tabela-Siatka"/>
        <w:tblW w:w="0" w:type="auto"/>
        <w:tblInd w:w="279" w:type="dxa"/>
        <w:tblLook w:val="04A0" w:firstRow="1" w:lastRow="0" w:firstColumn="1" w:lastColumn="0" w:noHBand="0" w:noVBand="1"/>
      </w:tblPr>
      <w:tblGrid>
        <w:gridCol w:w="1843"/>
        <w:gridCol w:w="6804"/>
      </w:tblGrid>
      <w:tr w:rsidR="00914C52" w14:paraId="379D0BE8" w14:textId="77777777" w:rsidTr="006831D9">
        <w:tc>
          <w:tcPr>
            <w:tcW w:w="1843" w:type="dxa"/>
          </w:tcPr>
          <w:p w14:paraId="6892FF15" w14:textId="77777777" w:rsidR="00914C52" w:rsidRDefault="00914C52" w:rsidP="004C1717">
            <w:pPr>
              <w:pStyle w:val="Default"/>
              <w:jc w:val="center"/>
              <w:rPr>
                <w:sz w:val="22"/>
                <w:szCs w:val="22"/>
              </w:rPr>
            </w:pPr>
            <w:r>
              <w:rPr>
                <w:b/>
                <w:bCs/>
                <w:sz w:val="22"/>
                <w:szCs w:val="22"/>
              </w:rPr>
              <w:t>Numer części</w:t>
            </w:r>
          </w:p>
        </w:tc>
        <w:tc>
          <w:tcPr>
            <w:tcW w:w="6804" w:type="dxa"/>
          </w:tcPr>
          <w:p w14:paraId="6A50C4DC" w14:textId="77777777" w:rsidR="00914C52" w:rsidRDefault="00914C52" w:rsidP="004C1717">
            <w:pPr>
              <w:pStyle w:val="Default"/>
              <w:jc w:val="center"/>
              <w:rPr>
                <w:sz w:val="22"/>
                <w:szCs w:val="22"/>
              </w:rPr>
            </w:pPr>
            <w:r>
              <w:rPr>
                <w:b/>
                <w:bCs/>
                <w:sz w:val="22"/>
                <w:szCs w:val="22"/>
              </w:rPr>
              <w:t>Przedmiot zamówienia</w:t>
            </w:r>
          </w:p>
        </w:tc>
      </w:tr>
      <w:tr w:rsidR="00914C52" w14:paraId="0AE9610A" w14:textId="77777777" w:rsidTr="006831D9">
        <w:tc>
          <w:tcPr>
            <w:tcW w:w="1843" w:type="dxa"/>
          </w:tcPr>
          <w:p w14:paraId="1EDE90E9"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1</w:t>
            </w:r>
          </w:p>
        </w:tc>
        <w:tc>
          <w:tcPr>
            <w:tcW w:w="6804" w:type="dxa"/>
          </w:tcPr>
          <w:p w14:paraId="5B69F503"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Pieczywo</w:t>
            </w:r>
          </w:p>
        </w:tc>
      </w:tr>
      <w:tr w:rsidR="00914C52" w14:paraId="7DCB94F3" w14:textId="77777777" w:rsidTr="006831D9">
        <w:tc>
          <w:tcPr>
            <w:tcW w:w="1843" w:type="dxa"/>
          </w:tcPr>
          <w:p w14:paraId="363C7428"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2</w:t>
            </w:r>
          </w:p>
        </w:tc>
        <w:tc>
          <w:tcPr>
            <w:tcW w:w="6804" w:type="dxa"/>
          </w:tcPr>
          <w:p w14:paraId="4840ECDC" w14:textId="78E0CAAA" w:rsidR="00914C52" w:rsidRPr="00821621" w:rsidRDefault="003C494F" w:rsidP="004C1717">
            <w:pPr>
              <w:pStyle w:val="Default"/>
              <w:jc w:val="center"/>
              <w:rPr>
                <w:rFonts w:ascii="Arial" w:hAnsi="Arial" w:cs="Arial"/>
                <w:sz w:val="22"/>
                <w:szCs w:val="22"/>
              </w:rPr>
            </w:pPr>
            <w:r w:rsidRPr="00821621">
              <w:rPr>
                <w:rFonts w:ascii="Arial" w:hAnsi="Arial" w:cs="Arial"/>
                <w:sz w:val="22"/>
                <w:szCs w:val="22"/>
              </w:rPr>
              <w:t xml:space="preserve">Nabiał </w:t>
            </w:r>
          </w:p>
        </w:tc>
      </w:tr>
      <w:tr w:rsidR="00914C52" w14:paraId="0A442B9F" w14:textId="77777777" w:rsidTr="006831D9">
        <w:tc>
          <w:tcPr>
            <w:tcW w:w="1843" w:type="dxa"/>
          </w:tcPr>
          <w:p w14:paraId="061E371A"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3</w:t>
            </w:r>
          </w:p>
        </w:tc>
        <w:tc>
          <w:tcPr>
            <w:tcW w:w="6804" w:type="dxa"/>
          </w:tcPr>
          <w:p w14:paraId="503487A2" w14:textId="77777777" w:rsidR="00914C52" w:rsidRPr="00821621" w:rsidRDefault="00914C52" w:rsidP="004C1717">
            <w:pPr>
              <w:pStyle w:val="Default"/>
              <w:jc w:val="center"/>
              <w:rPr>
                <w:rFonts w:ascii="Arial" w:hAnsi="Arial" w:cs="Arial"/>
                <w:sz w:val="22"/>
                <w:szCs w:val="22"/>
              </w:rPr>
            </w:pPr>
            <w:bookmarkStart w:id="9" w:name="_Hlk125574796"/>
            <w:r w:rsidRPr="00821621">
              <w:rPr>
                <w:rFonts w:ascii="Arial" w:hAnsi="Arial" w:cs="Arial"/>
                <w:sz w:val="22"/>
                <w:szCs w:val="22"/>
              </w:rPr>
              <w:t>Mięso wołowe, wieprzowe, cielęce i przetwory mięsne</w:t>
            </w:r>
            <w:bookmarkEnd w:id="9"/>
          </w:p>
        </w:tc>
      </w:tr>
      <w:tr w:rsidR="00914C52" w14:paraId="173B0DDB" w14:textId="77777777" w:rsidTr="006831D9">
        <w:tc>
          <w:tcPr>
            <w:tcW w:w="1843" w:type="dxa"/>
          </w:tcPr>
          <w:p w14:paraId="744A1719"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4</w:t>
            </w:r>
          </w:p>
        </w:tc>
        <w:tc>
          <w:tcPr>
            <w:tcW w:w="6804" w:type="dxa"/>
          </w:tcPr>
          <w:p w14:paraId="59651DF4" w14:textId="77777777" w:rsidR="00914C52" w:rsidRPr="00821621" w:rsidRDefault="00914C52" w:rsidP="004C1717">
            <w:pPr>
              <w:pStyle w:val="Default"/>
              <w:jc w:val="center"/>
              <w:rPr>
                <w:rFonts w:ascii="Arial" w:hAnsi="Arial" w:cs="Arial"/>
                <w:sz w:val="22"/>
                <w:szCs w:val="22"/>
              </w:rPr>
            </w:pPr>
            <w:bookmarkStart w:id="10" w:name="_Hlk125576171"/>
            <w:r w:rsidRPr="00821621">
              <w:rPr>
                <w:rFonts w:ascii="Arial" w:hAnsi="Arial" w:cs="Arial"/>
                <w:sz w:val="22"/>
                <w:szCs w:val="22"/>
              </w:rPr>
              <w:t>Mięso, drób i przetwory mięsne</w:t>
            </w:r>
            <w:bookmarkEnd w:id="10"/>
          </w:p>
        </w:tc>
      </w:tr>
      <w:tr w:rsidR="00914C52" w14:paraId="53DB5C60" w14:textId="77777777" w:rsidTr="006831D9">
        <w:tc>
          <w:tcPr>
            <w:tcW w:w="1843" w:type="dxa"/>
          </w:tcPr>
          <w:p w14:paraId="4F8F59D5"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5</w:t>
            </w:r>
          </w:p>
        </w:tc>
        <w:tc>
          <w:tcPr>
            <w:tcW w:w="6804" w:type="dxa"/>
          </w:tcPr>
          <w:p w14:paraId="497620F6" w14:textId="77777777" w:rsidR="00914C52" w:rsidRPr="00821621" w:rsidRDefault="00914C52" w:rsidP="004C1717">
            <w:pPr>
              <w:pStyle w:val="Default"/>
              <w:jc w:val="center"/>
              <w:rPr>
                <w:rFonts w:ascii="Arial" w:hAnsi="Arial" w:cs="Arial"/>
                <w:sz w:val="22"/>
                <w:szCs w:val="22"/>
              </w:rPr>
            </w:pPr>
            <w:bookmarkStart w:id="11" w:name="_Hlk125577027"/>
            <w:r w:rsidRPr="00821621">
              <w:rPr>
                <w:rFonts w:ascii="Arial" w:hAnsi="Arial" w:cs="Arial"/>
                <w:sz w:val="22"/>
                <w:szCs w:val="22"/>
              </w:rPr>
              <w:t>Mrożone warzywa i owoce i inne przetwory mrożone</w:t>
            </w:r>
            <w:bookmarkEnd w:id="11"/>
          </w:p>
        </w:tc>
      </w:tr>
      <w:tr w:rsidR="00914C52" w14:paraId="15D7F5A1" w14:textId="77777777" w:rsidTr="006831D9">
        <w:tc>
          <w:tcPr>
            <w:tcW w:w="1843" w:type="dxa"/>
          </w:tcPr>
          <w:p w14:paraId="2173B501"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6</w:t>
            </w:r>
          </w:p>
        </w:tc>
        <w:tc>
          <w:tcPr>
            <w:tcW w:w="6804" w:type="dxa"/>
          </w:tcPr>
          <w:p w14:paraId="6EF3B0F1" w14:textId="0DC4E2FF" w:rsidR="00914C52" w:rsidRPr="00821621" w:rsidRDefault="008B0400" w:rsidP="004C1717">
            <w:pPr>
              <w:pStyle w:val="Default"/>
              <w:jc w:val="center"/>
              <w:rPr>
                <w:rFonts w:ascii="Arial" w:hAnsi="Arial" w:cs="Arial"/>
                <w:sz w:val="22"/>
                <w:szCs w:val="22"/>
              </w:rPr>
            </w:pPr>
            <w:bookmarkStart w:id="12" w:name="_Hlk125577547"/>
            <w:r w:rsidRPr="00821621">
              <w:rPr>
                <w:rFonts w:ascii="Arial" w:hAnsi="Arial" w:cs="Arial"/>
                <w:sz w:val="22"/>
                <w:szCs w:val="22"/>
              </w:rPr>
              <w:t>Świeże warzywa i owoce</w:t>
            </w:r>
            <w:bookmarkEnd w:id="12"/>
          </w:p>
        </w:tc>
      </w:tr>
      <w:tr w:rsidR="00914C52" w14:paraId="3880D0F8" w14:textId="77777777" w:rsidTr="006831D9">
        <w:tc>
          <w:tcPr>
            <w:tcW w:w="1843" w:type="dxa"/>
          </w:tcPr>
          <w:p w14:paraId="18F6E081" w14:textId="77777777" w:rsidR="00914C52" w:rsidRPr="00821621" w:rsidRDefault="00914C52" w:rsidP="004C1717">
            <w:pPr>
              <w:pStyle w:val="Default"/>
              <w:jc w:val="center"/>
              <w:rPr>
                <w:rFonts w:ascii="Arial" w:hAnsi="Arial" w:cs="Arial"/>
                <w:sz w:val="22"/>
                <w:szCs w:val="22"/>
              </w:rPr>
            </w:pPr>
            <w:r w:rsidRPr="00821621">
              <w:rPr>
                <w:rFonts w:ascii="Arial" w:hAnsi="Arial" w:cs="Arial"/>
                <w:sz w:val="22"/>
                <w:szCs w:val="22"/>
              </w:rPr>
              <w:t>Część 7</w:t>
            </w:r>
          </w:p>
        </w:tc>
        <w:tc>
          <w:tcPr>
            <w:tcW w:w="6804" w:type="dxa"/>
          </w:tcPr>
          <w:p w14:paraId="520F857C" w14:textId="77777777" w:rsidR="00914C52" w:rsidRPr="00821621" w:rsidRDefault="00914C52" w:rsidP="004C1717">
            <w:pPr>
              <w:pStyle w:val="Default"/>
              <w:jc w:val="center"/>
              <w:rPr>
                <w:rFonts w:ascii="Arial" w:hAnsi="Arial" w:cs="Arial"/>
                <w:sz w:val="22"/>
                <w:szCs w:val="22"/>
              </w:rPr>
            </w:pPr>
            <w:bookmarkStart w:id="13" w:name="_Hlk125577650"/>
            <w:r w:rsidRPr="00821621">
              <w:rPr>
                <w:rFonts w:ascii="Arial" w:hAnsi="Arial" w:cs="Arial"/>
                <w:sz w:val="22"/>
                <w:szCs w:val="22"/>
              </w:rPr>
              <w:t>Artykuły ogólnospożywcze i jaja</w:t>
            </w:r>
            <w:bookmarkEnd w:id="13"/>
          </w:p>
        </w:tc>
      </w:tr>
    </w:tbl>
    <w:p w14:paraId="5A14BC91" w14:textId="77777777" w:rsidR="00914C52" w:rsidRPr="0011789B" w:rsidRDefault="00914C52" w:rsidP="0011789B">
      <w:pPr>
        <w:spacing w:after="0" w:line="240" w:lineRule="auto"/>
        <w:jc w:val="both"/>
        <w:rPr>
          <w:rFonts w:ascii="Arial" w:eastAsia="Arial" w:hAnsi="Arial" w:cs="Arial"/>
          <w:lang w:eastAsia="pl-PL"/>
        </w:rPr>
      </w:pPr>
    </w:p>
    <w:p w14:paraId="553BA336"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24"/>
          <w:lang w:eastAsia="pl-PL"/>
        </w:rPr>
      </w:pPr>
      <w:r w:rsidRPr="0011789B">
        <w:rPr>
          <w:rFonts w:asciiTheme="majorHAnsi" w:eastAsiaTheme="majorEastAsia" w:hAnsiTheme="majorHAnsi" w:cstheme="majorBidi"/>
          <w:b/>
          <w:color w:val="000000" w:themeColor="text1"/>
          <w:sz w:val="24"/>
          <w:szCs w:val="24"/>
          <w:lang w:eastAsia="pl-PL"/>
        </w:rPr>
        <w:t>VIII. Oferty wariantowe</w:t>
      </w:r>
      <w:bookmarkEnd w:id="8"/>
      <w:r w:rsidRPr="0011789B">
        <w:rPr>
          <w:rFonts w:asciiTheme="majorHAnsi" w:eastAsiaTheme="majorEastAsia" w:hAnsiTheme="majorHAnsi" w:cstheme="majorBidi"/>
          <w:b/>
          <w:color w:val="000000" w:themeColor="text1"/>
          <w:sz w:val="24"/>
          <w:szCs w:val="24"/>
          <w:lang w:eastAsia="pl-PL"/>
        </w:rPr>
        <w:t xml:space="preserve"> </w:t>
      </w:r>
    </w:p>
    <w:p w14:paraId="6BF13711" w14:textId="77777777"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dopuszcza</w:t>
      </w:r>
      <w:r w:rsidRPr="0011789B">
        <w:rPr>
          <w:rFonts w:asciiTheme="majorHAnsi" w:eastAsiaTheme="minorEastAsia" w:hAnsiTheme="majorHAnsi" w:cstheme="majorHAnsi"/>
          <w:lang w:eastAsia="pl-PL"/>
        </w:rPr>
        <w:t xml:space="preserve"> możliwości, złożenia oferty wariantowej, o której mowa w art. 92 ustawy Pzp tzn. oferty przewidującej odmienny sposób wykonania zamówienia niż określony w niniejszej SWZ.</w:t>
      </w:r>
    </w:p>
    <w:p w14:paraId="1FDA68F6"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14" w:name="_Toc66364575"/>
      <w:r w:rsidRPr="0011789B">
        <w:rPr>
          <w:rFonts w:asciiTheme="majorHAnsi" w:eastAsiaTheme="majorEastAsia" w:hAnsiTheme="majorHAnsi" w:cstheme="majorBidi"/>
          <w:b/>
          <w:color w:val="000000" w:themeColor="text1"/>
          <w:sz w:val="24"/>
          <w:szCs w:val="32"/>
          <w:lang w:eastAsia="pl-PL"/>
        </w:rPr>
        <w:t>IX. Katalogi elektroniczne</w:t>
      </w:r>
      <w:bookmarkEnd w:id="14"/>
      <w:r w:rsidRPr="0011789B">
        <w:rPr>
          <w:rFonts w:asciiTheme="majorHAnsi" w:eastAsiaTheme="majorEastAsia" w:hAnsiTheme="majorHAnsi" w:cstheme="majorBidi"/>
          <w:b/>
          <w:color w:val="000000" w:themeColor="text1"/>
          <w:sz w:val="24"/>
          <w:szCs w:val="32"/>
          <w:lang w:eastAsia="pl-PL"/>
        </w:rPr>
        <w:t xml:space="preserve"> </w:t>
      </w:r>
    </w:p>
    <w:p w14:paraId="18F95A7E" w14:textId="77777777" w:rsidR="0011789B" w:rsidRPr="0011789B" w:rsidRDefault="0011789B" w:rsidP="0011789B">
      <w:pPr>
        <w:autoSpaceDE w:val="0"/>
        <w:autoSpaceDN w:val="0"/>
        <w:adjustRightInd w:val="0"/>
        <w:spacing w:after="0" w:line="240" w:lineRule="auto"/>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Zamawiający </w:t>
      </w:r>
      <w:r w:rsidRPr="00821621">
        <w:rPr>
          <w:rFonts w:asciiTheme="majorHAnsi" w:eastAsiaTheme="minorEastAsia" w:hAnsiTheme="majorHAnsi" w:cstheme="majorHAnsi"/>
          <w:b/>
          <w:bCs/>
          <w:color w:val="000000"/>
          <w:lang w:eastAsia="pl-PL"/>
        </w:rPr>
        <w:t>nie wymaga</w:t>
      </w:r>
      <w:r w:rsidRPr="0011789B">
        <w:rPr>
          <w:rFonts w:asciiTheme="majorHAnsi" w:eastAsiaTheme="minorEastAsia" w:hAnsiTheme="majorHAnsi" w:cstheme="majorHAnsi"/>
          <w:color w:val="000000"/>
          <w:lang w:eastAsia="pl-PL"/>
        </w:rPr>
        <w:t xml:space="preserve"> złożenia ofert w postaci katalogów elektronicznych.</w:t>
      </w:r>
    </w:p>
    <w:p w14:paraId="3111654C"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15" w:name="_Toc66364576"/>
      <w:r w:rsidRPr="0011789B">
        <w:rPr>
          <w:rFonts w:asciiTheme="majorHAnsi" w:eastAsiaTheme="majorEastAsia" w:hAnsiTheme="majorHAnsi" w:cstheme="majorBidi"/>
          <w:b/>
          <w:color w:val="000000" w:themeColor="text1"/>
          <w:sz w:val="24"/>
          <w:szCs w:val="32"/>
          <w:lang w:eastAsia="pl-PL"/>
        </w:rPr>
        <w:t>X. Umowa ramowa</w:t>
      </w:r>
      <w:bookmarkEnd w:id="15"/>
      <w:r w:rsidRPr="0011789B">
        <w:rPr>
          <w:rFonts w:asciiTheme="majorHAnsi" w:eastAsiaTheme="majorEastAsia" w:hAnsiTheme="majorHAnsi" w:cstheme="majorBidi"/>
          <w:b/>
          <w:color w:val="000000" w:themeColor="text1"/>
          <w:sz w:val="24"/>
          <w:szCs w:val="32"/>
          <w:lang w:eastAsia="pl-PL"/>
        </w:rPr>
        <w:t xml:space="preserve"> </w:t>
      </w:r>
    </w:p>
    <w:p w14:paraId="0367E011" w14:textId="77777777" w:rsidR="0011789B" w:rsidRPr="0011789B" w:rsidRDefault="0011789B" w:rsidP="0011789B">
      <w:pPr>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zawarcia umowy ramowej, o której mowa w art. 311–315 ustawy Pzp.</w:t>
      </w:r>
    </w:p>
    <w:p w14:paraId="430B9C48"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16" w:name="_Toc66364577"/>
      <w:r w:rsidRPr="0011789B">
        <w:rPr>
          <w:rFonts w:asciiTheme="majorHAnsi" w:eastAsiaTheme="majorEastAsia" w:hAnsiTheme="majorHAnsi" w:cstheme="majorBidi"/>
          <w:b/>
          <w:color w:val="000000" w:themeColor="text1"/>
          <w:sz w:val="24"/>
          <w:szCs w:val="32"/>
          <w:lang w:eastAsia="pl-PL"/>
        </w:rPr>
        <w:t>XI. Aukcja elektroniczna</w:t>
      </w:r>
      <w:bookmarkEnd w:id="16"/>
      <w:r w:rsidRPr="0011789B">
        <w:rPr>
          <w:rFonts w:asciiTheme="majorHAnsi" w:eastAsiaTheme="majorEastAsia" w:hAnsiTheme="majorHAnsi" w:cstheme="majorBidi"/>
          <w:b/>
          <w:color w:val="000000" w:themeColor="text1"/>
          <w:sz w:val="24"/>
          <w:szCs w:val="32"/>
          <w:lang w:eastAsia="pl-PL"/>
        </w:rPr>
        <w:t xml:space="preserve"> </w:t>
      </w:r>
    </w:p>
    <w:p w14:paraId="2F774129" w14:textId="77777777" w:rsidR="0011789B" w:rsidRPr="0011789B" w:rsidRDefault="0011789B" w:rsidP="0011789B">
      <w:pPr>
        <w:jc w:val="both"/>
        <w:rPr>
          <w:rFonts w:asciiTheme="majorHAnsi" w:eastAsiaTheme="minorEastAsia" w:hAnsiTheme="majorHAnsi" w:cstheme="majorHAnsi"/>
          <w:sz w:val="24"/>
          <w:szCs w:val="24"/>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przeprowadzenia aukcji elektronicznej, o której mowa w art. 308 ust. 1 ustawy Pzp.</w:t>
      </w:r>
    </w:p>
    <w:p w14:paraId="0D0B94EB"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17" w:name="_Toc66364578"/>
      <w:r w:rsidRPr="0011789B">
        <w:rPr>
          <w:rFonts w:asciiTheme="majorHAnsi" w:eastAsiaTheme="majorEastAsia" w:hAnsiTheme="majorHAnsi" w:cstheme="majorBidi"/>
          <w:b/>
          <w:color w:val="000000" w:themeColor="text1"/>
          <w:sz w:val="24"/>
          <w:szCs w:val="32"/>
          <w:lang w:eastAsia="pl-PL"/>
        </w:rPr>
        <w:t>XII. Zamówienia, o których mowa w art. 214 ust. 1 pkt 8 ustawy Pzp</w:t>
      </w:r>
      <w:bookmarkEnd w:id="17"/>
      <w:r w:rsidRPr="0011789B">
        <w:rPr>
          <w:rFonts w:asciiTheme="majorHAnsi" w:eastAsiaTheme="majorEastAsia" w:hAnsiTheme="majorHAnsi" w:cstheme="majorBidi"/>
          <w:b/>
          <w:color w:val="000000" w:themeColor="text1"/>
          <w:sz w:val="24"/>
          <w:szCs w:val="32"/>
          <w:lang w:eastAsia="pl-PL"/>
        </w:rPr>
        <w:t xml:space="preserve"> </w:t>
      </w:r>
    </w:p>
    <w:p w14:paraId="105CB8BE" w14:textId="77777777" w:rsidR="0011789B" w:rsidRPr="0011789B" w:rsidRDefault="0011789B" w:rsidP="0011789B">
      <w:pPr>
        <w:spacing w:after="0"/>
        <w:jc w:val="both"/>
        <w:rPr>
          <w:rFonts w:asciiTheme="majorHAnsi" w:eastAsiaTheme="minorEastAsia" w:hAnsiTheme="majorHAnsi" w:cstheme="majorHAnsi"/>
          <w:sz w:val="24"/>
          <w:szCs w:val="24"/>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udzielania zamówień na podstawie art. 214 ust. 1 pkt 8 ustawy Pzp na dodatkowe dostawy.</w:t>
      </w:r>
    </w:p>
    <w:p w14:paraId="5027FB6F"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18" w:name="_Toc66364579"/>
      <w:r w:rsidRPr="0011789B">
        <w:rPr>
          <w:rFonts w:asciiTheme="majorHAnsi" w:eastAsiaTheme="majorEastAsia" w:hAnsiTheme="majorHAnsi" w:cstheme="majorBidi"/>
          <w:b/>
          <w:color w:val="000000" w:themeColor="text1"/>
          <w:sz w:val="24"/>
          <w:szCs w:val="32"/>
          <w:lang w:eastAsia="pl-PL"/>
        </w:rPr>
        <w:t>XIII. Rozliczenia w walutach obcych</w:t>
      </w:r>
      <w:bookmarkEnd w:id="18"/>
      <w:r w:rsidRPr="0011789B">
        <w:rPr>
          <w:rFonts w:asciiTheme="majorHAnsi" w:eastAsiaTheme="majorEastAsia" w:hAnsiTheme="majorHAnsi" w:cstheme="majorBidi"/>
          <w:b/>
          <w:color w:val="000000" w:themeColor="text1"/>
          <w:sz w:val="24"/>
          <w:szCs w:val="32"/>
          <w:lang w:eastAsia="pl-PL"/>
        </w:rPr>
        <w:t xml:space="preserve"> </w:t>
      </w:r>
    </w:p>
    <w:p w14:paraId="28E5A3D2" w14:textId="77777777" w:rsidR="0011789B" w:rsidRPr="0011789B" w:rsidRDefault="0011789B" w:rsidP="0011789B">
      <w:pPr>
        <w:spacing w:after="0"/>
        <w:jc w:val="both"/>
        <w:rPr>
          <w:rFonts w:asciiTheme="majorHAnsi" w:eastAsiaTheme="minorEastAsia" w:hAnsiTheme="majorHAnsi" w:cstheme="majorHAnsi"/>
          <w:sz w:val="24"/>
          <w:szCs w:val="24"/>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rozliczenia w walutach obcych.</w:t>
      </w:r>
    </w:p>
    <w:p w14:paraId="0CCA889B"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19" w:name="_Toc66364580"/>
      <w:r w:rsidRPr="0011789B">
        <w:rPr>
          <w:rFonts w:asciiTheme="majorHAnsi" w:eastAsiaTheme="majorEastAsia" w:hAnsiTheme="majorHAnsi" w:cstheme="majorBidi"/>
          <w:b/>
          <w:color w:val="000000" w:themeColor="text1"/>
          <w:sz w:val="24"/>
          <w:szCs w:val="32"/>
          <w:lang w:eastAsia="pl-PL"/>
        </w:rPr>
        <w:t>XIV. Zwrot kosztów udziału w postępowaniu</w:t>
      </w:r>
      <w:bookmarkEnd w:id="19"/>
      <w:r w:rsidRPr="0011789B">
        <w:rPr>
          <w:rFonts w:asciiTheme="majorHAnsi" w:eastAsiaTheme="majorEastAsia" w:hAnsiTheme="majorHAnsi" w:cstheme="majorBidi"/>
          <w:b/>
          <w:color w:val="000000" w:themeColor="text1"/>
          <w:sz w:val="24"/>
          <w:szCs w:val="32"/>
          <w:lang w:eastAsia="pl-PL"/>
        </w:rPr>
        <w:t xml:space="preserve"> </w:t>
      </w:r>
    </w:p>
    <w:p w14:paraId="50E76991" w14:textId="77777777" w:rsidR="0011789B" w:rsidRPr="0011789B" w:rsidRDefault="0011789B" w:rsidP="0011789B">
      <w:pPr>
        <w:jc w:val="both"/>
        <w:rPr>
          <w:rFonts w:asciiTheme="majorHAnsi" w:eastAsiaTheme="minorEastAsia" w:hAnsiTheme="majorHAnsi" w:cstheme="majorHAnsi"/>
          <w:sz w:val="24"/>
          <w:szCs w:val="24"/>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zwrotu kosztów udziału w postępowaniu.</w:t>
      </w:r>
    </w:p>
    <w:p w14:paraId="58C9AF8C"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20" w:name="_Toc66364581"/>
      <w:r w:rsidRPr="0011789B">
        <w:rPr>
          <w:rFonts w:asciiTheme="majorHAnsi" w:eastAsiaTheme="majorEastAsia" w:hAnsiTheme="majorHAnsi" w:cstheme="majorBidi"/>
          <w:b/>
          <w:color w:val="000000" w:themeColor="text1"/>
          <w:sz w:val="24"/>
          <w:szCs w:val="32"/>
          <w:lang w:eastAsia="pl-PL"/>
        </w:rPr>
        <w:t>XV. Zaliczki na poczet udzielenia zamówienia</w:t>
      </w:r>
      <w:bookmarkEnd w:id="20"/>
      <w:r w:rsidRPr="0011789B">
        <w:rPr>
          <w:rFonts w:asciiTheme="majorHAnsi" w:eastAsiaTheme="majorEastAsia" w:hAnsiTheme="majorHAnsi" w:cstheme="majorBidi"/>
          <w:b/>
          <w:color w:val="000000" w:themeColor="text1"/>
          <w:sz w:val="24"/>
          <w:szCs w:val="32"/>
          <w:lang w:eastAsia="pl-PL"/>
        </w:rPr>
        <w:t xml:space="preserve"> </w:t>
      </w:r>
    </w:p>
    <w:p w14:paraId="4C607FD3" w14:textId="77777777"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Zamawiający </w:t>
      </w:r>
      <w:r w:rsidRPr="00821621">
        <w:rPr>
          <w:rFonts w:asciiTheme="majorHAnsi" w:eastAsiaTheme="minorEastAsia" w:hAnsiTheme="majorHAnsi" w:cstheme="majorHAnsi"/>
          <w:b/>
          <w:bCs/>
          <w:lang w:eastAsia="pl-PL"/>
        </w:rPr>
        <w:t>nie przewiduje</w:t>
      </w:r>
      <w:r w:rsidRPr="0011789B">
        <w:rPr>
          <w:rFonts w:asciiTheme="majorHAnsi" w:eastAsiaTheme="minorEastAsia" w:hAnsiTheme="majorHAnsi" w:cstheme="majorHAnsi"/>
          <w:lang w:eastAsia="pl-PL"/>
        </w:rPr>
        <w:t xml:space="preserve"> udzielenia zaliczek na poczet wykonania zamówienia.</w:t>
      </w:r>
    </w:p>
    <w:p w14:paraId="2D14A60F" w14:textId="77777777" w:rsidR="0011789B" w:rsidRPr="0011789B" w:rsidRDefault="0011789B" w:rsidP="0011789B">
      <w:pPr>
        <w:spacing w:after="0"/>
        <w:jc w:val="both"/>
        <w:rPr>
          <w:rFonts w:asciiTheme="majorHAnsi" w:eastAsiaTheme="minorEastAsia" w:hAnsiTheme="majorHAnsi" w:cstheme="majorHAnsi"/>
          <w:lang w:eastAsia="pl-PL"/>
        </w:rPr>
      </w:pPr>
    </w:p>
    <w:p w14:paraId="0C335037" w14:textId="77777777" w:rsidR="0011789B" w:rsidRPr="0011789B" w:rsidRDefault="0011789B" w:rsidP="0011789B">
      <w:pPr>
        <w:spacing w:after="0"/>
        <w:jc w:val="both"/>
        <w:rPr>
          <w:rFonts w:asciiTheme="majorHAnsi" w:eastAsiaTheme="minorEastAsia" w:hAnsiTheme="majorHAnsi" w:cstheme="majorHAnsi"/>
          <w:b/>
          <w:sz w:val="24"/>
          <w:szCs w:val="24"/>
          <w:lang w:eastAsia="pl-PL"/>
        </w:rPr>
      </w:pPr>
      <w:r w:rsidRPr="002B5878">
        <w:rPr>
          <w:rFonts w:asciiTheme="majorHAnsi" w:eastAsiaTheme="minorEastAsia" w:hAnsiTheme="majorHAnsi" w:cstheme="majorHAnsi"/>
          <w:b/>
          <w:sz w:val="24"/>
          <w:szCs w:val="24"/>
          <w:lang w:eastAsia="pl-PL"/>
        </w:rPr>
        <w:t>XVI. Płatność częściowa</w:t>
      </w:r>
    </w:p>
    <w:p w14:paraId="2798FB64" w14:textId="41760580" w:rsidR="0011789B" w:rsidRPr="0011789B" w:rsidRDefault="00B03ED2" w:rsidP="0011789B">
      <w:pPr>
        <w:spacing w:after="0"/>
        <w:jc w:val="both"/>
        <w:rPr>
          <w:rFonts w:asciiTheme="majorHAnsi" w:eastAsiaTheme="minorEastAsia" w:hAnsiTheme="majorHAnsi" w:cstheme="majorHAnsi"/>
          <w:lang w:eastAsia="pl-PL"/>
        </w:rPr>
      </w:pPr>
      <w:r>
        <w:rPr>
          <w:rFonts w:asciiTheme="majorHAnsi" w:eastAsiaTheme="minorEastAsia" w:hAnsiTheme="majorHAnsi" w:cstheme="majorHAnsi"/>
          <w:lang w:eastAsia="pl-PL"/>
        </w:rPr>
        <w:t>Zamawiający</w:t>
      </w:r>
      <w:r w:rsidR="0011789B" w:rsidRPr="0011789B">
        <w:rPr>
          <w:rFonts w:asciiTheme="majorHAnsi" w:eastAsiaTheme="minorEastAsia" w:hAnsiTheme="majorHAnsi" w:cstheme="majorHAnsi"/>
          <w:lang w:eastAsia="pl-PL"/>
        </w:rPr>
        <w:t xml:space="preserve"> przewiduje płatnoś</w:t>
      </w:r>
      <w:r w:rsidR="00821621">
        <w:rPr>
          <w:rFonts w:asciiTheme="majorHAnsi" w:eastAsiaTheme="minorEastAsia" w:hAnsiTheme="majorHAnsi" w:cstheme="majorHAnsi"/>
          <w:lang w:eastAsia="pl-PL"/>
        </w:rPr>
        <w:t>ci</w:t>
      </w:r>
      <w:r w:rsidR="0011789B" w:rsidRPr="0011789B">
        <w:rPr>
          <w:rFonts w:asciiTheme="majorHAnsi" w:eastAsiaTheme="minorEastAsia" w:hAnsiTheme="majorHAnsi" w:cstheme="majorHAnsi"/>
          <w:lang w:eastAsia="pl-PL"/>
        </w:rPr>
        <w:t xml:space="preserve"> częściowej.</w:t>
      </w:r>
    </w:p>
    <w:p w14:paraId="32F0E1A7" w14:textId="45BAEBD9"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Płatność będzie dokonywana po </w:t>
      </w:r>
      <w:r w:rsidR="002B5878">
        <w:rPr>
          <w:rFonts w:asciiTheme="majorHAnsi" w:eastAsiaTheme="minorEastAsia" w:hAnsiTheme="majorHAnsi" w:cstheme="majorHAnsi"/>
          <w:lang w:eastAsia="pl-PL"/>
        </w:rPr>
        <w:t>dostarczeniu zamówionej części produktów oraz po prawidłowym wystawieniu faktury VAT.</w:t>
      </w:r>
    </w:p>
    <w:p w14:paraId="5E0D9198" w14:textId="77777777"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 </w:t>
      </w:r>
      <w:bookmarkStart w:id="21" w:name="_Toc66364582"/>
    </w:p>
    <w:p w14:paraId="49974A76" w14:textId="77777777" w:rsidR="0011789B" w:rsidRPr="0011789B" w:rsidRDefault="0011789B" w:rsidP="0011789B">
      <w:pPr>
        <w:spacing w:after="0"/>
        <w:jc w:val="both"/>
        <w:rPr>
          <w:rFonts w:asciiTheme="majorHAnsi" w:eastAsiaTheme="minorEastAsia" w:hAnsiTheme="majorHAnsi" w:cstheme="majorHAnsi"/>
          <w:b/>
          <w:sz w:val="24"/>
          <w:szCs w:val="24"/>
          <w:lang w:eastAsia="pl-PL"/>
        </w:rPr>
      </w:pPr>
      <w:r w:rsidRPr="0011789B">
        <w:rPr>
          <w:rFonts w:eastAsiaTheme="minorEastAsia"/>
          <w:b/>
          <w:sz w:val="24"/>
          <w:szCs w:val="24"/>
          <w:lang w:eastAsia="pl-PL"/>
        </w:rPr>
        <w:t>XVII. Unieważnienie postępowania</w:t>
      </w:r>
      <w:bookmarkEnd w:id="21"/>
      <w:r w:rsidRPr="0011789B">
        <w:rPr>
          <w:rFonts w:eastAsiaTheme="minorEastAsia"/>
          <w:b/>
          <w:sz w:val="24"/>
          <w:szCs w:val="24"/>
          <w:lang w:eastAsia="pl-PL"/>
        </w:rPr>
        <w:t xml:space="preserve"> </w:t>
      </w:r>
    </w:p>
    <w:p w14:paraId="4C106D54" w14:textId="77777777"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Zamawiający dopuszcza możliwość unieważnienia postępowania o udzielenie zamówienia na podstawie art. 255 i 256 ustawy Pzp. </w:t>
      </w:r>
      <w:bookmarkStart w:id="22" w:name="_Toc66364583"/>
    </w:p>
    <w:p w14:paraId="2D3F0EE7" w14:textId="77777777"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br/>
      </w:r>
      <w:r w:rsidRPr="0011789B">
        <w:rPr>
          <w:rFonts w:eastAsiaTheme="minorEastAsia"/>
          <w:b/>
          <w:lang w:eastAsia="pl-PL"/>
        </w:rPr>
        <w:t xml:space="preserve">XVIII. Pouczenie o środkach ochrony </w:t>
      </w:r>
      <w:r w:rsidRPr="0011789B">
        <w:rPr>
          <w:rFonts w:eastAsiaTheme="majorEastAsia" w:cstheme="minorHAnsi"/>
          <w:b/>
          <w:color w:val="000000" w:themeColor="text1"/>
          <w:lang w:eastAsia="pl-PL"/>
        </w:rPr>
        <w:t>prawnej</w:t>
      </w:r>
      <w:bookmarkEnd w:id="22"/>
      <w:r w:rsidRPr="0011789B">
        <w:rPr>
          <w:rFonts w:asciiTheme="majorHAnsi" w:eastAsiaTheme="majorEastAsia" w:hAnsiTheme="majorHAnsi" w:cstheme="majorBidi"/>
          <w:b/>
          <w:color w:val="000000" w:themeColor="text1"/>
          <w:lang w:eastAsia="pl-PL"/>
        </w:rPr>
        <w:t xml:space="preserve"> </w:t>
      </w:r>
    </w:p>
    <w:p w14:paraId="25C06847"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003AF539"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14:paraId="291BC586"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Odwołanie przysługuje wyłącznie od:</w:t>
      </w:r>
    </w:p>
    <w:p w14:paraId="60327A93" w14:textId="765296D5" w:rsidR="006831D9" w:rsidRDefault="0011789B" w:rsidP="0009266D">
      <w:pPr>
        <w:pStyle w:val="Akapitzlist"/>
        <w:numPr>
          <w:ilvl w:val="1"/>
          <w:numId w:val="22"/>
        </w:numPr>
        <w:jc w:val="both"/>
        <w:rPr>
          <w:rFonts w:asciiTheme="majorHAnsi" w:hAnsiTheme="majorHAnsi" w:cstheme="majorHAnsi"/>
        </w:rPr>
      </w:pPr>
      <w:r w:rsidRPr="006831D9">
        <w:rPr>
          <w:rFonts w:asciiTheme="majorHAnsi" w:hAnsiTheme="majorHAnsi" w:cstheme="majorHAnsi"/>
        </w:rPr>
        <w:t xml:space="preserve">niezgodnej z przepisami ustawy Pzp czynności Zamawiającego podjętej </w:t>
      </w:r>
      <w:r w:rsidR="006831D9">
        <w:rPr>
          <w:rFonts w:asciiTheme="majorHAnsi" w:hAnsiTheme="majorHAnsi" w:cstheme="majorHAnsi"/>
        </w:rPr>
        <w:br/>
      </w:r>
      <w:r w:rsidRPr="006831D9">
        <w:rPr>
          <w:rFonts w:asciiTheme="majorHAnsi" w:hAnsiTheme="majorHAnsi" w:cstheme="majorHAnsi"/>
        </w:rPr>
        <w:t>w postępowaniu o udzielenie zamówienia w tym na projektowane postanowienia umowy,</w:t>
      </w:r>
    </w:p>
    <w:p w14:paraId="7345B149" w14:textId="77777777" w:rsidR="006831D9" w:rsidRDefault="0011789B" w:rsidP="0009266D">
      <w:pPr>
        <w:pStyle w:val="Akapitzlist"/>
        <w:numPr>
          <w:ilvl w:val="1"/>
          <w:numId w:val="22"/>
        </w:numPr>
        <w:jc w:val="both"/>
        <w:rPr>
          <w:rFonts w:asciiTheme="majorHAnsi" w:hAnsiTheme="majorHAnsi" w:cstheme="majorHAnsi"/>
        </w:rPr>
      </w:pPr>
      <w:r w:rsidRPr="006831D9">
        <w:rPr>
          <w:rFonts w:asciiTheme="majorHAnsi" w:hAnsiTheme="majorHAnsi" w:cstheme="majorHAnsi"/>
        </w:rPr>
        <w:t>zaniechania czynności w postępowaniu o udzielenie zamówienia, do której Zamawiający jest obowiązany na podstawie ustawy Pzp.</w:t>
      </w:r>
    </w:p>
    <w:p w14:paraId="2F5967E8"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 xml:space="preserve">Odwołanie wnosi się do Prezesa Izby. </w:t>
      </w:r>
    </w:p>
    <w:p w14:paraId="0F93C1A9"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D018AAC" w14:textId="77777777" w:rsidR="006831D9" w:rsidRDefault="0011789B" w:rsidP="0009266D">
      <w:pPr>
        <w:pStyle w:val="Akapitzlist"/>
        <w:numPr>
          <w:ilvl w:val="0"/>
          <w:numId w:val="22"/>
        </w:numPr>
        <w:jc w:val="both"/>
        <w:rPr>
          <w:rFonts w:asciiTheme="majorHAnsi" w:hAnsiTheme="majorHAnsi" w:cstheme="majorHAnsi"/>
        </w:rPr>
      </w:pPr>
      <w:r w:rsidRPr="006831D9">
        <w:rPr>
          <w:rFonts w:asciiTheme="majorHAnsi" w:hAnsiTheme="majorHAnsi" w:cstheme="majorHAnsi"/>
        </w:rPr>
        <w:t>Terminy wniesienia odwołania:</w:t>
      </w:r>
    </w:p>
    <w:p w14:paraId="62660240" w14:textId="77777777" w:rsidR="006831D9" w:rsidRDefault="0011789B" w:rsidP="0009266D">
      <w:pPr>
        <w:pStyle w:val="Akapitzlist"/>
        <w:numPr>
          <w:ilvl w:val="1"/>
          <w:numId w:val="22"/>
        </w:numPr>
        <w:jc w:val="both"/>
        <w:rPr>
          <w:rFonts w:asciiTheme="majorHAnsi" w:hAnsiTheme="majorHAnsi" w:cstheme="majorHAnsi"/>
        </w:rPr>
      </w:pPr>
      <w:r w:rsidRPr="006831D9">
        <w:rPr>
          <w:rFonts w:asciiTheme="majorHAnsi" w:hAnsiTheme="majorHAnsi" w:cstheme="majorHAnsi"/>
        </w:rPr>
        <w:t>5 dni od dnia przekazania informacji o czynności zamawiającego stanowiącej podstawę jego wniesienia, jeżeli informacja została przekazana przy użyciu środków komunikacji elektronicznej,</w:t>
      </w:r>
    </w:p>
    <w:p w14:paraId="34914C8F" w14:textId="7E71405D" w:rsidR="0011789B" w:rsidRPr="006831D9" w:rsidRDefault="0011789B" w:rsidP="0009266D">
      <w:pPr>
        <w:pStyle w:val="Akapitzlist"/>
        <w:numPr>
          <w:ilvl w:val="1"/>
          <w:numId w:val="22"/>
        </w:numPr>
        <w:jc w:val="both"/>
        <w:rPr>
          <w:rFonts w:asciiTheme="majorHAnsi" w:hAnsiTheme="majorHAnsi" w:cstheme="majorHAnsi"/>
        </w:rPr>
      </w:pPr>
      <w:r w:rsidRPr="006831D9">
        <w:rPr>
          <w:rFonts w:asciiTheme="majorHAnsi" w:hAnsiTheme="majorHAnsi" w:cstheme="majorHAnsi"/>
        </w:rPr>
        <w:t>10 dni od dnia przekazania informacji o czynności zamawiającego stanowiącej podstawę jego wniesienia, jeżeli informacja została przekazana w sposób inny niż określony w pkt 1.</w:t>
      </w:r>
    </w:p>
    <w:p w14:paraId="61FE4AE7" w14:textId="77777777" w:rsidR="006831D9" w:rsidRDefault="0011789B" w:rsidP="0009266D">
      <w:pPr>
        <w:pStyle w:val="Akapitzlist"/>
        <w:numPr>
          <w:ilvl w:val="0"/>
          <w:numId w:val="23"/>
        </w:numPr>
        <w:jc w:val="both"/>
        <w:rPr>
          <w:rFonts w:asciiTheme="majorHAnsi" w:hAnsiTheme="majorHAnsi" w:cstheme="majorHAnsi"/>
        </w:rPr>
      </w:pPr>
      <w:r w:rsidRPr="006831D9">
        <w:rPr>
          <w:rFonts w:asciiTheme="majorHAnsi" w:hAnsiTheme="majorHAnsi" w:cstheme="majorHAnsi"/>
        </w:rPr>
        <w:t>Szczegółowe zasady postępowania po wniesieniu odwołania, określają stosowne przepisy Działu IX ustawy Pzp.</w:t>
      </w:r>
    </w:p>
    <w:p w14:paraId="4D734161" w14:textId="20792146" w:rsidR="0011789B" w:rsidRPr="006831D9" w:rsidRDefault="0011789B" w:rsidP="0009266D">
      <w:pPr>
        <w:pStyle w:val="Akapitzlist"/>
        <w:numPr>
          <w:ilvl w:val="0"/>
          <w:numId w:val="23"/>
        </w:numPr>
        <w:jc w:val="both"/>
        <w:rPr>
          <w:rFonts w:asciiTheme="majorHAnsi" w:hAnsiTheme="majorHAnsi" w:cstheme="majorHAnsi"/>
        </w:rPr>
      </w:pPr>
      <w:r w:rsidRPr="006831D9">
        <w:rPr>
          <w:rFonts w:asciiTheme="majorHAnsi" w:hAnsiTheme="majorHAnsi" w:cstheme="majorHAnsi"/>
        </w:rPr>
        <w:t>Na orzeczenie Izby oraz postanowienie Prezesa Izby, o którym mowa w art. 519 ust. 1 ustawy Pzp stronom oraz uczestnikom postępowania odwoławczego przysługuje skarga do sądu.</w:t>
      </w:r>
    </w:p>
    <w:p w14:paraId="59A011C2"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23" w:name="_Toc66364584"/>
      <w:r w:rsidRPr="0011789B">
        <w:rPr>
          <w:rFonts w:asciiTheme="majorHAnsi" w:eastAsiaTheme="majorEastAsia" w:hAnsiTheme="majorHAnsi" w:cstheme="majorBidi"/>
          <w:b/>
          <w:color w:val="000000" w:themeColor="text1"/>
          <w:sz w:val="24"/>
          <w:szCs w:val="32"/>
          <w:lang w:eastAsia="pl-PL"/>
        </w:rPr>
        <w:t>XIX. Ochrona danych osobowych zebranych przez zamawiającego w toku postępowania</w:t>
      </w:r>
      <w:bookmarkEnd w:id="23"/>
      <w:r w:rsidRPr="0011789B">
        <w:rPr>
          <w:rFonts w:asciiTheme="majorHAnsi" w:eastAsiaTheme="majorEastAsia" w:hAnsiTheme="majorHAnsi" w:cstheme="majorBidi"/>
          <w:b/>
          <w:color w:val="000000" w:themeColor="text1"/>
          <w:sz w:val="24"/>
          <w:szCs w:val="32"/>
          <w:lang w:eastAsia="pl-PL"/>
        </w:rPr>
        <w:t xml:space="preserve"> </w:t>
      </w:r>
    </w:p>
    <w:p w14:paraId="133CBE72" w14:textId="77777777" w:rsid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color w:val="00000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ochronie danych) (</w:t>
      </w:r>
      <w:proofErr w:type="spellStart"/>
      <w:r w:rsidRPr="006831D9">
        <w:rPr>
          <w:rFonts w:asciiTheme="majorHAnsi" w:hAnsiTheme="majorHAnsi" w:cstheme="majorHAnsi"/>
          <w:color w:val="000000"/>
        </w:rPr>
        <w:t>Dz.Urz</w:t>
      </w:r>
      <w:proofErr w:type="spellEnd"/>
      <w:r w:rsidRPr="006831D9">
        <w:rPr>
          <w:rFonts w:asciiTheme="majorHAnsi" w:hAnsiTheme="majorHAnsi" w:cstheme="majorHAnsi"/>
          <w:color w:val="000000"/>
        </w:rPr>
        <w:t>. UE L 119 z 4 maja 2016 r.), dalej: RODO, tym samym dane osobowe podane przez wykonawcę będą przetwarzane zgodnie z RODO oraz zgodnie z przepisami krajowymi.</w:t>
      </w:r>
    </w:p>
    <w:p w14:paraId="7B8FDF5E" w14:textId="77777777" w:rsidR="006831D9"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 xml:space="preserve">Dane osobowe wykonawcy będą przetwarzane na podstawie art. 6 ust. 1 lit. c RODO </w:t>
      </w:r>
      <w:r w:rsidRPr="006831D9">
        <w:rPr>
          <w:rFonts w:asciiTheme="majorHAnsi" w:hAnsiTheme="majorHAnsi" w:cstheme="majorHAnsi"/>
        </w:rPr>
        <w:br/>
        <w:t xml:space="preserve">w celu związanym z przedmiotowym postępowaniem o udzielenie zamówienia publicznego pn. </w:t>
      </w:r>
      <w:r w:rsidR="00914C52" w:rsidRPr="006831D9">
        <w:rPr>
          <w:rFonts w:asciiTheme="majorHAnsi" w:hAnsiTheme="majorHAnsi" w:cstheme="majorHAnsi"/>
          <w:b/>
        </w:rPr>
        <w:t xml:space="preserve">„Sukcesywna dostawa artykułów spożywczych dla Gminnego Przedszkola </w:t>
      </w:r>
      <w:r w:rsidR="00914C52" w:rsidRPr="006831D9">
        <w:rPr>
          <w:rFonts w:asciiTheme="majorHAnsi" w:hAnsiTheme="majorHAnsi" w:cstheme="majorHAnsi"/>
          <w:b/>
        </w:rPr>
        <w:br/>
        <w:t>w Szaflarach”</w:t>
      </w:r>
    </w:p>
    <w:p w14:paraId="116A9E6B" w14:textId="77777777" w:rsidR="006831D9"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 xml:space="preserve">Odbiorcami przekazanych przez wykonawcę danych osobowych będą osoby lub podmioty, którym zostanie udostępniona dokumentacja postępowania zgodnie z art. 18 oraz art. 74 ustawy Pzp, a także art. 6 ustawy z 6 września 2001 r. o dostępie do informacji publicznej. </w:t>
      </w:r>
    </w:p>
    <w:p w14:paraId="69E55F24" w14:textId="77777777" w:rsidR="006831D9"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01EE7967" w14:textId="77777777" w:rsidR="006831D9"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 xml:space="preserve">Klauzula informacyjna, o której mowa w art. 13 ust. 1 i 2 oraz art. 14 ust. 1 i 2 RODO znajduje się w załączniku do SWZ. </w:t>
      </w:r>
    </w:p>
    <w:p w14:paraId="651DC7A4" w14:textId="4280DE2E" w:rsidR="006831D9"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 xml:space="preserve">Zamawiający nie planuje przetwarzania danych osobowych wykonawcy w celu innym niż cel określony w pkt 2 powyżej. Jeżeli administrator będzie planował przetwarzać dane osobowe w celu innym niż cel, w którym dane osobowe zostały zebrane (tj. cel określony </w:t>
      </w:r>
      <w:r w:rsidRPr="006831D9">
        <w:rPr>
          <w:rFonts w:asciiTheme="majorHAnsi" w:hAnsiTheme="majorHAnsi" w:cstheme="majorHAnsi"/>
        </w:rPr>
        <w:br/>
        <w:t xml:space="preserve">w pkt 2 powyżej), przed takim dalszym przetwarzaniem poinformuje on osobę, której dane dotyczą, o tym innym celu oraz udzieli jej wszelkich innych stosownych informacji, </w:t>
      </w:r>
      <w:r w:rsidR="006831D9">
        <w:rPr>
          <w:rFonts w:asciiTheme="majorHAnsi" w:hAnsiTheme="majorHAnsi" w:cstheme="majorHAnsi"/>
        </w:rPr>
        <w:br/>
      </w:r>
      <w:r w:rsidRPr="006831D9">
        <w:rPr>
          <w:rFonts w:asciiTheme="majorHAnsi" w:hAnsiTheme="majorHAnsi" w:cstheme="majorHAnsi"/>
        </w:rPr>
        <w:t xml:space="preserve">o których mowa w art. 13 ust. 2 RODO. </w:t>
      </w:r>
    </w:p>
    <w:p w14:paraId="4F9B28BE" w14:textId="5B0A13C1" w:rsidR="0011789B" w:rsidRPr="006831D9" w:rsidRDefault="0011789B" w:rsidP="0009266D">
      <w:pPr>
        <w:pStyle w:val="Akapitzlist"/>
        <w:numPr>
          <w:ilvl w:val="0"/>
          <w:numId w:val="24"/>
        </w:numPr>
        <w:autoSpaceDE w:val="0"/>
        <w:autoSpaceDN w:val="0"/>
        <w:adjustRightInd w:val="0"/>
        <w:spacing w:after="0"/>
        <w:jc w:val="both"/>
        <w:rPr>
          <w:rFonts w:asciiTheme="majorHAnsi" w:hAnsiTheme="majorHAnsi" w:cstheme="majorHAnsi"/>
          <w:color w:val="000000"/>
        </w:rPr>
      </w:pPr>
      <w:r w:rsidRPr="006831D9">
        <w:rPr>
          <w:rFonts w:asciiTheme="majorHAnsi" w:hAnsiTheme="majorHAnsi" w:cstheme="majorHAnsi"/>
        </w:rPr>
        <w:t xml:space="preserve">Wykonawca jest zobowiązany, w związku z udziałem w przedmiotowym postępowaniu, </w:t>
      </w:r>
      <w:r w:rsidR="006831D9">
        <w:rPr>
          <w:rFonts w:asciiTheme="majorHAnsi" w:hAnsiTheme="majorHAnsi" w:cstheme="majorHAnsi"/>
        </w:rPr>
        <w:br/>
      </w:r>
      <w:r w:rsidRPr="006831D9">
        <w:rPr>
          <w:rFonts w:asciiTheme="majorHAnsi" w:hAnsiTheme="majorHAnsi" w:cstheme="majorHAnsi"/>
        </w:rPr>
        <w:t xml:space="preserve">do wypełnienia wszystkich obowiązków formalno-prawnych wymaganych przez RODO </w:t>
      </w:r>
      <w:r w:rsidRPr="006831D9">
        <w:rPr>
          <w:rFonts w:asciiTheme="majorHAnsi" w:hAnsiTheme="majorHAnsi" w:cstheme="majorHAnsi"/>
        </w:rPr>
        <w:br/>
        <w:t>i związanych z udziałem w przedmiotowym postępowaniu o udzielenie zamówienia. Do obowiązków tych należą: - obowiązek informacyjny przewidziany w art. 13 RODO względem osób fizycznych, których dane osobowe dotyczą i od których dane te wykonawca bezpośrednio pozyskał i przekazał zamawiającemu w treści oferty lub dokumentów składanych na żądanie zamawiającego; - obowiązek informacyjny wynikający z art. 14 RODO względem osób fizycznych, których dane wykonawca pozyskał</w:t>
      </w:r>
      <w:r w:rsidR="006831D9">
        <w:rPr>
          <w:rFonts w:asciiTheme="majorHAnsi" w:hAnsiTheme="majorHAnsi" w:cstheme="majorHAnsi"/>
        </w:rPr>
        <w:t xml:space="preserve"> </w:t>
      </w:r>
      <w:r w:rsidRPr="006831D9">
        <w:rPr>
          <w:rFonts w:asciiTheme="majorHAnsi" w:hAnsiTheme="majorHAnsi" w:cstheme="majorHAnsi"/>
        </w:rPr>
        <w:t>w sposób pośredni,</w:t>
      </w:r>
      <w:r w:rsidR="006831D9">
        <w:rPr>
          <w:rFonts w:asciiTheme="majorHAnsi" w:hAnsiTheme="majorHAnsi" w:cstheme="majorHAnsi"/>
        </w:rPr>
        <w:t xml:space="preserve"> </w:t>
      </w:r>
      <w:r w:rsidRPr="006831D9">
        <w:rPr>
          <w:rFonts w:asciiTheme="majorHAnsi" w:hAnsiTheme="majorHAnsi" w:cstheme="majorHAnsi"/>
        </w:rPr>
        <w:t xml:space="preserve">a które to dane wykonawca przekazuje zamawiającemu w treści oferty lub dokumentów składanych na żądanie zamawiającego. </w:t>
      </w:r>
    </w:p>
    <w:p w14:paraId="7148AF94" w14:textId="0975EDF1" w:rsidR="006831D9" w:rsidRDefault="0011789B" w:rsidP="0009266D">
      <w:pPr>
        <w:pStyle w:val="Akapitzlist"/>
        <w:numPr>
          <w:ilvl w:val="0"/>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Informacje dotyczące wykonawcy. </w:t>
      </w:r>
    </w:p>
    <w:p w14:paraId="19C1AA52" w14:textId="77777777" w:rsidR="006831D9" w:rsidRDefault="0011789B" w:rsidP="0009266D">
      <w:pPr>
        <w:pStyle w:val="Akapitzlist"/>
        <w:numPr>
          <w:ilvl w:val="0"/>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Zamawiający informuje, że: </w:t>
      </w:r>
    </w:p>
    <w:p w14:paraId="2E1F1521" w14:textId="77777777" w:rsidR="006831D9" w:rsidRDefault="0011789B" w:rsidP="0009266D">
      <w:pPr>
        <w:pStyle w:val="Akapitzlist"/>
        <w:numPr>
          <w:ilvl w:val="1"/>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Zamawiający udostępnia dane osobowe, o których mowa w art. 10 RODO (dane osobowe dotyczące wyroków skazujących i czynów zabronionych) w celu umożliwienia korzystania ze środków ochrony prawnej, o których mowa w dziale IX ustawy Pzp, do upływu terminu na ich wniesienie. </w:t>
      </w:r>
    </w:p>
    <w:p w14:paraId="0C329251" w14:textId="77777777" w:rsidR="006831D9" w:rsidRDefault="0011789B" w:rsidP="0009266D">
      <w:pPr>
        <w:pStyle w:val="Akapitzlist"/>
        <w:numPr>
          <w:ilvl w:val="1"/>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85BC2BF" w14:textId="6C12040A" w:rsidR="006831D9" w:rsidRDefault="0011789B" w:rsidP="0009266D">
      <w:pPr>
        <w:pStyle w:val="Akapitzlist"/>
        <w:numPr>
          <w:ilvl w:val="1"/>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385F76">
        <w:rPr>
          <w:rFonts w:asciiTheme="majorHAnsi" w:hAnsiTheme="majorHAnsi" w:cstheme="majorHAnsi"/>
        </w:rPr>
        <w:br/>
      </w:r>
      <w:r w:rsidRPr="006831D9">
        <w:rPr>
          <w:rFonts w:asciiTheme="majorHAnsi" w:hAnsiTheme="majorHAnsi" w:cstheme="majorHAnsi"/>
        </w:rPr>
        <w:t xml:space="preserve">o udzielenie zamówienia. </w:t>
      </w:r>
    </w:p>
    <w:p w14:paraId="7CF0B024" w14:textId="77777777" w:rsidR="006831D9" w:rsidRDefault="0011789B" w:rsidP="0009266D">
      <w:pPr>
        <w:pStyle w:val="Akapitzlist"/>
        <w:numPr>
          <w:ilvl w:val="1"/>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71CE4E49" w14:textId="77777777" w:rsidR="00B83087" w:rsidRDefault="0011789B" w:rsidP="0009266D">
      <w:pPr>
        <w:pStyle w:val="Akapitzlist"/>
        <w:numPr>
          <w:ilvl w:val="1"/>
          <w:numId w:val="24"/>
        </w:numPr>
        <w:autoSpaceDE w:val="0"/>
        <w:autoSpaceDN w:val="0"/>
        <w:adjustRightInd w:val="0"/>
        <w:spacing w:after="18"/>
        <w:jc w:val="both"/>
        <w:rPr>
          <w:rFonts w:asciiTheme="majorHAnsi" w:hAnsiTheme="majorHAnsi" w:cstheme="majorHAnsi"/>
        </w:rPr>
      </w:pPr>
      <w:r w:rsidRPr="006831D9">
        <w:rPr>
          <w:rFonts w:asciiTheme="majorHAnsi" w:hAnsiTheme="majorHAnsi" w:cstheme="majorHAnsi"/>
        </w:rPr>
        <w:t xml:space="preserve">postępowaniu o udzielenie zamówienia zgłoszenie żądania ograniczenia przetwarzania, o którym mowa w art. 18 ust. 1 RODO, nie ogranicza przetwarzania danych osobowych do czasu zakończenia tego postępowania. </w:t>
      </w:r>
    </w:p>
    <w:p w14:paraId="721E1176" w14:textId="56C787CF" w:rsidR="0011789B" w:rsidRPr="00B83087" w:rsidRDefault="00B83087" w:rsidP="0009266D">
      <w:pPr>
        <w:pStyle w:val="Akapitzlist"/>
        <w:numPr>
          <w:ilvl w:val="1"/>
          <w:numId w:val="24"/>
        </w:numPr>
        <w:autoSpaceDE w:val="0"/>
        <w:autoSpaceDN w:val="0"/>
        <w:adjustRightInd w:val="0"/>
        <w:spacing w:after="18"/>
        <w:jc w:val="both"/>
        <w:rPr>
          <w:rFonts w:asciiTheme="majorHAnsi" w:hAnsiTheme="majorHAnsi" w:cstheme="majorHAnsi"/>
        </w:rPr>
      </w:pPr>
      <w:r>
        <w:rPr>
          <w:rFonts w:asciiTheme="majorHAnsi" w:hAnsiTheme="majorHAnsi" w:cstheme="majorHAnsi"/>
        </w:rPr>
        <w:t xml:space="preserve">W </w:t>
      </w:r>
      <w:r w:rsidR="0011789B" w:rsidRPr="00B83087">
        <w:rPr>
          <w:rFonts w:asciiTheme="majorHAnsi" w:hAnsiTheme="majorHAnsi" w:cstheme="majorHAnsi"/>
        </w:rPr>
        <w:t xml:space="preserve">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0690D3FB"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24" w:name="_Toc66364585"/>
      <w:r w:rsidRPr="0011789B">
        <w:rPr>
          <w:rFonts w:asciiTheme="majorHAnsi" w:eastAsiaTheme="majorEastAsia" w:hAnsiTheme="majorHAnsi" w:cstheme="majorBidi"/>
          <w:b/>
          <w:color w:val="000000" w:themeColor="text1"/>
          <w:sz w:val="24"/>
          <w:szCs w:val="32"/>
          <w:lang w:eastAsia="pl-PL"/>
        </w:rPr>
        <w:t>XX. Wykonawcy/podwykonawcy/podmioty trzecie udostępniające wykonawcy swój potencjał</w:t>
      </w:r>
      <w:bookmarkEnd w:id="24"/>
      <w:r w:rsidRPr="0011789B">
        <w:rPr>
          <w:rFonts w:asciiTheme="majorHAnsi" w:eastAsiaTheme="majorEastAsia" w:hAnsiTheme="majorHAnsi" w:cstheme="majorBidi"/>
          <w:b/>
          <w:color w:val="000000" w:themeColor="text1"/>
          <w:sz w:val="24"/>
          <w:szCs w:val="32"/>
          <w:lang w:eastAsia="pl-PL"/>
        </w:rPr>
        <w:t xml:space="preserve"> </w:t>
      </w:r>
    </w:p>
    <w:p w14:paraId="7D20FE40" w14:textId="3C9A76CF" w:rsidR="0011789B" w:rsidRPr="00B83087" w:rsidRDefault="0011789B" w:rsidP="0009266D">
      <w:pPr>
        <w:pStyle w:val="Akapitzlist"/>
        <w:numPr>
          <w:ilvl w:val="0"/>
          <w:numId w:val="25"/>
        </w:numPr>
        <w:autoSpaceDE w:val="0"/>
        <w:autoSpaceDN w:val="0"/>
        <w:adjustRightInd w:val="0"/>
        <w:spacing w:after="18"/>
        <w:jc w:val="both"/>
        <w:rPr>
          <w:rFonts w:asciiTheme="majorHAnsi" w:hAnsiTheme="majorHAnsi" w:cstheme="majorHAnsi"/>
          <w:color w:val="000000"/>
        </w:rPr>
      </w:pPr>
      <w:r w:rsidRPr="00B83087">
        <w:rPr>
          <w:rFonts w:asciiTheme="majorHAnsi" w:hAnsiTheme="majorHAnsi" w:cstheme="majorHAnsi"/>
          <w:color w:val="000000"/>
        </w:rPr>
        <w:t xml:space="preserve">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75C6D4AF" w14:textId="77777777" w:rsidR="0011789B" w:rsidRPr="0011789B" w:rsidRDefault="0011789B" w:rsidP="0011789B">
      <w:pPr>
        <w:autoSpaceDE w:val="0"/>
        <w:autoSpaceDN w:val="0"/>
        <w:adjustRightInd w:val="0"/>
        <w:spacing w:after="18"/>
        <w:jc w:val="both"/>
        <w:rPr>
          <w:rFonts w:asciiTheme="majorHAnsi" w:eastAsiaTheme="minorEastAsia" w:hAnsiTheme="majorHAnsi" w:cstheme="majorHAnsi"/>
          <w:color w:val="000000"/>
          <w:lang w:eastAsia="pl-PL"/>
        </w:rPr>
      </w:pPr>
    </w:p>
    <w:p w14:paraId="67DA2C17" w14:textId="4A423C5D" w:rsidR="0011789B" w:rsidRPr="00B83087" w:rsidRDefault="0011789B" w:rsidP="0009266D">
      <w:pPr>
        <w:pStyle w:val="Akapitzlist"/>
        <w:numPr>
          <w:ilvl w:val="0"/>
          <w:numId w:val="25"/>
        </w:numPr>
        <w:autoSpaceDE w:val="0"/>
        <w:autoSpaceDN w:val="0"/>
        <w:adjustRightInd w:val="0"/>
        <w:spacing w:after="18"/>
        <w:jc w:val="both"/>
        <w:rPr>
          <w:rFonts w:asciiTheme="majorHAnsi" w:hAnsiTheme="majorHAnsi" w:cstheme="majorHAnsi"/>
          <w:color w:val="000000"/>
        </w:rPr>
      </w:pPr>
      <w:r w:rsidRPr="00B83087">
        <w:rPr>
          <w:rFonts w:asciiTheme="majorHAnsi" w:hAnsiTheme="majorHAnsi" w:cstheme="majorHAnsi"/>
          <w:color w:val="000000"/>
        </w:rPr>
        <w:t xml:space="preserve">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37DA6B90" w14:textId="77777777" w:rsidR="0011789B" w:rsidRPr="0011789B" w:rsidRDefault="0011789B" w:rsidP="0011789B">
      <w:pPr>
        <w:autoSpaceDE w:val="0"/>
        <w:autoSpaceDN w:val="0"/>
        <w:adjustRightInd w:val="0"/>
        <w:spacing w:after="18"/>
        <w:jc w:val="both"/>
        <w:rPr>
          <w:rFonts w:asciiTheme="majorHAnsi" w:eastAsiaTheme="minorEastAsia" w:hAnsiTheme="majorHAnsi" w:cstheme="majorHAnsi"/>
          <w:color w:val="000000"/>
          <w:lang w:eastAsia="pl-PL"/>
        </w:rPr>
      </w:pPr>
    </w:p>
    <w:p w14:paraId="515D3ACB" w14:textId="4CF51059" w:rsidR="0011789B" w:rsidRPr="00B83087" w:rsidRDefault="0011789B" w:rsidP="0009266D">
      <w:pPr>
        <w:pStyle w:val="Akapitzlist"/>
        <w:numPr>
          <w:ilvl w:val="0"/>
          <w:numId w:val="25"/>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Zamówienie może zostać udzielone wykonawcy, który: </w:t>
      </w:r>
    </w:p>
    <w:p w14:paraId="5BAE6960" w14:textId="77777777" w:rsidR="00B83087" w:rsidRDefault="0011789B" w:rsidP="0009266D">
      <w:pPr>
        <w:pStyle w:val="Akapitzlist"/>
        <w:numPr>
          <w:ilvl w:val="0"/>
          <w:numId w:val="26"/>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spełnia warunki udziału w postępowaniu opisane w pkt XXIV w SWZ, </w:t>
      </w:r>
    </w:p>
    <w:p w14:paraId="19DC203C" w14:textId="77777777" w:rsidR="00B83087" w:rsidRDefault="0011789B" w:rsidP="0009266D">
      <w:pPr>
        <w:pStyle w:val="Akapitzlist"/>
        <w:numPr>
          <w:ilvl w:val="0"/>
          <w:numId w:val="26"/>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nie podlega wykluczeniu na podstawie art. 108 ust. 1 oraz art. 109 ust. 1 pkt 1 i 4 ustawy Pzp,</w:t>
      </w:r>
    </w:p>
    <w:p w14:paraId="648D987C" w14:textId="77777777" w:rsidR="00B83087" w:rsidRDefault="0011789B" w:rsidP="0009266D">
      <w:pPr>
        <w:pStyle w:val="Akapitzlist"/>
        <w:numPr>
          <w:ilvl w:val="0"/>
          <w:numId w:val="26"/>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nie podlega wykluczeniu na podstawie  art. 7 ust. 1 ustawy z dnia 13 kwietnia 2022 r. </w:t>
      </w:r>
      <w:r w:rsidRPr="00B83087">
        <w:rPr>
          <w:rFonts w:asciiTheme="majorHAnsi" w:hAnsiTheme="majorHAnsi" w:cstheme="majorHAnsi"/>
          <w:color w:val="000000" w:themeColor="text1"/>
        </w:rPr>
        <w:t xml:space="preserve">(Dz.U. z 2022 r. poz. 835) </w:t>
      </w:r>
      <w:r w:rsidRPr="00B83087">
        <w:rPr>
          <w:rFonts w:asciiTheme="majorHAnsi" w:hAnsiTheme="majorHAnsi" w:cstheme="majorHAnsi"/>
          <w:color w:val="000000"/>
        </w:rPr>
        <w:t>o szczególnych rozwiązaniach w zakresie przeciwdziałania wspieraniu agresji na Ukrainę oraz służących ochronie bezpieczeństwa narodowego,</w:t>
      </w:r>
    </w:p>
    <w:p w14:paraId="1FFCEA9A" w14:textId="188C971B" w:rsidR="0011789B" w:rsidRPr="00B83087" w:rsidRDefault="0011789B" w:rsidP="0009266D">
      <w:pPr>
        <w:pStyle w:val="Akapitzlist"/>
        <w:numPr>
          <w:ilvl w:val="0"/>
          <w:numId w:val="26"/>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złożył ofertę niepodlegającą odrzuceniu na podstawie art. 226 ust. 1 ustawy Pzp. </w:t>
      </w:r>
    </w:p>
    <w:p w14:paraId="44C0CA3F"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p>
    <w:p w14:paraId="23192E74" w14:textId="77777777" w:rsidR="00B83087" w:rsidRDefault="0011789B" w:rsidP="0009266D">
      <w:pPr>
        <w:pStyle w:val="Akapitzlist"/>
        <w:numPr>
          <w:ilvl w:val="0"/>
          <w:numId w:val="27"/>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Wykonawcy mogą wspólnie ubiegać się o udzielenie zamówienia. W takim przypadku: </w:t>
      </w:r>
    </w:p>
    <w:p w14:paraId="25FC4981" w14:textId="77777777" w:rsidR="00B83087" w:rsidRDefault="0011789B" w:rsidP="0009266D">
      <w:pPr>
        <w:pStyle w:val="Akapitzlist"/>
        <w:numPr>
          <w:ilvl w:val="1"/>
          <w:numId w:val="27"/>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Wykonawcy występujący wspólnie są zobowiązani do ustanowienia pełnomocnika </w:t>
      </w:r>
      <w:r w:rsidRPr="00B83087">
        <w:rPr>
          <w:rFonts w:asciiTheme="majorHAnsi" w:hAnsiTheme="majorHAnsi" w:cstheme="majorHAnsi"/>
          <w:color w:val="000000"/>
        </w:rPr>
        <w:br/>
        <w:t xml:space="preserve">do reprezentowania ich w postępowaniu albo do reprezentowania ich w postępowaniu </w:t>
      </w:r>
      <w:r w:rsidRPr="00B83087">
        <w:rPr>
          <w:rFonts w:asciiTheme="majorHAnsi" w:hAnsiTheme="majorHAnsi" w:cstheme="majorHAnsi"/>
          <w:color w:val="000000"/>
        </w:rPr>
        <w:br/>
        <w:t xml:space="preserve">i zawarcia umowy w sprawie przedmiotowego zamówienia publicznego. </w:t>
      </w:r>
    </w:p>
    <w:p w14:paraId="5C9259D6" w14:textId="2A8B0B99" w:rsidR="00B83087" w:rsidRDefault="0011789B" w:rsidP="0009266D">
      <w:pPr>
        <w:pStyle w:val="Akapitzlist"/>
        <w:numPr>
          <w:ilvl w:val="1"/>
          <w:numId w:val="27"/>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Wszelka korespondencja będzie prowadzona przez zamawiającego wyłącznie </w:t>
      </w:r>
      <w:r w:rsidRPr="00B83087">
        <w:rPr>
          <w:rFonts w:asciiTheme="majorHAnsi" w:hAnsiTheme="majorHAnsi" w:cstheme="majorHAnsi"/>
          <w:color w:val="000000"/>
        </w:rPr>
        <w:br/>
        <w:t xml:space="preserve">z pełnomocnikiem. </w:t>
      </w:r>
    </w:p>
    <w:p w14:paraId="3348B5DD" w14:textId="77777777" w:rsidR="00B83087" w:rsidRDefault="00B83087" w:rsidP="00B83087">
      <w:pPr>
        <w:pStyle w:val="Akapitzlist"/>
        <w:autoSpaceDE w:val="0"/>
        <w:autoSpaceDN w:val="0"/>
        <w:adjustRightInd w:val="0"/>
        <w:spacing w:after="0"/>
        <w:ind w:left="644"/>
        <w:jc w:val="both"/>
        <w:rPr>
          <w:rFonts w:asciiTheme="majorHAnsi" w:hAnsiTheme="majorHAnsi" w:cstheme="majorHAnsi"/>
          <w:color w:val="000000"/>
        </w:rPr>
      </w:pPr>
    </w:p>
    <w:p w14:paraId="4BDD8518" w14:textId="77777777" w:rsidR="00B83087" w:rsidRPr="00B83087" w:rsidRDefault="0011789B" w:rsidP="0009266D">
      <w:pPr>
        <w:pStyle w:val="Akapitzlist"/>
        <w:numPr>
          <w:ilvl w:val="0"/>
          <w:numId w:val="27"/>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 xml:space="preserve">Potencjał podmiotu trzeciego. W celu potwierdzenia spełnienia warunków udziału </w:t>
      </w:r>
      <w:r w:rsidRPr="00B83087">
        <w:rPr>
          <w:rFonts w:asciiTheme="majorHAnsi" w:hAnsiTheme="majorHAnsi" w:cstheme="majorHAnsi"/>
          <w:color w:val="000000"/>
        </w:rPr>
        <w:br/>
        <w:t>w postępowaniu, wykonawca może polegać na potencjale podmiotu trzeciego na zasadach opisanych w art. 118– 123 ustawy Pzp. Podmiot trzeci, na potencjał którego wykonawca powołuje się w celu wykazania spełnienia warunków udziału w postępowaniu, nie może podlegać wykluczeniu na podstawie art. 108 ust. 1</w:t>
      </w:r>
      <w:r w:rsidRPr="00B83087">
        <w:rPr>
          <w:rFonts w:asciiTheme="majorHAnsi" w:hAnsiTheme="majorHAnsi" w:cstheme="majorHAnsi"/>
        </w:rPr>
        <w:t xml:space="preserve"> </w:t>
      </w:r>
      <w:r w:rsidRPr="00B83087">
        <w:rPr>
          <w:rFonts w:asciiTheme="majorHAnsi" w:hAnsiTheme="majorHAnsi" w:cstheme="majorHAnsi"/>
          <w:color w:val="000000"/>
        </w:rPr>
        <w:t xml:space="preserve">oraz art. 109 ust. 1 pkt 1 i 4  ustawy Pzp  oraz nie może podlegać wykluczeniu na podstawie  art. 7 ust. 1 ustawy z dnia 13 kwietnia </w:t>
      </w:r>
      <w:r w:rsidRPr="00B83087">
        <w:rPr>
          <w:rFonts w:asciiTheme="majorHAnsi" w:hAnsiTheme="majorHAnsi" w:cstheme="majorHAnsi"/>
          <w:color w:val="000000" w:themeColor="text1"/>
        </w:rPr>
        <w:t>2022 r. (Dz.U. z 2022 r. poz. 835) o szczególnych rozwiązaniach w zakresie przeciwdziałania wspieraniu agresji na Ukrainę oraz służących ochronie bezpieczeństwa narodowego.</w:t>
      </w:r>
    </w:p>
    <w:p w14:paraId="3795756C" w14:textId="7D83FF13" w:rsidR="0011789B" w:rsidRPr="00B83087" w:rsidRDefault="0011789B" w:rsidP="0009266D">
      <w:pPr>
        <w:pStyle w:val="Akapitzlist"/>
        <w:numPr>
          <w:ilvl w:val="0"/>
          <w:numId w:val="27"/>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themeColor="text1"/>
        </w:rPr>
        <w:t>Podwykonawstwo. Zamawiający nie zastrzega obowiązku osobistego wykonania przez wykonawcę kluczowych zadań. Podwykonawca nie może podlegać wykluczeniu na podstawie art. 108 ust. 1 oraz art. 109 ust. 1 pkt 1 i 4 ustawy Pzp oraz nie może podlegać wykluczeniu na podstawie  art. 7 ust. 1 ustawy z dnia 13 kwietnia 2022 r. (Dz.U. z 2022 r. poz. 835) o szczególnych rozwiązaniach w zakresie przeciwdziałania wspieraniu agresji na Ukrainę oraz służących ochronie bezpieczeństwa narodowego.</w:t>
      </w:r>
    </w:p>
    <w:p w14:paraId="7BC6711E"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25" w:name="_Toc66364586"/>
      <w:r w:rsidRPr="0011789B">
        <w:rPr>
          <w:rFonts w:asciiTheme="majorHAnsi" w:eastAsiaTheme="majorEastAsia" w:hAnsiTheme="majorHAnsi" w:cstheme="majorBidi"/>
          <w:b/>
          <w:color w:val="000000" w:themeColor="text1"/>
          <w:sz w:val="24"/>
          <w:szCs w:val="32"/>
          <w:lang w:eastAsia="pl-PL"/>
        </w:rPr>
        <w:t>XXI. Wymagania w zakresie zatrudniania przez wykonawcę lub podwykonawcę osób na podstawie stosunku pracy</w:t>
      </w:r>
      <w:bookmarkEnd w:id="25"/>
      <w:r w:rsidRPr="0011789B">
        <w:rPr>
          <w:rFonts w:asciiTheme="majorHAnsi" w:eastAsiaTheme="majorEastAsia" w:hAnsiTheme="majorHAnsi" w:cstheme="majorBidi"/>
          <w:b/>
          <w:color w:val="000000" w:themeColor="text1"/>
          <w:sz w:val="24"/>
          <w:szCs w:val="32"/>
          <w:lang w:eastAsia="pl-PL"/>
        </w:rPr>
        <w:t xml:space="preserve"> </w:t>
      </w:r>
    </w:p>
    <w:p w14:paraId="06EE97A5" w14:textId="77777777" w:rsidR="0011789B" w:rsidRPr="0011789B" w:rsidRDefault="0011789B" w:rsidP="0011789B">
      <w:pPr>
        <w:spacing w:after="0"/>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Zamawiający </w:t>
      </w:r>
      <w:r w:rsidRPr="00B83087">
        <w:rPr>
          <w:rFonts w:asciiTheme="majorHAnsi" w:eastAsiaTheme="minorEastAsia" w:hAnsiTheme="majorHAnsi" w:cstheme="majorHAnsi"/>
          <w:b/>
          <w:bCs/>
          <w:lang w:eastAsia="pl-PL"/>
        </w:rPr>
        <w:t>nie stawia</w:t>
      </w:r>
      <w:r w:rsidRPr="0011789B">
        <w:rPr>
          <w:rFonts w:asciiTheme="majorHAnsi" w:eastAsiaTheme="minorEastAsia" w:hAnsiTheme="majorHAnsi" w:cstheme="majorHAnsi"/>
          <w:lang w:eastAsia="pl-PL"/>
        </w:rPr>
        <w:t xml:space="preserve"> wymogu w zakresie zatrudnienia przez wykonawcę lub podwykonawcę na podstawie stosunku pracy osób wykonujących  czynności w zakresie realizacji zamówienia. </w:t>
      </w:r>
    </w:p>
    <w:p w14:paraId="0A3C3F48"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26" w:name="_Toc66364587"/>
      <w:r w:rsidRPr="0011789B">
        <w:rPr>
          <w:rFonts w:asciiTheme="majorHAnsi" w:eastAsiaTheme="majorEastAsia" w:hAnsiTheme="majorHAnsi" w:cstheme="majorBidi"/>
          <w:b/>
          <w:color w:val="000000" w:themeColor="text1"/>
          <w:sz w:val="24"/>
          <w:szCs w:val="32"/>
          <w:lang w:eastAsia="pl-PL"/>
        </w:rPr>
        <w:t>XXII. Wymagania w zakresie zatrudnienia osób, o których mowa w art. 96 ust. 2 pkt 2 ustawy Pzp</w:t>
      </w:r>
      <w:bookmarkEnd w:id="26"/>
      <w:r w:rsidRPr="0011789B">
        <w:rPr>
          <w:rFonts w:asciiTheme="majorHAnsi" w:eastAsiaTheme="majorEastAsia" w:hAnsiTheme="majorHAnsi" w:cstheme="majorBidi"/>
          <w:b/>
          <w:color w:val="000000" w:themeColor="text1"/>
          <w:sz w:val="24"/>
          <w:szCs w:val="32"/>
          <w:lang w:eastAsia="pl-PL"/>
        </w:rPr>
        <w:t xml:space="preserve"> </w:t>
      </w:r>
    </w:p>
    <w:p w14:paraId="44545252" w14:textId="77777777" w:rsidR="0011789B" w:rsidRPr="0011789B" w:rsidRDefault="0011789B" w:rsidP="0011789B">
      <w:pPr>
        <w:jc w:val="both"/>
        <w:rPr>
          <w:rFonts w:asciiTheme="majorHAnsi" w:eastAsiaTheme="minorEastAsia" w:hAnsiTheme="majorHAnsi" w:cstheme="majorHAnsi"/>
          <w:sz w:val="24"/>
          <w:szCs w:val="24"/>
          <w:lang w:eastAsia="pl-PL"/>
        </w:rPr>
      </w:pPr>
      <w:r w:rsidRPr="0011789B">
        <w:rPr>
          <w:rFonts w:asciiTheme="majorHAnsi" w:eastAsiaTheme="minorEastAsia" w:hAnsiTheme="majorHAnsi" w:cstheme="majorHAnsi"/>
          <w:lang w:eastAsia="pl-PL"/>
        </w:rPr>
        <w:t xml:space="preserve">Zamawiający </w:t>
      </w:r>
      <w:r w:rsidRPr="00B83087">
        <w:rPr>
          <w:rFonts w:asciiTheme="majorHAnsi" w:eastAsiaTheme="minorEastAsia" w:hAnsiTheme="majorHAnsi" w:cstheme="majorHAnsi"/>
          <w:b/>
          <w:bCs/>
          <w:lang w:eastAsia="pl-PL"/>
        </w:rPr>
        <w:t>nie stawia</w:t>
      </w:r>
      <w:r w:rsidRPr="0011789B">
        <w:rPr>
          <w:rFonts w:asciiTheme="majorHAnsi" w:eastAsiaTheme="minorEastAsia" w:hAnsiTheme="majorHAnsi" w:cstheme="majorHAnsi"/>
          <w:lang w:eastAsia="pl-PL"/>
        </w:rPr>
        <w:t xml:space="preserve"> wymagań w zakresie zatrudnienia osób, o których mowa w art. 96 ust. 2 pkt 2 ustawy Pzp.</w:t>
      </w:r>
    </w:p>
    <w:p w14:paraId="6EEBAFE9" w14:textId="5B02E7F9" w:rsidR="00B83087" w:rsidRPr="00B83087" w:rsidRDefault="0011789B" w:rsidP="00B83087">
      <w:pPr>
        <w:keepNext/>
        <w:keepLines/>
        <w:spacing w:after="0" w:line="240" w:lineRule="auto"/>
        <w:outlineLvl w:val="0"/>
        <w:rPr>
          <w:rFonts w:asciiTheme="majorHAnsi" w:eastAsiaTheme="majorEastAsia" w:hAnsiTheme="majorHAnsi" w:cstheme="majorBidi"/>
          <w:b/>
          <w:color w:val="000000" w:themeColor="text1"/>
          <w:sz w:val="24"/>
          <w:szCs w:val="32"/>
          <w:lang w:eastAsia="pl-PL"/>
        </w:rPr>
      </w:pPr>
      <w:bookmarkStart w:id="27" w:name="_Toc66364588"/>
      <w:r w:rsidRPr="0011789B">
        <w:rPr>
          <w:rFonts w:asciiTheme="majorHAnsi" w:eastAsiaTheme="majorEastAsia" w:hAnsiTheme="majorHAnsi" w:cstheme="majorBidi"/>
          <w:b/>
          <w:color w:val="000000" w:themeColor="text1"/>
          <w:sz w:val="24"/>
          <w:szCs w:val="32"/>
          <w:lang w:eastAsia="pl-PL"/>
        </w:rPr>
        <w:t>XXIII. Informacja o przedmiotowych środkach dowodowych</w:t>
      </w:r>
      <w:bookmarkEnd w:id="27"/>
      <w:r w:rsidRPr="0011789B">
        <w:rPr>
          <w:rFonts w:asciiTheme="majorHAnsi" w:eastAsiaTheme="majorEastAsia" w:hAnsiTheme="majorHAnsi" w:cstheme="majorBidi"/>
          <w:b/>
          <w:color w:val="000000" w:themeColor="text1"/>
          <w:sz w:val="24"/>
          <w:szCs w:val="32"/>
          <w:lang w:eastAsia="pl-PL"/>
        </w:rPr>
        <w:t xml:space="preserve"> </w:t>
      </w:r>
      <w:r w:rsidRPr="0011789B">
        <w:rPr>
          <w:rFonts w:asciiTheme="majorHAnsi" w:eastAsiaTheme="majorEastAsia" w:hAnsiTheme="majorHAnsi" w:cstheme="majorBidi"/>
          <w:b/>
          <w:color w:val="000000" w:themeColor="text1"/>
          <w:sz w:val="24"/>
          <w:szCs w:val="32"/>
          <w:lang w:eastAsia="pl-PL"/>
        </w:rPr>
        <w:br/>
      </w:r>
      <w:bookmarkStart w:id="28" w:name="_Toc66364589"/>
      <w:r w:rsidR="00B83087" w:rsidRPr="001F7059">
        <w:rPr>
          <w:rFonts w:cs="Arial"/>
        </w:rPr>
        <w:t>Zamawiający nie żąda przedmiotowych środków dowodowych.</w:t>
      </w:r>
    </w:p>
    <w:p w14:paraId="7F5D7137"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r w:rsidRPr="0011789B">
        <w:rPr>
          <w:rFonts w:asciiTheme="majorHAnsi" w:eastAsiaTheme="majorEastAsia" w:hAnsiTheme="majorHAnsi" w:cstheme="majorBidi"/>
          <w:b/>
          <w:color w:val="000000" w:themeColor="text1"/>
          <w:sz w:val="24"/>
          <w:szCs w:val="32"/>
          <w:lang w:eastAsia="pl-PL"/>
        </w:rPr>
        <w:t>XXIV. Informacja o warunkach udziału w postępowaniu o udzielenie zamówienia</w:t>
      </w:r>
      <w:bookmarkEnd w:id="28"/>
      <w:r w:rsidRPr="0011789B">
        <w:rPr>
          <w:rFonts w:asciiTheme="majorHAnsi" w:eastAsiaTheme="majorEastAsia" w:hAnsiTheme="majorHAnsi" w:cstheme="majorBidi"/>
          <w:b/>
          <w:color w:val="000000" w:themeColor="text1"/>
          <w:sz w:val="24"/>
          <w:szCs w:val="32"/>
          <w:lang w:eastAsia="pl-PL"/>
        </w:rPr>
        <w:t xml:space="preserve"> </w:t>
      </w:r>
    </w:p>
    <w:p w14:paraId="3ECD4BA2"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Na podstawie art. 112 ustawy Pzp, zamawiający określa warunki udziału w postępowaniu dotyczące: </w:t>
      </w:r>
    </w:p>
    <w:p w14:paraId="64DB5B0B"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4E40A2FE" w14:textId="63F04B62" w:rsidR="0011789B" w:rsidRPr="00B83087" w:rsidRDefault="0011789B" w:rsidP="0009266D">
      <w:pPr>
        <w:pStyle w:val="Akapitzlist"/>
        <w:numPr>
          <w:ilvl w:val="0"/>
          <w:numId w:val="29"/>
        </w:numPr>
        <w:autoSpaceDE w:val="0"/>
        <w:autoSpaceDN w:val="0"/>
        <w:adjustRightInd w:val="0"/>
        <w:spacing w:after="0" w:line="240" w:lineRule="auto"/>
        <w:jc w:val="both"/>
        <w:rPr>
          <w:rFonts w:asciiTheme="majorHAnsi" w:hAnsiTheme="majorHAnsi" w:cstheme="majorHAnsi"/>
          <w:color w:val="000000"/>
        </w:rPr>
      </w:pPr>
      <w:r w:rsidRPr="00B83087">
        <w:rPr>
          <w:rFonts w:asciiTheme="majorHAnsi" w:hAnsiTheme="majorHAnsi" w:cstheme="majorHAnsi"/>
          <w:color w:val="000000"/>
        </w:rPr>
        <w:t xml:space="preserve">Zdolności do występowania w obrocie gospodarczym </w:t>
      </w:r>
    </w:p>
    <w:p w14:paraId="0F0B9371" w14:textId="77777777" w:rsidR="00B83087"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Zamawiający nie określa warunku w tym zakresie. </w:t>
      </w:r>
    </w:p>
    <w:p w14:paraId="66CA2C78" w14:textId="77777777" w:rsidR="00B83087" w:rsidRDefault="00B83087"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06997C54" w14:textId="4A241F1B" w:rsidR="0011789B" w:rsidRPr="00B83087" w:rsidRDefault="0011789B" w:rsidP="0009266D">
      <w:pPr>
        <w:pStyle w:val="Akapitzlist"/>
        <w:numPr>
          <w:ilvl w:val="0"/>
          <w:numId w:val="29"/>
        </w:numPr>
        <w:autoSpaceDE w:val="0"/>
        <w:autoSpaceDN w:val="0"/>
        <w:adjustRightInd w:val="0"/>
        <w:spacing w:after="0" w:line="240" w:lineRule="auto"/>
        <w:jc w:val="both"/>
        <w:rPr>
          <w:rFonts w:asciiTheme="majorHAnsi" w:hAnsiTheme="majorHAnsi" w:cstheme="majorHAnsi"/>
          <w:color w:val="000000"/>
        </w:rPr>
      </w:pPr>
      <w:r w:rsidRPr="00B83087">
        <w:rPr>
          <w:rFonts w:asciiTheme="majorHAnsi" w:hAnsiTheme="majorHAnsi" w:cstheme="majorHAnsi"/>
          <w:color w:val="000000"/>
        </w:rPr>
        <w:t xml:space="preserve">Uprawnień do prowadzenia określonej działalności gospodarczej lub zawodowej, </w:t>
      </w:r>
      <w:r w:rsidRPr="00B83087">
        <w:rPr>
          <w:rFonts w:asciiTheme="majorHAnsi" w:hAnsiTheme="majorHAnsi" w:cstheme="majorHAnsi"/>
          <w:color w:val="000000"/>
        </w:rPr>
        <w:br/>
        <w:t xml:space="preserve">o ile wynika to z odrębnych przepisów </w:t>
      </w:r>
    </w:p>
    <w:p w14:paraId="494353AB"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Zamawiający nie określa warunku w tym zakresie </w:t>
      </w:r>
    </w:p>
    <w:p w14:paraId="36EDA6F5"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562AC4B1" w14:textId="5FFB71FE" w:rsidR="0011789B" w:rsidRPr="00B83087" w:rsidRDefault="0011789B" w:rsidP="0009266D">
      <w:pPr>
        <w:pStyle w:val="Akapitzlist"/>
        <w:numPr>
          <w:ilvl w:val="0"/>
          <w:numId w:val="29"/>
        </w:numPr>
        <w:autoSpaceDE w:val="0"/>
        <w:autoSpaceDN w:val="0"/>
        <w:adjustRightInd w:val="0"/>
        <w:spacing w:after="0" w:line="240" w:lineRule="auto"/>
        <w:jc w:val="both"/>
        <w:rPr>
          <w:rFonts w:asciiTheme="majorHAnsi" w:hAnsiTheme="majorHAnsi" w:cstheme="majorHAnsi"/>
          <w:color w:val="000000"/>
        </w:rPr>
      </w:pPr>
      <w:r w:rsidRPr="00B83087">
        <w:rPr>
          <w:rFonts w:asciiTheme="majorHAnsi" w:hAnsiTheme="majorHAnsi" w:cstheme="majorHAnsi"/>
          <w:color w:val="000000"/>
        </w:rPr>
        <w:t xml:space="preserve">Sytuacji ekonomicznej lub finansowej </w:t>
      </w:r>
    </w:p>
    <w:p w14:paraId="41C8A347"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Zamawiający nie określa warunku w tym zakresie </w:t>
      </w:r>
    </w:p>
    <w:p w14:paraId="492CA0A0"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501AFF0E" w14:textId="760CF86E" w:rsidR="0011789B" w:rsidRPr="00B83087" w:rsidRDefault="0011789B" w:rsidP="0009266D">
      <w:pPr>
        <w:pStyle w:val="Akapitzlist"/>
        <w:numPr>
          <w:ilvl w:val="0"/>
          <w:numId w:val="29"/>
        </w:numPr>
        <w:autoSpaceDE w:val="0"/>
        <w:autoSpaceDN w:val="0"/>
        <w:adjustRightInd w:val="0"/>
        <w:spacing w:after="0" w:line="240" w:lineRule="auto"/>
        <w:jc w:val="both"/>
        <w:rPr>
          <w:rFonts w:asciiTheme="majorHAnsi" w:hAnsiTheme="majorHAnsi" w:cstheme="majorHAnsi"/>
          <w:color w:val="000000"/>
        </w:rPr>
      </w:pPr>
      <w:r w:rsidRPr="00B83087">
        <w:rPr>
          <w:rFonts w:asciiTheme="majorHAnsi" w:hAnsiTheme="majorHAnsi" w:cstheme="majorHAnsi"/>
          <w:color w:val="000000"/>
        </w:rPr>
        <w:t xml:space="preserve">Zdolności technicznej lub zawodowej </w:t>
      </w:r>
    </w:p>
    <w:p w14:paraId="06477A91" w14:textId="58951E4E" w:rsidR="00FF54D0" w:rsidRDefault="00FF54D0" w:rsidP="00FF54D0">
      <w:pPr>
        <w:autoSpaceDE w:val="0"/>
        <w:autoSpaceDN w:val="0"/>
        <w:adjustRightInd w:val="0"/>
        <w:jc w:val="both"/>
        <w:rPr>
          <w:rFonts w:cs="Arial"/>
        </w:rPr>
      </w:pPr>
      <w:r w:rsidRPr="00FF54D0">
        <w:rPr>
          <w:rFonts w:cs="Arial"/>
        </w:rPr>
        <w:t>Zamawiający uzna, że wykonawca spełnia warunek w zakresie zdolności zawodowej, jeżeli:</w:t>
      </w:r>
    </w:p>
    <w:p w14:paraId="6BB88BE5" w14:textId="2031D2FE" w:rsidR="00FF54D0" w:rsidRDefault="00FF54D0" w:rsidP="0009266D">
      <w:pPr>
        <w:pStyle w:val="Akapitzlist"/>
        <w:numPr>
          <w:ilvl w:val="0"/>
          <w:numId w:val="48"/>
        </w:numPr>
        <w:autoSpaceDE w:val="0"/>
        <w:autoSpaceDN w:val="0"/>
        <w:adjustRightInd w:val="0"/>
        <w:jc w:val="both"/>
        <w:rPr>
          <w:rFonts w:cs="Arial"/>
        </w:rPr>
      </w:pPr>
      <w:r w:rsidRPr="003E11AC">
        <w:rPr>
          <w:rFonts w:cs="Arial"/>
        </w:rPr>
        <w:t>Wykonawca</w:t>
      </w:r>
      <w:r>
        <w:rPr>
          <w:rFonts w:cs="Arial"/>
        </w:rPr>
        <w:t xml:space="preserve"> </w:t>
      </w:r>
      <w:r w:rsidRPr="00DC380F">
        <w:rPr>
          <w:rFonts w:cs="Arial"/>
        </w:rPr>
        <w:t>posiada wiedz</w:t>
      </w:r>
      <w:r>
        <w:rPr>
          <w:rFonts w:cs="Arial"/>
        </w:rPr>
        <w:t>i</w:t>
      </w:r>
      <w:r w:rsidRPr="00DC380F">
        <w:rPr>
          <w:rFonts w:cs="Arial"/>
        </w:rPr>
        <w:t>e</w:t>
      </w:r>
      <w:r>
        <w:rPr>
          <w:rFonts w:cs="Arial"/>
        </w:rPr>
        <w:t xml:space="preserve"> i</w:t>
      </w:r>
      <w:r w:rsidRPr="00DC380F">
        <w:rPr>
          <w:rFonts w:cs="Arial"/>
        </w:rPr>
        <w:t xml:space="preserve"> doświadczeni</w:t>
      </w:r>
      <w:r>
        <w:rPr>
          <w:rFonts w:cs="Arial"/>
        </w:rPr>
        <w:t xml:space="preserve">e </w:t>
      </w:r>
      <w:r w:rsidRPr="00DC380F">
        <w:rPr>
          <w:rFonts w:cs="Arial"/>
        </w:rPr>
        <w:t xml:space="preserve">w zakresie realizacji dostaw </w:t>
      </w:r>
      <w:r>
        <w:rPr>
          <w:rFonts w:cs="Arial"/>
        </w:rPr>
        <w:t xml:space="preserve">poprzez </w:t>
      </w:r>
      <w:r w:rsidRPr="00FF54D0">
        <w:rPr>
          <w:rFonts w:cs="Arial"/>
        </w:rPr>
        <w:t>wykonywanie w okresie ostatnich trzech lat przed upływem terminu składania ofert (jeżeli okres prowadzenia działalności jest krótszy – w tym okresie) dostaw</w:t>
      </w:r>
      <w:r>
        <w:rPr>
          <w:rFonts w:cs="Arial"/>
        </w:rPr>
        <w:t xml:space="preserve"> </w:t>
      </w:r>
      <w:r w:rsidRPr="00DC380F">
        <w:rPr>
          <w:rFonts w:cs="Arial"/>
        </w:rPr>
        <w:t>odpowiadających swoim rodzajem i wartością dostawom stanowiącym przedmiot zamówienia</w:t>
      </w:r>
      <w:r>
        <w:rPr>
          <w:rFonts w:cs="Arial"/>
        </w:rPr>
        <w:t>;</w:t>
      </w:r>
    </w:p>
    <w:p w14:paraId="2FE54129" w14:textId="1AE5B82A" w:rsidR="006831D9" w:rsidRPr="00FF54D0" w:rsidRDefault="00FF54D0" w:rsidP="0009266D">
      <w:pPr>
        <w:pStyle w:val="Akapitzlist"/>
        <w:numPr>
          <w:ilvl w:val="0"/>
          <w:numId w:val="48"/>
        </w:numPr>
        <w:autoSpaceDE w:val="0"/>
        <w:autoSpaceDN w:val="0"/>
        <w:adjustRightInd w:val="0"/>
        <w:jc w:val="both"/>
        <w:rPr>
          <w:rFonts w:cs="Arial"/>
        </w:rPr>
      </w:pPr>
      <w:r w:rsidRPr="003E11AC">
        <w:rPr>
          <w:rFonts w:cs="Arial"/>
        </w:rPr>
        <w:t>Wykonawca</w:t>
      </w:r>
      <w:r>
        <w:rPr>
          <w:rFonts w:cs="Arial"/>
        </w:rPr>
        <w:t xml:space="preserve"> dysponuje </w:t>
      </w:r>
      <w:r w:rsidRPr="005C4F39">
        <w:rPr>
          <w:rFonts w:cs="Arial"/>
        </w:rPr>
        <w:t>odpowiednim potencjałem technicznym oraz osobami</w:t>
      </w:r>
      <w:r>
        <w:rPr>
          <w:rFonts w:cs="Arial"/>
        </w:rPr>
        <w:t xml:space="preserve"> </w:t>
      </w:r>
      <w:r w:rsidRPr="005C4F39">
        <w:rPr>
          <w:rFonts w:cs="Arial"/>
        </w:rPr>
        <w:t>zdolnymi do wykonania zamówienia</w:t>
      </w:r>
      <w:r>
        <w:rPr>
          <w:rFonts w:cs="Arial"/>
        </w:rPr>
        <w:t>.</w:t>
      </w:r>
      <w:bookmarkStart w:id="29" w:name="_Toc66364590"/>
    </w:p>
    <w:p w14:paraId="2011FE15" w14:textId="644E6E2B" w:rsidR="0011789B" w:rsidRPr="006831D9" w:rsidRDefault="0011789B" w:rsidP="006831D9">
      <w:pPr>
        <w:jc w:val="both"/>
        <w:rPr>
          <w:rFonts w:ascii="Arial" w:eastAsia="Arial" w:hAnsi="Arial" w:cs="Arial"/>
          <w:lang w:eastAsia="pl-PL"/>
        </w:rPr>
      </w:pPr>
      <w:r w:rsidRPr="0011789B">
        <w:rPr>
          <w:rFonts w:asciiTheme="majorHAnsi" w:eastAsiaTheme="majorEastAsia" w:hAnsiTheme="majorHAnsi" w:cstheme="majorBidi"/>
          <w:b/>
          <w:color w:val="000000" w:themeColor="text1"/>
          <w:sz w:val="24"/>
          <w:szCs w:val="32"/>
          <w:lang w:eastAsia="pl-PL"/>
        </w:rPr>
        <w:t>XXV. Podstawy wykluczenia</w:t>
      </w:r>
      <w:bookmarkEnd w:id="29"/>
      <w:r w:rsidRPr="0011789B">
        <w:rPr>
          <w:rFonts w:asciiTheme="majorHAnsi" w:eastAsiaTheme="majorEastAsia" w:hAnsiTheme="majorHAnsi" w:cstheme="majorBidi"/>
          <w:b/>
          <w:color w:val="000000" w:themeColor="text1"/>
          <w:sz w:val="24"/>
          <w:szCs w:val="32"/>
          <w:lang w:eastAsia="pl-PL"/>
        </w:rPr>
        <w:t xml:space="preserve"> </w:t>
      </w:r>
    </w:p>
    <w:p w14:paraId="1C6D9E44" w14:textId="77777777" w:rsidR="00CE271A" w:rsidRDefault="0011789B" w:rsidP="0009266D">
      <w:pPr>
        <w:pStyle w:val="Akapitzlist"/>
        <w:numPr>
          <w:ilvl w:val="0"/>
          <w:numId w:val="28"/>
        </w:numPr>
        <w:autoSpaceDE w:val="0"/>
        <w:autoSpaceDN w:val="0"/>
        <w:adjustRightInd w:val="0"/>
        <w:spacing w:after="0"/>
        <w:jc w:val="both"/>
        <w:rPr>
          <w:rFonts w:asciiTheme="majorHAnsi" w:hAnsiTheme="majorHAnsi" w:cstheme="majorHAnsi"/>
          <w:color w:val="000000"/>
        </w:rPr>
      </w:pPr>
      <w:r w:rsidRPr="00B83087">
        <w:rPr>
          <w:rFonts w:asciiTheme="majorHAnsi" w:hAnsiTheme="majorHAnsi" w:cstheme="majorHAnsi"/>
          <w:color w:val="000000"/>
        </w:rPr>
        <w:t>Zamawiający wykluczy z postępowania wykonawców, wobec których zachodzą podstawy wykluczenia, o których mowa w art. 108 ust. 1 Ustawy Pzp, tj. wykluczy:</w:t>
      </w:r>
    </w:p>
    <w:p w14:paraId="463E577C" w14:textId="0BDC45C7" w:rsidR="0011789B" w:rsidRPr="00CE271A" w:rsidRDefault="0011789B" w:rsidP="0009266D">
      <w:pPr>
        <w:pStyle w:val="Akapitzlist"/>
        <w:numPr>
          <w:ilvl w:val="1"/>
          <w:numId w:val="28"/>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rPr>
        <w:t xml:space="preserve">Wykonawcę będącego osobą fizyczną, którego prawomocnie skazano za przestępstwo: </w:t>
      </w:r>
    </w:p>
    <w:p w14:paraId="2227D7BA" w14:textId="77777777" w:rsidR="00CE271A"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rPr>
        <w:t xml:space="preserve">udziału w zorganizowanej grupie przestępczej albo związku mającym na celu popełnienie przestępstwa lub przestępstwa skarbowego, o którym mowa w art. 258 ustawy z dnia 6 czerwca 1997 r. Kodeks karny (tekst jedn. Dz. U. z 2022 r. poz. 1138 ze zm.. - „KK”), </w:t>
      </w:r>
    </w:p>
    <w:p w14:paraId="332A616E" w14:textId="77777777" w:rsidR="00CE271A"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rPr>
        <w:t xml:space="preserve">handlu ludźmi, o którym mowa w art. 189a KK, </w:t>
      </w:r>
    </w:p>
    <w:p w14:paraId="0FFA54DC" w14:textId="77777777" w:rsidR="00CE271A" w:rsidRPr="00CE271A"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rPr>
        <w:t xml:space="preserve">o którym mowa w art. 228-230a, art. 250a KK lub w art. 46 lub art. </w:t>
      </w:r>
      <w:r w:rsidRPr="00CE271A">
        <w:rPr>
          <w:rFonts w:asciiTheme="majorHAnsi" w:hAnsiTheme="majorHAnsi" w:cstheme="majorHAnsi"/>
          <w:color w:val="000000" w:themeColor="text1"/>
        </w:rPr>
        <w:t xml:space="preserve">48 ustawy z dnia 25 czerwca 2010 r. o sporcie (tekst jedn. Dz. U. z 2020 r. poz. 1133 z późn. zm.), </w:t>
      </w:r>
      <w:r w:rsidRPr="00CE271A">
        <w:rPr>
          <w:color w:val="000000" w:themeColor="text1"/>
        </w:rPr>
        <w:t xml:space="preserve">lub w </w:t>
      </w:r>
      <w:hyperlink r:id="rId10" w:history="1">
        <w:r w:rsidRPr="00CE271A">
          <w:rPr>
            <w:color w:val="000000" w:themeColor="text1"/>
          </w:rPr>
          <w:t>art. 54 ust. 1-4</w:t>
        </w:r>
      </w:hyperlink>
      <w:r w:rsidRPr="00CE271A">
        <w:rPr>
          <w:color w:val="000000" w:themeColor="text1"/>
        </w:rPr>
        <w:t xml:space="preserve"> ustawy z dnia 12 maja 2011 r. o refundacji leków, środków spożywczych specjalnego przeznaczenia żywieniowego oraz wyrobów medycznych (Dz.U. z 2021 r. poz. 523, </w:t>
      </w:r>
      <w:hyperlink r:id="rId11" w:history="1">
        <w:r w:rsidRPr="00CE271A">
          <w:rPr>
            <w:color w:val="000000" w:themeColor="text1"/>
          </w:rPr>
          <w:t>1292</w:t>
        </w:r>
      </w:hyperlink>
      <w:r w:rsidRPr="00CE271A">
        <w:rPr>
          <w:color w:val="000000" w:themeColor="text1"/>
        </w:rPr>
        <w:t xml:space="preserve">, </w:t>
      </w:r>
      <w:hyperlink r:id="rId12" w:history="1">
        <w:r w:rsidRPr="00CE271A">
          <w:rPr>
            <w:color w:val="000000" w:themeColor="text1"/>
          </w:rPr>
          <w:t>1559</w:t>
        </w:r>
      </w:hyperlink>
      <w:r w:rsidRPr="00CE271A">
        <w:rPr>
          <w:color w:val="000000" w:themeColor="text1"/>
        </w:rPr>
        <w:t xml:space="preserve"> i </w:t>
      </w:r>
      <w:hyperlink r:id="rId13" w:history="1">
        <w:r w:rsidRPr="00CE271A">
          <w:rPr>
            <w:color w:val="000000" w:themeColor="text1"/>
          </w:rPr>
          <w:t>2054</w:t>
        </w:r>
      </w:hyperlink>
      <w:r w:rsidRPr="00CE271A">
        <w:rPr>
          <w:color w:val="000000" w:themeColor="text1"/>
        </w:rPr>
        <w:t xml:space="preserve">), </w:t>
      </w:r>
    </w:p>
    <w:p w14:paraId="1C2DE5AD" w14:textId="77777777" w:rsidR="00CE271A" w:rsidRPr="00CE271A"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themeColor="text1"/>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5DD5A285" w14:textId="77777777" w:rsidR="00CE271A" w:rsidRPr="00CE271A"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rFonts w:asciiTheme="majorHAnsi" w:hAnsiTheme="majorHAnsi" w:cstheme="majorHAnsi"/>
          <w:color w:val="000000" w:themeColor="text1"/>
        </w:rPr>
        <w:t xml:space="preserve">o charakterze terrorystycznym, o którym mowa w art. 115 § 20 KK, lub mające na celu popełnienie tego przestępstwa, </w:t>
      </w:r>
    </w:p>
    <w:p w14:paraId="5BA362E9" w14:textId="77777777" w:rsidR="00DA0035" w:rsidRPr="00DA0035"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CE271A">
        <w:rPr>
          <w:color w:val="000000" w:themeColor="text1"/>
        </w:rPr>
        <w:t xml:space="preserve">powierzenia wykonywania pracy małoletniemu cudzoziemcowi, o którym mowa w </w:t>
      </w:r>
      <w:hyperlink r:id="rId14" w:history="1">
        <w:r w:rsidRPr="00CE271A">
          <w:rPr>
            <w:color w:val="000000" w:themeColor="text1"/>
          </w:rPr>
          <w:t>art. 9 ust. 2</w:t>
        </w:r>
      </w:hyperlink>
      <w:r w:rsidRPr="00CE271A">
        <w:rPr>
          <w:color w:val="000000" w:themeColor="text1"/>
        </w:rPr>
        <w:t xml:space="preserve"> ustawy z dnia 15 czerwca 2012 r. o skutkach powierzania wykonywania pracy cudzoziemcom przebywającym wbrew przepisom na terytorium Rzeczypospolitej Polskiej (Dz.U. poz. 769 oraz z 2020 r. poz. 2023),</w:t>
      </w:r>
    </w:p>
    <w:p w14:paraId="455DC647" w14:textId="77777777" w:rsidR="00DA0035"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przeciwko obrotowi gospodarczemu, o których mowa w art. 296-307 KK, przestępstwo oszustwa, o którym mowa w art. 286 KK, przestępstwo przeciwko wiarygodności dokumentów, o których mowa w art. 270-277d KK, lub przestępstwo skarbowe, </w:t>
      </w:r>
    </w:p>
    <w:p w14:paraId="4701F196" w14:textId="2B4B0FFB" w:rsidR="0011789B" w:rsidRPr="00DA0035" w:rsidRDefault="0011789B" w:rsidP="0009266D">
      <w:pPr>
        <w:pStyle w:val="Akapitzlist"/>
        <w:numPr>
          <w:ilvl w:val="0"/>
          <w:numId w:val="30"/>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o którym mowa w art. 9 ust. 1 i 3 lub art. 10 ustawy z dnia 15 czerwca 2012 r. </w:t>
      </w:r>
      <w:r w:rsidR="00570345">
        <w:rPr>
          <w:rFonts w:asciiTheme="majorHAnsi" w:hAnsiTheme="majorHAnsi" w:cstheme="majorHAnsi"/>
          <w:color w:val="000000"/>
        </w:rPr>
        <w:br/>
      </w:r>
      <w:r w:rsidRPr="00DA0035">
        <w:rPr>
          <w:rFonts w:asciiTheme="majorHAnsi" w:hAnsiTheme="majorHAnsi" w:cstheme="majorHAnsi"/>
          <w:color w:val="000000"/>
        </w:rPr>
        <w:t>o skutkach powierzania wykonywania pracy cudzoziemcom przebywającym wbrew przepisom na terytorium Rzeczypospolitej Polskiej</w:t>
      </w:r>
      <w:r w:rsidR="00DA0035">
        <w:rPr>
          <w:rFonts w:asciiTheme="majorHAnsi" w:hAnsiTheme="majorHAnsi" w:cstheme="majorHAnsi"/>
          <w:color w:val="000000"/>
        </w:rPr>
        <w:t xml:space="preserve"> </w:t>
      </w:r>
      <w:r w:rsidRPr="00DA0035">
        <w:rPr>
          <w:rFonts w:asciiTheme="majorHAnsi" w:hAnsiTheme="majorHAnsi" w:cstheme="majorHAnsi"/>
          <w:color w:val="000000"/>
        </w:rPr>
        <w:t xml:space="preserve">- lub za odpowiedni czyn zabroniony określony w przepisach prawa obcego; </w:t>
      </w:r>
    </w:p>
    <w:p w14:paraId="49E88271" w14:textId="77777777" w:rsidR="00DA0035" w:rsidRDefault="0011789B" w:rsidP="0009266D">
      <w:pPr>
        <w:pStyle w:val="Akapitzlist"/>
        <w:numPr>
          <w:ilvl w:val="0"/>
          <w:numId w:val="31"/>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 </w:t>
      </w:r>
    </w:p>
    <w:p w14:paraId="2B6A408B" w14:textId="77777777" w:rsidR="00DA0035" w:rsidRDefault="0011789B" w:rsidP="0009266D">
      <w:pPr>
        <w:pStyle w:val="Akapitzlist"/>
        <w:numPr>
          <w:ilvl w:val="0"/>
          <w:numId w:val="31"/>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AEC188A" w14:textId="77777777" w:rsidR="00DA0035" w:rsidRDefault="0011789B" w:rsidP="0009266D">
      <w:pPr>
        <w:pStyle w:val="Akapitzlist"/>
        <w:numPr>
          <w:ilvl w:val="0"/>
          <w:numId w:val="31"/>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Wykonawcę, wobec którego orzeczono zakaz ubiegania się o zamówienia publiczne; </w:t>
      </w:r>
    </w:p>
    <w:p w14:paraId="68FAA33B" w14:textId="77777777" w:rsidR="00DA0035" w:rsidRDefault="0011789B" w:rsidP="0009266D">
      <w:pPr>
        <w:pStyle w:val="Akapitzlist"/>
        <w:numPr>
          <w:ilvl w:val="0"/>
          <w:numId w:val="31"/>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5CFDE0B" w14:textId="24F8E663" w:rsidR="0011789B" w:rsidRPr="00DA0035" w:rsidRDefault="0011789B" w:rsidP="0009266D">
      <w:pPr>
        <w:pStyle w:val="Akapitzlist"/>
        <w:numPr>
          <w:ilvl w:val="0"/>
          <w:numId w:val="31"/>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 xml:space="preserve">Wykonawcę, jeżeli, w przypadkach, o których mowa w art. 85 ust. 1 ustawy Pzp, doszło do zakłócenia konkurencji wynikającego z wcześniejszego zaangażowania tego wykonawcy lub podmiotu, który należy z Wykonawcą do tej samej grupy kapitałowej </w:t>
      </w:r>
      <w:r w:rsidR="00DA0035">
        <w:rPr>
          <w:rFonts w:asciiTheme="majorHAnsi" w:hAnsiTheme="majorHAnsi" w:cstheme="majorHAnsi"/>
          <w:color w:val="000000"/>
        </w:rPr>
        <w:br/>
      </w:r>
      <w:r w:rsidRPr="00DA0035">
        <w:rPr>
          <w:rFonts w:asciiTheme="majorHAnsi" w:hAnsiTheme="majorHAnsi" w:cstheme="majorHAnsi"/>
          <w:color w:val="000000"/>
        </w:rPr>
        <w:t xml:space="preserve">w rozumieniu ustawy z dnia 16 lutego 2007 r. o ochronie konkurencji i konsumentów </w:t>
      </w:r>
      <w:r w:rsidR="00DA0035">
        <w:rPr>
          <w:rFonts w:asciiTheme="majorHAnsi" w:hAnsiTheme="majorHAnsi" w:cstheme="majorHAnsi"/>
          <w:color w:val="000000"/>
        </w:rPr>
        <w:br/>
      </w:r>
      <w:r w:rsidRPr="00DA0035">
        <w:rPr>
          <w:rFonts w:asciiTheme="majorHAnsi" w:hAnsiTheme="majorHAnsi" w:cstheme="majorHAnsi"/>
          <w:color w:val="000000"/>
        </w:rPr>
        <w:t xml:space="preserve">(tj. Dz. U. z 2020 r. poz. 1076 z późn. zm.), chyba że spowodowane tym zakłócenie konkurencji może być wyeliminowane </w:t>
      </w:r>
      <w:r w:rsidR="00DA0035">
        <w:rPr>
          <w:rFonts w:asciiTheme="majorHAnsi" w:hAnsiTheme="majorHAnsi" w:cstheme="majorHAnsi"/>
          <w:color w:val="000000"/>
        </w:rPr>
        <w:t xml:space="preserve"> </w:t>
      </w:r>
      <w:r w:rsidRPr="00DA0035">
        <w:rPr>
          <w:rFonts w:asciiTheme="majorHAnsi" w:hAnsiTheme="majorHAnsi" w:cstheme="majorHAnsi"/>
          <w:color w:val="000000"/>
        </w:rPr>
        <w:t>w inny sposób niż przez wykluczenie Wykonawcy z udziału w postępowaniu o udzielenie zamówienia.</w:t>
      </w:r>
    </w:p>
    <w:p w14:paraId="12860817"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b/>
          <w:bCs/>
          <w:color w:val="000000"/>
          <w:lang w:eastAsia="pl-PL"/>
        </w:rPr>
      </w:pPr>
    </w:p>
    <w:p w14:paraId="3AF127C2" w14:textId="538C6D24" w:rsidR="0011789B" w:rsidRPr="00DA0035" w:rsidRDefault="0011789B" w:rsidP="0009266D">
      <w:pPr>
        <w:pStyle w:val="Akapitzlist"/>
        <w:numPr>
          <w:ilvl w:val="0"/>
          <w:numId w:val="32"/>
        </w:numPr>
        <w:autoSpaceDE w:val="0"/>
        <w:autoSpaceDN w:val="0"/>
        <w:adjustRightInd w:val="0"/>
        <w:spacing w:after="0"/>
        <w:jc w:val="both"/>
        <w:rPr>
          <w:rFonts w:asciiTheme="majorHAnsi" w:hAnsiTheme="majorHAnsi" w:cstheme="majorHAnsi"/>
          <w:color w:val="000000"/>
        </w:rPr>
      </w:pPr>
      <w:r w:rsidRPr="00DA0035">
        <w:rPr>
          <w:rFonts w:asciiTheme="majorHAnsi" w:hAnsiTheme="majorHAnsi" w:cstheme="majorHAnsi"/>
          <w:color w:val="000000"/>
        </w:rPr>
        <w:t>Zamawiający wykluczy z postępowania wykonawców, wobec których zachodzą podstawy wykluczenia, o których mowa w art. 109 ust. 1 pkt 1 i 4 Ustawy Pzp, tj. wykluczy wykonawcę:</w:t>
      </w:r>
    </w:p>
    <w:p w14:paraId="3B7DAAA6" w14:textId="77777777" w:rsidR="00DA0035" w:rsidRDefault="0011789B" w:rsidP="0009266D">
      <w:pPr>
        <w:pStyle w:val="Akapitzlist"/>
        <w:numPr>
          <w:ilvl w:val="0"/>
          <w:numId w:val="33"/>
        </w:numPr>
        <w:tabs>
          <w:tab w:val="center" w:pos="4536"/>
          <w:tab w:val="right" w:pos="9072"/>
        </w:tabs>
        <w:spacing w:after="0"/>
        <w:jc w:val="both"/>
        <w:rPr>
          <w:rFonts w:ascii="Arial" w:eastAsia="Arial" w:hAnsi="Arial" w:cs="Times New Roman"/>
        </w:rPr>
      </w:pPr>
      <w:r w:rsidRPr="00DA0035">
        <w:rPr>
          <w:rFonts w:ascii="Arial" w:eastAsia="Arial" w:hAnsi="Arial" w:cs="Times New Roman"/>
        </w:rPr>
        <w:t xml:space="preserve">który naruszył obowiązki dotyczące płatności podatków, opłat lub składek na ubezpieczenia społeczne lub zdrowotne, z wyjątkiem przypadku, o którym mowa </w:t>
      </w:r>
      <w:r w:rsidRPr="00DA0035">
        <w:rPr>
          <w:rFonts w:ascii="Arial" w:eastAsia="Arial" w:hAnsi="Arial" w:cs="Times New Roman"/>
          <w:color w:val="000000" w:themeColor="text1"/>
        </w:rPr>
        <w:t>w art. 108 ust. 1 pkt 3, chyba że wykonawca odpowiednio prze</w:t>
      </w:r>
      <w:r w:rsidRPr="00DA0035">
        <w:rPr>
          <w:rFonts w:ascii="Arial" w:eastAsia="Arial" w:hAnsi="Arial" w:cs="Times New Roman"/>
        </w:rPr>
        <w:t>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30" w:name="mip51080606"/>
      <w:bookmarkEnd w:id="30"/>
    </w:p>
    <w:p w14:paraId="1A64C849" w14:textId="40168874" w:rsidR="0011789B" w:rsidRPr="00DA0035" w:rsidRDefault="0011789B" w:rsidP="0009266D">
      <w:pPr>
        <w:pStyle w:val="Akapitzlist"/>
        <w:numPr>
          <w:ilvl w:val="0"/>
          <w:numId w:val="33"/>
        </w:numPr>
        <w:tabs>
          <w:tab w:val="center" w:pos="4536"/>
          <w:tab w:val="right" w:pos="9072"/>
        </w:tabs>
        <w:spacing w:after="0"/>
        <w:jc w:val="both"/>
        <w:rPr>
          <w:rFonts w:ascii="Arial" w:eastAsia="Arial" w:hAnsi="Arial" w:cs="Times New Roman"/>
        </w:rPr>
      </w:pPr>
      <w:r w:rsidRPr="00DA0035">
        <w:rPr>
          <w:rFonts w:ascii="Arial" w:eastAsia="Times New Roman"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DA0035">
        <w:rPr>
          <w:rFonts w:ascii="Arial" w:eastAsia="Times New Roman" w:hAnsi="Arial" w:cs="Arial"/>
        </w:rPr>
        <w:br/>
      </w:r>
    </w:p>
    <w:p w14:paraId="1E85B3A6" w14:textId="1CCCB663" w:rsidR="00DA0035" w:rsidRDefault="0011789B" w:rsidP="0009266D">
      <w:pPr>
        <w:pStyle w:val="Akapitzlist"/>
        <w:numPr>
          <w:ilvl w:val="0"/>
          <w:numId w:val="34"/>
        </w:numPr>
        <w:shd w:val="clear" w:color="auto" w:fill="FFFFFF"/>
        <w:spacing w:after="0" w:line="240" w:lineRule="auto"/>
        <w:jc w:val="both"/>
        <w:rPr>
          <w:rFonts w:asciiTheme="majorHAnsi" w:eastAsia="Times New Roman" w:hAnsiTheme="majorHAnsi" w:cstheme="majorHAnsi"/>
        </w:rPr>
      </w:pPr>
      <w:r w:rsidRPr="00DA0035">
        <w:rPr>
          <w:rFonts w:asciiTheme="majorHAnsi" w:eastAsia="Times New Roman" w:hAnsiTheme="majorHAnsi" w:cstheme="majorHAnsi"/>
        </w:rPr>
        <w:t>Zamawiający wykluczy z postępowania wykonawców, wobec których zachodzą podstawy wykluczenia, o których mowa w art. 7 ust. 1 ustawy z dnia 13 kwietnia 2022 r</w:t>
      </w:r>
      <w:r w:rsidRPr="00DA0035">
        <w:rPr>
          <w:rFonts w:asciiTheme="majorHAnsi" w:eastAsia="Times New Roman" w:hAnsiTheme="majorHAnsi" w:cstheme="majorHAnsi"/>
          <w:color w:val="000000" w:themeColor="text1"/>
        </w:rPr>
        <w:t xml:space="preserve">. (Dz.U. </w:t>
      </w:r>
      <w:r w:rsidR="00DA0035">
        <w:rPr>
          <w:rFonts w:asciiTheme="majorHAnsi" w:eastAsia="Times New Roman" w:hAnsiTheme="majorHAnsi" w:cstheme="majorHAnsi"/>
          <w:color w:val="000000" w:themeColor="text1"/>
        </w:rPr>
        <w:br/>
      </w:r>
      <w:r w:rsidRPr="00DA0035">
        <w:rPr>
          <w:rFonts w:asciiTheme="majorHAnsi" w:eastAsia="Times New Roman" w:hAnsiTheme="majorHAnsi" w:cstheme="majorHAnsi"/>
          <w:color w:val="000000" w:themeColor="text1"/>
        </w:rPr>
        <w:t xml:space="preserve">z 2022 r. poz. 835) o szczególnych rozwiązaniach w zakresie przeciwdziałania </w:t>
      </w:r>
      <w:r w:rsidRPr="00DA0035">
        <w:rPr>
          <w:rFonts w:asciiTheme="majorHAnsi" w:eastAsia="Times New Roman" w:hAnsiTheme="majorHAnsi" w:cstheme="majorHAnsi"/>
        </w:rPr>
        <w:t>wspieraniu agresji na Ukrainę oraz służących ochronie bezpieczeństwa narodowego, zwanej dalej „ustawą sankcyjną” z postępowania o udzielenie zamówienia publicznego lub konkursu prowadzonego na podstawie ustawy Pzp wyklucza się:</w:t>
      </w:r>
    </w:p>
    <w:p w14:paraId="75231934" w14:textId="77777777" w:rsidR="00DA0035" w:rsidRDefault="0011789B" w:rsidP="0009266D">
      <w:pPr>
        <w:pStyle w:val="Akapitzlist"/>
        <w:numPr>
          <w:ilvl w:val="1"/>
          <w:numId w:val="34"/>
        </w:numPr>
        <w:shd w:val="clear" w:color="auto" w:fill="FFFFFF"/>
        <w:spacing w:after="0" w:line="240" w:lineRule="auto"/>
        <w:jc w:val="both"/>
        <w:rPr>
          <w:rFonts w:asciiTheme="majorHAnsi" w:eastAsia="Times New Roman" w:hAnsiTheme="majorHAnsi" w:cstheme="majorHAnsi"/>
        </w:rPr>
      </w:pPr>
      <w:r w:rsidRPr="00DA0035">
        <w:rPr>
          <w:rFonts w:asciiTheme="majorHAnsi" w:eastAsia="Times New Roman" w:hAnsiTheme="majorHAnsi" w:cstheme="majorHAnsi"/>
        </w:rPr>
        <w:t xml:space="preserve">wykonawcę oraz uczestnika konkursu wymienionego w wykazach określonych </w:t>
      </w:r>
      <w:r w:rsidRPr="00DA0035">
        <w:rPr>
          <w:rFonts w:asciiTheme="majorHAnsi" w:eastAsia="Times New Roman" w:hAnsiTheme="majorHAnsi" w:cstheme="majorHAnsi"/>
        </w:rPr>
        <w:br/>
        <w:t xml:space="preserve">w rozporządzeniu 765/2006 i rozporządzeniu 269/2014 albo wpisanego na listę na podstawie decyzji w sprawie wpisu na listę rozstrzygającej o zastosowaniu środka, </w:t>
      </w:r>
      <w:r w:rsidRPr="00DA0035">
        <w:rPr>
          <w:rFonts w:asciiTheme="majorHAnsi" w:eastAsia="Times New Roman" w:hAnsiTheme="majorHAnsi" w:cstheme="majorHAnsi"/>
        </w:rPr>
        <w:br/>
        <w:t>o którym mowa w art. 1 pkt 3 ustawy sankcyjnej;</w:t>
      </w:r>
    </w:p>
    <w:p w14:paraId="1033583C" w14:textId="77777777" w:rsidR="00DA0035" w:rsidRDefault="0011789B" w:rsidP="0009266D">
      <w:pPr>
        <w:pStyle w:val="Akapitzlist"/>
        <w:numPr>
          <w:ilvl w:val="1"/>
          <w:numId w:val="34"/>
        </w:numPr>
        <w:shd w:val="clear" w:color="auto" w:fill="FFFFFF"/>
        <w:spacing w:after="0" w:line="240" w:lineRule="auto"/>
        <w:jc w:val="both"/>
        <w:rPr>
          <w:rFonts w:asciiTheme="majorHAnsi" w:eastAsia="Times New Roman" w:hAnsiTheme="majorHAnsi" w:cstheme="majorHAnsi"/>
        </w:rPr>
      </w:pPr>
      <w:r w:rsidRPr="00DA0035">
        <w:rPr>
          <w:rFonts w:asciiTheme="majorHAnsi" w:eastAsia="Times New Roman" w:hAnsiTheme="majorHAnsi" w:cstheme="majorHAnsi"/>
        </w:rPr>
        <w:t xml:space="preserve">wykonawcę oraz uczestnika konkursu, którego beneficjentem rzeczywistym </w:t>
      </w:r>
      <w:r w:rsidRPr="00DA0035">
        <w:rPr>
          <w:rFonts w:asciiTheme="majorHAnsi" w:eastAsia="Times New Roman" w:hAnsiTheme="majorHAnsi" w:cstheme="majorHAnsi"/>
        </w:rPr>
        <w:br/>
        <w:t xml:space="preserve">w rozumieniu ustawy z dnia 1 marca 2018 r. o przeciwdziałaniu praniu pieniędzy oraz finansowaniu terroryzmu (Dz. U. z 2022 r. poz. 593 i 655) jest osoba wymieniona </w:t>
      </w:r>
      <w:r w:rsidRPr="00DA0035">
        <w:rPr>
          <w:rFonts w:asciiTheme="majorHAnsi" w:eastAsia="Times New Roman" w:hAnsiTheme="majorHAnsi" w:cstheme="majorHAnsi"/>
        </w:rPr>
        <w:b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0DAAC247" w14:textId="747DBD77" w:rsidR="0011789B" w:rsidRPr="00DA0035" w:rsidRDefault="0011789B" w:rsidP="0009266D">
      <w:pPr>
        <w:pStyle w:val="Akapitzlist"/>
        <w:numPr>
          <w:ilvl w:val="1"/>
          <w:numId w:val="34"/>
        </w:numPr>
        <w:shd w:val="clear" w:color="auto" w:fill="FFFFFF"/>
        <w:spacing w:after="0" w:line="240" w:lineRule="auto"/>
        <w:jc w:val="both"/>
        <w:rPr>
          <w:rFonts w:asciiTheme="majorHAnsi" w:eastAsia="Times New Roman" w:hAnsiTheme="majorHAnsi" w:cstheme="majorHAnsi"/>
        </w:rPr>
      </w:pPr>
      <w:r w:rsidRPr="00DA0035">
        <w:rPr>
          <w:rFonts w:asciiTheme="majorHAnsi" w:eastAsia="Times New Roman" w:hAnsiTheme="majorHAnsi" w:cstheme="majorHAnsi"/>
        </w:rPr>
        <w:t xml:space="preserve">wykonawcę oraz uczestnika konkursu, którego jednostką dominującą w rozumieniu art. 3 ust. 1 pkt 37 ustawy z dnia 29 września 1994 r. o rachunkowości (Dz. U. z 2021 r. poz. 217, 2105 i 2106), jest podmiot wymieniony w wykazach określonych </w:t>
      </w:r>
      <w:r w:rsidR="00DA0035">
        <w:rPr>
          <w:rFonts w:asciiTheme="majorHAnsi" w:eastAsia="Times New Roman" w:hAnsiTheme="majorHAnsi" w:cstheme="majorHAnsi"/>
        </w:rPr>
        <w:br/>
      </w:r>
      <w:r w:rsidRPr="00DA0035">
        <w:rPr>
          <w:rFonts w:asciiTheme="majorHAnsi" w:eastAsia="Times New Roman" w:hAnsiTheme="majorHAnsi" w:cstheme="majorHAnsi"/>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AEBC56E" w14:textId="77777777" w:rsidR="0011789B" w:rsidRPr="0011789B" w:rsidRDefault="0011789B" w:rsidP="0011789B">
      <w:pPr>
        <w:keepNext/>
        <w:keepLines/>
        <w:spacing w:after="0"/>
        <w:outlineLvl w:val="0"/>
        <w:rPr>
          <w:rFonts w:asciiTheme="majorHAnsi" w:eastAsiaTheme="majorEastAsia" w:hAnsiTheme="majorHAnsi" w:cstheme="majorBidi"/>
          <w:b/>
          <w:sz w:val="24"/>
          <w:szCs w:val="32"/>
          <w:lang w:eastAsia="pl-PL"/>
        </w:rPr>
      </w:pPr>
      <w:bookmarkStart w:id="31" w:name="_Toc66364591"/>
    </w:p>
    <w:p w14:paraId="7201EA2B" w14:textId="77777777" w:rsidR="0011789B" w:rsidRPr="0011789B" w:rsidRDefault="0011789B" w:rsidP="0011789B">
      <w:pPr>
        <w:keepNext/>
        <w:keepLines/>
        <w:spacing w:after="0"/>
        <w:outlineLvl w:val="0"/>
        <w:rPr>
          <w:rFonts w:asciiTheme="majorHAnsi" w:eastAsiaTheme="majorEastAsia" w:hAnsiTheme="majorHAnsi" w:cstheme="majorBidi"/>
          <w:b/>
          <w:sz w:val="24"/>
          <w:szCs w:val="32"/>
          <w:lang w:eastAsia="pl-PL"/>
        </w:rPr>
      </w:pPr>
      <w:r w:rsidRPr="0011789B">
        <w:rPr>
          <w:rFonts w:asciiTheme="majorHAnsi" w:eastAsiaTheme="majorEastAsia" w:hAnsiTheme="majorHAnsi" w:cstheme="majorBidi"/>
          <w:b/>
          <w:sz w:val="24"/>
          <w:szCs w:val="32"/>
          <w:lang w:eastAsia="pl-PL"/>
        </w:rPr>
        <w:t>XXVI. Wykaz podmiotowych środków dowodowych</w:t>
      </w:r>
      <w:bookmarkEnd w:id="31"/>
      <w:r w:rsidRPr="0011789B">
        <w:rPr>
          <w:rFonts w:asciiTheme="majorHAnsi" w:eastAsiaTheme="majorEastAsia" w:hAnsiTheme="majorHAnsi" w:cstheme="majorBidi"/>
          <w:b/>
          <w:sz w:val="24"/>
          <w:szCs w:val="32"/>
          <w:lang w:eastAsia="pl-PL"/>
        </w:rPr>
        <w:t xml:space="preserve"> </w:t>
      </w:r>
    </w:p>
    <w:p w14:paraId="5E5D9746" w14:textId="77777777" w:rsidR="00DA0035" w:rsidRDefault="0011789B" w:rsidP="0009266D">
      <w:pPr>
        <w:pStyle w:val="Akapitzlist"/>
        <w:numPr>
          <w:ilvl w:val="0"/>
          <w:numId w:val="35"/>
        </w:numPr>
        <w:autoSpaceDE w:val="0"/>
        <w:autoSpaceDN w:val="0"/>
        <w:adjustRightInd w:val="0"/>
        <w:spacing w:after="18" w:line="240" w:lineRule="auto"/>
        <w:jc w:val="both"/>
        <w:rPr>
          <w:rFonts w:asciiTheme="majorHAnsi" w:hAnsiTheme="majorHAnsi" w:cstheme="majorHAnsi"/>
          <w:color w:val="000000"/>
        </w:rPr>
      </w:pPr>
      <w:r w:rsidRPr="00DA0035">
        <w:rPr>
          <w:rFonts w:asciiTheme="majorHAnsi" w:hAnsiTheme="majorHAnsi" w:cstheme="majorHAnsi"/>
          <w:color w:val="000000"/>
        </w:rPr>
        <w:t xml:space="preserve">Oferta (na formularzu stanowiącym </w:t>
      </w:r>
      <w:r w:rsidRPr="00DA0035">
        <w:rPr>
          <w:rFonts w:asciiTheme="majorHAnsi" w:hAnsiTheme="majorHAnsi" w:cstheme="majorHAnsi"/>
          <w:b/>
          <w:bCs/>
          <w:color w:val="000000"/>
        </w:rPr>
        <w:t>Załącznik nr 1 do SWZ</w:t>
      </w:r>
      <w:r w:rsidRPr="00DA0035">
        <w:rPr>
          <w:rFonts w:asciiTheme="majorHAnsi" w:hAnsiTheme="majorHAnsi" w:cstheme="majorHAnsi"/>
          <w:color w:val="000000"/>
        </w:rPr>
        <w:t xml:space="preserve">) </w:t>
      </w:r>
      <w:r w:rsidRPr="00DA0035">
        <w:rPr>
          <w:rFonts w:asciiTheme="majorHAnsi" w:hAnsiTheme="majorHAnsi" w:cstheme="majorHAnsi"/>
          <w:b/>
          <w:color w:val="000000"/>
          <w:u w:val="single"/>
        </w:rPr>
        <w:t xml:space="preserve">składana jest pod rygorem nieważności w formie elektronicznej </w:t>
      </w:r>
      <w:r w:rsidRPr="00DA0035">
        <w:rPr>
          <w:rFonts w:asciiTheme="majorHAnsi" w:hAnsiTheme="majorHAnsi" w:cstheme="majorHAnsi"/>
          <w:color w:val="000000"/>
        </w:rPr>
        <w:t>(</w:t>
      </w:r>
      <w:r w:rsidRPr="00DA0035">
        <w:rPr>
          <w:rFonts w:ascii="Calibri" w:hAnsi="Calibri" w:cs="Calibri"/>
          <w:color w:val="000000"/>
          <w:sz w:val="24"/>
          <w:szCs w:val="24"/>
        </w:rPr>
        <w:t xml:space="preserve">złożenie oświadczenia woli w postaci elektronicznej opatrzonego kwalifikowanym podpisem elektronicznym) </w:t>
      </w:r>
      <w:r w:rsidRPr="00DA0035">
        <w:rPr>
          <w:rFonts w:asciiTheme="majorHAnsi" w:hAnsiTheme="majorHAnsi" w:cstheme="majorHAnsi"/>
          <w:b/>
          <w:color w:val="000000"/>
          <w:u w:val="single"/>
        </w:rPr>
        <w:t>lub w postaci elektronicznej</w:t>
      </w:r>
      <w:r w:rsidRPr="00DA0035">
        <w:rPr>
          <w:rFonts w:asciiTheme="majorHAnsi" w:hAnsiTheme="majorHAnsi" w:cstheme="majorHAnsi"/>
          <w:color w:val="000000"/>
        </w:rPr>
        <w:t xml:space="preserve"> opatrzonej podpisem zaufanym lub podpisem osobistym. </w:t>
      </w:r>
    </w:p>
    <w:p w14:paraId="3E7611F4" w14:textId="77777777" w:rsidR="00DA0035" w:rsidRDefault="0011789B" w:rsidP="0009266D">
      <w:pPr>
        <w:pStyle w:val="Akapitzlist"/>
        <w:numPr>
          <w:ilvl w:val="0"/>
          <w:numId w:val="35"/>
        </w:numPr>
        <w:autoSpaceDE w:val="0"/>
        <w:autoSpaceDN w:val="0"/>
        <w:adjustRightInd w:val="0"/>
        <w:spacing w:after="18" w:line="240" w:lineRule="auto"/>
        <w:jc w:val="both"/>
        <w:rPr>
          <w:rFonts w:asciiTheme="majorHAnsi" w:hAnsiTheme="majorHAnsi" w:cstheme="majorHAnsi"/>
          <w:color w:val="000000"/>
        </w:rPr>
      </w:pPr>
      <w:r w:rsidRPr="00DA0035">
        <w:rPr>
          <w:rFonts w:asciiTheme="majorHAnsi" w:hAnsiTheme="majorHAnsi" w:cstheme="majorHAnsi"/>
          <w:color w:val="000000"/>
        </w:rPr>
        <w:t xml:space="preserve">Wykonawca dołącza do oferty wstępne oświadczenie o niepodleganiu wykluczeniu oraz spełnianiu warunków udziału w postępowaniu w zakresie wskazanym w SWZ – </w:t>
      </w:r>
      <w:r w:rsidRPr="00DA0035">
        <w:rPr>
          <w:rFonts w:asciiTheme="majorHAnsi" w:hAnsiTheme="majorHAnsi" w:cstheme="majorHAnsi"/>
          <w:b/>
          <w:color w:val="000000"/>
        </w:rPr>
        <w:t xml:space="preserve">Załącznik </w:t>
      </w:r>
      <w:r w:rsidRPr="00385F76">
        <w:rPr>
          <w:rFonts w:asciiTheme="majorHAnsi" w:hAnsiTheme="majorHAnsi" w:cstheme="majorHAnsi"/>
          <w:b/>
          <w:color w:val="000000"/>
        </w:rPr>
        <w:t>nr 2 do SWZ</w:t>
      </w:r>
      <w:r w:rsidRPr="00385F76">
        <w:rPr>
          <w:rFonts w:asciiTheme="majorHAnsi" w:hAnsiTheme="majorHAnsi" w:cstheme="majorHAnsi"/>
          <w:color w:val="000000"/>
        </w:rPr>
        <w:t>.</w:t>
      </w:r>
      <w:r w:rsidRPr="00DA0035">
        <w:rPr>
          <w:rFonts w:asciiTheme="majorHAnsi" w:hAnsiTheme="majorHAnsi" w:cstheme="majorHAnsi"/>
          <w:color w:val="000000"/>
        </w:rPr>
        <w:t xml:space="preserve"> Oświadczenia te stanowią dowód potwierdzający brak podstaw wykluczenia oraz spełnianie warunków udziału w postępowaniu, na dzień składania ofert, tymczasowo zastępujący wymagane podmiotowe środki dowodowe. Oświadczenia </w:t>
      </w:r>
      <w:r w:rsidRPr="00DA0035">
        <w:rPr>
          <w:rFonts w:asciiTheme="majorHAnsi" w:hAnsiTheme="majorHAnsi" w:cstheme="majorHAnsi"/>
          <w:b/>
          <w:color w:val="000000"/>
          <w:u w:val="single"/>
        </w:rPr>
        <w:t xml:space="preserve">składa się </w:t>
      </w:r>
      <w:r w:rsidR="00DA0035">
        <w:rPr>
          <w:rFonts w:asciiTheme="majorHAnsi" w:hAnsiTheme="majorHAnsi" w:cstheme="majorHAnsi"/>
          <w:b/>
          <w:color w:val="000000"/>
          <w:u w:val="single"/>
        </w:rPr>
        <w:br/>
      </w:r>
      <w:r w:rsidRPr="00DA0035">
        <w:rPr>
          <w:rFonts w:asciiTheme="majorHAnsi" w:hAnsiTheme="majorHAnsi" w:cstheme="majorHAnsi"/>
          <w:b/>
          <w:color w:val="000000"/>
          <w:u w:val="single"/>
        </w:rPr>
        <w:t>w formie elektronicznej</w:t>
      </w:r>
      <w:r w:rsidRPr="00DA0035">
        <w:rPr>
          <w:rFonts w:asciiTheme="majorHAnsi" w:hAnsiTheme="majorHAnsi" w:cstheme="majorHAnsi"/>
          <w:color w:val="000000"/>
        </w:rPr>
        <w:t xml:space="preserve"> </w:t>
      </w:r>
      <w:r w:rsidRPr="00DA0035">
        <w:rPr>
          <w:rFonts w:asciiTheme="majorHAnsi" w:hAnsiTheme="majorHAnsi" w:cstheme="majorHAnsi"/>
          <w:b/>
          <w:color w:val="000000"/>
          <w:u w:val="single"/>
        </w:rPr>
        <w:t>lub w postaci elektronicznej</w:t>
      </w:r>
      <w:r w:rsidRPr="00DA0035">
        <w:rPr>
          <w:rFonts w:asciiTheme="majorHAnsi" w:hAnsiTheme="majorHAnsi" w:cstheme="majorHAnsi"/>
          <w:color w:val="000000"/>
        </w:rPr>
        <w:t xml:space="preserve"> opatrzonej podpisem zaufanym lub podpisem osobistym</w:t>
      </w:r>
    </w:p>
    <w:p w14:paraId="1B92A1A0" w14:textId="374D828B" w:rsidR="00DA0035" w:rsidRPr="00DA0035" w:rsidRDefault="0011789B" w:rsidP="0009266D">
      <w:pPr>
        <w:pStyle w:val="Akapitzlist"/>
        <w:numPr>
          <w:ilvl w:val="0"/>
          <w:numId w:val="35"/>
        </w:numPr>
        <w:autoSpaceDE w:val="0"/>
        <w:autoSpaceDN w:val="0"/>
        <w:adjustRightInd w:val="0"/>
        <w:spacing w:after="18" w:line="240" w:lineRule="auto"/>
        <w:jc w:val="both"/>
        <w:rPr>
          <w:rFonts w:asciiTheme="majorHAnsi" w:hAnsiTheme="majorHAnsi" w:cstheme="majorHAnsi"/>
          <w:color w:val="000000"/>
        </w:rPr>
      </w:pPr>
      <w:r w:rsidRPr="00DA0035">
        <w:rPr>
          <w:rFonts w:asciiTheme="majorHAnsi" w:eastAsia="Times New Roman" w:hAnsiTheme="majorHAnsi" w:cstheme="majorHAnsi"/>
        </w:rPr>
        <w:t xml:space="preserve">Do oferty wykonawca zobowiązany jest dołączyć aktualne na dzień składania ofert oświadczenie dotyczące art. 7 ust. 1 ustawy z 13 kwietnia 2022 r. o szczególnych rozwiązaniach w zakresie przeciwdziałania wspieraniu agresji na Ukrainę oraz służących ochronie bezpieczeństwa narodowego, potwierdzające brak przesłanek wykluczenia z postępowania. Oświadczenia </w:t>
      </w:r>
      <w:r w:rsidRPr="00DA0035">
        <w:rPr>
          <w:rFonts w:asciiTheme="majorHAnsi" w:eastAsia="Times New Roman" w:hAnsiTheme="majorHAnsi" w:cstheme="majorHAnsi"/>
          <w:b/>
          <w:u w:val="single"/>
        </w:rPr>
        <w:t>składa się w formie elektronicznej</w:t>
      </w:r>
      <w:r w:rsidRPr="00DA0035">
        <w:rPr>
          <w:rFonts w:asciiTheme="majorHAnsi" w:eastAsia="Times New Roman" w:hAnsiTheme="majorHAnsi" w:cstheme="majorHAnsi"/>
        </w:rPr>
        <w:t xml:space="preserve"> </w:t>
      </w:r>
      <w:r w:rsidRPr="00DA0035">
        <w:rPr>
          <w:rFonts w:asciiTheme="majorHAnsi" w:eastAsia="Times New Roman" w:hAnsiTheme="majorHAnsi" w:cstheme="majorHAnsi"/>
          <w:b/>
          <w:u w:val="single"/>
        </w:rPr>
        <w:t>lub w postaci elektronicznej</w:t>
      </w:r>
      <w:r w:rsidRPr="00DA0035">
        <w:rPr>
          <w:rFonts w:asciiTheme="majorHAnsi" w:eastAsia="Times New Roman" w:hAnsiTheme="majorHAnsi" w:cstheme="majorHAnsi"/>
        </w:rPr>
        <w:t xml:space="preserve"> opatrzonej podpisem zaufanym lub podpisem osobistym - </w:t>
      </w:r>
      <w:r w:rsidRPr="00385F76">
        <w:rPr>
          <w:rFonts w:asciiTheme="majorHAnsi" w:eastAsia="Times New Roman" w:hAnsiTheme="majorHAnsi" w:cstheme="majorHAnsi"/>
          <w:b/>
          <w:bCs/>
        </w:rPr>
        <w:t xml:space="preserve">Załącznik nr </w:t>
      </w:r>
      <w:r w:rsidR="00385F76" w:rsidRPr="00385F76">
        <w:rPr>
          <w:rFonts w:asciiTheme="majorHAnsi" w:eastAsia="Times New Roman" w:hAnsiTheme="majorHAnsi" w:cstheme="majorHAnsi"/>
          <w:b/>
          <w:bCs/>
        </w:rPr>
        <w:t>6</w:t>
      </w:r>
      <w:r w:rsidRPr="00DA0035">
        <w:rPr>
          <w:rFonts w:asciiTheme="majorHAnsi" w:eastAsia="Times New Roman" w:hAnsiTheme="majorHAnsi" w:cstheme="majorHAnsi"/>
          <w:b/>
          <w:bCs/>
        </w:rPr>
        <w:t xml:space="preserve"> do SWZ.</w:t>
      </w:r>
      <w:bookmarkStart w:id="32" w:name="_Toc66364593"/>
    </w:p>
    <w:p w14:paraId="715B4E02" w14:textId="77777777" w:rsidR="00DA0035" w:rsidRPr="00DA0035" w:rsidRDefault="00DA0035" w:rsidP="00DA0035">
      <w:pPr>
        <w:pStyle w:val="Akapitzlist"/>
        <w:autoSpaceDE w:val="0"/>
        <w:autoSpaceDN w:val="0"/>
        <w:adjustRightInd w:val="0"/>
        <w:spacing w:after="18" w:line="240" w:lineRule="auto"/>
        <w:ind w:left="360"/>
        <w:jc w:val="both"/>
        <w:rPr>
          <w:rFonts w:asciiTheme="majorHAnsi" w:hAnsiTheme="majorHAnsi" w:cstheme="majorHAnsi"/>
          <w:color w:val="000000"/>
        </w:rPr>
      </w:pPr>
    </w:p>
    <w:p w14:paraId="78393FDB" w14:textId="7469D80F" w:rsidR="0011789B" w:rsidRPr="00DA0035" w:rsidRDefault="0011789B" w:rsidP="0009266D">
      <w:pPr>
        <w:pStyle w:val="Akapitzlist"/>
        <w:numPr>
          <w:ilvl w:val="0"/>
          <w:numId w:val="35"/>
        </w:numPr>
        <w:autoSpaceDE w:val="0"/>
        <w:autoSpaceDN w:val="0"/>
        <w:adjustRightInd w:val="0"/>
        <w:spacing w:after="18" w:line="240" w:lineRule="auto"/>
        <w:jc w:val="both"/>
        <w:rPr>
          <w:rFonts w:asciiTheme="majorHAnsi" w:hAnsiTheme="majorHAnsi" w:cstheme="majorHAnsi"/>
          <w:color w:val="000000"/>
        </w:rPr>
      </w:pPr>
      <w:r w:rsidRPr="00DA0035">
        <w:rPr>
          <w:rFonts w:asciiTheme="majorHAnsi" w:eastAsiaTheme="majorEastAsia" w:hAnsiTheme="majorHAnsi" w:cstheme="majorBidi"/>
          <w:b/>
          <w:szCs w:val="26"/>
        </w:rPr>
        <w:t>Do oferty wykonawca załącza również:</w:t>
      </w:r>
      <w:bookmarkEnd w:id="32"/>
      <w:r w:rsidRPr="00DA0035">
        <w:rPr>
          <w:rFonts w:asciiTheme="majorHAnsi" w:eastAsiaTheme="majorEastAsia" w:hAnsiTheme="majorHAnsi" w:cstheme="majorBidi"/>
          <w:b/>
          <w:szCs w:val="26"/>
        </w:rPr>
        <w:t xml:space="preserve"> </w:t>
      </w:r>
    </w:p>
    <w:p w14:paraId="4753A075" w14:textId="77777777" w:rsidR="0011789B" w:rsidRPr="0011789B" w:rsidRDefault="0011789B" w:rsidP="0011789B">
      <w:pPr>
        <w:keepNext/>
        <w:keepLines/>
        <w:spacing w:after="120"/>
        <w:outlineLvl w:val="2"/>
        <w:rPr>
          <w:rFonts w:asciiTheme="majorHAnsi" w:eastAsiaTheme="majorEastAsia" w:hAnsiTheme="majorHAnsi" w:cstheme="majorBidi"/>
          <w:b/>
          <w:iCs/>
          <w:lang w:eastAsia="pl-PL"/>
        </w:rPr>
      </w:pPr>
      <w:bookmarkStart w:id="33" w:name="_Toc66364594"/>
      <w:r w:rsidRPr="0011789B">
        <w:rPr>
          <w:rFonts w:asciiTheme="majorHAnsi" w:eastAsiaTheme="majorEastAsia" w:hAnsiTheme="majorHAnsi" w:cstheme="majorBidi"/>
          <w:b/>
          <w:iCs/>
          <w:lang w:eastAsia="pl-PL"/>
        </w:rPr>
        <w:t>4.1. Pełnomocnictwo</w:t>
      </w:r>
      <w:bookmarkEnd w:id="33"/>
      <w:r w:rsidRPr="0011789B">
        <w:rPr>
          <w:rFonts w:asciiTheme="majorHAnsi" w:eastAsiaTheme="majorEastAsia" w:hAnsiTheme="majorHAnsi" w:cstheme="majorBidi"/>
          <w:b/>
          <w:iCs/>
          <w:lang w:eastAsia="pl-PL"/>
        </w:rPr>
        <w:t xml:space="preserve"> </w:t>
      </w:r>
    </w:p>
    <w:p w14:paraId="6E3F718E"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2F4589D"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w:t>
      </w:r>
      <w:r w:rsidRPr="0011789B">
        <w:rPr>
          <w:rFonts w:asciiTheme="majorHAnsi" w:eastAsiaTheme="minorEastAsia" w:hAnsiTheme="majorHAnsi" w:cstheme="majorHAnsi"/>
          <w:color w:val="000000"/>
          <w:lang w:eastAsia="pl-PL"/>
        </w:rPr>
        <w:br/>
        <w:t xml:space="preserve">do oferty i powinno zawierać w szczególności wskazanie: </w:t>
      </w:r>
    </w:p>
    <w:p w14:paraId="42F8349C"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postępowania o zamówienie publiczne, którego dotyczy, </w:t>
      </w:r>
    </w:p>
    <w:p w14:paraId="470719A4"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wszystkich wykonawców ubiegających się wspólnie o udzielenie zamówienia wymienionych z nazwy z określeniem adresu siedziby, </w:t>
      </w:r>
    </w:p>
    <w:p w14:paraId="766F81AA"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ustanowionego pełnomocnika oraz zakresu jego umocowania. </w:t>
      </w:r>
    </w:p>
    <w:p w14:paraId="2ECE55D6"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u w:val="single"/>
          <w:lang w:eastAsia="pl-PL"/>
        </w:rPr>
        <w:t>Wymagana forma:</w:t>
      </w:r>
      <w:r w:rsidRPr="0011789B">
        <w:rPr>
          <w:rFonts w:asciiTheme="majorHAnsi" w:eastAsiaTheme="minorEastAsia" w:hAnsiTheme="majorHAnsi" w:cstheme="majorHAnsi"/>
          <w:color w:val="000000"/>
          <w:lang w:eastAsia="pl-PL"/>
        </w:rPr>
        <w:t xml:space="preserve"> </w:t>
      </w:r>
    </w:p>
    <w:p w14:paraId="3CBFCEFB"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14:paraId="25743DAA" w14:textId="77777777" w:rsidR="0011789B" w:rsidRPr="0011789B" w:rsidRDefault="0011789B" w:rsidP="0011789B">
      <w:pPr>
        <w:keepNext/>
        <w:keepLines/>
        <w:spacing w:before="160" w:after="120"/>
        <w:outlineLvl w:val="2"/>
        <w:rPr>
          <w:rFonts w:asciiTheme="majorHAnsi" w:eastAsiaTheme="majorEastAsia" w:hAnsiTheme="majorHAnsi" w:cstheme="majorBidi"/>
          <w:b/>
          <w:iCs/>
          <w:lang w:eastAsia="pl-PL"/>
        </w:rPr>
      </w:pPr>
      <w:bookmarkStart w:id="34" w:name="_Toc66364595"/>
      <w:r w:rsidRPr="0011789B">
        <w:rPr>
          <w:rFonts w:asciiTheme="majorHAnsi" w:eastAsiaTheme="majorEastAsia" w:hAnsiTheme="majorHAnsi" w:cstheme="majorBidi"/>
          <w:b/>
          <w:iCs/>
          <w:lang w:eastAsia="pl-PL"/>
        </w:rPr>
        <w:t>4.2 Oświadczenie wykonawców wspólnie ubiegających się o udzielenie zamówienia</w:t>
      </w:r>
      <w:bookmarkEnd w:id="34"/>
      <w:r w:rsidRPr="0011789B">
        <w:rPr>
          <w:rFonts w:asciiTheme="majorHAnsi" w:eastAsiaTheme="majorEastAsia" w:hAnsiTheme="majorHAnsi" w:cstheme="majorBidi"/>
          <w:b/>
          <w:iCs/>
          <w:lang w:eastAsia="pl-PL"/>
        </w:rPr>
        <w:t xml:space="preserve"> </w:t>
      </w:r>
    </w:p>
    <w:p w14:paraId="776E6B5C"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Wykonawcy wspólnie ubiegający się o udzielenie zamówienia, spośród których tylko jeden spełnia warunek dotyczący uprawnień, są zobowiązani dołączyć do oferty oświadczenie, </w:t>
      </w:r>
      <w:r w:rsidRPr="0011789B">
        <w:rPr>
          <w:rFonts w:asciiTheme="majorHAnsi" w:eastAsiaTheme="minorEastAsia" w:hAnsiTheme="majorHAnsi" w:cstheme="majorHAnsi"/>
          <w:color w:val="000000"/>
          <w:lang w:eastAsia="pl-PL"/>
        </w:rPr>
        <w:br/>
        <w:t xml:space="preserve">z którego wynika, które roboty budowlane, dostawy lub usługi wykonają poszczególni wykonawcy. </w:t>
      </w:r>
    </w:p>
    <w:p w14:paraId="6219A8FF"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u w:val="single"/>
          <w:lang w:eastAsia="pl-PL"/>
        </w:rPr>
      </w:pPr>
      <w:r w:rsidRPr="0011789B">
        <w:rPr>
          <w:rFonts w:asciiTheme="majorHAnsi" w:eastAsiaTheme="minorEastAsia" w:hAnsiTheme="majorHAnsi" w:cstheme="majorHAnsi"/>
          <w:color w:val="000000"/>
          <w:lang w:eastAsia="pl-PL"/>
        </w:rPr>
        <w:t xml:space="preserve">• Wykonawcy wspólnie ubiegający się o udzielenie zamówienia mogą polegać na zdolnościach tych z wykonawców, którzy wykonają roboty budowlane lub usługi, do realizacji których te zdolności są wymagane. </w:t>
      </w:r>
      <w:r w:rsidRPr="0011789B">
        <w:rPr>
          <w:rFonts w:asciiTheme="majorHAnsi" w:eastAsiaTheme="minorEastAsia" w:hAnsiTheme="majorHAnsi" w:cstheme="majorHAnsi"/>
          <w:color w:val="000000"/>
          <w:u w:val="single"/>
          <w:lang w:eastAsia="pl-PL"/>
        </w:rPr>
        <w:t xml:space="preserve">W takiej sytuacji wykonawcy są zobowiązani dołączyć do oferty oświadczenie, z którego wynika, które roboty budowlane, dostawy lub usługi wykonają poszczególni wykonawcy. </w:t>
      </w:r>
    </w:p>
    <w:p w14:paraId="0D753327"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u w:val="single"/>
          <w:lang w:eastAsia="pl-PL"/>
        </w:rPr>
        <w:t>Wymagana forma:</w:t>
      </w:r>
      <w:r w:rsidRPr="0011789B">
        <w:rPr>
          <w:rFonts w:asciiTheme="majorHAnsi" w:eastAsiaTheme="minorEastAsia" w:hAnsiTheme="majorHAnsi" w:cstheme="majorHAnsi"/>
          <w:color w:val="000000"/>
          <w:lang w:eastAsia="pl-PL"/>
        </w:rPr>
        <w:t xml:space="preserve"> </w:t>
      </w:r>
    </w:p>
    <w:p w14:paraId="643823F3"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Wykonawcy składają oświadczenia w formie elektronicznej lub w postaci elektronicznej opatrzonej podpisem zaufanym, lub podpisem osobistym osoby upoważnionej </w:t>
      </w:r>
      <w:r w:rsidRPr="0011789B">
        <w:rPr>
          <w:rFonts w:asciiTheme="majorHAnsi" w:eastAsiaTheme="minorEastAsia" w:hAnsiTheme="majorHAnsi" w:cstheme="majorHAnsi"/>
          <w:color w:val="000000"/>
          <w:lang w:eastAsia="pl-PL"/>
        </w:rPr>
        <w:br/>
        <w:t xml:space="preserve">do reprezentowania wykonawców zgodnie z formą reprezentacji określoną w dokumencie rejestrowym właściwym dla formy organizacyjnej lub innym dokumencie. </w:t>
      </w:r>
    </w:p>
    <w:p w14:paraId="58C817BD" w14:textId="77777777" w:rsidR="0011789B" w:rsidRPr="0011789B" w:rsidRDefault="0011789B" w:rsidP="0011789B">
      <w:pPr>
        <w:keepNext/>
        <w:keepLines/>
        <w:spacing w:before="160" w:after="120"/>
        <w:outlineLvl w:val="2"/>
        <w:rPr>
          <w:rFonts w:asciiTheme="majorHAnsi" w:eastAsiaTheme="majorEastAsia" w:hAnsiTheme="majorHAnsi" w:cstheme="majorBidi"/>
          <w:b/>
          <w:iCs/>
          <w:lang w:eastAsia="pl-PL"/>
        </w:rPr>
      </w:pPr>
      <w:bookmarkStart w:id="35" w:name="_Toc66364597"/>
      <w:r w:rsidRPr="0011789B">
        <w:rPr>
          <w:rFonts w:asciiTheme="majorHAnsi" w:eastAsiaTheme="majorEastAsia" w:hAnsiTheme="majorHAnsi" w:cstheme="majorBidi"/>
          <w:b/>
          <w:iCs/>
          <w:lang w:eastAsia="pl-PL"/>
        </w:rPr>
        <w:t>4.3. Zobowiązanie podmiotu trzeciego</w:t>
      </w:r>
      <w:bookmarkEnd w:id="35"/>
      <w:r w:rsidRPr="0011789B">
        <w:rPr>
          <w:rFonts w:asciiTheme="majorHAnsi" w:eastAsiaTheme="majorEastAsia" w:hAnsiTheme="majorHAnsi" w:cstheme="majorBidi"/>
          <w:b/>
          <w:iCs/>
          <w:lang w:eastAsia="pl-PL"/>
        </w:rPr>
        <w:t xml:space="preserve"> </w:t>
      </w:r>
    </w:p>
    <w:p w14:paraId="0F438E2C"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Zobowiązanie podmiotu udostępniającego zasoby lub inny podmiotowy środek dowodowy potwierdza, że stosunek łączący wykonawcę z podmiotami udostępniającymi zasoby gwarantuje rzeczywisty dostęp do tych zasobów oraz określa w szczególności: </w:t>
      </w:r>
    </w:p>
    <w:p w14:paraId="2DB1DFAA"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zakres dostępnych wykonawcy zasobów podmiotu udostępniającego zasoby; </w:t>
      </w:r>
    </w:p>
    <w:p w14:paraId="1BDE40A5"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sposób i okres udostępnienia wykonawcy i wykorzystania przez niego zasobów podmiotu udostępniającego te zasoby przy wykonywaniu zamówienia;</w:t>
      </w:r>
    </w:p>
    <w:p w14:paraId="3862C326"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czy i w jakim zakresie podmiot udostępniający zasoby, na zdolnościach którego wykonawca polega w odniesieniu do warunków udziału w postępowaniu dotyczących wykształcenia, kwalifikacji zawodowych lub doświadczenia, zrealizuje zamówienie, których wskazane zdolności dotyczą. </w:t>
      </w:r>
    </w:p>
    <w:p w14:paraId="3FE54E0A"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u w:val="single"/>
          <w:lang w:eastAsia="pl-PL"/>
        </w:rPr>
      </w:pPr>
      <w:r w:rsidRPr="0011789B">
        <w:rPr>
          <w:rFonts w:asciiTheme="majorHAnsi" w:eastAsiaTheme="minorEastAsia" w:hAnsiTheme="majorHAnsi" w:cstheme="majorHAnsi"/>
          <w:color w:val="000000"/>
          <w:u w:val="single"/>
          <w:lang w:eastAsia="pl-PL"/>
        </w:rPr>
        <w:t xml:space="preserve">Wymagana forma: </w:t>
      </w:r>
    </w:p>
    <w:p w14:paraId="5AEFA92D"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Zobowiązanie musi być złożone w formie </w:t>
      </w:r>
      <w:r w:rsidRPr="0011789B">
        <w:rPr>
          <w:rFonts w:asciiTheme="majorHAnsi" w:eastAsiaTheme="minorEastAsia" w:hAnsiTheme="majorHAnsi" w:cstheme="majorHAnsi"/>
          <w:b/>
          <w:color w:val="000000"/>
          <w:u w:val="single"/>
          <w:lang w:eastAsia="pl-PL"/>
        </w:rPr>
        <w:t>elektronicznej lub w postaci elektronicznej opatrzonej podpisem zaufanym, lub podpisem osobistym osoby</w:t>
      </w:r>
      <w:r w:rsidRPr="0011789B">
        <w:rPr>
          <w:rFonts w:asciiTheme="majorHAnsi" w:eastAsiaTheme="minorEastAsia" w:hAnsiTheme="majorHAnsi" w:cstheme="majorHAnsi"/>
          <w:color w:val="000000"/>
          <w:lang w:eastAsia="pl-PL"/>
        </w:rPr>
        <w:t xml:space="preserve"> upoważnionej </w:t>
      </w:r>
      <w:r w:rsidRPr="0011789B">
        <w:rPr>
          <w:rFonts w:asciiTheme="majorHAnsi" w:eastAsiaTheme="minorEastAsia" w:hAnsiTheme="majorHAnsi" w:cstheme="majorHAnsi"/>
          <w:color w:val="000000"/>
          <w:lang w:eastAsia="pl-PL"/>
        </w:rPr>
        <w:br/>
        <w:t>do reprezentowania wykonawców zgodnie z formą reprezentacji określoną w dokumencie rejestrowym właściwym dla formy organizacyjnej lub innym dokumencie.</w:t>
      </w:r>
    </w:p>
    <w:p w14:paraId="373A117E" w14:textId="77777777" w:rsidR="0011789B" w:rsidRPr="0011789B" w:rsidRDefault="0011789B" w:rsidP="0011789B">
      <w:pPr>
        <w:keepNext/>
        <w:keepLines/>
        <w:spacing w:before="160" w:after="120"/>
        <w:jc w:val="both"/>
        <w:outlineLvl w:val="2"/>
        <w:rPr>
          <w:rFonts w:asciiTheme="majorHAnsi" w:eastAsiaTheme="majorEastAsia" w:hAnsiTheme="majorHAnsi" w:cstheme="majorBidi"/>
          <w:b/>
          <w:iCs/>
          <w:lang w:eastAsia="pl-PL"/>
        </w:rPr>
      </w:pPr>
      <w:bookmarkStart w:id="36" w:name="_Toc66364599"/>
      <w:r w:rsidRPr="00385F76">
        <w:rPr>
          <w:rFonts w:asciiTheme="majorHAnsi" w:eastAsiaTheme="majorEastAsia" w:hAnsiTheme="majorHAnsi" w:cstheme="majorBidi"/>
          <w:b/>
          <w:iCs/>
          <w:lang w:eastAsia="pl-PL"/>
        </w:rPr>
        <w:t>4.4. Wykaz rozwiązań równoważnych</w:t>
      </w:r>
      <w:bookmarkEnd w:id="36"/>
      <w:r w:rsidRPr="0011789B">
        <w:rPr>
          <w:rFonts w:asciiTheme="majorHAnsi" w:eastAsiaTheme="majorEastAsia" w:hAnsiTheme="majorHAnsi" w:cstheme="majorBidi"/>
          <w:b/>
          <w:iCs/>
          <w:lang w:eastAsia="pl-PL"/>
        </w:rPr>
        <w:t xml:space="preserve"> </w:t>
      </w:r>
    </w:p>
    <w:p w14:paraId="49BDE910" w14:textId="19DC52F5" w:rsidR="0011789B" w:rsidRPr="0011789B" w:rsidRDefault="00385F76" w:rsidP="0011789B">
      <w:pPr>
        <w:autoSpaceDE w:val="0"/>
        <w:autoSpaceDN w:val="0"/>
        <w:adjustRightInd w:val="0"/>
        <w:spacing w:after="0"/>
        <w:jc w:val="both"/>
        <w:rPr>
          <w:rFonts w:asciiTheme="majorHAnsi" w:eastAsiaTheme="minorEastAsia" w:hAnsiTheme="majorHAnsi" w:cstheme="majorHAnsi"/>
          <w:color w:val="000000"/>
          <w:lang w:eastAsia="pl-PL"/>
        </w:rPr>
      </w:pPr>
      <w:r>
        <w:rPr>
          <w:rFonts w:asciiTheme="majorHAnsi" w:eastAsiaTheme="minorEastAsia" w:hAnsiTheme="majorHAnsi" w:cstheme="majorHAnsi"/>
          <w:color w:val="000000"/>
          <w:lang w:eastAsia="pl-PL"/>
        </w:rPr>
        <w:t>W</w:t>
      </w:r>
      <w:r w:rsidR="0011789B" w:rsidRPr="0011789B">
        <w:rPr>
          <w:rFonts w:asciiTheme="majorHAnsi" w:eastAsiaTheme="minorEastAsia" w:hAnsiTheme="majorHAnsi" w:cstheme="majorHAnsi"/>
          <w:color w:val="000000"/>
          <w:lang w:eastAsia="pl-PL"/>
        </w:rPr>
        <w:t xml:space="preserve">ykonawca, który powołuje się na rozwiązania równoważne, jest zobowiązany wykazać, </w:t>
      </w:r>
      <w:r w:rsidR="0011789B" w:rsidRPr="0011789B">
        <w:rPr>
          <w:rFonts w:asciiTheme="majorHAnsi" w:eastAsiaTheme="minorEastAsia" w:hAnsiTheme="majorHAnsi" w:cstheme="majorHAnsi"/>
          <w:color w:val="000000"/>
          <w:lang w:eastAsia="pl-PL"/>
        </w:rPr>
        <w:br/>
        <w:t xml:space="preserve">że oferowane przez niego rozwiązanie spełnia wymagania określone przez zamawiającego. </w:t>
      </w:r>
      <w:r w:rsidR="0011789B" w:rsidRPr="0011789B">
        <w:rPr>
          <w:rFonts w:asciiTheme="majorHAnsi" w:eastAsiaTheme="minorEastAsia" w:hAnsiTheme="majorHAnsi" w:cstheme="majorHAnsi"/>
          <w:color w:val="000000"/>
          <w:lang w:eastAsia="pl-PL"/>
        </w:rPr>
        <w:br/>
        <w:t xml:space="preserve">W takim przypadku wykonawca załącza do oferty wykaz rozwiązań równoważnych z jego opisem lub normami. </w:t>
      </w:r>
    </w:p>
    <w:p w14:paraId="15A2DFEF"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u w:val="single"/>
          <w:lang w:eastAsia="pl-PL"/>
        </w:rPr>
        <w:t>Wymagana forma:</w:t>
      </w:r>
      <w:r w:rsidRPr="0011789B">
        <w:rPr>
          <w:rFonts w:asciiTheme="majorHAnsi" w:eastAsiaTheme="minorEastAsia" w:hAnsiTheme="majorHAnsi" w:cstheme="majorHAnsi"/>
          <w:color w:val="000000"/>
          <w:lang w:eastAsia="pl-PL"/>
        </w:rPr>
        <w:t xml:space="preserve"> </w:t>
      </w:r>
    </w:p>
    <w:p w14:paraId="2475947D"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DCE4FE2" w14:textId="77777777" w:rsidR="0011789B" w:rsidRPr="0011789B" w:rsidRDefault="0011789B" w:rsidP="0011789B">
      <w:pPr>
        <w:keepNext/>
        <w:keepLines/>
        <w:spacing w:before="160" w:after="120"/>
        <w:jc w:val="both"/>
        <w:outlineLvl w:val="2"/>
        <w:rPr>
          <w:rFonts w:asciiTheme="majorHAnsi" w:eastAsiaTheme="majorEastAsia" w:hAnsiTheme="majorHAnsi" w:cstheme="majorBidi"/>
          <w:b/>
          <w:iCs/>
          <w:lang w:eastAsia="pl-PL"/>
        </w:rPr>
      </w:pPr>
      <w:bookmarkStart w:id="37" w:name="_Toc66364600"/>
      <w:r w:rsidRPr="0011789B">
        <w:rPr>
          <w:rFonts w:asciiTheme="majorHAnsi" w:eastAsiaTheme="majorEastAsia" w:hAnsiTheme="majorHAnsi" w:cstheme="majorBidi"/>
          <w:b/>
          <w:iCs/>
          <w:lang w:eastAsia="pl-PL"/>
        </w:rPr>
        <w:t>4.5. Zastrzeżenie tajemnicy przedsiębiorstwa</w:t>
      </w:r>
      <w:bookmarkEnd w:id="37"/>
      <w:r w:rsidRPr="0011789B">
        <w:rPr>
          <w:rFonts w:asciiTheme="majorHAnsi" w:eastAsiaTheme="majorEastAsia" w:hAnsiTheme="majorHAnsi" w:cstheme="majorBidi"/>
          <w:b/>
          <w:iCs/>
          <w:lang w:eastAsia="pl-PL"/>
        </w:rPr>
        <w:t xml:space="preserve"> </w:t>
      </w:r>
    </w:p>
    <w:p w14:paraId="7EDB6E16"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Pr="0011789B">
        <w:rPr>
          <w:rFonts w:asciiTheme="majorHAnsi" w:eastAsiaTheme="minorEastAsia" w:hAnsiTheme="majorHAnsi" w:cstheme="majorHAnsi"/>
          <w:color w:val="000000"/>
          <w:lang w:eastAsia="pl-PL"/>
        </w:rPr>
        <w:br/>
        <w:t xml:space="preserve">o zwalczaniu nieuczciwej konkurencji. </w:t>
      </w:r>
    </w:p>
    <w:p w14:paraId="431B2BCB"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u w:val="single"/>
          <w:lang w:eastAsia="pl-PL"/>
        </w:rPr>
        <w:t>Wymagana forma:</w:t>
      </w:r>
      <w:r w:rsidRPr="0011789B">
        <w:rPr>
          <w:rFonts w:asciiTheme="majorHAnsi" w:eastAsiaTheme="minorEastAsia" w:hAnsiTheme="majorHAnsi" w:cstheme="majorHAnsi"/>
          <w:color w:val="000000"/>
          <w:lang w:eastAsia="pl-PL"/>
        </w:rPr>
        <w:t xml:space="preserve"> </w:t>
      </w:r>
    </w:p>
    <w:p w14:paraId="046BD082"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72AC2D3" w14:textId="77777777" w:rsidR="0011789B" w:rsidRPr="0011789B" w:rsidRDefault="0011789B" w:rsidP="0011789B">
      <w:pPr>
        <w:keepNext/>
        <w:keepLines/>
        <w:spacing w:before="160" w:after="120"/>
        <w:jc w:val="both"/>
        <w:outlineLvl w:val="1"/>
        <w:rPr>
          <w:rFonts w:asciiTheme="majorHAnsi" w:eastAsiaTheme="majorEastAsia" w:hAnsiTheme="majorHAnsi" w:cstheme="majorBidi"/>
          <w:b/>
          <w:szCs w:val="26"/>
          <w:lang w:eastAsia="pl-PL"/>
        </w:rPr>
      </w:pPr>
      <w:bookmarkStart w:id="38" w:name="_Toc66364601"/>
      <w:r w:rsidRPr="0011789B">
        <w:rPr>
          <w:rFonts w:asciiTheme="majorHAnsi" w:eastAsiaTheme="majorEastAsia" w:hAnsiTheme="majorHAnsi" w:cstheme="majorBidi"/>
          <w:b/>
          <w:szCs w:val="26"/>
          <w:lang w:eastAsia="pl-PL"/>
        </w:rPr>
        <w:t>5. Dokumenty składane na wezwanie</w:t>
      </w:r>
      <w:bookmarkEnd w:id="38"/>
      <w:r w:rsidRPr="0011789B">
        <w:rPr>
          <w:rFonts w:asciiTheme="majorHAnsi" w:eastAsiaTheme="majorEastAsia" w:hAnsiTheme="majorHAnsi" w:cstheme="majorBidi"/>
          <w:b/>
          <w:szCs w:val="26"/>
          <w:lang w:eastAsia="pl-PL"/>
        </w:rPr>
        <w:t xml:space="preserve"> </w:t>
      </w:r>
    </w:p>
    <w:p w14:paraId="7E80E9F2"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Wykaz podmiotowych środków dowodowych </w:t>
      </w:r>
    </w:p>
    <w:p w14:paraId="329BEC31"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055DF283" w14:textId="2B317CA5" w:rsidR="0011789B" w:rsidRPr="0011789B" w:rsidRDefault="0011789B" w:rsidP="0011789B">
      <w:pPr>
        <w:keepNext/>
        <w:keepLines/>
        <w:spacing w:before="160" w:after="120"/>
        <w:jc w:val="both"/>
        <w:outlineLvl w:val="2"/>
        <w:rPr>
          <w:rFonts w:asciiTheme="majorHAnsi" w:eastAsiaTheme="majorEastAsia" w:hAnsiTheme="majorHAnsi" w:cstheme="majorBidi"/>
          <w:bCs/>
          <w:iCs/>
          <w:lang w:eastAsia="pl-PL"/>
        </w:rPr>
      </w:pPr>
      <w:bookmarkStart w:id="39" w:name="_Toc66364604"/>
      <w:r w:rsidRPr="0011789B">
        <w:rPr>
          <w:rFonts w:asciiTheme="majorHAnsi" w:eastAsiaTheme="majorEastAsia" w:hAnsiTheme="majorHAnsi" w:cstheme="majorBidi"/>
          <w:b/>
          <w:bCs/>
          <w:lang w:eastAsia="pl-PL"/>
        </w:rPr>
        <w:t>5.</w:t>
      </w:r>
      <w:r w:rsidR="00DA0035">
        <w:rPr>
          <w:rFonts w:asciiTheme="majorHAnsi" w:eastAsiaTheme="majorEastAsia" w:hAnsiTheme="majorHAnsi" w:cstheme="majorBidi"/>
          <w:b/>
          <w:bCs/>
          <w:lang w:eastAsia="pl-PL"/>
        </w:rPr>
        <w:t>1</w:t>
      </w:r>
      <w:r w:rsidRPr="0011789B">
        <w:rPr>
          <w:rFonts w:asciiTheme="majorHAnsi" w:eastAsiaTheme="majorEastAsia" w:hAnsiTheme="majorHAnsi" w:cstheme="majorBidi"/>
          <w:b/>
          <w:bCs/>
          <w:lang w:eastAsia="pl-PL"/>
        </w:rPr>
        <w:t xml:space="preserve">. </w:t>
      </w:r>
      <w:bookmarkStart w:id="40" w:name="_Hlk66361253"/>
      <w:r w:rsidRPr="0011789B">
        <w:rPr>
          <w:rFonts w:asciiTheme="majorHAnsi" w:eastAsiaTheme="majorEastAsia" w:hAnsiTheme="majorHAnsi" w:cstheme="majorBidi"/>
          <w:b/>
          <w:bCs/>
          <w:lang w:eastAsia="pl-PL"/>
        </w:rPr>
        <w:t xml:space="preserve">Oświadczenie wykonawcy, </w:t>
      </w:r>
      <w:bookmarkEnd w:id="40"/>
      <w:r w:rsidRPr="0011789B">
        <w:rPr>
          <w:rFonts w:asciiTheme="majorHAnsi" w:eastAsiaTheme="majorEastAsia" w:hAnsiTheme="majorHAnsi" w:cstheme="majorBidi"/>
          <w:b/>
          <w:bCs/>
          <w:lang w:eastAsia="pl-PL"/>
        </w:rPr>
        <w:t>w zakresie art. 108 ust. 1 pkt 5 ustawy Pzp</w:t>
      </w:r>
      <w:bookmarkEnd w:id="39"/>
      <w:r w:rsidRPr="0011789B">
        <w:rPr>
          <w:rFonts w:asciiTheme="majorHAnsi" w:eastAsiaTheme="majorEastAsia" w:hAnsiTheme="majorHAnsi" w:cstheme="majorBidi"/>
          <w:bCs/>
          <w:iCs/>
          <w:lang w:eastAsia="pl-PL"/>
        </w:rPr>
        <w:t xml:space="preserve"> </w:t>
      </w:r>
    </w:p>
    <w:p w14:paraId="002D40B8" w14:textId="7A7414E4" w:rsidR="0011789B" w:rsidRPr="0011789B" w:rsidRDefault="0011789B" w:rsidP="0011789B">
      <w:pPr>
        <w:autoSpaceDE w:val="0"/>
        <w:autoSpaceDN w:val="0"/>
        <w:adjustRightInd w:val="0"/>
        <w:spacing w:after="0"/>
        <w:jc w:val="both"/>
        <w:rPr>
          <w:rFonts w:asciiTheme="majorHAnsi" w:eastAsiaTheme="minorEastAsia" w:hAnsiTheme="majorHAnsi" w:cstheme="majorHAnsi"/>
          <w:b/>
          <w:bCs/>
          <w:color w:val="000000"/>
          <w:lang w:eastAsia="pl-PL"/>
        </w:rPr>
      </w:pPr>
      <w:r w:rsidRPr="0011789B">
        <w:rPr>
          <w:rFonts w:asciiTheme="majorHAnsi" w:eastAsiaTheme="minorEastAsia" w:hAnsiTheme="majorHAnsi" w:cstheme="majorHAnsi"/>
          <w:color w:val="000000"/>
          <w:lang w:eastAsia="pl-PL"/>
        </w:rPr>
        <w:t xml:space="preserve">Oświadczenie wykonawcy, o braku przynależności do tej samej grupy kapitałowej </w:t>
      </w:r>
      <w:r w:rsidRPr="0011789B">
        <w:rPr>
          <w:rFonts w:asciiTheme="majorHAnsi" w:eastAsiaTheme="minorEastAsia" w:hAnsiTheme="majorHAnsi" w:cstheme="majorHAnsi"/>
          <w:color w:val="000000"/>
          <w:lang w:eastAsia="pl-PL"/>
        </w:rPr>
        <w:br/>
        <w:t xml:space="preserve">w rozumieniu ustawy z dnia 16 lutego 2007 r. o ochronie konkurencji i konsumentów (Dz. U. </w:t>
      </w:r>
      <w:r w:rsidRPr="0011789B">
        <w:rPr>
          <w:rFonts w:asciiTheme="majorHAnsi" w:eastAsiaTheme="minorEastAsia" w:hAnsiTheme="majorHAnsi" w:cstheme="majorHAnsi"/>
          <w:color w:val="000000"/>
          <w:lang w:eastAsia="pl-PL"/>
        </w:rPr>
        <w:br/>
        <w:t xml:space="preserve">z 2020 r. poz. 1076 i 1086), z innym wykonawcą, który złożył odrębną ofertę, ofertę częściową lub wniosek o dopuszczenie do udziału w postępowaniu albo oświadczenie </w:t>
      </w:r>
      <w:r w:rsidRPr="0011789B">
        <w:rPr>
          <w:rFonts w:asciiTheme="majorHAnsi" w:eastAsiaTheme="minorEastAsia" w:hAnsiTheme="majorHAnsi" w:cstheme="majorHAnsi"/>
          <w:color w:val="000000"/>
          <w:lang w:eastAsia="pl-PL"/>
        </w:rPr>
        <w:b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w:t>
      </w:r>
      <w:r w:rsidRPr="0011789B">
        <w:rPr>
          <w:rFonts w:asciiTheme="majorHAnsi" w:eastAsiaTheme="minorEastAsia" w:hAnsiTheme="majorHAnsi" w:cstheme="majorHAnsi"/>
          <w:color w:val="000000"/>
          <w:lang w:eastAsia="pl-PL"/>
        </w:rPr>
        <w:br/>
        <w:t xml:space="preserve">o udzielenie zamówienia, dotyczy także spółki cywilnej, gdzie oświadczenie składa każdy ze wspólników </w:t>
      </w:r>
      <w:r w:rsidRPr="00385F76">
        <w:rPr>
          <w:rFonts w:asciiTheme="majorHAnsi" w:eastAsiaTheme="minorEastAsia" w:hAnsiTheme="majorHAnsi" w:cstheme="majorHAnsi"/>
          <w:color w:val="000000"/>
          <w:lang w:eastAsia="pl-PL"/>
        </w:rPr>
        <w:t xml:space="preserve">odrębnie, zgodnie z </w:t>
      </w:r>
      <w:r w:rsidRPr="00385F76">
        <w:rPr>
          <w:rFonts w:asciiTheme="majorHAnsi" w:eastAsiaTheme="minorEastAsia" w:hAnsiTheme="majorHAnsi" w:cstheme="majorHAnsi"/>
          <w:b/>
          <w:bCs/>
          <w:color w:val="000000"/>
          <w:lang w:eastAsia="pl-PL"/>
        </w:rPr>
        <w:t xml:space="preserve">Załącznikiem nr </w:t>
      </w:r>
      <w:r w:rsidR="00385F76" w:rsidRPr="00385F76">
        <w:rPr>
          <w:rFonts w:asciiTheme="majorHAnsi" w:eastAsiaTheme="minorEastAsia" w:hAnsiTheme="majorHAnsi" w:cstheme="majorHAnsi"/>
          <w:b/>
          <w:bCs/>
          <w:color w:val="000000"/>
          <w:lang w:eastAsia="pl-PL"/>
        </w:rPr>
        <w:t>4</w:t>
      </w:r>
      <w:r w:rsidRPr="00385F76">
        <w:rPr>
          <w:rFonts w:asciiTheme="majorHAnsi" w:eastAsiaTheme="minorEastAsia" w:hAnsiTheme="majorHAnsi" w:cstheme="majorHAnsi"/>
          <w:b/>
          <w:bCs/>
          <w:color w:val="000000"/>
          <w:lang w:eastAsia="pl-PL"/>
        </w:rPr>
        <w:t xml:space="preserve"> do SWZ</w:t>
      </w:r>
      <w:r w:rsidRPr="0011789B">
        <w:rPr>
          <w:rFonts w:asciiTheme="majorHAnsi" w:eastAsiaTheme="minorEastAsia" w:hAnsiTheme="majorHAnsi" w:cstheme="majorHAnsi"/>
          <w:b/>
          <w:bCs/>
          <w:color w:val="000000"/>
          <w:lang w:eastAsia="pl-PL"/>
        </w:rPr>
        <w:t xml:space="preserve"> </w:t>
      </w:r>
    </w:p>
    <w:p w14:paraId="63187E00"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p>
    <w:p w14:paraId="3DA6B7D1"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Wykonawca nie jest zobowiązany do złożenia podmiotowych środków dowodowych, które zamawiający posiada, jeżeli wykonawca wskaże te środki oraz potwierdzi ich prawidłowość </w:t>
      </w:r>
      <w:r w:rsidRPr="0011789B">
        <w:rPr>
          <w:rFonts w:asciiTheme="majorHAnsi" w:eastAsiaTheme="minorEastAsia" w:hAnsiTheme="majorHAnsi" w:cstheme="majorHAnsi"/>
          <w:color w:val="000000"/>
          <w:lang w:eastAsia="pl-PL"/>
        </w:rPr>
        <w:br/>
        <w:t xml:space="preserve">i aktualność. </w:t>
      </w:r>
    </w:p>
    <w:p w14:paraId="3FE6B1C8" w14:textId="77777777" w:rsidR="0011789B" w:rsidRPr="0011789B" w:rsidRDefault="0011789B" w:rsidP="0011789B">
      <w:pPr>
        <w:autoSpaceDE w:val="0"/>
        <w:autoSpaceDN w:val="0"/>
        <w:adjustRightInd w:val="0"/>
        <w:spacing w:after="0"/>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Wykonawca składa podmiotowe środki dowodowe aktualne na dzień ich złożenia.</w:t>
      </w:r>
    </w:p>
    <w:p w14:paraId="348F2CF2" w14:textId="40956876" w:rsidR="0011789B" w:rsidRPr="00DA0035" w:rsidRDefault="0011789B" w:rsidP="00DA0035">
      <w:pPr>
        <w:keepNext/>
        <w:keepLines/>
        <w:spacing w:before="360" w:after="120"/>
        <w:outlineLvl w:val="0"/>
        <w:rPr>
          <w:rFonts w:asciiTheme="majorHAnsi" w:eastAsiaTheme="majorEastAsia" w:hAnsiTheme="majorHAnsi" w:cstheme="majorBidi"/>
          <w:b/>
          <w:color w:val="000000" w:themeColor="text1"/>
          <w:sz w:val="24"/>
          <w:szCs w:val="32"/>
          <w:lang w:eastAsia="pl-PL"/>
        </w:rPr>
      </w:pPr>
      <w:bookmarkStart w:id="41" w:name="_Toc66364606"/>
      <w:r w:rsidRPr="0011789B">
        <w:rPr>
          <w:rFonts w:asciiTheme="majorHAnsi" w:eastAsiaTheme="majorEastAsia" w:hAnsiTheme="majorHAnsi" w:cstheme="majorBidi"/>
          <w:b/>
          <w:color w:val="000000" w:themeColor="text1"/>
          <w:sz w:val="24"/>
          <w:szCs w:val="32"/>
          <w:lang w:eastAsia="pl-PL"/>
        </w:rPr>
        <w:t>XXVII. Wymagania dotyczące wadium</w:t>
      </w:r>
      <w:bookmarkStart w:id="42" w:name="_Toc66364607"/>
      <w:bookmarkEnd w:id="41"/>
      <w:r w:rsidR="00DA0035">
        <w:rPr>
          <w:rFonts w:asciiTheme="majorHAnsi" w:eastAsiaTheme="majorEastAsia" w:hAnsiTheme="majorHAnsi" w:cstheme="majorBidi"/>
          <w:b/>
          <w:color w:val="000000" w:themeColor="text1"/>
          <w:sz w:val="24"/>
          <w:szCs w:val="32"/>
          <w:lang w:eastAsia="pl-PL"/>
        </w:rPr>
        <w:br/>
      </w:r>
      <w:r w:rsidR="00DA0035" w:rsidRPr="00B6176C">
        <w:rPr>
          <w:rFonts w:eastAsia="Times New Roman"/>
          <w:bCs/>
        </w:rPr>
        <w:t xml:space="preserve">Zamawiający </w:t>
      </w:r>
      <w:r w:rsidR="00DA0035" w:rsidRPr="00E61A27">
        <w:rPr>
          <w:rFonts w:eastAsia="Times New Roman"/>
          <w:b/>
        </w:rPr>
        <w:t>nie wymaga</w:t>
      </w:r>
      <w:r w:rsidR="00DA0035" w:rsidRPr="00B6176C">
        <w:rPr>
          <w:rFonts w:eastAsia="Times New Roman"/>
          <w:bCs/>
        </w:rPr>
        <w:t xml:space="preserve"> wniesienia wadium.</w:t>
      </w:r>
    </w:p>
    <w:p w14:paraId="73BC1687"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r w:rsidRPr="0011789B">
        <w:rPr>
          <w:rFonts w:asciiTheme="majorHAnsi" w:eastAsiaTheme="majorEastAsia" w:hAnsiTheme="majorHAnsi" w:cstheme="majorBidi"/>
          <w:b/>
          <w:color w:val="000000" w:themeColor="text1"/>
          <w:sz w:val="24"/>
          <w:szCs w:val="32"/>
          <w:lang w:eastAsia="pl-PL"/>
        </w:rPr>
        <w:t>XXVIII. Sposób przygotowania ofert</w:t>
      </w:r>
      <w:bookmarkEnd w:id="42"/>
    </w:p>
    <w:p w14:paraId="11B93859" w14:textId="77777777" w:rsidR="0011789B" w:rsidRPr="0011789B" w:rsidRDefault="0011789B" w:rsidP="00E6785C">
      <w:pPr>
        <w:numPr>
          <w:ilvl w:val="0"/>
          <w:numId w:val="4"/>
        </w:numPr>
        <w:spacing w:after="0"/>
        <w:contextualSpacing/>
        <w:jc w:val="both"/>
        <w:rPr>
          <w:rFonts w:ascii="Arial" w:eastAsia="Arial" w:hAnsi="Arial" w:cs="Arial"/>
          <w:sz w:val="24"/>
          <w:szCs w:val="24"/>
          <w:lang w:val="pl" w:eastAsia="pl-PL"/>
        </w:rPr>
      </w:pPr>
      <w:bookmarkStart w:id="43" w:name="_Toc66364608"/>
      <w:r w:rsidRPr="0011789B">
        <w:rPr>
          <w:rFonts w:ascii="Arial" w:eastAsia="Calibri" w:hAnsi="Arial" w:cs="Arial"/>
          <w:lang w:val="pl" w:eastAsia="pl-PL"/>
        </w:rPr>
        <w:t xml:space="preserve">Oferta, wniosek oraz przedmiotowe środki dowodowe (jeżeli były wymagane) składane elektronicznie muszą zostać podpisane </w:t>
      </w:r>
      <w:r w:rsidRPr="0011789B">
        <w:rPr>
          <w:rFonts w:ascii="Arial" w:eastAsia="Calibri" w:hAnsi="Arial" w:cs="Arial"/>
          <w:b/>
          <w:lang w:val="pl" w:eastAsia="pl-PL"/>
        </w:rPr>
        <w:t>elektronicznym kwalifikowanym podpisem</w:t>
      </w:r>
      <w:r w:rsidRPr="0011789B">
        <w:rPr>
          <w:rFonts w:ascii="Arial" w:eastAsia="Calibri" w:hAnsi="Arial" w:cs="Arial"/>
          <w:lang w:val="pl" w:eastAsia="pl-PL"/>
        </w:rPr>
        <w:t xml:space="preserve"> lub </w:t>
      </w:r>
      <w:r w:rsidRPr="0011789B">
        <w:rPr>
          <w:rFonts w:ascii="Arial" w:eastAsia="Calibri" w:hAnsi="Arial" w:cs="Arial"/>
          <w:b/>
          <w:lang w:val="pl" w:eastAsia="pl-PL"/>
        </w:rPr>
        <w:t>podpisem zaufanym</w:t>
      </w:r>
      <w:r w:rsidRPr="0011789B">
        <w:rPr>
          <w:rFonts w:ascii="Arial" w:eastAsia="Calibri" w:hAnsi="Arial" w:cs="Arial"/>
          <w:lang w:val="pl" w:eastAsia="pl-PL"/>
        </w:rPr>
        <w:t xml:space="preserve"> lub </w:t>
      </w:r>
      <w:r w:rsidRPr="0011789B">
        <w:rPr>
          <w:rFonts w:ascii="Arial" w:eastAsia="Calibri" w:hAnsi="Arial" w:cs="Arial"/>
          <w:b/>
          <w:lang w:val="pl" w:eastAsia="pl-PL"/>
        </w:rPr>
        <w:t>podpisem osobistym</w:t>
      </w:r>
      <w:r w:rsidRPr="0011789B">
        <w:rPr>
          <w:rFonts w:ascii="Arial" w:eastAsia="Calibri" w:hAnsi="Arial" w:cs="Arial"/>
          <w:lang w:val="pl" w:eastAsia="pl-PL"/>
        </w:rPr>
        <w:t xml:space="preserve">. W procesie składania oferty, wniosku w tym przedmiotowych środków dowodowych na platformie, </w:t>
      </w:r>
      <w:r w:rsidRPr="0011789B">
        <w:rPr>
          <w:rFonts w:ascii="Arial" w:eastAsia="Calibri" w:hAnsi="Arial" w:cs="Arial"/>
          <w:b/>
          <w:lang w:val="pl" w:eastAsia="pl-PL"/>
        </w:rPr>
        <w:t>kwalifikowany podpis elektroniczny</w:t>
      </w:r>
      <w:r w:rsidRPr="0011789B">
        <w:rPr>
          <w:rFonts w:ascii="Arial" w:eastAsia="Calibri" w:hAnsi="Arial" w:cs="Arial"/>
          <w:lang w:val="pl" w:eastAsia="pl-PL"/>
        </w:rPr>
        <w:t xml:space="preserve"> lub </w:t>
      </w:r>
      <w:r w:rsidRPr="0011789B">
        <w:rPr>
          <w:rFonts w:ascii="Arial" w:eastAsia="Calibri" w:hAnsi="Arial" w:cs="Arial"/>
          <w:b/>
          <w:lang w:val="pl" w:eastAsia="pl-PL"/>
        </w:rPr>
        <w:t>podpis zaufany</w:t>
      </w:r>
      <w:r w:rsidRPr="0011789B">
        <w:rPr>
          <w:rFonts w:ascii="Arial" w:eastAsia="Calibri" w:hAnsi="Arial" w:cs="Arial"/>
          <w:lang w:val="pl" w:eastAsia="pl-PL"/>
        </w:rPr>
        <w:t xml:space="preserve"> lub </w:t>
      </w:r>
      <w:r w:rsidRPr="0011789B">
        <w:rPr>
          <w:rFonts w:ascii="Arial" w:eastAsia="Calibri" w:hAnsi="Arial" w:cs="Arial"/>
          <w:b/>
          <w:lang w:val="pl" w:eastAsia="pl-PL"/>
        </w:rPr>
        <w:t>podpis osobisty</w:t>
      </w:r>
      <w:r w:rsidRPr="0011789B">
        <w:rPr>
          <w:rFonts w:ascii="Arial" w:eastAsia="Calibri" w:hAnsi="Arial" w:cs="Arial"/>
          <w:lang w:val="pl" w:eastAsia="pl-PL"/>
        </w:rPr>
        <w:t xml:space="preserve"> Wykonawca składa bezpośrednio na dokumencie, który następnie przesyła do systemu.</w:t>
      </w:r>
    </w:p>
    <w:p w14:paraId="09B37930" w14:textId="77E6E2A5" w:rsidR="0011789B" w:rsidRPr="0011789B" w:rsidRDefault="0011789B" w:rsidP="00E6785C">
      <w:pPr>
        <w:numPr>
          <w:ilvl w:val="0"/>
          <w:numId w:val="4"/>
        </w:numPr>
        <w:spacing w:after="0"/>
        <w:jc w:val="both"/>
        <w:rPr>
          <w:rFonts w:ascii="Arial" w:eastAsia="Calibri" w:hAnsi="Arial" w:cs="Arial"/>
          <w:lang w:eastAsia="pl-PL"/>
        </w:rPr>
      </w:pPr>
      <w:r w:rsidRPr="0011789B">
        <w:rPr>
          <w:rFonts w:ascii="Arial" w:eastAsia="Calibri" w:hAnsi="Arial" w:cs="Arial"/>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3CEB85" w14:textId="77777777" w:rsidR="0011789B" w:rsidRPr="0011789B" w:rsidRDefault="0011789B" w:rsidP="00E6785C">
      <w:pPr>
        <w:numPr>
          <w:ilvl w:val="0"/>
          <w:numId w:val="4"/>
        </w:numPr>
        <w:spacing w:after="0"/>
        <w:jc w:val="both"/>
        <w:rPr>
          <w:rFonts w:ascii="Arial" w:eastAsia="Calibri" w:hAnsi="Arial" w:cs="Arial"/>
          <w:lang w:eastAsia="pl-PL"/>
        </w:rPr>
      </w:pPr>
      <w:r w:rsidRPr="0011789B">
        <w:rPr>
          <w:rFonts w:ascii="Arial" w:eastAsia="Calibri" w:hAnsi="Arial" w:cs="Arial"/>
          <w:lang w:eastAsia="pl-PL"/>
        </w:rPr>
        <w:t>Oferta powinna być:</w:t>
      </w:r>
    </w:p>
    <w:p w14:paraId="4D24394A" w14:textId="77777777" w:rsidR="0011789B" w:rsidRPr="0011789B" w:rsidRDefault="0011789B" w:rsidP="00E6785C">
      <w:pPr>
        <w:numPr>
          <w:ilvl w:val="1"/>
          <w:numId w:val="4"/>
        </w:numPr>
        <w:spacing w:after="0"/>
        <w:jc w:val="both"/>
        <w:rPr>
          <w:rFonts w:ascii="Arial" w:eastAsia="Calibri" w:hAnsi="Arial" w:cs="Arial"/>
          <w:lang w:eastAsia="pl-PL"/>
        </w:rPr>
      </w:pPr>
      <w:r w:rsidRPr="0011789B">
        <w:rPr>
          <w:rFonts w:ascii="Arial" w:eastAsia="Calibri" w:hAnsi="Arial" w:cs="Arial"/>
          <w:lang w:eastAsia="pl-PL"/>
        </w:rPr>
        <w:t>sporządzona na podstawie załączników niniejszej SWZ w języku polskim,</w:t>
      </w:r>
    </w:p>
    <w:p w14:paraId="01B69BE9" w14:textId="77777777" w:rsidR="0011789B" w:rsidRPr="0011789B" w:rsidRDefault="0011789B" w:rsidP="00E6785C">
      <w:pPr>
        <w:numPr>
          <w:ilvl w:val="1"/>
          <w:numId w:val="4"/>
        </w:numPr>
        <w:spacing w:after="0"/>
        <w:jc w:val="both"/>
        <w:rPr>
          <w:rFonts w:ascii="Arial" w:eastAsia="Calibri" w:hAnsi="Arial" w:cs="Arial"/>
          <w:lang w:eastAsia="pl-PL"/>
        </w:rPr>
      </w:pPr>
      <w:r w:rsidRPr="0011789B">
        <w:rPr>
          <w:rFonts w:ascii="Arial" w:eastAsia="Calibri" w:hAnsi="Arial" w:cs="Arial"/>
          <w:lang w:eastAsia="pl-PL"/>
        </w:rPr>
        <w:t xml:space="preserve">złożona przy użyciu środków komunikacji elektronicznej tzn. za pośrednictwem </w:t>
      </w:r>
      <w:hyperlink r:id="rId15">
        <w:r w:rsidRPr="0011789B">
          <w:rPr>
            <w:rFonts w:ascii="Arial" w:eastAsia="Calibri" w:hAnsi="Arial" w:cs="Arial"/>
            <w:color w:val="1155CC"/>
            <w:u w:val="single"/>
            <w:lang w:eastAsia="pl-PL"/>
          </w:rPr>
          <w:t>platformazakupowa.pl</w:t>
        </w:r>
      </w:hyperlink>
      <w:r w:rsidRPr="0011789B">
        <w:rPr>
          <w:rFonts w:ascii="Arial" w:eastAsia="Calibri" w:hAnsi="Arial" w:cs="Arial"/>
          <w:lang w:eastAsia="pl-PL"/>
        </w:rPr>
        <w:t>,</w:t>
      </w:r>
    </w:p>
    <w:p w14:paraId="5587ECD2" w14:textId="77777777" w:rsidR="0011789B" w:rsidRPr="0011789B" w:rsidRDefault="0011789B" w:rsidP="00E6785C">
      <w:pPr>
        <w:numPr>
          <w:ilvl w:val="1"/>
          <w:numId w:val="4"/>
        </w:numPr>
        <w:spacing w:after="0"/>
        <w:jc w:val="both"/>
        <w:rPr>
          <w:rFonts w:ascii="Arial" w:eastAsia="Calibri" w:hAnsi="Arial" w:cs="Arial"/>
          <w:lang w:eastAsia="pl-PL"/>
        </w:rPr>
      </w:pPr>
      <w:r w:rsidRPr="0011789B">
        <w:rPr>
          <w:rFonts w:ascii="Arial" w:eastAsia="Calibri" w:hAnsi="Arial" w:cs="Arial"/>
          <w:lang w:eastAsia="pl-PL"/>
        </w:rPr>
        <w:t>podpisana kwalifikowanym podpisem elektronicznym lub podpisem zaufanym lub podpisem osobistym przez osobę/osoby upoważnioną/upoważnione</w:t>
      </w:r>
    </w:p>
    <w:p w14:paraId="5A951074" w14:textId="77777777" w:rsidR="0011789B" w:rsidRPr="0011789B" w:rsidRDefault="0011789B" w:rsidP="00E6785C">
      <w:pPr>
        <w:numPr>
          <w:ilvl w:val="0"/>
          <w:numId w:val="4"/>
        </w:numPr>
        <w:tabs>
          <w:tab w:val="left" w:pos="0"/>
        </w:tabs>
        <w:spacing w:after="0"/>
        <w:jc w:val="both"/>
        <w:rPr>
          <w:rFonts w:ascii="Arial" w:eastAsia="Calibri" w:hAnsi="Arial" w:cs="Arial"/>
          <w:lang w:eastAsia="pl-PL"/>
        </w:rPr>
      </w:pPr>
      <w:r w:rsidRPr="0011789B">
        <w:rPr>
          <w:rFonts w:ascii="Arial" w:eastAsia="Calibri" w:hAnsi="Arial" w:cs="Arial"/>
          <w:lang w:eastAsia="pl-PL"/>
        </w:rPr>
        <w:t xml:space="preserve">Podpisy kwalifikowane wykorzystywane przez wykonawców do podpisywania wszelkich plików muszą spełniać “Rozporządzenie Parlamentu Europejskiego i Rady </w:t>
      </w:r>
      <w:r w:rsidRPr="0011789B">
        <w:rPr>
          <w:rFonts w:ascii="Arial" w:eastAsia="Calibri" w:hAnsi="Arial" w:cs="Arial"/>
          <w:lang w:eastAsia="pl-PL"/>
        </w:rPr>
        <w:br/>
        <w:t>w sprawie identyfikacji elektronicznej i usług zaufania w odniesieniu do transakcji elektronicznych na rynku wewnętrznym (</w:t>
      </w:r>
      <w:proofErr w:type="spellStart"/>
      <w:r w:rsidRPr="0011789B">
        <w:rPr>
          <w:rFonts w:ascii="Arial" w:eastAsia="Calibri" w:hAnsi="Arial" w:cs="Arial"/>
          <w:lang w:eastAsia="pl-PL"/>
        </w:rPr>
        <w:t>eIDAS</w:t>
      </w:r>
      <w:proofErr w:type="spellEnd"/>
      <w:r w:rsidRPr="0011789B">
        <w:rPr>
          <w:rFonts w:ascii="Arial" w:eastAsia="Calibri" w:hAnsi="Arial" w:cs="Arial"/>
          <w:lang w:eastAsia="pl-PL"/>
        </w:rPr>
        <w:t>) (UE) nr 910/2014 - od 1 lipca 2016 roku”.</w:t>
      </w:r>
    </w:p>
    <w:p w14:paraId="23A50CA8" w14:textId="77777777" w:rsidR="0011789B" w:rsidRPr="0011789B" w:rsidRDefault="0011789B" w:rsidP="00E6785C">
      <w:pPr>
        <w:numPr>
          <w:ilvl w:val="0"/>
          <w:numId w:val="4"/>
        </w:numPr>
        <w:tabs>
          <w:tab w:val="left" w:pos="0"/>
        </w:tabs>
        <w:spacing w:after="0"/>
        <w:jc w:val="both"/>
        <w:rPr>
          <w:rFonts w:ascii="Arial" w:eastAsia="Calibri" w:hAnsi="Arial" w:cs="Arial"/>
          <w:lang w:eastAsia="pl-PL"/>
        </w:rPr>
      </w:pPr>
      <w:r w:rsidRPr="0011789B">
        <w:rPr>
          <w:rFonts w:ascii="Arial" w:eastAsia="Calibri" w:hAnsi="Arial" w:cs="Arial"/>
          <w:lang w:eastAsia="pl-PL"/>
        </w:rPr>
        <w:t xml:space="preserve">W przypadku wykorzystania formatu podpisu </w:t>
      </w:r>
      <w:proofErr w:type="spellStart"/>
      <w:r w:rsidRPr="0011789B">
        <w:rPr>
          <w:rFonts w:ascii="Arial" w:eastAsia="Calibri" w:hAnsi="Arial" w:cs="Arial"/>
          <w:lang w:eastAsia="pl-PL"/>
        </w:rPr>
        <w:t>XAdES</w:t>
      </w:r>
      <w:proofErr w:type="spellEnd"/>
      <w:r w:rsidRPr="0011789B">
        <w:rPr>
          <w:rFonts w:ascii="Arial" w:eastAsia="Calibri" w:hAnsi="Arial" w:cs="Arial"/>
          <w:lang w:eastAsia="pl-PL"/>
        </w:rPr>
        <w:t xml:space="preserve"> zewnętrzny. Zamawiający wymaga dołączenia odpowiedniej ilości plików tj. podpisywanych plików z danymi oraz plików podpisu w formacie </w:t>
      </w:r>
      <w:proofErr w:type="spellStart"/>
      <w:r w:rsidRPr="0011789B">
        <w:rPr>
          <w:rFonts w:ascii="Arial" w:eastAsia="Calibri" w:hAnsi="Arial" w:cs="Arial"/>
          <w:lang w:eastAsia="pl-PL"/>
        </w:rPr>
        <w:t>XAdES</w:t>
      </w:r>
      <w:proofErr w:type="spellEnd"/>
      <w:r w:rsidRPr="0011789B">
        <w:rPr>
          <w:rFonts w:ascii="Arial" w:eastAsia="Calibri" w:hAnsi="Arial" w:cs="Arial"/>
          <w:lang w:eastAsia="pl-PL"/>
        </w:rPr>
        <w:t>.</w:t>
      </w:r>
    </w:p>
    <w:p w14:paraId="0DE34CB2" w14:textId="77777777" w:rsidR="0011789B" w:rsidRPr="0011789B" w:rsidRDefault="0011789B" w:rsidP="00E6785C">
      <w:pPr>
        <w:numPr>
          <w:ilvl w:val="0"/>
          <w:numId w:val="4"/>
        </w:numPr>
        <w:tabs>
          <w:tab w:val="left" w:pos="0"/>
        </w:tabs>
        <w:spacing w:after="0"/>
        <w:jc w:val="both"/>
        <w:rPr>
          <w:rFonts w:ascii="Arial" w:eastAsia="Calibri" w:hAnsi="Arial" w:cs="Arial"/>
          <w:lang w:eastAsia="pl-PL"/>
        </w:rPr>
      </w:pPr>
      <w:r w:rsidRPr="0011789B">
        <w:rPr>
          <w:rFonts w:ascii="Arial" w:eastAsia="Calibri" w:hAnsi="Arial" w:cs="Arial"/>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11789B">
        <w:rPr>
          <w:rFonts w:ascii="Arial" w:eastAsia="Calibri" w:hAnsi="Arial" w:cs="Arial"/>
          <w:lang w:eastAsia="pl-PL"/>
        </w:rPr>
        <w:br/>
        <w:t xml:space="preserve">w formularzu składania oferty znajduje się miejsce wyznaczone do dołączenia części oferty stanowiącej tajemnicę przedsiębiorstwa. Wykonawca nie może zastrzec informacji, o których mowa w art. 222 ust. 5 ustawy Pzp. </w:t>
      </w:r>
    </w:p>
    <w:p w14:paraId="6401FCF6" w14:textId="77777777" w:rsidR="0011789B" w:rsidRPr="0011789B" w:rsidRDefault="0011789B" w:rsidP="00E6785C">
      <w:pPr>
        <w:numPr>
          <w:ilvl w:val="0"/>
          <w:numId w:val="4"/>
        </w:numPr>
        <w:tabs>
          <w:tab w:val="left" w:pos="0"/>
          <w:tab w:val="left" w:pos="142"/>
        </w:tabs>
        <w:spacing w:after="0"/>
        <w:jc w:val="both"/>
        <w:rPr>
          <w:rFonts w:ascii="Arial" w:eastAsia="Calibri" w:hAnsi="Arial" w:cs="Arial"/>
          <w:lang w:eastAsia="pl-PL"/>
        </w:rPr>
      </w:pPr>
      <w:r w:rsidRPr="0011789B">
        <w:rPr>
          <w:rFonts w:ascii="Arial" w:eastAsia="Calibri" w:hAnsi="Arial" w:cs="Arial"/>
          <w:lang w:eastAsia="pl-PL"/>
        </w:rPr>
        <w:t xml:space="preserve">Wykonawca, za pośrednictwem </w:t>
      </w:r>
      <w:hyperlink r:id="rId16">
        <w:r w:rsidRPr="0011789B">
          <w:rPr>
            <w:rFonts w:ascii="Arial" w:eastAsia="Calibri" w:hAnsi="Arial" w:cs="Arial"/>
            <w:color w:val="1155CC"/>
            <w:u w:val="single"/>
            <w:lang w:eastAsia="pl-PL"/>
          </w:rPr>
          <w:t>platformazakupowa.pl</w:t>
        </w:r>
      </w:hyperlink>
      <w:r w:rsidRPr="0011789B">
        <w:rPr>
          <w:rFonts w:ascii="Arial" w:eastAsia="Calibri" w:hAnsi="Arial" w:cs="Arial"/>
          <w:lang w:eastAsia="pl-PL"/>
        </w:rPr>
        <w:t xml:space="preserve"> może przed upływem terminu do składania wycofać ofertę. Sposób dokonywania wycofania oferty zamieszczono </w:t>
      </w:r>
      <w:r w:rsidRPr="0011789B">
        <w:rPr>
          <w:rFonts w:ascii="Arial" w:eastAsia="Calibri" w:hAnsi="Arial" w:cs="Arial"/>
          <w:lang w:eastAsia="pl-PL"/>
        </w:rPr>
        <w:br/>
        <w:t>w instrukcji zamieszczonej na stronie internetowej pod adresem:</w:t>
      </w:r>
    </w:p>
    <w:p w14:paraId="3B526154" w14:textId="77777777" w:rsidR="0011789B" w:rsidRPr="0011789B" w:rsidRDefault="00A7025D" w:rsidP="000C3FCA">
      <w:pPr>
        <w:jc w:val="center"/>
        <w:rPr>
          <w:rFonts w:ascii="Arial" w:eastAsia="Calibri" w:hAnsi="Arial" w:cs="Arial"/>
          <w:lang w:eastAsia="pl-PL"/>
        </w:rPr>
      </w:pPr>
      <w:hyperlink r:id="rId17">
        <w:r w:rsidR="0011789B" w:rsidRPr="0011789B">
          <w:rPr>
            <w:rFonts w:ascii="Arial" w:eastAsia="Calibri" w:hAnsi="Arial" w:cs="Arial"/>
            <w:color w:val="1155CC"/>
            <w:u w:val="single"/>
            <w:lang w:eastAsia="pl-PL"/>
          </w:rPr>
          <w:t>https://platformazakupowa.pl/strona/45-instrukcje</w:t>
        </w:r>
      </w:hyperlink>
    </w:p>
    <w:p w14:paraId="626CA5EF" w14:textId="77777777" w:rsidR="0011789B" w:rsidRPr="0011789B" w:rsidRDefault="0011789B" w:rsidP="00E6785C">
      <w:pPr>
        <w:numPr>
          <w:ilvl w:val="0"/>
          <w:numId w:val="4"/>
        </w:numPr>
        <w:tabs>
          <w:tab w:val="left" w:pos="0"/>
        </w:tabs>
        <w:spacing w:after="0"/>
        <w:jc w:val="both"/>
        <w:rPr>
          <w:rFonts w:ascii="Arial" w:eastAsia="Calibri" w:hAnsi="Arial" w:cs="Arial"/>
          <w:lang w:eastAsia="pl-PL"/>
        </w:rPr>
      </w:pPr>
      <w:r w:rsidRPr="0011789B">
        <w:rPr>
          <w:rFonts w:ascii="Arial" w:eastAsia="Calibri" w:hAnsi="Arial" w:cs="Arial"/>
          <w:lang w:eastAsia="pl-PL"/>
        </w:rPr>
        <w:t>Każdy z wykonawców może złożyć tylko jedną ofertę. Złożenie większej liczby ofert lub oferty zawierającej propozycje wariantowe spowoduje podlegać będzie odrzuceniu.</w:t>
      </w:r>
    </w:p>
    <w:p w14:paraId="7D26BA88" w14:textId="77777777" w:rsidR="0011789B" w:rsidRPr="0011789B" w:rsidRDefault="0011789B" w:rsidP="00E6785C">
      <w:pPr>
        <w:numPr>
          <w:ilvl w:val="0"/>
          <w:numId w:val="4"/>
        </w:numPr>
        <w:tabs>
          <w:tab w:val="left" w:pos="0"/>
        </w:tabs>
        <w:spacing w:after="0"/>
        <w:jc w:val="both"/>
        <w:rPr>
          <w:rFonts w:ascii="Arial" w:eastAsia="Calibri" w:hAnsi="Arial" w:cs="Arial"/>
          <w:lang w:eastAsia="pl-PL"/>
        </w:rPr>
      </w:pPr>
      <w:r w:rsidRPr="0011789B">
        <w:rPr>
          <w:rFonts w:ascii="Arial" w:eastAsia="Calibri" w:hAnsi="Arial" w:cs="Arial"/>
          <w:lang w:eastAsia="pl-PL"/>
        </w:rPr>
        <w:t>Ceny oferty muszą zawierać wszystkie koszty, jakie musi ponieść wykonawca, aby zrealizować zamówienie z najwyższą starannością oraz ewentualne rabaty.</w:t>
      </w:r>
    </w:p>
    <w:p w14:paraId="51CEE526" w14:textId="77777777" w:rsidR="0011789B" w:rsidRPr="0011789B" w:rsidRDefault="0011789B" w:rsidP="00E6785C">
      <w:pPr>
        <w:numPr>
          <w:ilvl w:val="0"/>
          <w:numId w:val="4"/>
        </w:numPr>
        <w:tabs>
          <w:tab w:val="left" w:pos="426"/>
        </w:tabs>
        <w:spacing w:after="0"/>
        <w:jc w:val="both"/>
        <w:rPr>
          <w:rFonts w:ascii="Arial" w:eastAsia="Arial" w:hAnsi="Arial" w:cs="Arial"/>
          <w:lang w:val="pl" w:eastAsia="pl-PL"/>
        </w:rPr>
      </w:pPr>
      <w:r w:rsidRPr="0011789B">
        <w:rPr>
          <w:rFonts w:ascii="Arial" w:eastAsia="Arial" w:hAnsi="Arial" w:cs="Arial"/>
          <w:lang w:val="pl" w:eastAsia="pl-PL"/>
        </w:rPr>
        <w:t>Dokumenty i oświadczenia składane przez wykonawcę powinny być w języku polskim.</w:t>
      </w:r>
    </w:p>
    <w:p w14:paraId="0939B275" w14:textId="77777777" w:rsidR="0011789B" w:rsidRPr="0011789B" w:rsidRDefault="0011789B" w:rsidP="0011789B">
      <w:pPr>
        <w:tabs>
          <w:tab w:val="left" w:pos="0"/>
        </w:tabs>
        <w:spacing w:after="0"/>
        <w:jc w:val="both"/>
        <w:rPr>
          <w:rFonts w:ascii="Arial" w:eastAsia="Arial" w:hAnsi="Arial" w:cs="Arial"/>
          <w:lang w:val="pl" w:eastAsia="pl-PL"/>
        </w:rPr>
      </w:pPr>
      <w:r w:rsidRPr="0011789B">
        <w:rPr>
          <w:rFonts w:ascii="Arial" w:eastAsia="Arial" w:hAnsi="Arial" w:cs="Arial"/>
          <w:lang w:val="pl" w:eastAsia="pl-PL"/>
        </w:rPr>
        <w:t xml:space="preserve"> W przypadku  załączenia dokumentów sporządzonych w innym języku niż dopuszczony,</w:t>
      </w:r>
      <w:r w:rsidRPr="0011789B">
        <w:rPr>
          <w:rFonts w:ascii="Arial" w:eastAsia="Arial" w:hAnsi="Arial" w:cs="Arial"/>
          <w:lang w:val="pl" w:eastAsia="pl-PL"/>
        </w:rPr>
        <w:br/>
        <w:t xml:space="preserve"> wykonawca zobowiązany jest załączyć tłumaczenie na język polski.</w:t>
      </w:r>
    </w:p>
    <w:p w14:paraId="057FE935" w14:textId="77777777" w:rsidR="0011789B" w:rsidRPr="0011789B" w:rsidRDefault="0011789B" w:rsidP="00E6785C">
      <w:pPr>
        <w:numPr>
          <w:ilvl w:val="0"/>
          <w:numId w:val="4"/>
        </w:numPr>
        <w:tabs>
          <w:tab w:val="left" w:pos="426"/>
        </w:tabs>
        <w:spacing w:after="0"/>
        <w:jc w:val="both"/>
        <w:rPr>
          <w:rFonts w:ascii="Arial" w:eastAsia="Arial" w:hAnsi="Arial" w:cs="Arial"/>
          <w:lang w:val="pl" w:eastAsia="pl-PL"/>
        </w:rPr>
      </w:pPr>
      <w:r w:rsidRPr="0011789B">
        <w:rPr>
          <w:rFonts w:ascii="Arial" w:eastAsia="Arial" w:hAnsi="Arial" w:cs="Arial"/>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11789B">
        <w:rPr>
          <w:rFonts w:ascii="Arial" w:eastAsia="Arial" w:hAnsi="Arial" w:cs="Arial"/>
          <w:lang w:val="pl"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7223A4C" w14:textId="77777777" w:rsidR="0011789B" w:rsidRPr="0011789B" w:rsidRDefault="0011789B" w:rsidP="00E6785C">
      <w:pPr>
        <w:numPr>
          <w:ilvl w:val="0"/>
          <w:numId w:val="4"/>
        </w:numPr>
        <w:tabs>
          <w:tab w:val="left" w:pos="426"/>
        </w:tabs>
        <w:spacing w:after="0"/>
        <w:jc w:val="both"/>
        <w:rPr>
          <w:rFonts w:ascii="Arial" w:eastAsia="Arial" w:hAnsi="Arial" w:cs="Arial"/>
          <w:lang w:val="pl" w:eastAsia="pl-PL"/>
        </w:rPr>
      </w:pPr>
      <w:r w:rsidRPr="0011789B">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17233740" w14:textId="77777777" w:rsidR="0011789B" w:rsidRPr="0011789B" w:rsidRDefault="0011789B" w:rsidP="00E6785C">
      <w:pPr>
        <w:keepNext/>
        <w:keepLines/>
        <w:numPr>
          <w:ilvl w:val="0"/>
          <w:numId w:val="4"/>
        </w:numPr>
        <w:spacing w:after="0"/>
        <w:outlineLvl w:val="1"/>
        <w:rPr>
          <w:rFonts w:asciiTheme="majorHAnsi" w:eastAsiaTheme="majorEastAsia" w:hAnsiTheme="majorHAnsi" w:cstheme="majorBidi"/>
          <w:b/>
          <w:szCs w:val="26"/>
          <w:lang w:eastAsia="pl-PL"/>
        </w:rPr>
      </w:pPr>
      <w:bookmarkStart w:id="44" w:name="_Toc66364592"/>
      <w:r w:rsidRPr="0011789B">
        <w:rPr>
          <w:rFonts w:asciiTheme="majorHAnsi" w:eastAsiaTheme="majorEastAsia" w:hAnsiTheme="majorHAnsi" w:cstheme="majorBidi"/>
          <w:b/>
          <w:szCs w:val="26"/>
          <w:lang w:eastAsia="pl-PL"/>
        </w:rPr>
        <w:t>Dokumenty składane razem z ofertą</w:t>
      </w:r>
      <w:bookmarkEnd w:id="44"/>
    </w:p>
    <w:p w14:paraId="3D0B4A39" w14:textId="77777777" w:rsidR="0011789B" w:rsidRPr="0011789B" w:rsidRDefault="0011789B" w:rsidP="0011789B">
      <w:pPr>
        <w:autoSpaceDE w:val="0"/>
        <w:autoSpaceDN w:val="0"/>
        <w:adjustRightInd w:val="0"/>
        <w:spacing w:after="18"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13.1. Oferta (na formularzu stanowiącym </w:t>
      </w:r>
      <w:r w:rsidRPr="0011789B">
        <w:rPr>
          <w:rFonts w:asciiTheme="majorHAnsi" w:eastAsiaTheme="minorEastAsia" w:hAnsiTheme="majorHAnsi" w:cstheme="majorHAnsi"/>
          <w:b/>
          <w:bCs/>
          <w:color w:val="000000"/>
          <w:lang w:eastAsia="pl-PL"/>
        </w:rPr>
        <w:t>Załącznik nr 1 do SWZ</w:t>
      </w:r>
      <w:r w:rsidRPr="0011789B">
        <w:rPr>
          <w:rFonts w:asciiTheme="majorHAnsi" w:eastAsiaTheme="minorEastAsia" w:hAnsiTheme="majorHAnsi" w:cstheme="majorHAnsi"/>
          <w:color w:val="000000"/>
          <w:lang w:eastAsia="pl-PL"/>
        </w:rPr>
        <w:t xml:space="preserve">) </w:t>
      </w:r>
      <w:r w:rsidRPr="0011789B">
        <w:rPr>
          <w:rFonts w:asciiTheme="majorHAnsi" w:eastAsiaTheme="minorEastAsia" w:hAnsiTheme="majorHAnsi" w:cstheme="majorHAnsi"/>
          <w:b/>
          <w:color w:val="000000"/>
          <w:u w:val="single"/>
          <w:lang w:eastAsia="pl-PL"/>
        </w:rPr>
        <w:t xml:space="preserve">składana jest pod rygorem nieważności w formie elektronicznej </w:t>
      </w:r>
      <w:r w:rsidRPr="0011789B">
        <w:rPr>
          <w:rFonts w:asciiTheme="majorHAnsi" w:eastAsiaTheme="minorEastAsia" w:hAnsiTheme="majorHAnsi" w:cstheme="majorHAnsi"/>
          <w:color w:val="000000"/>
          <w:lang w:eastAsia="pl-PL"/>
        </w:rPr>
        <w:t>(</w:t>
      </w:r>
      <w:r w:rsidRPr="0011789B">
        <w:rPr>
          <w:rFonts w:ascii="Calibri" w:eastAsiaTheme="minorEastAsia" w:hAnsi="Calibri" w:cs="Calibri"/>
          <w:color w:val="000000"/>
          <w:sz w:val="24"/>
          <w:szCs w:val="24"/>
          <w:lang w:eastAsia="pl-PL"/>
        </w:rPr>
        <w:t xml:space="preserve">złożenie oświadczenia woli w postaci elektronicznej opatrzonego kwalifikowanym podpisem elektronicznym) </w:t>
      </w:r>
      <w:r w:rsidRPr="0011789B">
        <w:rPr>
          <w:rFonts w:asciiTheme="majorHAnsi" w:eastAsiaTheme="minorEastAsia" w:hAnsiTheme="majorHAnsi" w:cstheme="majorHAnsi"/>
          <w:b/>
          <w:color w:val="000000"/>
          <w:u w:val="single"/>
          <w:lang w:eastAsia="pl-PL"/>
        </w:rPr>
        <w:t>lub w postaci elektronicznej</w:t>
      </w:r>
      <w:r w:rsidRPr="0011789B">
        <w:rPr>
          <w:rFonts w:asciiTheme="majorHAnsi" w:eastAsiaTheme="minorEastAsia" w:hAnsiTheme="majorHAnsi" w:cstheme="majorHAnsi"/>
          <w:color w:val="000000"/>
          <w:lang w:eastAsia="pl-PL"/>
        </w:rPr>
        <w:t xml:space="preserve"> opatrzonej podpisem zaufanym lub podpisem osobistym. </w:t>
      </w:r>
    </w:p>
    <w:p w14:paraId="752B3A7B" w14:textId="77777777" w:rsidR="0011789B" w:rsidRPr="0011789B" w:rsidRDefault="0011789B" w:rsidP="0011789B">
      <w:pPr>
        <w:autoSpaceDE w:val="0"/>
        <w:autoSpaceDN w:val="0"/>
        <w:adjustRightInd w:val="0"/>
        <w:spacing w:after="18" w:line="240" w:lineRule="auto"/>
        <w:jc w:val="both"/>
        <w:rPr>
          <w:rFonts w:asciiTheme="majorHAnsi" w:eastAsiaTheme="minorEastAsia" w:hAnsiTheme="majorHAnsi" w:cstheme="majorHAnsi"/>
          <w:color w:val="000000"/>
          <w:u w:val="single"/>
          <w:lang w:eastAsia="pl-PL"/>
        </w:rPr>
      </w:pPr>
      <w:r w:rsidRPr="0011789B">
        <w:rPr>
          <w:rFonts w:asciiTheme="majorHAnsi" w:eastAsiaTheme="minorEastAsia" w:hAnsiTheme="majorHAnsi" w:cstheme="majorHAnsi"/>
          <w:color w:val="000000"/>
          <w:u w:val="single"/>
          <w:lang w:eastAsia="pl-PL"/>
        </w:rPr>
        <w:t>Zamawiający żąda, by wykonawca złożył wraz z ofertą zestawienie rzeczowo – finansowe – Załącznik nr 1a do SWZ</w:t>
      </w:r>
      <w:r w:rsidRPr="0011789B">
        <w:rPr>
          <w:rFonts w:asciiTheme="majorHAnsi" w:eastAsiaTheme="minorEastAsia" w:hAnsiTheme="majorHAnsi" w:cstheme="majorHAnsi"/>
          <w:b/>
          <w:bCs/>
          <w:color w:val="000000"/>
          <w:u w:val="single"/>
          <w:lang w:eastAsia="pl-PL"/>
        </w:rPr>
        <w:t>.</w:t>
      </w:r>
    </w:p>
    <w:p w14:paraId="166F6F5B" w14:textId="77777777" w:rsidR="0011789B" w:rsidRPr="0011789B" w:rsidRDefault="0011789B" w:rsidP="0011789B">
      <w:pPr>
        <w:autoSpaceDE w:val="0"/>
        <w:autoSpaceDN w:val="0"/>
        <w:adjustRightInd w:val="0"/>
        <w:spacing w:after="18"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13.2. Wykonawca dołącza do oferty wstępne oświadczenie o niepodleganiu wykluczeniu oraz spełnianiu warunków udziału w postępowaniu w zakresie wskazanym </w:t>
      </w:r>
      <w:r w:rsidRPr="00385F76">
        <w:rPr>
          <w:rFonts w:asciiTheme="majorHAnsi" w:eastAsiaTheme="minorEastAsia" w:hAnsiTheme="majorHAnsi" w:cstheme="majorHAnsi"/>
          <w:color w:val="000000"/>
          <w:lang w:eastAsia="pl-PL"/>
        </w:rPr>
        <w:t xml:space="preserve">w SWZ – </w:t>
      </w:r>
      <w:r w:rsidRPr="00385F76">
        <w:rPr>
          <w:rFonts w:asciiTheme="majorHAnsi" w:eastAsiaTheme="minorEastAsia" w:hAnsiTheme="majorHAnsi" w:cstheme="majorHAnsi"/>
          <w:b/>
          <w:color w:val="000000"/>
          <w:lang w:eastAsia="pl-PL"/>
        </w:rPr>
        <w:t>Załącznik nr 2</w:t>
      </w:r>
      <w:r w:rsidRPr="0011789B">
        <w:rPr>
          <w:rFonts w:asciiTheme="majorHAnsi" w:eastAsiaTheme="minorEastAsia" w:hAnsiTheme="majorHAnsi" w:cstheme="majorHAnsi"/>
          <w:b/>
          <w:color w:val="000000"/>
          <w:lang w:eastAsia="pl-PL"/>
        </w:rPr>
        <w:t xml:space="preserve"> do SWZ</w:t>
      </w:r>
      <w:r w:rsidRPr="0011789B">
        <w:rPr>
          <w:rFonts w:asciiTheme="majorHAnsi" w:eastAsiaTheme="minorEastAsia" w:hAnsiTheme="majorHAnsi" w:cstheme="majorHAnsi"/>
          <w:color w:val="000000"/>
          <w:lang w:eastAsia="pl-PL"/>
        </w:rPr>
        <w:t xml:space="preserve">. Oświadczenia te stanowią dowód potwierdzający brak podstaw wykluczenia oraz spełnianie warunków udziału w postępowaniu, na dzień składania ofert, tymczasowo zastępujący wymagane podmiotowe środki dowodowe. </w:t>
      </w:r>
    </w:p>
    <w:p w14:paraId="4C0FB479" w14:textId="77777777" w:rsidR="0011789B" w:rsidRPr="0011789B" w:rsidRDefault="0011789B" w:rsidP="0011789B">
      <w:pPr>
        <w:autoSpaceDE w:val="0"/>
        <w:autoSpaceDN w:val="0"/>
        <w:adjustRightInd w:val="0"/>
        <w:spacing w:after="18"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13.3. Oświadczenie składane jest pod rygorem nieważności w formie elektronicznej lub </w:t>
      </w:r>
      <w:r w:rsidRPr="0011789B">
        <w:rPr>
          <w:rFonts w:asciiTheme="majorHAnsi" w:eastAsiaTheme="minorEastAsia" w:hAnsiTheme="majorHAnsi" w:cstheme="majorHAnsi"/>
          <w:color w:val="000000"/>
          <w:lang w:eastAsia="pl-PL"/>
        </w:rPr>
        <w:br/>
        <w:t xml:space="preserve">w postaci elektronicznej opatrzonej podpisem zaufanym, lub podpisem osobistym. </w:t>
      </w:r>
    </w:p>
    <w:p w14:paraId="118B6B90" w14:textId="77777777" w:rsidR="0011789B" w:rsidRPr="0011789B" w:rsidRDefault="0011789B" w:rsidP="0011789B">
      <w:pPr>
        <w:autoSpaceDE w:val="0"/>
        <w:autoSpaceDN w:val="0"/>
        <w:adjustRightInd w:val="0"/>
        <w:spacing w:after="18"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13.4. Oświadczenie składają odrębnie: </w:t>
      </w:r>
    </w:p>
    <w:p w14:paraId="2CAA327B"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wykonawca/każdy spośród wykonawców wspólnie ubiegających się o udzielenie zamówienia. </w:t>
      </w:r>
      <w:r w:rsidRPr="0011789B">
        <w:rPr>
          <w:rFonts w:asciiTheme="majorHAnsi" w:eastAsiaTheme="minorEastAsia" w:hAnsiTheme="majorHAnsi" w:cstheme="majorHAnsi"/>
          <w:color w:val="000000"/>
          <w:lang w:eastAsia="pl-PL"/>
        </w:rPr>
        <w:br/>
        <w:t xml:space="preserve">W takim przypadku oświadczenie potwierdza brak podstaw wykluczenia wykonawcy oraz spełnianie warunków udziału w postępowaniu w zakresie, w jakim każdy z wykonawców wykazuje spełnianie warunków udziału w postępowaniu; </w:t>
      </w:r>
    </w:p>
    <w:p w14:paraId="185F50E2"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t>
      </w:r>
      <w:r w:rsidRPr="0011789B">
        <w:rPr>
          <w:rFonts w:asciiTheme="majorHAnsi" w:eastAsiaTheme="minorEastAsia" w:hAnsiTheme="majorHAnsi" w:cstheme="majorHAnsi"/>
          <w:color w:val="000000"/>
          <w:lang w:eastAsia="pl-PL"/>
        </w:rPr>
        <w:br/>
        <w:t xml:space="preserve">w zakresie, w jakim podmiot udostępnia swoje zasoby wykonawcy; </w:t>
      </w:r>
    </w:p>
    <w:p w14:paraId="3E7B344C" w14:textId="77777777" w:rsidR="00570345" w:rsidRDefault="00570345"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5DF30EE1" w14:textId="77777777" w:rsidR="00F83B6C" w:rsidRPr="00F83B6C" w:rsidRDefault="00F83B6C" w:rsidP="00F83B6C">
      <w:pPr>
        <w:autoSpaceDE w:val="0"/>
        <w:autoSpaceDN w:val="0"/>
        <w:adjustRightInd w:val="0"/>
        <w:spacing w:after="0" w:line="240" w:lineRule="auto"/>
        <w:jc w:val="both"/>
        <w:rPr>
          <w:rFonts w:asciiTheme="majorHAnsi" w:eastAsiaTheme="minorEastAsia" w:hAnsiTheme="majorHAnsi" w:cstheme="majorHAnsi"/>
          <w:color w:val="000000"/>
          <w:lang w:eastAsia="pl-PL"/>
        </w:rPr>
      </w:pPr>
      <w:r>
        <w:rPr>
          <w:rFonts w:asciiTheme="majorHAnsi" w:eastAsiaTheme="minorEastAsia" w:hAnsiTheme="majorHAnsi" w:cstheme="majorHAnsi"/>
          <w:color w:val="000000"/>
          <w:lang w:eastAsia="pl-PL"/>
        </w:rPr>
        <w:t>13.5.</w:t>
      </w:r>
      <w:r w:rsidR="0011789B" w:rsidRPr="0011789B">
        <w:rPr>
          <w:rFonts w:asciiTheme="majorHAnsi" w:eastAsiaTheme="minorEastAsia" w:hAnsiTheme="majorHAnsi" w:cstheme="majorHAnsi"/>
          <w:color w:val="000000"/>
          <w:lang w:eastAsia="pl-PL"/>
        </w:rPr>
        <w:t xml:space="preserve"> </w:t>
      </w:r>
      <w:r w:rsidRPr="00F83B6C">
        <w:rPr>
          <w:rFonts w:asciiTheme="majorHAnsi" w:eastAsiaTheme="minorEastAsia" w:hAnsiTheme="majorHAnsi" w:cstheme="majorHAnsi"/>
          <w:b/>
          <w:color w:val="000000"/>
          <w:lang w:eastAsia="pl-PL"/>
        </w:rPr>
        <w:t>Wykonawca przedstawia oświadczenie, dotyczące  podwykonawcy</w:t>
      </w:r>
      <w:r w:rsidRPr="00F83B6C">
        <w:rPr>
          <w:rFonts w:asciiTheme="majorHAnsi" w:eastAsiaTheme="minorEastAsia" w:hAnsiTheme="majorHAnsi" w:cstheme="majorHAnsi"/>
          <w:color w:val="000000"/>
          <w:lang w:eastAsia="pl-PL"/>
        </w:rPr>
        <w:t xml:space="preserve">, na których zasobach wykonawca nie polega przy wykazywaniu spełnienia warunków udziału w postępowaniu. W takim przypadku oświadczenie potwierdza brak podstaw wykluczenia podwykonawcy. </w:t>
      </w:r>
    </w:p>
    <w:p w14:paraId="17922E44" w14:textId="3322ED36" w:rsidR="00570345" w:rsidRDefault="00570345" w:rsidP="00F83B6C">
      <w:pPr>
        <w:autoSpaceDE w:val="0"/>
        <w:autoSpaceDN w:val="0"/>
        <w:adjustRightInd w:val="0"/>
        <w:spacing w:after="0" w:line="240" w:lineRule="auto"/>
        <w:jc w:val="both"/>
        <w:rPr>
          <w:rFonts w:asciiTheme="majorHAnsi" w:eastAsia="Times New Roman" w:hAnsiTheme="majorHAnsi" w:cstheme="majorHAnsi"/>
          <w:lang w:eastAsia="pl-PL"/>
        </w:rPr>
      </w:pPr>
    </w:p>
    <w:p w14:paraId="0BECCDC0" w14:textId="278E5049" w:rsidR="00974530" w:rsidRPr="00CE2C18" w:rsidRDefault="0011789B" w:rsidP="0011789B">
      <w:pPr>
        <w:autoSpaceDE w:val="0"/>
        <w:autoSpaceDN w:val="0"/>
        <w:adjustRightInd w:val="0"/>
        <w:spacing w:line="240" w:lineRule="auto"/>
        <w:jc w:val="both"/>
        <w:rPr>
          <w:rFonts w:asciiTheme="majorHAnsi" w:eastAsia="Times New Roman" w:hAnsiTheme="majorHAnsi" w:cstheme="majorHAnsi"/>
          <w:b/>
          <w:bCs/>
          <w:lang w:eastAsia="pl-PL"/>
        </w:rPr>
      </w:pPr>
      <w:r w:rsidRPr="0011789B">
        <w:rPr>
          <w:rFonts w:asciiTheme="majorHAnsi" w:eastAsia="Times New Roman" w:hAnsiTheme="majorHAnsi" w:cstheme="majorHAnsi"/>
          <w:lang w:eastAsia="pl-PL"/>
        </w:rPr>
        <w:t>1</w:t>
      </w:r>
      <w:r w:rsidR="00F83B6C">
        <w:rPr>
          <w:rFonts w:asciiTheme="majorHAnsi" w:eastAsia="Times New Roman" w:hAnsiTheme="majorHAnsi" w:cstheme="majorHAnsi"/>
          <w:lang w:eastAsia="pl-PL"/>
        </w:rPr>
        <w:t>3.6</w:t>
      </w:r>
      <w:r w:rsidRPr="0011789B">
        <w:rPr>
          <w:rFonts w:asciiTheme="majorHAnsi" w:eastAsia="Times New Roman" w:hAnsiTheme="majorHAnsi" w:cstheme="majorHAnsi"/>
          <w:lang w:eastAsia="pl-PL"/>
        </w:rPr>
        <w:t xml:space="preserve">. Do oferty </w:t>
      </w:r>
      <w:r w:rsidRPr="00F83B6C">
        <w:rPr>
          <w:rFonts w:asciiTheme="majorHAnsi" w:eastAsia="Times New Roman" w:hAnsiTheme="majorHAnsi" w:cstheme="majorHAnsi"/>
          <w:b/>
          <w:lang w:eastAsia="pl-PL"/>
        </w:rPr>
        <w:t>wykonawca zobowiązany jest dołączyć</w:t>
      </w:r>
      <w:r w:rsidRPr="0011789B">
        <w:rPr>
          <w:rFonts w:asciiTheme="majorHAnsi" w:eastAsia="Times New Roman" w:hAnsiTheme="majorHAnsi" w:cstheme="majorHAnsi"/>
          <w:lang w:eastAsia="pl-PL"/>
        </w:rPr>
        <w:t xml:space="preserve"> aktualne na dzień składania ofert oświadczenie dotyczące art. 7 ust. 1 ustawy z 13 kwietnia 2022 r. o szczególnych rozwiązaniach w zakresie przeciwdziałania wspieraniu agresji na Ukrainę oraz służących ochronie bezpieczeństwa narodowego, potwierdzające brak przesłanek wykluczenia z postępowania. Oświadczenie składane jest pod rygorem nieważności w formie elektronicznej lub w postaci elektronicznej opatrzonej podpisem zaufanym, lub podpisem </w:t>
      </w:r>
      <w:r w:rsidRPr="00385F76">
        <w:rPr>
          <w:rFonts w:asciiTheme="majorHAnsi" w:eastAsia="Times New Roman" w:hAnsiTheme="majorHAnsi" w:cstheme="majorHAnsi"/>
          <w:lang w:eastAsia="pl-PL"/>
        </w:rPr>
        <w:t xml:space="preserve">osobistym - </w:t>
      </w:r>
      <w:r w:rsidRPr="00385F76">
        <w:rPr>
          <w:rFonts w:asciiTheme="majorHAnsi" w:eastAsia="Times New Roman" w:hAnsiTheme="majorHAnsi" w:cstheme="majorHAnsi"/>
          <w:b/>
          <w:bCs/>
          <w:lang w:eastAsia="pl-PL"/>
        </w:rPr>
        <w:t xml:space="preserve">Załącznik nr </w:t>
      </w:r>
      <w:r w:rsidR="00385F76" w:rsidRPr="00385F76">
        <w:rPr>
          <w:rFonts w:asciiTheme="majorHAnsi" w:eastAsia="Times New Roman" w:hAnsiTheme="majorHAnsi" w:cstheme="majorHAnsi"/>
          <w:b/>
          <w:bCs/>
          <w:lang w:eastAsia="pl-PL"/>
        </w:rPr>
        <w:t>6</w:t>
      </w:r>
      <w:r w:rsidRPr="00385F76">
        <w:rPr>
          <w:rFonts w:asciiTheme="majorHAnsi" w:eastAsia="Times New Roman" w:hAnsiTheme="majorHAnsi" w:cstheme="majorHAnsi"/>
          <w:b/>
          <w:bCs/>
          <w:lang w:eastAsia="pl-PL"/>
        </w:rPr>
        <w:t xml:space="preserve"> do</w:t>
      </w:r>
      <w:r w:rsidRPr="0011789B">
        <w:rPr>
          <w:rFonts w:asciiTheme="majorHAnsi" w:eastAsia="Times New Roman" w:hAnsiTheme="majorHAnsi" w:cstheme="majorHAnsi"/>
          <w:b/>
          <w:bCs/>
          <w:lang w:eastAsia="pl-PL"/>
        </w:rPr>
        <w:t xml:space="preserve"> SWZ.</w:t>
      </w:r>
    </w:p>
    <w:p w14:paraId="60A081CB" w14:textId="46044115" w:rsidR="0011789B" w:rsidRPr="0011789B" w:rsidRDefault="00F83B6C"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Pr>
          <w:rFonts w:asciiTheme="majorHAnsi" w:eastAsiaTheme="minorEastAsia" w:hAnsiTheme="majorHAnsi" w:cstheme="majorHAnsi"/>
          <w:color w:val="000000"/>
          <w:lang w:eastAsia="pl-PL"/>
        </w:rPr>
        <w:t>13.7</w:t>
      </w:r>
      <w:r w:rsidR="0011789B" w:rsidRPr="0011789B">
        <w:rPr>
          <w:rFonts w:asciiTheme="majorHAnsi" w:eastAsiaTheme="minorEastAsia" w:hAnsiTheme="majorHAnsi" w:cstheme="majorHAnsi"/>
          <w:color w:val="000000"/>
          <w:lang w:eastAsia="pl-PL"/>
        </w:rPr>
        <w:t xml:space="preserve">. Samooczyszczenie – w okolicznościach określonych w art. 108 ust. 1 pkt 1, 2 i 5 ustawy Pzp, wykonawca nie podlega wykluczeniu jeżeli udowodni zamawiającemu, że spełnił łącznie następujące przesłanki: </w:t>
      </w:r>
    </w:p>
    <w:p w14:paraId="08A0395F" w14:textId="6D196DE2" w:rsidR="0011789B" w:rsidRPr="0011789B" w:rsidRDefault="00F83B6C" w:rsidP="0011789B">
      <w:pPr>
        <w:autoSpaceDE w:val="0"/>
        <w:autoSpaceDN w:val="0"/>
        <w:adjustRightInd w:val="0"/>
        <w:spacing w:after="0" w:line="240" w:lineRule="auto"/>
        <w:rPr>
          <w:rFonts w:asciiTheme="majorHAnsi" w:eastAsiaTheme="minorEastAsia" w:hAnsiTheme="majorHAnsi" w:cstheme="majorHAnsi"/>
          <w:color w:val="000000"/>
          <w:lang w:eastAsia="pl-PL"/>
        </w:rPr>
      </w:pPr>
      <w:r>
        <w:rPr>
          <w:rFonts w:asciiTheme="majorHAnsi" w:eastAsiaTheme="minorEastAsia" w:hAnsiTheme="majorHAnsi" w:cstheme="majorHAnsi"/>
          <w:color w:val="000000"/>
          <w:lang w:eastAsia="pl-PL"/>
        </w:rPr>
        <w:t>13.7</w:t>
      </w:r>
      <w:r w:rsidR="0011789B" w:rsidRPr="0011789B">
        <w:rPr>
          <w:rFonts w:asciiTheme="majorHAnsi" w:eastAsiaTheme="minorEastAsia" w:hAnsiTheme="majorHAnsi" w:cstheme="majorHAnsi"/>
          <w:color w:val="000000"/>
          <w:lang w:eastAsia="pl-PL"/>
        </w:rPr>
        <w:t xml:space="preserve">.1 naprawił lub zobowiązał się do naprawienia szkody wyrządzonej przestępstwem, wykroczeniem lub swoim nieprawidłowym postępowaniem, w tym poprzez zadośćuczynienie pieniężne; </w:t>
      </w:r>
    </w:p>
    <w:p w14:paraId="05C595DB" w14:textId="2ED69BDD" w:rsidR="0011789B" w:rsidRPr="0011789B" w:rsidRDefault="00F83B6C"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Pr>
          <w:rFonts w:asciiTheme="majorHAnsi" w:eastAsiaTheme="minorEastAsia" w:hAnsiTheme="majorHAnsi" w:cstheme="majorHAnsi"/>
          <w:color w:val="000000"/>
          <w:lang w:eastAsia="pl-PL"/>
        </w:rPr>
        <w:t>13.7</w:t>
      </w:r>
      <w:r w:rsidR="0011789B" w:rsidRPr="0011789B">
        <w:rPr>
          <w:rFonts w:asciiTheme="majorHAnsi" w:eastAsiaTheme="minorEastAsia" w:hAnsiTheme="majorHAnsi" w:cstheme="majorHAnsi"/>
          <w:color w:val="00000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812A9B6" w14:textId="27FF59C2" w:rsidR="0011789B" w:rsidRPr="0011789B" w:rsidRDefault="00F83B6C"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Pr>
          <w:rFonts w:asciiTheme="majorHAnsi" w:eastAsiaTheme="minorEastAsia" w:hAnsiTheme="majorHAnsi" w:cstheme="majorHAnsi"/>
          <w:color w:val="000000"/>
          <w:lang w:eastAsia="pl-PL"/>
        </w:rPr>
        <w:t>13.7</w:t>
      </w:r>
      <w:r w:rsidR="0011789B" w:rsidRPr="0011789B">
        <w:rPr>
          <w:rFonts w:asciiTheme="majorHAnsi" w:eastAsiaTheme="minorEastAsia" w:hAnsiTheme="majorHAnsi" w:cstheme="majorHAnsi"/>
          <w:color w:val="000000"/>
          <w:lang w:eastAsia="pl-PL"/>
        </w:rPr>
        <w:t xml:space="preserve">.3 podjął konkretne środki techniczne, organizacyjne i kadrowe, odpowiednie dla zapobiegania dalszym przestępstwom, wykroczeniom lub nieprawidłowemu postępowaniu, </w:t>
      </w:r>
      <w:r w:rsidR="0011789B" w:rsidRPr="0011789B">
        <w:rPr>
          <w:rFonts w:asciiTheme="majorHAnsi" w:eastAsiaTheme="minorEastAsia" w:hAnsiTheme="majorHAnsi" w:cstheme="majorHAnsi"/>
          <w:color w:val="000000"/>
          <w:lang w:eastAsia="pl-PL"/>
        </w:rPr>
        <w:br/>
        <w:t xml:space="preserve">w szczególności: </w:t>
      </w:r>
    </w:p>
    <w:p w14:paraId="4F05529B"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a) zerwał wszelkie powiązania z osobami lub podmiotami odpowiedzialnymi za nieprawidłowe postępowanie wykonawcy, </w:t>
      </w:r>
    </w:p>
    <w:p w14:paraId="1A3ED396"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b) zreorganizował personel, </w:t>
      </w:r>
    </w:p>
    <w:p w14:paraId="7747DBB5"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c) wdrożył system sprawozdawczości i kontroli, </w:t>
      </w:r>
    </w:p>
    <w:p w14:paraId="1AC4B421"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d) utworzył struktury audytu wewnętrznego do monitorowania przestrzegania przepisów, wewnętrznych regulacji lub standardów, </w:t>
      </w:r>
    </w:p>
    <w:p w14:paraId="073F15C2"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e) wprowadził wewnętrzne regulacje dotyczące odpowiedzialności i odszkodowań </w:t>
      </w:r>
      <w:r w:rsidRPr="0011789B">
        <w:rPr>
          <w:rFonts w:asciiTheme="majorHAnsi" w:eastAsiaTheme="minorEastAsia" w:hAnsiTheme="majorHAnsi" w:cstheme="majorHAnsi"/>
          <w:color w:val="000000"/>
          <w:lang w:eastAsia="pl-PL"/>
        </w:rPr>
        <w:br/>
        <w:t xml:space="preserve">za nieprzestrzeganie przepisów, wewnętrznych regulacji lub standardów. </w:t>
      </w:r>
    </w:p>
    <w:p w14:paraId="70221BE6" w14:textId="1024933C" w:rsidR="0011789B" w:rsidRPr="0011789B" w:rsidRDefault="0011789B" w:rsidP="00974530">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Zamawiający oceni, czy podjęte przez wykonawcę czynności są wystarczające do wykazania jego rzetelności, uwzględniając wagę i szczególne okoliczności czynu wykonawcy, a jeżeli uzna, że nie są wystarczające, wyklucza wykonawcę.</w:t>
      </w:r>
    </w:p>
    <w:p w14:paraId="37C5C42E"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r w:rsidRPr="0011789B">
        <w:rPr>
          <w:rFonts w:asciiTheme="majorHAnsi" w:eastAsiaTheme="majorEastAsia" w:hAnsiTheme="majorHAnsi" w:cstheme="majorBidi"/>
          <w:b/>
          <w:color w:val="000000" w:themeColor="text1"/>
          <w:sz w:val="24"/>
          <w:szCs w:val="32"/>
          <w:lang w:eastAsia="pl-PL"/>
        </w:rPr>
        <w:t>XXIX. Opis sposobu obliczenia ceny (przykład z formularzem cenowym)</w:t>
      </w:r>
      <w:bookmarkEnd w:id="43"/>
    </w:p>
    <w:p w14:paraId="45ADDB50" w14:textId="77777777" w:rsidR="00E43592" w:rsidRPr="00E43592" w:rsidRDefault="00E43592" w:rsidP="00E43592">
      <w:pPr>
        <w:autoSpaceDE w:val="0"/>
        <w:autoSpaceDN w:val="0"/>
        <w:adjustRightInd w:val="0"/>
        <w:spacing w:after="0" w:line="240" w:lineRule="auto"/>
        <w:rPr>
          <w:rFonts w:ascii="Arial" w:hAnsi="Arial" w:cs="Arial"/>
          <w:color w:val="000000"/>
          <w:sz w:val="24"/>
          <w:szCs w:val="24"/>
        </w:rPr>
      </w:pPr>
    </w:p>
    <w:p w14:paraId="6C566475" w14:textId="6230537C" w:rsidR="00E43592" w:rsidRDefault="00E43592" w:rsidP="005D0246">
      <w:pPr>
        <w:pStyle w:val="Akapitzlist"/>
        <w:numPr>
          <w:ilvl w:val="0"/>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hAnsi="Arial" w:cs="Arial"/>
          <w:color w:val="000000"/>
          <w:sz w:val="24"/>
          <w:szCs w:val="24"/>
        </w:rPr>
        <w:t xml:space="preserve">Dla potrzeb niniejszego postępowania Wykonawca, na Formularzu oferty, stanowiącym Załącznik nr </w:t>
      </w:r>
      <w:r>
        <w:rPr>
          <w:rFonts w:ascii="Arial" w:hAnsi="Arial" w:cs="Arial"/>
          <w:color w:val="000000"/>
        </w:rPr>
        <w:t>1</w:t>
      </w:r>
      <w:r w:rsidRPr="00E43592">
        <w:rPr>
          <w:rFonts w:ascii="Arial" w:hAnsi="Arial" w:cs="Arial"/>
          <w:color w:val="000000"/>
        </w:rPr>
        <w:t xml:space="preserve"> do SWZ w zakresie części zamówienia, na które składa ofertę, zobowiązany jest podać łączną cenę ofertową brutto </w:t>
      </w:r>
      <w:r>
        <w:rPr>
          <w:rFonts w:ascii="Arial" w:hAnsi="Arial" w:cs="Arial"/>
          <w:color w:val="000000"/>
        </w:rPr>
        <w:t xml:space="preserve">dla </w:t>
      </w:r>
      <w:r w:rsidRPr="00E43592">
        <w:rPr>
          <w:rFonts w:ascii="Arial" w:hAnsi="Arial" w:cs="Arial"/>
          <w:color w:val="000000"/>
        </w:rPr>
        <w:t>oferowanych produktów</w:t>
      </w:r>
      <w:r>
        <w:rPr>
          <w:rFonts w:ascii="Arial" w:hAnsi="Arial" w:cs="Arial"/>
          <w:color w:val="000000"/>
        </w:rPr>
        <w:t xml:space="preserve"> wskazanych w Szczegółowym Opisie Przedmiotu Zamówienia</w:t>
      </w:r>
      <w:r w:rsidRPr="00E43592">
        <w:rPr>
          <w:rFonts w:ascii="Arial" w:hAnsi="Arial" w:cs="Arial"/>
          <w:color w:val="000000"/>
        </w:rPr>
        <w:t xml:space="preserve"> (załącznik nr 1</w:t>
      </w:r>
      <w:r>
        <w:rPr>
          <w:rFonts w:ascii="Arial" w:hAnsi="Arial" w:cs="Arial"/>
          <w:color w:val="000000"/>
        </w:rPr>
        <w:t>a</w:t>
      </w:r>
      <w:r w:rsidRPr="00E43592">
        <w:rPr>
          <w:rFonts w:ascii="Arial" w:hAnsi="Arial" w:cs="Arial"/>
          <w:color w:val="000000"/>
        </w:rPr>
        <w:t xml:space="preserve"> do SWZ). W cenie oferty Wykonawca zobowiązany jest ująć wszystkie przewidywane koszty związane z prawidłową realizacją przedmiotu zamówienia, w tym podatek VAT naliczony zgodnie z obowiązującymi przepisami oraz wszystkie inne koszty wynikające z zapisów SWZ. </w:t>
      </w:r>
    </w:p>
    <w:p w14:paraId="0EFB3556" w14:textId="77777777" w:rsidR="00E43592" w:rsidRPr="00E43592" w:rsidRDefault="00E43592" w:rsidP="005D0246">
      <w:pPr>
        <w:pStyle w:val="Akapitzlist"/>
        <w:numPr>
          <w:ilvl w:val="0"/>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hAnsi="Arial" w:cs="Arial"/>
          <w:color w:val="000000"/>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r w:rsidRPr="00E43592">
        <w:rPr>
          <w:rFonts w:ascii="Arial" w:eastAsia="Arial" w:hAnsi="Arial" w:cs="Arial"/>
        </w:rPr>
        <w:t xml:space="preserve">W takiej sytuacji wykonawca ma obowiązek: </w:t>
      </w:r>
    </w:p>
    <w:p w14:paraId="5639DE3C" w14:textId="77777777" w:rsidR="00E43592" w:rsidRPr="00E43592" w:rsidRDefault="00E43592" w:rsidP="005D0246">
      <w:pPr>
        <w:pStyle w:val="Akapitzlist"/>
        <w:numPr>
          <w:ilvl w:val="1"/>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eastAsia="Arial" w:hAnsi="Arial" w:cs="Arial"/>
        </w:rPr>
        <w:t xml:space="preserve">poinformowania zamawiającego, że wybór jego oferty będzie prowadził do powstania u zamawiającego obowiązku podatkowego; </w:t>
      </w:r>
    </w:p>
    <w:p w14:paraId="050F9445" w14:textId="77777777" w:rsidR="00E43592" w:rsidRPr="00E43592" w:rsidRDefault="00E43592" w:rsidP="005D0246">
      <w:pPr>
        <w:pStyle w:val="Akapitzlist"/>
        <w:numPr>
          <w:ilvl w:val="1"/>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eastAsia="Arial" w:hAnsi="Arial" w:cs="Arial"/>
        </w:rPr>
        <w:t xml:space="preserve">wskazania nazwy (rodzaju) towaru lub usługi, których dostawa lub świadczenie będą prowadziły do powstania obowiązku podatkowego; </w:t>
      </w:r>
    </w:p>
    <w:p w14:paraId="41B7C0D5" w14:textId="77777777" w:rsidR="00E43592" w:rsidRPr="00E43592" w:rsidRDefault="00E43592" w:rsidP="005D0246">
      <w:pPr>
        <w:pStyle w:val="Akapitzlist"/>
        <w:numPr>
          <w:ilvl w:val="1"/>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eastAsia="Arial" w:hAnsi="Arial" w:cs="Arial"/>
        </w:rPr>
        <w:t xml:space="preserve">wskazania wartości towaru lub usługi objętego obowiązkiem podatkowym zamawiającego, bez kwoty podatku; </w:t>
      </w:r>
    </w:p>
    <w:p w14:paraId="416D73D6" w14:textId="77777777" w:rsidR="00E43592" w:rsidRPr="00E43592" w:rsidRDefault="00E43592" w:rsidP="005D0246">
      <w:pPr>
        <w:pStyle w:val="Akapitzlist"/>
        <w:numPr>
          <w:ilvl w:val="1"/>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eastAsia="Arial" w:hAnsi="Arial" w:cs="Arial"/>
        </w:rPr>
        <w:t>wskazania stawki podatku od towarów i usług, która zgodnie z wiedzą wykonawcy, będzie miała zastosowanie.</w:t>
      </w:r>
    </w:p>
    <w:p w14:paraId="584FA609" w14:textId="1F01A506" w:rsidR="00E43592" w:rsidRDefault="00E43592" w:rsidP="005D0246">
      <w:pPr>
        <w:pStyle w:val="Akapitzlist"/>
        <w:autoSpaceDE w:val="0"/>
        <w:autoSpaceDN w:val="0"/>
        <w:adjustRightInd w:val="0"/>
        <w:spacing w:after="14" w:line="240" w:lineRule="auto"/>
        <w:ind w:left="284" w:hanging="284"/>
        <w:jc w:val="both"/>
        <w:rPr>
          <w:rFonts w:ascii="Arial" w:hAnsi="Arial" w:cs="Arial"/>
          <w:color w:val="000000"/>
        </w:rPr>
      </w:pPr>
    </w:p>
    <w:p w14:paraId="10185C3D" w14:textId="77777777" w:rsidR="00E43592" w:rsidRDefault="00E43592" w:rsidP="005D0246">
      <w:pPr>
        <w:pStyle w:val="Akapitzlist"/>
        <w:numPr>
          <w:ilvl w:val="0"/>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hAnsi="Arial" w:cs="Arial"/>
          <w:color w:val="000000"/>
        </w:rPr>
        <w:t xml:space="preserve">Cenę oferty należy podać w złotych polskich z dokładnością do dwóch miejsc po przecinku. </w:t>
      </w:r>
    </w:p>
    <w:p w14:paraId="20409DFB" w14:textId="77777777" w:rsidR="00E43592" w:rsidRDefault="00E43592" w:rsidP="005D0246">
      <w:pPr>
        <w:pStyle w:val="Akapitzlist"/>
        <w:numPr>
          <w:ilvl w:val="0"/>
          <w:numId w:val="36"/>
        </w:numPr>
        <w:autoSpaceDE w:val="0"/>
        <w:autoSpaceDN w:val="0"/>
        <w:adjustRightInd w:val="0"/>
        <w:spacing w:after="14" w:line="240" w:lineRule="auto"/>
        <w:ind w:left="284" w:hanging="284"/>
        <w:jc w:val="both"/>
        <w:rPr>
          <w:rFonts w:ascii="Arial" w:hAnsi="Arial" w:cs="Arial"/>
          <w:color w:val="000000"/>
        </w:rPr>
      </w:pPr>
      <w:r w:rsidRPr="00E43592">
        <w:rPr>
          <w:rFonts w:ascii="Arial" w:hAnsi="Arial" w:cs="Arial"/>
          <w:color w:val="000000"/>
        </w:rPr>
        <w:t xml:space="preserve">Zamawiający nie przewiduje rozliczeń w walutach obcych. </w:t>
      </w:r>
    </w:p>
    <w:p w14:paraId="62CF31F3" w14:textId="5A6E0214" w:rsidR="00E43592" w:rsidRDefault="00E43592" w:rsidP="0009266D">
      <w:pPr>
        <w:pStyle w:val="Akapitzlist"/>
        <w:numPr>
          <w:ilvl w:val="0"/>
          <w:numId w:val="36"/>
        </w:numPr>
        <w:autoSpaceDE w:val="0"/>
        <w:autoSpaceDN w:val="0"/>
        <w:adjustRightInd w:val="0"/>
        <w:spacing w:after="14" w:line="240" w:lineRule="auto"/>
        <w:jc w:val="both"/>
        <w:rPr>
          <w:rFonts w:ascii="Arial" w:hAnsi="Arial" w:cs="Arial"/>
          <w:color w:val="000000"/>
        </w:rPr>
      </w:pPr>
      <w:r w:rsidRPr="00E43592">
        <w:rPr>
          <w:rFonts w:ascii="Arial" w:hAnsi="Arial" w:cs="Arial"/>
          <w:color w:val="000000"/>
        </w:rPr>
        <w:t>Do porównania ofert będzie brana cena brutto (tj. z podatkiem VAT). Wykonawca zobowiązany jest zastosować stawkę VAT zgodnie z obowiązującymi przepisami ustawy z 11 marca 2004 r. o podatku od towarów i usług (tj. Dz. U. z 2021 r. poz. 685 z późn. zm.).</w:t>
      </w:r>
    </w:p>
    <w:p w14:paraId="56D583EA" w14:textId="49528E29" w:rsidR="00E43592" w:rsidRDefault="00E43592" w:rsidP="0009266D">
      <w:pPr>
        <w:pStyle w:val="Akapitzlist"/>
        <w:numPr>
          <w:ilvl w:val="0"/>
          <w:numId w:val="36"/>
        </w:numPr>
        <w:autoSpaceDE w:val="0"/>
        <w:autoSpaceDN w:val="0"/>
        <w:adjustRightInd w:val="0"/>
        <w:spacing w:after="14" w:line="240" w:lineRule="auto"/>
        <w:jc w:val="both"/>
        <w:rPr>
          <w:rFonts w:ascii="Arial" w:hAnsi="Arial" w:cs="Arial"/>
          <w:color w:val="000000"/>
        </w:rPr>
      </w:pPr>
      <w:r w:rsidRPr="00E43592">
        <w:rPr>
          <w:rFonts w:ascii="Arial" w:hAnsi="Arial" w:cs="Arial"/>
          <w:color w:val="000000"/>
        </w:rPr>
        <w:t xml:space="preserve">Ceny określone przez Wykonawcę zostaną ustalone na okres ważności umowy i nie będą podlegały zmianom. </w:t>
      </w:r>
    </w:p>
    <w:p w14:paraId="23B106DD" w14:textId="73DCC2E9" w:rsidR="0011789B" w:rsidRPr="0011789B" w:rsidRDefault="00E43592" w:rsidP="00E43592">
      <w:pPr>
        <w:pStyle w:val="Akapitzlist"/>
        <w:autoSpaceDE w:val="0"/>
        <w:autoSpaceDN w:val="0"/>
        <w:adjustRightInd w:val="0"/>
        <w:spacing w:after="14" w:line="240" w:lineRule="auto"/>
        <w:ind w:left="502"/>
        <w:jc w:val="both"/>
        <w:rPr>
          <w:rFonts w:ascii="Arial" w:eastAsia="Arial" w:hAnsi="Arial" w:cs="Arial"/>
        </w:rPr>
      </w:pPr>
      <w:r>
        <w:rPr>
          <w:rFonts w:ascii="Arial" w:eastAsia="Arial" w:hAnsi="Arial" w:cs="Arial"/>
        </w:rPr>
        <w:br/>
      </w:r>
    </w:p>
    <w:p w14:paraId="5961126B" w14:textId="77777777" w:rsidR="0011789B" w:rsidRPr="0011789B" w:rsidRDefault="0011789B" w:rsidP="0011789B">
      <w:pPr>
        <w:autoSpaceDE w:val="0"/>
        <w:autoSpaceDN w:val="0"/>
        <w:adjustRightInd w:val="0"/>
        <w:spacing w:after="0"/>
        <w:jc w:val="both"/>
        <w:rPr>
          <w:rFonts w:ascii="Arial" w:eastAsia="Times New Roman" w:hAnsi="Arial" w:cs="Times New Roman"/>
          <w:b/>
          <w:sz w:val="24"/>
          <w:szCs w:val="32"/>
          <w:lang w:eastAsia="pl-PL"/>
        </w:rPr>
      </w:pPr>
      <w:r w:rsidRPr="0011789B">
        <w:rPr>
          <w:rFonts w:ascii="Arial" w:eastAsia="Times New Roman" w:hAnsi="Arial" w:cs="Times New Roman"/>
          <w:b/>
          <w:sz w:val="24"/>
          <w:szCs w:val="32"/>
          <w:lang w:eastAsia="pl-PL"/>
        </w:rPr>
        <w:t>XXX. Informacje o sposobie porozumiewania się zamawiającego z wykonawcami oraz przekazywania oświadczeń lub dokumentów</w:t>
      </w:r>
    </w:p>
    <w:p w14:paraId="7C0C6D4E" w14:textId="769EE8DB" w:rsidR="0011789B" w:rsidRPr="00B00C05" w:rsidRDefault="0011789B" w:rsidP="0009266D">
      <w:pPr>
        <w:pStyle w:val="Akapitzlist"/>
        <w:numPr>
          <w:ilvl w:val="0"/>
          <w:numId w:val="37"/>
        </w:numPr>
        <w:spacing w:after="0"/>
        <w:jc w:val="both"/>
        <w:rPr>
          <w:rFonts w:ascii="Arial" w:eastAsia="Calibri" w:hAnsi="Arial" w:cs="Arial"/>
          <w:lang w:val="pl"/>
        </w:rPr>
      </w:pPr>
      <w:r w:rsidRPr="00B00C05">
        <w:rPr>
          <w:rFonts w:ascii="Arial" w:eastAsia="Calibri" w:hAnsi="Arial" w:cs="Arial"/>
          <w:lang w:val="pl"/>
        </w:rPr>
        <w:t xml:space="preserve">Osobą uprawnioną do kontaktu z Wykonawcami jest: </w:t>
      </w:r>
    </w:p>
    <w:p w14:paraId="03CA52C2" w14:textId="64566062" w:rsidR="0011789B" w:rsidRPr="0011789B" w:rsidRDefault="0011789B" w:rsidP="0011789B">
      <w:pPr>
        <w:spacing w:after="0"/>
        <w:ind w:left="567" w:hanging="567"/>
        <w:jc w:val="both"/>
        <w:rPr>
          <w:rFonts w:ascii="Arial" w:eastAsia="Calibri" w:hAnsi="Arial" w:cs="Arial"/>
          <w:lang w:val="pl" w:eastAsia="pl-PL"/>
        </w:rPr>
      </w:pPr>
      <w:r w:rsidRPr="0011789B">
        <w:rPr>
          <w:rFonts w:ascii="Arial" w:eastAsia="Calibri" w:hAnsi="Arial" w:cs="Arial"/>
          <w:lang w:val="pl" w:eastAsia="pl-PL"/>
        </w:rPr>
        <w:t xml:space="preserve">         w zakresie dotyczącym przedmiotu zamówienia </w:t>
      </w:r>
      <w:r w:rsidR="00365CC0">
        <w:rPr>
          <w:rFonts w:ascii="Arial" w:eastAsia="Calibri" w:hAnsi="Arial" w:cs="Arial"/>
          <w:lang w:val="pl" w:eastAsia="pl-PL"/>
        </w:rPr>
        <w:t xml:space="preserve">Dyrektor Gminnego Przedszkola </w:t>
      </w:r>
      <w:r w:rsidR="00365CC0">
        <w:rPr>
          <w:rFonts w:ascii="Arial" w:eastAsia="Calibri" w:hAnsi="Arial" w:cs="Arial"/>
          <w:lang w:val="pl" w:eastAsia="pl-PL"/>
        </w:rPr>
        <w:br/>
        <w:t>w Szaflarach: Katarzyna Pająk-Budz</w:t>
      </w:r>
    </w:p>
    <w:p w14:paraId="03D5950D" w14:textId="6E50936A" w:rsidR="0011789B" w:rsidRPr="0011789B" w:rsidRDefault="0011789B" w:rsidP="0011789B">
      <w:pPr>
        <w:spacing w:after="0"/>
        <w:ind w:left="567" w:hanging="567"/>
        <w:jc w:val="both"/>
        <w:rPr>
          <w:rFonts w:ascii="Arial" w:eastAsia="Calibri" w:hAnsi="Arial" w:cs="Arial"/>
          <w:lang w:val="pl" w:eastAsia="pl-PL"/>
        </w:rPr>
      </w:pPr>
      <w:r w:rsidRPr="0011789B">
        <w:rPr>
          <w:rFonts w:ascii="Arial" w:eastAsia="Calibri" w:hAnsi="Arial" w:cs="Arial"/>
          <w:lang w:val="pl" w:eastAsia="pl-PL"/>
        </w:rPr>
        <w:t xml:space="preserve">         w zakresie dotyczącym zagadnień formalno-prawnych</w:t>
      </w:r>
      <w:r w:rsidR="00B00C05">
        <w:rPr>
          <w:rFonts w:ascii="Arial" w:eastAsia="Calibri" w:hAnsi="Arial" w:cs="Arial"/>
          <w:lang w:val="pl" w:eastAsia="pl-PL"/>
        </w:rPr>
        <w:t xml:space="preserve">: </w:t>
      </w:r>
      <w:r w:rsidRPr="0011789B">
        <w:rPr>
          <w:rFonts w:ascii="Arial" w:eastAsia="Calibri" w:hAnsi="Arial" w:cs="Arial"/>
          <w:lang w:val="pl" w:eastAsia="pl-PL"/>
        </w:rPr>
        <w:t>Jakub Gasik</w:t>
      </w:r>
      <w:r w:rsidR="00B00C05">
        <w:rPr>
          <w:rFonts w:ascii="Arial" w:eastAsia="Calibri" w:hAnsi="Arial" w:cs="Arial"/>
          <w:lang w:val="pl" w:eastAsia="pl-PL"/>
        </w:rPr>
        <w:t>.</w:t>
      </w:r>
    </w:p>
    <w:p w14:paraId="7EF523C5" w14:textId="7B48E08A" w:rsidR="00B00C05" w:rsidRDefault="0011789B" w:rsidP="0009266D">
      <w:pPr>
        <w:pStyle w:val="Akapitzlist"/>
        <w:numPr>
          <w:ilvl w:val="0"/>
          <w:numId w:val="37"/>
        </w:numPr>
        <w:spacing w:after="0"/>
        <w:jc w:val="both"/>
        <w:rPr>
          <w:rFonts w:ascii="Arial" w:eastAsia="Calibri" w:hAnsi="Arial" w:cs="Arial"/>
          <w:b/>
          <w:bCs/>
        </w:rPr>
      </w:pPr>
      <w:r w:rsidRPr="00B00C05">
        <w:rPr>
          <w:rFonts w:ascii="Arial" w:eastAsia="Calibri" w:hAnsi="Arial" w:cs="Arial"/>
          <w:lang w:val="pl"/>
        </w:rPr>
        <w:t xml:space="preserve">Postępowanie prowadzone jest w języku polskim za pośrednictwem </w:t>
      </w:r>
      <w:hyperlink r:id="rId18">
        <w:r w:rsidRPr="00B00C05">
          <w:rPr>
            <w:rFonts w:ascii="Arial" w:eastAsia="Calibri" w:hAnsi="Arial" w:cs="Arial"/>
            <w:u w:val="single"/>
            <w:lang w:val="pl"/>
          </w:rPr>
          <w:t>platformazakupowa.pl</w:t>
        </w:r>
      </w:hyperlink>
      <w:r w:rsidRPr="00B00C05">
        <w:rPr>
          <w:rFonts w:ascii="Arial" w:eastAsia="Calibri" w:hAnsi="Arial" w:cs="Arial"/>
          <w:lang w:val="pl"/>
        </w:rPr>
        <w:t xml:space="preserve"> pod adresem:</w:t>
      </w:r>
      <w:r w:rsidRPr="00B00C05">
        <w:rPr>
          <w:rFonts w:ascii="Arial" w:eastAsia="Times New Roman" w:hAnsi="Arial" w:cs="Arial"/>
          <w:b/>
          <w:bCs/>
        </w:rPr>
        <w:t xml:space="preserve"> </w:t>
      </w:r>
      <w:hyperlink r:id="rId19" w:history="1">
        <w:r w:rsidR="00B00C05" w:rsidRPr="00760CBC">
          <w:rPr>
            <w:rStyle w:val="Hipercze"/>
            <w:rFonts w:ascii="Arial" w:eastAsia="Calibri" w:hAnsi="Arial" w:cs="Arial"/>
            <w:b/>
            <w:bCs/>
          </w:rPr>
          <w:t>https://platformazakupowa.pl/pn/szaflary</w:t>
        </w:r>
      </w:hyperlink>
      <w:r w:rsidR="00B00C05">
        <w:rPr>
          <w:rFonts w:ascii="Arial" w:eastAsia="Calibri" w:hAnsi="Arial" w:cs="Arial"/>
          <w:b/>
          <w:bCs/>
        </w:rPr>
        <w:t>.</w:t>
      </w:r>
    </w:p>
    <w:p w14:paraId="615BA441" w14:textId="77777777" w:rsidR="00B00C05" w:rsidRPr="00B00C05" w:rsidRDefault="0011789B" w:rsidP="0009266D">
      <w:pPr>
        <w:pStyle w:val="Akapitzlist"/>
        <w:numPr>
          <w:ilvl w:val="0"/>
          <w:numId w:val="37"/>
        </w:numPr>
        <w:spacing w:after="0"/>
        <w:jc w:val="both"/>
        <w:rPr>
          <w:rFonts w:ascii="Arial" w:eastAsia="Calibri" w:hAnsi="Arial" w:cs="Arial"/>
          <w:b/>
          <w:bCs/>
        </w:rPr>
      </w:pPr>
      <w:r w:rsidRPr="00B00C05">
        <w:rPr>
          <w:rFonts w:ascii="Arial" w:eastAsia="Calibri" w:hAnsi="Arial" w:cs="Arial"/>
          <w:lang w:val="pl"/>
        </w:rPr>
        <w:t>W celu skrócenia czasu udzielenia odpowiedzi na pytania komunikacja między zamawiającym a wykonawcami w zakresie</w:t>
      </w:r>
      <w:r w:rsidR="00B00C05">
        <w:rPr>
          <w:rFonts w:ascii="Arial" w:eastAsia="Calibri" w:hAnsi="Arial" w:cs="Arial"/>
          <w:lang w:val="pl"/>
        </w:rPr>
        <w:t>:</w:t>
      </w:r>
    </w:p>
    <w:p w14:paraId="54B35CBA"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Zamawiającemu pytań do treści SWZ;</w:t>
      </w:r>
    </w:p>
    <w:p w14:paraId="68638FB0"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odpowiedzi na wezwanie Zamawiającego do złożenia podmiotowych środków dowodowych;</w:t>
      </w:r>
    </w:p>
    <w:p w14:paraId="09E2AAF9"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odpowiedzi na wezwanie Zamawiającego  do złożenia /poprawienia /uzupełnienia oświadczenia, o którym mowa w art. 125 ust. 1, podmiotowych środków dowodowych, innych dokumentów lub oświadczeń składanych w postępowaniu</w:t>
      </w:r>
      <w:r w:rsidR="00B00C05">
        <w:rPr>
          <w:rFonts w:ascii="Arial" w:eastAsia="Calibri" w:hAnsi="Arial" w:cs="Arial"/>
          <w:highlight w:val="white"/>
          <w:lang w:val="pl"/>
        </w:rPr>
        <w:t>,</w:t>
      </w:r>
    </w:p>
    <w:p w14:paraId="19AE00CE"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88982EE"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odpowiedzi na wezwanie Zamawiającego do złożenia wyjaśnień dot. treści przedmiotowych środków dowodowych;</w:t>
      </w:r>
    </w:p>
    <w:p w14:paraId="2B51EDA9"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przesłania odpowiedzi na inne wezwania Zamawiającego wynikające z ustawy - Prawo zamówień publicznych;</w:t>
      </w:r>
    </w:p>
    <w:p w14:paraId="55771FBB" w14:textId="77777777" w:rsidR="00B00C05"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wniosków, informacji, oświadczeń Wykonawcy;</w:t>
      </w:r>
    </w:p>
    <w:p w14:paraId="75639654" w14:textId="56091D74" w:rsidR="0011789B" w:rsidRPr="00B00C05" w:rsidRDefault="0011789B" w:rsidP="0009266D">
      <w:pPr>
        <w:pStyle w:val="Akapitzlist"/>
        <w:numPr>
          <w:ilvl w:val="1"/>
          <w:numId w:val="37"/>
        </w:numPr>
        <w:spacing w:after="0"/>
        <w:jc w:val="both"/>
        <w:rPr>
          <w:rFonts w:ascii="Arial" w:eastAsia="Calibri" w:hAnsi="Arial" w:cs="Arial"/>
          <w:b/>
          <w:bCs/>
        </w:rPr>
      </w:pPr>
      <w:r w:rsidRPr="00B00C05">
        <w:rPr>
          <w:rFonts w:ascii="Arial" w:eastAsia="Calibri" w:hAnsi="Arial" w:cs="Arial"/>
          <w:highlight w:val="white"/>
          <w:lang w:val="pl"/>
        </w:rPr>
        <w:t>przesyłania odwołania/inne</w:t>
      </w:r>
      <w:r w:rsidRPr="00B00C05">
        <w:rPr>
          <w:rFonts w:ascii="Arial" w:eastAsia="Calibri" w:hAnsi="Arial" w:cs="Arial"/>
          <w:lang w:val="pl"/>
        </w:rPr>
        <w:t xml:space="preserve"> odbywa się za pośrednictwem </w:t>
      </w:r>
      <w:hyperlink r:id="rId20">
        <w:r w:rsidRPr="00B00C05">
          <w:rPr>
            <w:rFonts w:ascii="Arial" w:eastAsia="Calibri" w:hAnsi="Arial" w:cs="Arial"/>
            <w:color w:val="1155CC"/>
            <w:u w:val="single"/>
            <w:lang w:val="pl"/>
          </w:rPr>
          <w:t>platformazakupowa.pl</w:t>
        </w:r>
      </w:hyperlink>
      <w:r w:rsidRPr="00B00C05">
        <w:rPr>
          <w:rFonts w:ascii="Arial" w:eastAsia="Calibri" w:hAnsi="Arial" w:cs="Arial"/>
          <w:lang w:val="pl"/>
        </w:rPr>
        <w:t xml:space="preserve"> </w:t>
      </w:r>
      <w:r w:rsidRPr="00B00C05">
        <w:rPr>
          <w:rFonts w:ascii="Arial" w:eastAsia="Calibri" w:hAnsi="Arial" w:cs="Arial"/>
          <w:lang w:val="pl"/>
        </w:rPr>
        <w:br/>
        <w:t xml:space="preserve">i formularza „Wyślij wiadomość do zamawiającego”. </w:t>
      </w:r>
    </w:p>
    <w:p w14:paraId="36BBC0C9" w14:textId="77777777" w:rsidR="00B00C05" w:rsidRPr="00B00C05" w:rsidRDefault="00B00C05" w:rsidP="00B00C05">
      <w:pPr>
        <w:pStyle w:val="Akapitzlist"/>
        <w:spacing w:after="0"/>
        <w:ind w:left="862"/>
        <w:jc w:val="both"/>
        <w:rPr>
          <w:rFonts w:ascii="Arial" w:eastAsia="Calibri" w:hAnsi="Arial" w:cs="Arial"/>
          <w:b/>
          <w:bCs/>
        </w:rPr>
      </w:pPr>
    </w:p>
    <w:p w14:paraId="088B1732" w14:textId="5E74457F" w:rsidR="0011789B" w:rsidRDefault="0011789B" w:rsidP="00B00C05">
      <w:pPr>
        <w:spacing w:after="0"/>
        <w:ind w:left="426" w:hanging="568"/>
        <w:jc w:val="both"/>
        <w:rPr>
          <w:rFonts w:ascii="Arial" w:eastAsia="Calibri" w:hAnsi="Arial" w:cs="Arial"/>
          <w:lang w:val="pl" w:eastAsia="pl-PL"/>
        </w:rPr>
      </w:pPr>
      <w:r w:rsidRPr="0011789B">
        <w:rPr>
          <w:rFonts w:ascii="Arial" w:eastAsia="Calibri" w:hAnsi="Arial" w:cs="Arial"/>
          <w:lang w:val="pl" w:eastAsia="pl-PL"/>
        </w:rPr>
        <w:t xml:space="preserve">         Za datę przekazania (wpływu) oświadczeń, wniosków, zawiadomień oraz informacji przyjmuje się datę ich przesłania za pośrednictwem </w:t>
      </w:r>
      <w:hyperlink r:id="rId21">
        <w:r w:rsidRPr="0011789B">
          <w:rPr>
            <w:rFonts w:ascii="Arial" w:eastAsia="Calibri" w:hAnsi="Arial" w:cs="Arial"/>
            <w:color w:val="1155CC"/>
            <w:u w:val="single"/>
            <w:lang w:val="pl" w:eastAsia="pl-PL"/>
          </w:rPr>
          <w:t>platformazakupowa.pl</w:t>
        </w:r>
      </w:hyperlink>
      <w:r w:rsidRPr="0011789B">
        <w:rPr>
          <w:rFonts w:ascii="Arial" w:eastAsia="Calibri" w:hAnsi="Arial" w:cs="Arial"/>
          <w:lang w:val="pl" w:eastAsia="pl-PL"/>
        </w:rPr>
        <w:t xml:space="preserve"> poprzez kliknięcie przycisku  „Wyślij wiadomość do zamawiającego” po których pojawi się komunikat, że wiadomość została wysłana do zamawiającego.</w:t>
      </w:r>
    </w:p>
    <w:p w14:paraId="2D9B0B1B" w14:textId="77777777" w:rsidR="00B00C05" w:rsidRPr="0011789B" w:rsidRDefault="00B00C05" w:rsidP="00B00C05">
      <w:pPr>
        <w:spacing w:after="0"/>
        <w:ind w:left="426" w:hanging="568"/>
        <w:jc w:val="both"/>
        <w:rPr>
          <w:rFonts w:ascii="Arial" w:eastAsia="Calibri" w:hAnsi="Arial" w:cs="Arial"/>
          <w:lang w:val="pl" w:eastAsia="pl-PL"/>
        </w:rPr>
      </w:pPr>
    </w:p>
    <w:p w14:paraId="64BAC2FE" w14:textId="77777777" w:rsidR="00B00C05" w:rsidRDefault="0011789B" w:rsidP="0009266D">
      <w:pPr>
        <w:pStyle w:val="Akapitzlist"/>
        <w:numPr>
          <w:ilvl w:val="0"/>
          <w:numId w:val="37"/>
        </w:numPr>
        <w:spacing w:after="0"/>
        <w:jc w:val="both"/>
        <w:rPr>
          <w:rFonts w:ascii="Arial" w:eastAsia="Calibri" w:hAnsi="Arial" w:cs="Arial"/>
          <w:lang w:val="pl"/>
        </w:rPr>
      </w:pPr>
      <w:r w:rsidRPr="00B00C05">
        <w:rPr>
          <w:rFonts w:ascii="Arial" w:eastAsia="Calibri" w:hAnsi="Arial" w:cs="Arial"/>
          <w:lang w:val="pl"/>
        </w:rPr>
        <w:t xml:space="preserve">Zamawiający będzie przekazywał wykonawcom informacje za pośrednictwem </w:t>
      </w:r>
      <w:hyperlink r:id="rId22">
        <w:r w:rsidRPr="00B00C05">
          <w:rPr>
            <w:rFonts w:ascii="Arial" w:eastAsia="Calibri" w:hAnsi="Arial" w:cs="Arial"/>
            <w:color w:val="1155CC"/>
            <w:u w:val="single"/>
            <w:lang w:val="pl"/>
          </w:rPr>
          <w:t>platformazakupowa.pl</w:t>
        </w:r>
      </w:hyperlink>
      <w:r w:rsidRPr="00B00C05">
        <w:rPr>
          <w:rFonts w:ascii="Arial" w:eastAsia="Calibri" w:hAnsi="Arial" w:cs="Arial"/>
          <w:lang w:val="pl"/>
        </w:rPr>
        <w:t xml:space="preserve">. Informacje dotyczące odpowiedzi na pytania, zmiany specyfikacji, zmiany terminu składania i otwarcia ofert Zamawiający będzie zamieszczał na platformie </w:t>
      </w:r>
      <w:r w:rsidRPr="00B00C05">
        <w:rPr>
          <w:rFonts w:ascii="Arial" w:eastAsia="Calibri" w:hAnsi="Arial" w:cs="Arial"/>
          <w:lang w:val="pl"/>
        </w:rPr>
        <w:br/>
        <w:t xml:space="preserve">w sekcji “Komunikaty”. Korespondencja, której zgodnie z obowiązującymi przepisami adresatem jest konkretny wykonawca, będzie przekazywana za pośrednictwem </w:t>
      </w:r>
      <w:hyperlink r:id="rId23">
        <w:r w:rsidRPr="00B00C05">
          <w:rPr>
            <w:rFonts w:ascii="Arial" w:eastAsia="Calibri" w:hAnsi="Arial" w:cs="Arial"/>
            <w:color w:val="1155CC"/>
            <w:u w:val="single"/>
            <w:lang w:val="pl"/>
          </w:rPr>
          <w:t>platformazakupowa.pl</w:t>
        </w:r>
      </w:hyperlink>
      <w:r w:rsidRPr="00B00C05">
        <w:rPr>
          <w:rFonts w:ascii="Arial" w:eastAsia="Calibri" w:hAnsi="Arial" w:cs="Arial"/>
          <w:lang w:val="pl"/>
        </w:rPr>
        <w:t xml:space="preserve"> do konkretnego wykonawcy.</w:t>
      </w:r>
    </w:p>
    <w:p w14:paraId="51371114" w14:textId="77777777" w:rsidR="00B00C05" w:rsidRDefault="0011789B" w:rsidP="0009266D">
      <w:pPr>
        <w:pStyle w:val="Akapitzlist"/>
        <w:numPr>
          <w:ilvl w:val="0"/>
          <w:numId w:val="37"/>
        </w:numPr>
        <w:spacing w:after="0"/>
        <w:jc w:val="both"/>
        <w:rPr>
          <w:rFonts w:ascii="Arial" w:eastAsia="Calibri" w:hAnsi="Arial" w:cs="Arial"/>
          <w:lang w:val="pl"/>
        </w:rPr>
      </w:pPr>
      <w:r w:rsidRPr="00B00C05">
        <w:rPr>
          <w:rFonts w:ascii="Arial" w:eastAsia="Calibri" w:hAnsi="Arial" w:cs="Arial"/>
          <w:lang w:val="pl"/>
        </w:rPr>
        <w:t xml:space="preserve">Wykonawca jako podmiot profesjonalny ma obowiązek sprawdzania komunikatów </w:t>
      </w:r>
      <w:r w:rsidRPr="00B00C05">
        <w:rPr>
          <w:rFonts w:ascii="Arial" w:eastAsia="Calibri" w:hAnsi="Arial" w:cs="Arial"/>
          <w:lang w:val="pl"/>
        </w:rPr>
        <w:br/>
        <w:t>i wiadomości bezpośrednio na platformazakupowa.pl przesłanych przez zamawiającego, gdyż system powiadomień może ulec awarii lub powiadomienie może trafić do folderu SPAM.</w:t>
      </w:r>
    </w:p>
    <w:p w14:paraId="5F0EC5B2" w14:textId="77777777" w:rsidR="00B00C05" w:rsidRDefault="0011789B" w:rsidP="0009266D">
      <w:pPr>
        <w:pStyle w:val="Akapitzlist"/>
        <w:numPr>
          <w:ilvl w:val="0"/>
          <w:numId w:val="37"/>
        </w:numPr>
        <w:spacing w:after="0"/>
        <w:jc w:val="both"/>
        <w:rPr>
          <w:rFonts w:ascii="Arial" w:eastAsia="Calibri" w:hAnsi="Arial" w:cs="Arial"/>
          <w:lang w:val="pl"/>
        </w:rPr>
      </w:pPr>
      <w:r w:rsidRPr="00B00C05">
        <w:rPr>
          <w:rFonts w:ascii="Arial" w:eastAsia="Calibri" w:hAnsi="Arial" w:cs="Arial"/>
          <w:lang w:val="pl"/>
        </w:rPr>
        <w:t xml:space="preserve">Zamawiający, zgodnie z Rozporządzeniem </w:t>
      </w:r>
      <w:r w:rsidRPr="00B00C05">
        <w:rPr>
          <w:rFonts w:ascii="Arial" w:eastAsia="Roboto" w:hAnsi="Arial" w:cs="Arial"/>
          <w:shd w:val="clear" w:color="auto" w:fill="F8F9FA"/>
          <w:lang w:val="pl"/>
        </w:rPr>
        <w:t xml:space="preserve">Prezesa Rady Ministrów z dnia 31 grudnia 2020r. w sprawie sposobu sporządzania i przekazywania informacji oraz wymagań technicznych dla dokumentów elektronicznych oraz środków komunikacji elektronicznej </w:t>
      </w:r>
      <w:r w:rsidRPr="00B00C05">
        <w:rPr>
          <w:rFonts w:ascii="Arial" w:eastAsia="Roboto" w:hAnsi="Arial" w:cs="Arial"/>
          <w:shd w:val="clear" w:color="auto" w:fill="F8F9FA"/>
          <w:lang w:val="pl"/>
        </w:rPr>
        <w:br/>
        <w:t>w postępowaniu o udzielenie zamówienia publicznego lub konkursie (Dz. U. z 2020r. poz. 2452)</w:t>
      </w:r>
      <w:r w:rsidRPr="00B00C05">
        <w:rPr>
          <w:rFonts w:ascii="Arial" w:eastAsia="Calibri" w:hAnsi="Arial" w:cs="Arial"/>
          <w:lang w:val="pl"/>
        </w:rPr>
        <w:t xml:space="preserve">, określa niezbędne wymagania sprzętowo - aplikacyjne umożliwiające pracę na </w:t>
      </w:r>
      <w:hyperlink r:id="rId24">
        <w:r w:rsidRPr="00B00C05">
          <w:rPr>
            <w:rFonts w:ascii="Arial" w:eastAsia="Calibri" w:hAnsi="Arial" w:cs="Arial"/>
            <w:u w:val="single"/>
            <w:lang w:val="pl"/>
          </w:rPr>
          <w:t>platformazakupowa.pl</w:t>
        </w:r>
      </w:hyperlink>
      <w:r w:rsidRPr="00B00C05">
        <w:rPr>
          <w:rFonts w:ascii="Arial" w:eastAsia="Calibri" w:hAnsi="Arial" w:cs="Arial"/>
          <w:lang w:val="pl"/>
        </w:rPr>
        <w:t>, tj.:</w:t>
      </w:r>
    </w:p>
    <w:p w14:paraId="073F633A" w14:textId="77777777" w:rsidR="00B00C05" w:rsidRDefault="0011789B" w:rsidP="0009266D">
      <w:pPr>
        <w:pStyle w:val="Akapitzlist"/>
        <w:numPr>
          <w:ilvl w:val="1"/>
          <w:numId w:val="37"/>
        </w:numPr>
        <w:spacing w:after="0"/>
        <w:jc w:val="both"/>
        <w:rPr>
          <w:rFonts w:ascii="Arial" w:eastAsia="Calibri" w:hAnsi="Arial" w:cs="Arial"/>
          <w:lang w:val="pl"/>
        </w:rPr>
      </w:pPr>
      <w:r w:rsidRPr="00B00C05">
        <w:rPr>
          <w:rFonts w:ascii="Arial" w:eastAsia="Calibri" w:hAnsi="Arial" w:cs="Arial"/>
          <w:lang w:val="pl"/>
        </w:rPr>
        <w:t xml:space="preserve">stały dostęp do sieci Internet o gwarantowanej przepustowości nie mniejszej niż 512 </w:t>
      </w:r>
      <w:proofErr w:type="spellStart"/>
      <w:r w:rsidRPr="00B00C05">
        <w:rPr>
          <w:rFonts w:ascii="Arial" w:eastAsia="Calibri" w:hAnsi="Arial" w:cs="Arial"/>
          <w:lang w:val="pl"/>
        </w:rPr>
        <w:t>kb</w:t>
      </w:r>
      <w:proofErr w:type="spellEnd"/>
      <w:r w:rsidRPr="00B00C05">
        <w:rPr>
          <w:rFonts w:ascii="Arial" w:eastAsia="Calibri" w:hAnsi="Arial" w:cs="Arial"/>
          <w:lang w:val="pl"/>
        </w:rPr>
        <w:t>/s,</w:t>
      </w:r>
    </w:p>
    <w:p w14:paraId="7374D5B5" w14:textId="77777777" w:rsidR="00B00C05" w:rsidRDefault="0011789B" w:rsidP="0009266D">
      <w:pPr>
        <w:pStyle w:val="Akapitzlist"/>
        <w:numPr>
          <w:ilvl w:val="1"/>
          <w:numId w:val="37"/>
        </w:numPr>
        <w:spacing w:after="0"/>
        <w:jc w:val="both"/>
        <w:rPr>
          <w:rFonts w:ascii="Arial" w:eastAsia="Calibri" w:hAnsi="Arial" w:cs="Arial"/>
          <w:lang w:val="pl"/>
        </w:rPr>
      </w:pPr>
      <w:r w:rsidRPr="00B00C05">
        <w:rPr>
          <w:rFonts w:ascii="Arial" w:eastAsia="Calibri" w:hAnsi="Arial" w:cs="Arial"/>
          <w:lang w:val="pl"/>
        </w:rPr>
        <w:t>komputer klasy PC lub MAC o następującej konfiguracji: pamięć min. 2 GB Ram, procesor Intel IV 2 GHZ lub jego nowsza wersja, jeden z systemów operacyjnych - MS Windows 7, Mac Os x 10 4, Linux, lub ich nowsze wersje,</w:t>
      </w:r>
    </w:p>
    <w:p w14:paraId="38DBA28D" w14:textId="77777777" w:rsidR="00B00C05" w:rsidRDefault="0011789B" w:rsidP="0009266D">
      <w:pPr>
        <w:pStyle w:val="Akapitzlist"/>
        <w:numPr>
          <w:ilvl w:val="1"/>
          <w:numId w:val="37"/>
        </w:numPr>
        <w:spacing w:after="0"/>
        <w:jc w:val="both"/>
        <w:rPr>
          <w:rFonts w:ascii="Arial" w:eastAsia="Calibri" w:hAnsi="Arial" w:cs="Arial"/>
          <w:lang w:val="pl"/>
        </w:rPr>
      </w:pPr>
      <w:r w:rsidRPr="00B00C05">
        <w:rPr>
          <w:rFonts w:ascii="Arial" w:eastAsia="Calibri" w:hAnsi="Arial" w:cs="Arial"/>
          <w:lang w:val="pl"/>
        </w:rPr>
        <w:t>zainstalowana dowolna przeglądarka internetowa, w przypadku Internet Explorer minimalnie   wersja 10.0,</w:t>
      </w:r>
    </w:p>
    <w:p w14:paraId="1C490B10" w14:textId="77777777" w:rsidR="004C7764" w:rsidRDefault="0011789B" w:rsidP="0009266D">
      <w:pPr>
        <w:pStyle w:val="Akapitzlist"/>
        <w:numPr>
          <w:ilvl w:val="1"/>
          <w:numId w:val="37"/>
        </w:numPr>
        <w:spacing w:after="0"/>
        <w:jc w:val="both"/>
        <w:rPr>
          <w:rFonts w:ascii="Arial" w:eastAsia="Calibri" w:hAnsi="Arial" w:cs="Arial"/>
          <w:lang w:val="pl"/>
        </w:rPr>
      </w:pPr>
      <w:r w:rsidRPr="00B00C05">
        <w:rPr>
          <w:rFonts w:ascii="Arial" w:eastAsia="Calibri" w:hAnsi="Arial" w:cs="Arial"/>
          <w:lang w:val="pl"/>
        </w:rPr>
        <w:t>włączona obsługa JavaScript,</w:t>
      </w:r>
    </w:p>
    <w:p w14:paraId="3B95767B" w14:textId="77777777" w:rsidR="004C7764" w:rsidRDefault="0011789B" w:rsidP="0009266D">
      <w:pPr>
        <w:pStyle w:val="Akapitzlist"/>
        <w:numPr>
          <w:ilvl w:val="1"/>
          <w:numId w:val="37"/>
        </w:numPr>
        <w:spacing w:after="0"/>
        <w:jc w:val="both"/>
        <w:rPr>
          <w:rFonts w:ascii="Arial" w:eastAsia="Calibri" w:hAnsi="Arial" w:cs="Arial"/>
          <w:lang w:val="pl"/>
        </w:rPr>
      </w:pPr>
      <w:r w:rsidRPr="004C7764">
        <w:rPr>
          <w:rFonts w:ascii="Arial" w:eastAsia="Calibri" w:hAnsi="Arial" w:cs="Arial"/>
          <w:lang w:val="pl"/>
        </w:rPr>
        <w:t xml:space="preserve">zainstalowany program Adobe </w:t>
      </w:r>
      <w:proofErr w:type="spellStart"/>
      <w:r w:rsidRPr="004C7764">
        <w:rPr>
          <w:rFonts w:ascii="Arial" w:eastAsia="Calibri" w:hAnsi="Arial" w:cs="Arial"/>
          <w:lang w:val="pl"/>
        </w:rPr>
        <w:t>Acrobat</w:t>
      </w:r>
      <w:proofErr w:type="spellEnd"/>
      <w:r w:rsidRPr="004C7764">
        <w:rPr>
          <w:rFonts w:ascii="Arial" w:eastAsia="Calibri" w:hAnsi="Arial" w:cs="Arial"/>
          <w:lang w:val="pl"/>
        </w:rPr>
        <w:t xml:space="preserve"> Reader lub inny obsługujący format plików .pdf,</w:t>
      </w:r>
    </w:p>
    <w:p w14:paraId="03B88030" w14:textId="77777777" w:rsidR="004C7764" w:rsidRDefault="0011789B" w:rsidP="0009266D">
      <w:pPr>
        <w:pStyle w:val="Akapitzlist"/>
        <w:numPr>
          <w:ilvl w:val="1"/>
          <w:numId w:val="37"/>
        </w:numPr>
        <w:spacing w:after="0"/>
        <w:jc w:val="both"/>
        <w:rPr>
          <w:rFonts w:ascii="Arial" w:eastAsia="Calibri" w:hAnsi="Arial" w:cs="Arial"/>
          <w:lang w:val="pl"/>
        </w:rPr>
      </w:pPr>
      <w:r w:rsidRPr="004C7764">
        <w:rPr>
          <w:rFonts w:ascii="Arial" w:eastAsia="Calibri" w:hAnsi="Arial" w:cs="Arial"/>
          <w:lang w:val="pl"/>
        </w:rPr>
        <w:t>Szyfrowanie na platformazakupowa.pl odbywa się za pomocą protokołu TLS 1.3.</w:t>
      </w:r>
    </w:p>
    <w:p w14:paraId="404F8B89" w14:textId="13822B01" w:rsidR="0011789B" w:rsidRPr="004C7764" w:rsidRDefault="0011789B" w:rsidP="0009266D">
      <w:pPr>
        <w:pStyle w:val="Akapitzlist"/>
        <w:numPr>
          <w:ilvl w:val="1"/>
          <w:numId w:val="37"/>
        </w:numPr>
        <w:spacing w:after="0"/>
        <w:jc w:val="both"/>
        <w:rPr>
          <w:rFonts w:ascii="Arial" w:eastAsia="Calibri" w:hAnsi="Arial" w:cs="Arial"/>
          <w:lang w:val="pl"/>
        </w:rPr>
      </w:pPr>
      <w:r w:rsidRPr="004C7764">
        <w:rPr>
          <w:rFonts w:ascii="Arial" w:eastAsia="Calibri" w:hAnsi="Arial" w:cs="Arial"/>
          <w:lang w:val="pl"/>
        </w:rPr>
        <w:t>Oznaczenie czasu odbioru danych przez platformę zakupową stanowi datę oraz dokładny czas (</w:t>
      </w:r>
      <w:proofErr w:type="spellStart"/>
      <w:r w:rsidRPr="004C7764">
        <w:rPr>
          <w:rFonts w:ascii="Arial" w:eastAsia="Calibri" w:hAnsi="Arial" w:cs="Arial"/>
          <w:lang w:val="pl"/>
        </w:rPr>
        <w:t>hh:mm:ss</w:t>
      </w:r>
      <w:proofErr w:type="spellEnd"/>
      <w:r w:rsidRPr="004C7764">
        <w:rPr>
          <w:rFonts w:ascii="Arial" w:eastAsia="Calibri" w:hAnsi="Arial" w:cs="Arial"/>
          <w:lang w:val="pl"/>
        </w:rPr>
        <w:t>) generowany wg. czasu lokalnego serwera synchronizowanego z zegarem Głównego Urzędu Miar.</w:t>
      </w:r>
    </w:p>
    <w:p w14:paraId="7F98C892" w14:textId="77777777" w:rsidR="004C7764" w:rsidRDefault="0011789B" w:rsidP="0009266D">
      <w:pPr>
        <w:pStyle w:val="Akapitzlist"/>
        <w:numPr>
          <w:ilvl w:val="0"/>
          <w:numId w:val="37"/>
        </w:numPr>
        <w:spacing w:after="0"/>
        <w:jc w:val="both"/>
        <w:rPr>
          <w:rFonts w:ascii="Arial" w:eastAsia="Calibri" w:hAnsi="Arial" w:cs="Arial"/>
          <w:lang w:val="pl"/>
        </w:rPr>
      </w:pPr>
      <w:r w:rsidRPr="004C7764">
        <w:rPr>
          <w:rFonts w:ascii="Arial" w:eastAsia="Calibri" w:hAnsi="Arial" w:cs="Arial"/>
          <w:lang w:val="pl"/>
        </w:rPr>
        <w:t>Wykonawca, przystępując do niniejszego postępowania o udzielenie zamówienia publicznego:</w:t>
      </w:r>
    </w:p>
    <w:p w14:paraId="1EE40232" w14:textId="77777777" w:rsidR="004C7764" w:rsidRDefault="0011789B" w:rsidP="0009266D">
      <w:pPr>
        <w:pStyle w:val="Akapitzlist"/>
        <w:numPr>
          <w:ilvl w:val="1"/>
          <w:numId w:val="37"/>
        </w:numPr>
        <w:spacing w:after="0"/>
        <w:jc w:val="both"/>
        <w:rPr>
          <w:rFonts w:ascii="Arial" w:eastAsia="Calibri" w:hAnsi="Arial" w:cs="Arial"/>
          <w:lang w:val="pl"/>
        </w:rPr>
      </w:pPr>
      <w:r w:rsidRPr="004C7764">
        <w:rPr>
          <w:rFonts w:ascii="Arial" w:eastAsia="Calibri" w:hAnsi="Arial" w:cs="Arial"/>
          <w:lang w:val="pl"/>
        </w:rPr>
        <w:t xml:space="preserve">akceptuje warunki korzystania z </w:t>
      </w:r>
      <w:hyperlink r:id="rId25">
        <w:r w:rsidRPr="004C7764">
          <w:rPr>
            <w:rFonts w:ascii="Arial" w:eastAsia="Calibri" w:hAnsi="Arial" w:cs="Arial"/>
            <w:color w:val="1155CC"/>
            <w:u w:val="single"/>
            <w:lang w:val="pl"/>
          </w:rPr>
          <w:t>platformazakupowa.pl</w:t>
        </w:r>
      </w:hyperlink>
      <w:r w:rsidRPr="004C7764">
        <w:rPr>
          <w:rFonts w:ascii="Arial" w:eastAsia="Calibri" w:hAnsi="Arial" w:cs="Arial"/>
          <w:lang w:val="pl"/>
        </w:rPr>
        <w:t xml:space="preserve"> określone w Regulaminie zamieszczonym na stronie internetowej </w:t>
      </w:r>
      <w:hyperlink r:id="rId26">
        <w:r w:rsidRPr="004C7764">
          <w:rPr>
            <w:rFonts w:ascii="Arial" w:eastAsia="Calibri" w:hAnsi="Arial" w:cs="Arial"/>
            <w:lang w:val="pl"/>
          </w:rPr>
          <w:t>pod linkiem</w:t>
        </w:r>
      </w:hyperlink>
      <w:r w:rsidRPr="004C7764">
        <w:rPr>
          <w:rFonts w:ascii="Arial" w:eastAsia="Calibri" w:hAnsi="Arial" w:cs="Arial"/>
          <w:lang w:val="pl"/>
        </w:rPr>
        <w:t xml:space="preserve">  w zakładce „Regulamin" oraz uznaje go za wiążący,</w:t>
      </w:r>
    </w:p>
    <w:p w14:paraId="73D39118" w14:textId="53487CAE" w:rsidR="0011789B" w:rsidRPr="004C7764" w:rsidRDefault="0011789B" w:rsidP="0009266D">
      <w:pPr>
        <w:pStyle w:val="Akapitzlist"/>
        <w:numPr>
          <w:ilvl w:val="1"/>
          <w:numId w:val="37"/>
        </w:numPr>
        <w:spacing w:after="0"/>
        <w:jc w:val="both"/>
        <w:rPr>
          <w:rFonts w:ascii="Arial" w:eastAsia="Calibri" w:hAnsi="Arial" w:cs="Arial"/>
          <w:lang w:val="pl"/>
        </w:rPr>
      </w:pPr>
      <w:r w:rsidRPr="004C7764">
        <w:rPr>
          <w:rFonts w:ascii="Arial" w:eastAsia="Calibri" w:hAnsi="Arial" w:cs="Arial"/>
          <w:lang w:val="pl"/>
        </w:rPr>
        <w:t xml:space="preserve">zapoznał i stosuje się do Instrukcji składania ofert/wniosków dostępnej </w:t>
      </w:r>
      <w:hyperlink r:id="rId27">
        <w:r w:rsidRPr="004C7764">
          <w:rPr>
            <w:rFonts w:ascii="Arial" w:eastAsia="Calibri" w:hAnsi="Arial" w:cs="Arial"/>
            <w:lang w:val="pl"/>
          </w:rPr>
          <w:t>pod linkiem</w:t>
        </w:r>
      </w:hyperlink>
      <w:r w:rsidRPr="004C7764">
        <w:rPr>
          <w:rFonts w:ascii="Arial" w:eastAsia="Calibri" w:hAnsi="Arial" w:cs="Arial"/>
          <w:lang w:val="pl"/>
        </w:rPr>
        <w:t xml:space="preserve"> </w:t>
      </w:r>
      <w:hyperlink r:id="rId28" w:history="1">
        <w:r w:rsidRPr="004C7764">
          <w:rPr>
            <w:rFonts w:ascii="Arial" w:eastAsia="Calibri" w:hAnsi="Arial" w:cs="Arial"/>
            <w:color w:val="0000FF"/>
            <w:u w:val="single"/>
            <w:lang w:val="pl"/>
          </w:rPr>
          <w:t>https://drive.google.com/file/d/1Kd1DttbBeiNWt4q4slS4t76lZVKPbkyD/view</w:t>
        </w:r>
      </w:hyperlink>
    </w:p>
    <w:p w14:paraId="1672477F" w14:textId="77777777" w:rsidR="0011789B" w:rsidRPr="0011789B" w:rsidRDefault="0011789B" w:rsidP="0011789B">
      <w:pPr>
        <w:spacing w:after="0"/>
        <w:ind w:left="567" w:hanging="567"/>
        <w:jc w:val="both"/>
        <w:rPr>
          <w:rFonts w:ascii="Arial" w:eastAsia="Calibri" w:hAnsi="Arial" w:cs="Arial"/>
          <w:lang w:val="pl" w:eastAsia="pl-PL"/>
        </w:rPr>
      </w:pPr>
    </w:p>
    <w:p w14:paraId="2883E387" w14:textId="77777777" w:rsidR="004C7764" w:rsidRDefault="0011789B" w:rsidP="0009266D">
      <w:pPr>
        <w:pStyle w:val="Akapitzlist"/>
        <w:numPr>
          <w:ilvl w:val="0"/>
          <w:numId w:val="37"/>
        </w:numPr>
        <w:spacing w:after="0"/>
        <w:jc w:val="both"/>
        <w:rPr>
          <w:rFonts w:ascii="Arial" w:eastAsia="Calibri" w:hAnsi="Arial" w:cs="Arial"/>
          <w:lang w:val="pl"/>
        </w:rPr>
      </w:pPr>
      <w:r w:rsidRPr="004C7764">
        <w:rPr>
          <w:rFonts w:ascii="Arial" w:eastAsia="Calibri" w:hAnsi="Arial" w:cs="Arial"/>
          <w:b/>
          <w:lang w:val="pl"/>
        </w:rPr>
        <w:t xml:space="preserve">Zamawiający nie ponosi odpowiedzialności za złożenie oferty w sposób niezgodny </w:t>
      </w:r>
      <w:r w:rsidRPr="004C7764">
        <w:rPr>
          <w:rFonts w:ascii="Arial" w:eastAsia="Calibri" w:hAnsi="Arial" w:cs="Arial"/>
          <w:b/>
          <w:lang w:val="pl"/>
        </w:rPr>
        <w:br/>
        <w:t xml:space="preserve">z Instrukcją korzystania z </w:t>
      </w:r>
      <w:hyperlink r:id="rId29">
        <w:r w:rsidRPr="004C7764">
          <w:rPr>
            <w:rFonts w:ascii="Arial" w:eastAsia="Calibri" w:hAnsi="Arial" w:cs="Arial"/>
            <w:b/>
            <w:color w:val="1155CC"/>
            <w:u w:val="single"/>
            <w:lang w:val="pl"/>
          </w:rPr>
          <w:t>platformazakupowa.pl</w:t>
        </w:r>
      </w:hyperlink>
      <w:r w:rsidRPr="004C7764">
        <w:rPr>
          <w:rFonts w:ascii="Arial" w:eastAsia="Calibri" w:hAnsi="Arial" w:cs="Arial"/>
          <w:lang w:va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4C7764">
        <w:rPr>
          <w:rFonts w:ascii="Arial" w:eastAsia="Calibri" w:hAnsi="Arial" w:cs="Arial"/>
          <w:lang w:val="pl"/>
        </w:rPr>
        <w:br/>
        <w:t>w przedmiotowym postępowaniu ponieważ nie został spełniony obowiązek narzucony w art. 221 ustawy Pzp.</w:t>
      </w:r>
    </w:p>
    <w:p w14:paraId="11B1BAAA" w14:textId="77777777" w:rsidR="004C7764" w:rsidRPr="004C7764" w:rsidRDefault="0011789B" w:rsidP="0009266D">
      <w:pPr>
        <w:pStyle w:val="Akapitzlist"/>
        <w:numPr>
          <w:ilvl w:val="0"/>
          <w:numId w:val="37"/>
        </w:numPr>
        <w:spacing w:after="0"/>
        <w:jc w:val="both"/>
        <w:rPr>
          <w:rFonts w:ascii="Arial" w:eastAsia="Calibri" w:hAnsi="Arial" w:cs="Arial"/>
          <w:lang w:val="pl"/>
        </w:rPr>
      </w:pPr>
      <w:r w:rsidRPr="004C7764">
        <w:rPr>
          <w:rFonts w:ascii="Arial" w:eastAsia="Calibri" w:hAnsi="Arial" w:cs="Arial"/>
          <w:lang w:val="pl"/>
        </w:rPr>
        <w:t xml:space="preserve">Zamawiający informuje, że instrukcje korzystania z </w:t>
      </w:r>
      <w:hyperlink r:id="rId30">
        <w:r w:rsidRPr="004C7764">
          <w:rPr>
            <w:rFonts w:ascii="Arial" w:eastAsia="Calibri" w:hAnsi="Arial" w:cs="Arial"/>
            <w:color w:val="1155CC"/>
            <w:u w:val="single"/>
            <w:lang w:val="pl"/>
          </w:rPr>
          <w:t>platformazakupowa.pl</w:t>
        </w:r>
      </w:hyperlink>
      <w:r w:rsidRPr="004C7764">
        <w:rPr>
          <w:rFonts w:ascii="Arial" w:eastAsia="Calibri" w:hAnsi="Arial" w:cs="Arial"/>
          <w:lang w:val="pl"/>
        </w:rPr>
        <w:t xml:space="preserve"> dotyczące </w:t>
      </w:r>
      <w:r w:rsidRPr="004C7764">
        <w:rPr>
          <w:rFonts w:ascii="Arial" w:eastAsia="Calibri" w:hAnsi="Arial" w:cs="Arial"/>
          <w:lang w:val="pl"/>
        </w:rPr>
        <w:br/>
        <w:t xml:space="preserve">w szczególności logowania, składania wniosków o wyjaśnienie treści SWZ, składania ofert oraz innych czynności podejmowanych w niniejszym postępowaniu przy użyciu </w:t>
      </w:r>
      <w:hyperlink r:id="rId31">
        <w:r w:rsidRPr="004C7764">
          <w:rPr>
            <w:rFonts w:ascii="Arial" w:eastAsia="Calibri" w:hAnsi="Arial" w:cs="Arial"/>
            <w:color w:val="1155CC"/>
            <w:u w:val="single"/>
            <w:lang w:val="pl"/>
          </w:rPr>
          <w:t>platformazakupowa.pl</w:t>
        </w:r>
      </w:hyperlink>
      <w:r w:rsidRPr="004C7764">
        <w:rPr>
          <w:rFonts w:ascii="Arial" w:eastAsia="Calibri" w:hAnsi="Arial" w:cs="Arial"/>
          <w:lang w:val="pl"/>
        </w:rPr>
        <w:t xml:space="preserve"> znajdują się w zakładce „Instrukcje dla Wykonawców" na stronie internetowej pod adresem: </w:t>
      </w:r>
      <w:hyperlink r:id="rId32">
        <w:r w:rsidRPr="004C7764">
          <w:rPr>
            <w:rFonts w:ascii="Arial" w:eastAsia="Calibri" w:hAnsi="Arial" w:cs="Arial"/>
            <w:color w:val="1155CC"/>
            <w:u w:val="single"/>
            <w:lang w:val="pl"/>
          </w:rPr>
          <w:t>https://platformazakupowa.pl/strona/45-instrukcje</w:t>
        </w:r>
      </w:hyperlink>
    </w:p>
    <w:p w14:paraId="03CF8D79" w14:textId="58215474" w:rsidR="0011789B" w:rsidRPr="004C7764" w:rsidRDefault="0011789B" w:rsidP="0009266D">
      <w:pPr>
        <w:pStyle w:val="Akapitzlist"/>
        <w:numPr>
          <w:ilvl w:val="0"/>
          <w:numId w:val="37"/>
        </w:numPr>
        <w:spacing w:after="0"/>
        <w:jc w:val="both"/>
        <w:rPr>
          <w:rFonts w:ascii="Arial" w:eastAsia="Calibri" w:hAnsi="Arial" w:cs="Arial"/>
          <w:lang w:val="pl"/>
        </w:rPr>
      </w:pPr>
      <w:r w:rsidRPr="004C7764">
        <w:rPr>
          <w:rFonts w:ascii="Arial" w:eastAsia="Calibri" w:hAnsi="Arial" w:cs="Arial"/>
        </w:rPr>
        <w:t>Zamawiający nie przewiduje sposobu komunikowania się z wykonawcami w inny sposób niż przy użyciu środków komunikacji elektronicznej, wskazanych w SWZ.</w:t>
      </w:r>
    </w:p>
    <w:p w14:paraId="4C73031E" w14:textId="77777777" w:rsidR="0011789B" w:rsidRPr="0011789B" w:rsidRDefault="0011789B" w:rsidP="0011789B">
      <w:pPr>
        <w:keepNext/>
        <w:keepLines/>
        <w:spacing w:before="400" w:after="120"/>
        <w:ind w:left="567" w:hanging="567"/>
        <w:jc w:val="both"/>
        <w:outlineLvl w:val="0"/>
        <w:rPr>
          <w:rFonts w:ascii="Arial" w:eastAsia="Calibri" w:hAnsi="Arial" w:cs="Arial"/>
          <w:b/>
          <w:lang w:val="pl" w:eastAsia="pl-PL"/>
        </w:rPr>
      </w:pPr>
      <w:bookmarkStart w:id="45" w:name="_wp2umuqo1p7z" w:colFirst="0" w:colLast="0"/>
      <w:bookmarkEnd w:id="45"/>
      <w:r w:rsidRPr="0011789B">
        <w:rPr>
          <w:rFonts w:ascii="Arial" w:eastAsia="Calibri" w:hAnsi="Arial" w:cs="Arial"/>
          <w:b/>
          <w:lang w:val="pl" w:eastAsia="pl-PL"/>
        </w:rPr>
        <w:t>Zalecenia</w:t>
      </w:r>
    </w:p>
    <w:p w14:paraId="734B7D85" w14:textId="77777777" w:rsidR="0011789B" w:rsidRPr="0011789B" w:rsidRDefault="0011789B" w:rsidP="0011789B">
      <w:pPr>
        <w:spacing w:after="0"/>
        <w:jc w:val="both"/>
        <w:rPr>
          <w:rFonts w:ascii="Arial" w:eastAsia="Calibri" w:hAnsi="Arial" w:cs="Arial"/>
          <w:lang w:val="pl" w:eastAsia="pl-PL"/>
        </w:rPr>
      </w:pPr>
      <w:r w:rsidRPr="0011789B">
        <w:rPr>
          <w:rFonts w:ascii="Arial" w:eastAsia="Calibri" w:hAnsi="Arial" w:cs="Arial"/>
          <w:b/>
          <w:lang w:val="pl" w:eastAsia="pl-PL"/>
        </w:rPr>
        <w:t xml:space="preserve">Formaty plików wykorzystywanych przez wykonawców powinny być zgodne </w:t>
      </w:r>
      <w:r w:rsidRPr="0011789B">
        <w:rPr>
          <w:rFonts w:ascii="Arial" w:eastAsia="Calibri" w:hAnsi="Arial" w:cs="Arial"/>
          <w:b/>
          <w:lang w:val="pl" w:eastAsia="pl-PL"/>
        </w:rPr>
        <w:br/>
        <w:t>z</w:t>
      </w:r>
      <w:r w:rsidRPr="0011789B">
        <w:rPr>
          <w:rFonts w:ascii="Arial" w:eastAsia="Calibri" w:hAnsi="Arial" w:cs="Arial"/>
          <w:lang w:val="pl" w:eastAsia="pl-PL"/>
        </w:rPr>
        <w:t xml:space="preserve"> “ROZPORZĄDZENIEM PREZESA RADY MINISTRÓW z dnia 9 listopada 2017 r. </w:t>
      </w:r>
      <w:r w:rsidRPr="0011789B">
        <w:rPr>
          <w:rFonts w:ascii="Arial" w:eastAsia="Calibri" w:hAnsi="Arial" w:cs="Arial"/>
          <w:lang w:val="pl" w:eastAsia="pl-PL"/>
        </w:rPr>
        <w:br/>
        <w:t xml:space="preserve">w sprawie ogłoszenia jednolitego tekstu rozporządzenia Rady Ministrów w sprawie Krajowych Ram Interoperacyjności, minimalnych wymagań dla rejestrów publicznych </w:t>
      </w:r>
      <w:r w:rsidRPr="0011789B">
        <w:rPr>
          <w:rFonts w:ascii="Arial" w:eastAsia="Calibri" w:hAnsi="Arial" w:cs="Arial"/>
          <w:lang w:val="pl" w:eastAsia="pl-PL"/>
        </w:rPr>
        <w:br/>
        <w:t>i wymiany informacji w postaci elektronicznej oraz minimalnych wymagań dla systemów teleinformatycznych”.</w:t>
      </w:r>
    </w:p>
    <w:p w14:paraId="321B5F8A" w14:textId="77777777" w:rsidR="0011789B" w:rsidRPr="0011789B" w:rsidRDefault="0011789B" w:rsidP="004C7764">
      <w:pPr>
        <w:spacing w:after="0"/>
        <w:jc w:val="both"/>
        <w:rPr>
          <w:rFonts w:ascii="Arial" w:eastAsia="Calibri" w:hAnsi="Arial" w:cs="Arial"/>
          <w:lang w:val="pl" w:eastAsia="pl-PL"/>
        </w:rPr>
      </w:pPr>
      <w:r w:rsidRPr="0011789B">
        <w:rPr>
          <w:rFonts w:ascii="Arial" w:eastAsia="Calibri" w:hAnsi="Arial" w:cs="Arial"/>
          <w:lang w:val="pl" w:eastAsia="pl-PL"/>
        </w:rPr>
        <w:t>Zamawiający rekomenduje wykorzystanie formatów: .pdf .</w:t>
      </w:r>
      <w:proofErr w:type="spellStart"/>
      <w:r w:rsidRPr="0011789B">
        <w:rPr>
          <w:rFonts w:ascii="Arial" w:eastAsia="Calibri" w:hAnsi="Arial" w:cs="Arial"/>
          <w:lang w:val="pl" w:eastAsia="pl-PL"/>
        </w:rPr>
        <w:t>doc</w:t>
      </w:r>
      <w:proofErr w:type="spellEnd"/>
      <w:r w:rsidRPr="0011789B">
        <w:rPr>
          <w:rFonts w:ascii="Arial" w:eastAsia="Calibri" w:hAnsi="Arial" w:cs="Arial"/>
          <w:lang w:val="pl" w:eastAsia="pl-PL"/>
        </w:rPr>
        <w:t xml:space="preserve"> .xls .jpg (.</w:t>
      </w:r>
      <w:proofErr w:type="spellStart"/>
      <w:r w:rsidRPr="0011789B">
        <w:rPr>
          <w:rFonts w:ascii="Arial" w:eastAsia="Calibri" w:hAnsi="Arial" w:cs="Arial"/>
          <w:lang w:val="pl" w:eastAsia="pl-PL"/>
        </w:rPr>
        <w:t>jpeg</w:t>
      </w:r>
      <w:proofErr w:type="spellEnd"/>
      <w:r w:rsidRPr="0011789B">
        <w:rPr>
          <w:rFonts w:ascii="Arial" w:eastAsia="Calibri" w:hAnsi="Arial" w:cs="Arial"/>
          <w:lang w:val="pl" w:eastAsia="pl-PL"/>
        </w:rPr>
        <w:t xml:space="preserve">) </w:t>
      </w:r>
      <w:r w:rsidRPr="0011789B">
        <w:rPr>
          <w:rFonts w:ascii="Arial" w:eastAsia="Calibri" w:hAnsi="Arial" w:cs="Arial"/>
          <w:b/>
          <w:lang w:val="pl" w:eastAsia="pl-PL"/>
        </w:rPr>
        <w:t>ze szczególnym wskazaniem na .pdf</w:t>
      </w:r>
    </w:p>
    <w:p w14:paraId="570F9BEA" w14:textId="77777777" w:rsidR="004C7764" w:rsidRDefault="0011789B" w:rsidP="004C7764">
      <w:pPr>
        <w:numPr>
          <w:ilvl w:val="0"/>
          <w:numId w:val="5"/>
        </w:numPr>
        <w:spacing w:after="0"/>
        <w:ind w:left="284" w:hanging="284"/>
        <w:jc w:val="both"/>
        <w:rPr>
          <w:rFonts w:ascii="Arial" w:eastAsia="Calibri" w:hAnsi="Arial" w:cs="Arial"/>
          <w:lang w:val="pl" w:eastAsia="pl-PL"/>
        </w:rPr>
      </w:pPr>
      <w:r w:rsidRPr="0011789B">
        <w:rPr>
          <w:rFonts w:ascii="Arial" w:eastAsia="Calibri" w:hAnsi="Arial" w:cs="Arial"/>
          <w:lang w:val="pl" w:eastAsia="pl-PL"/>
        </w:rPr>
        <w:t>W celu ewentualnej kompresji danych Zamawiający rekomenduje wykorzystanie jednego z formatów:</w:t>
      </w:r>
    </w:p>
    <w:p w14:paraId="6611CF48" w14:textId="77777777" w:rsidR="004C7764" w:rsidRDefault="0011789B" w:rsidP="004C7764">
      <w:pPr>
        <w:numPr>
          <w:ilvl w:val="1"/>
          <w:numId w:val="5"/>
        </w:numPr>
        <w:spacing w:after="0"/>
        <w:jc w:val="both"/>
        <w:rPr>
          <w:rFonts w:ascii="Arial" w:eastAsia="Calibri" w:hAnsi="Arial" w:cs="Arial"/>
          <w:lang w:val="pl" w:eastAsia="pl-PL"/>
        </w:rPr>
      </w:pPr>
      <w:r w:rsidRPr="004C7764">
        <w:rPr>
          <w:rFonts w:ascii="Arial" w:eastAsia="Calibri" w:hAnsi="Arial" w:cs="Arial"/>
          <w:lang w:val="pl" w:eastAsia="pl-PL"/>
        </w:rPr>
        <w:t xml:space="preserve">.zip </w:t>
      </w:r>
    </w:p>
    <w:p w14:paraId="492732AD" w14:textId="755C03FC" w:rsidR="0011789B" w:rsidRPr="004C7764" w:rsidRDefault="0011789B" w:rsidP="004C7764">
      <w:pPr>
        <w:numPr>
          <w:ilvl w:val="1"/>
          <w:numId w:val="5"/>
        </w:numPr>
        <w:spacing w:after="0"/>
        <w:jc w:val="both"/>
        <w:rPr>
          <w:rFonts w:ascii="Arial" w:eastAsia="Calibri" w:hAnsi="Arial" w:cs="Arial"/>
          <w:lang w:val="pl" w:eastAsia="pl-PL"/>
        </w:rPr>
      </w:pPr>
      <w:r w:rsidRPr="004C7764">
        <w:rPr>
          <w:rFonts w:ascii="Arial" w:eastAsia="Calibri" w:hAnsi="Arial" w:cs="Arial"/>
          <w:lang w:val="pl" w:eastAsia="pl-PL"/>
        </w:rPr>
        <w:t>.7Z</w:t>
      </w:r>
    </w:p>
    <w:p w14:paraId="7FCFEA2A" w14:textId="77777777" w:rsidR="0011789B" w:rsidRPr="0011789B" w:rsidRDefault="0011789B" w:rsidP="004C7764">
      <w:pPr>
        <w:numPr>
          <w:ilvl w:val="0"/>
          <w:numId w:val="5"/>
        </w:numPr>
        <w:spacing w:after="0"/>
        <w:ind w:left="284" w:hanging="284"/>
        <w:jc w:val="both"/>
        <w:rPr>
          <w:rFonts w:ascii="Arial" w:eastAsia="Calibri" w:hAnsi="Arial" w:cs="Arial"/>
          <w:b/>
          <w:lang w:val="pl" w:eastAsia="pl-PL"/>
        </w:rPr>
      </w:pPr>
      <w:r w:rsidRPr="0011789B">
        <w:rPr>
          <w:rFonts w:ascii="Arial" w:eastAsia="Calibri" w:hAnsi="Arial" w:cs="Arial"/>
          <w:lang w:val="pl" w:eastAsia="pl-PL"/>
        </w:rPr>
        <w:t xml:space="preserve">Wśród formatów powszechnych a </w:t>
      </w:r>
      <w:r w:rsidRPr="0011789B">
        <w:rPr>
          <w:rFonts w:ascii="Arial" w:eastAsia="Calibri" w:hAnsi="Arial" w:cs="Arial"/>
          <w:b/>
          <w:lang w:val="pl" w:eastAsia="pl-PL"/>
        </w:rPr>
        <w:t>NIE występujących</w:t>
      </w:r>
      <w:r w:rsidRPr="0011789B">
        <w:rPr>
          <w:rFonts w:ascii="Arial" w:eastAsia="Calibri" w:hAnsi="Arial" w:cs="Arial"/>
          <w:lang w:val="pl" w:eastAsia="pl-PL"/>
        </w:rPr>
        <w:t xml:space="preserve"> w rozporządzeniu występują: .</w:t>
      </w:r>
      <w:proofErr w:type="spellStart"/>
      <w:r w:rsidRPr="0011789B">
        <w:rPr>
          <w:rFonts w:ascii="Arial" w:eastAsia="Calibri" w:hAnsi="Arial" w:cs="Arial"/>
          <w:lang w:val="pl" w:eastAsia="pl-PL"/>
        </w:rPr>
        <w:t>rar</w:t>
      </w:r>
      <w:proofErr w:type="spellEnd"/>
      <w:r w:rsidRPr="0011789B">
        <w:rPr>
          <w:rFonts w:ascii="Arial" w:eastAsia="Calibri" w:hAnsi="Arial" w:cs="Arial"/>
          <w:lang w:val="pl" w:eastAsia="pl-PL"/>
        </w:rPr>
        <w:t xml:space="preserve"> .gif .</w:t>
      </w:r>
      <w:proofErr w:type="spellStart"/>
      <w:r w:rsidRPr="0011789B">
        <w:rPr>
          <w:rFonts w:ascii="Arial" w:eastAsia="Calibri" w:hAnsi="Arial" w:cs="Arial"/>
          <w:lang w:val="pl" w:eastAsia="pl-PL"/>
        </w:rPr>
        <w:t>bmp</w:t>
      </w:r>
      <w:proofErr w:type="spellEnd"/>
      <w:r w:rsidRPr="0011789B">
        <w:rPr>
          <w:rFonts w:ascii="Arial" w:eastAsia="Calibri" w:hAnsi="Arial" w:cs="Arial"/>
          <w:lang w:val="pl" w:eastAsia="pl-PL"/>
        </w:rPr>
        <w:t xml:space="preserve"> .</w:t>
      </w:r>
      <w:proofErr w:type="spellStart"/>
      <w:r w:rsidRPr="0011789B">
        <w:rPr>
          <w:rFonts w:ascii="Arial" w:eastAsia="Calibri" w:hAnsi="Arial" w:cs="Arial"/>
          <w:lang w:val="pl" w:eastAsia="pl-PL"/>
        </w:rPr>
        <w:t>numbers</w:t>
      </w:r>
      <w:proofErr w:type="spellEnd"/>
      <w:r w:rsidRPr="0011789B">
        <w:rPr>
          <w:rFonts w:ascii="Arial" w:eastAsia="Calibri" w:hAnsi="Arial" w:cs="Arial"/>
          <w:lang w:val="pl" w:eastAsia="pl-PL"/>
        </w:rPr>
        <w:t xml:space="preserve"> .</w:t>
      </w:r>
      <w:proofErr w:type="spellStart"/>
      <w:r w:rsidRPr="0011789B">
        <w:rPr>
          <w:rFonts w:ascii="Arial" w:eastAsia="Calibri" w:hAnsi="Arial" w:cs="Arial"/>
          <w:lang w:val="pl" w:eastAsia="pl-PL"/>
        </w:rPr>
        <w:t>pages</w:t>
      </w:r>
      <w:proofErr w:type="spellEnd"/>
      <w:r w:rsidRPr="0011789B">
        <w:rPr>
          <w:rFonts w:ascii="Arial" w:eastAsia="Calibri" w:hAnsi="Arial" w:cs="Arial"/>
          <w:lang w:val="pl" w:eastAsia="pl-PL"/>
        </w:rPr>
        <w:t xml:space="preserve">. </w:t>
      </w:r>
      <w:r w:rsidRPr="0011789B">
        <w:rPr>
          <w:rFonts w:ascii="Arial" w:eastAsia="Calibri" w:hAnsi="Arial" w:cs="Arial"/>
          <w:b/>
          <w:lang w:val="pl" w:eastAsia="pl-PL"/>
        </w:rPr>
        <w:t>Dokumenty złożone w takich plikach zostaną uznane za złożone nieskutecznie, a oferta zostanie odrzucona na podstawie art. 226 ust. 1 pkt. 6 ustawy Pzp.</w:t>
      </w:r>
    </w:p>
    <w:p w14:paraId="66574CDC" w14:textId="77777777" w:rsidR="0011789B" w:rsidRPr="0011789B" w:rsidRDefault="0011789B" w:rsidP="004C7764">
      <w:pPr>
        <w:numPr>
          <w:ilvl w:val="0"/>
          <w:numId w:val="5"/>
        </w:numPr>
        <w:spacing w:after="0"/>
        <w:ind w:left="284" w:hanging="284"/>
        <w:jc w:val="both"/>
        <w:rPr>
          <w:rFonts w:ascii="Arial" w:eastAsia="Calibri" w:hAnsi="Arial" w:cs="Arial"/>
          <w:lang w:val="pl" w:eastAsia="pl-PL"/>
        </w:rPr>
      </w:pPr>
      <w:r w:rsidRPr="0011789B">
        <w:rPr>
          <w:rFonts w:ascii="Arial" w:eastAsia="Calibri" w:hAnsi="Arial" w:cs="Arial"/>
          <w:lang w:val="pl" w:eastAsia="pl-PL"/>
        </w:rPr>
        <w:t xml:space="preserve">Zamawiający zwraca uwagę na ograniczenia wielkości plików podpisywanych profilem zaufanym, który wynosi max 10MB, oraz na ograniczenie wielkości plików podpisywanych w aplikacji </w:t>
      </w:r>
      <w:proofErr w:type="spellStart"/>
      <w:r w:rsidRPr="0011789B">
        <w:rPr>
          <w:rFonts w:ascii="Arial" w:eastAsia="Calibri" w:hAnsi="Arial" w:cs="Arial"/>
          <w:lang w:val="pl" w:eastAsia="pl-PL"/>
        </w:rPr>
        <w:t>eDoApp</w:t>
      </w:r>
      <w:proofErr w:type="spellEnd"/>
      <w:r w:rsidRPr="0011789B">
        <w:rPr>
          <w:rFonts w:ascii="Arial" w:eastAsia="Calibri" w:hAnsi="Arial" w:cs="Arial"/>
          <w:lang w:val="pl" w:eastAsia="pl-PL"/>
        </w:rPr>
        <w:t xml:space="preserve"> służącej do składania podpisu osobistego, który wynosi max 5MB.</w:t>
      </w:r>
    </w:p>
    <w:p w14:paraId="3E2C7AA6" w14:textId="77777777" w:rsidR="0011789B" w:rsidRPr="0011789B" w:rsidRDefault="0011789B" w:rsidP="004C7764">
      <w:pPr>
        <w:numPr>
          <w:ilvl w:val="0"/>
          <w:numId w:val="5"/>
        </w:numPr>
        <w:spacing w:after="0"/>
        <w:ind w:left="284" w:hanging="284"/>
        <w:jc w:val="both"/>
        <w:rPr>
          <w:rFonts w:ascii="Arial" w:eastAsia="Calibri" w:hAnsi="Arial" w:cs="Arial"/>
          <w:lang w:val="pl" w:eastAsia="pl-PL"/>
        </w:rPr>
      </w:pPr>
      <w:r w:rsidRPr="0011789B">
        <w:rPr>
          <w:rFonts w:ascii="Arial" w:eastAsia="Calibri" w:hAnsi="Arial" w:cs="Arial"/>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1789B">
        <w:rPr>
          <w:rFonts w:ascii="Arial" w:eastAsia="Calibri" w:hAnsi="Arial" w:cs="Arial"/>
          <w:lang w:val="pl" w:eastAsia="pl-PL"/>
        </w:rPr>
        <w:t>PAdES</w:t>
      </w:r>
      <w:proofErr w:type="spellEnd"/>
      <w:r w:rsidRPr="0011789B">
        <w:rPr>
          <w:rFonts w:ascii="Arial" w:eastAsia="Calibri" w:hAnsi="Arial" w:cs="Arial"/>
          <w:lang w:val="pl" w:eastAsia="pl-PL"/>
        </w:rPr>
        <w:t xml:space="preserve">. </w:t>
      </w:r>
    </w:p>
    <w:p w14:paraId="4B6A0D44"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Pliki w innych formatach niż PDF zaleca się opatrzyć zewnętrznym podpisem </w:t>
      </w:r>
      <w:proofErr w:type="spellStart"/>
      <w:r w:rsidRPr="0011789B">
        <w:rPr>
          <w:rFonts w:ascii="Arial" w:eastAsia="Calibri" w:hAnsi="Arial" w:cs="Arial"/>
          <w:lang w:val="pl" w:eastAsia="pl-PL"/>
        </w:rPr>
        <w:t>XAdES</w:t>
      </w:r>
      <w:proofErr w:type="spellEnd"/>
      <w:r w:rsidRPr="0011789B">
        <w:rPr>
          <w:rFonts w:ascii="Arial" w:eastAsia="Calibri" w:hAnsi="Arial" w:cs="Arial"/>
          <w:lang w:val="pl" w:eastAsia="pl-PL"/>
        </w:rPr>
        <w:t xml:space="preserve">. Wykonawca powinien pamiętać, aby plik z podpisem przekazywać łącznie </w:t>
      </w:r>
      <w:r w:rsidRPr="0011789B">
        <w:rPr>
          <w:rFonts w:ascii="Arial" w:eastAsia="Calibri" w:hAnsi="Arial" w:cs="Arial"/>
          <w:lang w:val="pl" w:eastAsia="pl-PL"/>
        </w:rPr>
        <w:br/>
        <w:t>z dokumentem podpisywanym.</w:t>
      </w:r>
    </w:p>
    <w:p w14:paraId="3E8BD72C"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5CA9B4A"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Zamawiający zaleca, aby Wykonawca z odpowiednim wyprzedzeniem przetestował możliwość prawidłowego wykorzystania wybranej metody podpisania plików oferty.</w:t>
      </w:r>
    </w:p>
    <w:p w14:paraId="18B4135E"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Zaleca się, aby komunikacja z wykonawcami odbywała się tylko na Platformie za pośrednictwem formularza “Wyślij wiadomość do zamawiającego”, nie za pośrednictwem adresu email.</w:t>
      </w:r>
    </w:p>
    <w:p w14:paraId="4F57BA70"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Osobą składającą ofertę powinna być osoba kontaktowa podawana w dokumentacji.</w:t>
      </w:r>
    </w:p>
    <w:p w14:paraId="73984ADA"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Ofertę należy przygotować z należytą starannością dla podmiotu ubiegającego się </w:t>
      </w:r>
      <w:r w:rsidRPr="0011789B">
        <w:rPr>
          <w:rFonts w:ascii="Arial" w:eastAsia="Calibri" w:hAnsi="Arial" w:cs="Arial"/>
          <w:lang w:val="pl" w:eastAsia="pl-PL"/>
        </w:rPr>
        <w:br/>
        <w:t>o udzielenie zamówienia publicznego i zachowaniem odpowiedniego odstępu czasu do zakończenia przyjmowania ofert/wniosków. Sugerujemy złożenie oferty na 24 godziny przed terminem składania ofert/wniosków.</w:t>
      </w:r>
    </w:p>
    <w:p w14:paraId="347C8A2D"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Podczas podpisywania plików zaleca się stosowanie algorytmu skrótu SHA2 zamiast SHA1.  </w:t>
      </w:r>
    </w:p>
    <w:p w14:paraId="28CDB94A"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Jeśli wykonawca kompresuje dokumenty np. w plik ZIP zalecamy wcześniejsze podpisanie każdego ze skompresowanych plików. </w:t>
      </w:r>
    </w:p>
    <w:p w14:paraId="774A16A8"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Zamawiający rekomenduje wykorzystanie podpisu z kwalifikowanym znacznikiem czasu.</w:t>
      </w:r>
    </w:p>
    <w:p w14:paraId="705435DF" w14:textId="77777777" w:rsidR="0011789B" w:rsidRPr="0011789B" w:rsidRDefault="0011789B" w:rsidP="004C7764">
      <w:pPr>
        <w:numPr>
          <w:ilvl w:val="0"/>
          <w:numId w:val="5"/>
        </w:numPr>
        <w:spacing w:after="0"/>
        <w:ind w:left="426" w:hanging="426"/>
        <w:jc w:val="both"/>
        <w:rPr>
          <w:rFonts w:ascii="Arial" w:eastAsia="Calibri" w:hAnsi="Arial" w:cs="Arial"/>
          <w:lang w:val="pl" w:eastAsia="pl-PL"/>
        </w:rPr>
      </w:pPr>
      <w:r w:rsidRPr="0011789B">
        <w:rPr>
          <w:rFonts w:ascii="Arial" w:eastAsia="Calibri" w:hAnsi="Arial" w:cs="Arial"/>
          <w:lang w:val="pl" w:eastAsia="pl-PL"/>
        </w:rPr>
        <w:t xml:space="preserve">Zamawiający zaleca aby </w:t>
      </w:r>
      <w:r w:rsidRPr="0011789B">
        <w:rPr>
          <w:rFonts w:ascii="Arial" w:eastAsia="Calibri" w:hAnsi="Arial" w:cs="Arial"/>
          <w:u w:val="single"/>
          <w:lang w:val="pl" w:eastAsia="pl-PL"/>
        </w:rPr>
        <w:t>nie</w:t>
      </w:r>
      <w:r w:rsidRPr="0011789B">
        <w:rPr>
          <w:rFonts w:ascii="Arial" w:eastAsia="Calibri" w:hAnsi="Arial" w:cs="Arial"/>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69A39C2D" w14:textId="77777777" w:rsidR="0011789B" w:rsidRPr="0011789B" w:rsidRDefault="0011789B" w:rsidP="004C7764">
      <w:pPr>
        <w:numPr>
          <w:ilvl w:val="0"/>
          <w:numId w:val="5"/>
        </w:numPr>
        <w:spacing w:after="0"/>
        <w:ind w:left="426" w:hanging="426"/>
        <w:jc w:val="both"/>
        <w:rPr>
          <w:rFonts w:ascii="Arial" w:eastAsia="Calibri" w:hAnsi="Arial" w:cs="Arial"/>
          <w:lang w:eastAsia="pl-PL"/>
        </w:rPr>
      </w:pPr>
      <w:r w:rsidRPr="0011789B">
        <w:rPr>
          <w:rFonts w:ascii="Arial" w:eastAsia="Calibri" w:hAnsi="Arial" w:cs="Arial"/>
          <w:lang w:eastAsia="pl-PL"/>
        </w:rPr>
        <w:t xml:space="preserve">W sytuacjach awaryjnych np. w przypadku przerwy w funkcjonowaniu lub awarii lub niedziałania Platformy zakupowej zamawiający dopuszcza komunikację </w:t>
      </w:r>
      <w:r w:rsidRPr="0011789B">
        <w:rPr>
          <w:rFonts w:ascii="Arial" w:eastAsia="Calibri" w:hAnsi="Arial" w:cs="Arial"/>
          <w:lang w:eastAsia="pl-PL"/>
        </w:rPr>
        <w:br/>
        <w:t xml:space="preserve">z wykonawcami za pomocą poczty elektronicznej, na adres przetargi@szaflary.pl, </w:t>
      </w:r>
      <w:r w:rsidRPr="0011789B">
        <w:rPr>
          <w:rFonts w:ascii="Arial" w:eastAsia="Calibri" w:hAnsi="Arial" w:cs="Arial"/>
          <w:lang w:eastAsia="pl-PL"/>
        </w:rPr>
        <w:br/>
        <w:t>z zastrzeżeniem że ofertę (w szczególności formularz oferty i załączniki do oferty) wykonawca może złożyć wyłącznie za pośrednictwem Platformy zakupowej.</w:t>
      </w:r>
    </w:p>
    <w:p w14:paraId="44AB6767" w14:textId="77777777" w:rsidR="0011789B" w:rsidRPr="0011789B" w:rsidRDefault="0011789B" w:rsidP="004C7764">
      <w:pPr>
        <w:numPr>
          <w:ilvl w:val="0"/>
          <w:numId w:val="5"/>
        </w:numPr>
        <w:spacing w:after="0"/>
        <w:ind w:left="426" w:hanging="426"/>
        <w:jc w:val="both"/>
        <w:rPr>
          <w:rFonts w:ascii="Arial" w:eastAsia="Calibri" w:hAnsi="Arial" w:cs="Arial"/>
          <w:lang w:eastAsia="pl-PL"/>
        </w:rPr>
      </w:pPr>
      <w:r w:rsidRPr="0011789B">
        <w:rPr>
          <w:rFonts w:ascii="Arial" w:eastAsia="Calibri" w:hAnsi="Arial" w:cs="Arial"/>
          <w:lang w:eastAsia="pl-PL"/>
        </w:rPr>
        <w:t>Korzystanie z Platformy jest bezpłatne.</w:t>
      </w:r>
    </w:p>
    <w:p w14:paraId="7EAABA53" w14:textId="77777777" w:rsidR="0011789B" w:rsidRPr="00385F76" w:rsidRDefault="0011789B" w:rsidP="0011789B">
      <w:pPr>
        <w:keepNext/>
        <w:keepLines/>
        <w:spacing w:before="360" w:after="0"/>
        <w:outlineLvl w:val="0"/>
        <w:rPr>
          <w:rFonts w:eastAsia="Times New Roman"/>
          <w:b/>
          <w:sz w:val="24"/>
          <w:szCs w:val="32"/>
          <w:lang w:eastAsia="pl-PL"/>
        </w:rPr>
      </w:pPr>
      <w:r w:rsidRPr="00385F76">
        <w:rPr>
          <w:rFonts w:eastAsia="Times New Roman"/>
          <w:b/>
          <w:sz w:val="24"/>
          <w:szCs w:val="32"/>
          <w:lang w:eastAsia="pl-PL"/>
        </w:rPr>
        <w:t>XXXI. Miejsce i termin składania ofert oraz otwarcia ofert</w:t>
      </w:r>
    </w:p>
    <w:p w14:paraId="76BAEF2C" w14:textId="1D59AA27" w:rsidR="0011789B" w:rsidRPr="00385F76" w:rsidRDefault="0011789B">
      <w:pPr>
        <w:numPr>
          <w:ilvl w:val="0"/>
          <w:numId w:val="6"/>
        </w:numPr>
        <w:spacing w:after="0"/>
        <w:jc w:val="both"/>
        <w:rPr>
          <w:rFonts w:eastAsia="Calibri" w:cs="Arial"/>
          <w:b/>
          <w:highlight w:val="yellow"/>
          <w:lang w:val="pl" w:eastAsia="pl-PL"/>
        </w:rPr>
      </w:pPr>
      <w:bookmarkStart w:id="46" w:name="_Toc66364611"/>
      <w:r w:rsidRPr="00385F76">
        <w:rPr>
          <w:rFonts w:eastAsia="Calibri" w:cs="Arial"/>
          <w:lang w:val="pl" w:eastAsia="pl-PL"/>
        </w:rPr>
        <w:t xml:space="preserve">Ofertę wraz z wymaganymi dokumentami należy złożyć za pośrednictwem </w:t>
      </w:r>
      <w:hyperlink r:id="rId33">
        <w:r w:rsidRPr="00385F76">
          <w:rPr>
            <w:rFonts w:eastAsia="Calibri" w:cs="Arial"/>
            <w:u w:val="single"/>
            <w:lang w:val="pl" w:eastAsia="pl-PL"/>
          </w:rPr>
          <w:t>platformazakupowa.pl</w:t>
        </w:r>
      </w:hyperlink>
      <w:r w:rsidRPr="00385F76">
        <w:rPr>
          <w:rFonts w:eastAsia="Calibri" w:cs="Arial"/>
          <w:lang w:val="pl" w:eastAsia="pl-PL"/>
        </w:rPr>
        <w:t xml:space="preserve"> na stronie: </w:t>
      </w:r>
      <w:r w:rsidR="004C7764" w:rsidRPr="00385F76">
        <w:rPr>
          <w:rFonts w:eastAsia="Calibri" w:cs="Arial"/>
          <w:u w:val="single"/>
          <w:lang w:val="pl" w:eastAsia="pl-PL"/>
        </w:rPr>
        <w:t>https://platformazakupowa.pl/pn/szaflary</w:t>
      </w:r>
      <w:r w:rsidR="004C7764" w:rsidRPr="00385F76">
        <w:rPr>
          <w:rFonts w:eastAsia="Calibri" w:cs="Arial"/>
          <w:b/>
          <w:lang w:val="pl" w:eastAsia="pl-PL"/>
        </w:rPr>
        <w:t xml:space="preserve"> </w:t>
      </w:r>
      <w:r w:rsidR="005D0246">
        <w:rPr>
          <w:rFonts w:eastAsia="Calibri" w:cs="Arial"/>
          <w:b/>
          <w:highlight w:val="yellow"/>
          <w:lang w:val="pl" w:eastAsia="pl-PL"/>
        </w:rPr>
        <w:t>do dnia 13</w:t>
      </w:r>
      <w:r w:rsidR="004C7764" w:rsidRPr="00385F76">
        <w:rPr>
          <w:rFonts w:eastAsia="Calibri" w:cs="Arial"/>
          <w:b/>
          <w:highlight w:val="yellow"/>
          <w:lang w:val="pl" w:eastAsia="pl-PL"/>
        </w:rPr>
        <w:t xml:space="preserve">.02.2023 </w:t>
      </w:r>
      <w:r w:rsidRPr="00385F76">
        <w:rPr>
          <w:rFonts w:eastAsia="Calibri" w:cs="Arial"/>
          <w:b/>
          <w:highlight w:val="yellow"/>
          <w:lang w:val="pl" w:eastAsia="pl-PL"/>
        </w:rPr>
        <w:t xml:space="preserve">r. do godziny 10:00 </w:t>
      </w:r>
    </w:p>
    <w:p w14:paraId="7C764FE9" w14:textId="77777777" w:rsidR="0011789B" w:rsidRPr="0011789B" w:rsidRDefault="0011789B">
      <w:pPr>
        <w:numPr>
          <w:ilvl w:val="0"/>
          <w:numId w:val="6"/>
        </w:numPr>
        <w:spacing w:after="0"/>
        <w:jc w:val="both"/>
        <w:rPr>
          <w:rFonts w:eastAsia="Calibri" w:cs="Arial"/>
          <w:lang w:val="pl" w:eastAsia="pl-PL"/>
        </w:rPr>
      </w:pPr>
      <w:r w:rsidRPr="0011789B">
        <w:rPr>
          <w:rFonts w:eastAsia="Calibri" w:cs="Arial"/>
          <w:lang w:val="pl" w:eastAsia="pl-PL"/>
        </w:rPr>
        <w:t>Do oferty należy dołączyć wszystkie wymagane w SWZ dokumenty składane wraz z ofertą.</w:t>
      </w:r>
    </w:p>
    <w:p w14:paraId="61E49142" w14:textId="77777777" w:rsidR="0011789B" w:rsidRPr="0011789B" w:rsidRDefault="0011789B">
      <w:pPr>
        <w:numPr>
          <w:ilvl w:val="0"/>
          <w:numId w:val="6"/>
        </w:numPr>
        <w:spacing w:after="0"/>
        <w:jc w:val="both"/>
        <w:rPr>
          <w:rFonts w:eastAsia="Calibri" w:cs="Arial"/>
          <w:lang w:val="pl" w:eastAsia="pl-PL"/>
        </w:rPr>
      </w:pPr>
      <w:r w:rsidRPr="0011789B">
        <w:rPr>
          <w:rFonts w:eastAsia="Calibri" w:cs="Arial"/>
          <w:lang w:val="pl" w:eastAsia="pl-PL"/>
        </w:rPr>
        <w:t>Po wypełnieniu Formularza składania oferty lub wniosku i dołączenia  wszystkich wymaganych załączników należy kliknąć przycisk „Przejdź do podsumowania”.</w:t>
      </w:r>
    </w:p>
    <w:p w14:paraId="18A5754F" w14:textId="159B6D9E" w:rsidR="0011789B" w:rsidRPr="0011789B" w:rsidRDefault="0011789B">
      <w:pPr>
        <w:numPr>
          <w:ilvl w:val="0"/>
          <w:numId w:val="6"/>
        </w:numPr>
        <w:spacing w:after="0"/>
        <w:jc w:val="both"/>
        <w:rPr>
          <w:rFonts w:eastAsia="Calibri" w:cs="Arial"/>
          <w:lang w:val="pl" w:eastAsia="pl-PL"/>
        </w:rPr>
      </w:pPr>
      <w:r w:rsidRPr="0011789B">
        <w:rPr>
          <w:rFonts w:eastAsia="Calibri" w:cs="Arial"/>
          <w:lang w:val="pl" w:eastAsia="pl-PL"/>
        </w:rPr>
        <w:t xml:space="preserve">Oferta lub wniosek składana elektronicznie musi zostać podpisana elektronicznym podpisem kwalifikowanym, podpisem zaufanym lub podpisem osobistym. W procesie składania oferty za pośrednictwem </w:t>
      </w:r>
      <w:hyperlink r:id="rId34">
        <w:r w:rsidRPr="0011789B">
          <w:rPr>
            <w:rFonts w:eastAsia="Calibri" w:cs="Arial"/>
            <w:color w:val="1155CC"/>
            <w:u w:val="single"/>
            <w:lang w:val="pl" w:eastAsia="pl-PL"/>
          </w:rPr>
          <w:t>platformazakupowa.pl</w:t>
        </w:r>
      </w:hyperlink>
      <w:r w:rsidRPr="0011789B">
        <w:rPr>
          <w:rFonts w:eastAsia="Calibri" w:cs="Arial"/>
          <w:lang w:val="pl" w:eastAsia="pl-PL"/>
        </w:rPr>
        <w:t xml:space="preserve">, wykonawca powinien złożyć podpis bezpośrednio na dokumentach przesłanych za pośrednictwem </w:t>
      </w:r>
      <w:hyperlink r:id="rId35">
        <w:r w:rsidRPr="0011789B">
          <w:rPr>
            <w:rFonts w:eastAsia="Calibri" w:cs="Arial"/>
            <w:color w:val="1155CC"/>
            <w:u w:val="single"/>
            <w:lang w:val="pl" w:eastAsia="pl-PL"/>
          </w:rPr>
          <w:t>platformazakupowa.pl</w:t>
        </w:r>
      </w:hyperlink>
      <w:r w:rsidRPr="0011789B">
        <w:rPr>
          <w:rFonts w:eastAsia="Calibri" w:cs="Arial"/>
          <w:lang w:val="pl"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w:t>
      </w:r>
      <w:r w:rsidR="00A65C25">
        <w:rPr>
          <w:rFonts w:eastAsia="Calibri" w:cs="Arial"/>
          <w:lang w:val="pl" w:eastAsia="pl-PL"/>
        </w:rPr>
        <w:t xml:space="preserve">nej i opatruje się odpowiednio </w:t>
      </w:r>
      <w:r w:rsidRPr="0011789B">
        <w:rPr>
          <w:rFonts w:eastAsia="Calibri" w:cs="Arial"/>
          <w:lang w:val="pl" w:eastAsia="pl-PL"/>
        </w:rPr>
        <w:t>w odniesieniu do wartości postępowania kwalifikowanym podpisem elektronicznym, podpisem zaufanym lub podpisem osobistym.</w:t>
      </w:r>
    </w:p>
    <w:p w14:paraId="1E92137F" w14:textId="6A15164A" w:rsidR="0011789B" w:rsidRPr="0011789B" w:rsidRDefault="0011789B">
      <w:pPr>
        <w:numPr>
          <w:ilvl w:val="0"/>
          <w:numId w:val="6"/>
        </w:numPr>
        <w:spacing w:after="0"/>
        <w:jc w:val="both"/>
        <w:rPr>
          <w:rFonts w:eastAsia="Calibri" w:cs="Arial"/>
          <w:lang w:val="pl" w:eastAsia="pl-PL"/>
        </w:rPr>
      </w:pPr>
      <w:r w:rsidRPr="0011789B">
        <w:rPr>
          <w:rFonts w:eastAsia="Calibri" w:cs="Arial"/>
          <w:lang w:val="pl" w:eastAsia="pl-PL"/>
        </w:rPr>
        <w:t xml:space="preserve">Za datę złożenia oferty przyjmuje się datę jej przekazania w systemie (platformie) </w:t>
      </w:r>
      <w:r w:rsidRPr="0011789B">
        <w:rPr>
          <w:rFonts w:eastAsia="Calibri" w:cs="Arial"/>
          <w:lang w:val="pl" w:eastAsia="pl-PL"/>
        </w:rPr>
        <w:br/>
        <w:t>w drugim kroku składania ofer</w:t>
      </w:r>
      <w:r w:rsidR="00A65C25">
        <w:rPr>
          <w:rFonts w:eastAsia="Calibri" w:cs="Arial"/>
          <w:lang w:val="pl" w:eastAsia="pl-PL"/>
        </w:rPr>
        <w:t xml:space="preserve">ty poprzez kliknięcie przycisku </w:t>
      </w:r>
      <w:r w:rsidRPr="0011789B">
        <w:rPr>
          <w:rFonts w:eastAsia="Calibri" w:cs="Arial"/>
          <w:lang w:val="pl" w:eastAsia="pl-PL"/>
        </w:rPr>
        <w:t xml:space="preserve">“Złóż ofertę” </w:t>
      </w:r>
      <w:r w:rsidRPr="0011789B">
        <w:rPr>
          <w:rFonts w:eastAsia="Calibri" w:cs="Arial"/>
          <w:lang w:val="pl" w:eastAsia="pl-PL"/>
        </w:rPr>
        <w:br/>
        <w:t>i wyświetlenie się komunikatu, że oferta została zaszyfrowana i złożona.</w:t>
      </w:r>
    </w:p>
    <w:p w14:paraId="6502A0AA" w14:textId="77777777" w:rsidR="0011789B" w:rsidRPr="0011789B" w:rsidRDefault="0011789B">
      <w:pPr>
        <w:numPr>
          <w:ilvl w:val="0"/>
          <w:numId w:val="6"/>
        </w:numPr>
        <w:spacing w:after="0"/>
        <w:jc w:val="both"/>
        <w:rPr>
          <w:rFonts w:eastAsia="Calibri" w:cs="Arial"/>
          <w:lang w:val="pl" w:eastAsia="pl-PL"/>
        </w:rPr>
      </w:pPr>
      <w:r w:rsidRPr="0011789B">
        <w:rPr>
          <w:rFonts w:eastAsia="Calibri" w:cs="Arial"/>
          <w:lang w:val="pl" w:eastAsia="pl-PL"/>
        </w:rPr>
        <w:t xml:space="preserve">Szczegółowa instrukcja dla Wykonawców dotycząca złożenia, zmiany i wycofania oferty znajduje się na stronie internetowej pod adresem:  </w:t>
      </w:r>
      <w:hyperlink r:id="rId36">
        <w:r w:rsidRPr="0011789B">
          <w:rPr>
            <w:rFonts w:eastAsia="Calibri" w:cs="Arial"/>
            <w:color w:val="1155CC"/>
            <w:u w:val="single"/>
            <w:lang w:val="pl" w:eastAsia="pl-PL"/>
          </w:rPr>
          <w:t>https://platformazakupowa.pl/strona/45-instrukcje</w:t>
        </w:r>
      </w:hyperlink>
    </w:p>
    <w:p w14:paraId="30DA7612" w14:textId="77777777" w:rsidR="0011789B" w:rsidRPr="0011789B" w:rsidRDefault="0011789B" w:rsidP="0011789B">
      <w:pPr>
        <w:keepNext/>
        <w:keepLines/>
        <w:spacing w:before="400" w:after="120"/>
        <w:jc w:val="both"/>
        <w:outlineLvl w:val="0"/>
        <w:rPr>
          <w:rFonts w:eastAsia="Calibri" w:cs="Arial"/>
          <w:b/>
          <w:lang w:val="pl" w:eastAsia="pl-PL"/>
        </w:rPr>
      </w:pPr>
      <w:bookmarkStart w:id="47" w:name="_1fob9te" w:colFirst="0" w:colLast="0"/>
      <w:bookmarkEnd w:id="47"/>
      <w:r w:rsidRPr="0011789B">
        <w:rPr>
          <w:rFonts w:eastAsia="Calibri" w:cs="Arial"/>
          <w:b/>
          <w:lang w:val="pl" w:eastAsia="pl-PL"/>
        </w:rPr>
        <w:t>Otwarcie ofert</w:t>
      </w:r>
    </w:p>
    <w:p w14:paraId="47F061FC" w14:textId="3B3AC3F1"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 xml:space="preserve">Otwarcie ofert następuje w </w:t>
      </w:r>
      <w:r w:rsidRPr="00E43592">
        <w:rPr>
          <w:rFonts w:eastAsia="Calibri" w:cs="Arial"/>
          <w:b/>
          <w:highlight w:val="yellow"/>
          <w:lang w:val="pl" w:eastAsia="pl-PL"/>
        </w:rPr>
        <w:t xml:space="preserve">dniu </w:t>
      </w:r>
      <w:r w:rsidR="005D0246">
        <w:rPr>
          <w:rFonts w:eastAsia="Calibri" w:cs="Arial"/>
          <w:b/>
          <w:highlight w:val="yellow"/>
          <w:lang w:val="pl" w:eastAsia="pl-PL"/>
        </w:rPr>
        <w:t>13</w:t>
      </w:r>
      <w:r w:rsidR="004C7764" w:rsidRPr="004C7764">
        <w:rPr>
          <w:rFonts w:eastAsia="Calibri" w:cs="Arial"/>
          <w:b/>
          <w:highlight w:val="yellow"/>
          <w:lang w:val="pl" w:eastAsia="pl-PL"/>
        </w:rPr>
        <w:t xml:space="preserve">.02.2023 r. </w:t>
      </w:r>
      <w:r w:rsidRPr="00E43592">
        <w:rPr>
          <w:rFonts w:eastAsia="Calibri" w:cs="Arial"/>
          <w:b/>
          <w:highlight w:val="yellow"/>
          <w:lang w:val="pl" w:eastAsia="pl-PL"/>
        </w:rPr>
        <w:t>o godzinie 10:30</w:t>
      </w:r>
      <w:r w:rsidRPr="0011789B">
        <w:rPr>
          <w:rFonts w:eastAsia="Calibri" w:cs="Arial"/>
          <w:lang w:val="pl" w:eastAsia="pl-PL"/>
        </w:rPr>
        <w:t xml:space="preserve">, tj. niezwłocznie po upływie terminu składania ofert, nie później niż następnego dnia po dniu, w którym upłynął termin składania ofert tj.  </w:t>
      </w:r>
      <w:r w:rsidR="005D0246">
        <w:rPr>
          <w:rFonts w:eastAsia="Calibri" w:cs="Arial"/>
          <w:lang w:val="pl" w:eastAsia="pl-PL"/>
        </w:rPr>
        <w:t>13</w:t>
      </w:r>
      <w:r w:rsidR="004C7764" w:rsidRPr="005D0246">
        <w:rPr>
          <w:rFonts w:eastAsia="Calibri" w:cs="Arial"/>
          <w:lang w:val="pl" w:eastAsia="pl-PL"/>
        </w:rPr>
        <w:t xml:space="preserve">.02.2023 r. </w:t>
      </w:r>
      <w:r w:rsidRPr="005D0246">
        <w:rPr>
          <w:rFonts w:eastAsia="Calibri" w:cs="Arial"/>
          <w:bCs/>
          <w:lang w:val="pl" w:eastAsia="pl-PL"/>
        </w:rPr>
        <w:t>o godzinie 10:00.</w:t>
      </w:r>
      <w:r w:rsidRPr="0011789B">
        <w:rPr>
          <w:rFonts w:eastAsia="Calibri" w:cs="Arial"/>
          <w:lang w:val="pl" w:eastAsia="pl-PL"/>
        </w:rPr>
        <w:t xml:space="preserve"> </w:t>
      </w:r>
    </w:p>
    <w:p w14:paraId="6BEBEB64" w14:textId="77777777" w:rsidR="0011789B" w:rsidRPr="0011789B" w:rsidRDefault="0011789B" w:rsidP="0011789B">
      <w:pPr>
        <w:shd w:val="clear" w:color="auto" w:fill="FFFFFF"/>
        <w:spacing w:after="0"/>
        <w:jc w:val="both"/>
        <w:rPr>
          <w:rFonts w:eastAsia="Calibri" w:cs="Arial"/>
          <w:u w:val="single"/>
          <w:lang w:val="pl" w:eastAsia="pl-PL"/>
        </w:rPr>
      </w:pPr>
      <w:r w:rsidRPr="0011789B">
        <w:rPr>
          <w:rFonts w:eastAsia="Calibri" w:cs="Arial"/>
          <w:lang w:val="pl" w:eastAsia="pl-PL"/>
        </w:rPr>
        <w:t xml:space="preserve">Otwarcie ofert na </w:t>
      </w:r>
      <w:r w:rsidRPr="0011789B">
        <w:rPr>
          <w:rFonts w:eastAsia="Calibri" w:cs="Arial"/>
          <w:u w:val="single"/>
          <w:lang w:val="pl" w:eastAsia="pl-PL"/>
        </w:rPr>
        <w:t>platformazakupowa.pl</w:t>
      </w:r>
      <w:r w:rsidRPr="0011789B">
        <w:rPr>
          <w:rFonts w:eastAsia="Calibri" w:cs="Arial"/>
          <w:lang w:val="pl" w:eastAsia="pl-PL"/>
        </w:rPr>
        <w:t xml:space="preserve"> dokonane jest poprzez kliknięcie przycisku „Odszyfruj oferty”.</w:t>
      </w:r>
    </w:p>
    <w:p w14:paraId="54B25C47"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8B00DC"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3.  Zamawiający poinformuje o zmianie terminu otwarcia ofert na stronie internetowej prowadzonego postępowania.</w:t>
      </w:r>
    </w:p>
    <w:p w14:paraId="44ACD56F"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4.  Zamawiający, najpóźniej przed otwarciem ofert, udostępnia na stronie internetowej prowadzonego postępowania informację o kwocie, jaką zamierza przeznaczyć na sfinansowanie zamówienia.</w:t>
      </w:r>
    </w:p>
    <w:p w14:paraId="3584D12D"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5.  Zamawiający, niezwłocznie po otwarciu ofert, udostępnia na stronie internetowej prowadzonego postępowania informacje o:</w:t>
      </w:r>
    </w:p>
    <w:p w14:paraId="43597A9F"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1) nazwach albo imionach i nazwiskach oraz siedzibach lub miejscach prowadzonej działalności gospodarczej albo miejscach zamieszkania wykonawców, których oferty zostały otwarte;</w:t>
      </w:r>
    </w:p>
    <w:p w14:paraId="5AC20658"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2) cenach lub kosztach zawartych w ofertach.</w:t>
      </w:r>
    </w:p>
    <w:p w14:paraId="607A3CFA"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Informacja zostanie opublikowana na stronie postępowania na</w:t>
      </w:r>
      <w:hyperlink r:id="rId37">
        <w:r w:rsidRPr="0011789B">
          <w:rPr>
            <w:rFonts w:eastAsia="Calibri" w:cs="Arial"/>
            <w:color w:val="1155CC"/>
            <w:lang w:val="pl" w:eastAsia="pl-PL"/>
          </w:rPr>
          <w:t xml:space="preserve"> </w:t>
        </w:r>
        <w:r w:rsidRPr="0011789B">
          <w:rPr>
            <w:rFonts w:eastAsia="Calibri" w:cs="Arial"/>
            <w:color w:val="1155CC"/>
            <w:u w:val="single"/>
            <w:lang w:val="pl" w:eastAsia="pl-PL"/>
          </w:rPr>
          <w:t>platformazakupowa.pl</w:t>
        </w:r>
      </w:hyperlink>
      <w:r w:rsidRPr="0011789B">
        <w:rPr>
          <w:rFonts w:eastAsia="Calibri" w:cs="Arial"/>
          <w:lang w:val="pl" w:eastAsia="pl-PL"/>
        </w:rPr>
        <w:t xml:space="preserve"> </w:t>
      </w:r>
      <w:r w:rsidRPr="0011789B">
        <w:rPr>
          <w:rFonts w:eastAsia="Calibri" w:cs="Arial"/>
          <w:lang w:val="pl" w:eastAsia="pl-PL"/>
        </w:rPr>
        <w:br/>
        <w:t>w sekcji ,,Komunikaty” .</w:t>
      </w:r>
    </w:p>
    <w:p w14:paraId="4C8228F2"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 xml:space="preserve">6.  W przypadku ofert, które podlegają negocjacjom, zamawiający udostępnia informacje, </w:t>
      </w:r>
      <w:r w:rsidRPr="0011789B">
        <w:rPr>
          <w:rFonts w:eastAsia="Calibri" w:cs="Arial"/>
          <w:lang w:val="pl" w:eastAsia="pl-PL"/>
        </w:rPr>
        <w:br/>
        <w:t>o których mowa w ust. 5 pkt 2, niezwłocznie po otwarciu ofert ostatecznych albo unieważnieniu postępowania.</w:t>
      </w:r>
    </w:p>
    <w:p w14:paraId="3869BBDC" w14:textId="77777777" w:rsidR="0011789B" w:rsidRPr="0011789B" w:rsidRDefault="0011789B" w:rsidP="0011789B">
      <w:pPr>
        <w:shd w:val="clear" w:color="auto" w:fill="FFFFFF"/>
        <w:spacing w:after="0"/>
        <w:jc w:val="both"/>
        <w:rPr>
          <w:rFonts w:eastAsia="Calibri" w:cs="Arial"/>
          <w:lang w:val="pl" w:eastAsia="pl-PL"/>
        </w:rPr>
      </w:pPr>
      <w:r w:rsidRPr="0011789B">
        <w:rPr>
          <w:rFonts w:eastAsia="Calibri" w:cs="Arial"/>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B58A8A2" w14:textId="77777777" w:rsidR="0011789B" w:rsidRPr="0011789B" w:rsidRDefault="0011789B" w:rsidP="0011789B">
      <w:pPr>
        <w:keepNext/>
        <w:keepLines/>
        <w:spacing w:before="360" w:after="0"/>
        <w:outlineLvl w:val="0"/>
        <w:rPr>
          <w:rFonts w:eastAsia="Times New Roman"/>
          <w:b/>
          <w:sz w:val="24"/>
          <w:szCs w:val="32"/>
          <w:lang w:eastAsia="pl-PL"/>
        </w:rPr>
      </w:pPr>
      <w:r w:rsidRPr="0011789B">
        <w:rPr>
          <w:rFonts w:eastAsia="Times New Roman"/>
          <w:b/>
          <w:sz w:val="24"/>
          <w:szCs w:val="32"/>
          <w:lang w:eastAsia="pl-PL"/>
        </w:rPr>
        <w:t>XXXII. Termin związania ofert</w:t>
      </w:r>
      <w:bookmarkEnd w:id="46"/>
    </w:p>
    <w:p w14:paraId="234A3428" w14:textId="6899DC7C" w:rsidR="0011789B" w:rsidRPr="0011789B" w:rsidRDefault="0011789B" w:rsidP="00E6785C">
      <w:pPr>
        <w:numPr>
          <w:ilvl w:val="0"/>
          <w:numId w:val="3"/>
        </w:numPr>
        <w:tabs>
          <w:tab w:val="num" w:pos="284"/>
        </w:tabs>
        <w:spacing w:after="0"/>
        <w:ind w:left="284" w:hanging="284"/>
        <w:jc w:val="both"/>
        <w:rPr>
          <w:rFonts w:ascii="Arial" w:eastAsia="Times New Roman" w:hAnsi="Arial" w:cs="Arial"/>
          <w:b/>
          <w:bCs/>
          <w:lang w:eastAsia="pl-PL"/>
        </w:rPr>
      </w:pPr>
      <w:bookmarkStart w:id="48" w:name="_Toc66364612"/>
      <w:r w:rsidRPr="0011789B">
        <w:rPr>
          <w:rFonts w:ascii="Arial" w:eastAsia="Times New Roman" w:hAnsi="Arial" w:cs="Arial"/>
          <w:bCs/>
          <w:lang w:eastAsia="pl-PL"/>
        </w:rPr>
        <w:t xml:space="preserve">Wykonawca jest związany złożoną ofertą przez okres 30 dni od dnia upływu terminu składania ofert </w:t>
      </w:r>
      <w:r w:rsidRPr="00E43592">
        <w:rPr>
          <w:rFonts w:ascii="Arial" w:eastAsia="Times New Roman" w:hAnsi="Arial" w:cs="Arial"/>
          <w:b/>
          <w:bCs/>
          <w:highlight w:val="yellow"/>
          <w:lang w:eastAsia="pl-PL"/>
        </w:rPr>
        <w:t xml:space="preserve">do dnia </w:t>
      </w:r>
      <w:r w:rsidR="005D0246">
        <w:rPr>
          <w:rFonts w:eastAsia="Calibri" w:cs="Arial"/>
          <w:b/>
          <w:highlight w:val="yellow"/>
          <w:lang w:val="pl" w:eastAsia="pl-PL"/>
        </w:rPr>
        <w:t>15</w:t>
      </w:r>
      <w:r w:rsidR="004C7764" w:rsidRPr="004C7764">
        <w:rPr>
          <w:rFonts w:eastAsia="Calibri" w:cs="Arial"/>
          <w:b/>
          <w:highlight w:val="yellow"/>
          <w:lang w:val="pl" w:eastAsia="pl-PL"/>
        </w:rPr>
        <w:t>.0</w:t>
      </w:r>
      <w:r w:rsidR="004C7764">
        <w:rPr>
          <w:rFonts w:eastAsia="Calibri" w:cs="Arial"/>
          <w:b/>
          <w:highlight w:val="yellow"/>
          <w:lang w:val="pl" w:eastAsia="pl-PL"/>
        </w:rPr>
        <w:t>3</w:t>
      </w:r>
      <w:r w:rsidR="004C7764" w:rsidRPr="004C7764">
        <w:rPr>
          <w:rFonts w:eastAsia="Calibri" w:cs="Arial"/>
          <w:b/>
          <w:highlight w:val="yellow"/>
          <w:lang w:val="pl" w:eastAsia="pl-PL"/>
        </w:rPr>
        <w:t>.2023 r.</w:t>
      </w:r>
    </w:p>
    <w:p w14:paraId="70BFAC2F" w14:textId="49AB5538" w:rsidR="0011789B" w:rsidRPr="0011789B" w:rsidRDefault="0011789B" w:rsidP="0011789B">
      <w:pPr>
        <w:spacing w:after="0"/>
        <w:ind w:left="284" w:hanging="284"/>
        <w:jc w:val="both"/>
        <w:rPr>
          <w:rFonts w:ascii="Arial" w:eastAsia="Times New Roman" w:hAnsi="Arial" w:cs="Arial"/>
          <w:bCs/>
          <w:lang w:eastAsia="pl-PL"/>
        </w:rPr>
      </w:pPr>
      <w:r w:rsidRPr="0011789B">
        <w:rPr>
          <w:rFonts w:ascii="Arial" w:eastAsia="Times New Roman" w:hAnsi="Arial" w:cs="Arial"/>
          <w:bCs/>
          <w:lang w:eastAsia="pl-PL"/>
        </w:rPr>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404498">
        <w:rPr>
          <w:rFonts w:ascii="Arial" w:eastAsia="Times New Roman" w:hAnsi="Arial" w:cs="Arial"/>
          <w:bCs/>
          <w:lang w:eastAsia="pl-PL"/>
        </w:rPr>
        <w:br/>
      </w:r>
      <w:r w:rsidRPr="0011789B">
        <w:rPr>
          <w:rFonts w:ascii="Arial" w:eastAsia="Times New Roman" w:hAnsi="Arial" w:cs="Arial"/>
          <w:bCs/>
          <w:lang w:eastAsia="pl-PL"/>
        </w:rPr>
        <w:t>o wskazywany przez niego okres, nie dłuższy niż 30 dni.</w:t>
      </w:r>
    </w:p>
    <w:p w14:paraId="043D761F" w14:textId="77777777" w:rsidR="0011789B" w:rsidRPr="0011789B" w:rsidRDefault="0011789B" w:rsidP="0011789B">
      <w:pPr>
        <w:autoSpaceDE w:val="0"/>
        <w:autoSpaceDN w:val="0"/>
        <w:adjustRightInd w:val="0"/>
        <w:spacing w:after="0"/>
        <w:jc w:val="both"/>
        <w:rPr>
          <w:rFonts w:ascii="Arial" w:eastAsia="Times New Roman" w:hAnsi="Arial" w:cs="Arial"/>
          <w:bCs/>
          <w:lang w:eastAsia="pl-PL"/>
        </w:rPr>
      </w:pPr>
      <w:r w:rsidRPr="0011789B">
        <w:rPr>
          <w:rFonts w:ascii="Arial" w:eastAsia="Times New Roman" w:hAnsi="Arial" w:cs="Arial"/>
          <w:bCs/>
          <w:lang w:eastAsia="pl-PL"/>
        </w:rPr>
        <w:t>3. Przedłużenie terminu związania ofertą, o którym mowa w ust. 2, wymaga złożenia przez</w:t>
      </w:r>
      <w:r w:rsidRPr="0011789B">
        <w:rPr>
          <w:rFonts w:ascii="Arial" w:eastAsia="Times New Roman" w:hAnsi="Arial" w:cs="Arial"/>
          <w:bCs/>
          <w:lang w:eastAsia="pl-PL"/>
        </w:rPr>
        <w:br/>
        <w:t xml:space="preserve">     Wykonawcę pisemnego oświadczenia lub oświadczenia </w:t>
      </w:r>
      <w:r w:rsidRPr="0011789B">
        <w:rPr>
          <w:rFonts w:ascii="Arial" w:eastAsia="Arial" w:hAnsi="Arial" w:cs="Arial"/>
          <w:lang w:eastAsia="pl-PL"/>
        </w:rPr>
        <w:t>w postaci elektronicznej</w:t>
      </w:r>
      <w:r w:rsidRPr="0011789B">
        <w:rPr>
          <w:rFonts w:ascii="Arial" w:eastAsia="Arial" w:hAnsi="Arial" w:cs="Arial"/>
          <w:lang w:eastAsia="pl-PL"/>
        </w:rPr>
        <w:br/>
        <w:t xml:space="preserve">     podpisanego kwalifikowanym podpisem elektronicznym, podpisem osobistym lub</w:t>
      </w:r>
      <w:r w:rsidRPr="0011789B">
        <w:rPr>
          <w:rFonts w:ascii="Arial" w:eastAsia="Arial" w:hAnsi="Arial" w:cs="Arial"/>
          <w:lang w:eastAsia="pl-PL"/>
        </w:rPr>
        <w:br/>
        <w:t xml:space="preserve">     podpisem zaufanym pod rygorem nieważności, o </w:t>
      </w:r>
      <w:r w:rsidRPr="0011789B">
        <w:rPr>
          <w:rFonts w:ascii="Arial" w:eastAsia="Times New Roman" w:hAnsi="Arial" w:cs="Arial"/>
          <w:bCs/>
          <w:lang w:eastAsia="pl-PL"/>
        </w:rPr>
        <w:t>wyrażeniu zgody na przedłużenie</w:t>
      </w:r>
      <w:r w:rsidRPr="0011789B">
        <w:rPr>
          <w:rFonts w:ascii="Arial" w:eastAsia="Times New Roman" w:hAnsi="Arial" w:cs="Arial"/>
          <w:bCs/>
          <w:lang w:eastAsia="pl-PL"/>
        </w:rPr>
        <w:br/>
        <w:t xml:space="preserve">     terminu związania ofertą.</w:t>
      </w:r>
    </w:p>
    <w:p w14:paraId="44E93E3B" w14:textId="77777777" w:rsidR="0011789B" w:rsidRPr="0011789B" w:rsidRDefault="0011789B" w:rsidP="0011789B">
      <w:pPr>
        <w:autoSpaceDE w:val="0"/>
        <w:autoSpaceDN w:val="0"/>
        <w:adjustRightInd w:val="0"/>
        <w:spacing w:after="0"/>
        <w:jc w:val="both"/>
        <w:rPr>
          <w:rFonts w:ascii="Arial" w:eastAsia="Times New Roman" w:hAnsi="Arial" w:cs="Arial"/>
          <w:bCs/>
          <w:lang w:eastAsia="pl-PL"/>
        </w:rPr>
      </w:pPr>
    </w:p>
    <w:p w14:paraId="43053566" w14:textId="77777777" w:rsidR="0011789B" w:rsidRPr="0011789B" w:rsidRDefault="0011789B" w:rsidP="0011789B">
      <w:pPr>
        <w:outlineLvl w:val="0"/>
        <w:rPr>
          <w:rFonts w:ascii="Arial" w:eastAsia="Arial" w:hAnsi="Arial" w:cs="Times New Roman"/>
          <w:b/>
          <w:bCs/>
          <w:sz w:val="24"/>
          <w:szCs w:val="24"/>
          <w:lang w:eastAsia="pl-PL"/>
        </w:rPr>
      </w:pPr>
      <w:bookmarkStart w:id="49" w:name="_Toc66364613"/>
      <w:bookmarkEnd w:id="48"/>
      <w:r w:rsidRPr="0011789B">
        <w:rPr>
          <w:rFonts w:ascii="Arial" w:eastAsia="Arial" w:hAnsi="Arial" w:cs="Times New Roman"/>
          <w:b/>
          <w:bCs/>
          <w:sz w:val="24"/>
          <w:szCs w:val="24"/>
          <w:lang w:eastAsia="pl-PL"/>
        </w:rPr>
        <w:t>XXXIII. Opis kryteriów oceny ofert wraz z podaniem wag tych kryteriów i sposobu oceny ofert.</w:t>
      </w:r>
    </w:p>
    <w:p w14:paraId="39DE6D56" w14:textId="48D33344" w:rsidR="0011789B" w:rsidRDefault="0011789B" w:rsidP="0011789B">
      <w:pPr>
        <w:autoSpaceDE w:val="0"/>
        <w:autoSpaceDN w:val="0"/>
        <w:adjustRightInd w:val="0"/>
        <w:spacing w:after="0"/>
        <w:jc w:val="both"/>
        <w:rPr>
          <w:rFonts w:ascii="Arial" w:eastAsia="Times New Roman" w:hAnsi="Arial" w:cs="Arial"/>
          <w:bCs/>
          <w:lang w:eastAsia="pl-PL"/>
        </w:rPr>
      </w:pPr>
      <w:r w:rsidRPr="0011789B">
        <w:rPr>
          <w:rFonts w:ascii="Arial" w:eastAsia="Times New Roman" w:hAnsi="Arial" w:cs="Arial"/>
          <w:bCs/>
          <w:lang w:eastAsia="pl-PL"/>
        </w:rPr>
        <w:t>1. Zamawiający dokona wyboru najkorzystniejszej oferty, przy wyborze będzie się kierował następującym kryterium ofert</w:t>
      </w:r>
      <w:r w:rsidR="000D6136">
        <w:rPr>
          <w:rFonts w:ascii="Arial" w:eastAsia="Times New Roman" w:hAnsi="Arial" w:cs="Arial"/>
          <w:bCs/>
          <w:lang w:eastAsia="pl-PL"/>
        </w:rPr>
        <w:t>:</w:t>
      </w:r>
    </w:p>
    <w:p w14:paraId="69629357" w14:textId="33B56EDF" w:rsidR="000D6136" w:rsidRDefault="000D6136" w:rsidP="0011789B">
      <w:pPr>
        <w:autoSpaceDE w:val="0"/>
        <w:autoSpaceDN w:val="0"/>
        <w:adjustRightInd w:val="0"/>
        <w:spacing w:after="0"/>
        <w:jc w:val="both"/>
        <w:rPr>
          <w:rFonts w:ascii="Arial" w:eastAsia="Times New Roman" w:hAnsi="Arial" w:cs="Arial"/>
          <w:bCs/>
          <w:lang w:eastAsia="pl-PL"/>
        </w:rPr>
      </w:pPr>
    </w:p>
    <w:p w14:paraId="526B4318" w14:textId="54FB8A7A" w:rsidR="000D6136" w:rsidRPr="003F5511" w:rsidRDefault="000D6136" w:rsidP="0011789B">
      <w:pPr>
        <w:autoSpaceDE w:val="0"/>
        <w:autoSpaceDN w:val="0"/>
        <w:adjustRightInd w:val="0"/>
        <w:spacing w:after="0"/>
        <w:jc w:val="both"/>
        <w:rPr>
          <w:rFonts w:ascii="Arial" w:eastAsia="Times New Roman" w:hAnsi="Arial" w:cs="Arial"/>
          <w:b/>
          <w:lang w:eastAsia="pl-PL"/>
        </w:rPr>
      </w:pPr>
      <w:r w:rsidRPr="003F5511">
        <w:rPr>
          <w:rFonts w:ascii="Arial" w:eastAsia="Times New Roman" w:hAnsi="Arial" w:cs="Arial"/>
          <w:b/>
          <w:lang w:eastAsia="pl-PL"/>
        </w:rPr>
        <w:t>Cześć I - PIECZYWO</w:t>
      </w:r>
    </w:p>
    <w:p w14:paraId="25154992" w14:textId="436DFFF6" w:rsidR="0011789B" w:rsidRPr="0011789B" w:rsidRDefault="0011789B" w:rsidP="0011789B">
      <w:pPr>
        <w:autoSpaceDE w:val="0"/>
        <w:autoSpaceDN w:val="0"/>
        <w:adjustRightInd w:val="0"/>
        <w:spacing w:after="0"/>
        <w:jc w:val="both"/>
        <w:rPr>
          <w:rFonts w:ascii="Arial" w:eastAsia="Times New Roman" w:hAnsi="Arial" w:cs="Arial"/>
          <w:bCs/>
          <w:lang w:eastAsia="pl-PL"/>
        </w:rPr>
      </w:pPr>
      <w:r w:rsidRPr="0011789B">
        <w:rPr>
          <w:rFonts w:ascii="Arial" w:eastAsia="Times New Roman" w:hAnsi="Arial" w:cs="Arial"/>
          <w:bCs/>
          <w:lang w:eastAsia="pl-PL"/>
        </w:rPr>
        <w:t xml:space="preserve">Cena całego zamówienia – </w:t>
      </w:r>
      <w:r w:rsidR="00A65C25">
        <w:rPr>
          <w:rFonts w:ascii="Arial" w:eastAsia="Times New Roman" w:hAnsi="Arial" w:cs="Arial"/>
          <w:bCs/>
          <w:lang w:eastAsia="pl-PL"/>
        </w:rPr>
        <w:t>6</w:t>
      </w:r>
      <w:r w:rsidRPr="0011789B">
        <w:rPr>
          <w:rFonts w:ascii="Arial" w:eastAsia="Times New Roman" w:hAnsi="Arial" w:cs="Arial"/>
          <w:bCs/>
          <w:lang w:eastAsia="pl-PL"/>
        </w:rPr>
        <w:t xml:space="preserve">0% tj. </w:t>
      </w:r>
      <w:r w:rsidR="00A65C25">
        <w:rPr>
          <w:rFonts w:ascii="Arial" w:eastAsia="Times New Roman" w:hAnsi="Arial" w:cs="Arial"/>
          <w:bCs/>
          <w:lang w:eastAsia="pl-PL"/>
        </w:rPr>
        <w:t>6</w:t>
      </w:r>
      <w:r w:rsidRPr="0011789B">
        <w:rPr>
          <w:rFonts w:ascii="Arial" w:eastAsia="Times New Roman" w:hAnsi="Arial" w:cs="Arial"/>
          <w:bCs/>
          <w:lang w:eastAsia="pl-PL"/>
        </w:rPr>
        <w:t>0,00</w:t>
      </w:r>
      <w:r w:rsidR="003F5511">
        <w:rPr>
          <w:rFonts w:ascii="Arial" w:eastAsia="Times New Roman" w:hAnsi="Arial" w:cs="Arial"/>
          <w:bCs/>
          <w:lang w:eastAsia="pl-PL"/>
        </w:rPr>
        <w:t xml:space="preserve"> </w:t>
      </w:r>
      <w:r w:rsidRPr="0011789B">
        <w:rPr>
          <w:rFonts w:ascii="Arial" w:eastAsia="Times New Roman" w:hAnsi="Arial" w:cs="Arial"/>
          <w:bCs/>
          <w:lang w:eastAsia="pl-PL"/>
        </w:rPr>
        <w:t>pkt.</w:t>
      </w:r>
    </w:p>
    <w:p w14:paraId="3CB42AE6" w14:textId="69A6DF13" w:rsidR="0011789B" w:rsidRPr="0011789B" w:rsidRDefault="000D6136" w:rsidP="0011789B">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Termin dostawy</w:t>
      </w:r>
      <w:r w:rsidR="003F5511">
        <w:rPr>
          <w:rFonts w:ascii="Arial" w:eastAsia="Times New Roman" w:hAnsi="Arial" w:cs="Arial"/>
          <w:bCs/>
          <w:lang w:eastAsia="pl-PL"/>
        </w:rPr>
        <w:t xml:space="preserve"> pieczywa</w:t>
      </w:r>
      <w:r w:rsidR="003F5511" w:rsidRPr="0011789B">
        <w:rPr>
          <w:rFonts w:ascii="Arial" w:eastAsia="Times New Roman" w:hAnsi="Arial" w:cs="Arial"/>
          <w:bCs/>
          <w:lang w:eastAsia="pl-PL"/>
        </w:rPr>
        <w:t xml:space="preserve"> </w:t>
      </w:r>
      <w:r w:rsidR="0011789B" w:rsidRPr="0011789B">
        <w:rPr>
          <w:rFonts w:ascii="Arial" w:eastAsia="Times New Roman" w:hAnsi="Arial" w:cs="Arial"/>
          <w:bCs/>
          <w:lang w:eastAsia="pl-PL"/>
        </w:rPr>
        <w:t xml:space="preserve"> – </w:t>
      </w:r>
      <w:r w:rsidR="00A65C25">
        <w:rPr>
          <w:rFonts w:ascii="Arial" w:eastAsia="Times New Roman" w:hAnsi="Arial" w:cs="Arial"/>
          <w:bCs/>
          <w:lang w:eastAsia="pl-PL"/>
        </w:rPr>
        <w:t>4</w:t>
      </w:r>
      <w:r w:rsidR="0011789B" w:rsidRPr="0011789B">
        <w:rPr>
          <w:rFonts w:ascii="Arial" w:eastAsia="Times New Roman" w:hAnsi="Arial" w:cs="Arial"/>
          <w:bCs/>
          <w:lang w:eastAsia="pl-PL"/>
        </w:rPr>
        <w:t xml:space="preserve">0% tj. </w:t>
      </w:r>
      <w:r w:rsidR="00A65C25">
        <w:rPr>
          <w:rFonts w:ascii="Arial" w:eastAsia="Times New Roman" w:hAnsi="Arial" w:cs="Arial"/>
          <w:bCs/>
          <w:lang w:eastAsia="pl-PL"/>
        </w:rPr>
        <w:t>4</w:t>
      </w:r>
      <w:r w:rsidR="0011789B" w:rsidRPr="0011789B">
        <w:rPr>
          <w:rFonts w:ascii="Arial" w:eastAsia="Times New Roman" w:hAnsi="Arial" w:cs="Arial"/>
          <w:bCs/>
          <w:lang w:eastAsia="pl-PL"/>
        </w:rPr>
        <w:t>0,00</w:t>
      </w:r>
      <w:r w:rsidR="003F5511">
        <w:rPr>
          <w:rFonts w:ascii="Arial" w:eastAsia="Times New Roman" w:hAnsi="Arial" w:cs="Arial"/>
          <w:bCs/>
          <w:lang w:eastAsia="pl-PL"/>
        </w:rPr>
        <w:t xml:space="preserve"> </w:t>
      </w:r>
      <w:r w:rsidR="0011789B" w:rsidRPr="0011789B">
        <w:rPr>
          <w:rFonts w:ascii="Arial" w:eastAsia="Times New Roman" w:hAnsi="Arial" w:cs="Arial"/>
          <w:bCs/>
          <w:lang w:eastAsia="pl-PL"/>
        </w:rPr>
        <w:t>pkt.</w:t>
      </w:r>
    </w:p>
    <w:p w14:paraId="66DE909F" w14:textId="77777777" w:rsidR="0011789B" w:rsidRPr="0011789B" w:rsidRDefault="0011789B" w:rsidP="0011789B">
      <w:pPr>
        <w:autoSpaceDE w:val="0"/>
        <w:autoSpaceDN w:val="0"/>
        <w:adjustRightInd w:val="0"/>
        <w:spacing w:after="0"/>
        <w:jc w:val="both"/>
        <w:rPr>
          <w:rFonts w:ascii="Arial" w:eastAsia="Times New Roman" w:hAnsi="Arial" w:cs="Arial"/>
          <w:bCs/>
          <w:lang w:eastAsia="pl-PL"/>
        </w:rPr>
      </w:pPr>
    </w:p>
    <w:p w14:paraId="7B29169F" w14:textId="15838188" w:rsid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Za najkorzystniejszą ofertę zostanie uznana oferta która uzyska największa liczbę punktów obliczaną wg wzoru:</w:t>
      </w:r>
    </w:p>
    <w:p w14:paraId="710CEBE3"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p>
    <w:p w14:paraId="7255C958" w14:textId="50189BD8" w:rsidR="003F5511" w:rsidRDefault="00A65C25" w:rsidP="003F5511">
      <w:pPr>
        <w:autoSpaceDE w:val="0"/>
        <w:autoSpaceDN w:val="0"/>
        <w:adjustRightInd w:val="0"/>
        <w:spacing w:after="0"/>
        <w:jc w:val="both"/>
        <w:rPr>
          <w:rFonts w:ascii="Arial" w:eastAsia="Times New Roman" w:hAnsi="Arial" w:cs="Arial"/>
          <w:bCs/>
          <w:lang w:eastAsia="pl-PL"/>
        </w:rPr>
      </w:pPr>
      <w:r>
        <w:rPr>
          <w:rFonts w:ascii="Arial" w:eastAsia="Times New Roman" w:hAnsi="Arial" w:cs="Arial"/>
          <w:b/>
          <w:lang w:eastAsia="pl-PL"/>
        </w:rPr>
        <w:t>Kryterium „Cena” – (C) – 6</w:t>
      </w:r>
      <w:r w:rsidR="003F5511" w:rsidRPr="003F5511">
        <w:rPr>
          <w:rFonts w:ascii="Arial" w:eastAsia="Times New Roman" w:hAnsi="Arial" w:cs="Arial"/>
          <w:b/>
          <w:lang w:eastAsia="pl-PL"/>
        </w:rPr>
        <w:t>0 pkt</w:t>
      </w:r>
      <w:r w:rsidR="003F5511" w:rsidRPr="003F5511">
        <w:rPr>
          <w:rFonts w:ascii="Arial" w:eastAsia="Times New Roman" w:hAnsi="Arial" w:cs="Arial"/>
          <w:bCs/>
          <w:lang w:eastAsia="pl-PL"/>
        </w:rPr>
        <w:t>.</w:t>
      </w:r>
    </w:p>
    <w:p w14:paraId="449B6055" w14:textId="77777777" w:rsidR="00664493" w:rsidRPr="003F5511" w:rsidRDefault="00664493" w:rsidP="003F5511">
      <w:pPr>
        <w:autoSpaceDE w:val="0"/>
        <w:autoSpaceDN w:val="0"/>
        <w:adjustRightInd w:val="0"/>
        <w:spacing w:after="0"/>
        <w:jc w:val="both"/>
        <w:rPr>
          <w:rFonts w:ascii="Arial" w:eastAsia="Times New Roman" w:hAnsi="Arial" w:cs="Arial"/>
          <w:bCs/>
          <w:lang w:eastAsia="pl-PL"/>
        </w:rPr>
      </w:pPr>
    </w:p>
    <w:p w14:paraId="601A3146" w14:textId="64FB2355" w:rsidR="003F5511" w:rsidRPr="003F5511" w:rsidRDefault="003F5511" w:rsidP="003F5511">
      <w:pPr>
        <w:autoSpaceDE w:val="0"/>
        <w:autoSpaceDN w:val="0"/>
        <w:adjustRightInd w:val="0"/>
        <w:spacing w:after="0"/>
        <w:jc w:val="center"/>
        <w:rPr>
          <w:rFonts w:ascii="Arial" w:eastAsia="Times New Roman" w:hAnsi="Arial" w:cs="Arial"/>
          <w:b/>
          <w:sz w:val="28"/>
          <w:szCs w:val="28"/>
          <w:lang w:eastAsia="pl-PL"/>
        </w:rPr>
      </w:pPr>
      <w:r w:rsidRPr="003F5511">
        <w:rPr>
          <w:rFonts w:ascii="Arial" w:eastAsia="Times New Roman" w:hAnsi="Arial" w:cs="Arial"/>
          <w:b/>
          <w:sz w:val="28"/>
          <w:szCs w:val="28"/>
          <w:lang w:eastAsia="pl-PL"/>
        </w:rPr>
        <w:t>C = (</w:t>
      </w:r>
      <w:proofErr w:type="spellStart"/>
      <w:r w:rsidRPr="003F5511">
        <w:rPr>
          <w:rFonts w:ascii="Arial" w:eastAsia="Times New Roman" w:hAnsi="Arial" w:cs="Arial"/>
          <w:b/>
          <w:sz w:val="28"/>
          <w:szCs w:val="28"/>
          <w:lang w:eastAsia="pl-PL"/>
        </w:rPr>
        <w:t>C</w:t>
      </w:r>
      <w:r w:rsidR="00664493">
        <w:rPr>
          <w:rFonts w:ascii="Arial" w:eastAsia="Times New Roman" w:hAnsi="Arial" w:cs="Arial"/>
          <w:b/>
          <w:sz w:val="28"/>
          <w:szCs w:val="28"/>
          <w:vertAlign w:val="subscript"/>
          <w:lang w:eastAsia="pl-PL"/>
        </w:rPr>
        <w:t>n</w:t>
      </w:r>
      <w:proofErr w:type="spellEnd"/>
      <w:r w:rsidRPr="003F5511">
        <w:rPr>
          <w:rFonts w:ascii="Arial" w:eastAsia="Times New Roman" w:hAnsi="Arial" w:cs="Arial"/>
          <w:b/>
          <w:sz w:val="28"/>
          <w:szCs w:val="28"/>
          <w:lang w:eastAsia="pl-PL"/>
        </w:rPr>
        <w:t>/</w:t>
      </w:r>
      <w:proofErr w:type="spellStart"/>
      <w:r w:rsidRPr="003F5511">
        <w:rPr>
          <w:rFonts w:ascii="Arial" w:eastAsia="Times New Roman" w:hAnsi="Arial" w:cs="Arial"/>
          <w:b/>
          <w:sz w:val="28"/>
          <w:szCs w:val="28"/>
          <w:lang w:eastAsia="pl-PL"/>
        </w:rPr>
        <w:t>C</w:t>
      </w:r>
      <w:r w:rsidRPr="003F5511">
        <w:rPr>
          <w:rFonts w:ascii="Arial" w:eastAsia="Times New Roman" w:hAnsi="Arial" w:cs="Arial"/>
          <w:b/>
          <w:sz w:val="28"/>
          <w:szCs w:val="28"/>
          <w:vertAlign w:val="subscript"/>
          <w:lang w:eastAsia="pl-PL"/>
        </w:rPr>
        <w:t>b</w:t>
      </w:r>
      <w:proofErr w:type="spellEnd"/>
      <w:r w:rsidRPr="003F5511">
        <w:rPr>
          <w:rFonts w:ascii="Arial" w:eastAsia="Times New Roman" w:hAnsi="Arial" w:cs="Arial"/>
          <w:b/>
          <w:sz w:val="28"/>
          <w:szCs w:val="28"/>
          <w:lang w:eastAsia="pl-PL"/>
        </w:rPr>
        <w:t xml:space="preserve">) x </w:t>
      </w:r>
      <w:r w:rsidR="00A65C25">
        <w:rPr>
          <w:rFonts w:ascii="Arial" w:eastAsia="Times New Roman" w:hAnsi="Arial" w:cs="Arial"/>
          <w:b/>
          <w:sz w:val="28"/>
          <w:szCs w:val="28"/>
          <w:lang w:eastAsia="pl-PL"/>
        </w:rPr>
        <w:t>100 x 6</w:t>
      </w:r>
      <w:r w:rsidR="00974530">
        <w:rPr>
          <w:rFonts w:ascii="Arial" w:eastAsia="Times New Roman" w:hAnsi="Arial" w:cs="Arial"/>
          <w:b/>
          <w:sz w:val="28"/>
          <w:szCs w:val="28"/>
          <w:lang w:eastAsia="pl-PL"/>
        </w:rPr>
        <w:t>0 %</w:t>
      </w:r>
    </w:p>
    <w:p w14:paraId="14CB7A74"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p>
    <w:p w14:paraId="67E13174"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gdzie:</w:t>
      </w:r>
    </w:p>
    <w:p w14:paraId="453325FA"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C – liczba punktów przyznanych ocenianej ofercie w kryterium „Cena”</w:t>
      </w:r>
    </w:p>
    <w:p w14:paraId="5644C4CE" w14:textId="205355A6" w:rsidR="003F5511" w:rsidRPr="003F5511" w:rsidRDefault="003F5511" w:rsidP="003F5511">
      <w:pPr>
        <w:autoSpaceDE w:val="0"/>
        <w:autoSpaceDN w:val="0"/>
        <w:adjustRightInd w:val="0"/>
        <w:spacing w:after="0"/>
        <w:jc w:val="both"/>
        <w:rPr>
          <w:rFonts w:ascii="Arial" w:eastAsia="Times New Roman" w:hAnsi="Arial" w:cs="Arial"/>
          <w:bCs/>
          <w:lang w:eastAsia="pl-PL"/>
        </w:rPr>
      </w:pPr>
      <w:proofErr w:type="spellStart"/>
      <w:r w:rsidRPr="003F5511">
        <w:rPr>
          <w:rFonts w:ascii="Arial" w:eastAsia="Times New Roman" w:hAnsi="Arial" w:cs="Arial"/>
          <w:bCs/>
          <w:lang w:eastAsia="pl-PL"/>
        </w:rPr>
        <w:t>C</w:t>
      </w:r>
      <w:r w:rsidR="00664493">
        <w:rPr>
          <w:rFonts w:ascii="Arial" w:eastAsia="Times New Roman" w:hAnsi="Arial" w:cs="Arial"/>
          <w:bCs/>
          <w:vertAlign w:val="subscript"/>
          <w:lang w:eastAsia="pl-PL"/>
        </w:rPr>
        <w:t>n</w:t>
      </w:r>
      <w:proofErr w:type="spellEnd"/>
      <w:r w:rsidRPr="003F5511">
        <w:rPr>
          <w:rFonts w:ascii="Arial" w:eastAsia="Times New Roman" w:hAnsi="Arial" w:cs="Arial"/>
          <w:bCs/>
          <w:vertAlign w:val="subscript"/>
          <w:lang w:eastAsia="pl-PL"/>
        </w:rPr>
        <w:t xml:space="preserve"> </w:t>
      </w:r>
      <w:r w:rsidRPr="003F5511">
        <w:rPr>
          <w:rFonts w:ascii="Arial" w:eastAsia="Times New Roman" w:hAnsi="Arial" w:cs="Arial"/>
          <w:bCs/>
          <w:lang w:eastAsia="pl-PL"/>
        </w:rPr>
        <w:t>– najniższa zaoferowana cena (brutto)</w:t>
      </w:r>
    </w:p>
    <w:p w14:paraId="273EFCA3" w14:textId="6B2A7FFB" w:rsidR="003F5511" w:rsidRPr="003F5511" w:rsidRDefault="003F5511" w:rsidP="003F5511">
      <w:pPr>
        <w:autoSpaceDE w:val="0"/>
        <w:autoSpaceDN w:val="0"/>
        <w:adjustRightInd w:val="0"/>
        <w:spacing w:after="0"/>
        <w:jc w:val="both"/>
        <w:rPr>
          <w:rFonts w:ascii="Arial" w:eastAsia="Times New Roman" w:hAnsi="Arial" w:cs="Arial"/>
          <w:bCs/>
          <w:lang w:eastAsia="pl-PL"/>
        </w:rPr>
      </w:pPr>
      <w:proofErr w:type="spellStart"/>
      <w:r w:rsidRPr="003F5511">
        <w:rPr>
          <w:rFonts w:ascii="Arial" w:eastAsia="Times New Roman" w:hAnsi="Arial" w:cs="Arial"/>
          <w:bCs/>
          <w:lang w:eastAsia="pl-PL"/>
        </w:rPr>
        <w:t>C</w:t>
      </w:r>
      <w:r>
        <w:rPr>
          <w:rFonts w:ascii="Arial" w:eastAsia="Times New Roman" w:hAnsi="Arial" w:cs="Arial"/>
          <w:bCs/>
          <w:vertAlign w:val="subscript"/>
          <w:lang w:eastAsia="pl-PL"/>
        </w:rPr>
        <w:t>b</w:t>
      </w:r>
      <w:proofErr w:type="spellEnd"/>
      <w:r w:rsidRPr="003F5511">
        <w:rPr>
          <w:rFonts w:ascii="Arial" w:eastAsia="Times New Roman" w:hAnsi="Arial" w:cs="Arial"/>
          <w:bCs/>
          <w:lang w:eastAsia="pl-PL"/>
        </w:rPr>
        <w:t xml:space="preserve"> – cena oferty </w:t>
      </w:r>
      <w:r>
        <w:rPr>
          <w:rFonts w:ascii="Arial" w:eastAsia="Times New Roman" w:hAnsi="Arial" w:cs="Arial"/>
          <w:bCs/>
          <w:lang w:eastAsia="pl-PL"/>
        </w:rPr>
        <w:t>badanej, nieodrzuconej</w:t>
      </w:r>
    </w:p>
    <w:p w14:paraId="3839931F" w14:textId="77777777" w:rsidR="003F5511" w:rsidRDefault="003F5511" w:rsidP="003F5511">
      <w:pPr>
        <w:autoSpaceDE w:val="0"/>
        <w:autoSpaceDN w:val="0"/>
        <w:adjustRightInd w:val="0"/>
        <w:spacing w:after="0"/>
        <w:jc w:val="both"/>
        <w:rPr>
          <w:rFonts w:ascii="Arial" w:eastAsia="Times New Roman" w:hAnsi="Arial" w:cs="Arial"/>
          <w:bCs/>
          <w:lang w:eastAsia="pl-PL"/>
        </w:rPr>
      </w:pPr>
    </w:p>
    <w:p w14:paraId="366EBEF9" w14:textId="1294714A" w:rsidR="003F5511" w:rsidRPr="003F5511" w:rsidRDefault="003F5511" w:rsidP="003F5511">
      <w:pPr>
        <w:autoSpaceDE w:val="0"/>
        <w:autoSpaceDN w:val="0"/>
        <w:adjustRightInd w:val="0"/>
        <w:spacing w:after="0"/>
        <w:jc w:val="both"/>
        <w:rPr>
          <w:rFonts w:ascii="Arial" w:eastAsia="Times New Roman" w:hAnsi="Arial" w:cs="Arial"/>
          <w:b/>
          <w:lang w:eastAsia="pl-PL"/>
        </w:rPr>
      </w:pPr>
      <w:r w:rsidRPr="003F5511">
        <w:rPr>
          <w:rFonts w:ascii="Arial" w:eastAsia="Times New Roman" w:hAnsi="Arial" w:cs="Arial"/>
          <w:b/>
          <w:lang w:eastAsia="pl-PL"/>
        </w:rPr>
        <w:t>Kryterium: „Te</w:t>
      </w:r>
      <w:r w:rsidR="00A65C25">
        <w:rPr>
          <w:rFonts w:ascii="Arial" w:eastAsia="Times New Roman" w:hAnsi="Arial" w:cs="Arial"/>
          <w:b/>
          <w:lang w:eastAsia="pl-PL"/>
        </w:rPr>
        <w:t>rmin dostawy pieczywa” – (T) – 4</w:t>
      </w:r>
      <w:r w:rsidRPr="003F5511">
        <w:rPr>
          <w:rFonts w:ascii="Arial" w:eastAsia="Times New Roman" w:hAnsi="Arial" w:cs="Arial"/>
          <w:b/>
          <w:lang w:eastAsia="pl-PL"/>
        </w:rPr>
        <w:t>0 pkt.</w:t>
      </w:r>
    </w:p>
    <w:p w14:paraId="51A1346B"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Dostawa pieczywa w godzinach:</w:t>
      </w:r>
    </w:p>
    <w:p w14:paraId="3064BE2B" w14:textId="7924A589"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6:</w:t>
      </w:r>
      <w:r>
        <w:rPr>
          <w:rFonts w:ascii="Arial" w:eastAsia="Times New Roman" w:hAnsi="Arial" w:cs="Arial"/>
          <w:bCs/>
          <w:lang w:eastAsia="pl-PL"/>
        </w:rPr>
        <w:t>3</w:t>
      </w:r>
      <w:r w:rsidRPr="003F5511">
        <w:rPr>
          <w:rFonts w:ascii="Arial" w:eastAsia="Times New Roman" w:hAnsi="Arial" w:cs="Arial"/>
          <w:bCs/>
          <w:lang w:eastAsia="pl-PL"/>
        </w:rPr>
        <w:t>0</w:t>
      </w:r>
      <w:r>
        <w:rPr>
          <w:rFonts w:ascii="Arial" w:eastAsia="Times New Roman" w:hAnsi="Arial" w:cs="Arial"/>
          <w:bCs/>
          <w:lang w:eastAsia="pl-PL"/>
        </w:rPr>
        <w:t xml:space="preserve"> – </w:t>
      </w:r>
      <w:r w:rsidRPr="003F5511">
        <w:rPr>
          <w:rFonts w:ascii="Arial" w:eastAsia="Times New Roman" w:hAnsi="Arial" w:cs="Arial"/>
          <w:bCs/>
          <w:lang w:eastAsia="pl-PL"/>
        </w:rPr>
        <w:t>7:</w:t>
      </w:r>
      <w:r>
        <w:rPr>
          <w:rFonts w:ascii="Arial" w:eastAsia="Times New Roman" w:hAnsi="Arial" w:cs="Arial"/>
          <w:bCs/>
          <w:lang w:eastAsia="pl-PL"/>
        </w:rPr>
        <w:t>0</w:t>
      </w:r>
      <w:r w:rsidRPr="003F5511">
        <w:rPr>
          <w:rFonts w:ascii="Arial" w:eastAsia="Times New Roman" w:hAnsi="Arial" w:cs="Arial"/>
          <w:bCs/>
          <w:lang w:eastAsia="pl-PL"/>
        </w:rPr>
        <w:t xml:space="preserve">0 – </w:t>
      </w:r>
      <w:r w:rsidR="00A65C25">
        <w:rPr>
          <w:rFonts w:ascii="Arial" w:eastAsia="Times New Roman" w:hAnsi="Arial" w:cs="Arial"/>
          <w:bCs/>
          <w:lang w:eastAsia="pl-PL"/>
        </w:rPr>
        <w:t>4</w:t>
      </w:r>
      <w:r w:rsidRPr="003F5511">
        <w:rPr>
          <w:rFonts w:ascii="Arial" w:eastAsia="Times New Roman" w:hAnsi="Arial" w:cs="Arial"/>
          <w:bCs/>
          <w:lang w:eastAsia="pl-PL"/>
        </w:rPr>
        <w:t>0 pkt.</w:t>
      </w:r>
    </w:p>
    <w:p w14:paraId="23E05489" w14:textId="385F6A6D" w:rsidR="003F5511" w:rsidRPr="003F5511" w:rsidRDefault="003F5511" w:rsidP="003F5511">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6</w:t>
      </w:r>
      <w:r w:rsidRPr="003F5511">
        <w:rPr>
          <w:rFonts w:ascii="Arial" w:eastAsia="Times New Roman" w:hAnsi="Arial" w:cs="Arial"/>
          <w:bCs/>
          <w:lang w:eastAsia="pl-PL"/>
        </w:rPr>
        <w:t>:</w:t>
      </w:r>
      <w:r>
        <w:rPr>
          <w:rFonts w:ascii="Arial" w:eastAsia="Times New Roman" w:hAnsi="Arial" w:cs="Arial"/>
          <w:bCs/>
          <w:lang w:eastAsia="pl-PL"/>
        </w:rPr>
        <w:t>0</w:t>
      </w:r>
      <w:r w:rsidRPr="003F5511">
        <w:rPr>
          <w:rFonts w:ascii="Arial" w:eastAsia="Times New Roman" w:hAnsi="Arial" w:cs="Arial"/>
          <w:bCs/>
          <w:lang w:eastAsia="pl-PL"/>
        </w:rPr>
        <w:t>0 – 6:</w:t>
      </w:r>
      <w:r>
        <w:rPr>
          <w:rFonts w:ascii="Arial" w:eastAsia="Times New Roman" w:hAnsi="Arial" w:cs="Arial"/>
          <w:bCs/>
          <w:lang w:eastAsia="pl-PL"/>
        </w:rPr>
        <w:t>3</w:t>
      </w:r>
      <w:r w:rsidR="00A65C25">
        <w:rPr>
          <w:rFonts w:ascii="Arial" w:eastAsia="Times New Roman" w:hAnsi="Arial" w:cs="Arial"/>
          <w:bCs/>
          <w:lang w:eastAsia="pl-PL"/>
        </w:rPr>
        <w:t>0 – 2</w:t>
      </w:r>
      <w:r w:rsidRPr="003F5511">
        <w:rPr>
          <w:rFonts w:ascii="Arial" w:eastAsia="Times New Roman" w:hAnsi="Arial" w:cs="Arial"/>
          <w:bCs/>
          <w:lang w:eastAsia="pl-PL"/>
        </w:rPr>
        <w:t>0 pkt.</w:t>
      </w:r>
    </w:p>
    <w:p w14:paraId="7017C83C" w14:textId="5968DBA7" w:rsidR="003F5511" w:rsidRPr="003F5511" w:rsidRDefault="003F5511" w:rsidP="003F5511">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7</w:t>
      </w:r>
      <w:r w:rsidRPr="003F5511">
        <w:rPr>
          <w:rFonts w:ascii="Arial" w:eastAsia="Times New Roman" w:hAnsi="Arial" w:cs="Arial"/>
          <w:bCs/>
          <w:lang w:eastAsia="pl-PL"/>
        </w:rPr>
        <w:t xml:space="preserve">:00 – </w:t>
      </w:r>
      <w:r>
        <w:rPr>
          <w:rFonts w:ascii="Arial" w:eastAsia="Times New Roman" w:hAnsi="Arial" w:cs="Arial"/>
          <w:bCs/>
          <w:lang w:eastAsia="pl-PL"/>
        </w:rPr>
        <w:t>8</w:t>
      </w:r>
      <w:r w:rsidRPr="003F5511">
        <w:rPr>
          <w:rFonts w:ascii="Arial" w:eastAsia="Times New Roman" w:hAnsi="Arial" w:cs="Arial"/>
          <w:bCs/>
          <w:lang w:eastAsia="pl-PL"/>
        </w:rPr>
        <w:t>:</w:t>
      </w:r>
      <w:r>
        <w:rPr>
          <w:rFonts w:ascii="Arial" w:eastAsia="Times New Roman" w:hAnsi="Arial" w:cs="Arial"/>
          <w:bCs/>
          <w:lang w:eastAsia="pl-PL"/>
        </w:rPr>
        <w:t>0</w:t>
      </w:r>
      <w:r w:rsidRPr="003F5511">
        <w:rPr>
          <w:rFonts w:ascii="Arial" w:eastAsia="Times New Roman" w:hAnsi="Arial" w:cs="Arial"/>
          <w:bCs/>
          <w:lang w:eastAsia="pl-PL"/>
        </w:rPr>
        <w:t xml:space="preserve">0 – </w:t>
      </w:r>
      <w:r>
        <w:rPr>
          <w:rFonts w:ascii="Arial" w:eastAsia="Times New Roman" w:hAnsi="Arial" w:cs="Arial"/>
          <w:bCs/>
          <w:lang w:eastAsia="pl-PL"/>
        </w:rPr>
        <w:t>0</w:t>
      </w:r>
      <w:r w:rsidRPr="003F5511">
        <w:rPr>
          <w:rFonts w:ascii="Arial" w:eastAsia="Times New Roman" w:hAnsi="Arial" w:cs="Arial"/>
          <w:bCs/>
          <w:lang w:eastAsia="pl-PL"/>
        </w:rPr>
        <w:t xml:space="preserve"> pkt.</w:t>
      </w:r>
    </w:p>
    <w:p w14:paraId="5D8B3EE8" w14:textId="77777777" w:rsidR="003F5511" w:rsidRDefault="003F5511" w:rsidP="003F5511">
      <w:pPr>
        <w:autoSpaceDE w:val="0"/>
        <w:autoSpaceDN w:val="0"/>
        <w:adjustRightInd w:val="0"/>
        <w:spacing w:after="0"/>
        <w:jc w:val="both"/>
        <w:rPr>
          <w:rFonts w:ascii="Arial" w:eastAsia="Times New Roman" w:hAnsi="Arial" w:cs="Arial"/>
          <w:bCs/>
          <w:lang w:eastAsia="pl-PL"/>
        </w:rPr>
      </w:pPr>
    </w:p>
    <w:p w14:paraId="74453D30" w14:textId="13CDE9B3" w:rsidR="003F5511" w:rsidRPr="003F5511" w:rsidRDefault="003F5511" w:rsidP="003F5511">
      <w:pPr>
        <w:autoSpaceDE w:val="0"/>
        <w:autoSpaceDN w:val="0"/>
        <w:adjustRightInd w:val="0"/>
        <w:spacing w:after="0"/>
        <w:jc w:val="both"/>
        <w:rPr>
          <w:rFonts w:ascii="Arial" w:eastAsia="Times New Roman" w:hAnsi="Arial" w:cs="Arial"/>
          <w:b/>
          <w:lang w:eastAsia="pl-PL"/>
        </w:rPr>
      </w:pPr>
      <w:r w:rsidRPr="003F5511">
        <w:rPr>
          <w:rFonts w:ascii="Arial" w:eastAsia="Times New Roman" w:hAnsi="Arial" w:cs="Arial"/>
          <w:b/>
          <w:lang w:eastAsia="pl-PL"/>
        </w:rPr>
        <w:t>Suma punktów = C + T</w:t>
      </w:r>
    </w:p>
    <w:p w14:paraId="587E017C" w14:textId="77777777" w:rsidR="003F5511" w:rsidRDefault="003F5511" w:rsidP="0011789B">
      <w:pPr>
        <w:autoSpaceDE w:val="0"/>
        <w:autoSpaceDN w:val="0"/>
        <w:adjustRightInd w:val="0"/>
        <w:spacing w:after="0"/>
        <w:jc w:val="both"/>
        <w:rPr>
          <w:rFonts w:ascii="Arial" w:eastAsia="Times New Roman" w:hAnsi="Arial" w:cs="Arial"/>
          <w:bCs/>
          <w:lang w:eastAsia="pl-PL"/>
        </w:rPr>
      </w:pPr>
    </w:p>
    <w:p w14:paraId="61B06897" w14:textId="2859107E" w:rsidR="003F5511" w:rsidRDefault="003F5511" w:rsidP="0011789B">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
          <w:lang w:eastAsia="pl-PL"/>
        </w:rPr>
        <w:t>Częś</w:t>
      </w:r>
      <w:r>
        <w:rPr>
          <w:rFonts w:ascii="Arial" w:eastAsia="Times New Roman" w:hAnsi="Arial" w:cs="Arial"/>
          <w:b/>
          <w:lang w:eastAsia="pl-PL"/>
        </w:rPr>
        <w:t>ci II - VII</w:t>
      </w:r>
    </w:p>
    <w:p w14:paraId="46B7D293" w14:textId="652BF5E1" w:rsidR="003F5511" w:rsidRDefault="003F5511" w:rsidP="0011789B">
      <w:pPr>
        <w:autoSpaceDE w:val="0"/>
        <w:autoSpaceDN w:val="0"/>
        <w:adjustRightInd w:val="0"/>
        <w:spacing w:after="0"/>
        <w:jc w:val="both"/>
        <w:rPr>
          <w:rFonts w:ascii="Arial" w:eastAsia="Times New Roman" w:hAnsi="Arial" w:cs="Arial"/>
          <w:bCs/>
          <w:lang w:eastAsia="pl-PL"/>
        </w:rPr>
      </w:pPr>
      <w:r w:rsidRPr="0011789B">
        <w:rPr>
          <w:rFonts w:ascii="Arial" w:eastAsia="Times New Roman" w:hAnsi="Arial" w:cs="Arial"/>
          <w:bCs/>
          <w:lang w:eastAsia="pl-PL"/>
        </w:rPr>
        <w:t xml:space="preserve">Cena całego zamówienia </w:t>
      </w:r>
      <w:r>
        <w:rPr>
          <w:rFonts w:ascii="Arial" w:eastAsia="Times New Roman" w:hAnsi="Arial" w:cs="Arial"/>
          <w:bCs/>
          <w:lang w:eastAsia="pl-PL"/>
        </w:rPr>
        <w:t xml:space="preserve">dla poszczególnej części </w:t>
      </w:r>
      <w:r w:rsidRPr="0011789B">
        <w:rPr>
          <w:rFonts w:ascii="Arial" w:eastAsia="Times New Roman" w:hAnsi="Arial" w:cs="Arial"/>
          <w:bCs/>
          <w:lang w:eastAsia="pl-PL"/>
        </w:rPr>
        <w:t xml:space="preserve">– </w:t>
      </w:r>
      <w:r w:rsidR="00CB36BD">
        <w:rPr>
          <w:rFonts w:ascii="Arial" w:eastAsia="Times New Roman" w:hAnsi="Arial" w:cs="Arial"/>
          <w:bCs/>
          <w:lang w:eastAsia="pl-PL"/>
        </w:rPr>
        <w:t>6</w:t>
      </w:r>
      <w:r>
        <w:rPr>
          <w:rFonts w:ascii="Arial" w:eastAsia="Times New Roman" w:hAnsi="Arial" w:cs="Arial"/>
          <w:bCs/>
          <w:lang w:eastAsia="pl-PL"/>
        </w:rPr>
        <w:t>0</w:t>
      </w:r>
      <w:r w:rsidRPr="0011789B">
        <w:rPr>
          <w:rFonts w:ascii="Arial" w:eastAsia="Times New Roman" w:hAnsi="Arial" w:cs="Arial"/>
          <w:bCs/>
          <w:lang w:eastAsia="pl-PL"/>
        </w:rPr>
        <w:t xml:space="preserve">% tj. </w:t>
      </w:r>
      <w:r w:rsidR="00CB36BD">
        <w:rPr>
          <w:rFonts w:ascii="Arial" w:eastAsia="Times New Roman" w:hAnsi="Arial" w:cs="Arial"/>
          <w:bCs/>
          <w:lang w:eastAsia="pl-PL"/>
        </w:rPr>
        <w:t>6</w:t>
      </w:r>
      <w:r w:rsidRPr="0011789B">
        <w:rPr>
          <w:rFonts w:ascii="Arial" w:eastAsia="Times New Roman" w:hAnsi="Arial" w:cs="Arial"/>
          <w:bCs/>
          <w:lang w:eastAsia="pl-PL"/>
        </w:rPr>
        <w:t>0,00</w:t>
      </w:r>
      <w:r>
        <w:rPr>
          <w:rFonts w:ascii="Arial" w:eastAsia="Times New Roman" w:hAnsi="Arial" w:cs="Arial"/>
          <w:bCs/>
          <w:lang w:eastAsia="pl-PL"/>
        </w:rPr>
        <w:t xml:space="preserve"> </w:t>
      </w:r>
      <w:r w:rsidRPr="0011789B">
        <w:rPr>
          <w:rFonts w:ascii="Arial" w:eastAsia="Times New Roman" w:hAnsi="Arial" w:cs="Arial"/>
          <w:bCs/>
          <w:lang w:eastAsia="pl-PL"/>
        </w:rPr>
        <w:t>pkt</w:t>
      </w:r>
    </w:p>
    <w:p w14:paraId="00182CA5" w14:textId="761DCA9F" w:rsidR="003F5511" w:rsidRDefault="00CB36BD" w:rsidP="0011789B">
      <w:pPr>
        <w:autoSpaceDE w:val="0"/>
        <w:autoSpaceDN w:val="0"/>
        <w:adjustRightInd w:val="0"/>
        <w:spacing w:after="0"/>
        <w:jc w:val="both"/>
        <w:rPr>
          <w:rFonts w:ascii="Arial" w:eastAsia="Times New Roman" w:hAnsi="Arial" w:cs="Arial"/>
          <w:bCs/>
          <w:lang w:eastAsia="pl-PL"/>
        </w:rPr>
      </w:pPr>
      <w:r w:rsidRPr="00CB36BD">
        <w:rPr>
          <w:rFonts w:ascii="Arial" w:eastAsia="Times New Roman" w:hAnsi="Arial" w:cs="Arial"/>
          <w:bCs/>
          <w:lang w:eastAsia="pl-PL"/>
        </w:rPr>
        <w:t xml:space="preserve">Czas konieczny na </w:t>
      </w:r>
      <w:r>
        <w:rPr>
          <w:rFonts w:ascii="Arial" w:eastAsia="Times New Roman" w:hAnsi="Arial" w:cs="Arial"/>
          <w:bCs/>
          <w:lang w:eastAsia="pl-PL"/>
        </w:rPr>
        <w:t xml:space="preserve">wymianę lub uzupełnienie towaru – 40% tj. </w:t>
      </w:r>
    </w:p>
    <w:p w14:paraId="353A5D88" w14:textId="77777777" w:rsidR="00CB36BD" w:rsidRDefault="00CB36BD" w:rsidP="003F5511">
      <w:pPr>
        <w:autoSpaceDE w:val="0"/>
        <w:autoSpaceDN w:val="0"/>
        <w:adjustRightInd w:val="0"/>
        <w:spacing w:after="0"/>
        <w:jc w:val="both"/>
        <w:rPr>
          <w:rFonts w:ascii="Arial" w:eastAsia="Times New Roman" w:hAnsi="Arial" w:cs="Arial"/>
          <w:bCs/>
          <w:lang w:eastAsia="pl-PL"/>
        </w:rPr>
      </w:pPr>
    </w:p>
    <w:p w14:paraId="0BFC6FE2" w14:textId="5CB82A54" w:rsidR="003F5511" w:rsidRDefault="003901EF" w:rsidP="003F5511">
      <w:pPr>
        <w:autoSpaceDE w:val="0"/>
        <w:autoSpaceDN w:val="0"/>
        <w:adjustRightInd w:val="0"/>
        <w:spacing w:after="0"/>
        <w:jc w:val="both"/>
        <w:rPr>
          <w:rFonts w:ascii="Arial" w:eastAsia="Times New Roman" w:hAnsi="Arial" w:cs="Arial"/>
          <w:bCs/>
          <w:lang w:eastAsia="pl-PL"/>
        </w:rPr>
      </w:pPr>
      <w:r>
        <w:rPr>
          <w:rFonts w:ascii="Arial" w:eastAsia="Times New Roman" w:hAnsi="Arial" w:cs="Arial"/>
          <w:bCs/>
          <w:lang w:eastAsia="pl-PL"/>
        </w:rPr>
        <w:t>N</w:t>
      </w:r>
      <w:r w:rsidR="003F5511" w:rsidRPr="003F5511">
        <w:rPr>
          <w:rFonts w:ascii="Arial" w:eastAsia="Times New Roman" w:hAnsi="Arial" w:cs="Arial"/>
          <w:bCs/>
          <w:lang w:eastAsia="pl-PL"/>
        </w:rPr>
        <w:t>ajwiększa liczbę punktów</w:t>
      </w:r>
      <w:r>
        <w:rPr>
          <w:rFonts w:ascii="Arial" w:eastAsia="Times New Roman" w:hAnsi="Arial" w:cs="Arial"/>
          <w:bCs/>
          <w:lang w:eastAsia="pl-PL"/>
        </w:rPr>
        <w:t xml:space="preserve"> w kryterium</w:t>
      </w:r>
      <w:r w:rsidR="003F5511" w:rsidRPr="003F5511">
        <w:rPr>
          <w:rFonts w:ascii="Arial" w:eastAsia="Times New Roman" w:hAnsi="Arial" w:cs="Arial"/>
          <w:bCs/>
          <w:lang w:eastAsia="pl-PL"/>
        </w:rPr>
        <w:t xml:space="preserve"> </w:t>
      </w:r>
      <w:r>
        <w:rPr>
          <w:rFonts w:ascii="Arial" w:eastAsia="Times New Roman" w:hAnsi="Arial" w:cs="Arial"/>
          <w:bCs/>
          <w:lang w:eastAsia="pl-PL"/>
        </w:rPr>
        <w:t>cena zostanie obliczana</w:t>
      </w:r>
      <w:r w:rsidR="003F5511" w:rsidRPr="003F5511">
        <w:rPr>
          <w:rFonts w:ascii="Arial" w:eastAsia="Times New Roman" w:hAnsi="Arial" w:cs="Arial"/>
          <w:bCs/>
          <w:lang w:eastAsia="pl-PL"/>
        </w:rPr>
        <w:t xml:space="preserve"> wg wzoru:</w:t>
      </w:r>
    </w:p>
    <w:p w14:paraId="4E89879B" w14:textId="77777777" w:rsidR="003F5511" w:rsidRDefault="003F5511" w:rsidP="003F5511">
      <w:pPr>
        <w:autoSpaceDE w:val="0"/>
        <w:autoSpaceDN w:val="0"/>
        <w:adjustRightInd w:val="0"/>
        <w:spacing w:after="0"/>
        <w:jc w:val="both"/>
        <w:rPr>
          <w:rFonts w:ascii="Arial" w:eastAsia="Times New Roman" w:hAnsi="Arial" w:cs="Arial"/>
          <w:bCs/>
          <w:lang w:eastAsia="pl-PL"/>
        </w:rPr>
      </w:pPr>
    </w:p>
    <w:p w14:paraId="13158B3B" w14:textId="13E3BED6" w:rsid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
          <w:lang w:eastAsia="pl-PL"/>
        </w:rPr>
        <w:t xml:space="preserve">Kryterium „Cena” – (C) – </w:t>
      </w:r>
      <w:r w:rsidR="00CB36BD">
        <w:rPr>
          <w:rFonts w:ascii="Arial" w:eastAsia="Times New Roman" w:hAnsi="Arial" w:cs="Arial"/>
          <w:b/>
          <w:lang w:eastAsia="pl-PL"/>
        </w:rPr>
        <w:t>6</w:t>
      </w:r>
      <w:r w:rsidRPr="003F5511">
        <w:rPr>
          <w:rFonts w:ascii="Arial" w:eastAsia="Times New Roman" w:hAnsi="Arial" w:cs="Arial"/>
          <w:b/>
          <w:lang w:eastAsia="pl-PL"/>
        </w:rPr>
        <w:t>0 pkt</w:t>
      </w:r>
      <w:r w:rsidRPr="003F5511">
        <w:rPr>
          <w:rFonts w:ascii="Arial" w:eastAsia="Times New Roman" w:hAnsi="Arial" w:cs="Arial"/>
          <w:bCs/>
          <w:lang w:eastAsia="pl-PL"/>
        </w:rPr>
        <w:t>.</w:t>
      </w:r>
    </w:p>
    <w:p w14:paraId="75EF077C" w14:textId="77777777" w:rsidR="00664493" w:rsidRPr="003F5511" w:rsidRDefault="00664493" w:rsidP="003F5511">
      <w:pPr>
        <w:autoSpaceDE w:val="0"/>
        <w:autoSpaceDN w:val="0"/>
        <w:adjustRightInd w:val="0"/>
        <w:spacing w:after="0"/>
        <w:jc w:val="both"/>
        <w:rPr>
          <w:rFonts w:ascii="Arial" w:eastAsia="Times New Roman" w:hAnsi="Arial" w:cs="Arial"/>
          <w:bCs/>
          <w:lang w:eastAsia="pl-PL"/>
        </w:rPr>
      </w:pPr>
    </w:p>
    <w:p w14:paraId="3C8B2329" w14:textId="23B5691F" w:rsidR="003F5511" w:rsidRPr="003F5511" w:rsidRDefault="003F5511" w:rsidP="00664493">
      <w:pPr>
        <w:autoSpaceDE w:val="0"/>
        <w:autoSpaceDN w:val="0"/>
        <w:adjustRightInd w:val="0"/>
        <w:spacing w:after="0" w:line="360" w:lineRule="auto"/>
        <w:jc w:val="center"/>
        <w:rPr>
          <w:rFonts w:ascii="Arial" w:eastAsia="Times New Roman" w:hAnsi="Arial" w:cs="Arial"/>
          <w:b/>
          <w:sz w:val="28"/>
          <w:szCs w:val="28"/>
          <w:lang w:eastAsia="pl-PL"/>
        </w:rPr>
      </w:pPr>
      <w:r w:rsidRPr="003F5511">
        <w:rPr>
          <w:rFonts w:ascii="Arial" w:eastAsia="Times New Roman" w:hAnsi="Arial" w:cs="Arial"/>
          <w:b/>
          <w:sz w:val="28"/>
          <w:szCs w:val="28"/>
          <w:lang w:eastAsia="pl-PL"/>
        </w:rPr>
        <w:t>C = (</w:t>
      </w:r>
      <w:proofErr w:type="spellStart"/>
      <w:r w:rsidRPr="003F5511">
        <w:rPr>
          <w:rFonts w:ascii="Arial" w:eastAsia="Times New Roman" w:hAnsi="Arial" w:cs="Arial"/>
          <w:b/>
          <w:sz w:val="28"/>
          <w:szCs w:val="28"/>
          <w:lang w:eastAsia="pl-PL"/>
        </w:rPr>
        <w:t>C</w:t>
      </w:r>
      <w:r w:rsidR="00664493">
        <w:rPr>
          <w:rFonts w:ascii="Arial" w:eastAsia="Times New Roman" w:hAnsi="Arial" w:cs="Arial"/>
          <w:b/>
          <w:sz w:val="28"/>
          <w:szCs w:val="28"/>
          <w:vertAlign w:val="subscript"/>
          <w:lang w:eastAsia="pl-PL"/>
        </w:rPr>
        <w:t>n</w:t>
      </w:r>
      <w:proofErr w:type="spellEnd"/>
      <w:r w:rsidRPr="003F5511">
        <w:rPr>
          <w:rFonts w:ascii="Arial" w:eastAsia="Times New Roman" w:hAnsi="Arial" w:cs="Arial"/>
          <w:b/>
          <w:sz w:val="28"/>
          <w:szCs w:val="28"/>
          <w:lang w:eastAsia="pl-PL"/>
        </w:rPr>
        <w:t>/</w:t>
      </w:r>
      <w:proofErr w:type="spellStart"/>
      <w:r w:rsidRPr="003F5511">
        <w:rPr>
          <w:rFonts w:ascii="Arial" w:eastAsia="Times New Roman" w:hAnsi="Arial" w:cs="Arial"/>
          <w:b/>
          <w:sz w:val="28"/>
          <w:szCs w:val="28"/>
          <w:lang w:eastAsia="pl-PL"/>
        </w:rPr>
        <w:t>C</w:t>
      </w:r>
      <w:r w:rsidRPr="003F5511">
        <w:rPr>
          <w:rFonts w:ascii="Arial" w:eastAsia="Times New Roman" w:hAnsi="Arial" w:cs="Arial"/>
          <w:b/>
          <w:sz w:val="28"/>
          <w:szCs w:val="28"/>
          <w:vertAlign w:val="subscript"/>
          <w:lang w:eastAsia="pl-PL"/>
        </w:rPr>
        <w:t>b</w:t>
      </w:r>
      <w:proofErr w:type="spellEnd"/>
      <w:r w:rsidRPr="003F5511">
        <w:rPr>
          <w:rFonts w:ascii="Arial" w:eastAsia="Times New Roman" w:hAnsi="Arial" w:cs="Arial"/>
          <w:b/>
          <w:sz w:val="28"/>
          <w:szCs w:val="28"/>
          <w:lang w:eastAsia="pl-PL"/>
        </w:rPr>
        <w:t xml:space="preserve">) x </w:t>
      </w:r>
      <w:r>
        <w:rPr>
          <w:rFonts w:ascii="Arial" w:eastAsia="Times New Roman" w:hAnsi="Arial" w:cs="Arial"/>
          <w:b/>
          <w:sz w:val="28"/>
          <w:szCs w:val="28"/>
          <w:lang w:eastAsia="pl-PL"/>
        </w:rPr>
        <w:t>10</w:t>
      </w:r>
      <w:r w:rsidRPr="003F5511">
        <w:rPr>
          <w:rFonts w:ascii="Arial" w:eastAsia="Times New Roman" w:hAnsi="Arial" w:cs="Arial"/>
          <w:b/>
          <w:sz w:val="28"/>
          <w:szCs w:val="28"/>
          <w:lang w:eastAsia="pl-PL"/>
        </w:rPr>
        <w:t>0</w:t>
      </w:r>
      <w:r w:rsidR="00CB36BD">
        <w:rPr>
          <w:rFonts w:ascii="Arial" w:eastAsia="Times New Roman" w:hAnsi="Arial" w:cs="Arial"/>
          <w:b/>
          <w:sz w:val="28"/>
          <w:szCs w:val="28"/>
          <w:lang w:eastAsia="pl-PL"/>
        </w:rPr>
        <w:t xml:space="preserve"> x 6</w:t>
      </w:r>
      <w:r w:rsidR="00664493">
        <w:rPr>
          <w:rFonts w:ascii="Arial" w:eastAsia="Times New Roman" w:hAnsi="Arial" w:cs="Arial"/>
          <w:b/>
          <w:sz w:val="28"/>
          <w:szCs w:val="28"/>
          <w:lang w:eastAsia="pl-PL"/>
        </w:rPr>
        <w:t>0 %</w:t>
      </w:r>
    </w:p>
    <w:p w14:paraId="40D0B5BC"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p>
    <w:p w14:paraId="21D8BEF9"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gdzie:</w:t>
      </w:r>
    </w:p>
    <w:p w14:paraId="1323097C" w14:textId="77777777" w:rsidR="003F5511" w:rsidRPr="003F5511" w:rsidRDefault="003F5511" w:rsidP="003F5511">
      <w:pPr>
        <w:autoSpaceDE w:val="0"/>
        <w:autoSpaceDN w:val="0"/>
        <w:adjustRightInd w:val="0"/>
        <w:spacing w:after="0"/>
        <w:jc w:val="both"/>
        <w:rPr>
          <w:rFonts w:ascii="Arial" w:eastAsia="Times New Roman" w:hAnsi="Arial" w:cs="Arial"/>
          <w:bCs/>
          <w:lang w:eastAsia="pl-PL"/>
        </w:rPr>
      </w:pPr>
      <w:r w:rsidRPr="003F5511">
        <w:rPr>
          <w:rFonts w:ascii="Arial" w:eastAsia="Times New Roman" w:hAnsi="Arial" w:cs="Arial"/>
          <w:bCs/>
          <w:lang w:eastAsia="pl-PL"/>
        </w:rPr>
        <w:t>C – liczba punktów przyznanych ocenianej ofercie w kryterium „Cena”</w:t>
      </w:r>
    </w:p>
    <w:p w14:paraId="422FA846" w14:textId="31E44843" w:rsidR="003F5511" w:rsidRPr="003F5511" w:rsidRDefault="003F5511" w:rsidP="003F5511">
      <w:pPr>
        <w:autoSpaceDE w:val="0"/>
        <w:autoSpaceDN w:val="0"/>
        <w:adjustRightInd w:val="0"/>
        <w:spacing w:after="0"/>
        <w:jc w:val="both"/>
        <w:rPr>
          <w:rFonts w:ascii="Arial" w:eastAsia="Times New Roman" w:hAnsi="Arial" w:cs="Arial"/>
          <w:bCs/>
          <w:lang w:eastAsia="pl-PL"/>
        </w:rPr>
      </w:pPr>
      <w:proofErr w:type="spellStart"/>
      <w:r w:rsidRPr="003F5511">
        <w:rPr>
          <w:rFonts w:ascii="Arial" w:eastAsia="Times New Roman" w:hAnsi="Arial" w:cs="Arial"/>
          <w:bCs/>
          <w:lang w:eastAsia="pl-PL"/>
        </w:rPr>
        <w:t>C</w:t>
      </w:r>
      <w:r w:rsidRPr="003F5511">
        <w:rPr>
          <w:rFonts w:ascii="Arial" w:eastAsia="Times New Roman" w:hAnsi="Arial" w:cs="Arial"/>
          <w:bCs/>
          <w:vertAlign w:val="subscript"/>
          <w:lang w:eastAsia="pl-PL"/>
        </w:rPr>
        <w:t>n</w:t>
      </w:r>
      <w:proofErr w:type="spellEnd"/>
      <w:r w:rsidRPr="003F5511">
        <w:rPr>
          <w:rFonts w:ascii="Arial" w:eastAsia="Times New Roman" w:hAnsi="Arial" w:cs="Arial"/>
          <w:bCs/>
          <w:vertAlign w:val="subscript"/>
          <w:lang w:eastAsia="pl-PL"/>
        </w:rPr>
        <w:t xml:space="preserve"> </w:t>
      </w:r>
      <w:r w:rsidRPr="003F5511">
        <w:rPr>
          <w:rFonts w:ascii="Arial" w:eastAsia="Times New Roman" w:hAnsi="Arial" w:cs="Arial"/>
          <w:bCs/>
          <w:lang w:eastAsia="pl-PL"/>
        </w:rPr>
        <w:t>– najniższa zaoferowana cena (brutto)</w:t>
      </w:r>
    </w:p>
    <w:p w14:paraId="0C58144A" w14:textId="426C647A" w:rsidR="003F5511" w:rsidRDefault="003F5511" w:rsidP="003F5511">
      <w:pPr>
        <w:autoSpaceDE w:val="0"/>
        <w:autoSpaceDN w:val="0"/>
        <w:adjustRightInd w:val="0"/>
        <w:spacing w:after="0"/>
        <w:jc w:val="both"/>
        <w:rPr>
          <w:rFonts w:ascii="Arial" w:eastAsia="Times New Roman" w:hAnsi="Arial" w:cs="Arial"/>
          <w:bCs/>
          <w:lang w:eastAsia="pl-PL"/>
        </w:rPr>
      </w:pPr>
      <w:proofErr w:type="spellStart"/>
      <w:r w:rsidRPr="003F5511">
        <w:rPr>
          <w:rFonts w:ascii="Arial" w:eastAsia="Times New Roman" w:hAnsi="Arial" w:cs="Arial"/>
          <w:bCs/>
          <w:lang w:eastAsia="pl-PL"/>
        </w:rPr>
        <w:t>C</w:t>
      </w:r>
      <w:r>
        <w:rPr>
          <w:rFonts w:ascii="Arial" w:eastAsia="Times New Roman" w:hAnsi="Arial" w:cs="Arial"/>
          <w:bCs/>
          <w:vertAlign w:val="subscript"/>
          <w:lang w:eastAsia="pl-PL"/>
        </w:rPr>
        <w:t>b</w:t>
      </w:r>
      <w:proofErr w:type="spellEnd"/>
      <w:r w:rsidRPr="003F5511">
        <w:rPr>
          <w:rFonts w:ascii="Arial" w:eastAsia="Times New Roman" w:hAnsi="Arial" w:cs="Arial"/>
          <w:bCs/>
          <w:lang w:eastAsia="pl-PL"/>
        </w:rPr>
        <w:t xml:space="preserve"> – cena oferty </w:t>
      </w:r>
      <w:r>
        <w:rPr>
          <w:rFonts w:ascii="Arial" w:eastAsia="Times New Roman" w:hAnsi="Arial" w:cs="Arial"/>
          <w:bCs/>
          <w:lang w:eastAsia="pl-PL"/>
        </w:rPr>
        <w:t>badanej, nieodrzuconej</w:t>
      </w:r>
    </w:p>
    <w:p w14:paraId="1DA9BC7A" w14:textId="77777777" w:rsidR="003F5511" w:rsidRDefault="003F5511" w:rsidP="0011789B">
      <w:pPr>
        <w:autoSpaceDE w:val="0"/>
        <w:autoSpaceDN w:val="0"/>
        <w:adjustRightInd w:val="0"/>
        <w:spacing w:after="0"/>
        <w:jc w:val="both"/>
        <w:rPr>
          <w:rFonts w:ascii="Arial" w:eastAsia="Times New Roman" w:hAnsi="Arial" w:cs="Arial"/>
          <w:bCs/>
          <w:lang w:eastAsia="pl-PL"/>
        </w:rPr>
      </w:pPr>
    </w:p>
    <w:p w14:paraId="0C626892" w14:textId="77777777" w:rsidR="0035362A" w:rsidRDefault="0035362A" w:rsidP="00CB36BD">
      <w:pPr>
        <w:autoSpaceDE w:val="0"/>
        <w:autoSpaceDN w:val="0"/>
        <w:adjustRightInd w:val="0"/>
        <w:spacing w:after="0"/>
        <w:jc w:val="both"/>
        <w:rPr>
          <w:rFonts w:ascii="Arial" w:eastAsia="Times New Roman" w:hAnsi="Arial" w:cs="Arial"/>
          <w:bCs/>
        </w:rPr>
      </w:pPr>
    </w:p>
    <w:p w14:paraId="5D07F31D" w14:textId="2A0CB5D3" w:rsidR="00CB36BD" w:rsidRPr="00CB36BD" w:rsidRDefault="00CB36BD" w:rsidP="00CB36BD">
      <w:pPr>
        <w:autoSpaceDE w:val="0"/>
        <w:autoSpaceDN w:val="0"/>
        <w:adjustRightInd w:val="0"/>
        <w:spacing w:after="0"/>
        <w:jc w:val="both"/>
        <w:rPr>
          <w:rFonts w:ascii="Arial" w:eastAsia="Times New Roman" w:hAnsi="Arial" w:cs="Arial"/>
          <w:bCs/>
        </w:rPr>
      </w:pPr>
      <w:r w:rsidRPr="00CB36BD">
        <w:rPr>
          <w:rFonts w:ascii="Arial" w:eastAsia="Times New Roman" w:hAnsi="Arial" w:cs="Arial"/>
          <w:bCs/>
        </w:rPr>
        <w:t>Ocena kryterium „Czas konieczny na wymianę lub uzupełnienie towaru” tj. czas na wymianę wadliwego lub o obniżonej jakości towaru lub uzupełnienia braków liczony od momentu zgłoszenia oraz czas realizacji poszczeg</w:t>
      </w:r>
      <w:r w:rsidR="003901EF">
        <w:rPr>
          <w:rFonts w:ascii="Arial" w:eastAsia="Times New Roman" w:hAnsi="Arial" w:cs="Arial"/>
          <w:bCs/>
        </w:rPr>
        <w:t>ólnego zamówienia.</w:t>
      </w:r>
    </w:p>
    <w:p w14:paraId="44A8354C" w14:textId="41CB3375" w:rsidR="003901EF" w:rsidRDefault="003901EF" w:rsidP="00CB36BD">
      <w:pPr>
        <w:autoSpaceDE w:val="0"/>
        <w:autoSpaceDN w:val="0"/>
        <w:adjustRightInd w:val="0"/>
        <w:spacing w:after="0"/>
        <w:jc w:val="both"/>
        <w:rPr>
          <w:rFonts w:ascii="Arial" w:eastAsia="Times New Roman" w:hAnsi="Arial" w:cs="Arial"/>
          <w:b/>
          <w:bCs/>
        </w:rPr>
      </w:pPr>
      <w:r>
        <w:rPr>
          <w:rFonts w:ascii="Arial" w:eastAsia="Times New Roman" w:hAnsi="Arial" w:cs="Arial"/>
          <w:b/>
          <w:bCs/>
        </w:rPr>
        <w:t xml:space="preserve">Kryterium </w:t>
      </w:r>
      <w:r w:rsidRPr="003901EF">
        <w:rPr>
          <w:rFonts w:ascii="Arial" w:eastAsia="Times New Roman" w:hAnsi="Arial" w:cs="Arial"/>
          <w:b/>
          <w:bCs/>
        </w:rPr>
        <w:t>„Czas konieczny na wymianę lub uzupełnienie towaru”</w:t>
      </w:r>
      <w:r>
        <w:rPr>
          <w:rFonts w:ascii="Arial" w:eastAsia="Times New Roman" w:hAnsi="Arial" w:cs="Arial"/>
          <w:b/>
          <w:bCs/>
        </w:rPr>
        <w:t xml:space="preserve"> – (</w:t>
      </w:r>
      <w:proofErr w:type="spellStart"/>
      <w:r>
        <w:rPr>
          <w:rFonts w:ascii="Arial" w:eastAsia="Times New Roman" w:hAnsi="Arial" w:cs="Arial"/>
          <w:b/>
          <w:bCs/>
        </w:rPr>
        <w:t>Cz</w:t>
      </w:r>
      <w:proofErr w:type="spellEnd"/>
      <w:r>
        <w:rPr>
          <w:rFonts w:ascii="Arial" w:eastAsia="Times New Roman" w:hAnsi="Arial" w:cs="Arial"/>
          <w:b/>
          <w:bCs/>
        </w:rPr>
        <w:t>) – 40pkt.</w:t>
      </w:r>
    </w:p>
    <w:p w14:paraId="15067734" w14:textId="6C2423DF" w:rsidR="00CB36BD" w:rsidRPr="00CB36BD" w:rsidRDefault="00CB36BD" w:rsidP="00CB36BD">
      <w:pPr>
        <w:autoSpaceDE w:val="0"/>
        <w:autoSpaceDN w:val="0"/>
        <w:adjustRightInd w:val="0"/>
        <w:spacing w:after="0"/>
        <w:jc w:val="both"/>
        <w:rPr>
          <w:rFonts w:ascii="Arial" w:eastAsia="Times New Roman" w:hAnsi="Arial" w:cs="Arial"/>
          <w:bCs/>
        </w:rPr>
      </w:pPr>
      <w:r w:rsidRPr="00CB36BD">
        <w:rPr>
          <w:rFonts w:ascii="Arial" w:eastAsia="Times New Roman" w:hAnsi="Arial" w:cs="Arial"/>
          <w:b/>
          <w:bCs/>
        </w:rPr>
        <w:t>W c</w:t>
      </w:r>
      <w:r>
        <w:rPr>
          <w:rFonts w:ascii="Arial" w:eastAsia="Times New Roman" w:hAnsi="Arial" w:cs="Arial"/>
          <w:b/>
          <w:bCs/>
        </w:rPr>
        <w:t>zęści II - VII</w:t>
      </w:r>
      <w:r w:rsidRPr="00CB36BD">
        <w:rPr>
          <w:rFonts w:ascii="Arial" w:eastAsia="Times New Roman" w:hAnsi="Arial" w:cs="Arial"/>
          <w:b/>
          <w:bCs/>
        </w:rPr>
        <w:t xml:space="preserve"> </w:t>
      </w:r>
      <w:r w:rsidRPr="00CB36BD">
        <w:rPr>
          <w:rFonts w:ascii="Arial" w:eastAsia="Times New Roman" w:hAnsi="Arial" w:cs="Arial"/>
          <w:bCs/>
        </w:rPr>
        <w:t xml:space="preserve">punkty zostaną przyznane w następujący sposób: </w:t>
      </w:r>
    </w:p>
    <w:p w14:paraId="3417CD4C" w14:textId="3D05821F" w:rsidR="00CB36BD" w:rsidRPr="00CB36BD" w:rsidRDefault="0035362A" w:rsidP="00CB36BD">
      <w:pPr>
        <w:autoSpaceDE w:val="0"/>
        <w:autoSpaceDN w:val="0"/>
        <w:adjustRightInd w:val="0"/>
        <w:spacing w:after="0"/>
        <w:jc w:val="both"/>
        <w:rPr>
          <w:rFonts w:ascii="Arial" w:eastAsia="Times New Roman" w:hAnsi="Arial" w:cs="Arial"/>
          <w:bCs/>
        </w:rPr>
      </w:pPr>
      <w:r>
        <w:rPr>
          <w:rFonts w:ascii="Arial" w:eastAsia="Times New Roman" w:hAnsi="Arial" w:cs="Arial"/>
          <w:bCs/>
        </w:rPr>
        <w:t>40 pkt. – do 2 godzin</w:t>
      </w:r>
      <w:r w:rsidR="00CB36BD" w:rsidRPr="00CB36BD">
        <w:rPr>
          <w:rFonts w:ascii="Arial" w:eastAsia="Times New Roman" w:hAnsi="Arial" w:cs="Arial"/>
          <w:bCs/>
        </w:rPr>
        <w:t xml:space="preserve"> </w:t>
      </w:r>
    </w:p>
    <w:p w14:paraId="102BBA6C" w14:textId="5B757F73" w:rsidR="00CB36BD" w:rsidRPr="00CB36BD" w:rsidRDefault="0035362A" w:rsidP="00CB36BD">
      <w:pPr>
        <w:autoSpaceDE w:val="0"/>
        <w:autoSpaceDN w:val="0"/>
        <w:adjustRightInd w:val="0"/>
        <w:spacing w:after="0"/>
        <w:jc w:val="both"/>
        <w:rPr>
          <w:rFonts w:ascii="Arial" w:eastAsia="Times New Roman" w:hAnsi="Arial" w:cs="Arial"/>
          <w:bCs/>
        </w:rPr>
      </w:pPr>
      <w:r>
        <w:rPr>
          <w:rFonts w:ascii="Arial" w:eastAsia="Times New Roman" w:hAnsi="Arial" w:cs="Arial"/>
          <w:bCs/>
        </w:rPr>
        <w:t>20 pkt. – od 2 do 3 godzin</w:t>
      </w:r>
      <w:r w:rsidR="00CB36BD" w:rsidRPr="00CB36BD">
        <w:rPr>
          <w:rFonts w:ascii="Arial" w:eastAsia="Times New Roman" w:hAnsi="Arial" w:cs="Arial"/>
          <w:bCs/>
        </w:rPr>
        <w:t xml:space="preserve"> </w:t>
      </w:r>
    </w:p>
    <w:p w14:paraId="018E81CA" w14:textId="23E656E4" w:rsidR="00CB36BD" w:rsidRDefault="00CB36BD" w:rsidP="00CB36BD">
      <w:pPr>
        <w:autoSpaceDE w:val="0"/>
        <w:autoSpaceDN w:val="0"/>
        <w:adjustRightInd w:val="0"/>
        <w:spacing w:after="0"/>
        <w:jc w:val="both"/>
        <w:rPr>
          <w:rFonts w:ascii="Arial" w:eastAsia="Times New Roman" w:hAnsi="Arial" w:cs="Arial"/>
          <w:bCs/>
        </w:rPr>
      </w:pPr>
      <w:r w:rsidRPr="00CB36BD">
        <w:rPr>
          <w:rFonts w:ascii="Arial" w:eastAsia="Times New Roman" w:hAnsi="Arial" w:cs="Arial"/>
          <w:bCs/>
        </w:rPr>
        <w:t>0 pkt. – powy</w:t>
      </w:r>
      <w:r w:rsidR="0035362A">
        <w:rPr>
          <w:rFonts w:ascii="Arial" w:eastAsia="Times New Roman" w:hAnsi="Arial" w:cs="Arial"/>
          <w:bCs/>
        </w:rPr>
        <w:t>żej 3 godzin maksymalnie do 4</w:t>
      </w:r>
      <w:r w:rsidRPr="00CB36BD">
        <w:rPr>
          <w:rFonts w:ascii="Arial" w:eastAsia="Times New Roman" w:hAnsi="Arial" w:cs="Arial"/>
          <w:bCs/>
        </w:rPr>
        <w:t xml:space="preserve"> godzin</w:t>
      </w:r>
    </w:p>
    <w:p w14:paraId="77145723" w14:textId="77777777" w:rsidR="00CB36BD" w:rsidRDefault="00CB36BD" w:rsidP="00CB36BD">
      <w:pPr>
        <w:autoSpaceDE w:val="0"/>
        <w:autoSpaceDN w:val="0"/>
        <w:adjustRightInd w:val="0"/>
        <w:spacing w:after="0"/>
        <w:jc w:val="both"/>
        <w:rPr>
          <w:rFonts w:ascii="Arial" w:eastAsia="Times New Roman" w:hAnsi="Arial" w:cs="Arial"/>
          <w:bCs/>
        </w:rPr>
      </w:pPr>
    </w:p>
    <w:p w14:paraId="33F3DD6B" w14:textId="05074A6D" w:rsidR="003901EF" w:rsidRDefault="003901EF" w:rsidP="00CB36BD">
      <w:pPr>
        <w:autoSpaceDE w:val="0"/>
        <w:autoSpaceDN w:val="0"/>
        <w:adjustRightInd w:val="0"/>
        <w:spacing w:after="0"/>
        <w:jc w:val="both"/>
        <w:rPr>
          <w:rFonts w:ascii="Arial" w:eastAsia="Times New Roman" w:hAnsi="Arial" w:cs="Arial"/>
          <w:bCs/>
        </w:rPr>
      </w:pPr>
      <w:r w:rsidRPr="003901EF">
        <w:rPr>
          <w:rFonts w:ascii="Arial" w:eastAsia="Times New Roman" w:hAnsi="Arial" w:cs="Arial"/>
          <w:b/>
          <w:bCs/>
        </w:rPr>
        <w:t>Niewskazanie czasu koniecznego na wymianę lub uzupełnienie towaru, będzie skutkowało odrzuceniem oferty.</w:t>
      </w:r>
    </w:p>
    <w:p w14:paraId="2D822079" w14:textId="77777777" w:rsidR="003901EF" w:rsidRPr="00CB36BD" w:rsidRDefault="003901EF" w:rsidP="00CB36BD">
      <w:pPr>
        <w:autoSpaceDE w:val="0"/>
        <w:autoSpaceDN w:val="0"/>
        <w:adjustRightInd w:val="0"/>
        <w:spacing w:after="0"/>
        <w:jc w:val="both"/>
        <w:rPr>
          <w:rFonts w:ascii="Arial" w:eastAsia="Times New Roman" w:hAnsi="Arial" w:cs="Arial"/>
          <w:bCs/>
        </w:rPr>
      </w:pPr>
    </w:p>
    <w:p w14:paraId="25D17233" w14:textId="77777777" w:rsidR="0035362A" w:rsidRPr="0035362A" w:rsidRDefault="0035362A" w:rsidP="0035362A">
      <w:pPr>
        <w:pStyle w:val="Akapitzlist"/>
        <w:numPr>
          <w:ilvl w:val="0"/>
          <w:numId w:val="38"/>
        </w:numPr>
        <w:rPr>
          <w:rFonts w:ascii="Arial" w:eastAsia="Times New Roman" w:hAnsi="Arial" w:cs="Arial"/>
          <w:bCs/>
        </w:rPr>
      </w:pPr>
      <w:r w:rsidRPr="0035362A">
        <w:rPr>
          <w:rFonts w:ascii="Arial" w:eastAsia="Times New Roman" w:hAnsi="Arial" w:cs="Arial"/>
          <w:bCs/>
        </w:rPr>
        <w:t>Punkty zostaną przyznane poprzez zaokrąglenie liczb do części setnych.</w:t>
      </w:r>
    </w:p>
    <w:p w14:paraId="6F16D22F" w14:textId="77777777" w:rsidR="0035362A" w:rsidRPr="0035362A" w:rsidRDefault="0035362A" w:rsidP="0035362A">
      <w:pPr>
        <w:pStyle w:val="Akapitzlist"/>
        <w:numPr>
          <w:ilvl w:val="0"/>
          <w:numId w:val="38"/>
        </w:numPr>
        <w:rPr>
          <w:rFonts w:ascii="Arial" w:eastAsia="Times New Roman" w:hAnsi="Arial" w:cs="Arial"/>
          <w:bCs/>
        </w:rPr>
      </w:pPr>
      <w:r w:rsidRPr="0035362A">
        <w:rPr>
          <w:rFonts w:ascii="Arial" w:eastAsia="Times New Roman" w:hAnsi="Arial" w:cs="Arial"/>
          <w:bCs/>
        </w:rPr>
        <w:t>Realizacja zamówienia zostanie powierzona Wykonawcy, którego oferta uzyska najwyższą ilość punktów</w:t>
      </w:r>
    </w:p>
    <w:p w14:paraId="45650636" w14:textId="1328E67D" w:rsidR="0035362A" w:rsidRPr="0035362A" w:rsidRDefault="0035362A" w:rsidP="0035362A">
      <w:pPr>
        <w:pStyle w:val="Akapitzlist"/>
        <w:numPr>
          <w:ilvl w:val="0"/>
          <w:numId w:val="38"/>
        </w:numPr>
        <w:rPr>
          <w:rFonts w:ascii="Arial" w:eastAsia="Times New Roman" w:hAnsi="Arial" w:cs="Arial"/>
          <w:bCs/>
        </w:rPr>
      </w:pPr>
      <w:r w:rsidRPr="0035362A">
        <w:rPr>
          <w:rFonts w:ascii="Arial" w:eastAsia="Times New Roman" w:hAnsi="Arial" w:cs="Arial"/>
          <w:bCs/>
        </w:rPr>
        <w:t>Do porównania i oceny ofert Zamawiający będzie brał pod uwagę cenę brutto całości zamówienia.</w:t>
      </w:r>
    </w:p>
    <w:p w14:paraId="2C9E0D9D" w14:textId="77777777" w:rsidR="00524968" w:rsidRDefault="0011789B" w:rsidP="0009266D">
      <w:pPr>
        <w:pStyle w:val="Akapitzlist"/>
        <w:numPr>
          <w:ilvl w:val="0"/>
          <w:numId w:val="38"/>
        </w:numPr>
        <w:autoSpaceDE w:val="0"/>
        <w:autoSpaceDN w:val="0"/>
        <w:adjustRightInd w:val="0"/>
        <w:spacing w:after="0"/>
        <w:jc w:val="both"/>
        <w:rPr>
          <w:rFonts w:ascii="Arial" w:eastAsia="Times New Roman" w:hAnsi="Arial" w:cs="Arial"/>
          <w:bCs/>
        </w:rPr>
      </w:pPr>
      <w:r w:rsidRPr="00524968">
        <w:rPr>
          <w:rFonts w:ascii="Arial" w:eastAsia="Times New Roman" w:hAnsi="Arial" w:cs="Arial"/>
          <w:bCs/>
        </w:rPr>
        <w:t xml:space="preserve">Jeżeli zaoferowana cena lub ich istotne części składowe, wydają się rażąco niskie </w:t>
      </w:r>
      <w:r w:rsidRPr="00524968">
        <w:rPr>
          <w:rFonts w:ascii="Arial" w:eastAsia="Times New Roman" w:hAnsi="Arial" w:cs="Arial"/>
          <w:bCs/>
        </w:rPr>
        <w:b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sidRPr="00524968">
        <w:rPr>
          <w:rFonts w:ascii="Arial" w:eastAsia="Times New Roman" w:hAnsi="Arial" w:cs="Arial"/>
          <w:bCs/>
        </w:rPr>
        <w:br/>
        <w:t xml:space="preserve">o udzielenie wyjaśnień, w tym złożenie dowodów, dotyczących wyliczenia ceny, </w:t>
      </w:r>
      <w:r w:rsidRPr="00524968">
        <w:rPr>
          <w:rFonts w:ascii="Arial" w:eastAsia="Times New Roman" w:hAnsi="Arial" w:cs="Arial"/>
          <w:bCs/>
        </w:rPr>
        <w:br/>
        <w:t>w szczególności w zakresie:</w:t>
      </w:r>
    </w:p>
    <w:p w14:paraId="78FCE250" w14:textId="77777777" w:rsidR="00524968" w:rsidRDefault="0011789B" w:rsidP="0009266D">
      <w:pPr>
        <w:pStyle w:val="Akapitzlist"/>
        <w:numPr>
          <w:ilvl w:val="1"/>
          <w:numId w:val="38"/>
        </w:numPr>
        <w:autoSpaceDE w:val="0"/>
        <w:autoSpaceDN w:val="0"/>
        <w:adjustRightInd w:val="0"/>
        <w:spacing w:after="0"/>
        <w:jc w:val="both"/>
        <w:rPr>
          <w:rFonts w:ascii="Arial" w:eastAsia="Times New Roman" w:hAnsi="Arial" w:cs="Arial"/>
          <w:bCs/>
        </w:rPr>
      </w:pPr>
      <w:r w:rsidRPr="00524968">
        <w:rPr>
          <w:rFonts w:ascii="Arial" w:eastAsia="Times New Roman" w:hAnsi="Arial" w:cs="Arial"/>
          <w:bCs/>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(t.j. Dz. U. z 2020 r., poz. 2207),</w:t>
      </w:r>
    </w:p>
    <w:p w14:paraId="5AEDEC89" w14:textId="77777777" w:rsidR="00524968" w:rsidRDefault="0011789B" w:rsidP="0009266D">
      <w:pPr>
        <w:pStyle w:val="Akapitzlist"/>
        <w:numPr>
          <w:ilvl w:val="1"/>
          <w:numId w:val="38"/>
        </w:numPr>
        <w:autoSpaceDE w:val="0"/>
        <w:autoSpaceDN w:val="0"/>
        <w:adjustRightInd w:val="0"/>
        <w:spacing w:after="0"/>
        <w:jc w:val="both"/>
        <w:rPr>
          <w:rFonts w:ascii="Arial" w:eastAsia="Times New Roman" w:hAnsi="Arial" w:cs="Arial"/>
          <w:bCs/>
        </w:rPr>
      </w:pPr>
      <w:r w:rsidRPr="00524968">
        <w:rPr>
          <w:rFonts w:ascii="Arial" w:eastAsia="Times New Roman" w:hAnsi="Arial" w:cs="Arial"/>
          <w:bCs/>
        </w:rPr>
        <w:t>pomocy publicznej udzielonej na podstawie odrębnych przepisów,</w:t>
      </w:r>
    </w:p>
    <w:p w14:paraId="73D36EED" w14:textId="477E20BD" w:rsidR="00524968" w:rsidRDefault="0011789B" w:rsidP="0009266D">
      <w:pPr>
        <w:pStyle w:val="Akapitzlist"/>
        <w:numPr>
          <w:ilvl w:val="1"/>
          <w:numId w:val="38"/>
        </w:numPr>
        <w:autoSpaceDE w:val="0"/>
        <w:autoSpaceDN w:val="0"/>
        <w:adjustRightInd w:val="0"/>
        <w:spacing w:after="0"/>
        <w:jc w:val="both"/>
        <w:rPr>
          <w:rFonts w:ascii="Arial" w:eastAsia="Times New Roman" w:hAnsi="Arial" w:cs="Arial"/>
          <w:bCs/>
        </w:rPr>
      </w:pPr>
      <w:r w:rsidRPr="00524968">
        <w:rPr>
          <w:rFonts w:ascii="Arial" w:eastAsia="Times New Roman" w:hAnsi="Arial" w:cs="Arial"/>
          <w:bCs/>
        </w:rPr>
        <w:t>wynikającym z przepisów prawa pracy i przepisów o zabezpieczeniu społecznym, obowiązujących w miejscu, w którym realizowane jest zamówienie,</w:t>
      </w:r>
      <w:r w:rsidR="00524968">
        <w:rPr>
          <w:rFonts w:ascii="Arial" w:eastAsia="Times New Roman" w:hAnsi="Arial" w:cs="Arial"/>
          <w:bCs/>
        </w:rPr>
        <w:t xml:space="preserve"> </w:t>
      </w:r>
      <w:r w:rsidRPr="00524968">
        <w:rPr>
          <w:rFonts w:ascii="Arial" w:eastAsia="Times New Roman" w:hAnsi="Arial" w:cs="Arial"/>
          <w:bCs/>
        </w:rPr>
        <w:t xml:space="preserve">wynikającym </w:t>
      </w:r>
      <w:r w:rsidR="00524968">
        <w:rPr>
          <w:rFonts w:ascii="Arial" w:eastAsia="Times New Roman" w:hAnsi="Arial" w:cs="Arial"/>
          <w:bCs/>
        </w:rPr>
        <w:br/>
      </w:r>
      <w:r w:rsidRPr="00524968">
        <w:rPr>
          <w:rFonts w:ascii="Arial" w:eastAsia="Times New Roman" w:hAnsi="Arial" w:cs="Arial"/>
          <w:bCs/>
        </w:rPr>
        <w:t>z przepisów prawa ochrony środowiska,</w:t>
      </w:r>
    </w:p>
    <w:p w14:paraId="0ED861B2" w14:textId="34030B40" w:rsidR="0011789B" w:rsidRPr="00524968" w:rsidRDefault="0011789B" w:rsidP="0009266D">
      <w:pPr>
        <w:pStyle w:val="Akapitzlist"/>
        <w:numPr>
          <w:ilvl w:val="1"/>
          <w:numId w:val="38"/>
        </w:numPr>
        <w:autoSpaceDE w:val="0"/>
        <w:autoSpaceDN w:val="0"/>
        <w:adjustRightInd w:val="0"/>
        <w:spacing w:after="0"/>
        <w:jc w:val="both"/>
        <w:rPr>
          <w:rFonts w:ascii="Arial" w:eastAsia="Times New Roman" w:hAnsi="Arial" w:cs="Arial"/>
          <w:bCs/>
        </w:rPr>
      </w:pPr>
      <w:r w:rsidRPr="00524968">
        <w:rPr>
          <w:rFonts w:ascii="Arial" w:eastAsia="Times New Roman" w:hAnsi="Arial" w:cs="Arial"/>
          <w:bCs/>
        </w:rPr>
        <w:t>powierzenia wykonania części zamówienia podwykonawcy.</w:t>
      </w:r>
    </w:p>
    <w:p w14:paraId="1E28A370" w14:textId="77777777" w:rsidR="0011789B" w:rsidRPr="0011789B" w:rsidRDefault="0011789B" w:rsidP="0011789B">
      <w:pPr>
        <w:autoSpaceDE w:val="0"/>
        <w:autoSpaceDN w:val="0"/>
        <w:adjustRightInd w:val="0"/>
        <w:spacing w:after="0"/>
        <w:jc w:val="both"/>
        <w:rPr>
          <w:rFonts w:ascii="Arial" w:eastAsia="Times New Roman" w:hAnsi="Arial" w:cs="Arial"/>
          <w:bCs/>
          <w:lang w:eastAsia="pl-PL"/>
        </w:rPr>
      </w:pPr>
    </w:p>
    <w:p w14:paraId="1812B4E4" w14:textId="47CF098D" w:rsidR="0011789B" w:rsidRPr="00524968" w:rsidRDefault="0011789B" w:rsidP="0009266D">
      <w:pPr>
        <w:pStyle w:val="Akapitzlist"/>
        <w:numPr>
          <w:ilvl w:val="0"/>
          <w:numId w:val="38"/>
        </w:numPr>
        <w:autoSpaceDE w:val="0"/>
        <w:autoSpaceDN w:val="0"/>
        <w:adjustRightInd w:val="0"/>
        <w:spacing w:after="0"/>
        <w:jc w:val="both"/>
        <w:rPr>
          <w:rFonts w:ascii="Arial" w:eastAsia="Arial" w:hAnsi="Arial" w:cs="Arial"/>
        </w:rPr>
      </w:pPr>
      <w:r w:rsidRPr="00524968">
        <w:rPr>
          <w:rFonts w:ascii="Arial" w:eastAsia="Times New Roman" w:hAnsi="Arial" w:cs="Arial"/>
          <w:bCs/>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ustawy </w:t>
      </w:r>
      <w:proofErr w:type="spellStart"/>
      <w:r w:rsidRPr="00524968">
        <w:rPr>
          <w:rFonts w:ascii="Arial" w:eastAsia="Times New Roman" w:hAnsi="Arial" w:cs="Arial"/>
          <w:bCs/>
        </w:rPr>
        <w:t>pzp</w:t>
      </w:r>
      <w:proofErr w:type="spellEnd"/>
      <w:r w:rsidRPr="00524968">
        <w:rPr>
          <w:rFonts w:ascii="Arial" w:eastAsia="Times New Roman" w:hAnsi="Arial" w:cs="Arial"/>
          <w:bCs/>
        </w:rPr>
        <w:t>).</w:t>
      </w:r>
    </w:p>
    <w:p w14:paraId="20B240F5" w14:textId="77777777" w:rsidR="0011789B" w:rsidRPr="0011789B" w:rsidRDefault="0011789B" w:rsidP="0011789B">
      <w:pPr>
        <w:keepNext/>
        <w:keepLines/>
        <w:spacing w:before="360" w:after="120"/>
        <w:outlineLvl w:val="0"/>
        <w:rPr>
          <w:rFonts w:asciiTheme="majorHAnsi" w:eastAsiaTheme="majorEastAsia" w:hAnsiTheme="majorHAnsi" w:cstheme="majorBidi"/>
          <w:b/>
          <w:color w:val="000000" w:themeColor="text1"/>
          <w:sz w:val="24"/>
          <w:szCs w:val="32"/>
          <w:lang w:eastAsia="pl-PL"/>
        </w:rPr>
      </w:pPr>
      <w:r w:rsidRPr="00385F76">
        <w:rPr>
          <w:rFonts w:asciiTheme="majorHAnsi" w:eastAsiaTheme="majorEastAsia" w:hAnsiTheme="majorHAnsi" w:cstheme="majorBidi"/>
          <w:b/>
          <w:color w:val="000000" w:themeColor="text1"/>
          <w:sz w:val="24"/>
          <w:szCs w:val="32"/>
          <w:lang w:eastAsia="pl-PL"/>
        </w:rPr>
        <w:t>XXXIV. Projektowane postanowienia umowy w sprawie zamówienia publicznego, które zostaną wprowadzone do umowy w sprawie zamówienia publicznego.</w:t>
      </w:r>
      <w:bookmarkEnd w:id="49"/>
    </w:p>
    <w:p w14:paraId="7172BE55"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b/>
          <w:color w:val="000000"/>
          <w:u w:val="single"/>
          <w:lang w:eastAsia="pl-PL"/>
        </w:rPr>
      </w:pPr>
      <w:r w:rsidRPr="0011789B">
        <w:rPr>
          <w:rFonts w:asciiTheme="majorHAnsi" w:eastAsiaTheme="minorEastAsia" w:hAnsiTheme="majorHAnsi" w:cstheme="majorHAnsi"/>
          <w:b/>
          <w:color w:val="000000"/>
          <w:u w:val="single"/>
          <w:lang w:eastAsia="pl-PL"/>
        </w:rPr>
        <w:t>Kary umowne</w:t>
      </w:r>
    </w:p>
    <w:p w14:paraId="39BEAE87" w14:textId="77777777" w:rsid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Wykonawca zapłaci Zamawiającemu karę umowną w wysokości 10% wartości wynagrodzenia brutto, określonego w § 4 ust. 1 w przypadku odstąpienia przez Zamawiającego od Umowy z przyczyn leżących po stronie Wykonawcy. </w:t>
      </w:r>
    </w:p>
    <w:p w14:paraId="36F16EDA" w14:textId="77777777" w:rsidR="00664493" w:rsidRP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bCs/>
          <w:color w:val="000000"/>
        </w:rPr>
        <w:t xml:space="preserve">Wykonawca zapłaci Zamawiającemu karę umowną w wysokości 0,5 % wartości wynagrodzenia brutto z Umowy, za każdy dzień zwłoki w terminie realizacji dostawy który został wskazany w ofercie oraz w projekcie umowy § 3. </w:t>
      </w:r>
    </w:p>
    <w:p w14:paraId="6C625E45" w14:textId="77777777" w:rsidR="00664493" w:rsidRP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Arial" w:eastAsia="Times New Roman" w:hAnsi="Arial" w:cs="Arial"/>
          <w:bCs/>
          <w:color w:val="000000"/>
          <w:lang w:eastAsia="zh-CN"/>
        </w:rPr>
        <w:t>Wykonawca zapłaci Zamawiającemu karę umowną w wysokości 0,2% wartości wynagrodzenia brutto z Umowy, za każdy dzień zwłoki w usunięciu wad stwierdzonych przy odbiorze lub w trakcie użytkowania worków, liczony od dnia wyznaczonego przez Zamawiającego jako termin do usunięcia wad.</w:t>
      </w:r>
    </w:p>
    <w:p w14:paraId="6C6AE1B8" w14:textId="313DCE03" w:rsid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Wykonawca zapłaci każdorazowo Zamawiającemu karę umowną w wysokości 0,2 % wartości wynagrodzenia brutto, za niedotrzymanie przez Wykonawcę (wynikłe </w:t>
      </w:r>
      <w:r w:rsidR="003901EF">
        <w:rPr>
          <w:rFonts w:asciiTheme="majorHAnsi" w:hAnsiTheme="majorHAnsi" w:cstheme="majorHAnsi"/>
          <w:color w:val="000000"/>
        </w:rPr>
        <w:br/>
      </w:r>
      <w:r w:rsidRPr="00664493">
        <w:rPr>
          <w:rFonts w:asciiTheme="majorHAnsi" w:hAnsiTheme="majorHAnsi" w:cstheme="majorHAnsi"/>
          <w:color w:val="000000"/>
        </w:rPr>
        <w:t xml:space="preserve">z okoliczności za które ponosi odpowiedzialność) każdego obowiązku wynikającego </w:t>
      </w:r>
      <w:r w:rsidR="003901EF">
        <w:rPr>
          <w:rFonts w:asciiTheme="majorHAnsi" w:hAnsiTheme="majorHAnsi" w:cstheme="majorHAnsi"/>
          <w:color w:val="000000"/>
        </w:rPr>
        <w:br/>
      </w:r>
      <w:r w:rsidRPr="00664493">
        <w:rPr>
          <w:rFonts w:asciiTheme="majorHAnsi" w:hAnsiTheme="majorHAnsi" w:cstheme="majorHAnsi"/>
          <w:color w:val="000000"/>
        </w:rPr>
        <w:t xml:space="preserve">z projektu umowy pomimo wcześniejszego upomnienia ze strony Zamawiającego lub jego przedstawicieli. </w:t>
      </w:r>
    </w:p>
    <w:p w14:paraId="6F8C5E8E" w14:textId="6C895ABC" w:rsidR="0011789B" w:rsidRP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Wykonawca zapłaci każdorazowo karę umowną w wysokości 2 000,00 PLN za: </w:t>
      </w:r>
    </w:p>
    <w:p w14:paraId="25F6D727" w14:textId="09A8BC00" w:rsidR="00664493" w:rsidRDefault="0011789B" w:rsidP="0009266D">
      <w:pPr>
        <w:pStyle w:val="Akapitzlist"/>
        <w:numPr>
          <w:ilvl w:val="0"/>
          <w:numId w:val="50"/>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brak zapłaty lub nieterminową zapłatę Podwykonawcy</w:t>
      </w:r>
      <w:r w:rsidR="00664493">
        <w:rPr>
          <w:rFonts w:asciiTheme="majorHAnsi" w:hAnsiTheme="majorHAnsi" w:cstheme="majorHAnsi"/>
          <w:color w:val="000000"/>
        </w:rPr>
        <w:t>,</w:t>
      </w:r>
      <w:r w:rsidRPr="00664493">
        <w:rPr>
          <w:rFonts w:asciiTheme="majorHAnsi" w:hAnsiTheme="majorHAnsi" w:cstheme="majorHAnsi"/>
          <w:color w:val="000000"/>
        </w:rPr>
        <w:t xml:space="preserve"> </w:t>
      </w:r>
    </w:p>
    <w:p w14:paraId="6D9D3586" w14:textId="101CF903" w:rsidR="00664493" w:rsidRDefault="0011789B" w:rsidP="0009266D">
      <w:pPr>
        <w:pStyle w:val="Akapitzlist"/>
        <w:numPr>
          <w:ilvl w:val="0"/>
          <w:numId w:val="50"/>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nieprzedłożenie do zaakceptowan</w:t>
      </w:r>
      <w:r w:rsidR="003901EF">
        <w:rPr>
          <w:rFonts w:asciiTheme="majorHAnsi" w:hAnsiTheme="majorHAnsi" w:cstheme="majorHAnsi"/>
          <w:color w:val="000000"/>
        </w:rPr>
        <w:t xml:space="preserve">ia przez Zamawiającego projektu umowy </w:t>
      </w:r>
      <w:r w:rsidR="003901EF">
        <w:rPr>
          <w:rFonts w:asciiTheme="majorHAnsi" w:hAnsiTheme="majorHAnsi" w:cstheme="majorHAnsi"/>
          <w:color w:val="000000"/>
        </w:rPr>
        <w:br/>
      </w:r>
      <w:r w:rsidRPr="00664493">
        <w:rPr>
          <w:rFonts w:asciiTheme="majorHAnsi" w:hAnsiTheme="majorHAnsi" w:cstheme="majorHAnsi"/>
          <w:color w:val="000000"/>
        </w:rPr>
        <w:t>o podwykonawstwo, której przedmiotem są dostawy, usługi lub jej zmiany</w:t>
      </w:r>
      <w:r w:rsidR="00664493">
        <w:rPr>
          <w:rFonts w:asciiTheme="majorHAnsi" w:hAnsiTheme="majorHAnsi" w:cstheme="majorHAnsi"/>
          <w:color w:val="000000"/>
        </w:rPr>
        <w:t>,</w:t>
      </w:r>
    </w:p>
    <w:p w14:paraId="636B9207" w14:textId="77777777" w:rsidR="00664493" w:rsidRDefault="0011789B" w:rsidP="0009266D">
      <w:pPr>
        <w:pStyle w:val="Akapitzlist"/>
        <w:numPr>
          <w:ilvl w:val="0"/>
          <w:numId w:val="50"/>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nieprzedłożenie w terminie 7 dni od zawarcia poświadczonej za zgodność z oryginałem kopii  umowy o podwykonawstwo której przedmiotem są, dostawy, usługi lub jej zmiany, </w:t>
      </w:r>
    </w:p>
    <w:p w14:paraId="6B99B45C" w14:textId="38EFD282" w:rsidR="0011789B" w:rsidRPr="00664493" w:rsidRDefault="0011789B" w:rsidP="0009266D">
      <w:pPr>
        <w:pStyle w:val="Akapitzlist"/>
        <w:numPr>
          <w:ilvl w:val="0"/>
          <w:numId w:val="50"/>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brak zmiany umowy o podwykonawstwo w zakresie terminu zapłaty. </w:t>
      </w:r>
    </w:p>
    <w:p w14:paraId="1D706566" w14:textId="77777777" w:rsid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Ustala się limit wysokości kar umownych do wysokości 20% wynagrodzenia brutto, </w:t>
      </w:r>
      <w:r w:rsidRPr="00664493">
        <w:rPr>
          <w:rFonts w:asciiTheme="majorHAnsi" w:hAnsiTheme="majorHAnsi" w:cstheme="majorHAnsi"/>
          <w:color w:val="000000"/>
        </w:rPr>
        <w:br/>
        <w:t xml:space="preserve">o którym mowa w § 4 ust. 1 Umowy. </w:t>
      </w:r>
    </w:p>
    <w:p w14:paraId="6E0101DE" w14:textId="77777777" w:rsid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Wykonawca wyraża zgodę na potrącenie kar umownych z należności wykazanych na fakturach.</w:t>
      </w:r>
    </w:p>
    <w:p w14:paraId="03AE45C8" w14:textId="3E8ACDAB" w:rsidR="0011789B" w:rsidRPr="00664493" w:rsidRDefault="0011789B" w:rsidP="0009266D">
      <w:pPr>
        <w:pStyle w:val="Akapitzlist"/>
        <w:numPr>
          <w:ilvl w:val="0"/>
          <w:numId w:val="51"/>
        </w:numPr>
        <w:autoSpaceDE w:val="0"/>
        <w:autoSpaceDN w:val="0"/>
        <w:adjustRightInd w:val="0"/>
        <w:spacing w:after="0" w:line="240" w:lineRule="auto"/>
        <w:jc w:val="both"/>
        <w:rPr>
          <w:rFonts w:asciiTheme="majorHAnsi" w:hAnsiTheme="majorHAnsi" w:cstheme="majorHAnsi"/>
          <w:color w:val="000000"/>
        </w:rPr>
      </w:pPr>
      <w:r w:rsidRPr="00664493">
        <w:rPr>
          <w:rFonts w:ascii="Arial" w:eastAsia="Times New Roman" w:hAnsi="Arial" w:cs="Arial"/>
          <w:color w:val="000000"/>
          <w:lang w:eastAsia="zh-CN"/>
        </w:rPr>
        <w:t>Strony zastrzegają sobie prawo do dochodzenia odszkodowania uzupełniającego do wysokości rzeczywiście poniesionej szkody.</w:t>
      </w:r>
    </w:p>
    <w:p w14:paraId="4FB7BC28"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56BA34B4"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b/>
          <w:color w:val="000000"/>
          <w:u w:val="single"/>
          <w:lang w:eastAsia="pl-PL"/>
        </w:rPr>
      </w:pPr>
      <w:r w:rsidRPr="0011789B">
        <w:rPr>
          <w:rFonts w:asciiTheme="majorHAnsi" w:eastAsiaTheme="minorEastAsia" w:hAnsiTheme="majorHAnsi" w:cstheme="majorHAnsi"/>
          <w:b/>
          <w:color w:val="000000"/>
          <w:u w:val="single"/>
          <w:lang w:eastAsia="pl-PL"/>
        </w:rPr>
        <w:t>Zmiany umowy</w:t>
      </w:r>
    </w:p>
    <w:p w14:paraId="4084C5FE"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Zamawiający, zgodnie z art. 455 ust. 1 pkt 1 Ustawy, dopuszcza zmianę umowy bez przeprowadzenia nowego postępowania o udzielenie zamówienia:</w:t>
      </w:r>
    </w:p>
    <w:p w14:paraId="3619F694" w14:textId="77777777" w:rsidR="00664493" w:rsidRDefault="0011789B" w:rsidP="0009266D">
      <w:pPr>
        <w:pStyle w:val="Akapitzlist"/>
        <w:numPr>
          <w:ilvl w:val="0"/>
          <w:numId w:val="52"/>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zmianę podwykonawcy wskazanego w ofercie na innego podwykonawcę, jak również powierzenie podwykonawcom innej części zamówienia niż wskazana w ofercie Wykonawcy, za uprzednią zgodą Zamawiającego. Wprowadzenie Podwykonawcy w przypadku, gdy oferta Wykonawcy nie zawierała wskazania części, którą na etapie realizacji zamówienia zamierza on powierzyć Podwykonawcy;</w:t>
      </w:r>
    </w:p>
    <w:p w14:paraId="318375A9" w14:textId="4881C972" w:rsidR="0011789B" w:rsidRPr="00664493" w:rsidRDefault="0011789B" w:rsidP="0009266D">
      <w:pPr>
        <w:pStyle w:val="Akapitzlist"/>
        <w:numPr>
          <w:ilvl w:val="0"/>
          <w:numId w:val="52"/>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w wyniku Siły Wyższej uniemożliwiającej wykonanie Przedmiotu Umowy zgodnie </w:t>
      </w:r>
      <w:r w:rsidRPr="00664493">
        <w:rPr>
          <w:rFonts w:asciiTheme="majorHAnsi" w:hAnsiTheme="majorHAnsi" w:cstheme="majorHAnsi"/>
          <w:color w:val="000000"/>
        </w:rPr>
        <w:br/>
        <w:t xml:space="preserve">z zasadami określonymi w Umowie. W przypadku wystąpienia Siły Wyższej, Strona dotknięta jej działaniem zobowiązana jest powiadomić drugą Stronę o jej wystąpieniu. </w:t>
      </w:r>
    </w:p>
    <w:p w14:paraId="20B81463" w14:textId="77777777" w:rsidR="00664493" w:rsidRDefault="0011789B" w:rsidP="0009266D">
      <w:pPr>
        <w:pStyle w:val="Akapitzlist"/>
        <w:numPr>
          <w:ilvl w:val="0"/>
          <w:numId w:val="53"/>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7B08D234" w14:textId="77777777" w:rsidR="00BF5683" w:rsidRDefault="0011789B" w:rsidP="0009266D">
      <w:pPr>
        <w:pStyle w:val="Akapitzlist"/>
        <w:numPr>
          <w:ilvl w:val="0"/>
          <w:numId w:val="53"/>
        </w:numPr>
        <w:autoSpaceDE w:val="0"/>
        <w:autoSpaceDN w:val="0"/>
        <w:adjustRightInd w:val="0"/>
        <w:spacing w:after="0" w:line="240" w:lineRule="auto"/>
        <w:jc w:val="both"/>
        <w:rPr>
          <w:rFonts w:asciiTheme="majorHAnsi" w:hAnsiTheme="majorHAnsi" w:cstheme="majorHAnsi"/>
          <w:color w:val="000000"/>
        </w:rPr>
      </w:pPr>
      <w:r w:rsidRPr="00664493">
        <w:rPr>
          <w:rFonts w:asciiTheme="majorHAnsi" w:hAnsiTheme="majorHAnsi" w:cstheme="majorHAnsi"/>
          <w:color w:val="000000"/>
        </w:rPr>
        <w:t xml:space="preserve">Wszelkie opóźnienia i niedotrzymania terminów wynikające z powodu siły wyższej lub z powodów wskazanych w ust. 1 nie będą traktowane jako niedotrzymanie obowiązków określonych Umową i nie będą podlegały jakiejkolwiek odpowiedzialności strony za szkodę poniesioną przez drugą stronę. </w:t>
      </w:r>
    </w:p>
    <w:p w14:paraId="4A946732" w14:textId="1C75213C" w:rsidR="0011789B" w:rsidRPr="00BF5683" w:rsidRDefault="0011789B" w:rsidP="0009266D">
      <w:pPr>
        <w:pStyle w:val="Akapitzlist"/>
        <w:numPr>
          <w:ilvl w:val="0"/>
          <w:numId w:val="53"/>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419AACA6" w14:textId="77777777" w:rsidR="00BF5683" w:rsidRDefault="0011789B" w:rsidP="0009266D">
      <w:pPr>
        <w:pStyle w:val="Akapitzlist"/>
        <w:numPr>
          <w:ilvl w:val="0"/>
          <w:numId w:val="52"/>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51CDC974" w14:textId="77777777" w:rsidR="00BF5683" w:rsidRDefault="0011789B" w:rsidP="0009266D">
      <w:pPr>
        <w:pStyle w:val="Akapitzlist"/>
        <w:numPr>
          <w:ilvl w:val="0"/>
          <w:numId w:val="52"/>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pojawienia się możliwości zrealizowania Umowy przy zastosowaniu innych rozwiązań technicznych / technologicznych lub innych metod niż wskazane w SWZ w sytuacji, gdyby mogło to przynieść oszczędności Zamawiającemu lub gdyby zastosowanie przewidzianych w SWZ rozwiązań groziło niewykonaniem lub wadliwym wykonaniem Przedmiotu Umowy.</w:t>
      </w:r>
    </w:p>
    <w:p w14:paraId="6CEE7C18" w14:textId="31F652A8" w:rsidR="0011789B" w:rsidRPr="00BF5683" w:rsidRDefault="0011789B" w:rsidP="0009266D">
      <w:pPr>
        <w:pStyle w:val="Akapitzlist"/>
        <w:numPr>
          <w:ilvl w:val="0"/>
          <w:numId w:val="52"/>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141B9EB4"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p>
    <w:p w14:paraId="02A42E25"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b/>
          <w:color w:val="000000"/>
          <w:u w:val="single"/>
          <w:lang w:eastAsia="pl-PL"/>
        </w:rPr>
      </w:pPr>
      <w:r w:rsidRPr="0011789B">
        <w:rPr>
          <w:rFonts w:asciiTheme="majorHAnsi" w:eastAsiaTheme="minorEastAsia" w:hAnsiTheme="majorHAnsi" w:cstheme="majorHAnsi"/>
          <w:b/>
          <w:color w:val="000000"/>
          <w:u w:val="single"/>
          <w:lang w:eastAsia="pl-PL"/>
        </w:rPr>
        <w:t xml:space="preserve">Zapisy dotyczące okoliczności związanych z wystąpieniem COVID-19 </w:t>
      </w:r>
    </w:p>
    <w:p w14:paraId="0CA16DBA" w14:textId="77777777" w:rsidR="00BF5683" w:rsidRDefault="0011789B" w:rsidP="0009266D">
      <w:pPr>
        <w:pStyle w:val="Akapitzlist"/>
        <w:numPr>
          <w:ilvl w:val="0"/>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W przypadkach, o których mowa powyżej w ust. 1, Strona występująca o zmianę postanowień umowy zobowiązana jest do udokumentowania zaistnienia okoliczności, </w:t>
      </w:r>
      <w:r w:rsidRPr="00BF5683">
        <w:rPr>
          <w:rFonts w:asciiTheme="majorHAnsi" w:hAnsiTheme="majorHAnsi" w:cstheme="majorHAnsi"/>
          <w:color w:val="000000"/>
        </w:rPr>
        <w:br/>
        <w:t xml:space="preserve">o których mowa powyżej. Wniosek o zmianę postanowień umowy musi być sporządzony pisemnie. Druga strona zobowiązana jest do udzielenia odpowiedzi w terminie 7 dni od otrzymania wniosku. </w:t>
      </w:r>
    </w:p>
    <w:p w14:paraId="0CD19020" w14:textId="77777777" w:rsidR="00BF5683" w:rsidRDefault="0011789B" w:rsidP="0009266D">
      <w:pPr>
        <w:pStyle w:val="Akapitzlist"/>
        <w:numPr>
          <w:ilvl w:val="0"/>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W przypadku wystąpienia, okoliczności związanych z wpływem COVID-19 na możliwość prawidłowej i terminowej realizacji Umowy, Strony niezwłocznie, wzajemnie informują się </w:t>
      </w:r>
      <w:r w:rsidRPr="00BF5683">
        <w:rPr>
          <w:rFonts w:asciiTheme="majorHAnsi" w:hAnsiTheme="majorHAnsi" w:cstheme="majorHAnsi"/>
          <w:color w:val="000000"/>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03EDF78A" w14:textId="77777777" w:rsidR="00BF5683" w:rsidRDefault="0011789B" w:rsidP="0009266D">
      <w:pPr>
        <w:pStyle w:val="Akapitzlist"/>
        <w:numPr>
          <w:ilvl w:val="1"/>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nieobecności pracowników lub osób świadczących pracę za wynagrodzeniem na innej podstawie niż stosunek pracy, które uczestniczą w realizacji Umowy, w ilości uniemożliwiającej wykonywanie prac;</w:t>
      </w:r>
    </w:p>
    <w:p w14:paraId="3D4BDF0E" w14:textId="77777777" w:rsidR="00BF5683" w:rsidRDefault="0011789B" w:rsidP="0009266D">
      <w:pPr>
        <w:pStyle w:val="Akapitzlist"/>
        <w:numPr>
          <w:ilvl w:val="1"/>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decyzji wydanych przez Głównego Inspektora Sanitarnego lub działającego z jego upoważnienia państwowego wojewódzkiego inspektora sanitarnego, w związku </w:t>
      </w:r>
      <w:r w:rsidRPr="00BF5683">
        <w:rPr>
          <w:rFonts w:asciiTheme="majorHAnsi" w:hAnsiTheme="majorHAnsi" w:cstheme="majorHAnsi"/>
          <w:color w:val="000000"/>
        </w:rPr>
        <w:br/>
        <w:t>z przeciwdziałaniem COVID-19 nakładających na wykonawcę obowiązek podjęcia określonych czynności zapobiegawczych lub kontrolnych;</w:t>
      </w:r>
    </w:p>
    <w:p w14:paraId="4A236AAA" w14:textId="77777777" w:rsidR="00BF5683" w:rsidRDefault="0011789B" w:rsidP="0009266D">
      <w:pPr>
        <w:pStyle w:val="Akapitzlist"/>
        <w:numPr>
          <w:ilvl w:val="1"/>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poleceń lub decyzji wydanych przez wojewodów, ministra właściwego do spraw zdrowia lub Prezesa Rady Ministrów, związanych z przeciwdziałaniem COVID-19;</w:t>
      </w:r>
    </w:p>
    <w:p w14:paraId="79DF5C0D" w14:textId="77777777" w:rsidR="00BF5683" w:rsidRDefault="0011789B" w:rsidP="0009266D">
      <w:pPr>
        <w:pStyle w:val="Akapitzlist"/>
        <w:numPr>
          <w:ilvl w:val="1"/>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wstrzymania dostaw produktów, komponentów produktu lub materiałów, trudności </w:t>
      </w:r>
      <w:r w:rsidRPr="00BF5683">
        <w:rPr>
          <w:rFonts w:asciiTheme="majorHAnsi" w:hAnsiTheme="majorHAnsi" w:cstheme="majorHAnsi"/>
          <w:color w:val="000000"/>
        </w:rPr>
        <w:br/>
        <w:t xml:space="preserve">w dostępie do sprzętu lub trudności w realizacji usług transportowych; </w:t>
      </w:r>
    </w:p>
    <w:p w14:paraId="254BFD85" w14:textId="77777777" w:rsidR="00BF5683" w:rsidRDefault="0011789B" w:rsidP="0009266D">
      <w:pPr>
        <w:pStyle w:val="Akapitzlist"/>
        <w:numPr>
          <w:ilvl w:val="1"/>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innych okoliczności, które uniemożliwiają bądź w istotnym stopniu ograniczają możliwość wykonania umowy;</w:t>
      </w:r>
    </w:p>
    <w:p w14:paraId="6F0CECBA" w14:textId="64E44C32" w:rsidR="0011789B" w:rsidRPr="00BF5683" w:rsidRDefault="0011789B" w:rsidP="0009266D">
      <w:pPr>
        <w:pStyle w:val="Akapitzlist"/>
        <w:numPr>
          <w:ilvl w:val="1"/>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okoliczności, o których mowa w pkt 1-5, w zakresie w jakim dotyczą one podwykonawcy lub dalszego podwykonawcy.</w:t>
      </w:r>
    </w:p>
    <w:p w14:paraId="6C9AF02D" w14:textId="77777777" w:rsidR="00BF5683" w:rsidRDefault="0011789B" w:rsidP="0009266D">
      <w:pPr>
        <w:pStyle w:val="Akapitzlist"/>
        <w:numPr>
          <w:ilvl w:val="0"/>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Każda ze stron umowy, może żądać przedstawienia dodatkowych oświadczeń lub dokumentów potwierdzających wpływ okoliczności związanych z wystąpieniem COVID-19 na należyte wykonanie umowy.</w:t>
      </w:r>
    </w:p>
    <w:p w14:paraId="6E5AD094" w14:textId="77777777" w:rsidR="00BF5683" w:rsidRDefault="0011789B" w:rsidP="0009266D">
      <w:pPr>
        <w:pStyle w:val="Akapitzlist"/>
        <w:numPr>
          <w:ilvl w:val="0"/>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Strona umowy, na podstawie otrzymanych oświadczeń lub dokumentów, o których mowa </w:t>
      </w:r>
      <w:r w:rsidRPr="00BF5683">
        <w:rPr>
          <w:rFonts w:asciiTheme="majorHAnsi" w:hAnsiTheme="majorHAnsi" w:cstheme="majorHAnsi"/>
          <w:color w:val="000000"/>
        </w:rPr>
        <w:br/>
        <w:t>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5C86D15D" w14:textId="77777777" w:rsidR="00BF5683" w:rsidRDefault="0011789B" w:rsidP="0009266D">
      <w:pPr>
        <w:pStyle w:val="Akapitzlist"/>
        <w:numPr>
          <w:ilvl w:val="0"/>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Zamawiający, po stwierdzeniu, że okoliczności związane z wystąpieniem COVID-19, </w:t>
      </w:r>
      <w:r w:rsidRPr="00BF5683">
        <w:rPr>
          <w:rFonts w:asciiTheme="majorHAnsi" w:hAnsiTheme="majorHAnsi" w:cstheme="majorHAnsi"/>
          <w:color w:val="000000"/>
        </w:rPr>
        <w:br/>
        <w:t xml:space="preserve">o których mowa powyżej, faktycznie istotnie wpływają na należyte wykonanie umowy, </w:t>
      </w:r>
      <w:r w:rsidRPr="00BF5683">
        <w:rPr>
          <w:rFonts w:asciiTheme="majorHAnsi" w:hAnsiTheme="majorHAnsi" w:cstheme="majorHAnsi"/>
          <w:color w:val="000000"/>
        </w:rPr>
        <w:br/>
        <w:t>w uzgodnieniu z wykonawcą dokonuje zmiany umowy, w szczególności przez:</w:t>
      </w:r>
    </w:p>
    <w:p w14:paraId="62777FBB" w14:textId="77777777" w:rsidR="00BF5683" w:rsidRDefault="0011789B" w:rsidP="0009266D">
      <w:pPr>
        <w:pStyle w:val="Akapitzlist"/>
        <w:numPr>
          <w:ilvl w:val="1"/>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zmianę terminu wykonania umowy lub jej części, lub czasowe zawieszenie wykonywania umowy lub jej części, z tym, że zmiana terminu dostaw (wydłużenie) nie może być dłuższe niż czas trwania przeszkody w realizacji umowy,</w:t>
      </w:r>
    </w:p>
    <w:p w14:paraId="150B1649" w14:textId="77777777" w:rsidR="00BF5683" w:rsidRDefault="0011789B" w:rsidP="0009266D">
      <w:pPr>
        <w:pStyle w:val="Akapitzlist"/>
        <w:numPr>
          <w:ilvl w:val="1"/>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zmianę sposobu wykonywania przedmiotu umowy, </w:t>
      </w:r>
    </w:p>
    <w:p w14:paraId="03E5D9F1" w14:textId="6FC93535" w:rsidR="0011789B" w:rsidRPr="00BF5683" w:rsidRDefault="0011789B" w:rsidP="0009266D">
      <w:pPr>
        <w:pStyle w:val="Akapitzlist"/>
        <w:numPr>
          <w:ilvl w:val="1"/>
          <w:numId w:val="54"/>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zmianę producenta, komponentu produktu lub materiałów, przy czym zastosowanie zamiennika musi zostać uzgodnione z Zamawiającym a zamiennik musi być pod względem swojej specyfikacji równoważny do pierwotnie zaoferowanego.</w:t>
      </w:r>
    </w:p>
    <w:p w14:paraId="753489FD" w14:textId="77777777" w:rsidR="00BF5683" w:rsidRDefault="0011789B" w:rsidP="0009266D">
      <w:pPr>
        <w:pStyle w:val="Akapitzlist"/>
        <w:numPr>
          <w:ilvl w:val="0"/>
          <w:numId w:val="55"/>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W przypadku stwierdzenia, że okoliczności związane z wystąpieniem COVID-19, mogą wpłynąć na należyte wykonanie umowy, Zamawiający, w uzgodnieniu z wykonawcą, może dokonać zmiany umowy zgodnie z ust. 5.</w:t>
      </w:r>
    </w:p>
    <w:p w14:paraId="3E3C1B62" w14:textId="77777777" w:rsidR="00BF5683" w:rsidRDefault="0011789B" w:rsidP="0009266D">
      <w:pPr>
        <w:pStyle w:val="Akapitzlist"/>
        <w:numPr>
          <w:ilvl w:val="0"/>
          <w:numId w:val="55"/>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W przypadku dokonania zmiany Umowy, o której mowa w ust. 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5.</w:t>
      </w:r>
    </w:p>
    <w:p w14:paraId="52FC6BF6" w14:textId="77777777" w:rsidR="00BF5683" w:rsidRDefault="0011789B" w:rsidP="0009266D">
      <w:pPr>
        <w:pStyle w:val="Akapitzlist"/>
        <w:numPr>
          <w:ilvl w:val="0"/>
          <w:numId w:val="55"/>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Postanowienia ust. 7 stosuje się do umowy zawartej między podwykonawcą a dalszym podwykonawcą.</w:t>
      </w:r>
    </w:p>
    <w:p w14:paraId="73361F80" w14:textId="77777777" w:rsidR="00BF5683" w:rsidRDefault="0011789B" w:rsidP="0009266D">
      <w:pPr>
        <w:pStyle w:val="Akapitzlist"/>
        <w:numPr>
          <w:ilvl w:val="0"/>
          <w:numId w:val="55"/>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Wszelkie zmiany i uzupełnienia niniejszej Umowy mogą być dokonane tylko pod warunkiem zachowania formy pisemnej pod rygorem nieważności. </w:t>
      </w:r>
    </w:p>
    <w:p w14:paraId="517733C5" w14:textId="77777777" w:rsidR="00BF5683" w:rsidRDefault="0011789B" w:rsidP="0009266D">
      <w:pPr>
        <w:pStyle w:val="Akapitzlist"/>
        <w:numPr>
          <w:ilvl w:val="0"/>
          <w:numId w:val="55"/>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Do zmiany informacji kontaktowych nie stosuje się ust. 9. </w:t>
      </w:r>
    </w:p>
    <w:p w14:paraId="594DA3B1" w14:textId="77777777" w:rsidR="00BF5683" w:rsidRDefault="0011789B" w:rsidP="0009266D">
      <w:pPr>
        <w:pStyle w:val="Akapitzlist"/>
        <w:numPr>
          <w:ilvl w:val="0"/>
          <w:numId w:val="55"/>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 xml:space="preserve">Zmiana Umowy może nastąpić również w przypadkach określonych w SWZ. </w:t>
      </w:r>
    </w:p>
    <w:p w14:paraId="317AC597" w14:textId="77777777" w:rsidR="00BF5683" w:rsidRDefault="0011789B" w:rsidP="0009266D">
      <w:pPr>
        <w:pStyle w:val="Akapitzlist"/>
        <w:numPr>
          <w:ilvl w:val="0"/>
          <w:numId w:val="55"/>
        </w:numPr>
        <w:autoSpaceDE w:val="0"/>
        <w:autoSpaceDN w:val="0"/>
        <w:adjustRightInd w:val="0"/>
        <w:spacing w:after="0" w:line="240" w:lineRule="auto"/>
        <w:jc w:val="both"/>
        <w:rPr>
          <w:rFonts w:asciiTheme="majorHAnsi" w:hAnsiTheme="majorHAnsi" w:cstheme="majorHAnsi"/>
          <w:color w:val="000000"/>
        </w:rPr>
      </w:pPr>
      <w:r w:rsidRPr="00BF5683">
        <w:rPr>
          <w:rFonts w:asciiTheme="majorHAnsi" w:hAnsiTheme="majorHAnsi" w:cstheme="majorHAnsi"/>
          <w:color w:val="000000"/>
        </w:rPr>
        <w:t>Wykonawca nie może dokonywać cesji wierzytelności wynikających z Umowy bez uprzedniej pisemnej zgody Zamawiającego.</w:t>
      </w:r>
    </w:p>
    <w:p w14:paraId="191B0BC2" w14:textId="45E30670" w:rsidR="0011789B" w:rsidRPr="00BF5683" w:rsidRDefault="0011789B" w:rsidP="0009266D">
      <w:pPr>
        <w:pStyle w:val="Akapitzlist"/>
        <w:numPr>
          <w:ilvl w:val="0"/>
          <w:numId w:val="55"/>
        </w:numPr>
        <w:autoSpaceDE w:val="0"/>
        <w:autoSpaceDN w:val="0"/>
        <w:adjustRightInd w:val="0"/>
        <w:spacing w:after="0" w:line="240" w:lineRule="auto"/>
        <w:jc w:val="both"/>
        <w:rPr>
          <w:rFonts w:asciiTheme="majorHAnsi" w:hAnsiTheme="majorHAnsi" w:cstheme="majorHAnsi"/>
          <w:color w:val="000000"/>
        </w:rPr>
      </w:pPr>
      <w:r w:rsidRPr="00385F76">
        <w:rPr>
          <w:rFonts w:asciiTheme="majorHAnsi" w:hAnsiTheme="majorHAnsi" w:cstheme="majorHAnsi"/>
          <w:color w:val="000000"/>
        </w:rPr>
        <w:t xml:space="preserve">Pozostałe projektowane postanowienia umowy znajdują się w </w:t>
      </w:r>
      <w:r w:rsidRPr="00385F76">
        <w:rPr>
          <w:rFonts w:asciiTheme="majorHAnsi" w:hAnsiTheme="majorHAnsi" w:cstheme="majorHAnsi"/>
          <w:b/>
          <w:color w:val="000000"/>
        </w:rPr>
        <w:t xml:space="preserve">Załączniku nr </w:t>
      </w:r>
      <w:r w:rsidR="00524968" w:rsidRPr="00385F76">
        <w:rPr>
          <w:rFonts w:asciiTheme="majorHAnsi" w:hAnsiTheme="majorHAnsi" w:cstheme="majorHAnsi"/>
          <w:b/>
          <w:color w:val="000000"/>
        </w:rPr>
        <w:t>3</w:t>
      </w:r>
      <w:r w:rsidRPr="00385F76">
        <w:rPr>
          <w:rFonts w:asciiTheme="majorHAnsi" w:hAnsiTheme="majorHAnsi" w:cstheme="majorHAnsi"/>
          <w:b/>
          <w:color w:val="000000"/>
        </w:rPr>
        <w:t xml:space="preserve"> do SWZ</w:t>
      </w:r>
      <w:r w:rsidRPr="00BF5683">
        <w:rPr>
          <w:rFonts w:asciiTheme="majorHAnsi" w:hAnsiTheme="majorHAnsi" w:cstheme="majorHAnsi"/>
          <w:color w:val="000000"/>
          <w:highlight w:val="yellow"/>
        </w:rPr>
        <w:t>.</w:t>
      </w:r>
      <w:r w:rsidRPr="00BF5683">
        <w:rPr>
          <w:rFonts w:asciiTheme="majorHAnsi" w:hAnsiTheme="majorHAnsi" w:cstheme="majorHAnsi"/>
          <w:color w:val="000000"/>
        </w:rPr>
        <w:br/>
        <w:t>Złożenie oferty jest jednoznaczne z akceptacją przez wykonawcę projektowanych postanowień umowy.</w:t>
      </w:r>
    </w:p>
    <w:p w14:paraId="3D9ED4EA" w14:textId="77777777" w:rsidR="0011789B" w:rsidRPr="0011789B" w:rsidRDefault="0011789B" w:rsidP="0011789B">
      <w:pPr>
        <w:keepNext/>
        <w:keepLines/>
        <w:spacing w:before="360" w:after="0"/>
        <w:outlineLvl w:val="0"/>
        <w:rPr>
          <w:rFonts w:asciiTheme="majorHAnsi" w:eastAsiaTheme="majorEastAsia" w:hAnsiTheme="majorHAnsi" w:cstheme="majorBidi"/>
          <w:b/>
          <w:color w:val="000000" w:themeColor="text1"/>
          <w:sz w:val="24"/>
          <w:szCs w:val="32"/>
          <w:lang w:eastAsia="pl-PL"/>
        </w:rPr>
      </w:pPr>
      <w:bookmarkStart w:id="50" w:name="_Toc66364614"/>
      <w:r w:rsidRPr="0011789B">
        <w:rPr>
          <w:rFonts w:asciiTheme="majorHAnsi" w:eastAsiaTheme="majorEastAsia" w:hAnsiTheme="majorHAnsi" w:cstheme="majorBidi"/>
          <w:b/>
          <w:color w:val="000000" w:themeColor="text1"/>
          <w:sz w:val="24"/>
          <w:szCs w:val="32"/>
          <w:lang w:eastAsia="pl-PL"/>
        </w:rPr>
        <w:t>XXXV. Zabezpieczenie należytego wykonania umowy.</w:t>
      </w:r>
      <w:bookmarkEnd w:id="50"/>
    </w:p>
    <w:p w14:paraId="115ADAC5"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 xml:space="preserve">Zamawiający </w:t>
      </w:r>
      <w:r w:rsidRPr="00524968">
        <w:rPr>
          <w:rFonts w:asciiTheme="majorHAnsi" w:eastAsiaTheme="minorEastAsia" w:hAnsiTheme="majorHAnsi" w:cstheme="majorHAnsi"/>
          <w:b/>
          <w:bCs/>
          <w:color w:val="000000"/>
          <w:lang w:eastAsia="pl-PL"/>
        </w:rPr>
        <w:t>nie żąda</w:t>
      </w:r>
      <w:r w:rsidRPr="0011789B">
        <w:rPr>
          <w:rFonts w:asciiTheme="majorHAnsi" w:eastAsiaTheme="minorEastAsia" w:hAnsiTheme="majorHAnsi" w:cstheme="majorHAnsi"/>
          <w:color w:val="000000"/>
          <w:lang w:eastAsia="pl-PL"/>
        </w:rPr>
        <w:t xml:space="preserve"> wniesienia zabezpieczenia należytego wykonania umowy. </w:t>
      </w:r>
    </w:p>
    <w:p w14:paraId="65876F29" w14:textId="77777777" w:rsidR="0011789B" w:rsidRPr="0011789B" w:rsidRDefault="0011789B" w:rsidP="0011789B">
      <w:pPr>
        <w:keepNext/>
        <w:keepLines/>
        <w:spacing w:before="360" w:after="0"/>
        <w:jc w:val="both"/>
        <w:outlineLvl w:val="0"/>
        <w:rPr>
          <w:rFonts w:asciiTheme="majorHAnsi" w:eastAsiaTheme="majorEastAsia" w:hAnsiTheme="majorHAnsi" w:cstheme="majorBidi"/>
          <w:b/>
          <w:bCs/>
          <w:color w:val="000000" w:themeColor="text1"/>
          <w:sz w:val="24"/>
          <w:szCs w:val="32"/>
          <w:lang w:eastAsia="pl-PL"/>
        </w:rPr>
      </w:pPr>
      <w:bookmarkStart w:id="51" w:name="_Toc66364615"/>
      <w:r w:rsidRPr="0011789B">
        <w:rPr>
          <w:rFonts w:asciiTheme="majorHAnsi" w:eastAsiaTheme="majorEastAsia" w:hAnsiTheme="majorHAnsi" w:cstheme="majorBidi"/>
          <w:b/>
          <w:bCs/>
          <w:color w:val="000000" w:themeColor="text1"/>
          <w:sz w:val="24"/>
          <w:szCs w:val="32"/>
          <w:lang w:eastAsia="pl-PL"/>
        </w:rPr>
        <w:t>XXXVI. Informacje o formalnościach, jakie muszą zostać dopełnione po wyborze oferty w celu zawarcia umowy w sprawie zamówienia publicznego.</w:t>
      </w:r>
      <w:bookmarkEnd w:id="51"/>
    </w:p>
    <w:p w14:paraId="17C06F8F" w14:textId="77777777" w:rsidR="0011789B" w:rsidRPr="0011789B" w:rsidRDefault="0011789B" w:rsidP="0011789B">
      <w:pPr>
        <w:autoSpaceDE w:val="0"/>
        <w:autoSpaceDN w:val="0"/>
        <w:adjustRightInd w:val="0"/>
        <w:spacing w:after="0" w:line="240" w:lineRule="auto"/>
        <w:jc w:val="both"/>
        <w:rPr>
          <w:rFonts w:asciiTheme="majorHAnsi" w:eastAsiaTheme="minorEastAsia" w:hAnsiTheme="majorHAnsi" w:cstheme="majorHAnsi"/>
          <w:color w:val="000000"/>
          <w:lang w:eastAsia="pl-PL"/>
        </w:rPr>
      </w:pPr>
      <w:r w:rsidRPr="0011789B">
        <w:rPr>
          <w:rFonts w:asciiTheme="majorHAnsi" w:eastAsiaTheme="minorEastAsia" w:hAnsiTheme="majorHAnsi" w:cstheme="majorHAnsi"/>
          <w:color w:val="000000"/>
          <w:lang w:eastAsia="pl-PL"/>
        </w:rPr>
        <w:t>1.</w:t>
      </w:r>
      <w:r w:rsidRPr="0011789B">
        <w:rPr>
          <w:rFonts w:asciiTheme="majorHAnsi" w:eastAsiaTheme="minorEastAsia" w:hAnsiTheme="majorHAnsi" w:cstheme="majorHAnsi"/>
          <w:color w:val="000000"/>
          <w:sz w:val="24"/>
          <w:szCs w:val="24"/>
          <w:lang w:eastAsia="pl-PL"/>
        </w:rPr>
        <w:t xml:space="preserve"> </w:t>
      </w:r>
      <w:r w:rsidRPr="0011789B">
        <w:rPr>
          <w:rFonts w:asciiTheme="majorHAnsi" w:eastAsiaTheme="minorEastAsia" w:hAnsiTheme="majorHAnsi" w:cstheme="majorHAnsi"/>
          <w:color w:val="000000"/>
          <w:lang w:eastAsia="pl-PL"/>
        </w:rPr>
        <w:t xml:space="preserve">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 w sprawie zamówienia publicznego. </w:t>
      </w:r>
    </w:p>
    <w:p w14:paraId="4C84777F" w14:textId="77777777" w:rsidR="0011789B" w:rsidRPr="0011789B" w:rsidRDefault="0011789B" w:rsidP="0011789B">
      <w:pPr>
        <w:autoSpaceDE w:val="0"/>
        <w:autoSpaceDN w:val="0"/>
        <w:adjustRightInd w:val="0"/>
        <w:spacing w:after="18" w:line="240" w:lineRule="auto"/>
        <w:jc w:val="both"/>
        <w:rPr>
          <w:rFonts w:asciiTheme="majorHAnsi" w:eastAsiaTheme="minorEastAsia" w:hAnsiTheme="majorHAnsi" w:cstheme="majorHAnsi"/>
          <w:lang w:eastAsia="pl-PL"/>
        </w:rPr>
      </w:pPr>
      <w:r w:rsidRPr="0011789B">
        <w:rPr>
          <w:rFonts w:asciiTheme="majorHAnsi" w:eastAsiaTheme="minorEastAsia" w:hAnsiTheme="majorHAnsi" w:cstheme="majorHAnsi"/>
          <w:color w:val="000000"/>
          <w:lang w:eastAsia="pl-PL"/>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w:t>
      </w:r>
      <w:r w:rsidRPr="0011789B">
        <w:rPr>
          <w:rFonts w:asciiTheme="majorHAnsi" w:eastAsiaTheme="minorEastAsia" w:hAnsiTheme="majorHAnsi" w:cstheme="majorHAnsi"/>
          <w:lang w:eastAsia="pl-PL"/>
        </w:rPr>
        <w:t xml:space="preserve">się o udzielenie zamówienia. </w:t>
      </w:r>
    </w:p>
    <w:p w14:paraId="10E925F8" w14:textId="6E272B11" w:rsidR="0011789B" w:rsidRPr="0011789B" w:rsidRDefault="0011789B" w:rsidP="0011789B">
      <w:pPr>
        <w:autoSpaceDE w:val="0"/>
        <w:autoSpaceDN w:val="0"/>
        <w:adjustRightInd w:val="0"/>
        <w:spacing w:after="18" w:line="240" w:lineRule="auto"/>
        <w:jc w:val="both"/>
        <w:rPr>
          <w:rFonts w:asciiTheme="majorHAnsi" w:eastAsiaTheme="minorEastAsia" w:hAnsiTheme="majorHAnsi" w:cstheme="majorHAnsi"/>
          <w:lang w:eastAsia="pl-PL"/>
        </w:rPr>
      </w:pPr>
      <w:r w:rsidRPr="0011789B">
        <w:rPr>
          <w:rFonts w:asciiTheme="majorHAnsi" w:eastAsiaTheme="minorEastAsia" w:hAnsiTheme="majorHAnsi" w:cstheme="majorHAnsi"/>
          <w:lang w:eastAsia="pl-PL"/>
        </w:rPr>
        <w:t xml:space="preserve">3. Najpóźniej w dniu zawarcia umowy Wykonawca przekaże Zamawiającemu podpisane wg wzoru </w:t>
      </w:r>
      <w:r w:rsidRPr="00385F76">
        <w:rPr>
          <w:rFonts w:asciiTheme="majorHAnsi" w:eastAsiaTheme="minorEastAsia" w:hAnsiTheme="majorHAnsi" w:cstheme="majorHAnsi"/>
          <w:lang w:eastAsia="pl-PL"/>
        </w:rPr>
        <w:t xml:space="preserve">stanowiącego </w:t>
      </w:r>
      <w:r w:rsidRPr="00385F76">
        <w:rPr>
          <w:rFonts w:asciiTheme="majorHAnsi" w:eastAsiaTheme="minorEastAsia" w:hAnsiTheme="majorHAnsi" w:cstheme="majorHAnsi"/>
          <w:b/>
          <w:bCs/>
          <w:lang w:eastAsia="pl-PL"/>
        </w:rPr>
        <w:t xml:space="preserve">Załącznik nr </w:t>
      </w:r>
      <w:r w:rsidR="00524968" w:rsidRPr="00385F76">
        <w:rPr>
          <w:rFonts w:asciiTheme="majorHAnsi" w:eastAsiaTheme="minorEastAsia" w:hAnsiTheme="majorHAnsi" w:cstheme="majorHAnsi"/>
          <w:b/>
          <w:bCs/>
          <w:lang w:eastAsia="pl-PL"/>
        </w:rPr>
        <w:t xml:space="preserve">5 </w:t>
      </w:r>
      <w:r w:rsidRPr="00385F76">
        <w:rPr>
          <w:rFonts w:asciiTheme="majorHAnsi" w:eastAsiaTheme="minorEastAsia" w:hAnsiTheme="majorHAnsi" w:cstheme="majorHAnsi"/>
          <w:b/>
          <w:bCs/>
          <w:lang w:eastAsia="pl-PL"/>
        </w:rPr>
        <w:t>do SWZ</w:t>
      </w:r>
      <w:r w:rsidRPr="0011789B">
        <w:rPr>
          <w:rFonts w:asciiTheme="majorHAnsi" w:eastAsiaTheme="minorEastAsia" w:hAnsiTheme="majorHAnsi" w:cstheme="majorHAnsi"/>
          <w:b/>
          <w:bCs/>
          <w:lang w:eastAsia="pl-PL"/>
        </w:rPr>
        <w:t xml:space="preserve"> </w:t>
      </w:r>
      <w:r w:rsidRPr="0011789B">
        <w:rPr>
          <w:rFonts w:asciiTheme="majorHAnsi" w:eastAsiaTheme="minorEastAsia" w:hAnsiTheme="majorHAnsi" w:cstheme="majorHAnsi"/>
          <w:lang w:eastAsia="pl-PL"/>
        </w:rPr>
        <w:t xml:space="preserve">– oświadczenie dot. wsparcia Zamawiającego </w:t>
      </w:r>
      <w:r w:rsidRPr="0011789B">
        <w:rPr>
          <w:rFonts w:asciiTheme="majorHAnsi" w:eastAsiaTheme="minorEastAsia" w:hAnsiTheme="majorHAnsi" w:cstheme="majorHAnsi"/>
          <w:lang w:eastAsia="pl-PL"/>
        </w:rPr>
        <w:b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68C8820A" w14:textId="08256075" w:rsidR="0011789B" w:rsidRPr="0011789B" w:rsidRDefault="0011789B" w:rsidP="0011789B">
      <w:pPr>
        <w:spacing w:after="0" w:line="240" w:lineRule="auto"/>
        <w:jc w:val="both"/>
        <w:rPr>
          <w:rFonts w:eastAsiaTheme="minorEastAsia"/>
          <w:lang w:eastAsia="pl-PL"/>
        </w:rPr>
      </w:pPr>
      <w:r w:rsidRPr="0011789B">
        <w:rPr>
          <w:rFonts w:eastAsiaTheme="minorEastAsia"/>
          <w:lang w:eastAsia="pl-PL"/>
        </w:rPr>
        <w:t>4. Brak przekazania powyższych dokumentów przed podpisaniem umowy będzie jednoznaczny z odmową podpisania umowy przez Wykonawcę.</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11789B" w:rsidRPr="00BF5683" w14:paraId="60F28114" w14:textId="77777777" w:rsidTr="00861F3A">
        <w:trPr>
          <w:trHeight w:val="110"/>
        </w:trPr>
        <w:tc>
          <w:tcPr>
            <w:tcW w:w="9180" w:type="dxa"/>
          </w:tcPr>
          <w:p w14:paraId="6F31B4D0" w14:textId="77777777" w:rsidR="0011789B" w:rsidRPr="00BF5683" w:rsidRDefault="0011789B" w:rsidP="0011789B">
            <w:pPr>
              <w:keepNext/>
              <w:keepLines/>
              <w:spacing w:before="360" w:after="120"/>
              <w:outlineLvl w:val="0"/>
              <w:rPr>
                <w:rFonts w:ascii="Arial" w:eastAsia="Times New Roman" w:hAnsi="Arial" w:cs="Arial"/>
                <w:b/>
                <w:sz w:val="28"/>
                <w:szCs w:val="36"/>
                <w:lang w:eastAsia="pl-PL"/>
              </w:rPr>
            </w:pPr>
            <w:r w:rsidRPr="00BF5683">
              <w:rPr>
                <w:rFonts w:ascii="Arial" w:eastAsia="Times New Roman" w:hAnsi="Arial" w:cs="Arial"/>
                <w:b/>
                <w:sz w:val="28"/>
                <w:szCs w:val="36"/>
                <w:lang w:eastAsia="pl-PL"/>
              </w:rPr>
              <w:t>Wykaz załączników do SWZ</w:t>
            </w:r>
          </w:p>
        </w:tc>
      </w:tr>
    </w:tbl>
    <w:p w14:paraId="4E51F8D0" w14:textId="77777777" w:rsidR="00BF5683" w:rsidRDefault="0011789B" w:rsidP="0011789B">
      <w:pPr>
        <w:pStyle w:val="Akapitzlist"/>
        <w:numPr>
          <w:ilvl w:val="2"/>
          <w:numId w:val="7"/>
        </w:numPr>
        <w:autoSpaceDE w:val="0"/>
        <w:autoSpaceDN w:val="0"/>
        <w:adjustRightInd w:val="0"/>
        <w:spacing w:after="0"/>
        <w:jc w:val="both"/>
        <w:rPr>
          <w:rFonts w:ascii="Arial" w:eastAsia="Arial" w:hAnsi="Arial" w:cs="Arial"/>
        </w:rPr>
      </w:pPr>
      <w:r w:rsidRPr="00BF5683">
        <w:rPr>
          <w:rFonts w:ascii="Arial" w:eastAsia="Arial" w:hAnsi="Arial" w:cs="Arial"/>
        </w:rPr>
        <w:t>Załącznik nr 1 - Formularz oferty - wzór druku;</w:t>
      </w:r>
    </w:p>
    <w:p w14:paraId="359190E5" w14:textId="77777777" w:rsidR="00BF5683" w:rsidRDefault="0011789B" w:rsidP="0011789B">
      <w:pPr>
        <w:pStyle w:val="Akapitzlist"/>
        <w:numPr>
          <w:ilvl w:val="2"/>
          <w:numId w:val="7"/>
        </w:numPr>
        <w:autoSpaceDE w:val="0"/>
        <w:autoSpaceDN w:val="0"/>
        <w:adjustRightInd w:val="0"/>
        <w:spacing w:after="0"/>
        <w:jc w:val="both"/>
        <w:rPr>
          <w:rFonts w:ascii="Arial" w:eastAsia="Arial" w:hAnsi="Arial" w:cs="Arial"/>
        </w:rPr>
      </w:pPr>
      <w:r w:rsidRPr="00BF5683">
        <w:rPr>
          <w:rFonts w:ascii="Arial" w:eastAsia="Arial" w:hAnsi="Arial" w:cs="Arial"/>
        </w:rPr>
        <w:t xml:space="preserve">Załącznik nr 1a – </w:t>
      </w:r>
      <w:r w:rsidR="00524968" w:rsidRPr="00BF5683">
        <w:rPr>
          <w:rFonts w:ascii="Arial" w:eastAsia="Arial" w:hAnsi="Arial" w:cs="Arial"/>
        </w:rPr>
        <w:t>Szczegółowy opis przedmiotu zamówienia</w:t>
      </w:r>
      <w:r w:rsidRPr="00BF5683">
        <w:rPr>
          <w:rFonts w:ascii="Arial" w:eastAsia="Arial" w:hAnsi="Arial" w:cs="Arial"/>
        </w:rPr>
        <w:t>;</w:t>
      </w:r>
    </w:p>
    <w:p w14:paraId="7797C7CF" w14:textId="77777777" w:rsidR="00BF5683" w:rsidRDefault="0011789B" w:rsidP="00524968">
      <w:pPr>
        <w:pStyle w:val="Akapitzlist"/>
        <w:numPr>
          <w:ilvl w:val="2"/>
          <w:numId w:val="7"/>
        </w:numPr>
        <w:autoSpaceDE w:val="0"/>
        <w:autoSpaceDN w:val="0"/>
        <w:adjustRightInd w:val="0"/>
        <w:spacing w:after="0"/>
        <w:jc w:val="both"/>
        <w:rPr>
          <w:rFonts w:ascii="Arial" w:eastAsia="Arial" w:hAnsi="Arial" w:cs="Arial"/>
        </w:rPr>
      </w:pPr>
      <w:r w:rsidRPr="00BF5683">
        <w:rPr>
          <w:rFonts w:ascii="Arial" w:eastAsia="Arial" w:hAnsi="Arial" w:cs="Arial"/>
        </w:rPr>
        <w:t xml:space="preserve">Załącznik nr 2 - Oświadczenie wykonawcy na podstawie art. 125 ust. 1 ustawy Pzp - wzór druku; </w:t>
      </w:r>
    </w:p>
    <w:p w14:paraId="448FC879" w14:textId="77777777" w:rsidR="00BF5683" w:rsidRDefault="0011789B" w:rsidP="0011789B">
      <w:pPr>
        <w:pStyle w:val="Akapitzlist"/>
        <w:numPr>
          <w:ilvl w:val="2"/>
          <w:numId w:val="7"/>
        </w:numPr>
        <w:autoSpaceDE w:val="0"/>
        <w:autoSpaceDN w:val="0"/>
        <w:adjustRightInd w:val="0"/>
        <w:spacing w:after="0"/>
        <w:jc w:val="both"/>
        <w:rPr>
          <w:rFonts w:ascii="Arial" w:eastAsia="Arial" w:hAnsi="Arial" w:cs="Arial"/>
        </w:rPr>
      </w:pPr>
      <w:r w:rsidRPr="00BF5683">
        <w:rPr>
          <w:rFonts w:ascii="Arial" w:eastAsia="Arial" w:hAnsi="Arial" w:cs="Arial"/>
        </w:rPr>
        <w:t>Załącznik nr 3 – Projekt umowy;</w:t>
      </w:r>
    </w:p>
    <w:p w14:paraId="7CD44F90" w14:textId="77777777" w:rsidR="00BF5683" w:rsidRDefault="0011789B" w:rsidP="0011789B">
      <w:pPr>
        <w:pStyle w:val="Akapitzlist"/>
        <w:numPr>
          <w:ilvl w:val="2"/>
          <w:numId w:val="7"/>
        </w:numPr>
        <w:autoSpaceDE w:val="0"/>
        <w:autoSpaceDN w:val="0"/>
        <w:adjustRightInd w:val="0"/>
        <w:spacing w:after="0"/>
        <w:jc w:val="both"/>
        <w:rPr>
          <w:rFonts w:ascii="Arial" w:eastAsia="Arial" w:hAnsi="Arial" w:cs="Arial"/>
        </w:rPr>
      </w:pPr>
      <w:r w:rsidRPr="00BF5683">
        <w:rPr>
          <w:rFonts w:ascii="Arial" w:eastAsia="Arial" w:hAnsi="Arial" w:cs="Arial"/>
        </w:rPr>
        <w:t xml:space="preserve">Załącznik nr </w:t>
      </w:r>
      <w:r w:rsidR="00524968" w:rsidRPr="00BF5683">
        <w:rPr>
          <w:rFonts w:ascii="Arial" w:eastAsia="Arial" w:hAnsi="Arial" w:cs="Arial"/>
        </w:rPr>
        <w:t>4</w:t>
      </w:r>
      <w:r w:rsidRPr="00BF5683">
        <w:rPr>
          <w:rFonts w:ascii="Arial" w:eastAsia="Arial" w:hAnsi="Arial" w:cs="Arial"/>
        </w:rPr>
        <w:t xml:space="preserve"> – Oświadczenie Wykonawcy o grupie kapitałowej;</w:t>
      </w:r>
    </w:p>
    <w:p w14:paraId="146B7552" w14:textId="77777777" w:rsidR="00BF5683" w:rsidRDefault="0011789B" w:rsidP="0011789B">
      <w:pPr>
        <w:pStyle w:val="Akapitzlist"/>
        <w:numPr>
          <w:ilvl w:val="2"/>
          <w:numId w:val="7"/>
        </w:numPr>
        <w:autoSpaceDE w:val="0"/>
        <w:autoSpaceDN w:val="0"/>
        <w:adjustRightInd w:val="0"/>
        <w:spacing w:after="0"/>
        <w:jc w:val="both"/>
        <w:rPr>
          <w:rFonts w:ascii="Arial" w:eastAsia="Arial" w:hAnsi="Arial" w:cs="Arial"/>
        </w:rPr>
      </w:pPr>
      <w:r w:rsidRPr="00BF5683">
        <w:rPr>
          <w:rFonts w:ascii="Arial" w:eastAsia="Arial" w:hAnsi="Arial" w:cs="Arial"/>
        </w:rPr>
        <w:t xml:space="preserve">Załącznik nr </w:t>
      </w:r>
      <w:r w:rsidR="00524968" w:rsidRPr="00BF5683">
        <w:rPr>
          <w:rFonts w:ascii="Arial" w:eastAsia="Arial" w:hAnsi="Arial" w:cs="Arial"/>
        </w:rPr>
        <w:t>5</w:t>
      </w:r>
      <w:r w:rsidRPr="00BF5683">
        <w:rPr>
          <w:rFonts w:ascii="Arial" w:eastAsia="Arial" w:hAnsi="Arial" w:cs="Arial"/>
        </w:rPr>
        <w:t xml:space="preserve"> – Oświadczenie Wykonawcy w </w:t>
      </w:r>
      <w:proofErr w:type="spellStart"/>
      <w:r w:rsidRPr="00BF5683">
        <w:rPr>
          <w:rFonts w:ascii="Arial" w:eastAsia="Arial" w:hAnsi="Arial" w:cs="Arial"/>
        </w:rPr>
        <w:t>spr</w:t>
      </w:r>
      <w:proofErr w:type="spellEnd"/>
      <w:r w:rsidRPr="00BF5683">
        <w:rPr>
          <w:rFonts w:ascii="Arial" w:eastAsia="Arial" w:hAnsi="Arial" w:cs="Arial"/>
        </w:rPr>
        <w:t>. RODO;</w:t>
      </w:r>
    </w:p>
    <w:p w14:paraId="6AF84B3C" w14:textId="7DC54816" w:rsidR="0011789B" w:rsidRPr="002E4281" w:rsidRDefault="0011789B" w:rsidP="0011789B">
      <w:pPr>
        <w:pStyle w:val="Akapitzlist"/>
        <w:numPr>
          <w:ilvl w:val="2"/>
          <w:numId w:val="7"/>
        </w:numPr>
        <w:autoSpaceDE w:val="0"/>
        <w:autoSpaceDN w:val="0"/>
        <w:adjustRightInd w:val="0"/>
        <w:spacing w:after="0"/>
        <w:jc w:val="both"/>
        <w:rPr>
          <w:rFonts w:ascii="Arial" w:eastAsia="Arial" w:hAnsi="Arial" w:cs="Arial"/>
        </w:rPr>
      </w:pPr>
      <w:r w:rsidRPr="002E4281">
        <w:rPr>
          <w:rFonts w:ascii="Arial" w:eastAsia="Arial" w:hAnsi="Arial" w:cs="Arial"/>
        </w:rPr>
        <w:t xml:space="preserve">Załącznik nr </w:t>
      </w:r>
      <w:r w:rsidR="00524968" w:rsidRPr="002E4281">
        <w:rPr>
          <w:rFonts w:ascii="Arial" w:eastAsia="Arial" w:hAnsi="Arial" w:cs="Arial"/>
        </w:rPr>
        <w:t>6</w:t>
      </w:r>
      <w:r w:rsidRPr="002E4281">
        <w:rPr>
          <w:rFonts w:ascii="Arial" w:eastAsia="Arial" w:hAnsi="Arial" w:cs="Arial"/>
        </w:rPr>
        <w:t xml:space="preserve"> – Oświadczenie w związku z </w:t>
      </w:r>
      <w:r w:rsidRPr="002E4281">
        <w:rPr>
          <w:rFonts w:ascii="Arial" w:hAnsi="Arial" w:cs="Arial"/>
        </w:rPr>
        <w:t>art. 7 ust. 1 ustawy z 13 kwietnia 2022 r.;</w:t>
      </w:r>
    </w:p>
    <w:p w14:paraId="7782F592" w14:textId="77777777" w:rsidR="0011789B" w:rsidRPr="00BF5683" w:rsidRDefault="0011789B" w:rsidP="0011789B">
      <w:pPr>
        <w:autoSpaceDE w:val="0"/>
        <w:autoSpaceDN w:val="0"/>
        <w:adjustRightInd w:val="0"/>
        <w:spacing w:after="0"/>
        <w:jc w:val="both"/>
        <w:rPr>
          <w:rFonts w:ascii="Arial" w:eastAsia="Arial" w:hAnsi="Arial" w:cs="Arial"/>
          <w:lang w:eastAsia="pl-PL"/>
        </w:rPr>
      </w:pPr>
    </w:p>
    <w:p w14:paraId="455C812A" w14:textId="77777777" w:rsidR="00524968" w:rsidRPr="00BF5683" w:rsidRDefault="0011789B" w:rsidP="00524968">
      <w:pPr>
        <w:autoSpaceDE w:val="0"/>
        <w:autoSpaceDN w:val="0"/>
        <w:adjustRightInd w:val="0"/>
        <w:spacing w:after="0"/>
        <w:jc w:val="both"/>
        <w:rPr>
          <w:rFonts w:ascii="Arial" w:eastAsia="Arial" w:hAnsi="Arial" w:cs="Arial"/>
          <w:lang w:eastAsia="pl-PL"/>
        </w:rPr>
      </w:pPr>
      <w:r w:rsidRPr="00BF5683">
        <w:rPr>
          <w:rFonts w:ascii="Arial" w:eastAsia="Arial" w:hAnsi="Arial" w:cs="Arial"/>
          <w:lang w:eastAsia="pl-PL"/>
        </w:rPr>
        <w:t>Zamawiający dopuszcza zmiany wielkości pól załączników oraz odmiany wyrazów wynikające ze złożenia oferty wspólnej. Wprowadzone zmiany nie mogą zmieniać treści załączników.</w:t>
      </w:r>
    </w:p>
    <w:p w14:paraId="7CAAA683" w14:textId="77777777" w:rsidR="00025660" w:rsidRPr="00BF5683" w:rsidRDefault="00025660">
      <w:pPr>
        <w:rPr>
          <w:rFonts w:ascii="Arial" w:eastAsia="Times New Roman" w:hAnsi="Arial" w:cs="Arial"/>
          <w:i/>
          <w:kern w:val="2"/>
          <w:lang w:val="x-none" w:eastAsia="zh-CN"/>
        </w:rPr>
      </w:pPr>
      <w:r w:rsidRPr="00BF5683">
        <w:rPr>
          <w:rFonts w:ascii="Arial" w:eastAsia="Times New Roman" w:hAnsi="Arial" w:cs="Arial"/>
          <w:i/>
          <w:kern w:val="2"/>
          <w:lang w:val="x-none" w:eastAsia="zh-CN"/>
        </w:rPr>
        <w:br w:type="page"/>
      </w:r>
    </w:p>
    <w:p w14:paraId="25B4A5F8" w14:textId="6E52E1BB" w:rsidR="0011789B" w:rsidRPr="00524968" w:rsidRDefault="0011789B" w:rsidP="00524968">
      <w:pPr>
        <w:autoSpaceDE w:val="0"/>
        <w:autoSpaceDN w:val="0"/>
        <w:adjustRightInd w:val="0"/>
        <w:spacing w:after="0"/>
        <w:jc w:val="right"/>
        <w:rPr>
          <w:rFonts w:ascii="Arial" w:eastAsia="Arial" w:hAnsi="Arial" w:cs="Arial"/>
          <w:sz w:val="20"/>
          <w:szCs w:val="20"/>
          <w:lang w:eastAsia="pl-PL"/>
        </w:rPr>
      </w:pPr>
      <w:r w:rsidRPr="0011789B">
        <w:rPr>
          <w:rFonts w:ascii="Arial" w:eastAsia="Times New Roman" w:hAnsi="Arial" w:cs="Arial"/>
          <w:i/>
          <w:kern w:val="2"/>
          <w:sz w:val="20"/>
          <w:szCs w:val="20"/>
          <w:lang w:val="x-none" w:eastAsia="zh-CN"/>
        </w:rPr>
        <w:t>Załącznik nr 1 do SWZ</w:t>
      </w:r>
    </w:p>
    <w:p w14:paraId="1E4FD9A9" w14:textId="77777777" w:rsidR="0011789B" w:rsidRPr="0011789B" w:rsidRDefault="0011789B" w:rsidP="0011789B">
      <w:pPr>
        <w:shd w:val="clear" w:color="auto" w:fill="FFFFFF"/>
        <w:suppressAutoHyphens/>
        <w:spacing w:after="0"/>
        <w:jc w:val="both"/>
        <w:rPr>
          <w:rFonts w:ascii="Arial" w:eastAsia="Times New Roman" w:hAnsi="Arial" w:cs="Arial"/>
          <w:b/>
          <w:bCs/>
          <w:kern w:val="2"/>
          <w:sz w:val="20"/>
          <w:szCs w:val="20"/>
          <w:lang w:val="x-none" w:eastAsia="zh-CN"/>
        </w:rPr>
      </w:pPr>
      <w:r w:rsidRPr="0011789B">
        <w:rPr>
          <w:rFonts w:ascii="Arial" w:eastAsia="Times New Roman" w:hAnsi="Arial" w:cs="Arial"/>
          <w:kern w:val="2"/>
          <w:sz w:val="20"/>
          <w:szCs w:val="20"/>
          <w:lang w:val="x-none" w:eastAsia="zh-CN"/>
        </w:rPr>
        <w:t>............................................</w:t>
      </w:r>
    </w:p>
    <w:p w14:paraId="785DF591" w14:textId="77777777" w:rsidR="0011789B" w:rsidRPr="0011789B" w:rsidRDefault="0011789B" w:rsidP="0011789B">
      <w:pPr>
        <w:shd w:val="clear" w:color="auto" w:fill="FFFFFF"/>
        <w:suppressAutoHyphens/>
        <w:spacing w:after="0"/>
        <w:jc w:val="both"/>
        <w:rPr>
          <w:rFonts w:ascii="Arial" w:eastAsia="Times New Roman" w:hAnsi="Arial" w:cs="Arial"/>
          <w:b/>
          <w:bCs/>
          <w:kern w:val="2"/>
          <w:sz w:val="20"/>
          <w:szCs w:val="20"/>
          <w:lang w:val="x-none" w:eastAsia="zh-CN"/>
        </w:rPr>
      </w:pPr>
      <w:r w:rsidRPr="0011789B">
        <w:rPr>
          <w:rFonts w:ascii="Arial" w:eastAsia="Times New Roman" w:hAnsi="Arial" w:cs="Arial"/>
          <w:kern w:val="2"/>
          <w:sz w:val="20"/>
          <w:szCs w:val="20"/>
          <w:lang w:eastAsia="zh-CN"/>
        </w:rPr>
        <w:t xml:space="preserve">     </w:t>
      </w:r>
      <w:r w:rsidRPr="0011789B">
        <w:rPr>
          <w:rFonts w:ascii="Arial" w:eastAsia="Times New Roman" w:hAnsi="Arial" w:cs="Arial"/>
          <w:kern w:val="2"/>
          <w:sz w:val="20"/>
          <w:szCs w:val="20"/>
          <w:lang w:val="x-none" w:eastAsia="zh-CN"/>
        </w:rPr>
        <w:t>(pieczęć wykonawcy)</w:t>
      </w:r>
    </w:p>
    <w:p w14:paraId="47A2BF53" w14:textId="77777777" w:rsidR="0011789B" w:rsidRPr="0011789B" w:rsidRDefault="0011789B" w:rsidP="0011789B">
      <w:pPr>
        <w:shd w:val="clear" w:color="auto" w:fill="FFFFFF"/>
        <w:suppressAutoHyphens/>
        <w:spacing w:after="0"/>
        <w:jc w:val="center"/>
        <w:rPr>
          <w:rFonts w:ascii="Arial" w:eastAsia="Times New Roman" w:hAnsi="Arial" w:cs="Arial"/>
          <w:b/>
          <w:bCs/>
          <w:kern w:val="2"/>
          <w:sz w:val="20"/>
          <w:szCs w:val="20"/>
          <w:lang w:val="x-none" w:eastAsia="zh-CN"/>
        </w:rPr>
      </w:pPr>
      <w:r w:rsidRPr="0011789B">
        <w:rPr>
          <w:rFonts w:ascii="Arial" w:eastAsia="Times New Roman" w:hAnsi="Arial" w:cs="Arial"/>
          <w:b/>
          <w:bCs/>
          <w:kern w:val="2"/>
          <w:sz w:val="20"/>
          <w:szCs w:val="20"/>
          <w:lang w:val="x-none" w:eastAsia="zh-CN"/>
        </w:rPr>
        <w:t>OFERTA</w:t>
      </w:r>
    </w:p>
    <w:p w14:paraId="4992B289" w14:textId="77777777" w:rsidR="0011789B" w:rsidRPr="0011789B" w:rsidRDefault="0011789B" w:rsidP="0011789B">
      <w:pPr>
        <w:widowControl w:val="0"/>
        <w:shd w:val="clear" w:color="auto" w:fill="FFFFFF"/>
        <w:spacing w:after="0"/>
        <w:ind w:left="6480" w:hanging="951"/>
        <w:jc w:val="both"/>
        <w:rPr>
          <w:rFonts w:ascii="Arial" w:eastAsiaTheme="minorEastAsia" w:hAnsi="Arial" w:cs="Arial"/>
          <w:sz w:val="20"/>
          <w:szCs w:val="20"/>
          <w:lang w:eastAsia="pl-PL"/>
        </w:rPr>
      </w:pPr>
      <w:r w:rsidRPr="0011789B">
        <w:rPr>
          <w:rFonts w:ascii="Arial" w:eastAsiaTheme="minorEastAsia" w:hAnsi="Arial" w:cs="Arial"/>
          <w:b/>
          <w:sz w:val="20"/>
          <w:szCs w:val="20"/>
          <w:lang w:eastAsia="pl-PL"/>
        </w:rPr>
        <w:t>Gmina Szaflary</w:t>
      </w:r>
    </w:p>
    <w:p w14:paraId="1BD81461" w14:textId="77777777" w:rsidR="0011789B" w:rsidRPr="0011789B" w:rsidRDefault="0011789B" w:rsidP="0011789B">
      <w:pPr>
        <w:widowControl w:val="0"/>
        <w:shd w:val="clear" w:color="auto" w:fill="FFFFFF"/>
        <w:spacing w:after="0"/>
        <w:ind w:left="6480" w:hanging="951"/>
        <w:jc w:val="both"/>
        <w:rPr>
          <w:rFonts w:ascii="Arial" w:eastAsiaTheme="minorEastAsia" w:hAnsi="Arial" w:cs="Arial"/>
          <w:b/>
          <w:sz w:val="20"/>
          <w:szCs w:val="20"/>
          <w:lang w:eastAsia="pl-PL"/>
        </w:rPr>
      </w:pPr>
      <w:r w:rsidRPr="0011789B">
        <w:rPr>
          <w:rFonts w:ascii="Arial" w:eastAsiaTheme="minorEastAsia" w:hAnsi="Arial" w:cs="Arial"/>
          <w:b/>
          <w:sz w:val="20"/>
          <w:szCs w:val="20"/>
          <w:lang w:eastAsia="pl-PL"/>
        </w:rPr>
        <w:t>Ul. Zakopiańska 18</w:t>
      </w:r>
    </w:p>
    <w:p w14:paraId="4B928236" w14:textId="77777777" w:rsidR="0011789B" w:rsidRPr="0011789B" w:rsidRDefault="0011789B" w:rsidP="0011789B">
      <w:pPr>
        <w:widowControl w:val="0"/>
        <w:shd w:val="clear" w:color="auto" w:fill="FFFFFF"/>
        <w:spacing w:after="0"/>
        <w:ind w:left="6480" w:hanging="951"/>
        <w:rPr>
          <w:rFonts w:ascii="Arial" w:eastAsiaTheme="minorEastAsia" w:hAnsi="Arial" w:cs="Arial"/>
          <w:sz w:val="20"/>
          <w:szCs w:val="20"/>
          <w:lang w:eastAsia="pl-PL"/>
        </w:rPr>
      </w:pPr>
      <w:r w:rsidRPr="0011789B">
        <w:rPr>
          <w:rFonts w:ascii="Arial" w:eastAsiaTheme="minorEastAsia" w:hAnsi="Arial" w:cs="Arial"/>
          <w:b/>
          <w:sz w:val="20"/>
          <w:szCs w:val="20"/>
          <w:lang w:eastAsia="pl-PL"/>
        </w:rPr>
        <w:t>34-424 Szaflary</w:t>
      </w:r>
      <w:r w:rsidRPr="0011789B">
        <w:rPr>
          <w:rFonts w:ascii="Arial" w:eastAsiaTheme="minorEastAsia" w:hAnsi="Arial" w:cs="Arial"/>
          <w:b/>
          <w:sz w:val="20"/>
          <w:szCs w:val="20"/>
          <w:lang w:eastAsia="pl-PL"/>
        </w:rPr>
        <w:br/>
        <w:t xml:space="preserve"> </w:t>
      </w:r>
    </w:p>
    <w:p w14:paraId="4E9A3B91" w14:textId="77777777" w:rsidR="0011789B" w:rsidRPr="0011789B" w:rsidRDefault="0011789B" w:rsidP="0011789B">
      <w:pPr>
        <w:widowControl w:val="0"/>
        <w:shd w:val="clear" w:color="auto" w:fill="FFFFFF"/>
        <w:jc w:val="center"/>
        <w:rPr>
          <w:rFonts w:ascii="Arial" w:eastAsiaTheme="minorEastAsia" w:hAnsi="Arial" w:cs="Arial"/>
          <w:sz w:val="20"/>
          <w:szCs w:val="20"/>
          <w:lang w:eastAsia="pl-PL"/>
        </w:rPr>
      </w:pPr>
      <w:r w:rsidRPr="0011789B">
        <w:rPr>
          <w:rFonts w:ascii="Arial" w:eastAsiaTheme="minorEastAsia" w:hAnsi="Arial" w:cs="Arial"/>
          <w:sz w:val="20"/>
          <w:szCs w:val="20"/>
          <w:lang w:eastAsia="pl-PL"/>
        </w:rPr>
        <w:t>Nawiązując do ogłoszenia o przetargu na zadanie pn.:</w:t>
      </w:r>
    </w:p>
    <w:p w14:paraId="49F64B72" w14:textId="08B929C3" w:rsidR="00524968" w:rsidRDefault="00524968" w:rsidP="00524968">
      <w:pPr>
        <w:suppressAutoHyphens/>
        <w:spacing w:after="0" w:line="240" w:lineRule="auto"/>
        <w:ind w:left="426"/>
        <w:jc w:val="center"/>
        <w:rPr>
          <w:rFonts w:ascii="Arial" w:eastAsia="Times New Roman" w:hAnsi="Arial" w:cs="Arial"/>
          <w:b/>
          <w:sz w:val="24"/>
          <w:szCs w:val="24"/>
          <w:lang w:eastAsia="zh-CN"/>
        </w:rPr>
      </w:pPr>
      <w:r w:rsidRPr="0011789B">
        <w:rPr>
          <w:rFonts w:ascii="Arial" w:eastAsia="Times New Roman" w:hAnsi="Arial" w:cs="Arial"/>
          <w:b/>
          <w:sz w:val="24"/>
          <w:szCs w:val="24"/>
          <w:lang w:eastAsia="zh-CN"/>
        </w:rPr>
        <w:t>„</w:t>
      </w:r>
      <w:r>
        <w:rPr>
          <w:rFonts w:ascii="Arial" w:eastAsia="Times New Roman" w:hAnsi="Arial" w:cs="Arial"/>
          <w:b/>
          <w:sz w:val="24"/>
          <w:szCs w:val="24"/>
          <w:lang w:eastAsia="zh-CN"/>
        </w:rPr>
        <w:t xml:space="preserve">Sukcesywna </w:t>
      </w:r>
      <w:r>
        <w:rPr>
          <w:rFonts w:ascii="Arial" w:eastAsia="Times New Roman" w:hAnsi="Arial" w:cs="Arial"/>
          <w:b/>
          <w:bCs/>
          <w:spacing w:val="-2"/>
          <w:sz w:val="24"/>
          <w:szCs w:val="24"/>
          <w:lang w:eastAsia="zh-CN" w:bidi="en-US"/>
        </w:rPr>
        <w:t>d</w:t>
      </w:r>
      <w:r w:rsidRPr="0011789B">
        <w:rPr>
          <w:rFonts w:ascii="Arial" w:eastAsia="Times New Roman" w:hAnsi="Arial" w:cs="Arial"/>
          <w:b/>
          <w:bCs/>
          <w:spacing w:val="-2"/>
          <w:sz w:val="24"/>
          <w:szCs w:val="24"/>
          <w:lang w:eastAsia="zh-CN" w:bidi="en-US"/>
        </w:rPr>
        <w:t xml:space="preserve">ostawa </w:t>
      </w:r>
      <w:r>
        <w:rPr>
          <w:rFonts w:ascii="Arial" w:eastAsia="Times New Roman" w:hAnsi="Arial" w:cs="Arial"/>
          <w:b/>
          <w:bCs/>
          <w:spacing w:val="-2"/>
          <w:sz w:val="24"/>
          <w:szCs w:val="24"/>
          <w:lang w:eastAsia="zh-CN" w:bidi="en-US"/>
        </w:rPr>
        <w:t xml:space="preserve">artykułów spożywczych </w:t>
      </w:r>
      <w:r>
        <w:rPr>
          <w:rFonts w:ascii="Arial" w:eastAsia="Times New Roman" w:hAnsi="Arial" w:cs="Arial"/>
          <w:b/>
          <w:bCs/>
          <w:spacing w:val="-2"/>
          <w:sz w:val="24"/>
          <w:szCs w:val="24"/>
          <w:lang w:eastAsia="zh-CN" w:bidi="en-US"/>
        </w:rPr>
        <w:br/>
        <w:t>dla Gminnego Przedszkola w Szaflarach</w:t>
      </w:r>
      <w:r w:rsidRPr="0011789B">
        <w:rPr>
          <w:rFonts w:ascii="Arial" w:eastAsia="Times New Roman" w:hAnsi="Arial" w:cs="Arial"/>
          <w:b/>
          <w:sz w:val="24"/>
          <w:szCs w:val="24"/>
          <w:lang w:eastAsia="zh-CN"/>
        </w:rPr>
        <w:t xml:space="preserve">” </w:t>
      </w:r>
    </w:p>
    <w:p w14:paraId="4283CD0B" w14:textId="77777777" w:rsidR="00524968" w:rsidRPr="0011789B" w:rsidRDefault="00524968" w:rsidP="00524968">
      <w:pPr>
        <w:suppressAutoHyphens/>
        <w:spacing w:after="0" w:line="240" w:lineRule="auto"/>
        <w:ind w:left="426"/>
        <w:jc w:val="center"/>
        <w:rPr>
          <w:rFonts w:ascii="Arial" w:eastAsia="Times New Roman" w:hAnsi="Arial" w:cs="Arial"/>
          <w:b/>
          <w:sz w:val="24"/>
          <w:szCs w:val="24"/>
          <w:lang w:eastAsia="zh-CN"/>
        </w:rPr>
      </w:pPr>
    </w:p>
    <w:p w14:paraId="3163FB3B" w14:textId="77777777" w:rsidR="0011789B" w:rsidRPr="0011789B" w:rsidRDefault="0011789B" w:rsidP="0011789B">
      <w:pPr>
        <w:rPr>
          <w:rFonts w:ascii="Arial" w:eastAsiaTheme="minorEastAsia" w:hAnsi="Arial" w:cs="Arial"/>
          <w:sz w:val="20"/>
          <w:szCs w:val="20"/>
          <w:lang w:eastAsia="pl-PL"/>
        </w:rPr>
      </w:pPr>
      <w:r w:rsidRPr="0011789B">
        <w:rPr>
          <w:rFonts w:ascii="Arial" w:eastAsiaTheme="minorEastAsia" w:hAnsi="Arial" w:cs="Arial"/>
          <w:b/>
          <w:sz w:val="20"/>
          <w:szCs w:val="20"/>
          <w:lang w:eastAsia="pl-PL"/>
        </w:rPr>
        <w:t>MY NIŻEJ PODPISANI</w:t>
      </w:r>
    </w:p>
    <w:p w14:paraId="63A9D87A" w14:textId="77777777" w:rsidR="0011789B" w:rsidRPr="0011789B" w:rsidRDefault="0011789B" w:rsidP="0011789B">
      <w:pPr>
        <w:widowControl w:val="0"/>
        <w:shd w:val="clear" w:color="auto" w:fill="FFFFFF"/>
        <w:ind w:left="426" w:hanging="426"/>
        <w:jc w:val="both"/>
        <w:rPr>
          <w:rFonts w:ascii="Arial" w:eastAsiaTheme="minorEastAsia" w:hAnsi="Arial" w:cs="Arial"/>
          <w:sz w:val="20"/>
          <w:szCs w:val="20"/>
          <w:lang w:eastAsia="pl-PL"/>
        </w:rPr>
      </w:pPr>
      <w:r w:rsidRPr="0011789B">
        <w:rPr>
          <w:rFonts w:ascii="Arial" w:eastAsiaTheme="minorEastAsia" w:hAnsi="Arial" w:cs="Arial"/>
          <w:bCs/>
          <w:sz w:val="20"/>
          <w:szCs w:val="20"/>
          <w:lang w:eastAsia="pl-PL"/>
        </w:rPr>
        <w:t>..........................................................................................................................................</w:t>
      </w:r>
    </w:p>
    <w:p w14:paraId="05E2BC8E" w14:textId="77777777" w:rsidR="0011789B" w:rsidRPr="0011789B" w:rsidRDefault="0011789B" w:rsidP="0011789B">
      <w:pPr>
        <w:widowControl w:val="0"/>
        <w:shd w:val="clear" w:color="auto" w:fill="FFFFFF"/>
        <w:ind w:left="426" w:hanging="426"/>
        <w:jc w:val="both"/>
        <w:rPr>
          <w:rFonts w:ascii="Arial" w:eastAsiaTheme="minorEastAsia" w:hAnsi="Arial" w:cs="Arial"/>
          <w:sz w:val="20"/>
          <w:szCs w:val="20"/>
          <w:lang w:eastAsia="pl-PL"/>
        </w:rPr>
      </w:pPr>
      <w:r w:rsidRPr="0011789B">
        <w:rPr>
          <w:rFonts w:ascii="Arial" w:eastAsiaTheme="minorEastAsia" w:hAnsi="Arial" w:cs="Arial"/>
          <w:bCs/>
          <w:sz w:val="20"/>
          <w:szCs w:val="20"/>
          <w:lang w:eastAsia="pl-PL"/>
        </w:rPr>
        <w:t>działając w imieniu i na rzecz</w:t>
      </w:r>
    </w:p>
    <w:p w14:paraId="66684D34" w14:textId="77777777" w:rsidR="0011789B" w:rsidRPr="0011789B" w:rsidRDefault="0011789B" w:rsidP="0011789B">
      <w:pPr>
        <w:widowControl w:val="0"/>
        <w:shd w:val="clear" w:color="auto" w:fill="FFFFFF"/>
        <w:ind w:left="426" w:hanging="426"/>
        <w:jc w:val="both"/>
        <w:rPr>
          <w:rFonts w:ascii="Arial" w:eastAsiaTheme="minorEastAsia" w:hAnsi="Arial" w:cs="Arial"/>
          <w:sz w:val="20"/>
          <w:szCs w:val="20"/>
          <w:lang w:eastAsia="pl-PL"/>
        </w:rPr>
      </w:pPr>
      <w:r w:rsidRPr="0011789B">
        <w:rPr>
          <w:rFonts w:ascii="Arial" w:eastAsiaTheme="minorEastAsia" w:hAnsi="Arial" w:cs="Arial"/>
          <w:bCs/>
          <w:sz w:val="20"/>
          <w:szCs w:val="20"/>
          <w:lang w:eastAsia="pl-PL"/>
        </w:rPr>
        <w:t>..........................................................................................................................................</w:t>
      </w:r>
    </w:p>
    <w:p w14:paraId="4A66B7E1" w14:textId="77777777" w:rsidR="0011789B" w:rsidRPr="0011789B" w:rsidRDefault="0011789B" w:rsidP="0011789B">
      <w:pPr>
        <w:widowControl w:val="0"/>
        <w:shd w:val="clear" w:color="auto" w:fill="FFFFFF"/>
        <w:ind w:left="426" w:hanging="426"/>
        <w:jc w:val="center"/>
        <w:rPr>
          <w:rFonts w:ascii="Arial" w:eastAsiaTheme="minorEastAsia" w:hAnsi="Arial" w:cs="Arial"/>
          <w:sz w:val="16"/>
          <w:szCs w:val="16"/>
          <w:lang w:eastAsia="pl-PL"/>
        </w:rPr>
      </w:pPr>
      <w:r w:rsidRPr="0011789B">
        <w:rPr>
          <w:rFonts w:ascii="Arial" w:eastAsiaTheme="minorEastAsia" w:hAnsi="Arial" w:cs="Arial"/>
          <w:bCs/>
          <w:i/>
          <w:iCs/>
          <w:sz w:val="16"/>
          <w:szCs w:val="16"/>
          <w:lang w:eastAsia="pl-PL"/>
        </w:rPr>
        <w:t>(nazwa, dokładny adres Wykonawcy/Wykonawców)</w:t>
      </w:r>
    </w:p>
    <w:p w14:paraId="61A91378" w14:textId="77777777" w:rsidR="0011789B" w:rsidRPr="0011789B" w:rsidRDefault="0011789B" w:rsidP="0011789B">
      <w:pPr>
        <w:widowControl w:val="0"/>
        <w:shd w:val="clear" w:color="auto" w:fill="FFFFFF"/>
        <w:ind w:left="426" w:hanging="426"/>
        <w:jc w:val="center"/>
        <w:rPr>
          <w:rFonts w:ascii="Arial" w:eastAsiaTheme="minorEastAsia" w:hAnsi="Arial" w:cs="Arial"/>
          <w:sz w:val="16"/>
          <w:szCs w:val="16"/>
          <w:lang w:eastAsia="pl-PL"/>
        </w:rPr>
      </w:pPr>
      <w:r w:rsidRPr="0011789B">
        <w:rPr>
          <w:rFonts w:ascii="Arial" w:eastAsiaTheme="minorEastAsia" w:hAnsi="Arial" w:cs="Arial"/>
          <w:bCs/>
          <w:i/>
          <w:iCs/>
          <w:sz w:val="16"/>
          <w:szCs w:val="16"/>
          <w:lang w:eastAsia="pl-PL"/>
        </w:rPr>
        <w:t>(w przypadku składania oferty przez podmioty występując wspólnie poda nazwy i dokładne adresy wszystkich wspólników spółki cywilnej lub członków konsorcjum)</w:t>
      </w:r>
    </w:p>
    <w:p w14:paraId="2E5CCF8A" w14:textId="77777777" w:rsidR="0011789B" w:rsidRPr="0011789B" w:rsidRDefault="0011789B" w:rsidP="0011789B">
      <w:pPr>
        <w:shd w:val="clear" w:color="auto" w:fill="FFFFFF"/>
        <w:spacing w:line="360" w:lineRule="auto"/>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Dane Wykonawcy:</w:t>
      </w:r>
    </w:p>
    <w:p w14:paraId="3992BF05" w14:textId="04E615BB" w:rsidR="0011789B" w:rsidRPr="0011789B" w:rsidRDefault="0011789B" w:rsidP="0011789B">
      <w:pPr>
        <w:shd w:val="clear" w:color="auto" w:fill="FFFFFF"/>
        <w:spacing w:line="360" w:lineRule="auto"/>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NIP …………………………………………….….., REGON …………………………………………</w:t>
      </w:r>
      <w:r w:rsidR="00524968">
        <w:rPr>
          <w:rFonts w:ascii="Arial" w:eastAsiaTheme="minorEastAsia" w:hAnsi="Arial" w:cs="Arial"/>
          <w:sz w:val="20"/>
          <w:szCs w:val="20"/>
          <w:lang w:eastAsia="pl-PL"/>
        </w:rPr>
        <w:t>……..</w:t>
      </w:r>
    </w:p>
    <w:p w14:paraId="4DB6ED25" w14:textId="546FA63B" w:rsidR="0011789B" w:rsidRPr="0011789B" w:rsidRDefault="0011789B" w:rsidP="0011789B">
      <w:pPr>
        <w:shd w:val="clear" w:color="auto" w:fill="FFFFFF"/>
        <w:spacing w:line="360" w:lineRule="auto"/>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 xml:space="preserve">Tel. ………………………………………………..., </w:t>
      </w:r>
      <w:r w:rsidR="00BF5683">
        <w:rPr>
          <w:rFonts w:ascii="Arial" w:eastAsiaTheme="minorEastAsia" w:hAnsi="Arial" w:cs="Arial"/>
          <w:sz w:val="20"/>
          <w:szCs w:val="20"/>
          <w:lang w:eastAsia="pl-PL"/>
        </w:rPr>
        <w:t>W</w:t>
      </w:r>
      <w:r w:rsidR="00524968">
        <w:rPr>
          <w:rFonts w:ascii="Arial" w:eastAsiaTheme="minorEastAsia" w:hAnsi="Arial" w:cs="Arial"/>
          <w:sz w:val="20"/>
          <w:szCs w:val="20"/>
          <w:lang w:eastAsia="pl-PL"/>
        </w:rPr>
        <w:t>ojewództwo …………………………………………..</w:t>
      </w:r>
    </w:p>
    <w:p w14:paraId="7DB48578" w14:textId="77777777" w:rsidR="0011789B" w:rsidRPr="0011789B" w:rsidRDefault="0011789B" w:rsidP="0011789B">
      <w:pPr>
        <w:widowControl w:val="0"/>
        <w:shd w:val="clear" w:color="auto" w:fill="FFFFFF"/>
        <w:jc w:val="both"/>
        <w:rPr>
          <w:rFonts w:ascii="Arial" w:eastAsiaTheme="minorEastAsia" w:hAnsi="Arial" w:cs="Arial"/>
          <w:sz w:val="20"/>
          <w:szCs w:val="20"/>
          <w:lang w:eastAsia="pl-PL"/>
        </w:rPr>
      </w:pPr>
      <w:r w:rsidRPr="0011789B">
        <w:rPr>
          <w:rFonts w:ascii="Arial" w:eastAsiaTheme="minorEastAsia" w:hAnsi="Arial" w:cs="Arial"/>
          <w:bCs/>
          <w:sz w:val="20"/>
          <w:szCs w:val="20"/>
          <w:lang w:eastAsia="pl-PL"/>
        </w:rPr>
        <w:t>adres e-mail: …………………………………………………………………….</w:t>
      </w:r>
    </w:p>
    <w:p w14:paraId="1171556A" w14:textId="77777777" w:rsidR="0011789B" w:rsidRPr="0011789B" w:rsidRDefault="0011789B" w:rsidP="0011789B">
      <w:pPr>
        <w:rPr>
          <w:rFonts w:ascii="Arial" w:eastAsia="Arial" w:hAnsi="Arial" w:cs="Arial"/>
          <w:sz w:val="20"/>
          <w:szCs w:val="20"/>
        </w:rPr>
      </w:pPr>
      <w:r w:rsidRPr="0011789B">
        <w:rPr>
          <w:rFonts w:ascii="Arial" w:eastAsia="Arial" w:hAnsi="Arial" w:cs="Arial"/>
          <w:sz w:val="20"/>
          <w:szCs w:val="20"/>
        </w:rPr>
        <w:t>Wykonawca jest przedsiębiorcą*</w:t>
      </w:r>
    </w:p>
    <w:p w14:paraId="43E6910F" w14:textId="77777777" w:rsidR="0011789B" w:rsidRPr="0011789B" w:rsidRDefault="0011789B" w:rsidP="0011789B">
      <w:pPr>
        <w:rPr>
          <w:rFonts w:ascii="Arial" w:eastAsia="Arial" w:hAnsi="Arial" w:cs="Arial"/>
          <w:sz w:val="20"/>
          <w:szCs w:val="20"/>
        </w:rPr>
      </w:pPr>
      <w:r w:rsidRPr="0011789B">
        <w:rPr>
          <w:rFonts w:ascii="Arial" w:eastAsia="Arial" w:hAnsi="Arial" w:cs="Arial"/>
          <w:sz w:val="20"/>
          <w:szCs w:val="20"/>
        </w:rPr>
        <w:t xml:space="preserve">□ mikro </w:t>
      </w:r>
      <w:r w:rsidRPr="0011789B">
        <w:rPr>
          <w:rFonts w:ascii="Arial" w:eastAsia="Arial" w:hAnsi="Arial" w:cs="Arial"/>
          <w:sz w:val="20"/>
          <w:szCs w:val="20"/>
        </w:rPr>
        <w:tab/>
      </w:r>
      <w:r w:rsidRPr="0011789B">
        <w:rPr>
          <w:rFonts w:ascii="Arial" w:eastAsia="Arial" w:hAnsi="Arial" w:cs="Arial"/>
          <w:sz w:val="20"/>
          <w:szCs w:val="20"/>
        </w:rPr>
        <w:tab/>
        <w:t xml:space="preserve">   □ małym </w:t>
      </w:r>
      <w:r w:rsidRPr="0011789B">
        <w:rPr>
          <w:rFonts w:ascii="Arial" w:eastAsia="Arial" w:hAnsi="Arial" w:cs="Arial"/>
          <w:sz w:val="20"/>
          <w:szCs w:val="20"/>
        </w:rPr>
        <w:tab/>
      </w:r>
      <w:r w:rsidRPr="0011789B">
        <w:rPr>
          <w:rFonts w:ascii="Arial" w:eastAsia="Arial" w:hAnsi="Arial" w:cs="Arial"/>
          <w:sz w:val="20"/>
          <w:szCs w:val="20"/>
        </w:rPr>
        <w:tab/>
        <w:t xml:space="preserve">            □ średnim                                     □ inne </w:t>
      </w:r>
      <w:r w:rsidRPr="0011789B">
        <w:rPr>
          <w:rFonts w:ascii="Arial" w:eastAsia="Arial" w:hAnsi="Arial" w:cs="Arial"/>
          <w:sz w:val="20"/>
          <w:szCs w:val="20"/>
        </w:rPr>
        <w:tab/>
      </w:r>
      <w:r w:rsidRPr="0011789B">
        <w:rPr>
          <w:rFonts w:ascii="Arial" w:eastAsia="Arial" w:hAnsi="Arial" w:cs="Arial"/>
          <w:sz w:val="20"/>
          <w:szCs w:val="20"/>
        </w:rPr>
        <w:tab/>
      </w:r>
    </w:p>
    <w:p w14:paraId="7F57C636" w14:textId="77777777" w:rsidR="0011789B" w:rsidRPr="0011789B" w:rsidRDefault="0011789B" w:rsidP="0011789B">
      <w:pPr>
        <w:rPr>
          <w:rFonts w:ascii="Arial" w:eastAsia="Arial" w:hAnsi="Arial" w:cs="Arial"/>
          <w:sz w:val="20"/>
          <w:szCs w:val="20"/>
        </w:rPr>
      </w:pPr>
      <w:r w:rsidRPr="0011789B">
        <w:rPr>
          <w:rFonts w:ascii="Arial" w:eastAsia="Arial" w:hAnsi="Arial" w:cs="Arial"/>
          <w:sz w:val="20"/>
          <w:szCs w:val="20"/>
        </w:rPr>
        <w:t>*- zaznaczyć właściwe</w:t>
      </w:r>
    </w:p>
    <w:p w14:paraId="655BF6AF"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Uwaga:</w:t>
      </w:r>
    </w:p>
    <w:p w14:paraId="1413752A"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 xml:space="preserve">Za </w:t>
      </w:r>
      <w:proofErr w:type="spellStart"/>
      <w:r w:rsidRPr="0011789B">
        <w:rPr>
          <w:rFonts w:ascii="Arial" w:eastAsia="Arial" w:hAnsi="Arial" w:cs="Arial"/>
          <w:sz w:val="18"/>
          <w:szCs w:val="18"/>
        </w:rPr>
        <w:t>mikroprzedsiębiorcę</w:t>
      </w:r>
      <w:proofErr w:type="spellEnd"/>
      <w:r w:rsidRPr="0011789B">
        <w:rPr>
          <w:rFonts w:ascii="Arial" w:eastAsia="Arial" w:hAnsi="Arial" w:cs="Arial"/>
          <w:sz w:val="18"/>
          <w:szCs w:val="18"/>
        </w:rPr>
        <w:t xml:space="preserve"> uważa się przedsiębiorcę, który w co najmniej jednym roku z dwóch ostatnich lat obrotowych spełniał łącznie następujące warunki:</w:t>
      </w:r>
    </w:p>
    <w:p w14:paraId="49827AB7"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1) zatrudniał średniorocznie mniej niż 10 pracowników oraz</w:t>
      </w:r>
    </w:p>
    <w:p w14:paraId="2DAA89A3"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26EECD0"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Za małego przedsiębiorcę uważa się przedsiębiorcę, który w co najmniej jednym z dwóch ostatnich lat obrotowych spełniał łącznie następujące warunki:</w:t>
      </w:r>
    </w:p>
    <w:p w14:paraId="747F9CAF"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1) zatrudniał średniorocznie mniej niż 50 pracowników oraz</w:t>
      </w:r>
    </w:p>
    <w:p w14:paraId="5EAADD76"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5BFEDA66"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Za średniego przedsiębiorcę uważa się przedsiębiorcę, który w co najmniej jednym roku z dwóch ostatnich lat obrotowych spełniał łącznie następujące warunki :</w:t>
      </w:r>
    </w:p>
    <w:p w14:paraId="5B0D4F6C"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1) zatrudniał średniorocznie mniej niż 250 pracowników oraz</w:t>
      </w:r>
    </w:p>
    <w:p w14:paraId="28ACD04E"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08C013A9" w14:textId="77777777" w:rsidR="0011789B" w:rsidRPr="0011789B" w:rsidRDefault="0011789B" w:rsidP="00BF5683">
      <w:pPr>
        <w:spacing w:after="0"/>
        <w:jc w:val="both"/>
        <w:rPr>
          <w:rFonts w:ascii="Arial" w:eastAsia="Arial" w:hAnsi="Arial" w:cs="Arial"/>
          <w:sz w:val="18"/>
          <w:szCs w:val="18"/>
        </w:rPr>
      </w:pPr>
      <w:r w:rsidRPr="0011789B">
        <w:rPr>
          <w:rFonts w:ascii="Arial" w:eastAsia="Arial" w:hAnsi="Arial" w:cs="Arial"/>
          <w:sz w:val="18"/>
          <w:szCs w:val="18"/>
        </w:rPr>
        <w:t>USTAWA z dnia 6 marca 2018r. Prawo przedsiębiorców (Dz. U. 2021 poz. 162)</w:t>
      </w:r>
    </w:p>
    <w:p w14:paraId="4BBEED45" w14:textId="77777777" w:rsidR="0011789B" w:rsidRPr="0011789B" w:rsidRDefault="0011789B" w:rsidP="00BF5683">
      <w:pPr>
        <w:spacing w:after="0"/>
        <w:jc w:val="both"/>
        <w:rPr>
          <w:rFonts w:ascii="Arial" w:eastAsia="Arial" w:hAnsi="Arial" w:cs="Arial"/>
          <w:sz w:val="18"/>
          <w:szCs w:val="18"/>
        </w:rPr>
      </w:pPr>
    </w:p>
    <w:p w14:paraId="76A156B7" w14:textId="5B412E80" w:rsidR="0011789B" w:rsidRPr="002F20D4" w:rsidRDefault="0011789B" w:rsidP="0009266D">
      <w:pPr>
        <w:pStyle w:val="Akapitzlist"/>
        <w:widowControl w:val="0"/>
        <w:numPr>
          <w:ilvl w:val="0"/>
          <w:numId w:val="46"/>
        </w:numPr>
        <w:shd w:val="clear" w:color="auto" w:fill="FFFFFF"/>
        <w:tabs>
          <w:tab w:val="left" w:pos="142"/>
        </w:tabs>
        <w:suppressAutoHyphens/>
        <w:spacing w:after="0"/>
        <w:ind w:left="142" w:hanging="142"/>
        <w:jc w:val="both"/>
        <w:rPr>
          <w:rFonts w:ascii="Arial" w:hAnsi="Arial" w:cs="Arial"/>
          <w:sz w:val="20"/>
          <w:szCs w:val="20"/>
        </w:rPr>
      </w:pPr>
      <w:r w:rsidRPr="002F20D4">
        <w:rPr>
          <w:rFonts w:ascii="Arial" w:hAnsi="Arial" w:cs="Arial"/>
          <w:b/>
          <w:sz w:val="20"/>
          <w:szCs w:val="20"/>
        </w:rPr>
        <w:t>SKŁADAMY OFERTĘ</w:t>
      </w:r>
      <w:r w:rsidRPr="002F20D4">
        <w:rPr>
          <w:rFonts w:ascii="Arial" w:hAnsi="Arial" w:cs="Arial"/>
          <w:bCs/>
          <w:sz w:val="20"/>
          <w:szCs w:val="20"/>
        </w:rPr>
        <w:t xml:space="preserve"> na wykonanie przedmiotu zamówienia w zakresie określonym w Specyfikacji Warunków Zamówienia za cenę ofertową:</w:t>
      </w:r>
    </w:p>
    <w:p w14:paraId="2688A4D7" w14:textId="77777777" w:rsidR="0011789B" w:rsidRPr="0011789B" w:rsidRDefault="0011789B" w:rsidP="0011789B">
      <w:pPr>
        <w:spacing w:after="0" w:line="240" w:lineRule="auto"/>
        <w:jc w:val="both"/>
        <w:rPr>
          <w:rFonts w:ascii="Arial" w:eastAsia="Arial" w:hAnsi="Arial" w:cs="Arial"/>
          <w:lang w:eastAsia="pl-PL"/>
        </w:rPr>
      </w:pPr>
    </w:p>
    <w:p w14:paraId="1C1E794E" w14:textId="443A7DEF" w:rsidR="00DC4B3D" w:rsidRPr="00DC4B3D" w:rsidRDefault="00DC4B3D" w:rsidP="00DC4B3D">
      <w:pPr>
        <w:autoSpaceDE w:val="0"/>
        <w:autoSpaceDN w:val="0"/>
        <w:adjustRightInd w:val="0"/>
        <w:spacing w:after="0" w:line="240" w:lineRule="auto"/>
        <w:jc w:val="both"/>
        <w:rPr>
          <w:rFonts w:ascii="Arial" w:eastAsia="Times New Roman" w:hAnsi="Arial" w:cs="Arial"/>
          <w:b/>
          <w:bCs/>
          <w:lang w:eastAsia="pl-PL"/>
        </w:rPr>
      </w:pPr>
      <w:r w:rsidRPr="000D10A3">
        <w:rPr>
          <w:rFonts w:ascii="Arial" w:eastAsia="Times New Roman" w:hAnsi="Arial" w:cs="Arial"/>
          <w:b/>
          <w:bCs/>
          <w:lang w:eastAsia="pl-PL"/>
        </w:rPr>
        <w:t xml:space="preserve">CZĘŚĆ I – PIECZYWO </w:t>
      </w:r>
    </w:p>
    <w:p w14:paraId="582071C3" w14:textId="77777777" w:rsidR="00DC4B3D" w:rsidRPr="000D10A3" w:rsidRDefault="00DC4B3D" w:rsidP="00DC4B3D">
      <w:pPr>
        <w:autoSpaceDE w:val="0"/>
        <w:autoSpaceDN w:val="0"/>
        <w:adjustRightInd w:val="0"/>
        <w:spacing w:after="0" w:line="240" w:lineRule="auto"/>
        <w:jc w:val="both"/>
        <w:rPr>
          <w:rFonts w:ascii="Arial" w:eastAsia="Times New Roman" w:hAnsi="Arial" w:cs="Arial"/>
          <w:lang w:eastAsia="pl-PL"/>
        </w:rPr>
      </w:pPr>
    </w:p>
    <w:tbl>
      <w:tblPr>
        <w:tblW w:w="9346" w:type="dxa"/>
        <w:tblLayout w:type="fixed"/>
        <w:tblCellMar>
          <w:left w:w="28" w:type="dxa"/>
          <w:right w:w="28" w:type="dxa"/>
        </w:tblCellMar>
        <w:tblLook w:val="04A0" w:firstRow="1" w:lastRow="0" w:firstColumn="1" w:lastColumn="0" w:noHBand="0" w:noVBand="1"/>
      </w:tblPr>
      <w:tblGrid>
        <w:gridCol w:w="413"/>
        <w:gridCol w:w="3523"/>
        <w:gridCol w:w="582"/>
        <w:gridCol w:w="584"/>
        <w:gridCol w:w="690"/>
        <w:gridCol w:w="1002"/>
        <w:gridCol w:w="851"/>
        <w:gridCol w:w="709"/>
        <w:gridCol w:w="992"/>
      </w:tblGrid>
      <w:tr w:rsidR="004D4460" w:rsidRPr="000D10A3" w14:paraId="6B78C931" w14:textId="0E27E2D4" w:rsidTr="00796D3F">
        <w:trPr>
          <w:trHeight w:val="906"/>
        </w:trPr>
        <w:tc>
          <w:tcPr>
            <w:tcW w:w="413"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6FB92A2B" w14:textId="77777777" w:rsidR="004D4460" w:rsidRPr="004D4460" w:rsidRDefault="004D4460" w:rsidP="004D4460">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l.p.</w:t>
            </w:r>
          </w:p>
        </w:tc>
        <w:tc>
          <w:tcPr>
            <w:tcW w:w="3523"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2D9395C7" w14:textId="2989065D" w:rsidR="004D4460" w:rsidRPr="004D4460" w:rsidRDefault="004D4460" w:rsidP="004D4460">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nazwa</w:t>
            </w:r>
          </w:p>
        </w:tc>
        <w:tc>
          <w:tcPr>
            <w:tcW w:w="582"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11E5CB56" w14:textId="163EC742" w:rsidR="00796D3F" w:rsidRPr="00796D3F"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j.m.</w:t>
            </w:r>
          </w:p>
        </w:tc>
        <w:tc>
          <w:tcPr>
            <w:tcW w:w="584"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37B66621" w14:textId="77777777" w:rsidR="004D4460" w:rsidRPr="004D4460" w:rsidRDefault="004D4460" w:rsidP="004D4460">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ilość</w:t>
            </w:r>
          </w:p>
        </w:tc>
        <w:tc>
          <w:tcPr>
            <w:tcW w:w="690" w:type="dxa"/>
            <w:tcBorders>
              <w:top w:val="single" w:sz="8" w:space="0" w:color="333333"/>
              <w:left w:val="nil"/>
              <w:bottom w:val="single" w:sz="8" w:space="0" w:color="333333"/>
              <w:right w:val="single" w:sz="8" w:space="0" w:color="333333"/>
            </w:tcBorders>
            <w:shd w:val="clear" w:color="auto" w:fill="EEECE1" w:themeFill="background2"/>
          </w:tcPr>
          <w:p w14:paraId="51AEEA7F" w14:textId="4FCEF792" w:rsidR="004D4460" w:rsidRPr="004D4460" w:rsidRDefault="004D4460" w:rsidP="004D4460">
            <w:pPr>
              <w:jc w:val="center"/>
              <w:rPr>
                <w:sz w:val="18"/>
                <w:szCs w:val="18"/>
              </w:rPr>
            </w:pPr>
            <w:r>
              <w:rPr>
                <w:sz w:val="18"/>
                <w:szCs w:val="18"/>
              </w:rPr>
              <w:br/>
            </w:r>
            <w:r w:rsidRPr="004D4460">
              <w:rPr>
                <w:sz w:val="18"/>
                <w:szCs w:val="18"/>
              </w:rPr>
              <w:t>cena jedn. netto</w:t>
            </w:r>
          </w:p>
        </w:tc>
        <w:tc>
          <w:tcPr>
            <w:tcW w:w="1002" w:type="dxa"/>
            <w:tcBorders>
              <w:top w:val="single" w:sz="8" w:space="0" w:color="333333"/>
              <w:left w:val="nil"/>
              <w:bottom w:val="single" w:sz="8" w:space="0" w:color="333333"/>
              <w:right w:val="single" w:sz="4" w:space="0" w:color="auto"/>
            </w:tcBorders>
            <w:shd w:val="clear" w:color="auto" w:fill="EEECE1" w:themeFill="background2"/>
          </w:tcPr>
          <w:p w14:paraId="69079EC8" w14:textId="07CD8012" w:rsidR="004D4460" w:rsidRPr="004D4460" w:rsidRDefault="004D4460" w:rsidP="004D4460">
            <w:pPr>
              <w:jc w:val="center"/>
              <w:rPr>
                <w:sz w:val="18"/>
                <w:szCs w:val="18"/>
              </w:rPr>
            </w:pPr>
            <w:r>
              <w:rPr>
                <w:sz w:val="18"/>
                <w:szCs w:val="18"/>
              </w:rPr>
              <w:br/>
              <w:t>w</w:t>
            </w:r>
            <w:r w:rsidRPr="004D4460">
              <w:rPr>
                <w:sz w:val="18"/>
                <w:szCs w:val="18"/>
              </w:rPr>
              <w:t>artość netto</w:t>
            </w:r>
          </w:p>
        </w:tc>
        <w:tc>
          <w:tcPr>
            <w:tcW w:w="851" w:type="dxa"/>
            <w:tcBorders>
              <w:top w:val="single" w:sz="8" w:space="0" w:color="333333"/>
              <w:left w:val="single" w:sz="4" w:space="0" w:color="auto"/>
              <w:bottom w:val="single" w:sz="8" w:space="0" w:color="333333"/>
              <w:right w:val="single" w:sz="8" w:space="0" w:color="333333"/>
            </w:tcBorders>
            <w:shd w:val="clear" w:color="auto" w:fill="EEECE1" w:themeFill="background2"/>
          </w:tcPr>
          <w:p w14:paraId="484EDDBA" w14:textId="5DFDE201" w:rsidR="004D4460" w:rsidRPr="004D4460" w:rsidRDefault="004D4460" w:rsidP="004D4460">
            <w:pPr>
              <w:jc w:val="center"/>
              <w:rPr>
                <w:sz w:val="18"/>
                <w:szCs w:val="18"/>
              </w:rPr>
            </w:pPr>
            <w:r>
              <w:rPr>
                <w:sz w:val="18"/>
                <w:szCs w:val="18"/>
              </w:rPr>
              <w:br/>
            </w:r>
            <w:r w:rsidRPr="004D4460">
              <w:rPr>
                <w:sz w:val="18"/>
                <w:szCs w:val="18"/>
              </w:rPr>
              <w:t>stawka podatku VAT</w:t>
            </w:r>
          </w:p>
        </w:tc>
        <w:tc>
          <w:tcPr>
            <w:tcW w:w="709" w:type="dxa"/>
            <w:tcBorders>
              <w:top w:val="single" w:sz="8" w:space="0" w:color="333333"/>
              <w:left w:val="nil"/>
              <w:bottom w:val="single" w:sz="8" w:space="0" w:color="333333"/>
              <w:right w:val="single" w:sz="8" w:space="0" w:color="333333"/>
            </w:tcBorders>
            <w:shd w:val="clear" w:color="auto" w:fill="EEECE1" w:themeFill="background2"/>
          </w:tcPr>
          <w:p w14:paraId="11CA2CB8" w14:textId="6FD41A6D" w:rsidR="004D4460" w:rsidRPr="004D4460" w:rsidRDefault="004D4460" w:rsidP="004D4460">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br/>
            </w:r>
            <w:r w:rsidRPr="004D4460">
              <w:rPr>
                <w:rFonts w:ascii="Arial" w:eastAsia="Times New Roman" w:hAnsi="Arial" w:cs="Arial"/>
                <w:sz w:val="18"/>
                <w:szCs w:val="18"/>
                <w:lang w:eastAsia="pl-PL"/>
              </w:rPr>
              <w:t>cena jedn. brutto</w:t>
            </w:r>
          </w:p>
        </w:tc>
        <w:tc>
          <w:tcPr>
            <w:tcW w:w="992" w:type="dxa"/>
            <w:tcBorders>
              <w:top w:val="single" w:sz="8" w:space="0" w:color="333333"/>
              <w:left w:val="nil"/>
              <w:bottom w:val="single" w:sz="8" w:space="0" w:color="333333"/>
              <w:right w:val="single" w:sz="8" w:space="0" w:color="333333"/>
            </w:tcBorders>
            <w:shd w:val="clear" w:color="auto" w:fill="EEECE1" w:themeFill="background2"/>
          </w:tcPr>
          <w:p w14:paraId="2B35A4A0" w14:textId="4C8E2F18" w:rsidR="004D4460" w:rsidRPr="004D4460" w:rsidRDefault="004D4460" w:rsidP="004D4460">
            <w:pPr>
              <w:spacing w:after="0" w:line="240" w:lineRule="auto"/>
              <w:jc w:val="center"/>
              <w:rPr>
                <w:rFonts w:ascii="Arial" w:eastAsia="Times New Roman" w:hAnsi="Arial" w:cs="Arial"/>
                <w:sz w:val="18"/>
                <w:szCs w:val="18"/>
                <w:lang w:eastAsia="pl-PL"/>
              </w:rPr>
            </w:pPr>
            <w:r>
              <w:rPr>
                <w:sz w:val="18"/>
                <w:szCs w:val="18"/>
              </w:rPr>
              <w:br/>
              <w:t>w</w:t>
            </w:r>
            <w:r w:rsidRPr="004D4460">
              <w:rPr>
                <w:sz w:val="18"/>
                <w:szCs w:val="18"/>
              </w:rPr>
              <w:t>artość brutto</w:t>
            </w:r>
          </w:p>
        </w:tc>
      </w:tr>
      <w:tr w:rsidR="004D4460" w:rsidRPr="000D10A3" w14:paraId="4C76DDB9" w14:textId="77777777" w:rsidTr="00796D3F">
        <w:trPr>
          <w:trHeight w:val="300"/>
        </w:trPr>
        <w:tc>
          <w:tcPr>
            <w:tcW w:w="413"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tcPr>
          <w:p w14:paraId="17F0CB17" w14:textId="50A2AB4A" w:rsidR="004D4460" w:rsidRPr="004D4460" w:rsidRDefault="004D4460" w:rsidP="00796D3F">
            <w:pPr>
              <w:spacing w:after="0"/>
              <w:jc w:val="center"/>
              <w:rPr>
                <w:b/>
                <w:bCs/>
                <w:sz w:val="18"/>
                <w:szCs w:val="18"/>
              </w:rPr>
            </w:pPr>
            <w:r w:rsidRPr="004D4460">
              <w:rPr>
                <w:b/>
                <w:bCs/>
                <w:sz w:val="18"/>
                <w:szCs w:val="18"/>
              </w:rPr>
              <w:t>1.</w:t>
            </w:r>
          </w:p>
        </w:tc>
        <w:tc>
          <w:tcPr>
            <w:tcW w:w="3523" w:type="dxa"/>
            <w:tcBorders>
              <w:top w:val="single" w:sz="8" w:space="0" w:color="333333"/>
              <w:left w:val="nil"/>
              <w:bottom w:val="single" w:sz="8" w:space="0" w:color="333333"/>
              <w:right w:val="single" w:sz="8" w:space="0" w:color="333333"/>
            </w:tcBorders>
            <w:shd w:val="clear" w:color="auto" w:fill="EEECE1" w:themeFill="background2"/>
            <w:vAlign w:val="center"/>
          </w:tcPr>
          <w:p w14:paraId="0BABE6B5" w14:textId="0B92101A" w:rsidR="004D4460" w:rsidRPr="004D4460" w:rsidRDefault="004D4460" w:rsidP="00796D3F">
            <w:pPr>
              <w:spacing w:after="0"/>
              <w:jc w:val="center"/>
              <w:rPr>
                <w:b/>
                <w:bCs/>
                <w:sz w:val="18"/>
                <w:szCs w:val="18"/>
              </w:rPr>
            </w:pPr>
            <w:r w:rsidRPr="004D4460">
              <w:rPr>
                <w:b/>
                <w:bCs/>
                <w:sz w:val="18"/>
                <w:szCs w:val="18"/>
              </w:rPr>
              <w:t>2.</w:t>
            </w:r>
          </w:p>
        </w:tc>
        <w:tc>
          <w:tcPr>
            <w:tcW w:w="582" w:type="dxa"/>
            <w:tcBorders>
              <w:top w:val="single" w:sz="8" w:space="0" w:color="333333"/>
              <w:left w:val="nil"/>
              <w:bottom w:val="single" w:sz="8" w:space="0" w:color="333333"/>
              <w:right w:val="single" w:sz="8" w:space="0" w:color="333333"/>
            </w:tcBorders>
            <w:shd w:val="clear" w:color="auto" w:fill="EEECE1" w:themeFill="background2"/>
            <w:vAlign w:val="center"/>
          </w:tcPr>
          <w:p w14:paraId="5CBE6DD1" w14:textId="7D805D3B" w:rsidR="004D4460" w:rsidRPr="004D4460" w:rsidRDefault="004D4460" w:rsidP="00796D3F">
            <w:pPr>
              <w:spacing w:after="0"/>
              <w:jc w:val="center"/>
              <w:rPr>
                <w:b/>
                <w:bCs/>
                <w:sz w:val="18"/>
                <w:szCs w:val="18"/>
              </w:rPr>
            </w:pPr>
            <w:r w:rsidRPr="004D4460">
              <w:rPr>
                <w:b/>
                <w:bCs/>
                <w:sz w:val="18"/>
                <w:szCs w:val="18"/>
              </w:rPr>
              <w:t>3.</w:t>
            </w:r>
          </w:p>
        </w:tc>
        <w:tc>
          <w:tcPr>
            <w:tcW w:w="584" w:type="dxa"/>
            <w:tcBorders>
              <w:top w:val="single" w:sz="8" w:space="0" w:color="333333"/>
              <w:left w:val="nil"/>
              <w:bottom w:val="single" w:sz="8" w:space="0" w:color="333333"/>
              <w:right w:val="single" w:sz="8" w:space="0" w:color="333333"/>
            </w:tcBorders>
            <w:shd w:val="clear" w:color="auto" w:fill="EEECE1" w:themeFill="background2"/>
            <w:vAlign w:val="center"/>
          </w:tcPr>
          <w:p w14:paraId="1087D062" w14:textId="40858B95" w:rsidR="004D4460" w:rsidRPr="004D4460" w:rsidRDefault="004D4460" w:rsidP="00796D3F">
            <w:pPr>
              <w:spacing w:after="0"/>
              <w:jc w:val="center"/>
              <w:rPr>
                <w:b/>
                <w:bCs/>
                <w:sz w:val="18"/>
                <w:szCs w:val="18"/>
              </w:rPr>
            </w:pPr>
            <w:r w:rsidRPr="004D4460">
              <w:rPr>
                <w:b/>
                <w:bCs/>
                <w:sz w:val="18"/>
                <w:szCs w:val="18"/>
              </w:rPr>
              <w:t>4.</w:t>
            </w:r>
          </w:p>
        </w:tc>
        <w:tc>
          <w:tcPr>
            <w:tcW w:w="690" w:type="dxa"/>
            <w:tcBorders>
              <w:top w:val="single" w:sz="8" w:space="0" w:color="333333"/>
              <w:left w:val="nil"/>
              <w:bottom w:val="single" w:sz="8" w:space="0" w:color="333333"/>
              <w:right w:val="single" w:sz="8" w:space="0" w:color="333333"/>
            </w:tcBorders>
            <w:shd w:val="clear" w:color="auto" w:fill="EEECE1" w:themeFill="background2"/>
            <w:vAlign w:val="center"/>
          </w:tcPr>
          <w:p w14:paraId="4551F0D4" w14:textId="57B0A449" w:rsidR="004D4460" w:rsidRPr="004D4460" w:rsidRDefault="004D4460" w:rsidP="00796D3F">
            <w:pPr>
              <w:spacing w:after="0"/>
              <w:jc w:val="center"/>
              <w:rPr>
                <w:b/>
                <w:bCs/>
                <w:sz w:val="18"/>
                <w:szCs w:val="18"/>
              </w:rPr>
            </w:pPr>
            <w:r w:rsidRPr="004D4460">
              <w:rPr>
                <w:b/>
                <w:bCs/>
                <w:sz w:val="18"/>
                <w:szCs w:val="18"/>
              </w:rPr>
              <w:t>5.</w:t>
            </w:r>
          </w:p>
        </w:tc>
        <w:tc>
          <w:tcPr>
            <w:tcW w:w="1002" w:type="dxa"/>
            <w:tcBorders>
              <w:top w:val="single" w:sz="8" w:space="0" w:color="333333"/>
              <w:left w:val="nil"/>
              <w:bottom w:val="single" w:sz="8" w:space="0" w:color="333333"/>
              <w:right w:val="single" w:sz="4" w:space="0" w:color="auto"/>
            </w:tcBorders>
            <w:shd w:val="clear" w:color="auto" w:fill="EEECE1" w:themeFill="background2"/>
            <w:vAlign w:val="center"/>
          </w:tcPr>
          <w:p w14:paraId="7390DBD0" w14:textId="7F5CE2CA" w:rsidR="004D4460" w:rsidRPr="004D4460" w:rsidRDefault="004D4460" w:rsidP="00796D3F">
            <w:pPr>
              <w:spacing w:after="0"/>
              <w:jc w:val="center"/>
              <w:rPr>
                <w:b/>
                <w:bCs/>
                <w:sz w:val="18"/>
                <w:szCs w:val="18"/>
              </w:rPr>
            </w:pPr>
            <w:r w:rsidRPr="004D4460">
              <w:rPr>
                <w:b/>
                <w:bCs/>
                <w:sz w:val="18"/>
                <w:szCs w:val="18"/>
              </w:rPr>
              <w:t>6. (4x5)</w:t>
            </w:r>
          </w:p>
        </w:tc>
        <w:tc>
          <w:tcPr>
            <w:tcW w:w="851" w:type="dxa"/>
            <w:tcBorders>
              <w:top w:val="single" w:sz="8" w:space="0" w:color="333333"/>
              <w:left w:val="single" w:sz="4" w:space="0" w:color="auto"/>
              <w:bottom w:val="single" w:sz="8" w:space="0" w:color="333333"/>
              <w:right w:val="single" w:sz="8" w:space="0" w:color="333333"/>
            </w:tcBorders>
            <w:shd w:val="clear" w:color="auto" w:fill="EEECE1" w:themeFill="background2"/>
            <w:vAlign w:val="center"/>
          </w:tcPr>
          <w:p w14:paraId="36B270D4" w14:textId="466A8196" w:rsidR="004D4460" w:rsidRPr="004D4460" w:rsidRDefault="004D4460" w:rsidP="00796D3F">
            <w:pPr>
              <w:spacing w:after="0"/>
              <w:jc w:val="center"/>
              <w:rPr>
                <w:b/>
                <w:bCs/>
                <w:sz w:val="18"/>
                <w:szCs w:val="18"/>
              </w:rPr>
            </w:pPr>
            <w:r w:rsidRPr="004D4460">
              <w:rPr>
                <w:b/>
                <w:bCs/>
                <w:sz w:val="18"/>
                <w:szCs w:val="18"/>
              </w:rPr>
              <w:t>7.</w:t>
            </w:r>
          </w:p>
        </w:tc>
        <w:tc>
          <w:tcPr>
            <w:tcW w:w="709" w:type="dxa"/>
            <w:tcBorders>
              <w:top w:val="single" w:sz="8" w:space="0" w:color="333333"/>
              <w:left w:val="nil"/>
              <w:bottom w:val="single" w:sz="8" w:space="0" w:color="333333"/>
              <w:right w:val="single" w:sz="8" w:space="0" w:color="333333"/>
            </w:tcBorders>
            <w:shd w:val="clear" w:color="auto" w:fill="EEECE1" w:themeFill="background2"/>
            <w:vAlign w:val="center"/>
          </w:tcPr>
          <w:p w14:paraId="769F4137" w14:textId="7EFA427C" w:rsidR="004D4460" w:rsidRPr="004D4460" w:rsidRDefault="004D4460" w:rsidP="00796D3F">
            <w:pPr>
              <w:spacing w:after="0"/>
              <w:jc w:val="center"/>
              <w:rPr>
                <w:b/>
                <w:bCs/>
                <w:sz w:val="18"/>
                <w:szCs w:val="18"/>
              </w:rPr>
            </w:pPr>
            <w:r w:rsidRPr="004D4460">
              <w:rPr>
                <w:b/>
                <w:bCs/>
                <w:sz w:val="18"/>
                <w:szCs w:val="18"/>
              </w:rPr>
              <w:t>8.</w:t>
            </w:r>
          </w:p>
        </w:tc>
        <w:tc>
          <w:tcPr>
            <w:tcW w:w="992" w:type="dxa"/>
            <w:tcBorders>
              <w:top w:val="single" w:sz="8" w:space="0" w:color="333333"/>
              <w:left w:val="nil"/>
              <w:bottom w:val="single" w:sz="8" w:space="0" w:color="333333"/>
              <w:right w:val="single" w:sz="8" w:space="0" w:color="333333"/>
            </w:tcBorders>
            <w:shd w:val="clear" w:color="auto" w:fill="EEECE1" w:themeFill="background2"/>
            <w:vAlign w:val="center"/>
          </w:tcPr>
          <w:p w14:paraId="5695D0C4" w14:textId="29755060" w:rsidR="004D4460" w:rsidRPr="004D4460" w:rsidRDefault="004D4460" w:rsidP="00796D3F">
            <w:pPr>
              <w:spacing w:after="0"/>
              <w:jc w:val="center"/>
              <w:rPr>
                <w:b/>
                <w:bCs/>
                <w:sz w:val="18"/>
                <w:szCs w:val="18"/>
              </w:rPr>
            </w:pPr>
            <w:r w:rsidRPr="004D4460">
              <w:rPr>
                <w:b/>
                <w:bCs/>
                <w:sz w:val="18"/>
                <w:szCs w:val="18"/>
              </w:rPr>
              <w:t>9. (4x8)</w:t>
            </w:r>
          </w:p>
        </w:tc>
      </w:tr>
      <w:tr w:rsidR="004D4460" w:rsidRPr="00EC2300" w14:paraId="35A508DC" w14:textId="43F95E26" w:rsidTr="00796D3F">
        <w:trPr>
          <w:trHeight w:val="275"/>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13CB4867"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1.</w:t>
            </w:r>
          </w:p>
        </w:tc>
        <w:tc>
          <w:tcPr>
            <w:tcW w:w="35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A54499" w14:textId="77777777" w:rsidR="004D4460" w:rsidRPr="004D4460" w:rsidRDefault="004D4460" w:rsidP="004C1717">
            <w:pPr>
              <w:spacing w:after="0" w:line="240" w:lineRule="auto"/>
              <w:rPr>
                <w:rFonts w:ascii="Arial" w:eastAsia="Times New Roman" w:hAnsi="Arial" w:cs="Arial"/>
                <w:b/>
                <w:bCs/>
                <w:sz w:val="18"/>
                <w:szCs w:val="18"/>
                <w:lang w:eastAsia="pl-PL"/>
              </w:rPr>
            </w:pPr>
            <w:r w:rsidRPr="004D4460">
              <w:rPr>
                <w:rFonts w:ascii="Arial" w:eastAsia="Times New Roman" w:hAnsi="Arial" w:cs="Arial"/>
                <w:b/>
                <w:bCs/>
                <w:sz w:val="18"/>
                <w:szCs w:val="18"/>
                <w:lang w:eastAsia="pl-PL"/>
              </w:rPr>
              <w:t>Bagietka 300g/400g</w:t>
            </w:r>
          </w:p>
        </w:tc>
        <w:tc>
          <w:tcPr>
            <w:tcW w:w="582" w:type="dxa"/>
            <w:tcBorders>
              <w:top w:val="single" w:sz="8" w:space="0" w:color="auto"/>
              <w:left w:val="nil"/>
              <w:bottom w:val="single" w:sz="8" w:space="0" w:color="auto"/>
              <w:right w:val="single" w:sz="8" w:space="0" w:color="auto"/>
            </w:tcBorders>
            <w:shd w:val="clear" w:color="auto" w:fill="auto"/>
            <w:noWrap/>
            <w:vAlign w:val="center"/>
            <w:hideMark/>
          </w:tcPr>
          <w:p w14:paraId="77458FB9"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szt.</w:t>
            </w:r>
          </w:p>
        </w:tc>
        <w:tc>
          <w:tcPr>
            <w:tcW w:w="584" w:type="dxa"/>
            <w:tcBorders>
              <w:top w:val="single" w:sz="8" w:space="0" w:color="auto"/>
              <w:left w:val="nil"/>
              <w:bottom w:val="single" w:sz="8" w:space="0" w:color="auto"/>
              <w:right w:val="single" w:sz="8" w:space="0" w:color="auto"/>
            </w:tcBorders>
            <w:shd w:val="clear" w:color="000000" w:fill="FFFFFF"/>
            <w:noWrap/>
            <w:vAlign w:val="center"/>
            <w:hideMark/>
          </w:tcPr>
          <w:p w14:paraId="42A7AD02"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150</w:t>
            </w:r>
          </w:p>
        </w:tc>
        <w:tc>
          <w:tcPr>
            <w:tcW w:w="690" w:type="dxa"/>
            <w:tcBorders>
              <w:top w:val="single" w:sz="8" w:space="0" w:color="auto"/>
              <w:left w:val="nil"/>
              <w:bottom w:val="single" w:sz="8" w:space="0" w:color="auto"/>
              <w:right w:val="single" w:sz="8" w:space="0" w:color="auto"/>
            </w:tcBorders>
            <w:shd w:val="clear" w:color="000000" w:fill="FFFFFF"/>
          </w:tcPr>
          <w:p w14:paraId="0AA9B1FD"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single" w:sz="8" w:space="0" w:color="auto"/>
              <w:left w:val="nil"/>
              <w:bottom w:val="single" w:sz="8" w:space="0" w:color="auto"/>
              <w:right w:val="single" w:sz="4" w:space="0" w:color="auto"/>
            </w:tcBorders>
            <w:shd w:val="clear" w:color="000000" w:fill="FFFFFF"/>
          </w:tcPr>
          <w:p w14:paraId="4F3E7D81"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single" w:sz="8" w:space="0" w:color="auto"/>
              <w:left w:val="single" w:sz="4" w:space="0" w:color="auto"/>
              <w:bottom w:val="single" w:sz="8" w:space="0" w:color="auto"/>
              <w:right w:val="single" w:sz="8" w:space="0" w:color="auto"/>
            </w:tcBorders>
            <w:shd w:val="clear" w:color="000000" w:fill="FFFFFF"/>
          </w:tcPr>
          <w:p w14:paraId="697D5BC5"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single" w:sz="8" w:space="0" w:color="auto"/>
              <w:left w:val="nil"/>
              <w:bottom w:val="single" w:sz="8" w:space="0" w:color="auto"/>
              <w:right w:val="single" w:sz="8" w:space="0" w:color="auto"/>
            </w:tcBorders>
            <w:shd w:val="clear" w:color="000000" w:fill="FFFFFF"/>
          </w:tcPr>
          <w:p w14:paraId="03FD76F2"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single" w:sz="8" w:space="0" w:color="auto"/>
              <w:left w:val="nil"/>
              <w:bottom w:val="single" w:sz="8" w:space="0" w:color="auto"/>
              <w:right w:val="single" w:sz="8" w:space="0" w:color="auto"/>
            </w:tcBorders>
            <w:shd w:val="clear" w:color="000000" w:fill="FFFFFF"/>
          </w:tcPr>
          <w:p w14:paraId="509DB158"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49E172A4" w14:textId="4CA95921" w:rsidTr="00796D3F">
        <w:trPr>
          <w:trHeight w:val="275"/>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17519F50"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2.</w:t>
            </w:r>
          </w:p>
        </w:tc>
        <w:tc>
          <w:tcPr>
            <w:tcW w:w="3523" w:type="dxa"/>
            <w:tcBorders>
              <w:top w:val="nil"/>
              <w:left w:val="single" w:sz="8" w:space="0" w:color="auto"/>
              <w:bottom w:val="single" w:sz="8" w:space="0" w:color="auto"/>
              <w:right w:val="single" w:sz="8" w:space="0" w:color="auto"/>
            </w:tcBorders>
            <w:shd w:val="clear" w:color="auto" w:fill="auto"/>
            <w:noWrap/>
            <w:vAlign w:val="bottom"/>
            <w:hideMark/>
          </w:tcPr>
          <w:p w14:paraId="31598D2A" w14:textId="77777777" w:rsidR="004D4460" w:rsidRPr="004D4460" w:rsidRDefault="004D4460" w:rsidP="004C1717">
            <w:pPr>
              <w:spacing w:after="0" w:line="240" w:lineRule="auto"/>
              <w:rPr>
                <w:rFonts w:ascii="Arial" w:eastAsia="Times New Roman" w:hAnsi="Arial" w:cs="Arial"/>
                <w:b/>
                <w:bCs/>
                <w:sz w:val="18"/>
                <w:szCs w:val="18"/>
                <w:lang w:eastAsia="pl-PL"/>
              </w:rPr>
            </w:pPr>
            <w:r w:rsidRPr="004D4460">
              <w:rPr>
                <w:rFonts w:ascii="Arial" w:eastAsia="Times New Roman" w:hAnsi="Arial" w:cs="Arial"/>
                <w:b/>
                <w:bCs/>
                <w:sz w:val="18"/>
                <w:szCs w:val="18"/>
                <w:lang w:eastAsia="pl-PL"/>
              </w:rPr>
              <w:t xml:space="preserve">Bułka kajzerka 60g - </w:t>
            </w:r>
            <w:r w:rsidRPr="004D4460">
              <w:rPr>
                <w:rFonts w:ascii="Arial" w:eastAsia="Times New Roman" w:hAnsi="Arial" w:cs="Arial"/>
                <w:sz w:val="18"/>
                <w:szCs w:val="18"/>
                <w:lang w:eastAsia="pl-PL"/>
              </w:rPr>
              <w:t>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582" w:type="dxa"/>
            <w:tcBorders>
              <w:top w:val="nil"/>
              <w:left w:val="nil"/>
              <w:bottom w:val="single" w:sz="8" w:space="0" w:color="auto"/>
              <w:right w:val="single" w:sz="8" w:space="0" w:color="auto"/>
            </w:tcBorders>
            <w:shd w:val="clear" w:color="auto" w:fill="auto"/>
            <w:noWrap/>
            <w:vAlign w:val="center"/>
            <w:hideMark/>
          </w:tcPr>
          <w:p w14:paraId="53895A93"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szt.</w:t>
            </w:r>
          </w:p>
        </w:tc>
        <w:tc>
          <w:tcPr>
            <w:tcW w:w="584" w:type="dxa"/>
            <w:tcBorders>
              <w:top w:val="nil"/>
              <w:left w:val="nil"/>
              <w:bottom w:val="single" w:sz="8" w:space="0" w:color="auto"/>
              <w:right w:val="single" w:sz="8" w:space="0" w:color="auto"/>
            </w:tcBorders>
            <w:shd w:val="clear" w:color="000000" w:fill="FFFFFF"/>
            <w:noWrap/>
            <w:vAlign w:val="center"/>
            <w:hideMark/>
          </w:tcPr>
          <w:p w14:paraId="57649CD5"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5300</w:t>
            </w:r>
          </w:p>
        </w:tc>
        <w:tc>
          <w:tcPr>
            <w:tcW w:w="690" w:type="dxa"/>
            <w:tcBorders>
              <w:top w:val="nil"/>
              <w:left w:val="nil"/>
              <w:bottom w:val="single" w:sz="8" w:space="0" w:color="auto"/>
              <w:right w:val="single" w:sz="8" w:space="0" w:color="auto"/>
            </w:tcBorders>
            <w:shd w:val="clear" w:color="000000" w:fill="FFFFFF"/>
          </w:tcPr>
          <w:p w14:paraId="37B8327D"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5ABABDEA"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0BE5330A"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0A98870F"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17CD30DD"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5DDDDD12" w14:textId="35D85B03" w:rsidTr="00796D3F">
        <w:trPr>
          <w:trHeight w:val="275"/>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68F7E08E"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3.</w:t>
            </w:r>
          </w:p>
        </w:tc>
        <w:tc>
          <w:tcPr>
            <w:tcW w:w="3523" w:type="dxa"/>
            <w:tcBorders>
              <w:top w:val="nil"/>
              <w:left w:val="single" w:sz="8" w:space="0" w:color="auto"/>
              <w:bottom w:val="single" w:sz="8" w:space="0" w:color="auto"/>
              <w:right w:val="single" w:sz="8" w:space="0" w:color="auto"/>
            </w:tcBorders>
            <w:shd w:val="clear" w:color="auto" w:fill="auto"/>
            <w:noWrap/>
            <w:vAlign w:val="bottom"/>
            <w:hideMark/>
          </w:tcPr>
          <w:p w14:paraId="086EA5C5" w14:textId="77777777" w:rsidR="004D4460" w:rsidRPr="004D4460" w:rsidRDefault="004D4460" w:rsidP="004C1717">
            <w:pPr>
              <w:spacing w:after="0" w:line="240" w:lineRule="auto"/>
              <w:rPr>
                <w:rFonts w:ascii="Arial" w:eastAsia="Times New Roman" w:hAnsi="Arial" w:cs="Arial"/>
                <w:b/>
                <w:bCs/>
                <w:sz w:val="18"/>
                <w:szCs w:val="18"/>
                <w:lang w:eastAsia="pl-PL"/>
              </w:rPr>
            </w:pPr>
            <w:r w:rsidRPr="004D4460">
              <w:rPr>
                <w:rFonts w:ascii="Arial" w:eastAsia="Times New Roman" w:hAnsi="Arial" w:cs="Arial"/>
                <w:b/>
                <w:bCs/>
                <w:sz w:val="18"/>
                <w:szCs w:val="18"/>
                <w:lang w:eastAsia="pl-PL"/>
              </w:rPr>
              <w:t>Bułka tarta z pieczywa pszennego</w:t>
            </w:r>
          </w:p>
        </w:tc>
        <w:tc>
          <w:tcPr>
            <w:tcW w:w="582" w:type="dxa"/>
            <w:tcBorders>
              <w:top w:val="nil"/>
              <w:left w:val="nil"/>
              <w:bottom w:val="single" w:sz="8" w:space="0" w:color="auto"/>
              <w:right w:val="single" w:sz="8" w:space="0" w:color="auto"/>
            </w:tcBorders>
            <w:shd w:val="clear" w:color="auto" w:fill="auto"/>
            <w:noWrap/>
            <w:vAlign w:val="center"/>
            <w:hideMark/>
          </w:tcPr>
          <w:p w14:paraId="17DA258D"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kg</w:t>
            </w:r>
          </w:p>
        </w:tc>
        <w:tc>
          <w:tcPr>
            <w:tcW w:w="584" w:type="dxa"/>
            <w:tcBorders>
              <w:top w:val="nil"/>
              <w:left w:val="nil"/>
              <w:bottom w:val="single" w:sz="8" w:space="0" w:color="auto"/>
              <w:right w:val="single" w:sz="8" w:space="0" w:color="auto"/>
            </w:tcBorders>
            <w:shd w:val="clear" w:color="000000" w:fill="FFFFFF"/>
            <w:noWrap/>
            <w:vAlign w:val="center"/>
            <w:hideMark/>
          </w:tcPr>
          <w:p w14:paraId="26DF416E"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70</w:t>
            </w:r>
          </w:p>
        </w:tc>
        <w:tc>
          <w:tcPr>
            <w:tcW w:w="690" w:type="dxa"/>
            <w:tcBorders>
              <w:top w:val="nil"/>
              <w:left w:val="nil"/>
              <w:bottom w:val="single" w:sz="8" w:space="0" w:color="auto"/>
              <w:right w:val="single" w:sz="8" w:space="0" w:color="auto"/>
            </w:tcBorders>
            <w:shd w:val="clear" w:color="000000" w:fill="FFFFFF"/>
          </w:tcPr>
          <w:p w14:paraId="2ED53BD5"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36BD8EE4"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23FD6624"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4DC940D7"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48285BEE"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52A27DEC" w14:textId="4F5B8B22" w:rsidTr="00796D3F">
        <w:trPr>
          <w:trHeight w:val="275"/>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2376D9A7"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4.</w:t>
            </w:r>
          </w:p>
        </w:tc>
        <w:tc>
          <w:tcPr>
            <w:tcW w:w="3523" w:type="dxa"/>
            <w:tcBorders>
              <w:top w:val="nil"/>
              <w:left w:val="single" w:sz="8" w:space="0" w:color="auto"/>
              <w:bottom w:val="single" w:sz="8" w:space="0" w:color="auto"/>
              <w:right w:val="single" w:sz="8" w:space="0" w:color="auto"/>
            </w:tcBorders>
            <w:shd w:val="clear" w:color="auto" w:fill="auto"/>
            <w:noWrap/>
            <w:vAlign w:val="bottom"/>
            <w:hideMark/>
          </w:tcPr>
          <w:p w14:paraId="2188948A" w14:textId="77777777" w:rsidR="004D4460" w:rsidRPr="004D4460" w:rsidRDefault="004D4460" w:rsidP="004C1717">
            <w:pPr>
              <w:spacing w:after="0" w:line="240" w:lineRule="auto"/>
              <w:rPr>
                <w:rFonts w:ascii="Arial" w:eastAsia="Times New Roman" w:hAnsi="Arial" w:cs="Arial"/>
                <w:b/>
                <w:bCs/>
                <w:color w:val="000000"/>
                <w:sz w:val="18"/>
                <w:szCs w:val="18"/>
                <w:lang w:eastAsia="pl-PL"/>
              </w:rPr>
            </w:pPr>
            <w:r w:rsidRPr="004D4460">
              <w:rPr>
                <w:rFonts w:ascii="Arial" w:eastAsia="Times New Roman" w:hAnsi="Arial" w:cs="Arial"/>
                <w:b/>
                <w:bCs/>
                <w:color w:val="000000"/>
                <w:sz w:val="18"/>
                <w:szCs w:val="18"/>
                <w:lang w:eastAsia="pl-PL"/>
              </w:rPr>
              <w:t xml:space="preserve">Bułka wieloziarnista 60g - </w:t>
            </w:r>
            <w:r w:rsidRPr="004D4460">
              <w:rPr>
                <w:rFonts w:ascii="Arial" w:eastAsia="Times New Roman" w:hAnsi="Arial" w:cs="Arial"/>
                <w:color w:val="000000"/>
                <w:sz w:val="18"/>
                <w:szCs w:val="18"/>
                <w:lang w:eastAsia="pl-PL"/>
              </w:rPr>
              <w:t>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582" w:type="dxa"/>
            <w:tcBorders>
              <w:top w:val="nil"/>
              <w:left w:val="nil"/>
              <w:bottom w:val="single" w:sz="8" w:space="0" w:color="auto"/>
              <w:right w:val="single" w:sz="8" w:space="0" w:color="auto"/>
            </w:tcBorders>
            <w:shd w:val="clear" w:color="auto" w:fill="auto"/>
            <w:noWrap/>
            <w:vAlign w:val="center"/>
            <w:hideMark/>
          </w:tcPr>
          <w:p w14:paraId="0FB746CE"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szt.</w:t>
            </w:r>
          </w:p>
        </w:tc>
        <w:tc>
          <w:tcPr>
            <w:tcW w:w="584" w:type="dxa"/>
            <w:tcBorders>
              <w:top w:val="nil"/>
              <w:left w:val="nil"/>
              <w:bottom w:val="single" w:sz="8" w:space="0" w:color="auto"/>
              <w:right w:val="single" w:sz="8" w:space="0" w:color="auto"/>
            </w:tcBorders>
            <w:shd w:val="clear" w:color="000000" w:fill="FFFFFF"/>
            <w:noWrap/>
            <w:vAlign w:val="center"/>
            <w:hideMark/>
          </w:tcPr>
          <w:p w14:paraId="05240A0E"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200</w:t>
            </w:r>
          </w:p>
        </w:tc>
        <w:tc>
          <w:tcPr>
            <w:tcW w:w="690" w:type="dxa"/>
            <w:tcBorders>
              <w:top w:val="nil"/>
              <w:left w:val="nil"/>
              <w:bottom w:val="single" w:sz="8" w:space="0" w:color="auto"/>
              <w:right w:val="single" w:sz="8" w:space="0" w:color="auto"/>
            </w:tcBorders>
            <w:shd w:val="clear" w:color="000000" w:fill="FFFFFF"/>
          </w:tcPr>
          <w:p w14:paraId="51F96EE9"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53A00DC0"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138A449A"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10AA55FD"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05F570BF"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56B1A423" w14:textId="33F2F740" w:rsidTr="00796D3F">
        <w:trPr>
          <w:trHeight w:val="275"/>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3EC5A179"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5.</w:t>
            </w:r>
          </w:p>
        </w:tc>
        <w:tc>
          <w:tcPr>
            <w:tcW w:w="3523" w:type="dxa"/>
            <w:tcBorders>
              <w:top w:val="nil"/>
              <w:left w:val="single" w:sz="8" w:space="0" w:color="auto"/>
              <w:bottom w:val="single" w:sz="8" w:space="0" w:color="auto"/>
              <w:right w:val="single" w:sz="8" w:space="0" w:color="auto"/>
            </w:tcBorders>
            <w:shd w:val="clear" w:color="auto" w:fill="auto"/>
            <w:noWrap/>
            <w:vAlign w:val="bottom"/>
            <w:hideMark/>
          </w:tcPr>
          <w:p w14:paraId="3ED07786" w14:textId="77777777" w:rsidR="004D4460" w:rsidRPr="004D4460" w:rsidRDefault="004D4460" w:rsidP="004C1717">
            <w:pPr>
              <w:spacing w:after="0" w:line="240" w:lineRule="auto"/>
              <w:rPr>
                <w:rFonts w:ascii="Arial" w:eastAsia="Times New Roman" w:hAnsi="Arial" w:cs="Arial"/>
                <w:sz w:val="18"/>
                <w:szCs w:val="18"/>
                <w:lang w:eastAsia="pl-PL"/>
              </w:rPr>
            </w:pPr>
            <w:r w:rsidRPr="004D4460">
              <w:rPr>
                <w:rFonts w:ascii="Arial" w:eastAsia="Times New Roman" w:hAnsi="Arial" w:cs="Arial"/>
                <w:b/>
                <w:bCs/>
                <w:sz w:val="18"/>
                <w:szCs w:val="18"/>
                <w:lang w:eastAsia="pl-PL"/>
              </w:rPr>
              <w:t>Chałka drożdżowa półsłodka 300g/500g</w:t>
            </w:r>
            <w:r w:rsidRPr="004D4460">
              <w:rPr>
                <w:rFonts w:ascii="Arial" w:eastAsia="Times New Roman" w:hAnsi="Arial" w:cs="Arial"/>
                <w:sz w:val="18"/>
                <w:szCs w:val="18"/>
                <w:lang w:eastAsia="pl-PL"/>
              </w:rPr>
              <w:t xml:space="preserve"> - mąka pszenna typ 1850, cukier, drożdże, olej, margaryna, sól, woda, Bez dodatku chemicznych substancji dodatkowych do żywności (głównie substancji spulchniających, polepszaczy- środków do przetwarzania mąki, substancji utrzymujących wilgoć).</w:t>
            </w:r>
          </w:p>
        </w:tc>
        <w:tc>
          <w:tcPr>
            <w:tcW w:w="582" w:type="dxa"/>
            <w:tcBorders>
              <w:top w:val="nil"/>
              <w:left w:val="nil"/>
              <w:bottom w:val="single" w:sz="8" w:space="0" w:color="auto"/>
              <w:right w:val="single" w:sz="8" w:space="0" w:color="auto"/>
            </w:tcBorders>
            <w:shd w:val="clear" w:color="auto" w:fill="auto"/>
            <w:noWrap/>
            <w:vAlign w:val="center"/>
            <w:hideMark/>
          </w:tcPr>
          <w:p w14:paraId="5E861DFA"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szt.</w:t>
            </w:r>
          </w:p>
        </w:tc>
        <w:tc>
          <w:tcPr>
            <w:tcW w:w="584" w:type="dxa"/>
            <w:tcBorders>
              <w:top w:val="nil"/>
              <w:left w:val="nil"/>
              <w:bottom w:val="single" w:sz="8" w:space="0" w:color="auto"/>
              <w:right w:val="single" w:sz="8" w:space="0" w:color="auto"/>
            </w:tcBorders>
            <w:shd w:val="clear" w:color="000000" w:fill="FFFFFF"/>
            <w:noWrap/>
            <w:vAlign w:val="center"/>
            <w:hideMark/>
          </w:tcPr>
          <w:p w14:paraId="5A38F8E7"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150</w:t>
            </w:r>
          </w:p>
        </w:tc>
        <w:tc>
          <w:tcPr>
            <w:tcW w:w="690" w:type="dxa"/>
            <w:tcBorders>
              <w:top w:val="nil"/>
              <w:left w:val="nil"/>
              <w:bottom w:val="single" w:sz="8" w:space="0" w:color="auto"/>
              <w:right w:val="single" w:sz="8" w:space="0" w:color="auto"/>
            </w:tcBorders>
            <w:shd w:val="clear" w:color="000000" w:fill="FFFFFF"/>
          </w:tcPr>
          <w:p w14:paraId="272EDDC4"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2D9DB954"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6F8EE2B6"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41DFE6E9"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0B041E02"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581A040C" w14:textId="37FFD857" w:rsidTr="00796D3F">
        <w:trPr>
          <w:trHeight w:val="1272"/>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77F2B3F8"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6.</w:t>
            </w:r>
          </w:p>
        </w:tc>
        <w:tc>
          <w:tcPr>
            <w:tcW w:w="3523" w:type="dxa"/>
            <w:tcBorders>
              <w:top w:val="nil"/>
              <w:left w:val="single" w:sz="8" w:space="0" w:color="auto"/>
              <w:bottom w:val="single" w:sz="8" w:space="0" w:color="auto"/>
              <w:right w:val="single" w:sz="8" w:space="0" w:color="auto"/>
            </w:tcBorders>
            <w:shd w:val="clear" w:color="auto" w:fill="auto"/>
            <w:vAlign w:val="bottom"/>
            <w:hideMark/>
          </w:tcPr>
          <w:p w14:paraId="34EF2875" w14:textId="77777777" w:rsidR="004D4460" w:rsidRPr="004D4460" w:rsidRDefault="004D4460" w:rsidP="004C1717">
            <w:pPr>
              <w:spacing w:after="0" w:line="240" w:lineRule="auto"/>
              <w:rPr>
                <w:rFonts w:ascii="Arial" w:eastAsia="Times New Roman" w:hAnsi="Arial" w:cs="Arial"/>
                <w:color w:val="000000"/>
                <w:sz w:val="18"/>
                <w:szCs w:val="18"/>
                <w:lang w:eastAsia="pl-PL"/>
              </w:rPr>
            </w:pPr>
            <w:r w:rsidRPr="004D4460">
              <w:rPr>
                <w:rFonts w:ascii="Arial" w:eastAsia="Times New Roman" w:hAnsi="Arial" w:cs="Arial"/>
                <w:b/>
                <w:bCs/>
                <w:color w:val="000000"/>
                <w:sz w:val="18"/>
                <w:szCs w:val="18"/>
                <w:lang w:eastAsia="pl-PL"/>
              </w:rPr>
              <w:t>Chleb pszenno-żytni krojony 500g/600g</w:t>
            </w:r>
            <w:r w:rsidRPr="004D4460">
              <w:rPr>
                <w:rFonts w:ascii="Arial" w:eastAsia="Times New Roman" w:hAnsi="Arial" w:cs="Arial"/>
                <w:color w:val="000000"/>
                <w:sz w:val="18"/>
                <w:szCs w:val="18"/>
                <w:lang w:eastAsia="pl-PL"/>
              </w:rPr>
              <w:t xml:space="preserve"> - 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582" w:type="dxa"/>
            <w:tcBorders>
              <w:top w:val="nil"/>
              <w:left w:val="nil"/>
              <w:bottom w:val="single" w:sz="8" w:space="0" w:color="auto"/>
              <w:right w:val="single" w:sz="8" w:space="0" w:color="auto"/>
            </w:tcBorders>
            <w:shd w:val="clear" w:color="auto" w:fill="auto"/>
            <w:noWrap/>
            <w:vAlign w:val="center"/>
            <w:hideMark/>
          </w:tcPr>
          <w:p w14:paraId="55EFD19E"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szt.</w:t>
            </w:r>
          </w:p>
        </w:tc>
        <w:tc>
          <w:tcPr>
            <w:tcW w:w="584" w:type="dxa"/>
            <w:tcBorders>
              <w:top w:val="nil"/>
              <w:left w:val="nil"/>
              <w:bottom w:val="single" w:sz="8" w:space="0" w:color="auto"/>
              <w:right w:val="single" w:sz="8" w:space="0" w:color="auto"/>
            </w:tcBorders>
            <w:shd w:val="clear" w:color="000000" w:fill="FFFFFF"/>
            <w:noWrap/>
            <w:vAlign w:val="center"/>
            <w:hideMark/>
          </w:tcPr>
          <w:p w14:paraId="6C496E51" w14:textId="77777777" w:rsidR="004D4460" w:rsidRPr="004D4460" w:rsidRDefault="004D4460" w:rsidP="004C1717">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1300</w:t>
            </w:r>
          </w:p>
        </w:tc>
        <w:tc>
          <w:tcPr>
            <w:tcW w:w="690" w:type="dxa"/>
            <w:tcBorders>
              <w:top w:val="nil"/>
              <w:left w:val="nil"/>
              <w:bottom w:val="single" w:sz="8" w:space="0" w:color="auto"/>
              <w:right w:val="single" w:sz="8" w:space="0" w:color="auto"/>
            </w:tcBorders>
            <w:shd w:val="clear" w:color="000000" w:fill="FFFFFF"/>
          </w:tcPr>
          <w:p w14:paraId="7915881C"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01AB9985"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2555F978"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348115D2"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6D1B627C"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54EB3105" w14:textId="4E9E29EE" w:rsidTr="00796D3F">
        <w:trPr>
          <w:trHeight w:val="405"/>
        </w:trPr>
        <w:tc>
          <w:tcPr>
            <w:tcW w:w="413" w:type="dxa"/>
            <w:tcBorders>
              <w:top w:val="nil"/>
              <w:left w:val="single" w:sz="8" w:space="0" w:color="333333"/>
              <w:bottom w:val="single" w:sz="4" w:space="0" w:color="auto"/>
              <w:right w:val="single" w:sz="8" w:space="0" w:color="333333"/>
            </w:tcBorders>
            <w:shd w:val="clear" w:color="auto" w:fill="auto"/>
            <w:noWrap/>
            <w:vAlign w:val="center"/>
            <w:hideMark/>
          </w:tcPr>
          <w:p w14:paraId="791A2C7A" w14:textId="77777777" w:rsidR="004D4460" w:rsidRPr="004D4460" w:rsidRDefault="004D4460" w:rsidP="00796D3F">
            <w:pPr>
              <w:spacing w:after="0" w:line="240" w:lineRule="auto"/>
              <w:jc w:val="center"/>
              <w:rPr>
                <w:rFonts w:ascii="Arial" w:eastAsia="Times New Roman" w:hAnsi="Arial" w:cs="Arial"/>
                <w:sz w:val="18"/>
                <w:szCs w:val="18"/>
                <w:lang w:eastAsia="pl-PL"/>
              </w:rPr>
            </w:pPr>
            <w:r w:rsidRPr="004D4460">
              <w:rPr>
                <w:rFonts w:ascii="Arial" w:eastAsia="Times New Roman" w:hAnsi="Arial" w:cs="Arial"/>
                <w:sz w:val="18"/>
                <w:szCs w:val="18"/>
                <w:lang w:eastAsia="pl-PL"/>
              </w:rPr>
              <w:t>7.</w:t>
            </w:r>
          </w:p>
        </w:tc>
        <w:tc>
          <w:tcPr>
            <w:tcW w:w="3523" w:type="dxa"/>
            <w:tcBorders>
              <w:top w:val="nil"/>
              <w:left w:val="single" w:sz="8" w:space="0" w:color="auto"/>
              <w:bottom w:val="single" w:sz="4" w:space="0" w:color="auto"/>
              <w:right w:val="single" w:sz="8" w:space="0" w:color="auto"/>
            </w:tcBorders>
            <w:shd w:val="clear" w:color="auto" w:fill="auto"/>
            <w:vAlign w:val="bottom"/>
            <w:hideMark/>
          </w:tcPr>
          <w:p w14:paraId="7C2948A4" w14:textId="77777777" w:rsidR="004D4460" w:rsidRPr="004D4460" w:rsidRDefault="004D4460" w:rsidP="004C1717">
            <w:pPr>
              <w:spacing w:after="0" w:line="240" w:lineRule="auto"/>
              <w:rPr>
                <w:rFonts w:ascii="Arial" w:eastAsia="Times New Roman" w:hAnsi="Arial" w:cs="Arial"/>
                <w:color w:val="000000"/>
                <w:sz w:val="16"/>
                <w:szCs w:val="16"/>
                <w:lang w:eastAsia="pl-PL"/>
              </w:rPr>
            </w:pPr>
            <w:r w:rsidRPr="004D4460">
              <w:rPr>
                <w:rFonts w:ascii="Arial" w:eastAsia="Times New Roman" w:hAnsi="Arial" w:cs="Arial"/>
                <w:b/>
                <w:bCs/>
                <w:color w:val="000000"/>
                <w:sz w:val="16"/>
                <w:szCs w:val="16"/>
                <w:lang w:eastAsia="pl-PL"/>
              </w:rPr>
              <w:t>Chleb razowy krojony 400g/500g</w:t>
            </w:r>
            <w:r w:rsidRPr="004D4460">
              <w:rPr>
                <w:rFonts w:ascii="Arial" w:eastAsia="Times New Roman" w:hAnsi="Arial" w:cs="Arial"/>
                <w:color w:val="000000"/>
                <w:sz w:val="16"/>
                <w:szCs w:val="16"/>
                <w:lang w:eastAsia="pl-PL"/>
              </w:rPr>
              <w:t xml:space="preserve"> - mąka pszenna typ 1850, ciemna, grubo mielona - 90%, naturalny zakwas żytni, drożdże, sól, woda. Bez dodatku chemicznych substancji dodatkowych do żywności (głównie substancji spulchniających, polepszaczy- środków do przetwarzania mąki, substancji utrzymujących wilgoć).</w:t>
            </w:r>
          </w:p>
        </w:tc>
        <w:tc>
          <w:tcPr>
            <w:tcW w:w="582" w:type="dxa"/>
            <w:tcBorders>
              <w:top w:val="nil"/>
              <w:left w:val="nil"/>
              <w:bottom w:val="single" w:sz="4" w:space="0" w:color="auto"/>
              <w:right w:val="single" w:sz="8" w:space="0" w:color="auto"/>
            </w:tcBorders>
            <w:shd w:val="clear" w:color="auto" w:fill="auto"/>
            <w:noWrap/>
            <w:vAlign w:val="center"/>
            <w:hideMark/>
          </w:tcPr>
          <w:p w14:paraId="56D4B363"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szt.</w:t>
            </w:r>
          </w:p>
        </w:tc>
        <w:tc>
          <w:tcPr>
            <w:tcW w:w="584" w:type="dxa"/>
            <w:tcBorders>
              <w:top w:val="nil"/>
              <w:left w:val="nil"/>
              <w:bottom w:val="single" w:sz="4" w:space="0" w:color="auto"/>
              <w:right w:val="single" w:sz="8" w:space="0" w:color="auto"/>
            </w:tcBorders>
            <w:shd w:val="clear" w:color="000000" w:fill="FFFFFF"/>
            <w:noWrap/>
            <w:vAlign w:val="center"/>
            <w:hideMark/>
          </w:tcPr>
          <w:p w14:paraId="38F2C7E3"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200</w:t>
            </w:r>
          </w:p>
        </w:tc>
        <w:tc>
          <w:tcPr>
            <w:tcW w:w="690" w:type="dxa"/>
            <w:tcBorders>
              <w:top w:val="nil"/>
              <w:left w:val="nil"/>
              <w:bottom w:val="single" w:sz="4" w:space="0" w:color="auto"/>
              <w:right w:val="single" w:sz="8" w:space="0" w:color="auto"/>
            </w:tcBorders>
            <w:shd w:val="clear" w:color="000000" w:fill="FFFFFF"/>
          </w:tcPr>
          <w:p w14:paraId="6E4F7873"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4" w:space="0" w:color="auto"/>
              <w:right w:val="single" w:sz="4" w:space="0" w:color="auto"/>
            </w:tcBorders>
            <w:shd w:val="clear" w:color="000000" w:fill="FFFFFF"/>
          </w:tcPr>
          <w:p w14:paraId="770B9F5B"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4" w:space="0" w:color="auto"/>
              <w:right w:val="single" w:sz="8" w:space="0" w:color="auto"/>
            </w:tcBorders>
            <w:shd w:val="clear" w:color="000000" w:fill="FFFFFF"/>
          </w:tcPr>
          <w:p w14:paraId="161C9A57"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8" w:space="0" w:color="auto"/>
            </w:tcBorders>
            <w:shd w:val="clear" w:color="000000" w:fill="FFFFFF"/>
          </w:tcPr>
          <w:p w14:paraId="3D26E233"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4" w:space="0" w:color="auto"/>
              <w:right w:val="single" w:sz="8" w:space="0" w:color="auto"/>
            </w:tcBorders>
            <w:shd w:val="clear" w:color="000000" w:fill="FFFFFF"/>
          </w:tcPr>
          <w:p w14:paraId="24BB651B"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2F8F6595" w14:textId="442287E3" w:rsidTr="00796D3F">
        <w:trPr>
          <w:trHeight w:val="475"/>
        </w:trPr>
        <w:tc>
          <w:tcPr>
            <w:tcW w:w="413" w:type="dxa"/>
            <w:tcBorders>
              <w:top w:val="single" w:sz="4" w:space="0" w:color="auto"/>
              <w:left w:val="single" w:sz="8" w:space="0" w:color="333333"/>
              <w:bottom w:val="single" w:sz="8" w:space="0" w:color="333333"/>
              <w:right w:val="single" w:sz="8" w:space="0" w:color="333333"/>
            </w:tcBorders>
            <w:shd w:val="clear" w:color="auto" w:fill="auto"/>
            <w:noWrap/>
            <w:vAlign w:val="center"/>
            <w:hideMark/>
          </w:tcPr>
          <w:p w14:paraId="5DC479B0" w14:textId="77777777" w:rsidR="004D4460" w:rsidRPr="00EC2300" w:rsidRDefault="004D4460" w:rsidP="00796D3F">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8</w:t>
            </w:r>
            <w:r w:rsidRPr="00EC2300">
              <w:rPr>
                <w:rFonts w:ascii="Arial" w:eastAsia="Times New Roman" w:hAnsi="Arial" w:cs="Arial"/>
                <w:sz w:val="20"/>
                <w:szCs w:val="20"/>
                <w:lang w:eastAsia="pl-PL"/>
              </w:rPr>
              <w:t>.</w:t>
            </w:r>
          </w:p>
        </w:tc>
        <w:tc>
          <w:tcPr>
            <w:tcW w:w="3523"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557D2BDA" w14:textId="77777777" w:rsidR="004D4460" w:rsidRPr="004D4460" w:rsidRDefault="004D4460" w:rsidP="004C1717">
            <w:pPr>
              <w:spacing w:after="0" w:line="240" w:lineRule="auto"/>
              <w:rPr>
                <w:rFonts w:ascii="Arial" w:eastAsia="Times New Roman" w:hAnsi="Arial" w:cs="Arial"/>
                <w:sz w:val="16"/>
                <w:szCs w:val="16"/>
                <w:lang w:eastAsia="pl-PL"/>
              </w:rPr>
            </w:pPr>
            <w:r w:rsidRPr="004D4460">
              <w:rPr>
                <w:rFonts w:ascii="Arial" w:eastAsia="Times New Roman" w:hAnsi="Arial" w:cs="Arial"/>
                <w:b/>
                <w:bCs/>
                <w:sz w:val="16"/>
                <w:szCs w:val="16"/>
                <w:lang w:eastAsia="pl-PL"/>
              </w:rPr>
              <w:t>Drożdżówka 100g</w:t>
            </w:r>
            <w:r w:rsidRPr="004D4460">
              <w:rPr>
                <w:rFonts w:ascii="Arial" w:eastAsia="Times New Roman" w:hAnsi="Arial" w:cs="Arial"/>
                <w:sz w:val="16"/>
                <w:szCs w:val="16"/>
                <w:lang w:eastAsia="pl-PL"/>
              </w:rPr>
              <w:t xml:space="preserve"> - półsłodka różne nadzienia bez dodatku sztucznych aromatów, cukru waniliowego.</w:t>
            </w:r>
          </w:p>
        </w:tc>
        <w:tc>
          <w:tcPr>
            <w:tcW w:w="582" w:type="dxa"/>
            <w:tcBorders>
              <w:top w:val="single" w:sz="4" w:space="0" w:color="auto"/>
              <w:left w:val="nil"/>
              <w:bottom w:val="single" w:sz="8" w:space="0" w:color="auto"/>
              <w:right w:val="single" w:sz="8" w:space="0" w:color="auto"/>
            </w:tcBorders>
            <w:shd w:val="clear" w:color="auto" w:fill="auto"/>
            <w:noWrap/>
            <w:vAlign w:val="center"/>
            <w:hideMark/>
          </w:tcPr>
          <w:p w14:paraId="3E083F02"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szt.</w:t>
            </w:r>
          </w:p>
        </w:tc>
        <w:tc>
          <w:tcPr>
            <w:tcW w:w="584" w:type="dxa"/>
            <w:tcBorders>
              <w:top w:val="single" w:sz="4" w:space="0" w:color="auto"/>
              <w:left w:val="nil"/>
              <w:bottom w:val="single" w:sz="8" w:space="0" w:color="auto"/>
              <w:right w:val="single" w:sz="8" w:space="0" w:color="auto"/>
            </w:tcBorders>
            <w:shd w:val="clear" w:color="000000" w:fill="FFFFFF"/>
            <w:noWrap/>
            <w:vAlign w:val="center"/>
            <w:hideMark/>
          </w:tcPr>
          <w:p w14:paraId="5D661062"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500</w:t>
            </w:r>
          </w:p>
        </w:tc>
        <w:tc>
          <w:tcPr>
            <w:tcW w:w="690" w:type="dxa"/>
            <w:tcBorders>
              <w:top w:val="single" w:sz="4" w:space="0" w:color="auto"/>
              <w:left w:val="nil"/>
              <w:bottom w:val="single" w:sz="8" w:space="0" w:color="auto"/>
              <w:right w:val="single" w:sz="8" w:space="0" w:color="auto"/>
            </w:tcBorders>
            <w:shd w:val="clear" w:color="000000" w:fill="FFFFFF"/>
          </w:tcPr>
          <w:p w14:paraId="3DC865BA"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single" w:sz="4" w:space="0" w:color="auto"/>
              <w:left w:val="nil"/>
              <w:bottom w:val="single" w:sz="8" w:space="0" w:color="auto"/>
              <w:right w:val="single" w:sz="4" w:space="0" w:color="auto"/>
            </w:tcBorders>
            <w:shd w:val="clear" w:color="000000" w:fill="FFFFFF"/>
          </w:tcPr>
          <w:p w14:paraId="115159F1"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8" w:space="0" w:color="auto"/>
              <w:right w:val="single" w:sz="8" w:space="0" w:color="auto"/>
            </w:tcBorders>
            <w:shd w:val="clear" w:color="000000" w:fill="FFFFFF"/>
          </w:tcPr>
          <w:p w14:paraId="26A13EAA"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single" w:sz="4" w:space="0" w:color="auto"/>
              <w:left w:val="nil"/>
              <w:bottom w:val="single" w:sz="8" w:space="0" w:color="auto"/>
              <w:right w:val="single" w:sz="8" w:space="0" w:color="auto"/>
            </w:tcBorders>
            <w:shd w:val="clear" w:color="000000" w:fill="FFFFFF"/>
          </w:tcPr>
          <w:p w14:paraId="4FFBBE57"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single" w:sz="4" w:space="0" w:color="auto"/>
              <w:left w:val="nil"/>
              <w:bottom w:val="single" w:sz="8" w:space="0" w:color="auto"/>
              <w:right w:val="single" w:sz="8" w:space="0" w:color="auto"/>
            </w:tcBorders>
            <w:shd w:val="clear" w:color="000000" w:fill="FFFFFF"/>
          </w:tcPr>
          <w:p w14:paraId="7BC3E973"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r w:rsidR="004D4460" w:rsidRPr="00EC2300" w14:paraId="77451575" w14:textId="25DFE6C0" w:rsidTr="00796D3F">
        <w:trPr>
          <w:trHeight w:val="336"/>
        </w:trPr>
        <w:tc>
          <w:tcPr>
            <w:tcW w:w="413" w:type="dxa"/>
            <w:tcBorders>
              <w:top w:val="nil"/>
              <w:left w:val="single" w:sz="8" w:space="0" w:color="333333"/>
              <w:bottom w:val="single" w:sz="8" w:space="0" w:color="333333"/>
              <w:right w:val="single" w:sz="8" w:space="0" w:color="333333"/>
            </w:tcBorders>
            <w:shd w:val="clear" w:color="auto" w:fill="auto"/>
            <w:noWrap/>
            <w:vAlign w:val="center"/>
            <w:hideMark/>
          </w:tcPr>
          <w:p w14:paraId="2B38C0C6" w14:textId="77777777" w:rsidR="004D4460" w:rsidRPr="00EC2300" w:rsidRDefault="004D4460" w:rsidP="00796D3F">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9</w:t>
            </w:r>
            <w:r w:rsidRPr="00EC2300">
              <w:rPr>
                <w:rFonts w:ascii="Arial" w:eastAsia="Times New Roman" w:hAnsi="Arial" w:cs="Arial"/>
                <w:sz w:val="20"/>
                <w:szCs w:val="20"/>
                <w:lang w:eastAsia="pl-PL"/>
              </w:rPr>
              <w:t>.</w:t>
            </w:r>
          </w:p>
        </w:tc>
        <w:tc>
          <w:tcPr>
            <w:tcW w:w="3523" w:type="dxa"/>
            <w:tcBorders>
              <w:top w:val="nil"/>
              <w:left w:val="single" w:sz="8" w:space="0" w:color="auto"/>
              <w:bottom w:val="single" w:sz="8" w:space="0" w:color="auto"/>
              <w:right w:val="single" w:sz="8" w:space="0" w:color="auto"/>
            </w:tcBorders>
            <w:shd w:val="clear" w:color="auto" w:fill="auto"/>
            <w:vAlign w:val="bottom"/>
            <w:hideMark/>
          </w:tcPr>
          <w:p w14:paraId="3B4835E2" w14:textId="77777777" w:rsidR="004D4460" w:rsidRPr="004D4460" w:rsidRDefault="004D4460" w:rsidP="004C1717">
            <w:pPr>
              <w:spacing w:after="0" w:line="240" w:lineRule="auto"/>
              <w:rPr>
                <w:rFonts w:ascii="Arial" w:eastAsia="Times New Roman" w:hAnsi="Arial" w:cs="Arial"/>
                <w:sz w:val="16"/>
                <w:szCs w:val="16"/>
                <w:lang w:eastAsia="pl-PL"/>
              </w:rPr>
            </w:pPr>
            <w:r w:rsidRPr="004D4460">
              <w:rPr>
                <w:rFonts w:ascii="Arial" w:eastAsia="Times New Roman" w:hAnsi="Arial" w:cs="Arial"/>
                <w:b/>
                <w:bCs/>
                <w:sz w:val="16"/>
                <w:szCs w:val="16"/>
                <w:lang w:eastAsia="pl-PL"/>
              </w:rPr>
              <w:t>Pączek tradycyjny</w:t>
            </w:r>
            <w:r w:rsidRPr="004D4460">
              <w:rPr>
                <w:rFonts w:ascii="Arial" w:eastAsia="Times New Roman" w:hAnsi="Arial" w:cs="Arial"/>
                <w:sz w:val="16"/>
                <w:szCs w:val="16"/>
                <w:lang w:eastAsia="pl-PL"/>
              </w:rPr>
              <w:t xml:space="preserve"> - </w:t>
            </w:r>
            <w:r w:rsidRPr="004D4460">
              <w:rPr>
                <w:rFonts w:ascii="Arial" w:eastAsia="Times New Roman" w:hAnsi="Arial" w:cs="Arial"/>
                <w:sz w:val="16"/>
                <w:szCs w:val="16"/>
                <w:highlight w:val="yellow"/>
                <w:lang w:eastAsia="pl-PL"/>
              </w:rPr>
              <w:t>nie z marmoladą</w:t>
            </w:r>
            <w:r w:rsidRPr="004D4460">
              <w:rPr>
                <w:rFonts w:ascii="Arial" w:eastAsia="Times New Roman" w:hAnsi="Arial" w:cs="Arial"/>
                <w:sz w:val="16"/>
                <w:szCs w:val="16"/>
                <w:lang w:eastAsia="pl-PL"/>
              </w:rPr>
              <w:t>. Smażony na oleju rzepakowym.</w:t>
            </w:r>
          </w:p>
        </w:tc>
        <w:tc>
          <w:tcPr>
            <w:tcW w:w="582" w:type="dxa"/>
            <w:tcBorders>
              <w:top w:val="nil"/>
              <w:left w:val="nil"/>
              <w:bottom w:val="single" w:sz="8" w:space="0" w:color="auto"/>
              <w:right w:val="single" w:sz="8" w:space="0" w:color="auto"/>
            </w:tcBorders>
            <w:shd w:val="clear" w:color="auto" w:fill="auto"/>
            <w:noWrap/>
            <w:vAlign w:val="center"/>
            <w:hideMark/>
          </w:tcPr>
          <w:p w14:paraId="5C4803A7"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szt.</w:t>
            </w:r>
          </w:p>
        </w:tc>
        <w:tc>
          <w:tcPr>
            <w:tcW w:w="584" w:type="dxa"/>
            <w:tcBorders>
              <w:top w:val="nil"/>
              <w:left w:val="nil"/>
              <w:bottom w:val="single" w:sz="8" w:space="0" w:color="auto"/>
              <w:right w:val="single" w:sz="8" w:space="0" w:color="auto"/>
            </w:tcBorders>
            <w:shd w:val="clear" w:color="000000" w:fill="FFFFFF"/>
            <w:noWrap/>
            <w:vAlign w:val="center"/>
            <w:hideMark/>
          </w:tcPr>
          <w:p w14:paraId="51C114BA" w14:textId="77777777" w:rsidR="004D4460" w:rsidRPr="004D4460" w:rsidRDefault="004D4460" w:rsidP="004C1717">
            <w:pPr>
              <w:spacing w:after="0" w:line="240" w:lineRule="auto"/>
              <w:jc w:val="center"/>
              <w:rPr>
                <w:rFonts w:ascii="Arial" w:eastAsia="Times New Roman" w:hAnsi="Arial" w:cs="Arial"/>
                <w:sz w:val="16"/>
                <w:szCs w:val="16"/>
                <w:lang w:eastAsia="pl-PL"/>
              </w:rPr>
            </w:pPr>
            <w:r w:rsidRPr="004D4460">
              <w:rPr>
                <w:rFonts w:ascii="Arial" w:eastAsia="Times New Roman" w:hAnsi="Arial" w:cs="Arial"/>
                <w:sz w:val="16"/>
                <w:szCs w:val="16"/>
                <w:lang w:eastAsia="pl-PL"/>
              </w:rPr>
              <w:t>200</w:t>
            </w:r>
          </w:p>
        </w:tc>
        <w:tc>
          <w:tcPr>
            <w:tcW w:w="690" w:type="dxa"/>
            <w:tcBorders>
              <w:top w:val="nil"/>
              <w:left w:val="nil"/>
              <w:bottom w:val="single" w:sz="8" w:space="0" w:color="auto"/>
              <w:right w:val="single" w:sz="8" w:space="0" w:color="auto"/>
            </w:tcBorders>
            <w:shd w:val="clear" w:color="000000" w:fill="FFFFFF"/>
          </w:tcPr>
          <w:p w14:paraId="543A9055"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1002" w:type="dxa"/>
            <w:tcBorders>
              <w:top w:val="nil"/>
              <w:left w:val="nil"/>
              <w:bottom w:val="single" w:sz="8" w:space="0" w:color="auto"/>
              <w:right w:val="single" w:sz="4" w:space="0" w:color="auto"/>
            </w:tcBorders>
            <w:shd w:val="clear" w:color="000000" w:fill="FFFFFF"/>
          </w:tcPr>
          <w:p w14:paraId="48E811C7"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851" w:type="dxa"/>
            <w:tcBorders>
              <w:top w:val="nil"/>
              <w:left w:val="single" w:sz="4" w:space="0" w:color="auto"/>
              <w:bottom w:val="single" w:sz="8" w:space="0" w:color="auto"/>
              <w:right w:val="single" w:sz="8" w:space="0" w:color="auto"/>
            </w:tcBorders>
            <w:shd w:val="clear" w:color="000000" w:fill="FFFFFF"/>
          </w:tcPr>
          <w:p w14:paraId="45D94142"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709" w:type="dxa"/>
            <w:tcBorders>
              <w:top w:val="nil"/>
              <w:left w:val="nil"/>
              <w:bottom w:val="single" w:sz="8" w:space="0" w:color="auto"/>
              <w:right w:val="single" w:sz="8" w:space="0" w:color="auto"/>
            </w:tcBorders>
            <w:shd w:val="clear" w:color="000000" w:fill="FFFFFF"/>
          </w:tcPr>
          <w:p w14:paraId="3719B596"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8" w:space="0" w:color="auto"/>
              <w:right w:val="single" w:sz="8" w:space="0" w:color="auto"/>
            </w:tcBorders>
            <w:shd w:val="clear" w:color="000000" w:fill="FFFFFF"/>
          </w:tcPr>
          <w:p w14:paraId="19A424E6" w14:textId="77777777" w:rsidR="004D4460" w:rsidRPr="00EC2300" w:rsidRDefault="004D4460" w:rsidP="004C1717">
            <w:pPr>
              <w:spacing w:after="0" w:line="240" w:lineRule="auto"/>
              <w:jc w:val="center"/>
              <w:rPr>
                <w:rFonts w:ascii="Arial" w:eastAsia="Times New Roman" w:hAnsi="Arial" w:cs="Arial"/>
                <w:sz w:val="20"/>
                <w:szCs w:val="20"/>
                <w:lang w:eastAsia="pl-PL"/>
              </w:rPr>
            </w:pPr>
          </w:p>
        </w:tc>
      </w:tr>
    </w:tbl>
    <w:p w14:paraId="30552D4E" w14:textId="77777777" w:rsidR="00DC4B3D" w:rsidRPr="000D10A3" w:rsidRDefault="00DC4B3D" w:rsidP="00DC4B3D">
      <w:pPr>
        <w:autoSpaceDE w:val="0"/>
        <w:autoSpaceDN w:val="0"/>
        <w:adjustRightInd w:val="0"/>
        <w:spacing w:after="0" w:line="240" w:lineRule="auto"/>
        <w:jc w:val="both"/>
        <w:rPr>
          <w:rFonts w:ascii="Arial" w:eastAsia="Times New Roman" w:hAnsi="Arial" w:cs="Arial"/>
          <w:lang w:eastAsia="pl-PL"/>
        </w:rPr>
      </w:pPr>
    </w:p>
    <w:p w14:paraId="7264BC51" w14:textId="704C3989" w:rsidR="00796D3F" w:rsidRPr="00796D3F" w:rsidRDefault="00796D3F" w:rsidP="00796D3F">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5F6E74BA" w14:textId="1D4B1D48" w:rsidR="00796D3F" w:rsidRDefault="00796D3F" w:rsidP="00796D3F">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65AF1936" w14:textId="77777777" w:rsidR="00796D3F" w:rsidRDefault="00796D3F" w:rsidP="00796D3F">
      <w:pPr>
        <w:widowControl w:val="0"/>
        <w:shd w:val="clear" w:color="auto" w:fill="FFFFFF"/>
        <w:tabs>
          <w:tab w:val="left" w:pos="0"/>
        </w:tabs>
        <w:spacing w:after="0"/>
        <w:jc w:val="both"/>
        <w:rPr>
          <w:rFonts w:ascii="Arial" w:eastAsiaTheme="minorEastAsia" w:hAnsi="Arial" w:cs="Arial"/>
          <w:sz w:val="20"/>
          <w:szCs w:val="20"/>
          <w:lang w:val="x-none" w:eastAsia="pl-PL"/>
        </w:rPr>
      </w:pPr>
    </w:p>
    <w:p w14:paraId="517A85A9" w14:textId="3B16EA7B" w:rsidR="00796D3F" w:rsidRDefault="00796D3F" w:rsidP="00796D3F">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1D996178" w14:textId="15857C21" w:rsidR="00796D3F" w:rsidRDefault="00796D3F" w:rsidP="00796D3F">
      <w:pPr>
        <w:widowControl w:val="0"/>
        <w:shd w:val="clear" w:color="auto" w:fill="FFFFFF"/>
        <w:tabs>
          <w:tab w:val="left" w:pos="0"/>
        </w:tabs>
        <w:spacing w:after="0"/>
        <w:jc w:val="both"/>
        <w:rPr>
          <w:rFonts w:ascii="Arial" w:eastAsiaTheme="minorEastAsia" w:hAnsi="Arial" w:cs="Arial"/>
          <w:b/>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Pr>
          <w:rFonts w:ascii="Arial" w:eastAsiaTheme="minorEastAsia" w:hAnsi="Arial" w:cs="Arial"/>
          <w:b/>
          <w:sz w:val="20"/>
          <w:szCs w:val="20"/>
          <w:lang w:eastAsia="pl-PL"/>
        </w:rPr>
        <w:t>(</w:t>
      </w:r>
      <w:r w:rsidRPr="00796D3F">
        <w:rPr>
          <w:rFonts w:ascii="Arial" w:eastAsiaTheme="minorEastAsia" w:hAnsi="Arial" w:cs="Arial"/>
          <w:b/>
          <w:sz w:val="20"/>
          <w:szCs w:val="20"/>
          <w:lang w:eastAsia="pl-PL"/>
        </w:rPr>
        <w:t>tj. suma wszystkich wierszy z kolumny 9.</w:t>
      </w:r>
      <w:r>
        <w:rPr>
          <w:rFonts w:ascii="Arial" w:eastAsiaTheme="minorEastAsia" w:hAnsi="Arial" w:cs="Arial"/>
          <w:b/>
          <w:sz w:val="20"/>
          <w:szCs w:val="20"/>
          <w:lang w:eastAsia="pl-PL"/>
        </w:rPr>
        <w:t xml:space="preserve"> - </w:t>
      </w:r>
      <w:r w:rsidRPr="0011789B">
        <w:rPr>
          <w:rFonts w:ascii="Arial" w:eastAsiaTheme="minorEastAsia" w:hAnsi="Arial" w:cs="Arial"/>
          <w:b/>
          <w:sz w:val="20"/>
          <w:szCs w:val="20"/>
          <w:lang w:eastAsia="pl-PL"/>
        </w:rPr>
        <w:t>kryterium oceny ofert)</w:t>
      </w:r>
    </w:p>
    <w:p w14:paraId="3CF7BC1B" w14:textId="06F8218B" w:rsidR="002F20D4" w:rsidRDefault="002F20D4" w:rsidP="00796D3F">
      <w:pPr>
        <w:widowControl w:val="0"/>
        <w:shd w:val="clear" w:color="auto" w:fill="FFFFFF"/>
        <w:tabs>
          <w:tab w:val="left" w:pos="0"/>
        </w:tabs>
        <w:spacing w:after="0"/>
        <w:jc w:val="both"/>
        <w:rPr>
          <w:rFonts w:ascii="Arial" w:eastAsiaTheme="minorEastAsia" w:hAnsi="Arial" w:cs="Arial"/>
          <w:b/>
          <w:sz w:val="20"/>
          <w:szCs w:val="20"/>
          <w:lang w:eastAsia="pl-PL"/>
        </w:rPr>
      </w:pPr>
    </w:p>
    <w:p w14:paraId="782B7AC7" w14:textId="2CC81321" w:rsidR="002F20D4" w:rsidRDefault="002F20D4" w:rsidP="00796D3F">
      <w:pPr>
        <w:widowControl w:val="0"/>
        <w:shd w:val="clear" w:color="auto" w:fill="FFFFFF"/>
        <w:tabs>
          <w:tab w:val="left" w:pos="0"/>
        </w:tabs>
        <w:spacing w:after="0"/>
        <w:jc w:val="both"/>
        <w:rPr>
          <w:rFonts w:ascii="Arial" w:eastAsiaTheme="minorEastAsia" w:hAnsi="Arial" w:cs="Arial"/>
          <w:b/>
          <w:sz w:val="20"/>
          <w:szCs w:val="20"/>
          <w:lang w:eastAsia="pl-PL"/>
        </w:rPr>
      </w:pPr>
      <w:r>
        <w:rPr>
          <w:rFonts w:ascii="Arial" w:eastAsiaTheme="minorEastAsia" w:hAnsi="Arial" w:cs="Arial"/>
          <w:b/>
          <w:sz w:val="20"/>
          <w:szCs w:val="20"/>
          <w:lang w:eastAsia="pl-PL"/>
        </w:rPr>
        <w:t xml:space="preserve">Termin dostawy pieczywa </w:t>
      </w:r>
      <w:r w:rsidRPr="002F20D4">
        <w:rPr>
          <w:rFonts w:ascii="Arial" w:eastAsiaTheme="minorEastAsia" w:hAnsi="Arial" w:cs="Arial"/>
          <w:b/>
          <w:sz w:val="20"/>
          <w:szCs w:val="20"/>
          <w:lang w:eastAsia="pl-PL"/>
        </w:rPr>
        <w:t>w godzinach</w:t>
      </w:r>
      <w:r>
        <w:rPr>
          <w:rFonts w:ascii="Arial" w:eastAsiaTheme="minorEastAsia" w:hAnsi="Arial" w:cs="Arial"/>
          <w:b/>
          <w:sz w:val="20"/>
          <w:szCs w:val="20"/>
          <w:lang w:eastAsia="pl-PL"/>
        </w:rPr>
        <w:t xml:space="preserve"> (zaznaczyć właściwa kratkę – kryterium oceny ofert):</w:t>
      </w:r>
    </w:p>
    <w:p w14:paraId="01FF7C6B" w14:textId="36E4D032" w:rsidR="002F20D4" w:rsidRPr="002F20D4" w:rsidRDefault="002F20D4" w:rsidP="002F20D4">
      <w:pPr>
        <w:autoSpaceDE w:val="0"/>
        <w:autoSpaceDN w:val="0"/>
        <w:adjustRightInd w:val="0"/>
        <w:spacing w:after="0"/>
        <w:jc w:val="both"/>
        <w:rPr>
          <w:rFonts w:ascii="Arial" w:eastAsia="Times New Roman" w:hAnsi="Arial" w:cs="Arial"/>
          <w:bCs/>
          <w:lang w:eastAsia="pl-PL"/>
        </w:rPr>
      </w:pPr>
      <w:r>
        <w:rPr>
          <w:rFonts w:ascii="Arial" w:eastAsiaTheme="minorEastAsia" w:hAnsi="Arial" w:cs="Arial"/>
          <w:noProof/>
          <w:sz w:val="20"/>
          <w:szCs w:val="20"/>
          <w:lang w:eastAsia="pl-PL"/>
        </w:rPr>
        <mc:AlternateContent>
          <mc:Choice Requires="wps">
            <w:drawing>
              <wp:anchor distT="0" distB="0" distL="114300" distR="114300" simplePos="0" relativeHeight="251663360" behindDoc="0" locked="0" layoutInCell="1" allowOverlap="1" wp14:anchorId="516662AA" wp14:editId="66211111">
                <wp:simplePos x="0" y="0"/>
                <wp:positionH relativeFrom="column">
                  <wp:posOffset>4467225</wp:posOffset>
                </wp:positionH>
                <wp:positionV relativeFrom="paragraph">
                  <wp:posOffset>8890</wp:posOffset>
                </wp:positionV>
                <wp:extent cx="161925" cy="142875"/>
                <wp:effectExtent l="0" t="0" r="28575" b="28575"/>
                <wp:wrapNone/>
                <wp:docPr id="313" name="Prostokąt 313"/>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1F8DAD" id="Prostokąt 313" o:spid="_x0000_s1026" style="position:absolute;margin-left:351.75pt;margin-top:.7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" filled="f" strokecolor="black [3213]" strokeweight=".25pt"/>
            </w:pict>
          </mc:Fallback>
        </mc:AlternateContent>
      </w:r>
      <w:r>
        <w:rPr>
          <w:rFonts w:ascii="Arial" w:eastAsiaTheme="minorEastAsia" w:hAnsi="Arial" w:cs="Arial"/>
          <w:noProof/>
          <w:sz w:val="20"/>
          <w:szCs w:val="20"/>
          <w:lang w:eastAsia="pl-PL"/>
        </w:rPr>
        <mc:AlternateContent>
          <mc:Choice Requires="wps">
            <w:drawing>
              <wp:anchor distT="0" distB="0" distL="114300" distR="114300" simplePos="0" relativeHeight="251661312" behindDoc="0" locked="0" layoutInCell="1" allowOverlap="1" wp14:anchorId="092C7EFE" wp14:editId="2504FBA9">
                <wp:simplePos x="0" y="0"/>
                <wp:positionH relativeFrom="column">
                  <wp:posOffset>2209800</wp:posOffset>
                </wp:positionH>
                <wp:positionV relativeFrom="paragraph">
                  <wp:posOffset>18415</wp:posOffset>
                </wp:positionV>
                <wp:extent cx="161925" cy="142875"/>
                <wp:effectExtent l="0" t="0" r="28575" b="28575"/>
                <wp:wrapNone/>
                <wp:docPr id="312" name="Prostokąt 312"/>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9DAA0C" id="Prostokąt 312" o:spid="_x0000_s1026" style="position:absolute;margin-left:174pt;margin-top:1.4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" filled="f" strokecolor="black [3213]" strokeweight=".25pt"/>
            </w:pict>
          </mc:Fallback>
        </mc:AlternateContent>
      </w:r>
      <w:r>
        <w:rPr>
          <w:rFonts w:ascii="Arial" w:eastAsiaTheme="minorEastAsia" w:hAnsi="Arial" w:cs="Arial"/>
          <w:noProof/>
          <w:sz w:val="20"/>
          <w:szCs w:val="20"/>
          <w:lang w:eastAsia="pl-PL"/>
        </w:rPr>
        <mc:AlternateContent>
          <mc:Choice Requires="wps">
            <w:drawing>
              <wp:anchor distT="0" distB="0" distL="114300" distR="114300" simplePos="0" relativeHeight="251659264" behindDoc="0" locked="0" layoutInCell="1" allowOverlap="1" wp14:anchorId="07D96685" wp14:editId="3EA2D555">
                <wp:simplePos x="0" y="0"/>
                <wp:positionH relativeFrom="column">
                  <wp:posOffset>23495</wp:posOffset>
                </wp:positionH>
                <wp:positionV relativeFrom="paragraph">
                  <wp:posOffset>17145</wp:posOffset>
                </wp:positionV>
                <wp:extent cx="161925" cy="142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A84C9A" id="Prostokąt 308" o:spid="_x0000_s1026" style="position:absolute;margin-left:1.85pt;margin-top:1.3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" filled="f" strokecolor="black [3213]" strokeweight=".25pt"/>
            </w:pict>
          </mc:Fallback>
        </mc:AlternateContent>
      </w:r>
      <w:r>
        <w:rPr>
          <w:rFonts w:ascii="Arial" w:eastAsiaTheme="minorEastAsia" w:hAnsi="Arial" w:cs="Arial"/>
          <w:sz w:val="20"/>
          <w:szCs w:val="20"/>
          <w:lang w:eastAsia="pl-PL"/>
        </w:rPr>
        <w:t xml:space="preserve">          </w:t>
      </w:r>
      <w:r w:rsidRPr="003F5511">
        <w:rPr>
          <w:rFonts w:ascii="Arial" w:eastAsia="Times New Roman" w:hAnsi="Arial" w:cs="Arial"/>
          <w:bCs/>
          <w:lang w:eastAsia="pl-PL"/>
        </w:rPr>
        <w:t>6:</w:t>
      </w:r>
      <w:r w:rsidR="00885ADA">
        <w:rPr>
          <w:rFonts w:ascii="Arial" w:eastAsia="Times New Roman" w:hAnsi="Arial" w:cs="Arial"/>
          <w:bCs/>
          <w:lang w:eastAsia="pl-PL"/>
        </w:rPr>
        <w:t>0</w:t>
      </w:r>
      <w:r w:rsidRPr="003F5511">
        <w:rPr>
          <w:rFonts w:ascii="Arial" w:eastAsia="Times New Roman" w:hAnsi="Arial" w:cs="Arial"/>
          <w:bCs/>
          <w:lang w:eastAsia="pl-PL"/>
        </w:rPr>
        <w:t>0</w:t>
      </w:r>
      <w:r>
        <w:rPr>
          <w:rFonts w:ascii="Arial" w:eastAsia="Times New Roman" w:hAnsi="Arial" w:cs="Arial"/>
          <w:bCs/>
          <w:lang w:eastAsia="pl-PL"/>
        </w:rPr>
        <w:t xml:space="preserve"> – </w:t>
      </w:r>
      <w:r w:rsidR="00885ADA">
        <w:rPr>
          <w:rFonts w:ascii="Arial" w:eastAsia="Times New Roman" w:hAnsi="Arial" w:cs="Arial"/>
          <w:bCs/>
          <w:lang w:eastAsia="pl-PL"/>
        </w:rPr>
        <w:t>6</w:t>
      </w:r>
      <w:r w:rsidRPr="003F5511">
        <w:rPr>
          <w:rFonts w:ascii="Arial" w:eastAsia="Times New Roman" w:hAnsi="Arial" w:cs="Arial"/>
          <w:bCs/>
          <w:lang w:eastAsia="pl-PL"/>
        </w:rPr>
        <w:t>:</w:t>
      </w:r>
      <w:r w:rsidR="00885ADA">
        <w:rPr>
          <w:rFonts w:ascii="Arial" w:eastAsia="Times New Roman" w:hAnsi="Arial" w:cs="Arial"/>
          <w:bCs/>
          <w:lang w:eastAsia="pl-PL"/>
        </w:rPr>
        <w:t>3</w:t>
      </w:r>
      <w:r w:rsidRPr="003F5511">
        <w:rPr>
          <w:rFonts w:ascii="Arial" w:eastAsia="Times New Roman" w:hAnsi="Arial" w:cs="Arial"/>
          <w:bCs/>
          <w:lang w:eastAsia="pl-PL"/>
        </w:rPr>
        <w:t xml:space="preserve">0 </w:t>
      </w:r>
      <w:r>
        <w:rPr>
          <w:rFonts w:ascii="Arial" w:eastAsia="Times New Roman" w:hAnsi="Arial" w:cs="Arial"/>
          <w:bCs/>
          <w:lang w:eastAsia="pl-PL"/>
        </w:rPr>
        <w:t xml:space="preserve">                                  6</w:t>
      </w:r>
      <w:r w:rsidRPr="003F5511">
        <w:rPr>
          <w:rFonts w:ascii="Arial" w:eastAsia="Times New Roman" w:hAnsi="Arial" w:cs="Arial"/>
          <w:bCs/>
          <w:lang w:eastAsia="pl-PL"/>
        </w:rPr>
        <w:t>:</w:t>
      </w:r>
      <w:r w:rsidR="00885ADA">
        <w:rPr>
          <w:rFonts w:ascii="Arial" w:eastAsia="Times New Roman" w:hAnsi="Arial" w:cs="Arial"/>
          <w:bCs/>
          <w:lang w:eastAsia="pl-PL"/>
        </w:rPr>
        <w:t>30 – 7</w:t>
      </w:r>
      <w:r w:rsidRPr="003F5511">
        <w:rPr>
          <w:rFonts w:ascii="Arial" w:eastAsia="Times New Roman" w:hAnsi="Arial" w:cs="Arial"/>
          <w:bCs/>
          <w:lang w:eastAsia="pl-PL"/>
        </w:rPr>
        <w:t>:</w:t>
      </w:r>
      <w:r w:rsidR="00885ADA">
        <w:rPr>
          <w:rFonts w:ascii="Arial" w:eastAsia="Times New Roman" w:hAnsi="Arial" w:cs="Arial"/>
          <w:bCs/>
          <w:lang w:eastAsia="pl-PL"/>
        </w:rPr>
        <w:t>0</w:t>
      </w:r>
      <w:r w:rsidRPr="003F5511">
        <w:rPr>
          <w:rFonts w:ascii="Arial" w:eastAsia="Times New Roman" w:hAnsi="Arial" w:cs="Arial"/>
          <w:bCs/>
          <w:lang w:eastAsia="pl-PL"/>
        </w:rPr>
        <w:t xml:space="preserve">0 </w:t>
      </w:r>
      <w:r>
        <w:rPr>
          <w:rFonts w:ascii="Arial" w:eastAsia="Times New Roman" w:hAnsi="Arial" w:cs="Arial"/>
          <w:bCs/>
          <w:lang w:eastAsia="pl-PL"/>
        </w:rPr>
        <w:t xml:space="preserve">                                         7</w:t>
      </w:r>
      <w:r w:rsidRPr="003F5511">
        <w:rPr>
          <w:rFonts w:ascii="Arial" w:eastAsia="Times New Roman" w:hAnsi="Arial" w:cs="Arial"/>
          <w:bCs/>
          <w:lang w:eastAsia="pl-PL"/>
        </w:rPr>
        <w:t xml:space="preserve">:00 – </w:t>
      </w:r>
      <w:r>
        <w:rPr>
          <w:rFonts w:ascii="Arial" w:eastAsia="Times New Roman" w:hAnsi="Arial" w:cs="Arial"/>
          <w:bCs/>
          <w:lang w:eastAsia="pl-PL"/>
        </w:rPr>
        <w:t>8</w:t>
      </w:r>
      <w:r w:rsidRPr="003F5511">
        <w:rPr>
          <w:rFonts w:ascii="Arial" w:eastAsia="Times New Roman" w:hAnsi="Arial" w:cs="Arial"/>
          <w:bCs/>
          <w:lang w:eastAsia="pl-PL"/>
        </w:rPr>
        <w:t>:</w:t>
      </w:r>
      <w:r>
        <w:rPr>
          <w:rFonts w:ascii="Arial" w:eastAsia="Times New Roman" w:hAnsi="Arial" w:cs="Arial"/>
          <w:bCs/>
          <w:lang w:eastAsia="pl-PL"/>
        </w:rPr>
        <w:t>0</w:t>
      </w:r>
      <w:r w:rsidRPr="003F5511">
        <w:rPr>
          <w:rFonts w:ascii="Arial" w:eastAsia="Times New Roman" w:hAnsi="Arial" w:cs="Arial"/>
          <w:bCs/>
          <w:lang w:eastAsia="pl-PL"/>
        </w:rPr>
        <w:t xml:space="preserve">0 </w:t>
      </w:r>
    </w:p>
    <w:p w14:paraId="5EDFA1B0" w14:textId="71CC7F21" w:rsidR="00796D3F" w:rsidRDefault="00796D3F"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74C88BEA" w14:textId="77777777" w:rsidR="002F20D4" w:rsidRPr="0011789B" w:rsidRDefault="002F20D4" w:rsidP="00796D3F">
      <w:pPr>
        <w:widowControl w:val="0"/>
        <w:shd w:val="clear" w:color="auto" w:fill="FFFFFF"/>
        <w:tabs>
          <w:tab w:val="left" w:pos="0"/>
        </w:tabs>
        <w:spacing w:after="0"/>
        <w:jc w:val="both"/>
        <w:rPr>
          <w:rFonts w:ascii="Arial" w:eastAsiaTheme="minorEastAsia" w:hAnsi="Arial" w:cs="Arial"/>
          <w:bCs/>
          <w:sz w:val="20"/>
          <w:szCs w:val="20"/>
          <w:lang w:eastAsia="pl-PL"/>
        </w:rPr>
      </w:pPr>
    </w:p>
    <w:p w14:paraId="47A0DF22" w14:textId="0BA5C3DF" w:rsidR="00DC4B3D" w:rsidRPr="008263C8" w:rsidRDefault="00DC4B3D" w:rsidP="008263C8">
      <w:pPr>
        <w:spacing w:after="160" w:line="259" w:lineRule="auto"/>
        <w:rPr>
          <w:rFonts w:ascii="Arial" w:eastAsia="Times New Roman" w:hAnsi="Arial" w:cs="Arial"/>
          <w:b/>
          <w:bCs/>
          <w:lang w:eastAsia="pl-PL"/>
        </w:rPr>
      </w:pPr>
      <w:r w:rsidRPr="000D10A3">
        <w:rPr>
          <w:rFonts w:ascii="Arial" w:eastAsia="Times New Roman" w:hAnsi="Arial" w:cs="Arial"/>
          <w:b/>
          <w:bCs/>
          <w:lang w:eastAsia="pl-PL"/>
        </w:rPr>
        <w:t xml:space="preserve">CZĘŚĆ II – NABIAŁ </w:t>
      </w:r>
    </w:p>
    <w:tbl>
      <w:tblPr>
        <w:tblW w:w="9062" w:type="dxa"/>
        <w:tblCellMar>
          <w:left w:w="70" w:type="dxa"/>
          <w:right w:w="70" w:type="dxa"/>
        </w:tblCellMar>
        <w:tblLook w:val="04A0" w:firstRow="1" w:lastRow="0" w:firstColumn="1" w:lastColumn="0" w:noHBand="0" w:noVBand="1"/>
      </w:tblPr>
      <w:tblGrid>
        <w:gridCol w:w="419"/>
        <w:gridCol w:w="3115"/>
        <w:gridCol w:w="430"/>
        <w:gridCol w:w="709"/>
        <w:gridCol w:w="707"/>
        <w:gridCol w:w="850"/>
        <w:gridCol w:w="992"/>
        <w:gridCol w:w="849"/>
        <w:gridCol w:w="991"/>
      </w:tblGrid>
      <w:tr w:rsidR="008263C8" w:rsidRPr="00327ACA" w14:paraId="76A9EAC0" w14:textId="2F8288B8" w:rsidTr="008263C8">
        <w:trPr>
          <w:trHeight w:val="320"/>
        </w:trPr>
        <w:tc>
          <w:tcPr>
            <w:tcW w:w="419"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019CF0EC"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l.p.</w:t>
            </w:r>
          </w:p>
        </w:tc>
        <w:tc>
          <w:tcPr>
            <w:tcW w:w="3115"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7CD351D7"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Nazwa</w:t>
            </w:r>
          </w:p>
        </w:tc>
        <w:tc>
          <w:tcPr>
            <w:tcW w:w="425"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51F7A994" w14:textId="26CA6051"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j.m.</w:t>
            </w:r>
          </w:p>
        </w:tc>
        <w:tc>
          <w:tcPr>
            <w:tcW w:w="709" w:type="dxa"/>
            <w:tcBorders>
              <w:top w:val="single" w:sz="8" w:space="0" w:color="333333"/>
              <w:left w:val="nil"/>
              <w:bottom w:val="single" w:sz="8" w:space="0" w:color="333333"/>
              <w:right w:val="single" w:sz="4" w:space="0" w:color="auto"/>
            </w:tcBorders>
            <w:shd w:val="clear" w:color="auto" w:fill="EEECE1" w:themeFill="background2"/>
            <w:vAlign w:val="center"/>
            <w:hideMark/>
          </w:tcPr>
          <w:p w14:paraId="25317D8A"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ilość</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14:paraId="570DD8DF" w14:textId="6A74F4FC" w:rsidR="008263C8" w:rsidRPr="008263C8" w:rsidRDefault="008263C8" w:rsidP="008263C8">
            <w:pPr>
              <w:spacing w:after="0" w:line="240" w:lineRule="auto"/>
              <w:jc w:val="center"/>
              <w:rPr>
                <w:rFonts w:ascii="Arial" w:eastAsia="Times New Roman" w:hAnsi="Arial" w:cs="Arial"/>
                <w:sz w:val="18"/>
                <w:szCs w:val="18"/>
                <w:lang w:eastAsia="pl-PL"/>
              </w:rPr>
            </w:pPr>
            <w:r>
              <w:rPr>
                <w:sz w:val="18"/>
                <w:szCs w:val="18"/>
              </w:rPr>
              <w:br/>
            </w:r>
            <w:r w:rsidRPr="004D4460">
              <w:rPr>
                <w:sz w:val="18"/>
                <w:szCs w:val="18"/>
              </w:rPr>
              <w:t>cena jedn. netto</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7E49D2C" w14:textId="23E75312" w:rsidR="008263C8" w:rsidRPr="008263C8" w:rsidRDefault="008263C8" w:rsidP="008263C8">
            <w:pPr>
              <w:spacing w:after="0" w:line="240" w:lineRule="auto"/>
              <w:jc w:val="center"/>
              <w:rPr>
                <w:rFonts w:ascii="Arial" w:eastAsia="Times New Roman" w:hAnsi="Arial" w:cs="Arial"/>
                <w:sz w:val="18"/>
                <w:szCs w:val="18"/>
                <w:lang w:eastAsia="pl-PL"/>
              </w:rPr>
            </w:pPr>
            <w:r>
              <w:rPr>
                <w:sz w:val="18"/>
                <w:szCs w:val="18"/>
              </w:rPr>
              <w:br/>
              <w:t>w</w:t>
            </w:r>
            <w:r w:rsidRPr="004D4460">
              <w:rPr>
                <w:sz w:val="18"/>
                <w:szCs w:val="18"/>
              </w:rPr>
              <w:t>artość netto</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tcPr>
          <w:p w14:paraId="306AA1F6" w14:textId="7C6AA61D" w:rsidR="008263C8" w:rsidRPr="008263C8" w:rsidRDefault="008263C8" w:rsidP="008263C8">
            <w:pPr>
              <w:spacing w:after="0" w:line="240" w:lineRule="auto"/>
              <w:jc w:val="center"/>
              <w:rPr>
                <w:rFonts w:ascii="Arial" w:eastAsia="Times New Roman" w:hAnsi="Arial" w:cs="Arial"/>
                <w:sz w:val="18"/>
                <w:szCs w:val="18"/>
                <w:lang w:eastAsia="pl-PL"/>
              </w:rPr>
            </w:pPr>
            <w:r>
              <w:rPr>
                <w:sz w:val="18"/>
                <w:szCs w:val="18"/>
              </w:rPr>
              <w:br/>
            </w:r>
            <w:r w:rsidRPr="004D4460">
              <w:rPr>
                <w:sz w:val="18"/>
                <w:szCs w:val="18"/>
              </w:rPr>
              <w:t>stawka podatku VAT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6F56956B" w14:textId="227398CE" w:rsidR="008263C8" w:rsidRPr="008263C8" w:rsidRDefault="008263C8" w:rsidP="008263C8">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br/>
            </w:r>
            <w:r w:rsidRPr="004D4460">
              <w:rPr>
                <w:rFonts w:ascii="Arial" w:eastAsia="Times New Roman" w:hAnsi="Arial" w:cs="Arial"/>
                <w:sz w:val="18"/>
                <w:szCs w:val="18"/>
                <w:lang w:eastAsia="pl-PL"/>
              </w:rPr>
              <w:t>cena jedn. brutto</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3DC3B703" w14:textId="47B9CA76" w:rsidR="008263C8" w:rsidRPr="008263C8" w:rsidRDefault="008263C8" w:rsidP="008263C8">
            <w:pPr>
              <w:spacing w:after="0" w:line="240" w:lineRule="auto"/>
              <w:jc w:val="center"/>
              <w:rPr>
                <w:rFonts w:ascii="Arial" w:eastAsia="Times New Roman" w:hAnsi="Arial" w:cs="Arial"/>
                <w:sz w:val="18"/>
                <w:szCs w:val="18"/>
                <w:lang w:eastAsia="pl-PL"/>
              </w:rPr>
            </w:pPr>
            <w:r>
              <w:rPr>
                <w:sz w:val="18"/>
                <w:szCs w:val="18"/>
              </w:rPr>
              <w:br/>
              <w:t>w</w:t>
            </w:r>
            <w:r w:rsidRPr="004D4460">
              <w:rPr>
                <w:sz w:val="18"/>
                <w:szCs w:val="18"/>
              </w:rPr>
              <w:t>artość brutto</w:t>
            </w:r>
          </w:p>
        </w:tc>
      </w:tr>
      <w:tr w:rsidR="008263C8" w:rsidRPr="00327ACA" w14:paraId="40C2AC37" w14:textId="1850C276" w:rsidTr="008263C8">
        <w:trPr>
          <w:trHeight w:val="320"/>
        </w:trPr>
        <w:tc>
          <w:tcPr>
            <w:tcW w:w="419"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tcPr>
          <w:p w14:paraId="51AADC50" w14:textId="78BC3A2B"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1.</w:t>
            </w:r>
          </w:p>
        </w:tc>
        <w:tc>
          <w:tcPr>
            <w:tcW w:w="3115" w:type="dxa"/>
            <w:tcBorders>
              <w:top w:val="single" w:sz="8" w:space="0" w:color="333333"/>
              <w:left w:val="nil"/>
              <w:bottom w:val="single" w:sz="8" w:space="0" w:color="333333"/>
              <w:right w:val="single" w:sz="8" w:space="0" w:color="333333"/>
            </w:tcBorders>
            <w:shd w:val="clear" w:color="auto" w:fill="EEECE1" w:themeFill="background2"/>
            <w:vAlign w:val="center"/>
          </w:tcPr>
          <w:p w14:paraId="22D2BAD0" w14:textId="68106B3F"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2.</w:t>
            </w:r>
          </w:p>
        </w:tc>
        <w:tc>
          <w:tcPr>
            <w:tcW w:w="425" w:type="dxa"/>
            <w:tcBorders>
              <w:top w:val="single" w:sz="8" w:space="0" w:color="333333"/>
              <w:left w:val="nil"/>
              <w:bottom w:val="single" w:sz="8" w:space="0" w:color="333333"/>
              <w:right w:val="single" w:sz="8" w:space="0" w:color="333333"/>
            </w:tcBorders>
            <w:shd w:val="clear" w:color="auto" w:fill="EEECE1" w:themeFill="background2"/>
            <w:vAlign w:val="center"/>
          </w:tcPr>
          <w:p w14:paraId="09557790" w14:textId="58EF31D1"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3.</w:t>
            </w:r>
          </w:p>
        </w:tc>
        <w:tc>
          <w:tcPr>
            <w:tcW w:w="709" w:type="dxa"/>
            <w:tcBorders>
              <w:top w:val="single" w:sz="8" w:space="0" w:color="333333"/>
              <w:left w:val="nil"/>
              <w:bottom w:val="single" w:sz="8" w:space="0" w:color="333333"/>
              <w:right w:val="single" w:sz="4" w:space="0" w:color="auto"/>
            </w:tcBorders>
            <w:shd w:val="clear" w:color="auto" w:fill="EEECE1" w:themeFill="background2"/>
            <w:vAlign w:val="center"/>
          </w:tcPr>
          <w:p w14:paraId="2ED8730E" w14:textId="6B570846"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EC4E90" w14:textId="04E54E1C"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A0FF708" w14:textId="6BF23234"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6. (4x5)</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1AC700" w14:textId="457CF146"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4DA1EE" w14:textId="6540D1FC"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D40F092" w14:textId="02C49C4C" w:rsidR="008263C8" w:rsidRPr="008263C8" w:rsidRDefault="008263C8" w:rsidP="008263C8">
            <w:pPr>
              <w:spacing w:after="0" w:line="240" w:lineRule="auto"/>
              <w:jc w:val="center"/>
              <w:rPr>
                <w:rFonts w:ascii="Arial" w:eastAsia="Times New Roman" w:hAnsi="Arial" w:cs="Arial"/>
                <w:sz w:val="18"/>
                <w:szCs w:val="18"/>
                <w:lang w:eastAsia="pl-PL"/>
              </w:rPr>
            </w:pPr>
            <w:r w:rsidRPr="004D4460">
              <w:rPr>
                <w:b/>
                <w:bCs/>
                <w:sz w:val="18"/>
                <w:szCs w:val="18"/>
              </w:rPr>
              <w:t>9. (4x8)</w:t>
            </w:r>
          </w:p>
        </w:tc>
      </w:tr>
      <w:tr w:rsidR="008263C8" w:rsidRPr="00327ACA" w14:paraId="004FF063" w14:textId="6F5A0AB8" w:rsidTr="008263C8">
        <w:trPr>
          <w:trHeight w:val="649"/>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6F9FBCDC"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w:t>
            </w:r>
          </w:p>
        </w:tc>
        <w:tc>
          <w:tcPr>
            <w:tcW w:w="311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E1D4087"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Jogurt naturalny 350ml</w:t>
            </w:r>
            <w:r w:rsidRPr="008263C8">
              <w:rPr>
                <w:rFonts w:ascii="Arial" w:eastAsia="Times New Roman" w:hAnsi="Arial" w:cs="Arial"/>
                <w:color w:val="000000"/>
                <w:sz w:val="18"/>
                <w:szCs w:val="18"/>
                <w:lang w:eastAsia="pl-PL"/>
              </w:rPr>
              <w:t xml:space="preserve"> - </w:t>
            </w:r>
            <w:r w:rsidRPr="008263C8">
              <w:rPr>
                <w:rFonts w:ascii="Arial" w:eastAsia="Times New Roman" w:hAnsi="Arial" w:cs="Arial"/>
                <w:color w:val="000000"/>
                <w:sz w:val="16"/>
                <w:szCs w:val="16"/>
                <w:lang w:eastAsia="pl-PL"/>
              </w:rPr>
              <w:t>bez mleka w proszku, bez substancji słodzących, w składzie tylko mleko pasteryzowane, kultury bakterii jogurtowych. Bez aromatów, barwników, bez syropu glukozowo-fruktozowego.</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14:paraId="23415795"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single" w:sz="8" w:space="0" w:color="3F3F3F"/>
              <w:left w:val="single" w:sz="8" w:space="0" w:color="3F3F3F"/>
              <w:bottom w:val="single" w:sz="8" w:space="0" w:color="3F3F3F"/>
              <w:right w:val="single" w:sz="4" w:space="0" w:color="auto"/>
            </w:tcBorders>
            <w:shd w:val="clear" w:color="000000" w:fill="FFFFFF"/>
            <w:noWrap/>
            <w:vAlign w:val="center"/>
            <w:hideMark/>
          </w:tcPr>
          <w:p w14:paraId="1CC9AF1F"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800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EA472F1"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FF244E8" w14:textId="0E8E92DA"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0DDCF65A" w14:textId="0184D529"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6963C52" w14:textId="3C51169A"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C5A3472" w14:textId="5A4A11B5"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31F0BBAE" w14:textId="5B9AE024" w:rsidTr="008263C8">
        <w:trPr>
          <w:trHeight w:val="829"/>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15C5BB51"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2.</w:t>
            </w:r>
          </w:p>
        </w:tc>
        <w:tc>
          <w:tcPr>
            <w:tcW w:w="3115" w:type="dxa"/>
            <w:tcBorders>
              <w:top w:val="nil"/>
              <w:left w:val="single" w:sz="8" w:space="0" w:color="auto"/>
              <w:bottom w:val="single" w:sz="8" w:space="0" w:color="auto"/>
              <w:right w:val="single" w:sz="8" w:space="0" w:color="auto"/>
            </w:tcBorders>
            <w:shd w:val="clear" w:color="auto" w:fill="auto"/>
            <w:vAlign w:val="bottom"/>
            <w:hideMark/>
          </w:tcPr>
          <w:p w14:paraId="5DAFD27D" w14:textId="08C92F0E"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Jogurt owocowy mix 170 ml</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 xml:space="preserve">bez dodatków cukrów, składniki pochodzące </w:t>
            </w:r>
            <w:r>
              <w:rPr>
                <w:rFonts w:ascii="Arial" w:eastAsia="Times New Roman" w:hAnsi="Arial" w:cs="Arial"/>
                <w:sz w:val="16"/>
                <w:szCs w:val="16"/>
                <w:lang w:eastAsia="pl-PL"/>
              </w:rPr>
              <w:br/>
            </w:r>
            <w:r w:rsidRPr="008263C8">
              <w:rPr>
                <w:rFonts w:ascii="Arial" w:eastAsia="Times New Roman" w:hAnsi="Arial" w:cs="Arial"/>
                <w:sz w:val="16"/>
                <w:szCs w:val="16"/>
                <w:lang w:eastAsia="pl-PL"/>
              </w:rPr>
              <w:t>z mleka, żywe kultury bakterii, bez konserwantów , bez aromatów, barwników, bez syropu glukozowo-fruktozowego, zawartość cukru nie większa niż 10 g w 100 g produktu, różne smaki, opakowanie kubeczek.</w:t>
            </w:r>
          </w:p>
        </w:tc>
        <w:tc>
          <w:tcPr>
            <w:tcW w:w="425" w:type="dxa"/>
            <w:tcBorders>
              <w:top w:val="nil"/>
              <w:left w:val="nil"/>
              <w:bottom w:val="single" w:sz="8" w:space="0" w:color="auto"/>
              <w:right w:val="single" w:sz="8" w:space="0" w:color="auto"/>
            </w:tcBorders>
            <w:shd w:val="clear" w:color="auto" w:fill="auto"/>
            <w:noWrap/>
            <w:vAlign w:val="center"/>
            <w:hideMark/>
          </w:tcPr>
          <w:p w14:paraId="3D2AF93B"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34A82719"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2000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E3462F1"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E9B7A16" w14:textId="55DA2E70"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671C6546" w14:textId="6C4A6F44"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B630682" w14:textId="70E39D74"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F95A01D" w14:textId="2C950163"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51E050AC" w14:textId="0A2C6CFA"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7B5CD4A1"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3.</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33561D33" w14:textId="77777777" w:rsidR="008263C8" w:rsidRPr="008263C8" w:rsidRDefault="008263C8" w:rsidP="004C1717">
            <w:pPr>
              <w:spacing w:after="0" w:line="240" w:lineRule="auto"/>
              <w:rPr>
                <w:rFonts w:ascii="Arial" w:eastAsia="Times New Roman" w:hAnsi="Arial" w:cs="Arial"/>
                <w:b/>
                <w:bCs/>
                <w:color w:val="000000"/>
                <w:sz w:val="18"/>
                <w:szCs w:val="18"/>
                <w:lang w:eastAsia="pl-PL"/>
              </w:rPr>
            </w:pPr>
            <w:r w:rsidRPr="008263C8">
              <w:rPr>
                <w:rFonts w:ascii="Arial" w:eastAsia="Times New Roman" w:hAnsi="Arial" w:cs="Arial"/>
                <w:b/>
                <w:bCs/>
                <w:color w:val="000000"/>
                <w:sz w:val="18"/>
                <w:szCs w:val="18"/>
                <w:lang w:eastAsia="pl-PL"/>
              </w:rPr>
              <w:t xml:space="preserve">Margaryna 250g </w:t>
            </w:r>
          </w:p>
        </w:tc>
        <w:tc>
          <w:tcPr>
            <w:tcW w:w="425" w:type="dxa"/>
            <w:tcBorders>
              <w:top w:val="nil"/>
              <w:left w:val="nil"/>
              <w:bottom w:val="single" w:sz="8" w:space="0" w:color="auto"/>
              <w:right w:val="single" w:sz="8" w:space="0" w:color="auto"/>
            </w:tcBorders>
            <w:shd w:val="clear" w:color="auto" w:fill="auto"/>
            <w:noWrap/>
            <w:vAlign w:val="center"/>
            <w:hideMark/>
          </w:tcPr>
          <w:p w14:paraId="09AAF8FC"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7F1E8BA6"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23E38AC"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261366E" w14:textId="2AC492BD"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30CB0B91" w14:textId="2DA79DE5"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BA4F1F4" w14:textId="47660B44"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55D70A2" w14:textId="50FD975F"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641CF066" w14:textId="4CB6F16F"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2583A995"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4.</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470D7D77"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Masło 82% mleka</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bez dodatków i konserwantów 300g</w:t>
            </w:r>
          </w:p>
        </w:tc>
        <w:tc>
          <w:tcPr>
            <w:tcW w:w="425" w:type="dxa"/>
            <w:tcBorders>
              <w:top w:val="nil"/>
              <w:left w:val="nil"/>
              <w:bottom w:val="single" w:sz="8" w:space="0" w:color="auto"/>
              <w:right w:val="single" w:sz="8" w:space="0" w:color="auto"/>
            </w:tcBorders>
            <w:shd w:val="clear" w:color="auto" w:fill="auto"/>
            <w:noWrap/>
            <w:vAlign w:val="center"/>
            <w:hideMark/>
          </w:tcPr>
          <w:p w14:paraId="6B930AE1"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031552FA"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E63D633"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A558BA8" w14:textId="3810FA6C"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026CD510" w14:textId="3671E471"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6DECDAA" w14:textId="788787AC"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1590F76" w14:textId="71E2DA54"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66F8867A" w14:textId="70B2D710"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453F6002"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5.</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2B530D3C"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Mleko świeże  2%</w:t>
            </w:r>
            <w:r w:rsidRPr="008263C8">
              <w:rPr>
                <w:rFonts w:ascii="Arial" w:eastAsia="Times New Roman" w:hAnsi="Arial" w:cs="Arial"/>
                <w:sz w:val="18"/>
                <w:szCs w:val="18"/>
                <w:lang w:eastAsia="pl-PL"/>
              </w:rPr>
              <w:t xml:space="preserve"> </w:t>
            </w:r>
            <w:r w:rsidRPr="008263C8">
              <w:rPr>
                <w:rFonts w:ascii="Arial" w:eastAsia="Times New Roman" w:hAnsi="Arial" w:cs="Arial"/>
                <w:b/>
                <w:bCs/>
                <w:sz w:val="18"/>
                <w:szCs w:val="18"/>
                <w:lang w:eastAsia="pl-PL"/>
              </w:rPr>
              <w:t>1 L</w:t>
            </w:r>
            <w:r w:rsidRPr="008263C8">
              <w:rPr>
                <w:rFonts w:ascii="Arial" w:eastAsia="Times New Roman" w:hAnsi="Arial" w:cs="Arial"/>
                <w:sz w:val="18"/>
                <w:szCs w:val="18"/>
                <w:lang w:eastAsia="pl-PL"/>
              </w:rPr>
              <w:t xml:space="preserve"> </w:t>
            </w:r>
            <w:r w:rsidRPr="008263C8">
              <w:rPr>
                <w:rFonts w:ascii="Arial" w:eastAsia="Times New Roman" w:hAnsi="Arial" w:cs="Arial"/>
                <w:sz w:val="16"/>
                <w:szCs w:val="16"/>
                <w:lang w:eastAsia="pl-PL"/>
              </w:rPr>
              <w:t>(możliwość ponownego zamknięcia)</w:t>
            </w:r>
          </w:p>
        </w:tc>
        <w:tc>
          <w:tcPr>
            <w:tcW w:w="425" w:type="dxa"/>
            <w:tcBorders>
              <w:top w:val="nil"/>
              <w:left w:val="nil"/>
              <w:bottom w:val="single" w:sz="8" w:space="0" w:color="auto"/>
              <w:right w:val="single" w:sz="8" w:space="0" w:color="auto"/>
            </w:tcBorders>
            <w:shd w:val="clear" w:color="auto" w:fill="auto"/>
            <w:noWrap/>
            <w:vAlign w:val="center"/>
            <w:hideMark/>
          </w:tcPr>
          <w:p w14:paraId="2C2F8ED7"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L</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378791FE"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3000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D44B2FA"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6B9ED09" w14:textId="571D61F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58C4BD24" w14:textId="4EDB863F"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C622A00" w14:textId="243678C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7F17FAB" w14:textId="4C84C40E"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0A8121A0" w14:textId="26BB8A88"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674BE1EA"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6.</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6526C7EA"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Ser biały topiony śmietankowy 900g</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produkt nieseropodobny</w:t>
            </w:r>
          </w:p>
        </w:tc>
        <w:tc>
          <w:tcPr>
            <w:tcW w:w="425" w:type="dxa"/>
            <w:tcBorders>
              <w:top w:val="nil"/>
              <w:left w:val="nil"/>
              <w:bottom w:val="single" w:sz="8" w:space="0" w:color="auto"/>
              <w:right w:val="single" w:sz="8" w:space="0" w:color="auto"/>
            </w:tcBorders>
            <w:shd w:val="clear" w:color="auto" w:fill="auto"/>
            <w:noWrap/>
            <w:vAlign w:val="center"/>
            <w:hideMark/>
          </w:tcPr>
          <w:p w14:paraId="1BD04A28"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eastAsia="Times New Roman" w:hAnsi="Arial" w:cs="Arial"/>
                <w:color w:val="000000"/>
                <w:sz w:val="18"/>
                <w:szCs w:val="18"/>
                <w:lang w:eastAsia="pl-PL"/>
              </w:rPr>
              <w:t>szt.</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20B99475"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120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04E891D"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C57A1F8" w14:textId="6F92DDA9"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1F41A34A" w14:textId="35C75D6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ABC0B79" w14:textId="0E99042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3BE3ADB" w14:textId="7CF1FE77"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05BA9D5F" w14:textId="33E4A6EC"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16F3B7CA"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7.</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1EDE90DC" w14:textId="77777777" w:rsidR="008263C8" w:rsidRPr="008263C8" w:rsidRDefault="008263C8" w:rsidP="004C1717">
            <w:pPr>
              <w:spacing w:after="0" w:line="240" w:lineRule="auto"/>
              <w:rPr>
                <w:rFonts w:ascii="Arial" w:eastAsia="Times New Roman" w:hAnsi="Arial" w:cs="Arial"/>
                <w:b/>
                <w:bCs/>
                <w:sz w:val="18"/>
                <w:szCs w:val="18"/>
                <w:lang w:eastAsia="pl-PL"/>
              </w:rPr>
            </w:pPr>
            <w:r w:rsidRPr="008263C8">
              <w:rPr>
                <w:rFonts w:ascii="Arial" w:eastAsia="Times New Roman" w:hAnsi="Arial" w:cs="Arial"/>
                <w:b/>
                <w:bCs/>
                <w:sz w:val="18"/>
                <w:szCs w:val="18"/>
                <w:lang w:eastAsia="pl-PL"/>
              </w:rPr>
              <w:t xml:space="preserve">Ser biały twaróg - świeży - </w:t>
            </w:r>
            <w:r w:rsidRPr="008263C8">
              <w:rPr>
                <w:rFonts w:ascii="Arial" w:eastAsia="Times New Roman" w:hAnsi="Arial" w:cs="Arial"/>
                <w:sz w:val="16"/>
                <w:szCs w:val="16"/>
                <w:lang w:eastAsia="pl-PL"/>
              </w:rPr>
              <w:t>półtłusty bez konserwantów</w:t>
            </w:r>
            <w:r w:rsidRPr="008263C8">
              <w:rPr>
                <w:rFonts w:ascii="Arial" w:eastAsia="Times New Roman" w:hAnsi="Arial" w:cs="Arial"/>
                <w:b/>
                <w:bCs/>
                <w:sz w:val="16"/>
                <w:szCs w:val="16"/>
                <w:lang w:eastAsia="pl-PL"/>
              </w:rPr>
              <w:t xml:space="preserve"> </w:t>
            </w:r>
          </w:p>
        </w:tc>
        <w:tc>
          <w:tcPr>
            <w:tcW w:w="425" w:type="dxa"/>
            <w:tcBorders>
              <w:top w:val="nil"/>
              <w:left w:val="nil"/>
              <w:bottom w:val="single" w:sz="8" w:space="0" w:color="auto"/>
              <w:right w:val="single" w:sz="8" w:space="0" w:color="auto"/>
            </w:tcBorders>
            <w:shd w:val="clear" w:color="auto" w:fill="auto"/>
            <w:noWrap/>
            <w:vAlign w:val="center"/>
            <w:hideMark/>
          </w:tcPr>
          <w:p w14:paraId="5B67FE8B"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kg</w:t>
            </w:r>
          </w:p>
        </w:tc>
        <w:tc>
          <w:tcPr>
            <w:tcW w:w="709" w:type="dxa"/>
            <w:tcBorders>
              <w:top w:val="nil"/>
              <w:left w:val="single" w:sz="8" w:space="0" w:color="3F3F3F"/>
              <w:bottom w:val="single" w:sz="8" w:space="0" w:color="3F3F3F"/>
              <w:right w:val="single" w:sz="4" w:space="0" w:color="auto"/>
            </w:tcBorders>
            <w:shd w:val="clear" w:color="000000" w:fill="FFFFFF"/>
            <w:noWrap/>
            <w:vAlign w:val="center"/>
            <w:hideMark/>
          </w:tcPr>
          <w:p w14:paraId="3F9D044C"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160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0D0CA60"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B77F6FD" w14:textId="0FEF0CF5"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1A6C77A3" w14:textId="08ED879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607AF0E" w14:textId="3422142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5E46A86" w14:textId="4B10FEB1"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499EA59E" w14:textId="06D778C4"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6333FD1B"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8.</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5C81EC78"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Ser żółty</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pełnotłusty o zaw. tłuszczu min. 25% typu Edam</w:t>
            </w:r>
          </w:p>
        </w:tc>
        <w:tc>
          <w:tcPr>
            <w:tcW w:w="425" w:type="dxa"/>
            <w:tcBorders>
              <w:top w:val="nil"/>
              <w:left w:val="nil"/>
              <w:bottom w:val="single" w:sz="8" w:space="0" w:color="auto"/>
              <w:right w:val="single" w:sz="8" w:space="0" w:color="auto"/>
            </w:tcBorders>
            <w:shd w:val="clear" w:color="auto" w:fill="auto"/>
            <w:noWrap/>
            <w:vAlign w:val="center"/>
            <w:hideMark/>
          </w:tcPr>
          <w:p w14:paraId="7F599480"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kg</w:t>
            </w:r>
          </w:p>
        </w:tc>
        <w:tc>
          <w:tcPr>
            <w:tcW w:w="709" w:type="dxa"/>
            <w:tcBorders>
              <w:top w:val="nil"/>
              <w:left w:val="single" w:sz="8" w:space="0" w:color="3F3F3F"/>
              <w:bottom w:val="single" w:sz="4" w:space="0" w:color="auto"/>
              <w:right w:val="single" w:sz="4" w:space="0" w:color="auto"/>
            </w:tcBorders>
            <w:shd w:val="clear" w:color="000000" w:fill="FFFFFF"/>
            <w:noWrap/>
            <w:vAlign w:val="center"/>
            <w:hideMark/>
          </w:tcPr>
          <w:p w14:paraId="2AA2FBB2"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F5BB4C3"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E105A51" w14:textId="44F0A7A1"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168DC54B" w14:textId="644B0BCB"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315CC22" w14:textId="4E365CAA"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340A1C4" w14:textId="4FD3955C"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3C935144" w14:textId="318A9646" w:rsidTr="008263C8">
        <w:trPr>
          <w:trHeight w:val="310"/>
        </w:trPr>
        <w:tc>
          <w:tcPr>
            <w:tcW w:w="419" w:type="dxa"/>
            <w:tcBorders>
              <w:top w:val="nil"/>
              <w:left w:val="single" w:sz="8" w:space="0" w:color="333333"/>
              <w:bottom w:val="single" w:sz="8" w:space="0" w:color="333333"/>
              <w:right w:val="single" w:sz="8" w:space="0" w:color="333333"/>
            </w:tcBorders>
            <w:shd w:val="clear" w:color="auto" w:fill="auto"/>
            <w:noWrap/>
            <w:vAlign w:val="center"/>
            <w:hideMark/>
          </w:tcPr>
          <w:p w14:paraId="664482F3"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9.</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6D609B56"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Serek homogenizowany 80g</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bez dodatku skrobi modyfikowanej, cukru wanilinowego, sztucznych aromatów i barwników, substancji zagęszczających, regulatorów kwasowości, syropu glukozowo-fruktozowego.</w:t>
            </w:r>
          </w:p>
        </w:tc>
        <w:tc>
          <w:tcPr>
            <w:tcW w:w="425" w:type="dxa"/>
            <w:tcBorders>
              <w:top w:val="nil"/>
              <w:left w:val="nil"/>
              <w:bottom w:val="single" w:sz="8" w:space="0" w:color="auto"/>
              <w:right w:val="single" w:sz="4" w:space="0" w:color="auto"/>
            </w:tcBorders>
            <w:shd w:val="clear" w:color="auto" w:fill="auto"/>
            <w:noWrap/>
            <w:vAlign w:val="center"/>
            <w:hideMark/>
          </w:tcPr>
          <w:p w14:paraId="2E342422"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B09CA"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2000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82D954E"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8EB18F1" w14:textId="5C327E8C"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5EA260B1" w14:textId="44659AA9"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BAF8B00" w14:textId="57D6986D"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CB3CC81" w14:textId="7644E26E"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3A177A72" w14:textId="08B938E0" w:rsidTr="008263C8">
        <w:trPr>
          <w:trHeight w:val="310"/>
        </w:trPr>
        <w:tc>
          <w:tcPr>
            <w:tcW w:w="419" w:type="dxa"/>
            <w:tcBorders>
              <w:top w:val="nil"/>
              <w:left w:val="single" w:sz="8" w:space="0" w:color="333333"/>
              <w:bottom w:val="nil"/>
              <w:right w:val="single" w:sz="8" w:space="0" w:color="333333"/>
            </w:tcBorders>
            <w:shd w:val="clear" w:color="auto" w:fill="auto"/>
            <w:noWrap/>
            <w:vAlign w:val="center"/>
            <w:hideMark/>
          </w:tcPr>
          <w:p w14:paraId="7AA17118"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10.</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1E7CAC4B"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Serek śmietankowy 150g</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kanapkowy, bez dodatku regulatorów kwasowości, produkt nieseropodobny</w:t>
            </w:r>
          </w:p>
        </w:tc>
        <w:tc>
          <w:tcPr>
            <w:tcW w:w="425" w:type="dxa"/>
            <w:tcBorders>
              <w:top w:val="nil"/>
              <w:left w:val="nil"/>
              <w:bottom w:val="single" w:sz="8" w:space="0" w:color="auto"/>
              <w:right w:val="single" w:sz="8" w:space="0" w:color="auto"/>
            </w:tcBorders>
            <w:shd w:val="clear" w:color="auto" w:fill="auto"/>
            <w:noWrap/>
            <w:vAlign w:val="center"/>
            <w:hideMark/>
          </w:tcPr>
          <w:p w14:paraId="2FEA756A"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737E0"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140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398624A"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728A02B" w14:textId="27C5A003"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218439A7" w14:textId="3E289D55"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45E2C50" w14:textId="16645100"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4C78BD8" w14:textId="28746547" w:rsidR="008263C8" w:rsidRPr="008263C8" w:rsidRDefault="008263C8" w:rsidP="004C1717">
            <w:pPr>
              <w:spacing w:after="0" w:line="240" w:lineRule="auto"/>
              <w:jc w:val="center"/>
              <w:rPr>
                <w:rFonts w:ascii="Arial" w:eastAsia="Times New Roman" w:hAnsi="Arial" w:cs="Arial"/>
                <w:sz w:val="18"/>
                <w:szCs w:val="18"/>
                <w:lang w:eastAsia="pl-PL"/>
              </w:rPr>
            </w:pPr>
          </w:p>
        </w:tc>
      </w:tr>
      <w:tr w:rsidR="008263C8" w:rsidRPr="00327ACA" w14:paraId="20528AAA" w14:textId="364CA63A" w:rsidTr="008263C8">
        <w:trPr>
          <w:trHeight w:val="31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13ABC"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11.</w:t>
            </w:r>
          </w:p>
        </w:tc>
        <w:tc>
          <w:tcPr>
            <w:tcW w:w="3115" w:type="dxa"/>
            <w:tcBorders>
              <w:top w:val="nil"/>
              <w:left w:val="single" w:sz="8" w:space="0" w:color="auto"/>
              <w:bottom w:val="single" w:sz="8" w:space="0" w:color="auto"/>
              <w:right w:val="single" w:sz="8" w:space="0" w:color="auto"/>
            </w:tcBorders>
            <w:shd w:val="clear" w:color="auto" w:fill="auto"/>
            <w:noWrap/>
            <w:vAlign w:val="bottom"/>
            <w:hideMark/>
          </w:tcPr>
          <w:p w14:paraId="5CF71789"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Śmietana 30% 500ml</w:t>
            </w:r>
            <w:r w:rsidRPr="008263C8">
              <w:rPr>
                <w:rFonts w:ascii="Arial" w:eastAsia="Times New Roman" w:hAnsi="Arial" w:cs="Arial"/>
                <w:sz w:val="18"/>
                <w:szCs w:val="18"/>
                <w:lang w:eastAsia="pl-PL"/>
              </w:rPr>
              <w:t xml:space="preserve"> </w:t>
            </w:r>
            <w:r w:rsidRPr="008263C8">
              <w:rPr>
                <w:rFonts w:ascii="Arial" w:eastAsia="Times New Roman" w:hAnsi="Arial" w:cs="Arial"/>
                <w:sz w:val="16"/>
                <w:szCs w:val="16"/>
                <w:lang w:eastAsia="pl-PL"/>
              </w:rPr>
              <w:t>- świeża bez dodatków i konserwantów. Bez dodatku karagenu.</w:t>
            </w:r>
          </w:p>
        </w:tc>
        <w:tc>
          <w:tcPr>
            <w:tcW w:w="425" w:type="dxa"/>
            <w:tcBorders>
              <w:top w:val="nil"/>
              <w:left w:val="nil"/>
              <w:bottom w:val="single" w:sz="8" w:space="0" w:color="auto"/>
              <w:right w:val="single" w:sz="8" w:space="0" w:color="auto"/>
            </w:tcBorders>
            <w:shd w:val="clear" w:color="auto" w:fill="auto"/>
            <w:noWrap/>
            <w:vAlign w:val="center"/>
            <w:hideMark/>
          </w:tcPr>
          <w:p w14:paraId="0E4EC96D"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szt.</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F92083A"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400</w:t>
            </w:r>
          </w:p>
        </w:tc>
        <w:tc>
          <w:tcPr>
            <w:tcW w:w="709" w:type="dxa"/>
            <w:tcBorders>
              <w:top w:val="nil"/>
              <w:left w:val="single" w:sz="4" w:space="0" w:color="auto"/>
              <w:bottom w:val="single" w:sz="4" w:space="0" w:color="auto"/>
              <w:right w:val="single" w:sz="4" w:space="0" w:color="auto"/>
            </w:tcBorders>
            <w:shd w:val="clear" w:color="000000" w:fill="FFFFFF"/>
          </w:tcPr>
          <w:p w14:paraId="51710D44" w14:textId="77777777"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nil"/>
              <w:left w:val="single" w:sz="4" w:space="0" w:color="auto"/>
              <w:bottom w:val="single" w:sz="4" w:space="0" w:color="auto"/>
              <w:right w:val="single" w:sz="4" w:space="0" w:color="auto"/>
            </w:tcBorders>
            <w:shd w:val="clear" w:color="000000" w:fill="FFFFFF"/>
          </w:tcPr>
          <w:p w14:paraId="7A9347AF" w14:textId="67FF8A7F"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3" w:type="dxa"/>
            <w:tcBorders>
              <w:top w:val="nil"/>
              <w:left w:val="single" w:sz="4" w:space="0" w:color="auto"/>
              <w:bottom w:val="single" w:sz="4" w:space="0" w:color="auto"/>
              <w:right w:val="single" w:sz="4" w:space="0" w:color="auto"/>
            </w:tcBorders>
            <w:shd w:val="clear" w:color="000000" w:fill="FFFFFF"/>
          </w:tcPr>
          <w:p w14:paraId="0BFD19EE" w14:textId="2C9566BE" w:rsidR="008263C8" w:rsidRPr="008263C8" w:rsidRDefault="008263C8" w:rsidP="004C1717">
            <w:pPr>
              <w:spacing w:after="0" w:line="240" w:lineRule="auto"/>
              <w:jc w:val="center"/>
              <w:rPr>
                <w:rFonts w:ascii="Arial" w:eastAsia="Times New Roman" w:hAnsi="Arial" w:cs="Arial"/>
                <w:sz w:val="18"/>
                <w:szCs w:val="18"/>
                <w:lang w:eastAsia="pl-PL"/>
              </w:rPr>
            </w:pPr>
          </w:p>
        </w:tc>
        <w:tc>
          <w:tcPr>
            <w:tcW w:w="850" w:type="dxa"/>
            <w:tcBorders>
              <w:top w:val="nil"/>
              <w:left w:val="single" w:sz="4" w:space="0" w:color="auto"/>
              <w:bottom w:val="single" w:sz="4" w:space="0" w:color="auto"/>
              <w:right w:val="single" w:sz="4" w:space="0" w:color="auto"/>
            </w:tcBorders>
            <w:shd w:val="clear" w:color="000000" w:fill="FFFFFF"/>
          </w:tcPr>
          <w:p w14:paraId="768BF175" w14:textId="68A48E89" w:rsidR="008263C8" w:rsidRPr="008263C8" w:rsidRDefault="008263C8" w:rsidP="004C1717">
            <w:pPr>
              <w:spacing w:after="0" w:line="240" w:lineRule="auto"/>
              <w:jc w:val="center"/>
              <w:rPr>
                <w:rFonts w:ascii="Arial" w:eastAsia="Times New Roman" w:hAnsi="Arial" w:cs="Arial"/>
                <w:sz w:val="18"/>
                <w:szCs w:val="18"/>
                <w:lang w:eastAsia="pl-PL"/>
              </w:rPr>
            </w:pPr>
          </w:p>
        </w:tc>
        <w:tc>
          <w:tcPr>
            <w:tcW w:w="992" w:type="dxa"/>
            <w:tcBorders>
              <w:top w:val="nil"/>
              <w:left w:val="single" w:sz="4" w:space="0" w:color="auto"/>
              <w:bottom w:val="single" w:sz="4" w:space="0" w:color="auto"/>
              <w:right w:val="single" w:sz="4" w:space="0" w:color="auto"/>
            </w:tcBorders>
            <w:shd w:val="clear" w:color="000000" w:fill="FFFFFF"/>
          </w:tcPr>
          <w:p w14:paraId="3591C0DC" w14:textId="7BD6B287" w:rsidR="008263C8" w:rsidRPr="008263C8" w:rsidRDefault="008263C8" w:rsidP="004C1717">
            <w:pPr>
              <w:spacing w:after="0" w:line="240" w:lineRule="auto"/>
              <w:jc w:val="center"/>
              <w:rPr>
                <w:rFonts w:ascii="Arial" w:eastAsia="Times New Roman" w:hAnsi="Arial" w:cs="Arial"/>
                <w:sz w:val="18"/>
                <w:szCs w:val="18"/>
                <w:lang w:eastAsia="pl-PL"/>
              </w:rPr>
            </w:pPr>
          </w:p>
        </w:tc>
      </w:tr>
    </w:tbl>
    <w:p w14:paraId="6B6EEA27" w14:textId="77777777" w:rsidR="00DC4B3D" w:rsidRPr="000D10A3" w:rsidRDefault="00DC4B3D" w:rsidP="00DC4B3D">
      <w:pPr>
        <w:autoSpaceDE w:val="0"/>
        <w:autoSpaceDN w:val="0"/>
        <w:adjustRightInd w:val="0"/>
        <w:spacing w:after="0"/>
        <w:jc w:val="both"/>
        <w:rPr>
          <w:rFonts w:ascii="Arial" w:eastAsia="Times New Roman" w:hAnsi="Arial" w:cs="Arial"/>
          <w:lang w:eastAsia="pl-PL"/>
        </w:rPr>
      </w:pPr>
    </w:p>
    <w:p w14:paraId="1DE6A317" w14:textId="77777777" w:rsidR="002F20D4" w:rsidRDefault="002F20D4" w:rsidP="008263C8">
      <w:pPr>
        <w:widowControl w:val="0"/>
        <w:shd w:val="clear" w:color="auto" w:fill="FFFFFF"/>
        <w:tabs>
          <w:tab w:val="left" w:pos="0"/>
        </w:tabs>
        <w:spacing w:after="0"/>
        <w:jc w:val="both"/>
        <w:rPr>
          <w:rFonts w:ascii="Arial" w:eastAsiaTheme="minorEastAsia" w:hAnsi="Arial" w:cs="Arial"/>
          <w:sz w:val="20"/>
          <w:szCs w:val="20"/>
          <w:lang w:eastAsia="pl-PL"/>
        </w:rPr>
      </w:pPr>
    </w:p>
    <w:p w14:paraId="363103CE" w14:textId="77777777" w:rsidR="002F20D4" w:rsidRDefault="002F20D4" w:rsidP="008263C8">
      <w:pPr>
        <w:widowControl w:val="0"/>
        <w:shd w:val="clear" w:color="auto" w:fill="FFFFFF"/>
        <w:tabs>
          <w:tab w:val="left" w:pos="0"/>
        </w:tabs>
        <w:spacing w:after="0"/>
        <w:jc w:val="both"/>
        <w:rPr>
          <w:rFonts w:ascii="Arial" w:eastAsiaTheme="minorEastAsia" w:hAnsi="Arial" w:cs="Arial"/>
          <w:sz w:val="20"/>
          <w:szCs w:val="20"/>
          <w:lang w:eastAsia="pl-PL"/>
        </w:rPr>
      </w:pPr>
    </w:p>
    <w:p w14:paraId="633B6C90" w14:textId="340B7269" w:rsidR="008263C8" w:rsidRPr="00796D3F"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79C0BFBA" w14:textId="77777777"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72884697" w14:textId="77777777"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p>
    <w:p w14:paraId="71091127" w14:textId="0A52EB5F"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03E40094" w14:textId="77777777" w:rsidR="008263C8" w:rsidRPr="002E4281" w:rsidRDefault="008263C8" w:rsidP="008263C8">
      <w:pPr>
        <w:widowControl w:val="0"/>
        <w:shd w:val="clear" w:color="auto" w:fill="FFFFFF"/>
        <w:tabs>
          <w:tab w:val="left" w:pos="0"/>
        </w:tabs>
        <w:spacing w:after="0"/>
        <w:jc w:val="both"/>
        <w:rPr>
          <w:rFonts w:ascii="Arial" w:eastAsiaTheme="minorEastAsia" w:hAnsi="Arial" w:cs="Arial"/>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sidRPr="002E4281">
        <w:rPr>
          <w:rFonts w:ascii="Arial" w:eastAsiaTheme="minorEastAsia" w:hAnsi="Arial" w:cs="Arial"/>
          <w:b/>
          <w:sz w:val="20"/>
          <w:szCs w:val="20"/>
          <w:lang w:eastAsia="pl-PL"/>
        </w:rPr>
        <w:t>(tj. suma wszystkich wierszy z kolumny 9. - kryterium oceny ofert)</w:t>
      </w:r>
    </w:p>
    <w:p w14:paraId="40DFC2A8" w14:textId="77777777" w:rsidR="008263C8" w:rsidRPr="002E4281" w:rsidRDefault="008263C8" w:rsidP="00DC4B3D">
      <w:pPr>
        <w:autoSpaceDE w:val="0"/>
        <w:autoSpaceDN w:val="0"/>
        <w:adjustRightInd w:val="0"/>
        <w:spacing w:after="0"/>
        <w:jc w:val="both"/>
        <w:rPr>
          <w:rFonts w:ascii="Arial" w:eastAsia="Times New Roman" w:hAnsi="Arial" w:cs="Arial"/>
          <w:b/>
          <w:bCs/>
          <w:sz w:val="20"/>
          <w:szCs w:val="20"/>
          <w:lang w:eastAsia="pl-PL"/>
        </w:rPr>
      </w:pPr>
    </w:p>
    <w:p w14:paraId="7849087A" w14:textId="6B6C88E9" w:rsidR="002E4281" w:rsidRPr="002E4281" w:rsidRDefault="002E4281" w:rsidP="002E4281">
      <w:pPr>
        <w:autoSpaceDE w:val="0"/>
        <w:autoSpaceDN w:val="0"/>
        <w:adjustRightInd w:val="0"/>
        <w:spacing w:after="0"/>
        <w:jc w:val="both"/>
        <w:rPr>
          <w:rFonts w:ascii="Arial" w:eastAsia="Times New Roman" w:hAnsi="Arial" w:cs="Arial"/>
          <w:b/>
          <w:bCs/>
          <w:sz w:val="20"/>
          <w:szCs w:val="20"/>
          <w:lang w:eastAsia="pl-PL"/>
        </w:rPr>
      </w:pPr>
      <w:r w:rsidRPr="002E4281">
        <w:rPr>
          <w:rFonts w:ascii="Arial" w:eastAsia="Times New Roman" w:hAnsi="Arial" w:cs="Arial"/>
          <w:b/>
          <w:bCs/>
          <w:sz w:val="20"/>
          <w:szCs w:val="20"/>
          <w:lang w:eastAsia="pl-PL"/>
        </w:rPr>
        <w:t>Czas konieczny na wymianę lub uzupełnienie towaru  (zaznaczyć właściwa kratkę – kryterium oceny ofert):</w:t>
      </w:r>
    </w:p>
    <w:p w14:paraId="24D719BF" w14:textId="1944AA58" w:rsidR="002E4281" w:rsidRPr="002E4281" w:rsidRDefault="00665295" w:rsidP="002E4281">
      <w:pPr>
        <w:autoSpaceDE w:val="0"/>
        <w:autoSpaceDN w:val="0"/>
        <w:adjustRightInd w:val="0"/>
        <w:spacing w:after="0"/>
        <w:jc w:val="both"/>
        <w:rPr>
          <w:rFonts w:ascii="Arial" w:eastAsia="Times New Roman" w:hAnsi="Arial" w:cs="Arial"/>
          <w:b/>
          <w:bCs/>
          <w:sz w:val="20"/>
          <w:szCs w:val="20"/>
          <w:lang w:eastAsia="pl-PL"/>
        </w:rPr>
      </w:pPr>
      <w:r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67456" behindDoc="0" locked="0" layoutInCell="1" allowOverlap="1" wp14:anchorId="6B037DBD" wp14:editId="727C4394">
                <wp:simplePos x="0" y="0"/>
                <wp:positionH relativeFrom="column">
                  <wp:posOffset>3886200</wp:posOffset>
                </wp:positionH>
                <wp:positionV relativeFrom="paragraph">
                  <wp:posOffset>8890</wp:posOffset>
                </wp:positionV>
                <wp:extent cx="161925" cy="142875"/>
                <wp:effectExtent l="0" t="0" r="28575" b="28575"/>
                <wp:wrapNone/>
                <wp:docPr id="309" name="Prostokąt 309"/>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B32AD" id="Prostokąt 309" o:spid="_x0000_s1026" style="position:absolute;margin-left:306pt;margin-top:.7pt;width:12.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" filled="f" strokecolor="black [3213]" strokeweight=".25pt"/>
            </w:pict>
          </mc:Fallback>
        </mc:AlternateContent>
      </w:r>
      <w:r w:rsidR="002E4281"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66432" behindDoc="0" locked="0" layoutInCell="1" allowOverlap="1" wp14:anchorId="76630A9D" wp14:editId="7A479ED9">
                <wp:simplePos x="0" y="0"/>
                <wp:positionH relativeFrom="column">
                  <wp:posOffset>1958340</wp:posOffset>
                </wp:positionH>
                <wp:positionV relativeFrom="paragraph">
                  <wp:posOffset>18415</wp:posOffset>
                </wp:positionV>
                <wp:extent cx="161925" cy="142875"/>
                <wp:effectExtent l="0" t="0" r="28575" b="28575"/>
                <wp:wrapNone/>
                <wp:docPr id="310" name="Prostokąt 310"/>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9BC9E" id="Prostokąt 310" o:spid="_x0000_s1026" style="position:absolute;margin-left:154.2pt;margin-top:1.45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" filled="f" strokecolor="black [3213]" strokeweight=".25pt"/>
            </w:pict>
          </mc:Fallback>
        </mc:AlternateContent>
      </w:r>
      <w:r w:rsidR="002E4281"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65408" behindDoc="0" locked="0" layoutInCell="1" allowOverlap="1" wp14:anchorId="6B0B6098" wp14:editId="2E85A374">
                <wp:simplePos x="0" y="0"/>
                <wp:positionH relativeFrom="column">
                  <wp:posOffset>23495</wp:posOffset>
                </wp:positionH>
                <wp:positionV relativeFrom="paragraph">
                  <wp:posOffset>17145</wp:posOffset>
                </wp:positionV>
                <wp:extent cx="161925" cy="142875"/>
                <wp:effectExtent l="0" t="0" r="28575" b="28575"/>
                <wp:wrapNone/>
                <wp:docPr id="314" name="Prostokąt 314"/>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E6D02A" id="Prostokąt 314" o:spid="_x0000_s1026" style="position:absolute;margin-left:1.85pt;margin-top:1.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" filled="f" strokecolor="black [3213]" strokeweight=".25pt"/>
            </w:pict>
          </mc:Fallback>
        </mc:AlternateContent>
      </w:r>
      <w:r w:rsidR="002E4281" w:rsidRPr="002E4281">
        <w:rPr>
          <w:rFonts w:ascii="Arial" w:eastAsia="Times New Roman" w:hAnsi="Arial" w:cs="Arial"/>
          <w:b/>
          <w:bCs/>
          <w:sz w:val="20"/>
          <w:szCs w:val="20"/>
          <w:lang w:eastAsia="pl-PL"/>
        </w:rPr>
        <w:t xml:space="preserve">          do 2 godzin                                od 2 do 3 godzin                           powyżej 3 godzin</w:t>
      </w:r>
    </w:p>
    <w:p w14:paraId="6678F19E" w14:textId="77777777" w:rsidR="002E4281" w:rsidRDefault="002E4281" w:rsidP="00DC4B3D">
      <w:pPr>
        <w:autoSpaceDE w:val="0"/>
        <w:autoSpaceDN w:val="0"/>
        <w:adjustRightInd w:val="0"/>
        <w:spacing w:after="0"/>
        <w:jc w:val="both"/>
        <w:rPr>
          <w:rFonts w:ascii="Arial" w:eastAsia="Times New Roman" w:hAnsi="Arial" w:cs="Arial"/>
          <w:b/>
          <w:bCs/>
          <w:lang w:eastAsia="pl-PL"/>
        </w:rPr>
      </w:pPr>
    </w:p>
    <w:p w14:paraId="26F67447" w14:textId="6A4DFEED" w:rsidR="008263C8" w:rsidRPr="008263C8" w:rsidRDefault="00DC4B3D" w:rsidP="008263C8">
      <w:pPr>
        <w:autoSpaceDE w:val="0"/>
        <w:autoSpaceDN w:val="0"/>
        <w:adjustRightInd w:val="0"/>
        <w:spacing w:after="0"/>
        <w:jc w:val="both"/>
        <w:rPr>
          <w:rFonts w:ascii="Arial" w:eastAsia="Times New Roman" w:hAnsi="Arial" w:cs="Arial"/>
          <w:b/>
          <w:bCs/>
          <w:lang w:eastAsia="pl-PL"/>
        </w:rPr>
      </w:pPr>
      <w:r w:rsidRPr="000D10A3">
        <w:rPr>
          <w:rFonts w:ascii="Arial" w:eastAsia="Times New Roman" w:hAnsi="Arial" w:cs="Arial"/>
          <w:b/>
          <w:bCs/>
          <w:lang w:eastAsia="pl-PL"/>
        </w:rPr>
        <w:t xml:space="preserve">CZĘŚĆ III – </w:t>
      </w:r>
      <w:r w:rsidRPr="000D10A3">
        <w:rPr>
          <w:rFonts w:ascii="Arial" w:hAnsi="Arial" w:cs="Arial"/>
          <w:b/>
          <w:bCs/>
        </w:rPr>
        <w:t>MIĘSO WOŁOWE, WIEPRZOWE, CIELĘCE I PRZETWORY MIĘSNE</w:t>
      </w:r>
    </w:p>
    <w:tbl>
      <w:tblPr>
        <w:tblW w:w="8921" w:type="dxa"/>
        <w:tblCellMar>
          <w:left w:w="70" w:type="dxa"/>
          <w:right w:w="70" w:type="dxa"/>
        </w:tblCellMar>
        <w:tblLook w:val="04A0" w:firstRow="1" w:lastRow="0" w:firstColumn="1" w:lastColumn="0" w:noHBand="0" w:noVBand="1"/>
      </w:tblPr>
      <w:tblGrid>
        <w:gridCol w:w="417"/>
        <w:gridCol w:w="3260"/>
        <w:gridCol w:w="430"/>
        <w:gridCol w:w="567"/>
        <w:gridCol w:w="849"/>
        <w:gridCol w:w="849"/>
        <w:gridCol w:w="851"/>
        <w:gridCol w:w="848"/>
        <w:gridCol w:w="850"/>
      </w:tblGrid>
      <w:tr w:rsidR="008263C8" w:rsidRPr="000D10A3" w14:paraId="144AFCD1" w14:textId="45A217DD" w:rsidTr="008263C8">
        <w:trPr>
          <w:trHeight w:val="376"/>
        </w:trPr>
        <w:tc>
          <w:tcPr>
            <w:tcW w:w="416"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41F993E0"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l.p.</w:t>
            </w:r>
          </w:p>
        </w:tc>
        <w:tc>
          <w:tcPr>
            <w:tcW w:w="3260"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1EAAC5B4" w14:textId="7777777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Nazwa</w:t>
            </w:r>
          </w:p>
        </w:tc>
        <w:tc>
          <w:tcPr>
            <w:tcW w:w="425"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186F4F41" w14:textId="5B7294AC"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j.m.</w:t>
            </w:r>
          </w:p>
        </w:tc>
        <w:tc>
          <w:tcPr>
            <w:tcW w:w="567" w:type="dxa"/>
            <w:tcBorders>
              <w:top w:val="single" w:sz="8" w:space="0" w:color="333333"/>
              <w:left w:val="nil"/>
              <w:bottom w:val="single" w:sz="8" w:space="0" w:color="333333"/>
              <w:right w:val="single" w:sz="4" w:space="0" w:color="auto"/>
            </w:tcBorders>
            <w:shd w:val="clear" w:color="auto" w:fill="EEECE1" w:themeFill="background2"/>
            <w:vAlign w:val="center"/>
            <w:hideMark/>
          </w:tcPr>
          <w:p w14:paraId="01402152" w14:textId="048E90A8"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ilość</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16D5D02A" w14:textId="6C5024AA"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sz w:val="18"/>
                <w:szCs w:val="18"/>
              </w:rPr>
              <w:br/>
              <w:t>cena jedn. netto</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E2AB5BE" w14:textId="599B9155"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sz w:val="18"/>
                <w:szCs w:val="18"/>
              </w:rPr>
              <w:b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505D1EFE" w14:textId="40234238"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sz w:val="18"/>
                <w:szCs w:val="18"/>
              </w:rPr>
              <w:br/>
              <w:t>stawka podatku VAT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5AAAB2AE" w14:textId="23B03E1B"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br/>
              <w:t>cena jedn. brutto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67A46D5" w14:textId="3B4B4A88"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sz w:val="18"/>
                <w:szCs w:val="18"/>
              </w:rPr>
              <w:br/>
              <w:t>wartość brutto</w:t>
            </w:r>
          </w:p>
        </w:tc>
      </w:tr>
      <w:tr w:rsidR="008263C8" w:rsidRPr="000D10A3" w14:paraId="3C2BA9EF" w14:textId="77777777" w:rsidTr="008263C8">
        <w:trPr>
          <w:trHeight w:val="376"/>
        </w:trPr>
        <w:tc>
          <w:tcPr>
            <w:tcW w:w="416"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tcPr>
          <w:p w14:paraId="652822E0" w14:textId="0FAEDB8A"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1.</w:t>
            </w:r>
          </w:p>
        </w:tc>
        <w:tc>
          <w:tcPr>
            <w:tcW w:w="3260" w:type="dxa"/>
            <w:tcBorders>
              <w:top w:val="single" w:sz="8" w:space="0" w:color="333333"/>
              <w:left w:val="nil"/>
              <w:bottom w:val="single" w:sz="8" w:space="0" w:color="333333"/>
              <w:right w:val="single" w:sz="8" w:space="0" w:color="333333"/>
            </w:tcBorders>
            <w:shd w:val="clear" w:color="auto" w:fill="EEECE1" w:themeFill="background2"/>
            <w:vAlign w:val="center"/>
          </w:tcPr>
          <w:p w14:paraId="4FCEDF23" w14:textId="4228F135"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2.</w:t>
            </w:r>
          </w:p>
        </w:tc>
        <w:tc>
          <w:tcPr>
            <w:tcW w:w="425" w:type="dxa"/>
            <w:tcBorders>
              <w:top w:val="single" w:sz="8" w:space="0" w:color="333333"/>
              <w:left w:val="nil"/>
              <w:bottom w:val="single" w:sz="8" w:space="0" w:color="333333"/>
              <w:right w:val="single" w:sz="8" w:space="0" w:color="333333"/>
            </w:tcBorders>
            <w:shd w:val="clear" w:color="auto" w:fill="EEECE1" w:themeFill="background2"/>
            <w:vAlign w:val="center"/>
          </w:tcPr>
          <w:p w14:paraId="4E5333E8" w14:textId="37BA614F"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3.</w:t>
            </w:r>
          </w:p>
        </w:tc>
        <w:tc>
          <w:tcPr>
            <w:tcW w:w="567" w:type="dxa"/>
            <w:tcBorders>
              <w:top w:val="single" w:sz="8" w:space="0" w:color="333333"/>
              <w:left w:val="nil"/>
              <w:bottom w:val="single" w:sz="8" w:space="0" w:color="333333"/>
              <w:right w:val="single" w:sz="4" w:space="0" w:color="auto"/>
            </w:tcBorders>
            <w:shd w:val="clear" w:color="auto" w:fill="EEECE1" w:themeFill="background2"/>
            <w:vAlign w:val="center"/>
          </w:tcPr>
          <w:p w14:paraId="68FB1E3A" w14:textId="0433F27D"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C373D6" w14:textId="57EA5045"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93F8745" w14:textId="53163D02"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6. (4x5)</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355A8C" w14:textId="172F5CAE"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DFB010" w14:textId="0F0348B8"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720B64" w14:textId="0C097597" w:rsidR="008263C8" w:rsidRPr="008263C8" w:rsidRDefault="008263C8" w:rsidP="008263C8">
            <w:pPr>
              <w:spacing w:after="0" w:line="240" w:lineRule="auto"/>
              <w:jc w:val="center"/>
              <w:rPr>
                <w:rFonts w:ascii="Arial" w:eastAsia="Times New Roman" w:hAnsi="Arial" w:cs="Arial"/>
                <w:sz w:val="18"/>
                <w:szCs w:val="18"/>
                <w:lang w:eastAsia="pl-PL"/>
              </w:rPr>
            </w:pPr>
            <w:r w:rsidRPr="008263C8">
              <w:rPr>
                <w:b/>
                <w:bCs/>
                <w:sz w:val="18"/>
                <w:szCs w:val="18"/>
              </w:rPr>
              <w:t>9. (4x8)</w:t>
            </w:r>
          </w:p>
        </w:tc>
      </w:tr>
      <w:tr w:rsidR="008263C8" w:rsidRPr="000D10A3" w14:paraId="6C9D1FF7" w14:textId="4BFC5982" w:rsidTr="008263C8">
        <w:trPr>
          <w:trHeight w:val="363"/>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BD18FFB"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1.</w:t>
            </w:r>
          </w:p>
        </w:tc>
        <w:tc>
          <w:tcPr>
            <w:tcW w:w="3260" w:type="dxa"/>
            <w:tcBorders>
              <w:top w:val="nil"/>
              <w:left w:val="nil"/>
              <w:bottom w:val="single" w:sz="8" w:space="0" w:color="333333"/>
              <w:right w:val="single" w:sz="8" w:space="0" w:color="333333"/>
            </w:tcBorders>
            <w:shd w:val="clear" w:color="auto" w:fill="auto"/>
            <w:noWrap/>
            <w:vAlign w:val="bottom"/>
            <w:hideMark/>
          </w:tcPr>
          <w:p w14:paraId="518D5C0C"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Łopatka wieprzowa b/k</w:t>
            </w:r>
            <w:r w:rsidRPr="008263C8">
              <w:rPr>
                <w:rFonts w:ascii="Arial" w:eastAsia="Times New Roman" w:hAnsi="Arial" w:cs="Arial"/>
                <w:color w:val="000000"/>
                <w:sz w:val="18"/>
                <w:szCs w:val="18"/>
                <w:lang w:eastAsia="pl-PL"/>
              </w:rPr>
              <w:t xml:space="preserve"> - </w:t>
            </w:r>
            <w:r w:rsidRPr="008263C8">
              <w:rPr>
                <w:rFonts w:ascii="Arial" w:eastAsia="Times New Roman" w:hAnsi="Arial" w:cs="Arial"/>
                <w:color w:val="000000"/>
                <w:sz w:val="16"/>
                <w:szCs w:val="16"/>
                <w:lang w:eastAsia="pl-PL"/>
              </w:rPr>
              <w:t>mięso świeże - niemrożone, element wieprzowy bez ścięgien i tkanki tłuszczowej, pozbawiony kości</w:t>
            </w:r>
          </w:p>
        </w:tc>
        <w:tc>
          <w:tcPr>
            <w:tcW w:w="425" w:type="dxa"/>
            <w:tcBorders>
              <w:top w:val="nil"/>
              <w:left w:val="nil"/>
              <w:bottom w:val="single" w:sz="8" w:space="0" w:color="333333"/>
              <w:right w:val="single" w:sz="8" w:space="0" w:color="333333"/>
            </w:tcBorders>
            <w:shd w:val="clear" w:color="auto" w:fill="auto"/>
            <w:noWrap/>
            <w:hideMark/>
          </w:tcPr>
          <w:p w14:paraId="371121F9"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kg</w:t>
            </w:r>
          </w:p>
        </w:tc>
        <w:tc>
          <w:tcPr>
            <w:tcW w:w="567" w:type="dxa"/>
            <w:tcBorders>
              <w:top w:val="nil"/>
              <w:left w:val="nil"/>
              <w:bottom w:val="single" w:sz="8" w:space="0" w:color="auto"/>
              <w:right w:val="single" w:sz="4" w:space="0" w:color="auto"/>
            </w:tcBorders>
            <w:shd w:val="clear" w:color="auto" w:fill="auto"/>
            <w:noWrap/>
            <w:hideMark/>
          </w:tcPr>
          <w:p w14:paraId="275114F1"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400</w:t>
            </w:r>
          </w:p>
        </w:tc>
        <w:tc>
          <w:tcPr>
            <w:tcW w:w="851" w:type="dxa"/>
            <w:tcBorders>
              <w:top w:val="single" w:sz="4" w:space="0" w:color="auto"/>
              <w:left w:val="single" w:sz="4" w:space="0" w:color="auto"/>
              <w:bottom w:val="single" w:sz="4" w:space="0" w:color="auto"/>
              <w:right w:val="single" w:sz="4" w:space="0" w:color="auto"/>
            </w:tcBorders>
          </w:tcPr>
          <w:p w14:paraId="3D66FA9F"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89BBE3"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49A6533" w14:textId="178AEBEE"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34C39D5" w14:textId="1F7AC9BF"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B029B15" w14:textId="77777777" w:rsidR="008263C8" w:rsidRPr="009B21C4" w:rsidRDefault="008263C8" w:rsidP="004C1717">
            <w:pPr>
              <w:spacing w:after="0" w:line="240" w:lineRule="auto"/>
              <w:jc w:val="center"/>
              <w:rPr>
                <w:rFonts w:ascii="Arial" w:hAnsi="Arial" w:cs="Arial"/>
                <w:sz w:val="20"/>
                <w:szCs w:val="20"/>
              </w:rPr>
            </w:pPr>
          </w:p>
        </w:tc>
      </w:tr>
      <w:tr w:rsidR="008263C8" w:rsidRPr="000D10A3" w14:paraId="224DB8D4" w14:textId="1E0439B7" w:rsidTr="008263C8">
        <w:trPr>
          <w:trHeight w:val="154"/>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2E02C55"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2.</w:t>
            </w:r>
          </w:p>
        </w:tc>
        <w:tc>
          <w:tcPr>
            <w:tcW w:w="3260" w:type="dxa"/>
            <w:tcBorders>
              <w:top w:val="nil"/>
              <w:left w:val="nil"/>
              <w:bottom w:val="single" w:sz="8" w:space="0" w:color="333333"/>
              <w:right w:val="nil"/>
            </w:tcBorders>
            <w:shd w:val="clear" w:color="auto" w:fill="auto"/>
            <w:noWrap/>
            <w:vAlign w:val="bottom"/>
            <w:hideMark/>
          </w:tcPr>
          <w:p w14:paraId="4D119E68"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Mięso mielone wieprzowo-wołowe</w:t>
            </w:r>
            <w:r w:rsidRPr="008263C8">
              <w:rPr>
                <w:rFonts w:ascii="Arial" w:eastAsia="Times New Roman" w:hAnsi="Arial" w:cs="Arial"/>
                <w:color w:val="000000"/>
                <w:sz w:val="18"/>
                <w:szCs w:val="18"/>
                <w:lang w:eastAsia="pl-PL"/>
              </w:rPr>
              <w:t xml:space="preserve"> - </w:t>
            </w:r>
            <w:r w:rsidRPr="008263C8">
              <w:rPr>
                <w:rFonts w:ascii="Arial" w:eastAsia="Times New Roman" w:hAnsi="Arial" w:cs="Arial"/>
                <w:color w:val="000000"/>
                <w:sz w:val="16"/>
                <w:szCs w:val="16"/>
                <w:lang w:eastAsia="pl-PL"/>
              </w:rPr>
              <w:t>mięso świeże, niemrożone.</w:t>
            </w:r>
          </w:p>
        </w:tc>
        <w:tc>
          <w:tcPr>
            <w:tcW w:w="425" w:type="dxa"/>
            <w:tcBorders>
              <w:top w:val="single" w:sz="8" w:space="0" w:color="auto"/>
              <w:left w:val="single" w:sz="8" w:space="0" w:color="auto"/>
              <w:bottom w:val="nil"/>
              <w:right w:val="nil"/>
            </w:tcBorders>
            <w:shd w:val="clear" w:color="auto" w:fill="auto"/>
            <w:noWrap/>
            <w:hideMark/>
          </w:tcPr>
          <w:p w14:paraId="37F6DA57"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kg</w:t>
            </w:r>
          </w:p>
        </w:tc>
        <w:tc>
          <w:tcPr>
            <w:tcW w:w="567" w:type="dxa"/>
            <w:tcBorders>
              <w:top w:val="single" w:sz="8" w:space="0" w:color="auto"/>
              <w:left w:val="single" w:sz="8" w:space="0" w:color="auto"/>
              <w:bottom w:val="single" w:sz="8" w:space="0" w:color="auto"/>
              <w:right w:val="single" w:sz="4" w:space="0" w:color="auto"/>
            </w:tcBorders>
            <w:shd w:val="clear" w:color="auto" w:fill="auto"/>
            <w:noWrap/>
            <w:hideMark/>
          </w:tcPr>
          <w:p w14:paraId="14231E4A"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400</w:t>
            </w:r>
          </w:p>
        </w:tc>
        <w:tc>
          <w:tcPr>
            <w:tcW w:w="851" w:type="dxa"/>
            <w:tcBorders>
              <w:top w:val="single" w:sz="4" w:space="0" w:color="auto"/>
              <w:left w:val="single" w:sz="4" w:space="0" w:color="auto"/>
              <w:bottom w:val="single" w:sz="4" w:space="0" w:color="auto"/>
              <w:right w:val="single" w:sz="4" w:space="0" w:color="auto"/>
            </w:tcBorders>
          </w:tcPr>
          <w:p w14:paraId="2B2F4D04"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AD4AD7"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1BA52EF" w14:textId="09F9D6AC"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A3CF93" w14:textId="722933EF"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26E717" w14:textId="77777777" w:rsidR="008263C8" w:rsidRPr="009B21C4" w:rsidRDefault="008263C8" w:rsidP="004C1717">
            <w:pPr>
              <w:spacing w:after="0" w:line="240" w:lineRule="auto"/>
              <w:jc w:val="center"/>
              <w:rPr>
                <w:rFonts w:ascii="Arial" w:hAnsi="Arial" w:cs="Arial"/>
                <w:sz w:val="20"/>
                <w:szCs w:val="20"/>
              </w:rPr>
            </w:pPr>
          </w:p>
        </w:tc>
      </w:tr>
      <w:tr w:rsidR="008263C8" w:rsidRPr="000D10A3" w14:paraId="5C77529A" w14:textId="267C2D61" w:rsidTr="008263C8">
        <w:trPr>
          <w:trHeight w:val="236"/>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AB85C7C"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3.</w:t>
            </w:r>
          </w:p>
        </w:tc>
        <w:tc>
          <w:tcPr>
            <w:tcW w:w="3260" w:type="dxa"/>
            <w:tcBorders>
              <w:top w:val="nil"/>
              <w:left w:val="nil"/>
              <w:bottom w:val="single" w:sz="8" w:space="0" w:color="333333"/>
              <w:right w:val="nil"/>
            </w:tcBorders>
            <w:shd w:val="clear" w:color="auto" w:fill="auto"/>
            <w:noWrap/>
            <w:vAlign w:val="bottom"/>
            <w:hideMark/>
          </w:tcPr>
          <w:p w14:paraId="2DC0AEC1"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Polędwiczki wieprzowe</w:t>
            </w:r>
            <w:r w:rsidRPr="008263C8">
              <w:rPr>
                <w:rFonts w:ascii="Arial" w:eastAsia="Times New Roman" w:hAnsi="Arial" w:cs="Arial"/>
                <w:color w:val="000000"/>
                <w:sz w:val="18"/>
                <w:szCs w:val="18"/>
                <w:lang w:eastAsia="pl-PL"/>
              </w:rPr>
              <w:t xml:space="preserve"> - </w:t>
            </w:r>
            <w:r w:rsidRPr="008263C8">
              <w:rPr>
                <w:rFonts w:ascii="Arial" w:eastAsia="Times New Roman" w:hAnsi="Arial" w:cs="Arial"/>
                <w:color w:val="000000"/>
                <w:sz w:val="16"/>
                <w:szCs w:val="16"/>
                <w:lang w:eastAsia="pl-PL"/>
              </w:rPr>
              <w:t>mięso świeże, niemrożone.</w:t>
            </w:r>
          </w:p>
        </w:tc>
        <w:tc>
          <w:tcPr>
            <w:tcW w:w="425" w:type="dxa"/>
            <w:tcBorders>
              <w:top w:val="single" w:sz="8" w:space="0" w:color="auto"/>
              <w:left w:val="single" w:sz="8" w:space="0" w:color="auto"/>
              <w:bottom w:val="single" w:sz="8" w:space="0" w:color="auto"/>
              <w:right w:val="nil"/>
            </w:tcBorders>
            <w:shd w:val="clear" w:color="auto" w:fill="auto"/>
            <w:noWrap/>
            <w:hideMark/>
          </w:tcPr>
          <w:p w14:paraId="53FCF44F"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kg</w:t>
            </w:r>
          </w:p>
        </w:tc>
        <w:tc>
          <w:tcPr>
            <w:tcW w:w="567" w:type="dxa"/>
            <w:tcBorders>
              <w:top w:val="single" w:sz="8" w:space="0" w:color="auto"/>
              <w:left w:val="single" w:sz="8" w:space="0" w:color="auto"/>
              <w:bottom w:val="single" w:sz="8" w:space="0" w:color="auto"/>
              <w:right w:val="single" w:sz="4" w:space="0" w:color="auto"/>
            </w:tcBorders>
            <w:shd w:val="clear" w:color="auto" w:fill="auto"/>
            <w:noWrap/>
            <w:hideMark/>
          </w:tcPr>
          <w:p w14:paraId="2A355E81"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150</w:t>
            </w:r>
          </w:p>
        </w:tc>
        <w:tc>
          <w:tcPr>
            <w:tcW w:w="851" w:type="dxa"/>
            <w:tcBorders>
              <w:top w:val="single" w:sz="4" w:space="0" w:color="auto"/>
              <w:left w:val="single" w:sz="4" w:space="0" w:color="auto"/>
              <w:bottom w:val="single" w:sz="4" w:space="0" w:color="auto"/>
              <w:right w:val="single" w:sz="4" w:space="0" w:color="auto"/>
            </w:tcBorders>
          </w:tcPr>
          <w:p w14:paraId="32F862B7"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C005779"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9A894AC" w14:textId="231D0973"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0C99505" w14:textId="540C5F15"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E5BBC8" w14:textId="77777777" w:rsidR="008263C8" w:rsidRPr="009B21C4" w:rsidRDefault="008263C8" w:rsidP="004C1717">
            <w:pPr>
              <w:spacing w:after="0" w:line="240" w:lineRule="auto"/>
              <w:jc w:val="center"/>
              <w:rPr>
                <w:rFonts w:ascii="Arial" w:hAnsi="Arial" w:cs="Arial"/>
                <w:sz w:val="20"/>
                <w:szCs w:val="20"/>
              </w:rPr>
            </w:pPr>
          </w:p>
        </w:tc>
      </w:tr>
      <w:tr w:rsidR="008263C8" w:rsidRPr="000D10A3" w14:paraId="75323E43" w14:textId="7C619D74" w:rsidTr="008263C8">
        <w:trPr>
          <w:trHeight w:val="363"/>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8A8D2AE"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4.</w:t>
            </w:r>
          </w:p>
        </w:tc>
        <w:tc>
          <w:tcPr>
            <w:tcW w:w="3260" w:type="dxa"/>
            <w:tcBorders>
              <w:top w:val="nil"/>
              <w:left w:val="nil"/>
              <w:bottom w:val="single" w:sz="8" w:space="0" w:color="333333"/>
              <w:right w:val="single" w:sz="8" w:space="0" w:color="333333"/>
            </w:tcBorders>
            <w:shd w:val="clear" w:color="auto" w:fill="auto"/>
            <w:noWrap/>
            <w:vAlign w:val="bottom"/>
            <w:hideMark/>
          </w:tcPr>
          <w:p w14:paraId="2FA75D44"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Schab wieprzowy b/k</w:t>
            </w:r>
            <w:r w:rsidRPr="008263C8">
              <w:rPr>
                <w:rFonts w:ascii="Arial" w:eastAsia="Times New Roman" w:hAnsi="Arial" w:cs="Arial"/>
                <w:color w:val="000000"/>
                <w:sz w:val="18"/>
                <w:szCs w:val="18"/>
                <w:lang w:eastAsia="pl-PL"/>
              </w:rPr>
              <w:t xml:space="preserve"> </w:t>
            </w:r>
            <w:r w:rsidRPr="008263C8">
              <w:rPr>
                <w:rFonts w:ascii="Arial" w:eastAsia="Times New Roman" w:hAnsi="Arial" w:cs="Arial"/>
                <w:color w:val="000000"/>
                <w:sz w:val="16"/>
                <w:szCs w:val="16"/>
                <w:lang w:eastAsia="pl-PL"/>
              </w:rPr>
              <w:t>- mięso świeże - niemrożone, element wieprzowy pozbawiony kości, bez ścięgien i tkanki tłuszczowej</w:t>
            </w:r>
          </w:p>
        </w:tc>
        <w:tc>
          <w:tcPr>
            <w:tcW w:w="425" w:type="dxa"/>
            <w:tcBorders>
              <w:top w:val="nil"/>
              <w:left w:val="nil"/>
              <w:bottom w:val="single" w:sz="8" w:space="0" w:color="333333"/>
              <w:right w:val="single" w:sz="8" w:space="0" w:color="333333"/>
            </w:tcBorders>
            <w:shd w:val="clear" w:color="auto" w:fill="auto"/>
            <w:noWrap/>
            <w:hideMark/>
          </w:tcPr>
          <w:p w14:paraId="42B1BD70"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kg</w:t>
            </w:r>
          </w:p>
        </w:tc>
        <w:tc>
          <w:tcPr>
            <w:tcW w:w="567" w:type="dxa"/>
            <w:tcBorders>
              <w:top w:val="nil"/>
              <w:left w:val="nil"/>
              <w:bottom w:val="single" w:sz="8" w:space="0" w:color="333333"/>
              <w:right w:val="single" w:sz="4" w:space="0" w:color="auto"/>
            </w:tcBorders>
            <w:shd w:val="clear" w:color="auto" w:fill="auto"/>
            <w:noWrap/>
            <w:hideMark/>
          </w:tcPr>
          <w:p w14:paraId="37BD5352"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250</w:t>
            </w:r>
          </w:p>
        </w:tc>
        <w:tc>
          <w:tcPr>
            <w:tcW w:w="851" w:type="dxa"/>
            <w:tcBorders>
              <w:top w:val="single" w:sz="4" w:space="0" w:color="auto"/>
              <w:left w:val="single" w:sz="4" w:space="0" w:color="auto"/>
              <w:bottom w:val="single" w:sz="4" w:space="0" w:color="auto"/>
              <w:right w:val="single" w:sz="4" w:space="0" w:color="auto"/>
            </w:tcBorders>
          </w:tcPr>
          <w:p w14:paraId="75134BC1"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F56F985"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D4189A" w14:textId="24287681"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BF4A02B" w14:textId="535C87D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E25504" w14:textId="77777777" w:rsidR="008263C8" w:rsidRPr="009B21C4" w:rsidRDefault="008263C8" w:rsidP="004C1717">
            <w:pPr>
              <w:spacing w:after="0" w:line="240" w:lineRule="auto"/>
              <w:jc w:val="center"/>
              <w:rPr>
                <w:rFonts w:ascii="Arial" w:hAnsi="Arial" w:cs="Arial"/>
                <w:sz w:val="20"/>
                <w:szCs w:val="20"/>
              </w:rPr>
            </w:pPr>
          </w:p>
        </w:tc>
      </w:tr>
      <w:tr w:rsidR="008263C8" w:rsidRPr="000D10A3" w14:paraId="3F8A78B2" w14:textId="50E44741" w:rsidTr="008263C8">
        <w:trPr>
          <w:trHeight w:val="363"/>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238B8980"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5.</w:t>
            </w:r>
          </w:p>
        </w:tc>
        <w:tc>
          <w:tcPr>
            <w:tcW w:w="3260" w:type="dxa"/>
            <w:tcBorders>
              <w:top w:val="nil"/>
              <w:left w:val="nil"/>
              <w:bottom w:val="single" w:sz="8" w:space="0" w:color="333333"/>
              <w:right w:val="single" w:sz="8" w:space="0" w:color="333333"/>
            </w:tcBorders>
            <w:shd w:val="clear" w:color="auto" w:fill="auto"/>
            <w:noWrap/>
            <w:vAlign w:val="bottom"/>
            <w:hideMark/>
          </w:tcPr>
          <w:p w14:paraId="3B26C266" w14:textId="77777777" w:rsidR="008263C8" w:rsidRPr="008263C8" w:rsidRDefault="008263C8" w:rsidP="004C1717">
            <w:pPr>
              <w:spacing w:after="0" w:line="240" w:lineRule="auto"/>
              <w:rPr>
                <w:rFonts w:ascii="Arial" w:eastAsia="Times New Roman" w:hAnsi="Arial" w:cs="Arial"/>
                <w:color w:val="000000"/>
                <w:sz w:val="18"/>
                <w:szCs w:val="18"/>
                <w:lang w:eastAsia="pl-PL"/>
              </w:rPr>
            </w:pPr>
            <w:r w:rsidRPr="008263C8">
              <w:rPr>
                <w:rFonts w:ascii="Arial" w:eastAsia="Times New Roman" w:hAnsi="Arial" w:cs="Arial"/>
                <w:b/>
                <w:bCs/>
                <w:color w:val="000000"/>
                <w:sz w:val="18"/>
                <w:szCs w:val="18"/>
                <w:lang w:eastAsia="pl-PL"/>
              </w:rPr>
              <w:t>Szynka gotowana</w:t>
            </w:r>
            <w:r w:rsidRPr="008263C8">
              <w:rPr>
                <w:rFonts w:ascii="Arial" w:eastAsia="Times New Roman" w:hAnsi="Arial" w:cs="Arial"/>
                <w:color w:val="000000"/>
                <w:sz w:val="18"/>
                <w:szCs w:val="18"/>
                <w:lang w:eastAsia="pl-PL"/>
              </w:rPr>
              <w:t xml:space="preserve"> - </w:t>
            </w:r>
            <w:r w:rsidRPr="008263C8">
              <w:rPr>
                <w:rFonts w:ascii="Arial" w:eastAsia="Times New Roman" w:hAnsi="Arial" w:cs="Arial"/>
                <w:color w:val="000000"/>
                <w:sz w:val="16"/>
                <w:szCs w:val="16"/>
                <w:lang w:eastAsia="pl-PL"/>
              </w:rPr>
              <w:t>w składzie mięso wieprzowe min. 76%,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425" w:type="dxa"/>
            <w:tcBorders>
              <w:top w:val="nil"/>
              <w:left w:val="nil"/>
              <w:bottom w:val="single" w:sz="8" w:space="0" w:color="333333"/>
              <w:right w:val="single" w:sz="8" w:space="0" w:color="333333"/>
            </w:tcBorders>
            <w:shd w:val="clear" w:color="auto" w:fill="auto"/>
            <w:noWrap/>
            <w:hideMark/>
          </w:tcPr>
          <w:p w14:paraId="58FCA728"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kg</w:t>
            </w:r>
          </w:p>
        </w:tc>
        <w:tc>
          <w:tcPr>
            <w:tcW w:w="567" w:type="dxa"/>
            <w:tcBorders>
              <w:top w:val="nil"/>
              <w:left w:val="nil"/>
              <w:bottom w:val="single" w:sz="8" w:space="0" w:color="333333"/>
              <w:right w:val="single" w:sz="4" w:space="0" w:color="auto"/>
            </w:tcBorders>
            <w:shd w:val="clear" w:color="auto" w:fill="auto"/>
            <w:noWrap/>
            <w:hideMark/>
          </w:tcPr>
          <w:p w14:paraId="6FA59D25" w14:textId="77777777" w:rsidR="008263C8" w:rsidRPr="008263C8" w:rsidRDefault="008263C8" w:rsidP="004C1717">
            <w:pPr>
              <w:spacing w:after="0" w:line="240" w:lineRule="auto"/>
              <w:jc w:val="center"/>
              <w:rPr>
                <w:rFonts w:ascii="Arial" w:eastAsia="Times New Roman" w:hAnsi="Arial" w:cs="Arial"/>
                <w:color w:val="000000"/>
                <w:sz w:val="18"/>
                <w:szCs w:val="18"/>
                <w:lang w:eastAsia="pl-PL"/>
              </w:rPr>
            </w:pPr>
            <w:r w:rsidRPr="008263C8">
              <w:rPr>
                <w:rFonts w:ascii="Arial" w:hAnsi="Arial" w:cs="Arial"/>
                <w:sz w:val="18"/>
                <w:szCs w:val="18"/>
              </w:rPr>
              <w:t>50</w:t>
            </w:r>
          </w:p>
        </w:tc>
        <w:tc>
          <w:tcPr>
            <w:tcW w:w="851" w:type="dxa"/>
            <w:tcBorders>
              <w:top w:val="single" w:sz="4" w:space="0" w:color="auto"/>
              <w:left w:val="single" w:sz="4" w:space="0" w:color="auto"/>
              <w:bottom w:val="single" w:sz="4" w:space="0" w:color="auto"/>
              <w:right w:val="single" w:sz="4" w:space="0" w:color="auto"/>
            </w:tcBorders>
          </w:tcPr>
          <w:p w14:paraId="4F2333BA"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708632"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57F339" w14:textId="06AF482C"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132677" w14:textId="26C0891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8E696B" w14:textId="77777777" w:rsidR="008263C8" w:rsidRPr="009B21C4" w:rsidRDefault="008263C8" w:rsidP="004C1717">
            <w:pPr>
              <w:spacing w:after="0" w:line="240" w:lineRule="auto"/>
              <w:jc w:val="center"/>
              <w:rPr>
                <w:rFonts w:ascii="Arial" w:hAnsi="Arial" w:cs="Arial"/>
                <w:sz w:val="20"/>
                <w:szCs w:val="20"/>
              </w:rPr>
            </w:pPr>
          </w:p>
        </w:tc>
      </w:tr>
      <w:tr w:rsidR="008263C8" w:rsidRPr="000D10A3" w14:paraId="733BD043" w14:textId="526F21C9" w:rsidTr="008263C8">
        <w:trPr>
          <w:trHeight w:val="724"/>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452001"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6.</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14:paraId="7CE989F2" w14:textId="77777777" w:rsidR="008263C8" w:rsidRPr="008263C8" w:rsidRDefault="008263C8" w:rsidP="004C1717">
            <w:pPr>
              <w:spacing w:after="0" w:line="240" w:lineRule="auto"/>
              <w:rPr>
                <w:rFonts w:ascii="Arial" w:eastAsia="Times New Roman" w:hAnsi="Arial" w:cs="Arial"/>
                <w:sz w:val="18"/>
                <w:szCs w:val="18"/>
                <w:lang w:eastAsia="pl-PL"/>
              </w:rPr>
            </w:pPr>
            <w:r w:rsidRPr="008263C8">
              <w:rPr>
                <w:rFonts w:ascii="Arial" w:eastAsia="Times New Roman" w:hAnsi="Arial" w:cs="Arial"/>
                <w:b/>
                <w:bCs/>
                <w:sz w:val="18"/>
                <w:szCs w:val="18"/>
                <w:lang w:eastAsia="pl-PL"/>
              </w:rPr>
              <w:t>Filet z szynki wieprzowej</w:t>
            </w:r>
            <w:r w:rsidRPr="008263C8">
              <w:rPr>
                <w:rFonts w:ascii="Arial" w:eastAsia="Times New Roman" w:hAnsi="Arial" w:cs="Arial"/>
                <w:sz w:val="18"/>
                <w:szCs w:val="18"/>
                <w:lang w:eastAsia="pl-PL"/>
              </w:rPr>
              <w:t xml:space="preserve"> - </w:t>
            </w:r>
            <w:r w:rsidRPr="008263C8">
              <w:rPr>
                <w:rFonts w:ascii="Arial" w:eastAsia="Times New Roman" w:hAnsi="Arial" w:cs="Arial"/>
                <w:sz w:val="16"/>
                <w:szCs w:val="16"/>
                <w:lang w:eastAsia="pl-PL"/>
              </w:rPr>
              <w:t>mięso świeże, niemrożone, element pozbawiony kości i tkanki tłuszczowej, bez ścięgien, wyselekcjonowany z udźca</w:t>
            </w:r>
          </w:p>
        </w:tc>
        <w:tc>
          <w:tcPr>
            <w:tcW w:w="425" w:type="dxa"/>
            <w:tcBorders>
              <w:top w:val="single" w:sz="8" w:space="0" w:color="auto"/>
              <w:left w:val="nil"/>
              <w:bottom w:val="single" w:sz="8" w:space="0" w:color="auto"/>
              <w:right w:val="single" w:sz="8" w:space="0" w:color="auto"/>
            </w:tcBorders>
            <w:shd w:val="clear" w:color="auto" w:fill="auto"/>
            <w:noWrap/>
            <w:hideMark/>
          </w:tcPr>
          <w:p w14:paraId="265E02F9"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kg</w:t>
            </w:r>
          </w:p>
        </w:tc>
        <w:tc>
          <w:tcPr>
            <w:tcW w:w="567" w:type="dxa"/>
            <w:tcBorders>
              <w:top w:val="single" w:sz="8" w:space="0" w:color="auto"/>
              <w:left w:val="nil"/>
              <w:bottom w:val="single" w:sz="8" w:space="0" w:color="auto"/>
              <w:right w:val="single" w:sz="4" w:space="0" w:color="auto"/>
            </w:tcBorders>
            <w:shd w:val="clear" w:color="auto" w:fill="auto"/>
            <w:noWrap/>
            <w:hideMark/>
          </w:tcPr>
          <w:p w14:paraId="7FA4E03F" w14:textId="77777777" w:rsidR="008263C8" w:rsidRPr="008263C8" w:rsidRDefault="008263C8" w:rsidP="004C1717">
            <w:pPr>
              <w:spacing w:after="0" w:line="240" w:lineRule="auto"/>
              <w:jc w:val="center"/>
              <w:rPr>
                <w:rFonts w:ascii="Arial" w:eastAsia="Times New Roman" w:hAnsi="Arial" w:cs="Arial"/>
                <w:sz w:val="18"/>
                <w:szCs w:val="18"/>
                <w:lang w:eastAsia="pl-PL"/>
              </w:rPr>
            </w:pPr>
            <w:r w:rsidRPr="008263C8">
              <w:rPr>
                <w:rFonts w:ascii="Arial" w:hAnsi="Arial" w:cs="Arial"/>
                <w:sz w:val="18"/>
                <w:szCs w:val="18"/>
              </w:rPr>
              <w:t>160</w:t>
            </w:r>
          </w:p>
        </w:tc>
        <w:tc>
          <w:tcPr>
            <w:tcW w:w="851" w:type="dxa"/>
            <w:tcBorders>
              <w:top w:val="single" w:sz="4" w:space="0" w:color="auto"/>
              <w:left w:val="single" w:sz="4" w:space="0" w:color="auto"/>
              <w:bottom w:val="single" w:sz="4" w:space="0" w:color="auto"/>
              <w:right w:val="single" w:sz="4" w:space="0" w:color="auto"/>
            </w:tcBorders>
          </w:tcPr>
          <w:p w14:paraId="32D862FC" w14:textId="77777777"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2ABB31" w14:textId="77777777"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F482DE" w14:textId="30D8E735" w:rsidR="008263C8" w:rsidRPr="009B21C4" w:rsidRDefault="008263C8" w:rsidP="004C1717">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2037E0" w14:textId="201AB092" w:rsidR="008263C8" w:rsidRPr="009B21C4" w:rsidRDefault="008263C8" w:rsidP="004C1717">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6FF5C9" w14:textId="77777777" w:rsidR="008263C8" w:rsidRPr="009B21C4" w:rsidRDefault="008263C8" w:rsidP="004C1717">
            <w:pPr>
              <w:spacing w:after="0" w:line="240" w:lineRule="auto"/>
              <w:jc w:val="center"/>
              <w:rPr>
                <w:rFonts w:ascii="Arial" w:hAnsi="Arial" w:cs="Arial"/>
                <w:sz w:val="20"/>
                <w:szCs w:val="20"/>
              </w:rPr>
            </w:pPr>
          </w:p>
        </w:tc>
      </w:tr>
    </w:tbl>
    <w:p w14:paraId="58B19273" w14:textId="77777777" w:rsidR="00DC4B3D" w:rsidRPr="009B21C4" w:rsidRDefault="00DC4B3D" w:rsidP="00DC4B3D">
      <w:pPr>
        <w:autoSpaceDE w:val="0"/>
        <w:autoSpaceDN w:val="0"/>
        <w:adjustRightInd w:val="0"/>
        <w:spacing w:after="0"/>
        <w:jc w:val="center"/>
        <w:rPr>
          <w:rFonts w:ascii="Arial" w:eastAsia="Times New Roman" w:hAnsi="Arial" w:cs="Arial"/>
          <w:b/>
          <w:bCs/>
          <w:lang w:eastAsia="pl-PL"/>
        </w:rPr>
      </w:pPr>
    </w:p>
    <w:p w14:paraId="4B1A3976" w14:textId="3DF8DEED" w:rsidR="008263C8" w:rsidRPr="00796D3F"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III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481B3637" w14:textId="77777777"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56FBA75B" w14:textId="77777777"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p>
    <w:p w14:paraId="0F5043ED" w14:textId="31978BF2" w:rsidR="008263C8" w:rsidRDefault="008263C8" w:rsidP="008263C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III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154A83DD" w14:textId="77777777" w:rsidR="008263C8" w:rsidRPr="00796D3F" w:rsidRDefault="008263C8" w:rsidP="008263C8">
      <w:pPr>
        <w:widowControl w:val="0"/>
        <w:shd w:val="clear" w:color="auto" w:fill="FFFFFF"/>
        <w:tabs>
          <w:tab w:val="left" w:pos="0"/>
        </w:tabs>
        <w:spacing w:after="0"/>
        <w:jc w:val="both"/>
        <w:rPr>
          <w:rFonts w:ascii="Arial" w:eastAsiaTheme="minorEastAsia" w:hAnsi="Arial" w:cs="Arial"/>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Pr>
          <w:rFonts w:ascii="Arial" w:eastAsiaTheme="minorEastAsia" w:hAnsi="Arial" w:cs="Arial"/>
          <w:b/>
          <w:sz w:val="20"/>
          <w:szCs w:val="20"/>
          <w:lang w:eastAsia="pl-PL"/>
        </w:rPr>
        <w:t>(</w:t>
      </w:r>
      <w:r w:rsidRPr="00796D3F">
        <w:rPr>
          <w:rFonts w:ascii="Arial" w:eastAsiaTheme="minorEastAsia" w:hAnsi="Arial" w:cs="Arial"/>
          <w:b/>
          <w:sz w:val="20"/>
          <w:szCs w:val="20"/>
          <w:lang w:eastAsia="pl-PL"/>
        </w:rPr>
        <w:t>tj. suma wszystkich wierszy z kolumny 9.</w:t>
      </w:r>
      <w:r>
        <w:rPr>
          <w:rFonts w:ascii="Arial" w:eastAsiaTheme="minorEastAsia" w:hAnsi="Arial" w:cs="Arial"/>
          <w:b/>
          <w:sz w:val="20"/>
          <w:szCs w:val="20"/>
          <w:lang w:eastAsia="pl-PL"/>
        </w:rPr>
        <w:t xml:space="preserve"> - </w:t>
      </w:r>
      <w:r w:rsidRPr="0011789B">
        <w:rPr>
          <w:rFonts w:ascii="Arial" w:eastAsiaTheme="minorEastAsia" w:hAnsi="Arial" w:cs="Arial"/>
          <w:b/>
          <w:sz w:val="20"/>
          <w:szCs w:val="20"/>
          <w:lang w:eastAsia="pl-PL"/>
        </w:rPr>
        <w:t>kryterium oceny ofert)</w:t>
      </w:r>
    </w:p>
    <w:p w14:paraId="2F4C2636" w14:textId="77777777" w:rsidR="00DC4B3D" w:rsidRDefault="00DC4B3D" w:rsidP="00DC4B3D">
      <w:pPr>
        <w:autoSpaceDE w:val="0"/>
        <w:autoSpaceDN w:val="0"/>
        <w:adjustRightInd w:val="0"/>
        <w:spacing w:after="0"/>
        <w:jc w:val="both"/>
        <w:rPr>
          <w:rFonts w:ascii="Arial" w:eastAsia="Times New Roman" w:hAnsi="Arial" w:cs="Arial"/>
          <w:b/>
          <w:bCs/>
          <w:lang w:eastAsia="pl-PL"/>
        </w:rPr>
      </w:pPr>
    </w:p>
    <w:p w14:paraId="38E10C72" w14:textId="77777777" w:rsidR="002E4281" w:rsidRPr="002E4281" w:rsidRDefault="002E4281" w:rsidP="002E4281">
      <w:pPr>
        <w:autoSpaceDE w:val="0"/>
        <w:autoSpaceDN w:val="0"/>
        <w:adjustRightInd w:val="0"/>
        <w:spacing w:after="0"/>
        <w:jc w:val="both"/>
        <w:rPr>
          <w:rFonts w:ascii="Arial" w:eastAsia="Times New Roman" w:hAnsi="Arial" w:cs="Arial"/>
          <w:b/>
          <w:bCs/>
          <w:sz w:val="20"/>
          <w:szCs w:val="20"/>
          <w:lang w:eastAsia="pl-PL"/>
        </w:rPr>
      </w:pPr>
      <w:r w:rsidRPr="002E4281">
        <w:rPr>
          <w:rFonts w:ascii="Arial" w:eastAsia="Times New Roman" w:hAnsi="Arial" w:cs="Arial"/>
          <w:b/>
          <w:bCs/>
          <w:sz w:val="20"/>
          <w:szCs w:val="20"/>
          <w:lang w:eastAsia="pl-PL"/>
        </w:rPr>
        <w:t>Czas konieczny na wymianę lub uzupełnienie towaru  (zaznaczyć właściwa kratkę – kryterium oceny ofert):</w:t>
      </w:r>
    </w:p>
    <w:p w14:paraId="2CA74BC7" w14:textId="6475B055" w:rsidR="002E4281" w:rsidRPr="002E4281" w:rsidRDefault="00174145" w:rsidP="002E4281">
      <w:pPr>
        <w:autoSpaceDE w:val="0"/>
        <w:autoSpaceDN w:val="0"/>
        <w:adjustRightInd w:val="0"/>
        <w:spacing w:after="0"/>
        <w:jc w:val="both"/>
        <w:rPr>
          <w:rFonts w:ascii="Arial" w:eastAsia="Times New Roman" w:hAnsi="Arial" w:cs="Arial"/>
          <w:b/>
          <w:bCs/>
          <w:sz w:val="20"/>
          <w:szCs w:val="20"/>
          <w:lang w:eastAsia="pl-PL"/>
        </w:rPr>
      </w:pPr>
      <w:r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71552" behindDoc="0" locked="0" layoutInCell="1" allowOverlap="1" wp14:anchorId="11E5AD4B" wp14:editId="34457371">
                <wp:simplePos x="0" y="0"/>
                <wp:positionH relativeFrom="column">
                  <wp:posOffset>3886200</wp:posOffset>
                </wp:positionH>
                <wp:positionV relativeFrom="paragraph">
                  <wp:posOffset>16510</wp:posOffset>
                </wp:positionV>
                <wp:extent cx="161925" cy="142875"/>
                <wp:effectExtent l="0" t="0" r="28575" b="28575"/>
                <wp:wrapNone/>
                <wp:docPr id="316" name="Prostokąt 316"/>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A22B8A" id="Prostokąt 316" o:spid="_x0000_s1026" style="position:absolute;margin-left:306pt;margin-top:1.3pt;width:12.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" filled="f" strokecolor="windowText" strokeweight=".25pt"/>
            </w:pict>
          </mc:Fallback>
        </mc:AlternateContent>
      </w:r>
      <w:r w:rsidR="002E4281"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70528" behindDoc="0" locked="0" layoutInCell="1" allowOverlap="1" wp14:anchorId="2912ED62" wp14:editId="11FA861F">
                <wp:simplePos x="0" y="0"/>
                <wp:positionH relativeFrom="column">
                  <wp:posOffset>1958340</wp:posOffset>
                </wp:positionH>
                <wp:positionV relativeFrom="paragraph">
                  <wp:posOffset>18415</wp:posOffset>
                </wp:positionV>
                <wp:extent cx="161925" cy="142875"/>
                <wp:effectExtent l="0" t="0" r="28575" b="28575"/>
                <wp:wrapNone/>
                <wp:docPr id="315" name="Prostokąt 315"/>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FDDFDB" id="Prostokąt 315" o:spid="_x0000_s1026" style="position:absolute;margin-left:154.2pt;margin-top:1.45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" filled="f" strokecolor="windowText" strokeweight=".25pt"/>
            </w:pict>
          </mc:Fallback>
        </mc:AlternateContent>
      </w:r>
      <w:r w:rsidR="002E4281" w:rsidRPr="002E4281">
        <w:rPr>
          <w:rFonts w:ascii="Arial" w:eastAsia="Times New Roman" w:hAnsi="Arial" w:cs="Arial"/>
          <w:b/>
          <w:bCs/>
          <w:noProof/>
          <w:sz w:val="20"/>
          <w:szCs w:val="20"/>
          <w:lang w:eastAsia="pl-PL"/>
        </w:rPr>
        <mc:AlternateContent>
          <mc:Choice Requires="wps">
            <w:drawing>
              <wp:anchor distT="0" distB="0" distL="114300" distR="114300" simplePos="0" relativeHeight="251669504" behindDoc="0" locked="0" layoutInCell="1" allowOverlap="1" wp14:anchorId="317A3087" wp14:editId="37A472AD">
                <wp:simplePos x="0" y="0"/>
                <wp:positionH relativeFrom="column">
                  <wp:posOffset>23495</wp:posOffset>
                </wp:positionH>
                <wp:positionV relativeFrom="paragraph">
                  <wp:posOffset>17145</wp:posOffset>
                </wp:positionV>
                <wp:extent cx="161925" cy="142875"/>
                <wp:effectExtent l="0" t="0" r="28575" b="28575"/>
                <wp:wrapNone/>
                <wp:docPr id="317" name="Prostokąt 317"/>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735D37" id="Prostokąt 317" o:spid="_x0000_s1026" style="position:absolute;margin-left:1.85pt;margin-top:1.35pt;width:12.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" filled="f" strokecolor="windowText" strokeweight=".25pt"/>
            </w:pict>
          </mc:Fallback>
        </mc:AlternateContent>
      </w:r>
      <w:r w:rsidR="002E4281" w:rsidRPr="002E4281">
        <w:rPr>
          <w:rFonts w:ascii="Arial" w:eastAsia="Times New Roman" w:hAnsi="Arial" w:cs="Arial"/>
          <w:b/>
          <w:bCs/>
          <w:sz w:val="20"/>
          <w:szCs w:val="20"/>
          <w:lang w:eastAsia="pl-PL"/>
        </w:rPr>
        <w:t xml:space="preserve">          do 2 godzin                                od 2 do 3 godzin                           powyżej 3 godzin</w:t>
      </w:r>
    </w:p>
    <w:p w14:paraId="4A9D831D" w14:textId="77777777" w:rsidR="002E4281" w:rsidRDefault="002E4281" w:rsidP="00DC4B3D">
      <w:pPr>
        <w:autoSpaceDE w:val="0"/>
        <w:autoSpaceDN w:val="0"/>
        <w:adjustRightInd w:val="0"/>
        <w:spacing w:after="0"/>
        <w:jc w:val="both"/>
        <w:rPr>
          <w:rFonts w:ascii="Arial" w:eastAsia="Times New Roman" w:hAnsi="Arial" w:cs="Arial"/>
          <w:b/>
          <w:bCs/>
          <w:lang w:eastAsia="pl-PL"/>
        </w:rPr>
      </w:pPr>
    </w:p>
    <w:p w14:paraId="5DE338E3" w14:textId="77777777" w:rsidR="002E4281" w:rsidRDefault="002E4281" w:rsidP="00DC4B3D">
      <w:pPr>
        <w:autoSpaceDE w:val="0"/>
        <w:autoSpaceDN w:val="0"/>
        <w:adjustRightInd w:val="0"/>
        <w:spacing w:after="0"/>
        <w:jc w:val="both"/>
        <w:rPr>
          <w:rFonts w:ascii="Arial" w:eastAsia="Times New Roman" w:hAnsi="Arial" w:cs="Arial"/>
          <w:b/>
          <w:bCs/>
          <w:lang w:eastAsia="pl-PL"/>
        </w:rPr>
      </w:pPr>
    </w:p>
    <w:p w14:paraId="17BBBD3D" w14:textId="77777777" w:rsidR="002E4281" w:rsidRDefault="002E4281" w:rsidP="00DC4B3D">
      <w:pPr>
        <w:autoSpaceDE w:val="0"/>
        <w:autoSpaceDN w:val="0"/>
        <w:adjustRightInd w:val="0"/>
        <w:spacing w:after="0"/>
        <w:jc w:val="both"/>
        <w:rPr>
          <w:rFonts w:ascii="Arial" w:eastAsia="Times New Roman" w:hAnsi="Arial" w:cs="Arial"/>
          <w:b/>
          <w:bCs/>
          <w:lang w:eastAsia="pl-PL"/>
        </w:rPr>
      </w:pPr>
    </w:p>
    <w:p w14:paraId="676A8FD0" w14:textId="77777777" w:rsidR="00174145" w:rsidRDefault="00174145" w:rsidP="00DC4B3D">
      <w:pPr>
        <w:autoSpaceDE w:val="0"/>
        <w:autoSpaceDN w:val="0"/>
        <w:adjustRightInd w:val="0"/>
        <w:spacing w:after="0"/>
        <w:jc w:val="both"/>
        <w:rPr>
          <w:rFonts w:ascii="Arial" w:eastAsia="Times New Roman" w:hAnsi="Arial" w:cs="Arial"/>
          <w:b/>
          <w:bCs/>
          <w:lang w:eastAsia="pl-PL"/>
        </w:rPr>
      </w:pPr>
    </w:p>
    <w:p w14:paraId="18578E80" w14:textId="77777777" w:rsidR="002E4281" w:rsidRDefault="002E4281" w:rsidP="00DC4B3D">
      <w:pPr>
        <w:autoSpaceDE w:val="0"/>
        <w:autoSpaceDN w:val="0"/>
        <w:adjustRightInd w:val="0"/>
        <w:spacing w:after="0"/>
        <w:jc w:val="both"/>
        <w:rPr>
          <w:rFonts w:ascii="Arial" w:eastAsia="Times New Roman" w:hAnsi="Arial" w:cs="Arial"/>
          <w:b/>
          <w:bCs/>
          <w:lang w:eastAsia="pl-PL"/>
        </w:rPr>
      </w:pPr>
    </w:p>
    <w:p w14:paraId="15E0331C" w14:textId="420CF1E0" w:rsidR="00DC4B3D" w:rsidRDefault="00DC4B3D" w:rsidP="00DC4B3D">
      <w:pPr>
        <w:autoSpaceDE w:val="0"/>
        <w:autoSpaceDN w:val="0"/>
        <w:adjustRightInd w:val="0"/>
        <w:spacing w:after="0"/>
        <w:jc w:val="both"/>
        <w:rPr>
          <w:rFonts w:ascii="Arial" w:hAnsi="Arial" w:cs="Arial"/>
          <w:b/>
          <w:bCs/>
        </w:rPr>
      </w:pPr>
      <w:r w:rsidRPr="009B21C4">
        <w:rPr>
          <w:rFonts w:ascii="Arial" w:eastAsia="Times New Roman" w:hAnsi="Arial" w:cs="Arial"/>
          <w:b/>
          <w:bCs/>
          <w:lang w:eastAsia="pl-PL"/>
        </w:rPr>
        <w:t xml:space="preserve">CZĘŚĆ IV – </w:t>
      </w:r>
      <w:r w:rsidRPr="009B21C4">
        <w:rPr>
          <w:rFonts w:ascii="Arial" w:hAnsi="Arial" w:cs="Arial"/>
          <w:b/>
          <w:bCs/>
        </w:rPr>
        <w:t>MIĘSO, DRÓB I PRZETWORY MIĘSNE</w:t>
      </w:r>
    </w:p>
    <w:p w14:paraId="05A7F8AB" w14:textId="77777777" w:rsidR="002F20D4" w:rsidRPr="009A2F42" w:rsidRDefault="002F20D4" w:rsidP="00DC4B3D">
      <w:pPr>
        <w:autoSpaceDE w:val="0"/>
        <w:autoSpaceDN w:val="0"/>
        <w:adjustRightInd w:val="0"/>
        <w:spacing w:after="0"/>
        <w:jc w:val="both"/>
        <w:rPr>
          <w:rFonts w:ascii="Arial" w:eastAsia="Times New Roman" w:hAnsi="Arial" w:cs="Arial"/>
          <w:b/>
          <w:bCs/>
          <w:lang w:eastAsia="pl-PL"/>
        </w:rPr>
      </w:pPr>
    </w:p>
    <w:tbl>
      <w:tblPr>
        <w:tblpPr w:leftFromText="141" w:rightFromText="141" w:vertAnchor="text" w:tblpY="1"/>
        <w:tblOverlap w:val="never"/>
        <w:tblW w:w="8926" w:type="dxa"/>
        <w:tblCellMar>
          <w:left w:w="70" w:type="dxa"/>
          <w:right w:w="70" w:type="dxa"/>
        </w:tblCellMar>
        <w:tblLook w:val="04A0" w:firstRow="1" w:lastRow="0" w:firstColumn="1" w:lastColumn="0" w:noHBand="0" w:noVBand="1"/>
      </w:tblPr>
      <w:tblGrid>
        <w:gridCol w:w="422"/>
        <w:gridCol w:w="3260"/>
        <w:gridCol w:w="430"/>
        <w:gridCol w:w="567"/>
        <w:gridCol w:w="849"/>
        <w:gridCol w:w="849"/>
        <w:gridCol w:w="851"/>
        <w:gridCol w:w="848"/>
        <w:gridCol w:w="850"/>
      </w:tblGrid>
      <w:tr w:rsidR="00F63426" w:rsidRPr="009B21C4" w14:paraId="441CED1F" w14:textId="3E430C04" w:rsidTr="009A2F42">
        <w:trPr>
          <w:trHeight w:val="278"/>
        </w:trPr>
        <w:tc>
          <w:tcPr>
            <w:tcW w:w="4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5157424"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l.p.</w:t>
            </w:r>
          </w:p>
        </w:tc>
        <w:tc>
          <w:tcPr>
            <w:tcW w:w="326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315610C"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Nazwa</w:t>
            </w:r>
          </w:p>
        </w:tc>
        <w:tc>
          <w:tcPr>
            <w:tcW w:w="430" w:type="dxa"/>
            <w:tcBorders>
              <w:top w:val="single" w:sz="4" w:space="0" w:color="auto"/>
              <w:left w:val="nil"/>
              <w:bottom w:val="single" w:sz="4" w:space="0" w:color="auto"/>
              <w:right w:val="single" w:sz="4" w:space="0" w:color="auto"/>
            </w:tcBorders>
            <w:shd w:val="clear" w:color="auto" w:fill="EEECE1" w:themeFill="background2"/>
            <w:vAlign w:val="center"/>
            <w:hideMark/>
          </w:tcPr>
          <w:p w14:paraId="5638C646" w14:textId="23C83BE8"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j.m.</w:t>
            </w:r>
          </w:p>
        </w:tc>
        <w:tc>
          <w:tcPr>
            <w:tcW w:w="567" w:type="dxa"/>
            <w:tcBorders>
              <w:top w:val="single" w:sz="4" w:space="0" w:color="auto"/>
              <w:left w:val="nil"/>
              <w:bottom w:val="single" w:sz="4" w:space="0" w:color="auto"/>
              <w:right w:val="single" w:sz="4" w:space="0" w:color="auto"/>
            </w:tcBorders>
            <w:shd w:val="clear" w:color="auto" w:fill="EEECE1" w:themeFill="background2"/>
            <w:vAlign w:val="center"/>
            <w:hideMark/>
          </w:tcPr>
          <w:p w14:paraId="5B1B5F1E" w14:textId="7958A0D1"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ilość</w:t>
            </w:r>
          </w:p>
        </w:tc>
        <w:tc>
          <w:tcPr>
            <w:tcW w:w="849" w:type="dxa"/>
            <w:tcBorders>
              <w:top w:val="single" w:sz="4" w:space="0" w:color="auto"/>
              <w:left w:val="nil"/>
              <w:bottom w:val="single" w:sz="4" w:space="0" w:color="auto"/>
              <w:right w:val="single" w:sz="4" w:space="0" w:color="auto"/>
            </w:tcBorders>
            <w:shd w:val="clear" w:color="auto" w:fill="EEECE1" w:themeFill="background2"/>
          </w:tcPr>
          <w:p w14:paraId="33DAC086" w14:textId="581E628B"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sz w:val="18"/>
                <w:szCs w:val="18"/>
              </w:rPr>
              <w:br/>
              <w:t>cena jedn. netto</w:t>
            </w:r>
          </w:p>
        </w:tc>
        <w:tc>
          <w:tcPr>
            <w:tcW w:w="849" w:type="dxa"/>
            <w:tcBorders>
              <w:top w:val="single" w:sz="4" w:space="0" w:color="auto"/>
              <w:left w:val="single" w:sz="4" w:space="0" w:color="auto"/>
              <w:bottom w:val="single" w:sz="4" w:space="0" w:color="auto"/>
              <w:right w:val="single" w:sz="4" w:space="0" w:color="auto"/>
            </w:tcBorders>
            <w:shd w:val="clear" w:color="auto" w:fill="EEECE1" w:themeFill="background2"/>
          </w:tcPr>
          <w:p w14:paraId="09601B1E" w14:textId="20B748A3"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sz w:val="18"/>
                <w:szCs w:val="18"/>
              </w:rPr>
              <w:b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52F25581" w14:textId="326A5C66"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sz w:val="18"/>
                <w:szCs w:val="18"/>
              </w:rPr>
              <w:br/>
              <w:t>stawka podatku VAT</w:t>
            </w:r>
          </w:p>
        </w:tc>
        <w:tc>
          <w:tcPr>
            <w:tcW w:w="848" w:type="dxa"/>
            <w:tcBorders>
              <w:top w:val="single" w:sz="4" w:space="0" w:color="auto"/>
              <w:left w:val="single" w:sz="4" w:space="0" w:color="auto"/>
              <w:bottom w:val="single" w:sz="4" w:space="0" w:color="auto"/>
              <w:right w:val="single" w:sz="4" w:space="0" w:color="auto"/>
            </w:tcBorders>
            <w:shd w:val="clear" w:color="auto" w:fill="EEECE1" w:themeFill="background2"/>
          </w:tcPr>
          <w:p w14:paraId="2C6899AC" w14:textId="35677DF6"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br/>
              <w:t>cena jedn. brutto</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2D30D7B0" w14:textId="5E581617" w:rsidR="00F63426" w:rsidRPr="00F63426" w:rsidRDefault="00F63426" w:rsidP="009A2F42">
            <w:pPr>
              <w:spacing w:after="0" w:line="240" w:lineRule="auto"/>
              <w:jc w:val="center"/>
              <w:rPr>
                <w:rFonts w:ascii="Arial" w:eastAsia="Times New Roman" w:hAnsi="Arial" w:cs="Arial"/>
                <w:sz w:val="18"/>
                <w:szCs w:val="18"/>
                <w:lang w:eastAsia="pl-PL"/>
              </w:rPr>
            </w:pPr>
            <w:r w:rsidRPr="008263C8">
              <w:rPr>
                <w:sz w:val="18"/>
                <w:szCs w:val="18"/>
              </w:rPr>
              <w:br/>
              <w:t>wartość brutto</w:t>
            </w:r>
          </w:p>
        </w:tc>
      </w:tr>
      <w:tr w:rsidR="009A2F42" w:rsidRPr="009B21C4" w14:paraId="4A7F71D4" w14:textId="45CF336F" w:rsidTr="009A2F42">
        <w:trPr>
          <w:trHeight w:val="278"/>
        </w:trPr>
        <w:tc>
          <w:tcPr>
            <w:tcW w:w="42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1150AD" w14:textId="5B75A731"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1.</w:t>
            </w:r>
          </w:p>
        </w:tc>
        <w:tc>
          <w:tcPr>
            <w:tcW w:w="3260" w:type="dxa"/>
            <w:tcBorders>
              <w:top w:val="single" w:sz="4" w:space="0" w:color="auto"/>
              <w:left w:val="nil"/>
              <w:bottom w:val="single" w:sz="4" w:space="0" w:color="auto"/>
              <w:right w:val="single" w:sz="4" w:space="0" w:color="auto"/>
            </w:tcBorders>
            <w:shd w:val="clear" w:color="auto" w:fill="EEECE1" w:themeFill="background2"/>
            <w:vAlign w:val="center"/>
          </w:tcPr>
          <w:p w14:paraId="5F50C0CE" w14:textId="4B9BE615"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2.</w:t>
            </w:r>
          </w:p>
        </w:tc>
        <w:tc>
          <w:tcPr>
            <w:tcW w:w="430" w:type="dxa"/>
            <w:tcBorders>
              <w:top w:val="single" w:sz="4" w:space="0" w:color="auto"/>
              <w:left w:val="nil"/>
              <w:bottom w:val="single" w:sz="4" w:space="0" w:color="auto"/>
              <w:right w:val="single" w:sz="4" w:space="0" w:color="auto"/>
            </w:tcBorders>
            <w:shd w:val="clear" w:color="auto" w:fill="EEECE1" w:themeFill="background2"/>
            <w:vAlign w:val="center"/>
          </w:tcPr>
          <w:p w14:paraId="38019560" w14:textId="36D680F5"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3.</w:t>
            </w:r>
          </w:p>
        </w:tc>
        <w:tc>
          <w:tcPr>
            <w:tcW w:w="567" w:type="dxa"/>
            <w:tcBorders>
              <w:top w:val="single" w:sz="4" w:space="0" w:color="auto"/>
              <w:left w:val="nil"/>
              <w:bottom w:val="single" w:sz="4" w:space="0" w:color="auto"/>
              <w:right w:val="single" w:sz="4" w:space="0" w:color="auto"/>
            </w:tcBorders>
            <w:shd w:val="clear" w:color="auto" w:fill="EEECE1" w:themeFill="background2"/>
            <w:vAlign w:val="center"/>
          </w:tcPr>
          <w:p w14:paraId="2FCC44FD" w14:textId="5E1DFBDD"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4.</w:t>
            </w:r>
          </w:p>
        </w:tc>
        <w:tc>
          <w:tcPr>
            <w:tcW w:w="849" w:type="dxa"/>
            <w:tcBorders>
              <w:top w:val="single" w:sz="4" w:space="0" w:color="auto"/>
              <w:left w:val="nil"/>
              <w:bottom w:val="single" w:sz="4" w:space="0" w:color="auto"/>
              <w:right w:val="single" w:sz="4" w:space="0" w:color="auto"/>
            </w:tcBorders>
            <w:shd w:val="clear" w:color="auto" w:fill="EEECE1" w:themeFill="background2"/>
            <w:vAlign w:val="center"/>
          </w:tcPr>
          <w:p w14:paraId="5061D0AF" w14:textId="3F54245A"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5.</w:t>
            </w:r>
          </w:p>
        </w:tc>
        <w:tc>
          <w:tcPr>
            <w:tcW w:w="8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12808B2" w14:textId="1A036D16"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6. (4x5)</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6F72FF" w14:textId="107C970C"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7.</w:t>
            </w:r>
          </w:p>
        </w:tc>
        <w:tc>
          <w:tcPr>
            <w:tcW w:w="8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E19AF4F" w14:textId="16BB67BA"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F50184" w14:textId="2E86FF2C" w:rsidR="003D12C9" w:rsidRPr="00F63426" w:rsidRDefault="003D12C9" w:rsidP="009A2F42">
            <w:pPr>
              <w:spacing w:after="0" w:line="240" w:lineRule="auto"/>
              <w:jc w:val="center"/>
              <w:rPr>
                <w:rFonts w:ascii="Arial" w:eastAsia="Times New Roman" w:hAnsi="Arial" w:cs="Arial"/>
                <w:sz w:val="18"/>
                <w:szCs w:val="18"/>
                <w:lang w:eastAsia="pl-PL"/>
              </w:rPr>
            </w:pPr>
            <w:r w:rsidRPr="008263C8">
              <w:rPr>
                <w:b/>
                <w:bCs/>
                <w:sz w:val="18"/>
                <w:szCs w:val="18"/>
              </w:rPr>
              <w:t>9. (4x8)</w:t>
            </w:r>
          </w:p>
        </w:tc>
      </w:tr>
      <w:tr w:rsidR="00F63426" w:rsidRPr="009B21C4" w14:paraId="1194D146" w14:textId="2A47F6C7" w:rsidTr="009A2F42">
        <w:trPr>
          <w:trHeight w:val="26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24C19555"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1.</w:t>
            </w:r>
          </w:p>
        </w:tc>
        <w:tc>
          <w:tcPr>
            <w:tcW w:w="3260" w:type="dxa"/>
            <w:tcBorders>
              <w:top w:val="nil"/>
              <w:left w:val="nil"/>
              <w:bottom w:val="single" w:sz="4" w:space="0" w:color="auto"/>
              <w:right w:val="single" w:sz="4" w:space="0" w:color="auto"/>
            </w:tcBorders>
            <w:shd w:val="clear" w:color="auto" w:fill="auto"/>
            <w:noWrap/>
            <w:vAlign w:val="bottom"/>
            <w:hideMark/>
          </w:tcPr>
          <w:p w14:paraId="318A93E7" w14:textId="77777777" w:rsidR="00F63426" w:rsidRPr="00F63426" w:rsidRDefault="00F63426" w:rsidP="009A2F42">
            <w:pPr>
              <w:spacing w:after="0" w:line="240" w:lineRule="auto"/>
              <w:rPr>
                <w:rFonts w:ascii="Arial" w:eastAsia="Times New Roman" w:hAnsi="Arial" w:cs="Arial"/>
                <w:sz w:val="18"/>
                <w:szCs w:val="18"/>
                <w:lang w:eastAsia="pl-PL"/>
              </w:rPr>
            </w:pPr>
            <w:r w:rsidRPr="00F63426">
              <w:rPr>
                <w:rFonts w:ascii="Arial" w:eastAsia="Times New Roman" w:hAnsi="Arial" w:cs="Arial"/>
                <w:b/>
                <w:bCs/>
                <w:sz w:val="18"/>
                <w:szCs w:val="18"/>
                <w:lang w:eastAsia="pl-PL"/>
              </w:rPr>
              <w:t>Udko z kurczaka świeże</w:t>
            </w:r>
            <w:r w:rsidRPr="00F63426">
              <w:rPr>
                <w:rFonts w:ascii="Arial" w:eastAsia="Times New Roman" w:hAnsi="Arial" w:cs="Arial"/>
                <w:sz w:val="18"/>
                <w:szCs w:val="18"/>
                <w:lang w:eastAsia="pl-PL"/>
              </w:rPr>
              <w:t xml:space="preserve"> - świeże, niemrożone (udziec + pałeczka)</w:t>
            </w:r>
          </w:p>
        </w:tc>
        <w:tc>
          <w:tcPr>
            <w:tcW w:w="430" w:type="dxa"/>
            <w:tcBorders>
              <w:top w:val="nil"/>
              <w:left w:val="nil"/>
              <w:bottom w:val="single" w:sz="4" w:space="0" w:color="auto"/>
              <w:right w:val="single" w:sz="4" w:space="0" w:color="auto"/>
            </w:tcBorders>
            <w:shd w:val="clear" w:color="auto" w:fill="auto"/>
            <w:noWrap/>
            <w:vAlign w:val="center"/>
            <w:hideMark/>
          </w:tcPr>
          <w:p w14:paraId="2C58DD56"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kg</w:t>
            </w:r>
          </w:p>
        </w:tc>
        <w:tc>
          <w:tcPr>
            <w:tcW w:w="567" w:type="dxa"/>
            <w:tcBorders>
              <w:top w:val="nil"/>
              <w:left w:val="nil"/>
              <w:bottom w:val="single" w:sz="4" w:space="0" w:color="auto"/>
              <w:right w:val="single" w:sz="4" w:space="0" w:color="auto"/>
            </w:tcBorders>
            <w:shd w:val="clear" w:color="auto" w:fill="auto"/>
            <w:noWrap/>
            <w:vAlign w:val="center"/>
            <w:hideMark/>
          </w:tcPr>
          <w:p w14:paraId="682FEC9A"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400</w:t>
            </w:r>
          </w:p>
        </w:tc>
        <w:tc>
          <w:tcPr>
            <w:tcW w:w="849" w:type="dxa"/>
            <w:tcBorders>
              <w:top w:val="single" w:sz="4" w:space="0" w:color="auto"/>
              <w:left w:val="nil"/>
              <w:bottom w:val="single" w:sz="4" w:space="0" w:color="auto"/>
              <w:right w:val="single" w:sz="4" w:space="0" w:color="auto"/>
            </w:tcBorders>
          </w:tcPr>
          <w:p w14:paraId="4BD86483" w14:textId="77777777"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9" w:type="dxa"/>
            <w:tcBorders>
              <w:top w:val="single" w:sz="4" w:space="0" w:color="auto"/>
              <w:left w:val="single" w:sz="4" w:space="0" w:color="auto"/>
              <w:bottom w:val="single" w:sz="4" w:space="0" w:color="auto"/>
              <w:right w:val="single" w:sz="4" w:space="0" w:color="auto"/>
            </w:tcBorders>
          </w:tcPr>
          <w:p w14:paraId="35F52E55" w14:textId="538FB9D1"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14:paraId="12F57DA4" w14:textId="27E276D2"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8" w:type="dxa"/>
            <w:tcBorders>
              <w:top w:val="single" w:sz="4" w:space="0" w:color="auto"/>
              <w:left w:val="single" w:sz="4" w:space="0" w:color="auto"/>
              <w:bottom w:val="single" w:sz="4" w:space="0" w:color="auto"/>
              <w:right w:val="single" w:sz="4" w:space="0" w:color="auto"/>
            </w:tcBorders>
          </w:tcPr>
          <w:p w14:paraId="1C00588C" w14:textId="329B82CB"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tcPr>
          <w:p w14:paraId="25D2F142" w14:textId="6A6767A7" w:rsidR="00F63426" w:rsidRPr="00F63426" w:rsidRDefault="00F63426" w:rsidP="009A2F42">
            <w:pPr>
              <w:spacing w:after="0" w:line="240" w:lineRule="auto"/>
              <w:jc w:val="center"/>
              <w:rPr>
                <w:rFonts w:ascii="Arial" w:eastAsia="Times New Roman" w:hAnsi="Arial" w:cs="Arial"/>
                <w:sz w:val="18"/>
                <w:szCs w:val="18"/>
                <w:lang w:eastAsia="pl-PL"/>
              </w:rPr>
            </w:pPr>
          </w:p>
        </w:tc>
      </w:tr>
      <w:tr w:rsidR="002F20D4" w:rsidRPr="009B21C4" w14:paraId="4ACE92DC" w14:textId="287E36F6" w:rsidTr="002F20D4">
        <w:trPr>
          <w:trHeight w:val="26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152D318A"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2.</w:t>
            </w:r>
          </w:p>
        </w:tc>
        <w:tc>
          <w:tcPr>
            <w:tcW w:w="3260" w:type="dxa"/>
            <w:tcBorders>
              <w:top w:val="nil"/>
              <w:left w:val="nil"/>
              <w:bottom w:val="single" w:sz="4" w:space="0" w:color="auto"/>
              <w:right w:val="single" w:sz="4" w:space="0" w:color="auto"/>
            </w:tcBorders>
            <w:shd w:val="clear" w:color="auto" w:fill="auto"/>
            <w:noWrap/>
            <w:vAlign w:val="bottom"/>
            <w:hideMark/>
          </w:tcPr>
          <w:p w14:paraId="01D23D13" w14:textId="4D0F2686" w:rsidR="00F63426" w:rsidRPr="00F63426" w:rsidRDefault="00F63426" w:rsidP="009A2F42">
            <w:pPr>
              <w:spacing w:after="0" w:line="240" w:lineRule="auto"/>
              <w:rPr>
                <w:rFonts w:ascii="Arial" w:eastAsia="Times New Roman" w:hAnsi="Arial" w:cs="Arial"/>
                <w:sz w:val="18"/>
                <w:szCs w:val="18"/>
                <w:lang w:eastAsia="pl-PL"/>
              </w:rPr>
            </w:pPr>
            <w:r w:rsidRPr="00F63426">
              <w:rPr>
                <w:rFonts w:ascii="Arial" w:eastAsia="Times New Roman" w:hAnsi="Arial" w:cs="Arial"/>
                <w:b/>
                <w:bCs/>
                <w:sz w:val="18"/>
                <w:szCs w:val="18"/>
                <w:lang w:eastAsia="pl-PL"/>
              </w:rPr>
              <w:t>Filet z indyka świeży</w:t>
            </w:r>
            <w:r w:rsidRPr="00F63426">
              <w:rPr>
                <w:rFonts w:ascii="Arial" w:eastAsia="Times New Roman" w:hAnsi="Arial" w:cs="Arial"/>
                <w:sz w:val="18"/>
                <w:szCs w:val="18"/>
                <w:lang w:eastAsia="pl-PL"/>
              </w:rPr>
              <w:t xml:space="preserve"> - niemrożony, bez skóry, bez kości</w:t>
            </w:r>
          </w:p>
        </w:tc>
        <w:tc>
          <w:tcPr>
            <w:tcW w:w="430" w:type="dxa"/>
            <w:tcBorders>
              <w:top w:val="nil"/>
              <w:left w:val="nil"/>
              <w:bottom w:val="single" w:sz="4" w:space="0" w:color="auto"/>
              <w:right w:val="single" w:sz="4" w:space="0" w:color="auto"/>
            </w:tcBorders>
            <w:shd w:val="clear" w:color="auto" w:fill="auto"/>
            <w:noWrap/>
            <w:vAlign w:val="center"/>
            <w:hideMark/>
          </w:tcPr>
          <w:p w14:paraId="797DAF61"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kg</w:t>
            </w:r>
          </w:p>
        </w:tc>
        <w:tc>
          <w:tcPr>
            <w:tcW w:w="567" w:type="dxa"/>
            <w:tcBorders>
              <w:top w:val="nil"/>
              <w:left w:val="nil"/>
              <w:bottom w:val="single" w:sz="4" w:space="0" w:color="auto"/>
              <w:right w:val="single" w:sz="4" w:space="0" w:color="auto"/>
            </w:tcBorders>
            <w:shd w:val="clear" w:color="auto" w:fill="auto"/>
            <w:noWrap/>
            <w:vAlign w:val="center"/>
            <w:hideMark/>
          </w:tcPr>
          <w:p w14:paraId="65BE2642"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150</w:t>
            </w:r>
          </w:p>
        </w:tc>
        <w:tc>
          <w:tcPr>
            <w:tcW w:w="849" w:type="dxa"/>
            <w:tcBorders>
              <w:top w:val="single" w:sz="4" w:space="0" w:color="auto"/>
              <w:left w:val="nil"/>
              <w:bottom w:val="single" w:sz="4" w:space="0" w:color="auto"/>
              <w:right w:val="single" w:sz="4" w:space="0" w:color="auto"/>
            </w:tcBorders>
          </w:tcPr>
          <w:p w14:paraId="3225E94C" w14:textId="77777777"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9" w:type="dxa"/>
            <w:tcBorders>
              <w:top w:val="single" w:sz="4" w:space="0" w:color="auto"/>
              <w:left w:val="single" w:sz="4" w:space="0" w:color="auto"/>
              <w:bottom w:val="single" w:sz="4" w:space="0" w:color="auto"/>
              <w:right w:val="single" w:sz="4" w:space="0" w:color="auto"/>
            </w:tcBorders>
          </w:tcPr>
          <w:p w14:paraId="6EE4C668" w14:textId="4794CA69"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14:paraId="638AB67D" w14:textId="19FF36C4"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8" w:type="dxa"/>
            <w:tcBorders>
              <w:top w:val="single" w:sz="4" w:space="0" w:color="auto"/>
              <w:left w:val="single" w:sz="4" w:space="0" w:color="auto"/>
              <w:bottom w:val="single" w:sz="4" w:space="0" w:color="auto"/>
              <w:right w:val="single" w:sz="4" w:space="0" w:color="auto"/>
            </w:tcBorders>
          </w:tcPr>
          <w:p w14:paraId="5DA8C8EB" w14:textId="6EE1B286"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tcPr>
          <w:p w14:paraId="0D0F47DF" w14:textId="5451B565" w:rsidR="00F63426" w:rsidRPr="00F63426" w:rsidRDefault="00F63426" w:rsidP="009A2F42">
            <w:pPr>
              <w:spacing w:after="0" w:line="240" w:lineRule="auto"/>
              <w:jc w:val="center"/>
              <w:rPr>
                <w:rFonts w:ascii="Arial" w:eastAsia="Times New Roman" w:hAnsi="Arial" w:cs="Arial"/>
                <w:sz w:val="18"/>
                <w:szCs w:val="18"/>
                <w:lang w:eastAsia="pl-PL"/>
              </w:rPr>
            </w:pPr>
          </w:p>
        </w:tc>
      </w:tr>
      <w:tr w:rsidR="009A2F42" w:rsidRPr="009B21C4" w14:paraId="6A24BC75" w14:textId="1E44FAF3" w:rsidTr="002F20D4">
        <w:trPr>
          <w:trHeight w:val="269"/>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4D670"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382B1" w14:textId="77777777" w:rsidR="00F63426" w:rsidRPr="00F63426" w:rsidRDefault="00F63426" w:rsidP="009A2F42">
            <w:pPr>
              <w:spacing w:after="0" w:line="240" w:lineRule="auto"/>
              <w:rPr>
                <w:rFonts w:ascii="Arial" w:eastAsia="Times New Roman" w:hAnsi="Arial" w:cs="Arial"/>
                <w:sz w:val="18"/>
                <w:szCs w:val="18"/>
                <w:lang w:eastAsia="pl-PL"/>
              </w:rPr>
            </w:pPr>
            <w:r w:rsidRPr="00F63426">
              <w:rPr>
                <w:rFonts w:ascii="Arial" w:eastAsia="Times New Roman" w:hAnsi="Arial" w:cs="Arial"/>
                <w:b/>
                <w:bCs/>
                <w:sz w:val="18"/>
                <w:szCs w:val="18"/>
                <w:lang w:eastAsia="pl-PL"/>
              </w:rPr>
              <w:t>Filet z kurczaka</w:t>
            </w:r>
            <w:r w:rsidRPr="00F63426">
              <w:rPr>
                <w:rFonts w:ascii="Arial" w:eastAsia="Times New Roman" w:hAnsi="Arial" w:cs="Arial"/>
                <w:sz w:val="18"/>
                <w:szCs w:val="18"/>
                <w:lang w:eastAsia="pl-PL"/>
              </w:rPr>
              <w:t xml:space="preserve"> </w:t>
            </w:r>
            <w:r w:rsidRPr="00F63426">
              <w:rPr>
                <w:rFonts w:ascii="Arial" w:eastAsia="Times New Roman" w:hAnsi="Arial" w:cs="Arial"/>
                <w:b/>
                <w:bCs/>
                <w:sz w:val="18"/>
                <w:szCs w:val="18"/>
                <w:lang w:eastAsia="pl-PL"/>
              </w:rPr>
              <w:t>świeży</w:t>
            </w:r>
            <w:r w:rsidRPr="00F63426">
              <w:rPr>
                <w:rFonts w:ascii="Arial" w:eastAsia="Times New Roman" w:hAnsi="Arial" w:cs="Arial"/>
                <w:sz w:val="18"/>
                <w:szCs w:val="18"/>
                <w:lang w:eastAsia="pl-PL"/>
              </w:rPr>
              <w:t xml:space="preserve"> - niemrożone, bez skóry, wyselekcjonowane z piersi kurczaka, połówki bez ścięgien, kości i chrząstek</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9B1D1"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kg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77FF5"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300</w:t>
            </w:r>
          </w:p>
        </w:tc>
        <w:tc>
          <w:tcPr>
            <w:tcW w:w="849" w:type="dxa"/>
            <w:tcBorders>
              <w:top w:val="single" w:sz="4" w:space="0" w:color="auto"/>
              <w:left w:val="single" w:sz="4" w:space="0" w:color="auto"/>
              <w:bottom w:val="single" w:sz="4" w:space="0" w:color="auto"/>
              <w:right w:val="single" w:sz="4" w:space="0" w:color="auto"/>
            </w:tcBorders>
          </w:tcPr>
          <w:p w14:paraId="40D43B2A" w14:textId="77777777"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9" w:type="dxa"/>
            <w:tcBorders>
              <w:top w:val="single" w:sz="4" w:space="0" w:color="auto"/>
              <w:left w:val="single" w:sz="4" w:space="0" w:color="auto"/>
              <w:bottom w:val="single" w:sz="4" w:space="0" w:color="auto"/>
              <w:right w:val="single" w:sz="4" w:space="0" w:color="auto"/>
            </w:tcBorders>
          </w:tcPr>
          <w:p w14:paraId="6169AFC8" w14:textId="7373E990"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14:paraId="0283D271" w14:textId="599C6F61"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8" w:type="dxa"/>
            <w:tcBorders>
              <w:top w:val="single" w:sz="4" w:space="0" w:color="auto"/>
              <w:left w:val="single" w:sz="4" w:space="0" w:color="auto"/>
              <w:bottom w:val="single" w:sz="4" w:space="0" w:color="auto"/>
              <w:right w:val="single" w:sz="4" w:space="0" w:color="auto"/>
            </w:tcBorders>
          </w:tcPr>
          <w:p w14:paraId="7D85A408" w14:textId="5B87C455"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tcPr>
          <w:p w14:paraId="575BF3F3" w14:textId="2F30C86C" w:rsidR="00F63426" w:rsidRPr="00F63426" w:rsidRDefault="00F63426" w:rsidP="009A2F42">
            <w:pPr>
              <w:spacing w:after="0" w:line="240" w:lineRule="auto"/>
              <w:jc w:val="center"/>
              <w:rPr>
                <w:rFonts w:ascii="Arial" w:eastAsia="Times New Roman" w:hAnsi="Arial" w:cs="Arial"/>
                <w:sz w:val="18"/>
                <w:szCs w:val="18"/>
                <w:lang w:eastAsia="pl-PL"/>
              </w:rPr>
            </w:pPr>
          </w:p>
        </w:tc>
      </w:tr>
      <w:tr w:rsidR="002F20D4" w:rsidRPr="009B21C4" w14:paraId="3029225D" w14:textId="7DAA898A" w:rsidTr="002F20D4">
        <w:trPr>
          <w:trHeight w:val="269"/>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EC845"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535CAE5" w14:textId="77777777" w:rsidR="00F63426" w:rsidRPr="00F63426" w:rsidRDefault="00F63426" w:rsidP="009A2F42">
            <w:pPr>
              <w:spacing w:after="0" w:line="240" w:lineRule="auto"/>
              <w:rPr>
                <w:rFonts w:ascii="Arial" w:eastAsia="Times New Roman" w:hAnsi="Arial" w:cs="Arial"/>
                <w:color w:val="000000"/>
                <w:sz w:val="18"/>
                <w:szCs w:val="18"/>
                <w:lang w:eastAsia="pl-PL"/>
              </w:rPr>
            </w:pPr>
            <w:r w:rsidRPr="00F63426">
              <w:rPr>
                <w:rFonts w:ascii="Arial" w:eastAsia="Times New Roman" w:hAnsi="Arial" w:cs="Arial"/>
                <w:b/>
                <w:bCs/>
                <w:color w:val="000000"/>
                <w:sz w:val="18"/>
                <w:szCs w:val="18"/>
                <w:lang w:eastAsia="pl-PL"/>
              </w:rPr>
              <w:t>Parówki drobiowe 80% mięsa</w:t>
            </w:r>
            <w:r w:rsidRPr="00F63426">
              <w:rPr>
                <w:rFonts w:ascii="Arial" w:eastAsia="Times New Roman" w:hAnsi="Arial" w:cs="Arial"/>
                <w:color w:val="000000"/>
                <w:sz w:val="18"/>
                <w:szCs w:val="18"/>
                <w:lang w:eastAsia="pl-PL"/>
              </w:rPr>
              <w:t xml:space="preserve"> - bez glutaminianu, bez fosforanu sodu, hermetycznie pakowane, z wyraźnymi oznaczeniami zawartości mięsa, bez dodatku chemicznych substancji dodatkowych do żywności (głównie substancji konserwujących, przeciwutleniaczy, wzmacniaczy smaku, stabilizatorów, regulatorów kwasowości, emulgatorów)</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14:paraId="6BB58622" w14:textId="77777777" w:rsidR="00F63426" w:rsidRPr="00F63426" w:rsidRDefault="00F63426" w:rsidP="009A2F42">
            <w:pPr>
              <w:spacing w:after="0" w:line="240" w:lineRule="auto"/>
              <w:jc w:val="center"/>
              <w:rPr>
                <w:rFonts w:ascii="Arial" w:eastAsia="Times New Roman" w:hAnsi="Arial" w:cs="Arial"/>
                <w:color w:val="000000"/>
                <w:sz w:val="18"/>
                <w:szCs w:val="18"/>
                <w:lang w:eastAsia="pl-PL"/>
              </w:rPr>
            </w:pPr>
            <w:r w:rsidRPr="00F63426">
              <w:rPr>
                <w:rFonts w:ascii="Arial" w:eastAsia="Times New Roman" w:hAnsi="Arial" w:cs="Arial"/>
                <w:color w:val="000000"/>
                <w:sz w:val="18"/>
                <w:szCs w:val="18"/>
                <w:lang w:eastAsia="pl-PL"/>
              </w:rPr>
              <w:t>kg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E7C97A"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100</w:t>
            </w:r>
          </w:p>
        </w:tc>
        <w:tc>
          <w:tcPr>
            <w:tcW w:w="849" w:type="dxa"/>
            <w:tcBorders>
              <w:top w:val="single" w:sz="4" w:space="0" w:color="auto"/>
              <w:left w:val="nil"/>
              <w:bottom w:val="single" w:sz="4" w:space="0" w:color="auto"/>
              <w:right w:val="single" w:sz="4" w:space="0" w:color="auto"/>
            </w:tcBorders>
          </w:tcPr>
          <w:p w14:paraId="627822FA" w14:textId="77777777"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9" w:type="dxa"/>
            <w:tcBorders>
              <w:top w:val="single" w:sz="4" w:space="0" w:color="auto"/>
              <w:left w:val="single" w:sz="4" w:space="0" w:color="auto"/>
              <w:bottom w:val="single" w:sz="4" w:space="0" w:color="auto"/>
              <w:right w:val="single" w:sz="4" w:space="0" w:color="auto"/>
            </w:tcBorders>
          </w:tcPr>
          <w:p w14:paraId="6B1287C2" w14:textId="28EE8BDB"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14:paraId="51952A15" w14:textId="2E8979CD"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8" w:type="dxa"/>
            <w:tcBorders>
              <w:top w:val="single" w:sz="4" w:space="0" w:color="auto"/>
              <w:left w:val="single" w:sz="4" w:space="0" w:color="auto"/>
              <w:bottom w:val="single" w:sz="4" w:space="0" w:color="auto"/>
              <w:right w:val="single" w:sz="4" w:space="0" w:color="auto"/>
            </w:tcBorders>
          </w:tcPr>
          <w:p w14:paraId="1FD8A2D2" w14:textId="162CD933"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tcPr>
          <w:p w14:paraId="126B724A" w14:textId="0AF2CE15" w:rsidR="00F63426" w:rsidRPr="00F63426" w:rsidRDefault="00F63426" w:rsidP="009A2F42">
            <w:pPr>
              <w:spacing w:after="0" w:line="240" w:lineRule="auto"/>
              <w:jc w:val="center"/>
              <w:rPr>
                <w:rFonts w:ascii="Arial" w:eastAsia="Times New Roman" w:hAnsi="Arial" w:cs="Arial"/>
                <w:sz w:val="18"/>
                <w:szCs w:val="18"/>
                <w:lang w:eastAsia="pl-PL"/>
              </w:rPr>
            </w:pPr>
          </w:p>
        </w:tc>
      </w:tr>
      <w:tr w:rsidR="00F63426" w:rsidRPr="009B21C4" w14:paraId="198497F4" w14:textId="3F0C3DCD" w:rsidTr="009A2F42">
        <w:trPr>
          <w:trHeight w:val="269"/>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351829D8"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5.</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B0A180F" w14:textId="77777777" w:rsidR="00F63426" w:rsidRPr="00F63426" w:rsidRDefault="00F63426" w:rsidP="009A2F42">
            <w:pPr>
              <w:spacing w:after="0" w:line="240" w:lineRule="auto"/>
              <w:rPr>
                <w:rFonts w:ascii="Arial" w:eastAsia="Times New Roman" w:hAnsi="Arial" w:cs="Arial"/>
                <w:color w:val="000000"/>
                <w:sz w:val="18"/>
                <w:szCs w:val="18"/>
                <w:lang w:eastAsia="pl-PL"/>
              </w:rPr>
            </w:pPr>
            <w:r w:rsidRPr="00F63426">
              <w:rPr>
                <w:rFonts w:ascii="Arial" w:eastAsia="Times New Roman" w:hAnsi="Arial" w:cs="Arial"/>
                <w:b/>
                <w:bCs/>
                <w:color w:val="000000"/>
                <w:sz w:val="18"/>
                <w:szCs w:val="18"/>
                <w:lang w:eastAsia="pl-PL"/>
              </w:rPr>
              <w:t>Szynka drobiowa 90% mięsa</w:t>
            </w:r>
            <w:r w:rsidRPr="00F63426">
              <w:rPr>
                <w:rFonts w:ascii="Arial" w:eastAsia="Times New Roman" w:hAnsi="Arial" w:cs="Arial"/>
                <w:color w:val="000000"/>
                <w:sz w:val="18"/>
                <w:szCs w:val="18"/>
                <w:lang w:eastAsia="pl-PL"/>
              </w:rPr>
              <w:t xml:space="preserve"> - bez dodatku chemicznych substancji dodatkowych do żywności (głównie substancji konserwujących, przeciwutleniaczy, wzmacniaczy smaku, stabilizatorów, regulatorów kwasowości, emulgatorów), sztucznych aromatów (głównie aromatu dymu wędzarniczego), bez dodatków białkowych, zawartość tłuszczu nie więcej niż 10 g na 100 g wyrobu gotowego</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9FA6C" w14:textId="77777777" w:rsidR="00F63426" w:rsidRPr="00F63426" w:rsidRDefault="00F63426" w:rsidP="009A2F42">
            <w:pPr>
              <w:spacing w:after="0" w:line="240" w:lineRule="auto"/>
              <w:jc w:val="center"/>
              <w:rPr>
                <w:rFonts w:ascii="Arial" w:eastAsia="Times New Roman" w:hAnsi="Arial" w:cs="Arial"/>
                <w:color w:val="000000"/>
                <w:sz w:val="18"/>
                <w:szCs w:val="18"/>
                <w:lang w:eastAsia="pl-PL"/>
              </w:rPr>
            </w:pPr>
            <w:r w:rsidRPr="00F63426">
              <w:rPr>
                <w:rFonts w:ascii="Arial" w:eastAsia="Times New Roman" w:hAnsi="Arial" w:cs="Arial"/>
                <w:color w:val="000000"/>
                <w:sz w:val="18"/>
                <w:szCs w:val="18"/>
                <w:lang w:eastAsia="pl-PL"/>
              </w:rPr>
              <w:t>kg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EE8E" w14:textId="77777777" w:rsidR="00F63426" w:rsidRPr="00F63426" w:rsidRDefault="00F63426" w:rsidP="009A2F42">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80</w:t>
            </w:r>
          </w:p>
        </w:tc>
        <w:tc>
          <w:tcPr>
            <w:tcW w:w="849" w:type="dxa"/>
            <w:tcBorders>
              <w:top w:val="single" w:sz="4" w:space="0" w:color="auto"/>
              <w:left w:val="single" w:sz="4" w:space="0" w:color="auto"/>
              <w:bottom w:val="single" w:sz="4" w:space="0" w:color="auto"/>
              <w:right w:val="single" w:sz="4" w:space="0" w:color="auto"/>
            </w:tcBorders>
          </w:tcPr>
          <w:p w14:paraId="585A31C8" w14:textId="77777777"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9" w:type="dxa"/>
            <w:tcBorders>
              <w:top w:val="single" w:sz="4" w:space="0" w:color="auto"/>
              <w:left w:val="single" w:sz="4" w:space="0" w:color="auto"/>
              <w:bottom w:val="single" w:sz="4" w:space="0" w:color="auto"/>
              <w:right w:val="single" w:sz="4" w:space="0" w:color="auto"/>
            </w:tcBorders>
          </w:tcPr>
          <w:p w14:paraId="2F9D5608" w14:textId="35E2C988"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tcPr>
          <w:p w14:paraId="55A5F638" w14:textId="40EF18F5"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48" w:type="dxa"/>
            <w:tcBorders>
              <w:top w:val="single" w:sz="4" w:space="0" w:color="auto"/>
              <w:left w:val="single" w:sz="4" w:space="0" w:color="auto"/>
              <w:bottom w:val="single" w:sz="4" w:space="0" w:color="auto"/>
              <w:right w:val="single" w:sz="4" w:space="0" w:color="auto"/>
            </w:tcBorders>
          </w:tcPr>
          <w:p w14:paraId="57462201" w14:textId="627C4D14" w:rsidR="00F63426" w:rsidRPr="00F63426" w:rsidRDefault="00F63426" w:rsidP="009A2F42">
            <w:pPr>
              <w:spacing w:after="0" w:line="240" w:lineRule="auto"/>
              <w:jc w:val="center"/>
              <w:rPr>
                <w:rFonts w:ascii="Arial" w:eastAsia="Times New Roman" w:hAnsi="Arial" w:cs="Arial"/>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tcPr>
          <w:p w14:paraId="53ABAECC" w14:textId="54EB05B0" w:rsidR="00F63426" w:rsidRPr="00F63426" w:rsidRDefault="00F63426" w:rsidP="009A2F42">
            <w:pPr>
              <w:spacing w:after="0" w:line="240" w:lineRule="auto"/>
              <w:jc w:val="center"/>
              <w:rPr>
                <w:rFonts w:ascii="Arial" w:eastAsia="Times New Roman" w:hAnsi="Arial" w:cs="Arial"/>
                <w:sz w:val="18"/>
                <w:szCs w:val="18"/>
                <w:lang w:eastAsia="pl-PL"/>
              </w:rPr>
            </w:pPr>
          </w:p>
        </w:tc>
      </w:tr>
    </w:tbl>
    <w:p w14:paraId="61FACFB0" w14:textId="4D39B060" w:rsidR="00DC4B3D" w:rsidRDefault="009A2F42" w:rsidP="00DC4B3D">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br w:type="textWrapping" w:clear="all"/>
      </w:r>
    </w:p>
    <w:p w14:paraId="27DED9BC" w14:textId="7034D946" w:rsidR="003D12C9" w:rsidRPr="00796D3F"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IV</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2B53DA3D" w14:textId="77777777"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4AE820F0" w14:textId="77777777"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p>
    <w:p w14:paraId="46447BAB" w14:textId="0B713569"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IV</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4C4918DA" w14:textId="77777777" w:rsidR="003D12C9" w:rsidRPr="00796D3F" w:rsidRDefault="003D12C9" w:rsidP="003D12C9">
      <w:pPr>
        <w:widowControl w:val="0"/>
        <w:shd w:val="clear" w:color="auto" w:fill="FFFFFF"/>
        <w:tabs>
          <w:tab w:val="left" w:pos="0"/>
        </w:tabs>
        <w:spacing w:after="0"/>
        <w:jc w:val="both"/>
        <w:rPr>
          <w:rFonts w:ascii="Arial" w:eastAsiaTheme="minorEastAsia" w:hAnsi="Arial" w:cs="Arial"/>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Pr>
          <w:rFonts w:ascii="Arial" w:eastAsiaTheme="minorEastAsia" w:hAnsi="Arial" w:cs="Arial"/>
          <w:b/>
          <w:sz w:val="20"/>
          <w:szCs w:val="20"/>
          <w:lang w:eastAsia="pl-PL"/>
        </w:rPr>
        <w:t>(</w:t>
      </w:r>
      <w:r w:rsidRPr="00796D3F">
        <w:rPr>
          <w:rFonts w:ascii="Arial" w:eastAsiaTheme="minorEastAsia" w:hAnsi="Arial" w:cs="Arial"/>
          <w:b/>
          <w:sz w:val="20"/>
          <w:szCs w:val="20"/>
          <w:lang w:eastAsia="pl-PL"/>
        </w:rPr>
        <w:t>tj. suma wszystkich wierszy z kolumny 9.</w:t>
      </w:r>
      <w:r>
        <w:rPr>
          <w:rFonts w:ascii="Arial" w:eastAsiaTheme="minorEastAsia" w:hAnsi="Arial" w:cs="Arial"/>
          <w:b/>
          <w:sz w:val="20"/>
          <w:szCs w:val="20"/>
          <w:lang w:eastAsia="pl-PL"/>
        </w:rPr>
        <w:t xml:space="preserve"> - </w:t>
      </w:r>
      <w:r w:rsidRPr="0011789B">
        <w:rPr>
          <w:rFonts w:ascii="Arial" w:eastAsiaTheme="minorEastAsia" w:hAnsi="Arial" w:cs="Arial"/>
          <w:b/>
          <w:sz w:val="20"/>
          <w:szCs w:val="20"/>
          <w:lang w:eastAsia="pl-PL"/>
        </w:rPr>
        <w:t>kryterium oceny ofert)</w:t>
      </w:r>
    </w:p>
    <w:p w14:paraId="0C16E7E7" w14:textId="77777777" w:rsidR="002E4281" w:rsidRDefault="002E4281" w:rsidP="002E4281">
      <w:pPr>
        <w:spacing w:after="160" w:line="259" w:lineRule="auto"/>
        <w:rPr>
          <w:rFonts w:ascii="Arial" w:eastAsia="Times New Roman" w:hAnsi="Arial" w:cs="Arial"/>
          <w:b/>
          <w:bCs/>
          <w:lang w:eastAsia="pl-PL"/>
        </w:rPr>
      </w:pPr>
    </w:p>
    <w:p w14:paraId="56FB51D9" w14:textId="77777777" w:rsidR="002E4281" w:rsidRPr="00174145" w:rsidRDefault="002E4281" w:rsidP="002E4281">
      <w:pPr>
        <w:spacing w:after="160" w:line="259" w:lineRule="auto"/>
        <w:rPr>
          <w:rFonts w:ascii="Arial" w:eastAsia="Times New Roman" w:hAnsi="Arial" w:cs="Arial"/>
          <w:b/>
          <w:bCs/>
          <w:sz w:val="20"/>
          <w:szCs w:val="20"/>
          <w:lang w:eastAsia="pl-PL"/>
        </w:rPr>
      </w:pPr>
      <w:r w:rsidRPr="00174145">
        <w:rPr>
          <w:rFonts w:ascii="Arial" w:eastAsia="Times New Roman" w:hAnsi="Arial" w:cs="Arial"/>
          <w:b/>
          <w:bCs/>
          <w:sz w:val="20"/>
          <w:szCs w:val="20"/>
          <w:lang w:eastAsia="pl-PL"/>
        </w:rPr>
        <w:t>Czas konieczny na wymianę lub uzupełnienie towaru  (zaznaczyć właściwa kratkę – kryterium oceny ofert):</w:t>
      </w:r>
    </w:p>
    <w:p w14:paraId="027FD14B" w14:textId="31A1517C" w:rsidR="002E4281" w:rsidRPr="00174145" w:rsidRDefault="00174145" w:rsidP="002E4281">
      <w:pPr>
        <w:spacing w:after="160" w:line="259" w:lineRule="auto"/>
        <w:rPr>
          <w:rFonts w:ascii="Arial" w:eastAsia="Times New Roman" w:hAnsi="Arial" w:cs="Arial"/>
          <w:b/>
          <w:bCs/>
          <w:sz w:val="20"/>
          <w:szCs w:val="20"/>
          <w:lang w:eastAsia="pl-PL"/>
        </w:rPr>
      </w:pP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5648" behindDoc="0" locked="0" layoutInCell="1" allowOverlap="1" wp14:anchorId="1FEA2C3F" wp14:editId="76C2C0AD">
                <wp:simplePos x="0" y="0"/>
                <wp:positionH relativeFrom="column">
                  <wp:posOffset>3924300</wp:posOffset>
                </wp:positionH>
                <wp:positionV relativeFrom="paragraph">
                  <wp:posOffset>16510</wp:posOffset>
                </wp:positionV>
                <wp:extent cx="161925" cy="142875"/>
                <wp:effectExtent l="0" t="0" r="28575" b="28575"/>
                <wp:wrapNone/>
                <wp:docPr id="319" name="Prostokąt 319"/>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3CC4F4" id="Prostokąt 319" o:spid="_x0000_s1026" style="position:absolute;margin-left:309pt;margin-top:1.3pt;width:12.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4624" behindDoc="0" locked="0" layoutInCell="1" allowOverlap="1" wp14:anchorId="7C8CED74" wp14:editId="14BFBD3E">
                <wp:simplePos x="0" y="0"/>
                <wp:positionH relativeFrom="column">
                  <wp:posOffset>1958340</wp:posOffset>
                </wp:positionH>
                <wp:positionV relativeFrom="paragraph">
                  <wp:posOffset>18415</wp:posOffset>
                </wp:positionV>
                <wp:extent cx="161925" cy="142875"/>
                <wp:effectExtent l="0" t="0" r="28575" b="28575"/>
                <wp:wrapNone/>
                <wp:docPr id="318" name="Prostokąt 318"/>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950EFB" id="Prostokąt 318" o:spid="_x0000_s1026" style="position:absolute;margin-left:154.2pt;margin-top:1.45pt;width:12.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3600" behindDoc="0" locked="0" layoutInCell="1" allowOverlap="1" wp14:anchorId="04D2D38D" wp14:editId="270A7628">
                <wp:simplePos x="0" y="0"/>
                <wp:positionH relativeFrom="column">
                  <wp:posOffset>23495</wp:posOffset>
                </wp:positionH>
                <wp:positionV relativeFrom="paragraph">
                  <wp:posOffset>17145</wp:posOffset>
                </wp:positionV>
                <wp:extent cx="161925" cy="142875"/>
                <wp:effectExtent l="0" t="0" r="28575" b="28575"/>
                <wp:wrapNone/>
                <wp:docPr id="320" name="Prostokąt 320"/>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1F93A50" id="Prostokąt 320" o:spid="_x0000_s1026" style="position:absolute;margin-left:1.85pt;margin-top:1.35pt;width:12.7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" filled="f" strokecolor="black [3213]" strokeweight=".25pt"/>
            </w:pict>
          </mc:Fallback>
        </mc:AlternateContent>
      </w:r>
      <w:r w:rsidR="002E4281" w:rsidRPr="00174145">
        <w:rPr>
          <w:rFonts w:ascii="Arial" w:eastAsia="Times New Roman" w:hAnsi="Arial" w:cs="Arial"/>
          <w:b/>
          <w:bCs/>
          <w:sz w:val="20"/>
          <w:szCs w:val="20"/>
          <w:lang w:eastAsia="pl-PL"/>
        </w:rPr>
        <w:t xml:space="preserve">          do 2 godzin                                od 2 do 3 godzin                           powyżej 3 godzin</w:t>
      </w:r>
    </w:p>
    <w:p w14:paraId="3B138235" w14:textId="77777777" w:rsidR="003D12C9" w:rsidRDefault="003D12C9" w:rsidP="003D12C9">
      <w:pPr>
        <w:spacing w:after="160" w:line="259" w:lineRule="auto"/>
        <w:rPr>
          <w:rFonts w:ascii="Arial" w:eastAsia="Times New Roman" w:hAnsi="Arial" w:cs="Arial"/>
          <w:lang w:eastAsia="pl-PL"/>
        </w:rPr>
      </w:pPr>
    </w:p>
    <w:p w14:paraId="65CB35CC" w14:textId="77777777" w:rsidR="002E4281" w:rsidRDefault="002E4281" w:rsidP="003D12C9">
      <w:pPr>
        <w:spacing w:after="160" w:line="259" w:lineRule="auto"/>
        <w:rPr>
          <w:rFonts w:ascii="Arial" w:eastAsia="Times New Roman" w:hAnsi="Arial" w:cs="Arial"/>
          <w:lang w:eastAsia="pl-PL"/>
        </w:rPr>
      </w:pPr>
    </w:p>
    <w:p w14:paraId="3FDBCBBF" w14:textId="77777777" w:rsidR="002E4281" w:rsidRDefault="002E4281" w:rsidP="003D12C9">
      <w:pPr>
        <w:spacing w:after="160" w:line="259" w:lineRule="auto"/>
        <w:rPr>
          <w:rFonts w:ascii="Arial" w:eastAsia="Times New Roman" w:hAnsi="Arial" w:cs="Arial"/>
          <w:lang w:eastAsia="pl-PL"/>
        </w:rPr>
      </w:pPr>
    </w:p>
    <w:p w14:paraId="6E2422CB" w14:textId="77777777" w:rsidR="002E4281" w:rsidRDefault="002E4281" w:rsidP="003D12C9">
      <w:pPr>
        <w:spacing w:after="160" w:line="259" w:lineRule="auto"/>
        <w:rPr>
          <w:rFonts w:ascii="Arial" w:eastAsia="Times New Roman" w:hAnsi="Arial" w:cs="Arial"/>
          <w:lang w:eastAsia="pl-PL"/>
        </w:rPr>
      </w:pPr>
    </w:p>
    <w:p w14:paraId="2866A69C" w14:textId="77777777" w:rsidR="00174145" w:rsidRDefault="00174145" w:rsidP="003D12C9">
      <w:pPr>
        <w:spacing w:after="160" w:line="259" w:lineRule="auto"/>
        <w:rPr>
          <w:rFonts w:ascii="Arial" w:eastAsia="Times New Roman" w:hAnsi="Arial" w:cs="Arial"/>
          <w:lang w:eastAsia="pl-PL"/>
        </w:rPr>
      </w:pPr>
    </w:p>
    <w:p w14:paraId="7B57BFBA" w14:textId="77777777" w:rsidR="002E4281" w:rsidRDefault="002E4281" w:rsidP="003D12C9">
      <w:pPr>
        <w:spacing w:after="160" w:line="259" w:lineRule="auto"/>
        <w:rPr>
          <w:rFonts w:ascii="Arial" w:eastAsia="Times New Roman" w:hAnsi="Arial" w:cs="Arial"/>
          <w:lang w:eastAsia="pl-PL"/>
        </w:rPr>
      </w:pPr>
    </w:p>
    <w:p w14:paraId="1AD23446" w14:textId="4F4DB7F0" w:rsidR="00DC4B3D" w:rsidRDefault="00DC4B3D" w:rsidP="009A2F42">
      <w:pPr>
        <w:spacing w:after="160" w:line="259" w:lineRule="auto"/>
        <w:rPr>
          <w:rFonts w:ascii="Arial" w:eastAsia="Times New Roman" w:hAnsi="Arial" w:cs="Arial"/>
          <w:lang w:eastAsia="pl-PL"/>
        </w:rPr>
      </w:pPr>
      <w:r w:rsidRPr="00E82958">
        <w:rPr>
          <w:rFonts w:ascii="Arial" w:eastAsia="Times New Roman" w:hAnsi="Arial" w:cs="Arial"/>
          <w:b/>
          <w:bCs/>
          <w:lang w:eastAsia="pl-PL"/>
        </w:rPr>
        <w:t xml:space="preserve">CZĘŚĆ V – </w:t>
      </w:r>
      <w:r w:rsidRPr="00E82958">
        <w:rPr>
          <w:rFonts w:ascii="Arial" w:hAnsi="Arial" w:cs="Arial"/>
          <w:b/>
          <w:bCs/>
        </w:rPr>
        <w:t>MROŻONE WARZYWA I OWOCE I INNE PRZETWORY MROŻONE</w:t>
      </w:r>
    </w:p>
    <w:tbl>
      <w:tblPr>
        <w:tblW w:w="8921" w:type="dxa"/>
        <w:tblCellMar>
          <w:left w:w="70" w:type="dxa"/>
          <w:right w:w="70" w:type="dxa"/>
        </w:tblCellMar>
        <w:tblLook w:val="04A0" w:firstRow="1" w:lastRow="0" w:firstColumn="1" w:lastColumn="0" w:noHBand="0" w:noVBand="1"/>
      </w:tblPr>
      <w:tblGrid>
        <w:gridCol w:w="381"/>
        <w:gridCol w:w="3260"/>
        <w:gridCol w:w="452"/>
        <w:gridCol w:w="585"/>
        <w:gridCol w:w="841"/>
        <w:gridCol w:w="850"/>
        <w:gridCol w:w="851"/>
        <w:gridCol w:w="850"/>
        <w:gridCol w:w="851"/>
      </w:tblGrid>
      <w:tr w:rsidR="003D12C9" w:rsidRPr="00E82958" w14:paraId="1AA2AC2B" w14:textId="7E348D2E" w:rsidTr="003D12C9">
        <w:trPr>
          <w:trHeight w:val="269"/>
        </w:trPr>
        <w:tc>
          <w:tcPr>
            <w:tcW w:w="381"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14:paraId="0D2C1283" w14:textId="44905317" w:rsidR="003D12C9" w:rsidRPr="00E82958" w:rsidRDefault="003D12C9" w:rsidP="003D12C9">
            <w:pPr>
              <w:spacing w:after="0" w:line="240" w:lineRule="auto"/>
              <w:jc w:val="center"/>
              <w:rPr>
                <w:rFonts w:ascii="Arial" w:eastAsia="Times New Roman" w:hAnsi="Arial" w:cs="Arial"/>
                <w:sz w:val="20"/>
                <w:szCs w:val="20"/>
                <w:lang w:eastAsia="pl-PL"/>
              </w:rPr>
            </w:pPr>
            <w:r w:rsidRPr="00F63426">
              <w:rPr>
                <w:rFonts w:ascii="Arial" w:eastAsia="Times New Roman" w:hAnsi="Arial" w:cs="Arial"/>
                <w:sz w:val="18"/>
                <w:szCs w:val="18"/>
                <w:lang w:eastAsia="pl-PL"/>
              </w:rPr>
              <w:t>l.p.</w:t>
            </w:r>
          </w:p>
        </w:tc>
        <w:tc>
          <w:tcPr>
            <w:tcW w:w="3260" w:type="dxa"/>
            <w:tcBorders>
              <w:top w:val="single" w:sz="8" w:space="0" w:color="auto"/>
              <w:left w:val="nil"/>
              <w:bottom w:val="single" w:sz="8" w:space="0" w:color="auto"/>
              <w:right w:val="single" w:sz="8" w:space="0" w:color="auto"/>
            </w:tcBorders>
            <w:shd w:val="clear" w:color="auto" w:fill="EEECE1" w:themeFill="background2"/>
            <w:vAlign w:val="center"/>
            <w:hideMark/>
          </w:tcPr>
          <w:p w14:paraId="6ECEDE17" w14:textId="28C0CF48" w:rsidR="003D12C9" w:rsidRPr="00E82958" w:rsidRDefault="003D12C9" w:rsidP="003D12C9">
            <w:pPr>
              <w:spacing w:after="0" w:line="240" w:lineRule="auto"/>
              <w:jc w:val="center"/>
              <w:rPr>
                <w:rFonts w:ascii="Arial" w:eastAsia="Times New Roman" w:hAnsi="Arial" w:cs="Arial"/>
                <w:sz w:val="20"/>
                <w:szCs w:val="20"/>
                <w:lang w:eastAsia="pl-PL"/>
              </w:rPr>
            </w:pPr>
            <w:r w:rsidRPr="00F63426">
              <w:rPr>
                <w:rFonts w:ascii="Arial" w:eastAsia="Times New Roman" w:hAnsi="Arial" w:cs="Arial"/>
                <w:sz w:val="18"/>
                <w:szCs w:val="18"/>
                <w:lang w:eastAsia="pl-PL"/>
              </w:rPr>
              <w:t>Nazwa</w:t>
            </w:r>
          </w:p>
        </w:tc>
        <w:tc>
          <w:tcPr>
            <w:tcW w:w="452" w:type="dxa"/>
            <w:tcBorders>
              <w:top w:val="single" w:sz="8" w:space="0" w:color="auto"/>
              <w:left w:val="nil"/>
              <w:bottom w:val="single" w:sz="8" w:space="0" w:color="auto"/>
              <w:right w:val="single" w:sz="8" w:space="0" w:color="auto"/>
            </w:tcBorders>
            <w:shd w:val="clear" w:color="auto" w:fill="EEECE1" w:themeFill="background2"/>
            <w:vAlign w:val="center"/>
            <w:hideMark/>
          </w:tcPr>
          <w:p w14:paraId="112B0288" w14:textId="3A203520"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t>j.m.</w:t>
            </w:r>
          </w:p>
        </w:tc>
        <w:tc>
          <w:tcPr>
            <w:tcW w:w="585" w:type="dxa"/>
            <w:tcBorders>
              <w:top w:val="single" w:sz="8" w:space="0" w:color="auto"/>
              <w:left w:val="nil"/>
              <w:bottom w:val="single" w:sz="8" w:space="0" w:color="auto"/>
              <w:right w:val="single" w:sz="4" w:space="0" w:color="auto"/>
            </w:tcBorders>
            <w:shd w:val="clear" w:color="auto" w:fill="EEECE1" w:themeFill="background2"/>
            <w:vAlign w:val="center"/>
            <w:hideMark/>
          </w:tcPr>
          <w:p w14:paraId="3A0CDDB8" w14:textId="03B83D2F"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t>ilość</w:t>
            </w:r>
          </w:p>
        </w:tc>
        <w:tc>
          <w:tcPr>
            <w:tcW w:w="841" w:type="dxa"/>
            <w:tcBorders>
              <w:top w:val="single" w:sz="4" w:space="0" w:color="auto"/>
              <w:left w:val="single" w:sz="4" w:space="0" w:color="auto"/>
              <w:bottom w:val="single" w:sz="4" w:space="0" w:color="auto"/>
              <w:right w:val="single" w:sz="4" w:space="0" w:color="auto"/>
            </w:tcBorders>
            <w:shd w:val="clear" w:color="auto" w:fill="EEECE1" w:themeFill="background2"/>
          </w:tcPr>
          <w:p w14:paraId="001A67BB" w14:textId="4E0FE24E"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sz w:val="18"/>
                <w:szCs w:val="18"/>
              </w:rPr>
              <w:br/>
              <w:t>cena jedn. netto</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7C28E4EA" w14:textId="5269B271"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sz w:val="18"/>
                <w:szCs w:val="18"/>
              </w:rPr>
              <w:b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6A2378D2" w14:textId="3BEF8D6A"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sz w:val="18"/>
                <w:szCs w:val="18"/>
              </w:rPr>
              <w:br/>
              <w:t>stawka podatku VAT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7D668008" w14:textId="7010F8B7"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br/>
              <w:t>cena jedn. brutto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27F4" w14:textId="5622832F"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sz w:val="18"/>
                <w:szCs w:val="18"/>
              </w:rPr>
              <w:br/>
              <w:t>wartość brutto</w:t>
            </w:r>
          </w:p>
        </w:tc>
      </w:tr>
      <w:tr w:rsidR="003D12C9" w:rsidRPr="00E82958" w14:paraId="679B635D" w14:textId="77777777" w:rsidTr="003D12C9">
        <w:trPr>
          <w:trHeight w:val="269"/>
        </w:trPr>
        <w:tc>
          <w:tcPr>
            <w:tcW w:w="381"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287185D5" w14:textId="050F81E9"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1.</w:t>
            </w:r>
          </w:p>
        </w:tc>
        <w:tc>
          <w:tcPr>
            <w:tcW w:w="3260" w:type="dxa"/>
            <w:tcBorders>
              <w:top w:val="single" w:sz="8" w:space="0" w:color="auto"/>
              <w:left w:val="nil"/>
              <w:bottom w:val="single" w:sz="8" w:space="0" w:color="auto"/>
              <w:right w:val="single" w:sz="8" w:space="0" w:color="auto"/>
            </w:tcBorders>
            <w:shd w:val="clear" w:color="auto" w:fill="EEECE1" w:themeFill="background2"/>
            <w:vAlign w:val="center"/>
          </w:tcPr>
          <w:p w14:paraId="2627F673" w14:textId="3EF78755"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2.</w:t>
            </w:r>
          </w:p>
        </w:tc>
        <w:tc>
          <w:tcPr>
            <w:tcW w:w="452" w:type="dxa"/>
            <w:tcBorders>
              <w:top w:val="single" w:sz="8" w:space="0" w:color="auto"/>
              <w:left w:val="nil"/>
              <w:bottom w:val="single" w:sz="8" w:space="0" w:color="auto"/>
              <w:right w:val="single" w:sz="8" w:space="0" w:color="auto"/>
            </w:tcBorders>
            <w:shd w:val="clear" w:color="auto" w:fill="EEECE1" w:themeFill="background2"/>
            <w:vAlign w:val="center"/>
          </w:tcPr>
          <w:p w14:paraId="66266AD9" w14:textId="390FB0DB"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3.</w:t>
            </w:r>
          </w:p>
        </w:tc>
        <w:tc>
          <w:tcPr>
            <w:tcW w:w="585" w:type="dxa"/>
            <w:tcBorders>
              <w:top w:val="single" w:sz="8" w:space="0" w:color="auto"/>
              <w:left w:val="nil"/>
              <w:bottom w:val="single" w:sz="8" w:space="0" w:color="auto"/>
              <w:right w:val="single" w:sz="4" w:space="0" w:color="auto"/>
            </w:tcBorders>
            <w:shd w:val="clear" w:color="auto" w:fill="EEECE1" w:themeFill="background2"/>
            <w:vAlign w:val="center"/>
          </w:tcPr>
          <w:p w14:paraId="6ADDF533" w14:textId="2A008765"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4.</w:t>
            </w:r>
          </w:p>
        </w:tc>
        <w:tc>
          <w:tcPr>
            <w:tcW w:w="8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01494B8" w14:textId="7156EC41"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9A45F7" w14:textId="2EB26D27"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6. (4x5)</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7AD685" w14:textId="0E124E9B"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847239" w14:textId="6F5E5730"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1EE09B" w14:textId="1143C633" w:rsidR="003D12C9" w:rsidRPr="00E82958" w:rsidRDefault="003D12C9" w:rsidP="003D12C9">
            <w:pPr>
              <w:spacing w:after="0" w:line="240" w:lineRule="auto"/>
              <w:jc w:val="center"/>
              <w:rPr>
                <w:rFonts w:ascii="Arial" w:eastAsia="Times New Roman" w:hAnsi="Arial" w:cs="Arial"/>
                <w:sz w:val="20"/>
                <w:szCs w:val="20"/>
                <w:lang w:eastAsia="pl-PL"/>
              </w:rPr>
            </w:pPr>
            <w:r w:rsidRPr="008263C8">
              <w:rPr>
                <w:b/>
                <w:bCs/>
                <w:sz w:val="18"/>
                <w:szCs w:val="18"/>
              </w:rPr>
              <w:t>9. (4x8)</w:t>
            </w:r>
          </w:p>
        </w:tc>
      </w:tr>
      <w:tr w:rsidR="003D12C9" w:rsidRPr="00E82958" w14:paraId="612E4EAE" w14:textId="7D1E9A6C"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6DB3BCAB"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14:paraId="2359DE2A" w14:textId="77777777" w:rsidR="003D12C9" w:rsidRPr="003D12C9" w:rsidRDefault="003D12C9" w:rsidP="004C1717">
            <w:pPr>
              <w:spacing w:after="0" w:line="240" w:lineRule="auto"/>
              <w:rPr>
                <w:rFonts w:ascii="Arial" w:eastAsia="Times New Roman" w:hAnsi="Arial" w:cs="Arial"/>
                <w:b/>
                <w:bCs/>
                <w:sz w:val="18"/>
                <w:szCs w:val="18"/>
                <w:lang w:eastAsia="pl-PL"/>
              </w:rPr>
            </w:pPr>
            <w:r w:rsidRPr="003D12C9">
              <w:rPr>
                <w:rFonts w:ascii="Arial" w:eastAsia="Times New Roman" w:hAnsi="Arial" w:cs="Arial"/>
                <w:b/>
                <w:bCs/>
                <w:sz w:val="18"/>
                <w:szCs w:val="18"/>
                <w:lang w:eastAsia="pl-PL"/>
              </w:rPr>
              <w:t>Brokuły mrożone 500g</w:t>
            </w:r>
          </w:p>
        </w:tc>
        <w:tc>
          <w:tcPr>
            <w:tcW w:w="452" w:type="dxa"/>
            <w:tcBorders>
              <w:top w:val="single" w:sz="8" w:space="0" w:color="auto"/>
              <w:left w:val="nil"/>
              <w:bottom w:val="single" w:sz="8" w:space="0" w:color="auto"/>
              <w:right w:val="single" w:sz="8" w:space="0" w:color="auto"/>
            </w:tcBorders>
            <w:shd w:val="clear" w:color="000000" w:fill="FFFFFF"/>
            <w:noWrap/>
            <w:vAlign w:val="center"/>
            <w:hideMark/>
          </w:tcPr>
          <w:p w14:paraId="49ACB66B" w14:textId="2150B441"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szt.</w:t>
            </w:r>
          </w:p>
        </w:tc>
        <w:tc>
          <w:tcPr>
            <w:tcW w:w="585" w:type="dxa"/>
            <w:tcBorders>
              <w:top w:val="single" w:sz="8" w:space="0" w:color="auto"/>
              <w:left w:val="nil"/>
              <w:bottom w:val="single" w:sz="8" w:space="0" w:color="auto"/>
              <w:right w:val="single" w:sz="4" w:space="0" w:color="auto"/>
            </w:tcBorders>
            <w:shd w:val="clear" w:color="000000" w:fill="FFFFFF"/>
            <w:noWrap/>
            <w:vAlign w:val="center"/>
            <w:hideMark/>
          </w:tcPr>
          <w:p w14:paraId="01DEF374"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150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6F65EA5A"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54F6812" w14:textId="100A1F78"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FD676FA" w14:textId="47E2DD44"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93C9F1F" w14:textId="6DDF052D"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A1718D3" w14:textId="604A9B81"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4CEA2CCD" w14:textId="0320063C"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488D4321"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w:t>
            </w:r>
          </w:p>
        </w:tc>
        <w:tc>
          <w:tcPr>
            <w:tcW w:w="3260" w:type="dxa"/>
            <w:tcBorders>
              <w:top w:val="nil"/>
              <w:left w:val="nil"/>
              <w:bottom w:val="single" w:sz="8" w:space="0" w:color="auto"/>
              <w:right w:val="single" w:sz="8" w:space="0" w:color="auto"/>
            </w:tcBorders>
            <w:shd w:val="clear" w:color="auto" w:fill="auto"/>
            <w:noWrap/>
            <w:vAlign w:val="bottom"/>
            <w:hideMark/>
          </w:tcPr>
          <w:p w14:paraId="6E551244"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Filet z dorsza bez glazury</w:t>
            </w:r>
          </w:p>
        </w:tc>
        <w:tc>
          <w:tcPr>
            <w:tcW w:w="452" w:type="dxa"/>
            <w:tcBorders>
              <w:top w:val="nil"/>
              <w:left w:val="nil"/>
              <w:bottom w:val="single" w:sz="8" w:space="0" w:color="auto"/>
              <w:right w:val="single" w:sz="8" w:space="0" w:color="auto"/>
            </w:tcBorders>
            <w:shd w:val="clear" w:color="000000" w:fill="FFFFFF"/>
            <w:noWrap/>
            <w:vAlign w:val="center"/>
            <w:hideMark/>
          </w:tcPr>
          <w:p w14:paraId="50AAAD4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85" w:type="dxa"/>
            <w:tcBorders>
              <w:top w:val="nil"/>
              <w:left w:val="nil"/>
              <w:bottom w:val="single" w:sz="8" w:space="0" w:color="auto"/>
              <w:right w:val="single" w:sz="4" w:space="0" w:color="auto"/>
            </w:tcBorders>
            <w:shd w:val="clear" w:color="000000" w:fill="FFFFFF"/>
            <w:noWrap/>
            <w:vAlign w:val="center"/>
            <w:hideMark/>
          </w:tcPr>
          <w:p w14:paraId="3EC5FF91"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200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29D77B7E"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4DD1A0E" w14:textId="33DC69E6"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E448F50" w14:textId="325869BC"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B199E70" w14:textId="019F1064"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E9BEC62" w14:textId="15B13A63"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618EEA96" w14:textId="3EC85B79"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4EC5871E"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w:t>
            </w:r>
          </w:p>
        </w:tc>
        <w:tc>
          <w:tcPr>
            <w:tcW w:w="3260" w:type="dxa"/>
            <w:tcBorders>
              <w:top w:val="nil"/>
              <w:left w:val="nil"/>
              <w:bottom w:val="single" w:sz="8" w:space="0" w:color="auto"/>
              <w:right w:val="single" w:sz="8" w:space="0" w:color="auto"/>
            </w:tcBorders>
            <w:shd w:val="clear" w:color="auto" w:fill="auto"/>
            <w:noWrap/>
            <w:vAlign w:val="bottom"/>
            <w:hideMark/>
          </w:tcPr>
          <w:p w14:paraId="0ADD7127"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Filet z morszczuka bez glazury</w:t>
            </w:r>
          </w:p>
        </w:tc>
        <w:tc>
          <w:tcPr>
            <w:tcW w:w="452" w:type="dxa"/>
            <w:tcBorders>
              <w:top w:val="nil"/>
              <w:left w:val="nil"/>
              <w:bottom w:val="single" w:sz="8" w:space="0" w:color="auto"/>
              <w:right w:val="single" w:sz="8" w:space="0" w:color="auto"/>
            </w:tcBorders>
            <w:shd w:val="clear" w:color="000000" w:fill="FFFFFF"/>
            <w:noWrap/>
            <w:vAlign w:val="center"/>
            <w:hideMark/>
          </w:tcPr>
          <w:p w14:paraId="6C4AA42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85" w:type="dxa"/>
            <w:tcBorders>
              <w:top w:val="nil"/>
              <w:left w:val="nil"/>
              <w:bottom w:val="single" w:sz="8" w:space="0" w:color="auto"/>
              <w:right w:val="single" w:sz="4" w:space="0" w:color="auto"/>
            </w:tcBorders>
            <w:shd w:val="clear" w:color="000000" w:fill="FFFFFF"/>
            <w:noWrap/>
            <w:vAlign w:val="center"/>
            <w:hideMark/>
          </w:tcPr>
          <w:p w14:paraId="06896FB3"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200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5B7833BD"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7BAF349" w14:textId="4AA94992"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799A672" w14:textId="313D4CE0"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E01913A" w14:textId="373AD8BD"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76A02B5" w14:textId="30E00A8D"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2817A41A" w14:textId="28F693C0"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42CA5E0D"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4.</w:t>
            </w:r>
          </w:p>
        </w:tc>
        <w:tc>
          <w:tcPr>
            <w:tcW w:w="3260" w:type="dxa"/>
            <w:tcBorders>
              <w:top w:val="nil"/>
              <w:left w:val="nil"/>
              <w:bottom w:val="single" w:sz="8" w:space="0" w:color="auto"/>
              <w:right w:val="single" w:sz="8" w:space="0" w:color="auto"/>
            </w:tcBorders>
            <w:shd w:val="clear" w:color="auto" w:fill="auto"/>
            <w:noWrap/>
            <w:vAlign w:val="bottom"/>
            <w:hideMark/>
          </w:tcPr>
          <w:p w14:paraId="6886DF3A" w14:textId="77777777" w:rsidR="003D12C9" w:rsidRPr="003D12C9" w:rsidRDefault="003D12C9" w:rsidP="004C1717">
            <w:pPr>
              <w:spacing w:after="0" w:line="240" w:lineRule="auto"/>
              <w:rPr>
                <w:rFonts w:ascii="Arial" w:eastAsia="Times New Roman" w:hAnsi="Arial" w:cs="Arial"/>
                <w:b/>
                <w:bCs/>
                <w:sz w:val="18"/>
                <w:szCs w:val="18"/>
                <w:lang w:eastAsia="pl-PL"/>
              </w:rPr>
            </w:pPr>
            <w:r w:rsidRPr="003D12C9">
              <w:rPr>
                <w:rFonts w:ascii="Arial" w:eastAsia="Times New Roman" w:hAnsi="Arial" w:cs="Arial"/>
                <w:b/>
                <w:bCs/>
                <w:sz w:val="18"/>
                <w:szCs w:val="18"/>
                <w:lang w:eastAsia="pl-PL"/>
              </w:rPr>
              <w:t>Mieszanka kompotowa 500g</w:t>
            </w:r>
          </w:p>
        </w:tc>
        <w:tc>
          <w:tcPr>
            <w:tcW w:w="452" w:type="dxa"/>
            <w:tcBorders>
              <w:top w:val="nil"/>
              <w:left w:val="nil"/>
              <w:bottom w:val="single" w:sz="8" w:space="0" w:color="auto"/>
              <w:right w:val="single" w:sz="8" w:space="0" w:color="auto"/>
            </w:tcBorders>
            <w:shd w:val="clear" w:color="000000" w:fill="FFFFFF"/>
            <w:noWrap/>
            <w:vAlign w:val="center"/>
            <w:hideMark/>
          </w:tcPr>
          <w:p w14:paraId="192EB15A" w14:textId="2ED31379"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szt.</w:t>
            </w:r>
          </w:p>
        </w:tc>
        <w:tc>
          <w:tcPr>
            <w:tcW w:w="585" w:type="dxa"/>
            <w:tcBorders>
              <w:top w:val="nil"/>
              <w:left w:val="nil"/>
              <w:bottom w:val="single" w:sz="8" w:space="0" w:color="auto"/>
              <w:right w:val="single" w:sz="4" w:space="0" w:color="auto"/>
            </w:tcBorders>
            <w:shd w:val="clear" w:color="000000" w:fill="FFFFFF"/>
            <w:noWrap/>
            <w:vAlign w:val="center"/>
            <w:hideMark/>
          </w:tcPr>
          <w:p w14:paraId="2F569826"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1200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33B7CF3F"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BDFCB24" w14:textId="2D65C15D"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A8FF689" w14:textId="7A13FD0D"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58853B7" w14:textId="0C9350D0"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68EF6DB" w14:textId="3D2D14EB"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3E033926" w14:textId="05A0FBB1"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2DFF3910"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5.</w:t>
            </w:r>
          </w:p>
        </w:tc>
        <w:tc>
          <w:tcPr>
            <w:tcW w:w="3260" w:type="dxa"/>
            <w:tcBorders>
              <w:top w:val="nil"/>
              <w:left w:val="nil"/>
              <w:bottom w:val="single" w:sz="8" w:space="0" w:color="auto"/>
              <w:right w:val="single" w:sz="8" w:space="0" w:color="auto"/>
            </w:tcBorders>
            <w:shd w:val="clear" w:color="auto" w:fill="auto"/>
            <w:noWrap/>
            <w:vAlign w:val="bottom"/>
            <w:hideMark/>
          </w:tcPr>
          <w:p w14:paraId="333CD675" w14:textId="77777777" w:rsidR="003D12C9" w:rsidRPr="003D12C9" w:rsidRDefault="003D12C9" w:rsidP="004C1717">
            <w:pPr>
              <w:spacing w:after="0" w:line="240" w:lineRule="auto"/>
              <w:rPr>
                <w:rFonts w:ascii="Arial" w:eastAsia="Times New Roman" w:hAnsi="Arial" w:cs="Arial"/>
                <w:b/>
                <w:bCs/>
                <w:sz w:val="18"/>
                <w:szCs w:val="18"/>
                <w:lang w:eastAsia="pl-PL"/>
              </w:rPr>
            </w:pPr>
            <w:r w:rsidRPr="003D12C9">
              <w:rPr>
                <w:rFonts w:ascii="Arial" w:eastAsia="Times New Roman" w:hAnsi="Arial" w:cs="Arial"/>
                <w:b/>
                <w:bCs/>
                <w:sz w:val="18"/>
                <w:szCs w:val="18"/>
                <w:lang w:eastAsia="pl-PL"/>
              </w:rPr>
              <w:t>Szpinak mrożony 500g</w:t>
            </w:r>
          </w:p>
        </w:tc>
        <w:tc>
          <w:tcPr>
            <w:tcW w:w="452" w:type="dxa"/>
            <w:tcBorders>
              <w:top w:val="nil"/>
              <w:left w:val="nil"/>
              <w:bottom w:val="single" w:sz="8" w:space="0" w:color="auto"/>
              <w:right w:val="single" w:sz="8" w:space="0" w:color="auto"/>
            </w:tcBorders>
            <w:shd w:val="clear" w:color="000000" w:fill="FFFFFF"/>
            <w:noWrap/>
            <w:vAlign w:val="center"/>
            <w:hideMark/>
          </w:tcPr>
          <w:p w14:paraId="3FFC1075"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szt.</w:t>
            </w:r>
          </w:p>
        </w:tc>
        <w:tc>
          <w:tcPr>
            <w:tcW w:w="585" w:type="dxa"/>
            <w:tcBorders>
              <w:top w:val="nil"/>
              <w:left w:val="nil"/>
              <w:bottom w:val="single" w:sz="8" w:space="0" w:color="auto"/>
              <w:right w:val="single" w:sz="4" w:space="0" w:color="auto"/>
            </w:tcBorders>
            <w:shd w:val="clear" w:color="000000" w:fill="FFFFFF"/>
            <w:noWrap/>
            <w:vAlign w:val="center"/>
            <w:hideMark/>
          </w:tcPr>
          <w:p w14:paraId="44103D0F"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50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020BB29E"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72F6B66" w14:textId="2D968226"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248FACC" w14:textId="038101D1"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8920C75" w14:textId="4FF1975F"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BE45766" w14:textId="5A004CE0"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029EC8EE" w14:textId="51F989F8"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1CB43256"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6.</w:t>
            </w:r>
          </w:p>
        </w:tc>
        <w:tc>
          <w:tcPr>
            <w:tcW w:w="3260" w:type="dxa"/>
            <w:tcBorders>
              <w:top w:val="nil"/>
              <w:left w:val="nil"/>
              <w:bottom w:val="single" w:sz="8" w:space="0" w:color="auto"/>
              <w:right w:val="single" w:sz="8" w:space="0" w:color="auto"/>
            </w:tcBorders>
            <w:shd w:val="clear" w:color="auto" w:fill="auto"/>
            <w:noWrap/>
            <w:vAlign w:val="bottom"/>
            <w:hideMark/>
          </w:tcPr>
          <w:p w14:paraId="47FBC450" w14:textId="77777777" w:rsidR="003D12C9" w:rsidRPr="003D12C9" w:rsidRDefault="003D12C9" w:rsidP="004C1717">
            <w:pPr>
              <w:spacing w:after="0" w:line="240" w:lineRule="auto"/>
              <w:rPr>
                <w:rFonts w:ascii="Arial" w:eastAsia="Times New Roman" w:hAnsi="Arial" w:cs="Arial"/>
                <w:b/>
                <w:bCs/>
                <w:sz w:val="18"/>
                <w:szCs w:val="18"/>
                <w:lang w:eastAsia="pl-PL"/>
              </w:rPr>
            </w:pPr>
            <w:r w:rsidRPr="003D12C9">
              <w:rPr>
                <w:rFonts w:ascii="Arial" w:eastAsia="Times New Roman" w:hAnsi="Arial" w:cs="Arial"/>
                <w:b/>
                <w:bCs/>
                <w:sz w:val="18"/>
                <w:szCs w:val="18"/>
                <w:lang w:eastAsia="pl-PL"/>
              </w:rPr>
              <w:t>Truskawka mrożona 500g</w:t>
            </w:r>
          </w:p>
        </w:tc>
        <w:tc>
          <w:tcPr>
            <w:tcW w:w="452" w:type="dxa"/>
            <w:tcBorders>
              <w:top w:val="nil"/>
              <w:left w:val="nil"/>
              <w:bottom w:val="single" w:sz="8" w:space="0" w:color="auto"/>
              <w:right w:val="single" w:sz="8" w:space="0" w:color="auto"/>
            </w:tcBorders>
            <w:shd w:val="clear" w:color="000000" w:fill="FFFFFF"/>
            <w:noWrap/>
            <w:vAlign w:val="center"/>
            <w:hideMark/>
          </w:tcPr>
          <w:p w14:paraId="20A71E4F" w14:textId="7C2BC748"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szt.</w:t>
            </w:r>
          </w:p>
        </w:tc>
        <w:tc>
          <w:tcPr>
            <w:tcW w:w="585" w:type="dxa"/>
            <w:tcBorders>
              <w:top w:val="nil"/>
              <w:left w:val="nil"/>
              <w:bottom w:val="single" w:sz="8" w:space="0" w:color="auto"/>
              <w:right w:val="single" w:sz="4" w:space="0" w:color="auto"/>
            </w:tcBorders>
            <w:shd w:val="clear" w:color="000000" w:fill="FFFFFF"/>
            <w:noWrap/>
            <w:vAlign w:val="center"/>
            <w:hideMark/>
          </w:tcPr>
          <w:p w14:paraId="46429018"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200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673B7C32"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4897DA1" w14:textId="15CFFD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6179CC4" w14:textId="4137CB92"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C19C667" w14:textId="44CA0B12"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D2EC57C" w14:textId="75F4D199" w:rsidR="003D12C9" w:rsidRPr="00E82958" w:rsidRDefault="003D12C9" w:rsidP="004C1717">
            <w:pPr>
              <w:spacing w:after="0" w:line="240" w:lineRule="auto"/>
              <w:jc w:val="center"/>
              <w:rPr>
                <w:rFonts w:ascii="Arial" w:eastAsia="Times New Roman" w:hAnsi="Arial" w:cs="Arial"/>
                <w:sz w:val="20"/>
                <w:szCs w:val="20"/>
                <w:lang w:eastAsia="pl-PL"/>
              </w:rPr>
            </w:pPr>
          </w:p>
        </w:tc>
      </w:tr>
      <w:tr w:rsidR="003D12C9" w:rsidRPr="00E82958" w14:paraId="35CE4AE0" w14:textId="365B1072" w:rsidTr="003D12C9">
        <w:trPr>
          <w:trHeight w:val="261"/>
        </w:trPr>
        <w:tc>
          <w:tcPr>
            <w:tcW w:w="381" w:type="dxa"/>
            <w:tcBorders>
              <w:top w:val="nil"/>
              <w:left w:val="single" w:sz="8" w:space="0" w:color="auto"/>
              <w:bottom w:val="single" w:sz="8" w:space="0" w:color="auto"/>
              <w:right w:val="single" w:sz="8" w:space="0" w:color="auto"/>
            </w:tcBorders>
            <w:shd w:val="clear" w:color="auto" w:fill="auto"/>
            <w:vAlign w:val="center"/>
            <w:hideMark/>
          </w:tcPr>
          <w:p w14:paraId="208F0EA1"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7.</w:t>
            </w:r>
          </w:p>
        </w:tc>
        <w:tc>
          <w:tcPr>
            <w:tcW w:w="3260" w:type="dxa"/>
            <w:tcBorders>
              <w:top w:val="nil"/>
              <w:left w:val="nil"/>
              <w:bottom w:val="single" w:sz="8" w:space="0" w:color="auto"/>
              <w:right w:val="single" w:sz="8" w:space="0" w:color="auto"/>
            </w:tcBorders>
            <w:shd w:val="clear" w:color="auto" w:fill="auto"/>
            <w:noWrap/>
            <w:vAlign w:val="bottom"/>
            <w:hideMark/>
          </w:tcPr>
          <w:p w14:paraId="2B310ADD" w14:textId="77777777" w:rsidR="003D12C9" w:rsidRPr="003D12C9" w:rsidRDefault="003D12C9" w:rsidP="004C1717">
            <w:pPr>
              <w:spacing w:after="0" w:line="240" w:lineRule="auto"/>
              <w:rPr>
                <w:rFonts w:ascii="Arial" w:eastAsia="Times New Roman" w:hAnsi="Arial" w:cs="Arial"/>
                <w:b/>
                <w:bCs/>
                <w:sz w:val="18"/>
                <w:szCs w:val="18"/>
                <w:lang w:eastAsia="pl-PL"/>
              </w:rPr>
            </w:pPr>
            <w:r w:rsidRPr="003D12C9">
              <w:rPr>
                <w:rFonts w:ascii="Arial" w:eastAsia="Times New Roman" w:hAnsi="Arial" w:cs="Arial"/>
                <w:b/>
                <w:bCs/>
                <w:sz w:val="18"/>
                <w:szCs w:val="18"/>
                <w:lang w:eastAsia="pl-PL"/>
              </w:rPr>
              <w:t>Mieszanka warzywna 6-cio składnikowa 500g</w:t>
            </w:r>
          </w:p>
        </w:tc>
        <w:tc>
          <w:tcPr>
            <w:tcW w:w="452" w:type="dxa"/>
            <w:tcBorders>
              <w:top w:val="nil"/>
              <w:left w:val="nil"/>
              <w:bottom w:val="single" w:sz="8" w:space="0" w:color="auto"/>
              <w:right w:val="single" w:sz="8" w:space="0" w:color="auto"/>
            </w:tcBorders>
            <w:shd w:val="clear" w:color="000000" w:fill="FFFFFF"/>
            <w:noWrap/>
            <w:vAlign w:val="center"/>
            <w:hideMark/>
          </w:tcPr>
          <w:p w14:paraId="137A78A2" w14:textId="03F196DE"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szt.</w:t>
            </w:r>
          </w:p>
        </w:tc>
        <w:tc>
          <w:tcPr>
            <w:tcW w:w="585" w:type="dxa"/>
            <w:tcBorders>
              <w:top w:val="nil"/>
              <w:left w:val="nil"/>
              <w:bottom w:val="single" w:sz="8" w:space="0" w:color="auto"/>
              <w:right w:val="single" w:sz="4" w:space="0" w:color="auto"/>
            </w:tcBorders>
            <w:shd w:val="clear" w:color="000000" w:fill="FFFFFF"/>
            <w:noWrap/>
            <w:vAlign w:val="center"/>
            <w:hideMark/>
          </w:tcPr>
          <w:p w14:paraId="5C72A91B"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200</w:t>
            </w:r>
          </w:p>
        </w:tc>
        <w:tc>
          <w:tcPr>
            <w:tcW w:w="841" w:type="dxa"/>
            <w:tcBorders>
              <w:top w:val="single" w:sz="4" w:space="0" w:color="auto"/>
              <w:left w:val="single" w:sz="4" w:space="0" w:color="auto"/>
              <w:bottom w:val="single" w:sz="4" w:space="0" w:color="auto"/>
              <w:right w:val="single" w:sz="4" w:space="0" w:color="auto"/>
            </w:tcBorders>
            <w:shd w:val="clear" w:color="000000" w:fill="FFFFFF"/>
          </w:tcPr>
          <w:p w14:paraId="7772D5F9" w14:textId="77777777"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2600A11" w14:textId="70188352"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5D907F6" w14:textId="79A537F1"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AD1174D" w14:textId="22E5D2E9" w:rsidR="003D12C9" w:rsidRPr="00E82958" w:rsidRDefault="003D12C9" w:rsidP="004C1717">
            <w:pPr>
              <w:spacing w:after="0" w:line="240" w:lineRule="auto"/>
              <w:jc w:val="center"/>
              <w:rPr>
                <w:rFonts w:ascii="Arial" w:eastAsia="Times New Roman"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E92BC8E" w14:textId="13DD45F2" w:rsidR="003D12C9" w:rsidRPr="00E82958" w:rsidRDefault="003D12C9" w:rsidP="004C1717">
            <w:pPr>
              <w:spacing w:after="0" w:line="240" w:lineRule="auto"/>
              <w:jc w:val="center"/>
              <w:rPr>
                <w:rFonts w:ascii="Arial" w:eastAsia="Times New Roman" w:hAnsi="Arial" w:cs="Arial"/>
                <w:sz w:val="20"/>
                <w:szCs w:val="20"/>
                <w:lang w:eastAsia="pl-PL"/>
              </w:rPr>
            </w:pPr>
          </w:p>
        </w:tc>
      </w:tr>
    </w:tbl>
    <w:p w14:paraId="461B3397" w14:textId="77777777" w:rsidR="00DC4B3D" w:rsidRPr="00E82958" w:rsidRDefault="00DC4B3D" w:rsidP="00DC4B3D">
      <w:pPr>
        <w:autoSpaceDE w:val="0"/>
        <w:autoSpaceDN w:val="0"/>
        <w:adjustRightInd w:val="0"/>
        <w:spacing w:after="0"/>
        <w:jc w:val="both"/>
        <w:rPr>
          <w:rFonts w:ascii="Arial" w:eastAsia="Times New Roman" w:hAnsi="Arial" w:cs="Arial"/>
          <w:lang w:eastAsia="pl-PL"/>
        </w:rPr>
      </w:pPr>
    </w:p>
    <w:p w14:paraId="2B0B4EA1" w14:textId="74902410" w:rsidR="003D12C9" w:rsidRPr="00796D3F"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V</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6BD4393F" w14:textId="77777777"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47A52005" w14:textId="77777777"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p>
    <w:p w14:paraId="24CA3CA8" w14:textId="055B93B0" w:rsidR="003D12C9" w:rsidRDefault="003D12C9" w:rsidP="003D12C9">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V</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60D89EAC" w14:textId="77777777" w:rsidR="002E4281" w:rsidRPr="00174145" w:rsidRDefault="003D12C9" w:rsidP="002E4281">
      <w:pPr>
        <w:autoSpaceDE w:val="0"/>
        <w:autoSpaceDN w:val="0"/>
        <w:adjustRightInd w:val="0"/>
        <w:spacing w:after="0"/>
        <w:jc w:val="both"/>
        <w:rPr>
          <w:rFonts w:ascii="Arial" w:eastAsia="Times New Roman" w:hAnsi="Arial" w:cs="Arial"/>
          <w:b/>
          <w:bCs/>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sidR="002E4281" w:rsidRPr="00174145">
        <w:rPr>
          <w:rFonts w:ascii="Arial" w:eastAsia="Times New Roman" w:hAnsi="Arial" w:cs="Arial"/>
          <w:b/>
          <w:bCs/>
          <w:sz w:val="20"/>
          <w:szCs w:val="20"/>
          <w:lang w:eastAsia="pl-PL"/>
        </w:rPr>
        <w:t>(tj. suma wszystkich wierszy z kolumny 9. - kryterium oceny ofert)</w:t>
      </w:r>
    </w:p>
    <w:p w14:paraId="1C96F4E2" w14:textId="253D8009" w:rsidR="00DC4B3D" w:rsidRPr="00174145" w:rsidRDefault="00DC4B3D" w:rsidP="003D12C9">
      <w:pPr>
        <w:autoSpaceDE w:val="0"/>
        <w:autoSpaceDN w:val="0"/>
        <w:adjustRightInd w:val="0"/>
        <w:spacing w:after="0"/>
        <w:jc w:val="both"/>
        <w:rPr>
          <w:rFonts w:ascii="Arial" w:eastAsia="Times New Roman" w:hAnsi="Arial" w:cs="Arial"/>
          <w:b/>
          <w:bCs/>
          <w:sz w:val="20"/>
          <w:szCs w:val="20"/>
          <w:lang w:eastAsia="pl-PL"/>
        </w:rPr>
      </w:pPr>
    </w:p>
    <w:p w14:paraId="26818A36" w14:textId="77777777" w:rsidR="002E4281" w:rsidRPr="00174145" w:rsidRDefault="002E4281" w:rsidP="002E4281">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sz w:val="20"/>
          <w:szCs w:val="20"/>
          <w:lang w:eastAsia="pl-PL"/>
        </w:rPr>
        <w:t>Czas konieczny na wymianę lub uzupełnienie towaru  (zaznaczyć właściwa kratkę – kryterium oceny ofert):</w:t>
      </w:r>
    </w:p>
    <w:p w14:paraId="529FFEDA" w14:textId="6857821D" w:rsidR="002E4281" w:rsidRPr="00174145" w:rsidRDefault="00174145" w:rsidP="002E4281">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9744" behindDoc="0" locked="0" layoutInCell="1" allowOverlap="1" wp14:anchorId="7CF5DD1F" wp14:editId="5E8F4136">
                <wp:simplePos x="0" y="0"/>
                <wp:positionH relativeFrom="column">
                  <wp:posOffset>3931920</wp:posOffset>
                </wp:positionH>
                <wp:positionV relativeFrom="paragraph">
                  <wp:posOffset>8890</wp:posOffset>
                </wp:positionV>
                <wp:extent cx="161925" cy="142875"/>
                <wp:effectExtent l="0" t="0" r="28575" b="28575"/>
                <wp:wrapNone/>
                <wp:docPr id="322" name="Prostokąt 322"/>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67EB53" id="Prostokąt 322" o:spid="_x0000_s1026" style="position:absolute;margin-left:309.6pt;margin-top:.7pt;width:12.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8720" behindDoc="0" locked="0" layoutInCell="1" allowOverlap="1" wp14:anchorId="5F00C4BD" wp14:editId="002784F4">
                <wp:simplePos x="0" y="0"/>
                <wp:positionH relativeFrom="column">
                  <wp:posOffset>1958340</wp:posOffset>
                </wp:positionH>
                <wp:positionV relativeFrom="paragraph">
                  <wp:posOffset>18415</wp:posOffset>
                </wp:positionV>
                <wp:extent cx="161925" cy="142875"/>
                <wp:effectExtent l="0" t="0" r="28575" b="28575"/>
                <wp:wrapNone/>
                <wp:docPr id="321" name="Prostokąt 321"/>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4551AA" id="Prostokąt 321" o:spid="_x0000_s1026" style="position:absolute;margin-left:154.2pt;margin-top:1.45pt;width:12.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77696" behindDoc="0" locked="0" layoutInCell="1" allowOverlap="1" wp14:anchorId="1284050E" wp14:editId="6DC29445">
                <wp:simplePos x="0" y="0"/>
                <wp:positionH relativeFrom="column">
                  <wp:posOffset>23495</wp:posOffset>
                </wp:positionH>
                <wp:positionV relativeFrom="paragraph">
                  <wp:posOffset>17145</wp:posOffset>
                </wp:positionV>
                <wp:extent cx="161925" cy="142875"/>
                <wp:effectExtent l="0" t="0" r="28575" b="28575"/>
                <wp:wrapNone/>
                <wp:docPr id="323" name="Prostokąt 323"/>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41BA31" id="Prostokąt 323" o:spid="_x0000_s1026" style="position:absolute;margin-left:1.85pt;margin-top:1.35pt;width:12.7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" filled="f" strokecolor="black [3213]" strokeweight=".25pt"/>
            </w:pict>
          </mc:Fallback>
        </mc:AlternateContent>
      </w:r>
      <w:r w:rsidR="002E4281" w:rsidRPr="00174145">
        <w:rPr>
          <w:rFonts w:ascii="Arial" w:eastAsia="Times New Roman" w:hAnsi="Arial" w:cs="Arial"/>
          <w:b/>
          <w:bCs/>
          <w:sz w:val="20"/>
          <w:szCs w:val="20"/>
          <w:lang w:eastAsia="pl-PL"/>
        </w:rPr>
        <w:t xml:space="preserve">          do 2 godzin                                od 2 do 3 godzin                           powyżej 3 godzin</w:t>
      </w:r>
    </w:p>
    <w:p w14:paraId="07ED79A0" w14:textId="77777777" w:rsidR="002F20D4" w:rsidRDefault="002F20D4" w:rsidP="003D12C9">
      <w:pPr>
        <w:autoSpaceDE w:val="0"/>
        <w:autoSpaceDN w:val="0"/>
        <w:adjustRightInd w:val="0"/>
        <w:spacing w:after="0"/>
        <w:jc w:val="both"/>
        <w:rPr>
          <w:rFonts w:ascii="Arial" w:eastAsia="Times New Roman" w:hAnsi="Arial" w:cs="Arial"/>
          <w:b/>
          <w:bCs/>
          <w:lang w:eastAsia="pl-PL"/>
        </w:rPr>
      </w:pPr>
    </w:p>
    <w:p w14:paraId="3E9700F8" w14:textId="77777777" w:rsidR="002F20D4" w:rsidRDefault="002F20D4" w:rsidP="003D12C9">
      <w:pPr>
        <w:autoSpaceDE w:val="0"/>
        <w:autoSpaceDN w:val="0"/>
        <w:adjustRightInd w:val="0"/>
        <w:spacing w:after="0"/>
        <w:jc w:val="both"/>
        <w:rPr>
          <w:rFonts w:ascii="Arial" w:eastAsia="Times New Roman" w:hAnsi="Arial" w:cs="Arial"/>
          <w:b/>
          <w:bCs/>
          <w:lang w:eastAsia="pl-PL"/>
        </w:rPr>
      </w:pPr>
    </w:p>
    <w:p w14:paraId="1E93D5C7" w14:textId="3C5FB45C" w:rsidR="003D12C9" w:rsidRPr="003D12C9" w:rsidRDefault="00DC4B3D" w:rsidP="003D12C9">
      <w:pPr>
        <w:autoSpaceDE w:val="0"/>
        <w:autoSpaceDN w:val="0"/>
        <w:adjustRightInd w:val="0"/>
        <w:spacing w:after="0"/>
        <w:jc w:val="both"/>
        <w:rPr>
          <w:rFonts w:ascii="Arial" w:eastAsia="Times New Roman" w:hAnsi="Arial" w:cs="Arial"/>
          <w:b/>
          <w:bCs/>
          <w:lang w:eastAsia="pl-PL"/>
        </w:rPr>
      </w:pPr>
      <w:r w:rsidRPr="008B0F6E">
        <w:rPr>
          <w:rFonts w:ascii="Arial" w:eastAsia="Times New Roman" w:hAnsi="Arial" w:cs="Arial"/>
          <w:b/>
          <w:bCs/>
          <w:lang w:eastAsia="pl-PL"/>
        </w:rPr>
        <w:t>CZĘŚĆ VI – ŚWIEŻE WARZYWA I OWOCE</w:t>
      </w:r>
    </w:p>
    <w:tbl>
      <w:tblPr>
        <w:tblW w:w="8921" w:type="dxa"/>
        <w:tblCellMar>
          <w:left w:w="70" w:type="dxa"/>
          <w:right w:w="70" w:type="dxa"/>
        </w:tblCellMar>
        <w:tblLook w:val="04A0" w:firstRow="1" w:lastRow="0" w:firstColumn="1" w:lastColumn="0" w:noHBand="0" w:noVBand="1"/>
      </w:tblPr>
      <w:tblGrid>
        <w:gridCol w:w="416"/>
        <w:gridCol w:w="3260"/>
        <w:gridCol w:w="430"/>
        <w:gridCol w:w="567"/>
        <w:gridCol w:w="541"/>
        <w:gridCol w:w="1155"/>
        <w:gridCol w:w="851"/>
        <w:gridCol w:w="850"/>
        <w:gridCol w:w="851"/>
      </w:tblGrid>
      <w:tr w:rsidR="003D12C9" w:rsidRPr="008B0F6E" w14:paraId="199ABB57" w14:textId="29211EE1" w:rsidTr="009A2F42">
        <w:trPr>
          <w:trHeight w:val="315"/>
        </w:trPr>
        <w:tc>
          <w:tcPr>
            <w:tcW w:w="416"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53A94F31" w14:textId="6E49F711" w:rsidR="003D12C9" w:rsidRPr="003D12C9" w:rsidRDefault="003D12C9" w:rsidP="003D12C9">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l.p.</w:t>
            </w:r>
          </w:p>
        </w:tc>
        <w:tc>
          <w:tcPr>
            <w:tcW w:w="3260"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214FEDB5" w14:textId="39C393C0" w:rsidR="003D12C9" w:rsidRPr="003D12C9" w:rsidRDefault="003D12C9" w:rsidP="003D12C9">
            <w:pPr>
              <w:spacing w:after="0" w:line="240" w:lineRule="auto"/>
              <w:jc w:val="center"/>
              <w:rPr>
                <w:rFonts w:ascii="Arial" w:eastAsia="Times New Roman" w:hAnsi="Arial" w:cs="Arial"/>
                <w:sz w:val="18"/>
                <w:szCs w:val="18"/>
                <w:lang w:eastAsia="pl-PL"/>
              </w:rPr>
            </w:pPr>
            <w:r w:rsidRPr="00F63426">
              <w:rPr>
                <w:rFonts w:ascii="Arial" w:eastAsia="Times New Roman" w:hAnsi="Arial" w:cs="Arial"/>
                <w:sz w:val="18"/>
                <w:szCs w:val="18"/>
                <w:lang w:eastAsia="pl-PL"/>
              </w:rPr>
              <w:t>Nazwa</w:t>
            </w:r>
          </w:p>
        </w:tc>
        <w:tc>
          <w:tcPr>
            <w:tcW w:w="430"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125F099B" w14:textId="0EF7E2CD"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j.m.</w:t>
            </w:r>
          </w:p>
        </w:tc>
        <w:tc>
          <w:tcPr>
            <w:tcW w:w="567" w:type="dxa"/>
            <w:tcBorders>
              <w:top w:val="single" w:sz="8" w:space="0" w:color="333333"/>
              <w:left w:val="nil"/>
              <w:bottom w:val="single" w:sz="8" w:space="0" w:color="333333"/>
              <w:right w:val="single" w:sz="4" w:space="0" w:color="auto"/>
            </w:tcBorders>
            <w:shd w:val="clear" w:color="auto" w:fill="EEECE1" w:themeFill="background2"/>
            <w:vAlign w:val="center"/>
            <w:hideMark/>
          </w:tcPr>
          <w:p w14:paraId="63003268" w14:textId="4EF14ED1"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t>ilość</w:t>
            </w:r>
          </w:p>
        </w:tc>
        <w:tc>
          <w:tcPr>
            <w:tcW w:w="541" w:type="dxa"/>
            <w:tcBorders>
              <w:top w:val="single" w:sz="4" w:space="0" w:color="auto"/>
              <w:left w:val="single" w:sz="4" w:space="0" w:color="auto"/>
              <w:bottom w:val="single" w:sz="4" w:space="0" w:color="auto"/>
              <w:right w:val="single" w:sz="4" w:space="0" w:color="auto"/>
            </w:tcBorders>
            <w:shd w:val="clear" w:color="auto" w:fill="EEECE1" w:themeFill="background2"/>
          </w:tcPr>
          <w:p w14:paraId="72CDC338" w14:textId="1A698032"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sz w:val="18"/>
                <w:szCs w:val="18"/>
              </w:rPr>
              <w:br/>
              <w:t>cena jedn. netto</w:t>
            </w:r>
          </w:p>
        </w:tc>
        <w:tc>
          <w:tcPr>
            <w:tcW w:w="1155" w:type="dxa"/>
            <w:tcBorders>
              <w:top w:val="single" w:sz="4" w:space="0" w:color="auto"/>
              <w:left w:val="single" w:sz="4" w:space="0" w:color="auto"/>
              <w:bottom w:val="single" w:sz="4" w:space="0" w:color="auto"/>
              <w:right w:val="single" w:sz="4" w:space="0" w:color="auto"/>
            </w:tcBorders>
            <w:shd w:val="clear" w:color="auto" w:fill="EEECE1" w:themeFill="background2"/>
          </w:tcPr>
          <w:p w14:paraId="4541A9AB" w14:textId="5C67B097"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sz w:val="18"/>
                <w:szCs w:val="18"/>
              </w:rPr>
              <w:b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1682726B" w14:textId="10EE7410"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sz w:val="18"/>
                <w:szCs w:val="18"/>
              </w:rPr>
              <w:br/>
              <w:t>stawka podatku VAT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EE9849B" w14:textId="26E7502C"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rFonts w:ascii="Arial" w:eastAsia="Times New Roman" w:hAnsi="Arial" w:cs="Arial"/>
                <w:sz w:val="18"/>
                <w:szCs w:val="18"/>
                <w:lang w:eastAsia="pl-PL"/>
              </w:rPr>
              <w:br/>
              <w:t>cena jedn. brutto</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6AA69CA" w14:textId="12FB70F8"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sz w:val="18"/>
                <w:szCs w:val="18"/>
              </w:rPr>
              <w:br/>
              <w:t>wartość brutto</w:t>
            </w:r>
          </w:p>
        </w:tc>
      </w:tr>
      <w:tr w:rsidR="003D12C9" w:rsidRPr="008B0F6E" w14:paraId="7EC5929B" w14:textId="02A9523D" w:rsidTr="009A2F42">
        <w:trPr>
          <w:trHeight w:val="315"/>
        </w:trPr>
        <w:tc>
          <w:tcPr>
            <w:tcW w:w="416"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tcPr>
          <w:p w14:paraId="35D48035" w14:textId="53298A6C"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1.</w:t>
            </w:r>
          </w:p>
        </w:tc>
        <w:tc>
          <w:tcPr>
            <w:tcW w:w="3260" w:type="dxa"/>
            <w:tcBorders>
              <w:top w:val="single" w:sz="8" w:space="0" w:color="333333"/>
              <w:left w:val="nil"/>
              <w:bottom w:val="single" w:sz="8" w:space="0" w:color="333333"/>
              <w:right w:val="single" w:sz="8" w:space="0" w:color="333333"/>
            </w:tcBorders>
            <w:shd w:val="clear" w:color="auto" w:fill="EEECE1" w:themeFill="background2"/>
            <w:vAlign w:val="center"/>
          </w:tcPr>
          <w:p w14:paraId="34473930" w14:textId="7BB03124"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2.</w:t>
            </w:r>
          </w:p>
        </w:tc>
        <w:tc>
          <w:tcPr>
            <w:tcW w:w="430" w:type="dxa"/>
            <w:tcBorders>
              <w:top w:val="single" w:sz="8" w:space="0" w:color="333333"/>
              <w:left w:val="nil"/>
              <w:bottom w:val="single" w:sz="8" w:space="0" w:color="333333"/>
              <w:right w:val="single" w:sz="8" w:space="0" w:color="333333"/>
            </w:tcBorders>
            <w:shd w:val="clear" w:color="auto" w:fill="EEECE1" w:themeFill="background2"/>
            <w:vAlign w:val="center"/>
          </w:tcPr>
          <w:p w14:paraId="2B69A84D" w14:textId="315A1F1A"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3.</w:t>
            </w:r>
          </w:p>
        </w:tc>
        <w:tc>
          <w:tcPr>
            <w:tcW w:w="567" w:type="dxa"/>
            <w:tcBorders>
              <w:top w:val="single" w:sz="8" w:space="0" w:color="333333"/>
              <w:left w:val="nil"/>
              <w:bottom w:val="single" w:sz="8" w:space="0" w:color="333333"/>
              <w:right w:val="single" w:sz="4" w:space="0" w:color="auto"/>
            </w:tcBorders>
            <w:shd w:val="clear" w:color="auto" w:fill="EEECE1" w:themeFill="background2"/>
            <w:vAlign w:val="center"/>
          </w:tcPr>
          <w:p w14:paraId="0F6A5EDA" w14:textId="6967E702"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4.</w:t>
            </w:r>
          </w:p>
        </w:tc>
        <w:tc>
          <w:tcPr>
            <w:tcW w:w="5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6C8CCAE" w14:textId="52162B44"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5.</w:t>
            </w:r>
          </w:p>
        </w:tc>
        <w:tc>
          <w:tcPr>
            <w:tcW w:w="115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93C81C" w14:textId="3786ACFD"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6. (4x5)</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CB98B8" w14:textId="44A74538"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CAAFD1" w14:textId="601750FB"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C49859" w14:textId="798A8CA4" w:rsidR="003D12C9" w:rsidRPr="003D12C9" w:rsidRDefault="003D12C9" w:rsidP="003D12C9">
            <w:pPr>
              <w:spacing w:after="0" w:line="240" w:lineRule="auto"/>
              <w:jc w:val="center"/>
              <w:rPr>
                <w:rFonts w:ascii="Arial" w:eastAsia="Times New Roman" w:hAnsi="Arial" w:cs="Arial"/>
                <w:sz w:val="18"/>
                <w:szCs w:val="18"/>
                <w:lang w:eastAsia="pl-PL"/>
              </w:rPr>
            </w:pPr>
            <w:r w:rsidRPr="008263C8">
              <w:rPr>
                <w:b/>
                <w:bCs/>
                <w:sz w:val="18"/>
                <w:szCs w:val="18"/>
              </w:rPr>
              <w:t>9. (4x8)</w:t>
            </w:r>
          </w:p>
        </w:tc>
      </w:tr>
      <w:tr w:rsidR="003D12C9" w:rsidRPr="008B0F6E" w14:paraId="27208D2E" w14:textId="75154BEC" w:rsidTr="009A2F42">
        <w:trPr>
          <w:trHeight w:val="315"/>
        </w:trPr>
        <w:tc>
          <w:tcPr>
            <w:tcW w:w="416" w:type="dxa"/>
            <w:tcBorders>
              <w:top w:val="nil"/>
              <w:left w:val="single" w:sz="8" w:space="0" w:color="333333"/>
              <w:bottom w:val="single" w:sz="4" w:space="0" w:color="auto"/>
              <w:right w:val="single" w:sz="8" w:space="0" w:color="333333"/>
            </w:tcBorders>
            <w:shd w:val="clear" w:color="auto" w:fill="auto"/>
            <w:noWrap/>
            <w:vAlign w:val="center"/>
            <w:hideMark/>
          </w:tcPr>
          <w:p w14:paraId="6011C03C"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w:t>
            </w:r>
          </w:p>
        </w:tc>
        <w:tc>
          <w:tcPr>
            <w:tcW w:w="326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2408B084"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Arbuz</w:t>
            </w:r>
          </w:p>
        </w:tc>
        <w:tc>
          <w:tcPr>
            <w:tcW w:w="430" w:type="dxa"/>
            <w:tcBorders>
              <w:top w:val="single" w:sz="8" w:space="0" w:color="auto"/>
              <w:left w:val="nil"/>
              <w:bottom w:val="single" w:sz="4" w:space="0" w:color="auto"/>
              <w:right w:val="single" w:sz="8" w:space="0" w:color="auto"/>
            </w:tcBorders>
            <w:shd w:val="clear" w:color="000000" w:fill="FFFFFF"/>
            <w:noWrap/>
            <w:vAlign w:val="center"/>
            <w:hideMark/>
          </w:tcPr>
          <w:p w14:paraId="7C686EF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4D75468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1E7D47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A6131AF" w14:textId="0060F01A"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157EF15" w14:textId="6070971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2EE0B5D" w14:textId="5DAEAE0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D0E996A" w14:textId="08C7C57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2CEEF1CC" w14:textId="44205AF0" w:rsidTr="009A2F42">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4DE27"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B39BC"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Banany</w:t>
            </w:r>
          </w:p>
        </w:tc>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2CAA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5049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600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E974BB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0CDC25D4" w14:textId="55CE837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7BF545E" w14:textId="5DBBE8B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030F7A0" w14:textId="757BC19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84D8474" w14:textId="3136D90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53C6A45" w14:textId="40DF12C2" w:rsidTr="009A2F42">
        <w:trPr>
          <w:trHeight w:val="315"/>
        </w:trPr>
        <w:tc>
          <w:tcPr>
            <w:tcW w:w="416" w:type="dxa"/>
            <w:tcBorders>
              <w:top w:val="single" w:sz="4" w:space="0" w:color="auto"/>
              <w:left w:val="single" w:sz="8" w:space="0" w:color="333333"/>
              <w:bottom w:val="single" w:sz="8" w:space="0" w:color="333333"/>
              <w:right w:val="single" w:sz="8" w:space="0" w:color="333333"/>
            </w:tcBorders>
            <w:shd w:val="clear" w:color="auto" w:fill="auto"/>
            <w:noWrap/>
            <w:vAlign w:val="center"/>
            <w:hideMark/>
          </w:tcPr>
          <w:p w14:paraId="65BEF520"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w:t>
            </w:r>
          </w:p>
        </w:tc>
        <w:tc>
          <w:tcPr>
            <w:tcW w:w="326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69CEBA8B"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Buraki ćwikłowe</w:t>
            </w:r>
          </w:p>
        </w:tc>
        <w:tc>
          <w:tcPr>
            <w:tcW w:w="430" w:type="dxa"/>
            <w:tcBorders>
              <w:top w:val="single" w:sz="4" w:space="0" w:color="auto"/>
              <w:left w:val="nil"/>
              <w:bottom w:val="single" w:sz="8" w:space="0" w:color="auto"/>
              <w:right w:val="single" w:sz="8" w:space="0" w:color="auto"/>
            </w:tcBorders>
            <w:shd w:val="clear" w:color="000000" w:fill="FFFFFF"/>
            <w:noWrap/>
            <w:vAlign w:val="center"/>
            <w:hideMark/>
          </w:tcPr>
          <w:p w14:paraId="3AD7523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14:paraId="717AF60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577455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4FA0342D" w14:textId="3D40AE9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0DE7A32" w14:textId="74A3EBF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3B196EA" w14:textId="721453C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8DF744B" w14:textId="1198884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F156F16" w14:textId="3F7D3697" w:rsidTr="009A2F42">
        <w:trPr>
          <w:trHeight w:val="315"/>
        </w:trPr>
        <w:tc>
          <w:tcPr>
            <w:tcW w:w="416" w:type="dxa"/>
            <w:tcBorders>
              <w:top w:val="nil"/>
              <w:left w:val="single" w:sz="8" w:space="0" w:color="333333"/>
              <w:bottom w:val="single" w:sz="4" w:space="0" w:color="auto"/>
              <w:right w:val="single" w:sz="8" w:space="0" w:color="333333"/>
            </w:tcBorders>
            <w:shd w:val="clear" w:color="auto" w:fill="auto"/>
            <w:noWrap/>
            <w:vAlign w:val="center"/>
            <w:hideMark/>
          </w:tcPr>
          <w:p w14:paraId="49C58DBE"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4.</w:t>
            </w:r>
          </w:p>
        </w:tc>
        <w:tc>
          <w:tcPr>
            <w:tcW w:w="3260" w:type="dxa"/>
            <w:tcBorders>
              <w:top w:val="nil"/>
              <w:left w:val="single" w:sz="8" w:space="0" w:color="auto"/>
              <w:bottom w:val="single" w:sz="4" w:space="0" w:color="auto"/>
              <w:right w:val="single" w:sz="8" w:space="0" w:color="auto"/>
            </w:tcBorders>
            <w:shd w:val="clear" w:color="000000" w:fill="FFFFFF"/>
            <w:noWrap/>
            <w:vAlign w:val="bottom"/>
            <w:hideMark/>
          </w:tcPr>
          <w:p w14:paraId="3ADB8019"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Cebula</w:t>
            </w:r>
          </w:p>
        </w:tc>
        <w:tc>
          <w:tcPr>
            <w:tcW w:w="430" w:type="dxa"/>
            <w:tcBorders>
              <w:top w:val="nil"/>
              <w:left w:val="nil"/>
              <w:bottom w:val="single" w:sz="4" w:space="0" w:color="auto"/>
              <w:right w:val="single" w:sz="8" w:space="0" w:color="auto"/>
            </w:tcBorders>
            <w:shd w:val="clear" w:color="000000" w:fill="FFFFFF"/>
            <w:noWrap/>
            <w:vAlign w:val="center"/>
            <w:hideMark/>
          </w:tcPr>
          <w:p w14:paraId="11CE234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4" w:space="0" w:color="auto"/>
              <w:right w:val="single" w:sz="4" w:space="0" w:color="auto"/>
            </w:tcBorders>
            <w:shd w:val="clear" w:color="000000" w:fill="FFFFFF"/>
            <w:noWrap/>
            <w:vAlign w:val="center"/>
            <w:hideMark/>
          </w:tcPr>
          <w:p w14:paraId="2C2B9590"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0FB59D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737E719F" w14:textId="7BAC6DC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6897059" w14:textId="4FFE8D4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1E61C61" w14:textId="42028A8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1A4146C" w14:textId="6EF7578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21FC4428" w14:textId="4EB05DB5" w:rsidTr="009A2F42">
        <w:trPr>
          <w:trHeight w:val="315"/>
        </w:trPr>
        <w:tc>
          <w:tcPr>
            <w:tcW w:w="416" w:type="dxa"/>
            <w:tcBorders>
              <w:top w:val="single" w:sz="4" w:space="0" w:color="auto"/>
              <w:left w:val="single" w:sz="8" w:space="0" w:color="333333"/>
              <w:bottom w:val="single" w:sz="8" w:space="0" w:color="333333"/>
              <w:right w:val="single" w:sz="8" w:space="0" w:color="333333"/>
            </w:tcBorders>
            <w:shd w:val="clear" w:color="auto" w:fill="auto"/>
            <w:noWrap/>
            <w:vAlign w:val="center"/>
            <w:hideMark/>
          </w:tcPr>
          <w:p w14:paraId="14535432"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5.</w:t>
            </w:r>
          </w:p>
        </w:tc>
        <w:tc>
          <w:tcPr>
            <w:tcW w:w="326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5BD1B44A"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Cukinia</w:t>
            </w:r>
          </w:p>
        </w:tc>
        <w:tc>
          <w:tcPr>
            <w:tcW w:w="430" w:type="dxa"/>
            <w:tcBorders>
              <w:top w:val="single" w:sz="4" w:space="0" w:color="auto"/>
              <w:left w:val="nil"/>
              <w:bottom w:val="single" w:sz="8" w:space="0" w:color="auto"/>
              <w:right w:val="single" w:sz="8" w:space="0" w:color="auto"/>
            </w:tcBorders>
            <w:shd w:val="clear" w:color="000000" w:fill="FFFFFF"/>
            <w:noWrap/>
            <w:vAlign w:val="center"/>
            <w:hideMark/>
          </w:tcPr>
          <w:p w14:paraId="16FE689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14:paraId="38FECC9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1A6FDC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42B296D8" w14:textId="65B3112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6AAC088" w14:textId="54D9CDA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7ED50DE" w14:textId="11A80A9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F07C6DD" w14:textId="13DB879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9AC385A" w14:textId="4864EB85"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5CF70F2"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6.</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622CD984"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Cytryny</w:t>
            </w:r>
          </w:p>
        </w:tc>
        <w:tc>
          <w:tcPr>
            <w:tcW w:w="430" w:type="dxa"/>
            <w:tcBorders>
              <w:top w:val="nil"/>
              <w:left w:val="nil"/>
              <w:bottom w:val="single" w:sz="8" w:space="0" w:color="auto"/>
              <w:right w:val="single" w:sz="8" w:space="0" w:color="auto"/>
            </w:tcBorders>
            <w:shd w:val="clear" w:color="000000" w:fill="FFFFFF"/>
            <w:noWrap/>
            <w:vAlign w:val="center"/>
            <w:hideMark/>
          </w:tcPr>
          <w:p w14:paraId="6DA1827A"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6817873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9D41B0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1222E00" w14:textId="1E61D27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2DAB91D" w14:textId="5851B1E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4EB52B7" w14:textId="0FA9096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2AC21FC" w14:textId="16444A8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2B176E0" w14:textId="00A0A421"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0EFAC4F1"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7.</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456208C6"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Czosnek</w:t>
            </w:r>
          </w:p>
        </w:tc>
        <w:tc>
          <w:tcPr>
            <w:tcW w:w="430" w:type="dxa"/>
            <w:tcBorders>
              <w:top w:val="nil"/>
              <w:left w:val="nil"/>
              <w:bottom w:val="single" w:sz="8" w:space="0" w:color="auto"/>
              <w:right w:val="single" w:sz="8" w:space="0" w:color="auto"/>
            </w:tcBorders>
            <w:shd w:val="clear" w:color="000000" w:fill="FFFFFF"/>
            <w:noWrap/>
            <w:vAlign w:val="center"/>
            <w:hideMark/>
          </w:tcPr>
          <w:p w14:paraId="5CF768BF"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1A7A58E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D2CC67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1ABA072F" w14:textId="491D1EA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1079228" w14:textId="274B9C5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857F7E1" w14:textId="7BFC81A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DC548D3" w14:textId="62D1092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F81B7B8" w14:textId="0487A165"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4D2A4ADD"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8.</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6A86D1CE"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Gruszki</w:t>
            </w:r>
          </w:p>
        </w:tc>
        <w:tc>
          <w:tcPr>
            <w:tcW w:w="430" w:type="dxa"/>
            <w:tcBorders>
              <w:top w:val="nil"/>
              <w:left w:val="nil"/>
              <w:bottom w:val="single" w:sz="8" w:space="0" w:color="auto"/>
              <w:right w:val="single" w:sz="8" w:space="0" w:color="auto"/>
            </w:tcBorders>
            <w:shd w:val="clear" w:color="000000" w:fill="FFFFFF"/>
            <w:noWrap/>
            <w:vAlign w:val="center"/>
            <w:hideMark/>
          </w:tcPr>
          <w:p w14:paraId="512BBDA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1617862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575FEA0"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C0454A9" w14:textId="39C714C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CA31785" w14:textId="6DB24B6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7FA89BD" w14:textId="3A7EC6F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2475D65" w14:textId="31CD31C1"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59BD65FE" w14:textId="66D6C8A3"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4E71E0DD"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9.</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1CC6205"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Jabłka</w:t>
            </w:r>
          </w:p>
        </w:tc>
        <w:tc>
          <w:tcPr>
            <w:tcW w:w="430" w:type="dxa"/>
            <w:tcBorders>
              <w:top w:val="nil"/>
              <w:left w:val="nil"/>
              <w:bottom w:val="single" w:sz="8" w:space="0" w:color="auto"/>
              <w:right w:val="single" w:sz="8" w:space="0" w:color="auto"/>
            </w:tcBorders>
            <w:shd w:val="clear" w:color="000000" w:fill="FFFFFF"/>
            <w:noWrap/>
            <w:vAlign w:val="center"/>
            <w:hideMark/>
          </w:tcPr>
          <w:p w14:paraId="18D9043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5883F79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300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43D6AD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1CC885E" w14:textId="3AB6072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CB4353E" w14:textId="7D30BCE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44731E7" w14:textId="07CA087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8DC0EBF" w14:textId="5182DC3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5F91EA23" w14:textId="0D2EA70E"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51FEA5D4"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10.</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312C86B7"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Kalafior świeży</w:t>
            </w:r>
          </w:p>
        </w:tc>
        <w:tc>
          <w:tcPr>
            <w:tcW w:w="430" w:type="dxa"/>
            <w:tcBorders>
              <w:top w:val="nil"/>
              <w:left w:val="nil"/>
              <w:bottom w:val="single" w:sz="8" w:space="0" w:color="auto"/>
              <w:right w:val="single" w:sz="8" w:space="0" w:color="auto"/>
            </w:tcBorders>
            <w:shd w:val="clear" w:color="000000" w:fill="FFFFFF"/>
            <w:noWrap/>
            <w:vAlign w:val="center"/>
            <w:hideMark/>
          </w:tcPr>
          <w:p w14:paraId="1438E60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65DCB82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EC712A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27D5BB2B" w14:textId="7339784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C6FA346" w14:textId="2E9867E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E3EF984" w14:textId="586B6E3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1CB8C9E" w14:textId="5A52316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05261B0" w14:textId="08DE5CA6"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7BD03A78"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11.</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7E601429"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Kapusta biała</w:t>
            </w:r>
          </w:p>
        </w:tc>
        <w:tc>
          <w:tcPr>
            <w:tcW w:w="430" w:type="dxa"/>
            <w:tcBorders>
              <w:top w:val="nil"/>
              <w:left w:val="nil"/>
              <w:bottom w:val="single" w:sz="8" w:space="0" w:color="auto"/>
              <w:right w:val="single" w:sz="8" w:space="0" w:color="auto"/>
            </w:tcBorders>
            <w:shd w:val="clear" w:color="000000" w:fill="FFFFFF"/>
            <w:noWrap/>
            <w:vAlign w:val="center"/>
            <w:hideMark/>
          </w:tcPr>
          <w:p w14:paraId="46F271CA"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5E0426D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30317CE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09E0687" w14:textId="3624788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291403C" w14:textId="4D7A1C5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07D4F13" w14:textId="51D77AD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594F836" w14:textId="70F70B6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05F09EB2" w14:textId="4F031A64"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537A9280"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12.</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2053121E"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Kapusta biała młoda na m-c V-VI</w:t>
            </w:r>
          </w:p>
        </w:tc>
        <w:tc>
          <w:tcPr>
            <w:tcW w:w="430" w:type="dxa"/>
            <w:tcBorders>
              <w:top w:val="nil"/>
              <w:left w:val="nil"/>
              <w:bottom w:val="single" w:sz="8" w:space="0" w:color="auto"/>
              <w:right w:val="single" w:sz="8" w:space="0" w:color="auto"/>
            </w:tcBorders>
            <w:shd w:val="clear" w:color="000000" w:fill="FFFFFF"/>
            <w:noWrap/>
            <w:vAlign w:val="center"/>
            <w:hideMark/>
          </w:tcPr>
          <w:p w14:paraId="2DEAC5A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22ADF08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4DD964C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0A89E64" w14:textId="7590C4C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F32C66E" w14:textId="296D497A"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CD6667C" w14:textId="295A105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51841F3" w14:textId="724F720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8317919" w14:textId="4EA6D607"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7B04C29D"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13.</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0AB0AD5"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Kapusta czerwona</w:t>
            </w:r>
          </w:p>
        </w:tc>
        <w:tc>
          <w:tcPr>
            <w:tcW w:w="430" w:type="dxa"/>
            <w:tcBorders>
              <w:top w:val="nil"/>
              <w:left w:val="nil"/>
              <w:bottom w:val="single" w:sz="8" w:space="0" w:color="auto"/>
              <w:right w:val="single" w:sz="8" w:space="0" w:color="auto"/>
            </w:tcBorders>
            <w:shd w:val="clear" w:color="000000" w:fill="FFFFFF"/>
            <w:noWrap/>
            <w:vAlign w:val="center"/>
            <w:hideMark/>
          </w:tcPr>
          <w:p w14:paraId="3CCB425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5CBD60A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80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B02A96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C11ABDB" w14:textId="27FCDEF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6D5A61D" w14:textId="3FD150B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9B9C961" w14:textId="59F3537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16DA0B5" w14:textId="78268B4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32779385" w14:textId="15BB3B9D"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4CFFA825"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14.</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6E27B25"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Kapusta kiszona</w:t>
            </w:r>
          </w:p>
        </w:tc>
        <w:tc>
          <w:tcPr>
            <w:tcW w:w="430" w:type="dxa"/>
            <w:tcBorders>
              <w:top w:val="nil"/>
              <w:left w:val="nil"/>
              <w:bottom w:val="single" w:sz="8" w:space="0" w:color="auto"/>
              <w:right w:val="single" w:sz="8" w:space="0" w:color="auto"/>
            </w:tcBorders>
            <w:shd w:val="clear" w:color="000000" w:fill="FFFFFF"/>
            <w:noWrap/>
            <w:vAlign w:val="center"/>
            <w:hideMark/>
          </w:tcPr>
          <w:p w14:paraId="399AFCE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09E5082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02C5874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2F63D800" w14:textId="2029E86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42A30FB" w14:textId="2CFADFA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B1D74CD" w14:textId="2D5294F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AEAB340" w14:textId="676F7D0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FD04F4E" w14:textId="28EB8773"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306321BF"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15.</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66125A5A"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Kapusta pekińska</w:t>
            </w:r>
          </w:p>
        </w:tc>
        <w:tc>
          <w:tcPr>
            <w:tcW w:w="430" w:type="dxa"/>
            <w:tcBorders>
              <w:top w:val="nil"/>
              <w:left w:val="nil"/>
              <w:bottom w:val="single" w:sz="8" w:space="0" w:color="auto"/>
              <w:right w:val="single" w:sz="8" w:space="0" w:color="auto"/>
            </w:tcBorders>
            <w:shd w:val="clear" w:color="000000" w:fill="FFFFFF"/>
            <w:noWrap/>
            <w:vAlign w:val="center"/>
            <w:hideMark/>
          </w:tcPr>
          <w:p w14:paraId="692110D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3490531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80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3EDA503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7EDD92D" w14:textId="6EE413D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72EE53D" w14:textId="24623DE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6E406A8" w14:textId="71A5F82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EB82183" w14:textId="7416B9D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C94221B" w14:textId="28EA9D85"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57F34C9"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16.</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4C18C781"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Kiwi koszyczek 1kg</w:t>
            </w:r>
          </w:p>
        </w:tc>
        <w:tc>
          <w:tcPr>
            <w:tcW w:w="430" w:type="dxa"/>
            <w:tcBorders>
              <w:top w:val="nil"/>
              <w:left w:val="nil"/>
              <w:bottom w:val="single" w:sz="8" w:space="0" w:color="auto"/>
              <w:right w:val="single" w:sz="8" w:space="0" w:color="auto"/>
            </w:tcBorders>
            <w:shd w:val="clear" w:color="000000" w:fill="FFFFFF"/>
            <w:noWrap/>
            <w:vAlign w:val="center"/>
            <w:hideMark/>
          </w:tcPr>
          <w:p w14:paraId="6DAA7A7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40287EC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C36E7A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76F276DC" w14:textId="58450DF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0200D05" w14:textId="2AB182C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802E48F" w14:textId="2D1D179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BA9C5C4" w14:textId="14E032A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7B5D68D" w14:textId="4B14D0DC"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09ED5E26"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17.</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7241807D"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Koperek świeży</w:t>
            </w:r>
          </w:p>
        </w:tc>
        <w:tc>
          <w:tcPr>
            <w:tcW w:w="430" w:type="dxa"/>
            <w:tcBorders>
              <w:top w:val="nil"/>
              <w:left w:val="nil"/>
              <w:bottom w:val="single" w:sz="8" w:space="0" w:color="auto"/>
              <w:right w:val="single" w:sz="8" w:space="0" w:color="auto"/>
            </w:tcBorders>
            <w:shd w:val="clear" w:color="000000" w:fill="FFFFFF"/>
            <w:noWrap/>
            <w:vAlign w:val="center"/>
            <w:hideMark/>
          </w:tcPr>
          <w:p w14:paraId="55EB2D7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3A3B804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0C7681A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3D5C1803" w14:textId="11628AE1"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3C756756" w14:textId="4EC6D81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CB815F3" w14:textId="78A065F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89D6DE5" w14:textId="22074A3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7CB85A20" w14:textId="4A8DF290"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35F4AB20"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18.</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655C48B"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Mandarynki</w:t>
            </w:r>
          </w:p>
        </w:tc>
        <w:tc>
          <w:tcPr>
            <w:tcW w:w="430" w:type="dxa"/>
            <w:tcBorders>
              <w:top w:val="nil"/>
              <w:left w:val="nil"/>
              <w:bottom w:val="single" w:sz="8" w:space="0" w:color="auto"/>
              <w:right w:val="single" w:sz="8" w:space="0" w:color="auto"/>
            </w:tcBorders>
            <w:shd w:val="clear" w:color="000000" w:fill="FFFFFF"/>
            <w:noWrap/>
            <w:vAlign w:val="center"/>
            <w:hideMark/>
          </w:tcPr>
          <w:p w14:paraId="2361BAC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7747133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3DD854E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77BEF962" w14:textId="39599C9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542ED32" w14:textId="1111ED0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89D3E26" w14:textId="7F0A3291"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29F4844" w14:textId="0D2ED49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2068C8A3" w14:textId="73A43D41"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47666C4B"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19.</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3F555E06"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Marchew</w:t>
            </w:r>
          </w:p>
        </w:tc>
        <w:tc>
          <w:tcPr>
            <w:tcW w:w="430" w:type="dxa"/>
            <w:tcBorders>
              <w:top w:val="nil"/>
              <w:left w:val="nil"/>
              <w:bottom w:val="single" w:sz="8" w:space="0" w:color="auto"/>
              <w:right w:val="single" w:sz="8" w:space="0" w:color="auto"/>
            </w:tcBorders>
            <w:shd w:val="clear" w:color="000000" w:fill="FFFFFF"/>
            <w:noWrap/>
            <w:vAlign w:val="center"/>
            <w:hideMark/>
          </w:tcPr>
          <w:p w14:paraId="4904F1C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5DBC6B2F"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D8D2AC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B7353B7" w14:textId="2F3DB67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3C10824" w14:textId="74722E9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1EFE860" w14:textId="33926F3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ECEDDAC" w14:textId="23662D9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326FAF3F" w14:textId="611B0173"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EE5D188"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20.</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1A430B7"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Ogórek kiszony 500/600g</w:t>
            </w:r>
          </w:p>
        </w:tc>
        <w:tc>
          <w:tcPr>
            <w:tcW w:w="430" w:type="dxa"/>
            <w:tcBorders>
              <w:top w:val="nil"/>
              <w:left w:val="nil"/>
              <w:bottom w:val="single" w:sz="8" w:space="0" w:color="auto"/>
              <w:right w:val="single" w:sz="8" w:space="0" w:color="auto"/>
            </w:tcBorders>
            <w:shd w:val="clear" w:color="000000" w:fill="FFFFFF"/>
            <w:noWrap/>
            <w:vAlign w:val="center"/>
            <w:hideMark/>
          </w:tcPr>
          <w:p w14:paraId="12ED9BF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408466F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30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D3AEAD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38FA1D6" w14:textId="5BAED55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0FDB3C1" w14:textId="725F781B"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A245774" w14:textId="6F62164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4137D41" w14:textId="0BB281A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467F013C" w14:textId="5AB916B4"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01A2D005"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21.</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5E12F1E8"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Ogórek świeży</w:t>
            </w:r>
          </w:p>
        </w:tc>
        <w:tc>
          <w:tcPr>
            <w:tcW w:w="430" w:type="dxa"/>
            <w:tcBorders>
              <w:top w:val="nil"/>
              <w:left w:val="nil"/>
              <w:bottom w:val="single" w:sz="8" w:space="0" w:color="auto"/>
              <w:right w:val="single" w:sz="8" w:space="0" w:color="auto"/>
            </w:tcBorders>
            <w:shd w:val="clear" w:color="000000" w:fill="FFFFFF"/>
            <w:noWrap/>
            <w:vAlign w:val="center"/>
            <w:hideMark/>
          </w:tcPr>
          <w:p w14:paraId="17D743E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3855969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4FCBF2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CFB4B24" w14:textId="384FB5C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D03092C" w14:textId="48407CA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7F4F2DC" w14:textId="3FE5C6A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9A8ED68" w14:textId="3F3BE60A"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5810B520" w14:textId="30A8657B"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15F4799"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22.</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0F4A622C"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Papryka czerwona</w:t>
            </w:r>
          </w:p>
        </w:tc>
        <w:tc>
          <w:tcPr>
            <w:tcW w:w="430" w:type="dxa"/>
            <w:tcBorders>
              <w:top w:val="nil"/>
              <w:left w:val="nil"/>
              <w:bottom w:val="single" w:sz="8" w:space="0" w:color="auto"/>
              <w:right w:val="single" w:sz="8" w:space="0" w:color="auto"/>
            </w:tcBorders>
            <w:shd w:val="clear" w:color="000000" w:fill="FFFFFF"/>
            <w:noWrap/>
            <w:vAlign w:val="center"/>
            <w:hideMark/>
          </w:tcPr>
          <w:p w14:paraId="33A4DE3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56ECDE15"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1612E07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33D6A4ED" w14:textId="4F3DEF51"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5DA8B68" w14:textId="7F7E858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E187F68" w14:textId="2883DDA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749EA16" w14:textId="0B15CAFA"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2955E48C" w14:textId="79A635FD"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401833D"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23.</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1914833E"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 xml:space="preserve">Pieczarki </w:t>
            </w:r>
          </w:p>
        </w:tc>
        <w:tc>
          <w:tcPr>
            <w:tcW w:w="430" w:type="dxa"/>
            <w:tcBorders>
              <w:top w:val="nil"/>
              <w:left w:val="nil"/>
              <w:bottom w:val="single" w:sz="8" w:space="0" w:color="auto"/>
              <w:right w:val="single" w:sz="8" w:space="0" w:color="auto"/>
            </w:tcBorders>
            <w:shd w:val="clear" w:color="000000" w:fill="FFFFFF"/>
            <w:noWrap/>
            <w:vAlign w:val="center"/>
            <w:hideMark/>
          </w:tcPr>
          <w:p w14:paraId="42FBB15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4CCE81C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0819EA6"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316787A2" w14:textId="6D39767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362E58A5" w14:textId="4C81FA2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813AB59" w14:textId="0C2302C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8722F9B" w14:textId="6CDCA78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50B3BB57" w14:textId="4F994186"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5F2D913F"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24.</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7229F52D"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Pietruszka korzeń</w:t>
            </w:r>
          </w:p>
        </w:tc>
        <w:tc>
          <w:tcPr>
            <w:tcW w:w="430" w:type="dxa"/>
            <w:tcBorders>
              <w:top w:val="nil"/>
              <w:left w:val="nil"/>
              <w:bottom w:val="single" w:sz="8" w:space="0" w:color="auto"/>
              <w:right w:val="single" w:sz="8" w:space="0" w:color="auto"/>
            </w:tcBorders>
            <w:shd w:val="clear" w:color="000000" w:fill="FFFFFF"/>
            <w:noWrap/>
            <w:vAlign w:val="center"/>
            <w:hideMark/>
          </w:tcPr>
          <w:p w14:paraId="4EAFB0A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45184FA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80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9B449C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D54EB97" w14:textId="17B018C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585633F" w14:textId="6BCB324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E439926" w14:textId="2B0B8F4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5738107" w14:textId="55A1764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0CC7FB6E" w14:textId="7B29D117"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A26C902"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25.</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5CFA0161"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Pietruszka zielona</w:t>
            </w:r>
          </w:p>
        </w:tc>
        <w:tc>
          <w:tcPr>
            <w:tcW w:w="430" w:type="dxa"/>
            <w:tcBorders>
              <w:top w:val="nil"/>
              <w:left w:val="nil"/>
              <w:bottom w:val="single" w:sz="8" w:space="0" w:color="auto"/>
              <w:right w:val="single" w:sz="8" w:space="0" w:color="auto"/>
            </w:tcBorders>
            <w:shd w:val="clear" w:color="000000" w:fill="FFFFFF"/>
            <w:noWrap/>
            <w:vAlign w:val="center"/>
            <w:hideMark/>
          </w:tcPr>
          <w:p w14:paraId="7E13D42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59BEEE4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D03107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1C6BAFB8" w14:textId="747F91A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375F009" w14:textId="6DDEEE5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30DB14F" w14:textId="193D65C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E47609C" w14:textId="72571D5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B511225" w14:textId="635200E2"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F055212"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26.</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3A2A75B3"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Pomarańcze</w:t>
            </w:r>
          </w:p>
        </w:tc>
        <w:tc>
          <w:tcPr>
            <w:tcW w:w="430" w:type="dxa"/>
            <w:tcBorders>
              <w:top w:val="nil"/>
              <w:left w:val="nil"/>
              <w:bottom w:val="single" w:sz="8" w:space="0" w:color="auto"/>
              <w:right w:val="single" w:sz="8" w:space="0" w:color="auto"/>
            </w:tcBorders>
            <w:shd w:val="clear" w:color="000000" w:fill="FFFFFF"/>
            <w:noWrap/>
            <w:vAlign w:val="center"/>
            <w:hideMark/>
          </w:tcPr>
          <w:p w14:paraId="09F222E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2932C23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A0B062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7E04DCD" w14:textId="599AFDE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66985C3" w14:textId="6A40ED6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648BDA5" w14:textId="3E866F5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BF8D17D" w14:textId="0F57CC6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504D3D9" w14:textId="73899E1F"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031D356"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27.</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62853F11"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Pomidory</w:t>
            </w:r>
          </w:p>
        </w:tc>
        <w:tc>
          <w:tcPr>
            <w:tcW w:w="430" w:type="dxa"/>
            <w:tcBorders>
              <w:top w:val="nil"/>
              <w:left w:val="nil"/>
              <w:bottom w:val="single" w:sz="8" w:space="0" w:color="auto"/>
              <w:right w:val="single" w:sz="8" w:space="0" w:color="auto"/>
            </w:tcBorders>
            <w:shd w:val="clear" w:color="000000" w:fill="FFFFFF"/>
            <w:noWrap/>
            <w:vAlign w:val="center"/>
            <w:hideMark/>
          </w:tcPr>
          <w:p w14:paraId="2CD14B30"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743E4C5F"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F66A96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7DB3808A" w14:textId="03F8808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5E61C33" w14:textId="531592F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E297A47" w14:textId="593D760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183F2D1" w14:textId="1FA027F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2D388006" w14:textId="3E06F09A"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753FDEB5"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28.</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2E4FAC68"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Por</w:t>
            </w:r>
          </w:p>
        </w:tc>
        <w:tc>
          <w:tcPr>
            <w:tcW w:w="430" w:type="dxa"/>
            <w:tcBorders>
              <w:top w:val="nil"/>
              <w:left w:val="nil"/>
              <w:bottom w:val="single" w:sz="8" w:space="0" w:color="auto"/>
              <w:right w:val="single" w:sz="8" w:space="0" w:color="auto"/>
            </w:tcBorders>
            <w:shd w:val="clear" w:color="000000" w:fill="FFFFFF"/>
            <w:noWrap/>
            <w:vAlign w:val="center"/>
            <w:hideMark/>
          </w:tcPr>
          <w:p w14:paraId="4195E5ED"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2EA28E4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3333E0A"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2DC768EC" w14:textId="507CEA3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02B2DFAE" w14:textId="6A572F8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7C39324" w14:textId="07D49DB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B491206" w14:textId="7844F04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6B11A62E" w14:textId="2D453976"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B943E4B"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29.</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3126B477"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 xml:space="preserve">Rzodkiewka </w:t>
            </w:r>
          </w:p>
        </w:tc>
        <w:tc>
          <w:tcPr>
            <w:tcW w:w="430" w:type="dxa"/>
            <w:tcBorders>
              <w:top w:val="nil"/>
              <w:left w:val="nil"/>
              <w:bottom w:val="single" w:sz="8" w:space="0" w:color="auto"/>
              <w:right w:val="single" w:sz="8" w:space="0" w:color="auto"/>
            </w:tcBorders>
            <w:shd w:val="clear" w:color="000000" w:fill="FFFFFF"/>
            <w:noWrap/>
            <w:vAlign w:val="center"/>
            <w:hideMark/>
          </w:tcPr>
          <w:p w14:paraId="34E5FE64"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765D0EE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0B9E0A59"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201C06A" w14:textId="3FDFE69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8870D2C" w14:textId="5610EA8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A4031E9" w14:textId="233BCF2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3BA3012" w14:textId="74F0858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38B904AE" w14:textId="28D2F1F7"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F213311"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30.</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57B0CC7F"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Sałata masłowa</w:t>
            </w:r>
          </w:p>
        </w:tc>
        <w:tc>
          <w:tcPr>
            <w:tcW w:w="430" w:type="dxa"/>
            <w:tcBorders>
              <w:top w:val="nil"/>
              <w:left w:val="nil"/>
              <w:bottom w:val="single" w:sz="8" w:space="0" w:color="auto"/>
              <w:right w:val="single" w:sz="8" w:space="0" w:color="auto"/>
            </w:tcBorders>
            <w:shd w:val="clear" w:color="000000" w:fill="FFFFFF"/>
            <w:noWrap/>
            <w:vAlign w:val="center"/>
            <w:hideMark/>
          </w:tcPr>
          <w:p w14:paraId="34A1FC41"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4557147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122FE43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3792087F" w14:textId="48FFA37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C2F0323" w14:textId="783F8303"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46F7956" w14:textId="0011211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3F9958E3" w14:textId="1BC7A0C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71319FAE" w14:textId="78F3D33B"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2CF54CD2"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31.</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5990E450"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Seler</w:t>
            </w:r>
          </w:p>
        </w:tc>
        <w:tc>
          <w:tcPr>
            <w:tcW w:w="430" w:type="dxa"/>
            <w:tcBorders>
              <w:top w:val="nil"/>
              <w:left w:val="nil"/>
              <w:bottom w:val="single" w:sz="8" w:space="0" w:color="auto"/>
              <w:right w:val="single" w:sz="8" w:space="0" w:color="auto"/>
            </w:tcBorders>
            <w:shd w:val="clear" w:color="000000" w:fill="FFFFFF"/>
            <w:noWrap/>
            <w:vAlign w:val="center"/>
            <w:hideMark/>
          </w:tcPr>
          <w:p w14:paraId="2693AA9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0A04B21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2EB8822"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1775F342" w14:textId="52535B89"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3203D00" w14:textId="785CB41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4BFDC63" w14:textId="22982DC2"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3CFB6550" w14:textId="538EB4E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5C0BC7A9" w14:textId="136A70AD"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7C7C94E"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32.</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668268CF"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Szczypior</w:t>
            </w:r>
          </w:p>
        </w:tc>
        <w:tc>
          <w:tcPr>
            <w:tcW w:w="430" w:type="dxa"/>
            <w:tcBorders>
              <w:top w:val="nil"/>
              <w:left w:val="nil"/>
              <w:bottom w:val="single" w:sz="8" w:space="0" w:color="auto"/>
              <w:right w:val="single" w:sz="8" w:space="0" w:color="auto"/>
            </w:tcBorders>
            <w:shd w:val="clear" w:color="000000" w:fill="FFFFFF"/>
            <w:noWrap/>
            <w:vAlign w:val="center"/>
            <w:hideMark/>
          </w:tcPr>
          <w:p w14:paraId="33FBC53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szt.</w:t>
            </w:r>
          </w:p>
        </w:tc>
        <w:tc>
          <w:tcPr>
            <w:tcW w:w="567" w:type="dxa"/>
            <w:tcBorders>
              <w:top w:val="nil"/>
              <w:left w:val="nil"/>
              <w:bottom w:val="single" w:sz="8" w:space="0" w:color="auto"/>
              <w:right w:val="single" w:sz="4" w:space="0" w:color="auto"/>
            </w:tcBorders>
            <w:shd w:val="clear" w:color="000000" w:fill="FFFFFF"/>
            <w:noWrap/>
            <w:vAlign w:val="center"/>
            <w:hideMark/>
          </w:tcPr>
          <w:p w14:paraId="5CCA682F"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5950507"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1BD0C205" w14:textId="00D279B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93EDC9B" w14:textId="2301EC3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3BA05B7" w14:textId="46D0F47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57162AE" w14:textId="6F76983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0ECE2F3D" w14:textId="19E39224"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4AF79083"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33.</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166FBD92"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Śliwka węgierka</w:t>
            </w:r>
          </w:p>
        </w:tc>
        <w:tc>
          <w:tcPr>
            <w:tcW w:w="430" w:type="dxa"/>
            <w:tcBorders>
              <w:top w:val="nil"/>
              <w:left w:val="nil"/>
              <w:bottom w:val="single" w:sz="8" w:space="0" w:color="auto"/>
              <w:right w:val="single" w:sz="8" w:space="0" w:color="auto"/>
            </w:tcBorders>
            <w:shd w:val="clear" w:color="000000" w:fill="FFFFFF"/>
            <w:noWrap/>
            <w:vAlign w:val="center"/>
            <w:hideMark/>
          </w:tcPr>
          <w:p w14:paraId="57C8448F"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38FAF67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20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3FA2376C"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2376D92D" w14:textId="60EEAE51"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4731ADE" w14:textId="32AFF5D6"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1B7ECA2" w14:textId="5BA217A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A6A3C54" w14:textId="027A1D05"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4E1A7401" w14:textId="689946C4"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16F7023E"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34.</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1D1DB827"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Truskawka świeża</w:t>
            </w:r>
          </w:p>
        </w:tc>
        <w:tc>
          <w:tcPr>
            <w:tcW w:w="430" w:type="dxa"/>
            <w:tcBorders>
              <w:top w:val="nil"/>
              <w:left w:val="nil"/>
              <w:bottom w:val="single" w:sz="8" w:space="0" w:color="auto"/>
              <w:right w:val="single" w:sz="8" w:space="0" w:color="auto"/>
            </w:tcBorders>
            <w:shd w:val="clear" w:color="000000" w:fill="FFFFFF"/>
            <w:noWrap/>
            <w:vAlign w:val="center"/>
            <w:hideMark/>
          </w:tcPr>
          <w:p w14:paraId="182E696A"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478ED8A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60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08096623"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55CC2D2E" w14:textId="4D35123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3614C17" w14:textId="2176634C"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005A69D" w14:textId="7EDA9A6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5B3CCEC1" w14:textId="27FDD5F4"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79B54804" w14:textId="46D49E20"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67E1356F"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35.</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45CBD2D1"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Winogrono białe, czerwone</w:t>
            </w:r>
          </w:p>
        </w:tc>
        <w:tc>
          <w:tcPr>
            <w:tcW w:w="430" w:type="dxa"/>
            <w:tcBorders>
              <w:top w:val="nil"/>
              <w:left w:val="nil"/>
              <w:bottom w:val="single" w:sz="8" w:space="0" w:color="auto"/>
              <w:right w:val="single" w:sz="8" w:space="0" w:color="auto"/>
            </w:tcBorders>
            <w:shd w:val="clear" w:color="000000" w:fill="FFFFFF"/>
            <w:noWrap/>
            <w:vAlign w:val="center"/>
            <w:hideMark/>
          </w:tcPr>
          <w:p w14:paraId="3763808E"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7F479F40"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2655E4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0E0182C7" w14:textId="6B9FF420"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5FD5A92" w14:textId="14EE1DF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A0C9D3E" w14:textId="66B0C188"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65C30D8F" w14:textId="03D5BEF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r w:rsidR="003D12C9" w:rsidRPr="008B0F6E" w14:paraId="1F2EBEFC" w14:textId="06EC2249" w:rsidTr="009A2F42">
        <w:trPr>
          <w:trHeight w:val="315"/>
        </w:trPr>
        <w:tc>
          <w:tcPr>
            <w:tcW w:w="416" w:type="dxa"/>
            <w:tcBorders>
              <w:top w:val="nil"/>
              <w:left w:val="single" w:sz="8" w:space="0" w:color="333333"/>
              <w:bottom w:val="single" w:sz="8" w:space="0" w:color="333333"/>
              <w:right w:val="single" w:sz="8" w:space="0" w:color="333333"/>
            </w:tcBorders>
            <w:shd w:val="clear" w:color="auto" w:fill="auto"/>
            <w:noWrap/>
            <w:vAlign w:val="center"/>
            <w:hideMark/>
          </w:tcPr>
          <w:p w14:paraId="3A98C5B4" w14:textId="77777777" w:rsidR="003D12C9" w:rsidRPr="003D12C9" w:rsidRDefault="003D12C9" w:rsidP="004C1717">
            <w:pPr>
              <w:spacing w:after="0" w:line="240" w:lineRule="auto"/>
              <w:jc w:val="center"/>
              <w:rPr>
                <w:rFonts w:ascii="Arial" w:eastAsia="Times New Roman" w:hAnsi="Arial" w:cs="Arial"/>
                <w:sz w:val="18"/>
                <w:szCs w:val="18"/>
                <w:lang w:eastAsia="pl-PL"/>
              </w:rPr>
            </w:pPr>
            <w:r w:rsidRPr="003D12C9">
              <w:rPr>
                <w:rFonts w:ascii="Arial" w:eastAsia="Times New Roman" w:hAnsi="Arial" w:cs="Arial"/>
                <w:sz w:val="18"/>
                <w:szCs w:val="18"/>
                <w:lang w:eastAsia="pl-PL"/>
              </w:rPr>
              <w:t>36.</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14:paraId="11E554CC" w14:textId="77777777" w:rsidR="003D12C9" w:rsidRPr="003D12C9" w:rsidRDefault="003D12C9" w:rsidP="004C1717">
            <w:pPr>
              <w:spacing w:after="0" w:line="240" w:lineRule="auto"/>
              <w:rPr>
                <w:rFonts w:ascii="Arial" w:eastAsia="Times New Roman" w:hAnsi="Arial" w:cs="Arial"/>
                <w:b/>
                <w:bCs/>
                <w:color w:val="000000"/>
                <w:sz w:val="18"/>
                <w:szCs w:val="18"/>
                <w:lang w:eastAsia="pl-PL"/>
              </w:rPr>
            </w:pPr>
            <w:r w:rsidRPr="003D12C9">
              <w:rPr>
                <w:rFonts w:ascii="Arial" w:eastAsia="Times New Roman" w:hAnsi="Arial" w:cs="Arial"/>
                <w:b/>
                <w:bCs/>
                <w:color w:val="000000"/>
                <w:sz w:val="18"/>
                <w:szCs w:val="18"/>
                <w:lang w:eastAsia="pl-PL"/>
              </w:rPr>
              <w:t>Ziemniaki</w:t>
            </w:r>
          </w:p>
        </w:tc>
        <w:tc>
          <w:tcPr>
            <w:tcW w:w="430" w:type="dxa"/>
            <w:tcBorders>
              <w:top w:val="nil"/>
              <w:left w:val="nil"/>
              <w:bottom w:val="single" w:sz="8" w:space="0" w:color="auto"/>
              <w:right w:val="single" w:sz="8" w:space="0" w:color="auto"/>
            </w:tcBorders>
            <w:shd w:val="clear" w:color="000000" w:fill="FFFFFF"/>
            <w:noWrap/>
            <w:vAlign w:val="center"/>
            <w:hideMark/>
          </w:tcPr>
          <w:p w14:paraId="25F2D7C0"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kg</w:t>
            </w:r>
          </w:p>
        </w:tc>
        <w:tc>
          <w:tcPr>
            <w:tcW w:w="567" w:type="dxa"/>
            <w:tcBorders>
              <w:top w:val="nil"/>
              <w:left w:val="nil"/>
              <w:bottom w:val="single" w:sz="8" w:space="0" w:color="auto"/>
              <w:right w:val="single" w:sz="4" w:space="0" w:color="auto"/>
            </w:tcBorders>
            <w:shd w:val="clear" w:color="000000" w:fill="FFFFFF"/>
            <w:noWrap/>
            <w:vAlign w:val="center"/>
            <w:hideMark/>
          </w:tcPr>
          <w:p w14:paraId="704B98B8"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r w:rsidRPr="003D12C9">
              <w:rPr>
                <w:rFonts w:ascii="Arial" w:eastAsia="Times New Roman" w:hAnsi="Arial" w:cs="Arial"/>
                <w:color w:val="000000"/>
                <w:sz w:val="18"/>
                <w:szCs w:val="18"/>
                <w:lang w:eastAsia="pl-PL"/>
              </w:rPr>
              <w:t>4000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1DAF3DB" w14:textId="7777777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1155" w:type="dxa"/>
            <w:tcBorders>
              <w:top w:val="single" w:sz="4" w:space="0" w:color="auto"/>
              <w:left w:val="single" w:sz="4" w:space="0" w:color="auto"/>
              <w:bottom w:val="single" w:sz="4" w:space="0" w:color="auto"/>
              <w:right w:val="single" w:sz="4" w:space="0" w:color="auto"/>
            </w:tcBorders>
            <w:shd w:val="clear" w:color="000000" w:fill="FFFFFF"/>
          </w:tcPr>
          <w:p w14:paraId="6213CACA" w14:textId="35DF4807"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06D2BF4" w14:textId="6B02B62D"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1B00192" w14:textId="0388568E"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2BEBFD3F" w14:textId="10F9293F" w:rsidR="003D12C9" w:rsidRPr="003D12C9" w:rsidRDefault="003D12C9" w:rsidP="004C1717">
            <w:pPr>
              <w:spacing w:after="0" w:line="240" w:lineRule="auto"/>
              <w:jc w:val="center"/>
              <w:rPr>
                <w:rFonts w:ascii="Arial" w:eastAsia="Times New Roman" w:hAnsi="Arial" w:cs="Arial"/>
                <w:color w:val="000000"/>
                <w:sz w:val="18"/>
                <w:szCs w:val="18"/>
                <w:lang w:eastAsia="pl-PL"/>
              </w:rPr>
            </w:pPr>
          </w:p>
        </w:tc>
      </w:tr>
    </w:tbl>
    <w:p w14:paraId="5F619200" w14:textId="77777777" w:rsidR="00DC4B3D" w:rsidRPr="008B0F6E" w:rsidRDefault="00DC4B3D" w:rsidP="00DC4B3D">
      <w:pPr>
        <w:autoSpaceDE w:val="0"/>
        <w:autoSpaceDN w:val="0"/>
        <w:adjustRightInd w:val="0"/>
        <w:spacing w:after="0"/>
        <w:jc w:val="both"/>
        <w:rPr>
          <w:rFonts w:ascii="Arial" w:eastAsia="Times New Roman" w:hAnsi="Arial" w:cs="Arial"/>
          <w:lang w:eastAsia="pl-PL"/>
        </w:rPr>
      </w:pPr>
    </w:p>
    <w:p w14:paraId="49A61F0F" w14:textId="4E62ADAD" w:rsidR="009A2F42" w:rsidRPr="00796D3F" w:rsidRDefault="009A2F42" w:rsidP="009A2F42">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VI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050253AD" w14:textId="77777777" w:rsidR="009A2F42" w:rsidRDefault="009A2F42" w:rsidP="009A2F42">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4550C36D" w14:textId="77777777" w:rsidR="009A2F42" w:rsidRDefault="009A2F42" w:rsidP="009A2F42">
      <w:pPr>
        <w:widowControl w:val="0"/>
        <w:shd w:val="clear" w:color="auto" w:fill="FFFFFF"/>
        <w:tabs>
          <w:tab w:val="left" w:pos="0"/>
        </w:tabs>
        <w:spacing w:after="0"/>
        <w:jc w:val="both"/>
        <w:rPr>
          <w:rFonts w:ascii="Arial" w:eastAsiaTheme="minorEastAsia" w:hAnsi="Arial" w:cs="Arial"/>
          <w:sz w:val="20"/>
          <w:szCs w:val="20"/>
          <w:lang w:val="x-none" w:eastAsia="pl-PL"/>
        </w:rPr>
      </w:pPr>
    </w:p>
    <w:p w14:paraId="4666138D" w14:textId="3429D9B6" w:rsidR="009A2F42" w:rsidRDefault="009A2F42" w:rsidP="009A2F42">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VI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1B00E324" w14:textId="77777777" w:rsidR="002E4281" w:rsidRPr="00174145" w:rsidRDefault="009A2F42" w:rsidP="002E4281">
      <w:pPr>
        <w:autoSpaceDE w:val="0"/>
        <w:autoSpaceDN w:val="0"/>
        <w:adjustRightInd w:val="0"/>
        <w:spacing w:after="0"/>
        <w:jc w:val="both"/>
        <w:rPr>
          <w:rFonts w:ascii="Arial" w:eastAsia="Times New Roman" w:hAnsi="Arial" w:cs="Arial"/>
          <w:b/>
          <w:bCs/>
          <w:sz w:val="20"/>
          <w:szCs w:val="20"/>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r w:rsidR="002E4281" w:rsidRPr="00174145">
        <w:rPr>
          <w:rFonts w:ascii="Arial" w:eastAsia="Times New Roman" w:hAnsi="Arial" w:cs="Arial"/>
          <w:b/>
          <w:bCs/>
          <w:sz w:val="20"/>
          <w:szCs w:val="20"/>
          <w:lang w:eastAsia="pl-PL"/>
        </w:rPr>
        <w:t>(tj. suma wszystkich wierszy z kolumny 9. - kryterium oceny ofert)</w:t>
      </w:r>
    </w:p>
    <w:p w14:paraId="0C16ADE7" w14:textId="77777777" w:rsidR="002E4281" w:rsidRPr="00174145" w:rsidRDefault="002E4281" w:rsidP="002E4281">
      <w:pPr>
        <w:autoSpaceDE w:val="0"/>
        <w:autoSpaceDN w:val="0"/>
        <w:adjustRightInd w:val="0"/>
        <w:spacing w:after="0"/>
        <w:jc w:val="both"/>
        <w:rPr>
          <w:rFonts w:ascii="Arial" w:eastAsia="Times New Roman" w:hAnsi="Arial" w:cs="Arial"/>
          <w:b/>
          <w:bCs/>
          <w:sz w:val="20"/>
          <w:szCs w:val="20"/>
          <w:lang w:eastAsia="pl-PL"/>
        </w:rPr>
      </w:pPr>
    </w:p>
    <w:p w14:paraId="5D1A37E1" w14:textId="77777777" w:rsidR="002E4281" w:rsidRPr="00174145" w:rsidRDefault="002E4281" w:rsidP="002E4281">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sz w:val="20"/>
          <w:szCs w:val="20"/>
          <w:lang w:eastAsia="pl-PL"/>
        </w:rPr>
        <w:t>Czas konieczny na wymianę lub uzupełnienie towaru  (zaznaczyć właściwa kratkę – kryterium oceny ofert):</w:t>
      </w:r>
    </w:p>
    <w:p w14:paraId="51DE9F15" w14:textId="0FB34F57" w:rsidR="002E4281" w:rsidRPr="00174145" w:rsidRDefault="00174145" w:rsidP="002E4281">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3840" behindDoc="0" locked="0" layoutInCell="1" allowOverlap="1" wp14:anchorId="49F6FC93" wp14:editId="59CE770C">
                <wp:simplePos x="0" y="0"/>
                <wp:positionH relativeFrom="column">
                  <wp:posOffset>3931920</wp:posOffset>
                </wp:positionH>
                <wp:positionV relativeFrom="paragraph">
                  <wp:posOffset>16510</wp:posOffset>
                </wp:positionV>
                <wp:extent cx="161925" cy="142875"/>
                <wp:effectExtent l="0" t="0" r="28575" b="28575"/>
                <wp:wrapNone/>
                <wp:docPr id="325" name="Prostokąt 325"/>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37027B" id="Prostokąt 325" o:spid="_x0000_s1026" style="position:absolute;margin-left:309.6pt;margin-top:1.3pt;width:12.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2816" behindDoc="0" locked="0" layoutInCell="1" allowOverlap="1" wp14:anchorId="6489DB7E" wp14:editId="6CF76D4E">
                <wp:simplePos x="0" y="0"/>
                <wp:positionH relativeFrom="column">
                  <wp:posOffset>1958340</wp:posOffset>
                </wp:positionH>
                <wp:positionV relativeFrom="paragraph">
                  <wp:posOffset>18415</wp:posOffset>
                </wp:positionV>
                <wp:extent cx="161925" cy="142875"/>
                <wp:effectExtent l="0" t="0" r="28575" b="28575"/>
                <wp:wrapNone/>
                <wp:docPr id="324" name="Prostokąt 324"/>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17A7A6" id="Prostokąt 324" o:spid="_x0000_s1026" style="position:absolute;margin-left:154.2pt;margin-top:1.45pt;width:12.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" filled="f" strokecolor="black [3213]" strokeweight=".25pt"/>
            </w:pict>
          </mc:Fallback>
        </mc:AlternateContent>
      </w:r>
      <w:r w:rsidR="002E4281"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1792" behindDoc="0" locked="0" layoutInCell="1" allowOverlap="1" wp14:anchorId="12E357EA" wp14:editId="36B068DA">
                <wp:simplePos x="0" y="0"/>
                <wp:positionH relativeFrom="column">
                  <wp:posOffset>23495</wp:posOffset>
                </wp:positionH>
                <wp:positionV relativeFrom="paragraph">
                  <wp:posOffset>17145</wp:posOffset>
                </wp:positionV>
                <wp:extent cx="161925" cy="142875"/>
                <wp:effectExtent l="0" t="0" r="28575" b="28575"/>
                <wp:wrapNone/>
                <wp:docPr id="326" name="Prostokąt 326"/>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A86C30" id="Prostokąt 326" o:spid="_x0000_s1026" style="position:absolute;margin-left:1.85pt;margin-top:1.35pt;width:12.7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" filled="f" strokecolor="black [3213]" strokeweight=".25pt"/>
            </w:pict>
          </mc:Fallback>
        </mc:AlternateContent>
      </w:r>
      <w:r w:rsidR="002E4281" w:rsidRPr="00174145">
        <w:rPr>
          <w:rFonts w:ascii="Arial" w:eastAsia="Times New Roman" w:hAnsi="Arial" w:cs="Arial"/>
          <w:b/>
          <w:bCs/>
          <w:sz w:val="20"/>
          <w:szCs w:val="20"/>
          <w:lang w:eastAsia="pl-PL"/>
        </w:rPr>
        <w:t xml:space="preserve">          do 2 godzin                                od 2 do 3 godzin                           powyżej 3 godzin</w:t>
      </w:r>
    </w:p>
    <w:p w14:paraId="46CBA453" w14:textId="7F87E536" w:rsidR="009A2F42" w:rsidRDefault="009A2F42" w:rsidP="009A2F42">
      <w:pPr>
        <w:autoSpaceDE w:val="0"/>
        <w:autoSpaceDN w:val="0"/>
        <w:adjustRightInd w:val="0"/>
        <w:spacing w:after="0"/>
        <w:jc w:val="both"/>
        <w:rPr>
          <w:rFonts w:ascii="Arial" w:eastAsia="Times New Roman" w:hAnsi="Arial" w:cs="Arial"/>
          <w:b/>
          <w:bCs/>
          <w:lang w:eastAsia="pl-PL"/>
        </w:rPr>
      </w:pPr>
    </w:p>
    <w:p w14:paraId="3D2AFCA4" w14:textId="77777777" w:rsidR="00DC4B3D" w:rsidRPr="000D10A3" w:rsidRDefault="00DC4B3D" w:rsidP="00DC4B3D">
      <w:pPr>
        <w:autoSpaceDE w:val="0"/>
        <w:autoSpaceDN w:val="0"/>
        <w:adjustRightInd w:val="0"/>
        <w:spacing w:after="0"/>
        <w:jc w:val="both"/>
        <w:rPr>
          <w:rFonts w:ascii="Arial" w:eastAsia="Times New Roman" w:hAnsi="Arial" w:cs="Arial"/>
          <w:lang w:eastAsia="pl-PL"/>
        </w:rPr>
      </w:pPr>
    </w:p>
    <w:p w14:paraId="0F869A3D" w14:textId="4BEC599A" w:rsidR="00DC4B3D" w:rsidRPr="009A2F42" w:rsidRDefault="00DC4B3D" w:rsidP="009A2F42">
      <w:pPr>
        <w:spacing w:after="160" w:line="259" w:lineRule="auto"/>
        <w:rPr>
          <w:rFonts w:ascii="Arial" w:eastAsia="Times New Roman" w:hAnsi="Arial" w:cs="Arial"/>
          <w:b/>
          <w:bCs/>
          <w:lang w:eastAsia="pl-PL"/>
        </w:rPr>
      </w:pPr>
      <w:r w:rsidRPr="008B0F6E">
        <w:rPr>
          <w:rFonts w:ascii="Arial" w:eastAsia="Times New Roman" w:hAnsi="Arial" w:cs="Arial"/>
          <w:b/>
          <w:bCs/>
          <w:lang w:eastAsia="pl-PL"/>
        </w:rPr>
        <w:t>CZĘŚĆ VII - ARTYKUŁY OGÓLNOSPOŻYWCZE I JAJA</w:t>
      </w:r>
    </w:p>
    <w:tbl>
      <w:tblPr>
        <w:tblW w:w="8926" w:type="dxa"/>
        <w:tblCellMar>
          <w:left w:w="70" w:type="dxa"/>
          <w:right w:w="70" w:type="dxa"/>
        </w:tblCellMar>
        <w:tblLook w:val="04A0" w:firstRow="1" w:lastRow="0" w:firstColumn="1" w:lastColumn="0" w:noHBand="0" w:noVBand="1"/>
      </w:tblPr>
      <w:tblGrid>
        <w:gridCol w:w="421"/>
        <w:gridCol w:w="3260"/>
        <w:gridCol w:w="452"/>
        <w:gridCol w:w="585"/>
        <w:gridCol w:w="541"/>
        <w:gridCol w:w="761"/>
        <w:gridCol w:w="781"/>
        <w:gridCol w:w="601"/>
        <w:gridCol w:w="1524"/>
      </w:tblGrid>
      <w:tr w:rsidR="009A2F42" w:rsidRPr="00451A94" w14:paraId="3F78280A" w14:textId="62AA9626" w:rsidTr="009A2F42">
        <w:trPr>
          <w:trHeight w:val="304"/>
        </w:trPr>
        <w:tc>
          <w:tcPr>
            <w:tcW w:w="4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9D7C331" w14:textId="60347FD5" w:rsidR="009A2F42" w:rsidRPr="00451A94" w:rsidRDefault="009A2F42" w:rsidP="009A2F42">
            <w:pPr>
              <w:spacing w:after="0" w:line="240" w:lineRule="auto"/>
              <w:jc w:val="center"/>
              <w:rPr>
                <w:rFonts w:ascii="Arial" w:eastAsia="Times New Roman" w:hAnsi="Arial" w:cs="Arial"/>
                <w:sz w:val="20"/>
                <w:szCs w:val="20"/>
                <w:lang w:eastAsia="pl-PL"/>
              </w:rPr>
            </w:pPr>
            <w:r w:rsidRPr="00F63426">
              <w:rPr>
                <w:rFonts w:ascii="Arial" w:eastAsia="Times New Roman" w:hAnsi="Arial" w:cs="Arial"/>
                <w:sz w:val="18"/>
                <w:szCs w:val="18"/>
                <w:lang w:eastAsia="pl-PL"/>
              </w:rPr>
              <w:t>l.p.</w:t>
            </w:r>
          </w:p>
        </w:tc>
        <w:tc>
          <w:tcPr>
            <w:tcW w:w="326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5680F03" w14:textId="2CAB3158" w:rsidR="009A2F42" w:rsidRPr="00451A94" w:rsidRDefault="009A2F42" w:rsidP="009A2F42">
            <w:pPr>
              <w:spacing w:after="0" w:line="240" w:lineRule="auto"/>
              <w:jc w:val="center"/>
              <w:rPr>
                <w:rFonts w:ascii="Arial" w:eastAsia="Times New Roman" w:hAnsi="Arial" w:cs="Arial"/>
                <w:sz w:val="20"/>
                <w:szCs w:val="20"/>
                <w:lang w:eastAsia="pl-PL"/>
              </w:rPr>
            </w:pPr>
            <w:r w:rsidRPr="00F63426">
              <w:rPr>
                <w:rFonts w:ascii="Arial" w:eastAsia="Times New Roman" w:hAnsi="Arial" w:cs="Arial"/>
                <w:sz w:val="18"/>
                <w:szCs w:val="18"/>
                <w:lang w:eastAsia="pl-PL"/>
              </w:rPr>
              <w:t>Nazwa</w:t>
            </w:r>
          </w:p>
        </w:tc>
        <w:tc>
          <w:tcPr>
            <w:tcW w:w="452" w:type="dxa"/>
            <w:tcBorders>
              <w:top w:val="single" w:sz="4" w:space="0" w:color="auto"/>
              <w:left w:val="nil"/>
              <w:bottom w:val="single" w:sz="4" w:space="0" w:color="auto"/>
              <w:right w:val="single" w:sz="4" w:space="0" w:color="auto"/>
            </w:tcBorders>
            <w:shd w:val="clear" w:color="auto" w:fill="EEECE1" w:themeFill="background2"/>
            <w:vAlign w:val="center"/>
            <w:hideMark/>
          </w:tcPr>
          <w:p w14:paraId="2414A242" w14:textId="52743890"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t>j.m.</w:t>
            </w:r>
          </w:p>
        </w:tc>
        <w:tc>
          <w:tcPr>
            <w:tcW w:w="585" w:type="dxa"/>
            <w:tcBorders>
              <w:top w:val="single" w:sz="4" w:space="0" w:color="auto"/>
              <w:left w:val="nil"/>
              <w:bottom w:val="single" w:sz="4" w:space="0" w:color="auto"/>
              <w:right w:val="single" w:sz="4" w:space="0" w:color="auto"/>
            </w:tcBorders>
            <w:shd w:val="clear" w:color="auto" w:fill="EEECE1" w:themeFill="background2"/>
            <w:vAlign w:val="center"/>
            <w:hideMark/>
          </w:tcPr>
          <w:p w14:paraId="46A19259" w14:textId="6929ADAD"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t>ilość</w:t>
            </w:r>
          </w:p>
        </w:tc>
        <w:tc>
          <w:tcPr>
            <w:tcW w:w="541" w:type="dxa"/>
            <w:tcBorders>
              <w:top w:val="single" w:sz="4" w:space="0" w:color="auto"/>
              <w:left w:val="nil"/>
              <w:bottom w:val="single" w:sz="4" w:space="0" w:color="auto"/>
              <w:right w:val="single" w:sz="4" w:space="0" w:color="auto"/>
            </w:tcBorders>
            <w:shd w:val="clear" w:color="auto" w:fill="EEECE1" w:themeFill="background2"/>
          </w:tcPr>
          <w:p w14:paraId="0AE686D8" w14:textId="7EF8C4D9"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sz w:val="18"/>
                <w:szCs w:val="18"/>
              </w:rPr>
              <w:br/>
              <w:t>cena jedn. netto</w:t>
            </w:r>
          </w:p>
        </w:tc>
        <w:tc>
          <w:tcPr>
            <w:tcW w:w="761" w:type="dxa"/>
            <w:tcBorders>
              <w:top w:val="single" w:sz="4" w:space="0" w:color="auto"/>
              <w:left w:val="single" w:sz="4" w:space="0" w:color="auto"/>
              <w:bottom w:val="single" w:sz="4" w:space="0" w:color="auto"/>
              <w:right w:val="single" w:sz="4" w:space="0" w:color="auto"/>
            </w:tcBorders>
            <w:shd w:val="clear" w:color="auto" w:fill="EEECE1" w:themeFill="background2"/>
          </w:tcPr>
          <w:p w14:paraId="602707A8" w14:textId="28A4B477"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sz w:val="18"/>
                <w:szCs w:val="18"/>
              </w:rPr>
              <w:br/>
              <w:t>wartość netto</w:t>
            </w:r>
          </w:p>
        </w:tc>
        <w:tc>
          <w:tcPr>
            <w:tcW w:w="781" w:type="dxa"/>
            <w:tcBorders>
              <w:top w:val="single" w:sz="4" w:space="0" w:color="auto"/>
              <w:left w:val="single" w:sz="4" w:space="0" w:color="auto"/>
              <w:bottom w:val="single" w:sz="4" w:space="0" w:color="auto"/>
              <w:right w:val="single" w:sz="4" w:space="0" w:color="auto"/>
            </w:tcBorders>
            <w:shd w:val="clear" w:color="auto" w:fill="EEECE1" w:themeFill="background2"/>
          </w:tcPr>
          <w:p w14:paraId="6DE1E2B0" w14:textId="51AC07FB"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sz w:val="18"/>
                <w:szCs w:val="18"/>
              </w:rPr>
              <w:br/>
              <w:t>stawka podatku VAT</w:t>
            </w:r>
          </w:p>
        </w:tc>
        <w:tc>
          <w:tcPr>
            <w:tcW w:w="601" w:type="dxa"/>
            <w:tcBorders>
              <w:top w:val="single" w:sz="4" w:space="0" w:color="auto"/>
              <w:left w:val="single" w:sz="4" w:space="0" w:color="auto"/>
              <w:bottom w:val="single" w:sz="4" w:space="0" w:color="auto"/>
              <w:right w:val="single" w:sz="4" w:space="0" w:color="auto"/>
            </w:tcBorders>
            <w:shd w:val="clear" w:color="auto" w:fill="EEECE1" w:themeFill="background2"/>
          </w:tcPr>
          <w:p w14:paraId="2C02FB6A" w14:textId="4FBAFE5A"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rFonts w:ascii="Arial" w:eastAsia="Times New Roman" w:hAnsi="Arial" w:cs="Arial"/>
                <w:sz w:val="18"/>
                <w:szCs w:val="18"/>
                <w:lang w:eastAsia="pl-PL"/>
              </w:rPr>
              <w:br/>
              <w:t>cena jedn. brutto</w:t>
            </w:r>
          </w:p>
        </w:tc>
        <w:tc>
          <w:tcPr>
            <w:tcW w:w="1524" w:type="dxa"/>
            <w:tcBorders>
              <w:top w:val="single" w:sz="4" w:space="0" w:color="auto"/>
              <w:left w:val="single" w:sz="4" w:space="0" w:color="auto"/>
              <w:bottom w:val="single" w:sz="4" w:space="0" w:color="auto"/>
              <w:right w:val="single" w:sz="4" w:space="0" w:color="auto"/>
            </w:tcBorders>
            <w:shd w:val="clear" w:color="auto" w:fill="EEECE1" w:themeFill="background2"/>
          </w:tcPr>
          <w:p w14:paraId="454F248B" w14:textId="53BC9830"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sz w:val="18"/>
                <w:szCs w:val="18"/>
              </w:rPr>
              <w:br/>
              <w:t>wartość brutto</w:t>
            </w:r>
          </w:p>
        </w:tc>
      </w:tr>
      <w:tr w:rsidR="009A2F42" w:rsidRPr="00451A94" w14:paraId="1CED260A" w14:textId="0839C230" w:rsidTr="009A2F42">
        <w:trPr>
          <w:trHeight w:val="304"/>
        </w:trPr>
        <w:tc>
          <w:tcPr>
            <w:tcW w:w="4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EB46F2" w14:textId="05274CF2"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1.</w:t>
            </w:r>
          </w:p>
        </w:tc>
        <w:tc>
          <w:tcPr>
            <w:tcW w:w="3260" w:type="dxa"/>
            <w:tcBorders>
              <w:top w:val="single" w:sz="4" w:space="0" w:color="auto"/>
              <w:left w:val="nil"/>
              <w:bottom w:val="single" w:sz="4" w:space="0" w:color="auto"/>
              <w:right w:val="single" w:sz="4" w:space="0" w:color="auto"/>
            </w:tcBorders>
            <w:shd w:val="clear" w:color="auto" w:fill="EEECE1" w:themeFill="background2"/>
            <w:vAlign w:val="center"/>
          </w:tcPr>
          <w:p w14:paraId="4D0D82C3" w14:textId="4FBF9BC8"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2.</w:t>
            </w:r>
          </w:p>
        </w:tc>
        <w:tc>
          <w:tcPr>
            <w:tcW w:w="452" w:type="dxa"/>
            <w:tcBorders>
              <w:top w:val="single" w:sz="4" w:space="0" w:color="auto"/>
              <w:left w:val="nil"/>
              <w:bottom w:val="single" w:sz="4" w:space="0" w:color="auto"/>
              <w:right w:val="single" w:sz="4" w:space="0" w:color="auto"/>
            </w:tcBorders>
            <w:shd w:val="clear" w:color="auto" w:fill="EEECE1" w:themeFill="background2"/>
            <w:vAlign w:val="center"/>
          </w:tcPr>
          <w:p w14:paraId="1A5E4C4F" w14:textId="04C82685"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3.</w:t>
            </w:r>
          </w:p>
        </w:tc>
        <w:tc>
          <w:tcPr>
            <w:tcW w:w="585" w:type="dxa"/>
            <w:tcBorders>
              <w:top w:val="single" w:sz="4" w:space="0" w:color="auto"/>
              <w:left w:val="nil"/>
              <w:bottom w:val="single" w:sz="4" w:space="0" w:color="auto"/>
              <w:right w:val="single" w:sz="4" w:space="0" w:color="auto"/>
            </w:tcBorders>
            <w:shd w:val="clear" w:color="auto" w:fill="EEECE1" w:themeFill="background2"/>
            <w:vAlign w:val="center"/>
          </w:tcPr>
          <w:p w14:paraId="2EA22188" w14:textId="0D7A6E26"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4.</w:t>
            </w:r>
          </w:p>
        </w:tc>
        <w:tc>
          <w:tcPr>
            <w:tcW w:w="541" w:type="dxa"/>
            <w:tcBorders>
              <w:top w:val="single" w:sz="4" w:space="0" w:color="auto"/>
              <w:left w:val="nil"/>
              <w:bottom w:val="single" w:sz="4" w:space="0" w:color="auto"/>
              <w:right w:val="single" w:sz="4" w:space="0" w:color="auto"/>
            </w:tcBorders>
            <w:shd w:val="clear" w:color="auto" w:fill="EEECE1" w:themeFill="background2"/>
            <w:vAlign w:val="center"/>
          </w:tcPr>
          <w:p w14:paraId="63A4C85D" w14:textId="2CE05344"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5.</w:t>
            </w:r>
          </w:p>
        </w:tc>
        <w:tc>
          <w:tcPr>
            <w:tcW w:w="76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5FC7AD0" w14:textId="34E718AB"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6. (4x5)</w:t>
            </w:r>
          </w:p>
        </w:tc>
        <w:tc>
          <w:tcPr>
            <w:tcW w:w="7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6A848D" w14:textId="20AA1E1B"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7.</w:t>
            </w:r>
          </w:p>
        </w:tc>
        <w:tc>
          <w:tcPr>
            <w:tcW w:w="6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1F2BCC" w14:textId="3951BE50"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8.</w:t>
            </w:r>
          </w:p>
        </w:tc>
        <w:tc>
          <w:tcPr>
            <w:tcW w:w="152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DB6F2D" w14:textId="0FFEC800" w:rsidR="009A2F42" w:rsidRPr="00451A94" w:rsidRDefault="009A2F42" w:rsidP="009A2F42">
            <w:pPr>
              <w:spacing w:after="0" w:line="240" w:lineRule="auto"/>
              <w:jc w:val="center"/>
              <w:rPr>
                <w:rFonts w:ascii="Arial" w:eastAsia="Times New Roman" w:hAnsi="Arial" w:cs="Arial"/>
                <w:sz w:val="20"/>
                <w:szCs w:val="20"/>
                <w:lang w:eastAsia="pl-PL"/>
              </w:rPr>
            </w:pPr>
            <w:r w:rsidRPr="008263C8">
              <w:rPr>
                <w:b/>
                <w:bCs/>
                <w:sz w:val="18"/>
                <w:szCs w:val="18"/>
              </w:rPr>
              <w:t>9. (4x8)</w:t>
            </w:r>
          </w:p>
        </w:tc>
      </w:tr>
      <w:tr w:rsidR="009A2F42" w:rsidRPr="00451A94" w14:paraId="1DE82A25" w14:textId="3F44CC9E"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A4DAF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w:t>
            </w:r>
          </w:p>
        </w:tc>
        <w:tc>
          <w:tcPr>
            <w:tcW w:w="3260" w:type="dxa"/>
            <w:tcBorders>
              <w:top w:val="nil"/>
              <w:left w:val="nil"/>
              <w:bottom w:val="single" w:sz="4" w:space="0" w:color="auto"/>
              <w:right w:val="single" w:sz="4" w:space="0" w:color="auto"/>
            </w:tcBorders>
            <w:shd w:val="clear" w:color="000000" w:fill="FFFFFF"/>
            <w:noWrap/>
            <w:vAlign w:val="bottom"/>
            <w:hideMark/>
          </w:tcPr>
          <w:p w14:paraId="72709BE1"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Ananasy w lekkim syropie 565 g</w:t>
            </w:r>
          </w:p>
        </w:tc>
        <w:tc>
          <w:tcPr>
            <w:tcW w:w="452" w:type="dxa"/>
            <w:tcBorders>
              <w:top w:val="nil"/>
              <w:left w:val="nil"/>
              <w:bottom w:val="single" w:sz="4" w:space="0" w:color="auto"/>
              <w:right w:val="single" w:sz="4" w:space="0" w:color="auto"/>
            </w:tcBorders>
            <w:shd w:val="clear" w:color="000000" w:fill="FFFFFF"/>
            <w:noWrap/>
            <w:vAlign w:val="center"/>
            <w:hideMark/>
          </w:tcPr>
          <w:p w14:paraId="6518ED77"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085AC94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60</w:t>
            </w:r>
          </w:p>
        </w:tc>
        <w:tc>
          <w:tcPr>
            <w:tcW w:w="541" w:type="dxa"/>
            <w:tcBorders>
              <w:top w:val="single" w:sz="4" w:space="0" w:color="auto"/>
              <w:left w:val="nil"/>
              <w:bottom w:val="single" w:sz="4" w:space="0" w:color="auto"/>
              <w:right w:val="single" w:sz="4" w:space="0" w:color="auto"/>
            </w:tcBorders>
            <w:shd w:val="clear" w:color="000000" w:fill="FFFFFF"/>
          </w:tcPr>
          <w:p w14:paraId="0A48D29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00C5446" w14:textId="43A7753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0FA62DC" w14:textId="6200496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5D310B2" w14:textId="6F6C18A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D6A96E0" w14:textId="58E0095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9E5347A" w14:textId="0D2AE22D"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A58B41"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w:t>
            </w:r>
          </w:p>
        </w:tc>
        <w:tc>
          <w:tcPr>
            <w:tcW w:w="3260" w:type="dxa"/>
            <w:tcBorders>
              <w:top w:val="nil"/>
              <w:left w:val="nil"/>
              <w:bottom w:val="single" w:sz="4" w:space="0" w:color="auto"/>
              <w:right w:val="single" w:sz="4" w:space="0" w:color="auto"/>
            </w:tcBorders>
            <w:shd w:val="clear" w:color="000000" w:fill="FFFFFF"/>
            <w:noWrap/>
            <w:vAlign w:val="bottom"/>
            <w:hideMark/>
          </w:tcPr>
          <w:p w14:paraId="5FDC3732"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Bazylia 10 g</w:t>
            </w:r>
          </w:p>
        </w:tc>
        <w:tc>
          <w:tcPr>
            <w:tcW w:w="452" w:type="dxa"/>
            <w:tcBorders>
              <w:top w:val="nil"/>
              <w:left w:val="nil"/>
              <w:bottom w:val="single" w:sz="4" w:space="0" w:color="auto"/>
              <w:right w:val="single" w:sz="4" w:space="0" w:color="auto"/>
            </w:tcBorders>
            <w:shd w:val="clear" w:color="000000" w:fill="FFFFFF"/>
            <w:noWrap/>
            <w:vAlign w:val="center"/>
            <w:hideMark/>
          </w:tcPr>
          <w:p w14:paraId="1E3E594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58F4942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3E667D7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99DD2B1" w14:textId="26C3BE4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33EFB1A" w14:textId="3409DE3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4758590B" w14:textId="40AF619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13380CF" w14:textId="2D34381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B4F0907" w14:textId="6FE16255"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1AF3A7"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w:t>
            </w:r>
          </w:p>
        </w:tc>
        <w:tc>
          <w:tcPr>
            <w:tcW w:w="3260" w:type="dxa"/>
            <w:tcBorders>
              <w:top w:val="nil"/>
              <w:left w:val="nil"/>
              <w:bottom w:val="single" w:sz="4" w:space="0" w:color="auto"/>
              <w:right w:val="single" w:sz="4" w:space="0" w:color="auto"/>
            </w:tcBorders>
            <w:shd w:val="clear" w:color="000000" w:fill="FFFFFF"/>
            <w:noWrap/>
            <w:vAlign w:val="bottom"/>
            <w:hideMark/>
          </w:tcPr>
          <w:p w14:paraId="0A022483"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Brzoskwinie w lekkim syropie 820 g</w:t>
            </w:r>
          </w:p>
        </w:tc>
        <w:tc>
          <w:tcPr>
            <w:tcW w:w="452" w:type="dxa"/>
            <w:tcBorders>
              <w:top w:val="nil"/>
              <w:left w:val="nil"/>
              <w:bottom w:val="single" w:sz="4" w:space="0" w:color="auto"/>
              <w:right w:val="single" w:sz="4" w:space="0" w:color="auto"/>
            </w:tcBorders>
            <w:shd w:val="clear" w:color="000000" w:fill="FFFFFF"/>
            <w:noWrap/>
            <w:vAlign w:val="center"/>
            <w:hideMark/>
          </w:tcPr>
          <w:p w14:paraId="0F3F7D1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11AE005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60</w:t>
            </w:r>
          </w:p>
        </w:tc>
        <w:tc>
          <w:tcPr>
            <w:tcW w:w="541" w:type="dxa"/>
            <w:tcBorders>
              <w:top w:val="single" w:sz="4" w:space="0" w:color="auto"/>
              <w:left w:val="nil"/>
              <w:bottom w:val="single" w:sz="4" w:space="0" w:color="auto"/>
              <w:right w:val="single" w:sz="4" w:space="0" w:color="auto"/>
            </w:tcBorders>
            <w:shd w:val="clear" w:color="000000" w:fill="FFFFFF"/>
          </w:tcPr>
          <w:p w14:paraId="64BE31A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042BA3DC" w14:textId="7CE7D40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AF912D5" w14:textId="36A8C8C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391381CC" w14:textId="4233DED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4864E9E" w14:textId="235CC58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9DBDD91" w14:textId="1F82C111"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21A371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w:t>
            </w:r>
          </w:p>
        </w:tc>
        <w:tc>
          <w:tcPr>
            <w:tcW w:w="3260" w:type="dxa"/>
            <w:tcBorders>
              <w:top w:val="nil"/>
              <w:left w:val="nil"/>
              <w:bottom w:val="single" w:sz="4" w:space="0" w:color="auto"/>
              <w:right w:val="single" w:sz="4" w:space="0" w:color="auto"/>
            </w:tcBorders>
            <w:shd w:val="clear" w:color="000000" w:fill="FFFFFF"/>
            <w:noWrap/>
            <w:vAlign w:val="bottom"/>
            <w:hideMark/>
          </w:tcPr>
          <w:p w14:paraId="42BF8C19"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Budyń   60 g</w:t>
            </w:r>
          </w:p>
        </w:tc>
        <w:tc>
          <w:tcPr>
            <w:tcW w:w="452" w:type="dxa"/>
            <w:tcBorders>
              <w:top w:val="nil"/>
              <w:left w:val="nil"/>
              <w:bottom w:val="single" w:sz="4" w:space="0" w:color="auto"/>
              <w:right w:val="single" w:sz="4" w:space="0" w:color="auto"/>
            </w:tcBorders>
            <w:shd w:val="clear" w:color="000000" w:fill="FFFFFF"/>
            <w:noWrap/>
            <w:vAlign w:val="center"/>
            <w:hideMark/>
          </w:tcPr>
          <w:p w14:paraId="496E7DC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2EDB9B2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nil"/>
              <w:bottom w:val="single" w:sz="4" w:space="0" w:color="auto"/>
              <w:right w:val="single" w:sz="4" w:space="0" w:color="auto"/>
            </w:tcBorders>
            <w:shd w:val="clear" w:color="000000" w:fill="FFFFFF"/>
          </w:tcPr>
          <w:p w14:paraId="15B30B9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CFCD13C" w14:textId="6F83286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E1C6141" w14:textId="1939E46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0D6AA6A" w14:textId="205453B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76356F75" w14:textId="3C67453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B30BD1C" w14:textId="7B01C3E0"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CFD892"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w:t>
            </w:r>
          </w:p>
        </w:tc>
        <w:tc>
          <w:tcPr>
            <w:tcW w:w="3260" w:type="dxa"/>
            <w:tcBorders>
              <w:top w:val="nil"/>
              <w:left w:val="nil"/>
              <w:bottom w:val="single" w:sz="4" w:space="0" w:color="auto"/>
              <w:right w:val="single" w:sz="4" w:space="0" w:color="auto"/>
            </w:tcBorders>
            <w:shd w:val="clear" w:color="000000" w:fill="FFFFFF"/>
            <w:noWrap/>
            <w:vAlign w:val="bottom"/>
            <w:hideMark/>
          </w:tcPr>
          <w:p w14:paraId="3AB42B29"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Chrzan tarty 180/190 g</w:t>
            </w:r>
          </w:p>
        </w:tc>
        <w:tc>
          <w:tcPr>
            <w:tcW w:w="452" w:type="dxa"/>
            <w:tcBorders>
              <w:top w:val="nil"/>
              <w:left w:val="nil"/>
              <w:bottom w:val="single" w:sz="4" w:space="0" w:color="auto"/>
              <w:right w:val="single" w:sz="4" w:space="0" w:color="auto"/>
            </w:tcBorders>
            <w:shd w:val="clear" w:color="000000" w:fill="FFFFFF"/>
            <w:noWrap/>
            <w:vAlign w:val="center"/>
            <w:hideMark/>
          </w:tcPr>
          <w:p w14:paraId="2CE8A0B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736B01C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40</w:t>
            </w:r>
          </w:p>
        </w:tc>
        <w:tc>
          <w:tcPr>
            <w:tcW w:w="541" w:type="dxa"/>
            <w:tcBorders>
              <w:top w:val="single" w:sz="4" w:space="0" w:color="auto"/>
              <w:left w:val="nil"/>
              <w:bottom w:val="single" w:sz="4" w:space="0" w:color="auto"/>
              <w:right w:val="single" w:sz="4" w:space="0" w:color="auto"/>
            </w:tcBorders>
            <w:shd w:val="clear" w:color="000000" w:fill="FFFFFF"/>
          </w:tcPr>
          <w:p w14:paraId="1C0C86C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84CCD11" w14:textId="10D0244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6C153DD" w14:textId="69F3C80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490D636" w14:textId="01CBE94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DC469A1" w14:textId="26548C2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0124E67" w14:textId="431505B4"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D3B87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6.</w:t>
            </w:r>
          </w:p>
        </w:tc>
        <w:tc>
          <w:tcPr>
            <w:tcW w:w="3260" w:type="dxa"/>
            <w:tcBorders>
              <w:top w:val="nil"/>
              <w:left w:val="nil"/>
              <w:bottom w:val="single" w:sz="4" w:space="0" w:color="auto"/>
              <w:right w:val="single" w:sz="4" w:space="0" w:color="auto"/>
            </w:tcBorders>
            <w:shd w:val="clear" w:color="000000" w:fill="FFFFFF"/>
            <w:noWrap/>
            <w:vAlign w:val="bottom"/>
            <w:hideMark/>
          </w:tcPr>
          <w:p w14:paraId="20583FE4"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Ciastka  biszkopty 250 g</w:t>
            </w:r>
          </w:p>
        </w:tc>
        <w:tc>
          <w:tcPr>
            <w:tcW w:w="452" w:type="dxa"/>
            <w:tcBorders>
              <w:top w:val="nil"/>
              <w:left w:val="nil"/>
              <w:bottom w:val="single" w:sz="4" w:space="0" w:color="auto"/>
              <w:right w:val="single" w:sz="4" w:space="0" w:color="auto"/>
            </w:tcBorders>
            <w:shd w:val="clear" w:color="000000" w:fill="FFFFFF"/>
            <w:noWrap/>
            <w:vAlign w:val="center"/>
            <w:hideMark/>
          </w:tcPr>
          <w:p w14:paraId="7497CA1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7E2FEFE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30</w:t>
            </w:r>
          </w:p>
        </w:tc>
        <w:tc>
          <w:tcPr>
            <w:tcW w:w="541" w:type="dxa"/>
            <w:tcBorders>
              <w:top w:val="single" w:sz="4" w:space="0" w:color="auto"/>
              <w:left w:val="nil"/>
              <w:bottom w:val="single" w:sz="4" w:space="0" w:color="auto"/>
              <w:right w:val="single" w:sz="4" w:space="0" w:color="auto"/>
            </w:tcBorders>
            <w:shd w:val="clear" w:color="000000" w:fill="FFFFFF"/>
          </w:tcPr>
          <w:p w14:paraId="7F3384E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45283E9" w14:textId="279AF84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3D9E313B" w14:textId="4563E4E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46BDE0A6" w14:textId="41BAFD8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888976B" w14:textId="137691A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13E1D08" w14:textId="4B25B338"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5679CB"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7.</w:t>
            </w:r>
          </w:p>
        </w:tc>
        <w:tc>
          <w:tcPr>
            <w:tcW w:w="3260" w:type="dxa"/>
            <w:tcBorders>
              <w:top w:val="nil"/>
              <w:left w:val="nil"/>
              <w:bottom w:val="single" w:sz="4" w:space="0" w:color="auto"/>
              <w:right w:val="single" w:sz="4" w:space="0" w:color="auto"/>
            </w:tcBorders>
            <w:shd w:val="clear" w:color="000000" w:fill="FFFFFF"/>
            <w:noWrap/>
            <w:vAlign w:val="bottom"/>
            <w:hideMark/>
          </w:tcPr>
          <w:p w14:paraId="758B394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Ciastka kruche</w:t>
            </w:r>
          </w:p>
        </w:tc>
        <w:tc>
          <w:tcPr>
            <w:tcW w:w="452" w:type="dxa"/>
            <w:tcBorders>
              <w:top w:val="nil"/>
              <w:left w:val="nil"/>
              <w:bottom w:val="single" w:sz="4" w:space="0" w:color="auto"/>
              <w:right w:val="single" w:sz="4" w:space="0" w:color="auto"/>
            </w:tcBorders>
            <w:shd w:val="clear" w:color="000000" w:fill="FFFFFF"/>
            <w:noWrap/>
            <w:vAlign w:val="center"/>
            <w:hideMark/>
          </w:tcPr>
          <w:p w14:paraId="7922805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3BA3429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0955658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C3476B3" w14:textId="767F365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1A097A1" w14:textId="0C9B486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95C602F" w14:textId="78D36A4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05952E6" w14:textId="7D60104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9971666" w14:textId="7DCDF613"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EC79A6"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8.</w:t>
            </w:r>
          </w:p>
        </w:tc>
        <w:tc>
          <w:tcPr>
            <w:tcW w:w="3260" w:type="dxa"/>
            <w:tcBorders>
              <w:top w:val="nil"/>
              <w:left w:val="nil"/>
              <w:bottom w:val="single" w:sz="4" w:space="0" w:color="auto"/>
              <w:right w:val="single" w:sz="4" w:space="0" w:color="auto"/>
            </w:tcBorders>
            <w:shd w:val="clear" w:color="000000" w:fill="FFFFFF"/>
            <w:noWrap/>
            <w:vAlign w:val="bottom"/>
            <w:hideMark/>
          </w:tcPr>
          <w:p w14:paraId="7903A28E"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Krakersy</w:t>
            </w:r>
          </w:p>
        </w:tc>
        <w:tc>
          <w:tcPr>
            <w:tcW w:w="452" w:type="dxa"/>
            <w:tcBorders>
              <w:top w:val="nil"/>
              <w:left w:val="nil"/>
              <w:bottom w:val="single" w:sz="4" w:space="0" w:color="auto"/>
              <w:right w:val="single" w:sz="4" w:space="0" w:color="auto"/>
            </w:tcBorders>
            <w:shd w:val="clear" w:color="000000" w:fill="FFFFFF"/>
            <w:noWrap/>
            <w:vAlign w:val="center"/>
            <w:hideMark/>
          </w:tcPr>
          <w:p w14:paraId="1B80114E"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1B24B09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w:t>
            </w:r>
          </w:p>
        </w:tc>
        <w:tc>
          <w:tcPr>
            <w:tcW w:w="541" w:type="dxa"/>
            <w:tcBorders>
              <w:top w:val="single" w:sz="4" w:space="0" w:color="auto"/>
              <w:left w:val="nil"/>
              <w:bottom w:val="single" w:sz="4" w:space="0" w:color="auto"/>
              <w:right w:val="single" w:sz="4" w:space="0" w:color="auto"/>
            </w:tcBorders>
            <w:shd w:val="clear" w:color="000000" w:fill="FFFFFF"/>
          </w:tcPr>
          <w:p w14:paraId="1813546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2DF0151" w14:textId="2C24BA7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8129CB3" w14:textId="43BA731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72A60B4C" w14:textId="68E5EF1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16643C4" w14:textId="17E2CB8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E7C7996" w14:textId="2B42B103"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4331D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9.</w:t>
            </w:r>
          </w:p>
        </w:tc>
        <w:tc>
          <w:tcPr>
            <w:tcW w:w="3260" w:type="dxa"/>
            <w:tcBorders>
              <w:top w:val="nil"/>
              <w:left w:val="nil"/>
              <w:bottom w:val="single" w:sz="4" w:space="0" w:color="auto"/>
              <w:right w:val="single" w:sz="4" w:space="0" w:color="auto"/>
            </w:tcBorders>
            <w:shd w:val="clear" w:color="000000" w:fill="FFFFFF"/>
            <w:noWrap/>
            <w:vAlign w:val="bottom"/>
            <w:hideMark/>
          </w:tcPr>
          <w:p w14:paraId="00DB65A4"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Cukier 1 kg</w:t>
            </w:r>
          </w:p>
        </w:tc>
        <w:tc>
          <w:tcPr>
            <w:tcW w:w="452" w:type="dxa"/>
            <w:tcBorders>
              <w:top w:val="nil"/>
              <w:left w:val="nil"/>
              <w:bottom w:val="single" w:sz="4" w:space="0" w:color="auto"/>
              <w:right w:val="single" w:sz="4" w:space="0" w:color="auto"/>
            </w:tcBorders>
            <w:shd w:val="clear" w:color="000000" w:fill="FFFFFF"/>
            <w:noWrap/>
            <w:vAlign w:val="center"/>
            <w:hideMark/>
          </w:tcPr>
          <w:p w14:paraId="7BD6ECF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7F4D95E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250</w:t>
            </w:r>
          </w:p>
        </w:tc>
        <w:tc>
          <w:tcPr>
            <w:tcW w:w="541" w:type="dxa"/>
            <w:tcBorders>
              <w:top w:val="single" w:sz="4" w:space="0" w:color="auto"/>
              <w:left w:val="nil"/>
              <w:bottom w:val="single" w:sz="4" w:space="0" w:color="auto"/>
              <w:right w:val="single" w:sz="4" w:space="0" w:color="auto"/>
            </w:tcBorders>
            <w:shd w:val="clear" w:color="000000" w:fill="FFFFFF"/>
          </w:tcPr>
          <w:p w14:paraId="29740A3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CCA11A9" w14:textId="389AE5F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41BCBFF" w14:textId="20425BD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E8B7616" w14:textId="5D125A3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88D8EC4" w14:textId="670C50F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D33F6E5" w14:textId="29AAC467"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851520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10.</w:t>
            </w:r>
          </w:p>
        </w:tc>
        <w:tc>
          <w:tcPr>
            <w:tcW w:w="3260" w:type="dxa"/>
            <w:tcBorders>
              <w:top w:val="nil"/>
              <w:left w:val="nil"/>
              <w:bottom w:val="single" w:sz="4" w:space="0" w:color="auto"/>
              <w:right w:val="single" w:sz="4" w:space="0" w:color="auto"/>
            </w:tcBorders>
            <w:shd w:val="clear" w:color="000000" w:fill="FFFFFF"/>
            <w:noWrap/>
            <w:vAlign w:val="bottom"/>
            <w:hideMark/>
          </w:tcPr>
          <w:p w14:paraId="12C4848D"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Cukier wanilinowy 30 g</w:t>
            </w:r>
          </w:p>
        </w:tc>
        <w:tc>
          <w:tcPr>
            <w:tcW w:w="452" w:type="dxa"/>
            <w:tcBorders>
              <w:top w:val="nil"/>
              <w:left w:val="nil"/>
              <w:bottom w:val="single" w:sz="4" w:space="0" w:color="auto"/>
              <w:right w:val="single" w:sz="4" w:space="0" w:color="auto"/>
            </w:tcBorders>
            <w:shd w:val="clear" w:color="000000" w:fill="FFFFFF"/>
            <w:noWrap/>
            <w:vAlign w:val="center"/>
            <w:hideMark/>
          </w:tcPr>
          <w:p w14:paraId="181DDCE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4CB169C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26</w:t>
            </w:r>
          </w:p>
        </w:tc>
        <w:tc>
          <w:tcPr>
            <w:tcW w:w="541" w:type="dxa"/>
            <w:tcBorders>
              <w:top w:val="single" w:sz="4" w:space="0" w:color="auto"/>
              <w:left w:val="nil"/>
              <w:bottom w:val="single" w:sz="4" w:space="0" w:color="auto"/>
              <w:right w:val="single" w:sz="4" w:space="0" w:color="auto"/>
            </w:tcBorders>
            <w:shd w:val="clear" w:color="000000" w:fill="FFFFFF"/>
          </w:tcPr>
          <w:p w14:paraId="219D657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94CB330" w14:textId="63B7EA1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F4E0B96" w14:textId="5F144FF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561834C" w14:textId="596DAB3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73D7D09" w14:textId="273E201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4595955" w14:textId="2CF27F0A"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9395D7"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11.</w:t>
            </w:r>
          </w:p>
        </w:tc>
        <w:tc>
          <w:tcPr>
            <w:tcW w:w="3260" w:type="dxa"/>
            <w:tcBorders>
              <w:top w:val="nil"/>
              <w:left w:val="nil"/>
              <w:bottom w:val="single" w:sz="4" w:space="0" w:color="auto"/>
              <w:right w:val="single" w:sz="4" w:space="0" w:color="auto"/>
            </w:tcBorders>
            <w:shd w:val="clear" w:color="000000" w:fill="FFFFFF"/>
            <w:noWrap/>
            <w:vAlign w:val="bottom"/>
            <w:hideMark/>
          </w:tcPr>
          <w:p w14:paraId="01E8537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Cynamon 20 g</w:t>
            </w:r>
          </w:p>
        </w:tc>
        <w:tc>
          <w:tcPr>
            <w:tcW w:w="452" w:type="dxa"/>
            <w:tcBorders>
              <w:top w:val="nil"/>
              <w:left w:val="nil"/>
              <w:bottom w:val="single" w:sz="4" w:space="0" w:color="auto"/>
              <w:right w:val="single" w:sz="4" w:space="0" w:color="auto"/>
            </w:tcBorders>
            <w:shd w:val="clear" w:color="000000" w:fill="FFFFFF"/>
            <w:noWrap/>
            <w:vAlign w:val="center"/>
            <w:hideMark/>
          </w:tcPr>
          <w:p w14:paraId="48D6C77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72AEBB6E"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63B67AA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03AEF2FF" w14:textId="2E49E3D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CAFF6D8" w14:textId="7E8306F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D52D335" w14:textId="501F529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E006205" w14:textId="58F6C0E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6F1A686" w14:textId="1FBD4D49"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C4DAC8"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12.</w:t>
            </w:r>
          </w:p>
        </w:tc>
        <w:tc>
          <w:tcPr>
            <w:tcW w:w="3260" w:type="dxa"/>
            <w:tcBorders>
              <w:top w:val="nil"/>
              <w:left w:val="nil"/>
              <w:bottom w:val="single" w:sz="4" w:space="0" w:color="auto"/>
              <w:right w:val="single" w:sz="4" w:space="0" w:color="auto"/>
            </w:tcBorders>
            <w:shd w:val="clear" w:color="000000" w:fill="FFFFFF"/>
            <w:noWrap/>
            <w:vAlign w:val="bottom"/>
            <w:hideMark/>
          </w:tcPr>
          <w:p w14:paraId="350A20B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Czosnek granulowany 20 g</w:t>
            </w:r>
          </w:p>
        </w:tc>
        <w:tc>
          <w:tcPr>
            <w:tcW w:w="452" w:type="dxa"/>
            <w:tcBorders>
              <w:top w:val="nil"/>
              <w:left w:val="nil"/>
              <w:bottom w:val="single" w:sz="4" w:space="0" w:color="auto"/>
              <w:right w:val="single" w:sz="4" w:space="0" w:color="auto"/>
            </w:tcBorders>
            <w:shd w:val="clear" w:color="000000" w:fill="FFFFFF"/>
            <w:noWrap/>
            <w:vAlign w:val="center"/>
            <w:hideMark/>
          </w:tcPr>
          <w:p w14:paraId="6096FD0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1B76C85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0345BBC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788A03E" w14:textId="6A8B764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9F8223B" w14:textId="69ACDC3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AF474EE" w14:textId="659D98B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C4A998D" w14:textId="3D7D4CB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7D5E93F7" w14:textId="14F17A43"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8E3D7D"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13.</w:t>
            </w:r>
          </w:p>
        </w:tc>
        <w:tc>
          <w:tcPr>
            <w:tcW w:w="3260" w:type="dxa"/>
            <w:tcBorders>
              <w:top w:val="nil"/>
              <w:left w:val="nil"/>
              <w:bottom w:val="single" w:sz="4" w:space="0" w:color="auto"/>
              <w:right w:val="single" w:sz="4" w:space="0" w:color="auto"/>
            </w:tcBorders>
            <w:shd w:val="clear" w:color="000000" w:fill="FFFFFF"/>
            <w:noWrap/>
            <w:vAlign w:val="bottom"/>
            <w:hideMark/>
          </w:tcPr>
          <w:p w14:paraId="3ED9EA4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Dżem owocowy niskosłodzony 280 g mix</w:t>
            </w:r>
          </w:p>
        </w:tc>
        <w:tc>
          <w:tcPr>
            <w:tcW w:w="452" w:type="dxa"/>
            <w:tcBorders>
              <w:top w:val="nil"/>
              <w:left w:val="nil"/>
              <w:bottom w:val="single" w:sz="4" w:space="0" w:color="auto"/>
              <w:right w:val="single" w:sz="4" w:space="0" w:color="auto"/>
            </w:tcBorders>
            <w:shd w:val="clear" w:color="000000" w:fill="FFFFFF"/>
            <w:noWrap/>
            <w:vAlign w:val="center"/>
            <w:hideMark/>
          </w:tcPr>
          <w:p w14:paraId="48FEA2F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6BBE44B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240</w:t>
            </w:r>
          </w:p>
        </w:tc>
        <w:tc>
          <w:tcPr>
            <w:tcW w:w="541" w:type="dxa"/>
            <w:tcBorders>
              <w:top w:val="single" w:sz="4" w:space="0" w:color="auto"/>
              <w:left w:val="nil"/>
              <w:bottom w:val="single" w:sz="4" w:space="0" w:color="auto"/>
              <w:right w:val="single" w:sz="4" w:space="0" w:color="auto"/>
            </w:tcBorders>
            <w:shd w:val="clear" w:color="000000" w:fill="FFFFFF"/>
          </w:tcPr>
          <w:p w14:paraId="4EB2CAC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005CDE12" w14:textId="2541219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055E9A1" w14:textId="3F782CD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46CAE0E3" w14:textId="6F46206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EEC0D1F" w14:textId="5F36724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C1E105E" w14:textId="10C01B42"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5F5E32"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14.</w:t>
            </w:r>
          </w:p>
        </w:tc>
        <w:tc>
          <w:tcPr>
            <w:tcW w:w="3260" w:type="dxa"/>
            <w:tcBorders>
              <w:top w:val="nil"/>
              <w:left w:val="nil"/>
              <w:bottom w:val="single" w:sz="4" w:space="0" w:color="auto"/>
              <w:right w:val="single" w:sz="4" w:space="0" w:color="auto"/>
            </w:tcBorders>
            <w:shd w:val="clear" w:color="000000" w:fill="FFFFFF"/>
            <w:noWrap/>
            <w:vAlign w:val="bottom"/>
            <w:hideMark/>
          </w:tcPr>
          <w:p w14:paraId="55AD7A8E"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Fasola Jaś 500 g  </w:t>
            </w:r>
          </w:p>
        </w:tc>
        <w:tc>
          <w:tcPr>
            <w:tcW w:w="452" w:type="dxa"/>
            <w:tcBorders>
              <w:top w:val="nil"/>
              <w:left w:val="nil"/>
              <w:bottom w:val="single" w:sz="4" w:space="0" w:color="auto"/>
              <w:right w:val="single" w:sz="4" w:space="0" w:color="auto"/>
            </w:tcBorders>
            <w:shd w:val="clear" w:color="000000" w:fill="FFFFFF"/>
            <w:noWrap/>
            <w:vAlign w:val="center"/>
            <w:hideMark/>
          </w:tcPr>
          <w:p w14:paraId="7B4383F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682B31B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649C22A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1FBD9C0" w14:textId="3C1AA0E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01C7D38" w14:textId="05C0013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F43CAE8" w14:textId="2AF0BA0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4E260E9" w14:textId="70224F2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785D343" w14:textId="6BAC8B61"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66C16A"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15.</w:t>
            </w:r>
          </w:p>
        </w:tc>
        <w:tc>
          <w:tcPr>
            <w:tcW w:w="3260" w:type="dxa"/>
            <w:tcBorders>
              <w:top w:val="nil"/>
              <w:left w:val="nil"/>
              <w:bottom w:val="single" w:sz="4" w:space="0" w:color="auto"/>
              <w:right w:val="single" w:sz="4" w:space="0" w:color="auto"/>
            </w:tcBorders>
            <w:shd w:val="clear" w:color="000000" w:fill="FFFFFF"/>
            <w:noWrap/>
            <w:vAlign w:val="bottom"/>
            <w:hideMark/>
          </w:tcPr>
          <w:p w14:paraId="6916BC1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Galaretka owocowa  71/75 g</w:t>
            </w:r>
          </w:p>
        </w:tc>
        <w:tc>
          <w:tcPr>
            <w:tcW w:w="452" w:type="dxa"/>
            <w:tcBorders>
              <w:top w:val="nil"/>
              <w:left w:val="nil"/>
              <w:bottom w:val="single" w:sz="4" w:space="0" w:color="auto"/>
              <w:right w:val="single" w:sz="4" w:space="0" w:color="auto"/>
            </w:tcBorders>
            <w:shd w:val="clear" w:color="000000" w:fill="FFFFFF"/>
            <w:noWrap/>
            <w:vAlign w:val="center"/>
            <w:hideMark/>
          </w:tcPr>
          <w:p w14:paraId="283BEF7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1E5D976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750</w:t>
            </w:r>
          </w:p>
        </w:tc>
        <w:tc>
          <w:tcPr>
            <w:tcW w:w="541" w:type="dxa"/>
            <w:tcBorders>
              <w:top w:val="single" w:sz="4" w:space="0" w:color="auto"/>
              <w:left w:val="nil"/>
              <w:bottom w:val="single" w:sz="4" w:space="0" w:color="auto"/>
              <w:right w:val="single" w:sz="4" w:space="0" w:color="auto"/>
            </w:tcBorders>
            <w:shd w:val="clear" w:color="000000" w:fill="FFFFFF"/>
          </w:tcPr>
          <w:p w14:paraId="58B9CF7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AD6D7AB" w14:textId="54EB0F6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FFBEA77" w14:textId="25DD6E2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FE4C0B1" w14:textId="0FFCCAC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556C060B" w14:textId="16CC1F9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63A581E" w14:textId="2C30ACF0"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06757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16.</w:t>
            </w:r>
          </w:p>
        </w:tc>
        <w:tc>
          <w:tcPr>
            <w:tcW w:w="3260" w:type="dxa"/>
            <w:tcBorders>
              <w:top w:val="nil"/>
              <w:left w:val="nil"/>
              <w:bottom w:val="single" w:sz="4" w:space="0" w:color="auto"/>
              <w:right w:val="single" w:sz="4" w:space="0" w:color="auto"/>
            </w:tcBorders>
            <w:shd w:val="clear" w:color="000000" w:fill="FFFFFF"/>
            <w:noWrap/>
            <w:vAlign w:val="bottom"/>
            <w:hideMark/>
          </w:tcPr>
          <w:p w14:paraId="76D49AE2"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Groch łuskany 500 g</w:t>
            </w:r>
          </w:p>
        </w:tc>
        <w:tc>
          <w:tcPr>
            <w:tcW w:w="452" w:type="dxa"/>
            <w:tcBorders>
              <w:top w:val="nil"/>
              <w:left w:val="nil"/>
              <w:bottom w:val="single" w:sz="4" w:space="0" w:color="auto"/>
              <w:right w:val="single" w:sz="4" w:space="0" w:color="auto"/>
            </w:tcBorders>
            <w:shd w:val="clear" w:color="000000" w:fill="FFFFFF"/>
            <w:noWrap/>
            <w:vAlign w:val="center"/>
            <w:hideMark/>
          </w:tcPr>
          <w:p w14:paraId="5546D5B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198108C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6782003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7E5D36A" w14:textId="6B599A5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39BDBC4" w14:textId="5F1C9DF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D487343" w14:textId="2E5EBD9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2673DF7" w14:textId="75C1222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F84B86B" w14:textId="2DC11136"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53359E"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17.</w:t>
            </w:r>
          </w:p>
        </w:tc>
        <w:tc>
          <w:tcPr>
            <w:tcW w:w="3260" w:type="dxa"/>
            <w:tcBorders>
              <w:top w:val="nil"/>
              <w:left w:val="nil"/>
              <w:bottom w:val="single" w:sz="4" w:space="0" w:color="auto"/>
              <w:right w:val="single" w:sz="4" w:space="0" w:color="auto"/>
            </w:tcBorders>
            <w:shd w:val="clear" w:color="000000" w:fill="FFFFFF"/>
            <w:noWrap/>
            <w:vAlign w:val="bottom"/>
            <w:hideMark/>
          </w:tcPr>
          <w:p w14:paraId="1E3CA326"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Groszek konserwowy 400 g</w:t>
            </w:r>
          </w:p>
        </w:tc>
        <w:tc>
          <w:tcPr>
            <w:tcW w:w="452" w:type="dxa"/>
            <w:tcBorders>
              <w:top w:val="nil"/>
              <w:left w:val="nil"/>
              <w:bottom w:val="single" w:sz="4" w:space="0" w:color="auto"/>
              <w:right w:val="single" w:sz="4" w:space="0" w:color="auto"/>
            </w:tcBorders>
            <w:shd w:val="clear" w:color="000000" w:fill="FFFFFF"/>
            <w:noWrap/>
            <w:vAlign w:val="center"/>
            <w:hideMark/>
          </w:tcPr>
          <w:p w14:paraId="174BBDD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4FBF0DE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nil"/>
              <w:bottom w:val="single" w:sz="4" w:space="0" w:color="auto"/>
              <w:right w:val="single" w:sz="4" w:space="0" w:color="auto"/>
            </w:tcBorders>
            <w:shd w:val="clear" w:color="000000" w:fill="FFFFFF"/>
          </w:tcPr>
          <w:p w14:paraId="3A66F86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B26DFE4" w14:textId="014E783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587E699" w14:textId="76EC87E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ACA51A7" w14:textId="0D4AB17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2BE0E58" w14:textId="2F7A884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FCCD4DD" w14:textId="30393BFB"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A3E3D8"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18.</w:t>
            </w:r>
          </w:p>
        </w:tc>
        <w:tc>
          <w:tcPr>
            <w:tcW w:w="3260" w:type="dxa"/>
            <w:tcBorders>
              <w:top w:val="nil"/>
              <w:left w:val="nil"/>
              <w:bottom w:val="single" w:sz="4" w:space="0" w:color="auto"/>
              <w:right w:val="single" w:sz="4" w:space="0" w:color="auto"/>
            </w:tcBorders>
            <w:shd w:val="clear" w:color="000000" w:fill="FFFFFF"/>
            <w:noWrap/>
            <w:vAlign w:val="bottom"/>
            <w:hideMark/>
          </w:tcPr>
          <w:p w14:paraId="1768C2CB"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Herbata czarna 90t expres</w:t>
            </w:r>
          </w:p>
        </w:tc>
        <w:tc>
          <w:tcPr>
            <w:tcW w:w="452" w:type="dxa"/>
            <w:tcBorders>
              <w:top w:val="nil"/>
              <w:left w:val="nil"/>
              <w:bottom w:val="single" w:sz="4" w:space="0" w:color="auto"/>
              <w:right w:val="single" w:sz="4" w:space="0" w:color="auto"/>
            </w:tcBorders>
            <w:shd w:val="clear" w:color="000000" w:fill="FFFFFF"/>
            <w:noWrap/>
            <w:vAlign w:val="center"/>
            <w:hideMark/>
          </w:tcPr>
          <w:p w14:paraId="290599C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56E81079"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w:t>
            </w:r>
          </w:p>
        </w:tc>
        <w:tc>
          <w:tcPr>
            <w:tcW w:w="541" w:type="dxa"/>
            <w:tcBorders>
              <w:top w:val="single" w:sz="4" w:space="0" w:color="auto"/>
              <w:left w:val="nil"/>
              <w:bottom w:val="single" w:sz="4" w:space="0" w:color="auto"/>
              <w:right w:val="single" w:sz="4" w:space="0" w:color="auto"/>
            </w:tcBorders>
            <w:shd w:val="clear" w:color="000000" w:fill="FFFFFF"/>
          </w:tcPr>
          <w:p w14:paraId="30777E4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E42571B" w14:textId="1B553FA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9426EC9" w14:textId="4D681D8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74E8502" w14:textId="49A63B6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EBEE93F" w14:textId="0EAB28F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C9C108B" w14:textId="1D06E04B"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0EF32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19.</w:t>
            </w:r>
          </w:p>
        </w:tc>
        <w:tc>
          <w:tcPr>
            <w:tcW w:w="3260" w:type="dxa"/>
            <w:tcBorders>
              <w:top w:val="nil"/>
              <w:left w:val="nil"/>
              <w:bottom w:val="single" w:sz="4" w:space="0" w:color="auto"/>
              <w:right w:val="single" w:sz="4" w:space="0" w:color="auto"/>
            </w:tcBorders>
            <w:shd w:val="clear" w:color="000000" w:fill="FFFFFF"/>
            <w:noWrap/>
            <w:vAlign w:val="bottom"/>
            <w:hideMark/>
          </w:tcPr>
          <w:p w14:paraId="289238D1"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Herbata owocowa </w:t>
            </w:r>
          </w:p>
        </w:tc>
        <w:tc>
          <w:tcPr>
            <w:tcW w:w="452" w:type="dxa"/>
            <w:tcBorders>
              <w:top w:val="nil"/>
              <w:left w:val="nil"/>
              <w:bottom w:val="single" w:sz="4" w:space="0" w:color="auto"/>
              <w:right w:val="single" w:sz="4" w:space="0" w:color="auto"/>
            </w:tcBorders>
            <w:shd w:val="clear" w:color="000000" w:fill="FFFFFF"/>
            <w:noWrap/>
            <w:vAlign w:val="center"/>
            <w:hideMark/>
          </w:tcPr>
          <w:p w14:paraId="0C9A7F1F" w14:textId="1352985F"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1E0B8FE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nil"/>
              <w:bottom w:val="single" w:sz="4" w:space="0" w:color="auto"/>
              <w:right w:val="single" w:sz="4" w:space="0" w:color="auto"/>
            </w:tcBorders>
            <w:shd w:val="clear" w:color="000000" w:fill="FFFFFF"/>
          </w:tcPr>
          <w:p w14:paraId="310BD4F9"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675DF0A" w14:textId="73341B6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38BC905A" w14:textId="4214791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4C06C31" w14:textId="54A0D29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BD75EE3" w14:textId="7A51874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97A9741" w14:textId="005FE271"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3381DB"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20.</w:t>
            </w:r>
          </w:p>
        </w:tc>
        <w:tc>
          <w:tcPr>
            <w:tcW w:w="3260" w:type="dxa"/>
            <w:tcBorders>
              <w:top w:val="nil"/>
              <w:left w:val="nil"/>
              <w:bottom w:val="single" w:sz="4" w:space="0" w:color="auto"/>
              <w:right w:val="single" w:sz="4" w:space="0" w:color="auto"/>
            </w:tcBorders>
            <w:shd w:val="clear" w:color="000000" w:fill="FFFFFF"/>
            <w:noWrap/>
            <w:vAlign w:val="bottom"/>
            <w:hideMark/>
          </w:tcPr>
          <w:p w14:paraId="350994D6"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Jajka L(63g-74g)świeżość A</w:t>
            </w:r>
          </w:p>
        </w:tc>
        <w:tc>
          <w:tcPr>
            <w:tcW w:w="452" w:type="dxa"/>
            <w:tcBorders>
              <w:top w:val="nil"/>
              <w:left w:val="nil"/>
              <w:bottom w:val="single" w:sz="4" w:space="0" w:color="auto"/>
              <w:right w:val="single" w:sz="4" w:space="0" w:color="auto"/>
            </w:tcBorders>
            <w:shd w:val="clear" w:color="000000" w:fill="FFFFFF"/>
            <w:noWrap/>
            <w:vAlign w:val="center"/>
            <w:hideMark/>
          </w:tcPr>
          <w:p w14:paraId="4B9FAD4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47C69CC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7000</w:t>
            </w:r>
          </w:p>
        </w:tc>
        <w:tc>
          <w:tcPr>
            <w:tcW w:w="541" w:type="dxa"/>
            <w:tcBorders>
              <w:top w:val="single" w:sz="4" w:space="0" w:color="auto"/>
              <w:left w:val="nil"/>
              <w:bottom w:val="single" w:sz="4" w:space="0" w:color="auto"/>
              <w:right w:val="single" w:sz="4" w:space="0" w:color="auto"/>
            </w:tcBorders>
            <w:shd w:val="clear" w:color="000000" w:fill="FFFFFF"/>
          </w:tcPr>
          <w:p w14:paraId="567DC0C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8CBCA5D" w14:textId="2DF621D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BDFA975" w14:textId="12FA564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C4AA403" w14:textId="34FA92D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797EB076" w14:textId="050357C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5D29F03" w14:textId="0C448D8B"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095B39"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21.</w:t>
            </w:r>
          </w:p>
        </w:tc>
        <w:tc>
          <w:tcPr>
            <w:tcW w:w="3260" w:type="dxa"/>
            <w:tcBorders>
              <w:top w:val="nil"/>
              <w:left w:val="nil"/>
              <w:bottom w:val="single" w:sz="4" w:space="0" w:color="auto"/>
              <w:right w:val="single" w:sz="4" w:space="0" w:color="auto"/>
            </w:tcBorders>
            <w:shd w:val="clear" w:color="000000" w:fill="FFFFFF"/>
            <w:noWrap/>
            <w:vAlign w:val="bottom"/>
            <w:hideMark/>
          </w:tcPr>
          <w:p w14:paraId="04FD85E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Napój kakaowy instant 600 g </w:t>
            </w:r>
          </w:p>
        </w:tc>
        <w:tc>
          <w:tcPr>
            <w:tcW w:w="452" w:type="dxa"/>
            <w:tcBorders>
              <w:top w:val="nil"/>
              <w:left w:val="nil"/>
              <w:bottom w:val="single" w:sz="4" w:space="0" w:color="auto"/>
              <w:right w:val="single" w:sz="4" w:space="0" w:color="auto"/>
            </w:tcBorders>
            <w:shd w:val="clear" w:color="000000" w:fill="FFFFFF"/>
            <w:noWrap/>
            <w:vAlign w:val="center"/>
            <w:hideMark/>
          </w:tcPr>
          <w:p w14:paraId="0D06D3D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59F9F90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120</w:t>
            </w:r>
          </w:p>
        </w:tc>
        <w:tc>
          <w:tcPr>
            <w:tcW w:w="541" w:type="dxa"/>
            <w:tcBorders>
              <w:top w:val="single" w:sz="4" w:space="0" w:color="auto"/>
              <w:left w:val="nil"/>
              <w:bottom w:val="single" w:sz="4" w:space="0" w:color="auto"/>
              <w:right w:val="single" w:sz="4" w:space="0" w:color="auto"/>
            </w:tcBorders>
            <w:shd w:val="clear" w:color="000000" w:fill="FFFFFF"/>
          </w:tcPr>
          <w:p w14:paraId="254F816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1F4C9123" w14:textId="315858B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CB21EF2" w14:textId="2D1F27F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80704AB" w14:textId="1E74AA3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CF6B3EF" w14:textId="0682EE9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B883BC1" w14:textId="5F61B8A1"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B1566"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22.</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14:paraId="7BE0C5B0"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Kasza  </w:t>
            </w:r>
            <w:proofErr w:type="spellStart"/>
            <w:r w:rsidRPr="009A2F42">
              <w:rPr>
                <w:rFonts w:ascii="Arial" w:eastAsia="Times New Roman" w:hAnsi="Arial" w:cs="Arial"/>
                <w:b/>
                <w:bCs/>
                <w:color w:val="000000"/>
                <w:sz w:val="18"/>
                <w:szCs w:val="18"/>
                <w:lang w:eastAsia="pl-PL"/>
              </w:rPr>
              <w:t>bulgur</w:t>
            </w:r>
            <w:proofErr w:type="spellEnd"/>
            <w:r w:rsidRPr="009A2F42">
              <w:rPr>
                <w:rFonts w:ascii="Arial" w:eastAsia="Times New Roman" w:hAnsi="Arial" w:cs="Arial"/>
                <w:b/>
                <w:bCs/>
                <w:color w:val="000000"/>
                <w:sz w:val="18"/>
                <w:szCs w:val="18"/>
                <w:lang w:eastAsia="pl-PL"/>
              </w:rPr>
              <w:t xml:space="preserve"> 1 kg</w:t>
            </w:r>
          </w:p>
        </w:tc>
        <w:tc>
          <w:tcPr>
            <w:tcW w:w="452" w:type="dxa"/>
            <w:tcBorders>
              <w:top w:val="single" w:sz="4" w:space="0" w:color="auto"/>
              <w:left w:val="nil"/>
              <w:bottom w:val="single" w:sz="4" w:space="0" w:color="auto"/>
              <w:right w:val="single" w:sz="4" w:space="0" w:color="auto"/>
            </w:tcBorders>
            <w:shd w:val="clear" w:color="000000" w:fill="FFFFFF"/>
            <w:noWrap/>
            <w:vAlign w:val="center"/>
            <w:hideMark/>
          </w:tcPr>
          <w:p w14:paraId="790CF6C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14:paraId="01635A3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059D3EE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522BBCA" w14:textId="7625077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4C40172" w14:textId="5768A8D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926FF0C" w14:textId="585A218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2F4EC67" w14:textId="704B05B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12D6CD4" w14:textId="491E052F"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69442B"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23.</w:t>
            </w:r>
          </w:p>
        </w:tc>
        <w:tc>
          <w:tcPr>
            <w:tcW w:w="3260" w:type="dxa"/>
            <w:tcBorders>
              <w:top w:val="nil"/>
              <w:left w:val="nil"/>
              <w:bottom w:val="single" w:sz="4" w:space="0" w:color="auto"/>
              <w:right w:val="single" w:sz="4" w:space="0" w:color="auto"/>
            </w:tcBorders>
            <w:shd w:val="clear" w:color="000000" w:fill="FFFFFF"/>
            <w:noWrap/>
            <w:vAlign w:val="bottom"/>
            <w:hideMark/>
          </w:tcPr>
          <w:p w14:paraId="2568D786"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Kasza jęczmienna  1 kg</w:t>
            </w:r>
          </w:p>
        </w:tc>
        <w:tc>
          <w:tcPr>
            <w:tcW w:w="452" w:type="dxa"/>
            <w:tcBorders>
              <w:top w:val="nil"/>
              <w:left w:val="nil"/>
              <w:bottom w:val="single" w:sz="4" w:space="0" w:color="auto"/>
              <w:right w:val="single" w:sz="4" w:space="0" w:color="auto"/>
            </w:tcBorders>
            <w:shd w:val="clear" w:color="000000" w:fill="FFFFFF"/>
            <w:noWrap/>
            <w:vAlign w:val="center"/>
            <w:hideMark/>
          </w:tcPr>
          <w:p w14:paraId="4221087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084EC6C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nil"/>
              <w:bottom w:val="single" w:sz="4" w:space="0" w:color="auto"/>
              <w:right w:val="single" w:sz="4" w:space="0" w:color="auto"/>
            </w:tcBorders>
            <w:shd w:val="clear" w:color="000000" w:fill="FFFFFF"/>
          </w:tcPr>
          <w:p w14:paraId="3D414C6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26E09B6" w14:textId="7C82B40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44976DF" w14:textId="008B133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0D0418D" w14:textId="3E78330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FB9A6C8" w14:textId="3813207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D3A8B64" w14:textId="303FFDCE"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B4F05C"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24.</w:t>
            </w:r>
          </w:p>
        </w:tc>
        <w:tc>
          <w:tcPr>
            <w:tcW w:w="3260" w:type="dxa"/>
            <w:tcBorders>
              <w:top w:val="nil"/>
              <w:left w:val="nil"/>
              <w:bottom w:val="single" w:sz="4" w:space="0" w:color="auto"/>
              <w:right w:val="single" w:sz="4" w:space="0" w:color="auto"/>
            </w:tcBorders>
            <w:shd w:val="clear" w:color="000000" w:fill="FFFFFF"/>
            <w:noWrap/>
            <w:vAlign w:val="bottom"/>
            <w:hideMark/>
          </w:tcPr>
          <w:p w14:paraId="7675D01C"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Kasza manna 1 kg</w:t>
            </w:r>
          </w:p>
        </w:tc>
        <w:tc>
          <w:tcPr>
            <w:tcW w:w="452" w:type="dxa"/>
            <w:tcBorders>
              <w:top w:val="nil"/>
              <w:left w:val="nil"/>
              <w:bottom w:val="single" w:sz="4" w:space="0" w:color="auto"/>
              <w:right w:val="single" w:sz="4" w:space="0" w:color="auto"/>
            </w:tcBorders>
            <w:shd w:val="clear" w:color="000000" w:fill="FFFFFF"/>
            <w:noWrap/>
            <w:vAlign w:val="center"/>
            <w:hideMark/>
          </w:tcPr>
          <w:p w14:paraId="20BDC87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nil"/>
              <w:left w:val="nil"/>
              <w:bottom w:val="single" w:sz="4" w:space="0" w:color="auto"/>
              <w:right w:val="single" w:sz="4" w:space="0" w:color="auto"/>
            </w:tcBorders>
            <w:shd w:val="clear" w:color="000000" w:fill="FFFFFF"/>
            <w:noWrap/>
            <w:vAlign w:val="center"/>
            <w:hideMark/>
          </w:tcPr>
          <w:p w14:paraId="2BBF841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30</w:t>
            </w:r>
          </w:p>
        </w:tc>
        <w:tc>
          <w:tcPr>
            <w:tcW w:w="541" w:type="dxa"/>
            <w:tcBorders>
              <w:top w:val="single" w:sz="4" w:space="0" w:color="auto"/>
              <w:left w:val="nil"/>
              <w:bottom w:val="single" w:sz="4" w:space="0" w:color="auto"/>
              <w:right w:val="single" w:sz="4" w:space="0" w:color="auto"/>
            </w:tcBorders>
            <w:shd w:val="clear" w:color="000000" w:fill="FFFFFF"/>
          </w:tcPr>
          <w:p w14:paraId="2C93389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DF513D7" w14:textId="0D1CFFE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836EC8A" w14:textId="0277834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369C134B" w14:textId="316203C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1F895B0" w14:textId="606FA86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A053025" w14:textId="58935036"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0267E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25.</w:t>
            </w:r>
          </w:p>
        </w:tc>
        <w:tc>
          <w:tcPr>
            <w:tcW w:w="3260" w:type="dxa"/>
            <w:tcBorders>
              <w:top w:val="nil"/>
              <w:left w:val="nil"/>
              <w:bottom w:val="single" w:sz="4" w:space="0" w:color="auto"/>
              <w:right w:val="single" w:sz="4" w:space="0" w:color="auto"/>
            </w:tcBorders>
            <w:shd w:val="clear" w:color="000000" w:fill="FFFFFF"/>
            <w:noWrap/>
            <w:vAlign w:val="bottom"/>
            <w:hideMark/>
          </w:tcPr>
          <w:p w14:paraId="4958C409"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Kawa zbożowa rozpuszczalna 150 g</w:t>
            </w:r>
          </w:p>
        </w:tc>
        <w:tc>
          <w:tcPr>
            <w:tcW w:w="452" w:type="dxa"/>
            <w:tcBorders>
              <w:top w:val="nil"/>
              <w:left w:val="nil"/>
              <w:bottom w:val="single" w:sz="4" w:space="0" w:color="auto"/>
              <w:right w:val="single" w:sz="4" w:space="0" w:color="auto"/>
            </w:tcBorders>
            <w:shd w:val="clear" w:color="000000" w:fill="FFFFFF"/>
            <w:noWrap/>
            <w:vAlign w:val="center"/>
            <w:hideMark/>
          </w:tcPr>
          <w:p w14:paraId="6D65733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680319E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nil"/>
              <w:bottom w:val="single" w:sz="4" w:space="0" w:color="auto"/>
              <w:right w:val="single" w:sz="4" w:space="0" w:color="auto"/>
            </w:tcBorders>
            <w:shd w:val="clear" w:color="000000" w:fill="FFFFFF"/>
          </w:tcPr>
          <w:p w14:paraId="4E5ECE1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96748AB" w14:textId="26EF88C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14A35B7" w14:textId="7E06E40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4B54001E" w14:textId="0E1D336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6790834" w14:textId="1C9CED9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7FEB43F" w14:textId="0C3C6B8A"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14E000"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26.</w:t>
            </w:r>
          </w:p>
        </w:tc>
        <w:tc>
          <w:tcPr>
            <w:tcW w:w="3260" w:type="dxa"/>
            <w:tcBorders>
              <w:top w:val="nil"/>
              <w:left w:val="nil"/>
              <w:bottom w:val="single" w:sz="4" w:space="0" w:color="auto"/>
              <w:right w:val="single" w:sz="4" w:space="0" w:color="auto"/>
            </w:tcBorders>
            <w:shd w:val="clear" w:color="000000" w:fill="FFFFFF"/>
            <w:noWrap/>
            <w:vAlign w:val="bottom"/>
            <w:hideMark/>
          </w:tcPr>
          <w:p w14:paraId="7FE20A55"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Ketchup  480 g  </w:t>
            </w:r>
          </w:p>
        </w:tc>
        <w:tc>
          <w:tcPr>
            <w:tcW w:w="452" w:type="dxa"/>
            <w:tcBorders>
              <w:top w:val="nil"/>
              <w:left w:val="nil"/>
              <w:bottom w:val="single" w:sz="4" w:space="0" w:color="auto"/>
              <w:right w:val="single" w:sz="4" w:space="0" w:color="auto"/>
            </w:tcBorders>
            <w:shd w:val="clear" w:color="000000" w:fill="FFFFFF"/>
            <w:noWrap/>
            <w:vAlign w:val="center"/>
            <w:hideMark/>
          </w:tcPr>
          <w:p w14:paraId="1DB350C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032E730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7C89B5C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C8E7BED" w14:textId="261486F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333DAA7" w14:textId="3A5BBDD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A4C756C" w14:textId="66FB568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4F64CE7" w14:textId="70954A3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D99E8D3" w14:textId="77F0DD22"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55A848"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27.</w:t>
            </w:r>
          </w:p>
        </w:tc>
        <w:tc>
          <w:tcPr>
            <w:tcW w:w="3260" w:type="dxa"/>
            <w:tcBorders>
              <w:top w:val="nil"/>
              <w:left w:val="nil"/>
              <w:bottom w:val="single" w:sz="4" w:space="0" w:color="auto"/>
              <w:right w:val="single" w:sz="4" w:space="0" w:color="auto"/>
            </w:tcBorders>
            <w:shd w:val="clear" w:color="000000" w:fill="FFFFFF"/>
            <w:noWrap/>
            <w:vAlign w:val="bottom"/>
            <w:hideMark/>
          </w:tcPr>
          <w:p w14:paraId="7E25C95D"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Koncentrat pomidorowy 30% 850 g </w:t>
            </w:r>
          </w:p>
        </w:tc>
        <w:tc>
          <w:tcPr>
            <w:tcW w:w="452" w:type="dxa"/>
            <w:tcBorders>
              <w:top w:val="nil"/>
              <w:left w:val="nil"/>
              <w:bottom w:val="single" w:sz="4" w:space="0" w:color="auto"/>
              <w:right w:val="single" w:sz="4" w:space="0" w:color="auto"/>
            </w:tcBorders>
            <w:shd w:val="clear" w:color="000000" w:fill="FFFFFF"/>
            <w:noWrap/>
            <w:vAlign w:val="center"/>
            <w:hideMark/>
          </w:tcPr>
          <w:p w14:paraId="0AAAF4B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5B79E02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80</w:t>
            </w:r>
          </w:p>
        </w:tc>
        <w:tc>
          <w:tcPr>
            <w:tcW w:w="541" w:type="dxa"/>
            <w:tcBorders>
              <w:top w:val="single" w:sz="4" w:space="0" w:color="auto"/>
              <w:left w:val="nil"/>
              <w:bottom w:val="single" w:sz="4" w:space="0" w:color="auto"/>
              <w:right w:val="single" w:sz="4" w:space="0" w:color="auto"/>
            </w:tcBorders>
            <w:shd w:val="clear" w:color="000000" w:fill="FFFFFF"/>
          </w:tcPr>
          <w:p w14:paraId="6CDAD28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12620E8" w14:textId="4A1042A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854FC33" w14:textId="3135345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365DD7F5" w14:textId="07580F7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E60496D" w14:textId="5241837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132B5E6" w14:textId="7EEDBFF9"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85D59F"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28.</w:t>
            </w:r>
          </w:p>
        </w:tc>
        <w:tc>
          <w:tcPr>
            <w:tcW w:w="3260" w:type="dxa"/>
            <w:tcBorders>
              <w:top w:val="nil"/>
              <w:left w:val="nil"/>
              <w:bottom w:val="single" w:sz="4" w:space="0" w:color="auto"/>
              <w:right w:val="single" w:sz="4" w:space="0" w:color="auto"/>
            </w:tcBorders>
            <w:shd w:val="clear" w:color="000000" w:fill="FFFFFF"/>
            <w:noWrap/>
            <w:vAlign w:val="bottom"/>
            <w:hideMark/>
          </w:tcPr>
          <w:p w14:paraId="5D610F0D"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Koncentrat buraczany 300 ml</w:t>
            </w:r>
          </w:p>
        </w:tc>
        <w:tc>
          <w:tcPr>
            <w:tcW w:w="452" w:type="dxa"/>
            <w:tcBorders>
              <w:top w:val="nil"/>
              <w:left w:val="nil"/>
              <w:bottom w:val="single" w:sz="4" w:space="0" w:color="auto"/>
              <w:right w:val="single" w:sz="4" w:space="0" w:color="auto"/>
            </w:tcBorders>
            <w:shd w:val="clear" w:color="000000" w:fill="FFFFFF"/>
            <w:noWrap/>
            <w:vAlign w:val="center"/>
            <w:hideMark/>
          </w:tcPr>
          <w:p w14:paraId="6F8B3AD7" w14:textId="344EF6B2"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4B5D312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069E390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D3530D5" w14:textId="21CB12D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B484FD4" w14:textId="0EC957A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34C13421" w14:textId="4F5C196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1EAAA86" w14:textId="4932966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08488F9" w14:textId="229C7BEC"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791C8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29.</w:t>
            </w:r>
          </w:p>
        </w:tc>
        <w:tc>
          <w:tcPr>
            <w:tcW w:w="3260" w:type="dxa"/>
            <w:tcBorders>
              <w:top w:val="nil"/>
              <w:left w:val="nil"/>
              <w:bottom w:val="single" w:sz="4" w:space="0" w:color="auto"/>
              <w:right w:val="single" w:sz="4" w:space="0" w:color="auto"/>
            </w:tcBorders>
            <w:shd w:val="clear" w:color="000000" w:fill="FFFFFF"/>
            <w:noWrap/>
            <w:vAlign w:val="bottom"/>
            <w:hideMark/>
          </w:tcPr>
          <w:p w14:paraId="3E478CE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Konserwy rybne 170 g mix</w:t>
            </w:r>
          </w:p>
        </w:tc>
        <w:tc>
          <w:tcPr>
            <w:tcW w:w="452" w:type="dxa"/>
            <w:tcBorders>
              <w:top w:val="nil"/>
              <w:left w:val="nil"/>
              <w:bottom w:val="single" w:sz="4" w:space="0" w:color="auto"/>
              <w:right w:val="single" w:sz="4" w:space="0" w:color="auto"/>
            </w:tcBorders>
            <w:shd w:val="clear" w:color="000000" w:fill="FFFFFF"/>
            <w:noWrap/>
            <w:vAlign w:val="center"/>
            <w:hideMark/>
          </w:tcPr>
          <w:p w14:paraId="59F5666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3666CAF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200</w:t>
            </w:r>
          </w:p>
        </w:tc>
        <w:tc>
          <w:tcPr>
            <w:tcW w:w="541" w:type="dxa"/>
            <w:tcBorders>
              <w:top w:val="single" w:sz="4" w:space="0" w:color="auto"/>
              <w:left w:val="nil"/>
              <w:bottom w:val="single" w:sz="4" w:space="0" w:color="auto"/>
              <w:right w:val="single" w:sz="4" w:space="0" w:color="auto"/>
            </w:tcBorders>
            <w:shd w:val="clear" w:color="000000" w:fill="FFFFFF"/>
          </w:tcPr>
          <w:p w14:paraId="19FAA83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4D77F59" w14:textId="7EFF0F4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577D831" w14:textId="5C9F42E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E31BCD3" w14:textId="402B3AB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84ACAC6" w14:textId="72F9A4B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5281C2C" w14:textId="18520E0F"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8770E1"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30.</w:t>
            </w:r>
          </w:p>
        </w:tc>
        <w:tc>
          <w:tcPr>
            <w:tcW w:w="3260" w:type="dxa"/>
            <w:tcBorders>
              <w:top w:val="nil"/>
              <w:left w:val="nil"/>
              <w:bottom w:val="single" w:sz="4" w:space="0" w:color="auto"/>
              <w:right w:val="single" w:sz="4" w:space="0" w:color="auto"/>
            </w:tcBorders>
            <w:shd w:val="clear" w:color="000000" w:fill="FFFFFF"/>
            <w:noWrap/>
            <w:vAlign w:val="bottom"/>
            <w:hideMark/>
          </w:tcPr>
          <w:p w14:paraId="420238F6"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Kukurydza konserwowa 400 g</w:t>
            </w:r>
          </w:p>
        </w:tc>
        <w:tc>
          <w:tcPr>
            <w:tcW w:w="452" w:type="dxa"/>
            <w:tcBorders>
              <w:top w:val="nil"/>
              <w:left w:val="nil"/>
              <w:bottom w:val="single" w:sz="4" w:space="0" w:color="auto"/>
              <w:right w:val="single" w:sz="4" w:space="0" w:color="auto"/>
            </w:tcBorders>
            <w:shd w:val="clear" w:color="000000" w:fill="FFFFFF"/>
            <w:noWrap/>
            <w:vAlign w:val="center"/>
            <w:hideMark/>
          </w:tcPr>
          <w:p w14:paraId="6A500B4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1BCEBCA7"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527C5E1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F925ACC" w14:textId="4013CBC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F5D1E39" w14:textId="3A3D5FD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A0EAC8D" w14:textId="71ADB09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EF22028" w14:textId="0525E6A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F83A7C1" w14:textId="49C855AE"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CDA517"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31.</w:t>
            </w:r>
          </w:p>
        </w:tc>
        <w:tc>
          <w:tcPr>
            <w:tcW w:w="3260" w:type="dxa"/>
            <w:tcBorders>
              <w:top w:val="nil"/>
              <w:left w:val="nil"/>
              <w:bottom w:val="single" w:sz="4" w:space="0" w:color="auto"/>
              <w:right w:val="single" w:sz="4" w:space="0" w:color="auto"/>
            </w:tcBorders>
            <w:shd w:val="clear" w:color="000000" w:fill="FFFFFF"/>
            <w:noWrap/>
            <w:vAlign w:val="bottom"/>
            <w:hideMark/>
          </w:tcPr>
          <w:p w14:paraId="42434CC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Kwasek cytrynowy 50 g</w:t>
            </w:r>
          </w:p>
        </w:tc>
        <w:tc>
          <w:tcPr>
            <w:tcW w:w="452" w:type="dxa"/>
            <w:tcBorders>
              <w:top w:val="nil"/>
              <w:left w:val="nil"/>
              <w:bottom w:val="single" w:sz="4" w:space="0" w:color="auto"/>
              <w:right w:val="single" w:sz="4" w:space="0" w:color="auto"/>
            </w:tcBorders>
            <w:shd w:val="clear" w:color="000000" w:fill="FFFFFF"/>
            <w:noWrap/>
            <w:vAlign w:val="center"/>
            <w:hideMark/>
          </w:tcPr>
          <w:p w14:paraId="2AE55DF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3C518C6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w:t>
            </w:r>
          </w:p>
        </w:tc>
        <w:tc>
          <w:tcPr>
            <w:tcW w:w="541" w:type="dxa"/>
            <w:tcBorders>
              <w:top w:val="single" w:sz="4" w:space="0" w:color="auto"/>
              <w:left w:val="nil"/>
              <w:bottom w:val="single" w:sz="4" w:space="0" w:color="auto"/>
              <w:right w:val="single" w:sz="4" w:space="0" w:color="auto"/>
            </w:tcBorders>
            <w:shd w:val="clear" w:color="000000" w:fill="FFFFFF"/>
          </w:tcPr>
          <w:p w14:paraId="6D0C673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CFF2DBB" w14:textId="0831797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001AE87" w14:textId="0CB23DF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B7BC86A" w14:textId="225D4A8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58BC210" w14:textId="3FFE57D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75D326D1" w14:textId="7DA0AF15"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C75F46"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32.</w:t>
            </w:r>
          </w:p>
        </w:tc>
        <w:tc>
          <w:tcPr>
            <w:tcW w:w="3260" w:type="dxa"/>
            <w:tcBorders>
              <w:top w:val="nil"/>
              <w:left w:val="nil"/>
              <w:bottom w:val="single" w:sz="4" w:space="0" w:color="auto"/>
              <w:right w:val="single" w:sz="4" w:space="0" w:color="auto"/>
            </w:tcBorders>
            <w:shd w:val="clear" w:color="000000" w:fill="FFFFFF"/>
            <w:noWrap/>
            <w:vAlign w:val="bottom"/>
            <w:hideMark/>
          </w:tcPr>
          <w:p w14:paraId="339EB0D6"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Liście laurowe 7 g </w:t>
            </w:r>
          </w:p>
        </w:tc>
        <w:tc>
          <w:tcPr>
            <w:tcW w:w="452" w:type="dxa"/>
            <w:tcBorders>
              <w:top w:val="nil"/>
              <w:left w:val="nil"/>
              <w:bottom w:val="single" w:sz="4" w:space="0" w:color="auto"/>
              <w:right w:val="single" w:sz="4" w:space="0" w:color="auto"/>
            </w:tcBorders>
            <w:shd w:val="clear" w:color="000000" w:fill="FFFFFF"/>
            <w:noWrap/>
            <w:vAlign w:val="center"/>
            <w:hideMark/>
          </w:tcPr>
          <w:p w14:paraId="69F2C24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2113208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30</w:t>
            </w:r>
          </w:p>
        </w:tc>
        <w:tc>
          <w:tcPr>
            <w:tcW w:w="541" w:type="dxa"/>
            <w:tcBorders>
              <w:top w:val="single" w:sz="4" w:space="0" w:color="auto"/>
              <w:left w:val="nil"/>
              <w:bottom w:val="single" w:sz="4" w:space="0" w:color="auto"/>
              <w:right w:val="single" w:sz="4" w:space="0" w:color="auto"/>
            </w:tcBorders>
            <w:shd w:val="clear" w:color="000000" w:fill="FFFFFF"/>
          </w:tcPr>
          <w:p w14:paraId="19E6657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0A06FED" w14:textId="0FDFDB2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5A11068" w14:textId="548A16F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60B6A5B" w14:textId="0B9170C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869BF94" w14:textId="76C45C0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0057C07" w14:textId="2BE7497D"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8508FA"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33.</w:t>
            </w:r>
          </w:p>
        </w:tc>
        <w:tc>
          <w:tcPr>
            <w:tcW w:w="3260" w:type="dxa"/>
            <w:tcBorders>
              <w:top w:val="nil"/>
              <w:left w:val="nil"/>
              <w:bottom w:val="single" w:sz="4" w:space="0" w:color="auto"/>
              <w:right w:val="single" w:sz="4" w:space="0" w:color="auto"/>
            </w:tcBorders>
            <w:shd w:val="clear" w:color="000000" w:fill="FFFFFF"/>
            <w:noWrap/>
            <w:vAlign w:val="bottom"/>
            <w:hideMark/>
          </w:tcPr>
          <w:p w14:paraId="4AB62BC5"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Majeranek 6/7 g</w:t>
            </w:r>
          </w:p>
        </w:tc>
        <w:tc>
          <w:tcPr>
            <w:tcW w:w="452" w:type="dxa"/>
            <w:tcBorders>
              <w:top w:val="nil"/>
              <w:left w:val="nil"/>
              <w:bottom w:val="single" w:sz="4" w:space="0" w:color="auto"/>
              <w:right w:val="single" w:sz="4" w:space="0" w:color="auto"/>
            </w:tcBorders>
            <w:shd w:val="clear" w:color="000000" w:fill="FFFFFF"/>
            <w:noWrap/>
            <w:vAlign w:val="center"/>
            <w:hideMark/>
          </w:tcPr>
          <w:p w14:paraId="49BA134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0283A96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4FFB1DC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CFBBC05" w14:textId="36CF765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5E73281" w14:textId="35F2C1A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9AFD2B5" w14:textId="6EFF5ED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2FB0724" w14:textId="5EFC21F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6A4DC7CE" w14:textId="534DDBE6"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73DC3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34.</w:t>
            </w:r>
          </w:p>
        </w:tc>
        <w:tc>
          <w:tcPr>
            <w:tcW w:w="3260" w:type="dxa"/>
            <w:tcBorders>
              <w:top w:val="nil"/>
              <w:left w:val="nil"/>
              <w:bottom w:val="single" w:sz="4" w:space="0" w:color="auto"/>
              <w:right w:val="single" w:sz="4" w:space="0" w:color="auto"/>
            </w:tcBorders>
            <w:shd w:val="clear" w:color="000000" w:fill="FFFFFF"/>
            <w:noWrap/>
            <w:vAlign w:val="bottom"/>
            <w:hideMark/>
          </w:tcPr>
          <w:p w14:paraId="20D3A88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Makaron  400 g mix</w:t>
            </w:r>
          </w:p>
        </w:tc>
        <w:tc>
          <w:tcPr>
            <w:tcW w:w="452" w:type="dxa"/>
            <w:tcBorders>
              <w:top w:val="nil"/>
              <w:left w:val="nil"/>
              <w:bottom w:val="single" w:sz="4" w:space="0" w:color="auto"/>
              <w:right w:val="single" w:sz="4" w:space="0" w:color="auto"/>
            </w:tcBorders>
            <w:shd w:val="clear" w:color="000000" w:fill="FFFFFF"/>
            <w:noWrap/>
            <w:vAlign w:val="center"/>
            <w:hideMark/>
          </w:tcPr>
          <w:p w14:paraId="72F63E7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6BC7C7E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600</w:t>
            </w:r>
          </w:p>
        </w:tc>
        <w:tc>
          <w:tcPr>
            <w:tcW w:w="541" w:type="dxa"/>
            <w:tcBorders>
              <w:top w:val="single" w:sz="4" w:space="0" w:color="auto"/>
              <w:left w:val="nil"/>
              <w:bottom w:val="single" w:sz="4" w:space="0" w:color="auto"/>
              <w:right w:val="single" w:sz="4" w:space="0" w:color="auto"/>
            </w:tcBorders>
            <w:shd w:val="clear" w:color="000000" w:fill="FFFFFF"/>
          </w:tcPr>
          <w:p w14:paraId="45A7382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3700D80" w14:textId="6FB31E8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E3C3622" w14:textId="2068E6E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775184FC" w14:textId="2189603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CF9EF01" w14:textId="3933124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DA62004" w14:textId="4B52DB25" w:rsidTr="002F20D4">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F71BA7"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35.</w:t>
            </w:r>
          </w:p>
        </w:tc>
        <w:tc>
          <w:tcPr>
            <w:tcW w:w="3260" w:type="dxa"/>
            <w:tcBorders>
              <w:top w:val="nil"/>
              <w:left w:val="nil"/>
              <w:bottom w:val="single" w:sz="4" w:space="0" w:color="auto"/>
              <w:right w:val="single" w:sz="4" w:space="0" w:color="auto"/>
            </w:tcBorders>
            <w:shd w:val="clear" w:color="000000" w:fill="FFFFFF"/>
            <w:noWrap/>
            <w:vAlign w:val="bottom"/>
            <w:hideMark/>
          </w:tcPr>
          <w:p w14:paraId="56ECAC22"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Makaron </w:t>
            </w:r>
            <w:proofErr w:type="spellStart"/>
            <w:r w:rsidRPr="009A2F42">
              <w:rPr>
                <w:rFonts w:ascii="Arial" w:eastAsia="Times New Roman" w:hAnsi="Arial" w:cs="Arial"/>
                <w:b/>
                <w:bCs/>
                <w:color w:val="000000"/>
                <w:sz w:val="18"/>
                <w:szCs w:val="18"/>
                <w:lang w:eastAsia="pl-PL"/>
              </w:rPr>
              <w:t>durum</w:t>
            </w:r>
            <w:proofErr w:type="spellEnd"/>
            <w:r w:rsidRPr="009A2F42">
              <w:rPr>
                <w:rFonts w:ascii="Arial" w:eastAsia="Times New Roman" w:hAnsi="Arial" w:cs="Arial"/>
                <w:b/>
                <w:bCs/>
                <w:color w:val="000000"/>
                <w:sz w:val="18"/>
                <w:szCs w:val="18"/>
                <w:lang w:eastAsia="pl-PL"/>
              </w:rPr>
              <w:t xml:space="preserve"> 3kg mix</w:t>
            </w:r>
          </w:p>
        </w:tc>
        <w:tc>
          <w:tcPr>
            <w:tcW w:w="452" w:type="dxa"/>
            <w:tcBorders>
              <w:top w:val="nil"/>
              <w:left w:val="nil"/>
              <w:bottom w:val="single" w:sz="4" w:space="0" w:color="auto"/>
              <w:right w:val="single" w:sz="4" w:space="0" w:color="auto"/>
            </w:tcBorders>
            <w:shd w:val="clear" w:color="000000" w:fill="FFFFFF"/>
            <w:noWrap/>
            <w:vAlign w:val="center"/>
            <w:hideMark/>
          </w:tcPr>
          <w:p w14:paraId="509485B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6CDAB6D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42C79CC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D2E4B7A" w14:textId="3B22D80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153EB65" w14:textId="2CC2EDE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D1E2839" w14:textId="56F5734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4ADF5EE" w14:textId="0D67AB2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D7947A6" w14:textId="60C07CFB" w:rsidTr="002F20D4">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70A4E"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36.</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C30570"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Mąka pszenna typ 500</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46EE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E9BB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B148B3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2A736BA" w14:textId="7ED561C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CF1664B" w14:textId="041271D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8339A2D" w14:textId="2B7A468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53879B00" w14:textId="68F9F4D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A186F40" w14:textId="14522578" w:rsidTr="002F20D4">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E88AA"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37.</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14:paraId="688DC80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Miód wielokwiatowy  900 g</w:t>
            </w:r>
          </w:p>
        </w:tc>
        <w:tc>
          <w:tcPr>
            <w:tcW w:w="452" w:type="dxa"/>
            <w:tcBorders>
              <w:top w:val="single" w:sz="4" w:space="0" w:color="auto"/>
              <w:left w:val="nil"/>
              <w:bottom w:val="single" w:sz="4" w:space="0" w:color="auto"/>
              <w:right w:val="single" w:sz="4" w:space="0" w:color="auto"/>
            </w:tcBorders>
            <w:shd w:val="clear" w:color="000000" w:fill="FFFFFF"/>
            <w:noWrap/>
            <w:vAlign w:val="center"/>
            <w:hideMark/>
          </w:tcPr>
          <w:p w14:paraId="223FD8C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nil"/>
              <w:bottom w:val="single" w:sz="4" w:space="0" w:color="auto"/>
              <w:right w:val="single" w:sz="4" w:space="0" w:color="auto"/>
            </w:tcBorders>
            <w:shd w:val="clear" w:color="000000" w:fill="FFFFFF"/>
            <w:noWrap/>
            <w:vAlign w:val="center"/>
            <w:hideMark/>
          </w:tcPr>
          <w:p w14:paraId="066C76D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60</w:t>
            </w:r>
          </w:p>
        </w:tc>
        <w:tc>
          <w:tcPr>
            <w:tcW w:w="541" w:type="dxa"/>
            <w:tcBorders>
              <w:top w:val="single" w:sz="4" w:space="0" w:color="auto"/>
              <w:left w:val="nil"/>
              <w:bottom w:val="single" w:sz="4" w:space="0" w:color="auto"/>
              <w:right w:val="single" w:sz="4" w:space="0" w:color="auto"/>
            </w:tcBorders>
            <w:shd w:val="clear" w:color="000000" w:fill="FFFFFF"/>
          </w:tcPr>
          <w:p w14:paraId="251D295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6B6069F" w14:textId="3E2ED13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CB38C7A" w14:textId="73EB58A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95700D8" w14:textId="23EE014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E743799" w14:textId="4EAE8CA9"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0E4DA16" w14:textId="3B85BB9A"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70ACDC"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38.</w:t>
            </w:r>
          </w:p>
        </w:tc>
        <w:tc>
          <w:tcPr>
            <w:tcW w:w="3260" w:type="dxa"/>
            <w:tcBorders>
              <w:top w:val="nil"/>
              <w:left w:val="nil"/>
              <w:bottom w:val="single" w:sz="4" w:space="0" w:color="auto"/>
              <w:right w:val="single" w:sz="4" w:space="0" w:color="auto"/>
            </w:tcBorders>
            <w:shd w:val="clear" w:color="000000" w:fill="FFFFFF"/>
            <w:noWrap/>
            <w:vAlign w:val="bottom"/>
            <w:hideMark/>
          </w:tcPr>
          <w:p w14:paraId="0BA4601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Olej rzepakowy z pierwszego tłoczenia 5 l</w:t>
            </w:r>
          </w:p>
        </w:tc>
        <w:tc>
          <w:tcPr>
            <w:tcW w:w="452" w:type="dxa"/>
            <w:tcBorders>
              <w:top w:val="nil"/>
              <w:left w:val="nil"/>
              <w:bottom w:val="single" w:sz="4" w:space="0" w:color="auto"/>
              <w:right w:val="single" w:sz="4" w:space="0" w:color="auto"/>
            </w:tcBorders>
            <w:shd w:val="clear" w:color="000000" w:fill="FFFFFF"/>
            <w:noWrap/>
            <w:vAlign w:val="center"/>
            <w:hideMark/>
          </w:tcPr>
          <w:p w14:paraId="3C0843D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241EE93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60CDD08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5AF2BF8" w14:textId="6AC69EF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7716430" w14:textId="3028BB8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4DF1C53A" w14:textId="0F21316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47AE6AE" w14:textId="39C822F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6F86A4A" w14:textId="49F04B9F"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8F5D4C"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39.</w:t>
            </w:r>
          </w:p>
        </w:tc>
        <w:tc>
          <w:tcPr>
            <w:tcW w:w="3260" w:type="dxa"/>
            <w:tcBorders>
              <w:top w:val="nil"/>
              <w:left w:val="nil"/>
              <w:bottom w:val="single" w:sz="4" w:space="0" w:color="auto"/>
              <w:right w:val="single" w:sz="4" w:space="0" w:color="auto"/>
            </w:tcBorders>
            <w:shd w:val="clear" w:color="000000" w:fill="FFFFFF"/>
            <w:noWrap/>
            <w:vAlign w:val="bottom"/>
            <w:hideMark/>
          </w:tcPr>
          <w:p w14:paraId="74FB2E9B"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Orzechy łuskane 100 g</w:t>
            </w:r>
          </w:p>
        </w:tc>
        <w:tc>
          <w:tcPr>
            <w:tcW w:w="452" w:type="dxa"/>
            <w:tcBorders>
              <w:top w:val="nil"/>
              <w:left w:val="nil"/>
              <w:bottom w:val="single" w:sz="4" w:space="0" w:color="auto"/>
              <w:right w:val="single" w:sz="4" w:space="0" w:color="auto"/>
            </w:tcBorders>
            <w:shd w:val="clear" w:color="000000" w:fill="FFFFFF"/>
            <w:noWrap/>
            <w:vAlign w:val="center"/>
            <w:hideMark/>
          </w:tcPr>
          <w:p w14:paraId="6337F63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74ED198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692F70D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6E1BED2" w14:textId="52C4F67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0E59EEFD" w14:textId="4C36A19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543BC35B" w14:textId="241D2D2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291E543" w14:textId="4F28331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E3D1A33" w14:textId="5214EE4A"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127F9C"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40.</w:t>
            </w:r>
          </w:p>
        </w:tc>
        <w:tc>
          <w:tcPr>
            <w:tcW w:w="3260" w:type="dxa"/>
            <w:tcBorders>
              <w:top w:val="nil"/>
              <w:left w:val="nil"/>
              <w:bottom w:val="single" w:sz="4" w:space="0" w:color="auto"/>
              <w:right w:val="single" w:sz="4" w:space="0" w:color="auto"/>
            </w:tcBorders>
            <w:shd w:val="clear" w:color="000000" w:fill="FFFFFF"/>
            <w:noWrap/>
            <w:vAlign w:val="bottom"/>
            <w:hideMark/>
          </w:tcPr>
          <w:p w14:paraId="37B65EA3"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Papryka słodka mielona 20 g</w:t>
            </w:r>
          </w:p>
        </w:tc>
        <w:tc>
          <w:tcPr>
            <w:tcW w:w="452" w:type="dxa"/>
            <w:tcBorders>
              <w:top w:val="nil"/>
              <w:left w:val="nil"/>
              <w:bottom w:val="single" w:sz="4" w:space="0" w:color="auto"/>
              <w:right w:val="single" w:sz="4" w:space="0" w:color="auto"/>
            </w:tcBorders>
            <w:shd w:val="clear" w:color="000000" w:fill="FFFFFF"/>
            <w:noWrap/>
            <w:vAlign w:val="center"/>
            <w:hideMark/>
          </w:tcPr>
          <w:p w14:paraId="6A595A5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00EAE41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w:t>
            </w:r>
          </w:p>
        </w:tc>
        <w:tc>
          <w:tcPr>
            <w:tcW w:w="541" w:type="dxa"/>
            <w:tcBorders>
              <w:top w:val="single" w:sz="4" w:space="0" w:color="auto"/>
              <w:left w:val="nil"/>
              <w:bottom w:val="single" w:sz="4" w:space="0" w:color="auto"/>
              <w:right w:val="single" w:sz="4" w:space="0" w:color="auto"/>
            </w:tcBorders>
            <w:shd w:val="clear" w:color="000000" w:fill="FFFFFF"/>
          </w:tcPr>
          <w:p w14:paraId="5D26ABF9"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6287E9E" w14:textId="5C08EAD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3A46F856" w14:textId="7D627B7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FEB9DCF" w14:textId="2B320DC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08067A82" w14:textId="13C24C0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1C3D61C0" w14:textId="7B9676BC" w:rsidTr="009A2F42">
        <w:trPr>
          <w:trHeight w:val="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22FA30"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41.</w:t>
            </w:r>
          </w:p>
        </w:tc>
        <w:tc>
          <w:tcPr>
            <w:tcW w:w="3260" w:type="dxa"/>
            <w:tcBorders>
              <w:top w:val="nil"/>
              <w:left w:val="nil"/>
              <w:bottom w:val="single" w:sz="4" w:space="0" w:color="auto"/>
              <w:right w:val="single" w:sz="4" w:space="0" w:color="auto"/>
            </w:tcBorders>
            <w:shd w:val="clear" w:color="000000" w:fill="FFFFFF"/>
            <w:noWrap/>
            <w:vAlign w:val="bottom"/>
            <w:hideMark/>
          </w:tcPr>
          <w:p w14:paraId="6DE4B257"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Passata pomidorowa 500 ml</w:t>
            </w:r>
          </w:p>
        </w:tc>
        <w:tc>
          <w:tcPr>
            <w:tcW w:w="452" w:type="dxa"/>
            <w:tcBorders>
              <w:top w:val="nil"/>
              <w:left w:val="nil"/>
              <w:bottom w:val="single" w:sz="4" w:space="0" w:color="auto"/>
              <w:right w:val="single" w:sz="4" w:space="0" w:color="auto"/>
            </w:tcBorders>
            <w:shd w:val="clear" w:color="000000" w:fill="FFFFFF"/>
            <w:noWrap/>
            <w:vAlign w:val="center"/>
            <w:hideMark/>
          </w:tcPr>
          <w:p w14:paraId="799AA891" w14:textId="5E0E5FF4"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nil"/>
              <w:left w:val="nil"/>
              <w:bottom w:val="single" w:sz="4" w:space="0" w:color="auto"/>
              <w:right w:val="single" w:sz="4" w:space="0" w:color="auto"/>
            </w:tcBorders>
            <w:shd w:val="clear" w:color="000000" w:fill="FFFFFF"/>
            <w:noWrap/>
            <w:vAlign w:val="center"/>
            <w:hideMark/>
          </w:tcPr>
          <w:p w14:paraId="3D41B15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nil"/>
              <w:bottom w:val="single" w:sz="4" w:space="0" w:color="auto"/>
              <w:right w:val="single" w:sz="4" w:space="0" w:color="auto"/>
            </w:tcBorders>
            <w:shd w:val="clear" w:color="000000" w:fill="FFFFFF"/>
          </w:tcPr>
          <w:p w14:paraId="3517240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1DF5BB1" w14:textId="2FA0562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48A7553" w14:textId="1A8E585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EC9A9CE" w14:textId="4FB1D6C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5655FC43" w14:textId="2D11CBF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632C8D1" w14:textId="3BBB7AD2"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C1FC"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42.</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ADEC6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Pasztet z drobiu typu </w:t>
            </w:r>
            <w:proofErr w:type="spellStart"/>
            <w:r w:rsidRPr="009A2F42">
              <w:rPr>
                <w:rFonts w:ascii="Arial" w:eastAsia="Times New Roman" w:hAnsi="Arial" w:cs="Arial"/>
                <w:b/>
                <w:bCs/>
                <w:color w:val="000000"/>
                <w:sz w:val="18"/>
                <w:szCs w:val="18"/>
                <w:lang w:eastAsia="pl-PL"/>
              </w:rPr>
              <w:t>prochowiecki</w:t>
            </w:r>
            <w:proofErr w:type="spellEnd"/>
            <w:r w:rsidRPr="009A2F42">
              <w:rPr>
                <w:rFonts w:ascii="Arial" w:eastAsia="Times New Roman" w:hAnsi="Arial" w:cs="Arial"/>
                <w:b/>
                <w:bCs/>
                <w:color w:val="000000"/>
                <w:sz w:val="18"/>
                <w:szCs w:val="18"/>
                <w:lang w:eastAsia="pl-PL"/>
              </w:rPr>
              <w:t xml:space="preserve"> 160 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4635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32A8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E7BECF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4B1C3CC" w14:textId="53CE5AB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3B4901AD" w14:textId="50CD729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84317C3" w14:textId="7EC3DED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2639405" w14:textId="398401B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7371F62" w14:textId="61325377"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EE2F9"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43.</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665D9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Pieprz mielony czarny i biały 15 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27DA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3AF78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30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CF0944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B66F0B4" w14:textId="633E6D3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7F2882A" w14:textId="62B16B1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70571C58" w14:textId="7AD2116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2B8D94A" w14:textId="60F3497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933ACF8" w14:textId="6874DCA6"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B98E"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44.</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CA7D51"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Płatki kukurydziane 1 kg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6422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48EB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93CD37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848B8EC" w14:textId="64750B3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D82BC4D" w14:textId="472D19E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3E0CFE36" w14:textId="5E5E94E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641B44E" w14:textId="58E7574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D71F80C" w14:textId="01AEF2AD"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5932"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45.</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8DA85C"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Płatki owsiane  500 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0990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C7A7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C1F0A7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9885131" w14:textId="2D8A425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ADD1A40" w14:textId="08EAFA1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124DF0F" w14:textId="4B7ECF2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FA07E43" w14:textId="1381444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04F6C297" w14:textId="3B1898A6"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5CAA3"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46.</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7BA6BC"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Przecier ogórkowy 350g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833C4" w14:textId="7D090EF2"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6CC41"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6CD7C946"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E8A7747" w14:textId="3DE09C4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4252894F" w14:textId="3D9F97AC"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06F4B90" w14:textId="6F44ED5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39A4EDA6" w14:textId="5E8E340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F12127F" w14:textId="073DCEE0"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3E0B1"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47.</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FA4D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Rodzynki 100 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4A5D4"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A6CF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66FE7AE"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CAE51F1" w14:textId="2D5163D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57BE6EB3" w14:textId="110EB7D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38AE953" w14:textId="736A800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69362B7C" w14:textId="18B2845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79911C86" w14:textId="5E2F1228"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6DC6"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48.</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EC2463"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 xml:space="preserve">Ryż biały  1 kg </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CD38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C2C6E"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ED4956D"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CF3F4AF" w14:textId="2E17B70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6994F36C" w14:textId="468A914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E9F56DA" w14:textId="3FA9A11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ED867C4" w14:textId="5325DD1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327DF8BE" w14:textId="5F119EDF"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03319"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49.</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B5132F"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Sok jabłkowy 100% 1 L</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DC86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l</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D87C3"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240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DAF726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57D7CECA" w14:textId="1C755E4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718D5511" w14:textId="45FEB7A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7BC763F" w14:textId="124B65CE"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208B497" w14:textId="71D3DC6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73E5E38" w14:textId="6304EE0E"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C4DA4"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50.</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FB6465"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Sok multiwitamina 100% 1 L</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74C0A"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l</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CCAD7"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240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79C5434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61B49147" w14:textId="2EC5EA9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8507EDA" w14:textId="0D250EC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66B7FB2A" w14:textId="5605671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4F2D69D3" w14:textId="44114CB1"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BF7392D" w14:textId="1C419C38"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14218"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51.</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14B98"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Sok pomarańczowy 100% 1 L</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DB487"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l</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35C4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240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4B100662"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261C62DC" w14:textId="1FB3AD6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4DEB3F5A" w14:textId="6736385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0AB8B890" w14:textId="331F2C1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1C12DEA5" w14:textId="3B2B646F"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2AD4BB51" w14:textId="1AF432AA"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94E1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52.</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157A90"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Sól jodowana 1 kg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B8E4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kg</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CFFF9"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49B64D5E"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429DF5DF" w14:textId="40D1BFC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3AB65709" w14:textId="2A09521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350B44B" w14:textId="54EA471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25486B9E" w14:textId="6B8D35AA"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40EB1AD2" w14:textId="6655474A"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2CD52"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53.</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2B93C9"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Woda mineralna niegazowana 1,5 L</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16D6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F952F"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1000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5DCFDF50"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0F0638DD" w14:textId="71C2EB75"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289317FA" w14:textId="40EE3F7B"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F53E57F" w14:textId="0035BCA8"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709CD93E" w14:textId="6A216CB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730BC024" w14:textId="4C4706ED"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0AFC0"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54.</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131AD5"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Ziele angielskie 15 g</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96587"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8A12C"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2661A71B"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73BE479F" w14:textId="0AB6EAFD"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0DF314B" w14:textId="7CC02E54"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12E3AC1A" w14:textId="2E0BAC56"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5BE17F0C" w14:textId="70980423"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r w:rsidR="009A2F42" w:rsidRPr="00451A94" w14:paraId="5BA47FD5" w14:textId="74D3DE1A" w:rsidTr="009A2F42">
        <w:trPr>
          <w:trHeight w:val="2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716E5" w14:textId="77777777" w:rsidR="009A2F42" w:rsidRPr="009A2F42" w:rsidRDefault="009A2F42" w:rsidP="004C1717">
            <w:pPr>
              <w:spacing w:after="0" w:line="240" w:lineRule="auto"/>
              <w:jc w:val="center"/>
              <w:rPr>
                <w:rFonts w:ascii="Arial" w:eastAsia="Times New Roman" w:hAnsi="Arial" w:cs="Arial"/>
                <w:sz w:val="18"/>
                <w:szCs w:val="18"/>
                <w:lang w:eastAsia="pl-PL"/>
              </w:rPr>
            </w:pPr>
            <w:r w:rsidRPr="009A2F42">
              <w:rPr>
                <w:rFonts w:ascii="Arial" w:eastAsia="Times New Roman" w:hAnsi="Arial" w:cs="Arial"/>
                <w:sz w:val="18"/>
                <w:szCs w:val="18"/>
                <w:lang w:eastAsia="pl-PL"/>
              </w:rPr>
              <w:t>55.</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9625BB" w14:textId="77777777" w:rsidR="009A2F42" w:rsidRPr="009A2F42" w:rsidRDefault="009A2F42" w:rsidP="004C1717">
            <w:pPr>
              <w:spacing w:after="0" w:line="240" w:lineRule="auto"/>
              <w:rPr>
                <w:rFonts w:ascii="Arial" w:eastAsia="Times New Roman" w:hAnsi="Arial" w:cs="Arial"/>
                <w:b/>
                <w:bCs/>
                <w:color w:val="000000"/>
                <w:sz w:val="18"/>
                <w:szCs w:val="18"/>
                <w:lang w:eastAsia="pl-PL"/>
              </w:rPr>
            </w:pPr>
            <w:r w:rsidRPr="009A2F42">
              <w:rPr>
                <w:rFonts w:ascii="Arial" w:eastAsia="Times New Roman" w:hAnsi="Arial" w:cs="Arial"/>
                <w:b/>
                <w:bCs/>
                <w:color w:val="000000"/>
                <w:sz w:val="18"/>
                <w:szCs w:val="18"/>
                <w:lang w:eastAsia="pl-PL"/>
              </w:rPr>
              <w:t>Żurek tradycyjny  500 ml</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26F45"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szt.</w:t>
            </w:r>
          </w:p>
        </w:tc>
        <w:tc>
          <w:tcPr>
            <w:tcW w:w="5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378F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r w:rsidRPr="009A2F42">
              <w:rPr>
                <w:rFonts w:ascii="Arial" w:eastAsia="Times New Roman" w:hAnsi="Arial" w:cs="Arial"/>
                <w:color w:val="000000"/>
                <w:sz w:val="18"/>
                <w:szCs w:val="18"/>
                <w:lang w:eastAsia="pl-PL"/>
              </w:rPr>
              <w:t>50</w:t>
            </w:r>
          </w:p>
        </w:tc>
        <w:tc>
          <w:tcPr>
            <w:tcW w:w="541" w:type="dxa"/>
            <w:tcBorders>
              <w:top w:val="single" w:sz="4" w:space="0" w:color="auto"/>
              <w:left w:val="single" w:sz="4" w:space="0" w:color="auto"/>
              <w:bottom w:val="single" w:sz="4" w:space="0" w:color="auto"/>
              <w:right w:val="single" w:sz="4" w:space="0" w:color="auto"/>
            </w:tcBorders>
            <w:shd w:val="clear" w:color="000000" w:fill="FFFFFF"/>
          </w:tcPr>
          <w:p w14:paraId="43586358" w14:textId="77777777"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000000" w:fill="FFFFFF"/>
          </w:tcPr>
          <w:p w14:paraId="3F7960B9" w14:textId="0B547D5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781" w:type="dxa"/>
            <w:tcBorders>
              <w:top w:val="single" w:sz="4" w:space="0" w:color="auto"/>
              <w:left w:val="single" w:sz="4" w:space="0" w:color="auto"/>
              <w:bottom w:val="single" w:sz="4" w:space="0" w:color="auto"/>
              <w:right w:val="single" w:sz="4" w:space="0" w:color="auto"/>
            </w:tcBorders>
            <w:shd w:val="clear" w:color="000000" w:fill="FFFFFF"/>
          </w:tcPr>
          <w:p w14:paraId="154CDABC" w14:textId="65CE8962"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601" w:type="dxa"/>
            <w:tcBorders>
              <w:top w:val="single" w:sz="4" w:space="0" w:color="auto"/>
              <w:left w:val="single" w:sz="4" w:space="0" w:color="auto"/>
              <w:bottom w:val="single" w:sz="4" w:space="0" w:color="auto"/>
              <w:right w:val="single" w:sz="4" w:space="0" w:color="auto"/>
            </w:tcBorders>
            <w:shd w:val="clear" w:color="000000" w:fill="FFFFFF"/>
          </w:tcPr>
          <w:p w14:paraId="2700E256" w14:textId="5D72B9C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c>
          <w:tcPr>
            <w:tcW w:w="1524" w:type="dxa"/>
            <w:tcBorders>
              <w:top w:val="single" w:sz="4" w:space="0" w:color="auto"/>
              <w:left w:val="single" w:sz="4" w:space="0" w:color="auto"/>
              <w:bottom w:val="single" w:sz="4" w:space="0" w:color="auto"/>
              <w:right w:val="single" w:sz="4" w:space="0" w:color="auto"/>
            </w:tcBorders>
            <w:shd w:val="clear" w:color="000000" w:fill="FFFFFF"/>
          </w:tcPr>
          <w:p w14:paraId="7EFC771D" w14:textId="434E1ED0" w:rsidR="009A2F42" w:rsidRPr="009A2F42" w:rsidRDefault="009A2F42" w:rsidP="004C1717">
            <w:pPr>
              <w:spacing w:after="0" w:line="240" w:lineRule="auto"/>
              <w:jc w:val="center"/>
              <w:rPr>
                <w:rFonts w:ascii="Arial" w:eastAsia="Times New Roman" w:hAnsi="Arial" w:cs="Arial"/>
                <w:color w:val="000000"/>
                <w:sz w:val="18"/>
                <w:szCs w:val="18"/>
                <w:lang w:eastAsia="pl-PL"/>
              </w:rPr>
            </w:pPr>
          </w:p>
        </w:tc>
      </w:tr>
    </w:tbl>
    <w:p w14:paraId="50C901FE" w14:textId="77777777" w:rsidR="00DC4B3D" w:rsidRPr="000D10A3" w:rsidRDefault="00DC4B3D" w:rsidP="00DC4B3D">
      <w:pPr>
        <w:rPr>
          <w:rFonts w:ascii="Arial" w:hAnsi="Arial" w:cs="Arial"/>
        </w:rPr>
      </w:pPr>
    </w:p>
    <w:p w14:paraId="4070F0A1" w14:textId="67F68E2E" w:rsidR="00DA09A8" w:rsidRPr="00796D3F" w:rsidRDefault="00DA09A8" w:rsidP="00DA09A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 xml:space="preserve">Łączna </w:t>
      </w:r>
      <w:r w:rsidRPr="0011789B">
        <w:rPr>
          <w:rFonts w:ascii="Arial" w:eastAsiaTheme="minorEastAsia" w:hAnsi="Arial" w:cs="Arial"/>
          <w:sz w:val="20"/>
          <w:szCs w:val="20"/>
          <w:lang w:val="x-none" w:eastAsia="pl-PL"/>
        </w:rPr>
        <w:t>cena ofertowa netto</w:t>
      </w:r>
      <w:r>
        <w:rPr>
          <w:rFonts w:ascii="Arial" w:eastAsiaTheme="minorEastAsia" w:hAnsi="Arial" w:cs="Arial"/>
          <w:sz w:val="20"/>
          <w:szCs w:val="20"/>
          <w:lang w:eastAsia="pl-PL"/>
        </w:rPr>
        <w:t xml:space="preserve"> dla części VII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 PLN</w:t>
      </w:r>
    </w:p>
    <w:p w14:paraId="47CC1679" w14:textId="77777777" w:rsidR="00DA09A8" w:rsidRDefault="00DA09A8" w:rsidP="00DA09A8">
      <w:pPr>
        <w:widowControl w:val="0"/>
        <w:shd w:val="clear" w:color="auto" w:fill="FFFFFF"/>
        <w:tabs>
          <w:tab w:val="left" w:pos="0"/>
        </w:tabs>
        <w:spacing w:after="0"/>
        <w:jc w:val="both"/>
        <w:rPr>
          <w:rFonts w:ascii="Arial" w:eastAsiaTheme="minorEastAsia" w:hAnsi="Arial" w:cs="Arial"/>
          <w:sz w:val="20"/>
          <w:szCs w:val="20"/>
          <w:lang w:val="x-none" w:eastAsia="pl-PL"/>
        </w:rPr>
      </w:pPr>
      <w:r w:rsidRPr="00796D3F">
        <w:rPr>
          <w:rFonts w:ascii="Arial" w:eastAsiaTheme="minorEastAsia" w:hAnsi="Arial" w:cs="Arial"/>
          <w:sz w:val="20"/>
          <w:szCs w:val="20"/>
          <w:lang w:val="x-none" w:eastAsia="pl-PL"/>
        </w:rPr>
        <w:t>(tj. suma wszystkich wierszy z kolumny 6.)</w:t>
      </w:r>
    </w:p>
    <w:p w14:paraId="7B86EC75" w14:textId="77777777" w:rsidR="00DA09A8" w:rsidRDefault="00DA09A8" w:rsidP="00DA09A8">
      <w:pPr>
        <w:widowControl w:val="0"/>
        <w:shd w:val="clear" w:color="auto" w:fill="FFFFFF"/>
        <w:tabs>
          <w:tab w:val="left" w:pos="0"/>
        </w:tabs>
        <w:spacing w:after="0"/>
        <w:jc w:val="both"/>
        <w:rPr>
          <w:rFonts w:ascii="Arial" w:eastAsiaTheme="minorEastAsia" w:hAnsi="Arial" w:cs="Arial"/>
          <w:sz w:val="20"/>
          <w:szCs w:val="20"/>
          <w:lang w:val="x-none" w:eastAsia="pl-PL"/>
        </w:rPr>
      </w:pPr>
    </w:p>
    <w:p w14:paraId="022A2FCE" w14:textId="6BB1A990" w:rsidR="00DA09A8" w:rsidRDefault="00DA09A8" w:rsidP="00DA09A8">
      <w:pPr>
        <w:widowControl w:val="0"/>
        <w:shd w:val="clear" w:color="auto" w:fill="FFFFFF"/>
        <w:tabs>
          <w:tab w:val="left" w:pos="0"/>
        </w:tabs>
        <w:spacing w:after="0"/>
        <w:jc w:val="both"/>
        <w:rPr>
          <w:rFonts w:ascii="Arial" w:eastAsiaTheme="minorEastAsia" w:hAnsi="Arial" w:cs="Arial"/>
          <w:sz w:val="20"/>
          <w:szCs w:val="20"/>
          <w:lang w:val="x-none" w:eastAsia="pl-PL"/>
        </w:rPr>
      </w:pPr>
      <w:r>
        <w:rPr>
          <w:rFonts w:ascii="Arial" w:eastAsiaTheme="minorEastAsia" w:hAnsi="Arial" w:cs="Arial"/>
          <w:sz w:val="20"/>
          <w:szCs w:val="20"/>
          <w:lang w:eastAsia="pl-PL"/>
        </w:rPr>
        <w:t>Łączna</w:t>
      </w:r>
      <w:r w:rsidRPr="0011789B">
        <w:rPr>
          <w:rFonts w:ascii="Arial" w:eastAsiaTheme="minorEastAsia" w:hAnsi="Arial" w:cs="Arial"/>
          <w:sz w:val="20"/>
          <w:szCs w:val="20"/>
          <w:lang w:val="x-none" w:eastAsia="pl-PL"/>
        </w:rPr>
        <w:t xml:space="preserve"> cena ofertowa brutto</w:t>
      </w:r>
      <w:r>
        <w:rPr>
          <w:rFonts w:ascii="Arial" w:eastAsiaTheme="minorEastAsia" w:hAnsi="Arial" w:cs="Arial"/>
          <w:sz w:val="20"/>
          <w:szCs w:val="20"/>
          <w:lang w:eastAsia="pl-PL"/>
        </w:rPr>
        <w:t xml:space="preserve"> dla części VII</w:t>
      </w:r>
      <w:r w:rsidRPr="0011789B">
        <w:rPr>
          <w:rFonts w:ascii="Arial" w:eastAsiaTheme="minorEastAsia" w:hAnsi="Arial" w:cs="Arial"/>
          <w:sz w:val="20"/>
          <w:szCs w:val="20"/>
          <w:lang w:val="x-none" w:eastAsia="pl-PL"/>
        </w:rPr>
        <w:t xml:space="preserv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PLN</w:t>
      </w:r>
    </w:p>
    <w:p w14:paraId="2778A982" w14:textId="77777777" w:rsidR="00DA09A8" w:rsidRDefault="00DA09A8" w:rsidP="00DA09A8">
      <w:pPr>
        <w:autoSpaceDE w:val="0"/>
        <w:autoSpaceDN w:val="0"/>
        <w:adjustRightInd w:val="0"/>
        <w:spacing w:after="0"/>
        <w:jc w:val="both"/>
        <w:rPr>
          <w:rFonts w:ascii="Arial" w:eastAsia="Times New Roman" w:hAnsi="Arial" w:cs="Arial"/>
          <w:b/>
          <w:bCs/>
          <w:lang w:eastAsia="pl-PL"/>
        </w:rPr>
      </w:pPr>
      <w:r w:rsidRPr="0011789B">
        <w:rPr>
          <w:rFonts w:ascii="Arial" w:eastAsiaTheme="minorEastAsia" w:hAnsi="Arial" w:cs="Arial"/>
          <w:sz w:val="20"/>
          <w:szCs w:val="20"/>
          <w:lang w:val="x-none" w:eastAsia="pl-PL"/>
        </w:rPr>
        <w:t>słownie: ...</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t>..........................</w:t>
      </w:r>
      <w:r w:rsidRPr="0011789B">
        <w:rPr>
          <w:rFonts w:ascii="Arial" w:eastAsiaTheme="minorEastAsia" w:hAnsi="Arial" w:cs="Arial"/>
          <w:sz w:val="20"/>
          <w:szCs w:val="20"/>
          <w:lang w:val="x-none" w:eastAsia="pl-PL"/>
        </w:rPr>
        <w:t>.</w:t>
      </w:r>
      <w:r>
        <w:rPr>
          <w:rFonts w:ascii="Arial" w:eastAsiaTheme="minorEastAsia" w:hAnsi="Arial" w:cs="Arial"/>
          <w:sz w:val="20"/>
          <w:szCs w:val="20"/>
          <w:lang w:eastAsia="pl-PL"/>
        </w:rPr>
        <w:br/>
      </w:r>
    </w:p>
    <w:p w14:paraId="63F14223" w14:textId="77777777" w:rsidR="00174145" w:rsidRPr="00174145" w:rsidRDefault="00174145" w:rsidP="00174145">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sz w:val="20"/>
          <w:szCs w:val="20"/>
          <w:lang w:eastAsia="pl-PL"/>
        </w:rPr>
        <w:t>(tj. suma wszystkich wierszy z kolumny 9. - kryterium oceny ofert)</w:t>
      </w:r>
    </w:p>
    <w:p w14:paraId="3983322D" w14:textId="77777777" w:rsidR="00174145" w:rsidRPr="00174145" w:rsidRDefault="00174145" w:rsidP="00174145">
      <w:pPr>
        <w:autoSpaceDE w:val="0"/>
        <w:autoSpaceDN w:val="0"/>
        <w:adjustRightInd w:val="0"/>
        <w:spacing w:after="0"/>
        <w:jc w:val="both"/>
        <w:rPr>
          <w:rFonts w:ascii="Arial" w:eastAsia="Times New Roman" w:hAnsi="Arial" w:cs="Arial"/>
          <w:b/>
          <w:bCs/>
          <w:sz w:val="20"/>
          <w:szCs w:val="20"/>
          <w:lang w:eastAsia="pl-PL"/>
        </w:rPr>
      </w:pPr>
    </w:p>
    <w:p w14:paraId="7928ACAE" w14:textId="77777777" w:rsidR="00174145" w:rsidRPr="00174145" w:rsidRDefault="00174145" w:rsidP="00174145">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sz w:val="20"/>
          <w:szCs w:val="20"/>
          <w:lang w:eastAsia="pl-PL"/>
        </w:rPr>
        <w:t>Czas konieczny na wymianę lub uzupełnienie towaru  (zaznaczyć właściwa kratkę – kryterium oceny ofert):</w:t>
      </w:r>
    </w:p>
    <w:p w14:paraId="2875823A" w14:textId="77777777" w:rsidR="00174145" w:rsidRPr="00174145" w:rsidRDefault="00174145" w:rsidP="00174145">
      <w:pPr>
        <w:autoSpaceDE w:val="0"/>
        <w:autoSpaceDN w:val="0"/>
        <w:adjustRightInd w:val="0"/>
        <w:spacing w:after="0"/>
        <w:jc w:val="both"/>
        <w:rPr>
          <w:rFonts w:ascii="Arial" w:eastAsia="Times New Roman" w:hAnsi="Arial" w:cs="Arial"/>
          <w:b/>
          <w:bCs/>
          <w:sz w:val="20"/>
          <w:szCs w:val="20"/>
          <w:lang w:eastAsia="pl-PL"/>
        </w:rPr>
      </w:pP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7936" behindDoc="0" locked="0" layoutInCell="1" allowOverlap="1" wp14:anchorId="3F11BE04" wp14:editId="26B37C37">
                <wp:simplePos x="0" y="0"/>
                <wp:positionH relativeFrom="column">
                  <wp:posOffset>3931920</wp:posOffset>
                </wp:positionH>
                <wp:positionV relativeFrom="paragraph">
                  <wp:posOffset>16510</wp:posOffset>
                </wp:positionV>
                <wp:extent cx="161925" cy="142875"/>
                <wp:effectExtent l="0" t="0" r="28575" b="28575"/>
                <wp:wrapNone/>
                <wp:docPr id="327" name="Prostokąt 327"/>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9BCD34" id="Prostokąt 327" o:spid="_x0000_s1026" style="position:absolute;margin-left:309.6pt;margin-top:1.3pt;width:12.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" filled="f" strokecolor="windowText" strokeweight=".25pt"/>
            </w:pict>
          </mc:Fallback>
        </mc:AlternateContent>
      </w: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6912" behindDoc="0" locked="0" layoutInCell="1" allowOverlap="1" wp14:anchorId="4EB11EE0" wp14:editId="7BFA497E">
                <wp:simplePos x="0" y="0"/>
                <wp:positionH relativeFrom="column">
                  <wp:posOffset>1958340</wp:posOffset>
                </wp:positionH>
                <wp:positionV relativeFrom="paragraph">
                  <wp:posOffset>18415</wp:posOffset>
                </wp:positionV>
                <wp:extent cx="161925" cy="142875"/>
                <wp:effectExtent l="0" t="0" r="28575" b="28575"/>
                <wp:wrapNone/>
                <wp:docPr id="328" name="Prostokąt 328"/>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EA669D" id="Prostokąt 328" o:spid="_x0000_s1026" style="position:absolute;margin-left:154.2pt;margin-top:1.45pt;width:12.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" filled="f" strokecolor="windowText" strokeweight=".25pt"/>
            </w:pict>
          </mc:Fallback>
        </mc:AlternateContent>
      </w:r>
      <w:r w:rsidRPr="00174145">
        <w:rPr>
          <w:rFonts w:ascii="Arial" w:eastAsia="Times New Roman" w:hAnsi="Arial" w:cs="Arial"/>
          <w:b/>
          <w:bCs/>
          <w:noProof/>
          <w:sz w:val="20"/>
          <w:szCs w:val="20"/>
          <w:lang w:eastAsia="pl-PL"/>
        </w:rPr>
        <mc:AlternateContent>
          <mc:Choice Requires="wps">
            <w:drawing>
              <wp:anchor distT="0" distB="0" distL="114300" distR="114300" simplePos="0" relativeHeight="251685888" behindDoc="0" locked="0" layoutInCell="1" allowOverlap="1" wp14:anchorId="4BE269F9" wp14:editId="48085165">
                <wp:simplePos x="0" y="0"/>
                <wp:positionH relativeFrom="column">
                  <wp:posOffset>23495</wp:posOffset>
                </wp:positionH>
                <wp:positionV relativeFrom="paragraph">
                  <wp:posOffset>17145</wp:posOffset>
                </wp:positionV>
                <wp:extent cx="161925" cy="142875"/>
                <wp:effectExtent l="0" t="0" r="28575" b="28575"/>
                <wp:wrapNone/>
                <wp:docPr id="329" name="Prostokąt 329"/>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C92A68" id="Prostokąt 329" o:spid="_x0000_s1026" style="position:absolute;margin-left:1.85pt;margin-top:1.35pt;width:12.7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" filled="f" strokecolor="windowText" strokeweight=".25pt"/>
            </w:pict>
          </mc:Fallback>
        </mc:AlternateContent>
      </w:r>
      <w:r w:rsidRPr="00174145">
        <w:rPr>
          <w:rFonts w:ascii="Arial" w:eastAsia="Times New Roman" w:hAnsi="Arial" w:cs="Arial"/>
          <w:b/>
          <w:bCs/>
          <w:sz w:val="20"/>
          <w:szCs w:val="20"/>
          <w:lang w:eastAsia="pl-PL"/>
        </w:rPr>
        <w:t xml:space="preserve">          do 2 godzin                                od 2 do 3 godzin                           powyżej 3 godzin</w:t>
      </w:r>
    </w:p>
    <w:p w14:paraId="4E9B86AA" w14:textId="77777777" w:rsidR="00174145" w:rsidRDefault="00174145" w:rsidP="00DA09A8">
      <w:pPr>
        <w:autoSpaceDE w:val="0"/>
        <w:autoSpaceDN w:val="0"/>
        <w:adjustRightInd w:val="0"/>
        <w:spacing w:after="0"/>
        <w:jc w:val="both"/>
        <w:rPr>
          <w:rFonts w:ascii="Arial" w:eastAsia="Times New Roman" w:hAnsi="Arial" w:cs="Arial"/>
          <w:b/>
          <w:bCs/>
          <w:lang w:eastAsia="pl-PL"/>
        </w:rPr>
      </w:pPr>
    </w:p>
    <w:p w14:paraId="59428CD3" w14:textId="77777777" w:rsidR="00174145" w:rsidRDefault="00174145" w:rsidP="00DA09A8">
      <w:pPr>
        <w:autoSpaceDE w:val="0"/>
        <w:autoSpaceDN w:val="0"/>
        <w:adjustRightInd w:val="0"/>
        <w:spacing w:after="0"/>
        <w:jc w:val="both"/>
        <w:rPr>
          <w:rFonts w:ascii="Arial" w:eastAsia="Times New Roman" w:hAnsi="Arial" w:cs="Arial"/>
          <w:b/>
          <w:bCs/>
          <w:lang w:eastAsia="pl-PL"/>
        </w:rPr>
      </w:pPr>
    </w:p>
    <w:p w14:paraId="768EFF27" w14:textId="0C030F15" w:rsidR="008E53EF" w:rsidRPr="008E53EF" w:rsidRDefault="0011789B" w:rsidP="0009266D">
      <w:pPr>
        <w:pStyle w:val="Akapitzlist"/>
        <w:numPr>
          <w:ilvl w:val="0"/>
          <w:numId w:val="46"/>
        </w:numPr>
        <w:ind w:left="142" w:hanging="142"/>
        <w:rPr>
          <w:rFonts w:ascii="Arial" w:eastAsia="Arial" w:hAnsi="Arial" w:cs="Arial"/>
          <w:u w:val="single"/>
        </w:rPr>
      </w:pPr>
      <w:r w:rsidRPr="008E53EF">
        <w:rPr>
          <w:rFonts w:ascii="Arial" w:hAnsi="Arial" w:cs="Arial"/>
          <w:b/>
          <w:bCs/>
          <w:sz w:val="20"/>
          <w:szCs w:val="20"/>
        </w:rPr>
        <w:t>OŚWIADCZAMY</w:t>
      </w:r>
      <w:r w:rsidRPr="008E53EF">
        <w:rPr>
          <w:rFonts w:ascii="Arial" w:hAnsi="Arial" w:cs="Arial"/>
          <w:b/>
          <w:sz w:val="20"/>
          <w:szCs w:val="20"/>
        </w:rPr>
        <w:t>, że zapoznaliśmy się ze specyfikacją warunków zamówienia i nie wnosimy do niej zastrzeżeń</w:t>
      </w:r>
    </w:p>
    <w:p w14:paraId="6C663EB1" w14:textId="77777777" w:rsidR="008E53EF" w:rsidRPr="008E53EF" w:rsidRDefault="008E53EF" w:rsidP="008E53EF">
      <w:pPr>
        <w:pStyle w:val="Akapitzlist"/>
        <w:ind w:left="142"/>
        <w:rPr>
          <w:rFonts w:ascii="Arial" w:eastAsia="Arial" w:hAnsi="Arial" w:cs="Arial"/>
          <w:u w:val="single"/>
        </w:rPr>
      </w:pPr>
    </w:p>
    <w:p w14:paraId="5FF90481" w14:textId="2D9FAAF1" w:rsidR="008E53EF" w:rsidRPr="008E53EF" w:rsidRDefault="0011789B" w:rsidP="0009266D">
      <w:pPr>
        <w:pStyle w:val="Akapitzlist"/>
        <w:numPr>
          <w:ilvl w:val="0"/>
          <w:numId w:val="46"/>
        </w:numPr>
        <w:spacing w:before="240" w:after="240"/>
        <w:ind w:left="142" w:hanging="142"/>
        <w:rPr>
          <w:rFonts w:ascii="Arial" w:eastAsia="Arial" w:hAnsi="Arial" w:cs="Arial"/>
          <w:u w:val="single"/>
        </w:rPr>
      </w:pPr>
      <w:r w:rsidRPr="008E53EF">
        <w:rPr>
          <w:rFonts w:ascii="Arial" w:hAnsi="Arial" w:cs="Arial"/>
          <w:b/>
          <w:bCs/>
          <w:sz w:val="20"/>
          <w:szCs w:val="20"/>
        </w:rPr>
        <w:t>AKCEPTUJEMY</w:t>
      </w:r>
      <w:r w:rsidRPr="008E53EF">
        <w:rPr>
          <w:rFonts w:ascii="Arial" w:hAnsi="Arial" w:cs="Arial"/>
          <w:sz w:val="20"/>
          <w:szCs w:val="20"/>
        </w:rPr>
        <w:t xml:space="preserve"> warunki płatności określone przez Zamawiającego w Specyfikacji Warunków Zamówienia.</w:t>
      </w:r>
      <w:r w:rsidR="008E53EF">
        <w:rPr>
          <w:rFonts w:ascii="Arial" w:hAnsi="Arial" w:cs="Arial"/>
          <w:sz w:val="20"/>
          <w:szCs w:val="20"/>
        </w:rPr>
        <w:br/>
      </w:r>
    </w:p>
    <w:p w14:paraId="7888ECBB" w14:textId="4DA4693A" w:rsidR="0011789B" w:rsidRPr="008E53EF" w:rsidRDefault="0011789B" w:rsidP="0009266D">
      <w:pPr>
        <w:pStyle w:val="Akapitzlist"/>
        <w:numPr>
          <w:ilvl w:val="0"/>
          <w:numId w:val="46"/>
        </w:numPr>
        <w:spacing w:before="240" w:after="240"/>
        <w:ind w:left="142" w:hanging="142"/>
        <w:rPr>
          <w:rFonts w:ascii="Arial" w:eastAsia="Arial" w:hAnsi="Arial" w:cs="Arial"/>
          <w:u w:val="single"/>
        </w:rPr>
      </w:pPr>
      <w:r w:rsidRPr="008E53EF">
        <w:rPr>
          <w:rFonts w:ascii="Arial" w:hAnsi="Arial" w:cs="Arial"/>
          <w:b/>
          <w:bCs/>
          <w:sz w:val="20"/>
          <w:szCs w:val="20"/>
        </w:rPr>
        <w:t>ZAMÓWIENIE ZREALIZUJEMY</w:t>
      </w:r>
      <w:r w:rsidRPr="008E53EF">
        <w:rPr>
          <w:rFonts w:ascii="Arial" w:hAnsi="Arial" w:cs="Arial"/>
          <w:sz w:val="20"/>
          <w:szCs w:val="20"/>
        </w:rPr>
        <w:t>:</w:t>
      </w:r>
    </w:p>
    <w:p w14:paraId="37EEB2DA" w14:textId="77777777" w:rsidR="0011789B" w:rsidRPr="0011789B" w:rsidRDefault="0011789B" w:rsidP="0011789B">
      <w:pPr>
        <w:widowControl w:val="0"/>
        <w:shd w:val="clear" w:color="auto" w:fill="FFFFFF"/>
        <w:tabs>
          <w:tab w:val="left" w:pos="0"/>
        </w:tabs>
        <w:spacing w:after="0"/>
        <w:jc w:val="both"/>
        <w:rPr>
          <w:rFonts w:ascii="Arial" w:eastAsiaTheme="minorEastAsia" w:hAnsi="Arial" w:cs="Arial"/>
          <w:sz w:val="20"/>
          <w:szCs w:val="20"/>
          <w:lang w:eastAsia="pl-PL"/>
        </w:rPr>
      </w:pPr>
      <w:r w:rsidRPr="0011789B">
        <w:rPr>
          <w:rFonts w:ascii="Arial" w:eastAsiaTheme="minorEastAsia" w:hAnsi="Arial" w:cs="Arial"/>
          <w:b/>
          <w:sz w:val="20"/>
          <w:szCs w:val="20"/>
          <w:lang w:eastAsia="pl-PL"/>
        </w:rPr>
        <w:t xml:space="preserve">samodzielnie/przy udziale </w:t>
      </w:r>
      <w:r w:rsidRPr="0011789B">
        <w:rPr>
          <w:rFonts w:ascii="Arial" w:eastAsiaTheme="minorEastAsia" w:hAnsi="Arial" w:cs="Arial"/>
          <w:sz w:val="20"/>
          <w:szCs w:val="20"/>
          <w:lang w:eastAsia="pl-PL"/>
        </w:rPr>
        <w:t>Podwykonawców</w:t>
      </w:r>
      <w:r w:rsidRPr="0011789B">
        <w:rPr>
          <w:rFonts w:ascii="Arial" w:eastAsiaTheme="minorEastAsia" w:hAnsi="Arial" w:cs="Arial"/>
          <w:b/>
          <w:sz w:val="20"/>
          <w:szCs w:val="20"/>
          <w:lang w:eastAsia="pl-PL"/>
        </w:rPr>
        <w:t>*</w:t>
      </w:r>
    </w:p>
    <w:p w14:paraId="5B5024D8" w14:textId="77777777" w:rsidR="0011789B" w:rsidRPr="0011789B" w:rsidRDefault="0011789B" w:rsidP="0011789B">
      <w:pPr>
        <w:widowControl w:val="0"/>
        <w:shd w:val="clear" w:color="auto" w:fill="FFFFFF"/>
        <w:tabs>
          <w:tab w:val="left" w:pos="0"/>
        </w:tabs>
        <w:spacing w:after="0"/>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Podwykonawcom zostanie powierzona realizacja następującego zakresu zamówienia:</w:t>
      </w:r>
    </w:p>
    <w:tbl>
      <w:tblPr>
        <w:tblW w:w="9022" w:type="dxa"/>
        <w:tblInd w:w="274" w:type="dxa"/>
        <w:tblLayout w:type="fixed"/>
        <w:tblLook w:val="0000" w:firstRow="0" w:lastRow="0" w:firstColumn="0" w:lastColumn="0" w:noHBand="0" w:noVBand="0"/>
      </w:tblPr>
      <w:tblGrid>
        <w:gridCol w:w="4505"/>
        <w:gridCol w:w="4517"/>
      </w:tblGrid>
      <w:tr w:rsidR="0011789B" w:rsidRPr="0011789B" w14:paraId="27E4E9DD" w14:textId="77777777" w:rsidTr="008E53EF">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2CA24F88" w14:textId="77777777" w:rsidR="0011789B" w:rsidRPr="0011789B" w:rsidRDefault="0011789B" w:rsidP="0011789B">
            <w:pPr>
              <w:widowControl w:val="0"/>
              <w:tabs>
                <w:tab w:val="left" w:pos="0"/>
              </w:tabs>
              <w:jc w:val="center"/>
              <w:rPr>
                <w:rFonts w:ascii="Arial" w:eastAsiaTheme="minorEastAsia" w:hAnsi="Arial" w:cs="Arial"/>
                <w:lang w:eastAsia="pl-PL"/>
              </w:rPr>
            </w:pPr>
            <w:r w:rsidRPr="0011789B">
              <w:rPr>
                <w:rFonts w:ascii="Arial" w:eastAsiaTheme="minorEastAsia" w:hAnsi="Arial" w:cs="Arial"/>
                <w:sz w:val="18"/>
                <w:szCs w:val="18"/>
                <w:lang w:eastAsia="pl-PL"/>
              </w:rPr>
              <w:t xml:space="preserve">Nazwa i adres podwykonawcy: </w:t>
            </w:r>
          </w:p>
          <w:p w14:paraId="69D1DECF" w14:textId="77777777" w:rsidR="0011789B" w:rsidRPr="0011789B" w:rsidRDefault="0011789B" w:rsidP="0011789B">
            <w:pPr>
              <w:widowControl w:val="0"/>
              <w:tabs>
                <w:tab w:val="left" w:pos="0"/>
              </w:tabs>
              <w:jc w:val="center"/>
              <w:rPr>
                <w:rFonts w:ascii="Arial" w:eastAsiaTheme="minorEastAsia" w:hAnsi="Arial" w:cs="Arial"/>
                <w:lang w:eastAsia="pl-PL"/>
              </w:rPr>
            </w:pPr>
            <w:r w:rsidRPr="0011789B">
              <w:rPr>
                <w:rFonts w:ascii="Arial" w:eastAsiaTheme="minorEastAsia" w:hAnsi="Arial" w:cs="Arial"/>
                <w:i/>
                <w:sz w:val="16"/>
                <w:szCs w:val="16"/>
                <w:lang w:eastAsia="pl-PL"/>
              </w:rPr>
              <w:t>(o ile są znani Wykonawcy na tym etapie postępowania)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35D9333" w14:textId="77777777" w:rsidR="0011789B" w:rsidRPr="0011789B" w:rsidRDefault="0011789B" w:rsidP="0011789B">
            <w:pPr>
              <w:widowControl w:val="0"/>
              <w:tabs>
                <w:tab w:val="left" w:pos="0"/>
              </w:tabs>
              <w:jc w:val="center"/>
              <w:rPr>
                <w:rFonts w:ascii="Arial" w:eastAsiaTheme="minorEastAsia" w:hAnsi="Arial" w:cs="Arial"/>
                <w:lang w:eastAsia="pl-PL"/>
              </w:rPr>
            </w:pPr>
            <w:r w:rsidRPr="0011789B">
              <w:rPr>
                <w:rFonts w:ascii="Arial" w:eastAsiaTheme="minorEastAsia" w:hAnsi="Arial" w:cs="Arial"/>
                <w:sz w:val="18"/>
                <w:szCs w:val="18"/>
                <w:lang w:eastAsia="pl-PL"/>
              </w:rPr>
              <w:t>Zakres powierzonych do wykonania robót:</w:t>
            </w:r>
          </w:p>
        </w:tc>
      </w:tr>
      <w:tr w:rsidR="0011789B" w:rsidRPr="0011789B" w14:paraId="2B33F29B" w14:textId="77777777" w:rsidTr="008E53EF">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13EC9110" w14:textId="77777777" w:rsidR="0011789B" w:rsidRPr="0011789B" w:rsidRDefault="0011789B" w:rsidP="0011789B">
            <w:pPr>
              <w:widowControl w:val="0"/>
              <w:tabs>
                <w:tab w:val="left" w:pos="0"/>
              </w:tabs>
              <w:jc w:val="both"/>
              <w:rPr>
                <w:rFonts w:ascii="Arial" w:eastAsiaTheme="minorEastAsia" w:hAnsi="Arial" w:cs="Arial"/>
                <w:lang w:eastAsia="pl-PL"/>
              </w:rPr>
            </w:pPr>
            <w:r w:rsidRPr="0011789B">
              <w:rPr>
                <w:rFonts w:ascii="Arial" w:eastAsiaTheme="minorEastAsia" w:hAnsi="Arial" w:cs="Arial"/>
                <w:sz w:val="18"/>
                <w:szCs w:val="18"/>
                <w:lang w:eastAsia="pl-PL"/>
              </w:rPr>
              <w:t>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585DB1E" w14:textId="77777777" w:rsidR="0011789B" w:rsidRPr="0011789B" w:rsidRDefault="0011789B" w:rsidP="0011789B">
            <w:pPr>
              <w:widowControl w:val="0"/>
              <w:tabs>
                <w:tab w:val="left" w:pos="0"/>
              </w:tabs>
              <w:snapToGrid w:val="0"/>
              <w:jc w:val="both"/>
              <w:rPr>
                <w:rFonts w:ascii="Arial" w:eastAsiaTheme="minorEastAsia" w:hAnsi="Arial" w:cs="Arial"/>
                <w:sz w:val="18"/>
                <w:szCs w:val="18"/>
                <w:lang w:eastAsia="pl-PL"/>
              </w:rPr>
            </w:pPr>
          </w:p>
        </w:tc>
      </w:tr>
      <w:tr w:rsidR="0011789B" w:rsidRPr="0011789B" w14:paraId="763CD7B1" w14:textId="77777777" w:rsidTr="008E53EF">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02EEDC95" w14:textId="77777777" w:rsidR="0011789B" w:rsidRPr="0011789B" w:rsidRDefault="0011789B" w:rsidP="0011789B">
            <w:pPr>
              <w:widowControl w:val="0"/>
              <w:tabs>
                <w:tab w:val="left" w:pos="0"/>
              </w:tabs>
              <w:jc w:val="both"/>
              <w:rPr>
                <w:rFonts w:ascii="Arial" w:eastAsiaTheme="minorEastAsia" w:hAnsi="Arial" w:cs="Arial"/>
                <w:lang w:eastAsia="pl-PL"/>
              </w:rPr>
            </w:pPr>
            <w:r w:rsidRPr="0011789B">
              <w:rPr>
                <w:rFonts w:ascii="Arial" w:eastAsiaTheme="minorEastAsia" w:hAnsi="Arial" w:cs="Arial"/>
                <w:sz w:val="18"/>
                <w:szCs w:val="18"/>
                <w:lang w:eastAsia="pl-PL"/>
              </w:rPr>
              <w:t>2.</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091036B" w14:textId="77777777" w:rsidR="0011789B" w:rsidRPr="0011789B" w:rsidRDefault="0011789B" w:rsidP="0011789B">
            <w:pPr>
              <w:widowControl w:val="0"/>
              <w:tabs>
                <w:tab w:val="left" w:pos="0"/>
              </w:tabs>
              <w:snapToGrid w:val="0"/>
              <w:jc w:val="both"/>
              <w:rPr>
                <w:rFonts w:ascii="Arial" w:eastAsiaTheme="minorEastAsia" w:hAnsi="Arial" w:cs="Arial"/>
                <w:sz w:val="18"/>
                <w:szCs w:val="18"/>
                <w:lang w:eastAsia="pl-PL"/>
              </w:rPr>
            </w:pPr>
          </w:p>
        </w:tc>
      </w:tr>
      <w:tr w:rsidR="008E53EF" w:rsidRPr="0011789B" w14:paraId="0520BE3C" w14:textId="77777777" w:rsidTr="008E53EF">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30876A44" w14:textId="20F19651" w:rsidR="008E53EF" w:rsidRPr="0011789B" w:rsidRDefault="008E53EF" w:rsidP="0011789B">
            <w:pPr>
              <w:widowControl w:val="0"/>
              <w:tabs>
                <w:tab w:val="left" w:pos="0"/>
              </w:tabs>
              <w:jc w:val="both"/>
              <w:rPr>
                <w:rFonts w:ascii="Arial" w:eastAsiaTheme="minorEastAsia" w:hAnsi="Arial" w:cs="Arial"/>
                <w:sz w:val="18"/>
                <w:szCs w:val="18"/>
                <w:lang w:eastAsia="pl-PL"/>
              </w:rPr>
            </w:pPr>
            <w:r>
              <w:rPr>
                <w:rFonts w:ascii="Arial" w:eastAsiaTheme="minorEastAsia" w:hAnsi="Arial" w:cs="Arial"/>
                <w:sz w:val="18"/>
                <w:szCs w:val="18"/>
                <w:lang w:eastAsia="pl-PL"/>
              </w:rPr>
              <w:t>3.</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6047C48" w14:textId="77777777" w:rsidR="008E53EF" w:rsidRPr="0011789B" w:rsidRDefault="008E53EF" w:rsidP="0011789B">
            <w:pPr>
              <w:widowControl w:val="0"/>
              <w:tabs>
                <w:tab w:val="left" w:pos="0"/>
              </w:tabs>
              <w:snapToGrid w:val="0"/>
              <w:jc w:val="both"/>
              <w:rPr>
                <w:rFonts w:ascii="Arial" w:eastAsiaTheme="minorEastAsia" w:hAnsi="Arial" w:cs="Arial"/>
                <w:sz w:val="18"/>
                <w:szCs w:val="18"/>
                <w:lang w:eastAsia="pl-PL"/>
              </w:rPr>
            </w:pPr>
          </w:p>
        </w:tc>
      </w:tr>
    </w:tbl>
    <w:p w14:paraId="57F6377E" w14:textId="77777777" w:rsidR="008E53EF" w:rsidRPr="008E53EF" w:rsidRDefault="008E53EF" w:rsidP="008E53EF">
      <w:pPr>
        <w:widowControl w:val="0"/>
        <w:shd w:val="clear" w:color="auto" w:fill="FFFFFF"/>
        <w:tabs>
          <w:tab w:val="left" w:pos="0"/>
        </w:tabs>
        <w:rPr>
          <w:rFonts w:ascii="Arial" w:hAnsi="Arial" w:cs="Arial"/>
          <w:sz w:val="20"/>
          <w:szCs w:val="20"/>
        </w:rPr>
      </w:pPr>
    </w:p>
    <w:p w14:paraId="172B9E82" w14:textId="7D75414F" w:rsidR="0011789B" w:rsidRPr="008E53EF" w:rsidRDefault="008E53EF" w:rsidP="0009266D">
      <w:pPr>
        <w:pStyle w:val="Akapitzlist"/>
        <w:widowControl w:val="0"/>
        <w:numPr>
          <w:ilvl w:val="0"/>
          <w:numId w:val="46"/>
        </w:numPr>
        <w:shd w:val="clear" w:color="auto" w:fill="FFFFFF"/>
        <w:tabs>
          <w:tab w:val="left" w:pos="-284"/>
        </w:tabs>
        <w:ind w:left="-284" w:firstLine="142"/>
        <w:jc w:val="both"/>
        <w:rPr>
          <w:rFonts w:ascii="Arial" w:hAnsi="Arial" w:cs="Arial"/>
          <w:sz w:val="20"/>
          <w:szCs w:val="20"/>
        </w:rPr>
      </w:pPr>
      <w:r>
        <w:rPr>
          <w:rFonts w:ascii="Arial" w:hAnsi="Arial" w:cs="Arial"/>
          <w:b/>
          <w:sz w:val="20"/>
          <w:szCs w:val="20"/>
        </w:rPr>
        <w:t>O</w:t>
      </w:r>
      <w:r w:rsidR="0011789B" w:rsidRPr="008E53EF">
        <w:rPr>
          <w:rFonts w:ascii="Arial" w:hAnsi="Arial" w:cs="Arial"/>
          <w:b/>
          <w:sz w:val="20"/>
          <w:szCs w:val="20"/>
        </w:rPr>
        <w:t>ŚWIADCZAMY,</w:t>
      </w:r>
      <w:r w:rsidR="0011789B" w:rsidRPr="008E53EF">
        <w:rPr>
          <w:rFonts w:ascii="Arial" w:hAnsi="Arial" w:cs="Arial"/>
          <w:sz w:val="20"/>
          <w:szCs w:val="20"/>
        </w:rPr>
        <w:t xml:space="preserve"> że w celu potwierdzenia spełnienia warunków udziału w postępowaniu, </w:t>
      </w:r>
      <w:r>
        <w:rPr>
          <w:rFonts w:ascii="Arial" w:hAnsi="Arial" w:cs="Arial"/>
          <w:sz w:val="20"/>
          <w:szCs w:val="20"/>
        </w:rPr>
        <w:br/>
      </w:r>
      <w:r w:rsidR="0011789B" w:rsidRPr="008E53EF">
        <w:rPr>
          <w:rFonts w:ascii="Arial" w:hAnsi="Arial" w:cs="Arial"/>
          <w:b/>
          <w:sz w:val="20"/>
          <w:szCs w:val="20"/>
        </w:rPr>
        <w:t>nie polegamy / polegamy</w:t>
      </w:r>
      <w:r w:rsidR="0011789B" w:rsidRPr="008E53EF">
        <w:rPr>
          <w:rFonts w:ascii="Arial" w:hAnsi="Arial" w:cs="Arial"/>
          <w:sz w:val="20"/>
          <w:szCs w:val="20"/>
        </w:rPr>
        <w:t>*</w:t>
      </w:r>
      <w:r w:rsidR="0011789B" w:rsidRPr="008E53EF">
        <w:rPr>
          <w:rFonts w:ascii="Arial" w:hAnsi="Arial" w:cs="Arial"/>
          <w:b/>
          <w:sz w:val="20"/>
          <w:szCs w:val="20"/>
        </w:rPr>
        <w:t xml:space="preserve"> </w:t>
      </w:r>
      <w:r w:rsidR="0011789B" w:rsidRPr="008E53EF">
        <w:rPr>
          <w:rFonts w:ascii="Arial" w:hAnsi="Arial" w:cs="Arial"/>
          <w:sz w:val="20"/>
          <w:szCs w:val="20"/>
        </w:rPr>
        <w:t>na zasobach podmiotów trzecich wskazanych poniżej</w:t>
      </w:r>
    </w:p>
    <w:tbl>
      <w:tblPr>
        <w:tblW w:w="0" w:type="auto"/>
        <w:tblInd w:w="274" w:type="dxa"/>
        <w:tblLayout w:type="fixed"/>
        <w:tblLook w:val="0000" w:firstRow="0" w:lastRow="0" w:firstColumn="0" w:lastColumn="0" w:noHBand="0" w:noVBand="0"/>
      </w:tblPr>
      <w:tblGrid>
        <w:gridCol w:w="4502"/>
        <w:gridCol w:w="4520"/>
      </w:tblGrid>
      <w:tr w:rsidR="0011789B" w:rsidRPr="0011789B" w14:paraId="1BBE7933" w14:textId="77777777" w:rsidTr="00861F3A">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7F6CA8C8" w14:textId="77777777" w:rsidR="0011789B" w:rsidRPr="0011789B" w:rsidRDefault="0011789B" w:rsidP="0011789B">
            <w:pPr>
              <w:widowControl w:val="0"/>
              <w:tabs>
                <w:tab w:val="left" w:pos="0"/>
              </w:tabs>
              <w:spacing w:after="0"/>
              <w:jc w:val="center"/>
              <w:rPr>
                <w:rFonts w:ascii="Arial" w:eastAsiaTheme="minorEastAsia" w:hAnsi="Arial" w:cs="Arial"/>
                <w:lang w:eastAsia="pl-PL"/>
              </w:rPr>
            </w:pPr>
            <w:r w:rsidRPr="0011789B">
              <w:rPr>
                <w:rFonts w:ascii="Arial" w:eastAsiaTheme="minorEastAsia" w:hAnsi="Arial" w:cs="Arial"/>
                <w:sz w:val="18"/>
                <w:szCs w:val="18"/>
                <w:lang w:eastAsia="pl-PL"/>
              </w:rPr>
              <w:t>Nazwa i adres Podmiotu trzeciego:</w:t>
            </w:r>
          </w:p>
          <w:p w14:paraId="0693EC68" w14:textId="77777777" w:rsidR="0011789B" w:rsidRPr="0011789B" w:rsidRDefault="0011789B" w:rsidP="0011789B">
            <w:pPr>
              <w:widowControl w:val="0"/>
              <w:tabs>
                <w:tab w:val="left" w:pos="0"/>
              </w:tabs>
              <w:spacing w:after="0"/>
              <w:jc w:val="center"/>
              <w:rPr>
                <w:rFonts w:ascii="Arial" w:eastAsiaTheme="minorEastAsia" w:hAnsi="Arial" w:cs="Arial"/>
                <w:lang w:eastAsia="pl-PL"/>
              </w:rPr>
            </w:pPr>
            <w:r w:rsidRPr="0011789B">
              <w:rPr>
                <w:rFonts w:ascii="Arial" w:eastAsiaTheme="minorEastAsia" w:hAnsi="Arial" w:cs="Arial"/>
                <w:i/>
                <w:sz w:val="16"/>
                <w:szCs w:val="16"/>
                <w:lang w:eastAsia="pl-PL"/>
              </w:rPr>
              <w:t>(udostępniającego zasoby na zasadach określonych w art. 22a ust. 1 ustawy)</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73E10D0C" w14:textId="77777777" w:rsidR="0011789B" w:rsidRPr="0011789B" w:rsidRDefault="0011789B" w:rsidP="0011789B">
            <w:pPr>
              <w:widowControl w:val="0"/>
              <w:tabs>
                <w:tab w:val="left" w:pos="0"/>
              </w:tabs>
              <w:jc w:val="center"/>
              <w:rPr>
                <w:rFonts w:ascii="Arial" w:eastAsiaTheme="minorEastAsia" w:hAnsi="Arial" w:cs="Arial"/>
                <w:lang w:eastAsia="pl-PL"/>
              </w:rPr>
            </w:pPr>
            <w:r w:rsidRPr="0011789B">
              <w:rPr>
                <w:rFonts w:ascii="Arial" w:eastAsiaTheme="minorEastAsia" w:hAnsi="Arial" w:cs="Arial"/>
                <w:sz w:val="18"/>
                <w:szCs w:val="18"/>
                <w:lang w:eastAsia="pl-PL"/>
              </w:rPr>
              <w:t>Zakres udostępnionych zasobów:</w:t>
            </w:r>
          </w:p>
        </w:tc>
      </w:tr>
      <w:tr w:rsidR="0011789B" w:rsidRPr="0011789B" w14:paraId="4B4B79E3" w14:textId="77777777" w:rsidTr="00861F3A">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753C6C78" w14:textId="77777777" w:rsidR="0011789B" w:rsidRPr="0011789B" w:rsidRDefault="0011789B" w:rsidP="0011789B">
            <w:pPr>
              <w:widowControl w:val="0"/>
              <w:tabs>
                <w:tab w:val="left" w:pos="0"/>
              </w:tabs>
              <w:jc w:val="both"/>
              <w:rPr>
                <w:rFonts w:ascii="Arial" w:eastAsiaTheme="minorEastAsia" w:hAnsi="Arial" w:cs="Arial"/>
                <w:lang w:eastAsia="pl-PL"/>
              </w:rPr>
            </w:pPr>
            <w:r w:rsidRPr="0011789B">
              <w:rPr>
                <w:rFonts w:ascii="Arial" w:eastAsiaTheme="minorEastAsia" w:hAnsi="Arial" w:cs="Arial"/>
                <w:sz w:val="18"/>
                <w:szCs w:val="18"/>
                <w:lang w:eastAsia="pl-PL"/>
              </w:rPr>
              <w:t>1.</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2A1A3AB8" w14:textId="77777777" w:rsidR="0011789B" w:rsidRPr="0011789B" w:rsidRDefault="0011789B" w:rsidP="0011789B">
            <w:pPr>
              <w:widowControl w:val="0"/>
              <w:tabs>
                <w:tab w:val="left" w:pos="0"/>
              </w:tabs>
              <w:snapToGrid w:val="0"/>
              <w:jc w:val="both"/>
              <w:rPr>
                <w:rFonts w:ascii="Arial" w:eastAsiaTheme="minorEastAsia" w:hAnsi="Arial" w:cs="Arial"/>
                <w:sz w:val="18"/>
                <w:szCs w:val="18"/>
                <w:lang w:eastAsia="pl-PL"/>
              </w:rPr>
            </w:pPr>
          </w:p>
        </w:tc>
      </w:tr>
      <w:tr w:rsidR="0011789B" w:rsidRPr="0011789B" w14:paraId="14C8600B" w14:textId="77777777" w:rsidTr="00861F3A">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298FD986" w14:textId="77777777" w:rsidR="0011789B" w:rsidRPr="0011789B" w:rsidRDefault="0011789B" w:rsidP="0011789B">
            <w:pPr>
              <w:widowControl w:val="0"/>
              <w:tabs>
                <w:tab w:val="left" w:pos="0"/>
              </w:tabs>
              <w:jc w:val="both"/>
              <w:rPr>
                <w:rFonts w:ascii="Arial" w:eastAsiaTheme="minorEastAsia" w:hAnsi="Arial" w:cs="Arial"/>
                <w:lang w:eastAsia="pl-PL"/>
              </w:rPr>
            </w:pPr>
            <w:r w:rsidRPr="0011789B">
              <w:rPr>
                <w:rFonts w:ascii="Arial" w:eastAsiaTheme="minorEastAsia" w:hAnsi="Arial" w:cs="Arial"/>
                <w:sz w:val="18"/>
                <w:szCs w:val="18"/>
                <w:lang w:eastAsia="pl-PL"/>
              </w:rPr>
              <w:t>2.</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0E98BE47" w14:textId="77777777" w:rsidR="0011789B" w:rsidRPr="0011789B" w:rsidRDefault="0011789B" w:rsidP="0011789B">
            <w:pPr>
              <w:widowControl w:val="0"/>
              <w:tabs>
                <w:tab w:val="left" w:pos="0"/>
              </w:tabs>
              <w:snapToGrid w:val="0"/>
              <w:jc w:val="both"/>
              <w:rPr>
                <w:rFonts w:ascii="Arial" w:eastAsiaTheme="minorEastAsia" w:hAnsi="Arial" w:cs="Arial"/>
                <w:sz w:val="18"/>
                <w:szCs w:val="18"/>
                <w:lang w:eastAsia="pl-PL"/>
              </w:rPr>
            </w:pPr>
          </w:p>
        </w:tc>
      </w:tr>
    </w:tbl>
    <w:p w14:paraId="5170EBF8" w14:textId="77777777" w:rsidR="008E53EF" w:rsidRDefault="008E53EF" w:rsidP="0011789B">
      <w:pPr>
        <w:widowControl w:val="0"/>
        <w:shd w:val="clear" w:color="auto" w:fill="FFFFFF"/>
        <w:tabs>
          <w:tab w:val="left" w:pos="0"/>
        </w:tabs>
        <w:rPr>
          <w:rFonts w:ascii="Verdana" w:eastAsiaTheme="minorEastAsia" w:hAnsi="Verdana" w:cs="Verdana"/>
          <w:sz w:val="18"/>
          <w:szCs w:val="18"/>
          <w:lang w:eastAsia="pl-PL"/>
        </w:rPr>
      </w:pPr>
    </w:p>
    <w:p w14:paraId="73AA0700" w14:textId="35C7A820" w:rsidR="0011789B" w:rsidRPr="008E53EF" w:rsidRDefault="0011789B" w:rsidP="0009266D">
      <w:pPr>
        <w:pStyle w:val="Akapitzlist"/>
        <w:widowControl w:val="0"/>
        <w:numPr>
          <w:ilvl w:val="0"/>
          <w:numId w:val="46"/>
        </w:numPr>
        <w:shd w:val="clear" w:color="auto" w:fill="FFFFFF"/>
        <w:tabs>
          <w:tab w:val="left" w:pos="-142"/>
        </w:tabs>
        <w:ind w:left="-142" w:hanging="142"/>
        <w:rPr>
          <w:rFonts w:ascii="Arial" w:hAnsi="Arial" w:cs="Arial"/>
          <w:sz w:val="20"/>
          <w:szCs w:val="20"/>
        </w:rPr>
      </w:pPr>
      <w:r w:rsidRPr="008E53EF">
        <w:rPr>
          <w:rFonts w:ascii="Arial" w:hAnsi="Arial" w:cs="Arial"/>
          <w:b/>
          <w:bCs/>
          <w:sz w:val="20"/>
          <w:szCs w:val="20"/>
        </w:rPr>
        <w:t>OŚWIADCZAMY</w:t>
      </w:r>
      <w:r w:rsidRPr="008E53EF">
        <w:rPr>
          <w:rFonts w:ascii="Arial" w:hAnsi="Arial" w:cs="Arial"/>
          <w:sz w:val="20"/>
          <w:szCs w:val="20"/>
        </w:rPr>
        <w:t>, że sposób reprezentacji spółki/konsorcjum* dla potrzeb niniejszego zamówienia jest następujący: .............................................................................................……………………..................</w:t>
      </w:r>
    </w:p>
    <w:p w14:paraId="35EA6A68" w14:textId="77777777" w:rsidR="008E53EF" w:rsidRDefault="0011789B" w:rsidP="008E53EF">
      <w:pPr>
        <w:shd w:val="clear" w:color="auto" w:fill="FFFFFF"/>
        <w:tabs>
          <w:tab w:val="left" w:pos="0"/>
        </w:tabs>
        <w:suppressAutoHyphens/>
        <w:spacing w:after="120"/>
        <w:jc w:val="both"/>
        <w:rPr>
          <w:rFonts w:ascii="Arial" w:eastAsia="Times New Roman" w:hAnsi="Arial" w:cs="Arial"/>
          <w:sz w:val="16"/>
          <w:szCs w:val="16"/>
          <w:lang w:val="x-none" w:eastAsia="zh-CN"/>
        </w:rPr>
      </w:pPr>
      <w:r w:rsidRPr="0011789B">
        <w:rPr>
          <w:rFonts w:ascii="Arial" w:eastAsia="Times New Roman" w:hAnsi="Arial" w:cs="Arial"/>
          <w:i/>
          <w:iCs/>
          <w:sz w:val="16"/>
          <w:szCs w:val="16"/>
          <w:lang w:eastAsia="zh-CN"/>
        </w:rPr>
        <w:t xml:space="preserve">                            </w:t>
      </w:r>
      <w:r w:rsidRPr="0011789B">
        <w:rPr>
          <w:rFonts w:ascii="Arial" w:eastAsia="Times New Roman" w:hAnsi="Arial" w:cs="Arial"/>
          <w:i/>
          <w:iCs/>
          <w:sz w:val="16"/>
          <w:szCs w:val="16"/>
          <w:lang w:val="x-none" w:eastAsia="zh-CN"/>
        </w:rPr>
        <w:t>(wypełniają jedynie przedsiębiorcy składający wspólną ofertę-spółki cywilne lub konsorcja)</w:t>
      </w:r>
    </w:p>
    <w:p w14:paraId="3DD58ADC" w14:textId="5A751721" w:rsidR="008E53EF" w:rsidRPr="008E53EF" w:rsidRDefault="0011789B" w:rsidP="0009266D">
      <w:pPr>
        <w:pStyle w:val="Akapitzlist"/>
        <w:numPr>
          <w:ilvl w:val="0"/>
          <w:numId w:val="46"/>
        </w:numPr>
        <w:shd w:val="clear" w:color="auto" w:fill="FFFFFF"/>
        <w:tabs>
          <w:tab w:val="left" w:pos="0"/>
        </w:tabs>
        <w:suppressAutoHyphens/>
        <w:spacing w:after="120"/>
        <w:ind w:hanging="502"/>
        <w:jc w:val="both"/>
        <w:rPr>
          <w:rFonts w:ascii="Arial" w:eastAsia="Times New Roman" w:hAnsi="Arial" w:cs="Arial"/>
          <w:sz w:val="16"/>
          <w:szCs w:val="16"/>
          <w:lang w:val="x-none" w:eastAsia="zh-CN"/>
        </w:rPr>
      </w:pPr>
      <w:r w:rsidRPr="008E53EF">
        <w:rPr>
          <w:rFonts w:ascii="Arial" w:hAnsi="Arial" w:cs="Arial"/>
          <w:b/>
          <w:bCs/>
          <w:sz w:val="20"/>
          <w:szCs w:val="20"/>
        </w:rPr>
        <w:t>OŚWIADCZAMY</w:t>
      </w:r>
      <w:r w:rsidRPr="008E53EF">
        <w:rPr>
          <w:rFonts w:ascii="Arial" w:hAnsi="Arial" w:cs="Arial"/>
          <w:sz w:val="20"/>
          <w:szCs w:val="2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90541E0" w14:textId="77777777" w:rsidR="008E53EF" w:rsidRPr="008E53EF" w:rsidRDefault="008E53EF" w:rsidP="008E53EF">
      <w:pPr>
        <w:pStyle w:val="Akapitzlist"/>
        <w:shd w:val="clear" w:color="auto" w:fill="FFFFFF"/>
        <w:tabs>
          <w:tab w:val="left" w:pos="0"/>
        </w:tabs>
        <w:suppressAutoHyphens/>
        <w:spacing w:after="120"/>
        <w:ind w:left="360"/>
        <w:jc w:val="both"/>
        <w:rPr>
          <w:rFonts w:ascii="Arial" w:eastAsia="Times New Roman" w:hAnsi="Arial" w:cs="Arial"/>
          <w:sz w:val="16"/>
          <w:szCs w:val="16"/>
          <w:lang w:val="x-none" w:eastAsia="zh-CN"/>
        </w:rPr>
      </w:pPr>
    </w:p>
    <w:p w14:paraId="7BF7F597" w14:textId="53A801E5" w:rsidR="008E53EF" w:rsidRPr="00025660" w:rsidRDefault="0011789B" w:rsidP="0009266D">
      <w:pPr>
        <w:pStyle w:val="Akapitzlist"/>
        <w:numPr>
          <w:ilvl w:val="0"/>
          <w:numId w:val="46"/>
        </w:numPr>
        <w:shd w:val="clear" w:color="auto" w:fill="FFFFFF"/>
        <w:tabs>
          <w:tab w:val="left" w:pos="0"/>
        </w:tabs>
        <w:suppressAutoHyphens/>
        <w:spacing w:after="120"/>
        <w:ind w:hanging="502"/>
        <w:jc w:val="both"/>
        <w:rPr>
          <w:rFonts w:ascii="Arial" w:eastAsia="Times New Roman" w:hAnsi="Arial" w:cs="Arial"/>
          <w:sz w:val="16"/>
          <w:szCs w:val="16"/>
          <w:lang w:val="x-none" w:eastAsia="zh-CN"/>
        </w:rPr>
      </w:pPr>
      <w:r w:rsidRPr="008E53EF">
        <w:rPr>
          <w:rFonts w:ascii="Arial" w:hAnsi="Arial" w:cs="Arial"/>
          <w:b/>
          <w:color w:val="000000"/>
          <w:sz w:val="20"/>
          <w:szCs w:val="20"/>
        </w:rPr>
        <w:t>OŚWIADCZAMY</w:t>
      </w:r>
      <w:r w:rsidRPr="008E53EF">
        <w:rPr>
          <w:rFonts w:ascii="Arial" w:hAnsi="Arial" w:cs="Arial"/>
          <w:color w:val="000000"/>
          <w:sz w:val="20"/>
          <w:szCs w:val="20"/>
        </w:rPr>
        <w:t>, że wypełniliśmy obowiązki informacyjne przewidziane w art. 13 lub art. 14 RODO</w:t>
      </w:r>
      <w:r w:rsidRPr="008E53EF">
        <w:rPr>
          <w:rFonts w:ascii="Arial" w:hAnsi="Arial" w:cs="Arial"/>
          <w:color w:val="000000"/>
          <w:sz w:val="20"/>
          <w:szCs w:val="20"/>
          <w:vertAlign w:val="superscript"/>
        </w:rPr>
        <w:t>1)</w:t>
      </w:r>
      <w:r w:rsidRPr="008E53EF">
        <w:rPr>
          <w:rFonts w:ascii="Arial" w:hAnsi="Arial" w:cs="Arial"/>
          <w:color w:val="000000"/>
          <w:sz w:val="20"/>
          <w:szCs w:val="20"/>
        </w:rPr>
        <w:t xml:space="preserve"> wobec osób fizycznych, </w:t>
      </w:r>
      <w:r w:rsidRPr="008E53EF">
        <w:rPr>
          <w:rFonts w:ascii="Arial" w:hAnsi="Arial" w:cs="Arial"/>
          <w:sz w:val="20"/>
          <w:szCs w:val="20"/>
        </w:rPr>
        <w:t>od których dane osobowe bezpośrednio lub pośrednio pozyskaliśmy</w:t>
      </w:r>
      <w:r w:rsidRPr="008E53EF">
        <w:rPr>
          <w:rFonts w:ascii="Arial" w:hAnsi="Arial" w:cs="Arial"/>
          <w:color w:val="000000"/>
          <w:sz w:val="20"/>
          <w:szCs w:val="20"/>
        </w:rPr>
        <w:t xml:space="preserve"> w celu ubiegania się o udzielenie zamówienia publicznego w niniejszym postępowaniu</w:t>
      </w:r>
      <w:r w:rsidRPr="008E53EF">
        <w:rPr>
          <w:rFonts w:ascii="Arial" w:hAnsi="Arial" w:cs="Arial"/>
          <w:sz w:val="20"/>
          <w:szCs w:val="20"/>
        </w:rPr>
        <w:t>.**</w:t>
      </w:r>
    </w:p>
    <w:p w14:paraId="02C2886A" w14:textId="77777777" w:rsidR="008E53EF" w:rsidRPr="008E53EF" w:rsidRDefault="008E53EF" w:rsidP="008E53EF">
      <w:pPr>
        <w:pStyle w:val="Akapitzlist"/>
        <w:shd w:val="clear" w:color="auto" w:fill="FFFFFF"/>
        <w:tabs>
          <w:tab w:val="left" w:pos="0"/>
        </w:tabs>
        <w:suppressAutoHyphens/>
        <w:spacing w:after="120"/>
        <w:ind w:left="360"/>
        <w:jc w:val="both"/>
        <w:rPr>
          <w:rFonts w:ascii="Arial" w:eastAsia="Times New Roman" w:hAnsi="Arial" w:cs="Arial"/>
          <w:sz w:val="16"/>
          <w:szCs w:val="16"/>
          <w:lang w:val="x-none" w:eastAsia="zh-CN"/>
        </w:rPr>
      </w:pPr>
    </w:p>
    <w:p w14:paraId="032F07D7" w14:textId="3E4C7874" w:rsidR="008E53EF" w:rsidRPr="008E53EF" w:rsidRDefault="0011789B" w:rsidP="0009266D">
      <w:pPr>
        <w:pStyle w:val="Akapitzlist"/>
        <w:numPr>
          <w:ilvl w:val="0"/>
          <w:numId w:val="46"/>
        </w:numPr>
        <w:shd w:val="clear" w:color="auto" w:fill="FFFFFF"/>
        <w:tabs>
          <w:tab w:val="left" w:pos="0"/>
        </w:tabs>
        <w:suppressAutoHyphens/>
        <w:spacing w:after="120"/>
        <w:ind w:hanging="502"/>
        <w:jc w:val="both"/>
        <w:rPr>
          <w:rFonts w:ascii="Arial" w:eastAsia="Times New Roman" w:hAnsi="Arial" w:cs="Arial"/>
          <w:sz w:val="16"/>
          <w:szCs w:val="16"/>
          <w:lang w:val="x-none" w:eastAsia="zh-CN"/>
        </w:rPr>
      </w:pPr>
      <w:r w:rsidRPr="008E53EF">
        <w:rPr>
          <w:rFonts w:ascii="Arial" w:hAnsi="Arial" w:cs="Arial"/>
          <w:b/>
          <w:color w:val="000000"/>
          <w:sz w:val="20"/>
          <w:szCs w:val="20"/>
        </w:rPr>
        <w:t>OŚWIADCZAMY</w:t>
      </w:r>
      <w:r w:rsidRPr="008E53EF">
        <w:rPr>
          <w:rFonts w:ascii="Arial" w:hAnsi="Arial" w:cs="Arial"/>
          <w:color w:val="000000"/>
          <w:sz w:val="20"/>
          <w:szCs w:val="20"/>
        </w:rPr>
        <w:t>,</w:t>
      </w:r>
      <w:r w:rsidRPr="008E53EF">
        <w:rPr>
          <w:rFonts w:ascii="Verdana" w:hAnsi="Verdana" w:cs="Verdana"/>
          <w:color w:val="000000"/>
          <w:sz w:val="20"/>
          <w:szCs w:val="20"/>
        </w:rPr>
        <w:t xml:space="preserve"> </w:t>
      </w:r>
      <w:r w:rsidRPr="008E53EF">
        <w:rPr>
          <w:rFonts w:ascii="Arial" w:hAnsi="Arial" w:cs="Arial"/>
          <w:color w:val="000000"/>
          <w:sz w:val="20"/>
          <w:szCs w:val="20"/>
        </w:rPr>
        <w:t>że: posiadamy rachunek do którego bank utworzył rachunek Vat.</w:t>
      </w:r>
    </w:p>
    <w:p w14:paraId="16B5E093" w14:textId="77777777" w:rsidR="008E53EF" w:rsidRPr="008E53EF" w:rsidRDefault="008E53EF" w:rsidP="008E53EF">
      <w:pPr>
        <w:pStyle w:val="Akapitzlist"/>
        <w:shd w:val="clear" w:color="auto" w:fill="FFFFFF"/>
        <w:tabs>
          <w:tab w:val="left" w:pos="0"/>
        </w:tabs>
        <w:suppressAutoHyphens/>
        <w:spacing w:after="120"/>
        <w:ind w:left="360"/>
        <w:jc w:val="both"/>
        <w:rPr>
          <w:rFonts w:ascii="Arial" w:eastAsia="Times New Roman" w:hAnsi="Arial" w:cs="Arial"/>
          <w:sz w:val="16"/>
          <w:szCs w:val="16"/>
          <w:lang w:val="x-none" w:eastAsia="zh-CN"/>
        </w:rPr>
      </w:pPr>
    </w:p>
    <w:p w14:paraId="6F386D6C" w14:textId="118B45E3" w:rsidR="0011789B" w:rsidRPr="008E53EF" w:rsidRDefault="0011789B" w:rsidP="0009266D">
      <w:pPr>
        <w:pStyle w:val="Akapitzlist"/>
        <w:numPr>
          <w:ilvl w:val="0"/>
          <w:numId w:val="46"/>
        </w:numPr>
        <w:shd w:val="clear" w:color="auto" w:fill="FFFFFF"/>
        <w:tabs>
          <w:tab w:val="left" w:pos="0"/>
        </w:tabs>
        <w:suppressAutoHyphens/>
        <w:spacing w:after="120"/>
        <w:ind w:hanging="502"/>
        <w:jc w:val="both"/>
        <w:rPr>
          <w:rFonts w:ascii="Arial" w:eastAsia="Times New Roman" w:hAnsi="Arial" w:cs="Arial"/>
          <w:sz w:val="16"/>
          <w:szCs w:val="16"/>
          <w:lang w:val="x-none" w:eastAsia="zh-CN"/>
        </w:rPr>
      </w:pPr>
      <w:r w:rsidRPr="008E53EF">
        <w:rPr>
          <w:rFonts w:ascii="Arial" w:hAnsi="Arial" w:cs="Arial"/>
          <w:b/>
          <w:sz w:val="20"/>
          <w:szCs w:val="20"/>
        </w:rPr>
        <w:t xml:space="preserve">INFORMUJEMY </w:t>
      </w:r>
      <w:r w:rsidRPr="008E53EF">
        <w:rPr>
          <w:rFonts w:ascii="Arial" w:hAnsi="Arial" w:cs="Arial"/>
          <w:sz w:val="20"/>
          <w:szCs w:val="20"/>
        </w:rPr>
        <w:t xml:space="preserve">że wybór oferty </w:t>
      </w:r>
      <w:r w:rsidRPr="008E53EF">
        <w:rPr>
          <w:rFonts w:ascii="Arial" w:hAnsi="Arial" w:cs="Arial"/>
          <w:b/>
          <w:sz w:val="20"/>
          <w:szCs w:val="20"/>
        </w:rPr>
        <w:t>nie będzie/ będzie*</w:t>
      </w:r>
      <w:r w:rsidRPr="008E53EF">
        <w:rPr>
          <w:rFonts w:ascii="Arial" w:hAnsi="Arial" w:cs="Arial"/>
          <w:i/>
          <w:sz w:val="20"/>
          <w:szCs w:val="20"/>
        </w:rPr>
        <w:t xml:space="preserve"> </w:t>
      </w:r>
      <w:r w:rsidRPr="008E53EF">
        <w:rPr>
          <w:rFonts w:ascii="Arial" w:hAnsi="Arial" w:cs="Arial"/>
          <w:sz w:val="20"/>
          <w:szCs w:val="20"/>
        </w:rPr>
        <w:t>prowadził do powstania u Zamawiającego</w:t>
      </w:r>
      <w:r w:rsidR="008E53EF">
        <w:rPr>
          <w:rFonts w:ascii="Arial" w:hAnsi="Arial" w:cs="Arial"/>
          <w:sz w:val="20"/>
          <w:szCs w:val="20"/>
        </w:rPr>
        <w:t xml:space="preserve"> </w:t>
      </w:r>
      <w:r w:rsidRPr="008E53EF">
        <w:rPr>
          <w:rFonts w:ascii="Arial" w:hAnsi="Arial" w:cs="Arial"/>
          <w:sz w:val="20"/>
          <w:szCs w:val="20"/>
        </w:rPr>
        <w:t xml:space="preserve">obowiązku podatkowego zgodnie z przepisami o podatku od towarów i usług. </w:t>
      </w:r>
    </w:p>
    <w:p w14:paraId="62CAB2B5" w14:textId="77777777" w:rsidR="0011789B" w:rsidRPr="0011789B" w:rsidRDefault="0011789B" w:rsidP="0011789B">
      <w:pPr>
        <w:tabs>
          <w:tab w:val="left" w:pos="0"/>
        </w:tabs>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W przypadku, gdy wybór oferty będzie prowadził do powstania u Zamawiającego obowiązku podatkowego należy wypełnić:</w:t>
      </w:r>
    </w:p>
    <w:p w14:paraId="7BC46D69" w14:textId="3A793E69" w:rsidR="008E53EF" w:rsidRPr="00025660" w:rsidRDefault="0011789B" w:rsidP="008E53EF">
      <w:pPr>
        <w:tabs>
          <w:tab w:val="left" w:pos="0"/>
        </w:tabs>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 xml:space="preserve">Powyższy obowiązek podatkowy będzie dotyczył …………………………………………………………… nazwa (rodzaj) towaru lub usługi objętych przedmiotem zamówienia, a ich wartość netto (bez kwoty podatku) będzie wynosiła ………………………………………………. PLN </w:t>
      </w:r>
      <w:r w:rsidRPr="0011789B">
        <w:rPr>
          <w:rFonts w:ascii="Arial" w:eastAsiaTheme="minorEastAsia" w:hAnsi="Arial" w:cs="Arial"/>
          <w:i/>
          <w:sz w:val="16"/>
          <w:szCs w:val="16"/>
          <w:lang w:eastAsia="pl-PL"/>
        </w:rPr>
        <w:t>(patrz art. 91 ust. 3a ustawy Pzp)</w:t>
      </w:r>
    </w:p>
    <w:p w14:paraId="56DE34E0" w14:textId="3A737E63" w:rsidR="0011789B" w:rsidRPr="008E53EF" w:rsidRDefault="0011789B" w:rsidP="0009266D">
      <w:pPr>
        <w:pStyle w:val="Akapitzlist"/>
        <w:numPr>
          <w:ilvl w:val="0"/>
          <w:numId w:val="46"/>
        </w:numPr>
        <w:tabs>
          <w:tab w:val="left" w:pos="0"/>
        </w:tabs>
        <w:ind w:hanging="502"/>
        <w:jc w:val="both"/>
        <w:rPr>
          <w:rFonts w:ascii="Arial" w:hAnsi="Arial" w:cs="Arial"/>
          <w:sz w:val="16"/>
          <w:szCs w:val="16"/>
        </w:rPr>
      </w:pPr>
      <w:r w:rsidRPr="008E53EF">
        <w:rPr>
          <w:rFonts w:ascii="Arial" w:hAnsi="Arial" w:cs="Arial"/>
          <w:b/>
          <w:sz w:val="20"/>
          <w:szCs w:val="20"/>
        </w:rPr>
        <w:t>Osobą upoważnioną</w:t>
      </w:r>
      <w:r w:rsidRPr="008E53EF">
        <w:rPr>
          <w:rFonts w:ascii="Arial" w:hAnsi="Arial" w:cs="Arial"/>
          <w:sz w:val="20"/>
          <w:szCs w:val="20"/>
        </w:rPr>
        <w:t xml:space="preserve"> przez wykonawcę do kontaktowania się z zamawiającym jest:</w:t>
      </w:r>
    </w:p>
    <w:p w14:paraId="259F5968" w14:textId="77777777" w:rsidR="0011789B" w:rsidRPr="0011789B" w:rsidRDefault="0011789B" w:rsidP="0011789B">
      <w:pPr>
        <w:widowControl w:val="0"/>
        <w:shd w:val="clear" w:color="auto" w:fill="FFFFFF"/>
        <w:tabs>
          <w:tab w:val="left" w:pos="0"/>
        </w:tabs>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Nazwisko i imię ……………………………… tel. ………………………….. e-mail …………………….…</w:t>
      </w:r>
    </w:p>
    <w:p w14:paraId="76446070" w14:textId="38349855" w:rsidR="008E53EF" w:rsidRDefault="0011789B" w:rsidP="0009266D">
      <w:pPr>
        <w:pStyle w:val="Akapitzlist"/>
        <w:widowControl w:val="0"/>
        <w:numPr>
          <w:ilvl w:val="0"/>
          <w:numId w:val="46"/>
        </w:numPr>
        <w:shd w:val="clear" w:color="auto" w:fill="FFFFFF"/>
        <w:tabs>
          <w:tab w:val="left" w:pos="0"/>
          <w:tab w:val="left" w:pos="426"/>
        </w:tabs>
        <w:ind w:hanging="502"/>
        <w:jc w:val="both"/>
        <w:rPr>
          <w:rFonts w:ascii="Arial" w:hAnsi="Arial" w:cs="Arial"/>
          <w:sz w:val="20"/>
          <w:szCs w:val="20"/>
        </w:rPr>
      </w:pPr>
      <w:r w:rsidRPr="008E53EF">
        <w:rPr>
          <w:rFonts w:ascii="Arial" w:hAnsi="Arial" w:cs="Arial"/>
          <w:b/>
          <w:bCs/>
          <w:sz w:val="20"/>
          <w:szCs w:val="20"/>
        </w:rPr>
        <w:t>OFERTĘ</w:t>
      </w:r>
      <w:r w:rsidRPr="008E53EF">
        <w:rPr>
          <w:rFonts w:ascii="Arial" w:hAnsi="Arial" w:cs="Arial"/>
          <w:sz w:val="20"/>
          <w:szCs w:val="20"/>
        </w:rPr>
        <w:t xml:space="preserve"> niniejszą składamy na ..................... stronach</w:t>
      </w:r>
    </w:p>
    <w:p w14:paraId="54C4C13B" w14:textId="77777777" w:rsidR="008E53EF" w:rsidRDefault="008E53EF" w:rsidP="008E53EF">
      <w:pPr>
        <w:pStyle w:val="Akapitzlist"/>
        <w:widowControl w:val="0"/>
        <w:shd w:val="clear" w:color="auto" w:fill="FFFFFF"/>
        <w:tabs>
          <w:tab w:val="left" w:pos="0"/>
          <w:tab w:val="left" w:pos="426"/>
        </w:tabs>
        <w:ind w:left="360"/>
        <w:jc w:val="both"/>
        <w:rPr>
          <w:rFonts w:ascii="Arial" w:hAnsi="Arial" w:cs="Arial"/>
          <w:sz w:val="20"/>
          <w:szCs w:val="20"/>
        </w:rPr>
      </w:pPr>
    </w:p>
    <w:p w14:paraId="3FD69B30" w14:textId="14575AD5" w:rsidR="0011789B" w:rsidRPr="008E53EF" w:rsidRDefault="0011789B" w:rsidP="0009266D">
      <w:pPr>
        <w:pStyle w:val="Akapitzlist"/>
        <w:widowControl w:val="0"/>
        <w:numPr>
          <w:ilvl w:val="0"/>
          <w:numId w:val="46"/>
        </w:numPr>
        <w:shd w:val="clear" w:color="auto" w:fill="FFFFFF"/>
        <w:tabs>
          <w:tab w:val="left" w:pos="0"/>
          <w:tab w:val="left" w:pos="426"/>
        </w:tabs>
        <w:ind w:hanging="502"/>
        <w:jc w:val="both"/>
        <w:rPr>
          <w:rFonts w:ascii="Arial" w:hAnsi="Arial" w:cs="Arial"/>
          <w:sz w:val="20"/>
          <w:szCs w:val="20"/>
        </w:rPr>
      </w:pPr>
      <w:r w:rsidRPr="008E53EF">
        <w:rPr>
          <w:rFonts w:ascii="Arial" w:hAnsi="Arial" w:cs="Arial"/>
          <w:b/>
          <w:bCs/>
          <w:sz w:val="20"/>
          <w:szCs w:val="20"/>
        </w:rPr>
        <w:t>ZAŁĄCZNIKAMI</w:t>
      </w:r>
      <w:r w:rsidRPr="008E53EF">
        <w:rPr>
          <w:rFonts w:ascii="Arial" w:hAnsi="Arial" w:cs="Arial"/>
          <w:sz w:val="20"/>
          <w:szCs w:val="20"/>
        </w:rPr>
        <w:t xml:space="preserve"> do niniejszej oferty są:</w:t>
      </w:r>
    </w:p>
    <w:p w14:paraId="270C5B54" w14:textId="77777777" w:rsidR="0011789B" w:rsidRPr="0011789B" w:rsidRDefault="0011789B" w:rsidP="0009266D">
      <w:pPr>
        <w:widowControl w:val="0"/>
        <w:numPr>
          <w:ilvl w:val="0"/>
          <w:numId w:val="17"/>
        </w:numPr>
        <w:shd w:val="clear" w:color="auto" w:fill="FFFFFF"/>
        <w:tabs>
          <w:tab w:val="left" w:pos="0"/>
        </w:tabs>
        <w:suppressAutoHyphens/>
        <w:spacing w:after="0"/>
        <w:jc w:val="both"/>
        <w:rPr>
          <w:rFonts w:ascii="Arial" w:eastAsiaTheme="minorEastAsia" w:hAnsi="Arial" w:cs="Arial"/>
          <w:sz w:val="20"/>
          <w:szCs w:val="20"/>
          <w:lang w:eastAsia="pl-PL"/>
        </w:rPr>
      </w:pPr>
      <w:r w:rsidRPr="0011789B">
        <w:rPr>
          <w:rFonts w:ascii="Arial" w:eastAsiaTheme="minorEastAsia" w:hAnsi="Arial" w:cs="Arial"/>
          <w:sz w:val="20"/>
          <w:szCs w:val="20"/>
          <w:lang w:eastAsia="pl-PL"/>
        </w:rPr>
        <w:t>....................................................................................................</w:t>
      </w:r>
    </w:p>
    <w:p w14:paraId="22F94058" w14:textId="77777777" w:rsidR="00025660" w:rsidRDefault="00025660" w:rsidP="00025660">
      <w:pPr>
        <w:spacing w:after="0" w:line="360" w:lineRule="auto"/>
        <w:jc w:val="both"/>
        <w:rPr>
          <w:rFonts w:ascii="Verdana" w:eastAsia="Times New Roman" w:hAnsi="Verdana" w:cs="Verdana"/>
          <w:color w:val="FF0000"/>
          <w:sz w:val="14"/>
          <w:szCs w:val="14"/>
          <w:u w:val="single"/>
          <w:lang w:eastAsia="pl-PL"/>
        </w:rPr>
      </w:pPr>
    </w:p>
    <w:p w14:paraId="2AA3D9D4" w14:textId="6F9785E9" w:rsidR="0011789B" w:rsidRPr="00025660" w:rsidRDefault="0011789B" w:rsidP="00025660">
      <w:pPr>
        <w:spacing w:after="0" w:line="360" w:lineRule="auto"/>
        <w:jc w:val="both"/>
        <w:rPr>
          <w:rFonts w:ascii="Verdana" w:eastAsia="Times New Roman" w:hAnsi="Verdana" w:cs="Verdana"/>
          <w:color w:val="FF0000"/>
          <w:sz w:val="14"/>
          <w:szCs w:val="14"/>
          <w:u w:val="single"/>
          <w:lang w:eastAsia="pl-PL"/>
        </w:rPr>
      </w:pPr>
      <w:r w:rsidRPr="00025660">
        <w:rPr>
          <w:rFonts w:ascii="Verdana" w:eastAsia="Times New Roman" w:hAnsi="Verdana" w:cs="Verdana"/>
          <w:color w:val="FF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7B2AF33A" w14:textId="091E7091" w:rsidR="0011789B" w:rsidRDefault="0011789B" w:rsidP="00025660">
      <w:pPr>
        <w:widowControl w:val="0"/>
        <w:suppressAutoHyphens/>
        <w:spacing w:after="0" w:line="240" w:lineRule="auto"/>
        <w:jc w:val="both"/>
        <w:rPr>
          <w:rFonts w:ascii="Arial" w:eastAsia="Times New Roman" w:hAnsi="Arial" w:cs="Arial"/>
          <w:i/>
          <w:sz w:val="14"/>
          <w:szCs w:val="14"/>
          <w:lang w:val="x-none" w:eastAsia="zh-CN"/>
        </w:rPr>
      </w:pPr>
      <w:r w:rsidRPr="0011789B">
        <w:rPr>
          <w:rFonts w:ascii="Arial" w:eastAsia="Times New Roman" w:hAnsi="Arial" w:cs="Arial"/>
          <w:i/>
          <w:color w:val="000000"/>
          <w:sz w:val="14"/>
          <w:szCs w:val="14"/>
          <w:vertAlign w:val="superscript"/>
          <w:lang w:val="x-none" w:eastAsia="zh-CN"/>
        </w:rPr>
        <w:t xml:space="preserve">1) </w:t>
      </w:r>
      <w:r w:rsidRPr="0011789B">
        <w:rPr>
          <w:rFonts w:ascii="Arial" w:eastAsia="Times New Roman" w:hAnsi="Arial" w:cs="Arial"/>
          <w:i/>
          <w:sz w:val="14"/>
          <w:szCs w:val="14"/>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D124E4" w14:textId="77777777" w:rsidR="00025660" w:rsidRPr="00C307BB" w:rsidRDefault="00025660" w:rsidP="00025660">
      <w:pPr>
        <w:widowControl w:val="0"/>
        <w:suppressAutoHyphens/>
        <w:spacing w:after="0" w:line="240" w:lineRule="auto"/>
        <w:jc w:val="both"/>
        <w:rPr>
          <w:rFonts w:ascii="Arial" w:eastAsia="Times New Roman" w:hAnsi="Arial" w:cs="Arial"/>
          <w:sz w:val="20"/>
          <w:szCs w:val="20"/>
          <w:lang w:val="x-none" w:eastAsia="zh-CN"/>
        </w:rPr>
      </w:pPr>
    </w:p>
    <w:p w14:paraId="1DA84419" w14:textId="5B493A43" w:rsidR="00025660" w:rsidRPr="00025660" w:rsidRDefault="0011789B" w:rsidP="00025660">
      <w:pPr>
        <w:widowControl w:val="0"/>
        <w:shd w:val="clear" w:color="auto" w:fill="FFFFFF"/>
        <w:spacing w:after="0"/>
        <w:jc w:val="both"/>
        <w:rPr>
          <w:rFonts w:ascii="Arial" w:eastAsiaTheme="minorEastAsia" w:hAnsi="Arial" w:cs="Arial"/>
          <w:i/>
          <w:sz w:val="14"/>
          <w:szCs w:val="14"/>
          <w:lang w:eastAsia="pl-PL"/>
        </w:rPr>
      </w:pPr>
      <w:r w:rsidRPr="0011789B">
        <w:rPr>
          <w:rFonts w:ascii="Arial" w:eastAsiaTheme="minorEastAsia" w:hAnsi="Arial" w:cs="Arial"/>
          <w:i/>
          <w:sz w:val="14"/>
          <w:szCs w:val="14"/>
          <w:lang w:eastAsia="pl-PL"/>
        </w:rPr>
        <w:t>* niepotrzebne skreślić</w:t>
      </w:r>
    </w:p>
    <w:p w14:paraId="7ABE3F05" w14:textId="3B79BA19" w:rsidR="008E53EF" w:rsidRPr="00C307BB" w:rsidRDefault="0011789B" w:rsidP="00C307BB">
      <w:pPr>
        <w:spacing w:before="100" w:beforeAutospacing="1" w:after="100" w:afterAutospacing="1"/>
        <w:ind w:left="142" w:hanging="142"/>
        <w:jc w:val="both"/>
        <w:rPr>
          <w:rFonts w:ascii="Arial" w:eastAsia="Times New Roman" w:hAnsi="Arial" w:cs="Arial"/>
          <w:sz w:val="24"/>
          <w:szCs w:val="24"/>
          <w:lang w:eastAsia="pl-PL"/>
        </w:rPr>
      </w:pPr>
      <w:r w:rsidRPr="0011789B">
        <w:rPr>
          <w:rFonts w:ascii="Arial" w:eastAsia="Times New Roman" w:hAnsi="Arial" w:cs="Arial"/>
          <w:i/>
          <w:color w:val="000000"/>
          <w:sz w:val="14"/>
          <w:szCs w:val="14"/>
          <w:lang w:eastAsia="pl-PL"/>
        </w:rPr>
        <w:t xml:space="preserve">** W przypadku gdy wykonawca </w:t>
      </w:r>
      <w:r w:rsidRPr="0011789B">
        <w:rPr>
          <w:rFonts w:ascii="Arial" w:eastAsia="Times New Roman" w:hAnsi="Arial" w:cs="Arial"/>
          <w:i/>
          <w:sz w:val="14"/>
          <w:szCs w:val="1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8E53EF">
        <w:rPr>
          <w:rFonts w:ascii="Arial" w:eastAsiaTheme="minorEastAsia" w:hAnsi="Arial" w:cs="Arial"/>
          <w:iCs/>
          <w:color w:val="000000"/>
          <w:lang w:eastAsia="pl-PL"/>
        </w:rPr>
        <w:br w:type="page"/>
      </w:r>
    </w:p>
    <w:p w14:paraId="2C729E5C" w14:textId="77777777" w:rsidR="00025660" w:rsidRPr="00451A94" w:rsidRDefault="00025660" w:rsidP="00025660">
      <w:pPr>
        <w:spacing w:after="120" w:line="240" w:lineRule="auto"/>
        <w:contextualSpacing/>
        <w:jc w:val="right"/>
        <w:rPr>
          <w:rFonts w:ascii="Arial" w:eastAsia="Times New Roman" w:hAnsi="Arial" w:cs="Arial"/>
          <w:b/>
          <w:i/>
          <w:iCs/>
          <w:spacing w:val="-10"/>
          <w:kern w:val="28"/>
          <w:sz w:val="28"/>
          <w:szCs w:val="72"/>
          <w:highlight w:val="yellow"/>
          <w:lang w:eastAsia="pl-PL"/>
        </w:rPr>
      </w:pPr>
      <w:r w:rsidRPr="00451A94">
        <w:rPr>
          <w:rFonts w:ascii="Arial" w:hAnsi="Arial" w:cs="Arial"/>
          <w:i/>
          <w:iCs/>
        </w:rPr>
        <w:t>Załącznik nr 1a do SWZ</w:t>
      </w:r>
    </w:p>
    <w:p w14:paraId="4431EB24" w14:textId="77777777" w:rsidR="00025660" w:rsidRPr="000D10A3" w:rsidRDefault="00025660" w:rsidP="00025660">
      <w:pPr>
        <w:pStyle w:val="Default"/>
        <w:jc w:val="center"/>
        <w:rPr>
          <w:rFonts w:ascii="Arial" w:hAnsi="Arial" w:cs="Arial"/>
          <w:sz w:val="20"/>
          <w:szCs w:val="20"/>
        </w:rPr>
      </w:pPr>
    </w:p>
    <w:p w14:paraId="4A169500" w14:textId="77777777" w:rsidR="00025660" w:rsidRPr="000D10A3" w:rsidRDefault="00025660" w:rsidP="00025660">
      <w:pPr>
        <w:jc w:val="center"/>
        <w:rPr>
          <w:rFonts w:ascii="Arial" w:hAnsi="Arial" w:cs="Arial"/>
          <w:b/>
          <w:bCs/>
        </w:rPr>
      </w:pPr>
      <w:r w:rsidRPr="000D10A3">
        <w:rPr>
          <w:rFonts w:ascii="Arial" w:hAnsi="Arial" w:cs="Arial"/>
          <w:b/>
          <w:bCs/>
        </w:rPr>
        <w:t>Szczegółowy opis przedmiotu zamówienia</w:t>
      </w:r>
    </w:p>
    <w:p w14:paraId="5F5F016E" w14:textId="77777777" w:rsidR="00025660" w:rsidRDefault="00025660" w:rsidP="00025660">
      <w:pPr>
        <w:autoSpaceDE w:val="0"/>
        <w:autoSpaceDN w:val="0"/>
        <w:adjustRightInd w:val="0"/>
        <w:spacing w:after="0" w:line="240" w:lineRule="auto"/>
        <w:jc w:val="both"/>
        <w:rPr>
          <w:rFonts w:ascii="Arial" w:eastAsia="Times New Roman" w:hAnsi="Arial" w:cs="Arial"/>
          <w:b/>
          <w:bCs/>
          <w:lang w:eastAsia="pl-PL"/>
        </w:rPr>
      </w:pPr>
    </w:p>
    <w:p w14:paraId="5AC6D065" w14:textId="77777777" w:rsidR="00025660" w:rsidRPr="000D10A3" w:rsidRDefault="00025660" w:rsidP="00025660">
      <w:pPr>
        <w:autoSpaceDE w:val="0"/>
        <w:autoSpaceDN w:val="0"/>
        <w:adjustRightInd w:val="0"/>
        <w:spacing w:after="0" w:line="240" w:lineRule="auto"/>
        <w:jc w:val="both"/>
        <w:rPr>
          <w:rFonts w:ascii="Arial" w:eastAsia="Times New Roman" w:hAnsi="Arial" w:cs="Arial"/>
          <w:b/>
          <w:bCs/>
          <w:lang w:eastAsia="pl-PL"/>
        </w:rPr>
      </w:pPr>
      <w:bookmarkStart w:id="52" w:name="_Hlk125623233"/>
      <w:r w:rsidRPr="000D10A3">
        <w:rPr>
          <w:rFonts w:ascii="Arial" w:eastAsia="Times New Roman" w:hAnsi="Arial" w:cs="Arial"/>
          <w:b/>
          <w:bCs/>
          <w:lang w:eastAsia="pl-PL"/>
        </w:rPr>
        <w:t xml:space="preserve">CZĘŚĆ I – PIECZYWO </w:t>
      </w:r>
    </w:p>
    <w:p w14:paraId="1835A110" w14:textId="77777777" w:rsidR="00025660" w:rsidRPr="000D10A3" w:rsidRDefault="00025660" w:rsidP="00025660">
      <w:pPr>
        <w:autoSpaceDE w:val="0"/>
        <w:autoSpaceDN w:val="0"/>
        <w:adjustRightInd w:val="0"/>
        <w:spacing w:after="0" w:line="240" w:lineRule="auto"/>
        <w:jc w:val="both"/>
        <w:rPr>
          <w:rFonts w:ascii="Arial" w:eastAsia="Times New Roman" w:hAnsi="Arial" w:cs="Arial"/>
          <w:lang w:eastAsia="pl-PL"/>
        </w:rPr>
      </w:pPr>
      <w:r w:rsidRPr="000D10A3">
        <w:rPr>
          <w:rFonts w:ascii="Arial" w:eastAsia="Times New Roman" w:hAnsi="Arial" w:cs="Arial"/>
          <w:lang w:eastAsia="pl-PL"/>
        </w:rPr>
        <w:t>15810000-9 – Pieczywo, świeże wyroby piekarskie i ciastkarskie</w:t>
      </w:r>
    </w:p>
    <w:p w14:paraId="5C70ABA4" w14:textId="77777777" w:rsidR="00025660" w:rsidRPr="000D10A3" w:rsidRDefault="00025660" w:rsidP="0009266D">
      <w:pPr>
        <w:pStyle w:val="Akapitzlist"/>
        <w:numPr>
          <w:ilvl w:val="0"/>
          <w:numId w:val="39"/>
        </w:numPr>
        <w:autoSpaceDE w:val="0"/>
        <w:autoSpaceDN w:val="0"/>
        <w:adjustRightInd w:val="0"/>
        <w:spacing w:after="0" w:line="240" w:lineRule="auto"/>
        <w:jc w:val="both"/>
        <w:rPr>
          <w:rFonts w:ascii="Arial" w:eastAsia="Times New Roman" w:hAnsi="Arial" w:cs="Arial"/>
        </w:rPr>
      </w:pPr>
      <w:r w:rsidRPr="000D10A3">
        <w:rPr>
          <w:rFonts w:ascii="Arial" w:eastAsia="Times New Roman" w:hAnsi="Arial" w:cs="Arial"/>
        </w:rPr>
        <w:t>Dostarczane pieczywo nie może być mrożone ani rozmrażane.</w:t>
      </w:r>
    </w:p>
    <w:p w14:paraId="6975A1B2" w14:textId="77777777" w:rsidR="00025660" w:rsidRPr="000D10A3" w:rsidRDefault="00025660" w:rsidP="0009266D">
      <w:pPr>
        <w:pStyle w:val="Akapitzlist"/>
        <w:numPr>
          <w:ilvl w:val="0"/>
          <w:numId w:val="39"/>
        </w:numPr>
        <w:autoSpaceDE w:val="0"/>
        <w:autoSpaceDN w:val="0"/>
        <w:adjustRightInd w:val="0"/>
        <w:spacing w:after="0" w:line="240" w:lineRule="auto"/>
        <w:jc w:val="both"/>
        <w:rPr>
          <w:rFonts w:ascii="Arial" w:eastAsia="Times New Roman" w:hAnsi="Arial" w:cs="Arial"/>
        </w:rPr>
      </w:pPr>
      <w:r w:rsidRPr="000D10A3">
        <w:rPr>
          <w:rFonts w:ascii="Arial" w:eastAsia="Times New Roman" w:hAnsi="Arial" w:cs="Arial"/>
        </w:rPr>
        <w:t>Pieczywo nie może być wypiekane z ciasta mrożonego.</w:t>
      </w:r>
    </w:p>
    <w:p w14:paraId="60C911D0" w14:textId="77777777" w:rsidR="00025660" w:rsidRDefault="00025660" w:rsidP="0009266D">
      <w:pPr>
        <w:pStyle w:val="Akapitzlist"/>
        <w:numPr>
          <w:ilvl w:val="0"/>
          <w:numId w:val="39"/>
        </w:numPr>
        <w:autoSpaceDE w:val="0"/>
        <w:autoSpaceDN w:val="0"/>
        <w:adjustRightInd w:val="0"/>
        <w:spacing w:after="0" w:line="240" w:lineRule="auto"/>
        <w:jc w:val="both"/>
        <w:rPr>
          <w:rFonts w:ascii="Arial" w:eastAsia="Times New Roman" w:hAnsi="Arial" w:cs="Arial"/>
        </w:rPr>
      </w:pPr>
      <w:r w:rsidRPr="000D10A3">
        <w:rPr>
          <w:rFonts w:ascii="Arial" w:eastAsia="Times New Roman" w:hAnsi="Arial" w:cs="Arial"/>
        </w:rPr>
        <w:t xml:space="preserve">Pieczywo świeże, wyprodukowane w nie wcześniej niż 6 godzin od planowanej dostawy do Zamawiającego, </w:t>
      </w:r>
      <w:proofErr w:type="spellStart"/>
      <w:r w:rsidRPr="000D10A3">
        <w:rPr>
          <w:rFonts w:ascii="Arial" w:eastAsia="Times New Roman" w:hAnsi="Arial" w:cs="Arial"/>
        </w:rPr>
        <w:t>niegumiaste</w:t>
      </w:r>
      <w:proofErr w:type="spellEnd"/>
      <w:r w:rsidRPr="000D10A3">
        <w:rPr>
          <w:rFonts w:ascii="Arial" w:eastAsia="Times New Roman" w:hAnsi="Arial" w:cs="Arial"/>
        </w:rPr>
        <w:t xml:space="preserve">, miękkie, chrupiące, wyprodukowane </w:t>
      </w:r>
      <w:r>
        <w:rPr>
          <w:rFonts w:ascii="Arial" w:eastAsia="Times New Roman" w:hAnsi="Arial" w:cs="Arial"/>
        </w:rPr>
        <w:br/>
      </w:r>
      <w:r w:rsidRPr="000D10A3">
        <w:rPr>
          <w:rFonts w:ascii="Arial" w:eastAsia="Times New Roman" w:hAnsi="Arial" w:cs="Arial"/>
        </w:rPr>
        <w:t>z najwyższej jakości składników, bez śladów wody i wilgoci.</w:t>
      </w:r>
    </w:p>
    <w:p w14:paraId="1CBD44D6" w14:textId="77777777" w:rsidR="00025660" w:rsidRPr="000D10A3" w:rsidRDefault="00025660" w:rsidP="00025660">
      <w:pPr>
        <w:pStyle w:val="Akapitzlist"/>
        <w:autoSpaceDE w:val="0"/>
        <w:autoSpaceDN w:val="0"/>
        <w:adjustRightInd w:val="0"/>
        <w:spacing w:after="0" w:line="240" w:lineRule="auto"/>
        <w:jc w:val="both"/>
        <w:rPr>
          <w:rFonts w:ascii="Arial" w:eastAsia="Times New Roman" w:hAnsi="Arial" w:cs="Arial"/>
        </w:rPr>
      </w:pPr>
    </w:p>
    <w:p w14:paraId="24068B47" w14:textId="77777777" w:rsidR="00025660" w:rsidRPr="000D10A3" w:rsidRDefault="00025660" w:rsidP="00025660">
      <w:pPr>
        <w:autoSpaceDE w:val="0"/>
        <w:autoSpaceDN w:val="0"/>
        <w:adjustRightInd w:val="0"/>
        <w:spacing w:after="0" w:line="240" w:lineRule="auto"/>
        <w:jc w:val="both"/>
        <w:rPr>
          <w:rFonts w:ascii="Arial" w:eastAsia="Times New Roman" w:hAnsi="Arial" w:cs="Arial"/>
          <w:lang w:eastAsia="pl-PL"/>
        </w:rPr>
      </w:pPr>
    </w:p>
    <w:tbl>
      <w:tblPr>
        <w:tblW w:w="9062" w:type="dxa"/>
        <w:tblCellMar>
          <w:left w:w="70" w:type="dxa"/>
          <w:right w:w="70" w:type="dxa"/>
        </w:tblCellMar>
        <w:tblLook w:val="04A0" w:firstRow="1" w:lastRow="0" w:firstColumn="1" w:lastColumn="0" w:noHBand="0" w:noVBand="1"/>
      </w:tblPr>
      <w:tblGrid>
        <w:gridCol w:w="699"/>
        <w:gridCol w:w="6521"/>
        <w:gridCol w:w="708"/>
        <w:gridCol w:w="1134"/>
      </w:tblGrid>
      <w:tr w:rsidR="00025660" w:rsidRPr="000D10A3" w14:paraId="3CB44A4D" w14:textId="77777777" w:rsidTr="004C1717">
        <w:trPr>
          <w:trHeight w:val="376"/>
        </w:trPr>
        <w:tc>
          <w:tcPr>
            <w:tcW w:w="699"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2A19EBDA"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l.p.</w:t>
            </w:r>
          </w:p>
        </w:tc>
        <w:tc>
          <w:tcPr>
            <w:tcW w:w="6521"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3F79C17E"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Nazwa</w:t>
            </w:r>
          </w:p>
        </w:tc>
        <w:tc>
          <w:tcPr>
            <w:tcW w:w="708"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3D00DA90" w14:textId="71BDEC90" w:rsidR="00025660" w:rsidRPr="00EC2300" w:rsidRDefault="0096357A"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j.m.</w:t>
            </w:r>
          </w:p>
        </w:tc>
        <w:tc>
          <w:tcPr>
            <w:tcW w:w="1134"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64CD8D58"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ilość</w:t>
            </w:r>
          </w:p>
        </w:tc>
      </w:tr>
      <w:tr w:rsidR="00025660" w:rsidRPr="00EC2300" w14:paraId="1F385F2E" w14:textId="77777777" w:rsidTr="0096357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6B9343F0"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w:t>
            </w:r>
          </w:p>
        </w:tc>
        <w:tc>
          <w:tcPr>
            <w:tcW w:w="65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A23179" w14:textId="77777777" w:rsidR="00025660" w:rsidRPr="00EC2300" w:rsidRDefault="00025660" w:rsidP="004C1717">
            <w:pPr>
              <w:spacing w:after="0" w:line="240" w:lineRule="auto"/>
              <w:rPr>
                <w:rFonts w:ascii="Arial" w:eastAsia="Times New Roman" w:hAnsi="Arial" w:cs="Arial"/>
                <w:b/>
                <w:bCs/>
                <w:sz w:val="20"/>
                <w:szCs w:val="20"/>
                <w:lang w:eastAsia="pl-PL"/>
              </w:rPr>
            </w:pPr>
            <w:r w:rsidRPr="00EC2300">
              <w:rPr>
                <w:rFonts w:ascii="Arial" w:eastAsia="Times New Roman" w:hAnsi="Arial" w:cs="Arial"/>
                <w:b/>
                <w:bCs/>
                <w:sz w:val="20"/>
                <w:szCs w:val="20"/>
                <w:lang w:eastAsia="pl-PL"/>
              </w:rPr>
              <w:t>Bagietka 300g/400g</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685095FE"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14:paraId="76972376"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150</w:t>
            </w:r>
          </w:p>
        </w:tc>
      </w:tr>
      <w:tr w:rsidR="00025660" w:rsidRPr="00EC2300" w14:paraId="23A477A6" w14:textId="77777777" w:rsidTr="0096357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50A81E2F"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2</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5C9ACCEF" w14:textId="77777777" w:rsidR="00025660" w:rsidRPr="00EC2300" w:rsidRDefault="00025660" w:rsidP="004C1717">
            <w:pPr>
              <w:spacing w:after="0" w:line="240" w:lineRule="auto"/>
              <w:rPr>
                <w:rFonts w:ascii="Arial" w:eastAsia="Times New Roman" w:hAnsi="Arial" w:cs="Arial"/>
                <w:b/>
                <w:bCs/>
                <w:sz w:val="20"/>
                <w:szCs w:val="20"/>
                <w:lang w:eastAsia="pl-PL"/>
              </w:rPr>
            </w:pPr>
            <w:r w:rsidRPr="00EC2300">
              <w:rPr>
                <w:rFonts w:ascii="Arial" w:eastAsia="Times New Roman" w:hAnsi="Arial" w:cs="Arial"/>
                <w:b/>
                <w:bCs/>
                <w:sz w:val="20"/>
                <w:szCs w:val="20"/>
                <w:lang w:eastAsia="pl-PL"/>
              </w:rPr>
              <w:t>Bułka kajzerka 60g</w:t>
            </w:r>
            <w:r w:rsidRPr="000D10A3">
              <w:rPr>
                <w:rFonts w:ascii="Arial" w:eastAsia="Times New Roman" w:hAnsi="Arial" w:cs="Arial"/>
                <w:b/>
                <w:bCs/>
                <w:sz w:val="20"/>
                <w:szCs w:val="20"/>
                <w:lang w:eastAsia="pl-PL"/>
              </w:rPr>
              <w:t xml:space="preserve"> - </w:t>
            </w:r>
            <w:r w:rsidRPr="000D10A3">
              <w:rPr>
                <w:rFonts w:ascii="Arial" w:eastAsia="Times New Roman" w:hAnsi="Arial" w:cs="Arial"/>
                <w:sz w:val="18"/>
                <w:szCs w:val="18"/>
                <w:lang w:eastAsia="pl-PL"/>
              </w:rPr>
              <w:t>mąka pszenna typ 500, mąka pszenna typ 650, drożdże, sól, cukier, olej,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39B4E130"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6B2FCBA5"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5300</w:t>
            </w:r>
          </w:p>
        </w:tc>
      </w:tr>
      <w:tr w:rsidR="00025660" w:rsidRPr="00EC2300" w14:paraId="1CEDB948" w14:textId="77777777" w:rsidTr="0096357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778ED4C6"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3</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3D8595FC" w14:textId="77777777" w:rsidR="00025660" w:rsidRPr="00EC2300" w:rsidRDefault="00025660" w:rsidP="004C1717">
            <w:pPr>
              <w:spacing w:after="0" w:line="240" w:lineRule="auto"/>
              <w:rPr>
                <w:rFonts w:ascii="Arial" w:eastAsia="Times New Roman" w:hAnsi="Arial" w:cs="Arial"/>
                <w:b/>
                <w:bCs/>
                <w:sz w:val="20"/>
                <w:szCs w:val="20"/>
                <w:lang w:eastAsia="pl-PL"/>
              </w:rPr>
            </w:pPr>
            <w:r w:rsidRPr="00EC2300">
              <w:rPr>
                <w:rFonts w:ascii="Arial" w:eastAsia="Times New Roman" w:hAnsi="Arial" w:cs="Arial"/>
                <w:b/>
                <w:bCs/>
                <w:sz w:val="20"/>
                <w:szCs w:val="20"/>
                <w:lang w:eastAsia="pl-PL"/>
              </w:rPr>
              <w:t xml:space="preserve">Bułka tarta z </w:t>
            </w:r>
            <w:r w:rsidRPr="000D10A3">
              <w:rPr>
                <w:rFonts w:ascii="Arial" w:eastAsia="Times New Roman" w:hAnsi="Arial" w:cs="Arial"/>
                <w:b/>
                <w:bCs/>
                <w:sz w:val="20"/>
                <w:szCs w:val="20"/>
                <w:lang w:eastAsia="pl-PL"/>
              </w:rPr>
              <w:t>pieczywa</w:t>
            </w:r>
            <w:r w:rsidRPr="00EC2300">
              <w:rPr>
                <w:rFonts w:ascii="Arial" w:eastAsia="Times New Roman" w:hAnsi="Arial" w:cs="Arial"/>
                <w:b/>
                <w:bCs/>
                <w:sz w:val="20"/>
                <w:szCs w:val="20"/>
                <w:lang w:eastAsia="pl-PL"/>
              </w:rPr>
              <w:t xml:space="preserve"> </w:t>
            </w:r>
            <w:r w:rsidRPr="000D10A3">
              <w:rPr>
                <w:rFonts w:ascii="Arial" w:eastAsia="Times New Roman" w:hAnsi="Arial" w:cs="Arial"/>
                <w:b/>
                <w:bCs/>
                <w:sz w:val="20"/>
                <w:szCs w:val="20"/>
                <w:lang w:eastAsia="pl-PL"/>
              </w:rPr>
              <w:t>pszennego</w:t>
            </w:r>
          </w:p>
        </w:tc>
        <w:tc>
          <w:tcPr>
            <w:tcW w:w="708" w:type="dxa"/>
            <w:tcBorders>
              <w:top w:val="nil"/>
              <w:left w:val="nil"/>
              <w:bottom w:val="single" w:sz="8" w:space="0" w:color="auto"/>
              <w:right w:val="single" w:sz="8" w:space="0" w:color="auto"/>
            </w:tcBorders>
            <w:shd w:val="clear" w:color="auto" w:fill="auto"/>
            <w:noWrap/>
            <w:vAlign w:val="center"/>
            <w:hideMark/>
          </w:tcPr>
          <w:p w14:paraId="48D7A74F"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kg</w:t>
            </w:r>
          </w:p>
        </w:tc>
        <w:tc>
          <w:tcPr>
            <w:tcW w:w="1134" w:type="dxa"/>
            <w:tcBorders>
              <w:top w:val="nil"/>
              <w:left w:val="nil"/>
              <w:bottom w:val="single" w:sz="8" w:space="0" w:color="auto"/>
              <w:right w:val="single" w:sz="8" w:space="0" w:color="auto"/>
            </w:tcBorders>
            <w:shd w:val="clear" w:color="000000" w:fill="FFFFFF"/>
            <w:noWrap/>
            <w:vAlign w:val="center"/>
            <w:hideMark/>
          </w:tcPr>
          <w:p w14:paraId="143A5579"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70</w:t>
            </w:r>
          </w:p>
        </w:tc>
      </w:tr>
      <w:tr w:rsidR="00025660" w:rsidRPr="00EC2300" w14:paraId="25074C37" w14:textId="77777777" w:rsidTr="0096357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66E9CD14"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4</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326D74DF" w14:textId="77777777" w:rsidR="00025660" w:rsidRPr="00EC2300" w:rsidRDefault="00025660" w:rsidP="004C1717">
            <w:pPr>
              <w:spacing w:after="0" w:line="240" w:lineRule="auto"/>
              <w:rPr>
                <w:rFonts w:ascii="Arial" w:eastAsia="Times New Roman" w:hAnsi="Arial" w:cs="Arial"/>
                <w:b/>
                <w:bCs/>
                <w:color w:val="000000"/>
                <w:sz w:val="20"/>
                <w:szCs w:val="20"/>
                <w:lang w:eastAsia="pl-PL"/>
              </w:rPr>
            </w:pPr>
            <w:r w:rsidRPr="00EC2300">
              <w:rPr>
                <w:rFonts w:ascii="Arial" w:eastAsia="Times New Roman" w:hAnsi="Arial" w:cs="Arial"/>
                <w:b/>
                <w:bCs/>
                <w:color w:val="000000"/>
                <w:sz w:val="20"/>
                <w:szCs w:val="20"/>
                <w:lang w:eastAsia="pl-PL"/>
              </w:rPr>
              <w:t>Bułka wieloziarnista 60g</w:t>
            </w:r>
            <w:r w:rsidRPr="000D10A3">
              <w:rPr>
                <w:rFonts w:ascii="Arial" w:eastAsia="Times New Roman" w:hAnsi="Arial" w:cs="Arial"/>
                <w:b/>
                <w:bCs/>
                <w:color w:val="000000"/>
                <w:sz w:val="20"/>
                <w:szCs w:val="20"/>
                <w:lang w:eastAsia="pl-PL"/>
              </w:rPr>
              <w:t xml:space="preserve"> - </w:t>
            </w:r>
            <w:r w:rsidRPr="000D10A3">
              <w:rPr>
                <w:rFonts w:ascii="Arial" w:eastAsia="Times New Roman" w:hAnsi="Arial" w:cs="Arial"/>
                <w:color w:val="000000"/>
                <w:sz w:val="18"/>
                <w:szCs w:val="18"/>
                <w:lang w:eastAsia="pl-PL"/>
              </w:rPr>
              <w:t>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2C296B7A"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4C0CE057"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200</w:t>
            </w:r>
          </w:p>
        </w:tc>
      </w:tr>
      <w:tr w:rsidR="00025660" w:rsidRPr="00EC2300" w14:paraId="5AD5B199" w14:textId="77777777" w:rsidTr="0096357A">
        <w:trPr>
          <w:trHeight w:val="2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24038EF5"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5</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noWrap/>
            <w:vAlign w:val="bottom"/>
            <w:hideMark/>
          </w:tcPr>
          <w:p w14:paraId="37901097" w14:textId="77777777" w:rsidR="00025660" w:rsidRPr="00EC2300" w:rsidRDefault="00025660" w:rsidP="004C1717">
            <w:pPr>
              <w:spacing w:after="0" w:line="240" w:lineRule="auto"/>
              <w:rPr>
                <w:rFonts w:ascii="Arial" w:eastAsia="Times New Roman" w:hAnsi="Arial" w:cs="Arial"/>
                <w:sz w:val="20"/>
                <w:szCs w:val="20"/>
                <w:lang w:eastAsia="pl-PL"/>
              </w:rPr>
            </w:pPr>
            <w:r w:rsidRPr="00EC2300">
              <w:rPr>
                <w:rFonts w:ascii="Arial" w:eastAsia="Times New Roman" w:hAnsi="Arial" w:cs="Arial"/>
                <w:b/>
                <w:bCs/>
                <w:sz w:val="20"/>
                <w:szCs w:val="20"/>
                <w:lang w:eastAsia="pl-PL"/>
              </w:rPr>
              <w:t>Chałka drożdżowa półsłodka 300g/500g</w:t>
            </w:r>
            <w:r w:rsidRPr="000D10A3">
              <w:rPr>
                <w:rFonts w:ascii="Arial" w:eastAsia="Times New Roman" w:hAnsi="Arial" w:cs="Arial"/>
                <w:sz w:val="20"/>
                <w:szCs w:val="20"/>
                <w:lang w:eastAsia="pl-PL"/>
              </w:rPr>
              <w:t xml:space="preserve"> - </w:t>
            </w:r>
            <w:r w:rsidRPr="000D10A3">
              <w:rPr>
                <w:rFonts w:ascii="Arial" w:eastAsia="Times New Roman" w:hAnsi="Arial" w:cs="Arial"/>
                <w:sz w:val="18"/>
                <w:szCs w:val="18"/>
                <w:lang w:eastAsia="pl-PL"/>
              </w:rPr>
              <w:t>mąka pszenna typ 1850, cukier, drożdże, olej, margaryna,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2CD9448D"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2627AAF1"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150</w:t>
            </w:r>
          </w:p>
        </w:tc>
      </w:tr>
      <w:tr w:rsidR="00025660" w:rsidRPr="00EC2300" w14:paraId="65CAD850" w14:textId="77777777" w:rsidTr="0096357A">
        <w:trPr>
          <w:trHeight w:val="1272"/>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530B1073"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6</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6A82EBC2" w14:textId="77777777" w:rsidR="00025660" w:rsidRPr="00EC2300" w:rsidRDefault="00025660" w:rsidP="004C1717">
            <w:pPr>
              <w:spacing w:after="0" w:line="240" w:lineRule="auto"/>
              <w:rPr>
                <w:rFonts w:ascii="Arial" w:eastAsia="Times New Roman" w:hAnsi="Arial" w:cs="Arial"/>
                <w:color w:val="000000"/>
                <w:sz w:val="20"/>
                <w:szCs w:val="20"/>
                <w:lang w:eastAsia="pl-PL"/>
              </w:rPr>
            </w:pPr>
            <w:r w:rsidRPr="00EC2300">
              <w:rPr>
                <w:rFonts w:ascii="Arial" w:eastAsia="Times New Roman" w:hAnsi="Arial" w:cs="Arial"/>
                <w:b/>
                <w:bCs/>
                <w:color w:val="000000"/>
                <w:sz w:val="20"/>
                <w:szCs w:val="20"/>
                <w:lang w:eastAsia="pl-PL"/>
              </w:rPr>
              <w:t>Chleb pszenno-żytni krojony 500g/600g</w:t>
            </w:r>
            <w:r w:rsidRPr="000D10A3">
              <w:rPr>
                <w:rFonts w:ascii="Arial" w:eastAsia="Times New Roman" w:hAnsi="Arial" w:cs="Arial"/>
                <w:color w:val="000000"/>
                <w:sz w:val="20"/>
                <w:szCs w:val="20"/>
                <w:lang w:eastAsia="pl-PL"/>
              </w:rPr>
              <w:t xml:space="preserve"> -</w:t>
            </w:r>
            <w:r w:rsidRPr="00EC2300">
              <w:rPr>
                <w:rFonts w:ascii="Arial" w:eastAsia="Times New Roman" w:hAnsi="Arial" w:cs="Arial"/>
                <w:color w:val="000000"/>
                <w:sz w:val="20"/>
                <w:szCs w:val="20"/>
                <w:lang w:eastAsia="pl-PL"/>
              </w:rPr>
              <w:t xml:space="preserve"> </w:t>
            </w:r>
            <w:r w:rsidRPr="00EC2300">
              <w:rPr>
                <w:rFonts w:ascii="Arial" w:eastAsia="Times New Roman" w:hAnsi="Arial" w:cs="Arial"/>
                <w:color w:val="000000"/>
                <w:sz w:val="18"/>
                <w:szCs w:val="18"/>
                <w:lang w:eastAsia="pl-PL"/>
              </w:rPr>
              <w:t>mąka pszenna typ 750,mąka żytnia typ 720, mąka żytnia typ 2000 (razowa), otręby pszenne, naturalny zakwas żytni, słonecznik, siemię lniane, sezam, mąka jęczmienna słodowa, drożdże,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3B9B6577"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539066F6"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1300</w:t>
            </w:r>
          </w:p>
        </w:tc>
      </w:tr>
      <w:tr w:rsidR="00025660" w:rsidRPr="00EC2300" w14:paraId="1FCCF816" w14:textId="77777777" w:rsidTr="0096357A">
        <w:trPr>
          <w:trHeight w:val="1107"/>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31D952F3"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7</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794FFE9A" w14:textId="77777777" w:rsidR="00025660" w:rsidRPr="00EC2300" w:rsidRDefault="00025660" w:rsidP="004C1717">
            <w:pPr>
              <w:spacing w:after="0" w:line="240" w:lineRule="auto"/>
              <w:rPr>
                <w:rFonts w:ascii="Arial" w:eastAsia="Times New Roman" w:hAnsi="Arial" w:cs="Arial"/>
                <w:color w:val="000000"/>
                <w:sz w:val="20"/>
                <w:szCs w:val="20"/>
                <w:lang w:eastAsia="pl-PL"/>
              </w:rPr>
            </w:pPr>
            <w:r w:rsidRPr="00EC2300">
              <w:rPr>
                <w:rFonts w:ascii="Arial" w:eastAsia="Times New Roman" w:hAnsi="Arial" w:cs="Arial"/>
                <w:b/>
                <w:bCs/>
                <w:color w:val="000000"/>
                <w:sz w:val="20"/>
                <w:szCs w:val="20"/>
                <w:lang w:eastAsia="pl-PL"/>
              </w:rPr>
              <w:t>Chleb razowy krojony 400g/500g</w:t>
            </w:r>
            <w:r w:rsidRPr="000D10A3">
              <w:rPr>
                <w:rFonts w:ascii="Arial" w:eastAsia="Times New Roman" w:hAnsi="Arial" w:cs="Arial"/>
                <w:color w:val="000000"/>
                <w:sz w:val="20"/>
                <w:szCs w:val="20"/>
                <w:lang w:eastAsia="pl-PL"/>
              </w:rPr>
              <w:t xml:space="preserve"> - </w:t>
            </w:r>
            <w:r w:rsidRPr="00EC2300">
              <w:rPr>
                <w:rFonts w:ascii="Arial" w:eastAsia="Times New Roman" w:hAnsi="Arial" w:cs="Arial"/>
                <w:color w:val="000000"/>
                <w:sz w:val="18"/>
                <w:szCs w:val="18"/>
                <w:lang w:eastAsia="pl-PL"/>
              </w:rPr>
              <w:t>mąka pszenna typ 1850, ciemna, grubo mielona - 90%, naturalny zakwas żytni, drożdże, sól, woda. Bez dodatku chemicznych substancji dodatkowych do żywności (głównie substancji spulchniających, polepszaczy- środków do przetwarzania mąki, substancji utrzymujących wilgoć).</w:t>
            </w:r>
          </w:p>
        </w:tc>
        <w:tc>
          <w:tcPr>
            <w:tcW w:w="708" w:type="dxa"/>
            <w:tcBorders>
              <w:top w:val="nil"/>
              <w:left w:val="nil"/>
              <w:bottom w:val="single" w:sz="8" w:space="0" w:color="auto"/>
              <w:right w:val="single" w:sz="8" w:space="0" w:color="auto"/>
            </w:tcBorders>
            <w:shd w:val="clear" w:color="auto" w:fill="auto"/>
            <w:noWrap/>
            <w:vAlign w:val="center"/>
            <w:hideMark/>
          </w:tcPr>
          <w:p w14:paraId="0CE76158"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238E2923"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200</w:t>
            </w:r>
          </w:p>
        </w:tc>
      </w:tr>
      <w:tr w:rsidR="00025660" w:rsidRPr="00EC2300" w14:paraId="17B1E54C" w14:textId="77777777" w:rsidTr="0096357A">
        <w:trPr>
          <w:trHeight w:val="475"/>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15562BB4"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8</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25D74559" w14:textId="77777777" w:rsidR="00025660" w:rsidRPr="00EC2300" w:rsidRDefault="00025660" w:rsidP="004C1717">
            <w:pPr>
              <w:spacing w:after="0" w:line="240" w:lineRule="auto"/>
              <w:rPr>
                <w:rFonts w:ascii="Arial" w:eastAsia="Times New Roman" w:hAnsi="Arial" w:cs="Arial"/>
                <w:sz w:val="20"/>
                <w:szCs w:val="20"/>
                <w:lang w:eastAsia="pl-PL"/>
              </w:rPr>
            </w:pPr>
            <w:r w:rsidRPr="00EC2300">
              <w:rPr>
                <w:rFonts w:ascii="Arial" w:eastAsia="Times New Roman" w:hAnsi="Arial" w:cs="Arial"/>
                <w:b/>
                <w:bCs/>
                <w:sz w:val="20"/>
                <w:szCs w:val="20"/>
                <w:lang w:eastAsia="pl-PL"/>
              </w:rPr>
              <w:t>Drożdżówka 100g</w:t>
            </w:r>
            <w:r w:rsidRPr="00EC2300">
              <w:rPr>
                <w:rFonts w:ascii="Arial" w:eastAsia="Times New Roman" w:hAnsi="Arial" w:cs="Arial"/>
                <w:sz w:val="20"/>
                <w:szCs w:val="20"/>
                <w:lang w:eastAsia="pl-PL"/>
              </w:rPr>
              <w:t xml:space="preserve"> </w:t>
            </w:r>
            <w:r w:rsidRPr="000D10A3">
              <w:rPr>
                <w:rFonts w:ascii="Arial" w:eastAsia="Times New Roman" w:hAnsi="Arial" w:cs="Arial"/>
                <w:sz w:val="20"/>
                <w:szCs w:val="20"/>
                <w:lang w:eastAsia="pl-PL"/>
              </w:rPr>
              <w:t xml:space="preserve">- </w:t>
            </w:r>
            <w:r w:rsidRPr="00EC2300">
              <w:rPr>
                <w:rFonts w:ascii="Arial" w:eastAsia="Times New Roman" w:hAnsi="Arial" w:cs="Arial"/>
                <w:sz w:val="20"/>
                <w:szCs w:val="20"/>
                <w:lang w:eastAsia="pl-PL"/>
              </w:rPr>
              <w:t>półsłodka różne nadzienia bez dodatku sztucznych aromatów, cukru waniliowego.</w:t>
            </w:r>
          </w:p>
        </w:tc>
        <w:tc>
          <w:tcPr>
            <w:tcW w:w="708" w:type="dxa"/>
            <w:tcBorders>
              <w:top w:val="nil"/>
              <w:left w:val="nil"/>
              <w:bottom w:val="single" w:sz="8" w:space="0" w:color="auto"/>
              <w:right w:val="single" w:sz="8" w:space="0" w:color="auto"/>
            </w:tcBorders>
            <w:shd w:val="clear" w:color="auto" w:fill="auto"/>
            <w:noWrap/>
            <w:vAlign w:val="center"/>
            <w:hideMark/>
          </w:tcPr>
          <w:p w14:paraId="4E8C4092"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759607B0"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500</w:t>
            </w:r>
          </w:p>
        </w:tc>
      </w:tr>
      <w:tr w:rsidR="00025660" w:rsidRPr="00EC2300" w14:paraId="63B189FF" w14:textId="77777777" w:rsidTr="0096357A">
        <w:trPr>
          <w:trHeight w:val="336"/>
        </w:trPr>
        <w:tc>
          <w:tcPr>
            <w:tcW w:w="699" w:type="dxa"/>
            <w:tcBorders>
              <w:top w:val="nil"/>
              <w:left w:val="single" w:sz="8" w:space="0" w:color="333333"/>
              <w:bottom w:val="single" w:sz="8" w:space="0" w:color="333333"/>
              <w:right w:val="single" w:sz="8" w:space="0" w:color="333333"/>
            </w:tcBorders>
            <w:shd w:val="clear" w:color="auto" w:fill="auto"/>
            <w:noWrap/>
            <w:vAlign w:val="center"/>
            <w:hideMark/>
          </w:tcPr>
          <w:p w14:paraId="1EB65FEA" w14:textId="77777777" w:rsidR="00025660" w:rsidRPr="00EC2300"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9</w:t>
            </w:r>
            <w:r w:rsidRPr="00EC2300">
              <w:rPr>
                <w:rFonts w:ascii="Arial" w:eastAsia="Times New Roman" w:hAnsi="Arial" w:cs="Arial"/>
                <w:sz w:val="20"/>
                <w:szCs w:val="20"/>
                <w:lang w:eastAsia="pl-PL"/>
              </w:rPr>
              <w:t>.</w:t>
            </w:r>
          </w:p>
        </w:tc>
        <w:tc>
          <w:tcPr>
            <w:tcW w:w="6521" w:type="dxa"/>
            <w:tcBorders>
              <w:top w:val="nil"/>
              <w:left w:val="single" w:sz="8" w:space="0" w:color="auto"/>
              <w:bottom w:val="single" w:sz="8" w:space="0" w:color="auto"/>
              <w:right w:val="single" w:sz="8" w:space="0" w:color="auto"/>
            </w:tcBorders>
            <w:shd w:val="clear" w:color="auto" w:fill="auto"/>
            <w:vAlign w:val="bottom"/>
            <w:hideMark/>
          </w:tcPr>
          <w:p w14:paraId="558A5C8A" w14:textId="77777777" w:rsidR="00025660" w:rsidRPr="00EC2300" w:rsidRDefault="00025660" w:rsidP="004C1717">
            <w:pPr>
              <w:spacing w:after="0" w:line="240" w:lineRule="auto"/>
              <w:rPr>
                <w:rFonts w:ascii="Arial" w:eastAsia="Times New Roman" w:hAnsi="Arial" w:cs="Arial"/>
                <w:sz w:val="20"/>
                <w:szCs w:val="20"/>
                <w:lang w:eastAsia="pl-PL"/>
              </w:rPr>
            </w:pPr>
            <w:r w:rsidRPr="00EC2300">
              <w:rPr>
                <w:rFonts w:ascii="Arial" w:eastAsia="Times New Roman" w:hAnsi="Arial" w:cs="Arial"/>
                <w:b/>
                <w:bCs/>
                <w:sz w:val="20"/>
                <w:szCs w:val="20"/>
                <w:lang w:eastAsia="pl-PL"/>
              </w:rPr>
              <w:t>Pączek tradycyjny</w:t>
            </w:r>
            <w:r w:rsidRPr="00EC2300">
              <w:rPr>
                <w:rFonts w:ascii="Arial" w:eastAsia="Times New Roman" w:hAnsi="Arial" w:cs="Arial"/>
                <w:sz w:val="20"/>
                <w:szCs w:val="20"/>
                <w:lang w:eastAsia="pl-PL"/>
              </w:rPr>
              <w:t xml:space="preserve"> </w:t>
            </w:r>
            <w:r w:rsidRPr="000D10A3">
              <w:rPr>
                <w:rFonts w:ascii="Arial" w:eastAsia="Times New Roman" w:hAnsi="Arial" w:cs="Arial"/>
                <w:sz w:val="20"/>
                <w:szCs w:val="20"/>
                <w:lang w:eastAsia="pl-PL"/>
              </w:rPr>
              <w:t xml:space="preserve">- </w:t>
            </w:r>
            <w:r w:rsidRPr="00305159">
              <w:rPr>
                <w:rFonts w:ascii="Arial" w:eastAsia="Times New Roman" w:hAnsi="Arial" w:cs="Arial"/>
                <w:sz w:val="20"/>
                <w:szCs w:val="20"/>
                <w:highlight w:val="yellow"/>
                <w:lang w:eastAsia="pl-PL"/>
              </w:rPr>
              <w:t>nie z marmoladą</w:t>
            </w:r>
            <w:r w:rsidRPr="00EC2300">
              <w:rPr>
                <w:rFonts w:ascii="Arial" w:eastAsia="Times New Roman" w:hAnsi="Arial" w:cs="Arial"/>
                <w:sz w:val="20"/>
                <w:szCs w:val="20"/>
                <w:lang w:eastAsia="pl-PL"/>
              </w:rPr>
              <w:t>. Smażony na oleju rzepakowym.</w:t>
            </w:r>
          </w:p>
        </w:tc>
        <w:tc>
          <w:tcPr>
            <w:tcW w:w="708" w:type="dxa"/>
            <w:tcBorders>
              <w:top w:val="nil"/>
              <w:left w:val="nil"/>
              <w:bottom w:val="single" w:sz="8" w:space="0" w:color="auto"/>
              <w:right w:val="single" w:sz="8" w:space="0" w:color="auto"/>
            </w:tcBorders>
            <w:shd w:val="clear" w:color="auto" w:fill="auto"/>
            <w:noWrap/>
            <w:vAlign w:val="center"/>
            <w:hideMark/>
          </w:tcPr>
          <w:p w14:paraId="380CED61"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szt.</w:t>
            </w:r>
          </w:p>
        </w:tc>
        <w:tc>
          <w:tcPr>
            <w:tcW w:w="1134" w:type="dxa"/>
            <w:tcBorders>
              <w:top w:val="nil"/>
              <w:left w:val="nil"/>
              <w:bottom w:val="single" w:sz="8" w:space="0" w:color="auto"/>
              <w:right w:val="single" w:sz="8" w:space="0" w:color="auto"/>
            </w:tcBorders>
            <w:shd w:val="clear" w:color="000000" w:fill="FFFFFF"/>
            <w:noWrap/>
            <w:vAlign w:val="center"/>
            <w:hideMark/>
          </w:tcPr>
          <w:p w14:paraId="62FB7482" w14:textId="77777777" w:rsidR="00025660" w:rsidRPr="00EC2300" w:rsidRDefault="00025660" w:rsidP="004C1717">
            <w:pPr>
              <w:spacing w:after="0" w:line="240" w:lineRule="auto"/>
              <w:jc w:val="center"/>
              <w:rPr>
                <w:rFonts w:ascii="Arial" w:eastAsia="Times New Roman" w:hAnsi="Arial" w:cs="Arial"/>
                <w:sz w:val="20"/>
                <w:szCs w:val="20"/>
                <w:lang w:eastAsia="pl-PL"/>
              </w:rPr>
            </w:pPr>
            <w:r w:rsidRPr="00EC2300">
              <w:rPr>
                <w:rFonts w:ascii="Arial" w:eastAsia="Times New Roman" w:hAnsi="Arial" w:cs="Arial"/>
                <w:sz w:val="20"/>
                <w:szCs w:val="20"/>
                <w:lang w:eastAsia="pl-PL"/>
              </w:rPr>
              <w:t>200</w:t>
            </w:r>
          </w:p>
        </w:tc>
      </w:tr>
    </w:tbl>
    <w:p w14:paraId="2D07F59F" w14:textId="77777777" w:rsidR="00025660" w:rsidRPr="000D10A3" w:rsidRDefault="00025660" w:rsidP="00025660">
      <w:pPr>
        <w:autoSpaceDE w:val="0"/>
        <w:autoSpaceDN w:val="0"/>
        <w:adjustRightInd w:val="0"/>
        <w:spacing w:after="0" w:line="240" w:lineRule="auto"/>
        <w:jc w:val="both"/>
        <w:rPr>
          <w:rFonts w:ascii="Arial" w:eastAsia="Times New Roman" w:hAnsi="Arial" w:cs="Arial"/>
          <w:lang w:eastAsia="pl-PL"/>
        </w:rPr>
      </w:pPr>
    </w:p>
    <w:p w14:paraId="2566A383" w14:textId="77777777" w:rsidR="00025660" w:rsidRDefault="00025660" w:rsidP="00025660">
      <w:pPr>
        <w:spacing w:after="160" w:line="259" w:lineRule="auto"/>
        <w:rPr>
          <w:rFonts w:ascii="Arial" w:eastAsia="Times New Roman" w:hAnsi="Arial" w:cs="Arial"/>
          <w:b/>
          <w:bCs/>
          <w:lang w:eastAsia="pl-PL"/>
        </w:rPr>
      </w:pPr>
    </w:p>
    <w:p w14:paraId="6D9BAEC1" w14:textId="77777777" w:rsidR="00025660" w:rsidRPr="000D10A3" w:rsidRDefault="00025660" w:rsidP="00025660">
      <w:pPr>
        <w:spacing w:after="160" w:line="259" w:lineRule="auto"/>
        <w:rPr>
          <w:rFonts w:ascii="Arial" w:eastAsia="Times New Roman" w:hAnsi="Arial" w:cs="Arial"/>
          <w:b/>
          <w:bCs/>
          <w:lang w:eastAsia="pl-PL"/>
        </w:rPr>
      </w:pPr>
      <w:r w:rsidRPr="000D10A3">
        <w:rPr>
          <w:rFonts w:ascii="Arial" w:eastAsia="Times New Roman" w:hAnsi="Arial" w:cs="Arial"/>
          <w:b/>
          <w:bCs/>
          <w:lang w:eastAsia="pl-PL"/>
        </w:rPr>
        <w:t xml:space="preserve">CZĘŚĆ II – NABIAŁ </w:t>
      </w:r>
    </w:p>
    <w:p w14:paraId="088C1DF9" w14:textId="77777777" w:rsidR="00025660" w:rsidRPr="000D10A3" w:rsidRDefault="00025660" w:rsidP="00025660">
      <w:pPr>
        <w:spacing w:after="160" w:line="259" w:lineRule="auto"/>
        <w:rPr>
          <w:rFonts w:ascii="Arial" w:eastAsia="Times New Roman" w:hAnsi="Arial" w:cs="Arial"/>
          <w:lang w:eastAsia="pl-PL"/>
        </w:rPr>
      </w:pPr>
      <w:r w:rsidRPr="000D10A3">
        <w:rPr>
          <w:rFonts w:ascii="Arial" w:eastAsia="Times New Roman" w:hAnsi="Arial" w:cs="Arial"/>
          <w:lang w:eastAsia="pl-PL"/>
        </w:rPr>
        <w:t>15500000-3 Produkty mleczarskie</w:t>
      </w:r>
    </w:p>
    <w:p w14:paraId="026696AD" w14:textId="77777777" w:rsidR="00025660" w:rsidRPr="000D10A3" w:rsidRDefault="00025660" w:rsidP="0009266D">
      <w:pPr>
        <w:pStyle w:val="Akapitzlist"/>
        <w:numPr>
          <w:ilvl w:val="0"/>
          <w:numId w:val="40"/>
        </w:numPr>
        <w:autoSpaceDE w:val="0"/>
        <w:autoSpaceDN w:val="0"/>
        <w:adjustRightInd w:val="0"/>
        <w:spacing w:after="0"/>
        <w:jc w:val="both"/>
        <w:rPr>
          <w:rFonts w:ascii="Arial" w:eastAsia="Times New Roman" w:hAnsi="Arial" w:cs="Arial"/>
        </w:rPr>
      </w:pPr>
      <w:r w:rsidRPr="000D10A3">
        <w:rPr>
          <w:rFonts w:ascii="Arial" w:eastAsia="Times New Roman" w:hAnsi="Arial" w:cs="Arial"/>
        </w:rPr>
        <w:t xml:space="preserve">Produkty mleczarskie cechować ma świeżość, dobry smak po otwarciu produktów, </w:t>
      </w:r>
      <w:r w:rsidRPr="000D10A3">
        <w:rPr>
          <w:rFonts w:ascii="Arial" w:eastAsia="Times New Roman" w:hAnsi="Arial" w:cs="Arial"/>
          <w:highlight w:val="yellow"/>
        </w:rPr>
        <w:t>niezbrylone</w:t>
      </w:r>
      <w:r w:rsidRPr="000D10A3">
        <w:rPr>
          <w:rFonts w:ascii="Arial" w:eastAsia="Times New Roman" w:hAnsi="Arial" w:cs="Arial"/>
        </w:rPr>
        <w:t xml:space="preserve"> sery naturalne, gęste jogurty.</w:t>
      </w:r>
    </w:p>
    <w:p w14:paraId="34AF2DAF" w14:textId="77777777" w:rsidR="00025660" w:rsidRPr="000D10A3" w:rsidRDefault="00025660" w:rsidP="0009266D">
      <w:pPr>
        <w:pStyle w:val="Akapitzlist"/>
        <w:numPr>
          <w:ilvl w:val="0"/>
          <w:numId w:val="40"/>
        </w:numPr>
        <w:autoSpaceDE w:val="0"/>
        <w:autoSpaceDN w:val="0"/>
        <w:adjustRightInd w:val="0"/>
        <w:spacing w:after="0"/>
        <w:jc w:val="both"/>
        <w:rPr>
          <w:rFonts w:ascii="Arial" w:eastAsia="Times New Roman" w:hAnsi="Arial" w:cs="Arial"/>
        </w:rPr>
      </w:pPr>
      <w:r w:rsidRPr="000D10A3">
        <w:rPr>
          <w:rFonts w:ascii="Arial" w:eastAsia="Times New Roman" w:hAnsi="Arial" w:cs="Arial"/>
        </w:rPr>
        <w:t xml:space="preserve">Termin przydatności produktów do spożycia ma być nie krótszy niż 14 dni od dnia dostawy do Zamawiającego dla twarogu, nie krótszy niż 21 dni od daty dostawy dla następujących produktów: masło, jogurty, śmietany, sery żółte, serki twarogowe </w:t>
      </w:r>
      <w:r>
        <w:rPr>
          <w:rFonts w:ascii="Arial" w:eastAsia="Times New Roman" w:hAnsi="Arial" w:cs="Arial"/>
        </w:rPr>
        <w:br/>
      </w:r>
      <w:r w:rsidRPr="000D10A3">
        <w:rPr>
          <w:rFonts w:ascii="Arial" w:eastAsia="Times New Roman" w:hAnsi="Arial" w:cs="Arial"/>
        </w:rPr>
        <w:t xml:space="preserve">do smarowania, pozostałe sery oraz nie krótszy niż 4 miesiące od daty dostawy </w:t>
      </w:r>
      <w:r>
        <w:rPr>
          <w:rFonts w:ascii="Arial" w:eastAsia="Times New Roman" w:hAnsi="Arial" w:cs="Arial"/>
        </w:rPr>
        <w:br/>
      </w:r>
      <w:r w:rsidRPr="000D10A3">
        <w:rPr>
          <w:rFonts w:ascii="Arial" w:eastAsia="Times New Roman" w:hAnsi="Arial" w:cs="Arial"/>
        </w:rPr>
        <w:t>dla następujących produktów: mleko krowie, ser topiony.</w:t>
      </w:r>
    </w:p>
    <w:p w14:paraId="3F786D51" w14:textId="77777777" w:rsidR="00025660" w:rsidRPr="000D10A3" w:rsidRDefault="00025660" w:rsidP="00025660">
      <w:pPr>
        <w:pStyle w:val="Akapitzlist"/>
        <w:autoSpaceDE w:val="0"/>
        <w:autoSpaceDN w:val="0"/>
        <w:adjustRightInd w:val="0"/>
        <w:spacing w:after="0"/>
        <w:jc w:val="both"/>
        <w:rPr>
          <w:rFonts w:ascii="Arial" w:eastAsia="Times New Roman" w:hAnsi="Arial" w:cs="Arial"/>
        </w:rPr>
      </w:pPr>
    </w:p>
    <w:tbl>
      <w:tblPr>
        <w:tblW w:w="9089" w:type="dxa"/>
        <w:tblCellMar>
          <w:left w:w="70" w:type="dxa"/>
          <w:right w:w="70" w:type="dxa"/>
        </w:tblCellMar>
        <w:tblLook w:val="04A0" w:firstRow="1" w:lastRow="0" w:firstColumn="1" w:lastColumn="0" w:noHBand="0" w:noVBand="1"/>
      </w:tblPr>
      <w:tblGrid>
        <w:gridCol w:w="600"/>
        <w:gridCol w:w="6478"/>
        <w:gridCol w:w="877"/>
        <w:gridCol w:w="1134"/>
      </w:tblGrid>
      <w:tr w:rsidR="00025660" w:rsidRPr="00327ACA" w14:paraId="012F944D" w14:textId="77777777" w:rsidTr="004C1717">
        <w:trPr>
          <w:trHeight w:val="320"/>
        </w:trPr>
        <w:tc>
          <w:tcPr>
            <w:tcW w:w="600"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0A0685A2"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l.p.</w:t>
            </w:r>
          </w:p>
        </w:tc>
        <w:tc>
          <w:tcPr>
            <w:tcW w:w="6478"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37415D16"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Nazwa</w:t>
            </w:r>
          </w:p>
        </w:tc>
        <w:tc>
          <w:tcPr>
            <w:tcW w:w="877"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619CE889" w14:textId="3127FECB" w:rsidR="00025660" w:rsidRPr="00327ACA" w:rsidRDefault="0096357A"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j.m.</w:t>
            </w:r>
          </w:p>
        </w:tc>
        <w:tc>
          <w:tcPr>
            <w:tcW w:w="1134"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5B91BDEA"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ilość</w:t>
            </w:r>
          </w:p>
        </w:tc>
      </w:tr>
      <w:tr w:rsidR="00025660" w:rsidRPr="00327ACA" w14:paraId="4F17408E" w14:textId="77777777" w:rsidTr="0096357A">
        <w:trPr>
          <w:trHeight w:val="649"/>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1958FCBB"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w:t>
            </w:r>
            <w:r>
              <w:rPr>
                <w:rFonts w:ascii="Arial" w:eastAsia="Times New Roman" w:hAnsi="Arial" w:cs="Arial"/>
                <w:sz w:val="20"/>
                <w:szCs w:val="20"/>
                <w:lang w:eastAsia="pl-PL"/>
              </w:rPr>
              <w:t>.</w:t>
            </w:r>
          </w:p>
        </w:tc>
        <w:tc>
          <w:tcPr>
            <w:tcW w:w="647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5E4529A" w14:textId="77777777" w:rsidR="00025660" w:rsidRPr="00327ACA" w:rsidRDefault="00025660" w:rsidP="004C1717">
            <w:pPr>
              <w:spacing w:after="0" w:line="240" w:lineRule="auto"/>
              <w:rPr>
                <w:rFonts w:ascii="Arial" w:eastAsia="Times New Roman" w:hAnsi="Arial" w:cs="Arial"/>
                <w:color w:val="000000"/>
                <w:sz w:val="20"/>
                <w:szCs w:val="20"/>
                <w:lang w:eastAsia="pl-PL"/>
              </w:rPr>
            </w:pPr>
            <w:r w:rsidRPr="00327ACA">
              <w:rPr>
                <w:rFonts w:ascii="Arial" w:eastAsia="Times New Roman" w:hAnsi="Arial" w:cs="Arial"/>
                <w:b/>
                <w:bCs/>
                <w:color w:val="000000"/>
                <w:sz w:val="20"/>
                <w:szCs w:val="20"/>
                <w:lang w:eastAsia="pl-PL"/>
              </w:rPr>
              <w:t>Jogurt naturalny 350ml</w:t>
            </w:r>
            <w:r w:rsidRPr="00327ACA">
              <w:rPr>
                <w:rFonts w:ascii="Arial" w:eastAsia="Times New Roman" w:hAnsi="Arial" w:cs="Arial"/>
                <w:color w:val="000000"/>
                <w:sz w:val="20"/>
                <w:szCs w:val="20"/>
                <w:lang w:eastAsia="pl-PL"/>
              </w:rPr>
              <w:t xml:space="preserve"> </w:t>
            </w:r>
            <w:r w:rsidRPr="000D10A3">
              <w:rPr>
                <w:rFonts w:ascii="Arial" w:eastAsia="Times New Roman" w:hAnsi="Arial" w:cs="Arial"/>
                <w:color w:val="000000"/>
                <w:sz w:val="20"/>
                <w:szCs w:val="20"/>
                <w:lang w:eastAsia="pl-PL"/>
              </w:rPr>
              <w:t xml:space="preserve">- </w:t>
            </w:r>
            <w:r w:rsidRPr="00327ACA">
              <w:rPr>
                <w:rFonts w:ascii="Arial" w:eastAsia="Times New Roman" w:hAnsi="Arial" w:cs="Arial"/>
                <w:color w:val="000000"/>
                <w:sz w:val="18"/>
                <w:szCs w:val="18"/>
                <w:lang w:eastAsia="pl-PL"/>
              </w:rPr>
              <w:t>bez mleka w proszku, bez substancji słodzących, w składzie tylko mleko pasteryzowane, kultury bakterii jogurtowych. Bez aromatów, barwników, bez syropu glukozowo</w:t>
            </w:r>
            <w:r>
              <w:rPr>
                <w:rFonts w:ascii="Arial" w:eastAsia="Times New Roman" w:hAnsi="Arial" w:cs="Arial"/>
                <w:color w:val="000000"/>
                <w:sz w:val="18"/>
                <w:szCs w:val="18"/>
                <w:lang w:eastAsia="pl-PL"/>
              </w:rPr>
              <w:t>-</w:t>
            </w:r>
            <w:r w:rsidRPr="00327ACA">
              <w:rPr>
                <w:rFonts w:ascii="Arial" w:eastAsia="Times New Roman" w:hAnsi="Arial" w:cs="Arial"/>
                <w:color w:val="000000"/>
                <w:sz w:val="18"/>
                <w:szCs w:val="18"/>
                <w:lang w:eastAsia="pl-PL"/>
              </w:rPr>
              <w:t>fruktozowego.</w:t>
            </w:r>
          </w:p>
        </w:tc>
        <w:tc>
          <w:tcPr>
            <w:tcW w:w="877" w:type="dxa"/>
            <w:tcBorders>
              <w:top w:val="single" w:sz="8" w:space="0" w:color="auto"/>
              <w:left w:val="nil"/>
              <w:bottom w:val="single" w:sz="8" w:space="0" w:color="auto"/>
              <w:right w:val="single" w:sz="8" w:space="0" w:color="auto"/>
            </w:tcBorders>
            <w:shd w:val="clear" w:color="auto" w:fill="auto"/>
            <w:noWrap/>
            <w:vAlign w:val="center"/>
            <w:hideMark/>
          </w:tcPr>
          <w:p w14:paraId="2341938F"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single" w:sz="8" w:space="0" w:color="3F3F3F"/>
              <w:left w:val="single" w:sz="8" w:space="0" w:color="3F3F3F"/>
              <w:bottom w:val="single" w:sz="8" w:space="0" w:color="3F3F3F"/>
              <w:right w:val="single" w:sz="8" w:space="0" w:color="3F3F3F"/>
            </w:tcBorders>
            <w:shd w:val="clear" w:color="000000" w:fill="FFFFFF"/>
            <w:noWrap/>
            <w:vAlign w:val="center"/>
            <w:hideMark/>
          </w:tcPr>
          <w:p w14:paraId="25C69A39"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800</w:t>
            </w:r>
          </w:p>
        </w:tc>
      </w:tr>
      <w:tr w:rsidR="00025660" w:rsidRPr="00327ACA" w14:paraId="591657D3" w14:textId="77777777" w:rsidTr="0096357A">
        <w:trPr>
          <w:trHeight w:val="829"/>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4A14607D"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vAlign w:val="bottom"/>
            <w:hideMark/>
          </w:tcPr>
          <w:p w14:paraId="0AC675ED"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Jogurt owocowy mix 170 ml</w:t>
            </w:r>
            <w:r w:rsidRPr="000D10A3">
              <w:rPr>
                <w:rFonts w:ascii="Arial" w:eastAsia="Times New Roman" w:hAnsi="Arial" w:cs="Arial"/>
                <w:sz w:val="20"/>
                <w:szCs w:val="20"/>
                <w:lang w:eastAsia="pl-PL"/>
              </w:rPr>
              <w:t xml:space="preserve"> -</w:t>
            </w:r>
            <w:r w:rsidRPr="00327ACA">
              <w:rPr>
                <w:rFonts w:ascii="Arial" w:eastAsia="Times New Roman" w:hAnsi="Arial" w:cs="Arial"/>
                <w:sz w:val="20"/>
                <w:szCs w:val="20"/>
                <w:lang w:eastAsia="pl-PL"/>
              </w:rPr>
              <w:t xml:space="preserve"> </w:t>
            </w:r>
            <w:r w:rsidRPr="00327ACA">
              <w:rPr>
                <w:rFonts w:ascii="Arial" w:eastAsia="Times New Roman" w:hAnsi="Arial" w:cs="Arial"/>
                <w:sz w:val="18"/>
                <w:szCs w:val="18"/>
                <w:lang w:eastAsia="pl-PL"/>
              </w:rPr>
              <w:t>bez dodatków cukrów, składniki pochodzące z mleka, żywe kultury bakterii, bez konserwantów , bez aromatów, barwników, bez syropu glukozowo</w:t>
            </w:r>
            <w:r>
              <w:rPr>
                <w:rFonts w:ascii="Arial" w:eastAsia="Times New Roman" w:hAnsi="Arial" w:cs="Arial"/>
                <w:sz w:val="18"/>
                <w:szCs w:val="18"/>
                <w:lang w:eastAsia="pl-PL"/>
              </w:rPr>
              <w:t>-</w:t>
            </w:r>
            <w:r w:rsidRPr="00327ACA">
              <w:rPr>
                <w:rFonts w:ascii="Arial" w:eastAsia="Times New Roman" w:hAnsi="Arial" w:cs="Arial"/>
                <w:sz w:val="18"/>
                <w:szCs w:val="18"/>
                <w:lang w:eastAsia="pl-PL"/>
              </w:rPr>
              <w:t>fruktozowego, zawartość cukru nie większa niż 10 g w 100 g produktu, różne smaki, opakowanie kubeczek.</w:t>
            </w:r>
          </w:p>
        </w:tc>
        <w:tc>
          <w:tcPr>
            <w:tcW w:w="877" w:type="dxa"/>
            <w:tcBorders>
              <w:top w:val="nil"/>
              <w:left w:val="nil"/>
              <w:bottom w:val="single" w:sz="8" w:space="0" w:color="auto"/>
              <w:right w:val="single" w:sz="8" w:space="0" w:color="auto"/>
            </w:tcBorders>
            <w:shd w:val="clear" w:color="auto" w:fill="auto"/>
            <w:noWrap/>
            <w:vAlign w:val="center"/>
            <w:hideMark/>
          </w:tcPr>
          <w:p w14:paraId="7AA6C8C1"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6B709523"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2000</w:t>
            </w:r>
          </w:p>
        </w:tc>
      </w:tr>
      <w:tr w:rsidR="00025660" w:rsidRPr="00327ACA" w14:paraId="1DBCD2E9"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49341A16"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3</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6ED98F10" w14:textId="77777777" w:rsidR="00025660" w:rsidRPr="00327ACA" w:rsidRDefault="00025660" w:rsidP="004C1717">
            <w:pPr>
              <w:spacing w:after="0" w:line="240" w:lineRule="auto"/>
              <w:rPr>
                <w:rFonts w:ascii="Arial" w:eastAsia="Times New Roman" w:hAnsi="Arial" w:cs="Arial"/>
                <w:b/>
                <w:bCs/>
                <w:color w:val="000000"/>
                <w:sz w:val="20"/>
                <w:szCs w:val="20"/>
                <w:lang w:eastAsia="pl-PL"/>
              </w:rPr>
            </w:pPr>
            <w:r w:rsidRPr="000D10A3">
              <w:rPr>
                <w:rFonts w:ascii="Arial" w:eastAsia="Times New Roman" w:hAnsi="Arial" w:cs="Arial"/>
                <w:b/>
                <w:bCs/>
                <w:color w:val="000000"/>
                <w:sz w:val="20"/>
                <w:szCs w:val="20"/>
                <w:lang w:eastAsia="pl-PL"/>
              </w:rPr>
              <w:t>M</w:t>
            </w:r>
            <w:r w:rsidRPr="00327ACA">
              <w:rPr>
                <w:rFonts w:ascii="Arial" w:eastAsia="Times New Roman" w:hAnsi="Arial" w:cs="Arial"/>
                <w:b/>
                <w:bCs/>
                <w:color w:val="000000"/>
                <w:sz w:val="20"/>
                <w:szCs w:val="20"/>
                <w:lang w:eastAsia="pl-PL"/>
              </w:rPr>
              <w:t>argaryna 250g</w:t>
            </w:r>
            <w:r w:rsidRPr="000D10A3">
              <w:rPr>
                <w:rFonts w:ascii="Arial" w:eastAsia="Times New Roman" w:hAnsi="Arial" w:cs="Arial"/>
                <w:b/>
                <w:bCs/>
                <w:color w:val="000000"/>
                <w:sz w:val="20"/>
                <w:szCs w:val="20"/>
                <w:lang w:eastAsia="pl-PL"/>
              </w:rPr>
              <w:t xml:space="preserve"> </w:t>
            </w:r>
          </w:p>
        </w:tc>
        <w:tc>
          <w:tcPr>
            <w:tcW w:w="877" w:type="dxa"/>
            <w:tcBorders>
              <w:top w:val="nil"/>
              <w:left w:val="nil"/>
              <w:bottom w:val="single" w:sz="8" w:space="0" w:color="auto"/>
              <w:right w:val="single" w:sz="8" w:space="0" w:color="auto"/>
            </w:tcBorders>
            <w:shd w:val="clear" w:color="auto" w:fill="auto"/>
            <w:noWrap/>
            <w:vAlign w:val="center"/>
            <w:hideMark/>
          </w:tcPr>
          <w:p w14:paraId="2B52472F"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0E819EFC"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100</w:t>
            </w:r>
          </w:p>
        </w:tc>
      </w:tr>
      <w:tr w:rsidR="00025660" w:rsidRPr="00327ACA" w14:paraId="063B66D8"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6FF3F24F"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4</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7CA3AD58"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Masło 82% mleka</w:t>
            </w:r>
            <w:r w:rsidRPr="000D10A3">
              <w:rPr>
                <w:rFonts w:ascii="Arial" w:eastAsia="Times New Roman" w:hAnsi="Arial" w:cs="Arial"/>
                <w:sz w:val="20"/>
                <w:szCs w:val="20"/>
                <w:lang w:eastAsia="pl-PL"/>
              </w:rPr>
              <w:t xml:space="preserve"> - </w:t>
            </w:r>
            <w:r w:rsidRPr="00327ACA">
              <w:rPr>
                <w:rFonts w:ascii="Arial" w:eastAsia="Times New Roman" w:hAnsi="Arial" w:cs="Arial"/>
                <w:sz w:val="18"/>
                <w:szCs w:val="18"/>
                <w:lang w:eastAsia="pl-PL"/>
              </w:rPr>
              <w:t>bez dodatków i konserwantów 300g</w:t>
            </w:r>
          </w:p>
        </w:tc>
        <w:tc>
          <w:tcPr>
            <w:tcW w:w="877" w:type="dxa"/>
            <w:tcBorders>
              <w:top w:val="nil"/>
              <w:left w:val="nil"/>
              <w:bottom w:val="single" w:sz="8" w:space="0" w:color="auto"/>
              <w:right w:val="single" w:sz="8" w:space="0" w:color="auto"/>
            </w:tcBorders>
            <w:shd w:val="clear" w:color="auto" w:fill="auto"/>
            <w:noWrap/>
            <w:vAlign w:val="center"/>
            <w:hideMark/>
          </w:tcPr>
          <w:p w14:paraId="2E3DF17F"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1966579A"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600</w:t>
            </w:r>
          </w:p>
        </w:tc>
      </w:tr>
      <w:tr w:rsidR="00025660" w:rsidRPr="00327ACA" w14:paraId="3F96CE78"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2FE53347"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5</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06ECF739"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Mleko świeże  2%</w:t>
            </w:r>
            <w:r w:rsidRPr="00327ACA">
              <w:rPr>
                <w:rFonts w:ascii="Arial" w:eastAsia="Times New Roman" w:hAnsi="Arial" w:cs="Arial"/>
                <w:sz w:val="20"/>
                <w:szCs w:val="20"/>
                <w:lang w:eastAsia="pl-PL"/>
              </w:rPr>
              <w:t xml:space="preserve"> </w:t>
            </w:r>
            <w:r w:rsidRPr="00327ACA">
              <w:rPr>
                <w:rFonts w:ascii="Arial" w:eastAsia="Times New Roman" w:hAnsi="Arial" w:cs="Arial"/>
                <w:b/>
                <w:bCs/>
                <w:sz w:val="20"/>
                <w:szCs w:val="20"/>
                <w:lang w:eastAsia="pl-PL"/>
              </w:rPr>
              <w:t>1 L</w:t>
            </w:r>
            <w:r w:rsidRPr="00327ACA">
              <w:rPr>
                <w:rFonts w:ascii="Arial" w:eastAsia="Times New Roman" w:hAnsi="Arial" w:cs="Arial"/>
                <w:sz w:val="20"/>
                <w:szCs w:val="20"/>
                <w:lang w:eastAsia="pl-PL"/>
              </w:rPr>
              <w:t xml:space="preserve"> </w:t>
            </w:r>
            <w:r w:rsidRPr="00327ACA">
              <w:rPr>
                <w:rFonts w:ascii="Arial" w:eastAsia="Times New Roman" w:hAnsi="Arial" w:cs="Arial"/>
                <w:sz w:val="18"/>
                <w:szCs w:val="18"/>
                <w:lang w:eastAsia="pl-PL"/>
              </w:rPr>
              <w:t>(możliwość ponownego zamknięcia)</w:t>
            </w:r>
          </w:p>
        </w:tc>
        <w:tc>
          <w:tcPr>
            <w:tcW w:w="877" w:type="dxa"/>
            <w:tcBorders>
              <w:top w:val="nil"/>
              <w:left w:val="nil"/>
              <w:bottom w:val="single" w:sz="8" w:space="0" w:color="auto"/>
              <w:right w:val="single" w:sz="8" w:space="0" w:color="auto"/>
            </w:tcBorders>
            <w:shd w:val="clear" w:color="auto" w:fill="auto"/>
            <w:noWrap/>
            <w:vAlign w:val="center"/>
            <w:hideMark/>
          </w:tcPr>
          <w:p w14:paraId="4BD503AC"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L</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45FABFA4"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3000</w:t>
            </w:r>
          </w:p>
        </w:tc>
      </w:tr>
      <w:tr w:rsidR="00025660" w:rsidRPr="00327ACA" w14:paraId="7666703C"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177BADE9"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6</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7ECB6EBA"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Ser biały topiony śmietankowy 900g</w:t>
            </w:r>
            <w:r w:rsidRPr="000D10A3">
              <w:rPr>
                <w:rFonts w:ascii="Arial" w:eastAsia="Times New Roman" w:hAnsi="Arial" w:cs="Arial"/>
                <w:sz w:val="20"/>
                <w:szCs w:val="20"/>
                <w:lang w:eastAsia="pl-PL"/>
              </w:rPr>
              <w:t xml:space="preserve"> - </w:t>
            </w:r>
            <w:r w:rsidRPr="000D10A3">
              <w:rPr>
                <w:rFonts w:ascii="Arial" w:eastAsia="Times New Roman" w:hAnsi="Arial" w:cs="Arial"/>
                <w:sz w:val="18"/>
                <w:szCs w:val="18"/>
                <w:lang w:eastAsia="pl-PL"/>
              </w:rPr>
              <w:t>produkt nieseropodobny</w:t>
            </w:r>
          </w:p>
        </w:tc>
        <w:tc>
          <w:tcPr>
            <w:tcW w:w="877" w:type="dxa"/>
            <w:tcBorders>
              <w:top w:val="nil"/>
              <w:left w:val="nil"/>
              <w:bottom w:val="single" w:sz="8" w:space="0" w:color="auto"/>
              <w:right w:val="single" w:sz="8" w:space="0" w:color="auto"/>
            </w:tcBorders>
            <w:shd w:val="clear" w:color="auto" w:fill="auto"/>
            <w:noWrap/>
            <w:vAlign w:val="center"/>
            <w:hideMark/>
          </w:tcPr>
          <w:p w14:paraId="5D63C06B" w14:textId="77777777" w:rsidR="00025660" w:rsidRPr="00327ACA" w:rsidRDefault="00025660" w:rsidP="004C1717">
            <w:pPr>
              <w:spacing w:after="0" w:line="240" w:lineRule="auto"/>
              <w:jc w:val="center"/>
              <w:rPr>
                <w:rFonts w:ascii="Arial" w:eastAsia="Times New Roman" w:hAnsi="Arial" w:cs="Arial"/>
                <w:color w:val="000000"/>
                <w:sz w:val="20"/>
                <w:szCs w:val="20"/>
                <w:lang w:eastAsia="pl-PL"/>
              </w:rPr>
            </w:pPr>
            <w:r w:rsidRPr="00327ACA">
              <w:rPr>
                <w:rFonts w:ascii="Arial" w:eastAsia="Times New Roman" w:hAnsi="Arial" w:cs="Arial"/>
                <w:color w:val="000000"/>
                <w:sz w:val="20"/>
                <w:szCs w:val="20"/>
                <w:lang w:eastAsia="pl-PL"/>
              </w:rPr>
              <w:t>szt.</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56D9A39C"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120</w:t>
            </w:r>
          </w:p>
        </w:tc>
      </w:tr>
      <w:tr w:rsidR="00025660" w:rsidRPr="00327ACA" w14:paraId="541B1E13"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52ECA276"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7</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5B215BA9" w14:textId="77777777" w:rsidR="00025660" w:rsidRPr="00327ACA" w:rsidRDefault="00025660" w:rsidP="004C1717">
            <w:pPr>
              <w:spacing w:after="0" w:line="240" w:lineRule="auto"/>
              <w:rPr>
                <w:rFonts w:ascii="Arial" w:eastAsia="Times New Roman" w:hAnsi="Arial" w:cs="Arial"/>
                <w:b/>
                <w:bCs/>
                <w:sz w:val="20"/>
                <w:szCs w:val="20"/>
                <w:lang w:eastAsia="pl-PL"/>
              </w:rPr>
            </w:pPr>
            <w:r w:rsidRPr="00327ACA">
              <w:rPr>
                <w:rFonts w:ascii="Arial" w:eastAsia="Times New Roman" w:hAnsi="Arial" w:cs="Arial"/>
                <w:b/>
                <w:bCs/>
                <w:sz w:val="20"/>
                <w:szCs w:val="20"/>
                <w:lang w:eastAsia="pl-PL"/>
              </w:rPr>
              <w:t>Ser biały twaróg</w:t>
            </w:r>
            <w:r w:rsidRPr="000D10A3">
              <w:rPr>
                <w:rFonts w:ascii="Arial" w:eastAsia="Times New Roman" w:hAnsi="Arial" w:cs="Arial"/>
                <w:b/>
                <w:bCs/>
                <w:sz w:val="20"/>
                <w:szCs w:val="20"/>
                <w:lang w:eastAsia="pl-PL"/>
              </w:rPr>
              <w:t xml:space="preserve"> -</w:t>
            </w:r>
            <w:r w:rsidRPr="00327ACA">
              <w:rPr>
                <w:rFonts w:ascii="Arial" w:eastAsia="Times New Roman" w:hAnsi="Arial" w:cs="Arial"/>
                <w:b/>
                <w:bCs/>
                <w:sz w:val="20"/>
                <w:szCs w:val="20"/>
                <w:lang w:eastAsia="pl-PL"/>
              </w:rPr>
              <w:t xml:space="preserve"> </w:t>
            </w:r>
            <w:r w:rsidRPr="000D10A3">
              <w:rPr>
                <w:rFonts w:ascii="Arial" w:eastAsia="Times New Roman" w:hAnsi="Arial" w:cs="Arial"/>
                <w:b/>
                <w:bCs/>
                <w:sz w:val="20"/>
                <w:szCs w:val="20"/>
                <w:lang w:eastAsia="pl-PL"/>
              </w:rPr>
              <w:t>świeży -</w:t>
            </w:r>
            <w:r w:rsidRPr="00327ACA">
              <w:rPr>
                <w:rFonts w:ascii="Arial" w:eastAsia="Times New Roman" w:hAnsi="Arial" w:cs="Arial"/>
                <w:b/>
                <w:bCs/>
                <w:sz w:val="20"/>
                <w:szCs w:val="20"/>
                <w:lang w:eastAsia="pl-PL"/>
              </w:rPr>
              <w:t xml:space="preserve"> </w:t>
            </w:r>
            <w:r w:rsidRPr="00327ACA">
              <w:rPr>
                <w:rFonts w:ascii="Arial" w:eastAsia="Times New Roman" w:hAnsi="Arial" w:cs="Arial"/>
                <w:sz w:val="18"/>
                <w:szCs w:val="18"/>
                <w:lang w:eastAsia="pl-PL"/>
              </w:rPr>
              <w:t>półtłusty</w:t>
            </w:r>
            <w:r w:rsidRPr="000D10A3">
              <w:rPr>
                <w:rFonts w:ascii="Arial" w:eastAsia="Times New Roman" w:hAnsi="Arial" w:cs="Arial"/>
                <w:sz w:val="18"/>
                <w:szCs w:val="18"/>
                <w:lang w:eastAsia="pl-PL"/>
              </w:rPr>
              <w:t xml:space="preserve"> bez konserwantów</w:t>
            </w:r>
            <w:r w:rsidRPr="000D10A3">
              <w:rPr>
                <w:rFonts w:ascii="Arial" w:eastAsia="Times New Roman" w:hAnsi="Arial" w:cs="Arial"/>
                <w:b/>
                <w:bCs/>
                <w:sz w:val="18"/>
                <w:szCs w:val="18"/>
                <w:lang w:eastAsia="pl-PL"/>
              </w:rPr>
              <w:t xml:space="preserve"> </w:t>
            </w:r>
          </w:p>
        </w:tc>
        <w:tc>
          <w:tcPr>
            <w:tcW w:w="877" w:type="dxa"/>
            <w:tcBorders>
              <w:top w:val="nil"/>
              <w:left w:val="nil"/>
              <w:bottom w:val="single" w:sz="8" w:space="0" w:color="auto"/>
              <w:right w:val="single" w:sz="8" w:space="0" w:color="auto"/>
            </w:tcBorders>
            <w:shd w:val="clear" w:color="auto" w:fill="auto"/>
            <w:noWrap/>
            <w:vAlign w:val="center"/>
            <w:hideMark/>
          </w:tcPr>
          <w:p w14:paraId="29C65796"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kg</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391ACC44"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160</w:t>
            </w:r>
          </w:p>
        </w:tc>
      </w:tr>
      <w:tr w:rsidR="00025660" w:rsidRPr="00327ACA" w14:paraId="33232F43"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2F5DA2C8"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8</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363AB15E"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 xml:space="preserve">Ser </w:t>
            </w:r>
            <w:r w:rsidRPr="000D10A3">
              <w:rPr>
                <w:rFonts w:ascii="Arial" w:eastAsia="Times New Roman" w:hAnsi="Arial" w:cs="Arial"/>
                <w:b/>
                <w:bCs/>
                <w:sz w:val="20"/>
                <w:szCs w:val="20"/>
                <w:lang w:eastAsia="pl-PL"/>
              </w:rPr>
              <w:t>żółty</w:t>
            </w:r>
            <w:r w:rsidRPr="00327ACA">
              <w:rPr>
                <w:rFonts w:ascii="Arial" w:eastAsia="Times New Roman" w:hAnsi="Arial" w:cs="Arial"/>
                <w:sz w:val="20"/>
                <w:szCs w:val="20"/>
                <w:lang w:eastAsia="pl-PL"/>
              </w:rPr>
              <w:t xml:space="preserve"> </w:t>
            </w:r>
            <w:r w:rsidRPr="000D10A3">
              <w:rPr>
                <w:rFonts w:ascii="Arial" w:eastAsia="Times New Roman" w:hAnsi="Arial" w:cs="Arial"/>
                <w:sz w:val="20"/>
                <w:szCs w:val="20"/>
                <w:lang w:eastAsia="pl-PL"/>
              </w:rPr>
              <w:t xml:space="preserve">- </w:t>
            </w:r>
            <w:r w:rsidRPr="000D10A3">
              <w:rPr>
                <w:rFonts w:ascii="Arial" w:eastAsia="Times New Roman" w:hAnsi="Arial" w:cs="Arial"/>
                <w:sz w:val="18"/>
                <w:szCs w:val="18"/>
                <w:lang w:eastAsia="pl-PL"/>
              </w:rPr>
              <w:t xml:space="preserve">pełnotłusty o zaw. tłuszczu min. 25% typu </w:t>
            </w:r>
            <w:r w:rsidRPr="00327ACA">
              <w:rPr>
                <w:rFonts w:ascii="Arial" w:eastAsia="Times New Roman" w:hAnsi="Arial" w:cs="Arial"/>
                <w:sz w:val="18"/>
                <w:szCs w:val="18"/>
                <w:lang w:eastAsia="pl-PL"/>
              </w:rPr>
              <w:t>Edam</w:t>
            </w:r>
          </w:p>
        </w:tc>
        <w:tc>
          <w:tcPr>
            <w:tcW w:w="877" w:type="dxa"/>
            <w:tcBorders>
              <w:top w:val="nil"/>
              <w:left w:val="nil"/>
              <w:bottom w:val="single" w:sz="8" w:space="0" w:color="auto"/>
              <w:right w:val="single" w:sz="8" w:space="0" w:color="auto"/>
            </w:tcBorders>
            <w:shd w:val="clear" w:color="auto" w:fill="auto"/>
            <w:noWrap/>
            <w:vAlign w:val="center"/>
            <w:hideMark/>
          </w:tcPr>
          <w:p w14:paraId="04B32D68"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kg</w:t>
            </w:r>
          </w:p>
        </w:tc>
        <w:tc>
          <w:tcPr>
            <w:tcW w:w="1134" w:type="dxa"/>
            <w:tcBorders>
              <w:top w:val="nil"/>
              <w:left w:val="single" w:sz="8" w:space="0" w:color="3F3F3F"/>
              <w:bottom w:val="single" w:sz="8" w:space="0" w:color="3F3F3F"/>
              <w:right w:val="single" w:sz="8" w:space="0" w:color="3F3F3F"/>
            </w:tcBorders>
            <w:shd w:val="clear" w:color="000000" w:fill="FFFFFF"/>
            <w:noWrap/>
            <w:vAlign w:val="center"/>
            <w:hideMark/>
          </w:tcPr>
          <w:p w14:paraId="68E1A27B"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200</w:t>
            </w:r>
          </w:p>
        </w:tc>
      </w:tr>
      <w:tr w:rsidR="00025660" w:rsidRPr="00327ACA" w14:paraId="1339C128" w14:textId="77777777" w:rsidTr="0096357A">
        <w:trPr>
          <w:trHeight w:val="310"/>
        </w:trPr>
        <w:tc>
          <w:tcPr>
            <w:tcW w:w="600" w:type="dxa"/>
            <w:tcBorders>
              <w:top w:val="nil"/>
              <w:left w:val="single" w:sz="8" w:space="0" w:color="333333"/>
              <w:bottom w:val="single" w:sz="8" w:space="0" w:color="333333"/>
              <w:right w:val="single" w:sz="8" w:space="0" w:color="333333"/>
            </w:tcBorders>
            <w:shd w:val="clear" w:color="auto" w:fill="auto"/>
            <w:noWrap/>
            <w:vAlign w:val="center"/>
            <w:hideMark/>
          </w:tcPr>
          <w:p w14:paraId="67D8EA5D"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9</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07A3E780"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Serek homogenizowany 80g</w:t>
            </w:r>
            <w:r w:rsidRPr="00327ACA">
              <w:rPr>
                <w:rFonts w:ascii="Arial" w:eastAsia="Times New Roman" w:hAnsi="Arial" w:cs="Arial"/>
                <w:sz w:val="20"/>
                <w:szCs w:val="20"/>
                <w:lang w:eastAsia="pl-PL"/>
              </w:rPr>
              <w:t xml:space="preserve"> </w:t>
            </w:r>
            <w:r w:rsidRPr="000D10A3">
              <w:rPr>
                <w:rFonts w:ascii="Arial" w:eastAsia="Times New Roman" w:hAnsi="Arial" w:cs="Arial"/>
                <w:sz w:val="20"/>
                <w:szCs w:val="20"/>
                <w:lang w:eastAsia="pl-PL"/>
              </w:rPr>
              <w:t xml:space="preserve">- </w:t>
            </w:r>
            <w:r w:rsidRPr="000D10A3">
              <w:rPr>
                <w:rFonts w:ascii="Arial" w:eastAsia="Times New Roman" w:hAnsi="Arial" w:cs="Arial"/>
                <w:sz w:val="18"/>
                <w:szCs w:val="18"/>
                <w:lang w:eastAsia="pl-PL"/>
              </w:rPr>
              <w:t>bez dodatku skrobi modyfikowanej, cukru wanilinowego, sztucznych aromatów i barwników, substancji zagęszczających, regulatorów kwasowości, syropu glukozowo-fruktozowego.</w:t>
            </w:r>
          </w:p>
        </w:tc>
        <w:tc>
          <w:tcPr>
            <w:tcW w:w="877" w:type="dxa"/>
            <w:tcBorders>
              <w:top w:val="nil"/>
              <w:left w:val="nil"/>
              <w:bottom w:val="single" w:sz="8" w:space="0" w:color="auto"/>
              <w:right w:val="single" w:sz="8" w:space="0" w:color="auto"/>
            </w:tcBorders>
            <w:shd w:val="clear" w:color="auto" w:fill="auto"/>
            <w:noWrap/>
            <w:vAlign w:val="center"/>
            <w:hideMark/>
          </w:tcPr>
          <w:p w14:paraId="35F4DAB0"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8" w:space="0" w:color="3F3F3F"/>
              <w:bottom w:val="nil"/>
              <w:right w:val="single" w:sz="8" w:space="0" w:color="3F3F3F"/>
            </w:tcBorders>
            <w:shd w:val="clear" w:color="000000" w:fill="FFFFFF"/>
            <w:noWrap/>
            <w:vAlign w:val="center"/>
            <w:hideMark/>
          </w:tcPr>
          <w:p w14:paraId="0D766CD4"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2000</w:t>
            </w:r>
          </w:p>
        </w:tc>
      </w:tr>
      <w:tr w:rsidR="00025660" w:rsidRPr="00327ACA" w14:paraId="017DA0B7" w14:textId="77777777" w:rsidTr="0096357A">
        <w:trPr>
          <w:trHeight w:val="310"/>
        </w:trPr>
        <w:tc>
          <w:tcPr>
            <w:tcW w:w="600" w:type="dxa"/>
            <w:tcBorders>
              <w:top w:val="nil"/>
              <w:left w:val="single" w:sz="8" w:space="0" w:color="333333"/>
              <w:bottom w:val="nil"/>
              <w:right w:val="single" w:sz="8" w:space="0" w:color="333333"/>
            </w:tcBorders>
            <w:shd w:val="clear" w:color="auto" w:fill="auto"/>
            <w:noWrap/>
            <w:vAlign w:val="center"/>
            <w:hideMark/>
          </w:tcPr>
          <w:p w14:paraId="29B3E197"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10</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74E23153" w14:textId="77777777" w:rsidR="00025660" w:rsidRPr="00327ACA" w:rsidRDefault="00025660" w:rsidP="004C1717">
            <w:pPr>
              <w:spacing w:after="0" w:line="240" w:lineRule="auto"/>
              <w:rPr>
                <w:rFonts w:ascii="Arial" w:eastAsia="Times New Roman" w:hAnsi="Arial" w:cs="Arial"/>
                <w:sz w:val="20"/>
                <w:szCs w:val="20"/>
                <w:lang w:eastAsia="pl-PL"/>
              </w:rPr>
            </w:pPr>
            <w:r w:rsidRPr="000D10A3">
              <w:rPr>
                <w:rFonts w:ascii="Arial" w:eastAsia="Times New Roman" w:hAnsi="Arial" w:cs="Arial"/>
                <w:b/>
                <w:bCs/>
                <w:sz w:val="20"/>
                <w:szCs w:val="20"/>
                <w:lang w:eastAsia="pl-PL"/>
              </w:rPr>
              <w:t>S</w:t>
            </w:r>
            <w:r w:rsidRPr="00327ACA">
              <w:rPr>
                <w:rFonts w:ascii="Arial" w:eastAsia="Times New Roman" w:hAnsi="Arial" w:cs="Arial"/>
                <w:b/>
                <w:bCs/>
                <w:sz w:val="20"/>
                <w:szCs w:val="20"/>
                <w:lang w:eastAsia="pl-PL"/>
              </w:rPr>
              <w:t>erek śmietankowy 150g</w:t>
            </w:r>
            <w:r w:rsidRPr="000D10A3">
              <w:rPr>
                <w:rFonts w:ascii="Arial" w:eastAsia="Times New Roman" w:hAnsi="Arial" w:cs="Arial"/>
                <w:sz w:val="20"/>
                <w:szCs w:val="20"/>
                <w:lang w:eastAsia="pl-PL"/>
              </w:rPr>
              <w:t xml:space="preserve"> – </w:t>
            </w:r>
            <w:r w:rsidRPr="000D10A3">
              <w:rPr>
                <w:rFonts w:ascii="Arial" w:eastAsia="Times New Roman" w:hAnsi="Arial" w:cs="Arial"/>
                <w:sz w:val="18"/>
                <w:szCs w:val="18"/>
                <w:lang w:eastAsia="pl-PL"/>
              </w:rPr>
              <w:t>kanapkowy, bez dodatku regulatorów kwasowości, produkt nieseropodobny</w:t>
            </w:r>
          </w:p>
        </w:tc>
        <w:tc>
          <w:tcPr>
            <w:tcW w:w="877" w:type="dxa"/>
            <w:tcBorders>
              <w:top w:val="nil"/>
              <w:left w:val="nil"/>
              <w:bottom w:val="single" w:sz="8" w:space="0" w:color="auto"/>
              <w:right w:val="single" w:sz="8" w:space="0" w:color="auto"/>
            </w:tcBorders>
            <w:shd w:val="clear" w:color="auto" w:fill="auto"/>
            <w:noWrap/>
            <w:vAlign w:val="center"/>
            <w:hideMark/>
          </w:tcPr>
          <w:p w14:paraId="248B2455"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D8901"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140</w:t>
            </w:r>
          </w:p>
        </w:tc>
      </w:tr>
      <w:tr w:rsidR="00025660" w:rsidRPr="00327ACA" w14:paraId="0681B7FC" w14:textId="77777777" w:rsidTr="0096357A">
        <w:trPr>
          <w:trHeight w:val="3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4C8B" w14:textId="77777777" w:rsidR="00025660" w:rsidRPr="00327ACA" w:rsidRDefault="00025660" w:rsidP="0096357A">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11</w:t>
            </w:r>
            <w:r>
              <w:rPr>
                <w:rFonts w:ascii="Arial" w:eastAsia="Times New Roman" w:hAnsi="Arial" w:cs="Arial"/>
                <w:sz w:val="20"/>
                <w:szCs w:val="20"/>
                <w:lang w:eastAsia="pl-PL"/>
              </w:rPr>
              <w:t>.</w:t>
            </w:r>
          </w:p>
        </w:tc>
        <w:tc>
          <w:tcPr>
            <w:tcW w:w="6478" w:type="dxa"/>
            <w:tcBorders>
              <w:top w:val="nil"/>
              <w:left w:val="single" w:sz="8" w:space="0" w:color="auto"/>
              <w:bottom w:val="single" w:sz="8" w:space="0" w:color="auto"/>
              <w:right w:val="single" w:sz="8" w:space="0" w:color="auto"/>
            </w:tcBorders>
            <w:shd w:val="clear" w:color="auto" w:fill="auto"/>
            <w:noWrap/>
            <w:vAlign w:val="bottom"/>
            <w:hideMark/>
          </w:tcPr>
          <w:p w14:paraId="3A0455F3" w14:textId="77777777" w:rsidR="00025660" w:rsidRPr="00327ACA" w:rsidRDefault="00025660" w:rsidP="004C1717">
            <w:pPr>
              <w:spacing w:after="0" w:line="240" w:lineRule="auto"/>
              <w:rPr>
                <w:rFonts w:ascii="Arial" w:eastAsia="Times New Roman" w:hAnsi="Arial" w:cs="Arial"/>
                <w:sz w:val="20"/>
                <w:szCs w:val="20"/>
                <w:lang w:eastAsia="pl-PL"/>
              </w:rPr>
            </w:pPr>
            <w:r w:rsidRPr="00327ACA">
              <w:rPr>
                <w:rFonts w:ascii="Arial" w:eastAsia="Times New Roman" w:hAnsi="Arial" w:cs="Arial"/>
                <w:b/>
                <w:bCs/>
                <w:sz w:val="20"/>
                <w:szCs w:val="20"/>
                <w:lang w:eastAsia="pl-PL"/>
              </w:rPr>
              <w:t>Śmietana 30% 500ml</w:t>
            </w:r>
            <w:r w:rsidRPr="000D10A3">
              <w:rPr>
                <w:rFonts w:ascii="Arial" w:eastAsia="Times New Roman" w:hAnsi="Arial" w:cs="Arial"/>
                <w:sz w:val="20"/>
                <w:szCs w:val="20"/>
                <w:lang w:eastAsia="pl-PL"/>
              </w:rPr>
              <w:t xml:space="preserve"> - </w:t>
            </w:r>
            <w:r w:rsidRPr="000D10A3">
              <w:rPr>
                <w:rFonts w:ascii="Arial" w:eastAsia="Times New Roman" w:hAnsi="Arial" w:cs="Arial"/>
                <w:sz w:val="18"/>
                <w:szCs w:val="18"/>
                <w:lang w:eastAsia="pl-PL"/>
              </w:rPr>
              <w:t>świeża bez dodatków i konserwantów. Bez dodatku karagenu.</w:t>
            </w:r>
          </w:p>
        </w:tc>
        <w:tc>
          <w:tcPr>
            <w:tcW w:w="877" w:type="dxa"/>
            <w:tcBorders>
              <w:top w:val="nil"/>
              <w:left w:val="nil"/>
              <w:bottom w:val="single" w:sz="8" w:space="0" w:color="auto"/>
              <w:right w:val="single" w:sz="8" w:space="0" w:color="auto"/>
            </w:tcBorders>
            <w:shd w:val="clear" w:color="auto" w:fill="auto"/>
            <w:noWrap/>
            <w:vAlign w:val="center"/>
            <w:hideMark/>
          </w:tcPr>
          <w:p w14:paraId="53622E55"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szt.</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89851A9" w14:textId="77777777" w:rsidR="00025660" w:rsidRPr="00327ACA" w:rsidRDefault="00025660" w:rsidP="004C1717">
            <w:pPr>
              <w:spacing w:after="0" w:line="240" w:lineRule="auto"/>
              <w:jc w:val="center"/>
              <w:rPr>
                <w:rFonts w:ascii="Arial" w:eastAsia="Times New Roman" w:hAnsi="Arial" w:cs="Arial"/>
                <w:sz w:val="20"/>
                <w:szCs w:val="20"/>
                <w:lang w:eastAsia="pl-PL"/>
              </w:rPr>
            </w:pPr>
            <w:r w:rsidRPr="00327ACA">
              <w:rPr>
                <w:rFonts w:ascii="Arial" w:eastAsia="Times New Roman" w:hAnsi="Arial" w:cs="Arial"/>
                <w:sz w:val="20"/>
                <w:szCs w:val="20"/>
                <w:lang w:eastAsia="pl-PL"/>
              </w:rPr>
              <w:t>400</w:t>
            </w:r>
          </w:p>
        </w:tc>
      </w:tr>
    </w:tbl>
    <w:p w14:paraId="397BEE21"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p>
    <w:p w14:paraId="626B2893"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p>
    <w:p w14:paraId="44007F45" w14:textId="77777777" w:rsidR="00025660" w:rsidRPr="000D10A3" w:rsidRDefault="00025660" w:rsidP="00025660">
      <w:pPr>
        <w:autoSpaceDE w:val="0"/>
        <w:autoSpaceDN w:val="0"/>
        <w:adjustRightInd w:val="0"/>
        <w:spacing w:after="0"/>
        <w:jc w:val="both"/>
        <w:rPr>
          <w:rFonts w:ascii="Arial" w:eastAsia="Times New Roman" w:hAnsi="Arial" w:cs="Arial"/>
          <w:b/>
          <w:bCs/>
          <w:lang w:eastAsia="pl-PL"/>
        </w:rPr>
      </w:pPr>
      <w:r w:rsidRPr="000D10A3">
        <w:rPr>
          <w:rFonts w:ascii="Arial" w:eastAsia="Times New Roman" w:hAnsi="Arial" w:cs="Arial"/>
          <w:b/>
          <w:bCs/>
          <w:lang w:eastAsia="pl-PL"/>
        </w:rPr>
        <w:t xml:space="preserve">CZĘŚĆ III – </w:t>
      </w:r>
      <w:r w:rsidRPr="000D10A3">
        <w:rPr>
          <w:rFonts w:ascii="Arial" w:hAnsi="Arial" w:cs="Arial"/>
          <w:b/>
          <w:bCs/>
        </w:rPr>
        <w:t>MIĘSO WOŁOWE, WIEPRZOWE, CIELĘCE I PRZETWORY MIĘSNE</w:t>
      </w:r>
    </w:p>
    <w:p w14:paraId="621F5B2C"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15100000-9 Produkty zwierzęce, mięso i produkty mięsne</w:t>
      </w:r>
    </w:p>
    <w:p w14:paraId="67F99068"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15111000-9 Mięso wołowe</w:t>
      </w:r>
    </w:p>
    <w:p w14:paraId="6C25D56C"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15113000-3 Wieprzowina</w:t>
      </w:r>
    </w:p>
    <w:p w14:paraId="027982CE"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15131130-5 Wędliny</w:t>
      </w:r>
    </w:p>
    <w:p w14:paraId="0A9BC1FA"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Mięso najwyższej jakości, świeże, niemrożone, nierozmrażane, o barwie i zapachu charakterystycznych dla danego rodzaju, jędrne, elastyczne, pochodzące z produkcji krajowej.</w:t>
      </w:r>
    </w:p>
    <w:p w14:paraId="146D3C96"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Wędliny najwyższej jakości, świeże, osłony ściśle przylegające do farszu, o czystej, suchej powierzchni i charakterystycznym dla danego asortymentu zapachu i wyglądzie.</w:t>
      </w:r>
    </w:p>
    <w:p w14:paraId="3DBA09C5"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Wędliny powinny być pakowane w atmosferze chronionej.</w:t>
      </w:r>
    </w:p>
    <w:p w14:paraId="25159981"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Barwa mięsa wieprzowego świeżego powinna być bladoróżowa do czerwonej, mięso powinno być soczyste, barwa, zapach, konsystencja, powierzchnia i przekrój mają świadczyć o świeżości produktu, dopuszczana niewielka naturalna ilość okrywy tłuszczowej.</w:t>
      </w:r>
    </w:p>
    <w:p w14:paraId="48AEBE3B"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 xml:space="preserve">W przypadku mięs tłustych np. karczek oraz błon np. schab b/k. Wędliny, szynki </w:t>
      </w:r>
      <w:r>
        <w:rPr>
          <w:rFonts w:ascii="Arial" w:eastAsia="Times New Roman" w:hAnsi="Arial" w:cs="Arial"/>
        </w:rPr>
        <w:br/>
      </w:r>
      <w:r w:rsidRPr="000D10A3">
        <w:rPr>
          <w:rFonts w:ascii="Arial" w:eastAsia="Times New Roman" w:hAnsi="Arial" w:cs="Arial"/>
        </w:rPr>
        <w:t>i kiełbasy – zawartość mięsa min. 70%, wytwarzane bez MOM, smak i zapach charakterystyczny.</w:t>
      </w:r>
    </w:p>
    <w:p w14:paraId="72C4CB80"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Dla mięsa peklowanego, parzonego i użytych przypraw, konsystencja ścisła, barwa na przekroju jasno różowa.</w:t>
      </w:r>
    </w:p>
    <w:p w14:paraId="02BFE730" w14:textId="77777777" w:rsidR="00025660" w:rsidRPr="000D10A3" w:rsidRDefault="00025660" w:rsidP="0009266D">
      <w:pPr>
        <w:pStyle w:val="Akapitzlist"/>
        <w:numPr>
          <w:ilvl w:val="0"/>
          <w:numId w:val="41"/>
        </w:numPr>
        <w:autoSpaceDE w:val="0"/>
        <w:autoSpaceDN w:val="0"/>
        <w:adjustRightInd w:val="0"/>
        <w:spacing w:after="0"/>
        <w:jc w:val="both"/>
        <w:rPr>
          <w:rFonts w:ascii="Arial" w:eastAsia="Times New Roman" w:hAnsi="Arial" w:cs="Arial"/>
        </w:rPr>
      </w:pPr>
      <w:r w:rsidRPr="000D10A3">
        <w:rPr>
          <w:rFonts w:ascii="Arial" w:eastAsia="Times New Roman" w:hAnsi="Arial" w:cs="Arial"/>
        </w:rPr>
        <w:t>Termin przydatności produktów do spożycia ma być nie krótszy niż 14 dni od daty dostawy do Zamawiającego dla wędlin i kiełbas oraz 5 dni dla mięsa świeżego.</w:t>
      </w:r>
    </w:p>
    <w:p w14:paraId="1714CF51" w14:textId="77777777" w:rsidR="00025660" w:rsidRPr="000D10A3" w:rsidRDefault="00025660" w:rsidP="00025660">
      <w:pPr>
        <w:spacing w:after="160" w:line="259" w:lineRule="auto"/>
        <w:rPr>
          <w:rFonts w:ascii="Arial" w:eastAsia="Times New Roman" w:hAnsi="Arial" w:cs="Arial"/>
          <w:lang w:eastAsia="pl-PL"/>
        </w:rPr>
      </w:pPr>
      <w:r w:rsidRPr="000D10A3">
        <w:rPr>
          <w:rFonts w:ascii="Arial" w:eastAsia="Times New Roman" w:hAnsi="Arial" w:cs="Arial"/>
          <w:lang w:eastAsia="pl-PL"/>
        </w:rPr>
        <w:br w:type="page"/>
      </w:r>
    </w:p>
    <w:tbl>
      <w:tblPr>
        <w:tblW w:w="9116" w:type="dxa"/>
        <w:tblCellMar>
          <w:left w:w="70" w:type="dxa"/>
          <w:right w:w="70" w:type="dxa"/>
        </w:tblCellMar>
        <w:tblLook w:val="04A0" w:firstRow="1" w:lastRow="0" w:firstColumn="1" w:lastColumn="0" w:noHBand="0" w:noVBand="1"/>
      </w:tblPr>
      <w:tblGrid>
        <w:gridCol w:w="675"/>
        <w:gridCol w:w="6163"/>
        <w:gridCol w:w="1095"/>
        <w:gridCol w:w="1183"/>
      </w:tblGrid>
      <w:tr w:rsidR="00025660" w:rsidRPr="000D10A3" w14:paraId="70AE5FA2" w14:textId="77777777" w:rsidTr="0096357A">
        <w:trPr>
          <w:trHeight w:val="376"/>
        </w:trPr>
        <w:tc>
          <w:tcPr>
            <w:tcW w:w="675"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146216B8"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l.p.</w:t>
            </w:r>
          </w:p>
        </w:tc>
        <w:tc>
          <w:tcPr>
            <w:tcW w:w="6163"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120E557B" w14:textId="77777777" w:rsidR="00025660" w:rsidRPr="000D10A3" w:rsidRDefault="00025660" w:rsidP="004C1717">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Nazwa</w:t>
            </w:r>
          </w:p>
        </w:tc>
        <w:tc>
          <w:tcPr>
            <w:tcW w:w="1095"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4AF211D8" w14:textId="2C4B86A3" w:rsidR="00025660" w:rsidRPr="000D10A3" w:rsidRDefault="0096357A" w:rsidP="004C1717">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j.m.</w:t>
            </w:r>
          </w:p>
        </w:tc>
        <w:tc>
          <w:tcPr>
            <w:tcW w:w="1183"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43A37438" w14:textId="77777777" w:rsidR="00025660" w:rsidRPr="000D10A3" w:rsidRDefault="00025660" w:rsidP="004C1717">
            <w:pPr>
              <w:spacing w:after="0" w:line="240" w:lineRule="auto"/>
              <w:jc w:val="center"/>
              <w:rPr>
                <w:rFonts w:ascii="Arial" w:eastAsia="Times New Roman" w:hAnsi="Arial" w:cs="Arial"/>
                <w:sz w:val="20"/>
                <w:szCs w:val="20"/>
                <w:lang w:eastAsia="pl-PL"/>
              </w:rPr>
            </w:pPr>
            <w:r w:rsidRPr="000D10A3">
              <w:rPr>
                <w:rFonts w:ascii="Arial" w:eastAsia="Times New Roman" w:hAnsi="Arial" w:cs="Arial"/>
                <w:sz w:val="20"/>
                <w:szCs w:val="20"/>
                <w:lang w:eastAsia="pl-PL"/>
              </w:rPr>
              <w:t>ilość</w:t>
            </w:r>
          </w:p>
        </w:tc>
      </w:tr>
      <w:tr w:rsidR="00025660" w:rsidRPr="000D10A3" w14:paraId="3A8AE5BD" w14:textId="77777777" w:rsidTr="0096357A">
        <w:trPr>
          <w:trHeight w:val="363"/>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6C97BB24"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1.</w:t>
            </w:r>
          </w:p>
        </w:tc>
        <w:tc>
          <w:tcPr>
            <w:tcW w:w="6163" w:type="dxa"/>
            <w:tcBorders>
              <w:top w:val="nil"/>
              <w:left w:val="nil"/>
              <w:bottom w:val="single" w:sz="8" w:space="0" w:color="333333"/>
              <w:right w:val="single" w:sz="8" w:space="0" w:color="333333"/>
            </w:tcBorders>
            <w:shd w:val="clear" w:color="auto" w:fill="auto"/>
            <w:noWrap/>
            <w:vAlign w:val="bottom"/>
            <w:hideMark/>
          </w:tcPr>
          <w:p w14:paraId="13F3467F" w14:textId="77777777" w:rsidR="00025660" w:rsidRPr="000D10A3" w:rsidRDefault="00025660" w:rsidP="004C1717">
            <w:pPr>
              <w:spacing w:after="0" w:line="240" w:lineRule="auto"/>
              <w:rPr>
                <w:rFonts w:ascii="Arial" w:eastAsia="Times New Roman" w:hAnsi="Arial" w:cs="Arial"/>
                <w:color w:val="000000"/>
                <w:sz w:val="20"/>
                <w:szCs w:val="20"/>
                <w:lang w:eastAsia="pl-PL"/>
              </w:rPr>
            </w:pPr>
            <w:r w:rsidRPr="000D10A3">
              <w:rPr>
                <w:rFonts w:ascii="Arial" w:eastAsia="Times New Roman" w:hAnsi="Arial" w:cs="Arial"/>
                <w:b/>
                <w:bCs/>
                <w:color w:val="000000"/>
                <w:sz w:val="20"/>
                <w:szCs w:val="20"/>
                <w:lang w:eastAsia="pl-PL"/>
              </w:rPr>
              <w:t>Łopatka wieprzowa b/k</w:t>
            </w:r>
            <w:r>
              <w:rPr>
                <w:rFonts w:ascii="Arial" w:eastAsia="Times New Roman" w:hAnsi="Arial" w:cs="Arial"/>
                <w:color w:val="000000"/>
                <w:sz w:val="20"/>
                <w:szCs w:val="20"/>
                <w:lang w:eastAsia="pl-PL"/>
              </w:rPr>
              <w:t xml:space="preserve"> - </w:t>
            </w:r>
            <w:r w:rsidRPr="000D10A3">
              <w:rPr>
                <w:rFonts w:ascii="Arial" w:eastAsia="Times New Roman" w:hAnsi="Arial" w:cs="Arial"/>
                <w:color w:val="000000"/>
                <w:sz w:val="18"/>
                <w:szCs w:val="18"/>
                <w:lang w:eastAsia="pl-PL"/>
              </w:rPr>
              <w:t>mięso świeże - niemrożone, element wieprzowy bez ścięgien i tkanki tłuszczowej, pozbawiony kości</w:t>
            </w:r>
          </w:p>
        </w:tc>
        <w:tc>
          <w:tcPr>
            <w:tcW w:w="1095" w:type="dxa"/>
            <w:tcBorders>
              <w:top w:val="nil"/>
              <w:left w:val="nil"/>
              <w:bottom w:val="single" w:sz="8" w:space="0" w:color="333333"/>
              <w:right w:val="single" w:sz="8" w:space="0" w:color="333333"/>
            </w:tcBorders>
            <w:shd w:val="clear" w:color="auto" w:fill="auto"/>
            <w:noWrap/>
            <w:hideMark/>
          </w:tcPr>
          <w:p w14:paraId="76E437B2"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nil"/>
              <w:left w:val="nil"/>
              <w:bottom w:val="single" w:sz="8" w:space="0" w:color="auto"/>
              <w:right w:val="single" w:sz="8" w:space="0" w:color="333333"/>
            </w:tcBorders>
            <w:shd w:val="clear" w:color="auto" w:fill="auto"/>
            <w:noWrap/>
            <w:hideMark/>
          </w:tcPr>
          <w:p w14:paraId="2C39A565"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400</w:t>
            </w:r>
          </w:p>
        </w:tc>
      </w:tr>
      <w:tr w:rsidR="00025660" w:rsidRPr="000D10A3" w14:paraId="1597D768" w14:textId="77777777" w:rsidTr="0096357A">
        <w:trPr>
          <w:trHeight w:val="154"/>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7D9C5986"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2.</w:t>
            </w:r>
          </w:p>
        </w:tc>
        <w:tc>
          <w:tcPr>
            <w:tcW w:w="6163" w:type="dxa"/>
            <w:tcBorders>
              <w:top w:val="nil"/>
              <w:left w:val="nil"/>
              <w:bottom w:val="single" w:sz="8" w:space="0" w:color="333333"/>
              <w:right w:val="nil"/>
            </w:tcBorders>
            <w:shd w:val="clear" w:color="auto" w:fill="auto"/>
            <w:noWrap/>
            <w:vAlign w:val="bottom"/>
            <w:hideMark/>
          </w:tcPr>
          <w:p w14:paraId="72237006" w14:textId="77777777" w:rsidR="00025660" w:rsidRPr="000D10A3" w:rsidRDefault="00025660" w:rsidP="004C1717">
            <w:pPr>
              <w:spacing w:after="0" w:line="240" w:lineRule="auto"/>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M</w:t>
            </w:r>
            <w:r w:rsidRPr="000D10A3">
              <w:rPr>
                <w:rFonts w:ascii="Arial" w:eastAsia="Times New Roman" w:hAnsi="Arial" w:cs="Arial"/>
                <w:b/>
                <w:bCs/>
                <w:color w:val="000000"/>
                <w:sz w:val="20"/>
                <w:szCs w:val="20"/>
                <w:lang w:eastAsia="pl-PL"/>
              </w:rPr>
              <w:t>ięso mielone wieprzowo-wołowe</w:t>
            </w:r>
            <w:r>
              <w:rPr>
                <w:rFonts w:ascii="Arial" w:eastAsia="Times New Roman" w:hAnsi="Arial" w:cs="Arial"/>
                <w:color w:val="000000"/>
                <w:sz w:val="20"/>
                <w:szCs w:val="20"/>
                <w:lang w:eastAsia="pl-PL"/>
              </w:rPr>
              <w:t xml:space="preserve"> - </w:t>
            </w:r>
            <w:r w:rsidRPr="003D4FDD">
              <w:rPr>
                <w:rFonts w:ascii="Arial" w:eastAsia="Times New Roman" w:hAnsi="Arial" w:cs="Arial"/>
                <w:color w:val="000000"/>
                <w:sz w:val="18"/>
                <w:szCs w:val="18"/>
                <w:lang w:eastAsia="pl-PL"/>
              </w:rPr>
              <w:t>mięso świeże, niemrożone.</w:t>
            </w:r>
          </w:p>
        </w:tc>
        <w:tc>
          <w:tcPr>
            <w:tcW w:w="1095" w:type="dxa"/>
            <w:tcBorders>
              <w:top w:val="single" w:sz="8" w:space="0" w:color="auto"/>
              <w:left w:val="single" w:sz="8" w:space="0" w:color="auto"/>
              <w:bottom w:val="nil"/>
              <w:right w:val="nil"/>
            </w:tcBorders>
            <w:shd w:val="clear" w:color="auto" w:fill="auto"/>
            <w:noWrap/>
            <w:hideMark/>
          </w:tcPr>
          <w:p w14:paraId="548D8A3E"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single" w:sz="8" w:space="0" w:color="auto"/>
              <w:left w:val="single" w:sz="8" w:space="0" w:color="auto"/>
              <w:bottom w:val="single" w:sz="8" w:space="0" w:color="auto"/>
              <w:right w:val="single" w:sz="4" w:space="0" w:color="auto"/>
            </w:tcBorders>
            <w:shd w:val="clear" w:color="auto" w:fill="auto"/>
            <w:noWrap/>
            <w:hideMark/>
          </w:tcPr>
          <w:p w14:paraId="54FD544C"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400</w:t>
            </w:r>
          </w:p>
        </w:tc>
      </w:tr>
      <w:tr w:rsidR="00025660" w:rsidRPr="000D10A3" w14:paraId="35ABE7FD" w14:textId="77777777" w:rsidTr="0096357A">
        <w:trPr>
          <w:trHeight w:val="236"/>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7D2F648E"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3.</w:t>
            </w:r>
          </w:p>
        </w:tc>
        <w:tc>
          <w:tcPr>
            <w:tcW w:w="6163" w:type="dxa"/>
            <w:tcBorders>
              <w:top w:val="nil"/>
              <w:left w:val="nil"/>
              <w:bottom w:val="single" w:sz="8" w:space="0" w:color="333333"/>
              <w:right w:val="nil"/>
            </w:tcBorders>
            <w:shd w:val="clear" w:color="auto" w:fill="auto"/>
            <w:noWrap/>
            <w:vAlign w:val="bottom"/>
            <w:hideMark/>
          </w:tcPr>
          <w:p w14:paraId="1E318922" w14:textId="77777777" w:rsidR="00025660" w:rsidRPr="000D10A3" w:rsidRDefault="00025660" w:rsidP="004C1717">
            <w:pPr>
              <w:spacing w:after="0" w:line="240" w:lineRule="auto"/>
              <w:rPr>
                <w:rFonts w:ascii="Arial" w:eastAsia="Times New Roman" w:hAnsi="Arial" w:cs="Arial"/>
                <w:color w:val="000000"/>
                <w:sz w:val="20"/>
                <w:szCs w:val="20"/>
                <w:lang w:eastAsia="pl-PL"/>
              </w:rPr>
            </w:pPr>
            <w:r w:rsidRPr="000D10A3">
              <w:rPr>
                <w:rFonts w:ascii="Arial" w:eastAsia="Times New Roman" w:hAnsi="Arial" w:cs="Arial"/>
                <w:b/>
                <w:bCs/>
                <w:color w:val="000000"/>
                <w:sz w:val="20"/>
                <w:szCs w:val="20"/>
                <w:lang w:eastAsia="pl-PL"/>
              </w:rPr>
              <w:t>Polędwiczki wieprzowe</w:t>
            </w:r>
            <w:r>
              <w:rPr>
                <w:rFonts w:ascii="Arial" w:eastAsia="Times New Roman" w:hAnsi="Arial" w:cs="Arial"/>
                <w:color w:val="000000"/>
                <w:sz w:val="20"/>
                <w:szCs w:val="20"/>
                <w:lang w:eastAsia="pl-PL"/>
              </w:rPr>
              <w:t xml:space="preserve"> - </w:t>
            </w:r>
            <w:r w:rsidRPr="003D4FDD">
              <w:rPr>
                <w:rFonts w:ascii="Arial" w:eastAsia="Times New Roman" w:hAnsi="Arial" w:cs="Arial"/>
                <w:color w:val="000000"/>
                <w:sz w:val="18"/>
                <w:szCs w:val="18"/>
                <w:lang w:eastAsia="pl-PL"/>
              </w:rPr>
              <w:t>mięso świeże, niemrożone.</w:t>
            </w:r>
          </w:p>
        </w:tc>
        <w:tc>
          <w:tcPr>
            <w:tcW w:w="1095" w:type="dxa"/>
            <w:tcBorders>
              <w:top w:val="single" w:sz="8" w:space="0" w:color="auto"/>
              <w:left w:val="single" w:sz="8" w:space="0" w:color="auto"/>
              <w:bottom w:val="single" w:sz="8" w:space="0" w:color="auto"/>
              <w:right w:val="nil"/>
            </w:tcBorders>
            <w:shd w:val="clear" w:color="auto" w:fill="auto"/>
            <w:noWrap/>
            <w:hideMark/>
          </w:tcPr>
          <w:p w14:paraId="6D66A667"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single" w:sz="8" w:space="0" w:color="auto"/>
              <w:left w:val="single" w:sz="8" w:space="0" w:color="auto"/>
              <w:bottom w:val="single" w:sz="8" w:space="0" w:color="auto"/>
              <w:right w:val="single" w:sz="4" w:space="0" w:color="auto"/>
            </w:tcBorders>
            <w:shd w:val="clear" w:color="auto" w:fill="auto"/>
            <w:noWrap/>
            <w:hideMark/>
          </w:tcPr>
          <w:p w14:paraId="160AC172"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150</w:t>
            </w:r>
          </w:p>
        </w:tc>
      </w:tr>
      <w:tr w:rsidR="00025660" w:rsidRPr="000D10A3" w14:paraId="5A7A8A76" w14:textId="77777777" w:rsidTr="0096357A">
        <w:trPr>
          <w:trHeight w:val="363"/>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1EEFA9E2"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4.</w:t>
            </w:r>
          </w:p>
        </w:tc>
        <w:tc>
          <w:tcPr>
            <w:tcW w:w="6163" w:type="dxa"/>
            <w:tcBorders>
              <w:top w:val="nil"/>
              <w:left w:val="nil"/>
              <w:bottom w:val="single" w:sz="8" w:space="0" w:color="333333"/>
              <w:right w:val="single" w:sz="8" w:space="0" w:color="333333"/>
            </w:tcBorders>
            <w:shd w:val="clear" w:color="auto" w:fill="auto"/>
            <w:noWrap/>
            <w:vAlign w:val="bottom"/>
            <w:hideMark/>
          </w:tcPr>
          <w:p w14:paraId="6B54F5D3" w14:textId="77777777" w:rsidR="00025660" w:rsidRPr="000D10A3" w:rsidRDefault="00025660" w:rsidP="004C1717">
            <w:pPr>
              <w:spacing w:after="0" w:line="240" w:lineRule="auto"/>
              <w:rPr>
                <w:rFonts w:ascii="Arial" w:eastAsia="Times New Roman" w:hAnsi="Arial" w:cs="Arial"/>
                <w:color w:val="000000"/>
                <w:sz w:val="20"/>
                <w:szCs w:val="20"/>
                <w:lang w:eastAsia="pl-PL"/>
              </w:rPr>
            </w:pPr>
            <w:r w:rsidRPr="000D10A3">
              <w:rPr>
                <w:rFonts w:ascii="Arial" w:eastAsia="Times New Roman" w:hAnsi="Arial" w:cs="Arial"/>
                <w:b/>
                <w:bCs/>
                <w:color w:val="000000"/>
                <w:sz w:val="20"/>
                <w:szCs w:val="20"/>
                <w:lang w:eastAsia="pl-PL"/>
              </w:rPr>
              <w:t>Schab wieprzowy b/k</w:t>
            </w:r>
            <w:r>
              <w:rPr>
                <w:rFonts w:ascii="Arial" w:eastAsia="Times New Roman" w:hAnsi="Arial" w:cs="Arial"/>
                <w:color w:val="000000"/>
                <w:sz w:val="20"/>
                <w:szCs w:val="20"/>
                <w:lang w:eastAsia="pl-PL"/>
              </w:rPr>
              <w:t xml:space="preserve"> - </w:t>
            </w:r>
            <w:r w:rsidRPr="000D10A3">
              <w:rPr>
                <w:rFonts w:ascii="Arial" w:eastAsia="Times New Roman" w:hAnsi="Arial" w:cs="Arial"/>
                <w:color w:val="000000"/>
                <w:sz w:val="18"/>
                <w:szCs w:val="18"/>
                <w:lang w:eastAsia="pl-PL"/>
              </w:rPr>
              <w:t>mięso świeże - niemrożone, element wieprzowy pozbawiony kości, bez ścięgien i tkanki tłuszczowej</w:t>
            </w:r>
          </w:p>
        </w:tc>
        <w:tc>
          <w:tcPr>
            <w:tcW w:w="1095" w:type="dxa"/>
            <w:tcBorders>
              <w:top w:val="nil"/>
              <w:left w:val="nil"/>
              <w:bottom w:val="single" w:sz="8" w:space="0" w:color="333333"/>
              <w:right w:val="single" w:sz="8" w:space="0" w:color="333333"/>
            </w:tcBorders>
            <w:shd w:val="clear" w:color="auto" w:fill="auto"/>
            <w:noWrap/>
            <w:hideMark/>
          </w:tcPr>
          <w:p w14:paraId="35679EBB"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nil"/>
              <w:left w:val="nil"/>
              <w:bottom w:val="single" w:sz="8" w:space="0" w:color="333333"/>
              <w:right w:val="single" w:sz="8" w:space="0" w:color="333333"/>
            </w:tcBorders>
            <w:shd w:val="clear" w:color="auto" w:fill="auto"/>
            <w:noWrap/>
            <w:hideMark/>
          </w:tcPr>
          <w:p w14:paraId="6341482B"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250</w:t>
            </w:r>
          </w:p>
        </w:tc>
      </w:tr>
      <w:tr w:rsidR="00025660" w:rsidRPr="000D10A3" w14:paraId="505C9D78" w14:textId="77777777" w:rsidTr="0096357A">
        <w:trPr>
          <w:trHeight w:val="363"/>
        </w:trPr>
        <w:tc>
          <w:tcPr>
            <w:tcW w:w="675" w:type="dxa"/>
            <w:tcBorders>
              <w:top w:val="nil"/>
              <w:left w:val="single" w:sz="8" w:space="0" w:color="333333"/>
              <w:bottom w:val="single" w:sz="8" w:space="0" w:color="333333"/>
              <w:right w:val="single" w:sz="8" w:space="0" w:color="333333"/>
            </w:tcBorders>
            <w:shd w:val="clear" w:color="auto" w:fill="auto"/>
            <w:noWrap/>
            <w:vAlign w:val="center"/>
            <w:hideMark/>
          </w:tcPr>
          <w:p w14:paraId="2A1EBFD6" w14:textId="77777777" w:rsidR="00025660" w:rsidRPr="000D10A3" w:rsidRDefault="00025660" w:rsidP="0096357A">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5.</w:t>
            </w:r>
          </w:p>
        </w:tc>
        <w:tc>
          <w:tcPr>
            <w:tcW w:w="6163" w:type="dxa"/>
            <w:tcBorders>
              <w:top w:val="nil"/>
              <w:left w:val="nil"/>
              <w:bottom w:val="single" w:sz="8" w:space="0" w:color="333333"/>
              <w:right w:val="single" w:sz="8" w:space="0" w:color="333333"/>
            </w:tcBorders>
            <w:shd w:val="clear" w:color="auto" w:fill="auto"/>
            <w:noWrap/>
            <w:vAlign w:val="bottom"/>
            <w:hideMark/>
          </w:tcPr>
          <w:p w14:paraId="78B24EF4" w14:textId="77777777" w:rsidR="00025660" w:rsidRPr="000D10A3" w:rsidRDefault="00025660" w:rsidP="004C1717">
            <w:pPr>
              <w:spacing w:after="0" w:line="240" w:lineRule="auto"/>
              <w:rPr>
                <w:rFonts w:ascii="Arial" w:eastAsia="Times New Roman" w:hAnsi="Arial" w:cs="Arial"/>
                <w:color w:val="000000"/>
                <w:sz w:val="20"/>
                <w:szCs w:val="20"/>
                <w:lang w:eastAsia="pl-PL"/>
              </w:rPr>
            </w:pPr>
            <w:r w:rsidRPr="003D4FDD">
              <w:rPr>
                <w:rFonts w:ascii="Arial" w:eastAsia="Times New Roman" w:hAnsi="Arial" w:cs="Arial"/>
                <w:b/>
                <w:bCs/>
                <w:color w:val="000000"/>
                <w:sz w:val="20"/>
                <w:szCs w:val="20"/>
                <w:lang w:eastAsia="pl-PL"/>
              </w:rPr>
              <w:t>S</w:t>
            </w:r>
            <w:r w:rsidRPr="000D10A3">
              <w:rPr>
                <w:rFonts w:ascii="Arial" w:eastAsia="Times New Roman" w:hAnsi="Arial" w:cs="Arial"/>
                <w:b/>
                <w:bCs/>
                <w:color w:val="000000"/>
                <w:sz w:val="20"/>
                <w:szCs w:val="20"/>
                <w:lang w:eastAsia="pl-PL"/>
              </w:rPr>
              <w:t>zynka gotowana</w:t>
            </w:r>
            <w:r>
              <w:rPr>
                <w:rFonts w:ascii="Arial" w:eastAsia="Times New Roman" w:hAnsi="Arial" w:cs="Arial"/>
                <w:color w:val="000000"/>
                <w:sz w:val="20"/>
                <w:szCs w:val="20"/>
                <w:lang w:eastAsia="pl-PL"/>
              </w:rPr>
              <w:t xml:space="preserve"> - </w:t>
            </w:r>
            <w:r w:rsidRPr="003D4FDD">
              <w:rPr>
                <w:rFonts w:ascii="Arial" w:eastAsia="Times New Roman" w:hAnsi="Arial" w:cs="Arial"/>
                <w:color w:val="000000"/>
                <w:sz w:val="18"/>
                <w:szCs w:val="18"/>
                <w:lang w:eastAsia="pl-PL"/>
              </w:rPr>
              <w:t>w składzie mięso wieprzowe min. 76%, bez dodatku chemicznych substancji dodatkowych do żywności (głównie substancji konserwujących, przeciwutleniaczy, wzmacniaczy smaku, stabilizatorów, regulatorów kwasowości, emulgatorów), sztucznych aromatów (głównie aromatu dymu wędzarniczego), bez dodatków białkowych</w:t>
            </w:r>
            <w:r>
              <w:rPr>
                <w:rFonts w:ascii="Arial" w:eastAsia="Times New Roman" w:hAnsi="Arial" w:cs="Arial"/>
                <w:color w:val="000000"/>
                <w:sz w:val="18"/>
                <w:szCs w:val="18"/>
                <w:lang w:eastAsia="pl-PL"/>
              </w:rPr>
              <w:t>, z</w:t>
            </w:r>
            <w:r w:rsidRPr="003D4FDD">
              <w:rPr>
                <w:rFonts w:ascii="Arial" w:eastAsia="Times New Roman" w:hAnsi="Arial" w:cs="Arial"/>
                <w:color w:val="000000"/>
                <w:sz w:val="18"/>
                <w:szCs w:val="18"/>
                <w:lang w:eastAsia="pl-PL"/>
              </w:rPr>
              <w:t>awartość tłuszczu nie więcej niż 10 g na 100 g wyrobu gotowego.</w:t>
            </w:r>
          </w:p>
        </w:tc>
        <w:tc>
          <w:tcPr>
            <w:tcW w:w="1095" w:type="dxa"/>
            <w:tcBorders>
              <w:top w:val="nil"/>
              <w:left w:val="nil"/>
              <w:bottom w:val="single" w:sz="8" w:space="0" w:color="333333"/>
              <w:right w:val="single" w:sz="8" w:space="0" w:color="333333"/>
            </w:tcBorders>
            <w:shd w:val="clear" w:color="auto" w:fill="auto"/>
            <w:noWrap/>
            <w:hideMark/>
          </w:tcPr>
          <w:p w14:paraId="6B8BDB27"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kg</w:t>
            </w:r>
          </w:p>
        </w:tc>
        <w:tc>
          <w:tcPr>
            <w:tcW w:w="1183" w:type="dxa"/>
            <w:tcBorders>
              <w:top w:val="nil"/>
              <w:left w:val="nil"/>
              <w:bottom w:val="single" w:sz="8" w:space="0" w:color="333333"/>
              <w:right w:val="single" w:sz="8" w:space="0" w:color="333333"/>
            </w:tcBorders>
            <w:shd w:val="clear" w:color="auto" w:fill="auto"/>
            <w:noWrap/>
            <w:hideMark/>
          </w:tcPr>
          <w:p w14:paraId="6F635263" w14:textId="77777777" w:rsidR="00025660" w:rsidRPr="000D10A3"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hAnsi="Arial" w:cs="Arial"/>
                <w:sz w:val="20"/>
                <w:szCs w:val="20"/>
              </w:rPr>
              <w:t>50</w:t>
            </w:r>
          </w:p>
        </w:tc>
      </w:tr>
      <w:tr w:rsidR="00025660" w:rsidRPr="000D10A3" w14:paraId="69353F8C" w14:textId="77777777" w:rsidTr="0096357A">
        <w:trPr>
          <w:trHeight w:val="724"/>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11E807" w14:textId="77777777" w:rsidR="00025660" w:rsidRPr="000D10A3" w:rsidRDefault="00025660" w:rsidP="0096357A">
            <w:pPr>
              <w:spacing w:after="0" w:line="240" w:lineRule="auto"/>
              <w:jc w:val="center"/>
              <w:rPr>
                <w:rFonts w:ascii="Arial" w:eastAsia="Times New Roman" w:hAnsi="Arial" w:cs="Arial"/>
                <w:sz w:val="20"/>
                <w:szCs w:val="20"/>
                <w:lang w:eastAsia="pl-PL"/>
              </w:rPr>
            </w:pPr>
            <w:r>
              <w:rPr>
                <w:rFonts w:ascii="Arial" w:hAnsi="Arial" w:cs="Arial"/>
                <w:sz w:val="20"/>
                <w:szCs w:val="20"/>
              </w:rPr>
              <w:t>6</w:t>
            </w:r>
            <w:r w:rsidRPr="009B21C4">
              <w:rPr>
                <w:rFonts w:ascii="Arial" w:hAnsi="Arial" w:cs="Arial"/>
                <w:sz w:val="20"/>
                <w:szCs w:val="20"/>
              </w:rPr>
              <w:t>.</w:t>
            </w:r>
          </w:p>
        </w:tc>
        <w:tc>
          <w:tcPr>
            <w:tcW w:w="6163" w:type="dxa"/>
            <w:tcBorders>
              <w:top w:val="single" w:sz="8" w:space="0" w:color="auto"/>
              <w:left w:val="nil"/>
              <w:bottom w:val="single" w:sz="8" w:space="0" w:color="auto"/>
              <w:right w:val="single" w:sz="8" w:space="0" w:color="auto"/>
            </w:tcBorders>
            <w:shd w:val="clear" w:color="auto" w:fill="auto"/>
            <w:noWrap/>
            <w:vAlign w:val="bottom"/>
            <w:hideMark/>
          </w:tcPr>
          <w:p w14:paraId="25FF0972" w14:textId="77777777" w:rsidR="00025660" w:rsidRPr="000D10A3" w:rsidRDefault="00025660" w:rsidP="004C1717">
            <w:pPr>
              <w:spacing w:after="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F</w:t>
            </w:r>
            <w:r w:rsidRPr="000D10A3">
              <w:rPr>
                <w:rFonts w:ascii="Arial" w:eastAsia="Times New Roman" w:hAnsi="Arial" w:cs="Arial"/>
                <w:b/>
                <w:bCs/>
                <w:sz w:val="20"/>
                <w:szCs w:val="20"/>
                <w:lang w:eastAsia="pl-PL"/>
              </w:rPr>
              <w:t>ilet z szynki wieprzowej</w:t>
            </w:r>
            <w:r>
              <w:rPr>
                <w:rFonts w:ascii="Arial" w:eastAsia="Times New Roman" w:hAnsi="Arial" w:cs="Arial"/>
                <w:sz w:val="20"/>
                <w:szCs w:val="20"/>
                <w:lang w:eastAsia="pl-PL"/>
              </w:rPr>
              <w:t xml:space="preserve"> - </w:t>
            </w:r>
            <w:r w:rsidRPr="003D4FDD">
              <w:rPr>
                <w:rFonts w:ascii="Arial" w:eastAsia="Times New Roman" w:hAnsi="Arial" w:cs="Arial"/>
                <w:sz w:val="18"/>
                <w:szCs w:val="18"/>
                <w:lang w:eastAsia="pl-PL"/>
              </w:rPr>
              <w:t>mięso świeże</w:t>
            </w:r>
            <w:r>
              <w:rPr>
                <w:rFonts w:ascii="Arial" w:eastAsia="Times New Roman" w:hAnsi="Arial" w:cs="Arial"/>
                <w:sz w:val="18"/>
                <w:szCs w:val="18"/>
                <w:lang w:eastAsia="pl-PL"/>
              </w:rPr>
              <w:t xml:space="preserve">, </w:t>
            </w:r>
            <w:r w:rsidRPr="003D4FDD">
              <w:rPr>
                <w:rFonts w:ascii="Arial" w:eastAsia="Times New Roman" w:hAnsi="Arial" w:cs="Arial"/>
                <w:sz w:val="18"/>
                <w:szCs w:val="18"/>
                <w:lang w:eastAsia="pl-PL"/>
              </w:rPr>
              <w:t>niemrożone, element pozbawiony kości i tkanki tłuszczowej, bez ścięgien, wyselekcjonowany z udźca</w:t>
            </w:r>
          </w:p>
        </w:tc>
        <w:tc>
          <w:tcPr>
            <w:tcW w:w="1095" w:type="dxa"/>
            <w:tcBorders>
              <w:top w:val="single" w:sz="8" w:space="0" w:color="auto"/>
              <w:left w:val="nil"/>
              <w:bottom w:val="single" w:sz="8" w:space="0" w:color="auto"/>
              <w:right w:val="single" w:sz="8" w:space="0" w:color="auto"/>
            </w:tcBorders>
            <w:shd w:val="clear" w:color="auto" w:fill="auto"/>
            <w:noWrap/>
            <w:hideMark/>
          </w:tcPr>
          <w:p w14:paraId="441A1708" w14:textId="77777777" w:rsidR="00025660" w:rsidRPr="000D10A3" w:rsidRDefault="00025660" w:rsidP="004C1717">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kg</w:t>
            </w:r>
          </w:p>
        </w:tc>
        <w:tc>
          <w:tcPr>
            <w:tcW w:w="1183" w:type="dxa"/>
            <w:tcBorders>
              <w:top w:val="single" w:sz="8" w:space="0" w:color="auto"/>
              <w:left w:val="nil"/>
              <w:bottom w:val="single" w:sz="8" w:space="0" w:color="auto"/>
              <w:right w:val="single" w:sz="8" w:space="0" w:color="auto"/>
            </w:tcBorders>
            <w:shd w:val="clear" w:color="auto" w:fill="auto"/>
            <w:noWrap/>
            <w:hideMark/>
          </w:tcPr>
          <w:p w14:paraId="37F265B9" w14:textId="77777777" w:rsidR="00025660" w:rsidRPr="000D10A3" w:rsidRDefault="00025660" w:rsidP="004C1717">
            <w:pPr>
              <w:spacing w:after="0" w:line="240" w:lineRule="auto"/>
              <w:jc w:val="center"/>
              <w:rPr>
                <w:rFonts w:ascii="Arial" w:eastAsia="Times New Roman" w:hAnsi="Arial" w:cs="Arial"/>
                <w:sz w:val="20"/>
                <w:szCs w:val="20"/>
                <w:lang w:eastAsia="pl-PL"/>
              </w:rPr>
            </w:pPr>
            <w:r w:rsidRPr="009B21C4">
              <w:rPr>
                <w:rFonts w:ascii="Arial" w:hAnsi="Arial" w:cs="Arial"/>
                <w:sz w:val="20"/>
                <w:szCs w:val="20"/>
              </w:rPr>
              <w:t>160</w:t>
            </w:r>
          </w:p>
        </w:tc>
      </w:tr>
    </w:tbl>
    <w:p w14:paraId="3AD3D9CB" w14:textId="77777777" w:rsidR="00025660" w:rsidRPr="009B21C4" w:rsidRDefault="00025660" w:rsidP="00025660">
      <w:pPr>
        <w:autoSpaceDE w:val="0"/>
        <w:autoSpaceDN w:val="0"/>
        <w:adjustRightInd w:val="0"/>
        <w:spacing w:after="0"/>
        <w:jc w:val="center"/>
        <w:rPr>
          <w:rFonts w:ascii="Arial" w:eastAsia="Times New Roman" w:hAnsi="Arial" w:cs="Arial"/>
          <w:b/>
          <w:bCs/>
          <w:lang w:eastAsia="pl-PL"/>
        </w:rPr>
      </w:pPr>
    </w:p>
    <w:p w14:paraId="6C5704DB" w14:textId="77777777" w:rsidR="00025660" w:rsidRDefault="00025660" w:rsidP="00025660">
      <w:pPr>
        <w:autoSpaceDE w:val="0"/>
        <w:autoSpaceDN w:val="0"/>
        <w:adjustRightInd w:val="0"/>
        <w:spacing w:after="0"/>
        <w:jc w:val="both"/>
        <w:rPr>
          <w:rFonts w:ascii="Arial" w:eastAsia="Times New Roman" w:hAnsi="Arial" w:cs="Arial"/>
          <w:b/>
          <w:bCs/>
          <w:lang w:eastAsia="pl-PL"/>
        </w:rPr>
      </w:pPr>
    </w:p>
    <w:p w14:paraId="616223AB" w14:textId="77777777" w:rsidR="00025660" w:rsidRPr="009B21C4" w:rsidRDefault="00025660" w:rsidP="00025660">
      <w:pPr>
        <w:autoSpaceDE w:val="0"/>
        <w:autoSpaceDN w:val="0"/>
        <w:adjustRightInd w:val="0"/>
        <w:spacing w:after="0"/>
        <w:jc w:val="both"/>
        <w:rPr>
          <w:rFonts w:ascii="Arial" w:eastAsia="Times New Roman" w:hAnsi="Arial" w:cs="Arial"/>
          <w:b/>
          <w:bCs/>
          <w:lang w:eastAsia="pl-PL"/>
        </w:rPr>
      </w:pPr>
      <w:r w:rsidRPr="009B21C4">
        <w:rPr>
          <w:rFonts w:ascii="Arial" w:eastAsia="Times New Roman" w:hAnsi="Arial" w:cs="Arial"/>
          <w:b/>
          <w:bCs/>
          <w:lang w:eastAsia="pl-PL"/>
        </w:rPr>
        <w:t xml:space="preserve">CZĘŚĆ IV – </w:t>
      </w:r>
      <w:r w:rsidRPr="009B21C4">
        <w:rPr>
          <w:rFonts w:ascii="Arial" w:hAnsi="Arial" w:cs="Arial"/>
          <w:b/>
          <w:bCs/>
        </w:rPr>
        <w:t>MIĘSO, DRÓB I PRZETWORY MIĘSNE</w:t>
      </w:r>
    </w:p>
    <w:p w14:paraId="0CFF365C"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15100000-9 Produkty zwierzęce, mięso i produkty mięsne</w:t>
      </w:r>
    </w:p>
    <w:p w14:paraId="35D515BA"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15112000-6 Drób</w:t>
      </w:r>
    </w:p>
    <w:p w14:paraId="4AAF6426"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15112100-7 Świeży drób</w:t>
      </w:r>
    </w:p>
    <w:p w14:paraId="45A1EF01"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15131135-0 Wędliny drobiowe</w:t>
      </w:r>
    </w:p>
    <w:p w14:paraId="705AD419"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15131500-0 Produkty drobiowe</w:t>
      </w:r>
    </w:p>
    <w:p w14:paraId="6787C202" w14:textId="77777777" w:rsidR="00025660" w:rsidRDefault="00025660" w:rsidP="0009266D">
      <w:pPr>
        <w:pStyle w:val="Akapitzlist"/>
        <w:numPr>
          <w:ilvl w:val="0"/>
          <w:numId w:val="42"/>
        </w:numPr>
        <w:autoSpaceDE w:val="0"/>
        <w:autoSpaceDN w:val="0"/>
        <w:adjustRightInd w:val="0"/>
        <w:spacing w:after="0"/>
        <w:jc w:val="both"/>
        <w:rPr>
          <w:rFonts w:ascii="Arial" w:eastAsia="Times New Roman" w:hAnsi="Arial" w:cs="Arial"/>
        </w:rPr>
      </w:pPr>
      <w:r w:rsidRPr="009B21C4">
        <w:rPr>
          <w:rFonts w:ascii="Arial" w:eastAsia="Times New Roman" w:hAnsi="Arial" w:cs="Arial"/>
        </w:rPr>
        <w:t>Mięso najwyższej jakości, świeże, niemrożone, nierozmrażane, o barwie i zapachu charakterystycznych dla danego rodzaju, jędrne, elastyczne, pochodzące z produkcji krajowej.</w:t>
      </w:r>
    </w:p>
    <w:p w14:paraId="5E2ABB8A" w14:textId="77777777" w:rsidR="00025660" w:rsidRPr="009B21C4" w:rsidRDefault="00025660" w:rsidP="0009266D">
      <w:pPr>
        <w:pStyle w:val="Akapitzlist"/>
        <w:numPr>
          <w:ilvl w:val="0"/>
          <w:numId w:val="42"/>
        </w:numPr>
        <w:autoSpaceDE w:val="0"/>
        <w:autoSpaceDN w:val="0"/>
        <w:adjustRightInd w:val="0"/>
        <w:spacing w:after="0"/>
        <w:jc w:val="both"/>
        <w:rPr>
          <w:rFonts w:ascii="Arial" w:eastAsia="Times New Roman" w:hAnsi="Arial" w:cs="Arial"/>
        </w:rPr>
      </w:pPr>
      <w:r w:rsidRPr="009B21C4">
        <w:rPr>
          <w:rFonts w:ascii="Arial" w:eastAsia="Times New Roman" w:hAnsi="Arial" w:cs="Arial"/>
        </w:rPr>
        <w:t>Mięso nie może być pakowane próżniowo.</w:t>
      </w:r>
    </w:p>
    <w:p w14:paraId="28697DCB" w14:textId="77777777" w:rsidR="00025660" w:rsidRPr="009B21C4" w:rsidRDefault="00025660" w:rsidP="0009266D">
      <w:pPr>
        <w:pStyle w:val="Akapitzlist"/>
        <w:numPr>
          <w:ilvl w:val="0"/>
          <w:numId w:val="42"/>
        </w:numPr>
        <w:autoSpaceDE w:val="0"/>
        <w:autoSpaceDN w:val="0"/>
        <w:adjustRightInd w:val="0"/>
        <w:spacing w:after="0"/>
        <w:jc w:val="both"/>
        <w:rPr>
          <w:rFonts w:ascii="Arial" w:eastAsia="Times New Roman" w:hAnsi="Arial" w:cs="Arial"/>
        </w:rPr>
      </w:pPr>
      <w:r w:rsidRPr="009B21C4">
        <w:rPr>
          <w:rFonts w:ascii="Arial" w:eastAsia="Times New Roman" w:hAnsi="Arial" w:cs="Arial"/>
        </w:rPr>
        <w:t xml:space="preserve">Barwa mięsa drobiowego świeżego powinna być bladoróżowa, mięso powinno być soczyste, barwa, zapach, konsystencja, powierzchnia i przekrój mają świadczyć </w:t>
      </w:r>
      <w:r>
        <w:rPr>
          <w:rFonts w:ascii="Arial" w:eastAsia="Times New Roman" w:hAnsi="Arial" w:cs="Arial"/>
        </w:rPr>
        <w:br/>
      </w:r>
      <w:r w:rsidRPr="009B21C4">
        <w:rPr>
          <w:rFonts w:ascii="Arial" w:eastAsia="Times New Roman" w:hAnsi="Arial" w:cs="Arial"/>
        </w:rPr>
        <w:t>o świeżości produktu.</w:t>
      </w:r>
    </w:p>
    <w:p w14:paraId="720B945C" w14:textId="77777777" w:rsidR="00025660" w:rsidRDefault="00025660" w:rsidP="0009266D">
      <w:pPr>
        <w:pStyle w:val="Akapitzlist"/>
        <w:numPr>
          <w:ilvl w:val="0"/>
          <w:numId w:val="42"/>
        </w:numPr>
        <w:autoSpaceDE w:val="0"/>
        <w:autoSpaceDN w:val="0"/>
        <w:adjustRightInd w:val="0"/>
        <w:spacing w:after="0"/>
        <w:jc w:val="both"/>
        <w:rPr>
          <w:rFonts w:ascii="Arial" w:eastAsia="Times New Roman" w:hAnsi="Arial" w:cs="Arial"/>
        </w:rPr>
      </w:pPr>
      <w:r w:rsidRPr="009B21C4">
        <w:rPr>
          <w:rFonts w:ascii="Arial" w:eastAsia="Times New Roman" w:hAnsi="Arial" w:cs="Arial"/>
        </w:rPr>
        <w:t>Termin przydatności produktów do spożycia ma być nie krótszy niż 5 dni od dnia dostawy do Zamawiającego.</w:t>
      </w:r>
    </w:p>
    <w:p w14:paraId="41476F6E" w14:textId="77777777" w:rsidR="00025660" w:rsidRDefault="00025660" w:rsidP="00025660">
      <w:pPr>
        <w:autoSpaceDE w:val="0"/>
        <w:autoSpaceDN w:val="0"/>
        <w:adjustRightInd w:val="0"/>
        <w:spacing w:after="0"/>
        <w:jc w:val="both"/>
        <w:rPr>
          <w:rFonts w:ascii="Arial" w:eastAsia="Times New Roman" w:hAnsi="Arial" w:cs="Arial"/>
          <w:lang w:eastAsia="pl-PL"/>
        </w:rPr>
      </w:pPr>
    </w:p>
    <w:tbl>
      <w:tblPr>
        <w:tblW w:w="9118" w:type="dxa"/>
        <w:tblCellMar>
          <w:left w:w="70" w:type="dxa"/>
          <w:right w:w="70" w:type="dxa"/>
        </w:tblCellMar>
        <w:tblLook w:val="04A0" w:firstRow="1" w:lastRow="0" w:firstColumn="1" w:lastColumn="0" w:noHBand="0" w:noVBand="1"/>
      </w:tblPr>
      <w:tblGrid>
        <w:gridCol w:w="704"/>
        <w:gridCol w:w="6237"/>
        <w:gridCol w:w="992"/>
        <w:gridCol w:w="1185"/>
      </w:tblGrid>
      <w:tr w:rsidR="00025660" w:rsidRPr="009B21C4" w14:paraId="1EED129E" w14:textId="77777777" w:rsidTr="004C1717">
        <w:trPr>
          <w:trHeight w:val="278"/>
        </w:trPr>
        <w:tc>
          <w:tcPr>
            <w:tcW w:w="70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C8A98EA"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l.p.</w:t>
            </w:r>
          </w:p>
        </w:tc>
        <w:tc>
          <w:tcPr>
            <w:tcW w:w="6237" w:type="dxa"/>
            <w:tcBorders>
              <w:top w:val="single" w:sz="4" w:space="0" w:color="auto"/>
              <w:left w:val="nil"/>
              <w:bottom w:val="single" w:sz="4" w:space="0" w:color="auto"/>
              <w:right w:val="single" w:sz="4" w:space="0" w:color="auto"/>
            </w:tcBorders>
            <w:shd w:val="clear" w:color="auto" w:fill="EEECE1" w:themeFill="background2"/>
            <w:vAlign w:val="center"/>
            <w:hideMark/>
          </w:tcPr>
          <w:p w14:paraId="1C192D90"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Nazwa</w:t>
            </w:r>
          </w:p>
        </w:tc>
        <w:tc>
          <w:tcPr>
            <w:tcW w:w="992" w:type="dxa"/>
            <w:tcBorders>
              <w:top w:val="single" w:sz="4" w:space="0" w:color="auto"/>
              <w:left w:val="nil"/>
              <w:bottom w:val="single" w:sz="4" w:space="0" w:color="auto"/>
              <w:right w:val="single" w:sz="4" w:space="0" w:color="auto"/>
            </w:tcBorders>
            <w:shd w:val="clear" w:color="auto" w:fill="EEECE1" w:themeFill="background2"/>
            <w:vAlign w:val="center"/>
            <w:hideMark/>
          </w:tcPr>
          <w:p w14:paraId="0CF5BE2A" w14:textId="27E48A21" w:rsidR="00025660" w:rsidRPr="009B21C4" w:rsidRDefault="0096357A"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j.m.</w:t>
            </w:r>
          </w:p>
        </w:tc>
        <w:tc>
          <w:tcPr>
            <w:tcW w:w="1185" w:type="dxa"/>
            <w:tcBorders>
              <w:top w:val="single" w:sz="4" w:space="0" w:color="auto"/>
              <w:left w:val="nil"/>
              <w:bottom w:val="single" w:sz="4" w:space="0" w:color="auto"/>
              <w:right w:val="single" w:sz="4" w:space="0" w:color="auto"/>
            </w:tcBorders>
            <w:shd w:val="clear" w:color="auto" w:fill="EEECE1" w:themeFill="background2"/>
            <w:vAlign w:val="center"/>
            <w:hideMark/>
          </w:tcPr>
          <w:p w14:paraId="4A8D045C"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ilość</w:t>
            </w:r>
          </w:p>
        </w:tc>
      </w:tr>
      <w:tr w:rsidR="00025660" w:rsidRPr="009B21C4" w14:paraId="65B57DD5" w14:textId="77777777" w:rsidTr="004C1717">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EFFF09"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1.</w:t>
            </w:r>
          </w:p>
        </w:tc>
        <w:tc>
          <w:tcPr>
            <w:tcW w:w="6237" w:type="dxa"/>
            <w:tcBorders>
              <w:top w:val="nil"/>
              <w:left w:val="nil"/>
              <w:bottom w:val="single" w:sz="4" w:space="0" w:color="auto"/>
              <w:right w:val="single" w:sz="4" w:space="0" w:color="auto"/>
            </w:tcBorders>
            <w:shd w:val="clear" w:color="auto" w:fill="auto"/>
            <w:noWrap/>
            <w:vAlign w:val="bottom"/>
            <w:hideMark/>
          </w:tcPr>
          <w:p w14:paraId="1D17A243" w14:textId="77777777" w:rsidR="00025660" w:rsidRPr="009B21C4" w:rsidRDefault="00025660" w:rsidP="004C1717">
            <w:pPr>
              <w:spacing w:after="0" w:line="240" w:lineRule="auto"/>
              <w:rPr>
                <w:rFonts w:ascii="Arial" w:eastAsia="Times New Roman" w:hAnsi="Arial" w:cs="Arial"/>
                <w:sz w:val="20"/>
                <w:szCs w:val="20"/>
                <w:lang w:eastAsia="pl-PL"/>
              </w:rPr>
            </w:pPr>
            <w:r w:rsidRPr="009B21C4">
              <w:rPr>
                <w:rFonts w:ascii="Arial" w:eastAsia="Times New Roman" w:hAnsi="Arial" w:cs="Arial"/>
                <w:b/>
                <w:bCs/>
                <w:sz w:val="20"/>
                <w:szCs w:val="20"/>
                <w:lang w:eastAsia="pl-PL"/>
              </w:rPr>
              <w:t>Udko z kurczaka świeże</w:t>
            </w:r>
            <w:r>
              <w:rPr>
                <w:rFonts w:ascii="Arial" w:eastAsia="Times New Roman" w:hAnsi="Arial" w:cs="Arial"/>
                <w:sz w:val="20"/>
                <w:szCs w:val="20"/>
                <w:lang w:eastAsia="pl-PL"/>
              </w:rPr>
              <w:t xml:space="preserve"> - </w:t>
            </w:r>
            <w:r w:rsidRPr="009B21C4">
              <w:rPr>
                <w:rFonts w:ascii="Arial" w:eastAsia="Times New Roman" w:hAnsi="Arial" w:cs="Arial"/>
                <w:sz w:val="18"/>
                <w:szCs w:val="18"/>
                <w:lang w:eastAsia="pl-PL"/>
              </w:rPr>
              <w:t>świeże, niemrożone (udziec + pałeczka)</w:t>
            </w:r>
          </w:p>
        </w:tc>
        <w:tc>
          <w:tcPr>
            <w:tcW w:w="992" w:type="dxa"/>
            <w:tcBorders>
              <w:top w:val="nil"/>
              <w:left w:val="nil"/>
              <w:bottom w:val="single" w:sz="4" w:space="0" w:color="auto"/>
              <w:right w:val="single" w:sz="4" w:space="0" w:color="auto"/>
            </w:tcBorders>
            <w:shd w:val="clear" w:color="auto" w:fill="auto"/>
            <w:noWrap/>
            <w:vAlign w:val="center"/>
            <w:hideMark/>
          </w:tcPr>
          <w:p w14:paraId="2EB89B57"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7B2C1884"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400</w:t>
            </w:r>
          </w:p>
        </w:tc>
      </w:tr>
      <w:tr w:rsidR="00025660" w:rsidRPr="009B21C4" w14:paraId="2BDBB3B8" w14:textId="77777777" w:rsidTr="004C1717">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93435"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2.</w:t>
            </w:r>
          </w:p>
        </w:tc>
        <w:tc>
          <w:tcPr>
            <w:tcW w:w="6237" w:type="dxa"/>
            <w:tcBorders>
              <w:top w:val="nil"/>
              <w:left w:val="nil"/>
              <w:bottom w:val="single" w:sz="4" w:space="0" w:color="auto"/>
              <w:right w:val="single" w:sz="4" w:space="0" w:color="auto"/>
            </w:tcBorders>
            <w:shd w:val="clear" w:color="auto" w:fill="auto"/>
            <w:noWrap/>
            <w:vAlign w:val="bottom"/>
            <w:hideMark/>
          </w:tcPr>
          <w:p w14:paraId="3C44E1AC" w14:textId="77777777" w:rsidR="00025660" w:rsidRPr="009B21C4" w:rsidRDefault="00025660" w:rsidP="004C1717">
            <w:pPr>
              <w:spacing w:after="0" w:line="240" w:lineRule="auto"/>
              <w:rPr>
                <w:rFonts w:ascii="Arial" w:eastAsia="Times New Roman" w:hAnsi="Arial" w:cs="Arial"/>
                <w:sz w:val="20"/>
                <w:szCs w:val="20"/>
                <w:lang w:eastAsia="pl-PL"/>
              </w:rPr>
            </w:pPr>
            <w:r w:rsidRPr="009B21C4">
              <w:rPr>
                <w:rFonts w:ascii="Arial" w:eastAsia="Times New Roman" w:hAnsi="Arial" w:cs="Arial"/>
                <w:b/>
                <w:bCs/>
                <w:sz w:val="20"/>
                <w:szCs w:val="20"/>
                <w:lang w:eastAsia="pl-PL"/>
              </w:rPr>
              <w:t>Filet z indyka świeży</w:t>
            </w:r>
            <w:r>
              <w:rPr>
                <w:rFonts w:ascii="Arial" w:eastAsia="Times New Roman" w:hAnsi="Arial" w:cs="Arial"/>
                <w:sz w:val="20"/>
                <w:szCs w:val="20"/>
                <w:lang w:eastAsia="pl-PL"/>
              </w:rPr>
              <w:t xml:space="preserve"> - </w:t>
            </w:r>
            <w:r w:rsidRPr="00E82958">
              <w:rPr>
                <w:rFonts w:ascii="Arial" w:eastAsia="Times New Roman" w:hAnsi="Arial" w:cs="Arial"/>
                <w:sz w:val="18"/>
                <w:szCs w:val="18"/>
                <w:lang w:eastAsia="pl-PL"/>
              </w:rPr>
              <w:t>nie mrożony, bez skóry, bez kości</w:t>
            </w:r>
          </w:p>
        </w:tc>
        <w:tc>
          <w:tcPr>
            <w:tcW w:w="992" w:type="dxa"/>
            <w:tcBorders>
              <w:top w:val="nil"/>
              <w:left w:val="nil"/>
              <w:bottom w:val="single" w:sz="4" w:space="0" w:color="auto"/>
              <w:right w:val="single" w:sz="4" w:space="0" w:color="auto"/>
            </w:tcBorders>
            <w:shd w:val="clear" w:color="auto" w:fill="auto"/>
            <w:noWrap/>
            <w:vAlign w:val="center"/>
            <w:hideMark/>
          </w:tcPr>
          <w:p w14:paraId="3992463F"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3B9DB2A8"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150</w:t>
            </w:r>
          </w:p>
        </w:tc>
      </w:tr>
      <w:tr w:rsidR="00025660" w:rsidRPr="009B21C4" w14:paraId="636265E6" w14:textId="77777777" w:rsidTr="004C1717">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8A67C5"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3.</w:t>
            </w:r>
          </w:p>
        </w:tc>
        <w:tc>
          <w:tcPr>
            <w:tcW w:w="6237" w:type="dxa"/>
            <w:tcBorders>
              <w:top w:val="nil"/>
              <w:left w:val="nil"/>
              <w:bottom w:val="single" w:sz="4" w:space="0" w:color="auto"/>
              <w:right w:val="single" w:sz="4" w:space="0" w:color="auto"/>
            </w:tcBorders>
            <w:shd w:val="clear" w:color="auto" w:fill="auto"/>
            <w:noWrap/>
            <w:vAlign w:val="bottom"/>
            <w:hideMark/>
          </w:tcPr>
          <w:p w14:paraId="26BBC6D0" w14:textId="77777777" w:rsidR="00025660" w:rsidRPr="009B21C4" w:rsidRDefault="00025660" w:rsidP="004C1717">
            <w:pPr>
              <w:spacing w:after="0" w:line="240" w:lineRule="auto"/>
              <w:rPr>
                <w:rFonts w:ascii="Arial" w:eastAsia="Times New Roman" w:hAnsi="Arial" w:cs="Arial"/>
                <w:sz w:val="20"/>
                <w:szCs w:val="20"/>
                <w:lang w:eastAsia="pl-PL"/>
              </w:rPr>
            </w:pPr>
            <w:r w:rsidRPr="009B21C4">
              <w:rPr>
                <w:rFonts w:ascii="Arial" w:eastAsia="Times New Roman" w:hAnsi="Arial" w:cs="Arial"/>
                <w:b/>
                <w:bCs/>
                <w:sz w:val="20"/>
                <w:szCs w:val="20"/>
                <w:lang w:eastAsia="pl-PL"/>
              </w:rPr>
              <w:t>Filet z kurczaka</w:t>
            </w:r>
            <w:r w:rsidRPr="009B21C4">
              <w:rPr>
                <w:rFonts w:ascii="Arial" w:eastAsia="Times New Roman" w:hAnsi="Arial" w:cs="Arial"/>
                <w:sz w:val="20"/>
                <w:szCs w:val="20"/>
                <w:lang w:eastAsia="pl-PL"/>
              </w:rPr>
              <w:t xml:space="preserve"> </w:t>
            </w:r>
            <w:r w:rsidRPr="009B21C4">
              <w:rPr>
                <w:rFonts w:ascii="Arial" w:eastAsia="Times New Roman" w:hAnsi="Arial" w:cs="Arial"/>
                <w:b/>
                <w:bCs/>
                <w:sz w:val="20"/>
                <w:szCs w:val="20"/>
                <w:lang w:eastAsia="pl-PL"/>
              </w:rPr>
              <w:t>świeży</w:t>
            </w:r>
            <w:r>
              <w:rPr>
                <w:rFonts w:ascii="Arial" w:eastAsia="Times New Roman" w:hAnsi="Arial" w:cs="Arial"/>
                <w:sz w:val="20"/>
                <w:szCs w:val="20"/>
                <w:lang w:eastAsia="pl-PL"/>
              </w:rPr>
              <w:t xml:space="preserve"> - </w:t>
            </w:r>
            <w:r w:rsidRPr="009B21C4">
              <w:rPr>
                <w:rFonts w:ascii="Arial" w:eastAsia="Times New Roman" w:hAnsi="Arial" w:cs="Arial"/>
                <w:sz w:val="18"/>
                <w:szCs w:val="18"/>
                <w:lang w:eastAsia="pl-PL"/>
              </w:rPr>
              <w:t>niemrożone, bez skóry, wyselekcjonowane z piersi kurczaka, połówki bez ścięgien, kości i chrząstek</w:t>
            </w:r>
          </w:p>
        </w:tc>
        <w:tc>
          <w:tcPr>
            <w:tcW w:w="992" w:type="dxa"/>
            <w:tcBorders>
              <w:top w:val="nil"/>
              <w:left w:val="nil"/>
              <w:bottom w:val="single" w:sz="4" w:space="0" w:color="auto"/>
              <w:right w:val="single" w:sz="4" w:space="0" w:color="auto"/>
            </w:tcBorders>
            <w:shd w:val="clear" w:color="auto" w:fill="auto"/>
            <w:noWrap/>
            <w:vAlign w:val="center"/>
            <w:hideMark/>
          </w:tcPr>
          <w:p w14:paraId="0CC6CFAA"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421965C7"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300</w:t>
            </w:r>
          </w:p>
        </w:tc>
      </w:tr>
      <w:tr w:rsidR="00025660" w:rsidRPr="009B21C4" w14:paraId="21A9B989" w14:textId="77777777" w:rsidTr="004C1717">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EC03E4"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4.</w:t>
            </w:r>
          </w:p>
        </w:tc>
        <w:tc>
          <w:tcPr>
            <w:tcW w:w="6237" w:type="dxa"/>
            <w:tcBorders>
              <w:top w:val="nil"/>
              <w:left w:val="nil"/>
              <w:bottom w:val="single" w:sz="4" w:space="0" w:color="auto"/>
              <w:right w:val="single" w:sz="4" w:space="0" w:color="auto"/>
            </w:tcBorders>
            <w:shd w:val="clear" w:color="auto" w:fill="auto"/>
            <w:noWrap/>
            <w:vAlign w:val="bottom"/>
            <w:hideMark/>
          </w:tcPr>
          <w:p w14:paraId="095E2BC8" w14:textId="77777777" w:rsidR="00025660" w:rsidRPr="009B21C4" w:rsidRDefault="00025660" w:rsidP="004C1717">
            <w:pPr>
              <w:spacing w:after="0" w:line="240" w:lineRule="auto"/>
              <w:rPr>
                <w:rFonts w:ascii="Arial" w:eastAsia="Times New Roman" w:hAnsi="Arial" w:cs="Arial"/>
                <w:color w:val="000000"/>
                <w:sz w:val="20"/>
                <w:szCs w:val="20"/>
                <w:lang w:eastAsia="pl-PL"/>
              </w:rPr>
            </w:pPr>
            <w:r w:rsidRPr="009B21C4">
              <w:rPr>
                <w:rFonts w:ascii="Arial" w:eastAsia="Times New Roman" w:hAnsi="Arial" w:cs="Arial"/>
                <w:b/>
                <w:bCs/>
                <w:color w:val="000000"/>
                <w:sz w:val="20"/>
                <w:szCs w:val="20"/>
                <w:lang w:eastAsia="pl-PL"/>
              </w:rPr>
              <w:t>Parówki drobiowe 80% mięsa</w:t>
            </w:r>
            <w:r>
              <w:rPr>
                <w:rFonts w:ascii="Arial" w:eastAsia="Times New Roman" w:hAnsi="Arial" w:cs="Arial"/>
                <w:color w:val="000000"/>
                <w:sz w:val="20"/>
                <w:szCs w:val="20"/>
                <w:lang w:eastAsia="pl-PL"/>
              </w:rPr>
              <w:t xml:space="preserve"> -</w:t>
            </w:r>
            <w:r w:rsidRPr="00E82958">
              <w:rPr>
                <w:rFonts w:ascii="Arial" w:eastAsia="Times New Roman" w:hAnsi="Arial" w:cs="Arial"/>
                <w:color w:val="000000"/>
                <w:sz w:val="18"/>
                <w:szCs w:val="18"/>
                <w:lang w:eastAsia="pl-PL"/>
              </w:rPr>
              <w:t xml:space="preserve"> bez glutaminianu, bez fosforanu sodu, hermetycznie pakowane, z wyraźnymi oznaczeniami zawartości mięsa</w:t>
            </w:r>
            <w:r>
              <w:rPr>
                <w:rFonts w:ascii="Arial" w:eastAsia="Times New Roman" w:hAnsi="Arial" w:cs="Arial"/>
                <w:color w:val="000000"/>
                <w:sz w:val="18"/>
                <w:szCs w:val="18"/>
                <w:lang w:eastAsia="pl-PL"/>
              </w:rPr>
              <w:t>, b</w:t>
            </w:r>
            <w:r w:rsidRPr="00E82958">
              <w:rPr>
                <w:rFonts w:ascii="Arial" w:eastAsia="Times New Roman" w:hAnsi="Arial" w:cs="Arial"/>
                <w:color w:val="000000"/>
                <w:sz w:val="18"/>
                <w:szCs w:val="18"/>
                <w:lang w:eastAsia="pl-PL"/>
              </w:rPr>
              <w:t>ez dodatku chemicznych substancji dodatkowych do żywności (głównie substancji konserwujących, przeciwutleniaczy, wzmacniaczy smaku, stabilizatorów, regulatorów kwasowości, emulgatorów)</w:t>
            </w:r>
          </w:p>
        </w:tc>
        <w:tc>
          <w:tcPr>
            <w:tcW w:w="992" w:type="dxa"/>
            <w:tcBorders>
              <w:top w:val="nil"/>
              <w:left w:val="nil"/>
              <w:bottom w:val="single" w:sz="4" w:space="0" w:color="auto"/>
              <w:right w:val="single" w:sz="4" w:space="0" w:color="auto"/>
            </w:tcBorders>
            <w:shd w:val="clear" w:color="auto" w:fill="auto"/>
            <w:noWrap/>
            <w:vAlign w:val="center"/>
            <w:hideMark/>
          </w:tcPr>
          <w:p w14:paraId="7CC244FC" w14:textId="77777777" w:rsidR="00025660" w:rsidRPr="009B21C4"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eastAsia="Times New Roman" w:hAnsi="Arial" w:cs="Arial"/>
                <w:color w:val="000000"/>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43DD73A1"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100</w:t>
            </w:r>
          </w:p>
        </w:tc>
      </w:tr>
      <w:tr w:rsidR="00025660" w:rsidRPr="009B21C4" w14:paraId="030A7181" w14:textId="77777777" w:rsidTr="004C1717">
        <w:trPr>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3F92A4"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5.</w:t>
            </w:r>
          </w:p>
        </w:tc>
        <w:tc>
          <w:tcPr>
            <w:tcW w:w="6237" w:type="dxa"/>
            <w:tcBorders>
              <w:top w:val="nil"/>
              <w:left w:val="nil"/>
              <w:bottom w:val="single" w:sz="4" w:space="0" w:color="auto"/>
              <w:right w:val="single" w:sz="4" w:space="0" w:color="auto"/>
            </w:tcBorders>
            <w:shd w:val="clear" w:color="auto" w:fill="auto"/>
            <w:noWrap/>
            <w:vAlign w:val="bottom"/>
            <w:hideMark/>
          </w:tcPr>
          <w:p w14:paraId="2CE95733" w14:textId="77777777" w:rsidR="00025660" w:rsidRPr="009B21C4" w:rsidRDefault="00025660" w:rsidP="004C1717">
            <w:pPr>
              <w:spacing w:after="0" w:line="240" w:lineRule="auto"/>
              <w:rPr>
                <w:rFonts w:ascii="Arial" w:eastAsia="Times New Roman" w:hAnsi="Arial" w:cs="Arial"/>
                <w:color w:val="000000"/>
                <w:sz w:val="20"/>
                <w:szCs w:val="20"/>
                <w:lang w:eastAsia="pl-PL"/>
              </w:rPr>
            </w:pPr>
            <w:r w:rsidRPr="009B21C4">
              <w:rPr>
                <w:rFonts w:ascii="Arial" w:eastAsia="Times New Roman" w:hAnsi="Arial" w:cs="Arial"/>
                <w:b/>
                <w:bCs/>
                <w:color w:val="000000"/>
                <w:sz w:val="20"/>
                <w:szCs w:val="20"/>
                <w:lang w:eastAsia="pl-PL"/>
              </w:rPr>
              <w:t>Szynka drobiowa 90% mięsa</w:t>
            </w:r>
            <w:r>
              <w:rPr>
                <w:rFonts w:ascii="Arial" w:eastAsia="Times New Roman" w:hAnsi="Arial" w:cs="Arial"/>
                <w:color w:val="000000"/>
                <w:sz w:val="20"/>
                <w:szCs w:val="20"/>
                <w:lang w:eastAsia="pl-PL"/>
              </w:rPr>
              <w:t xml:space="preserve"> - </w:t>
            </w:r>
            <w:r w:rsidRPr="00E82958">
              <w:rPr>
                <w:rFonts w:ascii="Arial" w:eastAsia="Times New Roman" w:hAnsi="Arial" w:cs="Arial"/>
                <w:color w:val="000000"/>
                <w:sz w:val="18"/>
                <w:szCs w:val="18"/>
                <w:lang w:eastAsia="pl-PL"/>
              </w:rPr>
              <w:t xml:space="preserve">bez dodatku chemicznych substancji dodatkowych do żywności (głównie substancji konserwujących, przeciwutleniaczy, wzmacniaczy smaku, stabilizatorów, regulatorów kwasowości, </w:t>
            </w:r>
            <w:r>
              <w:rPr>
                <w:rFonts w:ascii="Arial" w:eastAsia="Times New Roman" w:hAnsi="Arial" w:cs="Arial"/>
                <w:color w:val="000000"/>
                <w:sz w:val="18"/>
                <w:szCs w:val="18"/>
                <w:lang w:eastAsia="pl-PL"/>
              </w:rPr>
              <w:t>e</w:t>
            </w:r>
            <w:r w:rsidRPr="00E82958">
              <w:rPr>
                <w:rFonts w:ascii="Arial" w:eastAsia="Times New Roman" w:hAnsi="Arial" w:cs="Arial"/>
                <w:color w:val="000000"/>
                <w:sz w:val="18"/>
                <w:szCs w:val="18"/>
                <w:lang w:eastAsia="pl-PL"/>
              </w:rPr>
              <w:t>mulgatorów), sztucznych aromatów (głównie aromatu dymu wędzarniczego), bez dodatków białkowych</w:t>
            </w:r>
            <w:r>
              <w:rPr>
                <w:rFonts w:ascii="Arial" w:eastAsia="Times New Roman" w:hAnsi="Arial" w:cs="Arial"/>
                <w:color w:val="000000"/>
                <w:sz w:val="18"/>
                <w:szCs w:val="18"/>
                <w:lang w:eastAsia="pl-PL"/>
              </w:rPr>
              <w:t>, z</w:t>
            </w:r>
            <w:r w:rsidRPr="00E82958">
              <w:rPr>
                <w:rFonts w:ascii="Arial" w:eastAsia="Times New Roman" w:hAnsi="Arial" w:cs="Arial"/>
                <w:color w:val="000000"/>
                <w:sz w:val="18"/>
                <w:szCs w:val="18"/>
                <w:lang w:eastAsia="pl-PL"/>
              </w:rPr>
              <w:t>awartość tłuszczu nie więcej niż 10 g na 100 g wyrobu gotowego</w:t>
            </w:r>
          </w:p>
        </w:tc>
        <w:tc>
          <w:tcPr>
            <w:tcW w:w="992" w:type="dxa"/>
            <w:tcBorders>
              <w:top w:val="nil"/>
              <w:left w:val="nil"/>
              <w:bottom w:val="single" w:sz="4" w:space="0" w:color="auto"/>
              <w:right w:val="single" w:sz="4" w:space="0" w:color="auto"/>
            </w:tcBorders>
            <w:shd w:val="clear" w:color="auto" w:fill="auto"/>
            <w:noWrap/>
            <w:vAlign w:val="center"/>
            <w:hideMark/>
          </w:tcPr>
          <w:p w14:paraId="0EC30D28" w14:textId="77777777" w:rsidR="00025660" w:rsidRPr="009B21C4" w:rsidRDefault="00025660" w:rsidP="004C1717">
            <w:pPr>
              <w:spacing w:after="0" w:line="240" w:lineRule="auto"/>
              <w:jc w:val="center"/>
              <w:rPr>
                <w:rFonts w:ascii="Arial" w:eastAsia="Times New Roman" w:hAnsi="Arial" w:cs="Arial"/>
                <w:color w:val="000000"/>
                <w:sz w:val="20"/>
                <w:szCs w:val="20"/>
                <w:lang w:eastAsia="pl-PL"/>
              </w:rPr>
            </w:pPr>
            <w:r w:rsidRPr="009B21C4">
              <w:rPr>
                <w:rFonts w:ascii="Arial" w:eastAsia="Times New Roman" w:hAnsi="Arial" w:cs="Arial"/>
                <w:color w:val="000000"/>
                <w:sz w:val="20"/>
                <w:szCs w:val="20"/>
                <w:lang w:eastAsia="pl-PL"/>
              </w:rPr>
              <w:t>kg</w:t>
            </w:r>
          </w:p>
        </w:tc>
        <w:tc>
          <w:tcPr>
            <w:tcW w:w="1185" w:type="dxa"/>
            <w:tcBorders>
              <w:top w:val="nil"/>
              <w:left w:val="nil"/>
              <w:bottom w:val="single" w:sz="4" w:space="0" w:color="auto"/>
              <w:right w:val="single" w:sz="4" w:space="0" w:color="auto"/>
            </w:tcBorders>
            <w:shd w:val="clear" w:color="auto" w:fill="auto"/>
            <w:noWrap/>
            <w:vAlign w:val="center"/>
            <w:hideMark/>
          </w:tcPr>
          <w:p w14:paraId="6BDC71E6" w14:textId="77777777" w:rsidR="00025660" w:rsidRPr="009B21C4" w:rsidRDefault="00025660" w:rsidP="004C1717">
            <w:pPr>
              <w:spacing w:after="0" w:line="240" w:lineRule="auto"/>
              <w:jc w:val="center"/>
              <w:rPr>
                <w:rFonts w:ascii="Arial" w:eastAsia="Times New Roman" w:hAnsi="Arial" w:cs="Arial"/>
                <w:sz w:val="20"/>
                <w:szCs w:val="20"/>
                <w:lang w:eastAsia="pl-PL"/>
              </w:rPr>
            </w:pPr>
            <w:r w:rsidRPr="009B21C4">
              <w:rPr>
                <w:rFonts w:ascii="Arial" w:eastAsia="Times New Roman" w:hAnsi="Arial" w:cs="Arial"/>
                <w:sz w:val="20"/>
                <w:szCs w:val="20"/>
                <w:lang w:eastAsia="pl-PL"/>
              </w:rPr>
              <w:t>80</w:t>
            </w:r>
          </w:p>
        </w:tc>
      </w:tr>
    </w:tbl>
    <w:p w14:paraId="42B11989" w14:textId="77777777" w:rsidR="00025660" w:rsidRDefault="00025660" w:rsidP="00025660">
      <w:pPr>
        <w:autoSpaceDE w:val="0"/>
        <w:autoSpaceDN w:val="0"/>
        <w:adjustRightInd w:val="0"/>
        <w:spacing w:after="0"/>
        <w:jc w:val="both"/>
        <w:rPr>
          <w:rFonts w:ascii="Arial" w:eastAsia="Times New Roman" w:hAnsi="Arial" w:cs="Arial"/>
          <w:lang w:eastAsia="pl-PL"/>
        </w:rPr>
      </w:pPr>
    </w:p>
    <w:p w14:paraId="1F2D750A" w14:textId="77777777" w:rsidR="00025660" w:rsidRDefault="00025660" w:rsidP="00025660">
      <w:pPr>
        <w:autoSpaceDE w:val="0"/>
        <w:autoSpaceDN w:val="0"/>
        <w:adjustRightInd w:val="0"/>
        <w:spacing w:after="0"/>
        <w:jc w:val="both"/>
        <w:rPr>
          <w:rFonts w:ascii="Arial" w:eastAsia="Times New Roman" w:hAnsi="Arial" w:cs="Arial"/>
          <w:lang w:eastAsia="pl-PL"/>
        </w:rPr>
      </w:pPr>
    </w:p>
    <w:p w14:paraId="2DEFCA10" w14:textId="77777777" w:rsidR="00025660" w:rsidRPr="009B21C4" w:rsidRDefault="00025660" w:rsidP="00025660">
      <w:pPr>
        <w:spacing w:after="160" w:line="259" w:lineRule="auto"/>
        <w:rPr>
          <w:rFonts w:ascii="Arial" w:eastAsia="Times New Roman" w:hAnsi="Arial" w:cs="Arial"/>
          <w:lang w:eastAsia="pl-PL"/>
        </w:rPr>
      </w:pPr>
      <w:r>
        <w:rPr>
          <w:rFonts w:ascii="Arial" w:eastAsia="Times New Roman" w:hAnsi="Arial" w:cs="Arial"/>
          <w:lang w:eastAsia="pl-PL"/>
        </w:rPr>
        <w:br w:type="page"/>
      </w:r>
    </w:p>
    <w:p w14:paraId="6327A1F3" w14:textId="77777777" w:rsidR="00025660" w:rsidRPr="00E82958" w:rsidRDefault="00025660" w:rsidP="00025660">
      <w:pPr>
        <w:autoSpaceDE w:val="0"/>
        <w:autoSpaceDN w:val="0"/>
        <w:adjustRightInd w:val="0"/>
        <w:spacing w:after="0"/>
        <w:jc w:val="both"/>
        <w:rPr>
          <w:rFonts w:ascii="Arial" w:eastAsia="Times New Roman" w:hAnsi="Arial" w:cs="Arial"/>
          <w:b/>
          <w:bCs/>
          <w:lang w:eastAsia="pl-PL"/>
        </w:rPr>
      </w:pPr>
      <w:r w:rsidRPr="00E82958">
        <w:rPr>
          <w:rFonts w:ascii="Arial" w:eastAsia="Times New Roman" w:hAnsi="Arial" w:cs="Arial"/>
          <w:b/>
          <w:bCs/>
          <w:lang w:eastAsia="pl-PL"/>
        </w:rPr>
        <w:t xml:space="preserve">CZĘŚĆ V – </w:t>
      </w:r>
      <w:r w:rsidRPr="00E82958">
        <w:rPr>
          <w:rFonts w:ascii="Arial" w:hAnsi="Arial" w:cs="Arial"/>
          <w:b/>
          <w:bCs/>
        </w:rPr>
        <w:t>MROŻONE WARZYWA I OWOCE I INNE PRZETWORY MROŻONE</w:t>
      </w:r>
    </w:p>
    <w:p w14:paraId="027CD4D4"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15330000-0 Przetworzone owoce i warzywa</w:t>
      </w:r>
    </w:p>
    <w:p w14:paraId="09FD6B90"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15331170-9 Warzywa mrożone</w:t>
      </w:r>
    </w:p>
    <w:p w14:paraId="5A141CAD"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15332100-5 Przetworzone owoce</w:t>
      </w:r>
    </w:p>
    <w:p w14:paraId="509CED82"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15220000-6 Ryby mrożone, filety rybne i pozostałe mięso ryb</w:t>
      </w:r>
    </w:p>
    <w:p w14:paraId="2F506886" w14:textId="77777777" w:rsidR="00025660" w:rsidRPr="00E82958" w:rsidRDefault="00025660" w:rsidP="0009266D">
      <w:pPr>
        <w:pStyle w:val="Akapitzlist"/>
        <w:numPr>
          <w:ilvl w:val="0"/>
          <w:numId w:val="43"/>
        </w:numPr>
        <w:autoSpaceDE w:val="0"/>
        <w:autoSpaceDN w:val="0"/>
        <w:adjustRightInd w:val="0"/>
        <w:spacing w:after="0"/>
        <w:jc w:val="both"/>
        <w:rPr>
          <w:rFonts w:ascii="Arial" w:eastAsia="Times New Roman" w:hAnsi="Arial" w:cs="Arial"/>
        </w:rPr>
      </w:pPr>
      <w:r w:rsidRPr="00E82958">
        <w:rPr>
          <w:rFonts w:ascii="Arial" w:eastAsia="Times New Roman" w:hAnsi="Arial" w:cs="Arial"/>
        </w:rPr>
        <w:t xml:space="preserve">Owoce i warzywa mrożone najwyższej jakości, pierwszego gatunku, o kształcie </w:t>
      </w:r>
      <w:r>
        <w:rPr>
          <w:rFonts w:ascii="Arial" w:eastAsia="Times New Roman" w:hAnsi="Arial" w:cs="Arial"/>
        </w:rPr>
        <w:br/>
      </w:r>
      <w:r w:rsidRPr="00E82958">
        <w:rPr>
          <w:rFonts w:ascii="Arial" w:eastAsia="Times New Roman" w:hAnsi="Arial" w:cs="Arial"/>
        </w:rPr>
        <w:t>i barwie charakterystycznej dla produktu wyjściowego, sypkie, nie zbrylone.</w:t>
      </w:r>
    </w:p>
    <w:p w14:paraId="3AC69D6B" w14:textId="77777777" w:rsidR="00025660" w:rsidRPr="00E82958" w:rsidRDefault="00025660" w:rsidP="0009266D">
      <w:pPr>
        <w:pStyle w:val="Akapitzlist"/>
        <w:numPr>
          <w:ilvl w:val="0"/>
          <w:numId w:val="43"/>
        </w:numPr>
        <w:autoSpaceDE w:val="0"/>
        <w:autoSpaceDN w:val="0"/>
        <w:adjustRightInd w:val="0"/>
        <w:spacing w:after="0"/>
        <w:jc w:val="both"/>
        <w:rPr>
          <w:rFonts w:ascii="Arial" w:eastAsia="Times New Roman" w:hAnsi="Arial" w:cs="Arial"/>
        </w:rPr>
      </w:pPr>
      <w:r w:rsidRPr="00E82958">
        <w:rPr>
          <w:rFonts w:ascii="Arial" w:eastAsia="Times New Roman" w:hAnsi="Arial" w:cs="Arial"/>
        </w:rPr>
        <w:t xml:space="preserve">Mrożone warzywa i owoce będą w odpowiedni sposób zamrożone, nie będą nosić oznak rozmrożenia i ponownego zamrożenia (poszczególne warzywa i owoce są </w:t>
      </w:r>
      <w:r>
        <w:rPr>
          <w:rFonts w:ascii="Arial" w:eastAsia="Times New Roman" w:hAnsi="Arial" w:cs="Arial"/>
        </w:rPr>
        <w:br/>
      </w:r>
      <w:r w:rsidRPr="00E82958">
        <w:rPr>
          <w:rFonts w:ascii="Arial" w:eastAsia="Times New Roman" w:hAnsi="Arial" w:cs="Arial"/>
        </w:rPr>
        <w:t>w worku luźne, nie stanowią jednej zmrożonej bryły – za wyjątkiem szpinaku rozdrobnionego, który jest mrożony w formie bryły lub jako małe zmielone kulki-bryły).</w:t>
      </w:r>
    </w:p>
    <w:p w14:paraId="7091E94F" w14:textId="77777777" w:rsidR="00025660" w:rsidRDefault="00025660" w:rsidP="0009266D">
      <w:pPr>
        <w:pStyle w:val="Akapitzlist"/>
        <w:numPr>
          <w:ilvl w:val="0"/>
          <w:numId w:val="43"/>
        </w:numPr>
        <w:autoSpaceDE w:val="0"/>
        <w:autoSpaceDN w:val="0"/>
        <w:adjustRightInd w:val="0"/>
        <w:spacing w:after="0"/>
        <w:jc w:val="both"/>
        <w:rPr>
          <w:rFonts w:ascii="Arial" w:eastAsia="Times New Roman" w:hAnsi="Arial" w:cs="Arial"/>
        </w:rPr>
      </w:pPr>
      <w:r w:rsidRPr="00E82958">
        <w:rPr>
          <w:rFonts w:ascii="Arial" w:eastAsia="Times New Roman" w:hAnsi="Arial" w:cs="Arial"/>
        </w:rPr>
        <w:t>Mrożonki będą posiadać termin przydatności do spożycia nie krótszy niż 4 miesiące od daty dostawy towaru do Zamawiającego.</w:t>
      </w:r>
    </w:p>
    <w:p w14:paraId="28B07AEE" w14:textId="77777777" w:rsidR="00025660" w:rsidRDefault="00025660" w:rsidP="00025660">
      <w:pPr>
        <w:autoSpaceDE w:val="0"/>
        <w:autoSpaceDN w:val="0"/>
        <w:adjustRightInd w:val="0"/>
        <w:spacing w:after="0"/>
        <w:jc w:val="both"/>
        <w:rPr>
          <w:rFonts w:ascii="Arial" w:eastAsia="Times New Roman" w:hAnsi="Arial" w:cs="Arial"/>
          <w:lang w:eastAsia="pl-PL"/>
        </w:rPr>
      </w:pPr>
    </w:p>
    <w:tbl>
      <w:tblPr>
        <w:tblW w:w="9071" w:type="dxa"/>
        <w:tblCellMar>
          <w:left w:w="70" w:type="dxa"/>
          <w:right w:w="70" w:type="dxa"/>
        </w:tblCellMar>
        <w:tblLook w:val="04A0" w:firstRow="1" w:lastRow="0" w:firstColumn="1" w:lastColumn="0" w:noHBand="0" w:noVBand="1"/>
      </w:tblPr>
      <w:tblGrid>
        <w:gridCol w:w="841"/>
        <w:gridCol w:w="6095"/>
        <w:gridCol w:w="992"/>
        <w:gridCol w:w="1143"/>
      </w:tblGrid>
      <w:tr w:rsidR="00025660" w:rsidRPr="00E82958" w14:paraId="61D176AF" w14:textId="77777777" w:rsidTr="004C1717">
        <w:trPr>
          <w:trHeight w:val="269"/>
        </w:trPr>
        <w:tc>
          <w:tcPr>
            <w:tcW w:w="841"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14:paraId="1568C06C"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l.p.</w:t>
            </w:r>
          </w:p>
        </w:tc>
        <w:tc>
          <w:tcPr>
            <w:tcW w:w="6095" w:type="dxa"/>
            <w:tcBorders>
              <w:top w:val="single" w:sz="8" w:space="0" w:color="auto"/>
              <w:left w:val="nil"/>
              <w:bottom w:val="single" w:sz="8" w:space="0" w:color="auto"/>
              <w:right w:val="single" w:sz="8" w:space="0" w:color="auto"/>
            </w:tcBorders>
            <w:shd w:val="clear" w:color="auto" w:fill="EEECE1" w:themeFill="background2"/>
            <w:vAlign w:val="center"/>
            <w:hideMark/>
          </w:tcPr>
          <w:p w14:paraId="6EAABF68"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Nazwa</w:t>
            </w:r>
          </w:p>
        </w:tc>
        <w:tc>
          <w:tcPr>
            <w:tcW w:w="992" w:type="dxa"/>
            <w:tcBorders>
              <w:top w:val="single" w:sz="8" w:space="0" w:color="auto"/>
              <w:left w:val="nil"/>
              <w:bottom w:val="single" w:sz="8" w:space="0" w:color="auto"/>
              <w:right w:val="single" w:sz="8" w:space="0" w:color="auto"/>
            </w:tcBorders>
            <w:shd w:val="clear" w:color="auto" w:fill="EEECE1" w:themeFill="background2"/>
            <w:vAlign w:val="center"/>
            <w:hideMark/>
          </w:tcPr>
          <w:p w14:paraId="277DE042" w14:textId="6EEDB4CF" w:rsidR="00025660" w:rsidRPr="00E82958" w:rsidRDefault="0096357A"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j.m.</w:t>
            </w:r>
          </w:p>
        </w:tc>
        <w:tc>
          <w:tcPr>
            <w:tcW w:w="1143" w:type="dxa"/>
            <w:tcBorders>
              <w:top w:val="single" w:sz="8" w:space="0" w:color="auto"/>
              <w:left w:val="nil"/>
              <w:bottom w:val="single" w:sz="8" w:space="0" w:color="auto"/>
              <w:right w:val="single" w:sz="8" w:space="0" w:color="auto"/>
            </w:tcBorders>
            <w:shd w:val="clear" w:color="auto" w:fill="EEECE1" w:themeFill="background2"/>
            <w:vAlign w:val="center"/>
            <w:hideMark/>
          </w:tcPr>
          <w:p w14:paraId="231117F9"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ilość</w:t>
            </w:r>
          </w:p>
        </w:tc>
      </w:tr>
      <w:tr w:rsidR="00025660" w:rsidRPr="00E82958" w14:paraId="09FB359D"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C2FF80"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1.</w:t>
            </w:r>
          </w:p>
        </w:tc>
        <w:tc>
          <w:tcPr>
            <w:tcW w:w="6095" w:type="dxa"/>
            <w:tcBorders>
              <w:top w:val="single" w:sz="8" w:space="0" w:color="auto"/>
              <w:left w:val="nil"/>
              <w:bottom w:val="single" w:sz="8" w:space="0" w:color="auto"/>
              <w:right w:val="single" w:sz="8" w:space="0" w:color="auto"/>
            </w:tcBorders>
            <w:shd w:val="clear" w:color="auto" w:fill="auto"/>
            <w:noWrap/>
            <w:vAlign w:val="bottom"/>
            <w:hideMark/>
          </w:tcPr>
          <w:p w14:paraId="42D0A8DE" w14:textId="77777777" w:rsidR="00025660" w:rsidRPr="00E82958" w:rsidRDefault="00025660" w:rsidP="004C1717">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Brokuły mrożone 500g</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59EB1E8B" w14:textId="19136A6A" w:rsidR="00025660" w:rsidRPr="00E82958" w:rsidRDefault="0096357A"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szt.</w:t>
            </w:r>
          </w:p>
        </w:tc>
        <w:tc>
          <w:tcPr>
            <w:tcW w:w="1143" w:type="dxa"/>
            <w:tcBorders>
              <w:top w:val="single" w:sz="8" w:space="0" w:color="auto"/>
              <w:left w:val="nil"/>
              <w:bottom w:val="single" w:sz="8" w:space="0" w:color="auto"/>
              <w:right w:val="single" w:sz="8" w:space="0" w:color="auto"/>
            </w:tcBorders>
            <w:shd w:val="clear" w:color="000000" w:fill="FFFFFF"/>
            <w:noWrap/>
            <w:vAlign w:val="center"/>
            <w:hideMark/>
          </w:tcPr>
          <w:p w14:paraId="2BFFA8CB"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150</w:t>
            </w:r>
          </w:p>
        </w:tc>
      </w:tr>
      <w:tr w:rsidR="00025660" w:rsidRPr="00E82958" w14:paraId="7A1D4ECF"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446E8D"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w:t>
            </w:r>
          </w:p>
        </w:tc>
        <w:tc>
          <w:tcPr>
            <w:tcW w:w="6095" w:type="dxa"/>
            <w:tcBorders>
              <w:top w:val="nil"/>
              <w:left w:val="nil"/>
              <w:bottom w:val="single" w:sz="8" w:space="0" w:color="auto"/>
              <w:right w:val="single" w:sz="8" w:space="0" w:color="auto"/>
            </w:tcBorders>
            <w:shd w:val="clear" w:color="auto" w:fill="auto"/>
            <w:noWrap/>
            <w:vAlign w:val="bottom"/>
            <w:hideMark/>
          </w:tcPr>
          <w:p w14:paraId="2D51D8A3" w14:textId="5B812A15" w:rsidR="00025660" w:rsidRPr="00E82958" w:rsidRDefault="00A06254" w:rsidP="004C1717">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Mrożony f</w:t>
            </w:r>
            <w:r w:rsidR="00025660" w:rsidRPr="00E82958">
              <w:rPr>
                <w:rFonts w:ascii="Arial" w:eastAsia="Times New Roman" w:hAnsi="Arial" w:cs="Arial"/>
                <w:b/>
                <w:bCs/>
                <w:color w:val="000000"/>
                <w:sz w:val="20"/>
                <w:szCs w:val="20"/>
                <w:lang w:eastAsia="pl-PL"/>
              </w:rPr>
              <w:t>ilet z dorsza bez glazury</w:t>
            </w:r>
          </w:p>
        </w:tc>
        <w:tc>
          <w:tcPr>
            <w:tcW w:w="992" w:type="dxa"/>
            <w:tcBorders>
              <w:top w:val="nil"/>
              <w:left w:val="nil"/>
              <w:bottom w:val="single" w:sz="8" w:space="0" w:color="auto"/>
              <w:right w:val="single" w:sz="8" w:space="0" w:color="auto"/>
            </w:tcBorders>
            <w:shd w:val="clear" w:color="000000" w:fill="FFFFFF"/>
            <w:noWrap/>
            <w:vAlign w:val="center"/>
            <w:hideMark/>
          </w:tcPr>
          <w:p w14:paraId="37F0AEA5" w14:textId="77777777" w:rsidR="00025660" w:rsidRPr="00E82958" w:rsidRDefault="00025660" w:rsidP="004C1717">
            <w:pPr>
              <w:spacing w:after="0" w:line="240" w:lineRule="auto"/>
              <w:jc w:val="center"/>
              <w:rPr>
                <w:rFonts w:ascii="Arial" w:eastAsia="Times New Roman" w:hAnsi="Arial" w:cs="Arial"/>
                <w:color w:val="000000"/>
                <w:sz w:val="20"/>
                <w:szCs w:val="20"/>
                <w:lang w:eastAsia="pl-PL"/>
              </w:rPr>
            </w:pPr>
            <w:r w:rsidRPr="00E82958">
              <w:rPr>
                <w:rFonts w:ascii="Arial" w:eastAsia="Times New Roman" w:hAnsi="Arial" w:cs="Arial"/>
                <w:color w:val="000000"/>
                <w:sz w:val="20"/>
                <w:szCs w:val="20"/>
                <w:lang w:eastAsia="pl-PL"/>
              </w:rPr>
              <w:t>kg</w:t>
            </w:r>
          </w:p>
        </w:tc>
        <w:tc>
          <w:tcPr>
            <w:tcW w:w="1143" w:type="dxa"/>
            <w:tcBorders>
              <w:top w:val="nil"/>
              <w:left w:val="nil"/>
              <w:bottom w:val="single" w:sz="8" w:space="0" w:color="auto"/>
              <w:right w:val="single" w:sz="8" w:space="0" w:color="auto"/>
            </w:tcBorders>
            <w:shd w:val="clear" w:color="000000" w:fill="FFFFFF"/>
            <w:noWrap/>
            <w:vAlign w:val="center"/>
            <w:hideMark/>
          </w:tcPr>
          <w:p w14:paraId="2768CA15"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r w:rsidR="00025660" w:rsidRPr="00E82958" w14:paraId="4D888DAC"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654A78"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3.</w:t>
            </w:r>
          </w:p>
        </w:tc>
        <w:tc>
          <w:tcPr>
            <w:tcW w:w="6095" w:type="dxa"/>
            <w:tcBorders>
              <w:top w:val="nil"/>
              <w:left w:val="nil"/>
              <w:bottom w:val="single" w:sz="8" w:space="0" w:color="auto"/>
              <w:right w:val="single" w:sz="8" w:space="0" w:color="auto"/>
            </w:tcBorders>
            <w:shd w:val="clear" w:color="auto" w:fill="auto"/>
            <w:noWrap/>
            <w:vAlign w:val="bottom"/>
            <w:hideMark/>
          </w:tcPr>
          <w:p w14:paraId="35E6AD65" w14:textId="40D6D0E5" w:rsidR="00025660" w:rsidRPr="00E82958" w:rsidRDefault="00A06254" w:rsidP="004C1717">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Mrożony f</w:t>
            </w:r>
            <w:r w:rsidR="00025660" w:rsidRPr="00E82958">
              <w:rPr>
                <w:rFonts w:ascii="Arial" w:eastAsia="Times New Roman" w:hAnsi="Arial" w:cs="Arial"/>
                <w:b/>
                <w:bCs/>
                <w:color w:val="000000"/>
                <w:sz w:val="20"/>
                <w:szCs w:val="20"/>
                <w:lang w:eastAsia="pl-PL"/>
              </w:rPr>
              <w:t>ilet z morszczuka bez glazury</w:t>
            </w:r>
          </w:p>
        </w:tc>
        <w:tc>
          <w:tcPr>
            <w:tcW w:w="992" w:type="dxa"/>
            <w:tcBorders>
              <w:top w:val="nil"/>
              <w:left w:val="nil"/>
              <w:bottom w:val="single" w:sz="8" w:space="0" w:color="auto"/>
              <w:right w:val="single" w:sz="8" w:space="0" w:color="auto"/>
            </w:tcBorders>
            <w:shd w:val="clear" w:color="000000" w:fill="FFFFFF"/>
            <w:noWrap/>
            <w:vAlign w:val="center"/>
            <w:hideMark/>
          </w:tcPr>
          <w:p w14:paraId="6D96C053" w14:textId="77777777" w:rsidR="00025660" w:rsidRPr="00E82958" w:rsidRDefault="00025660" w:rsidP="004C1717">
            <w:pPr>
              <w:spacing w:after="0" w:line="240" w:lineRule="auto"/>
              <w:jc w:val="center"/>
              <w:rPr>
                <w:rFonts w:ascii="Arial" w:eastAsia="Times New Roman" w:hAnsi="Arial" w:cs="Arial"/>
                <w:color w:val="000000"/>
                <w:sz w:val="20"/>
                <w:szCs w:val="20"/>
                <w:lang w:eastAsia="pl-PL"/>
              </w:rPr>
            </w:pPr>
            <w:r w:rsidRPr="00E82958">
              <w:rPr>
                <w:rFonts w:ascii="Arial" w:eastAsia="Times New Roman" w:hAnsi="Arial" w:cs="Arial"/>
                <w:color w:val="000000"/>
                <w:sz w:val="20"/>
                <w:szCs w:val="20"/>
                <w:lang w:eastAsia="pl-PL"/>
              </w:rPr>
              <w:t>kg</w:t>
            </w:r>
          </w:p>
        </w:tc>
        <w:tc>
          <w:tcPr>
            <w:tcW w:w="1143" w:type="dxa"/>
            <w:tcBorders>
              <w:top w:val="nil"/>
              <w:left w:val="nil"/>
              <w:bottom w:val="single" w:sz="8" w:space="0" w:color="auto"/>
              <w:right w:val="single" w:sz="8" w:space="0" w:color="auto"/>
            </w:tcBorders>
            <w:shd w:val="clear" w:color="000000" w:fill="FFFFFF"/>
            <w:noWrap/>
            <w:vAlign w:val="center"/>
            <w:hideMark/>
          </w:tcPr>
          <w:p w14:paraId="4B5D18AD"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r w:rsidR="00025660" w:rsidRPr="00E82958" w14:paraId="3D46C33B"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FDDBF"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4.</w:t>
            </w:r>
          </w:p>
        </w:tc>
        <w:tc>
          <w:tcPr>
            <w:tcW w:w="6095" w:type="dxa"/>
            <w:tcBorders>
              <w:top w:val="nil"/>
              <w:left w:val="nil"/>
              <w:bottom w:val="single" w:sz="8" w:space="0" w:color="auto"/>
              <w:right w:val="single" w:sz="8" w:space="0" w:color="auto"/>
            </w:tcBorders>
            <w:shd w:val="clear" w:color="auto" w:fill="auto"/>
            <w:noWrap/>
            <w:vAlign w:val="bottom"/>
            <w:hideMark/>
          </w:tcPr>
          <w:p w14:paraId="17DAAF32" w14:textId="77777777" w:rsidR="00025660" w:rsidRPr="00E82958" w:rsidRDefault="00025660" w:rsidP="004C1717">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Mieszanka kompotowa 500g</w:t>
            </w:r>
          </w:p>
        </w:tc>
        <w:tc>
          <w:tcPr>
            <w:tcW w:w="992" w:type="dxa"/>
            <w:tcBorders>
              <w:top w:val="nil"/>
              <w:left w:val="nil"/>
              <w:bottom w:val="single" w:sz="8" w:space="0" w:color="auto"/>
              <w:right w:val="single" w:sz="8" w:space="0" w:color="auto"/>
            </w:tcBorders>
            <w:shd w:val="clear" w:color="000000" w:fill="FFFFFF"/>
            <w:noWrap/>
            <w:vAlign w:val="center"/>
            <w:hideMark/>
          </w:tcPr>
          <w:p w14:paraId="3B7FDD97" w14:textId="40A882B3" w:rsidR="00025660" w:rsidRPr="00E82958" w:rsidRDefault="0096357A"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szt.</w:t>
            </w:r>
          </w:p>
        </w:tc>
        <w:tc>
          <w:tcPr>
            <w:tcW w:w="1143" w:type="dxa"/>
            <w:tcBorders>
              <w:top w:val="nil"/>
              <w:left w:val="nil"/>
              <w:bottom w:val="single" w:sz="8" w:space="0" w:color="auto"/>
              <w:right w:val="single" w:sz="8" w:space="0" w:color="auto"/>
            </w:tcBorders>
            <w:shd w:val="clear" w:color="000000" w:fill="FFFFFF"/>
            <w:noWrap/>
            <w:vAlign w:val="center"/>
            <w:hideMark/>
          </w:tcPr>
          <w:p w14:paraId="3364CE2F"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1200</w:t>
            </w:r>
          </w:p>
        </w:tc>
      </w:tr>
      <w:tr w:rsidR="00025660" w:rsidRPr="00E82958" w14:paraId="627DE5B7"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BC8653"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5.</w:t>
            </w:r>
          </w:p>
        </w:tc>
        <w:tc>
          <w:tcPr>
            <w:tcW w:w="6095" w:type="dxa"/>
            <w:tcBorders>
              <w:top w:val="nil"/>
              <w:left w:val="nil"/>
              <w:bottom w:val="single" w:sz="8" w:space="0" w:color="auto"/>
              <w:right w:val="single" w:sz="8" w:space="0" w:color="auto"/>
            </w:tcBorders>
            <w:shd w:val="clear" w:color="auto" w:fill="auto"/>
            <w:noWrap/>
            <w:vAlign w:val="bottom"/>
            <w:hideMark/>
          </w:tcPr>
          <w:p w14:paraId="0179FA78" w14:textId="77777777" w:rsidR="00025660" w:rsidRPr="00E82958" w:rsidRDefault="00025660" w:rsidP="004C1717">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Szpinak mrożony 500g</w:t>
            </w:r>
          </w:p>
        </w:tc>
        <w:tc>
          <w:tcPr>
            <w:tcW w:w="992" w:type="dxa"/>
            <w:tcBorders>
              <w:top w:val="nil"/>
              <w:left w:val="nil"/>
              <w:bottom w:val="single" w:sz="8" w:space="0" w:color="auto"/>
              <w:right w:val="single" w:sz="8" w:space="0" w:color="auto"/>
            </w:tcBorders>
            <w:shd w:val="clear" w:color="000000" w:fill="FFFFFF"/>
            <w:noWrap/>
            <w:vAlign w:val="center"/>
            <w:hideMark/>
          </w:tcPr>
          <w:p w14:paraId="3F8A78AE"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szt.</w:t>
            </w:r>
          </w:p>
        </w:tc>
        <w:tc>
          <w:tcPr>
            <w:tcW w:w="1143" w:type="dxa"/>
            <w:tcBorders>
              <w:top w:val="nil"/>
              <w:left w:val="nil"/>
              <w:bottom w:val="single" w:sz="8" w:space="0" w:color="auto"/>
              <w:right w:val="single" w:sz="8" w:space="0" w:color="auto"/>
            </w:tcBorders>
            <w:shd w:val="clear" w:color="000000" w:fill="FFFFFF"/>
            <w:noWrap/>
            <w:vAlign w:val="center"/>
            <w:hideMark/>
          </w:tcPr>
          <w:p w14:paraId="3E446FB2"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50</w:t>
            </w:r>
          </w:p>
        </w:tc>
      </w:tr>
      <w:tr w:rsidR="00025660" w:rsidRPr="00E82958" w14:paraId="2763A755"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E28675"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6.</w:t>
            </w:r>
          </w:p>
        </w:tc>
        <w:tc>
          <w:tcPr>
            <w:tcW w:w="6095" w:type="dxa"/>
            <w:tcBorders>
              <w:top w:val="nil"/>
              <w:left w:val="nil"/>
              <w:bottom w:val="single" w:sz="8" w:space="0" w:color="auto"/>
              <w:right w:val="single" w:sz="8" w:space="0" w:color="auto"/>
            </w:tcBorders>
            <w:shd w:val="clear" w:color="auto" w:fill="auto"/>
            <w:noWrap/>
            <w:vAlign w:val="bottom"/>
            <w:hideMark/>
          </w:tcPr>
          <w:p w14:paraId="174CFC57" w14:textId="77777777" w:rsidR="00025660" w:rsidRPr="00E82958" w:rsidRDefault="00025660" w:rsidP="004C1717">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Truskawka mrożona 500g</w:t>
            </w:r>
          </w:p>
        </w:tc>
        <w:tc>
          <w:tcPr>
            <w:tcW w:w="992" w:type="dxa"/>
            <w:tcBorders>
              <w:top w:val="nil"/>
              <w:left w:val="nil"/>
              <w:bottom w:val="single" w:sz="8" w:space="0" w:color="auto"/>
              <w:right w:val="single" w:sz="8" w:space="0" w:color="auto"/>
            </w:tcBorders>
            <w:shd w:val="clear" w:color="000000" w:fill="FFFFFF"/>
            <w:noWrap/>
            <w:vAlign w:val="center"/>
            <w:hideMark/>
          </w:tcPr>
          <w:p w14:paraId="7F79542B" w14:textId="7C83CAF8" w:rsidR="00025660" w:rsidRPr="00E82958" w:rsidRDefault="0096357A"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szt.</w:t>
            </w:r>
          </w:p>
        </w:tc>
        <w:tc>
          <w:tcPr>
            <w:tcW w:w="1143" w:type="dxa"/>
            <w:tcBorders>
              <w:top w:val="nil"/>
              <w:left w:val="nil"/>
              <w:bottom w:val="single" w:sz="8" w:space="0" w:color="auto"/>
              <w:right w:val="single" w:sz="8" w:space="0" w:color="auto"/>
            </w:tcBorders>
            <w:shd w:val="clear" w:color="000000" w:fill="FFFFFF"/>
            <w:noWrap/>
            <w:vAlign w:val="center"/>
            <w:hideMark/>
          </w:tcPr>
          <w:p w14:paraId="6C9EE928"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r w:rsidR="00025660" w:rsidRPr="00E82958" w14:paraId="206DFCEF" w14:textId="77777777" w:rsidTr="004C1717">
        <w:trPr>
          <w:trHeight w:val="261"/>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2ED6"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7.</w:t>
            </w:r>
          </w:p>
        </w:tc>
        <w:tc>
          <w:tcPr>
            <w:tcW w:w="6095" w:type="dxa"/>
            <w:tcBorders>
              <w:top w:val="nil"/>
              <w:left w:val="nil"/>
              <w:bottom w:val="single" w:sz="8" w:space="0" w:color="auto"/>
              <w:right w:val="single" w:sz="8" w:space="0" w:color="auto"/>
            </w:tcBorders>
            <w:shd w:val="clear" w:color="auto" w:fill="auto"/>
            <w:noWrap/>
            <w:vAlign w:val="bottom"/>
            <w:hideMark/>
          </w:tcPr>
          <w:p w14:paraId="556CA21B" w14:textId="77777777" w:rsidR="00025660" w:rsidRPr="00E82958" w:rsidRDefault="00025660" w:rsidP="004C1717">
            <w:pPr>
              <w:spacing w:after="0" w:line="240" w:lineRule="auto"/>
              <w:rPr>
                <w:rFonts w:ascii="Arial" w:eastAsia="Times New Roman" w:hAnsi="Arial" w:cs="Arial"/>
                <w:b/>
                <w:bCs/>
                <w:sz w:val="20"/>
                <w:szCs w:val="20"/>
                <w:lang w:eastAsia="pl-PL"/>
              </w:rPr>
            </w:pPr>
            <w:r w:rsidRPr="00E82958">
              <w:rPr>
                <w:rFonts w:ascii="Arial" w:eastAsia="Times New Roman" w:hAnsi="Arial" w:cs="Arial"/>
                <w:b/>
                <w:bCs/>
                <w:sz w:val="20"/>
                <w:szCs w:val="20"/>
                <w:lang w:eastAsia="pl-PL"/>
              </w:rPr>
              <w:t>Mieszanka warzywna 6</w:t>
            </w:r>
            <w:r w:rsidRPr="008B0F6E">
              <w:rPr>
                <w:rFonts w:ascii="Arial" w:eastAsia="Times New Roman" w:hAnsi="Arial" w:cs="Arial"/>
                <w:b/>
                <w:bCs/>
                <w:sz w:val="20"/>
                <w:szCs w:val="20"/>
                <w:lang w:eastAsia="pl-PL"/>
              </w:rPr>
              <w:t xml:space="preserve">-cio </w:t>
            </w:r>
            <w:r w:rsidRPr="00E82958">
              <w:rPr>
                <w:rFonts w:ascii="Arial" w:eastAsia="Times New Roman" w:hAnsi="Arial" w:cs="Arial"/>
                <w:b/>
                <w:bCs/>
                <w:sz w:val="20"/>
                <w:szCs w:val="20"/>
                <w:lang w:eastAsia="pl-PL"/>
              </w:rPr>
              <w:t>składnikowa 500g</w:t>
            </w:r>
          </w:p>
        </w:tc>
        <w:tc>
          <w:tcPr>
            <w:tcW w:w="992" w:type="dxa"/>
            <w:tcBorders>
              <w:top w:val="nil"/>
              <w:left w:val="nil"/>
              <w:bottom w:val="single" w:sz="8" w:space="0" w:color="auto"/>
              <w:right w:val="single" w:sz="8" w:space="0" w:color="auto"/>
            </w:tcBorders>
            <w:shd w:val="clear" w:color="000000" w:fill="FFFFFF"/>
            <w:noWrap/>
            <w:vAlign w:val="center"/>
            <w:hideMark/>
          </w:tcPr>
          <w:p w14:paraId="4393C1E5" w14:textId="47D9BE5B" w:rsidR="00025660" w:rsidRPr="00E82958" w:rsidRDefault="0096357A"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szt.</w:t>
            </w:r>
          </w:p>
        </w:tc>
        <w:tc>
          <w:tcPr>
            <w:tcW w:w="1143" w:type="dxa"/>
            <w:tcBorders>
              <w:top w:val="nil"/>
              <w:left w:val="nil"/>
              <w:bottom w:val="single" w:sz="8" w:space="0" w:color="auto"/>
              <w:right w:val="single" w:sz="8" w:space="0" w:color="auto"/>
            </w:tcBorders>
            <w:shd w:val="clear" w:color="000000" w:fill="FFFFFF"/>
            <w:noWrap/>
            <w:vAlign w:val="center"/>
            <w:hideMark/>
          </w:tcPr>
          <w:p w14:paraId="16825119" w14:textId="77777777" w:rsidR="00025660" w:rsidRPr="00E82958" w:rsidRDefault="00025660" w:rsidP="004C1717">
            <w:pPr>
              <w:spacing w:after="0" w:line="240" w:lineRule="auto"/>
              <w:jc w:val="center"/>
              <w:rPr>
                <w:rFonts w:ascii="Arial" w:eastAsia="Times New Roman" w:hAnsi="Arial" w:cs="Arial"/>
                <w:sz w:val="20"/>
                <w:szCs w:val="20"/>
                <w:lang w:eastAsia="pl-PL"/>
              </w:rPr>
            </w:pPr>
            <w:r w:rsidRPr="00E82958">
              <w:rPr>
                <w:rFonts w:ascii="Arial" w:eastAsia="Times New Roman" w:hAnsi="Arial" w:cs="Arial"/>
                <w:sz w:val="20"/>
                <w:szCs w:val="20"/>
                <w:lang w:eastAsia="pl-PL"/>
              </w:rPr>
              <w:t>200</w:t>
            </w:r>
          </w:p>
        </w:tc>
      </w:tr>
    </w:tbl>
    <w:p w14:paraId="368D0FED" w14:textId="77777777" w:rsidR="00025660" w:rsidRPr="00E82958" w:rsidRDefault="00025660" w:rsidP="00025660">
      <w:pPr>
        <w:autoSpaceDE w:val="0"/>
        <w:autoSpaceDN w:val="0"/>
        <w:adjustRightInd w:val="0"/>
        <w:spacing w:after="0"/>
        <w:jc w:val="both"/>
        <w:rPr>
          <w:rFonts w:ascii="Arial" w:eastAsia="Times New Roman" w:hAnsi="Arial" w:cs="Arial"/>
          <w:lang w:eastAsia="pl-PL"/>
        </w:rPr>
      </w:pPr>
    </w:p>
    <w:p w14:paraId="5CA8CC4A" w14:textId="77777777" w:rsidR="00025660" w:rsidRDefault="00025660" w:rsidP="00025660">
      <w:pPr>
        <w:autoSpaceDE w:val="0"/>
        <w:autoSpaceDN w:val="0"/>
        <w:adjustRightInd w:val="0"/>
        <w:spacing w:after="0"/>
        <w:jc w:val="both"/>
        <w:rPr>
          <w:rFonts w:ascii="Arial" w:eastAsia="Times New Roman" w:hAnsi="Arial" w:cs="Arial"/>
          <w:b/>
          <w:bCs/>
          <w:lang w:eastAsia="pl-PL"/>
        </w:rPr>
      </w:pPr>
    </w:p>
    <w:p w14:paraId="52B220E0" w14:textId="77777777" w:rsidR="00025660" w:rsidRPr="008B0F6E" w:rsidRDefault="00025660" w:rsidP="00025660">
      <w:pPr>
        <w:autoSpaceDE w:val="0"/>
        <w:autoSpaceDN w:val="0"/>
        <w:adjustRightInd w:val="0"/>
        <w:spacing w:after="0"/>
        <w:jc w:val="both"/>
        <w:rPr>
          <w:rFonts w:ascii="Arial" w:eastAsia="Times New Roman" w:hAnsi="Arial" w:cs="Arial"/>
          <w:b/>
          <w:bCs/>
          <w:lang w:eastAsia="pl-PL"/>
        </w:rPr>
      </w:pPr>
      <w:r w:rsidRPr="008B0F6E">
        <w:rPr>
          <w:rFonts w:ascii="Arial" w:eastAsia="Times New Roman" w:hAnsi="Arial" w:cs="Arial"/>
          <w:b/>
          <w:bCs/>
          <w:lang w:eastAsia="pl-PL"/>
        </w:rPr>
        <w:t>CZĘŚĆ VI – ŚWIEŻE WARZYWA I OWOCE</w:t>
      </w:r>
    </w:p>
    <w:p w14:paraId="16A42418"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15300000-1 Owoce, warzywa i podobne produkty</w:t>
      </w:r>
    </w:p>
    <w:p w14:paraId="320963B8" w14:textId="77777777" w:rsidR="00025660"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15330000-0 Przetworzone owoce i warzywa</w:t>
      </w:r>
    </w:p>
    <w:p w14:paraId="2D4349C2"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 xml:space="preserve">Owoce i warzywa wszystkie klasy pierwszej – powinny być świeże, niezwiędnięte, </w:t>
      </w:r>
      <w:r>
        <w:rPr>
          <w:rFonts w:ascii="Arial" w:eastAsia="Times New Roman" w:hAnsi="Arial" w:cs="Arial"/>
        </w:rPr>
        <w:br/>
      </w:r>
      <w:r w:rsidRPr="008B0F6E">
        <w:rPr>
          <w:rFonts w:ascii="Arial" w:eastAsia="Times New Roman" w:hAnsi="Arial" w:cs="Arial"/>
        </w:rPr>
        <w:t>bez uszkodzeń zewnętrznych.</w:t>
      </w:r>
    </w:p>
    <w:p w14:paraId="09716EFF"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 xml:space="preserve">Owoce i warzywa cechować się będą regularnym kształtem właściwym dla danego gatunku, będą wolne od szkodników, zanieczyszczeń, oznak wyrastania korzenia </w:t>
      </w:r>
      <w:r>
        <w:rPr>
          <w:rFonts w:ascii="Arial" w:eastAsia="Times New Roman" w:hAnsi="Arial" w:cs="Arial"/>
        </w:rPr>
        <w:br/>
      </w:r>
      <w:r w:rsidRPr="008B0F6E">
        <w:rPr>
          <w:rFonts w:ascii="Arial" w:eastAsia="Times New Roman" w:hAnsi="Arial" w:cs="Arial"/>
        </w:rPr>
        <w:t>w pęd nasienny, wolne od oznak więdnięcia, wyschnięcia, gnicia</w:t>
      </w:r>
      <w:r>
        <w:rPr>
          <w:rFonts w:ascii="Arial" w:eastAsia="Times New Roman" w:hAnsi="Arial" w:cs="Arial"/>
        </w:rPr>
        <w:t>, bez przebarwień.</w:t>
      </w:r>
    </w:p>
    <w:p w14:paraId="5FBBE61B"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Warzywa nie powinny być zaparzone, zamarznięte, zapleśniałe.</w:t>
      </w:r>
    </w:p>
    <w:p w14:paraId="46777FDC"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 xml:space="preserve">Warzywa korzenne – korzenie powinny być jędrne, niepopękane, niesparciałe, </w:t>
      </w:r>
      <w:r>
        <w:rPr>
          <w:rFonts w:ascii="Arial" w:eastAsia="Times New Roman" w:hAnsi="Arial" w:cs="Arial"/>
        </w:rPr>
        <w:br/>
      </w:r>
      <w:r w:rsidRPr="008B0F6E">
        <w:rPr>
          <w:rFonts w:ascii="Arial" w:eastAsia="Times New Roman" w:hAnsi="Arial" w:cs="Arial"/>
        </w:rPr>
        <w:t>bez uszkodzeń przez szkodniki, bez plam.</w:t>
      </w:r>
    </w:p>
    <w:p w14:paraId="717103E5"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Ziemniaki – powinny być zdrowe, kształtne, suche, czyste bez ziemi, piasku, nieuszkodzone, jednolitej odmiany, kształt owalny.</w:t>
      </w:r>
    </w:p>
    <w:p w14:paraId="17AF5464" w14:textId="77777777" w:rsidR="00025660" w:rsidRPr="008B0F6E"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Warzywa liściaste – bez plam, uszkodzeń.</w:t>
      </w:r>
    </w:p>
    <w:p w14:paraId="3C453EE5" w14:textId="77777777" w:rsidR="00025660" w:rsidRDefault="00025660" w:rsidP="0009266D">
      <w:pPr>
        <w:pStyle w:val="Akapitzlist"/>
        <w:numPr>
          <w:ilvl w:val="0"/>
          <w:numId w:val="44"/>
        </w:numPr>
        <w:autoSpaceDE w:val="0"/>
        <w:autoSpaceDN w:val="0"/>
        <w:adjustRightInd w:val="0"/>
        <w:spacing w:after="0"/>
        <w:jc w:val="both"/>
        <w:rPr>
          <w:rFonts w:ascii="Arial" w:eastAsia="Times New Roman" w:hAnsi="Arial" w:cs="Arial"/>
        </w:rPr>
      </w:pPr>
      <w:r w:rsidRPr="008B0F6E">
        <w:rPr>
          <w:rFonts w:ascii="Arial" w:eastAsia="Times New Roman" w:hAnsi="Arial" w:cs="Arial"/>
        </w:rPr>
        <w:t xml:space="preserve">Owoce – skóra gładka, miąższ soczysty, bez jakichkolwiek oznak nieświeżości </w:t>
      </w:r>
      <w:r>
        <w:rPr>
          <w:rFonts w:ascii="Arial" w:eastAsia="Times New Roman" w:hAnsi="Arial" w:cs="Arial"/>
        </w:rPr>
        <w:br/>
      </w:r>
      <w:r w:rsidRPr="008B0F6E">
        <w:rPr>
          <w:rFonts w:ascii="Arial" w:eastAsia="Times New Roman" w:hAnsi="Arial" w:cs="Arial"/>
        </w:rPr>
        <w:t>i zepsucia.</w:t>
      </w:r>
    </w:p>
    <w:p w14:paraId="478AA45E" w14:textId="77777777" w:rsidR="00025660" w:rsidRPr="00451A94" w:rsidRDefault="00025660" w:rsidP="00025660">
      <w:pPr>
        <w:spacing w:after="160" w:line="259" w:lineRule="auto"/>
        <w:rPr>
          <w:rFonts w:ascii="Arial" w:eastAsia="Times New Roman" w:hAnsi="Arial" w:cs="Arial"/>
          <w:lang w:eastAsia="pl-PL"/>
        </w:rPr>
      </w:pPr>
      <w:r>
        <w:rPr>
          <w:rFonts w:ascii="Arial" w:eastAsia="Times New Roman" w:hAnsi="Arial" w:cs="Arial"/>
          <w:lang w:eastAsia="pl-PL"/>
        </w:rPr>
        <w:br w:type="page"/>
      </w:r>
    </w:p>
    <w:p w14:paraId="2CD08770" w14:textId="77777777" w:rsidR="00025660" w:rsidRDefault="00025660" w:rsidP="00025660">
      <w:pPr>
        <w:autoSpaceDE w:val="0"/>
        <w:autoSpaceDN w:val="0"/>
        <w:adjustRightInd w:val="0"/>
        <w:spacing w:after="0"/>
        <w:jc w:val="both"/>
        <w:rPr>
          <w:rFonts w:ascii="Arial" w:eastAsia="Times New Roman" w:hAnsi="Arial" w:cs="Arial"/>
          <w:lang w:eastAsia="pl-PL"/>
        </w:rPr>
      </w:pPr>
    </w:p>
    <w:tbl>
      <w:tblPr>
        <w:tblW w:w="8919" w:type="dxa"/>
        <w:tblCellMar>
          <w:left w:w="70" w:type="dxa"/>
          <w:right w:w="70" w:type="dxa"/>
        </w:tblCellMar>
        <w:tblLook w:val="04A0" w:firstRow="1" w:lastRow="0" w:firstColumn="1" w:lastColumn="0" w:noHBand="0" w:noVBand="1"/>
      </w:tblPr>
      <w:tblGrid>
        <w:gridCol w:w="841"/>
        <w:gridCol w:w="5812"/>
        <w:gridCol w:w="1134"/>
        <w:gridCol w:w="1132"/>
      </w:tblGrid>
      <w:tr w:rsidR="00025660" w:rsidRPr="008B0F6E" w14:paraId="70A9F7EC" w14:textId="77777777" w:rsidTr="004C1717">
        <w:trPr>
          <w:trHeight w:val="315"/>
        </w:trPr>
        <w:tc>
          <w:tcPr>
            <w:tcW w:w="841" w:type="dxa"/>
            <w:tcBorders>
              <w:top w:val="single" w:sz="8" w:space="0" w:color="333333"/>
              <w:left w:val="single" w:sz="8" w:space="0" w:color="333333"/>
              <w:bottom w:val="single" w:sz="8" w:space="0" w:color="333333"/>
              <w:right w:val="single" w:sz="8" w:space="0" w:color="333333"/>
            </w:tcBorders>
            <w:shd w:val="clear" w:color="auto" w:fill="EEECE1" w:themeFill="background2"/>
            <w:vAlign w:val="center"/>
            <w:hideMark/>
          </w:tcPr>
          <w:p w14:paraId="56E88CA2"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l.p.</w:t>
            </w:r>
          </w:p>
        </w:tc>
        <w:tc>
          <w:tcPr>
            <w:tcW w:w="5812"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3267FE7D"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Nazwa</w:t>
            </w:r>
          </w:p>
        </w:tc>
        <w:tc>
          <w:tcPr>
            <w:tcW w:w="1134"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5A9AE0DE" w14:textId="0B6F628C" w:rsidR="00025660" w:rsidRPr="008B0F6E" w:rsidRDefault="0096357A"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j.m.</w:t>
            </w:r>
          </w:p>
        </w:tc>
        <w:tc>
          <w:tcPr>
            <w:tcW w:w="1132" w:type="dxa"/>
            <w:tcBorders>
              <w:top w:val="single" w:sz="8" w:space="0" w:color="333333"/>
              <w:left w:val="nil"/>
              <w:bottom w:val="single" w:sz="8" w:space="0" w:color="333333"/>
              <w:right w:val="single" w:sz="8" w:space="0" w:color="333333"/>
            </w:tcBorders>
            <w:shd w:val="clear" w:color="auto" w:fill="EEECE1" w:themeFill="background2"/>
            <w:vAlign w:val="center"/>
            <w:hideMark/>
          </w:tcPr>
          <w:p w14:paraId="02B18E3A"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ilość</w:t>
            </w:r>
          </w:p>
        </w:tc>
      </w:tr>
      <w:tr w:rsidR="00025660" w:rsidRPr="008B0F6E" w14:paraId="6468C136"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399030F"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w:t>
            </w:r>
          </w:p>
        </w:tc>
        <w:tc>
          <w:tcPr>
            <w:tcW w:w="581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0173DA0"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Arbuz</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14:paraId="76A40188"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single" w:sz="8" w:space="0" w:color="auto"/>
              <w:left w:val="nil"/>
              <w:bottom w:val="single" w:sz="8" w:space="0" w:color="auto"/>
              <w:right w:val="single" w:sz="8" w:space="0" w:color="auto"/>
            </w:tcBorders>
            <w:shd w:val="clear" w:color="000000" w:fill="FFFFFF"/>
            <w:noWrap/>
            <w:vAlign w:val="center"/>
            <w:hideMark/>
          </w:tcPr>
          <w:p w14:paraId="0CDBB98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150</w:t>
            </w:r>
          </w:p>
        </w:tc>
      </w:tr>
      <w:tr w:rsidR="00025660" w:rsidRPr="008B0F6E" w14:paraId="66169DE2"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1C920AA"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BF6F0C0"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Banany</w:t>
            </w:r>
          </w:p>
        </w:tc>
        <w:tc>
          <w:tcPr>
            <w:tcW w:w="1134" w:type="dxa"/>
            <w:tcBorders>
              <w:top w:val="nil"/>
              <w:left w:val="nil"/>
              <w:bottom w:val="single" w:sz="8" w:space="0" w:color="auto"/>
              <w:right w:val="single" w:sz="8" w:space="0" w:color="auto"/>
            </w:tcBorders>
            <w:shd w:val="clear" w:color="000000" w:fill="FFFFFF"/>
            <w:noWrap/>
            <w:vAlign w:val="center"/>
            <w:hideMark/>
          </w:tcPr>
          <w:p w14:paraId="0B7ECB2C"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1A450D29"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600</w:t>
            </w:r>
          </w:p>
        </w:tc>
      </w:tr>
      <w:tr w:rsidR="00025660" w:rsidRPr="008B0F6E" w14:paraId="1B49F355"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CB3C597"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7AFE734"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Buraki ćwikłowe</w:t>
            </w:r>
          </w:p>
        </w:tc>
        <w:tc>
          <w:tcPr>
            <w:tcW w:w="1134" w:type="dxa"/>
            <w:tcBorders>
              <w:top w:val="nil"/>
              <w:left w:val="nil"/>
              <w:bottom w:val="single" w:sz="8" w:space="0" w:color="auto"/>
              <w:right w:val="single" w:sz="8" w:space="0" w:color="auto"/>
            </w:tcBorders>
            <w:shd w:val="clear" w:color="000000" w:fill="FFFFFF"/>
            <w:noWrap/>
            <w:vAlign w:val="center"/>
            <w:hideMark/>
          </w:tcPr>
          <w:p w14:paraId="62459C5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238AB4E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200</w:t>
            </w:r>
          </w:p>
        </w:tc>
      </w:tr>
      <w:tr w:rsidR="00025660" w:rsidRPr="008B0F6E" w14:paraId="620F91B7" w14:textId="77777777" w:rsidTr="004C1717">
        <w:trPr>
          <w:trHeight w:val="315"/>
        </w:trPr>
        <w:tc>
          <w:tcPr>
            <w:tcW w:w="841" w:type="dxa"/>
            <w:tcBorders>
              <w:top w:val="nil"/>
              <w:left w:val="single" w:sz="8" w:space="0" w:color="333333"/>
              <w:bottom w:val="single" w:sz="4" w:space="0" w:color="auto"/>
              <w:right w:val="single" w:sz="8" w:space="0" w:color="333333"/>
            </w:tcBorders>
            <w:shd w:val="clear" w:color="auto" w:fill="auto"/>
            <w:noWrap/>
            <w:vAlign w:val="center"/>
            <w:hideMark/>
          </w:tcPr>
          <w:p w14:paraId="7F08C450"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4.</w:t>
            </w:r>
          </w:p>
        </w:tc>
        <w:tc>
          <w:tcPr>
            <w:tcW w:w="5812" w:type="dxa"/>
            <w:tcBorders>
              <w:top w:val="nil"/>
              <w:left w:val="single" w:sz="8" w:space="0" w:color="auto"/>
              <w:bottom w:val="single" w:sz="4" w:space="0" w:color="auto"/>
              <w:right w:val="single" w:sz="8" w:space="0" w:color="auto"/>
            </w:tcBorders>
            <w:shd w:val="clear" w:color="000000" w:fill="FFFFFF"/>
            <w:noWrap/>
            <w:vAlign w:val="bottom"/>
            <w:hideMark/>
          </w:tcPr>
          <w:p w14:paraId="0E60395C"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Cebula</w:t>
            </w:r>
          </w:p>
        </w:tc>
        <w:tc>
          <w:tcPr>
            <w:tcW w:w="1134" w:type="dxa"/>
            <w:tcBorders>
              <w:top w:val="nil"/>
              <w:left w:val="nil"/>
              <w:bottom w:val="single" w:sz="4" w:space="0" w:color="auto"/>
              <w:right w:val="single" w:sz="8" w:space="0" w:color="auto"/>
            </w:tcBorders>
            <w:shd w:val="clear" w:color="000000" w:fill="FFFFFF"/>
            <w:noWrap/>
            <w:vAlign w:val="center"/>
            <w:hideMark/>
          </w:tcPr>
          <w:p w14:paraId="1C85417C"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4" w:space="0" w:color="auto"/>
              <w:right w:val="single" w:sz="8" w:space="0" w:color="auto"/>
            </w:tcBorders>
            <w:shd w:val="clear" w:color="000000" w:fill="FFFFFF"/>
            <w:noWrap/>
            <w:vAlign w:val="center"/>
            <w:hideMark/>
          </w:tcPr>
          <w:p w14:paraId="3F2DFB5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10FFBF48" w14:textId="77777777" w:rsidTr="004C1717">
        <w:trPr>
          <w:trHeight w:val="315"/>
        </w:trPr>
        <w:tc>
          <w:tcPr>
            <w:tcW w:w="841" w:type="dxa"/>
            <w:tcBorders>
              <w:top w:val="single" w:sz="4" w:space="0" w:color="auto"/>
              <w:left w:val="single" w:sz="8" w:space="0" w:color="333333"/>
              <w:bottom w:val="single" w:sz="8" w:space="0" w:color="333333"/>
              <w:right w:val="single" w:sz="8" w:space="0" w:color="333333"/>
            </w:tcBorders>
            <w:shd w:val="clear" w:color="auto" w:fill="auto"/>
            <w:noWrap/>
            <w:vAlign w:val="center"/>
            <w:hideMark/>
          </w:tcPr>
          <w:p w14:paraId="0A560F45"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5.</w:t>
            </w:r>
          </w:p>
        </w:tc>
        <w:tc>
          <w:tcPr>
            <w:tcW w:w="5812"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22949239"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Cukinia</w:t>
            </w:r>
          </w:p>
        </w:tc>
        <w:tc>
          <w:tcPr>
            <w:tcW w:w="1134" w:type="dxa"/>
            <w:tcBorders>
              <w:top w:val="single" w:sz="4" w:space="0" w:color="auto"/>
              <w:left w:val="nil"/>
              <w:bottom w:val="single" w:sz="8" w:space="0" w:color="auto"/>
              <w:right w:val="single" w:sz="8" w:space="0" w:color="auto"/>
            </w:tcBorders>
            <w:shd w:val="clear" w:color="000000" w:fill="FFFFFF"/>
            <w:noWrap/>
            <w:vAlign w:val="center"/>
            <w:hideMark/>
          </w:tcPr>
          <w:p w14:paraId="38BA6B7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single" w:sz="4" w:space="0" w:color="auto"/>
              <w:left w:val="nil"/>
              <w:bottom w:val="single" w:sz="8" w:space="0" w:color="auto"/>
              <w:right w:val="single" w:sz="8" w:space="0" w:color="auto"/>
            </w:tcBorders>
            <w:shd w:val="clear" w:color="000000" w:fill="FFFFFF"/>
            <w:noWrap/>
            <w:vAlign w:val="center"/>
            <w:hideMark/>
          </w:tcPr>
          <w:p w14:paraId="62B9E7D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w:t>
            </w:r>
          </w:p>
        </w:tc>
      </w:tr>
      <w:tr w:rsidR="00025660" w:rsidRPr="008B0F6E" w14:paraId="35D5C10B"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E59EC06"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AC064DE"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Cytryny</w:t>
            </w:r>
          </w:p>
        </w:tc>
        <w:tc>
          <w:tcPr>
            <w:tcW w:w="1134" w:type="dxa"/>
            <w:tcBorders>
              <w:top w:val="nil"/>
              <w:left w:val="nil"/>
              <w:bottom w:val="single" w:sz="8" w:space="0" w:color="auto"/>
              <w:right w:val="single" w:sz="8" w:space="0" w:color="auto"/>
            </w:tcBorders>
            <w:shd w:val="clear" w:color="000000" w:fill="FFFFFF"/>
            <w:noWrap/>
            <w:vAlign w:val="center"/>
            <w:hideMark/>
          </w:tcPr>
          <w:p w14:paraId="61EA6573"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7842CD9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w:t>
            </w:r>
          </w:p>
        </w:tc>
      </w:tr>
      <w:tr w:rsidR="00025660" w:rsidRPr="008B0F6E" w14:paraId="00F9736A"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645B9CD5"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7.</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99C8F6A"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Czosnek</w:t>
            </w:r>
          </w:p>
        </w:tc>
        <w:tc>
          <w:tcPr>
            <w:tcW w:w="1134" w:type="dxa"/>
            <w:tcBorders>
              <w:top w:val="nil"/>
              <w:left w:val="nil"/>
              <w:bottom w:val="single" w:sz="8" w:space="0" w:color="auto"/>
              <w:right w:val="single" w:sz="8" w:space="0" w:color="auto"/>
            </w:tcBorders>
            <w:shd w:val="clear" w:color="000000" w:fill="FFFFFF"/>
            <w:noWrap/>
            <w:vAlign w:val="center"/>
            <w:hideMark/>
          </w:tcPr>
          <w:p w14:paraId="7636AEE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2AE07BC8"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w:t>
            </w:r>
          </w:p>
        </w:tc>
      </w:tr>
      <w:tr w:rsidR="00025660" w:rsidRPr="008B0F6E" w14:paraId="5C4FF617"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7CCD4F1E"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8.</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B613925"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Gruszki</w:t>
            </w:r>
          </w:p>
        </w:tc>
        <w:tc>
          <w:tcPr>
            <w:tcW w:w="1134" w:type="dxa"/>
            <w:tcBorders>
              <w:top w:val="nil"/>
              <w:left w:val="nil"/>
              <w:bottom w:val="single" w:sz="8" w:space="0" w:color="auto"/>
              <w:right w:val="single" w:sz="8" w:space="0" w:color="auto"/>
            </w:tcBorders>
            <w:shd w:val="clear" w:color="000000" w:fill="FFFFFF"/>
            <w:noWrap/>
            <w:vAlign w:val="center"/>
            <w:hideMark/>
          </w:tcPr>
          <w:p w14:paraId="0BDA209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4A20830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150</w:t>
            </w:r>
          </w:p>
        </w:tc>
      </w:tr>
      <w:tr w:rsidR="00025660" w:rsidRPr="008B0F6E" w14:paraId="6C9C8360"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2A0B9EF"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9.</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B09B6AD"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Jabłka</w:t>
            </w:r>
          </w:p>
        </w:tc>
        <w:tc>
          <w:tcPr>
            <w:tcW w:w="1134" w:type="dxa"/>
            <w:tcBorders>
              <w:top w:val="nil"/>
              <w:left w:val="nil"/>
              <w:bottom w:val="single" w:sz="8" w:space="0" w:color="auto"/>
              <w:right w:val="single" w:sz="8" w:space="0" w:color="auto"/>
            </w:tcBorders>
            <w:shd w:val="clear" w:color="000000" w:fill="FFFFFF"/>
            <w:noWrap/>
            <w:vAlign w:val="center"/>
            <w:hideMark/>
          </w:tcPr>
          <w:p w14:paraId="6EB1F52C"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3C178029"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300</w:t>
            </w:r>
          </w:p>
        </w:tc>
      </w:tr>
      <w:tr w:rsidR="00025660" w:rsidRPr="008B0F6E" w14:paraId="3FDB8D40"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B68FBF3"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10.</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5967FB5"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Kalafior świeży</w:t>
            </w:r>
          </w:p>
        </w:tc>
        <w:tc>
          <w:tcPr>
            <w:tcW w:w="1134" w:type="dxa"/>
            <w:tcBorders>
              <w:top w:val="nil"/>
              <w:left w:val="nil"/>
              <w:bottom w:val="single" w:sz="8" w:space="0" w:color="auto"/>
              <w:right w:val="single" w:sz="8" w:space="0" w:color="auto"/>
            </w:tcBorders>
            <w:shd w:val="clear" w:color="000000" w:fill="FFFFFF"/>
            <w:noWrap/>
            <w:vAlign w:val="center"/>
            <w:hideMark/>
          </w:tcPr>
          <w:p w14:paraId="49AE01D8"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33899310"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172F4855"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64C6B22E"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11.</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5AE7810"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biała</w:t>
            </w:r>
          </w:p>
        </w:tc>
        <w:tc>
          <w:tcPr>
            <w:tcW w:w="1134" w:type="dxa"/>
            <w:tcBorders>
              <w:top w:val="nil"/>
              <w:left w:val="nil"/>
              <w:bottom w:val="single" w:sz="8" w:space="0" w:color="auto"/>
              <w:right w:val="single" w:sz="8" w:space="0" w:color="auto"/>
            </w:tcBorders>
            <w:shd w:val="clear" w:color="000000" w:fill="FFFFFF"/>
            <w:noWrap/>
            <w:vAlign w:val="center"/>
            <w:hideMark/>
          </w:tcPr>
          <w:p w14:paraId="0140C02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2C175BF3"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71857080"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BF695B3"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0DD9A153"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biała młoda na m-c V-VI</w:t>
            </w:r>
          </w:p>
        </w:tc>
        <w:tc>
          <w:tcPr>
            <w:tcW w:w="1134" w:type="dxa"/>
            <w:tcBorders>
              <w:top w:val="nil"/>
              <w:left w:val="nil"/>
              <w:bottom w:val="single" w:sz="8" w:space="0" w:color="auto"/>
              <w:right w:val="single" w:sz="8" w:space="0" w:color="auto"/>
            </w:tcBorders>
            <w:shd w:val="clear" w:color="000000" w:fill="FFFFFF"/>
            <w:noWrap/>
            <w:vAlign w:val="center"/>
            <w:hideMark/>
          </w:tcPr>
          <w:p w14:paraId="710EAC3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5AF12E2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36CA0A56"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739DDE1"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7201D27B"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czerwona</w:t>
            </w:r>
          </w:p>
        </w:tc>
        <w:tc>
          <w:tcPr>
            <w:tcW w:w="1134" w:type="dxa"/>
            <w:tcBorders>
              <w:top w:val="nil"/>
              <w:left w:val="nil"/>
              <w:bottom w:val="single" w:sz="8" w:space="0" w:color="auto"/>
              <w:right w:val="single" w:sz="8" w:space="0" w:color="auto"/>
            </w:tcBorders>
            <w:shd w:val="clear" w:color="000000" w:fill="FFFFFF"/>
            <w:noWrap/>
            <w:vAlign w:val="center"/>
            <w:hideMark/>
          </w:tcPr>
          <w:p w14:paraId="4AF4BF68"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2A5FC309"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80</w:t>
            </w:r>
          </w:p>
        </w:tc>
      </w:tr>
      <w:tr w:rsidR="00025660" w:rsidRPr="008B0F6E" w14:paraId="4A0EA9CC"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7FFB4574"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14.</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5A46687"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kiszona</w:t>
            </w:r>
          </w:p>
        </w:tc>
        <w:tc>
          <w:tcPr>
            <w:tcW w:w="1134" w:type="dxa"/>
            <w:tcBorders>
              <w:top w:val="nil"/>
              <w:left w:val="nil"/>
              <w:bottom w:val="single" w:sz="8" w:space="0" w:color="auto"/>
              <w:right w:val="single" w:sz="8" w:space="0" w:color="auto"/>
            </w:tcBorders>
            <w:shd w:val="clear" w:color="000000" w:fill="FFFFFF"/>
            <w:noWrap/>
            <w:vAlign w:val="center"/>
            <w:hideMark/>
          </w:tcPr>
          <w:p w14:paraId="6EFE3EC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2ABA59A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150</w:t>
            </w:r>
          </w:p>
        </w:tc>
      </w:tr>
      <w:tr w:rsidR="00025660" w:rsidRPr="008B0F6E" w14:paraId="28209527"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F94C530"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15.</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795D8040"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Kapusta pekińska</w:t>
            </w:r>
          </w:p>
        </w:tc>
        <w:tc>
          <w:tcPr>
            <w:tcW w:w="1134" w:type="dxa"/>
            <w:tcBorders>
              <w:top w:val="nil"/>
              <w:left w:val="nil"/>
              <w:bottom w:val="single" w:sz="8" w:space="0" w:color="auto"/>
              <w:right w:val="single" w:sz="8" w:space="0" w:color="auto"/>
            </w:tcBorders>
            <w:shd w:val="clear" w:color="000000" w:fill="FFFFFF"/>
            <w:noWrap/>
            <w:vAlign w:val="center"/>
            <w:hideMark/>
          </w:tcPr>
          <w:p w14:paraId="130E11D6"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1DCEF88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80</w:t>
            </w:r>
          </w:p>
        </w:tc>
      </w:tr>
      <w:tr w:rsidR="00025660" w:rsidRPr="008B0F6E" w14:paraId="13C01C90"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506D1AA"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71A607B9"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Kiwi koszyczek 1kg</w:t>
            </w:r>
          </w:p>
        </w:tc>
        <w:tc>
          <w:tcPr>
            <w:tcW w:w="1134" w:type="dxa"/>
            <w:tcBorders>
              <w:top w:val="nil"/>
              <w:left w:val="nil"/>
              <w:bottom w:val="single" w:sz="8" w:space="0" w:color="auto"/>
              <w:right w:val="single" w:sz="8" w:space="0" w:color="auto"/>
            </w:tcBorders>
            <w:shd w:val="clear" w:color="000000" w:fill="FFFFFF"/>
            <w:noWrap/>
            <w:vAlign w:val="center"/>
            <w:hideMark/>
          </w:tcPr>
          <w:p w14:paraId="0983416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0B71471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69F2EC66"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C147B6E"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17.</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48D010DD"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Koperek świeży</w:t>
            </w:r>
          </w:p>
        </w:tc>
        <w:tc>
          <w:tcPr>
            <w:tcW w:w="1134" w:type="dxa"/>
            <w:tcBorders>
              <w:top w:val="nil"/>
              <w:left w:val="nil"/>
              <w:bottom w:val="single" w:sz="8" w:space="0" w:color="auto"/>
              <w:right w:val="single" w:sz="8" w:space="0" w:color="auto"/>
            </w:tcBorders>
            <w:shd w:val="clear" w:color="000000" w:fill="FFFFFF"/>
            <w:noWrap/>
            <w:vAlign w:val="center"/>
            <w:hideMark/>
          </w:tcPr>
          <w:p w14:paraId="7123C952"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04EF433B"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1E68CC9E"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763E736"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18.</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EA9DA82"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Mandarynki</w:t>
            </w:r>
          </w:p>
        </w:tc>
        <w:tc>
          <w:tcPr>
            <w:tcW w:w="1134" w:type="dxa"/>
            <w:tcBorders>
              <w:top w:val="nil"/>
              <w:left w:val="nil"/>
              <w:bottom w:val="single" w:sz="8" w:space="0" w:color="auto"/>
              <w:right w:val="single" w:sz="8" w:space="0" w:color="auto"/>
            </w:tcBorders>
            <w:shd w:val="clear" w:color="000000" w:fill="FFFFFF"/>
            <w:noWrap/>
            <w:vAlign w:val="center"/>
            <w:hideMark/>
          </w:tcPr>
          <w:p w14:paraId="1530898B"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0219449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73A2F982"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57E7DA0"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19.</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50A644C2"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Marchew</w:t>
            </w:r>
          </w:p>
        </w:tc>
        <w:tc>
          <w:tcPr>
            <w:tcW w:w="1134" w:type="dxa"/>
            <w:tcBorders>
              <w:top w:val="nil"/>
              <w:left w:val="nil"/>
              <w:bottom w:val="single" w:sz="8" w:space="0" w:color="auto"/>
              <w:right w:val="single" w:sz="8" w:space="0" w:color="auto"/>
            </w:tcBorders>
            <w:shd w:val="clear" w:color="000000" w:fill="FFFFFF"/>
            <w:noWrap/>
            <w:vAlign w:val="center"/>
            <w:hideMark/>
          </w:tcPr>
          <w:p w14:paraId="15A893F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7F40CA6F"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200</w:t>
            </w:r>
          </w:p>
        </w:tc>
      </w:tr>
      <w:tr w:rsidR="00025660" w:rsidRPr="008B0F6E" w14:paraId="6DF02EF0"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E4AF3BA"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20.</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C74F805"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Ogórek kiszony 500/600g</w:t>
            </w:r>
          </w:p>
        </w:tc>
        <w:tc>
          <w:tcPr>
            <w:tcW w:w="1134" w:type="dxa"/>
            <w:tcBorders>
              <w:top w:val="nil"/>
              <w:left w:val="nil"/>
              <w:bottom w:val="single" w:sz="8" w:space="0" w:color="auto"/>
              <w:right w:val="single" w:sz="8" w:space="0" w:color="auto"/>
            </w:tcBorders>
            <w:shd w:val="clear" w:color="000000" w:fill="FFFFFF"/>
            <w:noWrap/>
            <w:vAlign w:val="center"/>
            <w:hideMark/>
          </w:tcPr>
          <w:p w14:paraId="1E5B9C4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3B881090"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30</w:t>
            </w:r>
          </w:p>
        </w:tc>
      </w:tr>
      <w:tr w:rsidR="00025660" w:rsidRPr="008B0F6E" w14:paraId="5221654E"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245AA18"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21.</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359B2CC4"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Ogórek świeży</w:t>
            </w:r>
          </w:p>
        </w:tc>
        <w:tc>
          <w:tcPr>
            <w:tcW w:w="1134" w:type="dxa"/>
            <w:tcBorders>
              <w:top w:val="nil"/>
              <w:left w:val="nil"/>
              <w:bottom w:val="single" w:sz="8" w:space="0" w:color="auto"/>
              <w:right w:val="single" w:sz="8" w:space="0" w:color="auto"/>
            </w:tcBorders>
            <w:shd w:val="clear" w:color="000000" w:fill="FFFFFF"/>
            <w:noWrap/>
            <w:vAlign w:val="center"/>
            <w:hideMark/>
          </w:tcPr>
          <w:p w14:paraId="1D113113"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37945F86"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250</w:t>
            </w:r>
          </w:p>
        </w:tc>
      </w:tr>
      <w:tr w:rsidR="00025660" w:rsidRPr="008B0F6E" w14:paraId="49F91F62"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66384211"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74B7320"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Papryka czerwona</w:t>
            </w:r>
          </w:p>
        </w:tc>
        <w:tc>
          <w:tcPr>
            <w:tcW w:w="1134" w:type="dxa"/>
            <w:tcBorders>
              <w:top w:val="nil"/>
              <w:left w:val="nil"/>
              <w:bottom w:val="single" w:sz="8" w:space="0" w:color="auto"/>
              <w:right w:val="single" w:sz="8" w:space="0" w:color="auto"/>
            </w:tcBorders>
            <w:shd w:val="clear" w:color="000000" w:fill="FFFFFF"/>
            <w:noWrap/>
            <w:vAlign w:val="center"/>
            <w:hideMark/>
          </w:tcPr>
          <w:p w14:paraId="448C4A26"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55055E22"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w:t>
            </w:r>
          </w:p>
        </w:tc>
      </w:tr>
      <w:tr w:rsidR="00025660" w:rsidRPr="008B0F6E" w14:paraId="3DA8D747"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7535D50E"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D3B6DDA"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 xml:space="preserve">Pieczarki </w:t>
            </w:r>
          </w:p>
        </w:tc>
        <w:tc>
          <w:tcPr>
            <w:tcW w:w="1134" w:type="dxa"/>
            <w:tcBorders>
              <w:top w:val="nil"/>
              <w:left w:val="nil"/>
              <w:bottom w:val="single" w:sz="8" w:space="0" w:color="auto"/>
              <w:right w:val="single" w:sz="8" w:space="0" w:color="auto"/>
            </w:tcBorders>
            <w:shd w:val="clear" w:color="000000" w:fill="FFFFFF"/>
            <w:noWrap/>
            <w:vAlign w:val="center"/>
            <w:hideMark/>
          </w:tcPr>
          <w:p w14:paraId="5BF21019"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706068F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0ECE9ED2"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11579424"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24.</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7DAD848"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Pietruszka korzeń</w:t>
            </w:r>
          </w:p>
        </w:tc>
        <w:tc>
          <w:tcPr>
            <w:tcW w:w="1134" w:type="dxa"/>
            <w:tcBorders>
              <w:top w:val="nil"/>
              <w:left w:val="nil"/>
              <w:bottom w:val="single" w:sz="8" w:space="0" w:color="auto"/>
              <w:right w:val="single" w:sz="8" w:space="0" w:color="auto"/>
            </w:tcBorders>
            <w:shd w:val="clear" w:color="000000" w:fill="FFFFFF"/>
            <w:noWrap/>
            <w:vAlign w:val="center"/>
            <w:hideMark/>
          </w:tcPr>
          <w:p w14:paraId="51A82CA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3BC4FA99"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80</w:t>
            </w:r>
          </w:p>
        </w:tc>
      </w:tr>
      <w:tr w:rsidR="00025660" w:rsidRPr="008B0F6E" w14:paraId="5B761F54"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7AF8C99"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25.</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4B186CD"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Pietruszka zielona</w:t>
            </w:r>
          </w:p>
        </w:tc>
        <w:tc>
          <w:tcPr>
            <w:tcW w:w="1134" w:type="dxa"/>
            <w:tcBorders>
              <w:top w:val="nil"/>
              <w:left w:val="nil"/>
              <w:bottom w:val="single" w:sz="8" w:space="0" w:color="auto"/>
              <w:right w:val="single" w:sz="8" w:space="0" w:color="auto"/>
            </w:tcBorders>
            <w:shd w:val="clear" w:color="000000" w:fill="FFFFFF"/>
            <w:noWrap/>
            <w:vAlign w:val="center"/>
            <w:hideMark/>
          </w:tcPr>
          <w:p w14:paraId="798D294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37769670"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25F9077C"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5D9CAEC8"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5EEA239E"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Pomarańcze</w:t>
            </w:r>
          </w:p>
        </w:tc>
        <w:tc>
          <w:tcPr>
            <w:tcW w:w="1134" w:type="dxa"/>
            <w:tcBorders>
              <w:top w:val="nil"/>
              <w:left w:val="nil"/>
              <w:bottom w:val="single" w:sz="8" w:space="0" w:color="auto"/>
              <w:right w:val="single" w:sz="8" w:space="0" w:color="auto"/>
            </w:tcBorders>
            <w:shd w:val="clear" w:color="000000" w:fill="FFFFFF"/>
            <w:noWrap/>
            <w:vAlign w:val="center"/>
            <w:hideMark/>
          </w:tcPr>
          <w:p w14:paraId="576552F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652DB802"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5EE9457E"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5DA0E2F5"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27.</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002FB2B7"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Pomidory</w:t>
            </w:r>
          </w:p>
        </w:tc>
        <w:tc>
          <w:tcPr>
            <w:tcW w:w="1134" w:type="dxa"/>
            <w:tcBorders>
              <w:top w:val="nil"/>
              <w:left w:val="nil"/>
              <w:bottom w:val="single" w:sz="8" w:space="0" w:color="auto"/>
              <w:right w:val="single" w:sz="8" w:space="0" w:color="auto"/>
            </w:tcBorders>
            <w:shd w:val="clear" w:color="000000" w:fill="FFFFFF"/>
            <w:noWrap/>
            <w:vAlign w:val="center"/>
            <w:hideMark/>
          </w:tcPr>
          <w:p w14:paraId="40E7C490"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166C96F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1C0FE514"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61BEDF5"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28.</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8849B28"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Por</w:t>
            </w:r>
          </w:p>
        </w:tc>
        <w:tc>
          <w:tcPr>
            <w:tcW w:w="1134" w:type="dxa"/>
            <w:tcBorders>
              <w:top w:val="nil"/>
              <w:left w:val="nil"/>
              <w:bottom w:val="single" w:sz="8" w:space="0" w:color="auto"/>
              <w:right w:val="single" w:sz="8" w:space="0" w:color="auto"/>
            </w:tcBorders>
            <w:shd w:val="clear" w:color="000000" w:fill="FFFFFF"/>
            <w:noWrap/>
            <w:vAlign w:val="center"/>
            <w:hideMark/>
          </w:tcPr>
          <w:p w14:paraId="42412E7D"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59A14CE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25BFE4E5"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28D3FBB8"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29.</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76C984F"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 xml:space="preserve">Rzodkiewka </w:t>
            </w:r>
          </w:p>
        </w:tc>
        <w:tc>
          <w:tcPr>
            <w:tcW w:w="1134" w:type="dxa"/>
            <w:tcBorders>
              <w:top w:val="nil"/>
              <w:left w:val="nil"/>
              <w:bottom w:val="single" w:sz="8" w:space="0" w:color="auto"/>
              <w:right w:val="single" w:sz="8" w:space="0" w:color="auto"/>
            </w:tcBorders>
            <w:shd w:val="clear" w:color="000000" w:fill="FFFFFF"/>
            <w:noWrap/>
            <w:vAlign w:val="center"/>
            <w:hideMark/>
          </w:tcPr>
          <w:p w14:paraId="4C1C0011"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693B5F32"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2536F095"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DBCF5F7"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30.</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6534D739"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Sałata masłowa</w:t>
            </w:r>
          </w:p>
        </w:tc>
        <w:tc>
          <w:tcPr>
            <w:tcW w:w="1134" w:type="dxa"/>
            <w:tcBorders>
              <w:top w:val="nil"/>
              <w:left w:val="nil"/>
              <w:bottom w:val="single" w:sz="8" w:space="0" w:color="auto"/>
              <w:right w:val="single" w:sz="8" w:space="0" w:color="auto"/>
            </w:tcBorders>
            <w:shd w:val="clear" w:color="000000" w:fill="FFFFFF"/>
            <w:noWrap/>
            <w:vAlign w:val="center"/>
            <w:hideMark/>
          </w:tcPr>
          <w:p w14:paraId="3731A563"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06A28E3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6B47F60E"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7B84FBB"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31.</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04D79D57"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Seler</w:t>
            </w:r>
          </w:p>
        </w:tc>
        <w:tc>
          <w:tcPr>
            <w:tcW w:w="1134" w:type="dxa"/>
            <w:tcBorders>
              <w:top w:val="nil"/>
              <w:left w:val="nil"/>
              <w:bottom w:val="single" w:sz="8" w:space="0" w:color="auto"/>
              <w:right w:val="single" w:sz="8" w:space="0" w:color="auto"/>
            </w:tcBorders>
            <w:shd w:val="clear" w:color="000000" w:fill="FFFFFF"/>
            <w:noWrap/>
            <w:vAlign w:val="center"/>
            <w:hideMark/>
          </w:tcPr>
          <w:p w14:paraId="5EBBD55D"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66F54AEB"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4975B471"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2B76B60"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32.</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119F181F"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Szczypior</w:t>
            </w:r>
          </w:p>
        </w:tc>
        <w:tc>
          <w:tcPr>
            <w:tcW w:w="1134" w:type="dxa"/>
            <w:tcBorders>
              <w:top w:val="nil"/>
              <w:left w:val="nil"/>
              <w:bottom w:val="single" w:sz="8" w:space="0" w:color="auto"/>
              <w:right w:val="single" w:sz="8" w:space="0" w:color="auto"/>
            </w:tcBorders>
            <w:shd w:val="clear" w:color="000000" w:fill="FFFFFF"/>
            <w:noWrap/>
            <w:vAlign w:val="center"/>
            <w:hideMark/>
          </w:tcPr>
          <w:p w14:paraId="1F6D135D"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szt.</w:t>
            </w:r>
          </w:p>
        </w:tc>
        <w:tc>
          <w:tcPr>
            <w:tcW w:w="1132" w:type="dxa"/>
            <w:tcBorders>
              <w:top w:val="nil"/>
              <w:left w:val="nil"/>
              <w:bottom w:val="single" w:sz="8" w:space="0" w:color="auto"/>
              <w:right w:val="single" w:sz="8" w:space="0" w:color="auto"/>
            </w:tcBorders>
            <w:shd w:val="clear" w:color="000000" w:fill="FFFFFF"/>
            <w:noWrap/>
            <w:vAlign w:val="center"/>
            <w:hideMark/>
          </w:tcPr>
          <w:p w14:paraId="368C8FCE"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100</w:t>
            </w:r>
          </w:p>
        </w:tc>
      </w:tr>
      <w:tr w:rsidR="00025660" w:rsidRPr="008B0F6E" w14:paraId="7CB18437"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3982E63"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33.</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403875EA"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Śliwka węgierka</w:t>
            </w:r>
          </w:p>
        </w:tc>
        <w:tc>
          <w:tcPr>
            <w:tcW w:w="1134" w:type="dxa"/>
            <w:tcBorders>
              <w:top w:val="nil"/>
              <w:left w:val="nil"/>
              <w:bottom w:val="single" w:sz="8" w:space="0" w:color="auto"/>
              <w:right w:val="single" w:sz="8" w:space="0" w:color="auto"/>
            </w:tcBorders>
            <w:shd w:val="clear" w:color="000000" w:fill="FFFFFF"/>
            <w:noWrap/>
            <w:vAlign w:val="center"/>
            <w:hideMark/>
          </w:tcPr>
          <w:p w14:paraId="511065B4"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7D1A801B"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20</w:t>
            </w:r>
          </w:p>
        </w:tc>
      </w:tr>
      <w:tr w:rsidR="00025660" w:rsidRPr="008B0F6E" w14:paraId="3DF8C116"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412A2E49"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34.</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0A3E8D8D"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Truskawka świeża</w:t>
            </w:r>
          </w:p>
        </w:tc>
        <w:tc>
          <w:tcPr>
            <w:tcW w:w="1134" w:type="dxa"/>
            <w:tcBorders>
              <w:top w:val="nil"/>
              <w:left w:val="nil"/>
              <w:bottom w:val="single" w:sz="8" w:space="0" w:color="auto"/>
              <w:right w:val="single" w:sz="8" w:space="0" w:color="auto"/>
            </w:tcBorders>
            <w:shd w:val="clear" w:color="000000" w:fill="FFFFFF"/>
            <w:noWrap/>
            <w:vAlign w:val="center"/>
            <w:hideMark/>
          </w:tcPr>
          <w:p w14:paraId="1CC90456"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66B80DDD"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60</w:t>
            </w:r>
          </w:p>
        </w:tc>
      </w:tr>
      <w:tr w:rsidR="00025660" w:rsidRPr="008B0F6E" w14:paraId="1F811AB4"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0B142EC1"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35.</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205259B6"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Winogrono białe</w:t>
            </w:r>
            <w:r>
              <w:rPr>
                <w:rFonts w:ascii="Arial" w:eastAsia="Times New Roman" w:hAnsi="Arial" w:cs="Arial"/>
                <w:b/>
                <w:bCs/>
                <w:color w:val="000000"/>
                <w:sz w:val="20"/>
                <w:szCs w:val="20"/>
                <w:lang w:eastAsia="pl-PL"/>
              </w:rPr>
              <w:t xml:space="preserve">, </w:t>
            </w:r>
            <w:r w:rsidRPr="008B0F6E">
              <w:rPr>
                <w:rFonts w:ascii="Arial" w:eastAsia="Times New Roman" w:hAnsi="Arial" w:cs="Arial"/>
                <w:b/>
                <w:bCs/>
                <w:color w:val="000000"/>
                <w:sz w:val="20"/>
                <w:szCs w:val="20"/>
                <w:lang w:eastAsia="pl-PL"/>
              </w:rPr>
              <w:t>czerwone</w:t>
            </w:r>
          </w:p>
        </w:tc>
        <w:tc>
          <w:tcPr>
            <w:tcW w:w="1134" w:type="dxa"/>
            <w:tcBorders>
              <w:top w:val="nil"/>
              <w:left w:val="nil"/>
              <w:bottom w:val="single" w:sz="8" w:space="0" w:color="auto"/>
              <w:right w:val="single" w:sz="8" w:space="0" w:color="auto"/>
            </w:tcBorders>
            <w:shd w:val="clear" w:color="000000" w:fill="FFFFFF"/>
            <w:noWrap/>
            <w:vAlign w:val="center"/>
            <w:hideMark/>
          </w:tcPr>
          <w:p w14:paraId="12486C6B"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7F73FB6A"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50</w:t>
            </w:r>
          </w:p>
        </w:tc>
      </w:tr>
      <w:tr w:rsidR="00025660" w:rsidRPr="008B0F6E" w14:paraId="071F36A4" w14:textId="77777777" w:rsidTr="004C1717">
        <w:trPr>
          <w:trHeight w:val="315"/>
        </w:trPr>
        <w:tc>
          <w:tcPr>
            <w:tcW w:w="841" w:type="dxa"/>
            <w:tcBorders>
              <w:top w:val="nil"/>
              <w:left w:val="single" w:sz="8" w:space="0" w:color="333333"/>
              <w:bottom w:val="single" w:sz="8" w:space="0" w:color="333333"/>
              <w:right w:val="single" w:sz="8" w:space="0" w:color="333333"/>
            </w:tcBorders>
            <w:shd w:val="clear" w:color="auto" w:fill="auto"/>
            <w:noWrap/>
            <w:vAlign w:val="center"/>
            <w:hideMark/>
          </w:tcPr>
          <w:p w14:paraId="36EA3559" w14:textId="77777777" w:rsidR="00025660" w:rsidRPr="008B0F6E" w:rsidRDefault="00025660" w:rsidP="004C1717">
            <w:pPr>
              <w:spacing w:after="0" w:line="240" w:lineRule="auto"/>
              <w:jc w:val="center"/>
              <w:rPr>
                <w:rFonts w:ascii="Arial" w:eastAsia="Times New Roman" w:hAnsi="Arial" w:cs="Arial"/>
                <w:sz w:val="20"/>
                <w:szCs w:val="20"/>
                <w:lang w:eastAsia="pl-PL"/>
              </w:rPr>
            </w:pPr>
            <w:r w:rsidRPr="008B0F6E">
              <w:rPr>
                <w:rFonts w:ascii="Arial" w:eastAsia="Times New Roman" w:hAnsi="Arial" w:cs="Arial"/>
                <w:sz w:val="20"/>
                <w:szCs w:val="20"/>
                <w:lang w:eastAsia="pl-PL"/>
              </w:rPr>
              <w:t>36.</w:t>
            </w:r>
          </w:p>
        </w:tc>
        <w:tc>
          <w:tcPr>
            <w:tcW w:w="5812" w:type="dxa"/>
            <w:tcBorders>
              <w:top w:val="nil"/>
              <w:left w:val="single" w:sz="8" w:space="0" w:color="auto"/>
              <w:bottom w:val="single" w:sz="8" w:space="0" w:color="auto"/>
              <w:right w:val="single" w:sz="8" w:space="0" w:color="auto"/>
            </w:tcBorders>
            <w:shd w:val="clear" w:color="000000" w:fill="FFFFFF"/>
            <w:noWrap/>
            <w:vAlign w:val="bottom"/>
            <w:hideMark/>
          </w:tcPr>
          <w:p w14:paraId="520D5586" w14:textId="77777777" w:rsidR="00025660" w:rsidRPr="008B0F6E" w:rsidRDefault="00025660" w:rsidP="004C1717">
            <w:pPr>
              <w:spacing w:after="0" w:line="240" w:lineRule="auto"/>
              <w:rPr>
                <w:rFonts w:ascii="Arial" w:eastAsia="Times New Roman" w:hAnsi="Arial" w:cs="Arial"/>
                <w:b/>
                <w:bCs/>
                <w:color w:val="000000"/>
                <w:sz w:val="20"/>
                <w:szCs w:val="20"/>
                <w:lang w:eastAsia="pl-PL"/>
              </w:rPr>
            </w:pPr>
            <w:r w:rsidRPr="008B0F6E">
              <w:rPr>
                <w:rFonts w:ascii="Arial" w:eastAsia="Times New Roman" w:hAnsi="Arial" w:cs="Arial"/>
                <w:b/>
                <w:bCs/>
                <w:color w:val="000000"/>
                <w:sz w:val="20"/>
                <w:szCs w:val="20"/>
                <w:lang w:eastAsia="pl-PL"/>
              </w:rPr>
              <w:t>Ziemniaki</w:t>
            </w:r>
          </w:p>
        </w:tc>
        <w:tc>
          <w:tcPr>
            <w:tcW w:w="1134" w:type="dxa"/>
            <w:tcBorders>
              <w:top w:val="nil"/>
              <w:left w:val="nil"/>
              <w:bottom w:val="single" w:sz="8" w:space="0" w:color="auto"/>
              <w:right w:val="single" w:sz="8" w:space="0" w:color="auto"/>
            </w:tcBorders>
            <w:shd w:val="clear" w:color="000000" w:fill="FFFFFF"/>
            <w:noWrap/>
            <w:vAlign w:val="center"/>
            <w:hideMark/>
          </w:tcPr>
          <w:p w14:paraId="6496C660"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kg</w:t>
            </w:r>
          </w:p>
        </w:tc>
        <w:tc>
          <w:tcPr>
            <w:tcW w:w="1132" w:type="dxa"/>
            <w:tcBorders>
              <w:top w:val="nil"/>
              <w:left w:val="nil"/>
              <w:bottom w:val="single" w:sz="8" w:space="0" w:color="auto"/>
              <w:right w:val="single" w:sz="8" w:space="0" w:color="auto"/>
            </w:tcBorders>
            <w:shd w:val="clear" w:color="000000" w:fill="FFFFFF"/>
            <w:noWrap/>
            <w:vAlign w:val="center"/>
            <w:hideMark/>
          </w:tcPr>
          <w:p w14:paraId="074542C5" w14:textId="77777777" w:rsidR="00025660" w:rsidRPr="008B0F6E" w:rsidRDefault="00025660" w:rsidP="004C1717">
            <w:pPr>
              <w:spacing w:after="0" w:line="240" w:lineRule="auto"/>
              <w:jc w:val="center"/>
              <w:rPr>
                <w:rFonts w:ascii="Arial" w:eastAsia="Times New Roman" w:hAnsi="Arial" w:cs="Arial"/>
                <w:color w:val="000000"/>
                <w:sz w:val="20"/>
                <w:szCs w:val="20"/>
                <w:lang w:eastAsia="pl-PL"/>
              </w:rPr>
            </w:pPr>
            <w:r w:rsidRPr="008B0F6E">
              <w:rPr>
                <w:rFonts w:ascii="Arial" w:eastAsia="Times New Roman" w:hAnsi="Arial" w:cs="Arial"/>
                <w:color w:val="000000"/>
                <w:sz w:val="20"/>
                <w:szCs w:val="20"/>
                <w:lang w:eastAsia="pl-PL"/>
              </w:rPr>
              <w:t>4000</w:t>
            </w:r>
          </w:p>
        </w:tc>
      </w:tr>
    </w:tbl>
    <w:p w14:paraId="537FF876" w14:textId="77777777" w:rsidR="00025660" w:rsidRPr="008B0F6E" w:rsidRDefault="00025660" w:rsidP="00025660">
      <w:pPr>
        <w:autoSpaceDE w:val="0"/>
        <w:autoSpaceDN w:val="0"/>
        <w:adjustRightInd w:val="0"/>
        <w:spacing w:after="0"/>
        <w:jc w:val="both"/>
        <w:rPr>
          <w:rFonts w:ascii="Arial" w:eastAsia="Times New Roman" w:hAnsi="Arial" w:cs="Arial"/>
          <w:lang w:eastAsia="pl-PL"/>
        </w:rPr>
      </w:pPr>
    </w:p>
    <w:p w14:paraId="6F6B9A43"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p>
    <w:p w14:paraId="0E09DC8D" w14:textId="77777777" w:rsidR="00025660" w:rsidRDefault="00025660" w:rsidP="00025660">
      <w:pPr>
        <w:spacing w:after="160" w:line="259" w:lineRule="auto"/>
        <w:rPr>
          <w:rFonts w:ascii="Arial" w:eastAsia="Times New Roman" w:hAnsi="Arial" w:cs="Arial"/>
          <w:b/>
          <w:bCs/>
          <w:lang w:eastAsia="pl-PL"/>
        </w:rPr>
      </w:pPr>
      <w:r>
        <w:rPr>
          <w:rFonts w:ascii="Arial" w:eastAsia="Times New Roman" w:hAnsi="Arial" w:cs="Arial"/>
          <w:b/>
          <w:bCs/>
          <w:lang w:eastAsia="pl-PL"/>
        </w:rPr>
        <w:br w:type="page"/>
      </w:r>
    </w:p>
    <w:p w14:paraId="2B5EC964" w14:textId="77777777" w:rsidR="00025660" w:rsidRPr="008B0F6E" w:rsidRDefault="00025660" w:rsidP="00025660">
      <w:pPr>
        <w:autoSpaceDE w:val="0"/>
        <w:autoSpaceDN w:val="0"/>
        <w:adjustRightInd w:val="0"/>
        <w:spacing w:after="0"/>
        <w:jc w:val="both"/>
        <w:rPr>
          <w:rFonts w:ascii="Arial" w:eastAsia="Times New Roman" w:hAnsi="Arial" w:cs="Arial"/>
          <w:b/>
          <w:bCs/>
          <w:lang w:eastAsia="pl-PL"/>
        </w:rPr>
      </w:pPr>
      <w:r w:rsidRPr="008B0F6E">
        <w:rPr>
          <w:rFonts w:ascii="Arial" w:eastAsia="Times New Roman" w:hAnsi="Arial" w:cs="Arial"/>
          <w:b/>
          <w:bCs/>
          <w:lang w:eastAsia="pl-PL"/>
        </w:rPr>
        <w:t>CZĘŚĆ VII - ARTYKUŁY OGÓLNOSPOŻYWCZE I JAJA</w:t>
      </w:r>
    </w:p>
    <w:p w14:paraId="6E60D5B2"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15830000-5 - cukier i produkty pokrewne</w:t>
      </w:r>
    </w:p>
    <w:p w14:paraId="13F2FBBD"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15840000-8 - kakao, czekolada i wyroby cukiernicze</w:t>
      </w:r>
    </w:p>
    <w:p w14:paraId="6BB02EB1"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15850000-1 Produkty z ciasta makaronowego</w:t>
      </w:r>
    </w:p>
    <w:p w14:paraId="60FC1C82"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15870000-7 - przyprawy i przyprawy korzenne</w:t>
      </w:r>
    </w:p>
    <w:p w14:paraId="42DE89C2"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15980000-1 Napoje bezalkoholowe</w:t>
      </w:r>
    </w:p>
    <w:p w14:paraId="6E57ABD8"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15890000-3 - różne produkty spożywcze i produkty suszone</w:t>
      </w:r>
    </w:p>
    <w:p w14:paraId="34686B8A"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15600000-4 - produkty przemiału ziarna, skrobi i produktów skrobiowych</w:t>
      </w:r>
    </w:p>
    <w:p w14:paraId="24F26088" w14:textId="77777777" w:rsidR="00025660" w:rsidRPr="000D10A3"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15400000-2 - oleje i tłuszcze zwierzęce lub roślinne</w:t>
      </w:r>
    </w:p>
    <w:p w14:paraId="016DFB41" w14:textId="77777777" w:rsidR="00025660" w:rsidRDefault="00025660" w:rsidP="00025660">
      <w:pPr>
        <w:autoSpaceDE w:val="0"/>
        <w:autoSpaceDN w:val="0"/>
        <w:adjustRightInd w:val="0"/>
        <w:spacing w:after="0"/>
        <w:jc w:val="both"/>
        <w:rPr>
          <w:rFonts w:ascii="Arial" w:eastAsia="Times New Roman" w:hAnsi="Arial" w:cs="Arial"/>
          <w:lang w:eastAsia="pl-PL"/>
        </w:rPr>
      </w:pPr>
      <w:r w:rsidRPr="000D10A3">
        <w:rPr>
          <w:rFonts w:ascii="Arial" w:eastAsia="Times New Roman" w:hAnsi="Arial" w:cs="Arial"/>
          <w:lang w:eastAsia="pl-PL"/>
        </w:rPr>
        <w:t>03142500-3 Jaja</w:t>
      </w:r>
    </w:p>
    <w:p w14:paraId="734CA8C7"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Każdy oferowany artykuł powinien być oznakowany etykietą zawierającą następujące dane: nazwa środka spożywczego, nazwa producenta, wykaz składników występujących w środku spożywczym, termin przydatności do spożycia.</w:t>
      </w:r>
    </w:p>
    <w:p w14:paraId="5EF3D506"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 xml:space="preserve">Produkty z długoterminowym okresem przydatności do spożycia muszą posiadać </w:t>
      </w:r>
      <w:r>
        <w:rPr>
          <w:rFonts w:ascii="Arial" w:eastAsia="Times New Roman" w:hAnsi="Arial" w:cs="Arial"/>
        </w:rPr>
        <w:br/>
      </w:r>
      <w:r w:rsidRPr="00451A94">
        <w:rPr>
          <w:rFonts w:ascii="Arial" w:eastAsia="Times New Roman" w:hAnsi="Arial" w:cs="Arial"/>
        </w:rPr>
        <w:t>co najmniej 6 miesięczną datę przydatności do spożycia licząc od daty ich dostarczenia do Zamawiającego.</w:t>
      </w:r>
    </w:p>
    <w:p w14:paraId="4B4040CA"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 xml:space="preserve">Makarony mają być sporządzone z najwyższej jakości mąki </w:t>
      </w:r>
      <w:proofErr w:type="spellStart"/>
      <w:r w:rsidRPr="00451A94">
        <w:rPr>
          <w:rFonts w:ascii="Arial" w:eastAsia="Times New Roman" w:hAnsi="Arial" w:cs="Arial"/>
        </w:rPr>
        <w:t>durum</w:t>
      </w:r>
      <w:proofErr w:type="spellEnd"/>
      <w:r w:rsidRPr="00451A94">
        <w:rPr>
          <w:rFonts w:ascii="Arial" w:eastAsia="Times New Roman" w:hAnsi="Arial" w:cs="Arial"/>
        </w:rPr>
        <w:t>, po ugotowaniu makaron nie skleja się, jest twardy i sprężysty, zachowuje naturalny zapach i kolor.</w:t>
      </w:r>
    </w:p>
    <w:p w14:paraId="7B0257A7"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Przyprawy – zapach świeży po otwarciu produktów, bez oznak spleśnienia, grudek.</w:t>
      </w:r>
    </w:p>
    <w:p w14:paraId="23E98C71"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Fasola, groch – nasiona nie powinny być zbutwiałe, spleśniałe.</w:t>
      </w:r>
    </w:p>
    <w:p w14:paraId="51BD9EBF"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Produkty sypkie, takie jak ryż, kasze – mają być najwyższej jakości, po ugotowaniu nie sklejać się.</w:t>
      </w:r>
    </w:p>
    <w:p w14:paraId="727FDB1A" w14:textId="77777777" w:rsidR="00025660" w:rsidRPr="00451A94"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Produkty z puszek bez pleśni, mętnej konsystencji.</w:t>
      </w:r>
    </w:p>
    <w:p w14:paraId="2E056CDB" w14:textId="77777777" w:rsidR="00025660" w:rsidRDefault="00025660" w:rsidP="0009266D">
      <w:pPr>
        <w:pStyle w:val="Akapitzlist"/>
        <w:numPr>
          <w:ilvl w:val="0"/>
          <w:numId w:val="45"/>
        </w:numPr>
        <w:autoSpaceDE w:val="0"/>
        <w:autoSpaceDN w:val="0"/>
        <w:adjustRightInd w:val="0"/>
        <w:spacing w:after="0"/>
        <w:jc w:val="both"/>
        <w:rPr>
          <w:rFonts w:ascii="Arial" w:eastAsia="Times New Roman" w:hAnsi="Arial" w:cs="Arial"/>
        </w:rPr>
      </w:pPr>
      <w:r w:rsidRPr="00451A94">
        <w:rPr>
          <w:rFonts w:ascii="Arial" w:eastAsia="Times New Roman" w:hAnsi="Arial" w:cs="Arial"/>
        </w:rPr>
        <w:t xml:space="preserve">Produkty w puszkach winny być wyposażone w elementy do otwierania ręcznego </w:t>
      </w:r>
      <w:r>
        <w:rPr>
          <w:rFonts w:ascii="Arial" w:eastAsia="Times New Roman" w:hAnsi="Arial" w:cs="Arial"/>
        </w:rPr>
        <w:br/>
      </w:r>
      <w:r w:rsidRPr="00451A94">
        <w:rPr>
          <w:rFonts w:ascii="Arial" w:eastAsia="Times New Roman" w:hAnsi="Arial" w:cs="Arial"/>
        </w:rPr>
        <w:t>(bez konieczności używania otwieracza mechanicznego).</w:t>
      </w:r>
    </w:p>
    <w:p w14:paraId="212DE381" w14:textId="77777777" w:rsidR="00025660" w:rsidRPr="00451A94" w:rsidRDefault="00025660" w:rsidP="00025660">
      <w:pPr>
        <w:pStyle w:val="Akapitzlist"/>
        <w:autoSpaceDE w:val="0"/>
        <w:autoSpaceDN w:val="0"/>
        <w:adjustRightInd w:val="0"/>
        <w:spacing w:after="0"/>
        <w:jc w:val="both"/>
        <w:rPr>
          <w:rFonts w:ascii="Arial" w:eastAsia="Times New Roman" w:hAnsi="Arial" w:cs="Arial"/>
        </w:rPr>
      </w:pPr>
    </w:p>
    <w:tbl>
      <w:tblPr>
        <w:tblW w:w="9097" w:type="dxa"/>
        <w:tblCellMar>
          <w:left w:w="70" w:type="dxa"/>
          <w:right w:w="70" w:type="dxa"/>
        </w:tblCellMar>
        <w:tblLook w:val="04A0" w:firstRow="1" w:lastRow="0" w:firstColumn="1" w:lastColumn="0" w:noHBand="0" w:noVBand="1"/>
      </w:tblPr>
      <w:tblGrid>
        <w:gridCol w:w="846"/>
        <w:gridCol w:w="6095"/>
        <w:gridCol w:w="1134"/>
        <w:gridCol w:w="1022"/>
      </w:tblGrid>
      <w:tr w:rsidR="00025660" w:rsidRPr="00451A94" w14:paraId="319EE931" w14:textId="77777777" w:rsidTr="004C1717">
        <w:trPr>
          <w:trHeight w:val="304"/>
        </w:trPr>
        <w:tc>
          <w:tcPr>
            <w:tcW w:w="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7D8C73"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l.p.</w:t>
            </w:r>
          </w:p>
        </w:tc>
        <w:tc>
          <w:tcPr>
            <w:tcW w:w="6095" w:type="dxa"/>
            <w:tcBorders>
              <w:top w:val="single" w:sz="4" w:space="0" w:color="auto"/>
              <w:left w:val="nil"/>
              <w:bottom w:val="single" w:sz="4" w:space="0" w:color="auto"/>
              <w:right w:val="single" w:sz="4" w:space="0" w:color="auto"/>
            </w:tcBorders>
            <w:shd w:val="clear" w:color="auto" w:fill="EEECE1" w:themeFill="background2"/>
            <w:vAlign w:val="center"/>
            <w:hideMark/>
          </w:tcPr>
          <w:p w14:paraId="038207A6"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Nazwa</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hideMark/>
          </w:tcPr>
          <w:p w14:paraId="2E6C2620" w14:textId="6BE59087" w:rsidR="00025660" w:rsidRPr="00451A94" w:rsidRDefault="0096357A"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j.m.</w:t>
            </w:r>
          </w:p>
        </w:tc>
        <w:tc>
          <w:tcPr>
            <w:tcW w:w="1022" w:type="dxa"/>
            <w:tcBorders>
              <w:top w:val="single" w:sz="4" w:space="0" w:color="auto"/>
              <w:left w:val="nil"/>
              <w:bottom w:val="single" w:sz="4" w:space="0" w:color="auto"/>
              <w:right w:val="single" w:sz="4" w:space="0" w:color="auto"/>
            </w:tcBorders>
            <w:shd w:val="clear" w:color="auto" w:fill="EEECE1" w:themeFill="background2"/>
            <w:vAlign w:val="center"/>
            <w:hideMark/>
          </w:tcPr>
          <w:p w14:paraId="05FF63A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ilość</w:t>
            </w:r>
          </w:p>
        </w:tc>
      </w:tr>
      <w:tr w:rsidR="00025660" w:rsidRPr="00451A94" w14:paraId="2E4E9E47"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64C961"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w:t>
            </w:r>
          </w:p>
        </w:tc>
        <w:tc>
          <w:tcPr>
            <w:tcW w:w="6095" w:type="dxa"/>
            <w:tcBorders>
              <w:top w:val="nil"/>
              <w:left w:val="nil"/>
              <w:bottom w:val="single" w:sz="4" w:space="0" w:color="auto"/>
              <w:right w:val="single" w:sz="4" w:space="0" w:color="auto"/>
            </w:tcBorders>
            <w:shd w:val="clear" w:color="000000" w:fill="FFFFFF"/>
            <w:noWrap/>
            <w:vAlign w:val="bottom"/>
            <w:hideMark/>
          </w:tcPr>
          <w:p w14:paraId="0D8E5A25"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Ananasy w lekkim syropie 565 g</w:t>
            </w:r>
          </w:p>
        </w:tc>
        <w:tc>
          <w:tcPr>
            <w:tcW w:w="1134" w:type="dxa"/>
            <w:tcBorders>
              <w:top w:val="nil"/>
              <w:left w:val="nil"/>
              <w:bottom w:val="single" w:sz="4" w:space="0" w:color="auto"/>
              <w:right w:val="single" w:sz="4" w:space="0" w:color="auto"/>
            </w:tcBorders>
            <w:shd w:val="clear" w:color="000000" w:fill="FFFFFF"/>
            <w:noWrap/>
            <w:vAlign w:val="center"/>
            <w:hideMark/>
          </w:tcPr>
          <w:p w14:paraId="2924F0FE"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93E18E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w:t>
            </w:r>
          </w:p>
        </w:tc>
      </w:tr>
      <w:tr w:rsidR="00025660" w:rsidRPr="00451A94" w14:paraId="03E0229C"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1AD865"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w:t>
            </w:r>
          </w:p>
        </w:tc>
        <w:tc>
          <w:tcPr>
            <w:tcW w:w="6095" w:type="dxa"/>
            <w:tcBorders>
              <w:top w:val="nil"/>
              <w:left w:val="nil"/>
              <w:bottom w:val="single" w:sz="4" w:space="0" w:color="auto"/>
              <w:right w:val="single" w:sz="4" w:space="0" w:color="auto"/>
            </w:tcBorders>
            <w:shd w:val="clear" w:color="000000" w:fill="FFFFFF"/>
            <w:noWrap/>
            <w:vAlign w:val="bottom"/>
            <w:hideMark/>
          </w:tcPr>
          <w:p w14:paraId="35EC62EC"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Bazylia 10 g</w:t>
            </w:r>
          </w:p>
        </w:tc>
        <w:tc>
          <w:tcPr>
            <w:tcW w:w="1134" w:type="dxa"/>
            <w:tcBorders>
              <w:top w:val="nil"/>
              <w:left w:val="nil"/>
              <w:bottom w:val="single" w:sz="4" w:space="0" w:color="auto"/>
              <w:right w:val="single" w:sz="4" w:space="0" w:color="auto"/>
            </w:tcBorders>
            <w:shd w:val="clear" w:color="000000" w:fill="FFFFFF"/>
            <w:noWrap/>
            <w:vAlign w:val="center"/>
            <w:hideMark/>
          </w:tcPr>
          <w:p w14:paraId="489BD57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1D593F5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7813DB8A"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9C7604"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w:t>
            </w:r>
          </w:p>
        </w:tc>
        <w:tc>
          <w:tcPr>
            <w:tcW w:w="6095" w:type="dxa"/>
            <w:tcBorders>
              <w:top w:val="nil"/>
              <w:left w:val="nil"/>
              <w:bottom w:val="single" w:sz="4" w:space="0" w:color="auto"/>
              <w:right w:val="single" w:sz="4" w:space="0" w:color="auto"/>
            </w:tcBorders>
            <w:shd w:val="clear" w:color="000000" w:fill="FFFFFF"/>
            <w:noWrap/>
            <w:vAlign w:val="bottom"/>
            <w:hideMark/>
          </w:tcPr>
          <w:p w14:paraId="35684BE6"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Brzoskwinie w lekkim syropie 820 g</w:t>
            </w:r>
          </w:p>
        </w:tc>
        <w:tc>
          <w:tcPr>
            <w:tcW w:w="1134" w:type="dxa"/>
            <w:tcBorders>
              <w:top w:val="nil"/>
              <w:left w:val="nil"/>
              <w:bottom w:val="single" w:sz="4" w:space="0" w:color="auto"/>
              <w:right w:val="single" w:sz="4" w:space="0" w:color="auto"/>
            </w:tcBorders>
            <w:shd w:val="clear" w:color="000000" w:fill="FFFFFF"/>
            <w:noWrap/>
            <w:vAlign w:val="center"/>
            <w:hideMark/>
          </w:tcPr>
          <w:p w14:paraId="7D34853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2E7F7A2"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w:t>
            </w:r>
          </w:p>
        </w:tc>
      </w:tr>
      <w:tr w:rsidR="00025660" w:rsidRPr="00451A94" w14:paraId="4F95CE0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DA273C"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w:t>
            </w:r>
          </w:p>
        </w:tc>
        <w:tc>
          <w:tcPr>
            <w:tcW w:w="6095" w:type="dxa"/>
            <w:tcBorders>
              <w:top w:val="nil"/>
              <w:left w:val="nil"/>
              <w:bottom w:val="single" w:sz="4" w:space="0" w:color="auto"/>
              <w:right w:val="single" w:sz="4" w:space="0" w:color="auto"/>
            </w:tcBorders>
            <w:shd w:val="clear" w:color="000000" w:fill="FFFFFF"/>
            <w:noWrap/>
            <w:vAlign w:val="bottom"/>
            <w:hideMark/>
          </w:tcPr>
          <w:p w14:paraId="481FE411"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Budyń   60 g</w:t>
            </w:r>
          </w:p>
        </w:tc>
        <w:tc>
          <w:tcPr>
            <w:tcW w:w="1134" w:type="dxa"/>
            <w:tcBorders>
              <w:top w:val="nil"/>
              <w:left w:val="nil"/>
              <w:bottom w:val="single" w:sz="4" w:space="0" w:color="auto"/>
              <w:right w:val="single" w:sz="4" w:space="0" w:color="auto"/>
            </w:tcBorders>
            <w:shd w:val="clear" w:color="000000" w:fill="FFFFFF"/>
            <w:noWrap/>
            <w:vAlign w:val="center"/>
            <w:hideMark/>
          </w:tcPr>
          <w:p w14:paraId="0A7D2DA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F4D327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2005974B"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0ECC39"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w:t>
            </w:r>
          </w:p>
        </w:tc>
        <w:tc>
          <w:tcPr>
            <w:tcW w:w="6095" w:type="dxa"/>
            <w:tcBorders>
              <w:top w:val="nil"/>
              <w:left w:val="nil"/>
              <w:bottom w:val="single" w:sz="4" w:space="0" w:color="auto"/>
              <w:right w:val="single" w:sz="4" w:space="0" w:color="auto"/>
            </w:tcBorders>
            <w:shd w:val="clear" w:color="000000" w:fill="FFFFFF"/>
            <w:noWrap/>
            <w:vAlign w:val="bottom"/>
            <w:hideMark/>
          </w:tcPr>
          <w:p w14:paraId="6FBD7814"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Chrzan tarty 180/190 g</w:t>
            </w:r>
          </w:p>
        </w:tc>
        <w:tc>
          <w:tcPr>
            <w:tcW w:w="1134" w:type="dxa"/>
            <w:tcBorders>
              <w:top w:val="nil"/>
              <w:left w:val="nil"/>
              <w:bottom w:val="single" w:sz="4" w:space="0" w:color="auto"/>
              <w:right w:val="single" w:sz="4" w:space="0" w:color="auto"/>
            </w:tcBorders>
            <w:shd w:val="clear" w:color="000000" w:fill="FFFFFF"/>
            <w:noWrap/>
            <w:vAlign w:val="center"/>
            <w:hideMark/>
          </w:tcPr>
          <w:p w14:paraId="52B47B2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0E5193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40</w:t>
            </w:r>
          </w:p>
        </w:tc>
      </w:tr>
      <w:tr w:rsidR="00025660" w:rsidRPr="00451A94" w14:paraId="7770ED57"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89EE31"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6.</w:t>
            </w:r>
          </w:p>
        </w:tc>
        <w:tc>
          <w:tcPr>
            <w:tcW w:w="6095" w:type="dxa"/>
            <w:tcBorders>
              <w:top w:val="nil"/>
              <w:left w:val="nil"/>
              <w:bottom w:val="single" w:sz="4" w:space="0" w:color="auto"/>
              <w:right w:val="single" w:sz="4" w:space="0" w:color="auto"/>
            </w:tcBorders>
            <w:shd w:val="clear" w:color="000000" w:fill="FFFFFF"/>
            <w:noWrap/>
            <w:vAlign w:val="bottom"/>
            <w:hideMark/>
          </w:tcPr>
          <w:p w14:paraId="73838E63"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Ciastka  biszkopty 250 g</w:t>
            </w:r>
          </w:p>
        </w:tc>
        <w:tc>
          <w:tcPr>
            <w:tcW w:w="1134" w:type="dxa"/>
            <w:tcBorders>
              <w:top w:val="nil"/>
              <w:left w:val="nil"/>
              <w:bottom w:val="single" w:sz="4" w:space="0" w:color="auto"/>
              <w:right w:val="single" w:sz="4" w:space="0" w:color="auto"/>
            </w:tcBorders>
            <w:shd w:val="clear" w:color="000000" w:fill="FFFFFF"/>
            <w:noWrap/>
            <w:vAlign w:val="center"/>
            <w:hideMark/>
          </w:tcPr>
          <w:p w14:paraId="18FA5BD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57A1DB8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025660" w:rsidRPr="00451A94" w14:paraId="3964210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4E0E21"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7.</w:t>
            </w:r>
          </w:p>
        </w:tc>
        <w:tc>
          <w:tcPr>
            <w:tcW w:w="6095" w:type="dxa"/>
            <w:tcBorders>
              <w:top w:val="nil"/>
              <w:left w:val="nil"/>
              <w:bottom w:val="single" w:sz="4" w:space="0" w:color="auto"/>
              <w:right w:val="single" w:sz="4" w:space="0" w:color="auto"/>
            </w:tcBorders>
            <w:shd w:val="clear" w:color="000000" w:fill="FFFFFF"/>
            <w:noWrap/>
            <w:vAlign w:val="bottom"/>
            <w:hideMark/>
          </w:tcPr>
          <w:p w14:paraId="4780D4A4"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Ciastka kruche</w:t>
            </w:r>
          </w:p>
        </w:tc>
        <w:tc>
          <w:tcPr>
            <w:tcW w:w="1134" w:type="dxa"/>
            <w:tcBorders>
              <w:top w:val="nil"/>
              <w:left w:val="nil"/>
              <w:bottom w:val="single" w:sz="4" w:space="0" w:color="auto"/>
              <w:right w:val="single" w:sz="4" w:space="0" w:color="auto"/>
            </w:tcBorders>
            <w:shd w:val="clear" w:color="000000" w:fill="FFFFFF"/>
            <w:noWrap/>
            <w:vAlign w:val="center"/>
            <w:hideMark/>
          </w:tcPr>
          <w:p w14:paraId="346A6A7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71829391"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1379AE56"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54E7D5"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8.</w:t>
            </w:r>
          </w:p>
        </w:tc>
        <w:tc>
          <w:tcPr>
            <w:tcW w:w="6095" w:type="dxa"/>
            <w:tcBorders>
              <w:top w:val="nil"/>
              <w:left w:val="nil"/>
              <w:bottom w:val="single" w:sz="4" w:space="0" w:color="auto"/>
              <w:right w:val="single" w:sz="4" w:space="0" w:color="auto"/>
            </w:tcBorders>
            <w:shd w:val="clear" w:color="000000" w:fill="FFFFFF"/>
            <w:noWrap/>
            <w:vAlign w:val="bottom"/>
            <w:hideMark/>
          </w:tcPr>
          <w:p w14:paraId="414EB6B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Krakersy</w:t>
            </w:r>
          </w:p>
        </w:tc>
        <w:tc>
          <w:tcPr>
            <w:tcW w:w="1134" w:type="dxa"/>
            <w:tcBorders>
              <w:top w:val="nil"/>
              <w:left w:val="nil"/>
              <w:bottom w:val="single" w:sz="4" w:space="0" w:color="auto"/>
              <w:right w:val="single" w:sz="4" w:space="0" w:color="auto"/>
            </w:tcBorders>
            <w:shd w:val="clear" w:color="000000" w:fill="FFFFFF"/>
            <w:noWrap/>
            <w:vAlign w:val="center"/>
            <w:hideMark/>
          </w:tcPr>
          <w:p w14:paraId="03C53AC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406C3D5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w:t>
            </w:r>
          </w:p>
        </w:tc>
      </w:tr>
      <w:tr w:rsidR="00025660" w:rsidRPr="00451A94" w14:paraId="3840F021"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21E585"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9.</w:t>
            </w:r>
          </w:p>
        </w:tc>
        <w:tc>
          <w:tcPr>
            <w:tcW w:w="6095" w:type="dxa"/>
            <w:tcBorders>
              <w:top w:val="nil"/>
              <w:left w:val="nil"/>
              <w:bottom w:val="single" w:sz="4" w:space="0" w:color="auto"/>
              <w:right w:val="single" w:sz="4" w:space="0" w:color="auto"/>
            </w:tcBorders>
            <w:shd w:val="clear" w:color="000000" w:fill="FFFFFF"/>
            <w:noWrap/>
            <w:vAlign w:val="bottom"/>
            <w:hideMark/>
          </w:tcPr>
          <w:p w14:paraId="356EF5B6"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Cukier 1 kg</w:t>
            </w:r>
          </w:p>
        </w:tc>
        <w:tc>
          <w:tcPr>
            <w:tcW w:w="1134" w:type="dxa"/>
            <w:tcBorders>
              <w:top w:val="nil"/>
              <w:left w:val="nil"/>
              <w:bottom w:val="single" w:sz="4" w:space="0" w:color="auto"/>
              <w:right w:val="single" w:sz="4" w:space="0" w:color="auto"/>
            </w:tcBorders>
            <w:shd w:val="clear" w:color="000000" w:fill="FFFFFF"/>
            <w:noWrap/>
            <w:vAlign w:val="center"/>
            <w:hideMark/>
          </w:tcPr>
          <w:p w14:paraId="7CD50B2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1419AE5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250</w:t>
            </w:r>
          </w:p>
        </w:tc>
      </w:tr>
      <w:tr w:rsidR="00025660" w:rsidRPr="00451A94" w14:paraId="09AC2ECA"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48FD41"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10.</w:t>
            </w:r>
          </w:p>
        </w:tc>
        <w:tc>
          <w:tcPr>
            <w:tcW w:w="6095" w:type="dxa"/>
            <w:tcBorders>
              <w:top w:val="nil"/>
              <w:left w:val="nil"/>
              <w:bottom w:val="single" w:sz="4" w:space="0" w:color="auto"/>
              <w:right w:val="single" w:sz="4" w:space="0" w:color="auto"/>
            </w:tcBorders>
            <w:shd w:val="clear" w:color="000000" w:fill="FFFFFF"/>
            <w:noWrap/>
            <w:vAlign w:val="bottom"/>
            <w:hideMark/>
          </w:tcPr>
          <w:p w14:paraId="4128633B"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Cukier wanilinowy 30 g</w:t>
            </w:r>
          </w:p>
        </w:tc>
        <w:tc>
          <w:tcPr>
            <w:tcW w:w="1134" w:type="dxa"/>
            <w:tcBorders>
              <w:top w:val="nil"/>
              <w:left w:val="nil"/>
              <w:bottom w:val="single" w:sz="4" w:space="0" w:color="auto"/>
              <w:right w:val="single" w:sz="4" w:space="0" w:color="auto"/>
            </w:tcBorders>
            <w:shd w:val="clear" w:color="000000" w:fill="FFFFFF"/>
            <w:noWrap/>
            <w:vAlign w:val="center"/>
            <w:hideMark/>
          </w:tcPr>
          <w:p w14:paraId="4573A64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0BDBA9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26</w:t>
            </w:r>
          </w:p>
        </w:tc>
      </w:tr>
      <w:tr w:rsidR="00025660" w:rsidRPr="00451A94" w14:paraId="65F6DF48"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8BBF7F"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11.</w:t>
            </w:r>
          </w:p>
        </w:tc>
        <w:tc>
          <w:tcPr>
            <w:tcW w:w="6095" w:type="dxa"/>
            <w:tcBorders>
              <w:top w:val="nil"/>
              <w:left w:val="nil"/>
              <w:bottom w:val="single" w:sz="4" w:space="0" w:color="auto"/>
              <w:right w:val="single" w:sz="4" w:space="0" w:color="auto"/>
            </w:tcBorders>
            <w:shd w:val="clear" w:color="000000" w:fill="FFFFFF"/>
            <w:noWrap/>
            <w:vAlign w:val="bottom"/>
            <w:hideMark/>
          </w:tcPr>
          <w:p w14:paraId="653E2E62"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Cynamon 20 g</w:t>
            </w:r>
          </w:p>
        </w:tc>
        <w:tc>
          <w:tcPr>
            <w:tcW w:w="1134" w:type="dxa"/>
            <w:tcBorders>
              <w:top w:val="nil"/>
              <w:left w:val="nil"/>
              <w:bottom w:val="single" w:sz="4" w:space="0" w:color="auto"/>
              <w:right w:val="single" w:sz="4" w:space="0" w:color="auto"/>
            </w:tcBorders>
            <w:shd w:val="clear" w:color="000000" w:fill="FFFFFF"/>
            <w:noWrap/>
            <w:vAlign w:val="center"/>
            <w:hideMark/>
          </w:tcPr>
          <w:p w14:paraId="1D86537D"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53D912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7172D1A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E0C3FE"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12.</w:t>
            </w:r>
          </w:p>
        </w:tc>
        <w:tc>
          <w:tcPr>
            <w:tcW w:w="6095" w:type="dxa"/>
            <w:tcBorders>
              <w:top w:val="nil"/>
              <w:left w:val="nil"/>
              <w:bottom w:val="single" w:sz="4" w:space="0" w:color="auto"/>
              <w:right w:val="single" w:sz="4" w:space="0" w:color="auto"/>
            </w:tcBorders>
            <w:shd w:val="clear" w:color="000000" w:fill="FFFFFF"/>
            <w:noWrap/>
            <w:vAlign w:val="bottom"/>
            <w:hideMark/>
          </w:tcPr>
          <w:p w14:paraId="2BCBC443"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Czosnek granulowany 20 g</w:t>
            </w:r>
          </w:p>
        </w:tc>
        <w:tc>
          <w:tcPr>
            <w:tcW w:w="1134" w:type="dxa"/>
            <w:tcBorders>
              <w:top w:val="nil"/>
              <w:left w:val="nil"/>
              <w:bottom w:val="single" w:sz="4" w:space="0" w:color="auto"/>
              <w:right w:val="single" w:sz="4" w:space="0" w:color="auto"/>
            </w:tcBorders>
            <w:shd w:val="clear" w:color="000000" w:fill="FFFFFF"/>
            <w:noWrap/>
            <w:vAlign w:val="center"/>
            <w:hideMark/>
          </w:tcPr>
          <w:p w14:paraId="433501C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391F50D"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0CBEB361"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E2F7DF"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13.</w:t>
            </w:r>
          </w:p>
        </w:tc>
        <w:tc>
          <w:tcPr>
            <w:tcW w:w="6095" w:type="dxa"/>
            <w:tcBorders>
              <w:top w:val="nil"/>
              <w:left w:val="nil"/>
              <w:bottom w:val="single" w:sz="4" w:space="0" w:color="auto"/>
              <w:right w:val="single" w:sz="4" w:space="0" w:color="auto"/>
            </w:tcBorders>
            <w:shd w:val="clear" w:color="000000" w:fill="FFFFFF"/>
            <w:noWrap/>
            <w:vAlign w:val="bottom"/>
            <w:hideMark/>
          </w:tcPr>
          <w:p w14:paraId="0A4C0300"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Dżem owocowy niskosłodzony 280 g mix</w:t>
            </w:r>
          </w:p>
        </w:tc>
        <w:tc>
          <w:tcPr>
            <w:tcW w:w="1134" w:type="dxa"/>
            <w:tcBorders>
              <w:top w:val="nil"/>
              <w:left w:val="nil"/>
              <w:bottom w:val="single" w:sz="4" w:space="0" w:color="auto"/>
              <w:right w:val="single" w:sz="4" w:space="0" w:color="auto"/>
            </w:tcBorders>
            <w:shd w:val="clear" w:color="000000" w:fill="FFFFFF"/>
            <w:noWrap/>
            <w:vAlign w:val="center"/>
            <w:hideMark/>
          </w:tcPr>
          <w:p w14:paraId="211BDA7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497C072"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025660" w:rsidRPr="00451A94" w14:paraId="5FBE5008"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F43B2D"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14.</w:t>
            </w:r>
          </w:p>
        </w:tc>
        <w:tc>
          <w:tcPr>
            <w:tcW w:w="6095" w:type="dxa"/>
            <w:tcBorders>
              <w:top w:val="nil"/>
              <w:left w:val="nil"/>
              <w:bottom w:val="single" w:sz="4" w:space="0" w:color="auto"/>
              <w:right w:val="single" w:sz="4" w:space="0" w:color="auto"/>
            </w:tcBorders>
            <w:shd w:val="clear" w:color="000000" w:fill="FFFFFF"/>
            <w:noWrap/>
            <w:vAlign w:val="bottom"/>
            <w:hideMark/>
          </w:tcPr>
          <w:p w14:paraId="568EE3E5"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Fasola Jaś 500 g  </w:t>
            </w:r>
          </w:p>
        </w:tc>
        <w:tc>
          <w:tcPr>
            <w:tcW w:w="1134" w:type="dxa"/>
            <w:tcBorders>
              <w:top w:val="nil"/>
              <w:left w:val="nil"/>
              <w:bottom w:val="single" w:sz="4" w:space="0" w:color="auto"/>
              <w:right w:val="single" w:sz="4" w:space="0" w:color="auto"/>
            </w:tcBorders>
            <w:shd w:val="clear" w:color="000000" w:fill="FFFFFF"/>
            <w:noWrap/>
            <w:vAlign w:val="center"/>
            <w:hideMark/>
          </w:tcPr>
          <w:p w14:paraId="42C9AB0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4DB2CF0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08D3FED7"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113E17"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15.</w:t>
            </w:r>
          </w:p>
        </w:tc>
        <w:tc>
          <w:tcPr>
            <w:tcW w:w="6095" w:type="dxa"/>
            <w:tcBorders>
              <w:top w:val="nil"/>
              <w:left w:val="nil"/>
              <w:bottom w:val="single" w:sz="4" w:space="0" w:color="auto"/>
              <w:right w:val="single" w:sz="4" w:space="0" w:color="auto"/>
            </w:tcBorders>
            <w:shd w:val="clear" w:color="000000" w:fill="FFFFFF"/>
            <w:noWrap/>
            <w:vAlign w:val="bottom"/>
            <w:hideMark/>
          </w:tcPr>
          <w:p w14:paraId="6787C382"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Galaretka owocowa  71/75 g</w:t>
            </w:r>
          </w:p>
        </w:tc>
        <w:tc>
          <w:tcPr>
            <w:tcW w:w="1134" w:type="dxa"/>
            <w:tcBorders>
              <w:top w:val="nil"/>
              <w:left w:val="nil"/>
              <w:bottom w:val="single" w:sz="4" w:space="0" w:color="auto"/>
              <w:right w:val="single" w:sz="4" w:space="0" w:color="auto"/>
            </w:tcBorders>
            <w:shd w:val="clear" w:color="000000" w:fill="FFFFFF"/>
            <w:noWrap/>
            <w:vAlign w:val="center"/>
            <w:hideMark/>
          </w:tcPr>
          <w:p w14:paraId="5E64332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50C6D9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750</w:t>
            </w:r>
          </w:p>
        </w:tc>
      </w:tr>
      <w:tr w:rsidR="00025660" w:rsidRPr="00451A94" w14:paraId="1E12357F"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E42332"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16.</w:t>
            </w:r>
          </w:p>
        </w:tc>
        <w:tc>
          <w:tcPr>
            <w:tcW w:w="6095" w:type="dxa"/>
            <w:tcBorders>
              <w:top w:val="nil"/>
              <w:left w:val="nil"/>
              <w:bottom w:val="single" w:sz="4" w:space="0" w:color="auto"/>
              <w:right w:val="single" w:sz="4" w:space="0" w:color="auto"/>
            </w:tcBorders>
            <w:shd w:val="clear" w:color="000000" w:fill="FFFFFF"/>
            <w:noWrap/>
            <w:vAlign w:val="bottom"/>
            <w:hideMark/>
          </w:tcPr>
          <w:p w14:paraId="16270BA2"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Groch łuskany 500 g</w:t>
            </w:r>
          </w:p>
        </w:tc>
        <w:tc>
          <w:tcPr>
            <w:tcW w:w="1134" w:type="dxa"/>
            <w:tcBorders>
              <w:top w:val="nil"/>
              <w:left w:val="nil"/>
              <w:bottom w:val="single" w:sz="4" w:space="0" w:color="auto"/>
              <w:right w:val="single" w:sz="4" w:space="0" w:color="auto"/>
            </w:tcBorders>
            <w:shd w:val="clear" w:color="000000" w:fill="FFFFFF"/>
            <w:noWrap/>
            <w:vAlign w:val="center"/>
            <w:hideMark/>
          </w:tcPr>
          <w:p w14:paraId="72F610D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64F1749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5F48A726"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9B19E9"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17.</w:t>
            </w:r>
          </w:p>
        </w:tc>
        <w:tc>
          <w:tcPr>
            <w:tcW w:w="6095" w:type="dxa"/>
            <w:tcBorders>
              <w:top w:val="nil"/>
              <w:left w:val="nil"/>
              <w:bottom w:val="single" w:sz="4" w:space="0" w:color="auto"/>
              <w:right w:val="single" w:sz="4" w:space="0" w:color="auto"/>
            </w:tcBorders>
            <w:shd w:val="clear" w:color="000000" w:fill="FFFFFF"/>
            <w:noWrap/>
            <w:vAlign w:val="bottom"/>
            <w:hideMark/>
          </w:tcPr>
          <w:p w14:paraId="483DD224"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Groszek konserwowy 400 g</w:t>
            </w:r>
          </w:p>
        </w:tc>
        <w:tc>
          <w:tcPr>
            <w:tcW w:w="1134" w:type="dxa"/>
            <w:tcBorders>
              <w:top w:val="nil"/>
              <w:left w:val="nil"/>
              <w:bottom w:val="single" w:sz="4" w:space="0" w:color="auto"/>
              <w:right w:val="single" w:sz="4" w:space="0" w:color="auto"/>
            </w:tcBorders>
            <w:shd w:val="clear" w:color="000000" w:fill="FFFFFF"/>
            <w:noWrap/>
            <w:vAlign w:val="center"/>
            <w:hideMark/>
          </w:tcPr>
          <w:p w14:paraId="06B3886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08451F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5AB4FF6F"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414EC6"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18.</w:t>
            </w:r>
          </w:p>
        </w:tc>
        <w:tc>
          <w:tcPr>
            <w:tcW w:w="6095" w:type="dxa"/>
            <w:tcBorders>
              <w:top w:val="nil"/>
              <w:left w:val="nil"/>
              <w:bottom w:val="single" w:sz="4" w:space="0" w:color="auto"/>
              <w:right w:val="single" w:sz="4" w:space="0" w:color="auto"/>
            </w:tcBorders>
            <w:shd w:val="clear" w:color="000000" w:fill="FFFFFF"/>
            <w:noWrap/>
            <w:vAlign w:val="bottom"/>
            <w:hideMark/>
          </w:tcPr>
          <w:p w14:paraId="4177BFF8"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Herbata czarna 90t expres</w:t>
            </w:r>
          </w:p>
        </w:tc>
        <w:tc>
          <w:tcPr>
            <w:tcW w:w="1134" w:type="dxa"/>
            <w:tcBorders>
              <w:top w:val="nil"/>
              <w:left w:val="nil"/>
              <w:bottom w:val="single" w:sz="4" w:space="0" w:color="auto"/>
              <w:right w:val="single" w:sz="4" w:space="0" w:color="auto"/>
            </w:tcBorders>
            <w:shd w:val="clear" w:color="000000" w:fill="FFFFFF"/>
            <w:noWrap/>
            <w:vAlign w:val="center"/>
            <w:hideMark/>
          </w:tcPr>
          <w:p w14:paraId="2A0C763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B20219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w:t>
            </w:r>
          </w:p>
        </w:tc>
      </w:tr>
      <w:tr w:rsidR="00025660" w:rsidRPr="00451A94" w14:paraId="3F1FE3D4"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B828E7"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19.</w:t>
            </w:r>
          </w:p>
        </w:tc>
        <w:tc>
          <w:tcPr>
            <w:tcW w:w="6095" w:type="dxa"/>
            <w:tcBorders>
              <w:top w:val="nil"/>
              <w:left w:val="nil"/>
              <w:bottom w:val="single" w:sz="4" w:space="0" w:color="auto"/>
              <w:right w:val="single" w:sz="4" w:space="0" w:color="auto"/>
            </w:tcBorders>
            <w:shd w:val="clear" w:color="000000" w:fill="FFFFFF"/>
            <w:noWrap/>
            <w:vAlign w:val="bottom"/>
            <w:hideMark/>
          </w:tcPr>
          <w:p w14:paraId="70060F1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Herbata owocowa </w:t>
            </w:r>
          </w:p>
        </w:tc>
        <w:tc>
          <w:tcPr>
            <w:tcW w:w="1134" w:type="dxa"/>
            <w:tcBorders>
              <w:top w:val="nil"/>
              <w:left w:val="nil"/>
              <w:bottom w:val="single" w:sz="4" w:space="0" w:color="auto"/>
              <w:right w:val="single" w:sz="4" w:space="0" w:color="auto"/>
            </w:tcBorders>
            <w:shd w:val="clear" w:color="000000" w:fill="FFFFFF"/>
            <w:noWrap/>
            <w:vAlign w:val="center"/>
            <w:hideMark/>
          </w:tcPr>
          <w:p w14:paraId="337ECCA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proofErr w:type="spellStart"/>
            <w:r w:rsidRPr="00451A94">
              <w:rPr>
                <w:rFonts w:ascii="Arial" w:eastAsia="Times New Roman" w:hAnsi="Arial" w:cs="Arial"/>
                <w:color w:val="000000"/>
                <w:sz w:val="20"/>
                <w:szCs w:val="20"/>
                <w:lang w:eastAsia="pl-PL"/>
              </w:rPr>
              <w:t>szt</w:t>
            </w:r>
            <w:proofErr w:type="spellEnd"/>
          </w:p>
        </w:tc>
        <w:tc>
          <w:tcPr>
            <w:tcW w:w="1022" w:type="dxa"/>
            <w:tcBorders>
              <w:top w:val="nil"/>
              <w:left w:val="nil"/>
              <w:bottom w:val="single" w:sz="4" w:space="0" w:color="auto"/>
              <w:right w:val="single" w:sz="4" w:space="0" w:color="auto"/>
            </w:tcBorders>
            <w:shd w:val="clear" w:color="000000" w:fill="FFFFFF"/>
            <w:noWrap/>
            <w:vAlign w:val="center"/>
            <w:hideMark/>
          </w:tcPr>
          <w:p w14:paraId="227D61D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57871224"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740A9E"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20.</w:t>
            </w:r>
          </w:p>
        </w:tc>
        <w:tc>
          <w:tcPr>
            <w:tcW w:w="6095" w:type="dxa"/>
            <w:tcBorders>
              <w:top w:val="nil"/>
              <w:left w:val="nil"/>
              <w:bottom w:val="single" w:sz="4" w:space="0" w:color="auto"/>
              <w:right w:val="single" w:sz="4" w:space="0" w:color="auto"/>
            </w:tcBorders>
            <w:shd w:val="clear" w:color="000000" w:fill="FFFFFF"/>
            <w:noWrap/>
            <w:vAlign w:val="bottom"/>
            <w:hideMark/>
          </w:tcPr>
          <w:p w14:paraId="0FC817A2"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Jajka L(63g-74g)świeżość A</w:t>
            </w:r>
          </w:p>
        </w:tc>
        <w:tc>
          <w:tcPr>
            <w:tcW w:w="1134" w:type="dxa"/>
            <w:tcBorders>
              <w:top w:val="nil"/>
              <w:left w:val="nil"/>
              <w:bottom w:val="single" w:sz="4" w:space="0" w:color="auto"/>
              <w:right w:val="single" w:sz="4" w:space="0" w:color="auto"/>
            </w:tcBorders>
            <w:shd w:val="clear" w:color="000000" w:fill="FFFFFF"/>
            <w:noWrap/>
            <w:vAlign w:val="center"/>
            <w:hideMark/>
          </w:tcPr>
          <w:p w14:paraId="0A3F593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B4EC27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7000</w:t>
            </w:r>
          </w:p>
        </w:tc>
      </w:tr>
      <w:tr w:rsidR="00025660" w:rsidRPr="00451A94" w14:paraId="07ECA331"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CFD0C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21.</w:t>
            </w:r>
          </w:p>
        </w:tc>
        <w:tc>
          <w:tcPr>
            <w:tcW w:w="6095" w:type="dxa"/>
            <w:tcBorders>
              <w:top w:val="nil"/>
              <w:left w:val="nil"/>
              <w:bottom w:val="single" w:sz="4" w:space="0" w:color="auto"/>
              <w:right w:val="single" w:sz="4" w:space="0" w:color="auto"/>
            </w:tcBorders>
            <w:shd w:val="clear" w:color="000000" w:fill="FFFFFF"/>
            <w:noWrap/>
            <w:vAlign w:val="bottom"/>
            <w:hideMark/>
          </w:tcPr>
          <w:p w14:paraId="06898378"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Napój kakaowy instant 600 g </w:t>
            </w:r>
          </w:p>
        </w:tc>
        <w:tc>
          <w:tcPr>
            <w:tcW w:w="1134" w:type="dxa"/>
            <w:tcBorders>
              <w:top w:val="nil"/>
              <w:left w:val="nil"/>
              <w:bottom w:val="single" w:sz="4" w:space="0" w:color="auto"/>
              <w:right w:val="single" w:sz="4" w:space="0" w:color="auto"/>
            </w:tcBorders>
            <w:shd w:val="clear" w:color="000000" w:fill="FFFFFF"/>
            <w:noWrap/>
            <w:vAlign w:val="center"/>
            <w:hideMark/>
          </w:tcPr>
          <w:p w14:paraId="64853AF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634855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120</w:t>
            </w:r>
          </w:p>
        </w:tc>
      </w:tr>
      <w:tr w:rsidR="00025660" w:rsidRPr="00451A94" w14:paraId="3F744201" w14:textId="77777777" w:rsidTr="004C1717">
        <w:trPr>
          <w:trHeight w:val="2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D4BF2"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22.</w:t>
            </w:r>
          </w:p>
        </w:tc>
        <w:tc>
          <w:tcPr>
            <w:tcW w:w="6095" w:type="dxa"/>
            <w:tcBorders>
              <w:top w:val="single" w:sz="4" w:space="0" w:color="auto"/>
              <w:left w:val="nil"/>
              <w:bottom w:val="single" w:sz="4" w:space="0" w:color="auto"/>
              <w:right w:val="single" w:sz="4" w:space="0" w:color="auto"/>
            </w:tcBorders>
            <w:shd w:val="clear" w:color="000000" w:fill="FFFFFF"/>
            <w:noWrap/>
            <w:vAlign w:val="bottom"/>
            <w:hideMark/>
          </w:tcPr>
          <w:p w14:paraId="76973EC7"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Kasza  </w:t>
            </w:r>
            <w:proofErr w:type="spellStart"/>
            <w:r w:rsidRPr="00451A94">
              <w:rPr>
                <w:rFonts w:ascii="Arial" w:eastAsia="Times New Roman" w:hAnsi="Arial" w:cs="Arial"/>
                <w:b/>
                <w:bCs/>
                <w:color w:val="000000"/>
                <w:sz w:val="20"/>
                <w:szCs w:val="20"/>
                <w:lang w:eastAsia="pl-PL"/>
              </w:rPr>
              <w:t>bulgur</w:t>
            </w:r>
            <w:proofErr w:type="spellEnd"/>
            <w:r w:rsidRPr="00451A94">
              <w:rPr>
                <w:rFonts w:ascii="Arial" w:eastAsia="Times New Roman" w:hAnsi="Arial" w:cs="Arial"/>
                <w:b/>
                <w:bCs/>
                <w:color w:val="000000"/>
                <w:sz w:val="20"/>
                <w:szCs w:val="20"/>
                <w:lang w:eastAsia="pl-PL"/>
              </w:rPr>
              <w:t xml:space="preserve"> 1 kg</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3505D8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14:paraId="5D20694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3C9A6322"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14FF72"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23.</w:t>
            </w:r>
          </w:p>
        </w:tc>
        <w:tc>
          <w:tcPr>
            <w:tcW w:w="6095" w:type="dxa"/>
            <w:tcBorders>
              <w:top w:val="nil"/>
              <w:left w:val="nil"/>
              <w:bottom w:val="single" w:sz="4" w:space="0" w:color="auto"/>
              <w:right w:val="single" w:sz="4" w:space="0" w:color="auto"/>
            </w:tcBorders>
            <w:shd w:val="clear" w:color="000000" w:fill="FFFFFF"/>
            <w:noWrap/>
            <w:vAlign w:val="bottom"/>
            <w:hideMark/>
          </w:tcPr>
          <w:p w14:paraId="4298A583"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Kasza jęczmienna  1 kg</w:t>
            </w:r>
          </w:p>
        </w:tc>
        <w:tc>
          <w:tcPr>
            <w:tcW w:w="1134" w:type="dxa"/>
            <w:tcBorders>
              <w:top w:val="nil"/>
              <w:left w:val="nil"/>
              <w:bottom w:val="single" w:sz="4" w:space="0" w:color="auto"/>
              <w:right w:val="single" w:sz="4" w:space="0" w:color="auto"/>
            </w:tcBorders>
            <w:shd w:val="clear" w:color="000000" w:fill="FFFFFF"/>
            <w:noWrap/>
            <w:vAlign w:val="center"/>
            <w:hideMark/>
          </w:tcPr>
          <w:p w14:paraId="7512580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5BC8ACC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490DCF29"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D9D257"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24.</w:t>
            </w:r>
          </w:p>
        </w:tc>
        <w:tc>
          <w:tcPr>
            <w:tcW w:w="6095" w:type="dxa"/>
            <w:tcBorders>
              <w:top w:val="nil"/>
              <w:left w:val="nil"/>
              <w:bottom w:val="single" w:sz="4" w:space="0" w:color="auto"/>
              <w:right w:val="single" w:sz="4" w:space="0" w:color="auto"/>
            </w:tcBorders>
            <w:shd w:val="clear" w:color="000000" w:fill="FFFFFF"/>
            <w:noWrap/>
            <w:vAlign w:val="bottom"/>
            <w:hideMark/>
          </w:tcPr>
          <w:p w14:paraId="046715EC"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Kasza manna 1 kg</w:t>
            </w:r>
          </w:p>
        </w:tc>
        <w:tc>
          <w:tcPr>
            <w:tcW w:w="1134" w:type="dxa"/>
            <w:tcBorders>
              <w:top w:val="nil"/>
              <w:left w:val="nil"/>
              <w:bottom w:val="single" w:sz="4" w:space="0" w:color="auto"/>
              <w:right w:val="single" w:sz="4" w:space="0" w:color="auto"/>
            </w:tcBorders>
            <w:shd w:val="clear" w:color="000000" w:fill="FFFFFF"/>
            <w:noWrap/>
            <w:vAlign w:val="center"/>
            <w:hideMark/>
          </w:tcPr>
          <w:p w14:paraId="01C0A8B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571483B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025660" w:rsidRPr="00451A94" w14:paraId="6CD8F2E1"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D133E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25.</w:t>
            </w:r>
          </w:p>
        </w:tc>
        <w:tc>
          <w:tcPr>
            <w:tcW w:w="6095" w:type="dxa"/>
            <w:tcBorders>
              <w:top w:val="nil"/>
              <w:left w:val="nil"/>
              <w:bottom w:val="single" w:sz="4" w:space="0" w:color="auto"/>
              <w:right w:val="single" w:sz="4" w:space="0" w:color="auto"/>
            </w:tcBorders>
            <w:shd w:val="clear" w:color="000000" w:fill="FFFFFF"/>
            <w:noWrap/>
            <w:vAlign w:val="bottom"/>
            <w:hideMark/>
          </w:tcPr>
          <w:p w14:paraId="41C12738"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Kawa zbożowa rozpuszczalna 150 g</w:t>
            </w:r>
          </w:p>
        </w:tc>
        <w:tc>
          <w:tcPr>
            <w:tcW w:w="1134" w:type="dxa"/>
            <w:tcBorders>
              <w:top w:val="nil"/>
              <w:left w:val="nil"/>
              <w:bottom w:val="single" w:sz="4" w:space="0" w:color="auto"/>
              <w:right w:val="single" w:sz="4" w:space="0" w:color="auto"/>
            </w:tcBorders>
            <w:shd w:val="clear" w:color="000000" w:fill="FFFFFF"/>
            <w:noWrap/>
            <w:vAlign w:val="center"/>
            <w:hideMark/>
          </w:tcPr>
          <w:p w14:paraId="2A0A645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BB72A2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1611B78A"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EAA456"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26.</w:t>
            </w:r>
          </w:p>
        </w:tc>
        <w:tc>
          <w:tcPr>
            <w:tcW w:w="6095" w:type="dxa"/>
            <w:tcBorders>
              <w:top w:val="nil"/>
              <w:left w:val="nil"/>
              <w:bottom w:val="single" w:sz="4" w:space="0" w:color="auto"/>
              <w:right w:val="single" w:sz="4" w:space="0" w:color="auto"/>
            </w:tcBorders>
            <w:shd w:val="clear" w:color="000000" w:fill="FFFFFF"/>
            <w:noWrap/>
            <w:vAlign w:val="bottom"/>
            <w:hideMark/>
          </w:tcPr>
          <w:p w14:paraId="19AF6829"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Ketchup  480 g  </w:t>
            </w:r>
          </w:p>
        </w:tc>
        <w:tc>
          <w:tcPr>
            <w:tcW w:w="1134" w:type="dxa"/>
            <w:tcBorders>
              <w:top w:val="nil"/>
              <w:left w:val="nil"/>
              <w:bottom w:val="single" w:sz="4" w:space="0" w:color="auto"/>
              <w:right w:val="single" w:sz="4" w:space="0" w:color="auto"/>
            </w:tcBorders>
            <w:shd w:val="clear" w:color="000000" w:fill="FFFFFF"/>
            <w:noWrap/>
            <w:vAlign w:val="center"/>
            <w:hideMark/>
          </w:tcPr>
          <w:p w14:paraId="793BBC7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3BA1DB1"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552E3745"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BAF15D"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27.</w:t>
            </w:r>
          </w:p>
        </w:tc>
        <w:tc>
          <w:tcPr>
            <w:tcW w:w="6095" w:type="dxa"/>
            <w:tcBorders>
              <w:top w:val="nil"/>
              <w:left w:val="nil"/>
              <w:bottom w:val="single" w:sz="4" w:space="0" w:color="auto"/>
              <w:right w:val="single" w:sz="4" w:space="0" w:color="auto"/>
            </w:tcBorders>
            <w:shd w:val="clear" w:color="000000" w:fill="FFFFFF"/>
            <w:noWrap/>
            <w:vAlign w:val="bottom"/>
            <w:hideMark/>
          </w:tcPr>
          <w:p w14:paraId="5ECA5A85"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Koncentrat pomidorowy 30% 850 g </w:t>
            </w:r>
          </w:p>
        </w:tc>
        <w:tc>
          <w:tcPr>
            <w:tcW w:w="1134" w:type="dxa"/>
            <w:tcBorders>
              <w:top w:val="nil"/>
              <w:left w:val="nil"/>
              <w:bottom w:val="single" w:sz="4" w:space="0" w:color="auto"/>
              <w:right w:val="single" w:sz="4" w:space="0" w:color="auto"/>
            </w:tcBorders>
            <w:shd w:val="clear" w:color="000000" w:fill="FFFFFF"/>
            <w:noWrap/>
            <w:vAlign w:val="center"/>
            <w:hideMark/>
          </w:tcPr>
          <w:p w14:paraId="13FF831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C5432D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80</w:t>
            </w:r>
          </w:p>
        </w:tc>
      </w:tr>
      <w:tr w:rsidR="00025660" w:rsidRPr="00451A94" w14:paraId="34E3CC68"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0B2682"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28.</w:t>
            </w:r>
          </w:p>
        </w:tc>
        <w:tc>
          <w:tcPr>
            <w:tcW w:w="6095" w:type="dxa"/>
            <w:tcBorders>
              <w:top w:val="nil"/>
              <w:left w:val="nil"/>
              <w:bottom w:val="single" w:sz="4" w:space="0" w:color="auto"/>
              <w:right w:val="single" w:sz="4" w:space="0" w:color="auto"/>
            </w:tcBorders>
            <w:shd w:val="clear" w:color="000000" w:fill="FFFFFF"/>
            <w:noWrap/>
            <w:vAlign w:val="bottom"/>
            <w:hideMark/>
          </w:tcPr>
          <w:p w14:paraId="6BD13E43"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Koncentrat buraczany 300 ml</w:t>
            </w:r>
          </w:p>
        </w:tc>
        <w:tc>
          <w:tcPr>
            <w:tcW w:w="1134" w:type="dxa"/>
            <w:tcBorders>
              <w:top w:val="nil"/>
              <w:left w:val="nil"/>
              <w:bottom w:val="single" w:sz="4" w:space="0" w:color="auto"/>
              <w:right w:val="single" w:sz="4" w:space="0" w:color="auto"/>
            </w:tcBorders>
            <w:shd w:val="clear" w:color="000000" w:fill="FFFFFF"/>
            <w:noWrap/>
            <w:vAlign w:val="center"/>
            <w:hideMark/>
          </w:tcPr>
          <w:p w14:paraId="554E85E7" w14:textId="236A59E9" w:rsidR="00025660" w:rsidRPr="00451A94" w:rsidRDefault="0096357A"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073C89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78DFC2E1"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25936A"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29.</w:t>
            </w:r>
          </w:p>
        </w:tc>
        <w:tc>
          <w:tcPr>
            <w:tcW w:w="6095" w:type="dxa"/>
            <w:tcBorders>
              <w:top w:val="nil"/>
              <w:left w:val="nil"/>
              <w:bottom w:val="single" w:sz="4" w:space="0" w:color="auto"/>
              <w:right w:val="single" w:sz="4" w:space="0" w:color="auto"/>
            </w:tcBorders>
            <w:shd w:val="clear" w:color="000000" w:fill="FFFFFF"/>
            <w:noWrap/>
            <w:vAlign w:val="bottom"/>
            <w:hideMark/>
          </w:tcPr>
          <w:p w14:paraId="169516F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Konserwy rybne 170 g mix</w:t>
            </w:r>
          </w:p>
        </w:tc>
        <w:tc>
          <w:tcPr>
            <w:tcW w:w="1134" w:type="dxa"/>
            <w:tcBorders>
              <w:top w:val="nil"/>
              <w:left w:val="nil"/>
              <w:bottom w:val="single" w:sz="4" w:space="0" w:color="auto"/>
              <w:right w:val="single" w:sz="4" w:space="0" w:color="auto"/>
            </w:tcBorders>
            <w:shd w:val="clear" w:color="000000" w:fill="FFFFFF"/>
            <w:noWrap/>
            <w:vAlign w:val="center"/>
            <w:hideMark/>
          </w:tcPr>
          <w:p w14:paraId="709F945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350AC2C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200</w:t>
            </w:r>
          </w:p>
        </w:tc>
      </w:tr>
      <w:tr w:rsidR="00025660" w:rsidRPr="00451A94" w14:paraId="5B529B29"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442979"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30.</w:t>
            </w:r>
          </w:p>
        </w:tc>
        <w:tc>
          <w:tcPr>
            <w:tcW w:w="6095" w:type="dxa"/>
            <w:tcBorders>
              <w:top w:val="nil"/>
              <w:left w:val="nil"/>
              <w:bottom w:val="single" w:sz="4" w:space="0" w:color="auto"/>
              <w:right w:val="single" w:sz="4" w:space="0" w:color="auto"/>
            </w:tcBorders>
            <w:shd w:val="clear" w:color="000000" w:fill="FFFFFF"/>
            <w:noWrap/>
            <w:vAlign w:val="bottom"/>
            <w:hideMark/>
          </w:tcPr>
          <w:p w14:paraId="40F7EAF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Kukurydza konserwowa 400 g</w:t>
            </w:r>
          </w:p>
        </w:tc>
        <w:tc>
          <w:tcPr>
            <w:tcW w:w="1134" w:type="dxa"/>
            <w:tcBorders>
              <w:top w:val="nil"/>
              <w:left w:val="nil"/>
              <w:bottom w:val="single" w:sz="4" w:space="0" w:color="auto"/>
              <w:right w:val="single" w:sz="4" w:space="0" w:color="auto"/>
            </w:tcBorders>
            <w:shd w:val="clear" w:color="000000" w:fill="FFFFFF"/>
            <w:noWrap/>
            <w:vAlign w:val="center"/>
            <w:hideMark/>
          </w:tcPr>
          <w:p w14:paraId="01FEB232"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2306EA2E"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2EC39F82"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176A6F"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31.</w:t>
            </w:r>
          </w:p>
        </w:tc>
        <w:tc>
          <w:tcPr>
            <w:tcW w:w="6095" w:type="dxa"/>
            <w:tcBorders>
              <w:top w:val="nil"/>
              <w:left w:val="nil"/>
              <w:bottom w:val="single" w:sz="4" w:space="0" w:color="auto"/>
              <w:right w:val="single" w:sz="4" w:space="0" w:color="auto"/>
            </w:tcBorders>
            <w:shd w:val="clear" w:color="000000" w:fill="FFFFFF"/>
            <w:noWrap/>
            <w:vAlign w:val="bottom"/>
            <w:hideMark/>
          </w:tcPr>
          <w:p w14:paraId="1C5AE570"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Kwasek cytrynowy 50 g</w:t>
            </w:r>
          </w:p>
        </w:tc>
        <w:tc>
          <w:tcPr>
            <w:tcW w:w="1134" w:type="dxa"/>
            <w:tcBorders>
              <w:top w:val="nil"/>
              <w:left w:val="nil"/>
              <w:bottom w:val="single" w:sz="4" w:space="0" w:color="auto"/>
              <w:right w:val="single" w:sz="4" w:space="0" w:color="auto"/>
            </w:tcBorders>
            <w:shd w:val="clear" w:color="000000" w:fill="FFFFFF"/>
            <w:noWrap/>
            <w:vAlign w:val="center"/>
            <w:hideMark/>
          </w:tcPr>
          <w:p w14:paraId="6620CD9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137C9DE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w:t>
            </w:r>
          </w:p>
        </w:tc>
      </w:tr>
      <w:tr w:rsidR="00025660" w:rsidRPr="00451A94" w14:paraId="1491D38F"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CB153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32.</w:t>
            </w:r>
          </w:p>
        </w:tc>
        <w:tc>
          <w:tcPr>
            <w:tcW w:w="6095" w:type="dxa"/>
            <w:tcBorders>
              <w:top w:val="nil"/>
              <w:left w:val="nil"/>
              <w:bottom w:val="single" w:sz="4" w:space="0" w:color="auto"/>
              <w:right w:val="single" w:sz="4" w:space="0" w:color="auto"/>
            </w:tcBorders>
            <w:shd w:val="clear" w:color="000000" w:fill="FFFFFF"/>
            <w:noWrap/>
            <w:vAlign w:val="bottom"/>
            <w:hideMark/>
          </w:tcPr>
          <w:p w14:paraId="06F9DAC4"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Liście laurowe 7 g </w:t>
            </w:r>
          </w:p>
        </w:tc>
        <w:tc>
          <w:tcPr>
            <w:tcW w:w="1134" w:type="dxa"/>
            <w:tcBorders>
              <w:top w:val="nil"/>
              <w:left w:val="nil"/>
              <w:bottom w:val="single" w:sz="4" w:space="0" w:color="auto"/>
              <w:right w:val="single" w:sz="4" w:space="0" w:color="auto"/>
            </w:tcBorders>
            <w:shd w:val="clear" w:color="000000" w:fill="FFFFFF"/>
            <w:noWrap/>
            <w:vAlign w:val="center"/>
            <w:hideMark/>
          </w:tcPr>
          <w:p w14:paraId="3A4A4761"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EA1143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025660" w:rsidRPr="00451A94" w14:paraId="506DD2E9"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6DCA4D"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33.</w:t>
            </w:r>
          </w:p>
        </w:tc>
        <w:tc>
          <w:tcPr>
            <w:tcW w:w="6095" w:type="dxa"/>
            <w:tcBorders>
              <w:top w:val="nil"/>
              <w:left w:val="nil"/>
              <w:bottom w:val="single" w:sz="4" w:space="0" w:color="auto"/>
              <w:right w:val="single" w:sz="4" w:space="0" w:color="auto"/>
            </w:tcBorders>
            <w:shd w:val="clear" w:color="000000" w:fill="FFFFFF"/>
            <w:noWrap/>
            <w:vAlign w:val="bottom"/>
            <w:hideMark/>
          </w:tcPr>
          <w:p w14:paraId="43F6AC09"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Majeranek 6/7 g</w:t>
            </w:r>
          </w:p>
        </w:tc>
        <w:tc>
          <w:tcPr>
            <w:tcW w:w="1134" w:type="dxa"/>
            <w:tcBorders>
              <w:top w:val="nil"/>
              <w:left w:val="nil"/>
              <w:bottom w:val="single" w:sz="4" w:space="0" w:color="auto"/>
              <w:right w:val="single" w:sz="4" w:space="0" w:color="auto"/>
            </w:tcBorders>
            <w:shd w:val="clear" w:color="000000" w:fill="FFFFFF"/>
            <w:noWrap/>
            <w:vAlign w:val="center"/>
            <w:hideMark/>
          </w:tcPr>
          <w:p w14:paraId="6932BAB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5A3222C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1BA2C1BB"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411694"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34.</w:t>
            </w:r>
          </w:p>
        </w:tc>
        <w:tc>
          <w:tcPr>
            <w:tcW w:w="6095" w:type="dxa"/>
            <w:tcBorders>
              <w:top w:val="nil"/>
              <w:left w:val="nil"/>
              <w:bottom w:val="single" w:sz="4" w:space="0" w:color="auto"/>
              <w:right w:val="single" w:sz="4" w:space="0" w:color="auto"/>
            </w:tcBorders>
            <w:shd w:val="clear" w:color="000000" w:fill="FFFFFF"/>
            <w:noWrap/>
            <w:vAlign w:val="bottom"/>
            <w:hideMark/>
          </w:tcPr>
          <w:p w14:paraId="7C0BEEC0"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Makaron  400 g mix</w:t>
            </w:r>
          </w:p>
        </w:tc>
        <w:tc>
          <w:tcPr>
            <w:tcW w:w="1134" w:type="dxa"/>
            <w:tcBorders>
              <w:top w:val="nil"/>
              <w:left w:val="nil"/>
              <w:bottom w:val="single" w:sz="4" w:space="0" w:color="auto"/>
              <w:right w:val="single" w:sz="4" w:space="0" w:color="auto"/>
            </w:tcBorders>
            <w:shd w:val="clear" w:color="000000" w:fill="FFFFFF"/>
            <w:noWrap/>
            <w:vAlign w:val="center"/>
            <w:hideMark/>
          </w:tcPr>
          <w:p w14:paraId="70D3246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F2939FE"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600</w:t>
            </w:r>
          </w:p>
        </w:tc>
      </w:tr>
      <w:tr w:rsidR="00025660" w:rsidRPr="00451A94" w14:paraId="11A62500"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EEF18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35.</w:t>
            </w:r>
          </w:p>
        </w:tc>
        <w:tc>
          <w:tcPr>
            <w:tcW w:w="6095" w:type="dxa"/>
            <w:tcBorders>
              <w:top w:val="nil"/>
              <w:left w:val="nil"/>
              <w:bottom w:val="single" w:sz="4" w:space="0" w:color="auto"/>
              <w:right w:val="single" w:sz="4" w:space="0" w:color="auto"/>
            </w:tcBorders>
            <w:shd w:val="clear" w:color="000000" w:fill="FFFFFF"/>
            <w:noWrap/>
            <w:vAlign w:val="bottom"/>
            <w:hideMark/>
          </w:tcPr>
          <w:p w14:paraId="62B4DD00"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Makaron </w:t>
            </w:r>
            <w:proofErr w:type="spellStart"/>
            <w:r w:rsidRPr="00451A94">
              <w:rPr>
                <w:rFonts w:ascii="Arial" w:eastAsia="Times New Roman" w:hAnsi="Arial" w:cs="Arial"/>
                <w:b/>
                <w:bCs/>
                <w:color w:val="000000"/>
                <w:sz w:val="20"/>
                <w:szCs w:val="20"/>
                <w:lang w:eastAsia="pl-PL"/>
              </w:rPr>
              <w:t>durum</w:t>
            </w:r>
            <w:proofErr w:type="spellEnd"/>
            <w:r w:rsidRPr="00451A94">
              <w:rPr>
                <w:rFonts w:ascii="Arial" w:eastAsia="Times New Roman" w:hAnsi="Arial" w:cs="Arial"/>
                <w:b/>
                <w:bCs/>
                <w:color w:val="000000"/>
                <w:sz w:val="20"/>
                <w:szCs w:val="20"/>
                <w:lang w:eastAsia="pl-PL"/>
              </w:rPr>
              <w:t xml:space="preserve"> 3kg mix</w:t>
            </w:r>
          </w:p>
        </w:tc>
        <w:tc>
          <w:tcPr>
            <w:tcW w:w="1134" w:type="dxa"/>
            <w:tcBorders>
              <w:top w:val="nil"/>
              <w:left w:val="nil"/>
              <w:bottom w:val="single" w:sz="4" w:space="0" w:color="auto"/>
              <w:right w:val="single" w:sz="4" w:space="0" w:color="auto"/>
            </w:tcBorders>
            <w:shd w:val="clear" w:color="000000" w:fill="FFFFFF"/>
            <w:noWrap/>
            <w:vAlign w:val="center"/>
            <w:hideMark/>
          </w:tcPr>
          <w:p w14:paraId="4F8F26B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1CDDD0D"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262341CA"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E62C5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36.</w:t>
            </w:r>
          </w:p>
        </w:tc>
        <w:tc>
          <w:tcPr>
            <w:tcW w:w="6095" w:type="dxa"/>
            <w:tcBorders>
              <w:top w:val="nil"/>
              <w:left w:val="nil"/>
              <w:bottom w:val="single" w:sz="4" w:space="0" w:color="auto"/>
              <w:right w:val="single" w:sz="4" w:space="0" w:color="auto"/>
            </w:tcBorders>
            <w:shd w:val="clear" w:color="000000" w:fill="FFFFFF"/>
            <w:noWrap/>
            <w:vAlign w:val="bottom"/>
            <w:hideMark/>
          </w:tcPr>
          <w:p w14:paraId="72400069"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Mąka pszenna typ 500</w:t>
            </w:r>
          </w:p>
        </w:tc>
        <w:tc>
          <w:tcPr>
            <w:tcW w:w="1134" w:type="dxa"/>
            <w:tcBorders>
              <w:top w:val="nil"/>
              <w:left w:val="nil"/>
              <w:bottom w:val="single" w:sz="4" w:space="0" w:color="auto"/>
              <w:right w:val="single" w:sz="4" w:space="0" w:color="auto"/>
            </w:tcBorders>
            <w:shd w:val="clear" w:color="000000" w:fill="FFFFFF"/>
            <w:noWrap/>
            <w:vAlign w:val="center"/>
            <w:hideMark/>
          </w:tcPr>
          <w:p w14:paraId="1C5CB12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2B06276D"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7F34F278"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9F96E9"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37.</w:t>
            </w:r>
          </w:p>
        </w:tc>
        <w:tc>
          <w:tcPr>
            <w:tcW w:w="6095" w:type="dxa"/>
            <w:tcBorders>
              <w:top w:val="nil"/>
              <w:left w:val="nil"/>
              <w:bottom w:val="single" w:sz="4" w:space="0" w:color="auto"/>
              <w:right w:val="single" w:sz="4" w:space="0" w:color="auto"/>
            </w:tcBorders>
            <w:shd w:val="clear" w:color="000000" w:fill="FFFFFF"/>
            <w:noWrap/>
            <w:vAlign w:val="bottom"/>
            <w:hideMark/>
          </w:tcPr>
          <w:p w14:paraId="526D28C8"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Miód wielokwiatowy  900 g</w:t>
            </w:r>
          </w:p>
        </w:tc>
        <w:tc>
          <w:tcPr>
            <w:tcW w:w="1134" w:type="dxa"/>
            <w:tcBorders>
              <w:top w:val="nil"/>
              <w:left w:val="nil"/>
              <w:bottom w:val="single" w:sz="4" w:space="0" w:color="auto"/>
              <w:right w:val="single" w:sz="4" w:space="0" w:color="auto"/>
            </w:tcBorders>
            <w:shd w:val="clear" w:color="000000" w:fill="FFFFFF"/>
            <w:noWrap/>
            <w:vAlign w:val="center"/>
            <w:hideMark/>
          </w:tcPr>
          <w:p w14:paraId="40C26D1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DDF6BB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60</w:t>
            </w:r>
          </w:p>
        </w:tc>
      </w:tr>
      <w:tr w:rsidR="00025660" w:rsidRPr="00451A94" w14:paraId="7B6B7752"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46EA71"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38.</w:t>
            </w:r>
          </w:p>
        </w:tc>
        <w:tc>
          <w:tcPr>
            <w:tcW w:w="6095" w:type="dxa"/>
            <w:tcBorders>
              <w:top w:val="nil"/>
              <w:left w:val="nil"/>
              <w:bottom w:val="single" w:sz="4" w:space="0" w:color="auto"/>
              <w:right w:val="single" w:sz="4" w:space="0" w:color="auto"/>
            </w:tcBorders>
            <w:shd w:val="clear" w:color="000000" w:fill="FFFFFF"/>
            <w:noWrap/>
            <w:vAlign w:val="bottom"/>
            <w:hideMark/>
          </w:tcPr>
          <w:p w14:paraId="149CCCD7"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Olej rzepakowy z pierwszego tłoczenia 5 l</w:t>
            </w:r>
          </w:p>
        </w:tc>
        <w:tc>
          <w:tcPr>
            <w:tcW w:w="1134" w:type="dxa"/>
            <w:tcBorders>
              <w:top w:val="nil"/>
              <w:left w:val="nil"/>
              <w:bottom w:val="single" w:sz="4" w:space="0" w:color="auto"/>
              <w:right w:val="single" w:sz="4" w:space="0" w:color="auto"/>
            </w:tcBorders>
            <w:shd w:val="clear" w:color="000000" w:fill="FFFFFF"/>
            <w:noWrap/>
            <w:vAlign w:val="center"/>
            <w:hideMark/>
          </w:tcPr>
          <w:p w14:paraId="5E6B1B23"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4DFCEF0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51D664C3"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CD8E6E"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39.</w:t>
            </w:r>
          </w:p>
        </w:tc>
        <w:tc>
          <w:tcPr>
            <w:tcW w:w="6095" w:type="dxa"/>
            <w:tcBorders>
              <w:top w:val="nil"/>
              <w:left w:val="nil"/>
              <w:bottom w:val="single" w:sz="4" w:space="0" w:color="auto"/>
              <w:right w:val="single" w:sz="4" w:space="0" w:color="auto"/>
            </w:tcBorders>
            <w:shd w:val="clear" w:color="000000" w:fill="FFFFFF"/>
            <w:noWrap/>
            <w:vAlign w:val="bottom"/>
            <w:hideMark/>
          </w:tcPr>
          <w:p w14:paraId="3CDE05BA"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Orzechy łuskane 100 g</w:t>
            </w:r>
          </w:p>
        </w:tc>
        <w:tc>
          <w:tcPr>
            <w:tcW w:w="1134" w:type="dxa"/>
            <w:tcBorders>
              <w:top w:val="nil"/>
              <w:left w:val="nil"/>
              <w:bottom w:val="single" w:sz="4" w:space="0" w:color="auto"/>
              <w:right w:val="single" w:sz="4" w:space="0" w:color="auto"/>
            </w:tcBorders>
            <w:shd w:val="clear" w:color="000000" w:fill="FFFFFF"/>
            <w:noWrap/>
            <w:vAlign w:val="center"/>
            <w:hideMark/>
          </w:tcPr>
          <w:p w14:paraId="2C8E7C6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14727FF"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3CA64D23"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E461E3"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40.</w:t>
            </w:r>
          </w:p>
        </w:tc>
        <w:tc>
          <w:tcPr>
            <w:tcW w:w="6095" w:type="dxa"/>
            <w:tcBorders>
              <w:top w:val="nil"/>
              <w:left w:val="nil"/>
              <w:bottom w:val="single" w:sz="4" w:space="0" w:color="auto"/>
              <w:right w:val="single" w:sz="4" w:space="0" w:color="auto"/>
            </w:tcBorders>
            <w:shd w:val="clear" w:color="000000" w:fill="FFFFFF"/>
            <w:noWrap/>
            <w:vAlign w:val="bottom"/>
            <w:hideMark/>
          </w:tcPr>
          <w:p w14:paraId="5C8BFB29"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Papryka słodka mielona 20 g</w:t>
            </w:r>
          </w:p>
        </w:tc>
        <w:tc>
          <w:tcPr>
            <w:tcW w:w="1134" w:type="dxa"/>
            <w:tcBorders>
              <w:top w:val="nil"/>
              <w:left w:val="nil"/>
              <w:bottom w:val="single" w:sz="4" w:space="0" w:color="auto"/>
              <w:right w:val="single" w:sz="4" w:space="0" w:color="auto"/>
            </w:tcBorders>
            <w:shd w:val="clear" w:color="000000" w:fill="FFFFFF"/>
            <w:noWrap/>
            <w:vAlign w:val="center"/>
            <w:hideMark/>
          </w:tcPr>
          <w:p w14:paraId="012F287E"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931200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w:t>
            </w:r>
          </w:p>
        </w:tc>
      </w:tr>
      <w:tr w:rsidR="00025660" w:rsidRPr="00451A94" w14:paraId="2D70841F"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EA1D94"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41.</w:t>
            </w:r>
          </w:p>
        </w:tc>
        <w:tc>
          <w:tcPr>
            <w:tcW w:w="6095" w:type="dxa"/>
            <w:tcBorders>
              <w:top w:val="nil"/>
              <w:left w:val="nil"/>
              <w:bottom w:val="single" w:sz="4" w:space="0" w:color="auto"/>
              <w:right w:val="single" w:sz="4" w:space="0" w:color="auto"/>
            </w:tcBorders>
            <w:shd w:val="clear" w:color="000000" w:fill="FFFFFF"/>
            <w:noWrap/>
            <w:vAlign w:val="bottom"/>
            <w:hideMark/>
          </w:tcPr>
          <w:p w14:paraId="7A7DA176"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Passata pomidorowa 500 ml</w:t>
            </w:r>
          </w:p>
        </w:tc>
        <w:tc>
          <w:tcPr>
            <w:tcW w:w="1134" w:type="dxa"/>
            <w:tcBorders>
              <w:top w:val="nil"/>
              <w:left w:val="nil"/>
              <w:bottom w:val="single" w:sz="4" w:space="0" w:color="auto"/>
              <w:right w:val="single" w:sz="4" w:space="0" w:color="auto"/>
            </w:tcBorders>
            <w:shd w:val="clear" w:color="000000" w:fill="FFFFFF"/>
            <w:noWrap/>
            <w:vAlign w:val="center"/>
            <w:hideMark/>
          </w:tcPr>
          <w:p w14:paraId="40A81EE2" w14:textId="655E5A13" w:rsidR="00025660" w:rsidRPr="00451A94" w:rsidRDefault="0096357A"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CB5970D"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58A336B8"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896E28"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42.</w:t>
            </w:r>
          </w:p>
        </w:tc>
        <w:tc>
          <w:tcPr>
            <w:tcW w:w="6095" w:type="dxa"/>
            <w:tcBorders>
              <w:top w:val="nil"/>
              <w:left w:val="nil"/>
              <w:bottom w:val="single" w:sz="4" w:space="0" w:color="auto"/>
              <w:right w:val="single" w:sz="4" w:space="0" w:color="auto"/>
            </w:tcBorders>
            <w:shd w:val="clear" w:color="000000" w:fill="FFFFFF"/>
            <w:noWrap/>
            <w:vAlign w:val="bottom"/>
            <w:hideMark/>
          </w:tcPr>
          <w:p w14:paraId="4353C6A7"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Pasztet z drobiu typu </w:t>
            </w:r>
            <w:proofErr w:type="spellStart"/>
            <w:r w:rsidRPr="00451A94">
              <w:rPr>
                <w:rFonts w:ascii="Arial" w:eastAsia="Times New Roman" w:hAnsi="Arial" w:cs="Arial"/>
                <w:b/>
                <w:bCs/>
                <w:color w:val="000000"/>
                <w:sz w:val="20"/>
                <w:szCs w:val="20"/>
                <w:lang w:eastAsia="pl-PL"/>
              </w:rPr>
              <w:t>prochowiecki</w:t>
            </w:r>
            <w:proofErr w:type="spellEnd"/>
            <w:r w:rsidRPr="00451A94">
              <w:rPr>
                <w:rFonts w:ascii="Arial" w:eastAsia="Times New Roman" w:hAnsi="Arial" w:cs="Arial"/>
                <w:b/>
                <w:bCs/>
                <w:color w:val="000000"/>
                <w:sz w:val="20"/>
                <w:szCs w:val="20"/>
                <w:lang w:eastAsia="pl-PL"/>
              </w:rPr>
              <w:t xml:space="preserve"> 160 g</w:t>
            </w:r>
          </w:p>
        </w:tc>
        <w:tc>
          <w:tcPr>
            <w:tcW w:w="1134" w:type="dxa"/>
            <w:tcBorders>
              <w:top w:val="nil"/>
              <w:left w:val="nil"/>
              <w:bottom w:val="single" w:sz="4" w:space="0" w:color="auto"/>
              <w:right w:val="single" w:sz="4" w:space="0" w:color="auto"/>
            </w:tcBorders>
            <w:shd w:val="clear" w:color="000000" w:fill="FFFFFF"/>
            <w:noWrap/>
            <w:vAlign w:val="center"/>
            <w:hideMark/>
          </w:tcPr>
          <w:p w14:paraId="7FF8D180"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78A1DB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150</w:t>
            </w:r>
          </w:p>
        </w:tc>
      </w:tr>
      <w:tr w:rsidR="00025660" w:rsidRPr="00451A94" w14:paraId="7F52C6C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771BFF"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43.</w:t>
            </w:r>
          </w:p>
        </w:tc>
        <w:tc>
          <w:tcPr>
            <w:tcW w:w="6095" w:type="dxa"/>
            <w:tcBorders>
              <w:top w:val="nil"/>
              <w:left w:val="nil"/>
              <w:bottom w:val="single" w:sz="4" w:space="0" w:color="auto"/>
              <w:right w:val="single" w:sz="4" w:space="0" w:color="auto"/>
            </w:tcBorders>
            <w:shd w:val="clear" w:color="000000" w:fill="FFFFFF"/>
            <w:noWrap/>
            <w:vAlign w:val="bottom"/>
            <w:hideMark/>
          </w:tcPr>
          <w:p w14:paraId="5C79AF5F"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Pieprz mielony czarny i biały 15 g</w:t>
            </w:r>
          </w:p>
        </w:tc>
        <w:tc>
          <w:tcPr>
            <w:tcW w:w="1134" w:type="dxa"/>
            <w:tcBorders>
              <w:top w:val="nil"/>
              <w:left w:val="nil"/>
              <w:bottom w:val="single" w:sz="4" w:space="0" w:color="auto"/>
              <w:right w:val="single" w:sz="4" w:space="0" w:color="auto"/>
            </w:tcBorders>
            <w:shd w:val="clear" w:color="000000" w:fill="FFFFFF"/>
            <w:noWrap/>
            <w:vAlign w:val="center"/>
            <w:hideMark/>
          </w:tcPr>
          <w:p w14:paraId="4349B00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CF287D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30</w:t>
            </w:r>
          </w:p>
        </w:tc>
      </w:tr>
      <w:tr w:rsidR="00025660" w:rsidRPr="00451A94" w14:paraId="5A3EF4E2"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A1BC8E"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44.</w:t>
            </w:r>
          </w:p>
        </w:tc>
        <w:tc>
          <w:tcPr>
            <w:tcW w:w="6095" w:type="dxa"/>
            <w:tcBorders>
              <w:top w:val="nil"/>
              <w:left w:val="nil"/>
              <w:bottom w:val="single" w:sz="4" w:space="0" w:color="auto"/>
              <w:right w:val="single" w:sz="4" w:space="0" w:color="auto"/>
            </w:tcBorders>
            <w:shd w:val="clear" w:color="000000" w:fill="FFFFFF"/>
            <w:noWrap/>
            <w:vAlign w:val="bottom"/>
            <w:hideMark/>
          </w:tcPr>
          <w:p w14:paraId="48CB66D5"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Płatki kukurydziane 1 kg</w:t>
            </w:r>
          </w:p>
        </w:tc>
        <w:tc>
          <w:tcPr>
            <w:tcW w:w="1134" w:type="dxa"/>
            <w:tcBorders>
              <w:top w:val="nil"/>
              <w:left w:val="nil"/>
              <w:bottom w:val="single" w:sz="4" w:space="0" w:color="auto"/>
              <w:right w:val="single" w:sz="4" w:space="0" w:color="auto"/>
            </w:tcBorders>
            <w:shd w:val="clear" w:color="000000" w:fill="FFFFFF"/>
            <w:noWrap/>
            <w:vAlign w:val="center"/>
            <w:hideMark/>
          </w:tcPr>
          <w:p w14:paraId="3E34CBA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A758A15"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38448FC4"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457737"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45.</w:t>
            </w:r>
          </w:p>
        </w:tc>
        <w:tc>
          <w:tcPr>
            <w:tcW w:w="6095" w:type="dxa"/>
            <w:tcBorders>
              <w:top w:val="nil"/>
              <w:left w:val="nil"/>
              <w:bottom w:val="single" w:sz="4" w:space="0" w:color="auto"/>
              <w:right w:val="single" w:sz="4" w:space="0" w:color="auto"/>
            </w:tcBorders>
            <w:shd w:val="clear" w:color="000000" w:fill="FFFFFF"/>
            <w:noWrap/>
            <w:vAlign w:val="bottom"/>
            <w:hideMark/>
          </w:tcPr>
          <w:p w14:paraId="4FFB4F26"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Płatki owsiane  500 g</w:t>
            </w:r>
          </w:p>
        </w:tc>
        <w:tc>
          <w:tcPr>
            <w:tcW w:w="1134" w:type="dxa"/>
            <w:tcBorders>
              <w:top w:val="nil"/>
              <w:left w:val="nil"/>
              <w:bottom w:val="single" w:sz="4" w:space="0" w:color="auto"/>
              <w:right w:val="single" w:sz="4" w:space="0" w:color="auto"/>
            </w:tcBorders>
            <w:shd w:val="clear" w:color="000000" w:fill="FFFFFF"/>
            <w:noWrap/>
            <w:vAlign w:val="center"/>
            <w:hideMark/>
          </w:tcPr>
          <w:p w14:paraId="77183A4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7781591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5ED5E5C5"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4C3123"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46.</w:t>
            </w:r>
          </w:p>
        </w:tc>
        <w:tc>
          <w:tcPr>
            <w:tcW w:w="6095" w:type="dxa"/>
            <w:tcBorders>
              <w:top w:val="nil"/>
              <w:left w:val="nil"/>
              <w:bottom w:val="single" w:sz="4" w:space="0" w:color="auto"/>
              <w:right w:val="single" w:sz="4" w:space="0" w:color="auto"/>
            </w:tcBorders>
            <w:shd w:val="clear" w:color="000000" w:fill="FFFFFF"/>
            <w:noWrap/>
            <w:vAlign w:val="bottom"/>
            <w:hideMark/>
          </w:tcPr>
          <w:p w14:paraId="3B05EAE0"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Przecier ogórkowy 350g</w:t>
            </w:r>
          </w:p>
        </w:tc>
        <w:tc>
          <w:tcPr>
            <w:tcW w:w="1134" w:type="dxa"/>
            <w:tcBorders>
              <w:top w:val="nil"/>
              <w:left w:val="nil"/>
              <w:bottom w:val="single" w:sz="4" w:space="0" w:color="auto"/>
              <w:right w:val="single" w:sz="4" w:space="0" w:color="auto"/>
            </w:tcBorders>
            <w:shd w:val="clear" w:color="000000" w:fill="FFFFFF"/>
            <w:noWrap/>
            <w:vAlign w:val="center"/>
            <w:hideMark/>
          </w:tcPr>
          <w:p w14:paraId="6D106113" w14:textId="6577D14F" w:rsidR="00025660" w:rsidRPr="00451A94" w:rsidRDefault="0096357A"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2868FD9B"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4891AE60"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DC94D3"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47.</w:t>
            </w:r>
          </w:p>
        </w:tc>
        <w:tc>
          <w:tcPr>
            <w:tcW w:w="6095" w:type="dxa"/>
            <w:tcBorders>
              <w:top w:val="nil"/>
              <w:left w:val="nil"/>
              <w:bottom w:val="single" w:sz="4" w:space="0" w:color="auto"/>
              <w:right w:val="single" w:sz="4" w:space="0" w:color="auto"/>
            </w:tcBorders>
            <w:shd w:val="clear" w:color="000000" w:fill="FFFFFF"/>
            <w:noWrap/>
            <w:vAlign w:val="bottom"/>
            <w:hideMark/>
          </w:tcPr>
          <w:p w14:paraId="7F464FD2"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Rodzynki 100 g</w:t>
            </w:r>
          </w:p>
        </w:tc>
        <w:tc>
          <w:tcPr>
            <w:tcW w:w="1134" w:type="dxa"/>
            <w:tcBorders>
              <w:top w:val="nil"/>
              <w:left w:val="nil"/>
              <w:bottom w:val="single" w:sz="4" w:space="0" w:color="auto"/>
              <w:right w:val="single" w:sz="4" w:space="0" w:color="auto"/>
            </w:tcBorders>
            <w:shd w:val="clear" w:color="000000" w:fill="FFFFFF"/>
            <w:noWrap/>
            <w:vAlign w:val="center"/>
            <w:hideMark/>
          </w:tcPr>
          <w:p w14:paraId="47711E1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599BC99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13AEB782"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DB70C5"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48.</w:t>
            </w:r>
          </w:p>
        </w:tc>
        <w:tc>
          <w:tcPr>
            <w:tcW w:w="6095" w:type="dxa"/>
            <w:tcBorders>
              <w:top w:val="nil"/>
              <w:left w:val="nil"/>
              <w:bottom w:val="single" w:sz="4" w:space="0" w:color="auto"/>
              <w:right w:val="single" w:sz="4" w:space="0" w:color="auto"/>
            </w:tcBorders>
            <w:shd w:val="clear" w:color="000000" w:fill="FFFFFF"/>
            <w:noWrap/>
            <w:vAlign w:val="bottom"/>
            <w:hideMark/>
          </w:tcPr>
          <w:p w14:paraId="5881EB83"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 xml:space="preserve">Ryż biały  1 kg </w:t>
            </w:r>
          </w:p>
        </w:tc>
        <w:tc>
          <w:tcPr>
            <w:tcW w:w="1134" w:type="dxa"/>
            <w:tcBorders>
              <w:top w:val="nil"/>
              <w:left w:val="nil"/>
              <w:bottom w:val="single" w:sz="4" w:space="0" w:color="auto"/>
              <w:right w:val="single" w:sz="4" w:space="0" w:color="auto"/>
            </w:tcBorders>
            <w:shd w:val="clear" w:color="000000" w:fill="FFFFFF"/>
            <w:noWrap/>
            <w:vAlign w:val="center"/>
            <w:hideMark/>
          </w:tcPr>
          <w:p w14:paraId="0B34F86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0A2A4BE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200</w:t>
            </w:r>
          </w:p>
        </w:tc>
      </w:tr>
      <w:tr w:rsidR="00025660" w:rsidRPr="00451A94" w14:paraId="322C3BAC"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C2C0DB"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49.</w:t>
            </w:r>
          </w:p>
        </w:tc>
        <w:tc>
          <w:tcPr>
            <w:tcW w:w="6095" w:type="dxa"/>
            <w:tcBorders>
              <w:top w:val="nil"/>
              <w:left w:val="nil"/>
              <w:bottom w:val="single" w:sz="4" w:space="0" w:color="auto"/>
              <w:right w:val="single" w:sz="4" w:space="0" w:color="auto"/>
            </w:tcBorders>
            <w:shd w:val="clear" w:color="000000" w:fill="FFFFFF"/>
            <w:noWrap/>
            <w:vAlign w:val="bottom"/>
            <w:hideMark/>
          </w:tcPr>
          <w:p w14:paraId="3A6D681A"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Sok jabłkowy 100% 1 L</w:t>
            </w:r>
          </w:p>
        </w:tc>
        <w:tc>
          <w:tcPr>
            <w:tcW w:w="1134" w:type="dxa"/>
            <w:tcBorders>
              <w:top w:val="nil"/>
              <w:left w:val="nil"/>
              <w:bottom w:val="single" w:sz="4" w:space="0" w:color="auto"/>
              <w:right w:val="single" w:sz="4" w:space="0" w:color="auto"/>
            </w:tcBorders>
            <w:shd w:val="clear" w:color="000000" w:fill="FFFFFF"/>
            <w:noWrap/>
            <w:vAlign w:val="center"/>
            <w:hideMark/>
          </w:tcPr>
          <w:p w14:paraId="123F7F6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l</w:t>
            </w:r>
          </w:p>
        </w:tc>
        <w:tc>
          <w:tcPr>
            <w:tcW w:w="1022" w:type="dxa"/>
            <w:tcBorders>
              <w:top w:val="nil"/>
              <w:left w:val="nil"/>
              <w:bottom w:val="single" w:sz="4" w:space="0" w:color="auto"/>
              <w:right w:val="single" w:sz="4" w:space="0" w:color="auto"/>
            </w:tcBorders>
            <w:shd w:val="clear" w:color="000000" w:fill="FFFFFF"/>
            <w:noWrap/>
            <w:vAlign w:val="center"/>
            <w:hideMark/>
          </w:tcPr>
          <w:p w14:paraId="2907FAC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025660" w:rsidRPr="00451A94" w14:paraId="7FF7E077"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FA02BC"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50.</w:t>
            </w:r>
          </w:p>
        </w:tc>
        <w:tc>
          <w:tcPr>
            <w:tcW w:w="6095" w:type="dxa"/>
            <w:tcBorders>
              <w:top w:val="nil"/>
              <w:left w:val="nil"/>
              <w:bottom w:val="single" w:sz="4" w:space="0" w:color="auto"/>
              <w:right w:val="single" w:sz="4" w:space="0" w:color="auto"/>
            </w:tcBorders>
            <w:shd w:val="clear" w:color="000000" w:fill="FFFFFF"/>
            <w:noWrap/>
            <w:vAlign w:val="bottom"/>
            <w:hideMark/>
          </w:tcPr>
          <w:p w14:paraId="4347CA8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Sok multiwitamina 100% 1 L</w:t>
            </w:r>
          </w:p>
        </w:tc>
        <w:tc>
          <w:tcPr>
            <w:tcW w:w="1134" w:type="dxa"/>
            <w:tcBorders>
              <w:top w:val="nil"/>
              <w:left w:val="nil"/>
              <w:bottom w:val="single" w:sz="4" w:space="0" w:color="auto"/>
              <w:right w:val="single" w:sz="4" w:space="0" w:color="auto"/>
            </w:tcBorders>
            <w:shd w:val="clear" w:color="000000" w:fill="FFFFFF"/>
            <w:noWrap/>
            <w:vAlign w:val="center"/>
            <w:hideMark/>
          </w:tcPr>
          <w:p w14:paraId="34325E6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l</w:t>
            </w:r>
          </w:p>
        </w:tc>
        <w:tc>
          <w:tcPr>
            <w:tcW w:w="1022" w:type="dxa"/>
            <w:tcBorders>
              <w:top w:val="nil"/>
              <w:left w:val="nil"/>
              <w:bottom w:val="single" w:sz="4" w:space="0" w:color="auto"/>
              <w:right w:val="single" w:sz="4" w:space="0" w:color="auto"/>
            </w:tcBorders>
            <w:shd w:val="clear" w:color="000000" w:fill="FFFFFF"/>
            <w:noWrap/>
            <w:vAlign w:val="center"/>
            <w:hideMark/>
          </w:tcPr>
          <w:p w14:paraId="0B5CBE2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025660" w:rsidRPr="00451A94" w14:paraId="127C88B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6B3090"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51.</w:t>
            </w:r>
          </w:p>
        </w:tc>
        <w:tc>
          <w:tcPr>
            <w:tcW w:w="6095" w:type="dxa"/>
            <w:tcBorders>
              <w:top w:val="nil"/>
              <w:left w:val="nil"/>
              <w:bottom w:val="single" w:sz="4" w:space="0" w:color="auto"/>
              <w:right w:val="single" w:sz="4" w:space="0" w:color="auto"/>
            </w:tcBorders>
            <w:shd w:val="clear" w:color="000000" w:fill="FFFFFF"/>
            <w:noWrap/>
            <w:vAlign w:val="bottom"/>
            <w:hideMark/>
          </w:tcPr>
          <w:p w14:paraId="2232DD8E"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Sok pomarańczowy 100% 1 L</w:t>
            </w:r>
          </w:p>
        </w:tc>
        <w:tc>
          <w:tcPr>
            <w:tcW w:w="1134" w:type="dxa"/>
            <w:tcBorders>
              <w:top w:val="nil"/>
              <w:left w:val="nil"/>
              <w:bottom w:val="single" w:sz="4" w:space="0" w:color="auto"/>
              <w:right w:val="single" w:sz="4" w:space="0" w:color="auto"/>
            </w:tcBorders>
            <w:shd w:val="clear" w:color="000000" w:fill="FFFFFF"/>
            <w:noWrap/>
            <w:vAlign w:val="center"/>
            <w:hideMark/>
          </w:tcPr>
          <w:p w14:paraId="146A50E1"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l</w:t>
            </w:r>
          </w:p>
        </w:tc>
        <w:tc>
          <w:tcPr>
            <w:tcW w:w="1022" w:type="dxa"/>
            <w:tcBorders>
              <w:top w:val="nil"/>
              <w:left w:val="nil"/>
              <w:bottom w:val="single" w:sz="4" w:space="0" w:color="auto"/>
              <w:right w:val="single" w:sz="4" w:space="0" w:color="auto"/>
            </w:tcBorders>
            <w:shd w:val="clear" w:color="000000" w:fill="FFFFFF"/>
            <w:noWrap/>
            <w:vAlign w:val="center"/>
            <w:hideMark/>
          </w:tcPr>
          <w:p w14:paraId="4DAD755E"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240</w:t>
            </w:r>
          </w:p>
        </w:tc>
      </w:tr>
      <w:tr w:rsidR="00025660" w:rsidRPr="00451A94" w14:paraId="0D213493"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96A296"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52.</w:t>
            </w:r>
          </w:p>
        </w:tc>
        <w:tc>
          <w:tcPr>
            <w:tcW w:w="6095" w:type="dxa"/>
            <w:tcBorders>
              <w:top w:val="nil"/>
              <w:left w:val="nil"/>
              <w:bottom w:val="single" w:sz="4" w:space="0" w:color="auto"/>
              <w:right w:val="single" w:sz="4" w:space="0" w:color="auto"/>
            </w:tcBorders>
            <w:shd w:val="clear" w:color="000000" w:fill="FFFFFF"/>
            <w:noWrap/>
            <w:vAlign w:val="bottom"/>
            <w:hideMark/>
          </w:tcPr>
          <w:p w14:paraId="03E82BDD"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Sól jodowana 1 kg</w:t>
            </w:r>
          </w:p>
        </w:tc>
        <w:tc>
          <w:tcPr>
            <w:tcW w:w="1134" w:type="dxa"/>
            <w:tcBorders>
              <w:top w:val="nil"/>
              <w:left w:val="nil"/>
              <w:bottom w:val="single" w:sz="4" w:space="0" w:color="auto"/>
              <w:right w:val="single" w:sz="4" w:space="0" w:color="auto"/>
            </w:tcBorders>
            <w:shd w:val="clear" w:color="000000" w:fill="FFFFFF"/>
            <w:noWrap/>
            <w:vAlign w:val="center"/>
            <w:hideMark/>
          </w:tcPr>
          <w:p w14:paraId="7CE768D1"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kg</w:t>
            </w:r>
          </w:p>
        </w:tc>
        <w:tc>
          <w:tcPr>
            <w:tcW w:w="1022" w:type="dxa"/>
            <w:tcBorders>
              <w:top w:val="nil"/>
              <w:left w:val="nil"/>
              <w:bottom w:val="single" w:sz="4" w:space="0" w:color="auto"/>
              <w:right w:val="single" w:sz="4" w:space="0" w:color="auto"/>
            </w:tcBorders>
            <w:shd w:val="clear" w:color="000000" w:fill="FFFFFF"/>
            <w:noWrap/>
            <w:vAlign w:val="center"/>
            <w:hideMark/>
          </w:tcPr>
          <w:p w14:paraId="54AD0838"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w:t>
            </w:r>
          </w:p>
        </w:tc>
      </w:tr>
      <w:tr w:rsidR="00025660" w:rsidRPr="00451A94" w14:paraId="0CBB008E"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EA91EA"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53.</w:t>
            </w:r>
          </w:p>
        </w:tc>
        <w:tc>
          <w:tcPr>
            <w:tcW w:w="6095" w:type="dxa"/>
            <w:tcBorders>
              <w:top w:val="nil"/>
              <w:left w:val="nil"/>
              <w:bottom w:val="single" w:sz="4" w:space="0" w:color="auto"/>
              <w:right w:val="single" w:sz="4" w:space="0" w:color="auto"/>
            </w:tcBorders>
            <w:shd w:val="clear" w:color="000000" w:fill="FFFFFF"/>
            <w:noWrap/>
            <w:vAlign w:val="bottom"/>
            <w:hideMark/>
          </w:tcPr>
          <w:p w14:paraId="3AECA5C9"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Woda mineralna niegazowana 1,5 L</w:t>
            </w:r>
          </w:p>
        </w:tc>
        <w:tc>
          <w:tcPr>
            <w:tcW w:w="1134" w:type="dxa"/>
            <w:tcBorders>
              <w:top w:val="nil"/>
              <w:left w:val="nil"/>
              <w:bottom w:val="single" w:sz="4" w:space="0" w:color="auto"/>
              <w:right w:val="single" w:sz="4" w:space="0" w:color="auto"/>
            </w:tcBorders>
            <w:shd w:val="clear" w:color="000000" w:fill="FFFFFF"/>
            <w:noWrap/>
            <w:vAlign w:val="center"/>
            <w:hideMark/>
          </w:tcPr>
          <w:p w14:paraId="23A0D974"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CC2EAEA"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1000</w:t>
            </w:r>
          </w:p>
        </w:tc>
      </w:tr>
      <w:tr w:rsidR="00025660" w:rsidRPr="00451A94" w14:paraId="4BB3D4D0"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1110A3"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54.</w:t>
            </w:r>
          </w:p>
        </w:tc>
        <w:tc>
          <w:tcPr>
            <w:tcW w:w="6095" w:type="dxa"/>
            <w:tcBorders>
              <w:top w:val="nil"/>
              <w:left w:val="nil"/>
              <w:bottom w:val="single" w:sz="4" w:space="0" w:color="auto"/>
              <w:right w:val="single" w:sz="4" w:space="0" w:color="auto"/>
            </w:tcBorders>
            <w:shd w:val="clear" w:color="000000" w:fill="FFFFFF"/>
            <w:noWrap/>
            <w:vAlign w:val="bottom"/>
            <w:hideMark/>
          </w:tcPr>
          <w:p w14:paraId="12B8413E"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Ziele angielskie 15 g</w:t>
            </w:r>
          </w:p>
        </w:tc>
        <w:tc>
          <w:tcPr>
            <w:tcW w:w="1134" w:type="dxa"/>
            <w:tcBorders>
              <w:top w:val="nil"/>
              <w:left w:val="nil"/>
              <w:bottom w:val="single" w:sz="4" w:space="0" w:color="auto"/>
              <w:right w:val="single" w:sz="4" w:space="0" w:color="auto"/>
            </w:tcBorders>
            <w:shd w:val="clear" w:color="000000" w:fill="FFFFFF"/>
            <w:noWrap/>
            <w:vAlign w:val="center"/>
            <w:hideMark/>
          </w:tcPr>
          <w:p w14:paraId="41AB9D19"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6FB69D0C"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tr w:rsidR="00025660" w:rsidRPr="00451A94" w14:paraId="6E30A59F" w14:textId="77777777" w:rsidTr="004C1717">
        <w:trPr>
          <w:trHeight w:val="2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F8085A" w14:textId="77777777" w:rsidR="00025660" w:rsidRPr="00451A94" w:rsidRDefault="00025660" w:rsidP="004C1717">
            <w:pPr>
              <w:spacing w:after="0" w:line="240" w:lineRule="auto"/>
              <w:jc w:val="center"/>
              <w:rPr>
                <w:rFonts w:ascii="Arial" w:eastAsia="Times New Roman" w:hAnsi="Arial" w:cs="Arial"/>
                <w:sz w:val="20"/>
                <w:szCs w:val="20"/>
                <w:lang w:eastAsia="pl-PL"/>
              </w:rPr>
            </w:pPr>
            <w:r w:rsidRPr="00451A94">
              <w:rPr>
                <w:rFonts w:ascii="Arial" w:eastAsia="Times New Roman" w:hAnsi="Arial" w:cs="Arial"/>
                <w:sz w:val="20"/>
                <w:szCs w:val="20"/>
                <w:lang w:eastAsia="pl-PL"/>
              </w:rPr>
              <w:t>55.</w:t>
            </w:r>
          </w:p>
        </w:tc>
        <w:tc>
          <w:tcPr>
            <w:tcW w:w="6095" w:type="dxa"/>
            <w:tcBorders>
              <w:top w:val="nil"/>
              <w:left w:val="nil"/>
              <w:bottom w:val="single" w:sz="4" w:space="0" w:color="auto"/>
              <w:right w:val="single" w:sz="4" w:space="0" w:color="auto"/>
            </w:tcBorders>
            <w:shd w:val="clear" w:color="000000" w:fill="FFFFFF"/>
            <w:noWrap/>
            <w:vAlign w:val="bottom"/>
            <w:hideMark/>
          </w:tcPr>
          <w:p w14:paraId="626547E6" w14:textId="77777777" w:rsidR="00025660" w:rsidRPr="00451A94" w:rsidRDefault="00025660" w:rsidP="004C1717">
            <w:pPr>
              <w:spacing w:after="0" w:line="240" w:lineRule="auto"/>
              <w:rPr>
                <w:rFonts w:ascii="Arial" w:eastAsia="Times New Roman" w:hAnsi="Arial" w:cs="Arial"/>
                <w:b/>
                <w:bCs/>
                <w:color w:val="000000"/>
                <w:sz w:val="20"/>
                <w:szCs w:val="20"/>
                <w:lang w:eastAsia="pl-PL"/>
              </w:rPr>
            </w:pPr>
            <w:r w:rsidRPr="00451A94">
              <w:rPr>
                <w:rFonts w:ascii="Arial" w:eastAsia="Times New Roman" w:hAnsi="Arial" w:cs="Arial"/>
                <w:b/>
                <w:bCs/>
                <w:color w:val="000000"/>
                <w:sz w:val="20"/>
                <w:szCs w:val="20"/>
                <w:lang w:eastAsia="pl-PL"/>
              </w:rPr>
              <w:t>Żurek tradycyjny  500 ml</w:t>
            </w:r>
          </w:p>
        </w:tc>
        <w:tc>
          <w:tcPr>
            <w:tcW w:w="1134" w:type="dxa"/>
            <w:tcBorders>
              <w:top w:val="nil"/>
              <w:left w:val="nil"/>
              <w:bottom w:val="single" w:sz="4" w:space="0" w:color="auto"/>
              <w:right w:val="single" w:sz="4" w:space="0" w:color="auto"/>
            </w:tcBorders>
            <w:shd w:val="clear" w:color="000000" w:fill="FFFFFF"/>
            <w:noWrap/>
            <w:vAlign w:val="center"/>
            <w:hideMark/>
          </w:tcPr>
          <w:p w14:paraId="62842F46"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szt.</w:t>
            </w:r>
          </w:p>
        </w:tc>
        <w:tc>
          <w:tcPr>
            <w:tcW w:w="1022" w:type="dxa"/>
            <w:tcBorders>
              <w:top w:val="nil"/>
              <w:left w:val="nil"/>
              <w:bottom w:val="single" w:sz="4" w:space="0" w:color="auto"/>
              <w:right w:val="single" w:sz="4" w:space="0" w:color="auto"/>
            </w:tcBorders>
            <w:shd w:val="clear" w:color="000000" w:fill="FFFFFF"/>
            <w:noWrap/>
            <w:vAlign w:val="center"/>
            <w:hideMark/>
          </w:tcPr>
          <w:p w14:paraId="04167FC7" w14:textId="77777777" w:rsidR="00025660" w:rsidRPr="00451A94" w:rsidRDefault="00025660" w:rsidP="004C1717">
            <w:pPr>
              <w:spacing w:after="0" w:line="240" w:lineRule="auto"/>
              <w:jc w:val="center"/>
              <w:rPr>
                <w:rFonts w:ascii="Arial" w:eastAsia="Times New Roman" w:hAnsi="Arial" w:cs="Arial"/>
                <w:color w:val="000000"/>
                <w:sz w:val="20"/>
                <w:szCs w:val="20"/>
                <w:lang w:eastAsia="pl-PL"/>
              </w:rPr>
            </w:pPr>
            <w:r w:rsidRPr="00451A94">
              <w:rPr>
                <w:rFonts w:ascii="Arial" w:eastAsia="Times New Roman" w:hAnsi="Arial" w:cs="Arial"/>
                <w:color w:val="000000"/>
                <w:sz w:val="20"/>
                <w:szCs w:val="20"/>
                <w:lang w:eastAsia="pl-PL"/>
              </w:rPr>
              <w:t>50</w:t>
            </w:r>
          </w:p>
        </w:tc>
      </w:tr>
      <w:bookmarkEnd w:id="52"/>
    </w:tbl>
    <w:p w14:paraId="5B4EA4AB" w14:textId="77777777" w:rsidR="00025660" w:rsidRPr="000D10A3" w:rsidRDefault="00025660" w:rsidP="00025660">
      <w:pPr>
        <w:rPr>
          <w:rFonts w:ascii="Arial" w:hAnsi="Arial" w:cs="Arial"/>
        </w:rPr>
      </w:pPr>
    </w:p>
    <w:p w14:paraId="51307F2B" w14:textId="4C8B71D5" w:rsidR="00025660" w:rsidRDefault="00025660" w:rsidP="00025660">
      <w:pPr>
        <w:autoSpaceDE w:val="0"/>
        <w:autoSpaceDN w:val="0"/>
        <w:adjustRightInd w:val="0"/>
        <w:spacing w:after="0" w:line="240" w:lineRule="auto"/>
        <w:jc w:val="right"/>
        <w:rPr>
          <w:rFonts w:ascii="Arial" w:eastAsiaTheme="minorEastAsia" w:hAnsi="Arial" w:cs="Arial"/>
          <w:iCs/>
          <w:color w:val="000000"/>
          <w:lang w:eastAsia="pl-PL"/>
        </w:rPr>
      </w:pPr>
    </w:p>
    <w:p w14:paraId="1C9AD0B9" w14:textId="77777777" w:rsidR="00025660" w:rsidRPr="0011789B" w:rsidRDefault="00025660" w:rsidP="00025660">
      <w:pPr>
        <w:autoSpaceDE w:val="0"/>
        <w:autoSpaceDN w:val="0"/>
        <w:adjustRightInd w:val="0"/>
        <w:spacing w:after="0" w:line="240" w:lineRule="auto"/>
        <w:jc w:val="right"/>
        <w:rPr>
          <w:rFonts w:ascii="Arial" w:eastAsiaTheme="minorEastAsia" w:hAnsi="Arial" w:cs="Arial"/>
          <w:color w:val="000000"/>
          <w:lang w:eastAsia="pl-PL"/>
        </w:rPr>
      </w:pPr>
    </w:p>
    <w:p w14:paraId="5FABC7B8" w14:textId="76C631D5" w:rsidR="00025660" w:rsidRDefault="00025660">
      <w:pPr>
        <w:rPr>
          <w:rFonts w:ascii="Arial" w:eastAsiaTheme="minorEastAsia" w:hAnsi="Arial" w:cs="Arial"/>
          <w:iCs/>
          <w:color w:val="000000"/>
          <w:lang w:eastAsia="pl-PL"/>
        </w:rPr>
      </w:pPr>
    </w:p>
    <w:p w14:paraId="129EFD35" w14:textId="77777777" w:rsidR="00025660" w:rsidRDefault="00025660">
      <w:pPr>
        <w:rPr>
          <w:rFonts w:ascii="Arial" w:eastAsiaTheme="minorEastAsia" w:hAnsi="Arial" w:cs="Arial"/>
          <w:iCs/>
          <w:color w:val="000000"/>
          <w:lang w:eastAsia="pl-PL"/>
        </w:rPr>
      </w:pPr>
      <w:r>
        <w:rPr>
          <w:rFonts w:ascii="Arial" w:eastAsiaTheme="minorEastAsia" w:hAnsi="Arial" w:cs="Arial"/>
          <w:iCs/>
          <w:color w:val="000000"/>
          <w:lang w:eastAsia="pl-PL"/>
        </w:rPr>
        <w:br w:type="page"/>
      </w:r>
    </w:p>
    <w:p w14:paraId="4FFC5234" w14:textId="6D8496ED" w:rsidR="0011789B" w:rsidRPr="004C1717" w:rsidRDefault="0011789B" w:rsidP="0011789B">
      <w:pPr>
        <w:autoSpaceDE w:val="0"/>
        <w:autoSpaceDN w:val="0"/>
        <w:adjustRightInd w:val="0"/>
        <w:spacing w:after="0" w:line="240" w:lineRule="auto"/>
        <w:jc w:val="right"/>
        <w:rPr>
          <w:rFonts w:ascii="Arial" w:eastAsiaTheme="minorEastAsia" w:hAnsi="Arial" w:cs="Arial"/>
          <w:i/>
          <w:color w:val="000000"/>
          <w:lang w:eastAsia="pl-PL"/>
        </w:rPr>
      </w:pPr>
      <w:r w:rsidRPr="004C1717">
        <w:rPr>
          <w:rFonts w:ascii="Arial" w:eastAsiaTheme="minorEastAsia" w:hAnsi="Arial" w:cs="Arial"/>
          <w:i/>
          <w:color w:val="000000"/>
          <w:lang w:eastAsia="pl-PL"/>
        </w:rPr>
        <w:t>Załącznik nr 2 do SWZ</w:t>
      </w:r>
    </w:p>
    <w:p w14:paraId="1DEA7BFF" w14:textId="77777777" w:rsidR="0011789B" w:rsidRPr="0011789B" w:rsidRDefault="0011789B" w:rsidP="0011789B">
      <w:pPr>
        <w:autoSpaceDE w:val="0"/>
        <w:autoSpaceDN w:val="0"/>
        <w:adjustRightInd w:val="0"/>
        <w:spacing w:after="0" w:line="240" w:lineRule="auto"/>
        <w:rPr>
          <w:rFonts w:ascii="Calibri" w:eastAsiaTheme="minorEastAsia" w:hAnsi="Calibri" w:cs="Calibri"/>
          <w:color w:val="000000"/>
          <w:lang w:eastAsia="pl-PL"/>
        </w:rPr>
      </w:pPr>
    </w:p>
    <w:p w14:paraId="47A396B7" w14:textId="77777777" w:rsidR="0011789B" w:rsidRPr="0011789B" w:rsidRDefault="0011789B" w:rsidP="0011789B">
      <w:pPr>
        <w:autoSpaceDE w:val="0"/>
        <w:autoSpaceDN w:val="0"/>
        <w:adjustRightInd w:val="0"/>
        <w:spacing w:after="0" w:line="240" w:lineRule="auto"/>
        <w:rPr>
          <w:rFonts w:ascii="Calibri" w:eastAsiaTheme="minorEastAsia" w:hAnsi="Calibri" w:cs="Calibri"/>
          <w:color w:val="000000"/>
          <w:sz w:val="24"/>
          <w:szCs w:val="24"/>
          <w:lang w:eastAsia="pl-PL"/>
        </w:rPr>
      </w:pPr>
    </w:p>
    <w:p w14:paraId="69D9C358" w14:textId="77777777" w:rsidR="0011789B" w:rsidRPr="0011789B" w:rsidRDefault="0011789B" w:rsidP="0011789B">
      <w:pPr>
        <w:autoSpaceDE w:val="0"/>
        <w:autoSpaceDN w:val="0"/>
        <w:adjustRightInd w:val="0"/>
        <w:spacing w:after="0" w:line="240" w:lineRule="auto"/>
        <w:jc w:val="center"/>
        <w:rPr>
          <w:rFonts w:ascii="Arial" w:eastAsia="Calibri" w:hAnsi="Arial" w:cs="Arial"/>
          <w:b/>
          <w:bCs/>
          <w:color w:val="000000"/>
          <w:lang w:eastAsia="pl-PL"/>
        </w:rPr>
      </w:pPr>
      <w:r w:rsidRPr="0011789B">
        <w:rPr>
          <w:rFonts w:ascii="Arial" w:eastAsia="Calibri" w:hAnsi="Arial" w:cs="Arial"/>
          <w:b/>
          <w:bCs/>
          <w:color w:val="000000"/>
          <w:lang w:eastAsia="pl-PL"/>
        </w:rPr>
        <w:t>OŚWIADCZENIE WYKONAWCY</w:t>
      </w:r>
    </w:p>
    <w:p w14:paraId="6227F124" w14:textId="77777777" w:rsidR="0011789B" w:rsidRPr="0011789B" w:rsidRDefault="0011789B" w:rsidP="0011789B">
      <w:pPr>
        <w:autoSpaceDE w:val="0"/>
        <w:autoSpaceDN w:val="0"/>
        <w:adjustRightInd w:val="0"/>
        <w:spacing w:after="0" w:line="240" w:lineRule="auto"/>
        <w:jc w:val="center"/>
        <w:rPr>
          <w:rFonts w:ascii="Arial" w:eastAsia="Calibri" w:hAnsi="Arial" w:cs="Arial"/>
          <w:color w:val="000000"/>
          <w:lang w:eastAsia="pl-PL"/>
        </w:rPr>
      </w:pPr>
    </w:p>
    <w:p w14:paraId="315ADAAE" w14:textId="77777777" w:rsidR="0011789B" w:rsidRPr="0011789B" w:rsidRDefault="0011789B" w:rsidP="0011789B">
      <w:pPr>
        <w:autoSpaceDE w:val="0"/>
        <w:autoSpaceDN w:val="0"/>
        <w:adjustRightInd w:val="0"/>
        <w:spacing w:after="0"/>
        <w:jc w:val="both"/>
        <w:rPr>
          <w:rFonts w:ascii="Arial" w:eastAsia="Calibri" w:hAnsi="Arial" w:cs="Arial"/>
          <w:color w:val="000000"/>
          <w:lang w:eastAsia="pl-PL"/>
        </w:rPr>
      </w:pPr>
      <w:r w:rsidRPr="0011789B">
        <w:rPr>
          <w:rFonts w:ascii="Arial" w:eastAsia="Calibri" w:hAnsi="Arial" w:cs="Arial"/>
          <w:color w:val="000000"/>
          <w:lang w:eastAsia="pl-PL"/>
        </w:rPr>
        <w:t xml:space="preserve">W związku ze złożeniem oferty w postępowaniu prowadzonym w trybie podstawowym bez przeprowadzenia negocjacji na zadanie pn.: </w:t>
      </w:r>
    </w:p>
    <w:p w14:paraId="5C19D427" w14:textId="77777777" w:rsidR="00025660" w:rsidRDefault="00025660" w:rsidP="00025660">
      <w:pPr>
        <w:suppressAutoHyphens/>
        <w:spacing w:after="0" w:line="240" w:lineRule="auto"/>
        <w:ind w:left="426"/>
        <w:jc w:val="center"/>
        <w:rPr>
          <w:rFonts w:ascii="Arial" w:eastAsia="Times New Roman" w:hAnsi="Arial" w:cs="Arial"/>
          <w:b/>
          <w:sz w:val="24"/>
          <w:szCs w:val="24"/>
          <w:lang w:eastAsia="zh-CN"/>
        </w:rPr>
      </w:pPr>
      <w:r w:rsidRPr="0011789B">
        <w:rPr>
          <w:rFonts w:ascii="Arial" w:eastAsia="Times New Roman" w:hAnsi="Arial" w:cs="Arial"/>
          <w:b/>
          <w:sz w:val="24"/>
          <w:szCs w:val="24"/>
          <w:lang w:eastAsia="zh-CN"/>
        </w:rPr>
        <w:t>„</w:t>
      </w:r>
      <w:r>
        <w:rPr>
          <w:rFonts w:ascii="Arial" w:eastAsia="Times New Roman" w:hAnsi="Arial" w:cs="Arial"/>
          <w:b/>
          <w:sz w:val="24"/>
          <w:szCs w:val="24"/>
          <w:lang w:eastAsia="zh-CN"/>
        </w:rPr>
        <w:t xml:space="preserve">Sukcesywna </w:t>
      </w:r>
      <w:r>
        <w:rPr>
          <w:rFonts w:ascii="Arial" w:eastAsia="Times New Roman" w:hAnsi="Arial" w:cs="Arial"/>
          <w:b/>
          <w:bCs/>
          <w:spacing w:val="-2"/>
          <w:sz w:val="24"/>
          <w:szCs w:val="24"/>
          <w:lang w:eastAsia="zh-CN" w:bidi="en-US"/>
        </w:rPr>
        <w:t>d</w:t>
      </w:r>
      <w:r w:rsidRPr="0011789B">
        <w:rPr>
          <w:rFonts w:ascii="Arial" w:eastAsia="Times New Roman" w:hAnsi="Arial" w:cs="Arial"/>
          <w:b/>
          <w:bCs/>
          <w:spacing w:val="-2"/>
          <w:sz w:val="24"/>
          <w:szCs w:val="24"/>
          <w:lang w:eastAsia="zh-CN" w:bidi="en-US"/>
        </w:rPr>
        <w:t xml:space="preserve">ostawa </w:t>
      </w:r>
      <w:r>
        <w:rPr>
          <w:rFonts w:ascii="Arial" w:eastAsia="Times New Roman" w:hAnsi="Arial" w:cs="Arial"/>
          <w:b/>
          <w:bCs/>
          <w:spacing w:val="-2"/>
          <w:sz w:val="24"/>
          <w:szCs w:val="24"/>
          <w:lang w:eastAsia="zh-CN" w:bidi="en-US"/>
        </w:rPr>
        <w:t xml:space="preserve">artykułów spożywczych </w:t>
      </w:r>
      <w:r>
        <w:rPr>
          <w:rFonts w:ascii="Arial" w:eastAsia="Times New Roman" w:hAnsi="Arial" w:cs="Arial"/>
          <w:b/>
          <w:bCs/>
          <w:spacing w:val="-2"/>
          <w:sz w:val="24"/>
          <w:szCs w:val="24"/>
          <w:lang w:eastAsia="zh-CN" w:bidi="en-US"/>
        </w:rPr>
        <w:br/>
        <w:t>dla Gminnego Przedszkola w Szaflarach</w:t>
      </w:r>
      <w:r w:rsidRPr="0011789B">
        <w:rPr>
          <w:rFonts w:ascii="Arial" w:eastAsia="Times New Roman" w:hAnsi="Arial" w:cs="Arial"/>
          <w:b/>
          <w:sz w:val="24"/>
          <w:szCs w:val="24"/>
          <w:lang w:eastAsia="zh-CN"/>
        </w:rPr>
        <w:t xml:space="preserve">” </w:t>
      </w:r>
    </w:p>
    <w:p w14:paraId="5CAD8722" w14:textId="77777777" w:rsidR="0011789B" w:rsidRPr="0011789B" w:rsidRDefault="0011789B" w:rsidP="0011789B">
      <w:pPr>
        <w:autoSpaceDE w:val="0"/>
        <w:autoSpaceDN w:val="0"/>
        <w:adjustRightInd w:val="0"/>
        <w:spacing w:after="0"/>
        <w:jc w:val="both"/>
        <w:rPr>
          <w:rFonts w:ascii="Arial" w:eastAsia="Times New Roman" w:hAnsi="Arial" w:cs="Arial"/>
          <w:b/>
          <w:lang w:eastAsia="pl-PL"/>
        </w:rPr>
      </w:pPr>
    </w:p>
    <w:p w14:paraId="08261240" w14:textId="77777777" w:rsidR="0011789B" w:rsidRPr="0011789B" w:rsidRDefault="0011789B" w:rsidP="0011789B">
      <w:pPr>
        <w:autoSpaceDE w:val="0"/>
        <w:autoSpaceDN w:val="0"/>
        <w:adjustRightInd w:val="0"/>
        <w:spacing w:after="0"/>
        <w:jc w:val="both"/>
        <w:rPr>
          <w:rFonts w:ascii="Arial" w:eastAsia="Calibri" w:hAnsi="Arial" w:cs="Arial"/>
          <w:b/>
          <w:bCs/>
          <w:color w:val="000000"/>
          <w:lang w:eastAsia="pl-PL" w:bidi="pl-PL"/>
        </w:rPr>
      </w:pPr>
      <w:r w:rsidRPr="0011789B">
        <w:rPr>
          <w:rFonts w:ascii="Arial" w:eastAsia="Times New Roman" w:hAnsi="Arial" w:cs="Arial"/>
          <w:b/>
          <w:lang w:eastAsia="pl-PL"/>
        </w:rPr>
        <w:t>I. INFORMACJA DOTYCZĄCA WYKONAWCY:</w:t>
      </w:r>
    </w:p>
    <w:p w14:paraId="3796CE22" w14:textId="77777777" w:rsidR="0011789B" w:rsidRPr="0011789B" w:rsidRDefault="0011789B" w:rsidP="0011789B">
      <w:pPr>
        <w:spacing w:after="0"/>
        <w:jc w:val="both"/>
        <w:rPr>
          <w:rFonts w:ascii="Arial" w:eastAsia="Times New Roman" w:hAnsi="Arial" w:cs="Arial"/>
          <w:lang w:eastAsia="pl-PL"/>
        </w:rPr>
      </w:pPr>
      <w:r w:rsidRPr="0011789B">
        <w:rPr>
          <w:rFonts w:ascii="Arial" w:eastAsia="Times New Roman" w:hAnsi="Arial" w:cs="Arial"/>
          <w:lang w:eastAsia="pl-PL"/>
        </w:rPr>
        <w:t xml:space="preserve">Oświadczam/y, że spełniam/y warunki udziału w postępowaniu określone przez Zamawiającego w pkt </w:t>
      </w:r>
      <w:r w:rsidRPr="004C1717">
        <w:rPr>
          <w:rFonts w:ascii="Arial" w:eastAsia="Times New Roman" w:hAnsi="Arial" w:cs="Arial"/>
          <w:lang w:eastAsia="pl-PL"/>
        </w:rPr>
        <w:t>XXIV SWZ.</w:t>
      </w:r>
      <w:r w:rsidRPr="0011789B">
        <w:rPr>
          <w:rFonts w:ascii="Arial" w:eastAsia="Times New Roman" w:hAnsi="Arial" w:cs="Arial"/>
          <w:lang w:eastAsia="pl-PL"/>
        </w:rPr>
        <w:t xml:space="preserve">  </w:t>
      </w:r>
    </w:p>
    <w:p w14:paraId="2F6EC0A0" w14:textId="77777777" w:rsidR="0011789B" w:rsidRPr="0011789B" w:rsidRDefault="0011789B" w:rsidP="0011789B">
      <w:pPr>
        <w:spacing w:after="0" w:line="240" w:lineRule="auto"/>
        <w:ind w:left="540"/>
        <w:jc w:val="center"/>
        <w:outlineLvl w:val="0"/>
        <w:rPr>
          <w:rFonts w:ascii="Times New Roman" w:eastAsia="Times New Roman" w:hAnsi="Times New Roman" w:cs="Times New Roman"/>
          <w:b/>
          <w:bCs/>
          <w:lang w:eastAsia="pl-PL"/>
        </w:rPr>
      </w:pPr>
    </w:p>
    <w:p w14:paraId="46E07E89" w14:textId="77777777" w:rsidR="0011789B" w:rsidRPr="0011789B" w:rsidRDefault="0011789B" w:rsidP="0011789B">
      <w:pPr>
        <w:shd w:val="clear" w:color="auto" w:fill="BFBFBF"/>
        <w:spacing w:after="0" w:line="360" w:lineRule="auto"/>
        <w:jc w:val="both"/>
        <w:rPr>
          <w:rFonts w:ascii="Arial" w:eastAsia="Times New Roman" w:hAnsi="Arial" w:cs="Arial"/>
          <w:lang w:eastAsia="pl-PL"/>
        </w:rPr>
      </w:pPr>
      <w:r w:rsidRPr="0011789B">
        <w:rPr>
          <w:rFonts w:ascii="Arial" w:eastAsia="Times New Roman" w:hAnsi="Arial" w:cs="Arial"/>
          <w:b/>
          <w:lang w:eastAsia="pl-PL"/>
        </w:rPr>
        <w:t>II. INFORMACJA W ZWIĄZKU Z POLEGANIEM NA ZASOBACH INNYCH PODMIOTÓW*</w:t>
      </w:r>
      <w:r w:rsidRPr="0011789B">
        <w:rPr>
          <w:rFonts w:ascii="Arial" w:eastAsia="Times New Roman" w:hAnsi="Arial" w:cs="Arial"/>
          <w:lang w:eastAsia="pl-PL"/>
        </w:rPr>
        <w:t xml:space="preserve">: </w:t>
      </w:r>
    </w:p>
    <w:p w14:paraId="2D632164" w14:textId="77777777" w:rsidR="0011789B" w:rsidRPr="0011789B" w:rsidRDefault="0011789B" w:rsidP="0011789B">
      <w:pPr>
        <w:spacing w:after="0" w:line="360" w:lineRule="auto"/>
        <w:jc w:val="both"/>
        <w:rPr>
          <w:rFonts w:ascii="Arial" w:eastAsia="Times New Roman" w:hAnsi="Arial" w:cs="Arial"/>
          <w:lang w:eastAsia="pl-PL"/>
        </w:rPr>
      </w:pPr>
      <w:r w:rsidRPr="0011789B">
        <w:rPr>
          <w:rFonts w:ascii="Arial" w:eastAsia="Times New Roman" w:hAnsi="Arial" w:cs="Arial"/>
          <w:lang w:eastAsia="pl-PL"/>
        </w:rPr>
        <w:t>Oświadczam/y, że w celu wykazania spełniania warunków udziału w postępowaniu, określonych przez Zamawiającego w pkt XXIV SWZ</w:t>
      </w:r>
      <w:r w:rsidRPr="0011789B">
        <w:rPr>
          <w:rFonts w:ascii="Arial" w:eastAsia="Times New Roman" w:hAnsi="Arial" w:cs="Arial"/>
          <w:i/>
          <w:lang w:eastAsia="pl-PL"/>
        </w:rPr>
        <w:t>,</w:t>
      </w:r>
      <w:r w:rsidRPr="0011789B">
        <w:rPr>
          <w:rFonts w:ascii="Arial" w:eastAsia="Times New Roman" w:hAnsi="Arial" w:cs="Arial"/>
          <w:lang w:eastAsia="pl-PL"/>
        </w:rPr>
        <w:t xml:space="preserve"> polegam/y na zasobach następującego/</w:t>
      </w:r>
      <w:proofErr w:type="spellStart"/>
      <w:r w:rsidRPr="0011789B">
        <w:rPr>
          <w:rFonts w:ascii="Arial" w:eastAsia="Times New Roman" w:hAnsi="Arial" w:cs="Arial"/>
          <w:lang w:eastAsia="pl-PL"/>
        </w:rPr>
        <w:t>ych</w:t>
      </w:r>
      <w:proofErr w:type="spellEnd"/>
      <w:r w:rsidRPr="0011789B">
        <w:rPr>
          <w:rFonts w:ascii="Arial" w:eastAsia="Times New Roman" w:hAnsi="Arial" w:cs="Arial"/>
          <w:lang w:eastAsia="pl-PL"/>
        </w:rPr>
        <w:t xml:space="preserve"> podmiotu/ów: </w:t>
      </w:r>
    </w:p>
    <w:p w14:paraId="4F04C814" w14:textId="77777777" w:rsidR="0011789B" w:rsidRPr="0011789B" w:rsidRDefault="0011789B" w:rsidP="0011789B">
      <w:pPr>
        <w:spacing w:after="0"/>
        <w:jc w:val="both"/>
        <w:rPr>
          <w:rFonts w:ascii="Arial" w:eastAsia="Times New Roman" w:hAnsi="Arial" w:cs="Arial"/>
          <w:lang w:eastAsia="pl-PL"/>
        </w:rPr>
      </w:pPr>
      <w:r w:rsidRPr="0011789B">
        <w:rPr>
          <w:rFonts w:ascii="Arial" w:eastAsia="Times New Roman" w:hAnsi="Arial" w:cs="Arial"/>
          <w:lang w:eastAsia="pl-PL"/>
        </w:rPr>
        <w:t>……………………………………………………………….………..………………………………..</w:t>
      </w:r>
      <w:r w:rsidRPr="0011789B">
        <w:rPr>
          <w:rFonts w:ascii="Arial" w:eastAsia="Times New Roman" w:hAnsi="Arial" w:cs="Arial"/>
          <w:lang w:eastAsia="pl-PL"/>
        </w:rPr>
        <w:br/>
      </w:r>
      <w:r w:rsidRPr="0011789B">
        <w:rPr>
          <w:rFonts w:ascii="Arial" w:eastAsia="Times New Roman" w:hAnsi="Arial" w:cs="Arial"/>
          <w:sz w:val="16"/>
          <w:szCs w:val="16"/>
          <w:lang w:eastAsia="pl-PL"/>
        </w:rPr>
        <w:t xml:space="preserve">                                                          (należy wskazać nazwę i adres podmiotu/podmiotów)</w:t>
      </w:r>
      <w:r w:rsidRPr="0011789B">
        <w:rPr>
          <w:rFonts w:ascii="Arial" w:eastAsia="Times New Roman" w:hAnsi="Arial" w:cs="Arial"/>
          <w:lang w:eastAsia="pl-PL"/>
        </w:rPr>
        <w:t xml:space="preserve">, </w:t>
      </w:r>
    </w:p>
    <w:p w14:paraId="057C7D70" w14:textId="77777777" w:rsidR="0011789B" w:rsidRPr="0011789B" w:rsidRDefault="0011789B" w:rsidP="0011789B">
      <w:pPr>
        <w:spacing w:after="0" w:line="360" w:lineRule="auto"/>
        <w:rPr>
          <w:rFonts w:ascii="Arial" w:eastAsia="Times New Roman" w:hAnsi="Arial" w:cs="Arial"/>
          <w:lang w:eastAsia="pl-PL"/>
        </w:rPr>
      </w:pPr>
      <w:r w:rsidRPr="0011789B">
        <w:rPr>
          <w:rFonts w:ascii="Arial" w:eastAsia="Times New Roman" w:hAnsi="Arial" w:cs="Arial"/>
          <w:lang w:eastAsia="pl-PL"/>
        </w:rPr>
        <w:t>w następującym zakresie: ……………………………………………………………………………………………………………</w:t>
      </w:r>
    </w:p>
    <w:p w14:paraId="13E4E0D2" w14:textId="77777777" w:rsidR="0011789B" w:rsidRPr="0011789B" w:rsidRDefault="0011789B" w:rsidP="0011789B">
      <w:pPr>
        <w:spacing w:after="0" w:line="360" w:lineRule="auto"/>
        <w:jc w:val="center"/>
        <w:rPr>
          <w:rFonts w:ascii="Arial" w:eastAsia="Times New Roman" w:hAnsi="Arial" w:cs="Arial"/>
          <w:i/>
          <w:sz w:val="18"/>
          <w:szCs w:val="18"/>
          <w:lang w:eastAsia="pl-PL"/>
        </w:rPr>
      </w:pPr>
      <w:r w:rsidRPr="0011789B">
        <w:rPr>
          <w:rFonts w:ascii="Arial" w:eastAsia="Times New Roman" w:hAnsi="Arial" w:cs="Arial"/>
          <w:lang w:eastAsia="pl-PL"/>
        </w:rPr>
        <w:t xml:space="preserve">……………………………………………………………………………………………………………                                         </w:t>
      </w:r>
      <w:r w:rsidRPr="0011789B">
        <w:rPr>
          <w:rFonts w:ascii="Arial" w:eastAsia="Times New Roman" w:hAnsi="Arial" w:cs="Arial"/>
          <w:sz w:val="16"/>
          <w:szCs w:val="16"/>
          <w:lang w:eastAsia="pl-PL"/>
        </w:rPr>
        <w:t>(należy określić odpowiedni zakres udostępnianych zasobów dla wskazanego podmiotu).</w:t>
      </w:r>
    </w:p>
    <w:p w14:paraId="4E91956E" w14:textId="77777777" w:rsidR="0011789B" w:rsidRPr="0011789B" w:rsidRDefault="0011789B" w:rsidP="0011789B">
      <w:pPr>
        <w:spacing w:after="0" w:line="360" w:lineRule="auto"/>
        <w:jc w:val="both"/>
        <w:rPr>
          <w:rFonts w:ascii="Arial" w:eastAsia="Times New Roman" w:hAnsi="Arial" w:cs="Arial"/>
          <w:sz w:val="18"/>
          <w:szCs w:val="18"/>
          <w:lang w:eastAsia="pl-PL"/>
        </w:rPr>
      </w:pPr>
      <w:r w:rsidRPr="0011789B">
        <w:rPr>
          <w:rFonts w:ascii="Arial" w:eastAsia="Times New Roman" w:hAnsi="Arial" w:cs="Arial"/>
          <w:sz w:val="18"/>
          <w:szCs w:val="18"/>
          <w:lang w:eastAsia="pl-PL"/>
        </w:rPr>
        <w:t>*należy wypełnić jeżeli dotyczy (w przypadku, gdy nie dotyczy – należy cały zapis o podmiotach przekreślić)</w:t>
      </w:r>
    </w:p>
    <w:p w14:paraId="421E7F31" w14:textId="77777777" w:rsidR="0011789B" w:rsidRPr="0011789B" w:rsidRDefault="0011789B" w:rsidP="0011789B">
      <w:pPr>
        <w:spacing w:after="0" w:line="360" w:lineRule="auto"/>
        <w:jc w:val="both"/>
        <w:rPr>
          <w:rFonts w:ascii="Arial" w:eastAsia="Times New Roman" w:hAnsi="Arial" w:cs="Arial"/>
          <w:i/>
          <w:lang w:eastAsia="pl-PL"/>
        </w:rPr>
      </w:pPr>
    </w:p>
    <w:p w14:paraId="270259A9" w14:textId="77777777" w:rsidR="0011789B" w:rsidRPr="0011789B" w:rsidRDefault="0011789B" w:rsidP="0011789B">
      <w:pPr>
        <w:shd w:val="clear" w:color="auto" w:fill="BFBFBF"/>
        <w:spacing w:after="0" w:line="360" w:lineRule="auto"/>
        <w:jc w:val="both"/>
        <w:rPr>
          <w:rFonts w:ascii="Arial" w:eastAsia="Times New Roman" w:hAnsi="Arial" w:cs="Arial"/>
          <w:b/>
          <w:lang w:eastAsia="pl-PL"/>
        </w:rPr>
      </w:pPr>
      <w:r w:rsidRPr="0011789B">
        <w:rPr>
          <w:rFonts w:ascii="Arial" w:eastAsia="Times New Roman" w:hAnsi="Arial" w:cs="Arial"/>
          <w:b/>
          <w:lang w:eastAsia="pl-PL"/>
        </w:rPr>
        <w:t>III. OŚWIADCZENIE DOTYCZĄCE PODANYCH INFORMACJI:</w:t>
      </w:r>
    </w:p>
    <w:p w14:paraId="20368096" w14:textId="77777777" w:rsidR="0011789B" w:rsidRPr="0011789B" w:rsidRDefault="0011789B" w:rsidP="0011789B">
      <w:pPr>
        <w:spacing w:after="0"/>
        <w:jc w:val="both"/>
        <w:rPr>
          <w:rFonts w:ascii="Arial" w:eastAsia="Times New Roman" w:hAnsi="Arial" w:cs="Arial"/>
          <w:lang w:eastAsia="pl-PL"/>
        </w:rPr>
      </w:pPr>
      <w:r w:rsidRPr="0011789B">
        <w:rPr>
          <w:rFonts w:ascii="Arial" w:eastAsia="Times New Roman" w:hAnsi="Arial" w:cs="Arial"/>
          <w:lang w:eastAsia="pl-PL"/>
        </w:rPr>
        <w:t xml:space="preserve">Oświadczam/y, że wszystkie informacje podane w powyższych oświadczeniach są aktualne </w:t>
      </w:r>
      <w:r w:rsidRPr="0011789B">
        <w:rPr>
          <w:rFonts w:ascii="Arial" w:eastAsia="Times New Roman" w:hAnsi="Arial" w:cs="Arial"/>
          <w:lang w:eastAsia="pl-PL"/>
        </w:rPr>
        <w:br/>
        <w:t>i zgodne z prawdą oraz zostały przedstawione z pełną świadomością konsekwencji wprowadzenia Zamawiającego w błąd przy przedstawianiu ww. informacji.</w:t>
      </w:r>
    </w:p>
    <w:p w14:paraId="65EFCC50" w14:textId="77777777" w:rsidR="0011789B" w:rsidRPr="0011789B" w:rsidRDefault="0011789B" w:rsidP="0011789B">
      <w:pPr>
        <w:autoSpaceDE w:val="0"/>
        <w:autoSpaceDN w:val="0"/>
        <w:adjustRightInd w:val="0"/>
        <w:spacing w:after="0" w:line="240" w:lineRule="auto"/>
        <w:jc w:val="center"/>
        <w:rPr>
          <w:rFonts w:ascii="Arial" w:eastAsia="Calibri" w:hAnsi="Arial" w:cs="Arial"/>
          <w:b/>
          <w:bCs/>
          <w:color w:val="000000"/>
          <w:lang w:eastAsia="pl-PL"/>
        </w:rPr>
      </w:pPr>
    </w:p>
    <w:p w14:paraId="3B7E0064" w14:textId="77777777" w:rsidR="0011789B" w:rsidRPr="0011789B" w:rsidRDefault="0011789B" w:rsidP="0011789B">
      <w:pPr>
        <w:autoSpaceDE w:val="0"/>
        <w:autoSpaceDN w:val="0"/>
        <w:adjustRightInd w:val="0"/>
        <w:spacing w:after="0" w:line="240" w:lineRule="auto"/>
        <w:jc w:val="center"/>
        <w:rPr>
          <w:rFonts w:ascii="Arial" w:eastAsia="Calibri" w:hAnsi="Arial" w:cs="Arial"/>
          <w:b/>
          <w:bCs/>
          <w:color w:val="000000"/>
          <w:lang w:eastAsia="pl-PL"/>
        </w:rPr>
      </w:pPr>
      <w:r w:rsidRPr="0011789B">
        <w:rPr>
          <w:rFonts w:ascii="Arial" w:eastAsia="Calibri" w:hAnsi="Arial" w:cs="Arial"/>
          <w:b/>
          <w:bCs/>
          <w:color w:val="000000"/>
          <w:lang w:eastAsia="pl-PL"/>
        </w:rPr>
        <w:t>OŚWIADCZENIE WYKONAWCY</w:t>
      </w:r>
    </w:p>
    <w:p w14:paraId="6BE1C24F" w14:textId="77777777" w:rsidR="0011789B" w:rsidRPr="0011789B" w:rsidRDefault="0011789B" w:rsidP="0011789B">
      <w:pPr>
        <w:autoSpaceDE w:val="0"/>
        <w:autoSpaceDN w:val="0"/>
        <w:adjustRightInd w:val="0"/>
        <w:spacing w:after="0" w:line="240" w:lineRule="auto"/>
        <w:jc w:val="center"/>
        <w:rPr>
          <w:rFonts w:ascii="Arial" w:eastAsia="Calibri" w:hAnsi="Arial" w:cs="Arial"/>
          <w:color w:val="000000"/>
          <w:lang w:eastAsia="pl-PL"/>
        </w:rPr>
      </w:pPr>
    </w:p>
    <w:p w14:paraId="4EE84390" w14:textId="77777777" w:rsidR="0011789B" w:rsidRPr="0011789B" w:rsidRDefault="0011789B" w:rsidP="0011789B">
      <w:pPr>
        <w:autoSpaceDE w:val="0"/>
        <w:autoSpaceDN w:val="0"/>
        <w:adjustRightInd w:val="0"/>
        <w:spacing w:after="0"/>
        <w:jc w:val="both"/>
        <w:rPr>
          <w:rFonts w:ascii="Arial" w:eastAsia="Calibri" w:hAnsi="Arial" w:cs="Arial"/>
          <w:color w:val="000000"/>
          <w:lang w:eastAsia="pl-PL"/>
        </w:rPr>
      </w:pPr>
      <w:r w:rsidRPr="0011789B">
        <w:rPr>
          <w:rFonts w:ascii="Arial" w:eastAsia="Calibri" w:hAnsi="Arial" w:cs="Arial"/>
          <w:color w:val="000000"/>
          <w:lang w:eastAsia="pl-PL"/>
        </w:rPr>
        <w:t xml:space="preserve">W związku ze złożeniem oferty w postępowaniu prowadzonym w trybie podstawowym bez przeprowadzenia negocjacji na zadanie pn.: </w:t>
      </w:r>
    </w:p>
    <w:p w14:paraId="4721F3A3" w14:textId="77777777" w:rsidR="00025660" w:rsidRDefault="00025660" w:rsidP="00025660">
      <w:pPr>
        <w:suppressAutoHyphens/>
        <w:spacing w:after="0" w:line="240" w:lineRule="auto"/>
        <w:ind w:left="426"/>
        <w:jc w:val="center"/>
        <w:rPr>
          <w:rFonts w:ascii="Arial" w:eastAsia="Times New Roman" w:hAnsi="Arial" w:cs="Arial"/>
          <w:b/>
          <w:sz w:val="24"/>
          <w:szCs w:val="24"/>
          <w:lang w:eastAsia="zh-CN"/>
        </w:rPr>
      </w:pPr>
      <w:r w:rsidRPr="0011789B">
        <w:rPr>
          <w:rFonts w:ascii="Arial" w:eastAsia="Times New Roman" w:hAnsi="Arial" w:cs="Arial"/>
          <w:b/>
          <w:sz w:val="24"/>
          <w:szCs w:val="24"/>
          <w:lang w:eastAsia="zh-CN"/>
        </w:rPr>
        <w:t>„</w:t>
      </w:r>
      <w:r>
        <w:rPr>
          <w:rFonts w:ascii="Arial" w:eastAsia="Times New Roman" w:hAnsi="Arial" w:cs="Arial"/>
          <w:b/>
          <w:sz w:val="24"/>
          <w:szCs w:val="24"/>
          <w:lang w:eastAsia="zh-CN"/>
        </w:rPr>
        <w:t xml:space="preserve">Sukcesywna </w:t>
      </w:r>
      <w:r>
        <w:rPr>
          <w:rFonts w:ascii="Arial" w:eastAsia="Times New Roman" w:hAnsi="Arial" w:cs="Arial"/>
          <w:b/>
          <w:bCs/>
          <w:spacing w:val="-2"/>
          <w:sz w:val="24"/>
          <w:szCs w:val="24"/>
          <w:lang w:eastAsia="zh-CN" w:bidi="en-US"/>
        </w:rPr>
        <w:t>d</w:t>
      </w:r>
      <w:r w:rsidRPr="0011789B">
        <w:rPr>
          <w:rFonts w:ascii="Arial" w:eastAsia="Times New Roman" w:hAnsi="Arial" w:cs="Arial"/>
          <w:b/>
          <w:bCs/>
          <w:spacing w:val="-2"/>
          <w:sz w:val="24"/>
          <w:szCs w:val="24"/>
          <w:lang w:eastAsia="zh-CN" w:bidi="en-US"/>
        </w:rPr>
        <w:t xml:space="preserve">ostawa </w:t>
      </w:r>
      <w:r>
        <w:rPr>
          <w:rFonts w:ascii="Arial" w:eastAsia="Times New Roman" w:hAnsi="Arial" w:cs="Arial"/>
          <w:b/>
          <w:bCs/>
          <w:spacing w:val="-2"/>
          <w:sz w:val="24"/>
          <w:szCs w:val="24"/>
          <w:lang w:eastAsia="zh-CN" w:bidi="en-US"/>
        </w:rPr>
        <w:t xml:space="preserve">artykułów spożywczych </w:t>
      </w:r>
      <w:r>
        <w:rPr>
          <w:rFonts w:ascii="Arial" w:eastAsia="Times New Roman" w:hAnsi="Arial" w:cs="Arial"/>
          <w:b/>
          <w:bCs/>
          <w:spacing w:val="-2"/>
          <w:sz w:val="24"/>
          <w:szCs w:val="24"/>
          <w:lang w:eastAsia="zh-CN" w:bidi="en-US"/>
        </w:rPr>
        <w:br/>
        <w:t>dla Gminnego Przedszkola w Szaflarach</w:t>
      </w:r>
      <w:r w:rsidRPr="0011789B">
        <w:rPr>
          <w:rFonts w:ascii="Arial" w:eastAsia="Times New Roman" w:hAnsi="Arial" w:cs="Arial"/>
          <w:b/>
          <w:sz w:val="24"/>
          <w:szCs w:val="24"/>
          <w:lang w:eastAsia="zh-CN"/>
        </w:rPr>
        <w:t xml:space="preserve">” </w:t>
      </w:r>
    </w:p>
    <w:p w14:paraId="0586EDEA" w14:textId="77777777" w:rsidR="0011789B" w:rsidRPr="0011789B" w:rsidRDefault="0011789B" w:rsidP="0011789B">
      <w:pPr>
        <w:autoSpaceDE w:val="0"/>
        <w:autoSpaceDN w:val="0"/>
        <w:adjustRightInd w:val="0"/>
        <w:spacing w:after="0"/>
        <w:jc w:val="both"/>
        <w:rPr>
          <w:rFonts w:ascii="Arial" w:eastAsia="Calibri" w:hAnsi="Arial" w:cs="Arial"/>
          <w:color w:val="000000"/>
          <w:lang w:eastAsia="pl-PL"/>
        </w:rPr>
      </w:pPr>
    </w:p>
    <w:p w14:paraId="2461DCD0" w14:textId="77777777" w:rsidR="0011789B" w:rsidRPr="0011789B" w:rsidRDefault="0011789B" w:rsidP="0011789B">
      <w:pPr>
        <w:autoSpaceDE w:val="0"/>
        <w:autoSpaceDN w:val="0"/>
        <w:adjustRightInd w:val="0"/>
        <w:spacing w:after="0"/>
        <w:jc w:val="both"/>
        <w:rPr>
          <w:rFonts w:ascii="Arial" w:eastAsia="Calibri" w:hAnsi="Arial" w:cs="Arial"/>
          <w:color w:val="000000"/>
          <w:lang w:eastAsia="pl-PL"/>
        </w:rPr>
      </w:pPr>
      <w:r w:rsidRPr="0011789B">
        <w:rPr>
          <w:rFonts w:ascii="Arial" w:eastAsia="Calibri" w:hAnsi="Arial" w:cs="Arial"/>
          <w:color w:val="000000"/>
          <w:lang w:eastAsia="pl-PL"/>
        </w:rPr>
        <w:t>Ja niżej podpisany</w:t>
      </w:r>
    </w:p>
    <w:p w14:paraId="5960DF41" w14:textId="77777777" w:rsidR="0011789B" w:rsidRPr="0011789B" w:rsidRDefault="0011789B" w:rsidP="0011789B">
      <w:pPr>
        <w:autoSpaceDE w:val="0"/>
        <w:autoSpaceDN w:val="0"/>
        <w:adjustRightInd w:val="0"/>
        <w:spacing w:after="0" w:line="360" w:lineRule="auto"/>
        <w:jc w:val="both"/>
        <w:rPr>
          <w:rFonts w:ascii="Arial" w:eastAsia="Calibri" w:hAnsi="Arial" w:cs="Arial"/>
          <w:color w:val="000000"/>
          <w:lang w:eastAsia="pl-PL"/>
        </w:rPr>
      </w:pPr>
      <w:r w:rsidRPr="0011789B">
        <w:rPr>
          <w:rFonts w:ascii="Arial" w:eastAsia="Calibri" w:hAnsi="Arial" w:cs="Arial"/>
          <w:color w:val="000000"/>
          <w:lang w:eastAsia="pl-PL"/>
        </w:rPr>
        <w:t xml:space="preserve"> ………………………………………………………………………………………………………….. </w:t>
      </w:r>
    </w:p>
    <w:p w14:paraId="7461A367" w14:textId="77777777" w:rsidR="0011789B" w:rsidRPr="0011789B" w:rsidRDefault="0011789B" w:rsidP="0011789B">
      <w:pPr>
        <w:autoSpaceDE w:val="0"/>
        <w:autoSpaceDN w:val="0"/>
        <w:adjustRightInd w:val="0"/>
        <w:spacing w:after="0" w:line="360" w:lineRule="auto"/>
        <w:jc w:val="both"/>
        <w:rPr>
          <w:rFonts w:ascii="Arial" w:eastAsia="Calibri" w:hAnsi="Arial" w:cs="Arial"/>
          <w:color w:val="000000"/>
          <w:lang w:eastAsia="pl-PL"/>
        </w:rPr>
      </w:pPr>
      <w:r w:rsidRPr="0011789B">
        <w:rPr>
          <w:rFonts w:ascii="Arial" w:eastAsia="Calibri" w:hAnsi="Arial" w:cs="Arial"/>
          <w:color w:val="000000"/>
          <w:lang w:eastAsia="pl-PL"/>
        </w:rPr>
        <w:t xml:space="preserve">działając w imieniu i na rzecz </w:t>
      </w:r>
    </w:p>
    <w:p w14:paraId="60C6A665" w14:textId="77777777" w:rsidR="0011789B" w:rsidRPr="0011789B" w:rsidRDefault="0011789B" w:rsidP="0011789B">
      <w:pPr>
        <w:autoSpaceDE w:val="0"/>
        <w:autoSpaceDN w:val="0"/>
        <w:adjustRightInd w:val="0"/>
        <w:spacing w:after="0" w:line="360" w:lineRule="auto"/>
        <w:jc w:val="both"/>
        <w:rPr>
          <w:rFonts w:ascii="Arial" w:eastAsia="Calibri" w:hAnsi="Arial" w:cs="Arial"/>
          <w:color w:val="000000"/>
          <w:lang w:eastAsia="pl-PL"/>
        </w:rPr>
      </w:pPr>
      <w:r w:rsidRPr="0011789B">
        <w:rPr>
          <w:rFonts w:ascii="Arial" w:eastAsia="Calibri" w:hAnsi="Arial" w:cs="Arial"/>
          <w:color w:val="000000"/>
          <w:lang w:eastAsia="pl-PL"/>
        </w:rPr>
        <w:t xml:space="preserve">………………………………………………………………………………………………………………………………………………………………………………………………………………………… </w:t>
      </w:r>
    </w:p>
    <w:p w14:paraId="3FEA53D2" w14:textId="77777777" w:rsidR="0011789B" w:rsidRPr="0011789B" w:rsidRDefault="0011789B" w:rsidP="0011789B">
      <w:pPr>
        <w:autoSpaceDE w:val="0"/>
        <w:autoSpaceDN w:val="0"/>
        <w:adjustRightInd w:val="0"/>
        <w:spacing w:after="0"/>
        <w:jc w:val="both"/>
        <w:rPr>
          <w:rFonts w:ascii="Arial" w:eastAsia="Calibri" w:hAnsi="Arial" w:cs="Arial"/>
          <w:color w:val="000000"/>
          <w:lang w:eastAsia="pl-PL"/>
        </w:rPr>
      </w:pPr>
      <w:r w:rsidRPr="0011789B">
        <w:rPr>
          <w:rFonts w:ascii="Arial" w:eastAsia="Calibri" w:hAnsi="Arial" w:cs="Arial"/>
          <w:b/>
          <w:bCs/>
          <w:color w:val="000000"/>
          <w:lang w:eastAsia="pl-PL"/>
        </w:rPr>
        <w:t xml:space="preserve">Oświadczam/y, że </w:t>
      </w:r>
      <w:r w:rsidRPr="0011789B">
        <w:rPr>
          <w:rFonts w:ascii="Arial" w:eastAsia="Calibri" w:hAnsi="Arial" w:cs="Arial"/>
          <w:color w:val="000000"/>
          <w:lang w:eastAsia="pl-PL"/>
        </w:rPr>
        <w:t xml:space="preserve">nie podlegam/y wykluczeniu z postępowania na podstawie art. 108 ust. 1 oraz art. 109 ust 1 pkt 1 i 4,  ustawy Pzp. </w:t>
      </w:r>
    </w:p>
    <w:p w14:paraId="1B9E850B" w14:textId="77777777" w:rsidR="0011789B" w:rsidRPr="0011789B" w:rsidRDefault="0011789B" w:rsidP="0011789B">
      <w:pPr>
        <w:autoSpaceDE w:val="0"/>
        <w:autoSpaceDN w:val="0"/>
        <w:adjustRightInd w:val="0"/>
        <w:spacing w:after="0" w:line="360" w:lineRule="auto"/>
        <w:jc w:val="both"/>
        <w:rPr>
          <w:rFonts w:ascii="Arial" w:eastAsia="Calibri" w:hAnsi="Arial" w:cs="Arial"/>
          <w:color w:val="000000"/>
          <w:sz w:val="18"/>
          <w:szCs w:val="18"/>
          <w:lang w:eastAsia="pl-PL"/>
        </w:rPr>
      </w:pPr>
    </w:p>
    <w:p w14:paraId="2B62C419" w14:textId="77777777" w:rsidR="0011789B" w:rsidRPr="0011789B" w:rsidRDefault="0011789B" w:rsidP="0011789B">
      <w:pPr>
        <w:autoSpaceDE w:val="0"/>
        <w:autoSpaceDN w:val="0"/>
        <w:adjustRightInd w:val="0"/>
        <w:spacing w:after="0" w:line="360" w:lineRule="auto"/>
        <w:jc w:val="both"/>
        <w:rPr>
          <w:rFonts w:ascii="Arial" w:eastAsia="Calibri" w:hAnsi="Arial" w:cs="Arial"/>
          <w:color w:val="000000"/>
          <w:lang w:eastAsia="pl-PL"/>
        </w:rPr>
      </w:pPr>
      <w:r w:rsidRPr="0011789B">
        <w:rPr>
          <w:rFonts w:ascii="Arial" w:eastAsia="Calibri" w:hAnsi="Arial" w:cs="Arial"/>
          <w:b/>
          <w:bCs/>
          <w:color w:val="000000"/>
          <w:lang w:eastAsia="pl-PL"/>
        </w:rPr>
        <w:t xml:space="preserve">Oświadczam, że </w:t>
      </w:r>
      <w:r w:rsidRPr="0011789B">
        <w:rPr>
          <w:rFonts w:ascii="Arial" w:eastAsia="Calibri" w:hAnsi="Arial" w:cs="Arial"/>
          <w:color w:val="000000"/>
          <w:lang w:eastAsia="pl-PL"/>
        </w:rPr>
        <w:t xml:space="preserve">zachodzą w stosunku do mnie podstawy wykluczenia z postępowania na podstawie art. ………………. ustawy Pzp </w:t>
      </w:r>
      <w:r w:rsidRPr="0011789B">
        <w:rPr>
          <w:rFonts w:ascii="Arial" w:eastAsia="Calibri" w:hAnsi="Arial" w:cs="Arial"/>
          <w:i/>
          <w:iCs/>
          <w:color w:val="000000"/>
          <w:lang w:eastAsia="pl-PL"/>
        </w:rPr>
        <w:t xml:space="preserve">(podać mającą zastosowanie podstawę wykluczenia spośród wymienionych w art. 108 ust. 1 oraz art. 109 ust 1 pkt 1 i 4,  ustawy Pzp.). </w:t>
      </w:r>
      <w:r w:rsidRPr="0011789B">
        <w:rPr>
          <w:rFonts w:ascii="Arial" w:eastAsia="Calibri" w:hAnsi="Arial" w:cs="Arial"/>
          <w:color w:val="000000"/>
          <w:lang w:eastAsia="pl-PL"/>
        </w:rPr>
        <w:t xml:space="preserve">Jednocześnie oświadczam, że w związku z ww. okolicznością, podjąłem następujące środki naprawcze: </w:t>
      </w:r>
    </w:p>
    <w:p w14:paraId="0709C967" w14:textId="77777777" w:rsidR="0011789B" w:rsidRPr="0011789B" w:rsidRDefault="0011789B" w:rsidP="0011789B">
      <w:pPr>
        <w:autoSpaceDE w:val="0"/>
        <w:autoSpaceDN w:val="0"/>
        <w:adjustRightInd w:val="0"/>
        <w:spacing w:after="0" w:line="360" w:lineRule="auto"/>
        <w:rPr>
          <w:rFonts w:ascii="Arial" w:eastAsia="Calibri" w:hAnsi="Arial" w:cs="Arial"/>
          <w:color w:val="000000"/>
          <w:lang w:eastAsia="pl-PL"/>
        </w:rPr>
      </w:pPr>
      <w:r w:rsidRPr="0011789B">
        <w:rPr>
          <w:rFonts w:ascii="Arial" w:eastAsia="Calibri" w:hAnsi="Arial" w:cs="Arial"/>
          <w:color w:val="000000"/>
          <w:lang w:eastAsia="pl-PL"/>
        </w:rPr>
        <w:t xml:space="preserve">……………………………………………..…………………………………………………………* </w:t>
      </w:r>
    </w:p>
    <w:p w14:paraId="1D80317D" w14:textId="77777777" w:rsidR="0011789B" w:rsidRPr="0011789B" w:rsidRDefault="0011789B" w:rsidP="0011789B">
      <w:pPr>
        <w:spacing w:line="360" w:lineRule="auto"/>
        <w:jc w:val="center"/>
        <w:rPr>
          <w:rFonts w:ascii="Arial" w:eastAsia="Calibri" w:hAnsi="Arial" w:cs="Arial"/>
          <w:b/>
          <w:bCs/>
          <w:lang w:eastAsia="pl-PL"/>
        </w:rPr>
      </w:pPr>
    </w:p>
    <w:p w14:paraId="59F73D4F" w14:textId="77777777" w:rsidR="0011789B" w:rsidRPr="0011789B" w:rsidRDefault="0011789B" w:rsidP="0011789B">
      <w:pPr>
        <w:spacing w:line="360" w:lineRule="auto"/>
        <w:jc w:val="center"/>
        <w:rPr>
          <w:rFonts w:ascii="Arial" w:eastAsia="Calibri" w:hAnsi="Arial" w:cs="Arial"/>
          <w:lang w:eastAsia="pl-PL"/>
        </w:rPr>
      </w:pPr>
      <w:r w:rsidRPr="0011789B">
        <w:rPr>
          <w:rFonts w:ascii="Arial" w:eastAsia="Calibri" w:hAnsi="Arial" w:cs="Arial"/>
          <w:b/>
          <w:bCs/>
          <w:lang w:eastAsia="pl-PL"/>
        </w:rPr>
        <w:t>OŚWIADCZENIE DOTYCZĄCE PODMIOTU, NA KTÓREGO ZASOBY POWOŁUJE SIĘ WYKONAWCA:</w:t>
      </w:r>
    </w:p>
    <w:p w14:paraId="7CF7E2AD" w14:textId="77777777" w:rsidR="0011789B" w:rsidRPr="0011789B" w:rsidRDefault="0011789B" w:rsidP="0011789B">
      <w:pPr>
        <w:spacing w:line="360" w:lineRule="auto"/>
        <w:jc w:val="both"/>
        <w:rPr>
          <w:rFonts w:ascii="Arial" w:eastAsia="Calibri" w:hAnsi="Arial" w:cs="Arial"/>
          <w:lang w:eastAsia="pl-PL"/>
        </w:rPr>
      </w:pPr>
      <w:r w:rsidRPr="0011789B">
        <w:rPr>
          <w:rFonts w:ascii="Arial" w:eastAsia="Calibri" w:hAnsi="Arial" w:cs="Arial"/>
          <w:lang w:eastAsia="pl-PL"/>
        </w:rPr>
        <w:t>Oświadczam, że następujący/e podmiot/y, na którego/</w:t>
      </w:r>
      <w:proofErr w:type="spellStart"/>
      <w:r w:rsidRPr="0011789B">
        <w:rPr>
          <w:rFonts w:ascii="Arial" w:eastAsia="Calibri" w:hAnsi="Arial" w:cs="Arial"/>
          <w:lang w:eastAsia="pl-PL"/>
        </w:rPr>
        <w:t>ych</w:t>
      </w:r>
      <w:proofErr w:type="spellEnd"/>
      <w:r w:rsidRPr="0011789B">
        <w:rPr>
          <w:rFonts w:ascii="Arial" w:eastAsia="Calibri" w:hAnsi="Arial" w:cs="Arial"/>
          <w:lang w:eastAsia="pl-PL"/>
        </w:rPr>
        <w:t xml:space="preserve"> zasoby powołuję się w niniejszym postępowaniu, tj.:………………………………………………………… </w:t>
      </w:r>
      <w:r w:rsidRPr="0011789B">
        <w:rPr>
          <w:rFonts w:ascii="Arial" w:eastAsia="Calibri" w:hAnsi="Arial" w:cs="Arial"/>
          <w:i/>
          <w:iCs/>
          <w:sz w:val="18"/>
          <w:szCs w:val="18"/>
          <w:lang w:eastAsia="pl-PL"/>
        </w:rPr>
        <w:t>(podać pełną nazwę/firmę, adres, a także w zależności od podmiotu: NIP/PESEL)</w:t>
      </w:r>
      <w:r w:rsidRPr="0011789B">
        <w:rPr>
          <w:rFonts w:ascii="Arial" w:eastAsia="Calibri" w:hAnsi="Arial" w:cs="Arial"/>
          <w:i/>
          <w:iCs/>
          <w:lang w:eastAsia="pl-PL"/>
        </w:rPr>
        <w:t xml:space="preserve"> </w:t>
      </w:r>
      <w:r w:rsidRPr="0011789B">
        <w:rPr>
          <w:rFonts w:ascii="Arial" w:eastAsia="Calibri" w:hAnsi="Arial" w:cs="Arial"/>
          <w:lang w:eastAsia="pl-PL"/>
        </w:rPr>
        <w:t xml:space="preserve">nie podlega/ją wykluczeniu z postępowania </w:t>
      </w:r>
      <w:r w:rsidRPr="0011789B">
        <w:rPr>
          <w:rFonts w:ascii="Arial" w:eastAsia="Calibri" w:hAnsi="Arial" w:cs="Arial"/>
          <w:lang w:eastAsia="pl-PL"/>
        </w:rPr>
        <w:br/>
        <w:t xml:space="preserve">o udzielenie zamówienia na podstawie art. 108 ust. 1 oraz art. 109 ust 1 pkt 1 i 4,  ustawy Pzp. </w:t>
      </w:r>
    </w:p>
    <w:p w14:paraId="4CC00507" w14:textId="77777777" w:rsidR="0011789B" w:rsidRPr="0011789B" w:rsidRDefault="0011789B" w:rsidP="0011789B">
      <w:pPr>
        <w:spacing w:line="360" w:lineRule="auto"/>
        <w:jc w:val="center"/>
        <w:rPr>
          <w:rFonts w:ascii="Arial" w:eastAsia="Calibri" w:hAnsi="Arial" w:cs="Arial"/>
          <w:lang w:eastAsia="pl-PL"/>
        </w:rPr>
      </w:pPr>
      <w:r w:rsidRPr="0011789B">
        <w:rPr>
          <w:rFonts w:ascii="Arial" w:eastAsia="Calibri" w:hAnsi="Arial" w:cs="Arial"/>
          <w:b/>
          <w:bCs/>
          <w:lang w:eastAsia="pl-PL"/>
        </w:rPr>
        <w:t>OŚWIADCZENIE  PODMIOTU, NA KTÓREGO ZASOBY POWOŁUJE SIĘ WYKONAWCA:</w:t>
      </w:r>
    </w:p>
    <w:p w14:paraId="7D8DB2E2" w14:textId="77777777" w:rsidR="0011789B" w:rsidRPr="0011789B" w:rsidRDefault="0011789B" w:rsidP="0011789B">
      <w:pPr>
        <w:spacing w:line="240" w:lineRule="auto"/>
        <w:jc w:val="both"/>
        <w:rPr>
          <w:rFonts w:ascii="Arial" w:eastAsia="Calibri" w:hAnsi="Arial" w:cs="Arial"/>
          <w:lang w:eastAsia="pl-PL"/>
        </w:rPr>
      </w:pPr>
      <w:r w:rsidRPr="0011789B">
        <w:rPr>
          <w:rFonts w:ascii="Arial" w:eastAsia="Calibri" w:hAnsi="Arial" w:cs="Arial"/>
          <w:lang w:eastAsia="pl-PL"/>
        </w:rPr>
        <w:t>Ja niżej podpisany</w:t>
      </w:r>
    </w:p>
    <w:p w14:paraId="40148409" w14:textId="77777777" w:rsidR="0011789B" w:rsidRPr="0011789B" w:rsidRDefault="0011789B" w:rsidP="0011789B">
      <w:pPr>
        <w:spacing w:line="240" w:lineRule="auto"/>
        <w:jc w:val="both"/>
        <w:rPr>
          <w:rFonts w:ascii="Arial" w:eastAsia="Calibri" w:hAnsi="Arial" w:cs="Arial"/>
          <w:lang w:eastAsia="pl-PL"/>
        </w:rPr>
      </w:pPr>
      <w:r w:rsidRPr="0011789B">
        <w:rPr>
          <w:rFonts w:ascii="Arial" w:eastAsia="Calibri" w:hAnsi="Arial" w:cs="Arial"/>
          <w:lang w:eastAsia="pl-PL"/>
        </w:rPr>
        <w:t xml:space="preserve"> ………………………………………………………………………………………………………….. </w:t>
      </w:r>
    </w:p>
    <w:p w14:paraId="6E1A1187" w14:textId="77777777" w:rsidR="0011789B" w:rsidRPr="0011789B" w:rsidRDefault="0011789B" w:rsidP="0011789B">
      <w:pPr>
        <w:spacing w:line="240" w:lineRule="auto"/>
        <w:jc w:val="both"/>
        <w:rPr>
          <w:rFonts w:ascii="Arial" w:eastAsia="Calibri" w:hAnsi="Arial" w:cs="Arial"/>
          <w:sz w:val="16"/>
          <w:szCs w:val="16"/>
          <w:lang w:eastAsia="pl-PL"/>
        </w:rPr>
      </w:pPr>
      <w:r w:rsidRPr="0011789B">
        <w:rPr>
          <w:rFonts w:ascii="Arial" w:eastAsia="Calibri" w:hAnsi="Arial" w:cs="Arial"/>
          <w:lang w:eastAsia="pl-PL"/>
        </w:rPr>
        <w:t xml:space="preserve">działając w imieniu i na rzecz </w:t>
      </w:r>
      <w:r w:rsidRPr="0011789B">
        <w:rPr>
          <w:rFonts w:ascii="Arial" w:eastAsia="Calibri" w:hAnsi="Arial" w:cs="Arial"/>
          <w:i/>
          <w:iCs/>
          <w:sz w:val="16"/>
          <w:szCs w:val="16"/>
          <w:lang w:eastAsia="pl-PL"/>
        </w:rPr>
        <w:t>(podać pełną nazwę/firmę, adres, a także w zależności od podmiotu: NIP/PESEL)</w:t>
      </w:r>
    </w:p>
    <w:p w14:paraId="791F5416" w14:textId="77777777" w:rsidR="0011789B" w:rsidRPr="0011789B" w:rsidRDefault="0011789B" w:rsidP="0011789B">
      <w:pPr>
        <w:spacing w:line="240" w:lineRule="auto"/>
        <w:jc w:val="both"/>
        <w:rPr>
          <w:rFonts w:ascii="Arial" w:eastAsia="Calibri" w:hAnsi="Arial" w:cs="Arial"/>
          <w:lang w:eastAsia="pl-PL"/>
        </w:rPr>
      </w:pPr>
      <w:r w:rsidRPr="0011789B">
        <w:rPr>
          <w:rFonts w:ascii="Arial" w:eastAsia="Calibri" w:hAnsi="Arial" w:cs="Arial"/>
          <w:lang w:eastAsia="pl-PL"/>
        </w:rPr>
        <w:t xml:space="preserve">………………………………………………………………………………………………………………………………………………………………………………………………………………………… </w:t>
      </w:r>
    </w:p>
    <w:p w14:paraId="41E9CD7F" w14:textId="77777777" w:rsidR="0011789B" w:rsidRPr="0011789B" w:rsidRDefault="0011789B" w:rsidP="0011789B">
      <w:pPr>
        <w:spacing w:line="360" w:lineRule="auto"/>
        <w:jc w:val="both"/>
        <w:rPr>
          <w:rFonts w:ascii="Arial" w:eastAsia="Calibri" w:hAnsi="Arial" w:cs="Arial"/>
          <w:lang w:eastAsia="pl-PL"/>
        </w:rPr>
      </w:pPr>
      <w:r w:rsidRPr="0011789B">
        <w:rPr>
          <w:rFonts w:ascii="Arial" w:eastAsia="Calibri" w:hAnsi="Arial" w:cs="Arial"/>
          <w:lang w:eastAsia="pl-PL"/>
        </w:rPr>
        <w:t xml:space="preserve">Oświadczam/y, że nie podlegam/y wykluczeniu z postępowania o udzielenie zamówienia na podstawie art. 108 ust. 1 oraz art. 109 ust 1 pkt 1 i 4,  ustawy Pzp. </w:t>
      </w:r>
    </w:p>
    <w:p w14:paraId="417D6491" w14:textId="77777777" w:rsidR="0011789B" w:rsidRPr="0011789B" w:rsidRDefault="0011789B" w:rsidP="0011789B">
      <w:pPr>
        <w:jc w:val="center"/>
        <w:rPr>
          <w:rFonts w:ascii="Arial" w:eastAsia="Calibri" w:hAnsi="Arial" w:cs="Arial"/>
          <w:lang w:eastAsia="pl-PL"/>
        </w:rPr>
      </w:pPr>
      <w:r w:rsidRPr="0011789B">
        <w:rPr>
          <w:rFonts w:ascii="Arial" w:eastAsia="Calibri" w:hAnsi="Arial" w:cs="Arial"/>
          <w:b/>
          <w:bCs/>
          <w:lang w:eastAsia="pl-PL"/>
        </w:rPr>
        <w:t>OŚWIADCZENIE DOTYCZĄCE PODWYKONAWCY NIEBĘDĄCEGO PODMIOTEM, NAKTÓREGO ZASOBY POWOŁUJE SIĘ WYKONAWCA:</w:t>
      </w:r>
    </w:p>
    <w:p w14:paraId="0287E9F1" w14:textId="77777777" w:rsidR="0011789B" w:rsidRPr="0011789B" w:rsidRDefault="0011789B" w:rsidP="0011789B">
      <w:pPr>
        <w:jc w:val="both"/>
        <w:rPr>
          <w:rFonts w:ascii="Arial" w:eastAsia="Calibri" w:hAnsi="Arial" w:cs="Arial"/>
          <w:lang w:eastAsia="pl-PL"/>
        </w:rPr>
      </w:pPr>
      <w:r w:rsidRPr="0011789B">
        <w:rPr>
          <w:rFonts w:ascii="Arial" w:eastAsia="Calibri" w:hAnsi="Arial" w:cs="Arial"/>
          <w:lang w:eastAsia="pl-PL"/>
        </w:rPr>
        <w:t>Oświadczam, że następujący/e podmiot/y, będący/e podwykonawcą/</w:t>
      </w:r>
      <w:proofErr w:type="spellStart"/>
      <w:r w:rsidRPr="0011789B">
        <w:rPr>
          <w:rFonts w:ascii="Arial" w:eastAsia="Calibri" w:hAnsi="Arial" w:cs="Arial"/>
          <w:lang w:eastAsia="pl-PL"/>
        </w:rPr>
        <w:t>ami</w:t>
      </w:r>
      <w:proofErr w:type="spellEnd"/>
      <w:r w:rsidRPr="0011789B">
        <w:rPr>
          <w:rFonts w:ascii="Arial" w:eastAsia="Calibri" w:hAnsi="Arial" w:cs="Arial"/>
          <w:lang w:eastAsia="pl-PL"/>
        </w:rPr>
        <w:t xml:space="preserve">: ……………………………………………………………………..….…… </w:t>
      </w:r>
      <w:r w:rsidRPr="0011789B">
        <w:rPr>
          <w:rFonts w:ascii="Arial" w:eastAsia="Calibri" w:hAnsi="Arial" w:cs="Arial"/>
          <w:i/>
          <w:iCs/>
          <w:sz w:val="18"/>
          <w:szCs w:val="18"/>
          <w:lang w:eastAsia="pl-PL"/>
        </w:rPr>
        <w:t>(podać pełną nazwę/firmę, adres, a także w zależności od podmiotu: NIP/PESEL)</w:t>
      </w:r>
      <w:r w:rsidRPr="0011789B">
        <w:rPr>
          <w:rFonts w:ascii="Arial" w:eastAsia="Calibri" w:hAnsi="Arial" w:cs="Arial"/>
          <w:lang w:eastAsia="pl-PL"/>
        </w:rPr>
        <w:t xml:space="preserve">, nie podlega/ą wykluczeniu z postępowania </w:t>
      </w:r>
      <w:r w:rsidRPr="0011789B">
        <w:rPr>
          <w:rFonts w:ascii="Arial" w:eastAsia="Calibri" w:hAnsi="Arial" w:cs="Arial"/>
          <w:lang w:eastAsia="pl-PL"/>
        </w:rPr>
        <w:br/>
        <w:t xml:space="preserve">o udzielenie zamówienia na podstawie art. 108 ust. 1 oraz art. 109 ust 1 pkt 1 i 4,  ustawy Pzp. </w:t>
      </w:r>
    </w:p>
    <w:p w14:paraId="33267F2B" w14:textId="77777777" w:rsidR="0011789B" w:rsidRPr="0011789B" w:rsidRDefault="0011789B" w:rsidP="0011789B">
      <w:pPr>
        <w:spacing w:after="0" w:line="240" w:lineRule="auto"/>
        <w:rPr>
          <w:rFonts w:ascii="Arial" w:eastAsia="Times New Roman" w:hAnsi="Arial" w:cs="Arial"/>
          <w:lang w:eastAsia="pl-PL"/>
        </w:rPr>
      </w:pPr>
    </w:p>
    <w:p w14:paraId="66E96C70" w14:textId="77777777" w:rsidR="0011789B" w:rsidRPr="00025660" w:rsidRDefault="0011789B" w:rsidP="0011789B">
      <w:pPr>
        <w:spacing w:before="100" w:beforeAutospacing="1" w:after="100" w:afterAutospacing="1" w:line="360" w:lineRule="auto"/>
        <w:jc w:val="both"/>
        <w:rPr>
          <w:rFonts w:ascii="Verdana" w:eastAsia="Times New Roman" w:hAnsi="Verdana" w:cs="Verdana"/>
          <w:color w:val="FF0000"/>
          <w:sz w:val="14"/>
          <w:szCs w:val="14"/>
          <w:u w:val="single"/>
          <w:lang w:eastAsia="pl-PL"/>
        </w:rPr>
      </w:pPr>
      <w:r w:rsidRPr="00025660">
        <w:rPr>
          <w:rFonts w:ascii="Verdana" w:eastAsia="Times New Roman" w:hAnsi="Verdana" w:cs="Verdana"/>
          <w:color w:val="FF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23F1F109" w14:textId="77777777" w:rsidR="0011789B" w:rsidRPr="0011789B" w:rsidRDefault="0011789B" w:rsidP="0011789B">
      <w:pPr>
        <w:tabs>
          <w:tab w:val="left" w:pos="3576"/>
        </w:tabs>
        <w:rPr>
          <w:rFonts w:ascii="Verdana" w:eastAsia="Times New Roman" w:hAnsi="Verdana" w:cs="Verdana"/>
          <w:color w:val="000000"/>
          <w:sz w:val="16"/>
          <w:szCs w:val="16"/>
          <w:lang w:eastAsia="pl-PL"/>
        </w:rPr>
      </w:pPr>
    </w:p>
    <w:p w14:paraId="13B8B2C6" w14:textId="77777777" w:rsidR="0011789B" w:rsidRPr="0011789B" w:rsidRDefault="0011789B" w:rsidP="0011789B">
      <w:pPr>
        <w:tabs>
          <w:tab w:val="left" w:pos="3576"/>
        </w:tabs>
        <w:rPr>
          <w:rFonts w:eastAsiaTheme="minorEastAsia"/>
          <w:lang w:eastAsia="pl-PL"/>
        </w:rPr>
      </w:pPr>
    </w:p>
    <w:p w14:paraId="6A4EEBE2" w14:textId="77777777" w:rsidR="0011789B" w:rsidRPr="0011789B" w:rsidRDefault="0011789B" w:rsidP="00025660">
      <w:pPr>
        <w:suppressAutoHyphens/>
        <w:spacing w:after="0" w:line="240" w:lineRule="auto"/>
        <w:rPr>
          <w:rFonts w:ascii="Arial" w:eastAsia="Times New Roman" w:hAnsi="Arial" w:cs="Arial"/>
          <w:lang w:eastAsia="zh-CN"/>
        </w:rPr>
      </w:pPr>
    </w:p>
    <w:p w14:paraId="70BC2F24" w14:textId="36CB056A" w:rsidR="0011789B" w:rsidRPr="00025660" w:rsidRDefault="0011789B" w:rsidP="00025660">
      <w:pPr>
        <w:suppressAutoHyphens/>
        <w:spacing w:after="0" w:line="240" w:lineRule="auto"/>
        <w:jc w:val="right"/>
        <w:rPr>
          <w:rFonts w:ascii="Arial" w:eastAsia="Times New Roman" w:hAnsi="Arial" w:cs="Times New Roman"/>
          <w:i/>
          <w:iCs/>
          <w:lang w:eastAsia="zh-CN"/>
        </w:rPr>
      </w:pPr>
      <w:r w:rsidRPr="00025660">
        <w:rPr>
          <w:rFonts w:ascii="Arial" w:eastAsia="Times New Roman" w:hAnsi="Arial" w:cs="Arial"/>
          <w:i/>
          <w:iCs/>
          <w:lang w:eastAsia="zh-CN"/>
        </w:rPr>
        <w:t xml:space="preserve">Załącznik nr </w:t>
      </w:r>
      <w:r w:rsidR="00025660" w:rsidRPr="00025660">
        <w:rPr>
          <w:rFonts w:ascii="Arial" w:eastAsia="Times New Roman" w:hAnsi="Arial" w:cs="Arial"/>
          <w:i/>
          <w:iCs/>
          <w:lang w:eastAsia="zh-CN"/>
        </w:rPr>
        <w:t>3</w:t>
      </w:r>
      <w:r w:rsidRPr="00025660">
        <w:rPr>
          <w:rFonts w:ascii="Arial" w:eastAsia="Times New Roman" w:hAnsi="Arial" w:cs="Arial"/>
          <w:i/>
          <w:iCs/>
          <w:lang w:eastAsia="zh-CN"/>
        </w:rPr>
        <w:t xml:space="preserve"> do SWZ</w:t>
      </w:r>
    </w:p>
    <w:p w14:paraId="7E696372" w14:textId="77777777" w:rsidR="0011789B" w:rsidRPr="0011789B" w:rsidRDefault="0011789B" w:rsidP="0011789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i/>
          <w:sz w:val="20"/>
          <w:szCs w:val="20"/>
          <w:lang w:val="x-none" w:eastAsia="zh-CN"/>
        </w:rPr>
      </w:pPr>
    </w:p>
    <w:p w14:paraId="2C1917DB" w14:textId="77777777" w:rsidR="0011789B" w:rsidRPr="0011789B" w:rsidRDefault="0011789B" w:rsidP="0011789B">
      <w:pPr>
        <w:suppressAutoHyphens/>
        <w:spacing w:after="0" w:line="240" w:lineRule="auto"/>
        <w:rPr>
          <w:rFonts w:ascii="Arial" w:eastAsia="Times New Roman" w:hAnsi="Arial" w:cs="Arial"/>
          <w:b/>
          <w:i/>
          <w:sz w:val="24"/>
          <w:szCs w:val="24"/>
          <w:lang w:eastAsia="zh-CN"/>
        </w:rPr>
      </w:pPr>
    </w:p>
    <w:p w14:paraId="59B507BF" w14:textId="77777777"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bCs/>
          <w:color w:val="000000"/>
          <w:lang w:eastAsia="zh-CN"/>
        </w:rPr>
        <w:t>Projekt -  UMOWY Nr…………, dalej jako „Umowa”</w:t>
      </w:r>
    </w:p>
    <w:p w14:paraId="10F70667" w14:textId="77777777" w:rsidR="0011789B" w:rsidRPr="0011789B" w:rsidRDefault="0011789B" w:rsidP="0011789B">
      <w:pPr>
        <w:suppressAutoHyphens/>
        <w:spacing w:after="0" w:line="240" w:lineRule="auto"/>
        <w:jc w:val="center"/>
        <w:rPr>
          <w:rFonts w:ascii="Arial" w:eastAsia="Times New Roman" w:hAnsi="Arial" w:cs="Arial"/>
          <w:b/>
          <w:bCs/>
          <w:color w:val="000000"/>
          <w:lang w:eastAsia="zh-CN"/>
        </w:rPr>
      </w:pPr>
    </w:p>
    <w:p w14:paraId="6FBD52FD" w14:textId="77777777" w:rsidR="0011789B" w:rsidRPr="0011789B" w:rsidRDefault="0011789B" w:rsidP="0011789B">
      <w:pPr>
        <w:spacing w:after="0"/>
        <w:rPr>
          <w:rFonts w:ascii="Arial" w:eastAsia="Times New Roman" w:hAnsi="Arial" w:cs="Arial"/>
          <w:lang w:eastAsia="pl-PL"/>
        </w:rPr>
      </w:pPr>
      <w:r w:rsidRPr="0011789B">
        <w:rPr>
          <w:rFonts w:ascii="Arial" w:eastAsia="Times New Roman" w:hAnsi="Arial" w:cs="Arial"/>
          <w:lang w:eastAsia="pl-PL"/>
        </w:rPr>
        <w:t xml:space="preserve">Zawarta w dniu ………………….  w Szaflarach pomiędzy: </w:t>
      </w:r>
    </w:p>
    <w:p w14:paraId="4D25AF3E" w14:textId="77777777" w:rsidR="0011789B" w:rsidRPr="0011789B" w:rsidRDefault="0011789B" w:rsidP="0011789B">
      <w:pPr>
        <w:spacing w:after="0"/>
        <w:rPr>
          <w:rFonts w:ascii="Arial" w:eastAsia="Times New Roman" w:hAnsi="Arial" w:cs="Arial"/>
          <w:b/>
          <w:lang w:eastAsia="pl-PL"/>
        </w:rPr>
      </w:pPr>
    </w:p>
    <w:p w14:paraId="39C0B6C4" w14:textId="77777777" w:rsidR="0011789B" w:rsidRPr="0011789B" w:rsidRDefault="0011789B" w:rsidP="0011789B">
      <w:pPr>
        <w:spacing w:after="0"/>
        <w:rPr>
          <w:rFonts w:ascii="Arial" w:eastAsia="Times New Roman" w:hAnsi="Arial" w:cs="Arial"/>
          <w:lang w:eastAsia="pl-PL"/>
        </w:rPr>
      </w:pPr>
      <w:r w:rsidRPr="0011789B">
        <w:rPr>
          <w:rFonts w:ascii="Arial" w:eastAsia="Times New Roman" w:hAnsi="Arial" w:cs="Arial"/>
          <w:b/>
          <w:lang w:eastAsia="pl-PL"/>
        </w:rPr>
        <w:t>Gminą Szaflary</w:t>
      </w:r>
      <w:r w:rsidRPr="0011789B">
        <w:rPr>
          <w:rFonts w:ascii="Arial" w:eastAsia="Times New Roman" w:hAnsi="Arial" w:cs="Arial"/>
          <w:lang w:eastAsia="pl-PL"/>
        </w:rPr>
        <w:t>, ul. Zakopiańska 18, 34 – 424 Szaflary, NIP 736-11-98-317</w:t>
      </w:r>
    </w:p>
    <w:p w14:paraId="31303D7E" w14:textId="77777777" w:rsidR="0011789B" w:rsidRPr="0011789B" w:rsidRDefault="0011789B" w:rsidP="0011789B">
      <w:pPr>
        <w:spacing w:after="0"/>
        <w:rPr>
          <w:rFonts w:ascii="Arial" w:eastAsia="Times New Roman" w:hAnsi="Arial" w:cs="Arial"/>
          <w:lang w:eastAsia="pl-PL"/>
        </w:rPr>
      </w:pPr>
      <w:r w:rsidRPr="0011789B">
        <w:rPr>
          <w:rFonts w:ascii="Arial" w:eastAsia="Times New Roman" w:hAnsi="Arial" w:cs="Arial"/>
          <w:lang w:eastAsia="pl-PL"/>
        </w:rPr>
        <w:t xml:space="preserve">reprezentowaną przez Wójta Gminy Szaflary </w:t>
      </w:r>
      <w:r w:rsidRPr="0011789B">
        <w:rPr>
          <w:rFonts w:ascii="Arial" w:eastAsia="Times New Roman" w:hAnsi="Arial" w:cs="Arial"/>
          <w:b/>
          <w:lang w:eastAsia="pl-PL"/>
        </w:rPr>
        <w:t>Rafała Szkaradzińskiego</w:t>
      </w:r>
      <w:r w:rsidRPr="0011789B">
        <w:rPr>
          <w:rFonts w:ascii="Arial" w:eastAsia="Times New Roman" w:hAnsi="Arial" w:cs="Arial"/>
          <w:lang w:eastAsia="pl-PL"/>
        </w:rPr>
        <w:t>,</w:t>
      </w:r>
    </w:p>
    <w:p w14:paraId="22B3DEC5" w14:textId="77777777" w:rsidR="0011789B" w:rsidRPr="0011789B" w:rsidRDefault="0011789B" w:rsidP="0011789B">
      <w:pPr>
        <w:spacing w:after="0"/>
        <w:rPr>
          <w:rFonts w:ascii="Arial" w:eastAsia="Times New Roman" w:hAnsi="Arial" w:cs="Arial"/>
          <w:b/>
          <w:lang w:eastAsia="pl-PL"/>
        </w:rPr>
      </w:pPr>
      <w:r w:rsidRPr="0011789B">
        <w:rPr>
          <w:rFonts w:ascii="Arial" w:eastAsia="Times New Roman" w:hAnsi="Arial" w:cs="Arial"/>
          <w:lang w:eastAsia="pl-PL"/>
        </w:rPr>
        <w:t>przy kontrasygnacie Skarbnika Gminy Szaflary</w:t>
      </w:r>
      <w:r w:rsidRPr="0011789B">
        <w:rPr>
          <w:rFonts w:ascii="Arial" w:eastAsia="Times New Roman" w:hAnsi="Arial" w:cs="Arial"/>
          <w:b/>
          <w:lang w:eastAsia="pl-PL"/>
        </w:rPr>
        <w:t xml:space="preserve"> Anny Golonki</w:t>
      </w:r>
    </w:p>
    <w:p w14:paraId="6975F6CB" w14:textId="77777777" w:rsidR="0011789B" w:rsidRPr="0011789B" w:rsidRDefault="0011789B" w:rsidP="0011789B">
      <w:pPr>
        <w:spacing w:after="0"/>
        <w:rPr>
          <w:rFonts w:ascii="Arial" w:eastAsia="Times New Roman" w:hAnsi="Arial" w:cs="Arial"/>
          <w:lang w:eastAsia="pl-PL"/>
        </w:rPr>
      </w:pPr>
      <w:r w:rsidRPr="0011789B">
        <w:rPr>
          <w:rFonts w:ascii="Arial" w:eastAsia="Times New Roman" w:hAnsi="Arial" w:cs="Arial"/>
          <w:lang w:eastAsia="pl-PL"/>
        </w:rPr>
        <w:t>zwaną dalej: „</w:t>
      </w:r>
      <w:r w:rsidRPr="0011789B">
        <w:rPr>
          <w:rFonts w:ascii="Arial" w:eastAsia="Times New Roman" w:hAnsi="Arial" w:cs="Arial"/>
          <w:b/>
          <w:lang w:eastAsia="pl-PL"/>
        </w:rPr>
        <w:t>Zamawiającym”</w:t>
      </w:r>
      <w:r w:rsidRPr="0011789B">
        <w:rPr>
          <w:rFonts w:ascii="Arial" w:eastAsia="Times New Roman" w:hAnsi="Arial" w:cs="Arial"/>
          <w:b/>
          <w:lang w:eastAsia="pl-PL"/>
        </w:rPr>
        <w:tab/>
      </w:r>
    </w:p>
    <w:p w14:paraId="6D89B1AB"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Times New Roman" w:hAnsi="Arial" w:cs="Arial"/>
          <w:color w:val="000000"/>
          <w:lang w:eastAsia="zh-CN"/>
        </w:rPr>
        <w:t>a</w:t>
      </w:r>
    </w:p>
    <w:p w14:paraId="5671EADA"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Arial" w:hAnsi="Arial" w:cs="Arial"/>
          <w:color w:val="000000"/>
          <w:lang w:eastAsia="zh-CN"/>
        </w:rPr>
        <w:t>…………………………………</w:t>
      </w:r>
      <w:r w:rsidRPr="0011789B">
        <w:rPr>
          <w:rFonts w:ascii="Arial" w:eastAsia="Times New Roman" w:hAnsi="Arial" w:cs="Arial"/>
          <w:color w:val="000000"/>
          <w:lang w:eastAsia="zh-CN"/>
        </w:rPr>
        <w:t>..</w:t>
      </w:r>
    </w:p>
    <w:p w14:paraId="6B4B7F3D"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Arial" w:hAnsi="Arial" w:cs="Arial"/>
          <w:color w:val="000000"/>
          <w:lang w:eastAsia="zh-CN"/>
        </w:rPr>
        <w:t>…………………………………</w:t>
      </w:r>
      <w:r w:rsidRPr="0011789B">
        <w:rPr>
          <w:rFonts w:ascii="Arial" w:eastAsia="Times New Roman" w:hAnsi="Arial" w:cs="Arial"/>
          <w:color w:val="000000"/>
          <w:lang w:eastAsia="zh-CN"/>
        </w:rPr>
        <w:t>.</w:t>
      </w:r>
    </w:p>
    <w:p w14:paraId="4A5D4364"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Times New Roman" w:hAnsi="Arial" w:cs="Arial"/>
          <w:color w:val="000000"/>
          <w:lang w:eastAsia="zh-CN"/>
        </w:rPr>
        <w:t>NIP: ………….., REGON: ………………………</w:t>
      </w:r>
    </w:p>
    <w:p w14:paraId="76EF3375"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Times New Roman" w:hAnsi="Arial" w:cs="Arial"/>
          <w:color w:val="000000"/>
          <w:lang w:eastAsia="zh-CN"/>
        </w:rPr>
        <w:t>reprezentowanym przez:</w:t>
      </w:r>
    </w:p>
    <w:p w14:paraId="5196116E"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Times New Roman" w:hAnsi="Arial" w:cs="Arial"/>
          <w:color w:val="000000"/>
          <w:lang w:eastAsia="zh-CN"/>
        </w:rPr>
        <w:t xml:space="preserve">zwanym dalej w tekście </w:t>
      </w:r>
      <w:r w:rsidRPr="0011789B">
        <w:rPr>
          <w:rFonts w:ascii="Arial" w:eastAsia="Times New Roman" w:hAnsi="Arial" w:cs="Arial"/>
          <w:b/>
          <w:bCs/>
          <w:color w:val="000000"/>
          <w:lang w:eastAsia="zh-CN"/>
        </w:rPr>
        <w:t>„Wykonawcą”,</w:t>
      </w:r>
    </w:p>
    <w:p w14:paraId="0527819B" w14:textId="77777777" w:rsidR="0011789B" w:rsidRPr="0011789B" w:rsidRDefault="0011789B" w:rsidP="0011789B">
      <w:pPr>
        <w:suppressAutoHyphens/>
        <w:spacing w:after="0" w:line="240" w:lineRule="auto"/>
        <w:rPr>
          <w:rFonts w:ascii="Arial" w:eastAsia="Times New Roman" w:hAnsi="Arial" w:cs="Arial"/>
          <w:b/>
          <w:bCs/>
          <w:color w:val="000000"/>
          <w:lang w:eastAsia="zh-CN"/>
        </w:rPr>
      </w:pPr>
    </w:p>
    <w:p w14:paraId="57A3C636" w14:textId="21EF2E20" w:rsidR="0011789B" w:rsidRPr="0011789B" w:rsidRDefault="0011789B" w:rsidP="0011789B">
      <w:pPr>
        <w:autoSpaceDE w:val="0"/>
        <w:autoSpaceDN w:val="0"/>
        <w:adjustRightInd w:val="0"/>
        <w:spacing w:after="0" w:line="240" w:lineRule="auto"/>
        <w:jc w:val="both"/>
        <w:rPr>
          <w:rFonts w:ascii="Arial" w:eastAsia="Arial" w:hAnsi="Arial" w:cs="Times New Roman"/>
          <w:lang w:eastAsia="pl-PL"/>
        </w:rPr>
      </w:pPr>
      <w:r w:rsidRPr="0011789B">
        <w:rPr>
          <w:rFonts w:ascii="Arial" w:eastAsia="Arial" w:hAnsi="Arial" w:cs="Times New Roman"/>
          <w:lang w:eastAsia="pl-PL"/>
        </w:rPr>
        <w:t xml:space="preserve">na podstawie dokonanego przez Zamawiającego wyboru oferty Wykonawcy </w:t>
      </w:r>
      <w:r w:rsidRPr="0011789B">
        <w:rPr>
          <w:rFonts w:ascii="Arial" w:eastAsia="Arial" w:hAnsi="Arial" w:cs="Times New Roman"/>
          <w:lang w:eastAsia="pl-PL"/>
        </w:rPr>
        <w:br/>
        <w:t xml:space="preserve">w postępowaniu znak: </w:t>
      </w:r>
      <w:r w:rsidRPr="0011789B">
        <w:rPr>
          <w:rFonts w:ascii="Arial" w:eastAsia="Arial" w:hAnsi="Arial" w:cs="Arial"/>
          <w:b/>
          <w:bCs/>
          <w:lang w:eastAsia="pl-PL"/>
        </w:rPr>
        <w:t>RGGZ.271</w:t>
      </w:r>
      <w:r w:rsidR="0001612E">
        <w:rPr>
          <w:rFonts w:ascii="Arial" w:eastAsia="Arial" w:hAnsi="Arial" w:cs="Arial"/>
          <w:b/>
          <w:bCs/>
          <w:lang w:eastAsia="pl-PL"/>
        </w:rPr>
        <w:t>.1.1.2023</w:t>
      </w:r>
      <w:r w:rsidRPr="0011789B">
        <w:rPr>
          <w:rFonts w:ascii="Arial" w:eastAsia="Arial" w:hAnsi="Arial" w:cs="Times New Roman"/>
          <w:lang w:eastAsia="pl-PL"/>
        </w:rPr>
        <w:t xml:space="preserve"> prowadzonego w trybie podstawowym bez przeprowadzenia negocjacji zgodnie z postanowieniami art. 275 pkt. 1 ustawy z dnia 11 września 2019 r. Prawo zamówień publicznych (t.j. Dz. U. z 2022 r. poz. 1710 z późn. zm.), </w:t>
      </w:r>
      <w:r w:rsidRPr="0011789B">
        <w:rPr>
          <w:rFonts w:ascii="Arial" w:eastAsia="Arial" w:hAnsi="Arial" w:cs="Times New Roman"/>
          <w:lang w:eastAsia="pl-PL"/>
        </w:rPr>
        <w:br/>
      </w:r>
      <w:r w:rsidRPr="0011789B">
        <w:rPr>
          <w:rFonts w:ascii="Arial" w:eastAsia="TimesNewRomanPSMT" w:hAnsi="Arial" w:cs="Arial"/>
          <w:lang w:eastAsia="pl-PL"/>
        </w:rPr>
        <w:t>w dalszej części umowy „Pzp”</w:t>
      </w:r>
      <w:r w:rsidRPr="0011789B">
        <w:rPr>
          <w:rFonts w:ascii="Arial" w:eastAsia="Arial" w:hAnsi="Arial" w:cs="Times New Roman"/>
          <w:lang w:eastAsia="pl-PL"/>
        </w:rPr>
        <w:t xml:space="preserve">, została zawarta umowa o następującej treści: </w:t>
      </w:r>
    </w:p>
    <w:p w14:paraId="40F7FA95" w14:textId="77777777"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1</w:t>
      </w:r>
    </w:p>
    <w:p w14:paraId="7C8A56A9" w14:textId="3DF7E05D" w:rsidR="0001612E" w:rsidRPr="0001612E" w:rsidRDefault="0011789B" w:rsidP="0001612E">
      <w:pPr>
        <w:suppressAutoHyphens/>
        <w:spacing w:after="0" w:line="240" w:lineRule="auto"/>
        <w:jc w:val="both"/>
        <w:rPr>
          <w:rFonts w:ascii="Arial" w:eastAsia="Times New Roman" w:hAnsi="Arial" w:cs="Arial"/>
          <w:b/>
          <w:color w:val="000000"/>
          <w:lang w:eastAsia="zh-CN"/>
        </w:rPr>
      </w:pPr>
      <w:r w:rsidRPr="0011789B">
        <w:rPr>
          <w:rFonts w:ascii="Arial" w:eastAsia="Times New Roman" w:hAnsi="Arial" w:cs="Arial"/>
          <w:color w:val="000000"/>
          <w:lang w:eastAsia="zh-CN"/>
        </w:rPr>
        <w:t>Zamawiający zleca, a Wykonawca przyjmuje do realizacji – zgodnie z ofert</w:t>
      </w:r>
      <w:r w:rsidR="00F27767">
        <w:rPr>
          <w:rFonts w:ascii="Arial" w:eastAsia="Times New Roman" w:hAnsi="Arial" w:cs="Arial"/>
          <w:color w:val="000000"/>
          <w:lang w:eastAsia="zh-CN"/>
        </w:rPr>
        <w:t>ą</w:t>
      </w:r>
      <w:r w:rsidRPr="0011789B">
        <w:rPr>
          <w:rFonts w:ascii="Arial" w:eastAsia="Times New Roman" w:hAnsi="Arial" w:cs="Arial"/>
          <w:color w:val="000000"/>
          <w:lang w:eastAsia="zh-CN"/>
        </w:rPr>
        <w:t xml:space="preserve"> przetargową </w:t>
      </w:r>
      <w:r w:rsidRPr="0011789B">
        <w:rPr>
          <w:rFonts w:ascii="Arial" w:eastAsia="Times New Roman" w:hAnsi="Arial" w:cs="Arial"/>
          <w:color w:val="000000"/>
          <w:lang w:eastAsia="zh-CN"/>
        </w:rPr>
        <w:br/>
        <w:t xml:space="preserve">z dnia </w:t>
      </w:r>
      <w:r w:rsidR="00392C0D">
        <w:rPr>
          <w:rFonts w:ascii="Arial" w:eastAsia="Times New Roman" w:hAnsi="Arial" w:cs="Arial"/>
          <w:color w:val="000000"/>
          <w:highlight w:val="yellow"/>
          <w:lang w:eastAsia="zh-CN"/>
        </w:rPr>
        <w:t>………..</w:t>
      </w:r>
      <w:r w:rsidR="0001612E" w:rsidRPr="00F27767">
        <w:rPr>
          <w:rFonts w:ascii="Arial" w:eastAsia="Times New Roman" w:hAnsi="Arial" w:cs="Arial"/>
          <w:color w:val="000000"/>
          <w:highlight w:val="yellow"/>
          <w:lang w:eastAsia="zh-CN"/>
        </w:rPr>
        <w:t>.</w:t>
      </w:r>
      <w:r w:rsidRPr="00F27767">
        <w:rPr>
          <w:rFonts w:ascii="Arial" w:eastAsia="Times New Roman" w:hAnsi="Arial" w:cs="Arial"/>
          <w:color w:val="000000"/>
          <w:highlight w:val="yellow"/>
          <w:lang w:eastAsia="zh-CN"/>
        </w:rPr>
        <w:t>,</w:t>
      </w:r>
      <w:r w:rsidRPr="0011789B">
        <w:rPr>
          <w:rFonts w:ascii="Arial" w:eastAsia="Times New Roman" w:hAnsi="Arial" w:cs="Arial"/>
          <w:color w:val="000000"/>
          <w:lang w:eastAsia="zh-CN"/>
        </w:rPr>
        <w:t xml:space="preserve"> zamówienie pn.: </w:t>
      </w:r>
      <w:r w:rsidR="0001612E" w:rsidRPr="0001612E">
        <w:rPr>
          <w:rFonts w:ascii="Arial" w:eastAsia="Times New Roman" w:hAnsi="Arial" w:cs="Arial"/>
          <w:b/>
          <w:color w:val="000000"/>
          <w:lang w:eastAsia="zh-CN"/>
        </w:rPr>
        <w:t xml:space="preserve">„Sukcesywna dostawa artykułów spożywczych </w:t>
      </w:r>
    </w:p>
    <w:p w14:paraId="0454EE5D" w14:textId="622B933E" w:rsidR="0011789B" w:rsidRPr="0011789B" w:rsidRDefault="0001612E" w:rsidP="0001612E">
      <w:pPr>
        <w:suppressAutoHyphens/>
        <w:spacing w:after="0" w:line="240" w:lineRule="auto"/>
        <w:jc w:val="both"/>
        <w:rPr>
          <w:rFonts w:ascii="Arial" w:eastAsia="Times New Roman" w:hAnsi="Arial" w:cs="Arial"/>
          <w:b/>
          <w:color w:val="000000"/>
          <w:lang w:eastAsia="zh-CN"/>
        </w:rPr>
      </w:pPr>
      <w:r w:rsidRPr="0001612E">
        <w:rPr>
          <w:rFonts w:ascii="Arial" w:eastAsia="Times New Roman" w:hAnsi="Arial" w:cs="Arial"/>
          <w:b/>
          <w:color w:val="000000"/>
          <w:lang w:eastAsia="zh-CN"/>
        </w:rPr>
        <w:t>dla Gminnego Przedszkola w Szaflarach”</w:t>
      </w:r>
    </w:p>
    <w:p w14:paraId="49491D28" w14:textId="77777777"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bCs/>
          <w:lang w:eastAsia="zh-CN"/>
        </w:rPr>
        <w:t>§ 2</w:t>
      </w:r>
    </w:p>
    <w:p w14:paraId="14F06A4A" w14:textId="2E8C784F" w:rsidR="0011789B" w:rsidRDefault="0011789B" w:rsidP="0001612E">
      <w:pPr>
        <w:suppressAutoHyphens/>
        <w:spacing w:after="0" w:line="240" w:lineRule="auto"/>
        <w:jc w:val="both"/>
        <w:rPr>
          <w:rFonts w:eastAsiaTheme="minorEastAsia" w:cstheme="minorHAnsi"/>
          <w:color w:val="000000"/>
          <w:lang w:eastAsia="pl-PL"/>
        </w:rPr>
      </w:pPr>
      <w:r w:rsidRPr="0011789B">
        <w:rPr>
          <w:rFonts w:eastAsiaTheme="minorEastAsia" w:cstheme="minorHAnsi"/>
          <w:color w:val="000000"/>
          <w:lang w:eastAsia="pl-PL"/>
        </w:rPr>
        <w:t>1. Przedmiotem zamówienia jest</w:t>
      </w:r>
      <w:r w:rsidR="0001612E">
        <w:rPr>
          <w:rFonts w:eastAsiaTheme="minorEastAsia" w:cstheme="minorHAnsi"/>
          <w:color w:val="000000"/>
          <w:lang w:eastAsia="pl-PL"/>
        </w:rPr>
        <w:t xml:space="preserve"> </w:t>
      </w:r>
      <w:r w:rsidR="0001612E">
        <w:rPr>
          <w:rFonts w:ascii="Arial" w:eastAsia="Times New Roman" w:hAnsi="Arial" w:cs="Arial"/>
          <w:b/>
          <w:color w:val="000000"/>
          <w:lang w:eastAsia="zh-CN"/>
        </w:rPr>
        <w:t>s</w:t>
      </w:r>
      <w:r w:rsidR="0001612E" w:rsidRPr="0001612E">
        <w:rPr>
          <w:rFonts w:ascii="Arial" w:eastAsia="Times New Roman" w:hAnsi="Arial" w:cs="Arial"/>
          <w:b/>
          <w:color w:val="000000"/>
          <w:lang w:eastAsia="zh-CN"/>
        </w:rPr>
        <w:t>ukcesywna dostawa artykułów spożywczych dla Gminnego Przedszkola w Szaflarach</w:t>
      </w:r>
      <w:r w:rsidR="0001612E">
        <w:rPr>
          <w:rFonts w:eastAsiaTheme="minorEastAsia" w:cstheme="minorHAnsi"/>
          <w:color w:val="000000"/>
          <w:lang w:eastAsia="pl-PL"/>
        </w:rPr>
        <w:t xml:space="preserve"> </w:t>
      </w:r>
      <w:r w:rsidR="0001612E" w:rsidRPr="0001612E">
        <w:rPr>
          <w:rFonts w:eastAsiaTheme="minorEastAsia" w:cstheme="minorHAnsi"/>
          <w:color w:val="000000"/>
          <w:lang w:eastAsia="pl-PL"/>
        </w:rPr>
        <w:t>w części …</w:t>
      </w:r>
      <w:r w:rsidR="0001612E">
        <w:rPr>
          <w:rFonts w:eastAsiaTheme="minorEastAsia" w:cstheme="minorHAnsi"/>
          <w:color w:val="000000"/>
          <w:lang w:eastAsia="pl-PL"/>
        </w:rPr>
        <w:t>………………..</w:t>
      </w:r>
      <w:r w:rsidR="0001612E" w:rsidRPr="0001612E">
        <w:rPr>
          <w:rFonts w:eastAsiaTheme="minorEastAsia" w:cstheme="minorHAnsi"/>
          <w:color w:val="000000"/>
          <w:lang w:eastAsia="pl-PL"/>
        </w:rPr>
        <w:t>: …</w:t>
      </w:r>
      <w:r w:rsidR="0001612E">
        <w:rPr>
          <w:rFonts w:eastAsiaTheme="minorEastAsia" w:cstheme="minorHAnsi"/>
          <w:color w:val="000000"/>
          <w:lang w:eastAsia="pl-PL"/>
        </w:rPr>
        <w:t>……………………………</w:t>
      </w:r>
      <w:r w:rsidR="0001612E" w:rsidRPr="0001612E">
        <w:rPr>
          <w:rFonts w:eastAsiaTheme="minorEastAsia" w:cstheme="minorHAnsi"/>
          <w:color w:val="000000"/>
          <w:lang w:eastAsia="pl-PL"/>
        </w:rPr>
        <w:t xml:space="preserve"> w ilości i według specyfikacji wynikającej ze</w:t>
      </w:r>
      <w:r w:rsidR="0001612E">
        <w:rPr>
          <w:rFonts w:eastAsiaTheme="minorEastAsia" w:cstheme="minorHAnsi"/>
          <w:color w:val="000000"/>
          <w:lang w:eastAsia="pl-PL"/>
        </w:rPr>
        <w:t xml:space="preserve"> </w:t>
      </w:r>
      <w:r w:rsidR="0001612E" w:rsidRPr="0001612E">
        <w:rPr>
          <w:rFonts w:eastAsiaTheme="minorEastAsia" w:cstheme="minorHAnsi"/>
          <w:color w:val="000000"/>
          <w:lang w:eastAsia="pl-PL"/>
        </w:rPr>
        <w:t>złożonej oferty.</w:t>
      </w:r>
    </w:p>
    <w:p w14:paraId="5DF04D55" w14:textId="75F7F5DB" w:rsidR="0001612E" w:rsidRDefault="0001612E" w:rsidP="0001612E">
      <w:pPr>
        <w:suppressAutoHyphens/>
        <w:spacing w:after="0" w:line="240" w:lineRule="auto"/>
        <w:jc w:val="both"/>
        <w:rPr>
          <w:rFonts w:eastAsiaTheme="minorEastAsia" w:cstheme="minorHAnsi"/>
          <w:color w:val="000000"/>
          <w:lang w:eastAsia="pl-PL"/>
        </w:rPr>
      </w:pPr>
    </w:p>
    <w:tbl>
      <w:tblPr>
        <w:tblStyle w:val="Tabela-Siatka"/>
        <w:tblW w:w="0" w:type="auto"/>
        <w:tblInd w:w="279" w:type="dxa"/>
        <w:tblLook w:val="04A0" w:firstRow="1" w:lastRow="0" w:firstColumn="1" w:lastColumn="0" w:noHBand="0" w:noVBand="1"/>
      </w:tblPr>
      <w:tblGrid>
        <w:gridCol w:w="1843"/>
        <w:gridCol w:w="6804"/>
      </w:tblGrid>
      <w:tr w:rsidR="0001612E" w14:paraId="2CCC0159" w14:textId="77777777" w:rsidTr="004C1717">
        <w:tc>
          <w:tcPr>
            <w:tcW w:w="1843" w:type="dxa"/>
          </w:tcPr>
          <w:p w14:paraId="40F56524" w14:textId="77777777" w:rsidR="0001612E" w:rsidRDefault="0001612E" w:rsidP="004C1717">
            <w:pPr>
              <w:pStyle w:val="Default"/>
              <w:jc w:val="center"/>
              <w:rPr>
                <w:sz w:val="22"/>
                <w:szCs w:val="22"/>
              </w:rPr>
            </w:pPr>
            <w:r>
              <w:rPr>
                <w:b/>
                <w:bCs/>
                <w:sz w:val="22"/>
                <w:szCs w:val="22"/>
              </w:rPr>
              <w:t>Numer części</w:t>
            </w:r>
          </w:p>
        </w:tc>
        <w:tc>
          <w:tcPr>
            <w:tcW w:w="6804" w:type="dxa"/>
          </w:tcPr>
          <w:p w14:paraId="2135ECD9" w14:textId="77777777" w:rsidR="0001612E" w:rsidRDefault="0001612E" w:rsidP="004C1717">
            <w:pPr>
              <w:pStyle w:val="Default"/>
              <w:jc w:val="center"/>
              <w:rPr>
                <w:sz w:val="22"/>
                <w:szCs w:val="22"/>
              </w:rPr>
            </w:pPr>
            <w:r>
              <w:rPr>
                <w:b/>
                <w:bCs/>
                <w:sz w:val="22"/>
                <w:szCs w:val="22"/>
              </w:rPr>
              <w:t>Przedmiot zamówienia</w:t>
            </w:r>
          </w:p>
        </w:tc>
      </w:tr>
      <w:tr w:rsidR="0001612E" w:rsidRPr="00821621" w14:paraId="5C023C6C" w14:textId="77777777" w:rsidTr="004C1717">
        <w:tc>
          <w:tcPr>
            <w:tcW w:w="1843" w:type="dxa"/>
          </w:tcPr>
          <w:p w14:paraId="295C75DF"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1</w:t>
            </w:r>
          </w:p>
        </w:tc>
        <w:tc>
          <w:tcPr>
            <w:tcW w:w="6804" w:type="dxa"/>
          </w:tcPr>
          <w:p w14:paraId="5B22AAE0"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Pieczywo</w:t>
            </w:r>
          </w:p>
        </w:tc>
      </w:tr>
      <w:tr w:rsidR="0001612E" w:rsidRPr="00821621" w14:paraId="4B63AED6" w14:textId="77777777" w:rsidTr="004C1717">
        <w:tc>
          <w:tcPr>
            <w:tcW w:w="1843" w:type="dxa"/>
          </w:tcPr>
          <w:p w14:paraId="5CD4EE66"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2</w:t>
            </w:r>
          </w:p>
        </w:tc>
        <w:tc>
          <w:tcPr>
            <w:tcW w:w="6804" w:type="dxa"/>
          </w:tcPr>
          <w:p w14:paraId="6FCA9FDC"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 xml:space="preserve">Nabiał </w:t>
            </w:r>
          </w:p>
        </w:tc>
      </w:tr>
      <w:tr w:rsidR="0001612E" w:rsidRPr="00821621" w14:paraId="4613EBDD" w14:textId="77777777" w:rsidTr="004C1717">
        <w:tc>
          <w:tcPr>
            <w:tcW w:w="1843" w:type="dxa"/>
          </w:tcPr>
          <w:p w14:paraId="4A372195"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3</w:t>
            </w:r>
          </w:p>
        </w:tc>
        <w:tc>
          <w:tcPr>
            <w:tcW w:w="6804" w:type="dxa"/>
          </w:tcPr>
          <w:p w14:paraId="401022CD"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Mięso wołowe, wieprzowe, cielęce i przetwory mięsne</w:t>
            </w:r>
          </w:p>
        </w:tc>
      </w:tr>
      <w:tr w:rsidR="0001612E" w:rsidRPr="00821621" w14:paraId="375577F2" w14:textId="77777777" w:rsidTr="004C1717">
        <w:tc>
          <w:tcPr>
            <w:tcW w:w="1843" w:type="dxa"/>
          </w:tcPr>
          <w:p w14:paraId="054C4B84"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4</w:t>
            </w:r>
          </w:p>
        </w:tc>
        <w:tc>
          <w:tcPr>
            <w:tcW w:w="6804" w:type="dxa"/>
          </w:tcPr>
          <w:p w14:paraId="5AF9AC57"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Mięso, drób i przetwory mięsne</w:t>
            </w:r>
          </w:p>
        </w:tc>
      </w:tr>
      <w:tr w:rsidR="0001612E" w:rsidRPr="00821621" w14:paraId="56D99B21" w14:textId="77777777" w:rsidTr="004C1717">
        <w:tc>
          <w:tcPr>
            <w:tcW w:w="1843" w:type="dxa"/>
          </w:tcPr>
          <w:p w14:paraId="64E75FCB"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5</w:t>
            </w:r>
          </w:p>
        </w:tc>
        <w:tc>
          <w:tcPr>
            <w:tcW w:w="6804" w:type="dxa"/>
          </w:tcPr>
          <w:p w14:paraId="1B52E9A2"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Mrożone warzywa i owoce i inne przetwory mrożone</w:t>
            </w:r>
          </w:p>
        </w:tc>
      </w:tr>
      <w:tr w:rsidR="0001612E" w:rsidRPr="00821621" w14:paraId="16716CF7" w14:textId="77777777" w:rsidTr="004C1717">
        <w:tc>
          <w:tcPr>
            <w:tcW w:w="1843" w:type="dxa"/>
          </w:tcPr>
          <w:p w14:paraId="7521326D"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6</w:t>
            </w:r>
          </w:p>
        </w:tc>
        <w:tc>
          <w:tcPr>
            <w:tcW w:w="6804" w:type="dxa"/>
          </w:tcPr>
          <w:p w14:paraId="15987FF4"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Świeże warzywa i owoce</w:t>
            </w:r>
          </w:p>
        </w:tc>
      </w:tr>
      <w:tr w:rsidR="0001612E" w:rsidRPr="00821621" w14:paraId="45EE1F00" w14:textId="77777777" w:rsidTr="004C1717">
        <w:tc>
          <w:tcPr>
            <w:tcW w:w="1843" w:type="dxa"/>
          </w:tcPr>
          <w:p w14:paraId="186DF17C"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Część 7</w:t>
            </w:r>
          </w:p>
        </w:tc>
        <w:tc>
          <w:tcPr>
            <w:tcW w:w="6804" w:type="dxa"/>
          </w:tcPr>
          <w:p w14:paraId="4CD5ECE6" w14:textId="77777777" w:rsidR="0001612E" w:rsidRPr="00821621" w:rsidRDefault="0001612E" w:rsidP="004C1717">
            <w:pPr>
              <w:pStyle w:val="Default"/>
              <w:jc w:val="center"/>
              <w:rPr>
                <w:rFonts w:ascii="Arial" w:hAnsi="Arial" w:cs="Arial"/>
                <w:sz w:val="22"/>
                <w:szCs w:val="22"/>
              </w:rPr>
            </w:pPr>
            <w:r w:rsidRPr="00821621">
              <w:rPr>
                <w:rFonts w:ascii="Arial" w:hAnsi="Arial" w:cs="Arial"/>
                <w:sz w:val="22"/>
                <w:szCs w:val="22"/>
              </w:rPr>
              <w:t>Artykuły ogólnospożywcze i jaja</w:t>
            </w:r>
          </w:p>
        </w:tc>
      </w:tr>
    </w:tbl>
    <w:p w14:paraId="449FC92C" w14:textId="77777777" w:rsidR="0001612E" w:rsidRPr="0001612E" w:rsidRDefault="0001612E" w:rsidP="0001612E">
      <w:pPr>
        <w:suppressAutoHyphens/>
        <w:spacing w:after="0" w:line="240" w:lineRule="auto"/>
        <w:jc w:val="both"/>
        <w:rPr>
          <w:rFonts w:eastAsiaTheme="minorEastAsia" w:cstheme="minorHAnsi"/>
          <w:color w:val="000000"/>
          <w:lang w:eastAsia="pl-PL"/>
        </w:rPr>
      </w:pPr>
    </w:p>
    <w:p w14:paraId="662A5BCB" w14:textId="77777777" w:rsidR="0011789B" w:rsidRPr="0011789B" w:rsidRDefault="0011789B" w:rsidP="0009266D">
      <w:pPr>
        <w:numPr>
          <w:ilvl w:val="0"/>
          <w:numId w:val="14"/>
        </w:numPr>
        <w:tabs>
          <w:tab w:val="left" w:pos="0"/>
        </w:tabs>
        <w:autoSpaceDE w:val="0"/>
        <w:autoSpaceDN w:val="0"/>
        <w:adjustRightInd w:val="0"/>
        <w:spacing w:after="30" w:line="240" w:lineRule="auto"/>
        <w:jc w:val="both"/>
        <w:rPr>
          <w:rFonts w:eastAsiaTheme="minorEastAsia" w:cstheme="minorHAnsi"/>
          <w:color w:val="000000"/>
          <w:lang w:eastAsia="pl-PL"/>
        </w:rPr>
      </w:pPr>
    </w:p>
    <w:p w14:paraId="4C2F7B24" w14:textId="594BE7AD" w:rsidR="004C1717" w:rsidRDefault="0001612E" w:rsidP="0009266D">
      <w:pPr>
        <w:pStyle w:val="Akapitzlist"/>
        <w:numPr>
          <w:ilvl w:val="0"/>
          <w:numId w:val="47"/>
        </w:numPr>
        <w:tabs>
          <w:tab w:val="left" w:pos="0"/>
          <w:tab w:val="left" w:pos="426"/>
        </w:tabs>
        <w:suppressAutoHyphens/>
        <w:autoSpaceDE w:val="0"/>
        <w:autoSpaceDN w:val="0"/>
        <w:adjustRightInd w:val="0"/>
        <w:spacing w:after="0" w:line="240" w:lineRule="auto"/>
        <w:jc w:val="both"/>
        <w:rPr>
          <w:rFonts w:ascii="Arial" w:eastAsia="Arial" w:hAnsi="Arial" w:cs="Arial"/>
          <w:color w:val="000000"/>
        </w:rPr>
      </w:pPr>
      <w:r w:rsidRPr="0001612E">
        <w:rPr>
          <w:rFonts w:ascii="Arial" w:eastAsia="Arial" w:hAnsi="Arial" w:cs="Arial"/>
          <w:color w:val="000000"/>
        </w:rPr>
        <w:t xml:space="preserve">Szczegółowy zakres zamówienia został opisany w Załączniku nr </w:t>
      </w:r>
      <w:r w:rsidR="004C1717">
        <w:rPr>
          <w:rFonts w:ascii="Arial" w:eastAsia="Arial" w:hAnsi="Arial" w:cs="Arial"/>
          <w:color w:val="000000"/>
        </w:rPr>
        <w:t>1a do Specyfikacji Warunków Zamówienia stanowiąca Załącznik nr 2</w:t>
      </w:r>
      <w:r w:rsidRPr="0001612E">
        <w:rPr>
          <w:rFonts w:ascii="Arial" w:eastAsia="Arial" w:hAnsi="Arial" w:cs="Arial"/>
          <w:color w:val="000000"/>
        </w:rPr>
        <w:t xml:space="preserve"> do Umowy</w:t>
      </w:r>
      <w:r w:rsidR="004C1717">
        <w:rPr>
          <w:rFonts w:ascii="Arial" w:eastAsia="Arial" w:hAnsi="Arial" w:cs="Arial"/>
          <w:color w:val="000000"/>
        </w:rPr>
        <w:t>.</w:t>
      </w:r>
    </w:p>
    <w:p w14:paraId="5003CCA9" w14:textId="77777777" w:rsidR="003B6261" w:rsidRDefault="003B6261" w:rsidP="003B6261">
      <w:pPr>
        <w:pStyle w:val="Akapitzlist"/>
        <w:tabs>
          <w:tab w:val="left" w:pos="0"/>
          <w:tab w:val="left" w:pos="426"/>
        </w:tabs>
        <w:suppressAutoHyphens/>
        <w:autoSpaceDE w:val="0"/>
        <w:autoSpaceDN w:val="0"/>
        <w:adjustRightInd w:val="0"/>
        <w:spacing w:after="0" w:line="240" w:lineRule="auto"/>
        <w:ind w:left="142"/>
        <w:jc w:val="both"/>
        <w:rPr>
          <w:rFonts w:ascii="Arial" w:eastAsia="Arial" w:hAnsi="Arial" w:cs="Arial"/>
          <w:color w:val="000000"/>
        </w:rPr>
      </w:pPr>
    </w:p>
    <w:p w14:paraId="7A8A446D" w14:textId="3D67CB74" w:rsidR="003B6261" w:rsidRDefault="003805C2" w:rsidP="0009266D">
      <w:pPr>
        <w:pStyle w:val="Akapitzlist"/>
        <w:numPr>
          <w:ilvl w:val="0"/>
          <w:numId w:val="47"/>
        </w:numPr>
        <w:tabs>
          <w:tab w:val="left" w:pos="0"/>
          <w:tab w:val="left" w:pos="426"/>
        </w:tabs>
        <w:suppressAutoHyphens/>
        <w:autoSpaceDE w:val="0"/>
        <w:autoSpaceDN w:val="0"/>
        <w:adjustRightInd w:val="0"/>
        <w:spacing w:after="0" w:line="240" w:lineRule="auto"/>
        <w:jc w:val="both"/>
        <w:rPr>
          <w:rFonts w:ascii="Arial" w:eastAsia="Arial" w:hAnsi="Arial" w:cs="Arial"/>
          <w:color w:val="000000"/>
        </w:rPr>
      </w:pPr>
      <w:r w:rsidRPr="0095662B">
        <w:rPr>
          <w:rFonts w:ascii="Arial" w:eastAsia="Arial" w:hAnsi="Arial" w:cs="Arial"/>
          <w:color w:val="000000"/>
          <w:highlight w:val="yellow"/>
        </w:rPr>
        <w:t xml:space="preserve">Zamawiający zastrzega, że zakres objęty szczegółowym opisem przedmiotu zamówienia </w:t>
      </w:r>
      <w:r w:rsidRPr="0095662B">
        <w:rPr>
          <w:rFonts w:ascii="Arial" w:eastAsia="Arial" w:hAnsi="Arial" w:cs="Arial"/>
          <w:color w:val="000000"/>
          <w:highlight w:val="yellow"/>
        </w:rPr>
        <w:br/>
        <w:t>z podaniem kategoryzacji rodzajowej i ilościowej przedstawionej w specyfikacji (formularz ofertowy) oraz ofercie Wykonawcy stanowi orientacyjne ilości, które mogą ulec zmianie (zmniejszeniu lub zwiększeniu) w trakcie trwania umowy. Zamawiający zapewnia realizację pr</w:t>
      </w:r>
      <w:r w:rsidR="00A7025D">
        <w:rPr>
          <w:rFonts w:ascii="Arial" w:eastAsia="Arial" w:hAnsi="Arial" w:cs="Arial"/>
          <w:color w:val="000000"/>
          <w:highlight w:val="yellow"/>
        </w:rPr>
        <w:t>zedmiotu umowy do 50% całkowitego zakresu dostaw</w:t>
      </w:r>
      <w:r w:rsidRPr="003B6261">
        <w:rPr>
          <w:rFonts w:ascii="Arial" w:eastAsia="Arial" w:hAnsi="Arial" w:cs="Arial"/>
          <w:color w:val="000000"/>
        </w:rPr>
        <w:t>. Zamawiający zastrzega sobie prawo dokonywania zamówień z zakresu poszczególnych kategoryzacji rodzajowych i ilościowych towarów w zależności od własnych potrzeb bez względu na ilości danego a sortymentu podane w ofercie Wykonawcy pod warunkiem nie przekroczenia całkowitej kwoty umownej brutto oraz przy uwzględnieniu wartości cen jednostkowych, które mają charakter ryczałtowy. Wykonawca z tego tytułu jak również w przypadku zmniejszenia ilości, nie będzie dochodził</w:t>
      </w:r>
      <w:r w:rsidR="003B6261" w:rsidRPr="003B6261">
        <w:rPr>
          <w:rFonts w:ascii="Arial" w:eastAsia="Arial" w:hAnsi="Arial" w:cs="Arial"/>
          <w:color w:val="000000"/>
        </w:rPr>
        <w:t xml:space="preserve"> </w:t>
      </w:r>
      <w:r w:rsidRPr="003B6261">
        <w:rPr>
          <w:rFonts w:ascii="Arial" w:eastAsia="Arial" w:hAnsi="Arial" w:cs="Arial"/>
          <w:color w:val="000000"/>
        </w:rPr>
        <w:t>jakichkolwiek roszczeń od Zamawiającego. Wykonawcy nie przysługują wobec Zamawiającego roszczenia odszkodowawcze z tytułu zmniejszenia zamówienia.</w:t>
      </w:r>
    </w:p>
    <w:p w14:paraId="25700B4D" w14:textId="77777777" w:rsidR="003B6261" w:rsidRPr="003B6261" w:rsidRDefault="003B6261" w:rsidP="003B6261">
      <w:pPr>
        <w:pStyle w:val="Akapitzlist"/>
        <w:rPr>
          <w:rFonts w:ascii="Arial" w:eastAsia="Arial" w:hAnsi="Arial" w:cs="Arial"/>
          <w:color w:val="000000"/>
        </w:rPr>
      </w:pPr>
    </w:p>
    <w:p w14:paraId="42E86F56" w14:textId="60D99171" w:rsidR="003805C2" w:rsidRDefault="003805C2" w:rsidP="00392C0D">
      <w:pPr>
        <w:pStyle w:val="Akapitzlist"/>
        <w:numPr>
          <w:ilvl w:val="0"/>
          <w:numId w:val="47"/>
        </w:numPr>
        <w:tabs>
          <w:tab w:val="left" w:pos="0"/>
        </w:tabs>
        <w:suppressAutoHyphens/>
        <w:autoSpaceDE w:val="0"/>
        <w:autoSpaceDN w:val="0"/>
        <w:adjustRightInd w:val="0"/>
        <w:spacing w:after="0" w:line="240" w:lineRule="auto"/>
        <w:ind w:left="0"/>
        <w:jc w:val="both"/>
        <w:rPr>
          <w:rFonts w:ascii="Arial" w:eastAsia="Arial" w:hAnsi="Arial" w:cs="Arial"/>
          <w:color w:val="000000"/>
        </w:rPr>
      </w:pPr>
      <w:r w:rsidRPr="003B6261">
        <w:rPr>
          <w:rFonts w:ascii="Arial" w:eastAsia="Arial" w:hAnsi="Arial" w:cs="Arial"/>
          <w:color w:val="000000"/>
        </w:rPr>
        <w:t>Zamawiający zastrzega sobie, że w okresach przerw wynikających z kalendarza świąt i dni wolnych</w:t>
      </w:r>
      <w:r w:rsidR="003B6261">
        <w:rPr>
          <w:rFonts w:ascii="Arial" w:eastAsia="Arial" w:hAnsi="Arial" w:cs="Arial"/>
          <w:color w:val="000000"/>
        </w:rPr>
        <w:t xml:space="preserve"> </w:t>
      </w:r>
      <w:r w:rsidRPr="003B6261">
        <w:rPr>
          <w:rFonts w:ascii="Arial" w:eastAsia="Arial" w:hAnsi="Arial" w:cs="Arial"/>
          <w:color w:val="000000"/>
        </w:rPr>
        <w:t>od zajęć, zamówienia będą zgłaszane w ograniczonym zakresie.</w:t>
      </w:r>
    </w:p>
    <w:p w14:paraId="3C39EA5C" w14:textId="77777777" w:rsidR="003B6261" w:rsidRPr="003B6261" w:rsidRDefault="003B6261" w:rsidP="00392C0D">
      <w:pPr>
        <w:pStyle w:val="Akapitzlist"/>
        <w:tabs>
          <w:tab w:val="left" w:pos="0"/>
        </w:tabs>
        <w:ind w:left="0"/>
        <w:rPr>
          <w:rFonts w:ascii="Arial" w:eastAsia="Arial" w:hAnsi="Arial" w:cs="Arial"/>
          <w:color w:val="000000"/>
        </w:rPr>
      </w:pPr>
    </w:p>
    <w:p w14:paraId="15AD80FB" w14:textId="7C88D31F" w:rsidR="003B6261" w:rsidRDefault="003B6261" w:rsidP="00392C0D">
      <w:pPr>
        <w:pStyle w:val="Akapitzlist"/>
        <w:numPr>
          <w:ilvl w:val="0"/>
          <w:numId w:val="47"/>
        </w:numPr>
        <w:tabs>
          <w:tab w:val="left" w:pos="0"/>
        </w:tabs>
        <w:suppressAutoHyphens/>
        <w:autoSpaceDE w:val="0"/>
        <w:autoSpaceDN w:val="0"/>
        <w:adjustRightInd w:val="0"/>
        <w:spacing w:after="0" w:line="240" w:lineRule="auto"/>
        <w:ind w:left="0"/>
        <w:jc w:val="both"/>
        <w:rPr>
          <w:rFonts w:ascii="Arial" w:eastAsia="Arial" w:hAnsi="Arial" w:cs="Arial"/>
          <w:color w:val="000000"/>
        </w:rPr>
      </w:pPr>
      <w:r w:rsidRPr="003B6261">
        <w:rPr>
          <w:rFonts w:ascii="Arial" w:eastAsia="Arial" w:hAnsi="Arial" w:cs="Arial"/>
          <w:color w:val="000000"/>
        </w:rPr>
        <w:t xml:space="preserve">Przedmiot umowy realizowany będzie sukcesywnie w asortymencie i ilościach wynikających z zapotrzebowania składanego bezpośrednio przez Zamawiającego. Osoba upoważniona przez Zamawiającego przekaże Wykonawcy </w:t>
      </w:r>
      <w:r>
        <w:rPr>
          <w:rFonts w:ascii="Arial" w:eastAsia="Arial" w:hAnsi="Arial" w:cs="Arial"/>
          <w:color w:val="000000"/>
        </w:rPr>
        <w:t>mailowo</w:t>
      </w:r>
      <w:r w:rsidRPr="003B6261">
        <w:rPr>
          <w:rFonts w:ascii="Arial" w:eastAsia="Arial" w:hAnsi="Arial" w:cs="Arial"/>
          <w:color w:val="000000"/>
        </w:rPr>
        <w:t xml:space="preserve"> </w:t>
      </w:r>
      <w:r>
        <w:rPr>
          <w:rFonts w:ascii="Arial" w:eastAsia="Arial" w:hAnsi="Arial" w:cs="Arial"/>
          <w:color w:val="000000"/>
        </w:rPr>
        <w:t xml:space="preserve">lub telefonicznie </w:t>
      </w:r>
      <w:r w:rsidRPr="003B6261">
        <w:rPr>
          <w:rFonts w:ascii="Arial" w:eastAsia="Arial" w:hAnsi="Arial" w:cs="Arial"/>
          <w:color w:val="000000"/>
        </w:rPr>
        <w:t>zamówienie z wykazem produktów wraz z terminem i godziną dostawy drogą</w:t>
      </w:r>
      <w:r>
        <w:rPr>
          <w:rFonts w:ascii="Arial" w:eastAsia="Arial" w:hAnsi="Arial" w:cs="Arial"/>
          <w:color w:val="000000"/>
        </w:rPr>
        <w:t xml:space="preserve"> </w:t>
      </w:r>
      <w:r w:rsidRPr="003B6261">
        <w:rPr>
          <w:rFonts w:ascii="Arial" w:eastAsia="Arial" w:hAnsi="Arial" w:cs="Arial"/>
          <w:color w:val="000000"/>
        </w:rPr>
        <w:t>elektroniczną z wyprzedzeniem minimum jednodniowym.</w:t>
      </w:r>
    </w:p>
    <w:p w14:paraId="48A472AF" w14:textId="77777777" w:rsidR="003B6261" w:rsidRPr="003B6261" w:rsidRDefault="003B6261" w:rsidP="00392C0D">
      <w:pPr>
        <w:pStyle w:val="Akapitzlist"/>
        <w:tabs>
          <w:tab w:val="left" w:pos="0"/>
        </w:tabs>
        <w:ind w:left="0"/>
        <w:rPr>
          <w:rFonts w:ascii="Arial" w:eastAsia="Arial" w:hAnsi="Arial" w:cs="Arial"/>
          <w:color w:val="000000"/>
        </w:rPr>
      </w:pPr>
    </w:p>
    <w:p w14:paraId="281855E8" w14:textId="52BDA879" w:rsidR="003B6261" w:rsidRPr="003B6261" w:rsidRDefault="003B6261" w:rsidP="00392C0D">
      <w:pPr>
        <w:pStyle w:val="Akapitzlist"/>
        <w:numPr>
          <w:ilvl w:val="0"/>
          <w:numId w:val="47"/>
        </w:numPr>
        <w:tabs>
          <w:tab w:val="left" w:pos="0"/>
        </w:tabs>
        <w:suppressAutoHyphens/>
        <w:autoSpaceDE w:val="0"/>
        <w:autoSpaceDN w:val="0"/>
        <w:adjustRightInd w:val="0"/>
        <w:spacing w:after="0" w:line="240" w:lineRule="auto"/>
        <w:ind w:left="0"/>
        <w:jc w:val="both"/>
        <w:rPr>
          <w:rFonts w:ascii="Arial" w:eastAsia="Arial" w:hAnsi="Arial" w:cs="Arial"/>
          <w:color w:val="000000"/>
        </w:rPr>
      </w:pPr>
      <w:r w:rsidRPr="003B6261">
        <w:rPr>
          <w:rFonts w:ascii="Arial" w:eastAsia="Arial" w:hAnsi="Arial" w:cs="Arial"/>
          <w:color w:val="000000"/>
        </w:rPr>
        <w:t>Wykonawca zobowiązuje się do każdorazowego potwierdzenia otrzymanego zamówienia</w:t>
      </w:r>
      <w:r>
        <w:rPr>
          <w:rFonts w:ascii="Arial" w:eastAsia="Arial" w:hAnsi="Arial" w:cs="Arial"/>
          <w:color w:val="000000"/>
        </w:rPr>
        <w:t>.</w:t>
      </w:r>
    </w:p>
    <w:p w14:paraId="4CAA848E" w14:textId="77777777" w:rsidR="004C1717" w:rsidRDefault="004C1717" w:rsidP="00392C0D">
      <w:pPr>
        <w:pStyle w:val="Akapitzlist"/>
        <w:tabs>
          <w:tab w:val="left" w:pos="0"/>
        </w:tabs>
        <w:suppressAutoHyphens/>
        <w:autoSpaceDE w:val="0"/>
        <w:autoSpaceDN w:val="0"/>
        <w:adjustRightInd w:val="0"/>
        <w:spacing w:after="0" w:line="240" w:lineRule="auto"/>
        <w:ind w:left="0"/>
        <w:jc w:val="both"/>
        <w:rPr>
          <w:rFonts w:ascii="Arial" w:eastAsia="Arial" w:hAnsi="Arial" w:cs="Arial"/>
          <w:color w:val="000000"/>
        </w:rPr>
      </w:pPr>
    </w:p>
    <w:p w14:paraId="087AEC1B" w14:textId="77777777" w:rsidR="004C1717" w:rsidRDefault="0011789B" w:rsidP="00392C0D">
      <w:pPr>
        <w:pStyle w:val="Akapitzlist"/>
        <w:numPr>
          <w:ilvl w:val="0"/>
          <w:numId w:val="47"/>
        </w:numPr>
        <w:tabs>
          <w:tab w:val="left" w:pos="0"/>
        </w:tabs>
        <w:suppressAutoHyphens/>
        <w:autoSpaceDE w:val="0"/>
        <w:autoSpaceDN w:val="0"/>
        <w:adjustRightInd w:val="0"/>
        <w:spacing w:after="0" w:line="240" w:lineRule="auto"/>
        <w:ind w:left="0"/>
        <w:jc w:val="both"/>
        <w:rPr>
          <w:rFonts w:asciiTheme="majorHAnsi" w:hAnsiTheme="majorHAnsi" w:cstheme="majorHAnsi"/>
        </w:rPr>
      </w:pPr>
      <w:r w:rsidRPr="004C1717">
        <w:rPr>
          <w:rFonts w:asciiTheme="majorHAnsi" w:hAnsiTheme="majorHAnsi" w:cstheme="majorHAnsi"/>
        </w:rPr>
        <w:t>Miejsce dostaw</w:t>
      </w:r>
      <w:r w:rsidR="004C1717" w:rsidRPr="004C1717">
        <w:rPr>
          <w:rFonts w:asciiTheme="majorHAnsi" w:hAnsiTheme="majorHAnsi" w:cstheme="majorHAnsi"/>
        </w:rPr>
        <w:t xml:space="preserve">: Gminne Przedszkole w Szaflarach, ul. </w:t>
      </w:r>
      <w:r w:rsidRPr="004C1717">
        <w:rPr>
          <w:rFonts w:asciiTheme="majorHAnsi" w:hAnsiTheme="majorHAnsi" w:cstheme="majorHAnsi"/>
        </w:rPr>
        <w:t>Augustyna Suskiego</w:t>
      </w:r>
      <w:r w:rsidR="004C1717" w:rsidRPr="004C1717">
        <w:rPr>
          <w:rFonts w:asciiTheme="majorHAnsi" w:hAnsiTheme="majorHAnsi" w:cstheme="majorHAnsi"/>
        </w:rPr>
        <w:t xml:space="preserve"> 96, </w:t>
      </w:r>
      <w:r w:rsidRPr="004C1717">
        <w:rPr>
          <w:rFonts w:asciiTheme="majorHAnsi" w:hAnsiTheme="majorHAnsi" w:cstheme="majorHAnsi"/>
        </w:rPr>
        <w:t>34-424 Szaflary</w:t>
      </w:r>
      <w:r w:rsidR="004C1717">
        <w:rPr>
          <w:rFonts w:asciiTheme="majorHAnsi" w:hAnsiTheme="majorHAnsi" w:cstheme="majorHAnsi"/>
        </w:rPr>
        <w:t>.</w:t>
      </w:r>
    </w:p>
    <w:p w14:paraId="6EC07FDA" w14:textId="77777777" w:rsidR="004C1717" w:rsidRPr="004C1717" w:rsidRDefault="004C1717" w:rsidP="00392C0D">
      <w:pPr>
        <w:pStyle w:val="Akapitzlist"/>
        <w:tabs>
          <w:tab w:val="left" w:pos="0"/>
        </w:tabs>
        <w:ind w:left="0"/>
        <w:rPr>
          <w:rFonts w:asciiTheme="majorHAnsi" w:hAnsiTheme="majorHAnsi" w:cstheme="majorHAnsi"/>
        </w:rPr>
      </w:pPr>
    </w:p>
    <w:p w14:paraId="64B3EED1" w14:textId="703EA0B9" w:rsidR="00F27767" w:rsidRPr="00F27767" w:rsidRDefault="0011789B" w:rsidP="00392C0D">
      <w:pPr>
        <w:pStyle w:val="Akapitzlist"/>
        <w:numPr>
          <w:ilvl w:val="0"/>
          <w:numId w:val="47"/>
        </w:numPr>
        <w:tabs>
          <w:tab w:val="left" w:pos="0"/>
        </w:tabs>
        <w:suppressAutoHyphens/>
        <w:autoSpaceDE w:val="0"/>
        <w:autoSpaceDN w:val="0"/>
        <w:adjustRightInd w:val="0"/>
        <w:spacing w:after="0" w:line="240" w:lineRule="auto"/>
        <w:ind w:left="0"/>
        <w:jc w:val="both"/>
        <w:rPr>
          <w:rFonts w:asciiTheme="majorHAnsi" w:hAnsiTheme="majorHAnsi" w:cstheme="majorHAnsi"/>
        </w:rPr>
      </w:pPr>
      <w:r w:rsidRPr="004C1717">
        <w:rPr>
          <w:rFonts w:asciiTheme="majorHAnsi" w:hAnsiTheme="majorHAnsi" w:cstheme="majorHAnsi"/>
        </w:rPr>
        <w:t>Czas dostaw:</w:t>
      </w:r>
    </w:p>
    <w:p w14:paraId="5938808E" w14:textId="5E6E67BC" w:rsidR="00F27767" w:rsidRDefault="004C1717" w:rsidP="00392C0D">
      <w:pPr>
        <w:pStyle w:val="Akapitzlist"/>
        <w:numPr>
          <w:ilvl w:val="1"/>
          <w:numId w:val="47"/>
        </w:numPr>
        <w:tabs>
          <w:tab w:val="left" w:pos="0"/>
        </w:tabs>
        <w:suppressAutoHyphens/>
        <w:autoSpaceDE w:val="0"/>
        <w:autoSpaceDN w:val="0"/>
        <w:adjustRightInd w:val="0"/>
        <w:spacing w:after="0" w:line="240" w:lineRule="auto"/>
        <w:ind w:left="0" w:firstLine="0"/>
        <w:jc w:val="both"/>
        <w:rPr>
          <w:rFonts w:asciiTheme="majorHAnsi" w:hAnsiTheme="majorHAnsi" w:cstheme="majorHAnsi"/>
        </w:rPr>
      </w:pPr>
      <w:r w:rsidRPr="00F27767">
        <w:rPr>
          <w:rFonts w:asciiTheme="majorHAnsi" w:hAnsiTheme="majorHAnsi" w:cstheme="majorHAnsi"/>
        </w:rPr>
        <w:t xml:space="preserve">Część nr 1 – Pieczywo pięć razy w tygodniu (poniedziałek – piątek), w godzinach od </w:t>
      </w:r>
      <w:r w:rsidR="00392C0D">
        <w:rPr>
          <w:rFonts w:asciiTheme="majorHAnsi" w:hAnsiTheme="majorHAnsi" w:cstheme="majorHAnsi"/>
        </w:rPr>
        <w:br/>
        <w:t xml:space="preserve">            </w:t>
      </w:r>
      <w:r w:rsidRPr="00F27767">
        <w:rPr>
          <w:rFonts w:asciiTheme="majorHAnsi" w:hAnsiTheme="majorHAnsi" w:cstheme="majorHAnsi"/>
        </w:rPr>
        <w:t xml:space="preserve">6:30 do 7:00 (termin stanowi jedno z poza cenowych kryteriów oceny ofert); </w:t>
      </w:r>
    </w:p>
    <w:p w14:paraId="35DF3679" w14:textId="39E6758D" w:rsidR="004C1717" w:rsidRPr="00F27767" w:rsidRDefault="004C1717" w:rsidP="00392C0D">
      <w:pPr>
        <w:pStyle w:val="Akapitzlist"/>
        <w:numPr>
          <w:ilvl w:val="1"/>
          <w:numId w:val="47"/>
        </w:numPr>
        <w:tabs>
          <w:tab w:val="left" w:pos="0"/>
        </w:tabs>
        <w:suppressAutoHyphens/>
        <w:autoSpaceDE w:val="0"/>
        <w:autoSpaceDN w:val="0"/>
        <w:adjustRightInd w:val="0"/>
        <w:spacing w:after="0" w:line="240" w:lineRule="auto"/>
        <w:ind w:left="0" w:firstLine="0"/>
        <w:jc w:val="both"/>
        <w:rPr>
          <w:rFonts w:asciiTheme="majorHAnsi" w:hAnsiTheme="majorHAnsi" w:cstheme="majorHAnsi"/>
        </w:rPr>
      </w:pPr>
      <w:r w:rsidRPr="00F27767">
        <w:rPr>
          <w:rFonts w:asciiTheme="majorHAnsi" w:hAnsiTheme="majorHAnsi" w:cstheme="majorHAnsi"/>
        </w:rPr>
        <w:t>Części nr 2- 9 – raz w tygodniu – poniedziałek, w godzinach od 7:00 do 11:00.</w:t>
      </w:r>
    </w:p>
    <w:p w14:paraId="2B10B241" w14:textId="77777777" w:rsidR="00DC3FC4" w:rsidRPr="00DC3FC4" w:rsidRDefault="00DC3FC4" w:rsidP="00392C0D">
      <w:pPr>
        <w:numPr>
          <w:ilvl w:val="0"/>
          <w:numId w:val="15"/>
        </w:numPr>
        <w:tabs>
          <w:tab w:val="left" w:pos="0"/>
        </w:tabs>
        <w:autoSpaceDE w:val="0"/>
        <w:autoSpaceDN w:val="0"/>
        <w:adjustRightInd w:val="0"/>
        <w:spacing w:after="0" w:line="240" w:lineRule="auto"/>
        <w:jc w:val="both"/>
        <w:rPr>
          <w:rFonts w:asciiTheme="majorHAnsi" w:eastAsiaTheme="minorEastAsia" w:hAnsiTheme="majorHAnsi" w:cstheme="majorHAnsi"/>
          <w:color w:val="FF0000"/>
          <w:lang w:eastAsia="pl-PL"/>
        </w:rPr>
      </w:pPr>
    </w:p>
    <w:p w14:paraId="4E8D743A" w14:textId="0DC8F9A6" w:rsidR="00DD1162" w:rsidRDefault="00DD1162" w:rsidP="00392C0D">
      <w:pPr>
        <w:pStyle w:val="Akapitzlist"/>
        <w:numPr>
          <w:ilvl w:val="0"/>
          <w:numId w:val="56"/>
        </w:numPr>
        <w:tabs>
          <w:tab w:val="left" w:pos="0"/>
        </w:tabs>
        <w:suppressAutoHyphens/>
        <w:spacing w:after="0" w:line="240" w:lineRule="auto"/>
        <w:ind w:left="0" w:firstLine="0"/>
        <w:jc w:val="both"/>
        <w:rPr>
          <w:rFonts w:ascii="Arial" w:eastAsia="Times New Roman" w:hAnsi="Arial" w:cs="Arial"/>
          <w:bCs/>
          <w:lang w:eastAsia="zh-CN"/>
        </w:rPr>
      </w:pPr>
      <w:r w:rsidRPr="00DD1162">
        <w:rPr>
          <w:rFonts w:ascii="Arial" w:eastAsia="Times New Roman" w:hAnsi="Arial" w:cs="Arial"/>
          <w:bCs/>
          <w:lang w:eastAsia="zh-CN"/>
        </w:rPr>
        <w:t>Ilościowy i jakościowy odbiór towaru będzie dokonywany w miejscu wskazanym przez Zamawiającego</w:t>
      </w:r>
      <w:r>
        <w:rPr>
          <w:rFonts w:ascii="Arial" w:eastAsia="Times New Roman" w:hAnsi="Arial" w:cs="Arial"/>
          <w:bCs/>
          <w:lang w:eastAsia="zh-CN"/>
        </w:rPr>
        <w:t xml:space="preserve"> </w:t>
      </w:r>
      <w:r w:rsidRPr="00DD1162">
        <w:rPr>
          <w:rFonts w:ascii="Arial" w:eastAsia="Times New Roman" w:hAnsi="Arial" w:cs="Arial"/>
          <w:bCs/>
          <w:lang w:eastAsia="zh-CN"/>
        </w:rPr>
        <w:t>w oparciu o złożone zamówienie</w:t>
      </w:r>
      <w:r>
        <w:rPr>
          <w:rFonts w:ascii="Arial" w:eastAsia="Times New Roman" w:hAnsi="Arial" w:cs="Arial"/>
          <w:bCs/>
          <w:lang w:eastAsia="zh-CN"/>
        </w:rPr>
        <w:t>.</w:t>
      </w:r>
    </w:p>
    <w:p w14:paraId="721E14EB" w14:textId="77777777" w:rsidR="00DD1162" w:rsidRPr="00DD1162" w:rsidRDefault="00DD1162" w:rsidP="00392C0D">
      <w:pPr>
        <w:pStyle w:val="Akapitzlist"/>
        <w:tabs>
          <w:tab w:val="left" w:pos="0"/>
        </w:tabs>
        <w:suppressAutoHyphens/>
        <w:spacing w:after="0" w:line="240" w:lineRule="auto"/>
        <w:ind w:left="0"/>
        <w:jc w:val="both"/>
        <w:rPr>
          <w:rFonts w:ascii="Arial" w:eastAsia="Times New Roman" w:hAnsi="Arial" w:cs="Arial"/>
          <w:bCs/>
          <w:lang w:eastAsia="zh-CN"/>
        </w:rPr>
      </w:pPr>
    </w:p>
    <w:p w14:paraId="497A1BB4" w14:textId="200DDABE" w:rsidR="003B6261" w:rsidRDefault="003B6261" w:rsidP="00392C0D">
      <w:pPr>
        <w:pStyle w:val="Akapitzlist"/>
        <w:numPr>
          <w:ilvl w:val="0"/>
          <w:numId w:val="56"/>
        </w:numPr>
        <w:tabs>
          <w:tab w:val="left" w:pos="0"/>
        </w:tabs>
        <w:suppressAutoHyphens/>
        <w:spacing w:after="0" w:line="240" w:lineRule="auto"/>
        <w:ind w:left="0" w:firstLine="0"/>
        <w:jc w:val="both"/>
        <w:rPr>
          <w:rFonts w:ascii="Arial" w:eastAsia="Times New Roman" w:hAnsi="Arial" w:cs="Arial"/>
          <w:bCs/>
          <w:lang w:eastAsia="zh-CN"/>
        </w:rPr>
      </w:pPr>
      <w:r w:rsidRPr="003B6261">
        <w:rPr>
          <w:rFonts w:ascii="Arial" w:eastAsia="Times New Roman" w:hAnsi="Arial" w:cs="Arial"/>
          <w:bCs/>
          <w:lang w:eastAsia="zh-CN"/>
        </w:rPr>
        <w:t>Zamawiający potwierdzi na piśmie (protokół odbioru) przyjęcie dostawy. Nie dopuszcza się pozostawiania</w:t>
      </w:r>
      <w:r>
        <w:rPr>
          <w:rFonts w:ascii="Arial" w:eastAsia="Times New Roman" w:hAnsi="Arial" w:cs="Arial"/>
          <w:bCs/>
          <w:lang w:eastAsia="zh-CN"/>
        </w:rPr>
        <w:t xml:space="preserve"> </w:t>
      </w:r>
      <w:r w:rsidRPr="003B6261">
        <w:rPr>
          <w:rFonts w:ascii="Arial" w:eastAsia="Times New Roman" w:hAnsi="Arial" w:cs="Arial"/>
          <w:bCs/>
          <w:lang w:eastAsia="zh-CN"/>
        </w:rPr>
        <w:t>towaru przez Wykonawcę osobom nieupoważnionym oraz przed siedzibą Zamawiającego.</w:t>
      </w:r>
    </w:p>
    <w:p w14:paraId="4EE42BA0" w14:textId="77777777" w:rsidR="00DC3FC4" w:rsidRDefault="00DC3FC4" w:rsidP="00392C0D">
      <w:pPr>
        <w:pStyle w:val="Akapitzlist"/>
        <w:tabs>
          <w:tab w:val="left" w:pos="0"/>
        </w:tabs>
        <w:suppressAutoHyphens/>
        <w:spacing w:after="0" w:line="240" w:lineRule="auto"/>
        <w:ind w:left="0"/>
        <w:jc w:val="both"/>
        <w:rPr>
          <w:rFonts w:ascii="Arial" w:eastAsia="Times New Roman" w:hAnsi="Arial" w:cs="Arial"/>
          <w:bCs/>
          <w:lang w:eastAsia="zh-CN"/>
        </w:rPr>
      </w:pPr>
    </w:p>
    <w:p w14:paraId="1BC212F5" w14:textId="1C69B301" w:rsidR="003B6261" w:rsidRDefault="003B6261" w:rsidP="00392C0D">
      <w:pPr>
        <w:pStyle w:val="Akapitzlist"/>
        <w:numPr>
          <w:ilvl w:val="0"/>
          <w:numId w:val="56"/>
        </w:numPr>
        <w:tabs>
          <w:tab w:val="left" w:pos="0"/>
        </w:tabs>
        <w:suppressAutoHyphens/>
        <w:spacing w:after="0" w:line="240" w:lineRule="auto"/>
        <w:ind w:left="0" w:firstLine="0"/>
        <w:jc w:val="both"/>
        <w:rPr>
          <w:rFonts w:ascii="Arial" w:eastAsia="Times New Roman" w:hAnsi="Arial" w:cs="Arial"/>
          <w:bCs/>
          <w:lang w:eastAsia="zh-CN"/>
        </w:rPr>
      </w:pPr>
      <w:r w:rsidRPr="003B6261">
        <w:rPr>
          <w:rFonts w:ascii="Arial" w:eastAsia="Times New Roman" w:hAnsi="Arial" w:cs="Arial"/>
          <w:bCs/>
          <w:lang w:eastAsia="zh-CN"/>
        </w:rPr>
        <w:t xml:space="preserve">Wykonawca zobowiązuje się do dowozu towaru na swój koszt, w pojemnikach </w:t>
      </w:r>
      <w:r w:rsidR="00DC3FC4">
        <w:rPr>
          <w:rFonts w:ascii="Arial" w:eastAsia="Times New Roman" w:hAnsi="Arial" w:cs="Arial"/>
          <w:bCs/>
          <w:lang w:eastAsia="zh-CN"/>
        </w:rPr>
        <w:br/>
      </w:r>
      <w:r w:rsidRPr="003B6261">
        <w:rPr>
          <w:rFonts w:ascii="Arial" w:eastAsia="Times New Roman" w:hAnsi="Arial" w:cs="Arial"/>
          <w:bCs/>
          <w:lang w:eastAsia="zh-CN"/>
        </w:rPr>
        <w:t>i opakowaniach zwrotnych</w:t>
      </w:r>
      <w:r>
        <w:rPr>
          <w:rFonts w:ascii="Arial" w:eastAsia="Times New Roman" w:hAnsi="Arial" w:cs="Arial"/>
          <w:bCs/>
          <w:lang w:eastAsia="zh-CN"/>
        </w:rPr>
        <w:t xml:space="preserve"> </w:t>
      </w:r>
      <w:r w:rsidRPr="003B6261">
        <w:rPr>
          <w:rFonts w:ascii="Arial" w:eastAsia="Times New Roman" w:hAnsi="Arial" w:cs="Arial"/>
          <w:bCs/>
          <w:lang w:eastAsia="zh-CN"/>
        </w:rPr>
        <w:t>i bezzwrotnych, przy użyciu środków transportowych przeznaczonych do przewozu żywności, zgodnie</w:t>
      </w:r>
      <w:r>
        <w:rPr>
          <w:rFonts w:ascii="Arial" w:eastAsia="Times New Roman" w:hAnsi="Arial" w:cs="Arial"/>
          <w:bCs/>
          <w:lang w:eastAsia="zh-CN"/>
        </w:rPr>
        <w:t xml:space="preserve"> </w:t>
      </w:r>
      <w:r w:rsidRPr="003B6261">
        <w:rPr>
          <w:rFonts w:ascii="Arial" w:eastAsia="Times New Roman" w:hAnsi="Arial" w:cs="Arial"/>
          <w:bCs/>
          <w:lang w:eastAsia="zh-CN"/>
        </w:rPr>
        <w:t>z obowiązującymi przepisami tj. zgodnie z normami sanitarnymi i higienicznymi przewidzianymi dla</w:t>
      </w:r>
      <w:r>
        <w:rPr>
          <w:rFonts w:ascii="Arial" w:eastAsia="Times New Roman" w:hAnsi="Arial" w:cs="Arial"/>
          <w:bCs/>
          <w:lang w:eastAsia="zh-CN"/>
        </w:rPr>
        <w:t xml:space="preserve"> </w:t>
      </w:r>
      <w:r w:rsidRPr="003B6261">
        <w:rPr>
          <w:rFonts w:ascii="Arial" w:eastAsia="Times New Roman" w:hAnsi="Arial" w:cs="Arial"/>
          <w:bCs/>
          <w:lang w:eastAsia="zh-CN"/>
        </w:rPr>
        <w:t>przewożenia żywności na terenie RP.</w:t>
      </w:r>
    </w:p>
    <w:p w14:paraId="1E04E3D7" w14:textId="77777777" w:rsidR="00DC3FC4" w:rsidRPr="00DC3FC4" w:rsidRDefault="00DC3FC4" w:rsidP="00392C0D">
      <w:pPr>
        <w:tabs>
          <w:tab w:val="left" w:pos="0"/>
        </w:tabs>
        <w:suppressAutoHyphens/>
        <w:spacing w:after="0" w:line="240" w:lineRule="auto"/>
        <w:jc w:val="both"/>
        <w:rPr>
          <w:rFonts w:ascii="Arial" w:eastAsia="Times New Roman" w:hAnsi="Arial" w:cs="Arial"/>
          <w:bCs/>
          <w:lang w:eastAsia="zh-CN"/>
        </w:rPr>
      </w:pPr>
    </w:p>
    <w:p w14:paraId="39091610" w14:textId="378C1F99" w:rsidR="00DC3FC4" w:rsidRDefault="003B6261" w:rsidP="00392C0D">
      <w:pPr>
        <w:pStyle w:val="Akapitzlist"/>
        <w:numPr>
          <w:ilvl w:val="0"/>
          <w:numId w:val="56"/>
        </w:numPr>
        <w:tabs>
          <w:tab w:val="left" w:pos="0"/>
        </w:tabs>
        <w:suppressAutoHyphens/>
        <w:spacing w:after="0" w:line="240" w:lineRule="auto"/>
        <w:ind w:left="0" w:firstLine="0"/>
        <w:jc w:val="both"/>
        <w:rPr>
          <w:rFonts w:ascii="Arial" w:eastAsia="Times New Roman" w:hAnsi="Arial" w:cs="Arial"/>
          <w:bCs/>
          <w:lang w:eastAsia="zh-CN"/>
        </w:rPr>
      </w:pPr>
      <w:r w:rsidRPr="003B6261">
        <w:rPr>
          <w:rFonts w:ascii="Arial" w:eastAsia="Times New Roman" w:hAnsi="Arial" w:cs="Arial"/>
          <w:bCs/>
          <w:lang w:eastAsia="zh-CN"/>
        </w:rPr>
        <w:t>Do obowiązków Wykonawcy należy wniesienie zamówionych produktów na miejsce wskazane przez</w:t>
      </w:r>
      <w:r>
        <w:rPr>
          <w:rFonts w:ascii="Arial" w:eastAsia="Times New Roman" w:hAnsi="Arial" w:cs="Arial"/>
          <w:bCs/>
          <w:lang w:eastAsia="zh-CN"/>
        </w:rPr>
        <w:t xml:space="preserve"> </w:t>
      </w:r>
      <w:r w:rsidRPr="003B6261">
        <w:rPr>
          <w:rFonts w:ascii="Arial" w:eastAsia="Times New Roman" w:hAnsi="Arial" w:cs="Arial"/>
          <w:bCs/>
          <w:lang w:eastAsia="zh-CN"/>
        </w:rPr>
        <w:t>Zamawiającego w jego siedzibie.</w:t>
      </w:r>
    </w:p>
    <w:p w14:paraId="15A50FD2" w14:textId="77777777" w:rsidR="00DC3FC4" w:rsidRPr="00DC3FC4" w:rsidRDefault="00DC3FC4" w:rsidP="00392C0D">
      <w:pPr>
        <w:tabs>
          <w:tab w:val="left" w:pos="0"/>
        </w:tabs>
        <w:suppressAutoHyphens/>
        <w:spacing w:after="0" w:line="240" w:lineRule="auto"/>
        <w:jc w:val="both"/>
        <w:rPr>
          <w:rFonts w:ascii="Arial" w:eastAsia="Times New Roman" w:hAnsi="Arial" w:cs="Arial"/>
          <w:bCs/>
          <w:lang w:eastAsia="zh-CN"/>
        </w:rPr>
      </w:pPr>
    </w:p>
    <w:p w14:paraId="4FA7D49C" w14:textId="7497515E" w:rsidR="003B6261" w:rsidRPr="00DC3FC4" w:rsidRDefault="003B6261" w:rsidP="00392C0D">
      <w:pPr>
        <w:pStyle w:val="Akapitzlist"/>
        <w:numPr>
          <w:ilvl w:val="0"/>
          <w:numId w:val="56"/>
        </w:numPr>
        <w:tabs>
          <w:tab w:val="left" w:pos="0"/>
        </w:tabs>
        <w:suppressAutoHyphens/>
        <w:spacing w:after="0" w:line="240" w:lineRule="auto"/>
        <w:ind w:left="0" w:firstLine="0"/>
        <w:jc w:val="both"/>
        <w:rPr>
          <w:rFonts w:ascii="Arial" w:eastAsia="Times New Roman" w:hAnsi="Arial" w:cs="Arial"/>
          <w:bCs/>
          <w:lang w:eastAsia="zh-CN"/>
        </w:rPr>
      </w:pPr>
      <w:r w:rsidRPr="00DC3FC4">
        <w:rPr>
          <w:rFonts w:ascii="Arial" w:eastAsia="Times New Roman" w:hAnsi="Arial" w:cs="Arial"/>
          <w:bCs/>
          <w:lang w:eastAsia="zh-CN"/>
        </w:rPr>
        <w:t>Wykonawca zabezpieczy należycie towar na czas przewozu (opakowania, pojemniki przystosowane</w:t>
      </w:r>
      <w:r w:rsidR="00DC3FC4">
        <w:rPr>
          <w:rFonts w:ascii="Arial" w:eastAsia="Times New Roman" w:hAnsi="Arial" w:cs="Arial"/>
          <w:bCs/>
          <w:lang w:eastAsia="zh-CN"/>
        </w:rPr>
        <w:t xml:space="preserve"> </w:t>
      </w:r>
      <w:r w:rsidRPr="00DC3FC4">
        <w:rPr>
          <w:rFonts w:ascii="Arial" w:eastAsia="Times New Roman" w:hAnsi="Arial" w:cs="Arial"/>
          <w:bCs/>
          <w:lang w:eastAsia="zh-CN"/>
        </w:rPr>
        <w:t>do przewozu danego asortymentu) i ponosi całkowitą odpowiedzialność za dostawę i jakość dostarczonego</w:t>
      </w:r>
      <w:r w:rsidR="00DC3FC4">
        <w:rPr>
          <w:rFonts w:ascii="Arial" w:eastAsia="Times New Roman" w:hAnsi="Arial" w:cs="Arial"/>
          <w:bCs/>
          <w:lang w:eastAsia="zh-CN"/>
        </w:rPr>
        <w:t xml:space="preserve"> </w:t>
      </w:r>
      <w:r w:rsidRPr="00DC3FC4">
        <w:rPr>
          <w:rFonts w:ascii="Arial" w:eastAsia="Times New Roman" w:hAnsi="Arial" w:cs="Arial"/>
          <w:bCs/>
          <w:lang w:eastAsia="zh-CN"/>
        </w:rPr>
        <w:t>towaru.</w:t>
      </w:r>
    </w:p>
    <w:p w14:paraId="3F5E05AA" w14:textId="150C2CFE" w:rsidR="003B6261" w:rsidRDefault="003B6261" w:rsidP="00DC3FC4">
      <w:pPr>
        <w:suppressAutoHyphens/>
        <w:spacing w:after="0" w:line="240" w:lineRule="auto"/>
        <w:rPr>
          <w:rFonts w:ascii="Arial" w:eastAsia="Times New Roman" w:hAnsi="Arial" w:cs="Arial"/>
          <w:b/>
          <w:lang w:eastAsia="zh-CN"/>
        </w:rPr>
      </w:pPr>
    </w:p>
    <w:p w14:paraId="273043B5" w14:textId="70C137AC" w:rsidR="00DC3FC4" w:rsidRPr="0011789B" w:rsidRDefault="00DC3FC4" w:rsidP="00DC3FC4">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xml:space="preserve">§ </w:t>
      </w:r>
      <w:r>
        <w:rPr>
          <w:rFonts w:ascii="Arial" w:eastAsia="Times New Roman" w:hAnsi="Arial" w:cs="Arial"/>
          <w:b/>
          <w:color w:val="000000"/>
          <w:lang w:eastAsia="zh-CN"/>
        </w:rPr>
        <w:t>3</w:t>
      </w:r>
    </w:p>
    <w:p w14:paraId="037F914D" w14:textId="77777777" w:rsidR="003B6261" w:rsidRPr="0011789B" w:rsidRDefault="003B6261" w:rsidP="00392C0D">
      <w:pPr>
        <w:suppressAutoHyphens/>
        <w:spacing w:after="0" w:line="240" w:lineRule="auto"/>
        <w:rPr>
          <w:rFonts w:ascii="Arial" w:eastAsia="Times New Roman" w:hAnsi="Arial" w:cs="Times New Roman"/>
          <w:lang w:eastAsia="zh-CN"/>
        </w:rPr>
      </w:pPr>
    </w:p>
    <w:p w14:paraId="02A79BBF" w14:textId="51F4EB05" w:rsidR="00E61A27" w:rsidRDefault="00E61A27" w:rsidP="00392C0D">
      <w:pPr>
        <w:pStyle w:val="Akapitzlist"/>
        <w:numPr>
          <w:ilvl w:val="0"/>
          <w:numId w:val="58"/>
        </w:numPr>
        <w:suppressAutoHyphens/>
        <w:autoSpaceDE w:val="0"/>
        <w:spacing w:after="0" w:line="288" w:lineRule="auto"/>
        <w:ind w:left="0" w:firstLine="0"/>
        <w:jc w:val="both"/>
        <w:rPr>
          <w:rFonts w:ascii="Arial" w:eastAsia="Times New Roman" w:hAnsi="Arial" w:cs="Arial"/>
          <w:lang w:eastAsia="zh-CN"/>
        </w:rPr>
      </w:pPr>
      <w:r w:rsidRPr="00430AED">
        <w:rPr>
          <w:rFonts w:ascii="Arial" w:eastAsia="Arial" w:hAnsi="Arial" w:cs="Arial"/>
          <w:lang w:eastAsia="zh-CN"/>
        </w:rPr>
        <w:t xml:space="preserve">Termin wykonania zamówienia: </w:t>
      </w:r>
      <w:r w:rsidRPr="00430AED">
        <w:rPr>
          <w:rFonts w:ascii="Arial" w:eastAsia="Arial" w:hAnsi="Arial" w:cs="Arial"/>
          <w:b/>
          <w:bCs/>
          <w:lang w:eastAsia="zh-CN"/>
        </w:rPr>
        <w:t>365 dni</w:t>
      </w:r>
      <w:r w:rsidRPr="00430AED">
        <w:rPr>
          <w:rFonts w:ascii="Arial" w:eastAsia="Arial" w:hAnsi="Arial" w:cs="Arial"/>
          <w:lang w:eastAsia="zh-CN"/>
        </w:rPr>
        <w:t xml:space="preserve"> </w:t>
      </w:r>
      <w:r w:rsidRPr="00430AED">
        <w:rPr>
          <w:rFonts w:ascii="Arial" w:eastAsia="Times New Roman" w:hAnsi="Arial" w:cs="Arial"/>
          <w:lang w:eastAsia="zh-CN"/>
        </w:rPr>
        <w:t>od dnia podpisania umowy.</w:t>
      </w:r>
    </w:p>
    <w:p w14:paraId="20B1FCED" w14:textId="1886B8A1" w:rsidR="00430AED" w:rsidRPr="00430AED" w:rsidRDefault="00430AED" w:rsidP="00392C0D">
      <w:pPr>
        <w:pStyle w:val="Akapitzlist"/>
        <w:numPr>
          <w:ilvl w:val="0"/>
          <w:numId w:val="58"/>
        </w:numPr>
        <w:suppressAutoHyphens/>
        <w:autoSpaceDE w:val="0"/>
        <w:spacing w:after="0" w:line="288" w:lineRule="auto"/>
        <w:ind w:left="0" w:firstLine="0"/>
        <w:jc w:val="both"/>
        <w:rPr>
          <w:rFonts w:ascii="Arial" w:eastAsia="Times New Roman" w:hAnsi="Arial" w:cs="Arial"/>
          <w:lang w:eastAsia="zh-CN"/>
        </w:rPr>
      </w:pPr>
      <w:r w:rsidRPr="00430AED">
        <w:rPr>
          <w:rFonts w:ascii="Arial" w:eastAsia="Times New Roman" w:hAnsi="Arial" w:cs="Arial"/>
          <w:lang w:eastAsia="zh-CN"/>
        </w:rPr>
        <w:t>Termin realizacji pojedynczej dostawy zgodnie z przesłanym zamówieniem. Zamawiający będzie składał</w:t>
      </w:r>
      <w:r>
        <w:rPr>
          <w:rFonts w:ascii="Arial" w:eastAsia="Times New Roman" w:hAnsi="Arial" w:cs="Arial"/>
          <w:lang w:eastAsia="zh-CN"/>
        </w:rPr>
        <w:t xml:space="preserve"> </w:t>
      </w:r>
      <w:r w:rsidRPr="00430AED">
        <w:rPr>
          <w:rFonts w:ascii="Arial" w:eastAsia="Times New Roman" w:hAnsi="Arial" w:cs="Arial"/>
          <w:lang w:eastAsia="zh-CN"/>
        </w:rPr>
        <w:t>zamówienie z minimum jednodniowym wyprzedzeniem.</w:t>
      </w:r>
    </w:p>
    <w:p w14:paraId="2595AC17" w14:textId="77777777" w:rsidR="00430AED" w:rsidRDefault="00430AED" w:rsidP="00A7025D">
      <w:pPr>
        <w:suppressAutoHyphens/>
        <w:spacing w:after="0" w:line="240" w:lineRule="auto"/>
        <w:rPr>
          <w:rFonts w:ascii="Arial" w:eastAsia="Times New Roman" w:hAnsi="Arial" w:cs="Arial"/>
          <w:b/>
          <w:color w:val="000000"/>
          <w:lang w:eastAsia="zh-CN"/>
        </w:rPr>
      </w:pPr>
    </w:p>
    <w:p w14:paraId="73508238" w14:textId="4C564B5A" w:rsidR="0011789B" w:rsidRDefault="0011789B" w:rsidP="0011789B">
      <w:pPr>
        <w:suppressAutoHyphens/>
        <w:spacing w:after="0" w:line="240" w:lineRule="auto"/>
        <w:jc w:val="center"/>
        <w:rPr>
          <w:rFonts w:ascii="Arial" w:eastAsia="Times New Roman" w:hAnsi="Arial" w:cs="Arial"/>
          <w:b/>
          <w:color w:val="000000"/>
          <w:lang w:eastAsia="zh-CN"/>
        </w:rPr>
      </w:pPr>
      <w:r w:rsidRPr="0011789B">
        <w:rPr>
          <w:rFonts w:ascii="Arial" w:eastAsia="Times New Roman" w:hAnsi="Arial" w:cs="Arial"/>
          <w:b/>
          <w:color w:val="000000"/>
          <w:lang w:eastAsia="zh-CN"/>
        </w:rPr>
        <w:t xml:space="preserve">§ </w:t>
      </w:r>
      <w:r w:rsidR="00DC3FC4">
        <w:rPr>
          <w:rFonts w:ascii="Arial" w:eastAsia="Times New Roman" w:hAnsi="Arial" w:cs="Arial"/>
          <w:b/>
          <w:color w:val="000000"/>
          <w:lang w:eastAsia="zh-CN"/>
        </w:rPr>
        <w:t>4</w:t>
      </w:r>
    </w:p>
    <w:p w14:paraId="6492D266" w14:textId="25DF8BC4" w:rsidR="00392C0D" w:rsidRPr="00B06B4C" w:rsidRDefault="006535CB" w:rsidP="00392C0D">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 xml:space="preserve">1. </w:t>
      </w:r>
      <w:r w:rsidR="00392C0D" w:rsidRPr="00B06B4C">
        <w:rPr>
          <w:rFonts w:ascii="Arial" w:eastAsia="Times New Roman" w:hAnsi="Arial" w:cs="Arial"/>
          <w:lang w:eastAsia="pl-PL"/>
        </w:rPr>
        <w:t>Strony ustalają wynagrodzenie za poszc</w:t>
      </w:r>
      <w:r>
        <w:rPr>
          <w:rFonts w:ascii="Arial" w:eastAsia="Times New Roman" w:hAnsi="Arial" w:cs="Arial"/>
          <w:lang w:eastAsia="pl-PL"/>
        </w:rPr>
        <w:t xml:space="preserve">zególne rodzaje </w:t>
      </w:r>
      <w:r w:rsidR="00392C0D" w:rsidRPr="00B06B4C">
        <w:rPr>
          <w:rFonts w:ascii="Arial" w:eastAsia="Times New Roman" w:hAnsi="Arial" w:cs="Arial"/>
          <w:lang w:eastAsia="pl-PL"/>
        </w:rPr>
        <w:t xml:space="preserve">dostaw zgodnie </w:t>
      </w:r>
      <w:r w:rsidR="00392C0D" w:rsidRPr="00B06B4C">
        <w:rPr>
          <w:rFonts w:ascii="Arial" w:eastAsia="Times New Roman" w:hAnsi="Arial" w:cs="Arial"/>
          <w:lang w:eastAsia="pl-PL"/>
        </w:rPr>
        <w:br/>
      </w:r>
      <w:r>
        <w:rPr>
          <w:rFonts w:ascii="Arial" w:eastAsia="Times New Roman" w:hAnsi="Arial" w:cs="Arial"/>
          <w:lang w:eastAsia="pl-PL"/>
        </w:rPr>
        <w:t xml:space="preserve">      </w:t>
      </w:r>
      <w:r w:rsidR="00392C0D" w:rsidRPr="00B06B4C">
        <w:rPr>
          <w:rFonts w:ascii="Arial" w:eastAsia="Times New Roman" w:hAnsi="Arial" w:cs="Arial"/>
          <w:lang w:eastAsia="pl-PL"/>
        </w:rPr>
        <w:t>z cenami jednostkowymi przedst</w:t>
      </w:r>
      <w:r w:rsidR="00392C0D">
        <w:rPr>
          <w:rFonts w:ascii="Arial" w:eastAsia="Times New Roman" w:hAnsi="Arial" w:cs="Arial"/>
          <w:lang w:eastAsia="pl-PL"/>
        </w:rPr>
        <w:t>awionymi w załączniku nr 1</w:t>
      </w:r>
      <w:r w:rsidR="00392C0D" w:rsidRPr="00B06B4C">
        <w:rPr>
          <w:rFonts w:ascii="Arial" w:eastAsia="Times New Roman" w:hAnsi="Arial" w:cs="Arial"/>
          <w:lang w:eastAsia="pl-PL"/>
        </w:rPr>
        <w:t xml:space="preserve"> do niniejszej umowy. </w:t>
      </w:r>
    </w:p>
    <w:p w14:paraId="6260FA9C" w14:textId="0C019893" w:rsidR="00392C0D" w:rsidRPr="006535CB" w:rsidRDefault="00392C0D" w:rsidP="006535CB">
      <w:pPr>
        <w:autoSpaceDE w:val="0"/>
        <w:autoSpaceDN w:val="0"/>
        <w:adjustRightInd w:val="0"/>
        <w:spacing w:after="0"/>
        <w:jc w:val="both"/>
        <w:rPr>
          <w:rFonts w:ascii="Arial" w:eastAsia="Times New Roman" w:hAnsi="Arial" w:cs="Arial"/>
          <w:lang w:eastAsia="pl-PL"/>
        </w:rPr>
      </w:pPr>
      <w:r w:rsidRPr="00B06B4C">
        <w:rPr>
          <w:rFonts w:ascii="Arial" w:eastAsia="Times New Roman" w:hAnsi="Arial" w:cs="Arial"/>
          <w:lang w:eastAsia="pl-PL"/>
        </w:rPr>
        <w:t xml:space="preserve">2. </w:t>
      </w:r>
      <w:r w:rsidR="006535CB">
        <w:rPr>
          <w:rFonts w:ascii="Arial" w:eastAsia="Times New Roman" w:hAnsi="Arial" w:cs="Arial"/>
          <w:lang w:eastAsia="pl-PL"/>
        </w:rPr>
        <w:t xml:space="preserve"> </w:t>
      </w:r>
      <w:r w:rsidRPr="00B06B4C">
        <w:rPr>
          <w:rFonts w:ascii="Arial" w:eastAsia="Times New Roman" w:hAnsi="Arial" w:cs="Arial"/>
          <w:lang w:eastAsia="pl-PL"/>
        </w:rPr>
        <w:t>Wykonawca będzie wystawiał faktury VAT częściowe za p</w:t>
      </w:r>
      <w:r w:rsidR="006535CB">
        <w:rPr>
          <w:rFonts w:ascii="Arial" w:eastAsia="Times New Roman" w:hAnsi="Arial" w:cs="Arial"/>
          <w:lang w:eastAsia="pl-PL"/>
        </w:rPr>
        <w:t xml:space="preserve">oszczególne </w:t>
      </w:r>
      <w:r w:rsidRPr="00B06B4C">
        <w:rPr>
          <w:rFonts w:ascii="Arial" w:eastAsia="Times New Roman" w:hAnsi="Arial" w:cs="Arial"/>
          <w:lang w:eastAsia="pl-PL"/>
        </w:rPr>
        <w:t xml:space="preserve">dostawy w oparciu </w:t>
      </w:r>
      <w:r w:rsidR="006535CB">
        <w:rPr>
          <w:rFonts w:ascii="Arial" w:eastAsia="Times New Roman" w:hAnsi="Arial" w:cs="Arial"/>
          <w:lang w:eastAsia="pl-PL"/>
        </w:rPr>
        <w:br/>
        <w:t xml:space="preserve">      o </w:t>
      </w:r>
      <w:r w:rsidRPr="00B06B4C">
        <w:rPr>
          <w:rFonts w:ascii="Arial" w:eastAsia="Times New Roman" w:hAnsi="Arial" w:cs="Arial"/>
          <w:lang w:eastAsia="pl-PL"/>
        </w:rPr>
        <w:t>ceny jedn</w:t>
      </w:r>
      <w:r w:rsidR="006535CB">
        <w:rPr>
          <w:rFonts w:ascii="Arial" w:eastAsia="Times New Roman" w:hAnsi="Arial" w:cs="Arial"/>
          <w:lang w:eastAsia="pl-PL"/>
        </w:rPr>
        <w:t>ostkowe przedstawione w ofercie.</w:t>
      </w:r>
    </w:p>
    <w:p w14:paraId="16DB25AC" w14:textId="436CF5FA" w:rsidR="00752ADF" w:rsidRPr="00752ADF" w:rsidRDefault="00752ADF" w:rsidP="0009266D">
      <w:pPr>
        <w:pStyle w:val="Akapitzlist"/>
        <w:numPr>
          <w:ilvl w:val="0"/>
          <w:numId w:val="59"/>
        </w:numPr>
        <w:suppressAutoHyphens/>
        <w:spacing w:after="0"/>
        <w:jc w:val="both"/>
        <w:rPr>
          <w:rFonts w:ascii="Arial" w:eastAsia="Times New Roman" w:hAnsi="Arial" w:cs="Times New Roman"/>
          <w:lang w:eastAsia="zh-CN"/>
        </w:rPr>
      </w:pPr>
      <w:r w:rsidRPr="00752ADF">
        <w:rPr>
          <w:rFonts w:ascii="Arial" w:eastAsia="Times New Roman" w:hAnsi="Arial" w:cs="Times New Roman"/>
          <w:lang w:eastAsia="zh-CN"/>
        </w:rPr>
        <w:t>Wynagrodzenie, o którym mowa w ust. 1 obejmuje wszystkie koszty związane z prawidłowym wykonaniem</w:t>
      </w:r>
      <w:r>
        <w:rPr>
          <w:rFonts w:ascii="Arial" w:eastAsia="Times New Roman" w:hAnsi="Arial" w:cs="Times New Roman"/>
          <w:lang w:eastAsia="zh-CN"/>
        </w:rPr>
        <w:t xml:space="preserve"> </w:t>
      </w:r>
      <w:r w:rsidRPr="00752ADF">
        <w:rPr>
          <w:rFonts w:ascii="Arial" w:eastAsia="Times New Roman" w:hAnsi="Arial" w:cs="Times New Roman"/>
          <w:lang w:eastAsia="zh-CN"/>
        </w:rPr>
        <w:t>przedmiotu umowy oraz wymogami Zamawiającego, związanymi z przedmiotem zamówienia, zysk Wykonawcy</w:t>
      </w:r>
      <w:r>
        <w:rPr>
          <w:rFonts w:ascii="Arial" w:eastAsia="Times New Roman" w:hAnsi="Arial" w:cs="Times New Roman"/>
          <w:lang w:eastAsia="zh-CN"/>
        </w:rPr>
        <w:t xml:space="preserve"> </w:t>
      </w:r>
      <w:r w:rsidRPr="00752ADF">
        <w:rPr>
          <w:rFonts w:ascii="Arial" w:eastAsia="Times New Roman" w:hAnsi="Arial" w:cs="Times New Roman"/>
          <w:lang w:eastAsia="zh-CN"/>
        </w:rPr>
        <w:t>oraz wszystkie wymagane przepisami podatki i opłaty, w tym podatek VAT.</w:t>
      </w:r>
    </w:p>
    <w:p w14:paraId="5AA47ACF" w14:textId="657D66BC" w:rsidR="00430AED" w:rsidRPr="00430AED" w:rsidRDefault="00430AED" w:rsidP="0009266D">
      <w:pPr>
        <w:pStyle w:val="Akapitzlist"/>
        <w:numPr>
          <w:ilvl w:val="0"/>
          <w:numId w:val="59"/>
        </w:numPr>
        <w:suppressAutoHyphens/>
        <w:spacing w:after="0"/>
        <w:jc w:val="both"/>
        <w:rPr>
          <w:rFonts w:ascii="Arial" w:eastAsia="Times New Roman" w:hAnsi="Arial" w:cs="Times New Roman"/>
          <w:lang w:eastAsia="zh-CN"/>
        </w:rPr>
      </w:pPr>
      <w:r w:rsidRPr="00430AED">
        <w:rPr>
          <w:rFonts w:ascii="Arial" w:eastAsia="Times New Roman" w:hAnsi="Arial" w:cs="Times New Roman"/>
          <w:lang w:eastAsia="zh-CN"/>
        </w:rPr>
        <w:t>Wynagrodzenie będzie wyliczone stosownie do ilości faktycznie zrealizowanych dostaw z uwzględnieniem</w:t>
      </w:r>
      <w:r>
        <w:rPr>
          <w:rFonts w:ascii="Arial" w:eastAsia="Times New Roman" w:hAnsi="Arial" w:cs="Times New Roman"/>
          <w:lang w:eastAsia="zh-CN"/>
        </w:rPr>
        <w:t xml:space="preserve"> </w:t>
      </w:r>
      <w:r w:rsidRPr="00430AED">
        <w:rPr>
          <w:rFonts w:ascii="Arial" w:eastAsia="Times New Roman" w:hAnsi="Arial" w:cs="Times New Roman"/>
          <w:lang w:eastAsia="zh-CN"/>
        </w:rPr>
        <w:t>zastosowanych cen jednostkowych brutto przedstawionych w złożonej ofercie stanowiącej integralną część</w:t>
      </w:r>
      <w:r>
        <w:rPr>
          <w:rFonts w:ascii="Arial" w:eastAsia="Times New Roman" w:hAnsi="Arial" w:cs="Times New Roman"/>
          <w:lang w:eastAsia="zh-CN"/>
        </w:rPr>
        <w:t xml:space="preserve"> </w:t>
      </w:r>
      <w:r w:rsidRPr="00430AED">
        <w:rPr>
          <w:rFonts w:ascii="Arial" w:eastAsia="Times New Roman" w:hAnsi="Arial" w:cs="Times New Roman"/>
          <w:lang w:eastAsia="zh-CN"/>
        </w:rPr>
        <w:t>umowy.</w:t>
      </w:r>
    </w:p>
    <w:p w14:paraId="1B6DE865" w14:textId="11D07973" w:rsidR="00430AED" w:rsidRPr="00430AED" w:rsidRDefault="00430AED" w:rsidP="0009266D">
      <w:pPr>
        <w:pStyle w:val="Akapitzlist"/>
        <w:numPr>
          <w:ilvl w:val="0"/>
          <w:numId w:val="59"/>
        </w:numPr>
        <w:suppressAutoHyphens/>
        <w:spacing w:after="0"/>
        <w:jc w:val="both"/>
        <w:rPr>
          <w:rFonts w:ascii="Arial" w:eastAsia="Times New Roman" w:hAnsi="Arial" w:cs="Times New Roman"/>
          <w:lang w:eastAsia="zh-CN"/>
        </w:rPr>
      </w:pPr>
      <w:r w:rsidRPr="00430AED">
        <w:rPr>
          <w:rFonts w:ascii="Arial" w:eastAsia="Times New Roman" w:hAnsi="Arial" w:cs="Times New Roman"/>
          <w:lang w:eastAsia="zh-CN"/>
        </w:rPr>
        <w:t xml:space="preserve">Wykaz cen jednostkowych </w:t>
      </w:r>
      <w:r w:rsidR="0009266D">
        <w:rPr>
          <w:rFonts w:ascii="Arial" w:eastAsia="Times New Roman" w:hAnsi="Arial" w:cs="Times New Roman"/>
          <w:lang w:eastAsia="zh-CN"/>
        </w:rPr>
        <w:t xml:space="preserve">zawarty jest w ofercie  będącej </w:t>
      </w:r>
      <w:r w:rsidRPr="0009266D">
        <w:rPr>
          <w:rFonts w:ascii="Arial" w:eastAsia="Times New Roman" w:hAnsi="Arial" w:cs="Times New Roman"/>
          <w:lang w:eastAsia="zh-CN"/>
        </w:rPr>
        <w:t>załącznik</w:t>
      </w:r>
      <w:r w:rsidR="0009266D" w:rsidRPr="0009266D">
        <w:rPr>
          <w:rFonts w:ascii="Arial" w:eastAsia="Times New Roman" w:hAnsi="Arial" w:cs="Times New Roman"/>
          <w:lang w:eastAsia="zh-CN"/>
        </w:rPr>
        <w:t>iem</w:t>
      </w:r>
      <w:r w:rsidRPr="0009266D">
        <w:rPr>
          <w:rFonts w:ascii="Arial" w:eastAsia="Times New Roman" w:hAnsi="Arial" w:cs="Times New Roman"/>
          <w:lang w:eastAsia="zh-CN"/>
        </w:rPr>
        <w:t xml:space="preserve"> nr </w:t>
      </w:r>
      <w:r w:rsidR="0009266D" w:rsidRPr="0009266D">
        <w:rPr>
          <w:rFonts w:ascii="Arial" w:eastAsia="Times New Roman" w:hAnsi="Arial" w:cs="Times New Roman"/>
          <w:lang w:eastAsia="zh-CN"/>
        </w:rPr>
        <w:t>1</w:t>
      </w:r>
      <w:r w:rsidRPr="0009266D">
        <w:rPr>
          <w:rFonts w:ascii="Arial" w:eastAsia="Times New Roman" w:hAnsi="Arial" w:cs="Times New Roman"/>
          <w:lang w:eastAsia="zh-CN"/>
        </w:rPr>
        <w:t xml:space="preserve"> do Umowy.</w:t>
      </w:r>
    </w:p>
    <w:p w14:paraId="10F7993A" w14:textId="4B5DC37C" w:rsidR="00430AED" w:rsidRPr="00E51493" w:rsidRDefault="00E51493" w:rsidP="0009266D">
      <w:pPr>
        <w:pStyle w:val="Akapitzlist"/>
        <w:numPr>
          <w:ilvl w:val="0"/>
          <w:numId w:val="59"/>
        </w:numPr>
        <w:suppressAutoHyphens/>
        <w:spacing w:after="0"/>
        <w:jc w:val="both"/>
        <w:rPr>
          <w:rFonts w:ascii="Arial" w:eastAsia="Times New Roman" w:hAnsi="Arial" w:cs="Times New Roman"/>
          <w:lang w:eastAsia="zh-CN"/>
        </w:rPr>
      </w:pPr>
      <w:r w:rsidRPr="00E51493">
        <w:rPr>
          <w:rFonts w:ascii="Arial" w:eastAsia="Times New Roman" w:hAnsi="Arial" w:cs="Times New Roman"/>
          <w:lang w:eastAsia="zh-CN"/>
        </w:rPr>
        <w:t>Zamawiający oświadcza, że posiada środki finansowe na realizację przedmiotu umowy.</w:t>
      </w:r>
    </w:p>
    <w:p w14:paraId="21516A8C" w14:textId="291F4B09" w:rsidR="00E51493" w:rsidRPr="004C6B03" w:rsidRDefault="0011789B" w:rsidP="0009266D">
      <w:pPr>
        <w:pStyle w:val="Akapitzlist"/>
        <w:numPr>
          <w:ilvl w:val="0"/>
          <w:numId w:val="59"/>
        </w:numPr>
        <w:suppressAutoHyphens/>
        <w:spacing w:after="0"/>
        <w:jc w:val="both"/>
        <w:rPr>
          <w:rFonts w:ascii="Arial" w:eastAsia="Times New Roman" w:hAnsi="Arial" w:cs="Times New Roman"/>
          <w:lang w:eastAsia="zh-CN"/>
        </w:rPr>
      </w:pPr>
      <w:r w:rsidRPr="00430AED">
        <w:rPr>
          <w:rFonts w:ascii="Arial" w:eastAsia="Times New Roman" w:hAnsi="Arial" w:cs="Arial"/>
          <w:lang w:eastAsia="zh-CN"/>
        </w:rPr>
        <w:t xml:space="preserve">Wynagrodzenie Wykonawcy, rozliczane będzie na podstawie faktury VAT wystawionej przez Wykonawcę </w:t>
      </w:r>
      <w:r w:rsidR="00E51493">
        <w:rPr>
          <w:rFonts w:ascii="Arial" w:eastAsia="Times New Roman" w:hAnsi="Arial" w:cs="Arial"/>
          <w:lang w:eastAsia="zh-CN"/>
        </w:rPr>
        <w:t xml:space="preserve">i dostarczonej razem z zamówionym towarem. </w:t>
      </w:r>
    </w:p>
    <w:p w14:paraId="268B0993" w14:textId="2EB1A553" w:rsidR="004C6B03" w:rsidRDefault="004C6B03" w:rsidP="0009266D">
      <w:pPr>
        <w:pStyle w:val="Akapitzlist"/>
        <w:numPr>
          <w:ilvl w:val="0"/>
          <w:numId w:val="59"/>
        </w:numPr>
        <w:suppressAutoHyphens/>
        <w:spacing w:after="0"/>
        <w:jc w:val="both"/>
        <w:rPr>
          <w:rFonts w:ascii="Arial" w:eastAsia="Times New Roman" w:hAnsi="Arial" w:cs="Arial"/>
          <w:lang w:eastAsia="zh-CN"/>
        </w:rPr>
      </w:pPr>
      <w:r>
        <w:rPr>
          <w:rFonts w:ascii="Arial" w:eastAsia="Times New Roman" w:hAnsi="Arial" w:cs="Arial"/>
          <w:lang w:eastAsia="zh-CN"/>
        </w:rPr>
        <w:t xml:space="preserve">Dane do faktury: </w:t>
      </w:r>
      <w:r w:rsidRPr="004C6B03">
        <w:rPr>
          <w:rFonts w:ascii="Arial" w:eastAsia="Times New Roman" w:hAnsi="Arial" w:cs="Arial"/>
          <w:b/>
          <w:bCs/>
          <w:lang w:eastAsia="zh-CN"/>
        </w:rPr>
        <w:t>Nabywca</w:t>
      </w:r>
      <w:r>
        <w:rPr>
          <w:rFonts w:ascii="Arial" w:eastAsia="Times New Roman" w:hAnsi="Arial" w:cs="Arial"/>
          <w:lang w:eastAsia="zh-CN"/>
        </w:rPr>
        <w:t xml:space="preserve"> - Gmina Szaflary, </w:t>
      </w:r>
      <w:r w:rsidRPr="004C6B03">
        <w:rPr>
          <w:rFonts w:ascii="Arial" w:eastAsia="Times New Roman" w:hAnsi="Arial" w:cs="Arial"/>
          <w:lang w:eastAsia="zh-CN"/>
        </w:rPr>
        <w:t>ul. Zakopiańska 18</w:t>
      </w:r>
      <w:r>
        <w:rPr>
          <w:rFonts w:ascii="Arial" w:eastAsia="Times New Roman" w:hAnsi="Arial" w:cs="Arial"/>
          <w:lang w:eastAsia="zh-CN"/>
        </w:rPr>
        <w:t xml:space="preserve">, </w:t>
      </w:r>
      <w:r w:rsidRPr="004C6B03">
        <w:rPr>
          <w:rFonts w:ascii="Arial" w:eastAsia="Times New Roman" w:hAnsi="Arial" w:cs="Arial"/>
          <w:lang w:eastAsia="zh-CN"/>
        </w:rPr>
        <w:t>34-424 Szaflary</w:t>
      </w:r>
      <w:r>
        <w:rPr>
          <w:rFonts w:ascii="Arial" w:eastAsia="Times New Roman" w:hAnsi="Arial" w:cs="Arial"/>
          <w:lang w:eastAsia="zh-CN"/>
        </w:rPr>
        <w:t xml:space="preserve">, </w:t>
      </w:r>
      <w:r>
        <w:rPr>
          <w:rFonts w:ascii="Arial" w:eastAsia="Times New Roman" w:hAnsi="Arial" w:cs="Arial"/>
          <w:lang w:eastAsia="zh-CN"/>
        </w:rPr>
        <w:br/>
      </w:r>
      <w:r w:rsidRPr="004C6B03">
        <w:rPr>
          <w:rFonts w:ascii="Arial" w:eastAsia="Times New Roman" w:hAnsi="Arial" w:cs="Arial"/>
          <w:lang w:eastAsia="zh-CN"/>
        </w:rPr>
        <w:t>NIP: 7361198317</w:t>
      </w:r>
      <w:r>
        <w:rPr>
          <w:rFonts w:ascii="Arial" w:eastAsia="Times New Roman" w:hAnsi="Arial" w:cs="Arial"/>
          <w:lang w:eastAsia="zh-CN"/>
        </w:rPr>
        <w:t xml:space="preserve">, </w:t>
      </w:r>
      <w:r w:rsidRPr="004C6B03">
        <w:rPr>
          <w:rFonts w:ascii="Arial" w:eastAsia="Times New Roman" w:hAnsi="Arial" w:cs="Arial"/>
          <w:lang w:eastAsia="zh-CN"/>
        </w:rPr>
        <w:t>REGON: 491892713</w:t>
      </w:r>
      <w:r>
        <w:rPr>
          <w:rFonts w:ascii="Arial" w:eastAsia="Times New Roman" w:hAnsi="Arial" w:cs="Arial"/>
          <w:lang w:eastAsia="zh-CN"/>
        </w:rPr>
        <w:t>,</w:t>
      </w:r>
      <w:r w:rsidRPr="004C6B03">
        <w:rPr>
          <w:rFonts w:ascii="Arial" w:eastAsia="Times New Roman" w:hAnsi="Arial" w:cs="Arial"/>
          <w:b/>
          <w:bCs/>
          <w:lang w:eastAsia="zh-CN"/>
        </w:rPr>
        <w:t xml:space="preserve"> Odbiorca</w:t>
      </w:r>
      <w:r>
        <w:rPr>
          <w:rFonts w:ascii="Arial" w:eastAsia="Times New Roman" w:hAnsi="Arial" w:cs="Arial"/>
          <w:lang w:eastAsia="zh-CN"/>
        </w:rPr>
        <w:t xml:space="preserve"> - </w:t>
      </w:r>
      <w:r w:rsidRPr="004C6B03">
        <w:rPr>
          <w:rFonts w:ascii="Arial" w:eastAsia="Times New Roman" w:hAnsi="Arial" w:cs="Arial"/>
          <w:lang w:eastAsia="zh-CN"/>
        </w:rPr>
        <w:t>Gminne Przedszkole w Szaflarach</w:t>
      </w:r>
      <w:r>
        <w:rPr>
          <w:rFonts w:ascii="Arial" w:eastAsia="Times New Roman" w:hAnsi="Arial" w:cs="Arial"/>
          <w:lang w:eastAsia="zh-CN"/>
        </w:rPr>
        <w:t xml:space="preserve">, </w:t>
      </w:r>
      <w:r>
        <w:rPr>
          <w:rFonts w:ascii="Arial" w:eastAsia="Times New Roman" w:hAnsi="Arial" w:cs="Arial"/>
          <w:lang w:eastAsia="zh-CN"/>
        </w:rPr>
        <w:br/>
      </w:r>
      <w:r w:rsidRPr="004C6B03">
        <w:rPr>
          <w:rFonts w:ascii="Arial" w:eastAsia="Times New Roman" w:hAnsi="Arial" w:cs="Arial"/>
          <w:lang w:eastAsia="zh-CN"/>
        </w:rPr>
        <w:t>ul. Augustyna Suskiego 96</w:t>
      </w:r>
      <w:r>
        <w:rPr>
          <w:rFonts w:ascii="Arial" w:eastAsia="Times New Roman" w:hAnsi="Arial" w:cs="Arial"/>
          <w:lang w:eastAsia="zh-CN"/>
        </w:rPr>
        <w:t xml:space="preserve">, </w:t>
      </w:r>
      <w:r w:rsidRPr="004C6B03">
        <w:rPr>
          <w:rFonts w:ascii="Arial" w:eastAsia="Times New Roman" w:hAnsi="Arial" w:cs="Arial"/>
          <w:lang w:eastAsia="zh-CN"/>
        </w:rPr>
        <w:t>34-424 Szaflary</w:t>
      </w:r>
      <w:r>
        <w:rPr>
          <w:rFonts w:ascii="Arial" w:eastAsia="Times New Roman" w:hAnsi="Arial" w:cs="Arial"/>
          <w:lang w:eastAsia="zh-CN"/>
        </w:rPr>
        <w:t>.</w:t>
      </w:r>
    </w:p>
    <w:p w14:paraId="702039DD" w14:textId="3BE8FC67" w:rsidR="00F35371" w:rsidRPr="00F35371" w:rsidRDefault="00F35371" w:rsidP="0009266D">
      <w:pPr>
        <w:pStyle w:val="Akapitzlist"/>
        <w:numPr>
          <w:ilvl w:val="0"/>
          <w:numId w:val="59"/>
        </w:numPr>
        <w:suppressAutoHyphens/>
        <w:spacing w:after="0"/>
        <w:jc w:val="both"/>
        <w:rPr>
          <w:rFonts w:ascii="Arial" w:eastAsia="Times New Roman" w:hAnsi="Arial" w:cs="Arial"/>
          <w:lang w:eastAsia="zh-CN"/>
        </w:rPr>
      </w:pPr>
      <w:r w:rsidRPr="00F35371">
        <w:rPr>
          <w:rFonts w:ascii="Arial" w:eastAsia="Times New Roman" w:hAnsi="Arial" w:cs="Arial"/>
          <w:lang w:eastAsia="zh-CN"/>
        </w:rPr>
        <w:t>Zamawiający będzie dokonywał płatności na rachunek bankowy wskazany na fakturze lub innym</w:t>
      </w:r>
      <w:r>
        <w:rPr>
          <w:rFonts w:ascii="Arial" w:eastAsia="Times New Roman" w:hAnsi="Arial" w:cs="Arial"/>
          <w:lang w:eastAsia="zh-CN"/>
        </w:rPr>
        <w:t xml:space="preserve"> </w:t>
      </w:r>
      <w:r w:rsidRPr="00F35371">
        <w:rPr>
          <w:rFonts w:ascii="Arial" w:eastAsia="Times New Roman" w:hAnsi="Arial" w:cs="Arial"/>
          <w:lang w:eastAsia="zh-CN"/>
        </w:rPr>
        <w:t>dokumencie, na podstawie którego Zamawiający ma dokonać płatności</w:t>
      </w:r>
      <w:r>
        <w:rPr>
          <w:rFonts w:ascii="Arial" w:eastAsia="Times New Roman" w:hAnsi="Arial" w:cs="Arial"/>
          <w:lang w:eastAsia="zh-CN"/>
        </w:rPr>
        <w:t xml:space="preserve"> w terminie 14 dni od dostarczenia Zamawiającemu prawidłowo wystawionej faktury VAT. </w:t>
      </w:r>
    </w:p>
    <w:p w14:paraId="4BEE9B43" w14:textId="10C2A7E6" w:rsidR="004C6B03" w:rsidRPr="004C6B03" w:rsidRDefault="0011789B" w:rsidP="0009266D">
      <w:pPr>
        <w:pStyle w:val="Akapitzlist"/>
        <w:numPr>
          <w:ilvl w:val="0"/>
          <w:numId w:val="59"/>
        </w:numPr>
        <w:suppressAutoHyphens/>
        <w:spacing w:after="0" w:line="240" w:lineRule="auto"/>
        <w:jc w:val="both"/>
        <w:rPr>
          <w:rFonts w:ascii="Arial" w:eastAsia="Times New Roman" w:hAnsi="Arial" w:cs="Times New Roman"/>
          <w:lang w:eastAsia="zh-CN"/>
        </w:rPr>
      </w:pPr>
      <w:r w:rsidRPr="004C6B03">
        <w:rPr>
          <w:rFonts w:ascii="Arial" w:eastAsia="Times New Roman" w:hAnsi="Arial" w:cs="Arial"/>
          <w:lang w:eastAsia="zh-CN"/>
        </w:rPr>
        <w:t xml:space="preserve">Dopuszcza się możliwość zmiany </w:t>
      </w:r>
      <w:r w:rsidR="004C6B03" w:rsidRPr="004C6B03">
        <w:rPr>
          <w:rFonts w:ascii="Arial" w:eastAsia="Times New Roman" w:hAnsi="Arial" w:cs="Arial"/>
          <w:lang w:eastAsia="zh-CN"/>
        </w:rPr>
        <w:t xml:space="preserve">cen jednostkowych podanych przez Wykonawcę </w:t>
      </w:r>
      <w:r w:rsidR="004C6B03">
        <w:rPr>
          <w:rFonts w:ascii="Arial" w:eastAsia="Times New Roman" w:hAnsi="Arial" w:cs="Arial"/>
          <w:lang w:eastAsia="zh-CN"/>
        </w:rPr>
        <w:br/>
        <w:t xml:space="preserve">w przypadku </w:t>
      </w:r>
      <w:r w:rsidR="004C6B03" w:rsidRPr="004C6B03">
        <w:rPr>
          <w:rFonts w:ascii="Arial" w:eastAsia="Times New Roman" w:hAnsi="Arial" w:cs="Arial"/>
          <w:lang w:eastAsia="zh-CN"/>
        </w:rPr>
        <w:t>zmiany stawki VAT na dane towary h odpowiednio do stawki podatku.</w:t>
      </w:r>
    </w:p>
    <w:p w14:paraId="4775B5AE" w14:textId="77777777" w:rsidR="004C6B03" w:rsidRDefault="004C6B03" w:rsidP="004C6B03">
      <w:pPr>
        <w:pStyle w:val="Akapitzlist"/>
        <w:suppressAutoHyphens/>
        <w:spacing w:after="0" w:line="240" w:lineRule="auto"/>
        <w:ind w:left="360"/>
        <w:rPr>
          <w:rFonts w:ascii="Arial" w:eastAsia="Times New Roman" w:hAnsi="Arial" w:cs="Arial"/>
          <w:lang w:eastAsia="zh-CN"/>
        </w:rPr>
      </w:pPr>
    </w:p>
    <w:p w14:paraId="2E366C72" w14:textId="1BC74A2F" w:rsidR="0011789B" w:rsidRPr="004C6B03" w:rsidRDefault="0011789B" w:rsidP="004C6B03">
      <w:pPr>
        <w:pStyle w:val="Akapitzlist"/>
        <w:suppressAutoHyphens/>
        <w:spacing w:after="0" w:line="240" w:lineRule="auto"/>
        <w:ind w:left="360"/>
        <w:jc w:val="center"/>
        <w:rPr>
          <w:rFonts w:ascii="Arial" w:eastAsia="Times New Roman" w:hAnsi="Arial" w:cs="Times New Roman"/>
          <w:lang w:eastAsia="zh-CN"/>
        </w:rPr>
      </w:pPr>
      <w:r w:rsidRPr="004C6B03">
        <w:rPr>
          <w:rFonts w:ascii="Arial" w:eastAsia="Times New Roman" w:hAnsi="Arial" w:cs="Arial"/>
          <w:b/>
          <w:color w:val="000000"/>
          <w:lang w:eastAsia="zh-CN"/>
        </w:rPr>
        <w:t>§ 5</w:t>
      </w:r>
    </w:p>
    <w:p w14:paraId="4440C2AF" w14:textId="30E8C692" w:rsidR="00DD1162" w:rsidRDefault="00DD1162" w:rsidP="0009266D">
      <w:pPr>
        <w:pStyle w:val="Akapitzlist"/>
        <w:numPr>
          <w:ilvl w:val="0"/>
          <w:numId w:val="57"/>
        </w:numPr>
        <w:suppressAutoHyphens/>
        <w:spacing w:after="0"/>
        <w:jc w:val="both"/>
        <w:rPr>
          <w:rFonts w:ascii="Arial" w:eastAsia="Times New Roman" w:hAnsi="Arial" w:cs="Times New Roman"/>
          <w:lang w:eastAsia="zh-CN"/>
        </w:rPr>
      </w:pPr>
      <w:r w:rsidRPr="00DD1162">
        <w:rPr>
          <w:rFonts w:ascii="Arial" w:eastAsia="Times New Roman" w:hAnsi="Arial" w:cs="Times New Roman"/>
          <w:lang w:eastAsia="zh-CN"/>
        </w:rPr>
        <w:t>Wykonawca zobowiązany jest dostarczyć towar wysokiej jakości tj. I – go gatunku, świeży (termin</w:t>
      </w:r>
      <w:r>
        <w:rPr>
          <w:rFonts w:ascii="Arial" w:eastAsia="Times New Roman" w:hAnsi="Arial" w:cs="Times New Roman"/>
          <w:lang w:eastAsia="zh-CN"/>
        </w:rPr>
        <w:t xml:space="preserve"> </w:t>
      </w:r>
      <w:r w:rsidRPr="00DD1162">
        <w:rPr>
          <w:rFonts w:ascii="Arial" w:eastAsia="Times New Roman" w:hAnsi="Arial" w:cs="Times New Roman"/>
          <w:lang w:eastAsia="zh-CN"/>
        </w:rPr>
        <w:t>przydatności do spożycia widocznie oznakowany na opakowaniu-jeżeli takowe istnieje), spełniający normy</w:t>
      </w:r>
      <w:r>
        <w:rPr>
          <w:rFonts w:ascii="Arial" w:eastAsia="Times New Roman" w:hAnsi="Arial" w:cs="Times New Roman"/>
          <w:lang w:eastAsia="zh-CN"/>
        </w:rPr>
        <w:t xml:space="preserve"> </w:t>
      </w:r>
      <w:r w:rsidRPr="00DD1162">
        <w:rPr>
          <w:rFonts w:ascii="Arial" w:eastAsia="Times New Roman" w:hAnsi="Arial" w:cs="Times New Roman"/>
          <w:lang w:eastAsia="zh-CN"/>
        </w:rPr>
        <w:t>jakościowe (PN) dla danego asortymentu, wysokiej jakości sensorycznej i mikrobiologicznej, spełniać wymogi</w:t>
      </w:r>
      <w:r>
        <w:rPr>
          <w:rFonts w:ascii="Arial" w:eastAsia="Times New Roman" w:hAnsi="Arial" w:cs="Times New Roman"/>
          <w:lang w:eastAsia="zh-CN"/>
        </w:rPr>
        <w:t xml:space="preserve"> </w:t>
      </w:r>
      <w:r w:rsidRPr="00DD1162">
        <w:rPr>
          <w:rFonts w:ascii="Arial" w:eastAsia="Times New Roman" w:hAnsi="Arial" w:cs="Times New Roman"/>
          <w:lang w:eastAsia="zh-CN"/>
        </w:rPr>
        <w:t>sanitarno-epidemiologiczne oraz zasady HACCP. Zamawiający zastrzega sobie prawo żądania dla</w:t>
      </w:r>
      <w:r>
        <w:rPr>
          <w:rFonts w:ascii="Arial" w:eastAsia="Times New Roman" w:hAnsi="Arial" w:cs="Times New Roman"/>
          <w:lang w:eastAsia="zh-CN"/>
        </w:rPr>
        <w:t xml:space="preserve"> </w:t>
      </w:r>
      <w:r w:rsidRPr="00DD1162">
        <w:rPr>
          <w:rFonts w:ascii="Arial" w:eastAsia="Times New Roman" w:hAnsi="Arial" w:cs="Times New Roman"/>
          <w:lang w:eastAsia="zh-CN"/>
        </w:rPr>
        <w:t>zaoferowanego asortymentu przedłożenia pisemnego potwierdzenia dopuszczającego dany produkt do obrotu</w:t>
      </w:r>
      <w:r>
        <w:rPr>
          <w:rFonts w:ascii="Arial" w:eastAsia="Times New Roman" w:hAnsi="Arial" w:cs="Times New Roman"/>
          <w:lang w:eastAsia="zh-CN"/>
        </w:rPr>
        <w:t xml:space="preserve"> </w:t>
      </w:r>
      <w:r w:rsidRPr="00DD1162">
        <w:rPr>
          <w:rFonts w:ascii="Arial" w:eastAsia="Times New Roman" w:hAnsi="Arial" w:cs="Times New Roman"/>
          <w:lang w:eastAsia="zh-CN"/>
        </w:rPr>
        <w:t>i spożycia, wydanego przez organ uprawniony do kontroli jakości artykułów spożywczych.</w:t>
      </w:r>
    </w:p>
    <w:p w14:paraId="6D1698B1" w14:textId="25C278BC" w:rsidR="00430AED" w:rsidRPr="00430AED" w:rsidRDefault="00430AED" w:rsidP="0009266D">
      <w:pPr>
        <w:pStyle w:val="Akapitzlist"/>
        <w:numPr>
          <w:ilvl w:val="0"/>
          <w:numId w:val="57"/>
        </w:numPr>
        <w:suppressAutoHyphens/>
        <w:spacing w:after="0"/>
        <w:jc w:val="both"/>
        <w:rPr>
          <w:rFonts w:ascii="Arial" w:eastAsia="Times New Roman" w:hAnsi="Arial" w:cs="Times New Roman"/>
          <w:lang w:eastAsia="zh-CN"/>
        </w:rPr>
      </w:pPr>
      <w:r w:rsidRPr="00430AED">
        <w:rPr>
          <w:rFonts w:ascii="Arial" w:eastAsia="Times New Roman" w:hAnsi="Arial" w:cs="Times New Roman"/>
          <w:lang w:eastAsia="zh-CN"/>
        </w:rPr>
        <w:t>Dostawy artykułów żywnościowych muszą być realizowane zgodnie z zasadami GHP i GMP, posiadać</w:t>
      </w:r>
      <w:r>
        <w:rPr>
          <w:rFonts w:ascii="Arial" w:eastAsia="Times New Roman" w:hAnsi="Arial" w:cs="Times New Roman"/>
          <w:lang w:eastAsia="zh-CN"/>
        </w:rPr>
        <w:t xml:space="preserve"> </w:t>
      </w:r>
      <w:r w:rsidRPr="00430AED">
        <w:rPr>
          <w:rFonts w:ascii="Arial" w:eastAsia="Times New Roman" w:hAnsi="Arial" w:cs="Times New Roman"/>
          <w:lang w:eastAsia="zh-CN"/>
        </w:rPr>
        <w:t>świadectwa jakości przy dostawach mięsa, przetworów mięsnych, mleka i przetworów mlecznych, miodu, ryb</w:t>
      </w:r>
      <w:r>
        <w:rPr>
          <w:rFonts w:ascii="Arial" w:eastAsia="Times New Roman" w:hAnsi="Arial" w:cs="Times New Roman"/>
          <w:lang w:eastAsia="zh-CN"/>
        </w:rPr>
        <w:t xml:space="preserve"> </w:t>
      </w:r>
      <w:r w:rsidRPr="00430AED">
        <w:rPr>
          <w:rFonts w:ascii="Arial" w:eastAsia="Times New Roman" w:hAnsi="Arial" w:cs="Times New Roman"/>
          <w:lang w:eastAsia="zh-CN"/>
        </w:rPr>
        <w:t>oraz przy dostawie jaj aktualne zaświadczenie z Powiatowego Inspektoratu Weterynarii o podleganiu kontroli,</w:t>
      </w:r>
      <w:r>
        <w:rPr>
          <w:rFonts w:ascii="Arial" w:eastAsia="Times New Roman" w:hAnsi="Arial" w:cs="Times New Roman"/>
          <w:lang w:eastAsia="zh-CN"/>
        </w:rPr>
        <w:t xml:space="preserve"> </w:t>
      </w:r>
      <w:r w:rsidRPr="00430AED">
        <w:rPr>
          <w:rFonts w:ascii="Arial" w:eastAsia="Times New Roman" w:hAnsi="Arial" w:cs="Times New Roman"/>
          <w:lang w:eastAsia="zh-CN"/>
        </w:rPr>
        <w:t>dostarczony asortyment dotyczy mięsa i wyrobów wędliniarskich, powinien posiadać handlowy dokument</w:t>
      </w:r>
      <w:r>
        <w:rPr>
          <w:rFonts w:ascii="Arial" w:eastAsia="Times New Roman" w:hAnsi="Arial" w:cs="Times New Roman"/>
          <w:lang w:eastAsia="zh-CN"/>
        </w:rPr>
        <w:t xml:space="preserve"> </w:t>
      </w:r>
      <w:r w:rsidRPr="00430AED">
        <w:rPr>
          <w:rFonts w:ascii="Arial" w:eastAsia="Times New Roman" w:hAnsi="Arial" w:cs="Times New Roman"/>
          <w:lang w:eastAsia="zh-CN"/>
        </w:rPr>
        <w:t>identyfikacyjny.</w:t>
      </w:r>
    </w:p>
    <w:p w14:paraId="49B80344" w14:textId="50601A6E" w:rsidR="00DD1162" w:rsidRPr="00DD1162" w:rsidRDefault="00DD1162" w:rsidP="0009266D">
      <w:pPr>
        <w:pStyle w:val="Akapitzlist"/>
        <w:numPr>
          <w:ilvl w:val="0"/>
          <w:numId w:val="57"/>
        </w:numPr>
        <w:suppressAutoHyphens/>
        <w:spacing w:after="0"/>
        <w:jc w:val="both"/>
        <w:rPr>
          <w:rFonts w:ascii="Arial" w:eastAsia="Times New Roman" w:hAnsi="Arial" w:cs="Times New Roman"/>
          <w:lang w:eastAsia="zh-CN"/>
        </w:rPr>
      </w:pPr>
      <w:r w:rsidRPr="00DD1162">
        <w:rPr>
          <w:rFonts w:ascii="Arial" w:eastAsia="Times New Roman" w:hAnsi="Arial" w:cs="Times New Roman"/>
          <w:lang w:eastAsia="zh-CN"/>
        </w:rPr>
        <w:t>Wykonawca jest zobowiązany na każde wezwanie Zamawiającego przedstawić dokument potwierdzający,</w:t>
      </w:r>
      <w:r>
        <w:rPr>
          <w:rFonts w:ascii="Arial" w:eastAsia="Times New Roman" w:hAnsi="Arial" w:cs="Times New Roman"/>
          <w:lang w:eastAsia="zh-CN"/>
        </w:rPr>
        <w:t xml:space="preserve"> </w:t>
      </w:r>
      <w:r w:rsidRPr="00DD1162">
        <w:rPr>
          <w:rFonts w:ascii="Arial" w:eastAsia="Times New Roman" w:hAnsi="Arial" w:cs="Times New Roman"/>
          <w:lang w:eastAsia="zh-CN"/>
        </w:rPr>
        <w:t>że zamawiany towar jest zgodny z opisem przedmiotu zamówienia oraz z wymaganiami opisanymi</w:t>
      </w:r>
      <w:r>
        <w:rPr>
          <w:rFonts w:ascii="Arial" w:eastAsia="Times New Roman" w:hAnsi="Arial" w:cs="Times New Roman"/>
          <w:lang w:eastAsia="zh-CN"/>
        </w:rPr>
        <w:t xml:space="preserve"> </w:t>
      </w:r>
      <w:r w:rsidRPr="00DD1162">
        <w:rPr>
          <w:rFonts w:ascii="Arial" w:eastAsia="Times New Roman" w:hAnsi="Arial" w:cs="Times New Roman"/>
          <w:lang w:eastAsia="zh-CN"/>
        </w:rPr>
        <w:t>w SWZ.</w:t>
      </w:r>
    </w:p>
    <w:p w14:paraId="51FB1733" w14:textId="67080B5A" w:rsidR="00DD1162" w:rsidRDefault="00DD1162" w:rsidP="0009266D">
      <w:pPr>
        <w:pStyle w:val="Akapitzlist"/>
        <w:numPr>
          <w:ilvl w:val="0"/>
          <w:numId w:val="57"/>
        </w:numPr>
        <w:suppressAutoHyphens/>
        <w:spacing w:after="0"/>
        <w:jc w:val="both"/>
        <w:rPr>
          <w:rFonts w:ascii="Arial" w:eastAsia="Times New Roman" w:hAnsi="Arial" w:cs="Times New Roman"/>
          <w:lang w:eastAsia="zh-CN"/>
        </w:rPr>
      </w:pPr>
      <w:r w:rsidRPr="00DD1162">
        <w:rPr>
          <w:rFonts w:ascii="Arial" w:eastAsia="Times New Roman" w:hAnsi="Arial" w:cs="Times New Roman"/>
          <w:lang w:eastAsia="zh-CN"/>
        </w:rPr>
        <w:t>Wykonawca winien posiadać wymagany atest laboratoryjny na oferowane produkty mięsne, okazywany na</w:t>
      </w:r>
      <w:r>
        <w:rPr>
          <w:rFonts w:ascii="Arial" w:eastAsia="Times New Roman" w:hAnsi="Arial" w:cs="Times New Roman"/>
          <w:lang w:eastAsia="zh-CN"/>
        </w:rPr>
        <w:t xml:space="preserve"> </w:t>
      </w:r>
      <w:r w:rsidRPr="00DD1162">
        <w:rPr>
          <w:rFonts w:ascii="Arial" w:eastAsia="Times New Roman" w:hAnsi="Arial" w:cs="Times New Roman"/>
          <w:lang w:eastAsia="zh-CN"/>
        </w:rPr>
        <w:t>każde żądanie Zamawiającego.</w:t>
      </w:r>
    </w:p>
    <w:p w14:paraId="2D2CAEA5" w14:textId="037C195A" w:rsidR="00430AED" w:rsidRPr="00430AED" w:rsidRDefault="00430AED" w:rsidP="0009266D">
      <w:pPr>
        <w:pStyle w:val="Akapitzlist"/>
        <w:numPr>
          <w:ilvl w:val="0"/>
          <w:numId w:val="57"/>
        </w:numPr>
        <w:suppressAutoHyphens/>
        <w:spacing w:after="0"/>
        <w:jc w:val="both"/>
        <w:rPr>
          <w:rFonts w:ascii="Arial" w:eastAsia="Times New Roman" w:hAnsi="Arial" w:cs="Times New Roman"/>
          <w:lang w:eastAsia="zh-CN"/>
        </w:rPr>
      </w:pPr>
      <w:r w:rsidRPr="00430AED">
        <w:rPr>
          <w:rFonts w:ascii="Arial" w:eastAsia="Times New Roman" w:hAnsi="Arial" w:cs="Times New Roman"/>
          <w:lang w:eastAsia="zh-CN"/>
        </w:rPr>
        <w:t>Wykonawca bierze na siebie odpowiedzialność za braki i wady powstałe w czasie transportu oraz ponosi</w:t>
      </w:r>
      <w:r>
        <w:rPr>
          <w:rFonts w:ascii="Arial" w:eastAsia="Times New Roman" w:hAnsi="Arial" w:cs="Times New Roman"/>
          <w:lang w:eastAsia="zh-CN"/>
        </w:rPr>
        <w:t xml:space="preserve"> </w:t>
      </w:r>
      <w:r w:rsidRPr="00430AED">
        <w:rPr>
          <w:rFonts w:ascii="Arial" w:eastAsia="Times New Roman" w:hAnsi="Arial" w:cs="Times New Roman"/>
          <w:lang w:eastAsia="zh-CN"/>
        </w:rPr>
        <w:t>z tego tytułu wszelkie skutki materialne i prawne.</w:t>
      </w:r>
    </w:p>
    <w:p w14:paraId="3AA87574" w14:textId="358DE793" w:rsidR="00430AED" w:rsidRPr="00430AED" w:rsidRDefault="00430AED" w:rsidP="0009266D">
      <w:pPr>
        <w:pStyle w:val="Akapitzlist"/>
        <w:numPr>
          <w:ilvl w:val="0"/>
          <w:numId w:val="57"/>
        </w:numPr>
        <w:suppressAutoHyphens/>
        <w:spacing w:after="0"/>
        <w:jc w:val="both"/>
        <w:rPr>
          <w:rFonts w:ascii="Arial" w:eastAsia="Times New Roman" w:hAnsi="Arial" w:cs="Times New Roman"/>
          <w:lang w:eastAsia="zh-CN"/>
        </w:rPr>
      </w:pPr>
      <w:r w:rsidRPr="00430AED">
        <w:rPr>
          <w:rFonts w:ascii="Arial" w:eastAsia="Times New Roman" w:hAnsi="Arial" w:cs="Times New Roman"/>
          <w:lang w:eastAsia="zh-CN"/>
        </w:rPr>
        <w:t>Wykonawca zobowiązany jest dostarczyć przedmiot umowy, rozładować go i wnieść do miejsca wskazanego</w:t>
      </w:r>
      <w:r>
        <w:rPr>
          <w:rFonts w:ascii="Arial" w:eastAsia="Times New Roman" w:hAnsi="Arial" w:cs="Times New Roman"/>
          <w:lang w:eastAsia="zh-CN"/>
        </w:rPr>
        <w:t xml:space="preserve"> </w:t>
      </w:r>
      <w:r w:rsidRPr="00430AED">
        <w:rPr>
          <w:rFonts w:ascii="Arial" w:eastAsia="Times New Roman" w:hAnsi="Arial" w:cs="Times New Roman"/>
          <w:lang w:eastAsia="zh-CN"/>
        </w:rPr>
        <w:t>przez Zamawiającego.</w:t>
      </w:r>
    </w:p>
    <w:p w14:paraId="78EB17EB" w14:textId="0314D9FB" w:rsidR="0011789B" w:rsidRPr="00DD1162" w:rsidRDefault="0011789B" w:rsidP="0009266D">
      <w:pPr>
        <w:pStyle w:val="Akapitzlist"/>
        <w:numPr>
          <w:ilvl w:val="0"/>
          <w:numId w:val="57"/>
        </w:numPr>
        <w:suppressAutoHyphens/>
        <w:spacing w:after="0"/>
        <w:jc w:val="both"/>
        <w:rPr>
          <w:rFonts w:ascii="Arial" w:eastAsia="Times New Roman" w:hAnsi="Arial" w:cs="Times New Roman"/>
          <w:lang w:eastAsia="zh-CN"/>
        </w:rPr>
      </w:pPr>
      <w:r w:rsidRPr="00DD1162">
        <w:rPr>
          <w:rFonts w:ascii="Arial" w:eastAsia="Times New Roman" w:hAnsi="Arial" w:cs="Arial"/>
          <w:color w:val="000000"/>
          <w:lang w:eastAsia="zh-CN"/>
        </w:rPr>
        <w:t>Wykonawca oświadcza, że:</w:t>
      </w:r>
    </w:p>
    <w:p w14:paraId="6E018FA6" w14:textId="77777777" w:rsidR="0011789B" w:rsidRPr="0011789B" w:rsidRDefault="0011789B" w:rsidP="0009266D">
      <w:pPr>
        <w:numPr>
          <w:ilvl w:val="0"/>
          <w:numId w:val="13"/>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color w:val="000000"/>
          <w:lang w:eastAsia="zh-CN"/>
        </w:rPr>
        <w:t xml:space="preserve">sprawdził z należytą starannością dokumentacje dot. Zamówienia oraz nie będzie wnosił </w:t>
      </w:r>
      <w:r w:rsidRPr="0011789B">
        <w:rPr>
          <w:rFonts w:ascii="Arial" w:eastAsia="Times New Roman" w:hAnsi="Arial" w:cs="Arial"/>
          <w:color w:val="000000"/>
          <w:lang w:eastAsia="zh-CN"/>
        </w:rPr>
        <w:br/>
        <w:t>z tego tytułu roszczeń do Zamawiającego;</w:t>
      </w:r>
    </w:p>
    <w:p w14:paraId="4CF0C81E" w14:textId="77777777" w:rsidR="0011789B" w:rsidRPr="0011789B" w:rsidRDefault="0011789B" w:rsidP="0009266D">
      <w:pPr>
        <w:numPr>
          <w:ilvl w:val="0"/>
          <w:numId w:val="13"/>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color w:val="000000"/>
          <w:lang w:eastAsia="zh-CN"/>
        </w:rPr>
        <w:t>wycenił wszystkie elementy objęte Zamówieniem.</w:t>
      </w:r>
      <w:r w:rsidRPr="0011789B">
        <w:rPr>
          <w:rFonts w:ascii="Arial" w:eastAsia="Times New Roman" w:hAnsi="Arial" w:cs="Arial"/>
          <w:lang w:eastAsia="zh-CN"/>
        </w:rPr>
        <w:t xml:space="preserve"> Wynagrodzenie zawiera wszystkie koszty niezbędne do zrealizowania Zamówienia wynikające wprost z dokumentacji postępowania, jak również wszelkie inne koszty w niej nieujęte, a bez których nie można prawidłowo wykonać Zamówienia. Wynagrodzenie obejmuje kompletny przedmiot Zamówienia;</w:t>
      </w:r>
    </w:p>
    <w:p w14:paraId="4C3A07A1" w14:textId="77777777" w:rsidR="0011789B" w:rsidRPr="0011789B" w:rsidRDefault="0011789B" w:rsidP="0009266D">
      <w:pPr>
        <w:numPr>
          <w:ilvl w:val="0"/>
          <w:numId w:val="13"/>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lang w:eastAsia="zh-CN"/>
        </w:rPr>
        <w:t xml:space="preserve">Wykonawca ponosi całkowitą odpowiedzialność cywilną za straty i szkody powstałe </w:t>
      </w:r>
      <w:r w:rsidRPr="0011789B">
        <w:rPr>
          <w:rFonts w:ascii="Arial" w:eastAsia="Times New Roman" w:hAnsi="Arial" w:cs="Arial"/>
          <w:lang w:eastAsia="zh-CN"/>
        </w:rPr>
        <w:br/>
        <w:t xml:space="preserve">w związku z wykonywanymi przez Wykonawcę czynnościami lub przy okazji ich wykonywania, a będące następstwem działania Wykonawcy, rażącego niedbalstwa, braku należytej staranności w czasie wykonywania dostaw. </w:t>
      </w:r>
    </w:p>
    <w:p w14:paraId="2AEFE083" w14:textId="77777777" w:rsidR="004C6B03" w:rsidRDefault="004C6B03" w:rsidP="0011789B">
      <w:pPr>
        <w:suppressAutoHyphens/>
        <w:spacing w:after="0"/>
        <w:ind w:left="284"/>
        <w:jc w:val="center"/>
        <w:rPr>
          <w:rFonts w:ascii="Arial" w:eastAsia="Times New Roman" w:hAnsi="Arial" w:cs="Arial"/>
          <w:b/>
          <w:color w:val="000000"/>
          <w:lang w:eastAsia="zh-CN"/>
        </w:rPr>
      </w:pPr>
    </w:p>
    <w:p w14:paraId="6943986F" w14:textId="75A3E0B1" w:rsidR="0011789B" w:rsidRPr="0011789B" w:rsidRDefault="0011789B" w:rsidP="0011789B">
      <w:pPr>
        <w:suppressAutoHyphens/>
        <w:spacing w:after="0"/>
        <w:ind w:left="284"/>
        <w:jc w:val="center"/>
        <w:rPr>
          <w:rFonts w:ascii="Arial" w:eastAsia="Times New Roman" w:hAnsi="Arial" w:cs="Times New Roman"/>
          <w:lang w:eastAsia="zh-CN"/>
        </w:rPr>
      </w:pPr>
      <w:r w:rsidRPr="0011789B">
        <w:rPr>
          <w:rFonts w:ascii="Arial" w:eastAsia="Times New Roman" w:hAnsi="Arial" w:cs="Arial"/>
          <w:b/>
          <w:color w:val="000000"/>
          <w:lang w:eastAsia="zh-CN"/>
        </w:rPr>
        <w:t>§ 6</w:t>
      </w:r>
    </w:p>
    <w:p w14:paraId="613BB835" w14:textId="77777777" w:rsidR="0011789B" w:rsidRPr="0011789B" w:rsidRDefault="0011789B" w:rsidP="0009266D">
      <w:pPr>
        <w:numPr>
          <w:ilvl w:val="0"/>
          <w:numId w:val="10"/>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Wykonawca oświadcza, że całość zamówienia wykona osobiście.</w:t>
      </w:r>
    </w:p>
    <w:p w14:paraId="4B16B9F2" w14:textId="77777777" w:rsidR="0011789B" w:rsidRPr="0011789B" w:rsidRDefault="0011789B" w:rsidP="0009266D">
      <w:pPr>
        <w:numPr>
          <w:ilvl w:val="0"/>
          <w:numId w:val="10"/>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Wykonawca ma prawo podzlecić podwykonawcom realizacje niniejszego Zamówienia lub jego części po uzyskaniu uprzedniej zgody Zamawiającego.</w:t>
      </w:r>
    </w:p>
    <w:p w14:paraId="41E859F2" w14:textId="77777777" w:rsidR="0011789B" w:rsidRPr="0011789B" w:rsidRDefault="0011789B" w:rsidP="0009266D">
      <w:pPr>
        <w:numPr>
          <w:ilvl w:val="0"/>
          <w:numId w:val="10"/>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 xml:space="preserve">Wykonawca ponosi całkowitą odpowiedzialność cywilną jak za własne działanie za straty </w:t>
      </w:r>
      <w:r w:rsidRPr="0011789B">
        <w:rPr>
          <w:rFonts w:ascii="Arial" w:eastAsia="Times New Roman" w:hAnsi="Arial" w:cs="Arial"/>
          <w:color w:val="000000"/>
          <w:lang w:eastAsia="zh-CN"/>
        </w:rPr>
        <w:br/>
        <w:t>i szkody powstałe w związku z wykonywanymi przez Podwykonawcę czynnościami lub przy okazji ich wykonywania, a będące następstwem działania podwykonawcy, rażącego niedbalstwa lub braku należytej staranności</w:t>
      </w:r>
      <w:r w:rsidRPr="0011789B">
        <w:rPr>
          <w:rFonts w:ascii="Arial" w:eastAsia="Times New Roman" w:hAnsi="Arial" w:cs="Arial"/>
          <w:b/>
          <w:bCs/>
          <w:color w:val="000000"/>
          <w:lang w:eastAsia="zh-CN"/>
        </w:rPr>
        <w:t>.</w:t>
      </w:r>
    </w:p>
    <w:p w14:paraId="09CF7B60" w14:textId="77777777" w:rsidR="0011789B" w:rsidRPr="0011789B" w:rsidRDefault="0011789B" w:rsidP="0009266D">
      <w:pPr>
        <w:numPr>
          <w:ilvl w:val="0"/>
          <w:numId w:val="10"/>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 xml:space="preserve">Jeżeli Wykonawca zleca podwykonawcy wykonanie części Zamówienia, obowiązany jest  zapewnić, by podwykonawca dysponował wszelkimi zezwoleniami i statusem prawnym pozwalającym wykonywać zlecone mu zadania. </w:t>
      </w:r>
    </w:p>
    <w:p w14:paraId="77BCB8E9" w14:textId="77777777" w:rsidR="0011789B" w:rsidRPr="0011789B" w:rsidRDefault="0011789B" w:rsidP="0011789B">
      <w:pPr>
        <w:suppressAutoHyphens/>
        <w:spacing w:after="0" w:line="240" w:lineRule="auto"/>
        <w:ind w:left="284"/>
        <w:jc w:val="both"/>
        <w:rPr>
          <w:rFonts w:ascii="Arial" w:eastAsia="Times New Roman" w:hAnsi="Arial" w:cs="Times New Roman"/>
          <w:lang w:eastAsia="zh-CN"/>
        </w:rPr>
      </w:pPr>
    </w:p>
    <w:p w14:paraId="1E0EB4D6" w14:textId="77777777"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xml:space="preserve">§ 7 </w:t>
      </w:r>
    </w:p>
    <w:p w14:paraId="718F69EB" w14:textId="77777777" w:rsidR="0011789B" w:rsidRPr="0011789B" w:rsidRDefault="0011789B" w:rsidP="0011789B">
      <w:pPr>
        <w:autoSpaceDE w:val="0"/>
        <w:autoSpaceDN w:val="0"/>
        <w:adjustRightInd w:val="0"/>
        <w:spacing w:after="0" w:line="240" w:lineRule="auto"/>
        <w:jc w:val="both"/>
        <w:rPr>
          <w:rFonts w:ascii="Arial" w:eastAsia="Arial" w:hAnsi="Arial" w:cs="Arial"/>
          <w:color w:val="000000"/>
          <w:lang w:eastAsia="pl-PL"/>
        </w:rPr>
      </w:pPr>
      <w:r w:rsidRPr="0011789B">
        <w:rPr>
          <w:rFonts w:ascii="Arial" w:eastAsia="Arial" w:hAnsi="Arial" w:cs="Arial"/>
          <w:color w:val="000000"/>
          <w:lang w:eastAsia="pl-PL"/>
        </w:rPr>
        <w:t>Zamawiający, zgodnie z art. 455 ust. 1 pkt 1 Ustawy, dopuszcza zmianę umowy bez przeprowadzenia nowego postępowania o udzielenie zamówienia:</w:t>
      </w:r>
    </w:p>
    <w:p w14:paraId="3FF52A58" w14:textId="77777777" w:rsidR="00F35371" w:rsidRDefault="0011789B" w:rsidP="0009266D">
      <w:pPr>
        <w:pStyle w:val="Akapitzlist"/>
        <w:numPr>
          <w:ilvl w:val="0"/>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zmianę podwykonawcy wskazanego w ofercie na innego podwykonawcę, jak również powierzenie podwykonawcom innej części zamówienia niż wskazana w ofercie Wykonawcy, za uprzednią zgodą Zamawiającego. Wprowadzenie Podwykonawcy w przypadku, gdy oferta Wykonawcy nie zawierała wskazania części, którą na etapie realizacji zamówienia zamierza on powierzyć Podwykonawcy;</w:t>
      </w:r>
    </w:p>
    <w:p w14:paraId="7955F992" w14:textId="77777777" w:rsidR="00F35371" w:rsidRDefault="0011789B" w:rsidP="0009266D">
      <w:pPr>
        <w:pStyle w:val="Akapitzlist"/>
        <w:numPr>
          <w:ilvl w:val="0"/>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w wyniku Siły Wyższej uniemożliwiającej wykonanie Przedmiotu Umowy zgodnie </w:t>
      </w:r>
      <w:r w:rsidRPr="00F35371">
        <w:rPr>
          <w:rFonts w:ascii="Arial" w:eastAsia="Arial" w:hAnsi="Arial" w:cs="Arial"/>
          <w:color w:val="000000"/>
        </w:rPr>
        <w:br/>
        <w:t>z zasadami określonymi w Umowie. W przypadku wystąpienia Siły Wyższej, Strona dotknięta jej działaniem zobowiązana jest powiadomić drugą Stronę o jej wystąpieniu.</w:t>
      </w:r>
    </w:p>
    <w:p w14:paraId="68E8D9E3" w14:textId="77777777" w:rsidR="00F35371" w:rsidRDefault="0011789B" w:rsidP="0009266D">
      <w:pPr>
        <w:pStyle w:val="Akapitzlist"/>
        <w:numPr>
          <w:ilvl w:val="1"/>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4E8300D1" w14:textId="77777777" w:rsidR="00F35371" w:rsidRDefault="0011789B" w:rsidP="0009266D">
      <w:pPr>
        <w:pStyle w:val="Akapitzlist"/>
        <w:numPr>
          <w:ilvl w:val="1"/>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Wszelkie opóźnienia i niedotrzymania terminów wynikające z powodu siły wyższej lub z powodów wskazanych w ust. 1 nie będą traktowane jako niedotrzymanie obowiązków określonych Umową i nie będą podlegały jakiejkolwiek odpowiedzialności strony za szkodę poniesioną przez drugą stronę. </w:t>
      </w:r>
    </w:p>
    <w:p w14:paraId="554EDC2F" w14:textId="546C0184" w:rsidR="0011789B" w:rsidRPr="00F35371" w:rsidRDefault="0011789B" w:rsidP="0009266D">
      <w:pPr>
        <w:pStyle w:val="Akapitzlist"/>
        <w:numPr>
          <w:ilvl w:val="1"/>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Pojęcie siły wyższej oznacza wszelkie wydarzenia, istniejące lub mogące zaistnieć </w:t>
      </w:r>
      <w:r w:rsidRPr="00F35371">
        <w:rPr>
          <w:rFonts w:ascii="Arial" w:eastAsia="Arial" w:hAnsi="Arial" w:cs="Arial"/>
          <w:color w:val="000000"/>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5DA7942C" w14:textId="77777777" w:rsidR="00F35371" w:rsidRDefault="0011789B" w:rsidP="0009266D">
      <w:pPr>
        <w:pStyle w:val="Akapitzlist"/>
        <w:numPr>
          <w:ilvl w:val="0"/>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konieczności zrealizowania jakiejkolwiek części dostaw, objętych Przedmiotem umowy, przy zastosowaniu odmiennych rozwiązań technicznych lub technologicznych. Zmiana sposobu realizacji Przedmiotu umowy będzie adekwatna do konieczności wprowadzenia odmiennych rozwiązań technicznych lub technologicznych.  </w:t>
      </w:r>
    </w:p>
    <w:p w14:paraId="3F7B3171" w14:textId="59F073DF" w:rsidR="0011789B" w:rsidRDefault="0011789B" w:rsidP="0009266D">
      <w:pPr>
        <w:pStyle w:val="Akapitzlist"/>
        <w:numPr>
          <w:ilvl w:val="0"/>
          <w:numId w:val="60"/>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pojawienia się możliwości zrealizowania Umowy przy zastosowaniu innych rozwiązań technicznych / technologicznych lub innych metod niż wskazane w SWZ w sytuacji, gdyby mogło to przynieść oszczędności Zamawiającemu lub gdyby zastosowanie przewidzianych </w:t>
      </w:r>
      <w:r w:rsidRPr="00F35371">
        <w:rPr>
          <w:rFonts w:ascii="Arial" w:eastAsia="Arial" w:hAnsi="Arial" w:cs="Arial"/>
          <w:color w:val="000000"/>
        </w:rPr>
        <w:br/>
        <w:t>w SWZ rozwiązań groziło niewykonaniem lub wadliwym wykonaniem Przedmiotu Umowy.</w:t>
      </w:r>
      <w:r w:rsidRPr="00F35371">
        <w:rPr>
          <w:rFonts w:ascii="Arial" w:eastAsia="Arial" w:hAnsi="Arial" w:cs="Arial"/>
          <w:color w:val="000000"/>
        </w:rPr>
        <w:br/>
        <w:t xml:space="preserve">e) w przypadku zlecenia w trakcie realizacji umowy dostaw dodatkowych lub zamiennych niezawinionych przez Wykonawcę, termin zakończenia dostaw bądź ich poszczególnych etapów może ulec przesunięciu. Przesunięcie terminów dostaw nie wymaga pisemnego aneksu do Umowy. </w:t>
      </w:r>
    </w:p>
    <w:p w14:paraId="789A2433" w14:textId="69FAEA5F" w:rsidR="00F35371" w:rsidRDefault="00F35371" w:rsidP="00F35371">
      <w:pPr>
        <w:autoSpaceDE w:val="0"/>
        <w:autoSpaceDN w:val="0"/>
        <w:adjustRightInd w:val="0"/>
        <w:spacing w:after="0" w:line="240" w:lineRule="auto"/>
        <w:jc w:val="both"/>
        <w:rPr>
          <w:rFonts w:ascii="Arial" w:eastAsia="Arial" w:hAnsi="Arial" w:cs="Arial"/>
          <w:color w:val="000000"/>
        </w:rPr>
      </w:pPr>
    </w:p>
    <w:p w14:paraId="59FE24B6" w14:textId="1D66671A" w:rsidR="00F35371" w:rsidRPr="00F35371" w:rsidRDefault="00F35371" w:rsidP="00F35371">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xml:space="preserve">§ </w:t>
      </w:r>
      <w:r>
        <w:rPr>
          <w:rFonts w:ascii="Arial" w:eastAsia="Times New Roman" w:hAnsi="Arial" w:cs="Arial"/>
          <w:b/>
          <w:color w:val="000000"/>
          <w:lang w:eastAsia="zh-CN"/>
        </w:rPr>
        <w:t>8</w:t>
      </w:r>
    </w:p>
    <w:p w14:paraId="7424A47F" w14:textId="7C8E21AA" w:rsidR="0011789B" w:rsidRPr="00F35371" w:rsidRDefault="0011789B" w:rsidP="00F35371">
      <w:pPr>
        <w:autoSpaceDE w:val="0"/>
        <w:autoSpaceDN w:val="0"/>
        <w:adjustRightInd w:val="0"/>
        <w:spacing w:after="0" w:line="240" w:lineRule="auto"/>
        <w:jc w:val="center"/>
        <w:rPr>
          <w:rFonts w:ascii="Arial" w:eastAsia="Arial" w:hAnsi="Arial" w:cs="Arial"/>
          <w:b/>
          <w:color w:val="000000"/>
          <w:lang w:eastAsia="pl-PL"/>
        </w:rPr>
      </w:pPr>
      <w:r w:rsidRPr="00F35371">
        <w:rPr>
          <w:rFonts w:ascii="Arial" w:eastAsia="Arial" w:hAnsi="Arial" w:cs="Arial"/>
          <w:b/>
          <w:color w:val="000000"/>
          <w:lang w:eastAsia="pl-PL"/>
        </w:rPr>
        <w:t>Zapisy dotyczące okoliczności związanych z wystąpieniem COVID-19</w:t>
      </w:r>
    </w:p>
    <w:p w14:paraId="73AE7310" w14:textId="77777777" w:rsidR="00F35371" w:rsidRPr="0011789B" w:rsidRDefault="00F35371" w:rsidP="0011789B">
      <w:pPr>
        <w:autoSpaceDE w:val="0"/>
        <w:autoSpaceDN w:val="0"/>
        <w:adjustRightInd w:val="0"/>
        <w:spacing w:after="0" w:line="240" w:lineRule="auto"/>
        <w:jc w:val="both"/>
        <w:rPr>
          <w:rFonts w:ascii="Arial" w:eastAsia="Arial" w:hAnsi="Arial" w:cs="Arial"/>
          <w:b/>
          <w:color w:val="000000"/>
          <w:u w:val="single"/>
          <w:lang w:eastAsia="pl-PL"/>
        </w:rPr>
      </w:pPr>
    </w:p>
    <w:p w14:paraId="19DC28B9" w14:textId="77777777" w:rsidR="00F35371" w:rsidRDefault="0011789B" w:rsidP="0009266D">
      <w:pPr>
        <w:pStyle w:val="Akapitzlist"/>
        <w:numPr>
          <w:ilvl w:val="0"/>
          <w:numId w:val="61"/>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W przypadkach, o których mowa powyżej w ust. 1, Strona występująca o zmianę postanowień umowy zobowiązana jest do udokumentowania zaistnienia okoliczności, </w:t>
      </w:r>
      <w:r w:rsidRPr="00F35371">
        <w:rPr>
          <w:rFonts w:ascii="Arial" w:eastAsia="Arial" w:hAnsi="Arial" w:cs="Arial"/>
          <w:color w:val="000000"/>
        </w:rPr>
        <w:br/>
        <w:t xml:space="preserve">o których mowa powyżej. Wniosek o zmianę postanowień umowy musi być sporządzony pisemnie. Druga strona zobowiązana jest do udzielenia odpowiedzi w terminie 7 dni od otrzymania wniosku. </w:t>
      </w:r>
    </w:p>
    <w:p w14:paraId="6608BB5F" w14:textId="77777777" w:rsidR="00F35371" w:rsidRDefault="0011789B" w:rsidP="0009266D">
      <w:pPr>
        <w:pStyle w:val="Akapitzlist"/>
        <w:numPr>
          <w:ilvl w:val="0"/>
          <w:numId w:val="61"/>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W przypadku wystąpienia, okoliczności związanych z wpływem COVID-19 na możliwość prawidłowej i terminowej realizacji Umowy, Strony niezwłocznie, wzajemnie informują się </w:t>
      </w:r>
      <w:r w:rsidRPr="00F35371">
        <w:rPr>
          <w:rFonts w:ascii="Arial" w:eastAsia="Arial" w:hAnsi="Arial" w:cs="Arial"/>
          <w:color w:val="000000"/>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AF9A21D" w14:textId="77777777" w:rsidR="00F35371" w:rsidRDefault="0011789B" w:rsidP="0009266D">
      <w:pPr>
        <w:pStyle w:val="Akapitzlist"/>
        <w:numPr>
          <w:ilvl w:val="1"/>
          <w:numId w:val="61"/>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nieobecności pracowników lub osób świadczących pracę za wynagrodzeniem na innej podstawie niż stosunek pracy, które uczestniczą w realizacji Umowy, w ilości uniemożliwiającej wykonywanie prac;</w:t>
      </w:r>
    </w:p>
    <w:p w14:paraId="64008962" w14:textId="77777777" w:rsidR="00F35371" w:rsidRDefault="0011789B" w:rsidP="0009266D">
      <w:pPr>
        <w:pStyle w:val="Akapitzlist"/>
        <w:numPr>
          <w:ilvl w:val="1"/>
          <w:numId w:val="61"/>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decyzji wydanych przez Głównego Inspektora Sanitarnego lub działającego z jego upoważnienia państwowego wojewódzkiego inspektora sanitarnego, w związku </w:t>
      </w:r>
      <w:r w:rsidRPr="00F35371">
        <w:rPr>
          <w:rFonts w:ascii="Arial" w:eastAsia="Arial" w:hAnsi="Arial" w:cs="Arial"/>
          <w:color w:val="000000"/>
        </w:rPr>
        <w:br/>
        <w:t>z przeciwdziałaniem COVID-19 nakładających na wykonawcę obowiązek podjęcia określonych czynności zapobiegawczych lub kontrolnych;</w:t>
      </w:r>
    </w:p>
    <w:p w14:paraId="67608D41" w14:textId="77777777" w:rsidR="00F35371" w:rsidRDefault="0011789B" w:rsidP="0009266D">
      <w:pPr>
        <w:pStyle w:val="Akapitzlist"/>
        <w:numPr>
          <w:ilvl w:val="1"/>
          <w:numId w:val="61"/>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poleceń lub decyzji wydanych przez wojewodów, ministra właściwego do spraw zdrowia lub Prezesa Rady Ministrów, związanych z przeciwdziałaniem COVID-19;</w:t>
      </w:r>
    </w:p>
    <w:p w14:paraId="492F7847" w14:textId="77777777" w:rsidR="00F35371" w:rsidRDefault="0011789B" w:rsidP="0009266D">
      <w:pPr>
        <w:pStyle w:val="Akapitzlist"/>
        <w:numPr>
          <w:ilvl w:val="1"/>
          <w:numId w:val="61"/>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wstrzymania dostaw produktów, komponentów produktu lub materiałów, trudności </w:t>
      </w:r>
      <w:r w:rsidRPr="00F35371">
        <w:rPr>
          <w:rFonts w:ascii="Arial" w:eastAsia="Arial" w:hAnsi="Arial" w:cs="Arial"/>
          <w:color w:val="000000"/>
        </w:rPr>
        <w:br/>
        <w:t xml:space="preserve">w dostępie do sprzętu lub trudności w realizacji usług transportowych; </w:t>
      </w:r>
    </w:p>
    <w:p w14:paraId="39738DC0" w14:textId="77777777" w:rsidR="00F35371" w:rsidRDefault="0011789B" w:rsidP="0009266D">
      <w:pPr>
        <w:pStyle w:val="Akapitzlist"/>
        <w:numPr>
          <w:ilvl w:val="1"/>
          <w:numId w:val="61"/>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innych okoliczności, które uniemożliwiają bądź w istotnym stopniu ograniczają możliwość wykonania umowy;</w:t>
      </w:r>
    </w:p>
    <w:p w14:paraId="1CED83C0" w14:textId="4EEB71A4" w:rsidR="0011789B" w:rsidRPr="00F35371" w:rsidRDefault="0011789B" w:rsidP="0009266D">
      <w:pPr>
        <w:pStyle w:val="Akapitzlist"/>
        <w:numPr>
          <w:ilvl w:val="1"/>
          <w:numId w:val="61"/>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okoliczności, o których mowa w pkt 1-5, w zakresie w jakim dotyczą one podwykonawcy lub dalszego podwykonawcy.</w:t>
      </w:r>
    </w:p>
    <w:p w14:paraId="1E2785D7" w14:textId="77777777" w:rsidR="00F35371" w:rsidRDefault="0011789B" w:rsidP="0009266D">
      <w:pPr>
        <w:pStyle w:val="Akapitzlist"/>
        <w:numPr>
          <w:ilvl w:val="0"/>
          <w:numId w:val="61"/>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Każda ze stron umowy, może żądać przedstawienia dodatkowych oświadczeń lub dokumentów potwierdzających wpływ okoliczności związanych z wystąpieniem COVID-19 na należyte wykonanie umowy.</w:t>
      </w:r>
    </w:p>
    <w:p w14:paraId="533344E1" w14:textId="77777777" w:rsidR="00F35371" w:rsidRDefault="0011789B" w:rsidP="0009266D">
      <w:pPr>
        <w:pStyle w:val="Akapitzlist"/>
        <w:numPr>
          <w:ilvl w:val="0"/>
          <w:numId w:val="61"/>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Strona umowy, na podstawie otrzymanych oświadczeń lub dokumentów, o których mowa </w:t>
      </w:r>
      <w:r w:rsidRPr="00F35371">
        <w:rPr>
          <w:rFonts w:ascii="Arial" w:eastAsia="Arial" w:hAnsi="Arial" w:cs="Arial"/>
          <w:color w:val="000000"/>
        </w:rPr>
        <w:br/>
        <w:t>w ust.  3-4,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22C466CE" w14:textId="51FF88E3" w:rsidR="0011789B" w:rsidRPr="00F35371" w:rsidRDefault="0011789B" w:rsidP="0009266D">
      <w:pPr>
        <w:pStyle w:val="Akapitzlist"/>
        <w:numPr>
          <w:ilvl w:val="0"/>
          <w:numId w:val="61"/>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Zamawiający, po stwierdzeniu, że okoliczności związane z wystąpieniem COVID-19, </w:t>
      </w:r>
      <w:r w:rsidRPr="00F35371">
        <w:rPr>
          <w:rFonts w:ascii="Arial" w:eastAsia="Arial" w:hAnsi="Arial" w:cs="Arial"/>
          <w:color w:val="000000"/>
        </w:rPr>
        <w:br/>
        <w:t xml:space="preserve">o których mowa powyżej, faktycznie istotnie wpływają na należyte wykonanie umowy, </w:t>
      </w:r>
      <w:r w:rsidRPr="00F35371">
        <w:rPr>
          <w:rFonts w:ascii="Arial" w:eastAsia="Arial" w:hAnsi="Arial" w:cs="Arial"/>
          <w:color w:val="000000"/>
        </w:rPr>
        <w:br/>
        <w:t>w uzgodnieniu z wykonawcą dokonuje zmiany umowy, w szczególności przez:</w:t>
      </w:r>
    </w:p>
    <w:p w14:paraId="4A5D4303" w14:textId="77777777" w:rsidR="00F35371" w:rsidRDefault="0011789B" w:rsidP="0009266D">
      <w:pPr>
        <w:pStyle w:val="Akapitzlist"/>
        <w:numPr>
          <w:ilvl w:val="0"/>
          <w:numId w:val="62"/>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zmianę terminu wykonania umowy lub jej części, lub czasowe zawieszenie wykonywania umowy lub jej części, z tym, że zmiana terminu dostaw (wydłużenie) nie może być dłuższe niż czas trwania przeszkody w realizacji umowy,</w:t>
      </w:r>
    </w:p>
    <w:p w14:paraId="78CB630C" w14:textId="77777777" w:rsidR="00F35371" w:rsidRDefault="0011789B" w:rsidP="0009266D">
      <w:pPr>
        <w:pStyle w:val="Akapitzlist"/>
        <w:numPr>
          <w:ilvl w:val="0"/>
          <w:numId w:val="62"/>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zmianę sposobu wykonywania przedmiotu umowy, </w:t>
      </w:r>
    </w:p>
    <w:p w14:paraId="2B85E468" w14:textId="26D948D2" w:rsidR="0011789B" w:rsidRPr="00F35371" w:rsidRDefault="0011789B" w:rsidP="0009266D">
      <w:pPr>
        <w:pStyle w:val="Akapitzlist"/>
        <w:numPr>
          <w:ilvl w:val="0"/>
          <w:numId w:val="62"/>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zmianę producenta, komponentu produktu lub materiałów, przy czym zastosowanie zamiennika musi zostać uzgodnione z Zamawiającym a zamiennik musi być pod względem swojej specyfikacji równoważny do pierwotnie zaoferowanego.</w:t>
      </w:r>
    </w:p>
    <w:p w14:paraId="3627889B" w14:textId="77777777" w:rsidR="00F35371" w:rsidRDefault="0011789B" w:rsidP="0009266D">
      <w:pPr>
        <w:pStyle w:val="Akapitzlist"/>
        <w:numPr>
          <w:ilvl w:val="0"/>
          <w:numId w:val="63"/>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W przypadku stwierdzenia, że okoliczności związane z wystąpieniem COVID-19, mogą wpłynąć na należyte wykonanie umowy, Zamawiający, w uzgodnieniu z wykonawcą, może dokonać zmiany umowy zgodnie z ust. 5.</w:t>
      </w:r>
    </w:p>
    <w:p w14:paraId="24E50D3F" w14:textId="77777777" w:rsidR="00F35371" w:rsidRDefault="0011789B" w:rsidP="0009266D">
      <w:pPr>
        <w:pStyle w:val="Akapitzlist"/>
        <w:numPr>
          <w:ilvl w:val="0"/>
          <w:numId w:val="63"/>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W przypadku dokonania zmiany Umowy, o której mowa w ust. 6,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5.</w:t>
      </w:r>
    </w:p>
    <w:p w14:paraId="41780B42" w14:textId="77777777" w:rsidR="00F35371" w:rsidRDefault="0011789B" w:rsidP="0009266D">
      <w:pPr>
        <w:pStyle w:val="Akapitzlist"/>
        <w:numPr>
          <w:ilvl w:val="0"/>
          <w:numId w:val="63"/>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Postanowienia ust. 7 stosuje się do umowy zawartej między podwykonawcą a dalszym podwykonawcą.</w:t>
      </w:r>
    </w:p>
    <w:p w14:paraId="68708A70" w14:textId="77777777" w:rsidR="00F35371" w:rsidRDefault="0011789B" w:rsidP="0009266D">
      <w:pPr>
        <w:pStyle w:val="Akapitzlist"/>
        <w:numPr>
          <w:ilvl w:val="0"/>
          <w:numId w:val="63"/>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Wszelkie zmiany i uzupełnienia niniejszej Umowy mogą być dokonane tylko pod warunkiem zachowania formy pisemnej pod rygorem nieważności. </w:t>
      </w:r>
    </w:p>
    <w:p w14:paraId="2E4CE793" w14:textId="77777777" w:rsidR="00F35371" w:rsidRDefault="0011789B" w:rsidP="0009266D">
      <w:pPr>
        <w:pStyle w:val="Akapitzlist"/>
        <w:numPr>
          <w:ilvl w:val="0"/>
          <w:numId w:val="63"/>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Do zmiany informacji kontaktowych nie stosuje się ust. 9. </w:t>
      </w:r>
    </w:p>
    <w:p w14:paraId="7B4CD50D" w14:textId="77777777" w:rsidR="00F35371" w:rsidRDefault="0011789B" w:rsidP="0009266D">
      <w:pPr>
        <w:pStyle w:val="Akapitzlist"/>
        <w:numPr>
          <w:ilvl w:val="0"/>
          <w:numId w:val="63"/>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 xml:space="preserve">Zmiana Umowy może nastąpić również w przypadkach określonych w SWZ. </w:t>
      </w:r>
    </w:p>
    <w:p w14:paraId="19D61201" w14:textId="1889D8BF" w:rsidR="0011789B" w:rsidRPr="00F35371" w:rsidRDefault="0011789B" w:rsidP="0009266D">
      <w:pPr>
        <w:pStyle w:val="Akapitzlist"/>
        <w:numPr>
          <w:ilvl w:val="0"/>
          <w:numId w:val="63"/>
        </w:numPr>
        <w:autoSpaceDE w:val="0"/>
        <w:autoSpaceDN w:val="0"/>
        <w:adjustRightInd w:val="0"/>
        <w:spacing w:after="0" w:line="240" w:lineRule="auto"/>
        <w:jc w:val="both"/>
        <w:rPr>
          <w:rFonts w:ascii="Arial" w:eastAsia="Arial" w:hAnsi="Arial" w:cs="Arial"/>
          <w:color w:val="000000"/>
        </w:rPr>
      </w:pPr>
      <w:r w:rsidRPr="00F35371">
        <w:rPr>
          <w:rFonts w:ascii="Arial" w:eastAsia="Arial" w:hAnsi="Arial" w:cs="Arial"/>
          <w:color w:val="000000"/>
        </w:rPr>
        <w:t>Wykonawca nie może dokonywać cesji wierzytelności wynikających z Umowy bez uprzedniej pisemnej zgody Zamawiającego.</w:t>
      </w:r>
    </w:p>
    <w:p w14:paraId="18303EAD" w14:textId="77777777" w:rsidR="00F35371" w:rsidRDefault="00F35371" w:rsidP="0011789B">
      <w:pPr>
        <w:suppressAutoHyphens/>
        <w:spacing w:after="0" w:line="240" w:lineRule="auto"/>
        <w:jc w:val="center"/>
        <w:rPr>
          <w:rFonts w:ascii="Arial" w:eastAsia="Times New Roman" w:hAnsi="Arial" w:cs="Arial"/>
          <w:b/>
          <w:lang w:eastAsia="zh-CN"/>
        </w:rPr>
      </w:pPr>
    </w:p>
    <w:p w14:paraId="447D69D5" w14:textId="13C41617"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lang w:eastAsia="zh-CN"/>
        </w:rPr>
        <w:t xml:space="preserve">§ </w:t>
      </w:r>
      <w:r w:rsidR="00F35371">
        <w:rPr>
          <w:rFonts w:ascii="Arial" w:eastAsia="Times New Roman" w:hAnsi="Arial" w:cs="Arial"/>
          <w:b/>
          <w:lang w:eastAsia="zh-CN"/>
        </w:rPr>
        <w:t>9</w:t>
      </w:r>
    </w:p>
    <w:p w14:paraId="76A0C346" w14:textId="271503E6" w:rsidR="00F35371" w:rsidRDefault="0011789B" w:rsidP="0009266D">
      <w:pPr>
        <w:pStyle w:val="Akapitzlist"/>
        <w:numPr>
          <w:ilvl w:val="0"/>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Wykonawca zapłaci Zamawiającemu karę umowną w wysokości 10% wartości wynagrodzenia </w:t>
      </w:r>
      <w:r w:rsidR="00A7025D">
        <w:rPr>
          <w:rFonts w:ascii="Arial" w:eastAsia="Times New Roman" w:hAnsi="Arial" w:cs="Arial"/>
          <w:color w:val="000000"/>
          <w:lang w:eastAsia="zh-CN"/>
        </w:rPr>
        <w:t>brutto, określonego w formularzu ofertowym dla danej części</w:t>
      </w:r>
      <w:r w:rsidRPr="00F35371">
        <w:rPr>
          <w:rFonts w:ascii="Arial" w:eastAsia="Times New Roman" w:hAnsi="Arial" w:cs="Arial"/>
          <w:color w:val="000000"/>
          <w:lang w:eastAsia="zh-CN"/>
        </w:rPr>
        <w:t xml:space="preserve"> w przypadku odstąpienia przez Zamawiającego od Umowy z przyczyn leżących po stronie Wykonawcy. </w:t>
      </w:r>
    </w:p>
    <w:p w14:paraId="5129E6D0" w14:textId="6C26560A" w:rsidR="00F35371" w:rsidRPr="00F35371" w:rsidRDefault="0011789B" w:rsidP="0009266D">
      <w:pPr>
        <w:pStyle w:val="Akapitzlist"/>
        <w:numPr>
          <w:ilvl w:val="0"/>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bCs/>
          <w:color w:val="000000"/>
          <w:lang w:eastAsia="zh-CN"/>
        </w:rPr>
        <w:t xml:space="preserve">Wykonawca zapłaci Zamawiającemu karę umowną w wysokości 0,5 % wartości wynagrodzenia brutto </w:t>
      </w:r>
      <w:r w:rsidR="00A7025D" w:rsidRPr="00A7025D">
        <w:rPr>
          <w:rFonts w:ascii="Arial" w:eastAsia="Times New Roman" w:hAnsi="Arial" w:cs="Arial"/>
          <w:bCs/>
          <w:color w:val="000000"/>
          <w:lang w:eastAsia="zh-CN"/>
        </w:rPr>
        <w:t>określonego w formularzu ofertowym dla danej części</w:t>
      </w:r>
      <w:r w:rsidRPr="00F35371">
        <w:rPr>
          <w:rFonts w:ascii="Arial" w:eastAsia="Times New Roman" w:hAnsi="Arial" w:cs="Arial"/>
          <w:bCs/>
          <w:color w:val="000000"/>
          <w:lang w:eastAsia="zh-CN"/>
        </w:rPr>
        <w:t xml:space="preserve">, za każdy dzień zwłoki w terminie realizacji dostawy który został wskazany w § 3 umowy. </w:t>
      </w:r>
    </w:p>
    <w:p w14:paraId="1ADF38FA" w14:textId="3E42DE3D" w:rsidR="00F35371" w:rsidRPr="00F35371" w:rsidRDefault="0011789B" w:rsidP="0009266D">
      <w:pPr>
        <w:pStyle w:val="Akapitzlist"/>
        <w:numPr>
          <w:ilvl w:val="0"/>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bCs/>
          <w:color w:val="000000"/>
          <w:lang w:eastAsia="zh-CN"/>
        </w:rPr>
        <w:t xml:space="preserve">Wykonawca zapłaci Zamawiającemu karę umowną w wysokości 0,2% wartości wynagrodzenia </w:t>
      </w:r>
      <w:r w:rsidR="00A7025D" w:rsidRPr="00A7025D">
        <w:rPr>
          <w:rFonts w:ascii="Arial" w:eastAsia="Times New Roman" w:hAnsi="Arial" w:cs="Arial"/>
          <w:bCs/>
          <w:color w:val="000000"/>
          <w:lang w:eastAsia="zh-CN"/>
        </w:rPr>
        <w:t>określonego w formularzu ofertowym dla danej części</w:t>
      </w:r>
      <w:r w:rsidRPr="00F35371">
        <w:rPr>
          <w:rFonts w:ascii="Arial" w:eastAsia="Times New Roman" w:hAnsi="Arial" w:cs="Arial"/>
          <w:bCs/>
          <w:color w:val="000000"/>
          <w:lang w:eastAsia="zh-CN"/>
        </w:rPr>
        <w:t>, za każdy dzień zwłoki w usunięciu wad stwierdzonych przy odbiorze lub w trakcie użytkowania worków, liczony od dnia wyznaczonego przez Zamawiającego jako termin do usunięcia wad.</w:t>
      </w:r>
      <w:r w:rsidR="00F35371">
        <w:rPr>
          <w:rFonts w:ascii="Arial" w:eastAsia="Times New Roman" w:hAnsi="Arial" w:cs="Arial"/>
          <w:bCs/>
          <w:color w:val="000000"/>
          <w:lang w:eastAsia="zh-CN"/>
        </w:rPr>
        <w:t xml:space="preserve"> </w:t>
      </w:r>
      <w:r w:rsidRPr="00F35371">
        <w:rPr>
          <w:rFonts w:ascii="Arial" w:eastAsia="Times New Roman" w:hAnsi="Arial" w:cs="Arial"/>
          <w:bCs/>
          <w:color w:val="000000"/>
          <w:lang w:eastAsia="zh-CN"/>
        </w:rPr>
        <w:t xml:space="preserve">Po stwierdzeniu wada Wykonawca będzie zobowiązany wymienić całą partię w której znajdowały się wadliwe worki, na nową dostawę na własny koszt. </w:t>
      </w:r>
    </w:p>
    <w:p w14:paraId="4496FBF9" w14:textId="607ED777" w:rsidR="00F35371" w:rsidRDefault="0011789B" w:rsidP="0009266D">
      <w:pPr>
        <w:pStyle w:val="Akapitzlist"/>
        <w:numPr>
          <w:ilvl w:val="0"/>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Wykonawca zapłaci każdorazowo Zamawiającemu karę umowną w wysokości 0,2 % wartości wynagrodzenia brutto</w:t>
      </w:r>
      <w:r w:rsidR="00A7025D" w:rsidRPr="00A7025D">
        <w:rPr>
          <w:rFonts w:ascii="Arial" w:eastAsia="Times New Roman" w:hAnsi="Arial" w:cs="Arial"/>
          <w:color w:val="000000"/>
          <w:lang w:eastAsia="zh-CN"/>
        </w:rPr>
        <w:t xml:space="preserve"> określonego w formularzu ofertowym dla danej części</w:t>
      </w:r>
      <w:r w:rsidRPr="00F35371">
        <w:rPr>
          <w:rFonts w:ascii="Arial" w:eastAsia="Times New Roman" w:hAnsi="Arial" w:cs="Arial"/>
          <w:color w:val="000000"/>
          <w:lang w:eastAsia="zh-CN"/>
        </w:rPr>
        <w:t xml:space="preserve">, za niedotrzymanie przez Wykonawcę (wynikłe z okoliczności za które ponosi odpowiedzialność) każdego obowiązku wynikającego z projektu umowy pomimo wcześniejszego upomnienia ze strony Zamawiającego lub jego przedstawicieli. </w:t>
      </w:r>
    </w:p>
    <w:p w14:paraId="24A091B6" w14:textId="77777777" w:rsidR="00F35371" w:rsidRDefault="0011789B" w:rsidP="0009266D">
      <w:pPr>
        <w:pStyle w:val="Akapitzlist"/>
        <w:numPr>
          <w:ilvl w:val="0"/>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Wykonawca zapłaci każdorazowo karę umowną w wysokości 5 000,00 PLN za: </w:t>
      </w:r>
    </w:p>
    <w:p w14:paraId="2966C45E" w14:textId="77777777" w:rsidR="00F35371" w:rsidRDefault="0011789B" w:rsidP="0009266D">
      <w:pPr>
        <w:pStyle w:val="Akapitzlist"/>
        <w:numPr>
          <w:ilvl w:val="1"/>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brak zapłaty lub nieterminową zapłatę Podwykonawcy </w:t>
      </w:r>
    </w:p>
    <w:p w14:paraId="3412380E" w14:textId="7FBEF2A4" w:rsidR="00F35371" w:rsidRDefault="0011789B" w:rsidP="0009266D">
      <w:pPr>
        <w:pStyle w:val="Akapitzlist"/>
        <w:numPr>
          <w:ilvl w:val="1"/>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nieprzedłożenie do zaakceptowania przez Zamawiającego projektu umowy </w:t>
      </w:r>
      <w:r w:rsidRPr="00F35371">
        <w:rPr>
          <w:rFonts w:ascii="Arial" w:eastAsia="Times New Roman" w:hAnsi="Arial" w:cs="Arial"/>
          <w:color w:val="000000"/>
          <w:lang w:eastAsia="zh-CN"/>
        </w:rPr>
        <w:br/>
        <w:t>o podwykonawstwo, której</w:t>
      </w:r>
      <w:r w:rsidR="00842AF8">
        <w:rPr>
          <w:rFonts w:ascii="Arial" w:eastAsia="Times New Roman" w:hAnsi="Arial" w:cs="Arial"/>
          <w:color w:val="000000"/>
          <w:lang w:eastAsia="zh-CN"/>
        </w:rPr>
        <w:t xml:space="preserve"> przedmiotem są dostawy</w:t>
      </w:r>
      <w:r w:rsidRPr="00F35371">
        <w:rPr>
          <w:rFonts w:ascii="Arial" w:eastAsia="Times New Roman" w:hAnsi="Arial" w:cs="Arial"/>
          <w:color w:val="000000"/>
          <w:lang w:eastAsia="zh-CN"/>
        </w:rPr>
        <w:t xml:space="preserve"> lub jej zmiany </w:t>
      </w:r>
    </w:p>
    <w:p w14:paraId="5B8381C3" w14:textId="77777777" w:rsidR="00F35371" w:rsidRDefault="0011789B" w:rsidP="0009266D">
      <w:pPr>
        <w:pStyle w:val="Akapitzlist"/>
        <w:numPr>
          <w:ilvl w:val="1"/>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nieprzedłożenie w terminie 7 dni od zawarcia poświadczonej za zgodność z oryginałem kopii  umowy o podwykonawstwo której przedmiotem są roboty budowlane, dostawy i usługi lub jej zmiany, </w:t>
      </w:r>
    </w:p>
    <w:p w14:paraId="35D673B7" w14:textId="449D2439" w:rsidR="0011789B" w:rsidRPr="00F35371" w:rsidRDefault="0011789B" w:rsidP="0009266D">
      <w:pPr>
        <w:pStyle w:val="Akapitzlist"/>
        <w:numPr>
          <w:ilvl w:val="1"/>
          <w:numId w:val="64"/>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brak zmiany umowy o podwykonawstwo w zakresie terminu zapłaty. </w:t>
      </w:r>
    </w:p>
    <w:p w14:paraId="75B3D8CC" w14:textId="27158DD2" w:rsidR="006D0841" w:rsidRDefault="0011789B" w:rsidP="0009266D">
      <w:pPr>
        <w:pStyle w:val="Akapitzlist"/>
        <w:numPr>
          <w:ilvl w:val="0"/>
          <w:numId w:val="65"/>
        </w:numPr>
        <w:suppressAutoHyphens/>
        <w:autoSpaceDE w:val="0"/>
        <w:autoSpaceDN w:val="0"/>
        <w:adjustRightInd w:val="0"/>
        <w:spacing w:after="0" w:line="240" w:lineRule="auto"/>
        <w:jc w:val="both"/>
        <w:rPr>
          <w:rFonts w:ascii="Arial" w:eastAsia="Times New Roman" w:hAnsi="Arial" w:cs="Arial"/>
          <w:color w:val="000000"/>
          <w:lang w:eastAsia="zh-CN"/>
        </w:rPr>
      </w:pPr>
      <w:r w:rsidRPr="00F35371">
        <w:rPr>
          <w:rFonts w:ascii="Arial" w:eastAsia="Times New Roman" w:hAnsi="Arial" w:cs="Arial"/>
          <w:color w:val="000000"/>
          <w:lang w:eastAsia="zh-CN"/>
        </w:rPr>
        <w:t xml:space="preserve">Ustala się limit wysokości kar umownych do wysokości 20% wynagrodzenia brutto, </w:t>
      </w:r>
      <w:r w:rsidRPr="00F35371">
        <w:rPr>
          <w:rFonts w:ascii="Arial" w:eastAsia="Times New Roman" w:hAnsi="Arial" w:cs="Arial"/>
          <w:color w:val="000000"/>
          <w:lang w:eastAsia="zh-CN"/>
        </w:rPr>
        <w:br/>
      </w:r>
      <w:r w:rsidR="00A7025D" w:rsidRPr="00A7025D">
        <w:rPr>
          <w:rFonts w:ascii="Arial" w:eastAsia="Times New Roman" w:hAnsi="Arial" w:cs="Arial"/>
          <w:color w:val="000000"/>
          <w:lang w:eastAsia="zh-CN"/>
        </w:rPr>
        <w:t>określonego w formularzu ofertowym dla danej części</w:t>
      </w:r>
      <w:r w:rsidRPr="00F35371">
        <w:rPr>
          <w:rFonts w:ascii="Arial" w:eastAsia="Times New Roman" w:hAnsi="Arial" w:cs="Arial"/>
          <w:color w:val="000000"/>
          <w:lang w:eastAsia="zh-CN"/>
        </w:rPr>
        <w:t xml:space="preserve">. </w:t>
      </w:r>
    </w:p>
    <w:p w14:paraId="577A1F11" w14:textId="00847CC9" w:rsidR="0011789B" w:rsidRPr="006D0841" w:rsidRDefault="0011789B" w:rsidP="0009266D">
      <w:pPr>
        <w:pStyle w:val="Akapitzlist"/>
        <w:numPr>
          <w:ilvl w:val="0"/>
          <w:numId w:val="65"/>
        </w:numPr>
        <w:suppressAutoHyphens/>
        <w:autoSpaceDE w:val="0"/>
        <w:autoSpaceDN w:val="0"/>
        <w:adjustRightInd w:val="0"/>
        <w:spacing w:after="0" w:line="240" w:lineRule="auto"/>
        <w:jc w:val="both"/>
        <w:rPr>
          <w:rFonts w:ascii="Arial" w:eastAsia="Times New Roman" w:hAnsi="Arial" w:cs="Arial"/>
          <w:color w:val="000000"/>
          <w:lang w:eastAsia="zh-CN"/>
        </w:rPr>
      </w:pPr>
      <w:r w:rsidRPr="006D0841">
        <w:rPr>
          <w:rFonts w:ascii="Arial" w:eastAsia="Times New Roman" w:hAnsi="Arial" w:cs="Arial"/>
          <w:color w:val="000000"/>
          <w:lang w:eastAsia="zh-CN"/>
        </w:rPr>
        <w:t>Wykonawca wyraża zgodę na potrącenie kar umownych z należności wykazanych na fakturach.</w:t>
      </w:r>
    </w:p>
    <w:p w14:paraId="0306A13A" w14:textId="30251ABB" w:rsidR="0011789B" w:rsidRPr="00356A11" w:rsidRDefault="0011789B" w:rsidP="0009266D">
      <w:pPr>
        <w:pStyle w:val="Akapitzlist"/>
        <w:numPr>
          <w:ilvl w:val="0"/>
          <w:numId w:val="65"/>
        </w:numPr>
        <w:suppressAutoHyphens/>
        <w:spacing w:after="0"/>
        <w:jc w:val="both"/>
        <w:rPr>
          <w:rFonts w:ascii="Arial" w:eastAsia="Times New Roman" w:hAnsi="Arial" w:cs="Arial"/>
          <w:color w:val="000000"/>
          <w:lang w:eastAsia="zh-CN"/>
        </w:rPr>
      </w:pPr>
      <w:r w:rsidRPr="00356A11">
        <w:rPr>
          <w:rFonts w:ascii="Arial" w:eastAsia="Times New Roman" w:hAnsi="Arial" w:cs="Arial"/>
          <w:color w:val="000000"/>
          <w:lang w:eastAsia="zh-CN"/>
        </w:rPr>
        <w:t>Strony zastrzegają sobie prawo do dochodzenia odszkodowania uzupełniającego do wysokości rzeczywiście poniesionej szkody.</w:t>
      </w:r>
    </w:p>
    <w:p w14:paraId="502C5095" w14:textId="4F7D03C2" w:rsidR="004874DA" w:rsidRPr="004874DA" w:rsidRDefault="004874DA" w:rsidP="004874DA">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1</w:t>
      </w:r>
      <w:r>
        <w:rPr>
          <w:rFonts w:ascii="Arial" w:eastAsia="Times New Roman" w:hAnsi="Arial" w:cs="Arial"/>
          <w:b/>
          <w:color w:val="000000"/>
          <w:lang w:eastAsia="zh-CN"/>
        </w:rPr>
        <w:t>0</w:t>
      </w:r>
    </w:p>
    <w:p w14:paraId="4F1C4F47" w14:textId="412561C0" w:rsidR="004874DA" w:rsidRPr="004874DA" w:rsidRDefault="004874DA" w:rsidP="004874DA">
      <w:pPr>
        <w:suppressAutoHyphens/>
        <w:spacing w:after="0"/>
        <w:jc w:val="both"/>
        <w:rPr>
          <w:rFonts w:ascii="Arial" w:eastAsia="Times New Roman" w:hAnsi="Arial" w:cs="Arial"/>
          <w:lang w:eastAsia="zh-CN"/>
        </w:rPr>
      </w:pPr>
      <w:r w:rsidRPr="004874DA">
        <w:rPr>
          <w:rFonts w:ascii="Arial" w:eastAsia="Times New Roman" w:hAnsi="Arial" w:cs="Arial"/>
          <w:lang w:eastAsia="zh-CN"/>
        </w:rPr>
        <w:t xml:space="preserve">1. W przypadku niezgodności dostarczanych artykułów z wymogami i opisem zawartym </w:t>
      </w:r>
      <w:r w:rsidR="00E17E04">
        <w:rPr>
          <w:rFonts w:ascii="Arial" w:eastAsia="Times New Roman" w:hAnsi="Arial" w:cs="Arial"/>
          <w:lang w:eastAsia="zh-CN"/>
        </w:rPr>
        <w:br/>
      </w:r>
      <w:r w:rsidRPr="004874DA">
        <w:rPr>
          <w:rFonts w:ascii="Arial" w:eastAsia="Times New Roman" w:hAnsi="Arial" w:cs="Arial"/>
          <w:lang w:eastAsia="zh-CN"/>
        </w:rPr>
        <w:t>w niniejszej Umowie, Zamawiający odmówi odbioru tych artykułów oraz sporządzi protokół rekla</w:t>
      </w:r>
      <w:r>
        <w:rPr>
          <w:rFonts w:ascii="Arial" w:eastAsia="Times New Roman" w:hAnsi="Arial" w:cs="Arial"/>
          <w:lang w:eastAsia="zh-CN"/>
        </w:rPr>
        <w:t>macyjny</w:t>
      </w:r>
      <w:r w:rsidRPr="004874DA">
        <w:rPr>
          <w:rFonts w:ascii="Arial" w:eastAsia="Times New Roman" w:hAnsi="Arial" w:cs="Arial"/>
          <w:lang w:eastAsia="zh-CN"/>
        </w:rPr>
        <w:t>.</w:t>
      </w:r>
      <w:r>
        <w:rPr>
          <w:rFonts w:ascii="Arial" w:eastAsia="Times New Roman" w:hAnsi="Arial" w:cs="Arial"/>
          <w:lang w:eastAsia="zh-CN"/>
        </w:rPr>
        <w:t xml:space="preserve"> </w:t>
      </w:r>
      <w:r w:rsidRPr="004874DA">
        <w:rPr>
          <w:rFonts w:ascii="Arial" w:eastAsia="Times New Roman" w:hAnsi="Arial" w:cs="Arial"/>
          <w:lang w:eastAsia="zh-CN"/>
        </w:rPr>
        <w:t>W przypadku gdy towar, który wcześniej był oryginalnie zapakowany okaże się wadliwy tj. m.in. spleśniały, zawierający robaki,</w:t>
      </w:r>
      <w:r>
        <w:rPr>
          <w:rFonts w:ascii="Arial" w:eastAsia="Times New Roman" w:hAnsi="Arial" w:cs="Arial"/>
          <w:lang w:eastAsia="zh-CN"/>
        </w:rPr>
        <w:t xml:space="preserve"> </w:t>
      </w:r>
      <w:r w:rsidRPr="004874DA">
        <w:rPr>
          <w:rFonts w:ascii="Arial" w:eastAsia="Times New Roman" w:hAnsi="Arial" w:cs="Arial"/>
          <w:lang w:eastAsia="zh-CN"/>
        </w:rPr>
        <w:t>kamyki,</w:t>
      </w:r>
      <w:r>
        <w:rPr>
          <w:rFonts w:ascii="Arial" w:eastAsia="Times New Roman" w:hAnsi="Arial" w:cs="Arial"/>
          <w:lang w:eastAsia="zh-CN"/>
        </w:rPr>
        <w:t xml:space="preserve"> </w:t>
      </w:r>
      <w:r w:rsidRPr="004874DA">
        <w:rPr>
          <w:rFonts w:ascii="Arial" w:eastAsia="Times New Roman" w:hAnsi="Arial" w:cs="Arial"/>
          <w:lang w:eastAsia="zh-CN"/>
        </w:rPr>
        <w:t>nieświeży, stęchły,</w:t>
      </w:r>
      <w:r>
        <w:rPr>
          <w:rFonts w:ascii="Arial" w:eastAsia="Times New Roman" w:hAnsi="Arial" w:cs="Arial"/>
          <w:lang w:eastAsia="zh-CN"/>
        </w:rPr>
        <w:t xml:space="preserve"> </w:t>
      </w:r>
      <w:r w:rsidRPr="004874DA">
        <w:rPr>
          <w:rFonts w:ascii="Arial" w:eastAsia="Times New Roman" w:hAnsi="Arial" w:cs="Arial"/>
          <w:lang w:eastAsia="zh-CN"/>
        </w:rPr>
        <w:t>itp. Zamawiającemu przysługuje prawo do złożenia reklamacji niezwłocznie po wykryciu wady produktu.</w:t>
      </w:r>
    </w:p>
    <w:p w14:paraId="0C1A26E5" w14:textId="637CADD3" w:rsidR="004874DA" w:rsidRPr="004874DA" w:rsidRDefault="004874DA" w:rsidP="004874DA">
      <w:pPr>
        <w:suppressAutoHyphens/>
        <w:spacing w:after="0"/>
        <w:jc w:val="both"/>
        <w:rPr>
          <w:rFonts w:ascii="Arial" w:eastAsia="Times New Roman" w:hAnsi="Arial" w:cs="Arial"/>
          <w:lang w:eastAsia="zh-CN"/>
        </w:rPr>
      </w:pPr>
      <w:r w:rsidRPr="004874DA">
        <w:rPr>
          <w:rFonts w:ascii="Arial" w:eastAsia="Times New Roman" w:hAnsi="Arial" w:cs="Arial"/>
          <w:lang w:eastAsia="zh-CN"/>
        </w:rPr>
        <w:t>2. Reklamacja zgłoszona zostanie Wykonawcy niez</w:t>
      </w:r>
      <w:r>
        <w:rPr>
          <w:rFonts w:ascii="Arial" w:eastAsia="Times New Roman" w:hAnsi="Arial" w:cs="Arial"/>
          <w:lang w:eastAsia="zh-CN"/>
        </w:rPr>
        <w:t xml:space="preserve">włocznie na adres </w:t>
      </w:r>
      <w:r w:rsidR="00E17E04">
        <w:rPr>
          <w:rFonts w:ascii="Arial" w:eastAsia="Times New Roman" w:hAnsi="Arial" w:cs="Arial"/>
          <w:lang w:eastAsia="zh-CN"/>
        </w:rPr>
        <w:t xml:space="preserve">e-mail </w:t>
      </w:r>
      <w:r>
        <w:rPr>
          <w:rFonts w:ascii="Arial" w:eastAsia="Times New Roman" w:hAnsi="Arial" w:cs="Arial"/>
          <w:lang w:eastAsia="zh-CN"/>
        </w:rPr>
        <w:t>…………..</w:t>
      </w:r>
      <w:r w:rsidR="00E17E04">
        <w:rPr>
          <w:rFonts w:ascii="Arial" w:eastAsia="Times New Roman" w:hAnsi="Arial" w:cs="Arial"/>
          <w:lang w:eastAsia="zh-CN"/>
        </w:rPr>
        <w:t xml:space="preserve"> lub telefonicznie</w:t>
      </w:r>
      <w:r>
        <w:rPr>
          <w:rFonts w:ascii="Arial" w:eastAsia="Times New Roman" w:hAnsi="Arial" w:cs="Arial"/>
          <w:lang w:eastAsia="zh-CN"/>
        </w:rPr>
        <w:t xml:space="preserve"> </w:t>
      </w:r>
      <w:r w:rsidRPr="004874DA">
        <w:rPr>
          <w:rFonts w:ascii="Arial" w:eastAsia="Times New Roman" w:hAnsi="Arial" w:cs="Arial"/>
          <w:lang w:eastAsia="zh-CN"/>
        </w:rPr>
        <w:t xml:space="preserve"> </w:t>
      </w:r>
    </w:p>
    <w:p w14:paraId="6252D956" w14:textId="77777777" w:rsidR="004874DA" w:rsidRPr="004874DA" w:rsidRDefault="004874DA" w:rsidP="004874DA">
      <w:pPr>
        <w:suppressAutoHyphens/>
        <w:spacing w:after="0"/>
        <w:jc w:val="both"/>
        <w:rPr>
          <w:rFonts w:ascii="Arial" w:eastAsia="Times New Roman" w:hAnsi="Arial" w:cs="Arial"/>
          <w:lang w:eastAsia="zh-CN"/>
        </w:rPr>
      </w:pPr>
      <w:r w:rsidRPr="004874DA">
        <w:rPr>
          <w:rFonts w:ascii="Arial" w:eastAsia="Times New Roman" w:hAnsi="Arial" w:cs="Arial"/>
          <w:lang w:eastAsia="zh-CN"/>
        </w:rPr>
        <w:t xml:space="preserve">3. W przypadku zgłoszenia reklamacji Wykonawca zobowiązany jest na swój koszt dostarczyć Zamawiającemu towar zgodny z umową, bądź też uzupełnić zamówienie, jeśli reklamacja dotyczy wyłącznie jego braków ilościowych. </w:t>
      </w:r>
    </w:p>
    <w:p w14:paraId="1F689049" w14:textId="7F5944E0" w:rsidR="004874DA" w:rsidRPr="004874DA" w:rsidRDefault="004874DA" w:rsidP="004874DA">
      <w:pPr>
        <w:suppressAutoHyphens/>
        <w:spacing w:after="0"/>
        <w:jc w:val="both"/>
        <w:rPr>
          <w:rFonts w:ascii="Arial" w:eastAsia="Times New Roman" w:hAnsi="Arial" w:cs="Arial"/>
          <w:lang w:eastAsia="zh-CN"/>
        </w:rPr>
      </w:pPr>
      <w:r w:rsidRPr="004874DA">
        <w:rPr>
          <w:rFonts w:ascii="Arial" w:eastAsia="Times New Roman" w:hAnsi="Arial" w:cs="Arial"/>
          <w:lang w:eastAsia="zh-CN"/>
        </w:rPr>
        <w:t xml:space="preserve">4. </w:t>
      </w:r>
      <w:r w:rsidRPr="004874DA">
        <w:rPr>
          <w:rFonts w:ascii="Arial" w:eastAsia="Times New Roman" w:hAnsi="Arial" w:cs="Arial"/>
          <w:b/>
          <w:bCs/>
          <w:lang w:eastAsia="zh-CN"/>
        </w:rPr>
        <w:t>Wymiana wadliwego (lub o obniżonej jakości) towaru lub uzupełnienie braków</w:t>
      </w:r>
      <w:r>
        <w:rPr>
          <w:rFonts w:ascii="Arial" w:eastAsia="Times New Roman" w:hAnsi="Arial" w:cs="Arial"/>
          <w:b/>
          <w:bCs/>
          <w:lang w:eastAsia="zh-CN"/>
        </w:rPr>
        <w:t xml:space="preserve"> </w:t>
      </w:r>
      <w:r w:rsidRPr="004874DA">
        <w:rPr>
          <w:rFonts w:ascii="Arial" w:eastAsia="Times New Roman" w:hAnsi="Arial" w:cs="Arial"/>
          <w:lang w:eastAsia="zh-CN"/>
        </w:rPr>
        <w:t xml:space="preserve">o których mowa w ust. 1 nastąpi w przeciągu </w:t>
      </w:r>
      <w:r w:rsidRPr="004874DA">
        <w:rPr>
          <w:rFonts w:ascii="Arial" w:eastAsia="Times New Roman" w:hAnsi="Arial" w:cs="Arial"/>
          <w:b/>
          <w:bCs/>
          <w:lang w:eastAsia="zh-CN"/>
        </w:rPr>
        <w:t>……………. minut/godzin</w:t>
      </w:r>
      <w:r>
        <w:rPr>
          <w:rFonts w:ascii="Arial" w:eastAsia="Times New Roman" w:hAnsi="Arial" w:cs="Arial"/>
          <w:b/>
          <w:bCs/>
          <w:lang w:eastAsia="zh-CN"/>
        </w:rPr>
        <w:t xml:space="preserve"> </w:t>
      </w:r>
      <w:r w:rsidRPr="004874DA">
        <w:rPr>
          <w:rFonts w:ascii="Arial" w:eastAsia="Times New Roman" w:hAnsi="Arial" w:cs="Arial"/>
          <w:lang w:eastAsia="zh-CN"/>
        </w:rPr>
        <w:t>od momentu zgłoszenia reklamacji (zgodnie ze wskazaniem w ofercie).</w:t>
      </w:r>
      <w:r>
        <w:rPr>
          <w:rFonts w:ascii="Arial" w:eastAsia="Times New Roman" w:hAnsi="Arial" w:cs="Arial"/>
          <w:lang w:eastAsia="zh-CN"/>
        </w:rPr>
        <w:t xml:space="preserve"> </w:t>
      </w:r>
      <w:r w:rsidRPr="004874DA">
        <w:rPr>
          <w:rFonts w:ascii="Arial" w:eastAsia="Times New Roman" w:hAnsi="Arial" w:cs="Arial"/>
          <w:lang w:eastAsia="zh-CN"/>
        </w:rPr>
        <w:t>Jest to również czas w ciągu którego zostanie dostarczony towar w przypadku op</w:t>
      </w:r>
      <w:r>
        <w:rPr>
          <w:rFonts w:ascii="Arial" w:eastAsia="Times New Roman" w:hAnsi="Arial" w:cs="Arial"/>
          <w:lang w:eastAsia="zh-CN"/>
        </w:rPr>
        <w:t>óźnienia dostawy.</w:t>
      </w:r>
    </w:p>
    <w:p w14:paraId="4AB158BD" w14:textId="0442D780" w:rsidR="004874DA" w:rsidRPr="004874DA" w:rsidRDefault="004874DA" w:rsidP="004874DA">
      <w:pPr>
        <w:suppressAutoHyphens/>
        <w:spacing w:after="0"/>
        <w:jc w:val="both"/>
        <w:rPr>
          <w:rFonts w:ascii="Arial" w:eastAsia="Times New Roman" w:hAnsi="Arial" w:cs="Arial"/>
          <w:lang w:eastAsia="zh-CN"/>
        </w:rPr>
      </w:pPr>
      <w:r w:rsidRPr="004874DA">
        <w:rPr>
          <w:rFonts w:ascii="Arial" w:eastAsia="Times New Roman" w:hAnsi="Arial" w:cs="Arial"/>
          <w:lang w:eastAsia="zh-CN"/>
        </w:rPr>
        <w:t>5. W przypadku niedotrzymania przez Wykonawcę terminu, o którym mowa w ust. 4 Zamawiający może odmówić przyjęcia przedmiotu umowy w całości lub w części, wówczas Zamawiającemu przysługuje prawo do zakupu niedostarczonych artykułów żywnościowych w dowolnej jednostce handlowej na koszt Wykonawcy, na co wyraża on nieodwołalnie zgodę. Wykonawca wyraża też zgodę, aby koszty zakupu w dowolnej jednostce handlowej potrącone były przez Zamawiającego z kwotą należną Wykonawcy za kolejną dostawę, a w przypadku gdyby było to niemożliwe (brak dostawy lub jej kwota będzie niższa od wartości do potrącenia) Wykonawca dokona płatności na konto wskazane przez Zamawiającego niezwłocznie po wezwaniu. Zamawiający powiadomi o tym fakcie Wykonawcę na piśmie.</w:t>
      </w:r>
    </w:p>
    <w:p w14:paraId="742A53DC" w14:textId="77777777" w:rsidR="00927BDE" w:rsidRPr="00A7025D" w:rsidRDefault="00927BDE" w:rsidP="00A7025D">
      <w:pPr>
        <w:suppressAutoHyphens/>
        <w:spacing w:after="0"/>
        <w:jc w:val="both"/>
        <w:rPr>
          <w:rFonts w:ascii="Arial" w:eastAsia="Times New Roman" w:hAnsi="Arial" w:cs="Arial"/>
          <w:lang w:eastAsia="zh-CN"/>
        </w:rPr>
      </w:pPr>
    </w:p>
    <w:p w14:paraId="3063DD93" w14:textId="4B37B66F"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1</w:t>
      </w:r>
      <w:r w:rsidR="004874DA">
        <w:rPr>
          <w:rFonts w:ascii="Arial" w:eastAsia="Times New Roman" w:hAnsi="Arial" w:cs="Arial"/>
          <w:b/>
          <w:color w:val="000000"/>
          <w:lang w:eastAsia="zh-CN"/>
        </w:rPr>
        <w:t>1</w:t>
      </w:r>
    </w:p>
    <w:p w14:paraId="02383064" w14:textId="77777777" w:rsidR="0011789B" w:rsidRPr="0011789B" w:rsidRDefault="0011789B" w:rsidP="0009266D">
      <w:pPr>
        <w:numPr>
          <w:ilvl w:val="0"/>
          <w:numId w:val="12"/>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Oprócz wypadków wymienionych w Kodeksie Cywilnym Stronom przysługuje prawo odstąpienia od umowy w następujących sytuacjach:</w:t>
      </w:r>
    </w:p>
    <w:p w14:paraId="40A52A98" w14:textId="77777777" w:rsidR="0011789B" w:rsidRPr="0011789B" w:rsidRDefault="0011789B" w:rsidP="0009266D">
      <w:pPr>
        <w:numPr>
          <w:ilvl w:val="1"/>
          <w:numId w:val="12"/>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color w:val="000000"/>
          <w:lang w:eastAsia="zh-CN"/>
        </w:rPr>
        <w:t>Zamawiającemu przysługuje prawo do odstąpienia od umowy:</w:t>
      </w:r>
    </w:p>
    <w:p w14:paraId="1B5FE0E4" w14:textId="77777777" w:rsidR="0011789B" w:rsidRPr="0011789B" w:rsidRDefault="0011789B" w:rsidP="0009266D">
      <w:pPr>
        <w:numPr>
          <w:ilvl w:val="0"/>
          <w:numId w:val="11"/>
        </w:numPr>
        <w:suppressAutoHyphens/>
        <w:spacing w:after="0" w:line="240" w:lineRule="auto"/>
        <w:ind w:left="1134"/>
        <w:jc w:val="both"/>
        <w:rPr>
          <w:rFonts w:ascii="Arial" w:eastAsia="Times New Roman" w:hAnsi="Arial" w:cs="Times New Roman"/>
          <w:lang w:eastAsia="zh-CN"/>
        </w:rPr>
      </w:pPr>
      <w:r w:rsidRPr="0011789B">
        <w:rPr>
          <w:rFonts w:ascii="Arial" w:eastAsia="Times New Roman" w:hAnsi="Arial" w:cs="Arial"/>
          <w:color w:val="000000"/>
          <w:lang w:eastAsia="zh-CN"/>
        </w:rPr>
        <w:t xml:space="preserve">w razie wystąpienia istotnej zmiany okoliczności powodującej, że wykonanie umowy nie leży w interesie publicznym, czego nie można było przewidzieć </w:t>
      </w:r>
      <w:r w:rsidRPr="0011789B">
        <w:rPr>
          <w:rFonts w:ascii="Arial" w:eastAsia="Times New Roman" w:hAnsi="Arial" w:cs="Arial"/>
          <w:color w:val="000000"/>
          <w:lang w:eastAsia="zh-CN"/>
        </w:rPr>
        <w:br/>
        <w:t>w chwili zawarcia Umowy, Zamawiający może odstąpić od Umowy w terminie 30 dni od powzięcia wiadomości o tych okolicznościach; w takim wypadku Wykonawca może żądać jedynie wynagrodzenia należnego mu z tytułu wykonania części Umowy;</w:t>
      </w:r>
    </w:p>
    <w:p w14:paraId="484342E0" w14:textId="77777777" w:rsidR="0011789B" w:rsidRPr="0011789B" w:rsidRDefault="0011789B" w:rsidP="0009266D">
      <w:pPr>
        <w:numPr>
          <w:ilvl w:val="0"/>
          <w:numId w:val="11"/>
        </w:numPr>
        <w:suppressAutoHyphens/>
        <w:spacing w:after="0" w:line="240" w:lineRule="auto"/>
        <w:ind w:left="1134"/>
        <w:jc w:val="both"/>
        <w:rPr>
          <w:rFonts w:ascii="Arial" w:eastAsia="Times New Roman" w:hAnsi="Arial" w:cs="Times New Roman"/>
          <w:lang w:eastAsia="zh-CN"/>
        </w:rPr>
      </w:pPr>
      <w:r w:rsidRPr="0011789B">
        <w:rPr>
          <w:rFonts w:ascii="Arial" w:eastAsia="Times New Roman" w:hAnsi="Arial" w:cs="Arial"/>
          <w:color w:val="000000"/>
          <w:lang w:eastAsia="zh-CN"/>
        </w:rPr>
        <w:t>zostanie wydany nakaz zajęcia majątku Wykonawcy.</w:t>
      </w:r>
    </w:p>
    <w:p w14:paraId="5769601E" w14:textId="77777777" w:rsidR="0011789B" w:rsidRPr="0011789B" w:rsidRDefault="0011789B" w:rsidP="0009266D">
      <w:pPr>
        <w:numPr>
          <w:ilvl w:val="1"/>
          <w:numId w:val="12"/>
        </w:numPr>
        <w:suppressAutoHyphens/>
        <w:spacing w:after="0" w:line="240" w:lineRule="auto"/>
        <w:ind w:left="709"/>
        <w:jc w:val="both"/>
        <w:rPr>
          <w:rFonts w:ascii="Arial" w:eastAsia="Times New Roman" w:hAnsi="Arial" w:cs="Times New Roman"/>
          <w:lang w:eastAsia="zh-CN"/>
        </w:rPr>
      </w:pPr>
      <w:r w:rsidRPr="0011789B">
        <w:rPr>
          <w:rFonts w:ascii="Arial" w:eastAsia="Times New Roman" w:hAnsi="Arial" w:cs="Arial"/>
          <w:color w:val="000000"/>
          <w:lang w:eastAsia="zh-CN"/>
        </w:rPr>
        <w:t>Wykonawcy przysługuje prawo odstąpienia od umowy</w:t>
      </w:r>
      <w:r w:rsidRPr="0011789B">
        <w:rPr>
          <w:rFonts w:ascii="Arial" w:eastAsia="Times New Roman" w:hAnsi="Arial" w:cs="Arial"/>
          <w:bCs/>
          <w:lang w:eastAsia="zh-CN"/>
        </w:rPr>
        <w:t xml:space="preserve"> w wyniku zmiany powszechnie obowiązujących przepisów prawa w zakresie mającym wpływ na  realizację przedmiotu zamówienia.</w:t>
      </w:r>
    </w:p>
    <w:p w14:paraId="00994973" w14:textId="77777777" w:rsidR="0011789B" w:rsidRPr="0011789B" w:rsidRDefault="0011789B" w:rsidP="0009266D">
      <w:pPr>
        <w:numPr>
          <w:ilvl w:val="0"/>
          <w:numId w:val="12"/>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Odstąpienie od Umowy powinno nastąpić w formie pisemnej pod rygorem nieważności takiego oświadczenia i powinno zawierać uzasadnienie.</w:t>
      </w:r>
    </w:p>
    <w:p w14:paraId="13A37F7F" w14:textId="77777777" w:rsidR="0011789B" w:rsidRPr="0011789B" w:rsidRDefault="0011789B" w:rsidP="0009266D">
      <w:pPr>
        <w:numPr>
          <w:ilvl w:val="0"/>
          <w:numId w:val="12"/>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Zamawiający może wypowiedzieć Umowę w trybie natychmiastowym, w przypadku gdy:</w:t>
      </w:r>
    </w:p>
    <w:p w14:paraId="025EDFE4" w14:textId="16E00F2B" w:rsidR="0011789B" w:rsidRPr="0011789B" w:rsidRDefault="0011789B" w:rsidP="0009266D">
      <w:pPr>
        <w:numPr>
          <w:ilvl w:val="1"/>
          <w:numId w:val="12"/>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color w:val="000000"/>
          <w:lang w:eastAsia="zh-CN"/>
        </w:rPr>
        <w:t xml:space="preserve">Wykonawca utracił lub nigdy nie posiadał zdolności prawidłowego wykonania Umowy, </w:t>
      </w:r>
      <w:r w:rsidR="00927BDE">
        <w:rPr>
          <w:rFonts w:ascii="Arial" w:eastAsia="Times New Roman" w:hAnsi="Arial" w:cs="Arial"/>
          <w:color w:val="000000"/>
          <w:lang w:eastAsia="zh-CN"/>
        </w:rPr>
        <w:br/>
      </w:r>
      <w:r w:rsidRPr="0011789B">
        <w:rPr>
          <w:rFonts w:ascii="Arial" w:eastAsia="Times New Roman" w:hAnsi="Arial" w:cs="Arial"/>
          <w:color w:val="000000"/>
          <w:lang w:eastAsia="zh-CN"/>
        </w:rPr>
        <w:t>w szczególności należy przez to rozumieć utratę zezwoleń, uprawnień czy statusu niezbędnego do wykonywania Umowy,</w:t>
      </w:r>
    </w:p>
    <w:p w14:paraId="7D7BA7B4" w14:textId="7FB12ACB" w:rsidR="006760BA" w:rsidRDefault="0011789B" w:rsidP="006760BA">
      <w:pPr>
        <w:numPr>
          <w:ilvl w:val="1"/>
          <w:numId w:val="12"/>
        </w:numPr>
        <w:suppressAutoHyphens/>
        <w:spacing w:after="0" w:line="240" w:lineRule="auto"/>
        <w:ind w:left="709" w:hanging="283"/>
        <w:jc w:val="both"/>
        <w:rPr>
          <w:rFonts w:ascii="Arial" w:eastAsia="Times New Roman" w:hAnsi="Arial" w:cs="Times New Roman"/>
          <w:lang w:eastAsia="zh-CN"/>
        </w:rPr>
      </w:pPr>
      <w:r w:rsidRPr="0011789B">
        <w:rPr>
          <w:rFonts w:ascii="Arial" w:eastAsia="Times New Roman" w:hAnsi="Arial" w:cs="Arial"/>
          <w:color w:val="000000"/>
          <w:lang w:eastAsia="zh-CN"/>
        </w:rPr>
        <w:t>Wykonawca w rażący sposób narusza Umowę, w szc</w:t>
      </w:r>
      <w:r w:rsidR="004874DA">
        <w:rPr>
          <w:rFonts w:ascii="Arial" w:eastAsia="Times New Roman" w:hAnsi="Arial" w:cs="Arial"/>
          <w:color w:val="000000"/>
          <w:lang w:eastAsia="zh-CN"/>
        </w:rPr>
        <w:t>zególności odmawia realizacji dostaw</w:t>
      </w:r>
      <w:r w:rsidRPr="0011789B">
        <w:rPr>
          <w:rFonts w:ascii="Arial" w:eastAsia="Times New Roman" w:hAnsi="Arial" w:cs="Arial"/>
          <w:color w:val="000000"/>
          <w:lang w:eastAsia="zh-CN"/>
        </w:rPr>
        <w:t>.</w:t>
      </w:r>
    </w:p>
    <w:p w14:paraId="05310A7A" w14:textId="2175E887" w:rsidR="006760BA" w:rsidRPr="006760BA" w:rsidRDefault="006760BA" w:rsidP="006760BA">
      <w:pPr>
        <w:suppressAutoHyphens/>
        <w:spacing w:after="0" w:line="240" w:lineRule="auto"/>
        <w:jc w:val="both"/>
        <w:rPr>
          <w:rFonts w:ascii="Arial" w:eastAsia="Times New Roman" w:hAnsi="Arial" w:cs="Times New Roman"/>
          <w:lang w:eastAsia="zh-CN"/>
        </w:rPr>
      </w:pPr>
      <w:r>
        <w:rPr>
          <w:rFonts w:ascii="Arial" w:eastAsia="Times New Roman" w:hAnsi="Arial" w:cs="Times New Roman"/>
          <w:lang w:eastAsia="zh-CN"/>
        </w:rPr>
        <w:t>4.</w:t>
      </w:r>
      <w:r w:rsidRPr="006760BA">
        <w:rPr>
          <w:rFonts w:ascii="Times New Roman" w:hAnsi="Times New Roman" w:cs="Times New Roman"/>
          <w:color w:val="000000"/>
          <w:sz w:val="24"/>
          <w:szCs w:val="24"/>
        </w:rPr>
        <w:t xml:space="preserve"> </w:t>
      </w:r>
      <w:r w:rsidRPr="006760BA">
        <w:rPr>
          <w:rFonts w:ascii="Arial" w:eastAsia="Times New Roman" w:hAnsi="Arial" w:cs="Times New Roman"/>
          <w:lang w:eastAsia="zh-CN"/>
        </w:rPr>
        <w:t>Zamawiający zastrzega sobie prawo rozwiązania umowy bez wypowiedzenia w trybie natychmiastowym w przypadku zaistnienia jednej z następujących okoliczności, za które odpowiada Wykonawca:</w:t>
      </w:r>
    </w:p>
    <w:p w14:paraId="456B9075" w14:textId="130203A4"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a) trzykrotną zwłokę w</w:t>
      </w:r>
      <w:r>
        <w:rPr>
          <w:rFonts w:ascii="Arial" w:eastAsia="Times New Roman" w:hAnsi="Arial" w:cs="Times New Roman"/>
          <w:lang w:eastAsia="zh-CN"/>
        </w:rPr>
        <w:t xml:space="preserve"> </w:t>
      </w:r>
      <w:r w:rsidRPr="006760BA">
        <w:rPr>
          <w:rFonts w:ascii="Arial" w:eastAsia="Times New Roman" w:hAnsi="Arial" w:cs="Times New Roman"/>
          <w:lang w:eastAsia="zh-CN"/>
        </w:rPr>
        <w:t>dokonaniu</w:t>
      </w:r>
      <w:r>
        <w:rPr>
          <w:rFonts w:ascii="Arial" w:eastAsia="Times New Roman" w:hAnsi="Arial" w:cs="Times New Roman"/>
          <w:lang w:eastAsia="zh-CN"/>
        </w:rPr>
        <w:t xml:space="preserve"> </w:t>
      </w:r>
      <w:r w:rsidRPr="006760BA">
        <w:rPr>
          <w:rFonts w:ascii="Arial" w:eastAsia="Times New Roman" w:hAnsi="Arial" w:cs="Times New Roman"/>
          <w:lang w:eastAsia="zh-CN"/>
        </w:rPr>
        <w:t>d</w:t>
      </w:r>
      <w:r>
        <w:rPr>
          <w:rFonts w:ascii="Arial" w:eastAsia="Times New Roman" w:hAnsi="Arial" w:cs="Times New Roman"/>
          <w:lang w:eastAsia="zh-CN"/>
        </w:rPr>
        <w:t>ostawy,</w:t>
      </w:r>
      <w:r w:rsidRPr="006760BA">
        <w:rPr>
          <w:rFonts w:ascii="Arial" w:eastAsia="Times New Roman" w:hAnsi="Arial" w:cs="Times New Roman"/>
          <w:lang w:eastAsia="zh-CN"/>
        </w:rPr>
        <w:t xml:space="preserve"> tj.</w:t>
      </w:r>
      <w:r>
        <w:rPr>
          <w:rFonts w:ascii="Arial" w:eastAsia="Times New Roman" w:hAnsi="Arial" w:cs="Times New Roman"/>
          <w:lang w:eastAsia="zh-CN"/>
        </w:rPr>
        <w:t xml:space="preserve"> </w:t>
      </w:r>
      <w:r w:rsidRPr="006760BA">
        <w:rPr>
          <w:rFonts w:ascii="Arial" w:eastAsia="Times New Roman" w:hAnsi="Arial" w:cs="Times New Roman"/>
          <w:lang w:eastAsia="zh-CN"/>
        </w:rPr>
        <w:t xml:space="preserve">powyżej </w:t>
      </w:r>
      <w:r w:rsidRPr="006760BA">
        <w:rPr>
          <w:rFonts w:ascii="Arial" w:eastAsia="Times New Roman" w:hAnsi="Arial" w:cs="Times New Roman"/>
          <w:b/>
          <w:bCs/>
          <w:lang w:eastAsia="zh-CN"/>
        </w:rPr>
        <w:t xml:space="preserve">45min dla pieczywa oraz 2godzin </w:t>
      </w:r>
      <w:r>
        <w:rPr>
          <w:rFonts w:ascii="Arial" w:eastAsia="Times New Roman" w:hAnsi="Arial" w:cs="Times New Roman"/>
          <w:b/>
          <w:bCs/>
          <w:lang w:eastAsia="zh-CN"/>
        </w:rPr>
        <w:br/>
      </w:r>
      <w:r w:rsidRPr="006760BA">
        <w:rPr>
          <w:rFonts w:ascii="Arial" w:eastAsia="Times New Roman" w:hAnsi="Arial" w:cs="Times New Roman"/>
          <w:b/>
          <w:bCs/>
          <w:lang w:eastAsia="zh-CN"/>
        </w:rPr>
        <w:t>w przypadku pozostałych dostaw;</w:t>
      </w:r>
    </w:p>
    <w:p w14:paraId="4A91C3CD"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b) trzykrotny brak (niezrealizowanie) dostawy;</w:t>
      </w:r>
    </w:p>
    <w:p w14:paraId="55116D82"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c) trzykrotna reklamacja dostarczonego towaru, z uwagi na złą jakość, niezdatność do spożycia, braki ilościowe, przeterminowanie artykułów.</w:t>
      </w:r>
    </w:p>
    <w:p w14:paraId="3D577690"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4. Zamawiający może odstąpić od umowy w terminie 30 dni od daty rozpoczęcia obowiązywania umowy w przypadku, gdy Wykonawca nie przystąpi w wskazanym terminie do jej realizacji lub nie wykona w sposób prawidłowy dwóch pierwszych dostaw.</w:t>
      </w:r>
    </w:p>
    <w:p w14:paraId="228FD6D4" w14:textId="77777777" w:rsidR="006760BA" w:rsidRPr="006760BA" w:rsidRDefault="006760BA" w:rsidP="006760BA">
      <w:pPr>
        <w:suppressAutoHyphens/>
        <w:spacing w:after="0" w:line="240" w:lineRule="auto"/>
        <w:jc w:val="both"/>
        <w:rPr>
          <w:rFonts w:ascii="Arial" w:eastAsia="Times New Roman" w:hAnsi="Arial" w:cs="Times New Roman"/>
          <w:lang w:eastAsia="zh-CN"/>
        </w:rPr>
      </w:pPr>
    </w:p>
    <w:p w14:paraId="033159B6" w14:textId="77777777" w:rsidR="006760BA" w:rsidRPr="006760BA" w:rsidRDefault="006760BA" w:rsidP="006760BA">
      <w:pPr>
        <w:suppressAutoHyphens/>
        <w:spacing w:after="0" w:line="240" w:lineRule="auto"/>
        <w:jc w:val="both"/>
        <w:rPr>
          <w:rFonts w:ascii="Arial" w:eastAsia="Times New Roman" w:hAnsi="Arial" w:cs="Times New Roman"/>
          <w:lang w:eastAsia="zh-CN"/>
        </w:rPr>
      </w:pPr>
    </w:p>
    <w:p w14:paraId="174B54AA"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5. Oświadczenie o odstąpienie od umowy winno być złożone drugiej Stronie w formie pisemnej, pod rygorem nieważności i powinno zawierać uzasadnienie.</w:t>
      </w:r>
    </w:p>
    <w:p w14:paraId="3FFBC46B"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6. Poza przypadkiem, o którym mowa powyżej, Stronom przysługuje prawo odstąpienia od umowy w przypadku:</w:t>
      </w:r>
    </w:p>
    <w:p w14:paraId="38AB125D"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a) wszczęcia postępowania egzekucyjnego, skierowanego do majątku Wykonawcy;</w:t>
      </w:r>
    </w:p>
    <w:p w14:paraId="15EC5D4B"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b) gdy Wykonawca nie rozpoczął realizacji przedmiotu umowy bez uzasadnionych przyczyn oraz nie kontynuuje jej pomimo pisemnego wezwania Zamawiającego;</w:t>
      </w:r>
    </w:p>
    <w:p w14:paraId="27C3C21E"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c) opóźnienia w spełnieniu świadczenia przekraczające trzydzieści (30) dni.</w:t>
      </w:r>
    </w:p>
    <w:p w14:paraId="1BFAB166" w14:textId="77777777"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7. Wykonawcy przysługuje prawo odstąpienia od umowy, jeżeli Zamawiający zawiadomi Wykonawcę, iż wobec zaistnienia uprzednio nieprzewidzianych okoliczności nie będzie mógł spełnić swoich zobowiązań wobec Wykonawcy.</w:t>
      </w:r>
    </w:p>
    <w:p w14:paraId="7B7447E1" w14:textId="271DF3B4" w:rsidR="006760BA" w:rsidRPr="006760BA" w:rsidRDefault="006760BA" w:rsidP="006760BA">
      <w:pPr>
        <w:suppressAutoHyphens/>
        <w:spacing w:after="0" w:line="240" w:lineRule="auto"/>
        <w:jc w:val="both"/>
        <w:rPr>
          <w:rFonts w:ascii="Arial" w:eastAsia="Times New Roman" w:hAnsi="Arial" w:cs="Times New Roman"/>
          <w:lang w:eastAsia="zh-CN"/>
        </w:rPr>
      </w:pPr>
      <w:r w:rsidRPr="006760BA">
        <w:rPr>
          <w:rFonts w:ascii="Arial" w:eastAsia="Times New Roman" w:hAnsi="Arial" w:cs="Times New Roman"/>
          <w:lang w:eastAsia="zh-CN"/>
        </w:rPr>
        <w:t xml:space="preserve">8. Wykonawca nie może bez wcześniejszego uzyskania pisemnego zezwolenia Zamawiającego, przelewać lub przekazywać w całości albo w części innym osobom </w:t>
      </w:r>
      <w:r w:rsidR="00842AF8">
        <w:rPr>
          <w:rFonts w:ascii="Arial" w:eastAsia="Times New Roman" w:hAnsi="Arial" w:cs="Times New Roman"/>
          <w:lang w:eastAsia="zh-CN"/>
        </w:rPr>
        <w:br/>
      </w:r>
      <w:r w:rsidRPr="006760BA">
        <w:rPr>
          <w:rFonts w:ascii="Arial" w:eastAsia="Times New Roman" w:hAnsi="Arial" w:cs="Times New Roman"/>
          <w:lang w:eastAsia="zh-CN"/>
        </w:rPr>
        <w:t>i podmiotom jakichkolwiek swych obowiązków lub uprawnień, wynikających z niniejszej umowy.</w:t>
      </w:r>
    </w:p>
    <w:p w14:paraId="4AC3BA29" w14:textId="51C9A005" w:rsidR="006760BA" w:rsidRPr="006760BA" w:rsidRDefault="006760BA" w:rsidP="006760BA">
      <w:pPr>
        <w:suppressAutoHyphens/>
        <w:spacing w:after="0" w:line="240" w:lineRule="auto"/>
        <w:jc w:val="both"/>
        <w:rPr>
          <w:rFonts w:ascii="Arial" w:eastAsia="Times New Roman" w:hAnsi="Arial" w:cs="Times New Roman"/>
          <w:lang w:eastAsia="zh-CN"/>
        </w:rPr>
      </w:pPr>
    </w:p>
    <w:p w14:paraId="39348370" w14:textId="77777777" w:rsidR="0011789B" w:rsidRPr="0011789B" w:rsidRDefault="0011789B" w:rsidP="0011789B">
      <w:pPr>
        <w:suppressAutoHyphens/>
        <w:spacing w:after="0" w:line="240" w:lineRule="auto"/>
        <w:jc w:val="center"/>
        <w:rPr>
          <w:rFonts w:ascii="Arial" w:eastAsia="Times New Roman" w:hAnsi="Arial" w:cs="Arial"/>
          <w:b/>
          <w:color w:val="000000"/>
          <w:lang w:eastAsia="zh-CN"/>
        </w:rPr>
      </w:pPr>
    </w:p>
    <w:p w14:paraId="2EA32553" w14:textId="4CFFC971"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1</w:t>
      </w:r>
      <w:r w:rsidR="004874DA">
        <w:rPr>
          <w:rFonts w:ascii="Arial" w:eastAsia="Times New Roman" w:hAnsi="Arial" w:cs="Arial"/>
          <w:b/>
          <w:color w:val="000000"/>
          <w:lang w:eastAsia="zh-CN"/>
        </w:rPr>
        <w:t>2</w:t>
      </w:r>
    </w:p>
    <w:p w14:paraId="43DBB898" w14:textId="77777777" w:rsidR="0011789B" w:rsidRPr="0011789B" w:rsidRDefault="0011789B" w:rsidP="0009266D">
      <w:pPr>
        <w:numPr>
          <w:ilvl w:val="0"/>
          <w:numId w:val="8"/>
        </w:numPr>
        <w:tabs>
          <w:tab w:val="left" w:pos="284"/>
        </w:tabs>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W sprawach nieuregulowanych niniejsza Umowa stosuje się przepisy Kodeksu Cywilnego oraz ustawy – Prawo Zamówień Publicznych.</w:t>
      </w:r>
    </w:p>
    <w:p w14:paraId="5F457815" w14:textId="77777777" w:rsidR="0011789B" w:rsidRPr="0011789B" w:rsidRDefault="0011789B" w:rsidP="0009266D">
      <w:pPr>
        <w:numPr>
          <w:ilvl w:val="0"/>
          <w:numId w:val="9"/>
        </w:numPr>
        <w:tabs>
          <w:tab w:val="left" w:pos="284"/>
        </w:tabs>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color w:val="000000"/>
          <w:lang w:eastAsia="zh-CN"/>
        </w:rPr>
        <w:t>Spory mogące wyniknąć z realizacji niniejszej Umowy rozstrzygane będą przez sąd właściwy miejscowo i rzeczowo dla Zamawiającego.</w:t>
      </w:r>
    </w:p>
    <w:p w14:paraId="071CA7CE" w14:textId="77777777" w:rsidR="0011789B" w:rsidRPr="0011789B" w:rsidRDefault="0011789B" w:rsidP="0009266D">
      <w:pPr>
        <w:numPr>
          <w:ilvl w:val="0"/>
          <w:numId w:val="9"/>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lang w:eastAsia="zh-CN"/>
        </w:rPr>
        <w:t>Przez pojęcie „Umowy” Strony rozumieją niniejszą Umowę oraz wszelkie jej zmiany, aneksy i załączniki do niej pod warunkiem, że zostaną sporządzone w formie pisemnej. Oferta oraz Specyfikacja Istotnych Warunków Zamówienia (SWZ) stanowią integralną część Umowy.</w:t>
      </w:r>
    </w:p>
    <w:p w14:paraId="715E4C12" w14:textId="77777777" w:rsidR="0011789B" w:rsidRPr="0011789B" w:rsidRDefault="0011789B" w:rsidP="0009266D">
      <w:pPr>
        <w:numPr>
          <w:ilvl w:val="0"/>
          <w:numId w:val="9"/>
        </w:numPr>
        <w:suppressAutoHyphens/>
        <w:spacing w:after="0" w:line="240" w:lineRule="auto"/>
        <w:ind w:left="284" w:hanging="284"/>
        <w:jc w:val="both"/>
        <w:rPr>
          <w:rFonts w:ascii="Arial" w:eastAsia="Times New Roman" w:hAnsi="Arial" w:cs="Times New Roman"/>
          <w:lang w:eastAsia="zh-CN"/>
        </w:rPr>
      </w:pPr>
      <w:r w:rsidRPr="0011789B">
        <w:rPr>
          <w:rFonts w:ascii="Arial" w:eastAsia="Times New Roman" w:hAnsi="Arial" w:cs="Arial"/>
          <w:lang w:eastAsia="zh-CN"/>
        </w:rPr>
        <w:t>Jeżeli jakiekolwiek z postanowień Umowy okaże się nieważne lub niewykonalne, taka częściowa nieważność, niezgodność z prawem lub niewykonalność Umowy nie ma wpływu na ważność i skuteczność pozostałych postanowień Umowy. Strony podejmą negocjacje w celu zastąpienia nieważnych lub niewykonalnych postanowień Umowy nowymi o najbardziej zbliżonym skutku prawnym i gospodarczym.</w:t>
      </w:r>
    </w:p>
    <w:p w14:paraId="7314870B" w14:textId="77777777" w:rsidR="00356A11" w:rsidRDefault="00356A11" w:rsidP="0011789B">
      <w:pPr>
        <w:suppressAutoHyphens/>
        <w:spacing w:after="0" w:line="240" w:lineRule="auto"/>
        <w:jc w:val="center"/>
        <w:rPr>
          <w:rFonts w:ascii="Arial" w:eastAsia="Times New Roman" w:hAnsi="Arial" w:cs="Arial"/>
          <w:b/>
          <w:color w:val="000000"/>
          <w:lang w:eastAsia="zh-CN"/>
        </w:rPr>
      </w:pPr>
    </w:p>
    <w:p w14:paraId="49993E42" w14:textId="23F8D4DB" w:rsidR="0011789B" w:rsidRPr="0011789B" w:rsidRDefault="0011789B" w:rsidP="0011789B">
      <w:pPr>
        <w:suppressAutoHyphens/>
        <w:spacing w:after="0" w:line="240" w:lineRule="auto"/>
        <w:jc w:val="center"/>
        <w:rPr>
          <w:rFonts w:ascii="Arial" w:eastAsia="Times New Roman" w:hAnsi="Arial" w:cs="Times New Roman"/>
          <w:lang w:eastAsia="zh-CN"/>
        </w:rPr>
      </w:pPr>
      <w:r w:rsidRPr="0011789B">
        <w:rPr>
          <w:rFonts w:ascii="Arial" w:eastAsia="Times New Roman" w:hAnsi="Arial" w:cs="Arial"/>
          <w:b/>
          <w:color w:val="000000"/>
          <w:lang w:eastAsia="zh-CN"/>
        </w:rPr>
        <w:t>§ 1</w:t>
      </w:r>
      <w:r w:rsidR="004874DA">
        <w:rPr>
          <w:rFonts w:ascii="Arial" w:eastAsia="Times New Roman" w:hAnsi="Arial" w:cs="Arial"/>
          <w:b/>
          <w:color w:val="000000"/>
          <w:lang w:eastAsia="zh-CN"/>
        </w:rPr>
        <w:t>3</w:t>
      </w:r>
    </w:p>
    <w:p w14:paraId="16F63D3A" w14:textId="77777777" w:rsidR="0011789B" w:rsidRPr="0011789B" w:rsidRDefault="0011789B" w:rsidP="0011789B">
      <w:pPr>
        <w:suppressAutoHyphens/>
        <w:spacing w:after="0"/>
        <w:jc w:val="both"/>
        <w:rPr>
          <w:rFonts w:ascii="Arial" w:eastAsia="Times New Roman" w:hAnsi="Arial" w:cs="Times New Roman"/>
          <w:lang w:eastAsia="zh-CN"/>
        </w:rPr>
      </w:pPr>
      <w:r w:rsidRPr="0011789B">
        <w:rPr>
          <w:rFonts w:ascii="Arial" w:eastAsia="Times New Roman" w:hAnsi="Arial" w:cs="Arial"/>
          <w:color w:val="000000"/>
          <w:lang w:eastAsia="zh-CN"/>
        </w:rPr>
        <w:t>Umowę niniejszą sporządza się w trzech jednobrzmiących egzemplarzach dwa dla Zamawiającego jeden dla Wykonawcy.</w:t>
      </w:r>
    </w:p>
    <w:p w14:paraId="7F9785FA" w14:textId="77777777" w:rsidR="0011789B" w:rsidRPr="0011789B" w:rsidRDefault="0011789B" w:rsidP="0011789B">
      <w:pPr>
        <w:suppressAutoHyphens/>
        <w:spacing w:after="0"/>
        <w:jc w:val="both"/>
        <w:rPr>
          <w:rFonts w:ascii="Arial" w:eastAsia="Times New Roman" w:hAnsi="Arial" w:cs="Times New Roman"/>
          <w:lang w:eastAsia="zh-CN"/>
        </w:rPr>
      </w:pPr>
      <w:r w:rsidRPr="0011789B">
        <w:rPr>
          <w:rFonts w:ascii="Arial" w:eastAsia="Times New Roman" w:hAnsi="Arial" w:cs="Arial"/>
          <w:color w:val="000000"/>
          <w:lang w:eastAsia="zh-CN"/>
        </w:rPr>
        <w:t>Wykaz załączników stanowiących integralną część umowy:</w:t>
      </w:r>
    </w:p>
    <w:p w14:paraId="72FBB297" w14:textId="77777777" w:rsidR="0011789B" w:rsidRPr="0011789B" w:rsidRDefault="0011789B" w:rsidP="0011789B">
      <w:pPr>
        <w:suppressAutoHyphens/>
        <w:spacing w:after="0"/>
        <w:jc w:val="both"/>
        <w:rPr>
          <w:rFonts w:ascii="Arial" w:eastAsia="Times New Roman" w:hAnsi="Arial" w:cs="Times New Roman"/>
          <w:lang w:eastAsia="zh-CN"/>
        </w:rPr>
      </w:pPr>
      <w:r w:rsidRPr="0011789B">
        <w:rPr>
          <w:rFonts w:ascii="Arial" w:eastAsia="Times New Roman" w:hAnsi="Arial" w:cs="Arial"/>
          <w:color w:val="000000"/>
          <w:lang w:eastAsia="zh-CN"/>
        </w:rPr>
        <w:t>1. Oferta Wykonawcy,</w:t>
      </w:r>
    </w:p>
    <w:p w14:paraId="3CFF44EA" w14:textId="77777777" w:rsidR="0011789B" w:rsidRPr="0011789B" w:rsidRDefault="0011789B" w:rsidP="0011789B">
      <w:pPr>
        <w:suppressAutoHyphens/>
        <w:spacing w:after="0"/>
        <w:jc w:val="both"/>
        <w:rPr>
          <w:rFonts w:ascii="Arial" w:eastAsia="Times New Roman" w:hAnsi="Arial" w:cs="Arial"/>
          <w:color w:val="000000"/>
          <w:lang w:eastAsia="zh-CN"/>
        </w:rPr>
      </w:pPr>
      <w:r w:rsidRPr="0011789B">
        <w:rPr>
          <w:rFonts w:ascii="Arial" w:eastAsia="Times New Roman" w:hAnsi="Arial" w:cs="Arial"/>
          <w:color w:val="000000"/>
          <w:lang w:eastAsia="zh-CN"/>
        </w:rPr>
        <w:t>2. Specyfikacja Warunków Zamówienia (SWZ).</w:t>
      </w:r>
    </w:p>
    <w:p w14:paraId="2D56837D" w14:textId="77777777" w:rsidR="0011789B" w:rsidRPr="0011789B" w:rsidRDefault="0011789B" w:rsidP="0011789B">
      <w:pPr>
        <w:suppressAutoHyphens/>
        <w:spacing w:after="0" w:line="240" w:lineRule="auto"/>
        <w:rPr>
          <w:rFonts w:ascii="Arial" w:eastAsia="Times New Roman" w:hAnsi="Arial" w:cs="Arial"/>
          <w:color w:val="000000"/>
          <w:lang w:eastAsia="zh-CN"/>
        </w:rPr>
      </w:pPr>
    </w:p>
    <w:p w14:paraId="6AFF2428" w14:textId="77777777" w:rsidR="0011789B" w:rsidRPr="0011789B" w:rsidRDefault="0011789B" w:rsidP="0011789B">
      <w:pPr>
        <w:suppressAutoHyphens/>
        <w:spacing w:after="0" w:line="240" w:lineRule="auto"/>
        <w:rPr>
          <w:rFonts w:ascii="Arial" w:eastAsia="Times New Roman" w:hAnsi="Arial" w:cs="Times New Roman"/>
          <w:lang w:eastAsia="zh-CN"/>
        </w:rPr>
      </w:pPr>
      <w:r w:rsidRPr="0011789B">
        <w:rPr>
          <w:rFonts w:ascii="Arial" w:eastAsia="Times New Roman" w:hAnsi="Arial" w:cs="Arial"/>
          <w:b/>
          <w:bCs/>
          <w:color w:val="000000"/>
          <w:lang w:eastAsia="zh-CN"/>
        </w:rPr>
        <w:t>ZAMAWIAJACY:                                                                                              WYKONAWCA:</w:t>
      </w:r>
    </w:p>
    <w:p w14:paraId="591AF2E3" w14:textId="77777777" w:rsidR="0011789B" w:rsidRPr="0011789B" w:rsidRDefault="0011789B" w:rsidP="0011789B">
      <w:pPr>
        <w:suppressAutoHyphens/>
        <w:spacing w:after="0" w:line="240" w:lineRule="auto"/>
        <w:rPr>
          <w:rFonts w:ascii="Arial" w:eastAsia="Times New Roman" w:hAnsi="Arial" w:cs="Arial"/>
          <w:b/>
          <w:bCs/>
          <w:color w:val="000000"/>
          <w:lang w:eastAsia="zh-CN"/>
        </w:rPr>
      </w:pPr>
    </w:p>
    <w:p w14:paraId="79E4DF14" w14:textId="77777777" w:rsidR="0011789B" w:rsidRPr="0011789B" w:rsidRDefault="0011789B" w:rsidP="0011789B">
      <w:pPr>
        <w:keepNext/>
        <w:widowControl w:val="0"/>
        <w:numPr>
          <w:ilvl w:val="3"/>
          <w:numId w:val="0"/>
        </w:numPr>
        <w:tabs>
          <w:tab w:val="num" w:pos="0"/>
        </w:tabs>
        <w:suppressAutoHyphens/>
        <w:autoSpaceDE w:val="0"/>
        <w:spacing w:after="0" w:line="240" w:lineRule="auto"/>
        <w:jc w:val="right"/>
        <w:outlineLvl w:val="3"/>
        <w:rPr>
          <w:rFonts w:ascii="Arial" w:eastAsia="Times New Roman" w:hAnsi="Arial" w:cs="Arial"/>
          <w:bCs/>
          <w:i/>
          <w:sz w:val="20"/>
          <w:szCs w:val="20"/>
          <w:lang w:eastAsia="zh-CN"/>
        </w:rPr>
      </w:pPr>
    </w:p>
    <w:p w14:paraId="5C4F02B1" w14:textId="77777777" w:rsidR="0011789B" w:rsidRDefault="0011789B" w:rsidP="0011789B">
      <w:pPr>
        <w:tabs>
          <w:tab w:val="left" w:pos="1452"/>
        </w:tabs>
        <w:rPr>
          <w:rFonts w:eastAsiaTheme="minorEastAsia"/>
          <w:lang w:eastAsia="pl-PL"/>
        </w:rPr>
      </w:pPr>
    </w:p>
    <w:p w14:paraId="2CB29BFF" w14:textId="77777777" w:rsidR="00927BDE" w:rsidRDefault="00927BDE" w:rsidP="0011789B">
      <w:pPr>
        <w:tabs>
          <w:tab w:val="left" w:pos="1452"/>
        </w:tabs>
        <w:rPr>
          <w:rFonts w:eastAsiaTheme="minorEastAsia"/>
          <w:lang w:eastAsia="pl-PL"/>
        </w:rPr>
      </w:pPr>
    </w:p>
    <w:p w14:paraId="5B174207" w14:textId="77777777" w:rsidR="00927BDE" w:rsidRPr="0011789B" w:rsidRDefault="00927BDE" w:rsidP="0011789B">
      <w:pPr>
        <w:tabs>
          <w:tab w:val="left" w:pos="1452"/>
        </w:tabs>
        <w:rPr>
          <w:rFonts w:eastAsiaTheme="minorEastAsia"/>
          <w:lang w:eastAsia="pl-PL"/>
        </w:rPr>
      </w:pPr>
    </w:p>
    <w:p w14:paraId="5E272707" w14:textId="77777777" w:rsidR="0011789B" w:rsidRDefault="0011789B" w:rsidP="0011789B">
      <w:pPr>
        <w:tabs>
          <w:tab w:val="left" w:pos="1452"/>
        </w:tabs>
        <w:rPr>
          <w:rFonts w:eastAsiaTheme="minorEastAsia"/>
          <w:lang w:eastAsia="pl-PL"/>
        </w:rPr>
      </w:pPr>
    </w:p>
    <w:p w14:paraId="397E11A4" w14:textId="77777777" w:rsidR="000A3A7E" w:rsidRDefault="000A3A7E" w:rsidP="0011789B">
      <w:pPr>
        <w:tabs>
          <w:tab w:val="left" w:pos="1452"/>
        </w:tabs>
        <w:rPr>
          <w:rFonts w:eastAsiaTheme="minorEastAsia"/>
          <w:lang w:eastAsia="pl-PL"/>
        </w:rPr>
      </w:pPr>
    </w:p>
    <w:p w14:paraId="34779B64" w14:textId="77777777" w:rsidR="000A3A7E" w:rsidRDefault="000A3A7E" w:rsidP="0011789B">
      <w:pPr>
        <w:tabs>
          <w:tab w:val="left" w:pos="1452"/>
        </w:tabs>
        <w:rPr>
          <w:rFonts w:eastAsiaTheme="minorEastAsia"/>
          <w:lang w:eastAsia="pl-PL"/>
        </w:rPr>
      </w:pPr>
    </w:p>
    <w:p w14:paraId="6B912ADC" w14:textId="77777777" w:rsidR="000A3A7E" w:rsidRDefault="000A3A7E" w:rsidP="0011789B">
      <w:pPr>
        <w:tabs>
          <w:tab w:val="left" w:pos="1452"/>
        </w:tabs>
        <w:rPr>
          <w:rFonts w:eastAsiaTheme="minorEastAsia"/>
          <w:lang w:eastAsia="pl-PL"/>
        </w:rPr>
      </w:pPr>
    </w:p>
    <w:p w14:paraId="3B262A77" w14:textId="77777777" w:rsidR="000A3A7E" w:rsidRDefault="000A3A7E" w:rsidP="0011789B">
      <w:pPr>
        <w:tabs>
          <w:tab w:val="left" w:pos="1452"/>
        </w:tabs>
        <w:rPr>
          <w:rFonts w:eastAsiaTheme="minorEastAsia"/>
          <w:lang w:eastAsia="pl-PL"/>
        </w:rPr>
      </w:pPr>
    </w:p>
    <w:p w14:paraId="4237EA7A" w14:textId="77777777" w:rsidR="000A3A7E" w:rsidRDefault="000A3A7E" w:rsidP="0011789B">
      <w:pPr>
        <w:tabs>
          <w:tab w:val="left" w:pos="1452"/>
        </w:tabs>
        <w:rPr>
          <w:rFonts w:eastAsiaTheme="minorEastAsia"/>
          <w:lang w:eastAsia="pl-PL"/>
        </w:rPr>
      </w:pPr>
    </w:p>
    <w:p w14:paraId="762B1C97" w14:textId="77777777" w:rsidR="000A3A7E" w:rsidRDefault="000A3A7E" w:rsidP="0011789B">
      <w:pPr>
        <w:tabs>
          <w:tab w:val="left" w:pos="1452"/>
        </w:tabs>
        <w:rPr>
          <w:rFonts w:eastAsiaTheme="minorEastAsia"/>
          <w:lang w:eastAsia="pl-PL"/>
        </w:rPr>
      </w:pPr>
    </w:p>
    <w:p w14:paraId="6EF4B7A0" w14:textId="77777777" w:rsidR="000A3A7E" w:rsidRDefault="000A3A7E" w:rsidP="0011789B">
      <w:pPr>
        <w:tabs>
          <w:tab w:val="left" w:pos="1452"/>
        </w:tabs>
        <w:rPr>
          <w:rFonts w:eastAsiaTheme="minorEastAsia"/>
          <w:lang w:eastAsia="pl-PL"/>
        </w:rPr>
      </w:pPr>
    </w:p>
    <w:p w14:paraId="3D356F2F" w14:textId="77777777" w:rsidR="000A3A7E" w:rsidRDefault="000A3A7E" w:rsidP="0011789B">
      <w:pPr>
        <w:tabs>
          <w:tab w:val="left" w:pos="1452"/>
        </w:tabs>
        <w:rPr>
          <w:rFonts w:eastAsiaTheme="minorEastAsia"/>
          <w:lang w:eastAsia="pl-PL"/>
        </w:rPr>
      </w:pPr>
    </w:p>
    <w:p w14:paraId="45F733DE" w14:textId="77777777" w:rsidR="000A3A7E" w:rsidRDefault="000A3A7E" w:rsidP="0011789B">
      <w:pPr>
        <w:tabs>
          <w:tab w:val="left" w:pos="1452"/>
        </w:tabs>
        <w:rPr>
          <w:rFonts w:eastAsiaTheme="minorEastAsia"/>
          <w:lang w:eastAsia="pl-PL"/>
        </w:rPr>
      </w:pPr>
    </w:p>
    <w:p w14:paraId="378DA4AA" w14:textId="77777777" w:rsidR="000A3A7E" w:rsidRDefault="000A3A7E" w:rsidP="0011789B">
      <w:pPr>
        <w:tabs>
          <w:tab w:val="left" w:pos="1452"/>
        </w:tabs>
        <w:rPr>
          <w:rFonts w:eastAsiaTheme="minorEastAsia"/>
          <w:lang w:eastAsia="pl-PL"/>
        </w:rPr>
      </w:pPr>
    </w:p>
    <w:p w14:paraId="4FF2DF81" w14:textId="77777777" w:rsidR="000A3A7E" w:rsidRDefault="000A3A7E" w:rsidP="0011789B">
      <w:pPr>
        <w:tabs>
          <w:tab w:val="left" w:pos="1452"/>
        </w:tabs>
        <w:rPr>
          <w:rFonts w:eastAsiaTheme="minorEastAsia"/>
          <w:lang w:eastAsia="pl-PL"/>
        </w:rPr>
      </w:pPr>
    </w:p>
    <w:p w14:paraId="33753839" w14:textId="77777777" w:rsidR="000A3A7E" w:rsidRPr="0011789B" w:rsidRDefault="000A3A7E" w:rsidP="0011789B">
      <w:pPr>
        <w:tabs>
          <w:tab w:val="left" w:pos="1452"/>
        </w:tabs>
        <w:rPr>
          <w:rFonts w:eastAsiaTheme="minorEastAsia"/>
          <w:lang w:eastAsia="pl-PL"/>
        </w:rPr>
      </w:pPr>
    </w:p>
    <w:p w14:paraId="1FD2D40F" w14:textId="4BE942D2" w:rsidR="0011789B" w:rsidRPr="0009266D" w:rsidRDefault="0011789B" w:rsidP="00356A11">
      <w:pPr>
        <w:autoSpaceDE w:val="0"/>
        <w:autoSpaceDN w:val="0"/>
        <w:adjustRightInd w:val="0"/>
        <w:spacing w:after="0" w:line="240" w:lineRule="auto"/>
        <w:jc w:val="right"/>
        <w:rPr>
          <w:rFonts w:ascii="Arial" w:eastAsia="Calibri" w:hAnsi="Arial" w:cs="Arial"/>
          <w:i/>
          <w:color w:val="000000"/>
        </w:rPr>
      </w:pPr>
      <w:r w:rsidRPr="0009266D">
        <w:rPr>
          <w:rFonts w:ascii="Arial" w:eastAsia="Calibri" w:hAnsi="Arial" w:cs="Arial"/>
          <w:i/>
          <w:color w:val="000000"/>
        </w:rPr>
        <w:t xml:space="preserve">Załącznik nr </w:t>
      </w:r>
      <w:r w:rsidR="0009266D" w:rsidRPr="0009266D">
        <w:rPr>
          <w:rFonts w:ascii="Arial" w:eastAsia="Calibri" w:hAnsi="Arial" w:cs="Arial"/>
          <w:i/>
          <w:color w:val="000000"/>
        </w:rPr>
        <w:t>4</w:t>
      </w:r>
      <w:r w:rsidRPr="0009266D">
        <w:rPr>
          <w:rFonts w:ascii="Arial" w:eastAsia="Calibri" w:hAnsi="Arial" w:cs="Arial"/>
          <w:i/>
          <w:color w:val="000000"/>
        </w:rPr>
        <w:t xml:space="preserve"> do SWZ</w:t>
      </w:r>
    </w:p>
    <w:p w14:paraId="7731ECC8" w14:textId="77777777" w:rsidR="0011789B" w:rsidRPr="0011789B" w:rsidRDefault="0011789B" w:rsidP="0011789B">
      <w:pPr>
        <w:autoSpaceDE w:val="0"/>
        <w:autoSpaceDN w:val="0"/>
        <w:adjustRightInd w:val="0"/>
        <w:spacing w:after="0" w:line="240" w:lineRule="auto"/>
        <w:rPr>
          <w:rFonts w:ascii="Calibri" w:eastAsia="Calibri" w:hAnsi="Calibri" w:cs="Calibri"/>
          <w:color w:val="000000"/>
        </w:rPr>
      </w:pPr>
    </w:p>
    <w:p w14:paraId="5155BC0D" w14:textId="77777777" w:rsidR="0011789B" w:rsidRPr="0011789B" w:rsidRDefault="0011789B" w:rsidP="0011789B">
      <w:pPr>
        <w:autoSpaceDE w:val="0"/>
        <w:autoSpaceDN w:val="0"/>
        <w:adjustRightInd w:val="0"/>
        <w:spacing w:after="0" w:line="240" w:lineRule="auto"/>
        <w:rPr>
          <w:rFonts w:ascii="Calibri" w:eastAsia="Calibri" w:hAnsi="Calibri" w:cs="Calibri"/>
          <w:color w:val="000000"/>
          <w:sz w:val="24"/>
          <w:szCs w:val="24"/>
        </w:rPr>
      </w:pPr>
    </w:p>
    <w:p w14:paraId="611C2140" w14:textId="77777777" w:rsidR="0011789B" w:rsidRPr="0011789B" w:rsidRDefault="0011789B" w:rsidP="0011789B">
      <w:pPr>
        <w:autoSpaceDE w:val="0"/>
        <w:autoSpaceDN w:val="0"/>
        <w:adjustRightInd w:val="0"/>
        <w:spacing w:after="0" w:line="240" w:lineRule="auto"/>
        <w:jc w:val="center"/>
        <w:rPr>
          <w:rFonts w:ascii="Arial" w:eastAsia="Calibri" w:hAnsi="Arial" w:cs="Arial"/>
          <w:b/>
          <w:bCs/>
          <w:color w:val="000000"/>
        </w:rPr>
      </w:pPr>
      <w:r w:rsidRPr="0011789B">
        <w:rPr>
          <w:rFonts w:ascii="Arial" w:eastAsia="Calibri" w:hAnsi="Arial" w:cs="Arial"/>
          <w:b/>
          <w:bCs/>
          <w:color w:val="000000"/>
        </w:rPr>
        <w:t>OŚWIADCZENIE WYKONAWCY W ZAKRESIE ART. 108 UST. 1 PKT 5 PZP O PRZYNALEŻNOŚCI LUB BRAKU PRZYNALEŻNOŚCI DO TEJ SAMEJ GRUPY KAPITAŁOWEJ</w:t>
      </w:r>
    </w:p>
    <w:p w14:paraId="0F348EFC" w14:textId="77777777" w:rsidR="0011789B" w:rsidRPr="0011789B" w:rsidRDefault="0011789B" w:rsidP="0011789B">
      <w:pPr>
        <w:autoSpaceDE w:val="0"/>
        <w:autoSpaceDN w:val="0"/>
        <w:adjustRightInd w:val="0"/>
        <w:spacing w:after="0" w:line="240" w:lineRule="auto"/>
        <w:jc w:val="center"/>
        <w:rPr>
          <w:rFonts w:ascii="Arial" w:eastAsia="Calibri" w:hAnsi="Arial" w:cs="Arial"/>
          <w:color w:val="000000"/>
        </w:rPr>
      </w:pPr>
    </w:p>
    <w:p w14:paraId="2C2E8DEF" w14:textId="7FC0043C" w:rsidR="0011789B" w:rsidRDefault="0011789B" w:rsidP="0009266D">
      <w:pPr>
        <w:autoSpaceDE w:val="0"/>
        <w:autoSpaceDN w:val="0"/>
        <w:adjustRightInd w:val="0"/>
        <w:spacing w:after="0"/>
        <w:jc w:val="both"/>
        <w:rPr>
          <w:rFonts w:ascii="Arial" w:eastAsia="Times New Roman" w:hAnsi="Arial" w:cs="Arial"/>
          <w:b/>
          <w:bCs/>
          <w:iCs/>
          <w:sz w:val="20"/>
          <w:szCs w:val="20"/>
          <w:lang w:eastAsia="pl-PL" w:bidi="pl-PL"/>
        </w:rPr>
      </w:pPr>
      <w:r w:rsidRPr="0011789B">
        <w:rPr>
          <w:rFonts w:ascii="Arial" w:eastAsia="Calibri" w:hAnsi="Arial" w:cs="Arial"/>
          <w:color w:val="000000"/>
        </w:rPr>
        <w:t xml:space="preserve">      </w:t>
      </w:r>
      <w:r w:rsidRPr="0011789B">
        <w:rPr>
          <w:rFonts w:ascii="Arial" w:eastAsia="Calibri" w:hAnsi="Arial" w:cs="Arial"/>
          <w:color w:val="000000"/>
          <w:sz w:val="20"/>
          <w:szCs w:val="20"/>
        </w:rPr>
        <w:t xml:space="preserve">W związku ze złożeniem oferty w postępowaniu o udzielenie zamówienia publicznego prowadzonym w trybie przetargu nieograniczonego na </w:t>
      </w:r>
      <w:r w:rsidRPr="0011789B">
        <w:rPr>
          <w:rFonts w:ascii="Arial" w:eastAsia="Times New Roman" w:hAnsi="Arial" w:cs="Arial"/>
          <w:b/>
          <w:bCs/>
          <w:iCs/>
          <w:sz w:val="20"/>
          <w:szCs w:val="20"/>
          <w:lang w:eastAsia="pl-PL" w:bidi="pl-PL"/>
        </w:rPr>
        <w:t>„</w:t>
      </w:r>
      <w:r w:rsidR="0009266D" w:rsidRPr="0009266D">
        <w:rPr>
          <w:rFonts w:ascii="Arial" w:eastAsia="Times New Roman" w:hAnsi="Arial" w:cs="Arial"/>
          <w:b/>
          <w:bCs/>
          <w:iCs/>
          <w:sz w:val="20"/>
          <w:szCs w:val="20"/>
          <w:lang w:eastAsia="pl-PL" w:bidi="pl-PL"/>
        </w:rPr>
        <w:t>Sukcesywna dostawa artykułów spożywczych dla Gminnego Przedszkola w Szaflarach”</w:t>
      </w:r>
    </w:p>
    <w:p w14:paraId="046F6318" w14:textId="77777777" w:rsidR="0009266D" w:rsidRPr="0009266D" w:rsidRDefault="0009266D" w:rsidP="0009266D">
      <w:pPr>
        <w:autoSpaceDE w:val="0"/>
        <w:autoSpaceDN w:val="0"/>
        <w:adjustRightInd w:val="0"/>
        <w:spacing w:after="0"/>
        <w:jc w:val="both"/>
        <w:rPr>
          <w:rFonts w:ascii="Arial" w:eastAsia="Times New Roman" w:hAnsi="Arial" w:cs="Arial"/>
          <w:b/>
          <w:bCs/>
          <w:iCs/>
          <w:sz w:val="20"/>
          <w:szCs w:val="20"/>
          <w:lang w:eastAsia="pl-PL" w:bidi="pl-PL"/>
        </w:rPr>
      </w:pPr>
    </w:p>
    <w:p w14:paraId="1107E311"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Ja niżej podpisany</w:t>
      </w:r>
    </w:p>
    <w:p w14:paraId="769EC376" w14:textId="77777777" w:rsidR="0011789B" w:rsidRPr="0011789B" w:rsidRDefault="0011789B" w:rsidP="0011789B">
      <w:pPr>
        <w:widowControl w:val="0"/>
        <w:autoSpaceDE w:val="0"/>
        <w:autoSpaceDN w:val="0"/>
        <w:adjustRightInd w:val="0"/>
        <w:spacing w:after="0"/>
        <w:jc w:val="both"/>
        <w:rPr>
          <w:rFonts w:ascii="Arial" w:eastAsia="Times New Roman" w:hAnsi="Arial" w:cs="Arial"/>
          <w:b/>
          <w:i/>
          <w:lang w:eastAsia="pl-PL"/>
        </w:rPr>
      </w:pPr>
      <w:r w:rsidRPr="0011789B">
        <w:rPr>
          <w:rFonts w:ascii="Arial" w:eastAsia="Calibri" w:hAnsi="Arial" w:cs="Arial"/>
          <w:color w:val="000000"/>
        </w:rPr>
        <w:t>…………………………………………………………………………………………………………………………………………………………………………………………………………………………</w:t>
      </w:r>
    </w:p>
    <w:p w14:paraId="43BD803A" w14:textId="77777777" w:rsidR="0011789B" w:rsidRPr="0011789B" w:rsidRDefault="0011789B" w:rsidP="0011789B">
      <w:pPr>
        <w:autoSpaceDE w:val="0"/>
        <w:autoSpaceDN w:val="0"/>
        <w:adjustRightInd w:val="0"/>
        <w:spacing w:after="0" w:line="240" w:lineRule="auto"/>
        <w:rPr>
          <w:rFonts w:ascii="Calibri" w:eastAsia="Calibri" w:hAnsi="Calibri" w:cs="Calibri"/>
          <w:color w:val="000000"/>
          <w:sz w:val="24"/>
          <w:szCs w:val="24"/>
        </w:rPr>
      </w:pPr>
    </w:p>
    <w:p w14:paraId="57ECFC5F" w14:textId="77777777" w:rsidR="0011789B" w:rsidRPr="0011789B" w:rsidRDefault="0011789B" w:rsidP="0011789B">
      <w:pPr>
        <w:autoSpaceDE w:val="0"/>
        <w:autoSpaceDN w:val="0"/>
        <w:adjustRightInd w:val="0"/>
        <w:spacing w:after="0" w:line="240" w:lineRule="auto"/>
        <w:rPr>
          <w:rFonts w:ascii="Arial" w:eastAsia="Calibri" w:hAnsi="Arial" w:cs="Arial"/>
          <w:color w:val="000000"/>
        </w:rPr>
      </w:pPr>
      <w:r w:rsidRPr="0011789B">
        <w:rPr>
          <w:rFonts w:ascii="Arial" w:eastAsia="Calibri" w:hAnsi="Arial" w:cs="Arial"/>
          <w:color w:val="000000"/>
          <w:sz w:val="24"/>
          <w:szCs w:val="24"/>
        </w:rPr>
        <w:t xml:space="preserve"> </w:t>
      </w:r>
      <w:r w:rsidRPr="0011789B">
        <w:rPr>
          <w:rFonts w:ascii="Arial" w:eastAsia="Calibri" w:hAnsi="Arial" w:cs="Arial"/>
          <w:color w:val="000000"/>
        </w:rPr>
        <w:t>działając w imieniu i na rzecz</w:t>
      </w:r>
    </w:p>
    <w:p w14:paraId="399AB768" w14:textId="77777777" w:rsidR="0011789B" w:rsidRPr="0011789B" w:rsidRDefault="0011789B" w:rsidP="0011789B">
      <w:pPr>
        <w:spacing w:before="240" w:after="160" w:line="240" w:lineRule="auto"/>
        <w:rPr>
          <w:rFonts w:ascii="Arial" w:eastAsia="Calibri" w:hAnsi="Arial" w:cs="Arial"/>
          <w:color w:val="000000"/>
        </w:rPr>
      </w:pPr>
      <w:r w:rsidRPr="0011789B">
        <w:rPr>
          <w:rFonts w:ascii="Arial" w:eastAsia="Calibri" w:hAnsi="Arial" w:cs="Arial"/>
          <w:color w:val="000000"/>
        </w:rPr>
        <w:t>…………………………………………………………………………………………………………………………………………………………………………………………………………………………</w:t>
      </w:r>
    </w:p>
    <w:p w14:paraId="7F7AE406" w14:textId="77777777" w:rsidR="0011789B" w:rsidRPr="0011789B" w:rsidRDefault="0011789B" w:rsidP="0009266D">
      <w:pPr>
        <w:numPr>
          <w:ilvl w:val="0"/>
          <w:numId w:val="18"/>
        </w:numPr>
        <w:spacing w:before="240" w:after="160" w:line="360" w:lineRule="auto"/>
        <w:ind w:left="284" w:hanging="284"/>
        <w:contextualSpacing/>
        <w:jc w:val="both"/>
        <w:rPr>
          <w:rFonts w:ascii="Arial" w:eastAsia="Arial" w:hAnsi="Arial" w:cs="Arial"/>
          <w:sz w:val="20"/>
          <w:szCs w:val="20"/>
        </w:rPr>
      </w:pPr>
      <w:r w:rsidRPr="0011789B">
        <w:rPr>
          <w:rFonts w:ascii="Arial" w:eastAsia="Arial" w:hAnsi="Arial" w:cs="Arial"/>
          <w:sz w:val="20"/>
          <w:szCs w:val="20"/>
        </w:rPr>
        <w:t xml:space="preserve">oświadczam, że Wykonawca, którego reprezentuję nie przynależy do grupy kapitałowej </w:t>
      </w:r>
      <w:r w:rsidRPr="0011789B">
        <w:rPr>
          <w:rFonts w:ascii="Arial" w:eastAsia="Arial" w:hAnsi="Arial" w:cs="Arial"/>
          <w:sz w:val="20"/>
          <w:szCs w:val="20"/>
        </w:rPr>
        <w:br/>
        <w:t xml:space="preserve">w rozumieniu ustawy z dnia 16 lutego 2007 r. o ochronie konkurencji i konsumentów (t.j. Dz. U. </w:t>
      </w:r>
      <w:r w:rsidRPr="0011789B">
        <w:rPr>
          <w:rFonts w:ascii="Arial" w:eastAsia="Arial" w:hAnsi="Arial" w:cs="Arial"/>
          <w:sz w:val="20"/>
          <w:szCs w:val="20"/>
        </w:rPr>
        <w:br/>
        <w:t>z 2021 r., poz. 275) z innym wykonawcą, który złożył ofertę w przedmiotowym postępowaniu*</w:t>
      </w:r>
    </w:p>
    <w:p w14:paraId="288AB2D1" w14:textId="77777777" w:rsidR="0011789B" w:rsidRPr="0011789B" w:rsidRDefault="0011789B" w:rsidP="0009266D">
      <w:pPr>
        <w:numPr>
          <w:ilvl w:val="0"/>
          <w:numId w:val="18"/>
        </w:numPr>
        <w:spacing w:before="240" w:after="160" w:line="360" w:lineRule="auto"/>
        <w:ind w:left="284" w:hanging="284"/>
        <w:contextualSpacing/>
        <w:jc w:val="both"/>
        <w:rPr>
          <w:rFonts w:ascii="Arial" w:eastAsia="Arial" w:hAnsi="Arial" w:cs="Arial"/>
          <w:sz w:val="20"/>
          <w:szCs w:val="20"/>
        </w:rPr>
      </w:pPr>
      <w:r w:rsidRPr="0011789B">
        <w:rPr>
          <w:rFonts w:ascii="Arial" w:eastAsia="Arial" w:hAnsi="Arial" w:cs="Arial"/>
          <w:sz w:val="20"/>
          <w:szCs w:val="20"/>
        </w:rPr>
        <w:t xml:space="preserve">oświadczam, że Wykonawca, którego reprezentuję przynależy do grupy kapitałowej </w:t>
      </w:r>
      <w:r w:rsidRPr="0011789B">
        <w:rPr>
          <w:rFonts w:ascii="Arial" w:eastAsia="Arial" w:hAnsi="Arial" w:cs="Arial"/>
          <w:sz w:val="20"/>
          <w:szCs w:val="20"/>
        </w:rPr>
        <w:br/>
        <w:t xml:space="preserve">w rozumieniu ustawy z dnia 16 lutego 2007 r. o ochronie konkurencji i konsumentów (t.j. Dz. U. </w:t>
      </w:r>
      <w:r w:rsidRPr="0011789B">
        <w:rPr>
          <w:rFonts w:ascii="Arial" w:eastAsia="Arial" w:hAnsi="Arial" w:cs="Arial"/>
          <w:sz w:val="20"/>
          <w:szCs w:val="20"/>
        </w:rPr>
        <w:br/>
        <w:t xml:space="preserve">z 2021 r., poz. 275) wraz z wykonawcą, który złożył ofertę w przedmiotowym postępowaniu  </w:t>
      </w:r>
      <w:r w:rsidRPr="0011789B">
        <w:rPr>
          <w:rFonts w:ascii="Arial" w:eastAsia="Arial" w:hAnsi="Arial" w:cs="Arial"/>
          <w:sz w:val="20"/>
          <w:szCs w:val="20"/>
        </w:rPr>
        <w:br/>
        <w:t>tj. (podać nazwę i adres)*:</w:t>
      </w:r>
    </w:p>
    <w:p w14:paraId="6BFAC07C" w14:textId="77777777" w:rsidR="0011789B" w:rsidRPr="0011789B" w:rsidRDefault="0011789B" w:rsidP="0011789B">
      <w:pPr>
        <w:spacing w:before="240" w:after="160" w:line="360" w:lineRule="auto"/>
        <w:contextualSpacing/>
        <w:jc w:val="both"/>
        <w:rPr>
          <w:rFonts w:ascii="Arial" w:eastAsia="Calibri" w:hAnsi="Arial" w:cs="Arial"/>
        </w:rPr>
      </w:pPr>
      <w:r w:rsidRPr="0011789B">
        <w:rPr>
          <w:rFonts w:ascii="Arial" w:eastAsia="Calibri" w:hAnsi="Arial" w:cs="Arial"/>
        </w:rPr>
        <w:t>……………………………………………………………………………………………………………</w:t>
      </w:r>
    </w:p>
    <w:p w14:paraId="0DB7369B" w14:textId="77777777" w:rsidR="0011789B" w:rsidRPr="0011789B" w:rsidRDefault="0011789B" w:rsidP="0011789B">
      <w:pPr>
        <w:spacing w:before="240" w:after="160" w:line="360" w:lineRule="auto"/>
        <w:contextualSpacing/>
        <w:jc w:val="both"/>
        <w:rPr>
          <w:rFonts w:ascii="Arial" w:eastAsia="Calibri" w:hAnsi="Arial" w:cs="Arial"/>
        </w:rPr>
      </w:pPr>
      <w:r w:rsidRPr="0011789B">
        <w:rPr>
          <w:rFonts w:ascii="Arial" w:eastAsia="Calibri" w:hAnsi="Arial" w:cs="Arial"/>
        </w:rPr>
        <w:t>……………………………………………………………………………………………………………………………………………………………………………………………………………………...**</w:t>
      </w:r>
    </w:p>
    <w:p w14:paraId="48B69EF7" w14:textId="77777777" w:rsidR="0011789B" w:rsidRPr="0011789B" w:rsidRDefault="0011789B" w:rsidP="0011789B">
      <w:pPr>
        <w:spacing w:before="240" w:after="160" w:line="360" w:lineRule="auto"/>
        <w:ind w:left="6946" w:hanging="992"/>
        <w:contextualSpacing/>
        <w:jc w:val="both"/>
        <w:rPr>
          <w:rFonts w:ascii="Calibri" w:eastAsia="Calibri" w:hAnsi="Calibri" w:cs="Times New Roman"/>
          <w:i/>
          <w:iCs/>
          <w:sz w:val="23"/>
          <w:szCs w:val="23"/>
        </w:rPr>
      </w:pPr>
    </w:p>
    <w:p w14:paraId="20FD4E96" w14:textId="77777777" w:rsidR="0011789B" w:rsidRPr="0011789B" w:rsidRDefault="0011789B" w:rsidP="0011789B">
      <w:pPr>
        <w:autoSpaceDE w:val="0"/>
        <w:autoSpaceDN w:val="0"/>
        <w:adjustRightInd w:val="0"/>
        <w:spacing w:after="0" w:line="240" w:lineRule="auto"/>
        <w:jc w:val="both"/>
        <w:rPr>
          <w:rFonts w:ascii="Calibri" w:eastAsia="Calibri" w:hAnsi="Calibri" w:cs="Calibri"/>
          <w:color w:val="000000"/>
          <w:sz w:val="16"/>
          <w:szCs w:val="16"/>
        </w:rPr>
      </w:pPr>
      <w:r w:rsidRPr="0011789B">
        <w:rPr>
          <w:rFonts w:ascii="Calibri" w:eastAsia="Calibri" w:hAnsi="Calibri" w:cs="Calibri"/>
          <w:i/>
          <w:iCs/>
          <w:color w:val="000000"/>
          <w:sz w:val="16"/>
          <w:szCs w:val="16"/>
        </w:rPr>
        <w:t xml:space="preserve">* należy skreślić niepotrzebną treść, </w:t>
      </w:r>
    </w:p>
    <w:p w14:paraId="30BC96B4" w14:textId="77777777" w:rsidR="0011789B" w:rsidRPr="0011789B" w:rsidRDefault="0011789B" w:rsidP="0011789B">
      <w:pPr>
        <w:autoSpaceDE w:val="0"/>
        <w:autoSpaceDN w:val="0"/>
        <w:adjustRightInd w:val="0"/>
        <w:spacing w:after="0" w:line="240" w:lineRule="auto"/>
        <w:jc w:val="both"/>
        <w:rPr>
          <w:rFonts w:ascii="Calibri" w:eastAsia="Calibri" w:hAnsi="Calibri" w:cs="Calibri"/>
          <w:color w:val="000000"/>
          <w:sz w:val="16"/>
          <w:szCs w:val="16"/>
        </w:rPr>
      </w:pPr>
      <w:r w:rsidRPr="0011789B">
        <w:rPr>
          <w:rFonts w:ascii="Calibri" w:eastAsia="Calibri" w:hAnsi="Calibri" w:cs="Calibri"/>
          <w:i/>
          <w:iCs/>
          <w:color w:val="000000"/>
          <w:sz w:val="16"/>
          <w:szCs w:val="16"/>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4DEE326F" w14:textId="77777777" w:rsidR="0011789B" w:rsidRPr="0011789B" w:rsidRDefault="0011789B" w:rsidP="0011789B">
      <w:pPr>
        <w:spacing w:after="0" w:line="360" w:lineRule="auto"/>
        <w:contextualSpacing/>
        <w:jc w:val="both"/>
        <w:rPr>
          <w:rFonts w:ascii="Calibri" w:eastAsia="Calibri" w:hAnsi="Calibri" w:cs="Calibri"/>
          <w:i/>
          <w:iCs/>
          <w:color w:val="000000"/>
          <w:sz w:val="16"/>
          <w:szCs w:val="16"/>
        </w:rPr>
      </w:pPr>
      <w:r w:rsidRPr="0011789B">
        <w:rPr>
          <w:rFonts w:ascii="Calibri" w:eastAsia="Calibri" w:hAnsi="Calibri" w:cs="Calibri"/>
          <w:i/>
          <w:iCs/>
          <w:color w:val="000000"/>
          <w:sz w:val="16"/>
          <w:szCs w:val="16"/>
        </w:rPr>
        <w:t>Dokument może być przekazany:</w:t>
      </w:r>
    </w:p>
    <w:p w14:paraId="4611AB42" w14:textId="77777777" w:rsidR="0011789B" w:rsidRPr="0011789B" w:rsidRDefault="0011789B" w:rsidP="0011789B">
      <w:pPr>
        <w:spacing w:after="0" w:line="360" w:lineRule="auto"/>
        <w:contextualSpacing/>
        <w:jc w:val="both"/>
        <w:rPr>
          <w:rFonts w:ascii="Calibri" w:eastAsia="Calibri" w:hAnsi="Calibri" w:cs="Calibri"/>
          <w:i/>
          <w:iCs/>
          <w:color w:val="000000"/>
          <w:sz w:val="16"/>
          <w:szCs w:val="16"/>
        </w:rPr>
      </w:pPr>
      <w:r w:rsidRPr="0011789B">
        <w:rPr>
          <w:rFonts w:ascii="Calibri" w:eastAsia="Calibri" w:hAnsi="Calibri" w:cs="Calibri"/>
          <w:i/>
          <w:iCs/>
          <w:color w:val="000000"/>
          <w:sz w:val="16"/>
          <w:szCs w:val="16"/>
        </w:rPr>
        <w:t xml:space="preserve">(1) w postaci elektronicznej opatrzonej kwalifikowanym podpisem elektronicznym przez wykonawcę lub </w:t>
      </w:r>
    </w:p>
    <w:p w14:paraId="2EE3E223" w14:textId="77777777" w:rsidR="0011789B" w:rsidRPr="0011789B" w:rsidRDefault="0011789B" w:rsidP="0011789B">
      <w:pPr>
        <w:spacing w:after="0"/>
        <w:contextualSpacing/>
        <w:jc w:val="both"/>
        <w:rPr>
          <w:rFonts w:ascii="Arial" w:eastAsia="Calibri" w:hAnsi="Arial" w:cs="Arial"/>
          <w:sz w:val="16"/>
          <w:szCs w:val="16"/>
        </w:rPr>
      </w:pPr>
      <w:r w:rsidRPr="0011789B">
        <w:rPr>
          <w:rFonts w:ascii="Calibri" w:eastAsia="Calibri" w:hAnsi="Calibri" w:cs="Calibri"/>
          <w:i/>
          <w:iCs/>
          <w:color w:val="000000"/>
          <w:sz w:val="16"/>
          <w:szCs w:val="16"/>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7767266A" w14:textId="77777777" w:rsidR="0011789B" w:rsidRPr="0011789B" w:rsidRDefault="0011789B" w:rsidP="0011789B">
      <w:pPr>
        <w:tabs>
          <w:tab w:val="left" w:pos="1452"/>
        </w:tabs>
        <w:rPr>
          <w:rFonts w:eastAsiaTheme="minorEastAsia"/>
          <w:lang w:eastAsia="pl-PL"/>
        </w:rPr>
      </w:pPr>
    </w:p>
    <w:p w14:paraId="4B399835" w14:textId="77777777" w:rsidR="0011789B" w:rsidRPr="0011789B" w:rsidRDefault="0011789B" w:rsidP="0011789B">
      <w:pPr>
        <w:tabs>
          <w:tab w:val="left" w:pos="1452"/>
        </w:tabs>
        <w:rPr>
          <w:rFonts w:eastAsiaTheme="minorEastAsia"/>
          <w:lang w:eastAsia="pl-PL"/>
        </w:rPr>
      </w:pPr>
    </w:p>
    <w:p w14:paraId="7B911213" w14:textId="77777777" w:rsidR="0011789B" w:rsidRPr="0009266D" w:rsidRDefault="0011789B" w:rsidP="0011789B">
      <w:pPr>
        <w:spacing w:before="100" w:beforeAutospacing="1" w:after="100" w:afterAutospacing="1" w:line="360" w:lineRule="auto"/>
        <w:jc w:val="both"/>
        <w:rPr>
          <w:rFonts w:ascii="Verdana" w:eastAsia="Times New Roman" w:hAnsi="Verdana" w:cs="Verdana"/>
          <w:color w:val="FF0000"/>
          <w:sz w:val="14"/>
          <w:szCs w:val="14"/>
          <w:u w:val="single"/>
          <w:lang w:eastAsia="pl-PL"/>
        </w:rPr>
      </w:pPr>
      <w:r w:rsidRPr="0009266D">
        <w:rPr>
          <w:rFonts w:ascii="Verdana" w:eastAsia="Times New Roman" w:hAnsi="Verdana" w:cs="Verdana"/>
          <w:color w:val="FF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076F6787" w14:textId="77777777" w:rsidR="0011789B" w:rsidRDefault="0011789B" w:rsidP="0011789B">
      <w:pPr>
        <w:tabs>
          <w:tab w:val="left" w:pos="1452"/>
        </w:tabs>
        <w:rPr>
          <w:rFonts w:eastAsiaTheme="minorEastAsia"/>
          <w:lang w:eastAsia="pl-PL"/>
        </w:rPr>
      </w:pPr>
    </w:p>
    <w:p w14:paraId="23B03215" w14:textId="77777777" w:rsidR="000A3A7E" w:rsidRPr="0011789B" w:rsidRDefault="000A3A7E" w:rsidP="0011789B">
      <w:pPr>
        <w:tabs>
          <w:tab w:val="left" w:pos="1452"/>
        </w:tabs>
        <w:rPr>
          <w:rFonts w:eastAsiaTheme="minorEastAsia"/>
          <w:lang w:eastAsia="pl-PL"/>
        </w:rPr>
      </w:pPr>
      <w:bookmarkStart w:id="53" w:name="_GoBack"/>
      <w:bookmarkEnd w:id="53"/>
    </w:p>
    <w:p w14:paraId="57E36D00" w14:textId="6DC2BEA1" w:rsidR="0011789B" w:rsidRPr="0009266D" w:rsidRDefault="0011789B" w:rsidP="0011789B">
      <w:pPr>
        <w:autoSpaceDE w:val="0"/>
        <w:autoSpaceDN w:val="0"/>
        <w:adjustRightInd w:val="0"/>
        <w:spacing w:after="0" w:line="240" w:lineRule="auto"/>
        <w:jc w:val="right"/>
        <w:rPr>
          <w:rFonts w:ascii="Arial" w:eastAsia="Calibri" w:hAnsi="Arial" w:cs="Arial"/>
          <w:bCs/>
          <w:i/>
          <w:iCs/>
          <w:color w:val="000000"/>
        </w:rPr>
      </w:pPr>
      <w:r w:rsidRPr="0009266D">
        <w:rPr>
          <w:rFonts w:ascii="Arial" w:eastAsia="Calibri" w:hAnsi="Arial" w:cs="Arial"/>
          <w:bCs/>
          <w:i/>
          <w:iCs/>
          <w:color w:val="000000"/>
        </w:rPr>
        <w:t xml:space="preserve">Załącznik nr </w:t>
      </w:r>
      <w:r w:rsidR="0009266D" w:rsidRPr="0009266D">
        <w:rPr>
          <w:rFonts w:ascii="Arial" w:eastAsia="Calibri" w:hAnsi="Arial" w:cs="Arial"/>
          <w:bCs/>
          <w:i/>
          <w:iCs/>
          <w:color w:val="000000"/>
        </w:rPr>
        <w:t>5</w:t>
      </w:r>
      <w:r w:rsidRPr="0009266D">
        <w:rPr>
          <w:rFonts w:ascii="Arial" w:eastAsia="Calibri" w:hAnsi="Arial" w:cs="Arial"/>
          <w:bCs/>
          <w:i/>
          <w:iCs/>
          <w:color w:val="000000"/>
        </w:rPr>
        <w:t xml:space="preserve"> do SWZ</w:t>
      </w:r>
    </w:p>
    <w:p w14:paraId="4AD9735D" w14:textId="77777777" w:rsidR="0011789B" w:rsidRPr="0011789B" w:rsidRDefault="0011789B" w:rsidP="0011789B">
      <w:pPr>
        <w:autoSpaceDE w:val="0"/>
        <w:autoSpaceDN w:val="0"/>
        <w:adjustRightInd w:val="0"/>
        <w:spacing w:after="0" w:line="240" w:lineRule="auto"/>
        <w:jc w:val="center"/>
        <w:rPr>
          <w:rFonts w:ascii="Arial" w:eastAsia="Calibri" w:hAnsi="Arial" w:cs="Arial"/>
          <w:b/>
          <w:bCs/>
          <w:color w:val="000000"/>
          <w:sz w:val="20"/>
          <w:szCs w:val="20"/>
        </w:rPr>
      </w:pPr>
    </w:p>
    <w:p w14:paraId="132B92E0" w14:textId="77777777" w:rsidR="0011789B" w:rsidRPr="0011789B" w:rsidRDefault="0011789B" w:rsidP="0011789B">
      <w:pPr>
        <w:autoSpaceDE w:val="0"/>
        <w:autoSpaceDN w:val="0"/>
        <w:adjustRightInd w:val="0"/>
        <w:spacing w:after="0" w:line="240" w:lineRule="auto"/>
        <w:jc w:val="center"/>
        <w:rPr>
          <w:rFonts w:ascii="Arial" w:eastAsia="Calibri" w:hAnsi="Arial" w:cs="Arial"/>
          <w:b/>
          <w:bCs/>
          <w:color w:val="000000"/>
          <w:sz w:val="20"/>
          <w:szCs w:val="20"/>
        </w:rPr>
      </w:pPr>
    </w:p>
    <w:p w14:paraId="09AE57EC" w14:textId="77777777" w:rsidR="0011789B" w:rsidRPr="0011789B" w:rsidRDefault="0011789B" w:rsidP="0011789B">
      <w:pPr>
        <w:autoSpaceDE w:val="0"/>
        <w:autoSpaceDN w:val="0"/>
        <w:adjustRightInd w:val="0"/>
        <w:spacing w:after="0" w:line="240" w:lineRule="auto"/>
        <w:jc w:val="center"/>
        <w:rPr>
          <w:rFonts w:ascii="Arial" w:eastAsia="Calibri" w:hAnsi="Arial" w:cs="Arial"/>
          <w:b/>
          <w:bCs/>
          <w:color w:val="000000"/>
          <w:sz w:val="20"/>
          <w:szCs w:val="20"/>
        </w:rPr>
      </w:pPr>
      <w:r w:rsidRPr="0011789B">
        <w:rPr>
          <w:rFonts w:ascii="Arial" w:eastAsia="Calibri" w:hAnsi="Arial" w:cs="Arial"/>
          <w:b/>
          <w:bCs/>
          <w:color w:val="000000"/>
          <w:sz w:val="20"/>
          <w:szCs w:val="20"/>
        </w:rPr>
        <w:t>OŚWIADCZENIE WYKONAWCY</w:t>
      </w:r>
    </w:p>
    <w:p w14:paraId="006FA339" w14:textId="77777777" w:rsidR="0011789B" w:rsidRPr="0011789B" w:rsidRDefault="0011789B" w:rsidP="0011789B">
      <w:pPr>
        <w:autoSpaceDE w:val="0"/>
        <w:autoSpaceDN w:val="0"/>
        <w:adjustRightInd w:val="0"/>
        <w:spacing w:after="0" w:line="240" w:lineRule="auto"/>
        <w:jc w:val="center"/>
        <w:rPr>
          <w:rFonts w:ascii="Arial" w:eastAsia="Calibri" w:hAnsi="Arial" w:cs="Arial"/>
          <w:color w:val="000000"/>
          <w:sz w:val="20"/>
          <w:szCs w:val="20"/>
        </w:rPr>
      </w:pPr>
    </w:p>
    <w:p w14:paraId="55D574CF" w14:textId="77777777" w:rsidR="0011789B" w:rsidRPr="0011789B" w:rsidRDefault="0011789B" w:rsidP="0011789B">
      <w:pPr>
        <w:autoSpaceDE w:val="0"/>
        <w:autoSpaceDN w:val="0"/>
        <w:adjustRightInd w:val="0"/>
        <w:spacing w:after="0" w:line="360" w:lineRule="auto"/>
        <w:jc w:val="both"/>
        <w:rPr>
          <w:rFonts w:ascii="Arial" w:eastAsia="Calibri" w:hAnsi="Arial" w:cs="Arial"/>
          <w:color w:val="000000"/>
          <w:sz w:val="20"/>
          <w:szCs w:val="20"/>
        </w:rPr>
      </w:pPr>
      <w:r w:rsidRPr="0011789B">
        <w:rPr>
          <w:rFonts w:ascii="Arial" w:eastAsia="Calibri" w:hAnsi="Arial" w:cs="Arial"/>
          <w:color w:val="000000"/>
          <w:sz w:val="20"/>
          <w:szCs w:val="20"/>
        </w:rPr>
        <w:t xml:space="preserve">Działając w imieniu …………………………………………………….…………………………………………. </w:t>
      </w:r>
    </w:p>
    <w:p w14:paraId="03A23BCA" w14:textId="227A3567" w:rsidR="0011789B" w:rsidRPr="0009266D" w:rsidRDefault="0011789B" w:rsidP="0009266D">
      <w:pPr>
        <w:spacing w:after="160" w:line="360" w:lineRule="auto"/>
        <w:jc w:val="both"/>
        <w:rPr>
          <w:rFonts w:ascii="Arial" w:eastAsia="Calibri" w:hAnsi="Arial" w:cs="Arial"/>
          <w:sz w:val="20"/>
          <w:szCs w:val="20"/>
        </w:rPr>
      </w:pPr>
      <w:r w:rsidRPr="0011789B">
        <w:rPr>
          <w:rFonts w:ascii="Arial" w:eastAsia="Calibri" w:hAnsi="Arial" w:cs="Arial"/>
          <w:sz w:val="20"/>
          <w:szCs w:val="20"/>
        </w:rPr>
        <w:t>z siedzibą w ……………………………………………………………………….</w:t>
      </w:r>
    </w:p>
    <w:p w14:paraId="0212D75F" w14:textId="455F6BE9" w:rsidR="0011789B" w:rsidRPr="0009266D" w:rsidRDefault="0011789B" w:rsidP="0009266D">
      <w:pPr>
        <w:spacing w:after="160"/>
        <w:jc w:val="both"/>
        <w:rPr>
          <w:rFonts w:ascii="Arial" w:eastAsia="Calibri" w:hAnsi="Arial" w:cs="Arial"/>
          <w:color w:val="000000"/>
          <w:sz w:val="20"/>
          <w:szCs w:val="20"/>
        </w:rPr>
      </w:pPr>
      <w:r w:rsidRPr="0011789B">
        <w:rPr>
          <w:rFonts w:ascii="Arial" w:eastAsia="Calibri" w:hAnsi="Arial" w:cs="Arial"/>
          <w:color w:val="000000"/>
          <w:sz w:val="20"/>
          <w:szCs w:val="20"/>
        </w:rPr>
        <w:t>1.</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zobowiązuję się do udzielenia wsparcia Zamawiającemu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przekazał Zamawiającemu w związku ze złożeniem oferty w ramach ubiegania się o udzielenie zamówienia publicznego, że w stosunku do ww. danych:</w:t>
      </w:r>
    </w:p>
    <w:p w14:paraId="27DCFFE7" w14:textId="77777777" w:rsidR="0011789B" w:rsidRPr="0009266D" w:rsidRDefault="0011789B" w:rsidP="0011789B">
      <w:pPr>
        <w:spacing w:after="160"/>
        <w:jc w:val="both"/>
        <w:rPr>
          <w:rFonts w:ascii="Arial" w:eastAsia="Calibri" w:hAnsi="Arial" w:cs="Arial"/>
          <w:sz w:val="20"/>
          <w:szCs w:val="20"/>
        </w:rPr>
      </w:pP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 xml:space="preserve">1.1. Administratorem danych osobowych jest Gmina Szaflary, ul. Zakopiańska 18, 34-424 Szaflary, tel. 18 26 123 15, e-mail: </w:t>
      </w:r>
      <w:hyperlink r:id="rId38" w:history="1">
        <w:r w:rsidRPr="0009266D">
          <w:rPr>
            <w:rFonts w:ascii="Arial" w:eastAsia="Calibri" w:hAnsi="Arial" w:cs="Arial"/>
            <w:sz w:val="20"/>
            <w:szCs w:val="20"/>
          </w:rPr>
          <w:t>sekretariat@szaflary.pl</w:t>
        </w:r>
      </w:hyperlink>
      <w:r w:rsidRPr="0009266D">
        <w:rPr>
          <w:rFonts w:ascii="Arial" w:eastAsia="Calibri" w:hAnsi="Arial" w:cs="Arial"/>
          <w:sz w:val="20"/>
          <w:szCs w:val="20"/>
        </w:rPr>
        <w:t xml:space="preserve">. </w:t>
      </w:r>
    </w:p>
    <w:p w14:paraId="645207B8" w14:textId="77777777" w:rsidR="0011789B" w:rsidRPr="0009266D" w:rsidRDefault="0011789B" w:rsidP="0011789B">
      <w:pPr>
        <w:spacing w:after="160"/>
        <w:jc w:val="both"/>
        <w:rPr>
          <w:rFonts w:ascii="Arial" w:eastAsia="Calibri" w:hAnsi="Arial" w:cs="Arial"/>
          <w:sz w:val="20"/>
          <w:szCs w:val="20"/>
        </w:rPr>
      </w:pPr>
      <w:r w:rsidRPr="0009266D">
        <w:rPr>
          <w:rFonts w:ascii="Arial" w:eastAsia="Calibri" w:hAnsi="Arial" w:cs="Arial"/>
          <w:sz w:val="20"/>
          <w:szCs w:val="20"/>
        </w:rPr>
        <w:t xml:space="preserve">Z Panią Sylwią </w:t>
      </w:r>
      <w:proofErr w:type="spellStart"/>
      <w:r w:rsidRPr="0009266D">
        <w:rPr>
          <w:rFonts w:ascii="Arial" w:eastAsia="Calibri" w:hAnsi="Arial" w:cs="Arial"/>
          <w:sz w:val="20"/>
          <w:szCs w:val="20"/>
        </w:rPr>
        <w:t>Wierciak</w:t>
      </w:r>
      <w:proofErr w:type="spellEnd"/>
      <w:r w:rsidRPr="0009266D">
        <w:rPr>
          <w:rFonts w:ascii="Arial" w:eastAsia="Calibri" w:hAnsi="Arial" w:cs="Arial"/>
          <w:sz w:val="20"/>
          <w:szCs w:val="20"/>
        </w:rPr>
        <w:t xml:space="preserve"> - Inspektorem Ochrony Danych można skontaktować się przez e-mail: </w:t>
      </w:r>
      <w:hyperlink r:id="rId39" w:history="1">
        <w:r w:rsidRPr="0009266D">
          <w:rPr>
            <w:rFonts w:ascii="Arial" w:eastAsia="Calibri" w:hAnsi="Arial" w:cs="Arial"/>
            <w:sz w:val="20"/>
            <w:szCs w:val="20"/>
          </w:rPr>
          <w:t>iod@szaflary.pl</w:t>
        </w:r>
      </w:hyperlink>
    </w:p>
    <w:p w14:paraId="39FF08FE" w14:textId="77777777" w:rsidR="0011789B" w:rsidRPr="0011789B" w:rsidRDefault="0011789B" w:rsidP="0011789B">
      <w:pPr>
        <w:spacing w:after="160"/>
        <w:jc w:val="both"/>
        <w:rPr>
          <w:rFonts w:ascii="Arial" w:eastAsia="Calibri" w:hAnsi="Arial" w:cs="Arial"/>
          <w:color w:val="000000"/>
          <w:sz w:val="20"/>
          <w:szCs w:val="20"/>
        </w:rPr>
      </w:pP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1.2.</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Zamawiający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0808C860"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1.3.</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Dane osobowe przetwarzane będą na podstawie art. 6 ust. 1 lit. c RODO w celu związanym z prowadzeniem postępowania o udzielenie zamówienia publicznego oraz jego rozstrzygnięciem, jak również, zawarciem umowy z Wykonawcą oraz jej realizacją, udokumentowaniem postępowania o udzielenie zamówienia i jego archiwizacji.</w:t>
      </w:r>
    </w:p>
    <w:p w14:paraId="53FBC505"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p>
    <w:p w14:paraId="7CC228DB" w14:textId="77777777" w:rsidR="0011789B" w:rsidRPr="0011789B" w:rsidRDefault="0011789B" w:rsidP="0011789B">
      <w:pPr>
        <w:autoSpaceDE w:val="0"/>
        <w:autoSpaceDN w:val="0"/>
        <w:adjustRightInd w:val="0"/>
        <w:spacing w:after="0"/>
        <w:jc w:val="both"/>
        <w:rPr>
          <w:rFonts w:ascii="Arial" w:eastAsia="Calibri" w:hAnsi="Arial" w:cs="Arial"/>
          <w:color w:val="000000"/>
          <w:sz w:val="24"/>
          <w:szCs w:val="24"/>
        </w:rPr>
      </w:pPr>
      <w:r w:rsidRPr="0011789B">
        <w:rPr>
          <w:rFonts w:ascii="Arial" w:eastAsia="Calibri" w:hAnsi="Arial" w:cs="Arial"/>
          <w:color w:val="000000"/>
          <w:sz w:val="20"/>
          <w:szCs w:val="20"/>
        </w:rPr>
        <w:t>1.4.</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Odbiorcami danych osobowych będą osoby lub podmioty, którym dokumentacja postępowania zostanie udostępniona w oparciu o art. 3 ustawy o dostępie do informacji publicznej.</w:t>
      </w:r>
    </w:p>
    <w:p w14:paraId="3FA643CF" w14:textId="77777777" w:rsidR="0011789B" w:rsidRPr="0011789B" w:rsidRDefault="0011789B" w:rsidP="0011789B">
      <w:pPr>
        <w:autoSpaceDE w:val="0"/>
        <w:autoSpaceDN w:val="0"/>
        <w:adjustRightInd w:val="0"/>
        <w:spacing w:after="0"/>
        <w:jc w:val="both"/>
        <w:rPr>
          <w:rFonts w:ascii="Arial" w:eastAsia="Calibri" w:hAnsi="Arial" w:cs="Arial"/>
          <w:color w:val="000000"/>
          <w:sz w:val="24"/>
          <w:szCs w:val="24"/>
        </w:rPr>
      </w:pPr>
    </w:p>
    <w:p w14:paraId="6884258D" w14:textId="77777777" w:rsidR="0011789B" w:rsidRPr="0011789B" w:rsidRDefault="0011789B" w:rsidP="0011789B">
      <w:pPr>
        <w:spacing w:after="160"/>
        <w:jc w:val="both"/>
        <w:rPr>
          <w:rFonts w:ascii="Arial" w:eastAsia="Calibri" w:hAnsi="Arial" w:cs="Arial"/>
          <w:color w:val="000000"/>
          <w:sz w:val="20"/>
          <w:szCs w:val="20"/>
        </w:rPr>
      </w:pPr>
      <w:r w:rsidRPr="0011789B">
        <w:rPr>
          <w:rFonts w:ascii="Arial" w:eastAsia="Calibri" w:hAnsi="Arial" w:cs="Arial"/>
          <w:color w:val="000000"/>
          <w:sz w:val="20"/>
          <w:szCs w:val="20"/>
        </w:rPr>
        <w:t>1.5.</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Dane osobowe pozyskane w związku z prowadzeniem niniejszego postępowania o udzielenie zamówienia publicznego będą przechowywane zgodnie z Jednolitym Rzeczowym Wykazem Akt obowiązującym u Zamawiającego.</w:t>
      </w:r>
    </w:p>
    <w:p w14:paraId="407B5CC8" w14:textId="63181D3F" w:rsidR="0011789B" w:rsidRPr="0009266D" w:rsidRDefault="0011789B" w:rsidP="0009266D">
      <w:pPr>
        <w:spacing w:after="160"/>
        <w:jc w:val="both"/>
        <w:rPr>
          <w:rFonts w:ascii="Arial" w:eastAsia="Calibri" w:hAnsi="Arial" w:cs="Arial"/>
          <w:color w:val="000000"/>
          <w:sz w:val="20"/>
          <w:szCs w:val="20"/>
        </w:rPr>
      </w:pPr>
      <w:r w:rsidRPr="0011789B">
        <w:rPr>
          <w:rFonts w:ascii="Arial" w:eastAsia="Calibri" w:hAnsi="Arial" w:cs="Arial"/>
          <w:color w:val="000000"/>
          <w:sz w:val="20"/>
          <w:szCs w:val="20"/>
        </w:rPr>
        <w:t>1.6.</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Niezależnie od postanowień pkt 1.5. powyżej, w przypadku zawarcia umowy w sprawie zamówienia publicznego z Wykonawcą, Państwa dane osobowe będą przetwarzane do upływu okresu przedawnienia roszczeń wynikających z umowy w sprawie zamówienia publicznego.</w:t>
      </w:r>
    </w:p>
    <w:p w14:paraId="57A32D30" w14:textId="77777777" w:rsidR="0011789B" w:rsidRPr="0011789B" w:rsidRDefault="0011789B" w:rsidP="0011789B">
      <w:pPr>
        <w:spacing w:after="160"/>
        <w:jc w:val="both"/>
        <w:rPr>
          <w:rFonts w:ascii="Arial" w:eastAsia="Calibri" w:hAnsi="Arial" w:cs="Arial"/>
          <w:sz w:val="20"/>
          <w:szCs w:val="20"/>
        </w:rPr>
      </w:pP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1.7.</w:t>
      </w:r>
      <w:r w:rsidRPr="0011789B">
        <w:rPr>
          <w:rFonts w:ascii="Arial" w:eastAsia="Calibri" w:hAnsi="Arial" w:cs="Arial"/>
          <w:color w:val="000000"/>
          <w:sz w:val="24"/>
          <w:szCs w:val="24"/>
        </w:rPr>
        <w:t xml:space="preserve"> </w:t>
      </w:r>
      <w:r w:rsidRPr="0011789B">
        <w:rPr>
          <w:rFonts w:ascii="Arial" w:eastAsia="Calibri" w:hAnsi="Arial" w:cs="Arial"/>
          <w:color w:val="000000"/>
          <w:sz w:val="20"/>
          <w:szCs w:val="20"/>
        </w:rPr>
        <w:t xml:space="preserve">Dane osobowe pozyskane w związku z prowadzeniem niniejszego postępowania o udzielenie zamówienia mogą zostać przekazane podmiotom przetwarzającym dane </w:t>
      </w:r>
      <w:r w:rsidRPr="0011789B">
        <w:rPr>
          <w:rFonts w:ascii="Arial" w:eastAsia="Calibri" w:hAnsi="Arial" w:cs="Arial"/>
          <w:sz w:val="20"/>
          <w:szCs w:val="20"/>
        </w:rPr>
        <w:t>w imieniu administratora danych osobowych np. podmiotom świadczącym usługi doradcze, w tym usługi prawne, i konsultingowe, firmom zapewniającym niszczenie materiałów itp.</w:t>
      </w:r>
    </w:p>
    <w:p w14:paraId="2A095DAF" w14:textId="77777777" w:rsidR="0011789B" w:rsidRPr="0011789B" w:rsidRDefault="0011789B" w:rsidP="0011789B">
      <w:pPr>
        <w:spacing w:after="160"/>
        <w:jc w:val="both"/>
        <w:rPr>
          <w:rFonts w:ascii="Arial" w:eastAsia="Calibri" w:hAnsi="Arial" w:cs="Arial"/>
          <w:sz w:val="20"/>
          <w:szCs w:val="20"/>
        </w:rPr>
      </w:pPr>
      <w:r w:rsidRPr="0011789B">
        <w:rPr>
          <w:rFonts w:ascii="Arial" w:eastAsia="Calibri" w:hAnsi="Arial" w:cs="Arial"/>
          <w:sz w:val="20"/>
          <w:szCs w:val="20"/>
        </w:rPr>
        <w:t xml:space="preserve">1.8. Stosownie do art. 22 RODO, decyzje dotyczące danych osobowych nie będą podejmowane </w:t>
      </w:r>
      <w:r w:rsidRPr="0011789B">
        <w:rPr>
          <w:rFonts w:ascii="Arial" w:eastAsia="Calibri" w:hAnsi="Arial" w:cs="Arial"/>
          <w:sz w:val="20"/>
          <w:szCs w:val="20"/>
        </w:rPr>
        <w:br/>
        <w:t>w sposób zautomatyzowany, w tym również w formie profilowania.</w:t>
      </w:r>
    </w:p>
    <w:p w14:paraId="445BD4D8"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1.9. Osoba, której dotyczą pozyskane w związku z prowadzeniem niniejszego postępowania dane osobowe, ma prawo: </w:t>
      </w:r>
    </w:p>
    <w:p w14:paraId="12014D3F" w14:textId="77777777" w:rsidR="0011789B" w:rsidRPr="0011789B" w:rsidRDefault="0011789B" w:rsidP="0011789B">
      <w:pPr>
        <w:autoSpaceDE w:val="0"/>
        <w:autoSpaceDN w:val="0"/>
        <w:adjustRightInd w:val="0"/>
        <w:spacing w:after="13"/>
        <w:jc w:val="both"/>
        <w:rPr>
          <w:rFonts w:ascii="Arial" w:eastAsia="Calibri" w:hAnsi="Arial" w:cs="Arial"/>
          <w:color w:val="000000"/>
          <w:sz w:val="20"/>
          <w:szCs w:val="20"/>
        </w:rPr>
      </w:pPr>
      <w:r w:rsidRPr="0011789B">
        <w:rPr>
          <w:rFonts w:ascii="Arial" w:eastAsia="Calibri" w:hAnsi="Arial" w:cs="Arial"/>
          <w:color w:val="000000"/>
          <w:sz w:val="20"/>
          <w:szCs w:val="20"/>
        </w:rPr>
        <w:t xml:space="preserve">1) dostępu do swoich danych osobowych – zgodnie z art. 15 RODO; </w:t>
      </w:r>
    </w:p>
    <w:p w14:paraId="56FD1724" w14:textId="77777777" w:rsidR="0011789B" w:rsidRPr="0011789B" w:rsidRDefault="0011789B" w:rsidP="0011789B">
      <w:pPr>
        <w:autoSpaceDE w:val="0"/>
        <w:autoSpaceDN w:val="0"/>
        <w:adjustRightInd w:val="0"/>
        <w:spacing w:after="13"/>
        <w:jc w:val="both"/>
        <w:rPr>
          <w:rFonts w:ascii="Arial" w:eastAsia="Calibri" w:hAnsi="Arial" w:cs="Arial"/>
          <w:color w:val="000000"/>
          <w:sz w:val="20"/>
          <w:szCs w:val="20"/>
        </w:rPr>
      </w:pPr>
      <w:r w:rsidRPr="0011789B">
        <w:rPr>
          <w:rFonts w:ascii="Arial" w:eastAsia="Calibri" w:hAnsi="Arial" w:cs="Arial"/>
          <w:color w:val="000000"/>
          <w:sz w:val="20"/>
          <w:szCs w:val="20"/>
        </w:rPr>
        <w:t xml:space="preserve">2) do sprostowania swoich danych osobowych – zgodnie z art. 16 RODO; </w:t>
      </w:r>
    </w:p>
    <w:p w14:paraId="466DB531" w14:textId="77777777" w:rsidR="0011789B" w:rsidRPr="0011789B" w:rsidRDefault="0011789B" w:rsidP="0011789B">
      <w:pPr>
        <w:autoSpaceDE w:val="0"/>
        <w:autoSpaceDN w:val="0"/>
        <w:adjustRightInd w:val="0"/>
        <w:spacing w:after="13"/>
        <w:jc w:val="both"/>
        <w:rPr>
          <w:rFonts w:ascii="Arial" w:eastAsia="Calibri" w:hAnsi="Arial" w:cs="Arial"/>
          <w:color w:val="000000"/>
          <w:sz w:val="20"/>
          <w:szCs w:val="20"/>
        </w:rPr>
      </w:pPr>
      <w:r w:rsidRPr="0011789B">
        <w:rPr>
          <w:rFonts w:ascii="Arial" w:eastAsia="Calibri" w:hAnsi="Arial" w:cs="Arial"/>
          <w:color w:val="000000"/>
          <w:sz w:val="20"/>
          <w:szCs w:val="20"/>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9CCEEF7"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45F87596"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p>
    <w:p w14:paraId="67C3DF12" w14:textId="77777777" w:rsidR="0011789B" w:rsidRPr="0011789B" w:rsidRDefault="0011789B" w:rsidP="0011789B">
      <w:pPr>
        <w:spacing w:after="160"/>
        <w:jc w:val="both"/>
        <w:rPr>
          <w:rFonts w:ascii="Arial" w:eastAsia="Calibri" w:hAnsi="Arial" w:cs="Arial"/>
          <w:sz w:val="20"/>
          <w:szCs w:val="20"/>
        </w:rPr>
      </w:pPr>
      <w:r w:rsidRPr="0011789B">
        <w:rPr>
          <w:rFonts w:ascii="Arial" w:eastAsia="Calibri" w:hAnsi="Arial" w:cs="Arial"/>
          <w:sz w:val="20"/>
          <w:szCs w:val="20"/>
        </w:rPr>
        <w:t xml:space="preserve">1.10. Obowiązek podania danych osobowych jest wymogiem ustawowym oraz umownym; niepodanie określonych danych będzie skutkowało brakiem możliwości ubiegania się przez Wykonawcę </w:t>
      </w:r>
      <w:r w:rsidRPr="0011789B">
        <w:rPr>
          <w:rFonts w:ascii="Arial" w:eastAsia="Calibri" w:hAnsi="Arial" w:cs="Arial"/>
          <w:sz w:val="20"/>
          <w:szCs w:val="20"/>
        </w:rPr>
        <w:br/>
        <w:t>o udzielenie zamówienia publicznego oraz zawarcia umowy.</w:t>
      </w:r>
    </w:p>
    <w:p w14:paraId="60519EBD"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1.11. Osobie, której dane osobowe zostały pozyskane przez Zamawiającego w związku </w:t>
      </w:r>
      <w:r w:rsidRPr="0011789B">
        <w:rPr>
          <w:rFonts w:ascii="Arial" w:eastAsia="Calibri" w:hAnsi="Arial" w:cs="Arial"/>
          <w:color w:val="000000"/>
          <w:sz w:val="20"/>
          <w:szCs w:val="20"/>
        </w:rPr>
        <w:br/>
        <w:t xml:space="preserve">z prowadzeniem niniejszego postępowania o udzielenie zamówienia publicznego nie przysługuje: </w:t>
      </w:r>
    </w:p>
    <w:p w14:paraId="36439366"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1) prawo do usunięcia danych osobowych, o czym przesądza art. 17 ust. 3 lit. b, d lub e RODO, </w:t>
      </w:r>
    </w:p>
    <w:p w14:paraId="597A889E"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2) prawo do przenoszenia danych osobowych, o którym mowa w art. 20 RODO, </w:t>
      </w:r>
    </w:p>
    <w:p w14:paraId="4CD80A10" w14:textId="77777777" w:rsidR="0011789B" w:rsidRPr="0011789B" w:rsidRDefault="0011789B" w:rsidP="0011789B">
      <w:pPr>
        <w:spacing w:after="160"/>
        <w:jc w:val="both"/>
        <w:rPr>
          <w:rFonts w:ascii="Arial" w:eastAsia="Calibri" w:hAnsi="Arial" w:cs="Arial"/>
          <w:color w:val="000000"/>
          <w:sz w:val="20"/>
          <w:szCs w:val="20"/>
        </w:rPr>
      </w:pPr>
      <w:r w:rsidRPr="0011789B">
        <w:rPr>
          <w:rFonts w:ascii="Arial" w:eastAsia="Calibri" w:hAnsi="Arial" w:cs="Arial"/>
          <w:color w:val="000000"/>
          <w:sz w:val="20"/>
          <w:szCs w:val="20"/>
        </w:rPr>
        <w:t xml:space="preserve">3) określone w art. 21 RODO prawo sprzeciwu wobec przetwarzania danych osobowych, a to z uwagi na fakt, że podstawą prawną przetwarzania danych osobowych jest art. 6 ust. 1 </w:t>
      </w:r>
      <w:proofErr w:type="spellStart"/>
      <w:r w:rsidRPr="0011789B">
        <w:rPr>
          <w:rFonts w:ascii="Arial" w:eastAsia="Calibri" w:hAnsi="Arial" w:cs="Arial"/>
          <w:color w:val="000000"/>
          <w:sz w:val="20"/>
          <w:szCs w:val="20"/>
        </w:rPr>
        <w:t>lit.c</w:t>
      </w:r>
      <w:proofErr w:type="spellEnd"/>
      <w:r w:rsidRPr="0011789B">
        <w:rPr>
          <w:rFonts w:ascii="Arial" w:eastAsia="Calibri" w:hAnsi="Arial" w:cs="Arial"/>
          <w:color w:val="000000"/>
          <w:sz w:val="20"/>
          <w:szCs w:val="20"/>
        </w:rPr>
        <w:t xml:space="preserve"> RODO.</w:t>
      </w:r>
    </w:p>
    <w:p w14:paraId="1706DA89"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7CFA819F"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p>
    <w:p w14:paraId="314BB862"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r w:rsidRPr="0011789B">
        <w:rPr>
          <w:rFonts w:ascii="Arial" w:eastAsia="Calibri" w:hAnsi="Arial" w:cs="Arial"/>
          <w:color w:val="000000"/>
          <w:sz w:val="20"/>
          <w:szCs w:val="20"/>
        </w:rPr>
        <w:t xml:space="preserve">1.13. Dane osobowe zostały udostępnione Zamawiającemu przez Wykonawcę. </w:t>
      </w:r>
    </w:p>
    <w:p w14:paraId="40ED58C0" w14:textId="77777777" w:rsidR="0011789B" w:rsidRPr="0011789B" w:rsidRDefault="0011789B" w:rsidP="0011789B">
      <w:pPr>
        <w:autoSpaceDE w:val="0"/>
        <w:autoSpaceDN w:val="0"/>
        <w:adjustRightInd w:val="0"/>
        <w:spacing w:after="0"/>
        <w:jc w:val="both"/>
        <w:rPr>
          <w:rFonts w:ascii="Arial" w:eastAsia="Calibri" w:hAnsi="Arial" w:cs="Arial"/>
          <w:color w:val="000000"/>
          <w:sz w:val="20"/>
          <w:szCs w:val="20"/>
        </w:rPr>
      </w:pPr>
    </w:p>
    <w:p w14:paraId="6C728CB9" w14:textId="77777777" w:rsidR="0011789B" w:rsidRPr="0011789B" w:rsidRDefault="0011789B" w:rsidP="0011789B">
      <w:pPr>
        <w:autoSpaceDE w:val="0"/>
        <w:autoSpaceDN w:val="0"/>
        <w:adjustRightInd w:val="0"/>
        <w:spacing w:after="0" w:line="240" w:lineRule="auto"/>
        <w:rPr>
          <w:rFonts w:ascii="Arial" w:eastAsia="Calibri" w:hAnsi="Arial" w:cs="Arial"/>
          <w:color w:val="000000"/>
          <w:sz w:val="20"/>
          <w:szCs w:val="20"/>
        </w:rPr>
      </w:pPr>
    </w:p>
    <w:p w14:paraId="018D8049" w14:textId="77777777" w:rsidR="0011789B" w:rsidRPr="0011789B" w:rsidRDefault="0011789B" w:rsidP="0011789B">
      <w:pPr>
        <w:autoSpaceDE w:val="0"/>
        <w:autoSpaceDN w:val="0"/>
        <w:adjustRightInd w:val="0"/>
        <w:spacing w:after="0" w:line="240" w:lineRule="auto"/>
        <w:rPr>
          <w:rFonts w:ascii="Arial" w:eastAsia="Calibri" w:hAnsi="Arial" w:cs="Arial"/>
          <w:color w:val="000000"/>
          <w:sz w:val="20"/>
          <w:szCs w:val="20"/>
        </w:rPr>
      </w:pPr>
    </w:p>
    <w:p w14:paraId="2C7F135D" w14:textId="77777777" w:rsidR="0011789B" w:rsidRPr="0011789B" w:rsidRDefault="0011789B" w:rsidP="0011789B">
      <w:pPr>
        <w:tabs>
          <w:tab w:val="left" w:pos="1452"/>
        </w:tabs>
        <w:rPr>
          <w:rFonts w:eastAsiaTheme="minorEastAsia"/>
          <w:lang w:eastAsia="pl-PL"/>
        </w:rPr>
      </w:pPr>
    </w:p>
    <w:p w14:paraId="22169C06" w14:textId="77777777" w:rsidR="0011789B" w:rsidRPr="0011789B" w:rsidRDefault="0011789B" w:rsidP="0011789B">
      <w:pPr>
        <w:tabs>
          <w:tab w:val="left" w:pos="1452"/>
        </w:tabs>
        <w:rPr>
          <w:rFonts w:eastAsiaTheme="minorEastAsia"/>
          <w:lang w:eastAsia="pl-PL"/>
        </w:rPr>
      </w:pPr>
    </w:p>
    <w:p w14:paraId="586C4ADD" w14:textId="77777777" w:rsidR="0011789B" w:rsidRPr="0011789B" w:rsidRDefault="0011789B" w:rsidP="0011789B">
      <w:pPr>
        <w:tabs>
          <w:tab w:val="left" w:pos="1452"/>
        </w:tabs>
        <w:rPr>
          <w:rFonts w:eastAsiaTheme="minorEastAsia"/>
          <w:lang w:eastAsia="pl-PL"/>
        </w:rPr>
      </w:pPr>
    </w:p>
    <w:p w14:paraId="4D80D6B7" w14:textId="77777777" w:rsidR="0011789B" w:rsidRPr="0011789B" w:rsidRDefault="0011789B" w:rsidP="0011789B">
      <w:pPr>
        <w:tabs>
          <w:tab w:val="left" w:pos="1452"/>
        </w:tabs>
        <w:rPr>
          <w:rFonts w:eastAsiaTheme="minorEastAsia"/>
          <w:lang w:eastAsia="pl-PL"/>
        </w:rPr>
      </w:pPr>
    </w:p>
    <w:p w14:paraId="62BA0524" w14:textId="0A9A45EB" w:rsidR="0011789B" w:rsidRDefault="0011789B" w:rsidP="0011789B">
      <w:pPr>
        <w:tabs>
          <w:tab w:val="left" w:pos="1452"/>
        </w:tabs>
        <w:rPr>
          <w:rFonts w:eastAsiaTheme="minorEastAsia"/>
          <w:color w:val="FF0000"/>
          <w:lang w:eastAsia="pl-PL"/>
        </w:rPr>
      </w:pPr>
    </w:p>
    <w:p w14:paraId="5B790E5A" w14:textId="4E28858F" w:rsidR="0009266D" w:rsidRDefault="0009266D" w:rsidP="0011789B">
      <w:pPr>
        <w:tabs>
          <w:tab w:val="left" w:pos="1452"/>
        </w:tabs>
        <w:rPr>
          <w:rFonts w:eastAsiaTheme="minorEastAsia"/>
          <w:color w:val="FF0000"/>
          <w:lang w:eastAsia="pl-PL"/>
        </w:rPr>
      </w:pPr>
    </w:p>
    <w:p w14:paraId="0398AA40" w14:textId="12C810ED" w:rsidR="0009266D" w:rsidRDefault="0009266D" w:rsidP="0011789B">
      <w:pPr>
        <w:tabs>
          <w:tab w:val="left" w:pos="1452"/>
        </w:tabs>
        <w:rPr>
          <w:rFonts w:eastAsiaTheme="minorEastAsia"/>
          <w:color w:val="FF0000"/>
          <w:lang w:eastAsia="pl-PL"/>
        </w:rPr>
      </w:pPr>
    </w:p>
    <w:p w14:paraId="203E0601" w14:textId="067906CB" w:rsidR="0009266D" w:rsidRDefault="0009266D" w:rsidP="0011789B">
      <w:pPr>
        <w:tabs>
          <w:tab w:val="left" w:pos="1452"/>
        </w:tabs>
        <w:rPr>
          <w:rFonts w:eastAsiaTheme="minorEastAsia"/>
          <w:color w:val="FF0000"/>
          <w:lang w:eastAsia="pl-PL"/>
        </w:rPr>
      </w:pPr>
    </w:p>
    <w:p w14:paraId="6C065696" w14:textId="4A34A536" w:rsidR="0009266D" w:rsidRDefault="0009266D" w:rsidP="0011789B">
      <w:pPr>
        <w:tabs>
          <w:tab w:val="left" w:pos="1452"/>
        </w:tabs>
        <w:rPr>
          <w:rFonts w:eastAsiaTheme="minorEastAsia"/>
          <w:color w:val="FF0000"/>
          <w:lang w:eastAsia="pl-PL"/>
        </w:rPr>
      </w:pPr>
    </w:p>
    <w:p w14:paraId="60B2F809" w14:textId="14BE000A" w:rsidR="0009266D" w:rsidRDefault="0009266D" w:rsidP="0011789B">
      <w:pPr>
        <w:tabs>
          <w:tab w:val="left" w:pos="1452"/>
        </w:tabs>
        <w:rPr>
          <w:rFonts w:eastAsiaTheme="minorEastAsia"/>
          <w:color w:val="FF0000"/>
          <w:lang w:eastAsia="pl-PL"/>
        </w:rPr>
      </w:pPr>
    </w:p>
    <w:p w14:paraId="58143C19" w14:textId="77777777" w:rsidR="0009266D" w:rsidRPr="0009266D" w:rsidRDefault="0009266D" w:rsidP="0011789B">
      <w:pPr>
        <w:tabs>
          <w:tab w:val="left" w:pos="1452"/>
        </w:tabs>
        <w:rPr>
          <w:rFonts w:eastAsiaTheme="minorEastAsia"/>
          <w:color w:val="FF0000"/>
          <w:lang w:eastAsia="pl-PL"/>
        </w:rPr>
      </w:pPr>
    </w:p>
    <w:p w14:paraId="018E8D7E" w14:textId="1B527B54" w:rsidR="0009266D" w:rsidRDefault="0011789B" w:rsidP="0009266D">
      <w:pPr>
        <w:spacing w:before="100" w:beforeAutospacing="1" w:after="100" w:afterAutospacing="1" w:line="360" w:lineRule="auto"/>
        <w:jc w:val="both"/>
        <w:rPr>
          <w:rFonts w:ascii="Verdana" w:eastAsia="Times New Roman" w:hAnsi="Verdana" w:cs="Verdana"/>
          <w:color w:val="FF0000"/>
          <w:sz w:val="14"/>
          <w:szCs w:val="14"/>
          <w:u w:val="single"/>
          <w:lang w:eastAsia="pl-PL"/>
        </w:rPr>
      </w:pPr>
      <w:r w:rsidRPr="0009266D">
        <w:rPr>
          <w:rFonts w:ascii="Verdana" w:eastAsia="Times New Roman" w:hAnsi="Verdana" w:cs="Verdana"/>
          <w:color w:val="FF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bookmarkStart w:id="54" w:name="_Hlk108012889"/>
    </w:p>
    <w:p w14:paraId="0B057301" w14:textId="77777777" w:rsidR="00897BF6" w:rsidRDefault="00897BF6" w:rsidP="0009266D">
      <w:pPr>
        <w:spacing w:before="100" w:beforeAutospacing="1" w:after="100" w:afterAutospacing="1" w:line="360" w:lineRule="auto"/>
        <w:jc w:val="both"/>
        <w:rPr>
          <w:rFonts w:ascii="Verdana" w:eastAsia="Times New Roman" w:hAnsi="Verdana" w:cs="Verdana"/>
          <w:color w:val="FF0000"/>
          <w:sz w:val="14"/>
          <w:szCs w:val="14"/>
          <w:u w:val="single"/>
          <w:lang w:eastAsia="pl-PL"/>
        </w:rPr>
      </w:pPr>
    </w:p>
    <w:p w14:paraId="3B0DFB3F" w14:textId="77777777" w:rsidR="00897BF6" w:rsidRPr="0009266D" w:rsidRDefault="00897BF6" w:rsidP="0009266D">
      <w:pPr>
        <w:spacing w:before="100" w:beforeAutospacing="1" w:after="100" w:afterAutospacing="1" w:line="360" w:lineRule="auto"/>
        <w:jc w:val="both"/>
        <w:rPr>
          <w:rFonts w:ascii="Verdana" w:eastAsia="Times New Roman" w:hAnsi="Verdana" w:cs="Verdana"/>
          <w:color w:val="FF0000"/>
          <w:sz w:val="14"/>
          <w:szCs w:val="14"/>
          <w:u w:val="single"/>
          <w:lang w:eastAsia="pl-PL"/>
        </w:rPr>
      </w:pPr>
    </w:p>
    <w:p w14:paraId="53FE55F4" w14:textId="52E04A48" w:rsidR="0011789B" w:rsidRPr="0009266D" w:rsidRDefault="0011789B" w:rsidP="0009266D">
      <w:pPr>
        <w:jc w:val="right"/>
        <w:rPr>
          <w:rFonts w:eastAsiaTheme="minorEastAsia"/>
          <w:bCs/>
          <w:lang w:eastAsia="pl-PL"/>
        </w:rPr>
      </w:pPr>
      <w:r w:rsidRPr="0009266D">
        <w:rPr>
          <w:rFonts w:eastAsiaTheme="minorEastAsia"/>
          <w:bCs/>
          <w:i/>
          <w:iCs/>
          <w:lang w:eastAsia="pl-PL"/>
        </w:rPr>
        <w:t xml:space="preserve">Załącznik nr </w:t>
      </w:r>
      <w:r w:rsidR="0009266D">
        <w:rPr>
          <w:rFonts w:eastAsiaTheme="minorEastAsia"/>
          <w:bCs/>
          <w:i/>
          <w:iCs/>
          <w:lang w:eastAsia="pl-PL"/>
        </w:rPr>
        <w:t>6</w:t>
      </w:r>
      <w:r w:rsidRPr="0009266D">
        <w:rPr>
          <w:rFonts w:eastAsiaTheme="minorEastAsia"/>
          <w:bCs/>
          <w:i/>
          <w:iCs/>
          <w:lang w:eastAsia="pl-PL"/>
        </w:rPr>
        <w:t xml:space="preserve"> do SWZ</w:t>
      </w:r>
    </w:p>
    <w:p w14:paraId="5F344449" w14:textId="77777777" w:rsidR="0011789B" w:rsidRPr="0011789B" w:rsidRDefault="0011789B" w:rsidP="0011789B">
      <w:pPr>
        <w:jc w:val="both"/>
        <w:rPr>
          <w:rFonts w:eastAsiaTheme="minorEastAsia"/>
          <w:b/>
          <w:bCs/>
          <w:sz w:val="16"/>
          <w:szCs w:val="16"/>
          <w:lang w:eastAsia="pl-PL"/>
        </w:rPr>
      </w:pPr>
      <w:r w:rsidRPr="0011789B">
        <w:rPr>
          <w:rFonts w:eastAsiaTheme="minorEastAsia"/>
          <w:b/>
          <w:bCs/>
          <w:sz w:val="16"/>
          <w:szCs w:val="16"/>
          <w:lang w:eastAsia="pl-PL"/>
        </w:rPr>
        <w:t xml:space="preserve">Wzór oświadczenia, który odnosi się tylko do przesłanek wykluczenia z art. 7 ustawy z  13 kwietnia 2022 r. – </w:t>
      </w:r>
      <w:r w:rsidRPr="0011789B">
        <w:rPr>
          <w:rFonts w:eastAsiaTheme="minorEastAsia"/>
          <w:b/>
          <w:bCs/>
          <w:sz w:val="16"/>
          <w:szCs w:val="16"/>
          <w:lang w:eastAsia="pl-PL"/>
        </w:rPr>
        <w:br/>
        <w:t>o szczególnych rozwiązaniach w zakresie przeciwdziałania wspieraniu agresji na Ukrainę oraz służących ochronie bezpieczeństwa narodowego</w:t>
      </w:r>
    </w:p>
    <w:bookmarkEnd w:id="54"/>
    <w:p w14:paraId="732C8BC5" w14:textId="77777777" w:rsidR="0011789B" w:rsidRPr="0011789B" w:rsidRDefault="0011789B" w:rsidP="0011789B">
      <w:pPr>
        <w:jc w:val="center"/>
        <w:rPr>
          <w:rFonts w:eastAsiaTheme="minorEastAsia"/>
          <w:b/>
          <w:bCs/>
          <w:lang w:eastAsia="pl-PL"/>
        </w:rPr>
      </w:pPr>
      <w:r w:rsidRPr="0011789B">
        <w:rPr>
          <w:rFonts w:eastAsiaTheme="minorEastAsia"/>
          <w:b/>
          <w:bCs/>
          <w:lang w:eastAsia="pl-PL"/>
        </w:rPr>
        <w:t>OŚWIADCZENIE DLA POSTĘPOWAŃ PONIŻEJ PROGU UNIJNEGO</w:t>
      </w:r>
    </w:p>
    <w:p w14:paraId="0EFAE9F3" w14:textId="77777777" w:rsidR="0011789B" w:rsidRPr="0011789B" w:rsidRDefault="0011789B" w:rsidP="0011789B">
      <w:pPr>
        <w:rPr>
          <w:rFonts w:eastAsiaTheme="minorEastAsia"/>
          <w:b/>
          <w:bCs/>
          <w:lang w:eastAsia="pl-PL"/>
        </w:rPr>
      </w:pPr>
      <w:r w:rsidRPr="0011789B">
        <w:rPr>
          <w:rFonts w:eastAsiaTheme="minorEastAsia"/>
          <w:b/>
          <w:bCs/>
          <w:lang w:eastAsia="pl-PL"/>
        </w:rPr>
        <w:t>Dotyczy postępowania o udzielenie zamówienia publicznego na:</w:t>
      </w:r>
    </w:p>
    <w:p w14:paraId="42099629" w14:textId="04D2832E" w:rsidR="0009266D" w:rsidRDefault="0009266D" w:rsidP="0009266D">
      <w:pPr>
        <w:autoSpaceDE w:val="0"/>
        <w:autoSpaceDN w:val="0"/>
        <w:adjustRightInd w:val="0"/>
        <w:spacing w:after="0"/>
        <w:jc w:val="both"/>
        <w:rPr>
          <w:rFonts w:ascii="Arial" w:eastAsia="Times New Roman" w:hAnsi="Arial" w:cs="Arial"/>
          <w:b/>
          <w:bCs/>
          <w:iCs/>
          <w:sz w:val="20"/>
          <w:szCs w:val="20"/>
          <w:lang w:eastAsia="pl-PL" w:bidi="pl-PL"/>
        </w:rPr>
      </w:pPr>
      <w:r w:rsidRPr="0011789B">
        <w:rPr>
          <w:rFonts w:ascii="Arial" w:eastAsia="Times New Roman" w:hAnsi="Arial" w:cs="Arial"/>
          <w:b/>
          <w:bCs/>
          <w:iCs/>
          <w:sz w:val="20"/>
          <w:szCs w:val="20"/>
          <w:lang w:eastAsia="pl-PL" w:bidi="pl-PL"/>
        </w:rPr>
        <w:t>„</w:t>
      </w:r>
      <w:r w:rsidRPr="0009266D">
        <w:rPr>
          <w:rFonts w:ascii="Arial" w:eastAsia="Times New Roman" w:hAnsi="Arial" w:cs="Arial"/>
          <w:b/>
          <w:bCs/>
          <w:iCs/>
          <w:sz w:val="20"/>
          <w:szCs w:val="20"/>
          <w:lang w:eastAsia="pl-PL" w:bidi="pl-PL"/>
        </w:rPr>
        <w:t>Sukcesywna dostawa artykułów spożywczych dla Gminnego Przedszkola w Szaflarach”</w:t>
      </w:r>
    </w:p>
    <w:p w14:paraId="1AFF3ED9" w14:textId="77777777" w:rsidR="0009266D" w:rsidRDefault="0009266D" w:rsidP="0009266D">
      <w:pPr>
        <w:autoSpaceDE w:val="0"/>
        <w:autoSpaceDN w:val="0"/>
        <w:adjustRightInd w:val="0"/>
        <w:spacing w:after="0"/>
        <w:jc w:val="both"/>
        <w:rPr>
          <w:rFonts w:ascii="Arial" w:eastAsia="Times New Roman" w:hAnsi="Arial" w:cs="Arial"/>
          <w:b/>
          <w:bCs/>
          <w:iCs/>
          <w:sz w:val="20"/>
          <w:szCs w:val="20"/>
          <w:lang w:eastAsia="pl-PL" w:bidi="pl-PL"/>
        </w:rPr>
      </w:pPr>
    </w:p>
    <w:p w14:paraId="1CF68791" w14:textId="46F32A23" w:rsidR="0011789B" w:rsidRPr="0011789B" w:rsidRDefault="0011789B" w:rsidP="0011789B">
      <w:pPr>
        <w:rPr>
          <w:rFonts w:eastAsiaTheme="minorEastAsia"/>
          <w:b/>
          <w:bCs/>
          <w:lang w:eastAsia="pl-PL"/>
        </w:rPr>
      </w:pPr>
      <w:r w:rsidRPr="0009266D">
        <w:rPr>
          <w:rFonts w:eastAsiaTheme="minorEastAsia"/>
          <w:b/>
          <w:bCs/>
          <w:highlight w:val="yellow"/>
          <w:lang w:eastAsia="pl-PL"/>
        </w:rPr>
        <w:t>Nr referencyjny RGGZ.271.</w:t>
      </w:r>
      <w:r w:rsidR="0009266D" w:rsidRPr="0009266D">
        <w:rPr>
          <w:rFonts w:eastAsiaTheme="minorEastAsia"/>
          <w:b/>
          <w:bCs/>
          <w:highlight w:val="yellow"/>
          <w:lang w:eastAsia="pl-PL"/>
        </w:rPr>
        <w:t>1.1</w:t>
      </w:r>
      <w:r w:rsidRPr="0009266D">
        <w:rPr>
          <w:rFonts w:eastAsiaTheme="minorEastAsia"/>
          <w:b/>
          <w:bCs/>
          <w:highlight w:val="yellow"/>
          <w:lang w:eastAsia="pl-PL"/>
        </w:rPr>
        <w:t>.202</w:t>
      </w:r>
      <w:r w:rsidR="0009266D" w:rsidRPr="0009266D">
        <w:rPr>
          <w:rFonts w:eastAsiaTheme="minorEastAsia"/>
          <w:b/>
          <w:bCs/>
          <w:highlight w:val="yellow"/>
          <w:lang w:eastAsia="pl-PL"/>
        </w:rPr>
        <w:t>3</w:t>
      </w:r>
    </w:p>
    <w:p w14:paraId="38BB7CC0" w14:textId="77777777" w:rsidR="0011789B" w:rsidRPr="00897BF6" w:rsidRDefault="0011789B" w:rsidP="0011789B">
      <w:pPr>
        <w:tabs>
          <w:tab w:val="left" w:pos="9214"/>
        </w:tabs>
        <w:jc w:val="both"/>
        <w:rPr>
          <w:rFonts w:eastAsiaTheme="minorEastAsia" w:cstheme="minorHAnsi"/>
          <w:sz w:val="20"/>
          <w:szCs w:val="20"/>
          <w:lang w:eastAsia="pl-PL"/>
        </w:rPr>
      </w:pPr>
      <w:r w:rsidRPr="00897BF6">
        <w:rPr>
          <w:rFonts w:eastAsiaTheme="minorEastAsia" w:cstheme="minorHAnsi"/>
          <w:sz w:val="20"/>
          <w:szCs w:val="20"/>
          <w:lang w:eastAsia="pl-PL"/>
        </w:rPr>
        <w:t>JA/MY:</w:t>
      </w:r>
    </w:p>
    <w:p w14:paraId="0BAD98A3" w14:textId="77777777" w:rsidR="0011789B" w:rsidRPr="00897BF6" w:rsidRDefault="0011789B" w:rsidP="0011789B">
      <w:pPr>
        <w:tabs>
          <w:tab w:val="left" w:pos="9214"/>
        </w:tabs>
        <w:jc w:val="both"/>
        <w:rPr>
          <w:rFonts w:eastAsiaTheme="minorEastAsia" w:cstheme="minorHAnsi"/>
          <w:sz w:val="20"/>
          <w:szCs w:val="20"/>
          <w:lang w:eastAsia="pl-PL"/>
        </w:rPr>
      </w:pPr>
      <w:r w:rsidRPr="00897BF6">
        <w:rPr>
          <w:rFonts w:eastAsiaTheme="minorEastAsia" w:cstheme="minorHAnsi"/>
          <w:sz w:val="20"/>
          <w:szCs w:val="20"/>
          <w:lang w:eastAsia="pl-PL"/>
        </w:rPr>
        <w:t>_______________________________________________________________________</w:t>
      </w:r>
    </w:p>
    <w:p w14:paraId="1DC55240" w14:textId="77777777" w:rsidR="0011789B" w:rsidRPr="00897BF6" w:rsidRDefault="0011789B" w:rsidP="0011789B">
      <w:pPr>
        <w:tabs>
          <w:tab w:val="left" w:pos="9214"/>
        </w:tabs>
        <w:jc w:val="center"/>
        <w:rPr>
          <w:rFonts w:eastAsiaTheme="minorEastAsia" w:cstheme="minorHAnsi"/>
          <w:i/>
          <w:sz w:val="20"/>
          <w:szCs w:val="20"/>
          <w:lang w:eastAsia="pl-PL"/>
        </w:rPr>
      </w:pPr>
      <w:r w:rsidRPr="00897BF6">
        <w:rPr>
          <w:rFonts w:eastAsiaTheme="minorEastAsia" w:cstheme="minorHAnsi"/>
          <w:i/>
          <w:sz w:val="20"/>
          <w:szCs w:val="20"/>
          <w:lang w:eastAsia="pl-PL"/>
        </w:rPr>
        <w:t>(imię i nazwisko osoby/osób upoważnionej/-</w:t>
      </w:r>
      <w:proofErr w:type="spellStart"/>
      <w:r w:rsidRPr="00897BF6">
        <w:rPr>
          <w:rFonts w:eastAsiaTheme="minorEastAsia" w:cstheme="minorHAnsi"/>
          <w:i/>
          <w:sz w:val="20"/>
          <w:szCs w:val="20"/>
          <w:lang w:eastAsia="pl-PL"/>
        </w:rPr>
        <w:t>nych</w:t>
      </w:r>
      <w:proofErr w:type="spellEnd"/>
      <w:r w:rsidRPr="00897BF6">
        <w:rPr>
          <w:rFonts w:eastAsiaTheme="minorEastAsia" w:cstheme="minorHAnsi"/>
          <w:i/>
          <w:sz w:val="20"/>
          <w:szCs w:val="20"/>
          <w:lang w:eastAsia="pl-PL"/>
        </w:rPr>
        <w:t xml:space="preserve"> do reprezentowania)</w:t>
      </w:r>
    </w:p>
    <w:p w14:paraId="35F11B18" w14:textId="77777777" w:rsidR="0011789B" w:rsidRPr="00897BF6" w:rsidRDefault="0011789B" w:rsidP="0011789B">
      <w:pPr>
        <w:tabs>
          <w:tab w:val="left" w:pos="9214"/>
        </w:tabs>
        <w:jc w:val="both"/>
        <w:rPr>
          <w:rFonts w:eastAsiaTheme="minorEastAsia" w:cstheme="minorHAnsi"/>
          <w:sz w:val="20"/>
          <w:szCs w:val="20"/>
          <w:lang w:eastAsia="pl-PL"/>
        </w:rPr>
      </w:pPr>
      <w:r w:rsidRPr="00897BF6">
        <w:rPr>
          <w:rFonts w:eastAsiaTheme="minorEastAsia" w:cstheme="minorHAnsi"/>
          <w:sz w:val="20"/>
          <w:szCs w:val="20"/>
          <w:lang w:eastAsia="pl-PL"/>
        </w:rPr>
        <w:t>działając w imieniu i na rzecz:</w:t>
      </w:r>
    </w:p>
    <w:p w14:paraId="7DA94A3F" w14:textId="77777777" w:rsidR="0011789B" w:rsidRPr="00897BF6" w:rsidRDefault="0011789B" w:rsidP="0011789B">
      <w:pPr>
        <w:tabs>
          <w:tab w:val="left" w:pos="9214"/>
        </w:tabs>
        <w:jc w:val="both"/>
        <w:rPr>
          <w:rFonts w:eastAsiaTheme="minorEastAsia" w:cstheme="minorHAnsi"/>
          <w:sz w:val="20"/>
          <w:szCs w:val="20"/>
          <w:lang w:eastAsia="pl-PL"/>
        </w:rPr>
      </w:pPr>
      <w:r w:rsidRPr="00897BF6">
        <w:rPr>
          <w:rFonts w:eastAsiaTheme="minorEastAsia" w:cstheme="minorHAnsi"/>
          <w:sz w:val="20"/>
          <w:szCs w:val="20"/>
          <w:lang w:eastAsia="pl-PL"/>
        </w:rPr>
        <w:t>_______________________________________________________________________</w:t>
      </w:r>
    </w:p>
    <w:p w14:paraId="62924D9E" w14:textId="77777777" w:rsidR="0011789B" w:rsidRPr="0011789B" w:rsidRDefault="0011789B" w:rsidP="0011789B">
      <w:pPr>
        <w:tabs>
          <w:tab w:val="left" w:pos="9214"/>
        </w:tabs>
        <w:jc w:val="center"/>
        <w:rPr>
          <w:rFonts w:eastAsiaTheme="minorEastAsia" w:cstheme="minorHAnsi"/>
          <w:i/>
          <w:sz w:val="16"/>
          <w:szCs w:val="16"/>
          <w:lang w:eastAsia="pl-PL"/>
        </w:rPr>
      </w:pPr>
      <w:r w:rsidRPr="0011789B">
        <w:rPr>
          <w:rFonts w:eastAsiaTheme="minorEastAsia" w:cstheme="minorHAnsi"/>
          <w:i/>
          <w:sz w:val="16"/>
          <w:szCs w:val="16"/>
          <w:lang w:eastAsia="pl-PL"/>
        </w:rPr>
        <w:t>(nazwa wykonawcy/wykonawcy wspólnie ubiegającego się o udzielenie zamówienia/podmiotu udostępniającego zasoby)</w:t>
      </w:r>
    </w:p>
    <w:p w14:paraId="21B8949F" w14:textId="77777777" w:rsidR="0011789B" w:rsidRPr="0011789B" w:rsidRDefault="0011789B" w:rsidP="0011789B">
      <w:pPr>
        <w:jc w:val="both"/>
        <w:rPr>
          <w:rFonts w:eastAsiaTheme="minorEastAsia"/>
          <w:lang w:eastAsia="pl-PL"/>
        </w:rPr>
      </w:pPr>
      <w:r w:rsidRPr="0011789B">
        <w:rPr>
          <w:rFonts w:eastAsiaTheme="minorEastAsia"/>
          <w:lang w:eastAsia="pl-PL"/>
        </w:rPr>
        <w:t xml:space="preserve">W związku z art. 7 ust. 1 ustawy z 13 kwietnia 2022 r. o szczególnych rozwiązaniach w zakresie przeciwdziałania wspieraniu agresji na Ukrainę oraz służących ochronie bezpieczeństwa narodowego, zwanej dalej „ustawą” oświadczam, że wykonawca: </w:t>
      </w:r>
    </w:p>
    <w:p w14:paraId="412A52A8" w14:textId="77777777" w:rsidR="0011789B" w:rsidRPr="0011789B" w:rsidRDefault="0011789B" w:rsidP="0011789B">
      <w:pPr>
        <w:ind w:left="284" w:hanging="284"/>
        <w:contextualSpacing/>
        <w:jc w:val="both"/>
        <w:rPr>
          <w:rFonts w:eastAsiaTheme="minorEastAsia"/>
          <w:lang w:eastAsia="pl-PL"/>
        </w:rPr>
      </w:pPr>
    </w:p>
    <w:p w14:paraId="0FB1C808" w14:textId="77777777" w:rsidR="0011789B" w:rsidRPr="00897BF6" w:rsidRDefault="0011789B" w:rsidP="00897BF6">
      <w:pPr>
        <w:numPr>
          <w:ilvl w:val="0"/>
          <w:numId w:val="16"/>
        </w:numPr>
        <w:spacing w:after="160"/>
        <w:contextualSpacing/>
        <w:jc w:val="both"/>
        <w:rPr>
          <w:rFonts w:eastAsiaTheme="minorEastAsia"/>
          <w:sz w:val="20"/>
          <w:szCs w:val="20"/>
          <w:lang w:eastAsia="pl-PL"/>
        </w:rPr>
      </w:pPr>
      <w:r w:rsidRPr="00897BF6">
        <w:rPr>
          <w:rFonts w:eastAsiaTheme="minorEastAsia"/>
          <w:sz w:val="20"/>
          <w:szCs w:val="20"/>
          <w:lang w:eastAsia="pl-PL"/>
        </w:rPr>
        <w:t xml:space="preserve">jest*/nie jest* wymieniony w wykazach określonych w rozporządzeniu 765/2006 i rozporządzeniu 269/2014 albo wpisany na listę na podstawie decyzji w sprawie wpisu na listę rozstrzygającej o zastosowaniu środka, o którym mowa w art. 1 pkt 3 ww. ustawy; </w:t>
      </w:r>
    </w:p>
    <w:p w14:paraId="32539BF2" w14:textId="77777777" w:rsidR="0011789B" w:rsidRPr="00897BF6" w:rsidRDefault="0011789B" w:rsidP="00897BF6">
      <w:pPr>
        <w:numPr>
          <w:ilvl w:val="0"/>
          <w:numId w:val="16"/>
        </w:numPr>
        <w:spacing w:after="160"/>
        <w:contextualSpacing/>
        <w:jc w:val="both"/>
        <w:rPr>
          <w:rFonts w:eastAsiaTheme="minorEastAsia"/>
          <w:sz w:val="20"/>
          <w:szCs w:val="20"/>
          <w:lang w:eastAsia="pl-PL"/>
        </w:rPr>
      </w:pPr>
      <w:r w:rsidRPr="00897BF6">
        <w:rPr>
          <w:rFonts w:eastAsiaTheme="minorEastAsia"/>
          <w:sz w:val="20"/>
          <w:szCs w:val="20"/>
          <w:lang w:eastAsia="pl-PL"/>
        </w:rPr>
        <w:t>jest*/nie jest* beneficjentem rzeczywistym wykonawcy w rozumieniu ustawy z 1 marca 2018 r. o przeciwdziałaniu praniu pieniędzy oraz finansowaniu terroryzmu (tekst jedn.: Dz.U. z 2022 r. poz. 593 ze zm.),</w:t>
      </w:r>
    </w:p>
    <w:p w14:paraId="4C925FDD" w14:textId="77777777" w:rsidR="0011789B" w:rsidRPr="00897BF6" w:rsidRDefault="0011789B" w:rsidP="00897BF6">
      <w:pPr>
        <w:numPr>
          <w:ilvl w:val="0"/>
          <w:numId w:val="16"/>
        </w:numPr>
        <w:spacing w:after="160"/>
        <w:contextualSpacing/>
        <w:jc w:val="both"/>
        <w:rPr>
          <w:rFonts w:eastAsiaTheme="minorEastAsia"/>
          <w:sz w:val="20"/>
          <w:szCs w:val="20"/>
          <w:lang w:eastAsia="pl-PL"/>
        </w:rPr>
      </w:pPr>
      <w:r w:rsidRPr="00897BF6">
        <w:rPr>
          <w:rFonts w:eastAsiaTheme="minorEastAsia"/>
          <w:sz w:val="20"/>
          <w:szCs w:val="20"/>
          <w:lang w:eastAsia="pl-PL"/>
        </w:rPr>
        <w:t xml:space="preserve">jest* / nie jest* osobą wymienioną w wykazach określonych w rozporządzeniu 765/2006 i rozporządzeniu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26749008" w14:textId="77777777" w:rsidR="0011789B" w:rsidRPr="00897BF6" w:rsidRDefault="0011789B" w:rsidP="00897BF6">
      <w:pPr>
        <w:numPr>
          <w:ilvl w:val="0"/>
          <w:numId w:val="16"/>
        </w:numPr>
        <w:spacing w:after="160"/>
        <w:contextualSpacing/>
        <w:jc w:val="both"/>
        <w:rPr>
          <w:rFonts w:eastAsiaTheme="minorEastAsia"/>
          <w:sz w:val="20"/>
          <w:szCs w:val="20"/>
          <w:lang w:eastAsia="pl-PL"/>
        </w:rPr>
      </w:pPr>
      <w:r w:rsidRPr="00897BF6">
        <w:rPr>
          <w:rFonts w:eastAsiaTheme="minorEastAsia"/>
          <w:sz w:val="20"/>
          <w:szCs w:val="20"/>
          <w:lang w:eastAsia="pl-PL"/>
        </w:rPr>
        <w:t xml:space="preserve">jest* / nie jest* jednostką dominującą wykonawcy w rozumieniu art. 3 ust. 1 pkt 37 ustawy z 29 września 1994 r. o rachunkowości (tekst jedn.: Dz.U. z 2021 r. poz. 217 ze zm.), </w:t>
      </w:r>
    </w:p>
    <w:p w14:paraId="60C64837" w14:textId="77777777" w:rsidR="0011789B" w:rsidRPr="00897BF6" w:rsidRDefault="0011789B" w:rsidP="00897BF6">
      <w:pPr>
        <w:numPr>
          <w:ilvl w:val="0"/>
          <w:numId w:val="16"/>
        </w:numPr>
        <w:spacing w:after="160"/>
        <w:contextualSpacing/>
        <w:jc w:val="both"/>
        <w:rPr>
          <w:rFonts w:eastAsiaTheme="minorEastAsia"/>
          <w:sz w:val="20"/>
          <w:szCs w:val="20"/>
          <w:lang w:eastAsia="pl-PL"/>
        </w:rPr>
      </w:pPr>
      <w:r w:rsidRPr="00897BF6">
        <w:rPr>
          <w:rFonts w:eastAsiaTheme="minorEastAsia"/>
          <w:sz w:val="20"/>
          <w:szCs w:val="20"/>
          <w:lang w:eastAsia="pl-PL"/>
        </w:rPr>
        <w:t>jest* / nie jest* podmiotem wymienionym w wykazach określonych w rozporządzeniu 765/2006 i 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31CD407F" w14:textId="77777777" w:rsidR="0011789B" w:rsidRPr="0011789B" w:rsidRDefault="0011789B" w:rsidP="0011789B">
      <w:pPr>
        <w:spacing w:after="160" w:line="256" w:lineRule="auto"/>
        <w:ind w:left="720"/>
        <w:contextualSpacing/>
        <w:jc w:val="both"/>
        <w:rPr>
          <w:rFonts w:eastAsiaTheme="minorEastAsia"/>
          <w:lang w:eastAsia="pl-PL"/>
        </w:rPr>
      </w:pPr>
    </w:p>
    <w:p w14:paraId="7DCF4CB0" w14:textId="5FF97A28" w:rsidR="0009266D" w:rsidRPr="00897BF6" w:rsidRDefault="00A06254" w:rsidP="0011789B">
      <w:pPr>
        <w:spacing w:before="100" w:beforeAutospacing="1" w:after="100" w:afterAutospacing="1" w:line="360" w:lineRule="auto"/>
        <w:jc w:val="both"/>
        <w:rPr>
          <w:rFonts w:ascii="Verdana" w:eastAsia="Times New Roman" w:hAnsi="Verdana" w:cs="Verdana"/>
          <w:color w:val="000000"/>
          <w:sz w:val="14"/>
          <w:szCs w:val="14"/>
          <w:u w:val="single"/>
          <w:lang w:eastAsia="pl-PL"/>
        </w:rPr>
      </w:pPr>
      <w:r>
        <w:rPr>
          <w:rFonts w:ascii="Verdana" w:eastAsia="Times New Roman" w:hAnsi="Verdana" w:cs="Verdana"/>
          <w:color w:val="000000"/>
          <w:sz w:val="14"/>
          <w:szCs w:val="14"/>
          <w:u w:val="single"/>
          <w:lang w:eastAsia="pl-PL"/>
        </w:rPr>
        <w:t>*nie potrzebne skreślić</w:t>
      </w:r>
    </w:p>
    <w:p w14:paraId="5259B37A" w14:textId="77777777" w:rsidR="0009266D" w:rsidRPr="0009266D" w:rsidRDefault="0009266D" w:rsidP="0011789B">
      <w:pPr>
        <w:spacing w:before="100" w:beforeAutospacing="1" w:after="100" w:afterAutospacing="1" w:line="360" w:lineRule="auto"/>
        <w:jc w:val="both"/>
        <w:rPr>
          <w:rFonts w:ascii="Verdana" w:eastAsia="Times New Roman" w:hAnsi="Verdana" w:cs="Verdana"/>
          <w:color w:val="FF0000"/>
          <w:sz w:val="14"/>
          <w:szCs w:val="14"/>
          <w:u w:val="single"/>
          <w:lang w:eastAsia="pl-PL"/>
        </w:rPr>
      </w:pPr>
    </w:p>
    <w:p w14:paraId="10416BC7" w14:textId="3E98D884" w:rsidR="00E9306A" w:rsidRPr="0009266D" w:rsidRDefault="0011789B" w:rsidP="0009266D">
      <w:pPr>
        <w:spacing w:before="100" w:beforeAutospacing="1" w:after="100" w:afterAutospacing="1" w:line="360" w:lineRule="auto"/>
        <w:jc w:val="both"/>
        <w:rPr>
          <w:rFonts w:ascii="Verdana" w:eastAsia="Times New Roman" w:hAnsi="Verdana" w:cs="Verdana"/>
          <w:color w:val="FF0000"/>
          <w:sz w:val="14"/>
          <w:szCs w:val="14"/>
          <w:u w:val="single"/>
          <w:lang w:eastAsia="pl-PL"/>
        </w:rPr>
      </w:pPr>
      <w:r w:rsidRPr="0009266D">
        <w:rPr>
          <w:rFonts w:ascii="Verdana" w:eastAsia="Times New Roman" w:hAnsi="Verdana" w:cs="Verdana"/>
          <w:color w:val="FF0000"/>
          <w:sz w:val="14"/>
          <w:szCs w:val="14"/>
          <w:u w:val="single"/>
          <w:lang w:eastAsia="pl-PL"/>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sectPr w:rsidR="00E9306A" w:rsidRPr="0009266D" w:rsidSect="001B30AB">
      <w:footerReference w:type="default" r:id="rId40"/>
      <w:headerReference w:type="first" r:id="rId41"/>
      <w:footerReference w:type="first" r:id="rId42"/>
      <w:pgSz w:w="11906" w:h="16838" w:code="9"/>
      <w:pgMar w:top="1134" w:right="1418" w:bottom="1134" w:left="1276" w:header="1134"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5EC78" w14:textId="77777777" w:rsidR="00A7025D" w:rsidRDefault="00A7025D" w:rsidP="00B12783">
      <w:pPr>
        <w:spacing w:after="0" w:line="240" w:lineRule="auto"/>
      </w:pPr>
      <w:r>
        <w:separator/>
      </w:r>
    </w:p>
  </w:endnote>
  <w:endnote w:type="continuationSeparator" w:id="0">
    <w:p w14:paraId="75EAB349" w14:textId="77777777" w:rsidR="00A7025D" w:rsidRDefault="00A7025D"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2113" w14:textId="77777777" w:rsidR="00A7025D" w:rsidRPr="00871988" w:rsidRDefault="00A7025D" w:rsidP="00871988">
    <w:pPr>
      <w:pStyle w:val="Stopka"/>
      <w:pBdr>
        <w:bottom w:val="single" w:sz="6" w:space="1" w:color="auto"/>
      </w:pBdr>
      <w:tabs>
        <w:tab w:val="clear" w:pos="4536"/>
        <w:tab w:val="clear" w:pos="9072"/>
        <w:tab w:val="left" w:pos="1485"/>
      </w:tabs>
      <w:rPr>
        <w:rFonts w:ascii="Arial" w:hAnsi="Arial" w:cs="Arial"/>
        <w:sz w:val="20"/>
        <w:szCs w:val="20"/>
      </w:rPr>
    </w:pPr>
  </w:p>
  <w:p w14:paraId="1BDECACB" w14:textId="58F6B1DF" w:rsidR="00A7025D" w:rsidRDefault="00A7025D"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Zastępca Kierownika Referatu Gospodarki Gminnej i Zamówień Publicznych </w:t>
    </w:r>
  </w:p>
  <w:p w14:paraId="4D168F02" w14:textId="5C6F6AC8" w:rsidR="00A7025D" w:rsidRPr="00A901C6" w:rsidRDefault="00A7025D"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w:t>
    </w:r>
    <w:r w:rsidRPr="00A901C6">
      <w:rPr>
        <w:rFonts w:ascii="Arial" w:hAnsi="Arial" w:cs="Arial"/>
        <w:sz w:val="16"/>
        <w:szCs w:val="16"/>
      </w:rPr>
      <w:t xml:space="preserve"> | e-mail: ja</w:t>
    </w:r>
    <w:r>
      <w:rPr>
        <w:rFonts w:ascii="Arial" w:hAnsi="Arial" w:cs="Arial"/>
        <w:sz w:val="16"/>
        <w:szCs w:val="16"/>
      </w:rPr>
      <w:t>kub.gasik@szaflary.pl | Pokój 2.1.</w:t>
    </w:r>
  </w:p>
  <w:p w14:paraId="75792194" w14:textId="77777777" w:rsidR="00A7025D" w:rsidRPr="005B4376" w:rsidRDefault="00A7025D"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0A3A7E">
      <w:rPr>
        <w:rStyle w:val="Numerstrony"/>
        <w:rFonts w:ascii="Arial" w:hAnsi="Arial" w:cs="Arial"/>
        <w:noProof/>
        <w:sz w:val="16"/>
        <w:szCs w:val="16"/>
      </w:rPr>
      <w:t>58</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0A3A7E">
      <w:rPr>
        <w:rStyle w:val="Numerstrony"/>
        <w:rFonts w:ascii="Arial" w:hAnsi="Arial" w:cs="Arial"/>
        <w:noProof/>
        <w:sz w:val="16"/>
        <w:szCs w:val="16"/>
      </w:rPr>
      <w:t>58</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F374" w14:textId="77777777" w:rsidR="00A7025D" w:rsidRPr="00871988" w:rsidRDefault="00A7025D" w:rsidP="00D50A94">
    <w:pPr>
      <w:pStyle w:val="Stopka"/>
      <w:pBdr>
        <w:bottom w:val="single" w:sz="6" w:space="1" w:color="auto"/>
      </w:pBdr>
      <w:tabs>
        <w:tab w:val="clear" w:pos="4536"/>
        <w:tab w:val="clear" w:pos="9072"/>
        <w:tab w:val="left" w:pos="1485"/>
      </w:tabs>
      <w:rPr>
        <w:rFonts w:ascii="Arial" w:hAnsi="Arial" w:cs="Arial"/>
        <w:sz w:val="20"/>
        <w:szCs w:val="20"/>
      </w:rPr>
    </w:pPr>
  </w:p>
  <w:p w14:paraId="04D76384" w14:textId="77777777" w:rsidR="00A7025D" w:rsidRDefault="00A7025D"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56115F2C" w14:textId="77777777" w:rsidR="00A7025D" w:rsidRPr="00A901C6" w:rsidRDefault="00A7025D"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w:t>
    </w:r>
    <w:r w:rsidRPr="00A901C6">
      <w:rPr>
        <w:rFonts w:ascii="Arial" w:hAnsi="Arial" w:cs="Arial"/>
        <w:sz w:val="16"/>
        <w:szCs w:val="16"/>
      </w:rPr>
      <w:t xml:space="preserve"> | e-mail: jakub.gasik@szaflary.pl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85AE" w14:textId="77777777" w:rsidR="00A7025D" w:rsidRDefault="00A7025D" w:rsidP="00B12783">
      <w:pPr>
        <w:spacing w:after="0" w:line="240" w:lineRule="auto"/>
      </w:pPr>
      <w:r>
        <w:separator/>
      </w:r>
    </w:p>
  </w:footnote>
  <w:footnote w:type="continuationSeparator" w:id="0">
    <w:p w14:paraId="17F692EF" w14:textId="77777777" w:rsidR="00A7025D" w:rsidRDefault="00A7025D"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EF18" w14:textId="77777777" w:rsidR="00A7025D" w:rsidRDefault="00A7025D"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4EF7E3A3" wp14:editId="16E4C6AC">
              <wp:simplePos x="0" y="0"/>
              <wp:positionH relativeFrom="column">
                <wp:posOffset>0</wp:posOffset>
              </wp:positionH>
              <wp:positionV relativeFrom="paragraph">
                <wp:posOffset>0</wp:posOffset>
              </wp:positionV>
              <wp:extent cx="5762625" cy="723900"/>
              <wp:effectExtent l="0" t="9525" r="0" b="0"/>
              <wp:wrapSquare wrapText="bothSides"/>
              <wp:docPr id="331"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D545E1A"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9" style="position:absolute;width:907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 id="Freeform 5" o:spid="_x0000_s1030" style="position:absolute;left:1421;top:121;width:300;height:231;visibility:visible;mso-wrap-style:square;v-text-anchor:top" coordsize="30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 id="Freeform 19" o:spid="_x0000_s1044" style="position:absolute;left:4047;top:181;width:155;height:176;visibility:visible;mso-wrap-style:square;v-text-anchor:top" coordsize="15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shape id="Freeform 37" o:spid="_x0000_s1062" style="position:absolute;left:3187;top:547;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42" o:spid="_x0000_s1067" style="position:absolute;left:1596;top:8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 id="Freeform 43" o:spid="_x0000_s1068" style="position:absolute;left:1691;top:703;width:115;height:146;visibility:visible;mso-wrap-style:square;v-text-anchor:top" coordsize="11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shape id="Freeform 60" o:spid="_x0000_s1085" style="position:absolute;left:3502;top:703;width:100;height:146;visibility:visible;mso-wrap-style:square;v-text-anchor:top" coordsize="10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shape id="Freeform 68" o:spid="_x0000_s1093" style="position:absolute;left:4342;top:743;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shape id="Freeform 75" o:spid="_x0000_s1100" style="position:absolute;left:1906;top:944;width:85;height:106;visibility:visible;mso-wrap-style:square;v-text-anchor:top" coordsize="8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shape id="Freeform 80" o:spid="_x0000_s1105" style="position:absolute;left:2316;top:944;width:95;height:106;visibility:visible;mso-wrap-style:square;v-text-anchor:top" coordsize="9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shape id="Freeform 84" o:spid="_x0000_s1109" style="position:absolute;left:2641;top:944;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shape id="Freeform 86" o:spid="_x0000_s1111" style="position:absolute;left:200;top:5;width:1026;height:1130;visibility:visible;mso-wrap-style:square;v-text-anchor:top" coordsize="1026,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" strokeweight=".5pt"/>
                <v:shape id="Freeform 148" o:spid="_x0000_s1173" style="position:absolute;left:890;top:181;width:31;height:30;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shape id="Freeform 218" o:spid="_x0000_s1242" style="position:absolute;left:1905;top:2647;width:2127;height:96;visibility:visible;mso-wrap-style:square;v-text-anchor:top" coordsize="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" filled="f" stroked="f"/>
              <v:shape id="Freeform 220" o:spid="_x0000_s1244" style="position:absolute;left:1905;top:2647;width:2127;height:96;visibility:visible;mso-wrap-style:square;v-text-anchor:top" coordsize="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" filled="f" stroked="f"/>
              <v:shape id="Freeform 307" o:spid="_x0000_s1331" style="position:absolute;left:2000;top:2774;width:1937;height:127;visibility:visible;mso-wrap-style:square;v-text-anchor:top" coordsize="3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0" w:hanging="360"/>
      </w:pPr>
      <w:rPr>
        <w:rFonts w:ascii="Verdana" w:hAnsi="Verdana" w:cs="Verdana" w:hint="default"/>
        <w:sz w:val="18"/>
        <w:szCs w:val="18"/>
      </w:rPr>
    </w:lvl>
  </w:abstractNum>
  <w:abstractNum w:abstractNumId="1" w15:restartNumberingAfterBreak="0">
    <w:nsid w:val="00000004"/>
    <w:multiLevelType w:val="singleLevel"/>
    <w:tmpl w:val="442005AE"/>
    <w:name w:val="WW8Num4"/>
    <w:lvl w:ilvl="0">
      <w:start w:val="1"/>
      <w:numFmt w:val="decimal"/>
      <w:lvlText w:val="%1."/>
      <w:lvlJc w:val="left"/>
      <w:pPr>
        <w:tabs>
          <w:tab w:val="num" w:pos="708"/>
        </w:tabs>
        <w:ind w:left="720" w:hanging="360"/>
      </w:pPr>
      <w:rPr>
        <w:rFonts w:ascii="Arial" w:hAnsi="Arial" w:cs="Arial" w:hint="default"/>
        <w:b/>
        <w:bCs/>
        <w:sz w:val="18"/>
        <w:szCs w:val="20"/>
      </w:rPr>
    </w:lvl>
  </w:abstractNum>
  <w:abstractNum w:abstractNumId="2" w15:restartNumberingAfterBreak="0">
    <w:nsid w:val="00000005"/>
    <w:multiLevelType w:val="multilevel"/>
    <w:tmpl w:val="EAFC8DFA"/>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7"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8"/>
    <w:multiLevelType w:val="singleLevel"/>
    <w:tmpl w:val="04150019"/>
    <w:lvl w:ilvl="0">
      <w:start w:val="1"/>
      <w:numFmt w:val="lowerLetter"/>
      <w:lvlText w:val="%1."/>
      <w:lvlJc w:val="left"/>
      <w:pPr>
        <w:ind w:left="928" w:hanging="360"/>
      </w:pPr>
      <w:rPr>
        <w:rFonts w:hint="default"/>
        <w:color w:val="000000"/>
      </w:rPr>
    </w:lvl>
  </w:abstractNum>
  <w:abstractNum w:abstractNumId="10" w15:restartNumberingAfterBreak="0">
    <w:nsid w:val="01986016"/>
    <w:multiLevelType w:val="hybridMultilevel"/>
    <w:tmpl w:val="D88E4666"/>
    <w:lvl w:ilvl="0" w:tplc="B7108D3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324DBA"/>
    <w:multiLevelType w:val="hybridMultilevel"/>
    <w:tmpl w:val="2C285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6F565E"/>
    <w:multiLevelType w:val="hybridMultilevel"/>
    <w:tmpl w:val="16B80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C0599A"/>
    <w:multiLevelType w:val="hybridMultilevel"/>
    <w:tmpl w:val="61DA4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371E9A"/>
    <w:multiLevelType w:val="hybridMultilevel"/>
    <w:tmpl w:val="85847A72"/>
    <w:lvl w:ilvl="0" w:tplc="434E94FE">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7B1F00"/>
    <w:multiLevelType w:val="multilevel"/>
    <w:tmpl w:val="E752F826"/>
    <w:lvl w:ilvl="0">
      <w:start w:val="1"/>
      <w:numFmt w:val="decimal"/>
      <w:lvlText w:val="%1."/>
      <w:lvlJc w:val="left"/>
      <w:pPr>
        <w:ind w:left="360" w:hanging="360"/>
      </w:pPr>
      <w:rPr>
        <w:rFonts w:hint="default"/>
        <w:b w:val="0"/>
        <w:u w:val="none"/>
      </w:rPr>
    </w:lvl>
    <w:lvl w:ilvl="1">
      <w:start w:val="1"/>
      <w:numFmt w:val="lowerLetter"/>
      <w:lvlText w:val="%2."/>
      <w:lvlJc w:val="left"/>
      <w:pPr>
        <w:ind w:left="862" w:hanging="360"/>
      </w:pPr>
      <w:rPr>
        <w:rFonts w:hint="default"/>
        <w:b w:val="0"/>
        <w:bCs w:val="0"/>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7" w15:restartNumberingAfterBreak="0">
    <w:nsid w:val="144C5581"/>
    <w:multiLevelType w:val="multilevel"/>
    <w:tmpl w:val="753844DA"/>
    <w:lvl w:ilvl="0">
      <w:start w:val="3"/>
      <w:numFmt w:val="decimal"/>
      <w:lvlText w:val="%1."/>
      <w:lvlJc w:val="left"/>
      <w:pPr>
        <w:ind w:left="360" w:hanging="360"/>
      </w:pPr>
      <w:rPr>
        <w:rFonts w:hint="default"/>
        <w:b w:val="0"/>
        <w:bCs/>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36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8" w15:restartNumberingAfterBreak="0">
    <w:nsid w:val="145E1C51"/>
    <w:multiLevelType w:val="multilevel"/>
    <w:tmpl w:val="6B260122"/>
    <w:lvl w:ilvl="0">
      <w:start w:val="2"/>
      <w:numFmt w:val="decimal"/>
      <w:lvlText w:val="%1."/>
      <w:lvlJc w:val="left"/>
      <w:pPr>
        <w:ind w:left="360" w:hanging="360"/>
      </w:pPr>
      <w:rPr>
        <w:rFonts w:hint="default"/>
        <w:b w:val="0"/>
        <w:bCs/>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36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9" w15:restartNumberingAfterBreak="0">
    <w:nsid w:val="148F72D6"/>
    <w:multiLevelType w:val="hybridMultilevel"/>
    <w:tmpl w:val="A8126316"/>
    <w:lvl w:ilvl="0" w:tplc="0D26D31A">
      <w:start w:val="2"/>
      <w:numFmt w:val="decimal"/>
      <w:lvlText w:val="%1."/>
      <w:lvlJc w:val="left"/>
      <w:pPr>
        <w:ind w:left="142" w:firstLine="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6C548B"/>
    <w:multiLevelType w:val="multilevel"/>
    <w:tmpl w:val="BADAF5A0"/>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A73541C"/>
    <w:multiLevelType w:val="hybridMultilevel"/>
    <w:tmpl w:val="12ACC510"/>
    <w:lvl w:ilvl="0" w:tplc="10BA0FF0">
      <w:start w:val="1"/>
      <w:numFmt w:val="lowerLetter"/>
      <w:lvlText w:val="%1."/>
      <w:lvlJc w:val="left"/>
      <w:pPr>
        <w:ind w:left="360" w:hanging="360"/>
      </w:pPr>
    </w:lvl>
    <w:lvl w:ilvl="1" w:tplc="FFFFFFFF">
      <w:start w:val="1"/>
      <w:numFmt w:val="bullet"/>
      <w:lvlText w:val=""/>
      <w:lvlJc w:val="left"/>
      <w:pPr>
        <w:ind w:left="107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471903"/>
    <w:multiLevelType w:val="hybridMultilevel"/>
    <w:tmpl w:val="7D8023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A572C"/>
    <w:multiLevelType w:val="hybridMultilevel"/>
    <w:tmpl w:val="124437BE"/>
    <w:lvl w:ilvl="0" w:tplc="42145F3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1F6A4D65"/>
    <w:multiLevelType w:val="hybridMultilevel"/>
    <w:tmpl w:val="B066C2B2"/>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B306D5C">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F942891"/>
    <w:multiLevelType w:val="hybridMultilevel"/>
    <w:tmpl w:val="DA7660FA"/>
    <w:lvl w:ilvl="0" w:tplc="01A6A6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4B1F89"/>
    <w:multiLevelType w:val="hybridMultilevel"/>
    <w:tmpl w:val="6ACEBE6E"/>
    <w:lvl w:ilvl="0" w:tplc="434E94FE">
      <w:start w:val="1"/>
      <w:numFmt w:val="decimal"/>
      <w:lvlText w:val="%1."/>
      <w:lvlJc w:val="left"/>
      <w:pPr>
        <w:ind w:left="360" w:hanging="360"/>
      </w:pPr>
      <w:rPr>
        <w:rFonts w:ascii="Arial" w:eastAsia="Times New Roman" w:hAnsi="Arial" w:cs="Arial"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012ECC"/>
    <w:multiLevelType w:val="hybridMultilevel"/>
    <w:tmpl w:val="F47A7D62"/>
    <w:lvl w:ilvl="0" w:tplc="2B68BF02">
      <w:start w:val="9"/>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270B101E"/>
    <w:multiLevelType w:val="hybridMultilevel"/>
    <w:tmpl w:val="F7A4EBB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0" w15:restartNumberingAfterBreak="0">
    <w:nsid w:val="292B1E0D"/>
    <w:multiLevelType w:val="hybridMultilevel"/>
    <w:tmpl w:val="785261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9A97E39"/>
    <w:multiLevelType w:val="hybridMultilevel"/>
    <w:tmpl w:val="24E82158"/>
    <w:lvl w:ilvl="0" w:tplc="16B0CF20">
      <w:start w:val="1"/>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A60687"/>
    <w:multiLevelType w:val="hybridMultilevel"/>
    <w:tmpl w:val="1AC0B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DD75680"/>
    <w:multiLevelType w:val="hybridMultilevel"/>
    <w:tmpl w:val="F028AD7A"/>
    <w:lvl w:ilvl="0" w:tplc="4A1EF784">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E244889"/>
    <w:multiLevelType w:val="hybridMultilevel"/>
    <w:tmpl w:val="E8A0F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6" w15:restartNumberingAfterBreak="0">
    <w:nsid w:val="2FC557FE"/>
    <w:multiLevelType w:val="hybridMultilevel"/>
    <w:tmpl w:val="E744B9BE"/>
    <w:lvl w:ilvl="0" w:tplc="82A0CFD6">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0E33F65"/>
    <w:multiLevelType w:val="hybridMultilevel"/>
    <w:tmpl w:val="6884E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D52AD4"/>
    <w:multiLevelType w:val="hybridMultilevel"/>
    <w:tmpl w:val="8DFEF156"/>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3C3C02C9"/>
    <w:multiLevelType w:val="hybridMultilevel"/>
    <w:tmpl w:val="2C120948"/>
    <w:lvl w:ilvl="0" w:tplc="40D6B9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6F3BDE"/>
    <w:multiLevelType w:val="hybridMultilevel"/>
    <w:tmpl w:val="A0BE1AD6"/>
    <w:lvl w:ilvl="0" w:tplc="0415000F">
      <w:start w:val="1"/>
      <w:numFmt w:val="decimal"/>
      <w:lvlText w:val="%1."/>
      <w:lvlJc w:val="left"/>
    </w:lvl>
    <w:lvl w:ilvl="1" w:tplc="FFFFFFFF">
      <w:numFmt w:val="decimal"/>
      <w:lvlText w:val=""/>
      <w:lvlJc w:val="left"/>
    </w:lvl>
    <w:lvl w:ilvl="2" w:tplc="FFFFFFFF">
      <w:start w:val="1"/>
      <w:numFmt w:val="bullet"/>
      <w:lvlText w:val=""/>
      <w:lvlJc w:val="left"/>
      <w:pPr>
        <w:ind w:left="360" w:hanging="360"/>
      </w:pPr>
      <w:rPr>
        <w:rFonts w:ascii="Symbol" w:hAnsi="Symbol" w:hint="default"/>
        <w:color w:val="auto"/>
      </w:rPr>
    </w:lvl>
    <w:lvl w:ilvl="3" w:tplc="0415000F">
      <w:start w:val="1"/>
      <w:numFmt w:val="decimal"/>
      <w:lvlText w:val="%4."/>
      <w:lvlJc w:val="left"/>
      <w:pPr>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27D0423"/>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3EE3A63"/>
    <w:multiLevelType w:val="hybridMultilevel"/>
    <w:tmpl w:val="50B6B706"/>
    <w:lvl w:ilvl="0" w:tplc="B09E175E">
      <w:start w:val="1"/>
      <w:numFmt w:val="upperRoman"/>
      <w:lvlText w:val="%1."/>
      <w:lvlJc w:val="right"/>
      <w:pPr>
        <w:ind w:left="360" w:hanging="360"/>
      </w:pPr>
      <w:rPr>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0E735E"/>
    <w:multiLevelType w:val="hybridMultilevel"/>
    <w:tmpl w:val="4E687F5C"/>
    <w:lvl w:ilvl="0" w:tplc="6E1A5466">
      <w:start w:val="3"/>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0842C9"/>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B6E0FE8"/>
    <w:multiLevelType w:val="hybridMultilevel"/>
    <w:tmpl w:val="F528C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597ED8"/>
    <w:multiLevelType w:val="hybridMultilevel"/>
    <w:tmpl w:val="DF5E96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A74A3A"/>
    <w:multiLevelType w:val="hybridMultilevel"/>
    <w:tmpl w:val="1928937C"/>
    <w:lvl w:ilvl="0" w:tplc="6E786C5A">
      <w:start w:val="4"/>
      <w:numFmt w:val="decimal"/>
      <w:lvlText w:val="%1."/>
      <w:lvlJc w:val="left"/>
      <w:pPr>
        <w:tabs>
          <w:tab w:val="num" w:pos="360"/>
        </w:tabs>
        <w:ind w:left="360" w:hanging="360"/>
      </w:pPr>
      <w:rPr>
        <w:rFonts w:ascii="Arial" w:eastAsia="Times New Roman" w:hAnsi="Arial" w:cs="Arial" w:hint="default"/>
        <w:b w:val="0"/>
        <w:bCs w:val="0"/>
        <w:i w:val="0"/>
        <w:i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6176AA"/>
    <w:multiLevelType w:val="multilevel"/>
    <w:tmpl w:val="50D681B0"/>
    <w:lvl w:ilvl="0">
      <w:start w:val="1"/>
      <w:numFmt w:val="decimal"/>
      <w:lvlText w:val="%1."/>
      <w:lvlJc w:val="left"/>
      <w:pPr>
        <w:ind w:left="720" w:hanging="360"/>
      </w:pPr>
      <w:rPr>
        <w:b w:val="0"/>
        <w:u w:val="none"/>
      </w:rPr>
    </w:lvl>
    <w:lvl w:ilvl="1">
      <w:start w:val="1"/>
      <w:numFmt w:val="lowerLetter"/>
      <w:lvlText w:val="%2)"/>
      <w:lvlJc w:val="left"/>
      <w:pPr>
        <w:ind w:left="786"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BF33B6A"/>
    <w:multiLevelType w:val="hybridMultilevel"/>
    <w:tmpl w:val="0C36F6F8"/>
    <w:lvl w:ilvl="0" w:tplc="32A2E4BE">
      <w:start w:val="1"/>
      <w:numFmt w:val="decimal"/>
      <w:lvlText w:val="%1."/>
      <w:lvlJc w:val="left"/>
      <w:pPr>
        <w:ind w:left="36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E343CE0"/>
    <w:multiLevelType w:val="hybridMultilevel"/>
    <w:tmpl w:val="19C28A64"/>
    <w:lvl w:ilvl="0" w:tplc="7EAAC5F2">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FA785F"/>
    <w:multiLevelType w:val="hybridMultilevel"/>
    <w:tmpl w:val="50589726"/>
    <w:lvl w:ilvl="0" w:tplc="A154846E">
      <w:start w:val="1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612D15"/>
    <w:multiLevelType w:val="hybridMultilevel"/>
    <w:tmpl w:val="C310D18C"/>
    <w:lvl w:ilvl="0" w:tplc="04B4A85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49C7DC7"/>
    <w:multiLevelType w:val="hybridMultilevel"/>
    <w:tmpl w:val="3AE4BA34"/>
    <w:lvl w:ilvl="0" w:tplc="7D98C09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233EBB"/>
    <w:multiLevelType w:val="hybridMultilevel"/>
    <w:tmpl w:val="B2D2A9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FF2175"/>
    <w:multiLevelType w:val="hybridMultilevel"/>
    <w:tmpl w:val="64DE1992"/>
    <w:lvl w:ilvl="0" w:tplc="AB46430A">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557203"/>
    <w:multiLevelType w:val="hybridMultilevel"/>
    <w:tmpl w:val="D88E4666"/>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C361EA4"/>
    <w:multiLevelType w:val="hybridMultilevel"/>
    <w:tmpl w:val="7CECD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CC0554F"/>
    <w:multiLevelType w:val="hybridMultilevel"/>
    <w:tmpl w:val="101A05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E0D3AF6"/>
    <w:multiLevelType w:val="hybridMultilevel"/>
    <w:tmpl w:val="797614E8"/>
    <w:lvl w:ilvl="0" w:tplc="A4028C7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3F677F"/>
    <w:multiLevelType w:val="hybridMultilevel"/>
    <w:tmpl w:val="92A693C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2" w15:restartNumberingAfterBreak="0">
    <w:nsid w:val="72796321"/>
    <w:multiLevelType w:val="multilevel"/>
    <w:tmpl w:val="5DAAAC6C"/>
    <w:lvl w:ilvl="0">
      <w:start w:val="1"/>
      <w:numFmt w:val="decimal"/>
      <w:lvlText w:val="%1."/>
      <w:lvlJc w:val="left"/>
      <w:pPr>
        <w:ind w:left="360" w:hanging="360"/>
      </w:pPr>
      <w:rPr>
        <w:b w:val="0"/>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3" w15:restartNumberingAfterBreak="0">
    <w:nsid w:val="777A502A"/>
    <w:multiLevelType w:val="hybridMultilevel"/>
    <w:tmpl w:val="58E6E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7E904B1"/>
    <w:multiLevelType w:val="hybridMultilevel"/>
    <w:tmpl w:val="5E3824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F770A7"/>
    <w:multiLevelType w:val="hybridMultilevel"/>
    <w:tmpl w:val="00E47540"/>
    <w:lvl w:ilvl="0" w:tplc="C1E6439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242548"/>
    <w:multiLevelType w:val="hybridMultilevel"/>
    <w:tmpl w:val="4E3CCBFA"/>
    <w:lvl w:ilvl="0" w:tplc="40D6B980">
      <w:start w:val="1"/>
      <w:numFmt w:val="decimal"/>
      <w:lvlText w:val="%1."/>
      <w:lvlJc w:val="left"/>
      <w:pPr>
        <w:ind w:left="360" w:hanging="360"/>
      </w:pPr>
      <w:rPr>
        <w:rFonts w:hint="default"/>
      </w:r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117548"/>
    <w:multiLevelType w:val="hybridMultilevel"/>
    <w:tmpl w:val="417826DA"/>
    <w:lvl w:ilvl="0" w:tplc="3162F12A">
      <w:start w:val="2"/>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5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8"/>
  </w:num>
  <w:num w:numId="6">
    <w:abstractNumId w:val="62"/>
  </w:num>
  <w:num w:numId="7">
    <w:abstractNumId w:val="40"/>
  </w:num>
  <w:num w:numId="8">
    <w:abstractNumId w:val="4"/>
  </w:num>
  <w:num w:numId="9">
    <w:abstractNumId w:val="5"/>
  </w:num>
  <w:num w:numId="10">
    <w:abstractNumId w:val="6"/>
  </w:num>
  <w:num w:numId="11">
    <w:abstractNumId w:val="7"/>
  </w:num>
  <w:num w:numId="12">
    <w:abstractNumId w:val="8"/>
  </w:num>
  <w:num w:numId="13">
    <w:abstractNumId w:val="9"/>
  </w:num>
  <w:num w:numId="14">
    <w:abstractNumId w:val="41"/>
  </w:num>
  <w:num w:numId="15">
    <w:abstractNumId w:val="4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0"/>
  </w:num>
  <w:num w:numId="20">
    <w:abstractNumId w:val="51"/>
  </w:num>
  <w:num w:numId="21">
    <w:abstractNumId w:val="57"/>
  </w:num>
  <w:num w:numId="22">
    <w:abstractNumId w:val="49"/>
  </w:num>
  <w:num w:numId="23">
    <w:abstractNumId w:val="60"/>
  </w:num>
  <w:num w:numId="24">
    <w:abstractNumId w:val="66"/>
  </w:num>
  <w:num w:numId="25">
    <w:abstractNumId w:val="39"/>
  </w:num>
  <w:num w:numId="26">
    <w:abstractNumId w:val="22"/>
  </w:num>
  <w:num w:numId="27">
    <w:abstractNumId w:val="47"/>
  </w:num>
  <w:num w:numId="28">
    <w:abstractNumId w:val="15"/>
  </w:num>
  <w:num w:numId="29">
    <w:abstractNumId w:val="27"/>
  </w:num>
  <w:num w:numId="30">
    <w:abstractNumId w:val="29"/>
  </w:num>
  <w:num w:numId="31">
    <w:abstractNumId w:val="67"/>
  </w:num>
  <w:num w:numId="32">
    <w:abstractNumId w:val="65"/>
  </w:num>
  <w:num w:numId="33">
    <w:abstractNumId w:val="34"/>
  </w:num>
  <w:num w:numId="34">
    <w:abstractNumId w:val="43"/>
  </w:num>
  <w:num w:numId="35">
    <w:abstractNumId w:val="59"/>
  </w:num>
  <w:num w:numId="36">
    <w:abstractNumId w:val="38"/>
  </w:num>
  <w:num w:numId="37">
    <w:abstractNumId w:val="16"/>
  </w:num>
  <w:num w:numId="38">
    <w:abstractNumId w:val="18"/>
  </w:num>
  <w:num w:numId="39">
    <w:abstractNumId w:val="45"/>
  </w:num>
  <w:num w:numId="40">
    <w:abstractNumId w:val="63"/>
  </w:num>
  <w:num w:numId="41">
    <w:abstractNumId w:val="13"/>
  </w:num>
  <w:num w:numId="42">
    <w:abstractNumId w:val="37"/>
  </w:num>
  <w:num w:numId="43">
    <w:abstractNumId w:val="32"/>
  </w:num>
  <w:num w:numId="44">
    <w:abstractNumId w:val="58"/>
  </w:num>
  <w:num w:numId="45">
    <w:abstractNumId w:val="11"/>
  </w:num>
  <w:num w:numId="46">
    <w:abstractNumId w:val="42"/>
  </w:num>
  <w:num w:numId="47">
    <w:abstractNumId w:val="19"/>
  </w:num>
  <w:num w:numId="48">
    <w:abstractNumId w:val="46"/>
  </w:num>
  <w:num w:numId="49">
    <w:abstractNumId w:val="54"/>
  </w:num>
  <w:num w:numId="50">
    <w:abstractNumId w:val="64"/>
  </w:num>
  <w:num w:numId="51">
    <w:abstractNumId w:val="52"/>
  </w:num>
  <w:num w:numId="52">
    <w:abstractNumId w:val="50"/>
  </w:num>
  <w:num w:numId="53">
    <w:abstractNumId w:val="61"/>
  </w:num>
  <w:num w:numId="54">
    <w:abstractNumId w:val="36"/>
  </w:num>
  <w:num w:numId="55">
    <w:abstractNumId w:val="56"/>
  </w:num>
  <w:num w:numId="56">
    <w:abstractNumId w:val="28"/>
  </w:num>
  <w:num w:numId="57">
    <w:abstractNumId w:val="30"/>
  </w:num>
  <w:num w:numId="58">
    <w:abstractNumId w:val="12"/>
  </w:num>
  <w:num w:numId="59">
    <w:abstractNumId w:val="17"/>
  </w:num>
  <w:num w:numId="60">
    <w:abstractNumId w:val="21"/>
  </w:num>
  <w:num w:numId="61">
    <w:abstractNumId w:val="33"/>
  </w:num>
  <w:num w:numId="62">
    <w:abstractNumId w:val="55"/>
  </w:num>
  <w:num w:numId="63">
    <w:abstractNumId w:val="23"/>
  </w:num>
  <w:num w:numId="64">
    <w:abstractNumId w:val="31"/>
  </w:num>
  <w:num w:numId="65">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54"/>
    <w:rsid w:val="00007CCC"/>
    <w:rsid w:val="000133BA"/>
    <w:rsid w:val="0001612E"/>
    <w:rsid w:val="00022639"/>
    <w:rsid w:val="00025660"/>
    <w:rsid w:val="00036CDC"/>
    <w:rsid w:val="00074C12"/>
    <w:rsid w:val="0009266D"/>
    <w:rsid w:val="000A26D3"/>
    <w:rsid w:val="000A3A7E"/>
    <w:rsid w:val="000C3FCA"/>
    <w:rsid w:val="000D6136"/>
    <w:rsid w:val="000E2050"/>
    <w:rsid w:val="000F7BBC"/>
    <w:rsid w:val="0011789B"/>
    <w:rsid w:val="00152D5D"/>
    <w:rsid w:val="00174145"/>
    <w:rsid w:val="001A17CD"/>
    <w:rsid w:val="001B2F04"/>
    <w:rsid w:val="001B30AB"/>
    <w:rsid w:val="001E5B4B"/>
    <w:rsid w:val="001F4CE6"/>
    <w:rsid w:val="00237C29"/>
    <w:rsid w:val="002450DE"/>
    <w:rsid w:val="002809E7"/>
    <w:rsid w:val="002B5878"/>
    <w:rsid w:val="002C12D1"/>
    <w:rsid w:val="002E1A9A"/>
    <w:rsid w:val="002E4281"/>
    <w:rsid w:val="002E7B53"/>
    <w:rsid w:val="002F20D4"/>
    <w:rsid w:val="00336EBF"/>
    <w:rsid w:val="003530CB"/>
    <w:rsid w:val="0035362A"/>
    <w:rsid w:val="00356A11"/>
    <w:rsid w:val="00365CC0"/>
    <w:rsid w:val="003805C2"/>
    <w:rsid w:val="00385F76"/>
    <w:rsid w:val="003901EF"/>
    <w:rsid w:val="00392C0D"/>
    <w:rsid w:val="003A5AD3"/>
    <w:rsid w:val="003B6261"/>
    <w:rsid w:val="003C494F"/>
    <w:rsid w:val="003D12C9"/>
    <w:rsid w:val="003F5511"/>
    <w:rsid w:val="00404498"/>
    <w:rsid w:val="004272C3"/>
    <w:rsid w:val="00430AED"/>
    <w:rsid w:val="0043693B"/>
    <w:rsid w:val="00461094"/>
    <w:rsid w:val="0047157D"/>
    <w:rsid w:val="004726DC"/>
    <w:rsid w:val="0048597F"/>
    <w:rsid w:val="004874DA"/>
    <w:rsid w:val="004C1717"/>
    <w:rsid w:val="004C2C35"/>
    <w:rsid w:val="004C6795"/>
    <w:rsid w:val="004C6B03"/>
    <w:rsid w:val="004C7764"/>
    <w:rsid w:val="004D4460"/>
    <w:rsid w:val="004F3B63"/>
    <w:rsid w:val="004F75AB"/>
    <w:rsid w:val="00520B71"/>
    <w:rsid w:val="00524584"/>
    <w:rsid w:val="00524968"/>
    <w:rsid w:val="005353E9"/>
    <w:rsid w:val="00565467"/>
    <w:rsid w:val="00567021"/>
    <w:rsid w:val="00570345"/>
    <w:rsid w:val="0058066A"/>
    <w:rsid w:val="005A6F3C"/>
    <w:rsid w:val="005B3F0C"/>
    <w:rsid w:val="005B4376"/>
    <w:rsid w:val="005D0246"/>
    <w:rsid w:val="005D034B"/>
    <w:rsid w:val="00631092"/>
    <w:rsid w:val="006331B9"/>
    <w:rsid w:val="00634CDE"/>
    <w:rsid w:val="006535CB"/>
    <w:rsid w:val="006601FE"/>
    <w:rsid w:val="00660D17"/>
    <w:rsid w:val="00664493"/>
    <w:rsid w:val="00665295"/>
    <w:rsid w:val="006760BA"/>
    <w:rsid w:val="006831D9"/>
    <w:rsid w:val="006A625F"/>
    <w:rsid w:val="006D0841"/>
    <w:rsid w:val="007075A5"/>
    <w:rsid w:val="0071211C"/>
    <w:rsid w:val="00715FBA"/>
    <w:rsid w:val="007515BD"/>
    <w:rsid w:val="00751AB6"/>
    <w:rsid w:val="00752ADF"/>
    <w:rsid w:val="00763548"/>
    <w:rsid w:val="007863E5"/>
    <w:rsid w:val="00796D3F"/>
    <w:rsid w:val="007B08F5"/>
    <w:rsid w:val="007D4788"/>
    <w:rsid w:val="007D4AC4"/>
    <w:rsid w:val="007F154D"/>
    <w:rsid w:val="008134F4"/>
    <w:rsid w:val="00816E4E"/>
    <w:rsid w:val="00821621"/>
    <w:rsid w:val="008263C8"/>
    <w:rsid w:val="00833B71"/>
    <w:rsid w:val="00842AF8"/>
    <w:rsid w:val="00843997"/>
    <w:rsid w:val="00846CF0"/>
    <w:rsid w:val="00861F3A"/>
    <w:rsid w:val="00871988"/>
    <w:rsid w:val="00885ADA"/>
    <w:rsid w:val="00892577"/>
    <w:rsid w:val="00897BF6"/>
    <w:rsid w:val="008B0400"/>
    <w:rsid w:val="008E30D7"/>
    <w:rsid w:val="008E53EF"/>
    <w:rsid w:val="008F0EDA"/>
    <w:rsid w:val="009044C4"/>
    <w:rsid w:val="00907440"/>
    <w:rsid w:val="00914C52"/>
    <w:rsid w:val="00915E87"/>
    <w:rsid w:val="009265D3"/>
    <w:rsid w:val="00927BDE"/>
    <w:rsid w:val="009335EA"/>
    <w:rsid w:val="0095662B"/>
    <w:rsid w:val="0096357A"/>
    <w:rsid w:val="00974530"/>
    <w:rsid w:val="009950F7"/>
    <w:rsid w:val="009A2F42"/>
    <w:rsid w:val="009B0D4E"/>
    <w:rsid w:val="009C71B5"/>
    <w:rsid w:val="009C7F9C"/>
    <w:rsid w:val="00A06254"/>
    <w:rsid w:val="00A13664"/>
    <w:rsid w:val="00A158F6"/>
    <w:rsid w:val="00A1743F"/>
    <w:rsid w:val="00A3174B"/>
    <w:rsid w:val="00A51215"/>
    <w:rsid w:val="00A65524"/>
    <w:rsid w:val="00A65C25"/>
    <w:rsid w:val="00A7025D"/>
    <w:rsid w:val="00A901C6"/>
    <w:rsid w:val="00A95081"/>
    <w:rsid w:val="00AA126A"/>
    <w:rsid w:val="00AA61A1"/>
    <w:rsid w:val="00AD4539"/>
    <w:rsid w:val="00AE036C"/>
    <w:rsid w:val="00B00C05"/>
    <w:rsid w:val="00B03ED2"/>
    <w:rsid w:val="00B12783"/>
    <w:rsid w:val="00B83087"/>
    <w:rsid w:val="00B85F67"/>
    <w:rsid w:val="00B94150"/>
    <w:rsid w:val="00B97A81"/>
    <w:rsid w:val="00BE664B"/>
    <w:rsid w:val="00BF5683"/>
    <w:rsid w:val="00C257F6"/>
    <w:rsid w:val="00C307BB"/>
    <w:rsid w:val="00C733D4"/>
    <w:rsid w:val="00CB36BD"/>
    <w:rsid w:val="00CB4373"/>
    <w:rsid w:val="00CB7E54"/>
    <w:rsid w:val="00CE271A"/>
    <w:rsid w:val="00CE2C18"/>
    <w:rsid w:val="00D04217"/>
    <w:rsid w:val="00D31570"/>
    <w:rsid w:val="00D50A94"/>
    <w:rsid w:val="00D75F1E"/>
    <w:rsid w:val="00DA0035"/>
    <w:rsid w:val="00DA09A8"/>
    <w:rsid w:val="00DA79BB"/>
    <w:rsid w:val="00DB6210"/>
    <w:rsid w:val="00DC0C06"/>
    <w:rsid w:val="00DC3FC4"/>
    <w:rsid w:val="00DC4B3D"/>
    <w:rsid w:val="00DD1162"/>
    <w:rsid w:val="00E04B2C"/>
    <w:rsid w:val="00E17E04"/>
    <w:rsid w:val="00E31308"/>
    <w:rsid w:val="00E31BFF"/>
    <w:rsid w:val="00E35004"/>
    <w:rsid w:val="00E36843"/>
    <w:rsid w:val="00E43592"/>
    <w:rsid w:val="00E44A81"/>
    <w:rsid w:val="00E51493"/>
    <w:rsid w:val="00E61A27"/>
    <w:rsid w:val="00E6785C"/>
    <w:rsid w:val="00E86945"/>
    <w:rsid w:val="00E9306A"/>
    <w:rsid w:val="00EA2C8B"/>
    <w:rsid w:val="00EA5050"/>
    <w:rsid w:val="00ED3EF2"/>
    <w:rsid w:val="00ED718E"/>
    <w:rsid w:val="00F27767"/>
    <w:rsid w:val="00F35371"/>
    <w:rsid w:val="00F56888"/>
    <w:rsid w:val="00F56C81"/>
    <w:rsid w:val="00F63426"/>
    <w:rsid w:val="00F83B6C"/>
    <w:rsid w:val="00F83CF6"/>
    <w:rsid w:val="00FA750E"/>
    <w:rsid w:val="00FC4CEB"/>
    <w:rsid w:val="00FF54D0"/>
    <w:rsid w:val="00FF6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1AD4B"/>
  <w15:docId w15:val="{48786D8D-4875-4962-B033-9314D0C1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paragraph" w:styleId="Nagwek1">
    <w:name w:val="heading 1"/>
    <w:basedOn w:val="Normalny"/>
    <w:next w:val="Normalny"/>
    <w:link w:val="Nagwek1Znak"/>
    <w:uiPriority w:val="9"/>
    <w:qFormat/>
    <w:rsid w:val="0011789B"/>
    <w:pPr>
      <w:keepNext/>
      <w:keepLines/>
      <w:spacing w:before="360" w:after="120"/>
      <w:outlineLvl w:val="0"/>
    </w:pPr>
    <w:rPr>
      <w:rFonts w:asciiTheme="majorHAnsi" w:eastAsiaTheme="majorEastAsia" w:hAnsiTheme="majorHAnsi" w:cstheme="majorBidi"/>
      <w:b/>
      <w:color w:val="000000" w:themeColor="text1"/>
      <w:sz w:val="24"/>
      <w:szCs w:val="32"/>
      <w:lang w:eastAsia="pl-PL"/>
    </w:rPr>
  </w:style>
  <w:style w:type="paragraph" w:styleId="Nagwek2">
    <w:name w:val="heading 2"/>
    <w:basedOn w:val="Normalny"/>
    <w:next w:val="Normalny"/>
    <w:link w:val="Nagwek2Znak"/>
    <w:uiPriority w:val="9"/>
    <w:unhideWhenUsed/>
    <w:qFormat/>
    <w:rsid w:val="0011789B"/>
    <w:pPr>
      <w:keepNext/>
      <w:keepLines/>
      <w:spacing w:before="160" w:after="120"/>
      <w:outlineLvl w:val="1"/>
    </w:pPr>
    <w:rPr>
      <w:rFonts w:asciiTheme="majorHAnsi" w:eastAsiaTheme="majorEastAsia" w:hAnsiTheme="majorHAnsi" w:cstheme="majorBidi"/>
      <w:b/>
      <w:szCs w:val="26"/>
      <w:lang w:eastAsia="pl-PL"/>
    </w:rPr>
  </w:style>
  <w:style w:type="paragraph" w:styleId="Nagwek3">
    <w:name w:val="heading 3"/>
    <w:basedOn w:val="Nagwek4"/>
    <w:next w:val="Normalny"/>
    <w:link w:val="Nagwek3Znak"/>
    <w:uiPriority w:val="9"/>
    <w:qFormat/>
    <w:rsid w:val="0011789B"/>
    <w:pPr>
      <w:outlineLvl w:val="2"/>
    </w:pPr>
  </w:style>
  <w:style w:type="paragraph" w:styleId="Nagwek4">
    <w:name w:val="heading 4"/>
    <w:basedOn w:val="Normalny"/>
    <w:next w:val="Normalny"/>
    <w:link w:val="Nagwek4Znak"/>
    <w:uiPriority w:val="9"/>
    <w:unhideWhenUsed/>
    <w:qFormat/>
    <w:rsid w:val="0011789B"/>
    <w:pPr>
      <w:keepNext/>
      <w:keepLines/>
      <w:spacing w:before="160" w:after="120"/>
      <w:outlineLvl w:val="3"/>
    </w:pPr>
    <w:rPr>
      <w:rFonts w:asciiTheme="majorHAnsi" w:eastAsiaTheme="majorEastAsia" w:hAnsiTheme="majorHAnsi" w:cstheme="majorBidi"/>
      <w:b/>
      <w:iCs/>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character" w:customStyle="1" w:styleId="Nagwek1Znak">
    <w:name w:val="Nagłówek 1 Znak"/>
    <w:basedOn w:val="Domylnaczcionkaakapitu"/>
    <w:link w:val="Nagwek1"/>
    <w:uiPriority w:val="9"/>
    <w:rsid w:val="0011789B"/>
    <w:rPr>
      <w:rFonts w:asciiTheme="majorHAnsi" w:eastAsiaTheme="majorEastAsia" w:hAnsiTheme="majorHAnsi" w:cstheme="majorBidi"/>
      <w:b/>
      <w:color w:val="000000" w:themeColor="text1"/>
      <w:sz w:val="24"/>
      <w:szCs w:val="32"/>
      <w:lang w:eastAsia="pl-PL"/>
    </w:rPr>
  </w:style>
  <w:style w:type="character" w:customStyle="1" w:styleId="Nagwek2Znak">
    <w:name w:val="Nagłówek 2 Znak"/>
    <w:basedOn w:val="Domylnaczcionkaakapitu"/>
    <w:link w:val="Nagwek2"/>
    <w:uiPriority w:val="9"/>
    <w:rsid w:val="0011789B"/>
    <w:rPr>
      <w:rFonts w:asciiTheme="majorHAnsi" w:eastAsiaTheme="majorEastAsia" w:hAnsiTheme="majorHAnsi" w:cstheme="majorBidi"/>
      <w:b/>
      <w:szCs w:val="26"/>
      <w:lang w:eastAsia="pl-PL"/>
    </w:rPr>
  </w:style>
  <w:style w:type="character" w:customStyle="1" w:styleId="Nagwek3Znak">
    <w:name w:val="Nagłówek 3 Znak"/>
    <w:basedOn w:val="Domylnaczcionkaakapitu"/>
    <w:link w:val="Nagwek3"/>
    <w:uiPriority w:val="9"/>
    <w:rsid w:val="0011789B"/>
    <w:rPr>
      <w:rFonts w:asciiTheme="majorHAnsi" w:eastAsiaTheme="majorEastAsia" w:hAnsiTheme="majorHAnsi" w:cstheme="majorBidi"/>
      <w:b/>
      <w:iCs/>
      <w:lang w:eastAsia="pl-PL"/>
    </w:rPr>
  </w:style>
  <w:style w:type="character" w:customStyle="1" w:styleId="Nagwek4Znak">
    <w:name w:val="Nagłówek 4 Znak"/>
    <w:basedOn w:val="Domylnaczcionkaakapitu"/>
    <w:link w:val="Nagwek4"/>
    <w:uiPriority w:val="9"/>
    <w:rsid w:val="0011789B"/>
    <w:rPr>
      <w:rFonts w:asciiTheme="majorHAnsi" w:eastAsiaTheme="majorEastAsia" w:hAnsiTheme="majorHAnsi" w:cstheme="majorBidi"/>
      <w:b/>
      <w:iCs/>
      <w:lang w:eastAsia="pl-PL"/>
    </w:rPr>
  </w:style>
  <w:style w:type="numbering" w:customStyle="1" w:styleId="Bezlisty1">
    <w:name w:val="Bez listy1"/>
    <w:next w:val="Bezlisty"/>
    <w:uiPriority w:val="99"/>
    <w:semiHidden/>
    <w:unhideWhenUsed/>
    <w:rsid w:val="0011789B"/>
  </w:style>
  <w:style w:type="paragraph" w:styleId="NormalnyWeb">
    <w:name w:val="Normal (Web)"/>
    <w:basedOn w:val="Normalny"/>
    <w:unhideWhenUsed/>
    <w:rsid w:val="001178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1789B"/>
    <w:pPr>
      <w:ind w:left="720"/>
      <w:contextualSpacing/>
    </w:pPr>
    <w:rPr>
      <w:rFonts w:eastAsiaTheme="minorEastAsia"/>
      <w:lang w:eastAsia="pl-PL"/>
    </w:rPr>
  </w:style>
  <w:style w:type="paragraph" w:customStyle="1" w:styleId="Default">
    <w:name w:val="Default"/>
    <w:rsid w:val="0011789B"/>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kstkomentarza">
    <w:name w:val="annotation text"/>
    <w:basedOn w:val="Normalny"/>
    <w:link w:val="TekstkomentarzaZnak"/>
    <w:uiPriority w:val="99"/>
    <w:semiHidden/>
    <w:unhideWhenUsed/>
    <w:rsid w:val="0011789B"/>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11789B"/>
    <w:rPr>
      <w:rFonts w:eastAsiaTheme="minorEastAsia"/>
      <w:sz w:val="20"/>
      <w:szCs w:val="20"/>
      <w:lang w:eastAsia="pl-PL"/>
    </w:rPr>
  </w:style>
  <w:style w:type="character" w:styleId="Odwoaniedokomentarza">
    <w:name w:val="annotation reference"/>
    <w:uiPriority w:val="99"/>
    <w:semiHidden/>
    <w:unhideWhenUsed/>
    <w:rsid w:val="0011789B"/>
    <w:rPr>
      <w:sz w:val="16"/>
      <w:szCs w:val="16"/>
    </w:rPr>
  </w:style>
  <w:style w:type="paragraph" w:styleId="Tematkomentarza">
    <w:name w:val="annotation subject"/>
    <w:basedOn w:val="Tekstkomentarza"/>
    <w:next w:val="Tekstkomentarza"/>
    <w:link w:val="TematkomentarzaZnak"/>
    <w:uiPriority w:val="99"/>
    <w:semiHidden/>
    <w:unhideWhenUsed/>
    <w:rsid w:val="0011789B"/>
    <w:rPr>
      <w:b/>
      <w:bCs/>
    </w:rPr>
  </w:style>
  <w:style w:type="character" w:customStyle="1" w:styleId="TematkomentarzaZnak">
    <w:name w:val="Temat komentarza Znak"/>
    <w:basedOn w:val="TekstkomentarzaZnak"/>
    <w:link w:val="Tematkomentarza"/>
    <w:uiPriority w:val="99"/>
    <w:semiHidden/>
    <w:rsid w:val="0011789B"/>
    <w:rPr>
      <w:rFonts w:eastAsiaTheme="minorEastAsia"/>
      <w:b/>
      <w:bCs/>
      <w:sz w:val="20"/>
      <w:szCs w:val="20"/>
      <w:lang w:eastAsia="pl-PL"/>
    </w:rPr>
  </w:style>
  <w:style w:type="paragraph" w:customStyle="1" w:styleId="default0">
    <w:name w:val="default"/>
    <w:basedOn w:val="Normalny"/>
    <w:rsid w:val="001178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11789B"/>
    <w:pPr>
      <w:spacing w:before="120" w:after="120" w:line="240" w:lineRule="auto"/>
    </w:pPr>
    <w:rPr>
      <w:rFonts w:eastAsiaTheme="minorEastAsia"/>
      <w:b/>
      <w:lang w:eastAsia="pl-PL"/>
    </w:rPr>
  </w:style>
  <w:style w:type="paragraph" w:styleId="Tytu">
    <w:name w:val="Title"/>
    <w:basedOn w:val="Normalny"/>
    <w:next w:val="Normalny"/>
    <w:link w:val="TytuZnak"/>
    <w:uiPriority w:val="10"/>
    <w:qFormat/>
    <w:rsid w:val="0011789B"/>
    <w:pPr>
      <w:spacing w:after="0" w:line="240" w:lineRule="auto"/>
      <w:contextualSpacing/>
    </w:pPr>
    <w:rPr>
      <w:rFonts w:asciiTheme="majorHAnsi" w:eastAsiaTheme="majorEastAsia" w:hAnsiTheme="majorHAnsi" w:cstheme="majorBidi"/>
      <w:b/>
      <w:spacing w:val="-10"/>
      <w:kern w:val="28"/>
      <w:sz w:val="24"/>
      <w:szCs w:val="56"/>
      <w:lang w:eastAsia="pl-PL"/>
    </w:rPr>
  </w:style>
  <w:style w:type="character" w:customStyle="1" w:styleId="TytuZnak">
    <w:name w:val="Tytuł Znak"/>
    <w:basedOn w:val="Domylnaczcionkaakapitu"/>
    <w:link w:val="Tytu"/>
    <w:uiPriority w:val="10"/>
    <w:rsid w:val="0011789B"/>
    <w:rPr>
      <w:rFonts w:asciiTheme="majorHAnsi" w:eastAsiaTheme="majorEastAsia" w:hAnsiTheme="majorHAnsi" w:cstheme="majorBidi"/>
      <w:b/>
      <w:spacing w:val="-10"/>
      <w:kern w:val="28"/>
      <w:sz w:val="24"/>
      <w:szCs w:val="56"/>
      <w:lang w:eastAsia="pl-PL"/>
    </w:rPr>
  </w:style>
  <w:style w:type="paragraph" w:styleId="Podtytu">
    <w:name w:val="Subtitle"/>
    <w:basedOn w:val="Tytu"/>
    <w:next w:val="Normalny"/>
    <w:link w:val="PodtytuZnak"/>
    <w:uiPriority w:val="11"/>
    <w:qFormat/>
    <w:rsid w:val="0011789B"/>
    <w:pPr>
      <w:jc w:val="center"/>
    </w:pPr>
    <w:rPr>
      <w:rFonts w:eastAsia="Times New Roman"/>
    </w:rPr>
  </w:style>
  <w:style w:type="character" w:customStyle="1" w:styleId="PodtytuZnak">
    <w:name w:val="Podtytuł Znak"/>
    <w:basedOn w:val="Domylnaczcionkaakapitu"/>
    <w:link w:val="Podtytu"/>
    <w:uiPriority w:val="11"/>
    <w:rsid w:val="0011789B"/>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11789B"/>
    <w:pPr>
      <w:spacing w:before="240" w:after="0" w:line="259" w:lineRule="auto"/>
      <w:outlineLvl w:val="9"/>
    </w:pPr>
    <w:rPr>
      <w:color w:val="auto"/>
      <w:sz w:val="28"/>
    </w:rPr>
  </w:style>
  <w:style w:type="paragraph" w:styleId="Spistreci1">
    <w:name w:val="toc 1"/>
    <w:basedOn w:val="Normalny"/>
    <w:next w:val="Normalny"/>
    <w:autoRedefine/>
    <w:uiPriority w:val="39"/>
    <w:unhideWhenUsed/>
    <w:rsid w:val="0011789B"/>
    <w:pPr>
      <w:spacing w:after="100"/>
    </w:pPr>
    <w:rPr>
      <w:rFonts w:eastAsiaTheme="minorEastAsia"/>
      <w:lang w:eastAsia="pl-PL"/>
    </w:rPr>
  </w:style>
  <w:style w:type="paragraph" w:styleId="Spistreci2">
    <w:name w:val="toc 2"/>
    <w:basedOn w:val="Normalny"/>
    <w:next w:val="Normalny"/>
    <w:autoRedefine/>
    <w:uiPriority w:val="39"/>
    <w:unhideWhenUsed/>
    <w:rsid w:val="0011789B"/>
    <w:pPr>
      <w:spacing w:after="100"/>
      <w:ind w:left="220"/>
    </w:pPr>
    <w:rPr>
      <w:rFonts w:eastAsiaTheme="minorEastAsia"/>
      <w:lang w:eastAsia="pl-PL"/>
    </w:rPr>
  </w:style>
  <w:style w:type="paragraph" w:styleId="Spistreci3">
    <w:name w:val="toc 3"/>
    <w:basedOn w:val="Normalny"/>
    <w:next w:val="Normalny"/>
    <w:autoRedefine/>
    <w:uiPriority w:val="39"/>
    <w:unhideWhenUsed/>
    <w:rsid w:val="0011789B"/>
    <w:pPr>
      <w:spacing w:after="100"/>
      <w:ind w:left="440"/>
    </w:pPr>
    <w:rPr>
      <w:rFonts w:eastAsiaTheme="minorEastAsia"/>
      <w:lang w:eastAsia="pl-PL"/>
    </w:rPr>
  </w:style>
  <w:style w:type="paragraph" w:customStyle="1" w:styleId="Nagwek3-1">
    <w:name w:val="Nagłówek 3-1"/>
    <w:basedOn w:val="Akapitzlist"/>
    <w:link w:val="Nagwek3-1Znak"/>
    <w:qFormat/>
    <w:rsid w:val="0011789B"/>
    <w:pPr>
      <w:ind w:left="360"/>
    </w:pPr>
  </w:style>
  <w:style w:type="character" w:customStyle="1" w:styleId="AkapitzlistZnak">
    <w:name w:val="Akapit z listą Znak"/>
    <w:basedOn w:val="Domylnaczcionkaakapitu"/>
    <w:link w:val="Akapitzlist"/>
    <w:uiPriority w:val="34"/>
    <w:rsid w:val="0011789B"/>
    <w:rPr>
      <w:rFonts w:eastAsiaTheme="minorEastAsia"/>
      <w:lang w:eastAsia="pl-PL"/>
    </w:rPr>
  </w:style>
  <w:style w:type="character" w:customStyle="1" w:styleId="Nagwek3-1Znak">
    <w:name w:val="Nagłówek 3-1 Znak"/>
    <w:basedOn w:val="AkapitzlistZnak"/>
    <w:link w:val="Nagwek3-1"/>
    <w:rsid w:val="0011789B"/>
    <w:rPr>
      <w:rFonts w:eastAsiaTheme="minorEastAsia"/>
      <w:lang w:eastAsia="pl-PL"/>
    </w:rPr>
  </w:style>
  <w:style w:type="paragraph" w:styleId="Spistreci4">
    <w:name w:val="toc 4"/>
    <w:basedOn w:val="Normalny"/>
    <w:next w:val="Normalny"/>
    <w:autoRedefine/>
    <w:uiPriority w:val="39"/>
    <w:unhideWhenUsed/>
    <w:rsid w:val="0011789B"/>
    <w:pPr>
      <w:spacing w:after="100"/>
      <w:ind w:left="660"/>
    </w:pPr>
    <w:rPr>
      <w:rFonts w:eastAsiaTheme="minorEastAsia"/>
      <w:lang w:eastAsia="pl-PL"/>
    </w:rPr>
  </w:style>
  <w:style w:type="paragraph" w:styleId="Tekstprzypisukocowego">
    <w:name w:val="endnote text"/>
    <w:basedOn w:val="Normalny"/>
    <w:link w:val="TekstprzypisukocowegoZnak"/>
    <w:uiPriority w:val="99"/>
    <w:semiHidden/>
    <w:unhideWhenUsed/>
    <w:rsid w:val="0011789B"/>
    <w:pPr>
      <w:spacing w:after="0" w:line="240" w:lineRule="auto"/>
    </w:pPr>
    <w:rPr>
      <w:rFonts w:eastAsiaTheme="minorEastAsi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1789B"/>
    <w:rPr>
      <w:rFonts w:eastAsiaTheme="minorEastAsia"/>
      <w:sz w:val="20"/>
      <w:szCs w:val="20"/>
      <w:lang w:eastAsia="pl-PL"/>
    </w:rPr>
  </w:style>
  <w:style w:type="character" w:styleId="Odwoanieprzypisukocowego">
    <w:name w:val="endnote reference"/>
    <w:basedOn w:val="Domylnaczcionkaakapitu"/>
    <w:uiPriority w:val="99"/>
    <w:semiHidden/>
    <w:unhideWhenUsed/>
    <w:rsid w:val="0011789B"/>
    <w:rPr>
      <w:vertAlign w:val="superscript"/>
    </w:rPr>
  </w:style>
  <w:style w:type="character" w:customStyle="1" w:styleId="articletitle">
    <w:name w:val="articletitle"/>
    <w:basedOn w:val="Domylnaczcionkaakapitu"/>
    <w:rsid w:val="0011789B"/>
  </w:style>
  <w:style w:type="character" w:customStyle="1" w:styleId="highlight">
    <w:name w:val="highlight"/>
    <w:basedOn w:val="Domylnaczcionkaakapitu"/>
    <w:rsid w:val="0011789B"/>
  </w:style>
  <w:style w:type="character" w:customStyle="1" w:styleId="footnote">
    <w:name w:val="footnote"/>
    <w:basedOn w:val="Domylnaczcionkaakapitu"/>
    <w:rsid w:val="0011789B"/>
  </w:style>
  <w:style w:type="paragraph" w:styleId="Listanumerowana2">
    <w:name w:val="List Number 2"/>
    <w:basedOn w:val="Normalny"/>
    <w:uiPriority w:val="99"/>
    <w:unhideWhenUsed/>
    <w:rsid w:val="001178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rsid w:val="0011789B"/>
    <w:pPr>
      <w:suppressAutoHyphens/>
      <w:spacing w:after="0" w:line="240" w:lineRule="auto"/>
      <w:jc w:val="center"/>
    </w:pPr>
    <w:rPr>
      <w:rFonts w:ascii="Times New Roman" w:eastAsia="Times New Roman" w:hAnsi="Times New Roman" w:cs="Times New Roman"/>
      <w:b/>
      <w:bCs/>
      <w:kern w:val="2"/>
      <w:sz w:val="32"/>
      <w:szCs w:val="32"/>
      <w:lang w:val="x-none" w:eastAsia="zh-CN"/>
    </w:rPr>
  </w:style>
  <w:style w:type="paragraph" w:styleId="Tekstpodstawowywcity">
    <w:name w:val="Body Text Indent"/>
    <w:basedOn w:val="Normalny"/>
    <w:link w:val="TekstpodstawowywcityZnak"/>
    <w:rsid w:val="0011789B"/>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rsid w:val="0011789B"/>
    <w:rPr>
      <w:rFonts w:ascii="Times New Roman" w:eastAsia="Times New Roman" w:hAnsi="Times New Roman" w:cs="Times New Roman"/>
      <w:sz w:val="24"/>
      <w:szCs w:val="24"/>
      <w:lang w:val="x-none" w:eastAsia="zh-CN"/>
    </w:rPr>
  </w:style>
  <w:style w:type="paragraph" w:customStyle="1" w:styleId="Tekstpodstawowywcity21">
    <w:name w:val="Tekst podstawowy wcięty 21"/>
    <w:basedOn w:val="Normalny"/>
    <w:rsid w:val="0011789B"/>
    <w:pPr>
      <w:suppressAutoHyphens/>
      <w:spacing w:after="120" w:line="480" w:lineRule="auto"/>
      <w:ind w:left="283"/>
    </w:pPr>
    <w:rPr>
      <w:rFonts w:ascii="Times New Roman" w:eastAsia="Times New Roman" w:hAnsi="Times New Roman" w:cs="Times New Roman"/>
      <w:sz w:val="24"/>
      <w:szCs w:val="24"/>
      <w:lang w:val="x-none" w:eastAsia="zh-CN"/>
    </w:rPr>
  </w:style>
  <w:style w:type="paragraph" w:styleId="Tekstprzypisudolnego">
    <w:name w:val="footnote text"/>
    <w:basedOn w:val="Normalny"/>
    <w:link w:val="TekstprzypisudolnegoZnak"/>
    <w:rsid w:val="0011789B"/>
    <w:pPr>
      <w:widowControl w:val="0"/>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rsid w:val="0011789B"/>
    <w:rPr>
      <w:rFonts w:ascii="Times New Roman" w:eastAsia="Times New Roman" w:hAnsi="Times New Roman" w:cs="Times New Roman"/>
      <w:sz w:val="20"/>
      <w:szCs w:val="20"/>
      <w:lang w:val="x-none" w:eastAsia="zh-CN"/>
    </w:rPr>
  </w:style>
  <w:style w:type="paragraph" w:styleId="Tekstpodstawowy">
    <w:name w:val="Body Text"/>
    <w:basedOn w:val="Normalny"/>
    <w:link w:val="TekstpodstawowyZnak"/>
    <w:uiPriority w:val="99"/>
    <w:semiHidden/>
    <w:unhideWhenUsed/>
    <w:rsid w:val="0011789B"/>
    <w:pPr>
      <w:spacing w:after="120"/>
    </w:pPr>
    <w:rPr>
      <w:rFonts w:eastAsiaTheme="minorEastAsia"/>
      <w:lang w:eastAsia="pl-PL"/>
    </w:rPr>
  </w:style>
  <w:style w:type="character" w:customStyle="1" w:styleId="TekstpodstawowyZnak">
    <w:name w:val="Tekst podstawowy Znak"/>
    <w:basedOn w:val="Domylnaczcionkaakapitu"/>
    <w:link w:val="Tekstpodstawowy"/>
    <w:uiPriority w:val="99"/>
    <w:semiHidden/>
    <w:rsid w:val="0011789B"/>
    <w:rPr>
      <w:rFonts w:eastAsiaTheme="minorEastAsia"/>
      <w:lang w:eastAsia="pl-PL"/>
    </w:rPr>
  </w:style>
  <w:style w:type="table" w:styleId="Tabela-Siatka">
    <w:name w:val="Table Grid"/>
    <w:basedOn w:val="Standardowy"/>
    <w:uiPriority w:val="59"/>
    <w:rsid w:val="0086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B00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6862">
      <w:bodyDiv w:val="1"/>
      <w:marLeft w:val="0"/>
      <w:marRight w:val="0"/>
      <w:marTop w:val="0"/>
      <w:marBottom w:val="0"/>
      <w:divBdr>
        <w:top w:val="none" w:sz="0" w:space="0" w:color="auto"/>
        <w:left w:val="none" w:sz="0" w:space="0" w:color="auto"/>
        <w:bottom w:val="none" w:sz="0" w:space="0" w:color="auto"/>
        <w:right w:val="none" w:sz="0" w:space="0" w:color="auto"/>
      </w:divBdr>
    </w:div>
    <w:div w:id="173227590">
      <w:bodyDiv w:val="1"/>
      <w:marLeft w:val="0"/>
      <w:marRight w:val="0"/>
      <w:marTop w:val="0"/>
      <w:marBottom w:val="0"/>
      <w:divBdr>
        <w:top w:val="none" w:sz="0" w:space="0" w:color="auto"/>
        <w:left w:val="none" w:sz="0" w:space="0" w:color="auto"/>
        <w:bottom w:val="none" w:sz="0" w:space="0" w:color="auto"/>
        <w:right w:val="none" w:sz="0" w:space="0" w:color="auto"/>
      </w:divBdr>
    </w:div>
    <w:div w:id="283973798">
      <w:bodyDiv w:val="1"/>
      <w:marLeft w:val="0"/>
      <w:marRight w:val="0"/>
      <w:marTop w:val="0"/>
      <w:marBottom w:val="0"/>
      <w:divBdr>
        <w:top w:val="none" w:sz="0" w:space="0" w:color="auto"/>
        <w:left w:val="none" w:sz="0" w:space="0" w:color="auto"/>
        <w:bottom w:val="none" w:sz="0" w:space="0" w:color="auto"/>
        <w:right w:val="none" w:sz="0" w:space="0" w:color="auto"/>
      </w:divBdr>
    </w:div>
    <w:div w:id="339088250">
      <w:bodyDiv w:val="1"/>
      <w:marLeft w:val="0"/>
      <w:marRight w:val="0"/>
      <w:marTop w:val="0"/>
      <w:marBottom w:val="0"/>
      <w:divBdr>
        <w:top w:val="none" w:sz="0" w:space="0" w:color="auto"/>
        <w:left w:val="none" w:sz="0" w:space="0" w:color="auto"/>
        <w:bottom w:val="none" w:sz="0" w:space="0" w:color="auto"/>
        <w:right w:val="none" w:sz="0" w:space="0" w:color="auto"/>
      </w:divBdr>
    </w:div>
    <w:div w:id="363211744">
      <w:bodyDiv w:val="1"/>
      <w:marLeft w:val="0"/>
      <w:marRight w:val="0"/>
      <w:marTop w:val="0"/>
      <w:marBottom w:val="0"/>
      <w:divBdr>
        <w:top w:val="none" w:sz="0" w:space="0" w:color="auto"/>
        <w:left w:val="none" w:sz="0" w:space="0" w:color="auto"/>
        <w:bottom w:val="none" w:sz="0" w:space="0" w:color="auto"/>
        <w:right w:val="none" w:sz="0" w:space="0" w:color="auto"/>
      </w:divBdr>
    </w:div>
    <w:div w:id="400256670">
      <w:bodyDiv w:val="1"/>
      <w:marLeft w:val="0"/>
      <w:marRight w:val="0"/>
      <w:marTop w:val="0"/>
      <w:marBottom w:val="0"/>
      <w:divBdr>
        <w:top w:val="none" w:sz="0" w:space="0" w:color="auto"/>
        <w:left w:val="none" w:sz="0" w:space="0" w:color="auto"/>
        <w:bottom w:val="none" w:sz="0" w:space="0" w:color="auto"/>
        <w:right w:val="none" w:sz="0" w:space="0" w:color="auto"/>
      </w:divBdr>
    </w:div>
    <w:div w:id="429741688">
      <w:bodyDiv w:val="1"/>
      <w:marLeft w:val="0"/>
      <w:marRight w:val="0"/>
      <w:marTop w:val="0"/>
      <w:marBottom w:val="0"/>
      <w:divBdr>
        <w:top w:val="none" w:sz="0" w:space="0" w:color="auto"/>
        <w:left w:val="none" w:sz="0" w:space="0" w:color="auto"/>
        <w:bottom w:val="none" w:sz="0" w:space="0" w:color="auto"/>
        <w:right w:val="none" w:sz="0" w:space="0" w:color="auto"/>
      </w:divBdr>
    </w:div>
    <w:div w:id="596909062">
      <w:bodyDiv w:val="1"/>
      <w:marLeft w:val="0"/>
      <w:marRight w:val="0"/>
      <w:marTop w:val="0"/>
      <w:marBottom w:val="0"/>
      <w:divBdr>
        <w:top w:val="none" w:sz="0" w:space="0" w:color="auto"/>
        <w:left w:val="none" w:sz="0" w:space="0" w:color="auto"/>
        <w:bottom w:val="none" w:sz="0" w:space="0" w:color="auto"/>
        <w:right w:val="none" w:sz="0" w:space="0" w:color="auto"/>
      </w:divBdr>
    </w:div>
    <w:div w:id="598951158">
      <w:bodyDiv w:val="1"/>
      <w:marLeft w:val="0"/>
      <w:marRight w:val="0"/>
      <w:marTop w:val="0"/>
      <w:marBottom w:val="0"/>
      <w:divBdr>
        <w:top w:val="none" w:sz="0" w:space="0" w:color="auto"/>
        <w:left w:val="none" w:sz="0" w:space="0" w:color="auto"/>
        <w:bottom w:val="none" w:sz="0" w:space="0" w:color="auto"/>
        <w:right w:val="none" w:sz="0" w:space="0" w:color="auto"/>
      </w:divBdr>
    </w:div>
    <w:div w:id="833716132">
      <w:bodyDiv w:val="1"/>
      <w:marLeft w:val="0"/>
      <w:marRight w:val="0"/>
      <w:marTop w:val="0"/>
      <w:marBottom w:val="0"/>
      <w:divBdr>
        <w:top w:val="none" w:sz="0" w:space="0" w:color="auto"/>
        <w:left w:val="none" w:sz="0" w:space="0" w:color="auto"/>
        <w:bottom w:val="none" w:sz="0" w:space="0" w:color="auto"/>
        <w:right w:val="none" w:sz="0" w:space="0" w:color="auto"/>
      </w:divBdr>
    </w:div>
    <w:div w:id="898900604">
      <w:bodyDiv w:val="1"/>
      <w:marLeft w:val="0"/>
      <w:marRight w:val="0"/>
      <w:marTop w:val="0"/>
      <w:marBottom w:val="0"/>
      <w:divBdr>
        <w:top w:val="none" w:sz="0" w:space="0" w:color="auto"/>
        <w:left w:val="none" w:sz="0" w:space="0" w:color="auto"/>
        <w:bottom w:val="none" w:sz="0" w:space="0" w:color="auto"/>
        <w:right w:val="none" w:sz="0" w:space="0" w:color="auto"/>
      </w:divBdr>
    </w:div>
    <w:div w:id="945699751">
      <w:bodyDiv w:val="1"/>
      <w:marLeft w:val="0"/>
      <w:marRight w:val="0"/>
      <w:marTop w:val="0"/>
      <w:marBottom w:val="0"/>
      <w:divBdr>
        <w:top w:val="none" w:sz="0" w:space="0" w:color="auto"/>
        <w:left w:val="none" w:sz="0" w:space="0" w:color="auto"/>
        <w:bottom w:val="none" w:sz="0" w:space="0" w:color="auto"/>
        <w:right w:val="none" w:sz="0" w:space="0" w:color="auto"/>
      </w:divBdr>
    </w:div>
    <w:div w:id="950748902">
      <w:bodyDiv w:val="1"/>
      <w:marLeft w:val="0"/>
      <w:marRight w:val="0"/>
      <w:marTop w:val="0"/>
      <w:marBottom w:val="0"/>
      <w:divBdr>
        <w:top w:val="none" w:sz="0" w:space="0" w:color="auto"/>
        <w:left w:val="none" w:sz="0" w:space="0" w:color="auto"/>
        <w:bottom w:val="none" w:sz="0" w:space="0" w:color="auto"/>
        <w:right w:val="none" w:sz="0" w:space="0" w:color="auto"/>
      </w:divBdr>
    </w:div>
    <w:div w:id="996307219">
      <w:bodyDiv w:val="1"/>
      <w:marLeft w:val="0"/>
      <w:marRight w:val="0"/>
      <w:marTop w:val="0"/>
      <w:marBottom w:val="0"/>
      <w:divBdr>
        <w:top w:val="none" w:sz="0" w:space="0" w:color="auto"/>
        <w:left w:val="none" w:sz="0" w:space="0" w:color="auto"/>
        <w:bottom w:val="none" w:sz="0" w:space="0" w:color="auto"/>
        <w:right w:val="none" w:sz="0" w:space="0" w:color="auto"/>
      </w:divBdr>
    </w:div>
    <w:div w:id="1131940192">
      <w:bodyDiv w:val="1"/>
      <w:marLeft w:val="0"/>
      <w:marRight w:val="0"/>
      <w:marTop w:val="0"/>
      <w:marBottom w:val="0"/>
      <w:divBdr>
        <w:top w:val="none" w:sz="0" w:space="0" w:color="auto"/>
        <w:left w:val="none" w:sz="0" w:space="0" w:color="auto"/>
        <w:bottom w:val="none" w:sz="0" w:space="0" w:color="auto"/>
        <w:right w:val="none" w:sz="0" w:space="0" w:color="auto"/>
      </w:divBdr>
    </w:div>
    <w:div w:id="1512450839">
      <w:bodyDiv w:val="1"/>
      <w:marLeft w:val="0"/>
      <w:marRight w:val="0"/>
      <w:marTop w:val="0"/>
      <w:marBottom w:val="0"/>
      <w:divBdr>
        <w:top w:val="none" w:sz="0" w:space="0" w:color="auto"/>
        <w:left w:val="none" w:sz="0" w:space="0" w:color="auto"/>
        <w:bottom w:val="none" w:sz="0" w:space="0" w:color="auto"/>
        <w:right w:val="none" w:sz="0" w:space="0" w:color="auto"/>
      </w:divBdr>
    </w:div>
    <w:div w:id="1527135937">
      <w:bodyDiv w:val="1"/>
      <w:marLeft w:val="0"/>
      <w:marRight w:val="0"/>
      <w:marTop w:val="0"/>
      <w:marBottom w:val="0"/>
      <w:divBdr>
        <w:top w:val="none" w:sz="0" w:space="0" w:color="auto"/>
        <w:left w:val="none" w:sz="0" w:space="0" w:color="auto"/>
        <w:bottom w:val="none" w:sz="0" w:space="0" w:color="auto"/>
        <w:right w:val="none" w:sz="0" w:space="0" w:color="auto"/>
      </w:divBdr>
    </w:div>
    <w:div w:id="1660112449">
      <w:bodyDiv w:val="1"/>
      <w:marLeft w:val="0"/>
      <w:marRight w:val="0"/>
      <w:marTop w:val="0"/>
      <w:marBottom w:val="0"/>
      <w:divBdr>
        <w:top w:val="none" w:sz="0" w:space="0" w:color="auto"/>
        <w:left w:val="none" w:sz="0" w:space="0" w:color="auto"/>
        <w:bottom w:val="none" w:sz="0" w:space="0" w:color="auto"/>
        <w:right w:val="none" w:sz="0" w:space="0" w:color="auto"/>
      </w:divBdr>
    </w:div>
    <w:div w:id="1711686102">
      <w:bodyDiv w:val="1"/>
      <w:marLeft w:val="0"/>
      <w:marRight w:val="0"/>
      <w:marTop w:val="0"/>
      <w:marBottom w:val="0"/>
      <w:divBdr>
        <w:top w:val="none" w:sz="0" w:space="0" w:color="auto"/>
        <w:left w:val="none" w:sz="0" w:space="0" w:color="auto"/>
        <w:bottom w:val="none" w:sz="0" w:space="0" w:color="auto"/>
        <w:right w:val="none" w:sz="0" w:space="0" w:color="auto"/>
      </w:divBdr>
    </w:div>
    <w:div w:id="1735816834">
      <w:bodyDiv w:val="1"/>
      <w:marLeft w:val="0"/>
      <w:marRight w:val="0"/>
      <w:marTop w:val="0"/>
      <w:marBottom w:val="0"/>
      <w:divBdr>
        <w:top w:val="none" w:sz="0" w:space="0" w:color="auto"/>
        <w:left w:val="none" w:sz="0" w:space="0" w:color="auto"/>
        <w:bottom w:val="none" w:sz="0" w:space="0" w:color="auto"/>
        <w:right w:val="none" w:sz="0" w:space="0" w:color="auto"/>
      </w:divBdr>
    </w:div>
    <w:div w:id="1854688636">
      <w:bodyDiv w:val="1"/>
      <w:marLeft w:val="0"/>
      <w:marRight w:val="0"/>
      <w:marTop w:val="0"/>
      <w:marBottom w:val="0"/>
      <w:divBdr>
        <w:top w:val="none" w:sz="0" w:space="0" w:color="auto"/>
        <w:left w:val="none" w:sz="0" w:space="0" w:color="auto"/>
        <w:bottom w:val="none" w:sz="0" w:space="0" w:color="auto"/>
        <w:right w:val="none" w:sz="0" w:space="0" w:color="auto"/>
      </w:divBdr>
      <w:divsChild>
        <w:div w:id="1646004820">
          <w:marLeft w:val="0"/>
          <w:marRight w:val="0"/>
          <w:marTop w:val="0"/>
          <w:marBottom w:val="0"/>
          <w:divBdr>
            <w:top w:val="none" w:sz="0" w:space="0" w:color="auto"/>
            <w:left w:val="none" w:sz="0" w:space="0" w:color="auto"/>
            <w:bottom w:val="none" w:sz="0" w:space="0" w:color="auto"/>
            <w:right w:val="none" w:sz="0" w:space="0" w:color="auto"/>
          </w:divBdr>
        </w:div>
        <w:div w:id="1139226664">
          <w:marLeft w:val="0"/>
          <w:marRight w:val="0"/>
          <w:marTop w:val="0"/>
          <w:marBottom w:val="0"/>
          <w:divBdr>
            <w:top w:val="none" w:sz="0" w:space="0" w:color="auto"/>
            <w:left w:val="none" w:sz="0" w:space="0" w:color="auto"/>
            <w:bottom w:val="none" w:sz="0" w:space="0" w:color="auto"/>
            <w:right w:val="none" w:sz="0" w:space="0" w:color="auto"/>
          </w:divBdr>
        </w:div>
      </w:divsChild>
    </w:div>
    <w:div w:id="19419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1legalis-1pl-100002bvh1539.hanbg.uek.krakow.pl/document-view.seam?documentId=mfrxilrtg4ytmobtheztsltqmfyc4nrrga2tqnjxg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iod@szaflary.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1legalis-1pl-100002bvh1539.hanbg.uek.krakow.pl/document-view.seam?documentId=mfrxilrtg4ytmnjzha3tqltqmfyc4nrqga3tqmzzgm"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sekretariat@szaflary.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1legalis-1pl-100002bvh1539.hanbg.uek.krakow.pl/document-view.seam?documentId=mfrxilrtg4ytmnjqgy2dgltqmfyc4njzgy4dsmzyg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1legalis-1pl-100002bvh1539.hanbg.uek.krakow.pl/document-view.seam?documentId=mfrxilrtg4ytmmjsga3tcltqmfyc4njyge3dknrthe" TargetMode="External"/><Relationship Id="rId19" Type="http://schemas.openxmlformats.org/officeDocument/2006/relationships/hyperlink" Target="https://platformazakupowa.pl/pn/szaflary"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sip-1legalis-1pl-100002bvh1539.hanbg.uek.krakow.pl/document-view.seam?documentId=mfrxilrtg4ytmnrxhezdiltqmfyc4nrqgqydsmjrg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67CF0-F21E-4E88-95A1-68EEB4CF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627</TotalTime>
  <Pages>58</Pages>
  <Words>22166</Words>
  <Characters>132997</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jakub.gasik</dc:creator>
  <cp:keywords/>
  <cp:lastModifiedBy>jakub.gasik</cp:lastModifiedBy>
  <cp:revision>21</cp:revision>
  <cp:lastPrinted>2023-01-24T13:33:00Z</cp:lastPrinted>
  <dcterms:created xsi:type="dcterms:W3CDTF">2023-01-30T10:28:00Z</dcterms:created>
  <dcterms:modified xsi:type="dcterms:W3CDTF">2023-02-02T10:52:00Z</dcterms:modified>
</cp:coreProperties>
</file>