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2453BE">
        <w:rPr>
          <w:rFonts w:ascii="Cambria" w:hAnsi="Cambria"/>
          <w:b/>
          <w:sz w:val="20"/>
          <w:szCs w:val="20"/>
          <w:lang w:eastAsia="zh-CN"/>
        </w:rPr>
        <w:t>97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D71BC6">
        <w:rPr>
          <w:rFonts w:ascii="Cambria" w:hAnsi="Cambria"/>
          <w:b/>
          <w:sz w:val="20"/>
          <w:szCs w:val="20"/>
          <w:lang w:val="de-DE"/>
        </w:rPr>
        <w:t>e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</w:t>
      </w:r>
      <w:r w:rsidR="00D71BC6">
        <w:rPr>
          <w:rFonts w:ascii="Cambria" w:hAnsi="Cambria"/>
          <w:b/>
          <w:sz w:val="20"/>
          <w:szCs w:val="20"/>
        </w:rPr>
        <w:t>...............................</w:t>
      </w:r>
      <w:r w:rsidRPr="004458C8">
        <w:rPr>
          <w:rFonts w:ascii="Cambria" w:hAnsi="Cambria"/>
          <w:b/>
          <w:sz w:val="20"/>
          <w:szCs w:val="20"/>
        </w:rPr>
        <w:t xml:space="preserve">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2453BE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2453BE">
        <w:rPr>
          <w:rFonts w:ascii="Cambria" w:hAnsi="Cambria"/>
          <w:b/>
          <w:sz w:val="20"/>
          <w:szCs w:val="20"/>
        </w:rPr>
        <w:t>KRS/</w:t>
      </w:r>
      <w:proofErr w:type="spellStart"/>
      <w:r w:rsidRPr="002453BE">
        <w:rPr>
          <w:rFonts w:ascii="Cambria" w:hAnsi="Cambria"/>
          <w:b/>
          <w:sz w:val="20"/>
          <w:szCs w:val="20"/>
        </w:rPr>
        <w:t>CEiDG</w:t>
      </w:r>
      <w:proofErr w:type="spellEnd"/>
      <w:r w:rsidRPr="002453BE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2453BE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2453BE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2453BE">
        <w:rPr>
          <w:rFonts w:ascii="Cambria" w:hAnsi="Cambria"/>
          <w:b/>
          <w:sz w:val="20"/>
          <w:szCs w:val="20"/>
        </w:rPr>
        <w:t>…………………</w:t>
      </w:r>
      <w:r w:rsidR="009C487B" w:rsidRPr="002453BE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2453BE">
        <w:rPr>
          <w:rFonts w:ascii="Cambria" w:hAnsi="Cambria"/>
          <w:b/>
          <w:sz w:val="20"/>
          <w:szCs w:val="20"/>
        </w:rPr>
        <w:t>….</w:t>
      </w:r>
    </w:p>
    <w:p w:rsidR="00722F0E" w:rsidRPr="002453BE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="002453BE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C03DEF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2453BE" w:rsidRPr="002453BE">
        <w:rPr>
          <w:rFonts w:ascii="Cambria" w:hAnsi="Cambria"/>
          <w:b/>
          <w:i/>
          <w:sz w:val="20"/>
          <w:szCs w:val="20"/>
          <w:lang w:eastAsia="zh-CN"/>
        </w:rPr>
        <w:t xml:space="preserve">Dostawa i montaż systemu kontroli dostępu w budynku </w:t>
      </w:r>
      <w:proofErr w:type="spellStart"/>
      <w:r w:rsidR="002453BE" w:rsidRPr="002453BE">
        <w:rPr>
          <w:rFonts w:ascii="Cambria" w:hAnsi="Cambria"/>
          <w:b/>
          <w:i/>
          <w:sz w:val="20"/>
          <w:szCs w:val="20"/>
          <w:lang w:eastAsia="zh-CN"/>
        </w:rPr>
        <w:t>CIiZT</w:t>
      </w:r>
      <w:proofErr w:type="spellEnd"/>
      <w:r w:rsidR="002453BE" w:rsidRPr="002453BE">
        <w:rPr>
          <w:rFonts w:ascii="Cambria" w:hAnsi="Cambria"/>
          <w:b/>
          <w:i/>
          <w:sz w:val="20"/>
          <w:szCs w:val="20"/>
          <w:lang w:eastAsia="zh-CN"/>
        </w:rPr>
        <w:t> PL przy ul. Nadbystrzyckiej 36C w Lublinie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="00C03DEF">
        <w:rPr>
          <w:rFonts w:ascii="Cambria" w:hAnsi="Cambria"/>
          <w:sz w:val="20"/>
          <w:szCs w:val="20"/>
        </w:rPr>
        <w:t xml:space="preserve"> składamy</w:t>
      </w:r>
      <w:r w:rsidRPr="004458C8">
        <w:rPr>
          <w:rFonts w:ascii="Cambria" w:hAnsi="Cambria"/>
          <w:sz w:val="20"/>
          <w:szCs w:val="20"/>
        </w:rPr>
        <w:t xml:space="preserve">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</w:p>
    <w:p w:rsidR="00722F0E" w:rsidRPr="00203C18" w:rsidRDefault="003C0731" w:rsidP="00C03DEF">
      <w:pPr>
        <w:spacing w:line="360" w:lineRule="auto"/>
        <w:jc w:val="center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Default="00511EAB" w:rsidP="00C03DEF">
      <w:pPr>
        <w:numPr>
          <w:ilvl w:val="0"/>
          <w:numId w:val="74"/>
        </w:numPr>
        <w:spacing w:line="360" w:lineRule="auto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C03DEF" w:rsidRPr="002453BE" w:rsidRDefault="00C03DEF" w:rsidP="00950DEE">
      <w:pPr>
        <w:numPr>
          <w:ilvl w:val="0"/>
          <w:numId w:val="75"/>
        </w:numPr>
        <w:spacing w:line="360" w:lineRule="auto"/>
        <w:ind w:left="709" w:hanging="425"/>
        <w:rPr>
          <w:rFonts w:ascii="Cambria" w:hAnsi="Cambria"/>
          <w:sz w:val="20"/>
          <w:szCs w:val="20"/>
        </w:rPr>
      </w:pPr>
      <w:r w:rsidRPr="009C6D45">
        <w:rPr>
          <w:rFonts w:ascii="Cambria" w:hAnsi="Cambria"/>
          <w:b/>
          <w:sz w:val="20"/>
          <w:szCs w:val="20"/>
        </w:rPr>
        <w:t>Całkowite wynagrodzenie za wykonanie przedmiotu umowy ma charakter ryczałtowy i wynosi:</w:t>
      </w:r>
      <w:r w:rsidRPr="004458C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br/>
      </w:r>
      <w:r w:rsidRPr="002453BE">
        <w:rPr>
          <w:rFonts w:ascii="Cambria" w:hAnsi="Cambria"/>
          <w:sz w:val="20"/>
          <w:szCs w:val="20"/>
        </w:rPr>
        <w:t xml:space="preserve">brutto: ………………………………………………....……….….. zł, </w:t>
      </w:r>
    </w:p>
    <w:p w:rsidR="00C03DEF" w:rsidRPr="004458C8" w:rsidRDefault="00C03DEF" w:rsidP="00950DEE">
      <w:p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2453BE">
        <w:rPr>
          <w:rFonts w:ascii="Cambria" w:hAnsi="Cambria"/>
          <w:sz w:val="20"/>
          <w:szCs w:val="20"/>
        </w:rPr>
        <w:t>(</w:t>
      </w:r>
      <w:r w:rsidRPr="002453BE">
        <w:rPr>
          <w:rFonts w:ascii="Cambria" w:hAnsi="Cambria"/>
          <w:i/>
          <w:sz w:val="20"/>
          <w:szCs w:val="20"/>
        </w:rPr>
        <w:t>słownie:</w:t>
      </w:r>
      <w:r w:rsidRPr="002453BE">
        <w:rPr>
          <w:rFonts w:ascii="Cambria" w:hAnsi="Cambria"/>
          <w:sz w:val="20"/>
          <w:szCs w:val="20"/>
        </w:rPr>
        <w:t xml:space="preserve"> ................................................................................... zł)</w:t>
      </w:r>
    </w:p>
    <w:p w:rsidR="00C03DEF" w:rsidRPr="009C6D45" w:rsidRDefault="00C03DEF" w:rsidP="00950DEE">
      <w:pPr>
        <w:numPr>
          <w:ilvl w:val="0"/>
          <w:numId w:val="75"/>
        </w:numPr>
        <w:spacing w:line="360" w:lineRule="auto"/>
        <w:ind w:left="426" w:hanging="142"/>
        <w:jc w:val="both"/>
        <w:rPr>
          <w:rFonts w:ascii="Cambria" w:hAnsi="Cambria"/>
          <w:b/>
          <w:sz w:val="20"/>
          <w:szCs w:val="20"/>
        </w:rPr>
      </w:pPr>
      <w:r w:rsidRPr="009C6D45">
        <w:rPr>
          <w:rFonts w:ascii="Cambria" w:hAnsi="Cambria"/>
          <w:b/>
          <w:sz w:val="20"/>
          <w:szCs w:val="20"/>
        </w:rPr>
        <w:t>Oferowany okres gwarancji na wykonany przedmiot zamówienia wynosi: … miesięcy</w:t>
      </w:r>
      <w:r w:rsidR="002453BE" w:rsidRPr="009C6D45">
        <w:rPr>
          <w:rFonts w:ascii="Cambria" w:hAnsi="Cambria"/>
          <w:b/>
          <w:sz w:val="20"/>
          <w:szCs w:val="20"/>
        </w:rPr>
        <w:t>.</w:t>
      </w:r>
      <w:r w:rsidR="002453BE" w:rsidRPr="009C6D45">
        <w:rPr>
          <w:rStyle w:val="Odwoanieprzypisudolnego"/>
          <w:rFonts w:ascii="Cambria" w:hAnsi="Cambria"/>
          <w:b/>
          <w:sz w:val="20"/>
          <w:szCs w:val="20"/>
        </w:rPr>
        <w:footnoteReference w:id="2"/>
      </w:r>
    </w:p>
    <w:p w:rsidR="002453BE" w:rsidRPr="009C6D45" w:rsidRDefault="002453BE" w:rsidP="00950DEE">
      <w:pPr>
        <w:numPr>
          <w:ilvl w:val="0"/>
          <w:numId w:val="75"/>
        </w:numPr>
        <w:spacing w:line="360" w:lineRule="auto"/>
        <w:ind w:left="426" w:hanging="142"/>
        <w:jc w:val="both"/>
        <w:rPr>
          <w:rFonts w:ascii="Cambria" w:hAnsi="Cambria"/>
          <w:b/>
          <w:sz w:val="20"/>
          <w:szCs w:val="20"/>
        </w:rPr>
      </w:pPr>
      <w:r w:rsidRPr="009C6D45">
        <w:rPr>
          <w:rFonts w:ascii="Cambria" w:hAnsi="Cambria"/>
          <w:b/>
          <w:sz w:val="20"/>
          <w:szCs w:val="20"/>
        </w:rPr>
        <w:t>Czas reakcji na zgłoszenie usterki wynosi …</w:t>
      </w:r>
      <w:r w:rsidR="009C6D45">
        <w:rPr>
          <w:rFonts w:ascii="Cambria" w:hAnsi="Cambria"/>
          <w:b/>
          <w:sz w:val="20"/>
          <w:szCs w:val="20"/>
        </w:rPr>
        <w:t xml:space="preserve"> </w:t>
      </w:r>
      <w:r w:rsidRPr="009C6D45">
        <w:rPr>
          <w:rFonts w:ascii="Cambria" w:hAnsi="Cambria"/>
          <w:b/>
          <w:sz w:val="20"/>
          <w:szCs w:val="20"/>
        </w:rPr>
        <w:t>godzin.</w:t>
      </w:r>
      <w:r w:rsidRPr="009C6D45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:rsidR="008B4009" w:rsidRPr="004458C8" w:rsidRDefault="008B4009" w:rsidP="00C03DE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</w:t>
      </w:r>
      <w:bookmarkStart w:id="1" w:name="_GoBack"/>
      <w:bookmarkEnd w:id="1"/>
      <w:r w:rsidRPr="004458C8">
        <w:rPr>
          <w:rFonts w:ascii="Cambria" w:hAnsi="Cambria"/>
          <w:sz w:val="20"/>
          <w:szCs w:val="20"/>
        </w:rPr>
        <w:t>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2453BE">
        <w:rPr>
          <w:rFonts w:ascii="Cambria" w:eastAsia="Calibri" w:hAnsi="Cambria"/>
          <w:sz w:val="20"/>
          <w:szCs w:val="20"/>
        </w:rPr>
        <w:t>30</w:t>
      </w:r>
      <w:r w:rsidR="00BD2E89">
        <w:rPr>
          <w:rFonts w:ascii="Cambria" w:eastAsia="Calibri" w:hAnsi="Cambria"/>
          <w:sz w:val="20"/>
          <w:szCs w:val="20"/>
        </w:rPr>
        <w:t xml:space="preserve"> -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 xml:space="preserve">uzyskaliśmy wszystkie konieczne informacje do właściwego </w:t>
      </w:r>
      <w:r w:rsidRPr="004458C8">
        <w:rPr>
          <w:rFonts w:ascii="Cambria" w:hAnsi="Cambria"/>
          <w:sz w:val="20"/>
          <w:szCs w:val="20"/>
        </w:rPr>
        <w:lastRenderedPageBreak/>
        <w:t>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Informujemy, iż </w:t>
      </w:r>
      <w:r w:rsidR="00BD2E89">
        <w:rPr>
          <w:rFonts w:ascii="Cambria" w:hAnsi="Cambria"/>
          <w:sz w:val="20"/>
          <w:szCs w:val="20"/>
        </w:rPr>
        <w:t>c</w:t>
      </w:r>
      <w:r w:rsidRPr="004458C8">
        <w:rPr>
          <w:rFonts w:ascii="Cambria" w:hAnsi="Cambria"/>
          <w:sz w:val="20"/>
          <w:szCs w:val="20"/>
        </w:rPr>
        <w:t>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C0731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5E613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…………………………….</w:t>
      </w: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38" w:rsidRDefault="00D27B38">
      <w:r>
        <w:separator/>
      </w:r>
    </w:p>
  </w:endnote>
  <w:endnote w:type="continuationSeparator" w:id="0">
    <w:p w:rsidR="00D27B38" w:rsidRDefault="00D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9C6D45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9C6D45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7068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53BE" w:rsidRPr="002453BE" w:rsidRDefault="002453BE">
            <w:pPr>
              <w:pStyle w:val="Stopka"/>
              <w:jc w:val="right"/>
              <w:rPr>
                <w:sz w:val="16"/>
              </w:rPr>
            </w:pPr>
            <w:r w:rsidRPr="002453BE">
              <w:rPr>
                <w:sz w:val="16"/>
              </w:rPr>
              <w:t xml:space="preserve">Strona </w:t>
            </w:r>
            <w:r w:rsidRPr="002453BE">
              <w:rPr>
                <w:b/>
                <w:bCs/>
                <w:sz w:val="16"/>
              </w:rPr>
              <w:fldChar w:fldCharType="begin"/>
            </w:r>
            <w:r w:rsidRPr="002453BE">
              <w:rPr>
                <w:b/>
                <w:bCs/>
                <w:sz w:val="16"/>
              </w:rPr>
              <w:instrText>PAGE</w:instrText>
            </w:r>
            <w:r w:rsidRPr="002453BE">
              <w:rPr>
                <w:b/>
                <w:bCs/>
                <w:sz w:val="16"/>
              </w:rPr>
              <w:fldChar w:fldCharType="separate"/>
            </w:r>
            <w:r w:rsidR="009C6D45">
              <w:rPr>
                <w:b/>
                <w:bCs/>
                <w:noProof/>
                <w:sz w:val="16"/>
              </w:rPr>
              <w:t>1</w:t>
            </w:r>
            <w:r w:rsidRPr="002453BE">
              <w:rPr>
                <w:b/>
                <w:bCs/>
                <w:sz w:val="16"/>
              </w:rPr>
              <w:fldChar w:fldCharType="end"/>
            </w:r>
            <w:r w:rsidRPr="002453BE">
              <w:rPr>
                <w:sz w:val="16"/>
              </w:rPr>
              <w:t xml:space="preserve"> z </w:t>
            </w:r>
            <w:r w:rsidRPr="002453BE">
              <w:rPr>
                <w:b/>
                <w:bCs/>
                <w:sz w:val="16"/>
              </w:rPr>
              <w:fldChar w:fldCharType="begin"/>
            </w:r>
            <w:r w:rsidRPr="002453BE">
              <w:rPr>
                <w:b/>
                <w:bCs/>
                <w:sz w:val="16"/>
              </w:rPr>
              <w:instrText>NUMPAGES</w:instrText>
            </w:r>
            <w:r w:rsidRPr="002453BE">
              <w:rPr>
                <w:b/>
                <w:bCs/>
                <w:sz w:val="16"/>
              </w:rPr>
              <w:fldChar w:fldCharType="separate"/>
            </w:r>
            <w:r w:rsidR="009C6D45">
              <w:rPr>
                <w:b/>
                <w:bCs/>
                <w:noProof/>
                <w:sz w:val="16"/>
              </w:rPr>
              <w:t>2</w:t>
            </w:r>
            <w:r w:rsidRPr="002453BE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2453BE" w:rsidRDefault="00245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38" w:rsidRDefault="00D27B38">
      <w:r>
        <w:separator/>
      </w:r>
    </w:p>
  </w:footnote>
  <w:footnote w:type="continuationSeparator" w:id="0">
    <w:p w:rsidR="00D27B38" w:rsidRDefault="00D27B38">
      <w:r>
        <w:continuationSeparator/>
      </w:r>
    </w:p>
  </w:footnote>
  <w:footnote w:id="1">
    <w:p w:rsidR="002453BE" w:rsidRPr="002453BE" w:rsidRDefault="002453BE">
      <w:pPr>
        <w:pStyle w:val="Tekstprzypisudolnego"/>
        <w:rPr>
          <w:i/>
          <w:sz w:val="16"/>
          <w:szCs w:val="16"/>
        </w:rPr>
      </w:pPr>
      <w:r w:rsidRPr="002453BE">
        <w:rPr>
          <w:rStyle w:val="Odwoanieprzypisudolnego"/>
          <w:i/>
          <w:sz w:val="16"/>
          <w:szCs w:val="16"/>
        </w:rPr>
        <w:footnoteRef/>
      </w:r>
      <w:r w:rsidRPr="002453BE">
        <w:rPr>
          <w:i/>
          <w:sz w:val="16"/>
          <w:szCs w:val="16"/>
        </w:rPr>
        <w:t xml:space="preserve"> Zaznaczyć właściwe.</w:t>
      </w:r>
    </w:p>
  </w:footnote>
  <w:footnote w:id="2">
    <w:p w:rsidR="002453BE" w:rsidRPr="002453BE" w:rsidRDefault="002453BE" w:rsidP="002453BE">
      <w:pPr>
        <w:pStyle w:val="Tekstprzypisudolnego"/>
        <w:ind w:left="0" w:firstLine="0"/>
        <w:rPr>
          <w:i/>
          <w:sz w:val="16"/>
          <w:szCs w:val="16"/>
          <w:lang w:val="pl-PL"/>
        </w:rPr>
      </w:pPr>
      <w:r w:rsidRPr="002453BE">
        <w:rPr>
          <w:rStyle w:val="Odwoanieprzypisudolnego"/>
          <w:i/>
          <w:sz w:val="16"/>
          <w:szCs w:val="16"/>
        </w:rPr>
        <w:footnoteRef/>
      </w:r>
      <w:r w:rsidRPr="002453BE">
        <w:rPr>
          <w:i/>
          <w:sz w:val="16"/>
          <w:szCs w:val="16"/>
        </w:rPr>
        <w:t xml:space="preserve"> </w:t>
      </w:r>
      <w:r w:rsidRPr="002453BE">
        <w:rPr>
          <w:rFonts w:eastAsia="MS Mincho"/>
          <w:i/>
          <w:sz w:val="16"/>
          <w:szCs w:val="16"/>
          <w:lang w:val="pl-PL" w:eastAsia="ar-SA"/>
        </w:rPr>
        <w:t>W przypadku braku wpisania do formularza ofertowego 24 ,36 lub 48 miesięcy w formularzu ofertowym Zamawiający przyjmie 24 miesiące gwarancji i przyzna 0 punktów dla tego kryterium. Przy wskazaniu innego okresu gwarancji niż 24,36 lub 48 miesięcy oferta zostanie odrzucona jako niezgodna z SWZ.</w:t>
      </w:r>
    </w:p>
  </w:footnote>
  <w:footnote w:id="3">
    <w:p w:rsidR="002453BE" w:rsidRPr="002453BE" w:rsidRDefault="002453BE" w:rsidP="002453BE">
      <w:pPr>
        <w:pStyle w:val="Tekstprzypisudolnego"/>
        <w:ind w:left="0" w:firstLine="0"/>
        <w:rPr>
          <w:lang w:val="pl-PL"/>
        </w:rPr>
      </w:pPr>
      <w:r w:rsidRPr="002453BE">
        <w:rPr>
          <w:rStyle w:val="Odwoanieprzypisudolnego"/>
          <w:i/>
          <w:sz w:val="16"/>
          <w:szCs w:val="16"/>
        </w:rPr>
        <w:footnoteRef/>
      </w:r>
      <w:r w:rsidRPr="002453BE">
        <w:rPr>
          <w:i/>
          <w:sz w:val="16"/>
          <w:szCs w:val="16"/>
        </w:rPr>
        <w:t xml:space="preserve"> </w:t>
      </w:r>
      <w:r w:rsidRPr="002453BE">
        <w:rPr>
          <w:rFonts w:eastAsia="MS Mincho"/>
          <w:i/>
          <w:sz w:val="16"/>
          <w:szCs w:val="16"/>
          <w:lang w:val="pl-PL" w:eastAsia="ar-SA"/>
        </w:rPr>
        <w:t>W przypadku braku wpisania do formularza ofertowego 36, 24 lub 12 godzin w formularzu ofertowym Zamawiający przyjmie czas reakcji na zgłoszenie usterki 36 godzin i przyzna 0 punktów dla tego kryterium. Przy wskazaniu innego czas reakcji na zgłoszenie usterki niż 36, 24 lub 12 godzin oferta zostanie odrzucona jako niezgodna z SWZ.</w:t>
      </w:r>
    </w:p>
  </w:footnote>
  <w:footnote w:id="4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3BE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00D1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1A97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6138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22A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4009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EE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6571"/>
    <w:rsid w:val="009B78D0"/>
    <w:rsid w:val="009C2A43"/>
    <w:rsid w:val="009C2AB5"/>
    <w:rsid w:val="009C487B"/>
    <w:rsid w:val="009C5920"/>
    <w:rsid w:val="009C6D45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2E8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3DEF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27B38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1BC6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7A69D9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275F-A6CF-4FA4-B899-A2BC5DA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5695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Piotr Sękowski</cp:lastModifiedBy>
  <cp:revision>9</cp:revision>
  <cp:lastPrinted>2020-01-24T09:44:00Z</cp:lastPrinted>
  <dcterms:created xsi:type="dcterms:W3CDTF">2022-07-05T09:50:00Z</dcterms:created>
  <dcterms:modified xsi:type="dcterms:W3CDTF">2022-11-29T10:46:00Z</dcterms:modified>
</cp:coreProperties>
</file>