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8229" w14:textId="77777777" w:rsidR="006119CE" w:rsidRPr="00352545" w:rsidRDefault="006119CE" w:rsidP="00352545">
      <w:pPr>
        <w:keepNext/>
        <w:spacing w:after="120" w:line="276" w:lineRule="auto"/>
        <w:jc w:val="center"/>
        <w:rPr>
          <w:rFonts w:cs="Times New Roman"/>
          <w:b/>
          <w:color w:val="000000"/>
        </w:rPr>
      </w:pPr>
    </w:p>
    <w:p w14:paraId="6DFE4BC3" w14:textId="77777777" w:rsidR="006119CE" w:rsidRPr="00352545" w:rsidRDefault="006119CE" w:rsidP="00352545">
      <w:pPr>
        <w:pStyle w:val="Nagwek2"/>
        <w:spacing w:before="0" w:after="120" w:line="276" w:lineRule="auto"/>
        <w:rPr>
          <w:szCs w:val="24"/>
        </w:rPr>
      </w:pPr>
      <w:r w:rsidRPr="00352545">
        <w:rPr>
          <w:caps/>
          <w:color w:val="000000"/>
          <w:spacing w:val="86"/>
          <w:szCs w:val="24"/>
          <w:u w:val="single"/>
        </w:rPr>
        <w:t>WZÓR umowy</w:t>
      </w:r>
    </w:p>
    <w:p w14:paraId="4FAD751F" w14:textId="77777777" w:rsidR="006119CE" w:rsidRPr="00352545" w:rsidRDefault="006119CE" w:rsidP="00352545">
      <w:pPr>
        <w:spacing w:after="120" w:line="276" w:lineRule="auto"/>
        <w:ind w:firstLine="709"/>
        <w:jc w:val="both"/>
        <w:rPr>
          <w:rFonts w:cs="Times New Roman"/>
          <w:caps/>
          <w:color w:val="000000"/>
          <w:spacing w:val="86"/>
          <w:u w:val="single"/>
        </w:rPr>
      </w:pPr>
    </w:p>
    <w:p w14:paraId="4C72F4B6" w14:textId="77777777" w:rsidR="006119CE" w:rsidRPr="00352545" w:rsidRDefault="006119CE" w:rsidP="00352545">
      <w:pPr>
        <w:spacing w:after="120" w:line="276" w:lineRule="auto"/>
        <w:jc w:val="center"/>
        <w:rPr>
          <w:rFonts w:cs="Times New Roman"/>
        </w:rPr>
      </w:pPr>
      <w:r w:rsidRPr="00352545">
        <w:rPr>
          <w:rFonts w:cs="Times New Roman"/>
          <w:color w:val="000000"/>
        </w:rPr>
        <w:t>Nr  ……..</w:t>
      </w:r>
    </w:p>
    <w:p w14:paraId="7122CAC6" w14:textId="77777777" w:rsidR="006119CE" w:rsidRPr="00352545" w:rsidRDefault="006119CE" w:rsidP="00352545">
      <w:pPr>
        <w:spacing w:after="120" w:line="276" w:lineRule="auto"/>
        <w:jc w:val="center"/>
        <w:rPr>
          <w:rFonts w:cs="Times New Roman"/>
          <w:color w:val="000000"/>
        </w:rPr>
      </w:pPr>
    </w:p>
    <w:p w14:paraId="5EC9F3E8" w14:textId="77777777" w:rsidR="006119CE" w:rsidRPr="00352545" w:rsidRDefault="006119CE" w:rsidP="00352545">
      <w:pPr>
        <w:autoSpaceDE w:val="0"/>
        <w:spacing w:after="120" w:line="276" w:lineRule="auto"/>
        <w:jc w:val="both"/>
        <w:rPr>
          <w:rFonts w:cs="Times New Roman"/>
        </w:rPr>
      </w:pPr>
      <w:r w:rsidRPr="00352545">
        <w:rPr>
          <w:rFonts w:eastAsia="Calibri" w:cs="Times New Roman"/>
          <w:color w:val="000000"/>
        </w:rPr>
        <w:t>Zawarta w dniu […] roku, w Nowej Rudzie pomiędzy Gminą Nowa Ruda, reprezentowaną przez:</w:t>
      </w:r>
    </w:p>
    <w:p w14:paraId="049EED5E" w14:textId="77777777" w:rsidR="006119CE" w:rsidRPr="00352545" w:rsidRDefault="006119CE" w:rsidP="00352545">
      <w:pPr>
        <w:autoSpaceDE w:val="0"/>
        <w:spacing w:after="120" w:line="276" w:lineRule="auto"/>
        <w:jc w:val="both"/>
        <w:rPr>
          <w:rFonts w:cs="Times New Roman"/>
        </w:rPr>
      </w:pPr>
      <w:r w:rsidRPr="00352545">
        <w:rPr>
          <w:rFonts w:eastAsia="Calibri" w:cs="Times New Roman"/>
          <w:color w:val="000000"/>
        </w:rPr>
        <w:t xml:space="preserve">1) ......................................................, </w:t>
      </w:r>
      <w:r w:rsidRPr="00352545">
        <w:rPr>
          <w:rFonts w:eastAsia="Calibri" w:cs="Times New Roman"/>
          <w:i/>
          <w:iCs/>
          <w:color w:val="000000"/>
        </w:rPr>
        <w:t xml:space="preserve">(przy kontrasygnacie Skarbnika Gminy Nowa Ruda), </w:t>
      </w:r>
    </w:p>
    <w:p w14:paraId="6004D9B5" w14:textId="77777777" w:rsidR="006119CE" w:rsidRPr="00352545" w:rsidRDefault="006119CE" w:rsidP="00352545">
      <w:pPr>
        <w:autoSpaceDE w:val="0"/>
        <w:spacing w:after="120" w:line="276" w:lineRule="auto"/>
        <w:jc w:val="both"/>
        <w:rPr>
          <w:rFonts w:cs="Times New Roman"/>
        </w:rPr>
      </w:pPr>
      <w:r w:rsidRPr="00352545">
        <w:rPr>
          <w:rFonts w:eastAsia="Calibri" w:cs="Times New Roman"/>
          <w:color w:val="000000"/>
        </w:rPr>
        <w:t>zwanym dalej</w:t>
      </w:r>
      <w:r w:rsidRPr="00352545">
        <w:rPr>
          <w:rFonts w:eastAsia="Calibri" w:cs="Times New Roman"/>
          <w:b/>
          <w:bCs/>
          <w:color w:val="000000"/>
        </w:rPr>
        <w:t xml:space="preserve"> „Zamawiającym”</w:t>
      </w:r>
    </w:p>
    <w:p w14:paraId="3520D530" w14:textId="77777777" w:rsidR="006119CE" w:rsidRPr="00352545" w:rsidRDefault="006119CE" w:rsidP="00352545">
      <w:pPr>
        <w:autoSpaceDE w:val="0"/>
        <w:spacing w:after="120" w:line="276" w:lineRule="auto"/>
        <w:jc w:val="both"/>
        <w:rPr>
          <w:rFonts w:cs="Times New Roman"/>
        </w:rPr>
      </w:pPr>
      <w:r w:rsidRPr="00352545">
        <w:rPr>
          <w:rFonts w:eastAsia="Calibri" w:cs="Times New Roman"/>
          <w:color w:val="000000"/>
        </w:rPr>
        <w:t>a,</w:t>
      </w:r>
    </w:p>
    <w:p w14:paraId="479F6383" w14:textId="77777777" w:rsidR="006119CE" w:rsidRPr="00352545" w:rsidRDefault="006119CE" w:rsidP="00352545">
      <w:pPr>
        <w:autoSpaceDE w:val="0"/>
        <w:spacing w:after="120" w:line="276" w:lineRule="auto"/>
        <w:jc w:val="both"/>
        <w:rPr>
          <w:rFonts w:cs="Times New Roman"/>
        </w:rPr>
      </w:pPr>
      <w:r w:rsidRPr="00352545">
        <w:rPr>
          <w:rFonts w:eastAsia="Calibri" w:cs="Times New Roman"/>
          <w:color w:val="000000"/>
        </w:rPr>
        <w:t>...........................................................</w:t>
      </w:r>
    </w:p>
    <w:p w14:paraId="48B96099" w14:textId="77777777" w:rsidR="006119CE" w:rsidRPr="00352545" w:rsidRDefault="006119CE" w:rsidP="00352545">
      <w:pPr>
        <w:autoSpaceDE w:val="0"/>
        <w:spacing w:after="120" w:line="276" w:lineRule="auto"/>
        <w:jc w:val="both"/>
        <w:rPr>
          <w:rFonts w:cs="Times New Roman"/>
        </w:rPr>
      </w:pPr>
      <w:r w:rsidRPr="00352545">
        <w:rPr>
          <w:rFonts w:eastAsia="Calibri" w:cs="Times New Roman"/>
          <w:color w:val="000000"/>
        </w:rPr>
        <w:t>reprezentowanym przez:</w:t>
      </w:r>
    </w:p>
    <w:p w14:paraId="0ABB966A" w14:textId="77777777" w:rsidR="006119CE" w:rsidRPr="00352545" w:rsidRDefault="006119CE" w:rsidP="00352545">
      <w:pPr>
        <w:autoSpaceDE w:val="0"/>
        <w:spacing w:after="120" w:line="276" w:lineRule="auto"/>
        <w:jc w:val="both"/>
        <w:rPr>
          <w:rFonts w:cs="Times New Roman"/>
        </w:rPr>
      </w:pPr>
      <w:r w:rsidRPr="00352545">
        <w:rPr>
          <w:rFonts w:eastAsia="Calibri" w:cs="Times New Roman"/>
          <w:color w:val="000000"/>
        </w:rPr>
        <w:t>1) ......................................................,</w:t>
      </w:r>
    </w:p>
    <w:p w14:paraId="59862943" w14:textId="77777777" w:rsidR="006119CE" w:rsidRPr="00352545" w:rsidRDefault="006119CE" w:rsidP="00352545">
      <w:pPr>
        <w:autoSpaceDE w:val="0"/>
        <w:spacing w:after="120" w:line="276" w:lineRule="auto"/>
        <w:jc w:val="both"/>
        <w:rPr>
          <w:rFonts w:cs="Times New Roman"/>
        </w:rPr>
      </w:pPr>
      <w:r w:rsidRPr="00352545">
        <w:rPr>
          <w:rFonts w:eastAsia="Calibri" w:cs="Times New Roman"/>
          <w:color w:val="000000"/>
          <w:lang w:eastAsia="ar-SA" w:bidi="ar-SA"/>
        </w:rPr>
        <w:t>zwaną/</w:t>
      </w:r>
      <w:proofErr w:type="spellStart"/>
      <w:r w:rsidRPr="00352545">
        <w:rPr>
          <w:rFonts w:eastAsia="Calibri" w:cs="Times New Roman"/>
          <w:color w:val="000000"/>
          <w:lang w:eastAsia="ar-SA" w:bidi="ar-SA"/>
        </w:rPr>
        <w:t>ym</w:t>
      </w:r>
      <w:proofErr w:type="spellEnd"/>
      <w:r w:rsidRPr="00352545">
        <w:rPr>
          <w:rFonts w:eastAsia="Calibri" w:cs="Times New Roman"/>
          <w:color w:val="000000"/>
          <w:lang w:eastAsia="ar-SA" w:bidi="ar-SA"/>
        </w:rPr>
        <w:t xml:space="preserve"> dalej</w:t>
      </w:r>
      <w:r w:rsidRPr="00352545">
        <w:rPr>
          <w:rFonts w:eastAsia="Calibri" w:cs="Times New Roman"/>
          <w:b/>
          <w:bCs/>
          <w:color w:val="000000"/>
          <w:lang w:eastAsia="ar-SA" w:bidi="ar-SA"/>
        </w:rPr>
        <w:t xml:space="preserve"> „Wykonawcą".</w:t>
      </w:r>
    </w:p>
    <w:p w14:paraId="0AE9D77E" w14:textId="77777777" w:rsidR="006119CE" w:rsidRPr="00352545" w:rsidRDefault="006119CE" w:rsidP="00352545">
      <w:pPr>
        <w:autoSpaceDE w:val="0"/>
        <w:spacing w:after="120" w:line="276" w:lineRule="auto"/>
        <w:jc w:val="both"/>
        <w:rPr>
          <w:rFonts w:eastAsia="Calibri" w:cs="Times New Roman"/>
          <w:b/>
          <w:bCs/>
          <w:color w:val="000000"/>
          <w:lang w:eastAsia="ar-SA" w:bidi="ar-SA"/>
        </w:rPr>
      </w:pPr>
    </w:p>
    <w:p w14:paraId="47FCC2AE" w14:textId="0E08FFC4" w:rsidR="006119CE" w:rsidRPr="00352545" w:rsidRDefault="006119CE" w:rsidP="00352545">
      <w:pPr>
        <w:autoSpaceDE w:val="0"/>
        <w:spacing w:after="120" w:line="276" w:lineRule="auto"/>
        <w:jc w:val="both"/>
        <w:rPr>
          <w:rFonts w:eastAsia="Calibri" w:cs="Times New Roman"/>
          <w:iCs/>
          <w:color w:val="000000"/>
          <w:lang w:eastAsia="ar-SA" w:bidi="ar-SA"/>
        </w:rPr>
      </w:pPr>
      <w:r w:rsidRPr="00352545">
        <w:rPr>
          <w:rFonts w:eastAsia="Calibri" w:cs="Times New Roman"/>
          <w:iCs/>
          <w:color w:val="000000"/>
          <w:lang w:eastAsia="ar-SA" w:bidi="ar-SA"/>
        </w:rPr>
        <w:t xml:space="preserve">Stosownie do wyniku postępowania o udzielenie zamówienia na zadanie  </w:t>
      </w:r>
      <w:r w:rsidRPr="00352545">
        <w:rPr>
          <w:rFonts w:eastAsia="Calibri" w:cs="Times New Roman"/>
          <w:iCs/>
          <w:color w:val="000000"/>
        </w:rPr>
        <w:t xml:space="preserve">pn. </w:t>
      </w:r>
      <w:r w:rsidRPr="00352545">
        <w:rPr>
          <w:rStyle w:val="Teksttreci2"/>
          <w:rFonts w:eastAsia="Helvetica"/>
          <w:color w:val="000000"/>
        </w:rPr>
        <w:t>„Odśnieżanie dróg stanowiących własność Gminy Nowa Ruda</w:t>
      </w:r>
      <w:r w:rsidR="008A54B6" w:rsidRPr="00352545">
        <w:rPr>
          <w:rStyle w:val="Teksttreci2"/>
          <w:rFonts w:eastAsia="Helvetica"/>
          <w:color w:val="000000"/>
        </w:rPr>
        <w:t xml:space="preserve"> w sezonie 2021/2022</w:t>
      </w:r>
      <w:r w:rsidRPr="00352545">
        <w:rPr>
          <w:rStyle w:val="Teksttreci2"/>
          <w:rFonts w:eastAsia="Helvetica"/>
          <w:color w:val="000000"/>
        </w:rPr>
        <w:t>”</w:t>
      </w:r>
      <w:r w:rsidRPr="00352545">
        <w:rPr>
          <w:rFonts w:eastAsia="Calibri" w:cs="Times New Roman"/>
          <w:iCs/>
          <w:color w:val="000000"/>
          <w:lang w:eastAsia="ar-SA" w:bidi="ar-SA"/>
        </w:rPr>
        <w:t>, przeprowadzonego w trybie podstawowym zgodnie ustawą z dnia 11 września 2019 r. - Prawo zamówień publicznych (</w:t>
      </w:r>
      <w:r w:rsidR="005C69C9" w:rsidRPr="00352545">
        <w:rPr>
          <w:rFonts w:eastAsia="Calibri" w:cs="Times New Roman"/>
          <w:iCs/>
          <w:color w:val="000000"/>
          <w:lang w:eastAsia="ar-SA" w:bidi="ar-SA"/>
        </w:rPr>
        <w:t xml:space="preserve">Dz. U. z 2021 r. poz. 1129 z </w:t>
      </w:r>
      <w:proofErr w:type="spellStart"/>
      <w:r w:rsidR="005C69C9" w:rsidRPr="00352545">
        <w:rPr>
          <w:rFonts w:eastAsia="Calibri" w:cs="Times New Roman"/>
          <w:iCs/>
          <w:color w:val="000000"/>
          <w:lang w:eastAsia="ar-SA" w:bidi="ar-SA"/>
        </w:rPr>
        <w:t>późn</w:t>
      </w:r>
      <w:proofErr w:type="spellEnd"/>
      <w:r w:rsidR="005C69C9" w:rsidRPr="00352545">
        <w:rPr>
          <w:rFonts w:eastAsia="Calibri" w:cs="Times New Roman"/>
          <w:iCs/>
          <w:color w:val="000000"/>
          <w:lang w:eastAsia="ar-SA" w:bidi="ar-SA"/>
        </w:rPr>
        <w:t xml:space="preserve">. </w:t>
      </w:r>
      <w:proofErr w:type="spellStart"/>
      <w:r w:rsidR="005C69C9" w:rsidRPr="00352545">
        <w:rPr>
          <w:rFonts w:eastAsia="Calibri" w:cs="Times New Roman"/>
          <w:iCs/>
          <w:color w:val="000000"/>
          <w:lang w:eastAsia="ar-SA" w:bidi="ar-SA"/>
        </w:rPr>
        <w:t>zm</w:t>
      </w:r>
      <w:proofErr w:type="spellEnd"/>
      <w:r w:rsidRPr="00352545">
        <w:rPr>
          <w:rFonts w:eastAsia="Calibri" w:cs="Times New Roman"/>
          <w:iCs/>
          <w:color w:val="000000"/>
          <w:lang w:eastAsia="ar-SA" w:bidi="ar-SA"/>
        </w:rPr>
        <w:t>) oraz dokonanego przez Zamawiającego wyboru najkorzystniejszej oferty, Strony zawarły umowę następującej treści:</w:t>
      </w:r>
      <w:r w:rsidRPr="00352545">
        <w:rPr>
          <w:rFonts w:cs="Times New Roman"/>
          <w:color w:val="000000"/>
        </w:rPr>
        <w:t xml:space="preserve">                    </w:t>
      </w:r>
    </w:p>
    <w:p w14:paraId="46C5791C" w14:textId="77777777" w:rsidR="006119CE" w:rsidRPr="00352545" w:rsidRDefault="006119CE" w:rsidP="00352545">
      <w:pPr>
        <w:spacing w:after="120" w:line="276" w:lineRule="auto"/>
        <w:jc w:val="center"/>
        <w:rPr>
          <w:rFonts w:cs="Times New Roman"/>
          <w:color w:val="000000"/>
        </w:rPr>
      </w:pPr>
    </w:p>
    <w:p w14:paraId="20C3F03B" w14:textId="77777777" w:rsidR="006119CE" w:rsidRPr="00352545" w:rsidRDefault="006119CE" w:rsidP="00352545">
      <w:pPr>
        <w:spacing w:after="120" w:line="276" w:lineRule="auto"/>
        <w:jc w:val="center"/>
        <w:rPr>
          <w:rFonts w:cs="Times New Roman"/>
        </w:rPr>
      </w:pPr>
      <w:r w:rsidRPr="00352545">
        <w:rPr>
          <w:rFonts w:cs="Times New Roman"/>
          <w:b/>
          <w:bCs/>
          <w:color w:val="000000"/>
        </w:rPr>
        <w:t xml:space="preserve">§ 1 </w:t>
      </w:r>
    </w:p>
    <w:p w14:paraId="17E3BEBC" w14:textId="45CDCBC7" w:rsidR="006119CE" w:rsidRPr="00352545" w:rsidRDefault="006119CE" w:rsidP="00352545">
      <w:pPr>
        <w:pStyle w:val="Bezodstpw"/>
        <w:numPr>
          <w:ilvl w:val="0"/>
          <w:numId w:val="2"/>
        </w:numPr>
        <w:tabs>
          <w:tab w:val="clear" w:pos="720"/>
          <w:tab w:val="num" w:pos="360"/>
        </w:tabs>
        <w:spacing w:after="120" w:line="276" w:lineRule="auto"/>
        <w:ind w:left="360"/>
        <w:jc w:val="both"/>
        <w:rPr>
          <w:rFonts w:ascii="Times New Roman" w:hAnsi="Times New Roman" w:cs="Times New Roman"/>
          <w:sz w:val="24"/>
          <w:szCs w:val="24"/>
        </w:rPr>
      </w:pPr>
      <w:r w:rsidRPr="00352545">
        <w:rPr>
          <w:rFonts w:ascii="Times New Roman" w:hAnsi="Times New Roman" w:cs="Times New Roman"/>
          <w:color w:val="000000"/>
          <w:sz w:val="24"/>
          <w:szCs w:val="24"/>
        </w:rPr>
        <w:t xml:space="preserve">Zamawiający powierza, a Wykonawca przyjmuje do wykonania zadanie polegające na odśnieżaniu przy pomocy ………….. dróg gminnych i dróg wewnętrznych na terenie Gminy Nowa Ruda w ramach realizacji </w:t>
      </w:r>
      <w:r w:rsidR="008A54B6" w:rsidRPr="00352545">
        <w:rPr>
          <w:rFonts w:ascii="Times New Roman" w:hAnsi="Times New Roman" w:cs="Times New Roman"/>
          <w:b/>
          <w:bCs/>
          <w:color w:val="000000"/>
          <w:sz w:val="24"/>
          <w:szCs w:val="24"/>
        </w:rPr>
        <w:t xml:space="preserve">części nr </w:t>
      </w:r>
      <w:r w:rsidRPr="00352545">
        <w:rPr>
          <w:rFonts w:ascii="Times New Roman" w:hAnsi="Times New Roman" w:cs="Times New Roman"/>
          <w:b/>
          <w:bCs/>
          <w:color w:val="000000"/>
          <w:sz w:val="24"/>
          <w:szCs w:val="24"/>
        </w:rPr>
        <w:t>….</w:t>
      </w:r>
      <w:r w:rsidRPr="00352545">
        <w:rPr>
          <w:rFonts w:ascii="Times New Roman" w:hAnsi="Times New Roman" w:cs="Times New Roman"/>
          <w:color w:val="000000"/>
          <w:sz w:val="24"/>
          <w:szCs w:val="24"/>
        </w:rPr>
        <w:t xml:space="preserve"> zwanego dalej „przedmiotem umowy”</w:t>
      </w:r>
      <w:r w:rsidR="008A54B6" w:rsidRPr="00352545">
        <w:rPr>
          <w:rFonts w:ascii="Times New Roman" w:hAnsi="Times New Roman" w:cs="Times New Roman"/>
          <w:color w:val="000000"/>
          <w:sz w:val="24"/>
          <w:szCs w:val="24"/>
        </w:rPr>
        <w:t>.</w:t>
      </w:r>
    </w:p>
    <w:p w14:paraId="317E6B3E" w14:textId="77777777" w:rsidR="006119CE" w:rsidRPr="00352545" w:rsidRDefault="006119CE" w:rsidP="00352545">
      <w:pPr>
        <w:pStyle w:val="Bezodstpw"/>
        <w:numPr>
          <w:ilvl w:val="0"/>
          <w:numId w:val="2"/>
        </w:numPr>
        <w:tabs>
          <w:tab w:val="clear" w:pos="720"/>
          <w:tab w:val="num" w:pos="360"/>
        </w:tabs>
        <w:spacing w:after="120" w:line="276" w:lineRule="auto"/>
        <w:ind w:left="360"/>
        <w:jc w:val="both"/>
        <w:rPr>
          <w:rFonts w:ascii="Times New Roman" w:hAnsi="Times New Roman" w:cs="Times New Roman"/>
          <w:sz w:val="24"/>
          <w:szCs w:val="24"/>
        </w:rPr>
      </w:pPr>
      <w:r w:rsidRPr="00352545">
        <w:rPr>
          <w:rFonts w:ascii="Times New Roman" w:hAnsi="Times New Roman" w:cs="Times New Roman"/>
          <w:color w:val="000000"/>
          <w:sz w:val="24"/>
          <w:szCs w:val="24"/>
        </w:rPr>
        <w:t>Przedmiot umowy należy wykonać zgodnie z następującymi zasadami:</w:t>
      </w:r>
    </w:p>
    <w:p w14:paraId="5710393D" w14:textId="77777777" w:rsidR="00D74E56" w:rsidRPr="00352545" w:rsidRDefault="00D74E56" w:rsidP="00352545">
      <w:pPr>
        <w:pStyle w:val="Default"/>
        <w:numPr>
          <w:ilvl w:val="0"/>
          <w:numId w:val="39"/>
        </w:numPr>
        <w:spacing w:line="276" w:lineRule="auto"/>
        <w:jc w:val="both"/>
        <w:rPr>
          <w:rFonts w:ascii="Times New Roman" w:hAnsi="Times New Roman" w:cs="Times New Roman"/>
        </w:rPr>
      </w:pPr>
      <w:r w:rsidRPr="00352545">
        <w:rPr>
          <w:rFonts w:ascii="Times New Roman" w:hAnsi="Times New Roman" w:cs="Times New Roman"/>
        </w:rPr>
        <w:t>odśnieżanie należy poprowadzić poprzez zgarnięcie śniegu do krawędzi drogi lub parkingu w taki sposób, aby zgarnięty śnieg nie utrudniał ruchu pieszego lub kołowego,</w:t>
      </w:r>
    </w:p>
    <w:p w14:paraId="2470AB95" w14:textId="77777777" w:rsidR="00D74E56" w:rsidRPr="00352545" w:rsidRDefault="00D74E56" w:rsidP="00352545">
      <w:pPr>
        <w:pStyle w:val="Default"/>
        <w:numPr>
          <w:ilvl w:val="0"/>
          <w:numId w:val="39"/>
        </w:numPr>
        <w:spacing w:line="276" w:lineRule="auto"/>
        <w:jc w:val="both"/>
        <w:rPr>
          <w:rFonts w:ascii="Times New Roman" w:hAnsi="Times New Roman" w:cs="Times New Roman"/>
        </w:rPr>
      </w:pPr>
      <w:r w:rsidRPr="00352545">
        <w:rPr>
          <w:rFonts w:ascii="Times New Roman" w:hAnsi="Times New Roman" w:cs="Times New Roman"/>
        </w:rPr>
        <w:t>wykonawca zobowiązany jest do świadczenia usługi odśnieżanie odpowiednim sprzętem o wskazanych przez Zamawiającego minimalnych parametrach. W przypadku złożenia oferty więcej niż jedna część postępowania, Wykonawca musi dysponować sprzętem osobno dla każdej części,</w:t>
      </w:r>
    </w:p>
    <w:p w14:paraId="1173457A" w14:textId="77777777" w:rsidR="00D74E56" w:rsidRPr="00352545" w:rsidRDefault="00D74E56" w:rsidP="00352545">
      <w:pPr>
        <w:pStyle w:val="Default"/>
        <w:numPr>
          <w:ilvl w:val="0"/>
          <w:numId w:val="39"/>
        </w:numPr>
        <w:spacing w:line="276" w:lineRule="auto"/>
        <w:jc w:val="both"/>
        <w:rPr>
          <w:rFonts w:ascii="Times New Roman" w:hAnsi="Times New Roman" w:cs="Times New Roman"/>
        </w:rPr>
      </w:pPr>
      <w:r w:rsidRPr="00352545">
        <w:rPr>
          <w:rFonts w:ascii="Times New Roman" w:hAnsi="Times New Roman" w:cs="Times New Roman"/>
        </w:rPr>
        <w:t xml:space="preserve">w przypadku wystąpienia gołoledzi, wykonawca poza czynnościami, o którym mowa w pkt 1 dodatkowo dokona </w:t>
      </w:r>
      <w:proofErr w:type="spellStart"/>
      <w:r w:rsidRPr="00352545">
        <w:rPr>
          <w:rFonts w:ascii="Times New Roman" w:hAnsi="Times New Roman" w:cs="Times New Roman"/>
        </w:rPr>
        <w:t>uszorstnienia</w:t>
      </w:r>
      <w:proofErr w:type="spellEnd"/>
      <w:r w:rsidRPr="00352545">
        <w:rPr>
          <w:rFonts w:ascii="Times New Roman" w:hAnsi="Times New Roman" w:cs="Times New Roman"/>
        </w:rPr>
        <w:t xml:space="preserve"> nawierzchni poprzez posypanie materiałem dostarczonym przez zamawiającego,</w:t>
      </w:r>
    </w:p>
    <w:p w14:paraId="0E3D24B4" w14:textId="77777777" w:rsidR="00D74E56" w:rsidRPr="00352545" w:rsidRDefault="00D74E56" w:rsidP="00352545">
      <w:pPr>
        <w:pStyle w:val="Default"/>
        <w:numPr>
          <w:ilvl w:val="0"/>
          <w:numId w:val="39"/>
        </w:numPr>
        <w:spacing w:line="276" w:lineRule="auto"/>
        <w:jc w:val="both"/>
        <w:rPr>
          <w:rFonts w:ascii="Times New Roman" w:hAnsi="Times New Roman" w:cs="Times New Roman"/>
        </w:rPr>
      </w:pPr>
      <w:r w:rsidRPr="00352545">
        <w:rPr>
          <w:rFonts w:ascii="Times New Roman" w:hAnsi="Times New Roman" w:cs="Times New Roman"/>
        </w:rPr>
        <w:t>w przypadku wystąpienia ciągłych (nieprzerwanych opadów śniegu, odśnieżanie powinno być prowadzone w taki sposób aby była zapewniona drożność przejść i przejazdów zapewniająca bezpieczeństwo komunikacyjne na terenach wyznaczonych do odśnieżania,</w:t>
      </w:r>
    </w:p>
    <w:p w14:paraId="5AB5B686" w14:textId="77777777" w:rsidR="00D74E56" w:rsidRPr="00352545" w:rsidRDefault="00D74E56" w:rsidP="00352545">
      <w:pPr>
        <w:pStyle w:val="Default"/>
        <w:numPr>
          <w:ilvl w:val="0"/>
          <w:numId w:val="39"/>
        </w:numPr>
        <w:spacing w:line="276" w:lineRule="auto"/>
        <w:jc w:val="both"/>
        <w:rPr>
          <w:rFonts w:ascii="Times New Roman" w:hAnsi="Times New Roman" w:cs="Times New Roman"/>
        </w:rPr>
      </w:pPr>
      <w:r w:rsidRPr="00352545">
        <w:rPr>
          <w:rFonts w:ascii="Times New Roman" w:hAnsi="Times New Roman" w:cs="Times New Roman"/>
        </w:rPr>
        <w:t>o kolejności odśnieżania dróg gminnych i wewnętrznych w ramach poszczególnego zadania decyduje Zamawiający.</w:t>
      </w:r>
    </w:p>
    <w:p w14:paraId="4FEBDC99" w14:textId="083BFBDA" w:rsidR="006119CE" w:rsidRPr="00352545" w:rsidRDefault="006119CE" w:rsidP="00352545">
      <w:pPr>
        <w:pStyle w:val="Bezodstpw"/>
        <w:spacing w:after="120" w:line="276" w:lineRule="auto"/>
        <w:jc w:val="center"/>
        <w:rPr>
          <w:rFonts w:ascii="Times New Roman" w:eastAsia="Lucida Sans Unicode" w:hAnsi="Times New Roman" w:cs="Times New Roman"/>
          <w:color w:val="000000"/>
          <w:sz w:val="24"/>
          <w:szCs w:val="24"/>
        </w:rPr>
      </w:pPr>
    </w:p>
    <w:p w14:paraId="267AB0A7" w14:textId="77777777"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lastRenderedPageBreak/>
        <w:t>§ 2</w:t>
      </w:r>
    </w:p>
    <w:p w14:paraId="4BD7ACB1" w14:textId="77777777" w:rsidR="006119CE" w:rsidRPr="00352545" w:rsidRDefault="006119CE" w:rsidP="00352545">
      <w:pPr>
        <w:numPr>
          <w:ilvl w:val="1"/>
          <w:numId w:val="2"/>
        </w:numPr>
        <w:tabs>
          <w:tab w:val="clear" w:pos="1080"/>
          <w:tab w:val="num" w:pos="284"/>
        </w:tabs>
        <w:spacing w:after="120" w:line="276" w:lineRule="auto"/>
        <w:ind w:hanging="1080"/>
        <w:jc w:val="both"/>
        <w:rPr>
          <w:rFonts w:cs="Times New Roman"/>
        </w:rPr>
      </w:pPr>
      <w:r w:rsidRPr="00352545">
        <w:rPr>
          <w:rFonts w:cs="Times New Roman"/>
          <w:color w:val="000000"/>
        </w:rPr>
        <w:t>Do obowiązków Wykonawcy należy w szczególności:</w:t>
      </w:r>
    </w:p>
    <w:p w14:paraId="07FFB0E1" w14:textId="77777777" w:rsidR="003C57DB" w:rsidRPr="00352545" w:rsidRDefault="003C57DB" w:rsidP="00951966">
      <w:pPr>
        <w:pStyle w:val="Bezodstpw"/>
        <w:numPr>
          <w:ilvl w:val="0"/>
          <w:numId w:val="41"/>
        </w:numPr>
        <w:suppressAutoHyphens w:val="0"/>
        <w:spacing w:line="276" w:lineRule="auto"/>
        <w:jc w:val="both"/>
        <w:rPr>
          <w:rFonts w:ascii="Times New Roman" w:hAnsi="Times New Roman" w:cs="Times New Roman"/>
          <w:sz w:val="24"/>
          <w:szCs w:val="24"/>
        </w:rPr>
      </w:pPr>
      <w:r w:rsidRPr="00352545">
        <w:rPr>
          <w:rFonts w:ascii="Times New Roman" w:hAnsi="Times New Roman" w:cs="Times New Roman"/>
          <w:sz w:val="24"/>
          <w:szCs w:val="24"/>
        </w:rPr>
        <w:t xml:space="preserve">zabezpieczenie sprzętu gwarantującego bezawaryjne odśnieżanie, </w:t>
      </w:r>
    </w:p>
    <w:p w14:paraId="7731578A" w14:textId="77777777" w:rsidR="003C57DB" w:rsidRPr="00352545" w:rsidRDefault="003C57DB" w:rsidP="00951966">
      <w:pPr>
        <w:pStyle w:val="Bezodstpw"/>
        <w:numPr>
          <w:ilvl w:val="0"/>
          <w:numId w:val="41"/>
        </w:numPr>
        <w:suppressAutoHyphens w:val="0"/>
        <w:spacing w:line="276" w:lineRule="auto"/>
        <w:jc w:val="both"/>
        <w:rPr>
          <w:rFonts w:ascii="Times New Roman" w:hAnsi="Times New Roman" w:cs="Times New Roman"/>
          <w:sz w:val="24"/>
          <w:szCs w:val="24"/>
        </w:rPr>
      </w:pPr>
      <w:r w:rsidRPr="00352545">
        <w:rPr>
          <w:rFonts w:ascii="Times New Roman" w:hAnsi="Times New Roman" w:cs="Times New Roman"/>
          <w:sz w:val="24"/>
          <w:szCs w:val="24"/>
        </w:rPr>
        <w:t>rozpoczęcia odśnieżanie w ciągu 1 godz. od momentu zgłoszenia przez Zespół koordynujący Akcją Zimową</w:t>
      </w:r>
    </w:p>
    <w:p w14:paraId="3AF844FD" w14:textId="77777777" w:rsidR="003C57DB" w:rsidRPr="00352545" w:rsidRDefault="003C57DB" w:rsidP="00951966">
      <w:pPr>
        <w:pStyle w:val="Bezodstpw"/>
        <w:numPr>
          <w:ilvl w:val="0"/>
          <w:numId w:val="41"/>
        </w:numPr>
        <w:suppressAutoHyphens w:val="0"/>
        <w:spacing w:line="276" w:lineRule="auto"/>
        <w:jc w:val="both"/>
        <w:rPr>
          <w:rFonts w:ascii="Times New Roman" w:hAnsi="Times New Roman" w:cs="Times New Roman"/>
          <w:sz w:val="24"/>
          <w:szCs w:val="24"/>
        </w:rPr>
      </w:pPr>
      <w:r w:rsidRPr="00352545">
        <w:rPr>
          <w:rFonts w:ascii="Times New Roman" w:hAnsi="Times New Roman" w:cs="Times New Roman"/>
          <w:sz w:val="24"/>
          <w:szCs w:val="24"/>
        </w:rPr>
        <w:t xml:space="preserve">wyposażenie pojazdów biorących udział w akcji zimowej na własny koszt w urządzenia wymagane przepisami ustawy Prawo o ruchu drogowym </w:t>
      </w:r>
    </w:p>
    <w:p w14:paraId="617B817D" w14:textId="77777777" w:rsidR="003C57DB" w:rsidRPr="00352545" w:rsidRDefault="003C57DB" w:rsidP="00951966">
      <w:pPr>
        <w:pStyle w:val="Bezodstpw"/>
        <w:numPr>
          <w:ilvl w:val="0"/>
          <w:numId w:val="41"/>
        </w:numPr>
        <w:suppressAutoHyphens w:val="0"/>
        <w:spacing w:line="276" w:lineRule="auto"/>
        <w:jc w:val="both"/>
        <w:rPr>
          <w:rFonts w:ascii="Times New Roman" w:hAnsi="Times New Roman" w:cs="Times New Roman"/>
          <w:sz w:val="24"/>
          <w:szCs w:val="24"/>
        </w:rPr>
      </w:pPr>
      <w:r w:rsidRPr="00352545">
        <w:rPr>
          <w:rFonts w:ascii="Times New Roman" w:hAnsi="Times New Roman" w:cs="Times New Roman"/>
          <w:sz w:val="24"/>
          <w:szCs w:val="24"/>
        </w:rPr>
        <w:t>w przypadku awarii sprzętu uniemożliwiającego realizacje usług, podstawienie sprzętu zastępczego na własny koszt</w:t>
      </w:r>
    </w:p>
    <w:p w14:paraId="5A23819C" w14:textId="77777777" w:rsidR="003C57DB" w:rsidRPr="00352545" w:rsidRDefault="003C57DB" w:rsidP="00951966">
      <w:pPr>
        <w:pStyle w:val="Bezodstpw"/>
        <w:numPr>
          <w:ilvl w:val="0"/>
          <w:numId w:val="41"/>
        </w:numPr>
        <w:suppressAutoHyphens w:val="0"/>
        <w:spacing w:line="276" w:lineRule="auto"/>
        <w:jc w:val="both"/>
        <w:rPr>
          <w:rFonts w:ascii="Times New Roman" w:hAnsi="Times New Roman" w:cs="Times New Roman"/>
          <w:sz w:val="24"/>
          <w:szCs w:val="24"/>
        </w:rPr>
      </w:pPr>
      <w:r w:rsidRPr="00352545">
        <w:rPr>
          <w:rFonts w:ascii="Times New Roman" w:hAnsi="Times New Roman" w:cs="Times New Roman"/>
          <w:sz w:val="24"/>
          <w:szCs w:val="24"/>
        </w:rPr>
        <w:t>pozostawanie w dyspozycji zespołu Koordynującego Akcją Zimową</w:t>
      </w:r>
    </w:p>
    <w:p w14:paraId="7828BEF7" w14:textId="77777777" w:rsidR="006119CE" w:rsidRPr="00352545" w:rsidRDefault="006119CE" w:rsidP="00352545">
      <w:pPr>
        <w:numPr>
          <w:ilvl w:val="1"/>
          <w:numId w:val="2"/>
        </w:numPr>
        <w:tabs>
          <w:tab w:val="clear" w:pos="1080"/>
          <w:tab w:val="left" w:pos="33"/>
          <w:tab w:val="num" w:pos="284"/>
        </w:tabs>
        <w:suppressAutoHyphens w:val="0"/>
        <w:spacing w:after="120" w:line="276" w:lineRule="auto"/>
        <w:ind w:left="284" w:hanging="284"/>
        <w:jc w:val="both"/>
        <w:rPr>
          <w:rFonts w:cs="Times New Roman"/>
        </w:rPr>
      </w:pPr>
      <w:r w:rsidRPr="00352545">
        <w:rPr>
          <w:rFonts w:cs="Times New Roman"/>
        </w:rPr>
        <w:t>Wykonawca zobowiązuje się do natychmiastowego rozpoczęcia prac od chwili zgłoszenia o potrzebie przeprowadzenia takich prac przez Zamawiającego – nie później niż w ciągu ……….. godzin od zgłoszenia mu takiego zapotrzebowania.</w:t>
      </w:r>
    </w:p>
    <w:p w14:paraId="4E33071F" w14:textId="77777777" w:rsidR="006119CE" w:rsidRPr="00352545" w:rsidRDefault="006119CE" w:rsidP="00352545">
      <w:pPr>
        <w:numPr>
          <w:ilvl w:val="1"/>
          <w:numId w:val="2"/>
        </w:numPr>
        <w:tabs>
          <w:tab w:val="clear" w:pos="1080"/>
          <w:tab w:val="left" w:pos="33"/>
          <w:tab w:val="num" w:pos="284"/>
        </w:tabs>
        <w:suppressAutoHyphens w:val="0"/>
        <w:spacing w:after="120" w:line="276" w:lineRule="auto"/>
        <w:ind w:left="284" w:hanging="284"/>
        <w:jc w:val="both"/>
        <w:rPr>
          <w:rFonts w:cs="Times New Roman"/>
        </w:rPr>
      </w:pPr>
      <w:r w:rsidRPr="00352545">
        <w:rPr>
          <w:rFonts w:cs="Times New Roman"/>
        </w:rPr>
        <w:t xml:space="preserve">Wykonawca bierze na siebie pełną odpowiedzialność za rodzaj i skutki środków użytych do odśnieżania i posypywania. </w:t>
      </w:r>
    </w:p>
    <w:p w14:paraId="16A51C63" w14:textId="77777777" w:rsidR="006119CE" w:rsidRPr="00352545" w:rsidRDefault="006119CE" w:rsidP="00352545">
      <w:pPr>
        <w:numPr>
          <w:ilvl w:val="1"/>
          <w:numId w:val="2"/>
        </w:numPr>
        <w:tabs>
          <w:tab w:val="clear" w:pos="1080"/>
          <w:tab w:val="left" w:pos="33"/>
          <w:tab w:val="num" w:pos="284"/>
        </w:tabs>
        <w:suppressAutoHyphens w:val="0"/>
        <w:spacing w:after="120" w:line="276" w:lineRule="auto"/>
        <w:ind w:left="284" w:hanging="284"/>
        <w:jc w:val="both"/>
        <w:rPr>
          <w:rFonts w:cs="Times New Roman"/>
        </w:rPr>
      </w:pPr>
      <w:r w:rsidRPr="00352545">
        <w:rPr>
          <w:rFonts w:cs="Times New Roman"/>
        </w:rPr>
        <w:t>Wykonawca bierze na siebie pełną odpowiedzialność za prawidłowe wykonanie prac oraz w okresie realizacji umowy winien być w pełnej dyspozycji Zamawiającego waz z posiadanych sprzętem pod nr telefonu (…)</w:t>
      </w:r>
    </w:p>
    <w:p w14:paraId="573EB990" w14:textId="77777777" w:rsidR="006119CE" w:rsidRPr="00352545" w:rsidRDefault="006119CE" w:rsidP="00352545">
      <w:pPr>
        <w:numPr>
          <w:ilvl w:val="1"/>
          <w:numId w:val="2"/>
        </w:numPr>
        <w:tabs>
          <w:tab w:val="clear" w:pos="1080"/>
          <w:tab w:val="left" w:pos="33"/>
          <w:tab w:val="num" w:pos="284"/>
        </w:tabs>
        <w:suppressAutoHyphens w:val="0"/>
        <w:spacing w:after="120" w:line="276" w:lineRule="auto"/>
        <w:ind w:left="284" w:hanging="284"/>
        <w:jc w:val="both"/>
        <w:rPr>
          <w:rFonts w:cs="Times New Roman"/>
        </w:rPr>
      </w:pPr>
      <w:r w:rsidRPr="00352545">
        <w:rPr>
          <w:rFonts w:cs="Times New Roman"/>
        </w:rPr>
        <w:t xml:space="preserve">Wykonawca bierze na siebie odpowiedzialność za wszelkie szkody związane z naruszeniem postanowień niniejszej Umowy. </w:t>
      </w:r>
    </w:p>
    <w:p w14:paraId="1C619A9D" w14:textId="77777777" w:rsidR="006119CE" w:rsidRPr="00352545" w:rsidRDefault="006119CE" w:rsidP="00352545">
      <w:pPr>
        <w:numPr>
          <w:ilvl w:val="1"/>
          <w:numId w:val="2"/>
        </w:numPr>
        <w:tabs>
          <w:tab w:val="clear" w:pos="1080"/>
          <w:tab w:val="left" w:pos="33"/>
          <w:tab w:val="num" w:pos="142"/>
          <w:tab w:val="left" w:pos="426"/>
        </w:tabs>
        <w:suppressAutoHyphens w:val="0"/>
        <w:spacing w:after="120" w:line="276" w:lineRule="auto"/>
        <w:ind w:left="284" w:hanging="284"/>
        <w:jc w:val="both"/>
        <w:rPr>
          <w:rFonts w:cs="Times New Roman"/>
        </w:rPr>
      </w:pPr>
      <w:r w:rsidRPr="00352545">
        <w:rPr>
          <w:rFonts w:cs="Times New Roman"/>
          <w:color w:val="000000"/>
        </w:rPr>
        <w:t>Przedmiot Umowy Wykonawca będzie wykonywał przy pomocy sprzętu: ……. zwanego dalej „sprzętem”.</w:t>
      </w:r>
    </w:p>
    <w:p w14:paraId="67752F95" w14:textId="77777777" w:rsidR="006119CE" w:rsidRPr="00352545" w:rsidRDefault="006119CE" w:rsidP="00352545">
      <w:pPr>
        <w:numPr>
          <w:ilvl w:val="1"/>
          <w:numId w:val="2"/>
        </w:numPr>
        <w:tabs>
          <w:tab w:val="clear" w:pos="1080"/>
          <w:tab w:val="left" w:pos="33"/>
          <w:tab w:val="num" w:pos="142"/>
          <w:tab w:val="left" w:pos="426"/>
        </w:tabs>
        <w:suppressAutoHyphens w:val="0"/>
        <w:spacing w:after="120" w:line="276" w:lineRule="auto"/>
        <w:ind w:left="284" w:hanging="284"/>
        <w:jc w:val="both"/>
        <w:rPr>
          <w:rFonts w:cs="Times New Roman"/>
        </w:rPr>
      </w:pPr>
      <w:r w:rsidRPr="00352545">
        <w:rPr>
          <w:rFonts w:cs="Times New Roman"/>
          <w:color w:val="000000"/>
        </w:rPr>
        <w:t>Wykonawca oświadcza, że:</w:t>
      </w:r>
    </w:p>
    <w:p w14:paraId="15AF49F6" w14:textId="77777777" w:rsidR="006119CE" w:rsidRPr="00352545" w:rsidRDefault="006119CE" w:rsidP="00352545">
      <w:pPr>
        <w:numPr>
          <w:ilvl w:val="0"/>
          <w:numId w:val="36"/>
        </w:numPr>
        <w:tabs>
          <w:tab w:val="left" w:pos="33"/>
          <w:tab w:val="left" w:pos="426"/>
        </w:tabs>
        <w:suppressAutoHyphens w:val="0"/>
        <w:spacing w:after="120" w:line="276" w:lineRule="auto"/>
        <w:jc w:val="both"/>
        <w:rPr>
          <w:rFonts w:cs="Times New Roman"/>
          <w:color w:val="000000"/>
        </w:rPr>
      </w:pPr>
      <w:r w:rsidRPr="00352545">
        <w:rPr>
          <w:rFonts w:cs="Times New Roman"/>
          <w:color w:val="000000"/>
        </w:rPr>
        <w:t>posiada odpowiednie uprawnienia, jeśli prawo wymaga odpowiednich uprawnień związanych z wykonywaniem przedmiotu Umowy;</w:t>
      </w:r>
    </w:p>
    <w:p w14:paraId="00B52C40" w14:textId="494369A4" w:rsidR="006119CE" w:rsidRPr="00352545" w:rsidRDefault="006119CE" w:rsidP="00352545">
      <w:pPr>
        <w:numPr>
          <w:ilvl w:val="0"/>
          <w:numId w:val="36"/>
        </w:numPr>
        <w:tabs>
          <w:tab w:val="left" w:pos="33"/>
          <w:tab w:val="left" w:pos="426"/>
        </w:tabs>
        <w:suppressAutoHyphens w:val="0"/>
        <w:spacing w:after="120" w:line="276" w:lineRule="auto"/>
        <w:jc w:val="both"/>
        <w:rPr>
          <w:rFonts w:cs="Times New Roman"/>
          <w:color w:val="000000"/>
        </w:rPr>
      </w:pPr>
      <w:r w:rsidRPr="00352545">
        <w:rPr>
          <w:rFonts w:cs="Times New Roman"/>
          <w:color w:val="000000"/>
        </w:rPr>
        <w:t>posiada odpowiednie możliwości techniczne, sprzęt, doświadczenie do wykonania niniejszej Umowy</w:t>
      </w:r>
      <w:r w:rsidR="005C69C9" w:rsidRPr="00352545">
        <w:rPr>
          <w:rFonts w:cs="Times New Roman"/>
          <w:color w:val="000000"/>
        </w:rPr>
        <w:t>;</w:t>
      </w:r>
    </w:p>
    <w:p w14:paraId="416F4A79" w14:textId="77777777" w:rsidR="006119CE" w:rsidRPr="00352545" w:rsidRDefault="006119CE" w:rsidP="00352545">
      <w:pPr>
        <w:numPr>
          <w:ilvl w:val="0"/>
          <w:numId w:val="36"/>
        </w:numPr>
        <w:tabs>
          <w:tab w:val="left" w:pos="33"/>
          <w:tab w:val="left" w:pos="426"/>
        </w:tabs>
        <w:suppressAutoHyphens w:val="0"/>
        <w:spacing w:after="120" w:line="276" w:lineRule="auto"/>
        <w:jc w:val="both"/>
        <w:rPr>
          <w:rFonts w:cs="Times New Roman"/>
          <w:color w:val="000000"/>
        </w:rPr>
      </w:pPr>
      <w:r w:rsidRPr="00352545">
        <w:rPr>
          <w:rFonts w:cs="Times New Roman"/>
          <w:color w:val="000000"/>
        </w:rPr>
        <w:t>posiada odpowiednie środki finansowe i techniczne w celu zrealizowania przedmiotu zamówienia;</w:t>
      </w:r>
    </w:p>
    <w:p w14:paraId="36886396" w14:textId="2D0D220A" w:rsidR="006119CE" w:rsidRPr="00352545" w:rsidRDefault="006119CE" w:rsidP="00352545">
      <w:pPr>
        <w:numPr>
          <w:ilvl w:val="0"/>
          <w:numId w:val="36"/>
        </w:numPr>
        <w:tabs>
          <w:tab w:val="left" w:pos="33"/>
          <w:tab w:val="left" w:pos="426"/>
        </w:tabs>
        <w:suppressAutoHyphens w:val="0"/>
        <w:spacing w:after="120" w:line="276" w:lineRule="auto"/>
        <w:jc w:val="both"/>
        <w:rPr>
          <w:rFonts w:cs="Times New Roman"/>
          <w:color w:val="000000"/>
        </w:rPr>
      </w:pPr>
      <w:r w:rsidRPr="00352545">
        <w:rPr>
          <w:rFonts w:cs="Times New Roman"/>
          <w:color w:val="000000"/>
        </w:rPr>
        <w:t xml:space="preserve">zapewni odpowiedni sprzęt na własny koszt. </w:t>
      </w:r>
    </w:p>
    <w:p w14:paraId="5EEBAA8E" w14:textId="77777777" w:rsidR="00AA6C9A" w:rsidRPr="00352545" w:rsidRDefault="00AA6C9A" w:rsidP="00352545">
      <w:pPr>
        <w:pStyle w:val="Bezodstpw"/>
        <w:spacing w:after="120" w:line="276" w:lineRule="auto"/>
        <w:jc w:val="center"/>
        <w:rPr>
          <w:rFonts w:ascii="Times New Roman" w:hAnsi="Times New Roman" w:cs="Times New Roman"/>
          <w:b/>
          <w:bCs/>
          <w:color w:val="000000"/>
          <w:sz w:val="24"/>
          <w:szCs w:val="24"/>
        </w:rPr>
      </w:pPr>
    </w:p>
    <w:p w14:paraId="29613C46" w14:textId="3F5FF2A0"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t>§ 3</w:t>
      </w:r>
    </w:p>
    <w:p w14:paraId="1252078C" w14:textId="08070AF2" w:rsidR="006119CE" w:rsidRPr="00352545" w:rsidRDefault="006119CE" w:rsidP="00352545">
      <w:pPr>
        <w:pStyle w:val="Bezodstpw"/>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Strony ustalają, że realizacja przedmiotu Umowy nastąpi</w:t>
      </w:r>
      <w:r w:rsidR="00172F5C">
        <w:rPr>
          <w:rFonts w:ascii="Times New Roman" w:hAnsi="Times New Roman" w:cs="Times New Roman"/>
          <w:color w:val="000000"/>
          <w:sz w:val="24"/>
          <w:szCs w:val="24"/>
        </w:rPr>
        <w:t xml:space="preserve"> na następujących warunkach: </w:t>
      </w:r>
      <w:r w:rsidRPr="00352545">
        <w:rPr>
          <w:rFonts w:ascii="Times New Roman" w:hAnsi="Times New Roman" w:cs="Times New Roman"/>
          <w:color w:val="000000"/>
          <w:sz w:val="24"/>
          <w:szCs w:val="24"/>
        </w:rPr>
        <w:t xml:space="preserve"> </w:t>
      </w:r>
    </w:p>
    <w:p w14:paraId="017C542C" w14:textId="4A314005" w:rsidR="00AA6C9A" w:rsidRPr="00352545" w:rsidRDefault="00172F5C" w:rsidP="00352545">
      <w:pPr>
        <w:pStyle w:val="Bezodstpw"/>
        <w:numPr>
          <w:ilvl w:val="0"/>
          <w:numId w:val="37"/>
        </w:numPr>
        <w:spacing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w czasie trwania umowy Wykonawca będzie wykonywał prace objęte umową – maksymalnie </w:t>
      </w:r>
      <w:r w:rsidR="006119CE" w:rsidRPr="00352545">
        <w:rPr>
          <w:rFonts w:ascii="Times New Roman" w:hAnsi="Times New Roman" w:cs="Times New Roman"/>
          <w:color w:val="000000"/>
          <w:sz w:val="24"/>
          <w:szCs w:val="24"/>
        </w:rPr>
        <w:t>do … godzin efektywnej pracy sprzętu</w:t>
      </w:r>
      <w:r>
        <w:rPr>
          <w:rFonts w:ascii="Times New Roman" w:hAnsi="Times New Roman" w:cs="Times New Roman"/>
          <w:color w:val="000000"/>
          <w:sz w:val="24"/>
          <w:szCs w:val="24"/>
        </w:rPr>
        <w:t>,</w:t>
      </w:r>
    </w:p>
    <w:p w14:paraId="4C42953F" w14:textId="35B4EBCC" w:rsidR="00AA6C9A" w:rsidRPr="00352545" w:rsidRDefault="00172F5C" w:rsidP="00352545">
      <w:pPr>
        <w:pStyle w:val="Bezodstpw"/>
        <w:numPr>
          <w:ilvl w:val="0"/>
          <w:numId w:val="37"/>
        </w:numPr>
        <w:spacing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i</w:t>
      </w:r>
      <w:r w:rsidR="006119CE" w:rsidRPr="00352545">
        <w:rPr>
          <w:rFonts w:ascii="Times New Roman" w:hAnsi="Times New Roman" w:cs="Times New Roman"/>
          <w:color w:val="000000"/>
          <w:sz w:val="24"/>
          <w:szCs w:val="24"/>
        </w:rPr>
        <w:t xml:space="preserve">lość godzin </w:t>
      </w:r>
      <w:r>
        <w:rPr>
          <w:rFonts w:ascii="Times New Roman" w:hAnsi="Times New Roman" w:cs="Times New Roman"/>
          <w:color w:val="000000"/>
          <w:sz w:val="24"/>
          <w:szCs w:val="24"/>
        </w:rPr>
        <w:t xml:space="preserve">efektywnej </w:t>
      </w:r>
      <w:r w:rsidR="006119CE" w:rsidRPr="00352545">
        <w:rPr>
          <w:rFonts w:ascii="Times New Roman" w:hAnsi="Times New Roman" w:cs="Times New Roman"/>
          <w:color w:val="000000"/>
          <w:sz w:val="24"/>
          <w:szCs w:val="24"/>
        </w:rPr>
        <w:t>pracy sprzętu ustalona w ust. 1 traktowana jest przez strony umowy jako szacunkowa</w:t>
      </w:r>
      <w:r>
        <w:rPr>
          <w:rFonts w:ascii="Times New Roman" w:hAnsi="Times New Roman" w:cs="Times New Roman"/>
          <w:color w:val="000000"/>
          <w:sz w:val="24"/>
          <w:szCs w:val="24"/>
        </w:rPr>
        <w:t>,</w:t>
      </w:r>
    </w:p>
    <w:p w14:paraId="103F7660" w14:textId="78C6AFD2" w:rsidR="006119CE" w:rsidRPr="00352545" w:rsidRDefault="006119CE" w:rsidP="00352545">
      <w:pPr>
        <w:pStyle w:val="Bezodstpw"/>
        <w:numPr>
          <w:ilvl w:val="0"/>
          <w:numId w:val="37"/>
        </w:numPr>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Zamawiający ma prawo nie zlec</w:t>
      </w:r>
      <w:r w:rsidR="00172F5C">
        <w:rPr>
          <w:rFonts w:ascii="Times New Roman" w:hAnsi="Times New Roman" w:cs="Times New Roman"/>
          <w:color w:val="000000"/>
          <w:sz w:val="24"/>
          <w:szCs w:val="24"/>
        </w:rPr>
        <w:t>ić</w:t>
      </w:r>
      <w:r w:rsidRPr="00352545">
        <w:rPr>
          <w:rFonts w:ascii="Times New Roman" w:hAnsi="Times New Roman" w:cs="Times New Roman"/>
          <w:color w:val="000000"/>
          <w:sz w:val="24"/>
          <w:szCs w:val="24"/>
        </w:rPr>
        <w:t xml:space="preserve"> w okresie realizacji niniejszej Umowy wykorzystania pełnej … ilości godzin </w:t>
      </w:r>
      <w:r w:rsidR="00172F5C">
        <w:rPr>
          <w:rFonts w:ascii="Times New Roman" w:hAnsi="Times New Roman" w:cs="Times New Roman"/>
          <w:color w:val="000000"/>
          <w:sz w:val="24"/>
          <w:szCs w:val="24"/>
        </w:rPr>
        <w:t xml:space="preserve">efektywnej </w:t>
      </w:r>
      <w:r w:rsidRPr="00352545">
        <w:rPr>
          <w:rFonts w:ascii="Times New Roman" w:hAnsi="Times New Roman" w:cs="Times New Roman"/>
          <w:color w:val="000000"/>
          <w:sz w:val="24"/>
          <w:szCs w:val="24"/>
        </w:rPr>
        <w:t>pracy sprzętu.</w:t>
      </w:r>
    </w:p>
    <w:p w14:paraId="6537ED20" w14:textId="77777777" w:rsidR="00AA6C9A" w:rsidRPr="00352545" w:rsidRDefault="00AA6C9A" w:rsidP="00352545">
      <w:pPr>
        <w:pStyle w:val="Bezodstpw"/>
        <w:spacing w:after="120" w:line="276" w:lineRule="auto"/>
        <w:jc w:val="center"/>
        <w:rPr>
          <w:rFonts w:ascii="Times New Roman" w:hAnsi="Times New Roman" w:cs="Times New Roman"/>
          <w:b/>
          <w:bCs/>
          <w:color w:val="000000"/>
          <w:sz w:val="24"/>
          <w:szCs w:val="24"/>
        </w:rPr>
      </w:pPr>
    </w:p>
    <w:p w14:paraId="6DACFE63" w14:textId="11FAFFE7"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lastRenderedPageBreak/>
        <w:t>§ 4</w:t>
      </w:r>
    </w:p>
    <w:p w14:paraId="6D0846E2" w14:textId="2F6B63F5" w:rsidR="006119CE" w:rsidRPr="00352545" w:rsidRDefault="006119CE" w:rsidP="00352545">
      <w:pPr>
        <w:pStyle w:val="Tekstpodstawowy"/>
        <w:numPr>
          <w:ilvl w:val="0"/>
          <w:numId w:val="19"/>
        </w:numPr>
        <w:spacing w:line="276" w:lineRule="auto"/>
        <w:jc w:val="both"/>
        <w:rPr>
          <w:rFonts w:cs="Times New Roman"/>
        </w:rPr>
      </w:pPr>
      <w:r w:rsidRPr="00352545">
        <w:rPr>
          <w:rFonts w:cs="Times New Roman"/>
          <w:color w:val="000000"/>
        </w:rPr>
        <w:t>Wynagrodzenie za przedmiot zamówienia nie może przekroczyć kwoty:</w:t>
      </w:r>
      <w:r w:rsidRPr="00352545">
        <w:rPr>
          <w:rFonts w:cs="Times New Roman"/>
          <w:b/>
          <w:bCs/>
          <w:color w:val="000000"/>
        </w:rPr>
        <w:t xml:space="preserve"> </w:t>
      </w:r>
      <w:r w:rsidR="00244EE8" w:rsidRPr="00352545">
        <w:rPr>
          <w:rFonts w:eastAsia="Arial" w:cs="Times New Roman"/>
          <w:b/>
          <w:bCs/>
          <w:color w:val="000000"/>
        </w:rPr>
        <w:t>[</w:t>
      </w:r>
      <w:r w:rsidR="00244EE8" w:rsidRPr="00352545">
        <w:rPr>
          <w:rFonts w:eastAsia="Arial" w:cs="Times New Roman"/>
          <w:b/>
          <w:bCs/>
          <w:color w:val="000000"/>
          <w:highlight w:val="yellow"/>
        </w:rPr>
        <w:t>…</w:t>
      </w:r>
      <w:r w:rsidR="00244EE8" w:rsidRPr="00352545">
        <w:rPr>
          <w:rFonts w:eastAsia="Arial" w:cs="Times New Roman"/>
          <w:b/>
          <w:bCs/>
          <w:color w:val="000000"/>
        </w:rPr>
        <w:t>]</w:t>
      </w:r>
      <w:r w:rsidRPr="00352545">
        <w:rPr>
          <w:rFonts w:eastAsia="Arial" w:cs="Times New Roman"/>
          <w:b/>
          <w:bCs/>
          <w:color w:val="000000"/>
        </w:rPr>
        <w:t xml:space="preserve"> </w:t>
      </w:r>
      <w:r w:rsidRPr="00352545">
        <w:rPr>
          <w:rFonts w:cs="Times New Roman"/>
          <w:b/>
          <w:bCs/>
          <w:color w:val="000000"/>
        </w:rPr>
        <w:t xml:space="preserve">zł brutto </w:t>
      </w:r>
      <w:r w:rsidRPr="00352545">
        <w:rPr>
          <w:rFonts w:cs="Times New Roman"/>
          <w:color w:val="000000"/>
        </w:rPr>
        <w:t xml:space="preserve">(słownie: </w:t>
      </w:r>
      <w:r w:rsidR="00244EE8" w:rsidRPr="00352545">
        <w:rPr>
          <w:rFonts w:eastAsia="Arial" w:cs="Times New Roman"/>
          <w:b/>
          <w:bCs/>
          <w:color w:val="000000"/>
        </w:rPr>
        <w:t>[</w:t>
      </w:r>
      <w:r w:rsidR="00244EE8" w:rsidRPr="00352545">
        <w:rPr>
          <w:rFonts w:eastAsia="Arial" w:cs="Times New Roman"/>
          <w:b/>
          <w:bCs/>
          <w:color w:val="000000"/>
          <w:highlight w:val="yellow"/>
        </w:rPr>
        <w:t>…</w:t>
      </w:r>
      <w:r w:rsidR="00244EE8" w:rsidRPr="00352545">
        <w:rPr>
          <w:rFonts w:eastAsia="Arial" w:cs="Times New Roman"/>
          <w:b/>
          <w:bCs/>
          <w:color w:val="000000"/>
        </w:rPr>
        <w:t>]</w:t>
      </w:r>
      <w:r w:rsidRPr="00352545">
        <w:rPr>
          <w:rFonts w:cs="Times New Roman"/>
          <w:color w:val="000000"/>
        </w:rPr>
        <w:t xml:space="preserve"> złotych)</w:t>
      </w:r>
    </w:p>
    <w:p w14:paraId="3EA5099B" w14:textId="4462992D" w:rsidR="006119CE" w:rsidRPr="00352545" w:rsidRDefault="006119CE" w:rsidP="00352545">
      <w:pPr>
        <w:pStyle w:val="Bezodstpw"/>
        <w:numPr>
          <w:ilvl w:val="0"/>
          <w:numId w:val="19"/>
        </w:numPr>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 xml:space="preserve">Zamawiający zobowiązuje się </w:t>
      </w:r>
      <w:r w:rsidR="005C69C9" w:rsidRPr="00352545">
        <w:rPr>
          <w:rFonts w:ascii="Times New Roman" w:hAnsi="Times New Roman" w:cs="Times New Roman"/>
          <w:color w:val="000000"/>
          <w:sz w:val="24"/>
          <w:szCs w:val="24"/>
        </w:rPr>
        <w:t>wypłacić</w:t>
      </w:r>
      <w:r w:rsidRPr="00352545">
        <w:rPr>
          <w:rFonts w:ascii="Times New Roman" w:hAnsi="Times New Roman" w:cs="Times New Roman"/>
          <w:color w:val="000000"/>
          <w:sz w:val="24"/>
          <w:szCs w:val="24"/>
        </w:rPr>
        <w:t xml:space="preserve"> Wykonawcy wynagrodzenie w wysokości: … zł (słownie: …..). za jedną godzinę efektywnej pracy sprzętu</w:t>
      </w:r>
    </w:p>
    <w:p w14:paraId="1E8184E4" w14:textId="77777777" w:rsidR="00BB30F9" w:rsidRDefault="00BB30F9" w:rsidP="00352545">
      <w:pPr>
        <w:pStyle w:val="Paragraf"/>
        <w:spacing w:before="0" w:line="276" w:lineRule="auto"/>
        <w:rPr>
          <w:bCs/>
          <w:color w:val="000000"/>
          <w:szCs w:val="24"/>
        </w:rPr>
      </w:pPr>
    </w:p>
    <w:p w14:paraId="5C6E4D62" w14:textId="3B85FE82" w:rsidR="006119CE" w:rsidRPr="00352545" w:rsidRDefault="006119CE" w:rsidP="00352545">
      <w:pPr>
        <w:pStyle w:val="Paragraf"/>
        <w:spacing w:before="0" w:line="276" w:lineRule="auto"/>
        <w:rPr>
          <w:szCs w:val="24"/>
        </w:rPr>
      </w:pPr>
      <w:r w:rsidRPr="00352545">
        <w:rPr>
          <w:bCs/>
          <w:color w:val="000000"/>
          <w:szCs w:val="24"/>
        </w:rPr>
        <w:t>§ 5</w:t>
      </w:r>
    </w:p>
    <w:p w14:paraId="0E9B8CC9" w14:textId="5C030B94" w:rsidR="006119CE" w:rsidRPr="00352545" w:rsidRDefault="006119CE" w:rsidP="00352545">
      <w:pPr>
        <w:numPr>
          <w:ilvl w:val="0"/>
          <w:numId w:val="8"/>
        </w:numPr>
        <w:spacing w:after="120" w:line="276" w:lineRule="auto"/>
        <w:jc w:val="both"/>
        <w:rPr>
          <w:rFonts w:cs="Times New Roman"/>
        </w:rPr>
      </w:pPr>
      <w:r w:rsidRPr="00352545">
        <w:rPr>
          <w:rFonts w:cs="Times New Roman"/>
          <w:color w:val="000000"/>
        </w:rPr>
        <w:t xml:space="preserve">Wynagrodzenie płatne będzie tylko za czas efektywnej pracy sprzętu potwierdzony </w:t>
      </w:r>
      <w:r w:rsidR="005C69C9" w:rsidRPr="00352545">
        <w:rPr>
          <w:rFonts w:cs="Times New Roman"/>
          <w:color w:val="000000"/>
        </w:rPr>
        <w:t>w sposób opisany w</w:t>
      </w:r>
      <w:r w:rsidRPr="00352545">
        <w:rPr>
          <w:rFonts w:cs="Times New Roman"/>
          <w:color w:val="000000"/>
        </w:rPr>
        <w:t xml:space="preserve"> </w:t>
      </w:r>
      <w:r w:rsidRPr="00352545">
        <w:rPr>
          <w:rFonts w:cs="Times New Roman"/>
          <w:bCs/>
          <w:color w:val="000000"/>
        </w:rPr>
        <w:t xml:space="preserve">§ 9 i </w:t>
      </w:r>
      <w:r w:rsidR="005C69C9" w:rsidRPr="00352545">
        <w:rPr>
          <w:rFonts w:cs="Times New Roman"/>
          <w:bCs/>
          <w:color w:val="000000"/>
        </w:rPr>
        <w:t xml:space="preserve">§ </w:t>
      </w:r>
      <w:r w:rsidRPr="00352545">
        <w:rPr>
          <w:rFonts w:cs="Times New Roman"/>
          <w:bCs/>
          <w:color w:val="000000"/>
        </w:rPr>
        <w:t>10</w:t>
      </w:r>
      <w:r w:rsidR="005C69C9" w:rsidRPr="00352545">
        <w:rPr>
          <w:rFonts w:cs="Times New Roman"/>
          <w:bCs/>
          <w:color w:val="000000"/>
        </w:rPr>
        <w:t xml:space="preserve"> niniejszej Umowy</w:t>
      </w:r>
      <w:r w:rsidRPr="00352545">
        <w:rPr>
          <w:rFonts w:cs="Times New Roman"/>
          <w:bCs/>
          <w:color w:val="000000"/>
        </w:rPr>
        <w:t>.</w:t>
      </w:r>
      <w:r w:rsidRPr="00352545">
        <w:rPr>
          <w:rFonts w:cs="Times New Roman"/>
          <w:color w:val="000000"/>
        </w:rPr>
        <w:t xml:space="preserve"> Zamawiający nie będzie uwzględniał czasu przeznaczonego na dojazd Wykonawcy do miejsca wykonania zadania.</w:t>
      </w:r>
    </w:p>
    <w:p w14:paraId="0074A8E1" w14:textId="0E9F5C5C" w:rsidR="006119CE" w:rsidRPr="00352545" w:rsidRDefault="006119CE" w:rsidP="00352545">
      <w:pPr>
        <w:numPr>
          <w:ilvl w:val="0"/>
          <w:numId w:val="8"/>
        </w:numPr>
        <w:spacing w:after="120" w:line="276" w:lineRule="auto"/>
        <w:jc w:val="both"/>
        <w:rPr>
          <w:rFonts w:cs="Times New Roman"/>
        </w:rPr>
      </w:pPr>
      <w:r w:rsidRPr="00352545">
        <w:rPr>
          <w:rFonts w:cs="Times New Roman"/>
          <w:color w:val="000000"/>
        </w:rPr>
        <w:t>Wynagrodzenie płatne będzie, po zakończeniu każdego miesiąca</w:t>
      </w:r>
      <w:r w:rsidR="00CC5EA0" w:rsidRPr="00352545">
        <w:rPr>
          <w:rFonts w:cs="Times New Roman"/>
          <w:color w:val="000000"/>
        </w:rPr>
        <w:t>,</w:t>
      </w:r>
      <w:r w:rsidR="00B64C88" w:rsidRPr="00352545">
        <w:rPr>
          <w:rFonts w:cs="Times New Roman"/>
          <w:color w:val="000000"/>
        </w:rPr>
        <w:t xml:space="preserve"> </w:t>
      </w:r>
      <w:r w:rsidRPr="00352545">
        <w:rPr>
          <w:rFonts w:cs="Times New Roman"/>
          <w:color w:val="000000"/>
        </w:rPr>
        <w:t>w terminie ……. dni od</w:t>
      </w:r>
      <w:r w:rsidR="00B64C88" w:rsidRPr="00352545">
        <w:rPr>
          <w:rFonts w:cs="Times New Roman"/>
          <w:color w:val="000000"/>
        </w:rPr>
        <w:t> </w:t>
      </w:r>
      <w:r w:rsidRPr="00352545">
        <w:rPr>
          <w:rFonts w:cs="Times New Roman"/>
          <w:color w:val="000000"/>
        </w:rPr>
        <w:t>daty doręczenia Zamawiającemu faktur VAT</w:t>
      </w:r>
      <w:r w:rsidR="00B64C88" w:rsidRPr="00352545">
        <w:rPr>
          <w:rFonts w:cs="Times New Roman"/>
          <w:color w:val="000000"/>
        </w:rPr>
        <w:t xml:space="preserve">, </w:t>
      </w:r>
      <w:r w:rsidRPr="00352545">
        <w:rPr>
          <w:rFonts w:cs="Times New Roman"/>
          <w:color w:val="000000"/>
        </w:rPr>
        <w:t xml:space="preserve">po </w:t>
      </w:r>
      <w:r w:rsidR="00F26CD8">
        <w:rPr>
          <w:rFonts w:cs="Times New Roman"/>
          <w:color w:val="000000"/>
        </w:rPr>
        <w:t xml:space="preserve">pisemnym </w:t>
      </w:r>
      <w:r w:rsidRPr="00352545">
        <w:rPr>
          <w:rFonts w:cs="Times New Roman"/>
          <w:color w:val="000000"/>
        </w:rPr>
        <w:t>potwierdzeniu należytego wykonaniu umowy prze</w:t>
      </w:r>
      <w:r w:rsidR="005C69C9" w:rsidRPr="00352545">
        <w:rPr>
          <w:rFonts w:cs="Times New Roman"/>
          <w:color w:val="000000"/>
        </w:rPr>
        <w:t>z</w:t>
      </w:r>
      <w:r w:rsidRPr="00352545">
        <w:rPr>
          <w:rFonts w:cs="Times New Roman"/>
          <w:color w:val="000000"/>
        </w:rPr>
        <w:t xml:space="preserve"> pracownika koordynującego </w:t>
      </w:r>
      <w:r w:rsidR="005C69C9" w:rsidRPr="00352545">
        <w:rPr>
          <w:rFonts w:cs="Times New Roman"/>
          <w:color w:val="000000"/>
        </w:rPr>
        <w:t>A</w:t>
      </w:r>
      <w:r w:rsidRPr="00352545">
        <w:rPr>
          <w:rFonts w:cs="Times New Roman"/>
          <w:color w:val="000000"/>
        </w:rPr>
        <w:t xml:space="preserve">kcję </w:t>
      </w:r>
      <w:r w:rsidR="005C69C9" w:rsidRPr="00352545">
        <w:rPr>
          <w:rFonts w:cs="Times New Roman"/>
          <w:color w:val="000000"/>
        </w:rPr>
        <w:t>Z</w:t>
      </w:r>
      <w:r w:rsidRPr="00352545">
        <w:rPr>
          <w:rFonts w:cs="Times New Roman"/>
          <w:color w:val="000000"/>
        </w:rPr>
        <w:t>imową na terenie Gminy Nowa Ruda.</w:t>
      </w:r>
    </w:p>
    <w:p w14:paraId="167F7983" w14:textId="77777777" w:rsidR="006119CE" w:rsidRPr="00352545" w:rsidRDefault="006119CE" w:rsidP="00352545">
      <w:pPr>
        <w:numPr>
          <w:ilvl w:val="0"/>
          <w:numId w:val="8"/>
        </w:numPr>
        <w:autoSpaceDE w:val="0"/>
        <w:spacing w:after="120" w:line="276" w:lineRule="auto"/>
        <w:jc w:val="both"/>
        <w:rPr>
          <w:rFonts w:cs="Times New Roman"/>
        </w:rPr>
      </w:pPr>
      <w:r w:rsidRPr="00352545">
        <w:rPr>
          <w:rFonts w:cs="Times New Roman"/>
        </w:rPr>
        <w:t xml:space="preserve">Wykonawca oświadcza, że numer rachunku rozliczeniowego wskazany we wszystkich fakturach, </w:t>
      </w:r>
      <w:r w:rsidRPr="00352545">
        <w:rPr>
          <w:rFonts w:cs="Times New Roman"/>
          <w:spacing w:val="-6"/>
          <w:kern w:val="24"/>
        </w:rPr>
        <w:t>które będą wystawione w jego imieniu, jest rachunkiem/nie jest rachunkiem* dla którego zgodnie z Rozdziałem 3a ustawy z dnia 29 sierpnia 1997 r. - Prawo Bankowe prowadzony jest rachunek VAT.</w:t>
      </w:r>
      <w:r w:rsidRPr="00352545">
        <w:rPr>
          <w:rFonts w:cs="Times New Roman"/>
        </w:rPr>
        <w:t xml:space="preserve"> </w:t>
      </w:r>
    </w:p>
    <w:p w14:paraId="33654BCB" w14:textId="77777777" w:rsidR="006119CE" w:rsidRPr="00352545" w:rsidRDefault="006119CE" w:rsidP="00352545">
      <w:pPr>
        <w:pStyle w:val="Tekstpodstawowy"/>
        <w:widowControl/>
        <w:numPr>
          <w:ilvl w:val="0"/>
          <w:numId w:val="8"/>
        </w:numPr>
        <w:spacing w:line="276" w:lineRule="auto"/>
        <w:jc w:val="both"/>
        <w:rPr>
          <w:rFonts w:cs="Times New Roman"/>
        </w:rPr>
      </w:pPr>
      <w:r w:rsidRPr="00352545">
        <w:rPr>
          <w:rFonts w:cs="Times New Roman"/>
        </w:rPr>
        <w:t xml:space="preserve">Jeśli numer rachunku rozliczeniowego wskazany przez Wykonawcę jest rachunkiem, dla którego zgodnie z Rozdziałem 3a ustawy z dnia 29 sierpnia 1997 r. - Prawo Bankowe prowadzony jest rachunek VAT to: Zamawiający oświadcza, że będzie realizować płatności za faktury z zastosowaniem mechanizmu podzielonej płatności tzw. </w:t>
      </w:r>
      <w:proofErr w:type="spellStart"/>
      <w:r w:rsidRPr="00352545">
        <w:rPr>
          <w:rFonts w:cs="Times New Roman"/>
        </w:rPr>
        <w:t>split</w:t>
      </w:r>
      <w:proofErr w:type="spellEnd"/>
      <w:r w:rsidRPr="00352545">
        <w:rPr>
          <w:rFonts w:cs="Times New Roman"/>
        </w:rPr>
        <w:t xml:space="preserve"> </w:t>
      </w:r>
      <w:proofErr w:type="spellStart"/>
      <w:r w:rsidRPr="00352545">
        <w:rPr>
          <w:rFonts w:cs="Times New Roman"/>
        </w:rPr>
        <w:t>payment</w:t>
      </w:r>
      <w:proofErr w:type="spellEnd"/>
      <w:r w:rsidRPr="00352545">
        <w:rPr>
          <w:rFonts w:cs="Times New Roman"/>
        </w:rPr>
        <w:t>.</w:t>
      </w:r>
    </w:p>
    <w:p w14:paraId="50196860" w14:textId="77777777" w:rsidR="006119CE" w:rsidRPr="00352545" w:rsidRDefault="006119CE" w:rsidP="00352545">
      <w:pPr>
        <w:pStyle w:val="Tekstpodstawowy"/>
        <w:numPr>
          <w:ilvl w:val="0"/>
          <w:numId w:val="8"/>
        </w:numPr>
        <w:spacing w:line="276" w:lineRule="auto"/>
        <w:jc w:val="both"/>
        <w:rPr>
          <w:rFonts w:cs="Times New Roman"/>
        </w:rPr>
      </w:pPr>
      <w:r w:rsidRPr="00352545">
        <w:rPr>
          <w:rFonts w:cs="Times New Roman"/>
        </w:rPr>
        <w:t xml:space="preserve">Podzieloną płatność tzw. </w:t>
      </w:r>
      <w:proofErr w:type="spellStart"/>
      <w:r w:rsidRPr="00352545">
        <w:rPr>
          <w:rFonts w:cs="Times New Roman"/>
        </w:rPr>
        <w:t>split</w:t>
      </w:r>
      <w:proofErr w:type="spellEnd"/>
      <w:r w:rsidRPr="00352545">
        <w:rPr>
          <w:rFonts w:cs="Times New Roman"/>
        </w:rPr>
        <w:t xml:space="preserve"> </w:t>
      </w:r>
      <w:proofErr w:type="spellStart"/>
      <w:r w:rsidRPr="00352545">
        <w:rPr>
          <w:rFonts w:cs="Times New Roman"/>
        </w:rPr>
        <w:t>payment</w:t>
      </w:r>
      <w:proofErr w:type="spellEnd"/>
      <w:r w:rsidRPr="00352545">
        <w:rPr>
          <w:rFonts w:cs="Times New Roman"/>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odszkodowania),a także za świadczenia zwolnione z VAT, opodatkowane stawką 0%.</w:t>
      </w:r>
    </w:p>
    <w:p w14:paraId="79C600DA" w14:textId="77777777" w:rsidR="006119CE" w:rsidRPr="00352545" w:rsidRDefault="006119CE" w:rsidP="00352545">
      <w:pPr>
        <w:pStyle w:val="Tekstpodstawowy"/>
        <w:numPr>
          <w:ilvl w:val="0"/>
          <w:numId w:val="8"/>
        </w:numPr>
        <w:spacing w:line="276" w:lineRule="auto"/>
        <w:jc w:val="both"/>
        <w:rPr>
          <w:rFonts w:cs="Times New Roman"/>
        </w:rPr>
      </w:pPr>
      <w:r w:rsidRPr="00352545">
        <w:rPr>
          <w:rFonts w:cs="Times New Roman"/>
        </w:rPr>
        <w:t>Za nieterminowe płatności faktur, Wykonawca ma prawo naliczyć odsetki ustawowe za opóźnienie.</w:t>
      </w:r>
    </w:p>
    <w:p w14:paraId="3C1BA8C7" w14:textId="2E4258FB" w:rsidR="006119CE" w:rsidRDefault="006119CE" w:rsidP="00352545">
      <w:pPr>
        <w:pStyle w:val="Tekstpodstawowy"/>
        <w:numPr>
          <w:ilvl w:val="0"/>
          <w:numId w:val="8"/>
        </w:numPr>
        <w:spacing w:line="276" w:lineRule="auto"/>
        <w:jc w:val="both"/>
        <w:rPr>
          <w:rFonts w:cs="Times New Roman"/>
        </w:rPr>
      </w:pPr>
      <w:r w:rsidRPr="00352545">
        <w:rPr>
          <w:rFonts w:cs="Times New Roman"/>
        </w:rPr>
        <w:t>Cesja wierzytelności wynikająca z niniejszej Umowy może nastąpić jedynie za</w:t>
      </w:r>
      <w:r w:rsidR="005C69C9" w:rsidRPr="00352545">
        <w:rPr>
          <w:rFonts w:cs="Times New Roman"/>
        </w:rPr>
        <w:t xml:space="preserve"> pisemną</w:t>
      </w:r>
      <w:r w:rsidRPr="00352545">
        <w:rPr>
          <w:rFonts w:cs="Times New Roman"/>
        </w:rPr>
        <w:t xml:space="preserve"> zgodą Zamawiającego.</w:t>
      </w:r>
    </w:p>
    <w:p w14:paraId="425C5579" w14:textId="1DAD7B16" w:rsidR="00172F5C" w:rsidRDefault="00172F5C" w:rsidP="00352545">
      <w:pPr>
        <w:pStyle w:val="Tekstpodstawowy"/>
        <w:numPr>
          <w:ilvl w:val="0"/>
          <w:numId w:val="8"/>
        </w:numPr>
        <w:spacing w:line="276" w:lineRule="auto"/>
        <w:jc w:val="both"/>
        <w:rPr>
          <w:rFonts w:cs="Times New Roman"/>
        </w:rPr>
      </w:pPr>
      <w:r>
        <w:rPr>
          <w:rFonts w:cs="Times New Roman"/>
        </w:rPr>
        <w:t>Za dzień dokonania zapłaty Strony uznają dzień zaksięgowania obciążenia na rachunku bankowym Zamawiającego.</w:t>
      </w:r>
    </w:p>
    <w:p w14:paraId="418050DE" w14:textId="6237FCC0" w:rsidR="00F26CD8" w:rsidRPr="00F26CD8" w:rsidRDefault="00F26CD8" w:rsidP="00F26CD8">
      <w:pPr>
        <w:pStyle w:val="Tekstpodstawowy"/>
        <w:numPr>
          <w:ilvl w:val="0"/>
          <w:numId w:val="8"/>
        </w:numPr>
        <w:spacing w:line="276" w:lineRule="auto"/>
        <w:jc w:val="both"/>
        <w:rPr>
          <w:rFonts w:cs="Times New Roman"/>
        </w:rPr>
      </w:pPr>
      <w:r>
        <w:rPr>
          <w:rFonts w:cs="Times New Roman"/>
        </w:rPr>
        <w:t>Wykonawca</w:t>
      </w:r>
      <w:r w:rsidRPr="00F26CD8">
        <w:rPr>
          <w:rFonts w:cs="Times New Roman"/>
        </w:rPr>
        <w:t xml:space="preserve"> oświadcza, że wystawi Zamawiającemu fakturę w formie papierowej lub  ustrukturyzowaną fakturę, o której mowa w Ustawie z dnia 9 listopada 2018 r. o elektronicznym fakturowaniu w zamówieniach publicznych, koncesjach na roboty budowlane lub usługi oraz partnerstwie publiczno-prywatnym (Dz. U. z 2020 r. poz. 1666 z </w:t>
      </w:r>
      <w:proofErr w:type="spellStart"/>
      <w:r w:rsidRPr="00F26CD8">
        <w:rPr>
          <w:rFonts w:cs="Times New Roman"/>
        </w:rPr>
        <w:t>późn</w:t>
      </w:r>
      <w:proofErr w:type="spellEnd"/>
      <w:r w:rsidRPr="00F26CD8">
        <w:rPr>
          <w:rFonts w:cs="Times New Roman"/>
        </w:rPr>
        <w:t xml:space="preserve">. </w:t>
      </w:r>
      <w:proofErr w:type="spellStart"/>
      <w:r w:rsidRPr="00F26CD8">
        <w:rPr>
          <w:rFonts w:cs="Times New Roman"/>
        </w:rPr>
        <w:t>zm</w:t>
      </w:r>
      <w:proofErr w:type="spellEnd"/>
      <w:r w:rsidRPr="00F26CD8">
        <w:rPr>
          <w:rFonts w:cs="Times New Roman"/>
        </w:rPr>
        <w:t xml:space="preserve">). Faktury ustrukturyzowane należy przesyłać na Platformę Elektronicznego Fakturowania na adres skrzynki </w:t>
      </w:r>
      <w:r w:rsidRPr="00BB30F9">
        <w:rPr>
          <w:rFonts w:cs="Times New Roman"/>
          <w:highlight w:val="yellow"/>
        </w:rPr>
        <w:t>……………………….</w:t>
      </w:r>
    </w:p>
    <w:p w14:paraId="72AB3514" w14:textId="26FAD3F4" w:rsidR="00F26CD8" w:rsidRPr="00F26CD8" w:rsidRDefault="00F26CD8" w:rsidP="00F26CD8">
      <w:pPr>
        <w:pStyle w:val="Tekstpodstawowy"/>
        <w:numPr>
          <w:ilvl w:val="0"/>
          <w:numId w:val="8"/>
        </w:numPr>
        <w:spacing w:line="276" w:lineRule="auto"/>
        <w:jc w:val="both"/>
        <w:rPr>
          <w:rFonts w:cs="Times New Roman"/>
        </w:rPr>
      </w:pPr>
      <w:r w:rsidRPr="00F26CD8">
        <w:rPr>
          <w:rFonts w:cs="Times New Roman"/>
        </w:rPr>
        <w:t xml:space="preserve">Zamawiający informuje, że nie wyraża zgody na wysyłanie innych ustrukturyzowanych dokumentów elektronicznych, o których mowa w art. 5 ust. 3 Ustawy o elektronicznym fakturowaniu za pośrednictwem platformy elektronicznego fakturowania. Przedmiotowy zapis nie zwalnia </w:t>
      </w:r>
      <w:r>
        <w:rPr>
          <w:rFonts w:cs="Times New Roman"/>
        </w:rPr>
        <w:t xml:space="preserve">Wykonawcy </w:t>
      </w:r>
      <w:r w:rsidRPr="00F26CD8">
        <w:rPr>
          <w:rFonts w:cs="Times New Roman"/>
        </w:rPr>
        <w:t>z obowiązku przedłożenia wszystkich wymaganych niniejszą umową dokumentów niezbędnych do prawidłowego rozliczenia umowy.</w:t>
      </w:r>
    </w:p>
    <w:p w14:paraId="2D2037B4" w14:textId="13D28EBC" w:rsidR="00F26CD8" w:rsidRPr="00F26CD8" w:rsidRDefault="00F26CD8" w:rsidP="00F26CD8">
      <w:pPr>
        <w:pStyle w:val="Tekstpodstawowy"/>
        <w:numPr>
          <w:ilvl w:val="0"/>
          <w:numId w:val="8"/>
        </w:numPr>
        <w:spacing w:line="276" w:lineRule="auto"/>
        <w:jc w:val="both"/>
        <w:rPr>
          <w:rFonts w:cs="Times New Roman"/>
        </w:rPr>
      </w:pPr>
      <w:r w:rsidRPr="00F26CD8">
        <w:rPr>
          <w:rFonts w:cs="Times New Roman"/>
        </w:rPr>
        <w:lastRenderedPageBreak/>
        <w:t xml:space="preserve">Powyższe zapisy można stosować odpowiednio do podwykonawców zgodnie z art. 2 pkt 5d ustawy z dnia 9 listopada 2018 r. o elektronicznym fakturowaniu w zamówieniach publicznych, koncesjach na roboty budowlane lub usługi oraz partnerstwie publiczno-prywatnym (Dz. U. z 2020 r. poz. 1666 z </w:t>
      </w:r>
      <w:proofErr w:type="spellStart"/>
      <w:r w:rsidRPr="00F26CD8">
        <w:rPr>
          <w:rFonts w:cs="Times New Roman"/>
        </w:rPr>
        <w:t>późn</w:t>
      </w:r>
      <w:proofErr w:type="spellEnd"/>
      <w:r w:rsidRPr="00F26CD8">
        <w:rPr>
          <w:rFonts w:cs="Times New Roman"/>
        </w:rPr>
        <w:t xml:space="preserve">. </w:t>
      </w:r>
      <w:proofErr w:type="spellStart"/>
      <w:r w:rsidRPr="00F26CD8">
        <w:rPr>
          <w:rFonts w:cs="Times New Roman"/>
        </w:rPr>
        <w:t>zm</w:t>
      </w:r>
      <w:proofErr w:type="spellEnd"/>
      <w:r w:rsidRPr="00F26CD8">
        <w:rPr>
          <w:rFonts w:cs="Times New Roman"/>
        </w:rPr>
        <w:t>).</w:t>
      </w:r>
    </w:p>
    <w:p w14:paraId="2357C4E0" w14:textId="77777777" w:rsidR="00172F5C" w:rsidRPr="00352545" w:rsidRDefault="00172F5C" w:rsidP="00BB30F9">
      <w:pPr>
        <w:pStyle w:val="Tekstpodstawowy"/>
        <w:spacing w:line="276" w:lineRule="auto"/>
        <w:ind w:left="360"/>
        <w:jc w:val="both"/>
        <w:rPr>
          <w:rFonts w:cs="Times New Roman"/>
        </w:rPr>
      </w:pPr>
    </w:p>
    <w:p w14:paraId="4091F3C9" w14:textId="60DA2D43" w:rsidR="006119CE" w:rsidRPr="00352545" w:rsidRDefault="006119CE" w:rsidP="00352545">
      <w:pPr>
        <w:spacing w:after="120" w:line="276" w:lineRule="auto"/>
        <w:jc w:val="center"/>
        <w:rPr>
          <w:rFonts w:cs="Times New Roman"/>
        </w:rPr>
      </w:pPr>
      <w:r w:rsidRPr="00352545">
        <w:rPr>
          <w:rFonts w:cs="Times New Roman"/>
          <w:b/>
          <w:bCs/>
          <w:color w:val="000000"/>
        </w:rPr>
        <w:t>§ 6</w:t>
      </w:r>
    </w:p>
    <w:p w14:paraId="12FE1EC1" w14:textId="60638EFB" w:rsidR="008A54B6" w:rsidRPr="00352545" w:rsidRDefault="006119CE" w:rsidP="00352545">
      <w:pPr>
        <w:pStyle w:val="Akapitzlist"/>
        <w:numPr>
          <w:ilvl w:val="0"/>
          <w:numId w:val="16"/>
        </w:numPr>
        <w:spacing w:after="120" w:line="276" w:lineRule="auto"/>
        <w:contextualSpacing w:val="0"/>
        <w:jc w:val="both"/>
        <w:rPr>
          <w:rFonts w:eastAsia="Times New Roman" w:cs="Times New Roman"/>
          <w:color w:val="000000"/>
          <w:spacing w:val="-1"/>
          <w:szCs w:val="24"/>
          <w:lang w:bidi="ar-SA"/>
        </w:rPr>
      </w:pPr>
      <w:r w:rsidRPr="00352545">
        <w:rPr>
          <w:rFonts w:eastAsia="Times New Roman" w:cs="Times New Roman"/>
          <w:color w:val="000000"/>
          <w:spacing w:val="-1"/>
          <w:szCs w:val="24"/>
          <w:lang w:bidi="ar-SA"/>
        </w:rPr>
        <w:t xml:space="preserve">Zamawiający stosownie do art. 95 ustawy z dnia 11 września 2019 r. - Prawo zamówień publicznych </w:t>
      </w:r>
      <w:r w:rsidR="005A09AA" w:rsidRPr="00352545">
        <w:rPr>
          <w:rFonts w:eastAsia="Times New Roman" w:cs="Times New Roman"/>
          <w:color w:val="000000"/>
          <w:spacing w:val="-1"/>
          <w:szCs w:val="24"/>
          <w:lang w:bidi="ar-SA"/>
        </w:rPr>
        <w:t>(Dz.U. z 2021 r. poz. 1129</w:t>
      </w:r>
      <w:r w:rsidRPr="00352545">
        <w:rPr>
          <w:rFonts w:eastAsia="Times New Roman" w:cs="Times New Roman"/>
          <w:color w:val="000000"/>
          <w:spacing w:val="-1"/>
          <w:szCs w:val="24"/>
          <w:lang w:bidi="ar-SA"/>
        </w:rPr>
        <w:t xml:space="preserve"> z późniejszymi zmianami)</w:t>
      </w:r>
      <w:r w:rsidR="008A54B6" w:rsidRPr="00352545">
        <w:rPr>
          <w:rFonts w:eastAsia="Times New Roman" w:cs="Times New Roman"/>
          <w:color w:val="000000"/>
          <w:spacing w:val="-1"/>
          <w:szCs w:val="24"/>
          <w:lang w:bidi="ar-SA"/>
        </w:rPr>
        <w:t xml:space="preserve"> nie określa wymagań związanych z realizacją zamówienia w zakresie zatrudnienia przez wykonawcę lub podwykonawcę na podstawie stosunku pracy osób wykonujących czynności w zakresie realizacji zamówienia.</w:t>
      </w:r>
    </w:p>
    <w:p w14:paraId="464AF1E4" w14:textId="77A00359" w:rsidR="006119CE" w:rsidRPr="00352545" w:rsidRDefault="008A54B6" w:rsidP="00352545">
      <w:pPr>
        <w:pStyle w:val="Akapitzlist"/>
        <w:numPr>
          <w:ilvl w:val="0"/>
          <w:numId w:val="16"/>
        </w:numPr>
        <w:spacing w:after="120" w:line="276" w:lineRule="auto"/>
        <w:contextualSpacing w:val="0"/>
        <w:jc w:val="both"/>
        <w:rPr>
          <w:rFonts w:cs="Times New Roman"/>
          <w:szCs w:val="24"/>
        </w:rPr>
      </w:pPr>
      <w:r w:rsidRPr="00352545">
        <w:rPr>
          <w:rFonts w:cs="Times New Roman"/>
          <w:szCs w:val="24"/>
        </w:rPr>
        <w:t>W przypadku uzasadnionych wątpliwości, co do przestrzegania przepisów prawa pracy przez Wykonawcę lub Podwykonawcę, Zamawiający może zwrócić się o przeprowadzenie kontroli przez Państwową Inspekcję Pracy.</w:t>
      </w:r>
    </w:p>
    <w:p w14:paraId="7E576A95" w14:textId="77777777" w:rsidR="00BB30F9" w:rsidRDefault="00BB30F9" w:rsidP="00352545">
      <w:pPr>
        <w:pStyle w:val="Bezodstpw"/>
        <w:spacing w:after="120" w:line="276" w:lineRule="auto"/>
        <w:jc w:val="center"/>
        <w:rPr>
          <w:rFonts w:ascii="Times New Roman" w:hAnsi="Times New Roman" w:cs="Times New Roman"/>
          <w:b/>
          <w:bCs/>
          <w:color w:val="000000"/>
          <w:sz w:val="24"/>
          <w:szCs w:val="24"/>
        </w:rPr>
      </w:pPr>
    </w:p>
    <w:p w14:paraId="442E8F6B" w14:textId="69D3D320"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t>§ 7</w:t>
      </w:r>
    </w:p>
    <w:p w14:paraId="4940E2AC" w14:textId="77777777" w:rsidR="006119CE" w:rsidRPr="00352545" w:rsidRDefault="006119CE" w:rsidP="00352545">
      <w:pPr>
        <w:numPr>
          <w:ilvl w:val="0"/>
          <w:numId w:val="6"/>
        </w:numPr>
        <w:spacing w:after="120" w:line="276" w:lineRule="auto"/>
        <w:jc w:val="both"/>
        <w:rPr>
          <w:rFonts w:cs="Times New Roman"/>
        </w:rPr>
      </w:pPr>
      <w:r w:rsidRPr="00352545">
        <w:rPr>
          <w:rFonts w:cs="Times New Roman"/>
          <w:color w:val="000000"/>
        </w:rPr>
        <w:t xml:space="preserve">Przez okres realizacji niniejszej umowy wykonawca pozostaje w dyspozycji Zespołu Koordynującego Akcję Zimową na terenie Gminy Nowa Ruda w składzie: ………..                                                                                                                              </w:t>
      </w:r>
    </w:p>
    <w:p w14:paraId="3DE345DC" w14:textId="4C52D649" w:rsidR="006119CE" w:rsidRPr="00352545" w:rsidRDefault="006119CE" w:rsidP="00352545">
      <w:pPr>
        <w:numPr>
          <w:ilvl w:val="0"/>
          <w:numId w:val="6"/>
        </w:numPr>
        <w:spacing w:after="120" w:line="276" w:lineRule="auto"/>
        <w:jc w:val="both"/>
        <w:rPr>
          <w:rFonts w:cs="Times New Roman"/>
        </w:rPr>
      </w:pPr>
      <w:r w:rsidRPr="00352545">
        <w:rPr>
          <w:rFonts w:cs="Times New Roman"/>
          <w:color w:val="000000"/>
        </w:rPr>
        <w:t xml:space="preserve">Numer telefonu Wykonawcy tel. …. </w:t>
      </w:r>
    </w:p>
    <w:p w14:paraId="062EB95C" w14:textId="77777777" w:rsidR="00BB30F9" w:rsidRDefault="00BB30F9" w:rsidP="00352545">
      <w:pPr>
        <w:pStyle w:val="Bezodstpw"/>
        <w:spacing w:after="120" w:line="276" w:lineRule="auto"/>
        <w:jc w:val="center"/>
        <w:rPr>
          <w:rFonts w:ascii="Times New Roman" w:hAnsi="Times New Roman" w:cs="Times New Roman"/>
          <w:b/>
          <w:bCs/>
          <w:color w:val="000000"/>
          <w:sz w:val="24"/>
          <w:szCs w:val="24"/>
        </w:rPr>
      </w:pPr>
    </w:p>
    <w:p w14:paraId="52FBCB3C" w14:textId="7AA0CEE9" w:rsidR="006119CE" w:rsidRPr="00352545" w:rsidRDefault="006119CE" w:rsidP="00352545">
      <w:pPr>
        <w:pStyle w:val="Bezodstpw"/>
        <w:spacing w:after="120" w:line="276" w:lineRule="auto"/>
        <w:jc w:val="center"/>
        <w:rPr>
          <w:rFonts w:ascii="Times New Roman" w:hAnsi="Times New Roman" w:cs="Times New Roman"/>
          <w:color w:val="000000"/>
          <w:sz w:val="24"/>
          <w:szCs w:val="24"/>
        </w:rPr>
      </w:pPr>
      <w:r w:rsidRPr="00352545">
        <w:rPr>
          <w:rFonts w:ascii="Times New Roman" w:hAnsi="Times New Roman" w:cs="Times New Roman"/>
          <w:b/>
          <w:bCs/>
          <w:color w:val="000000"/>
          <w:sz w:val="24"/>
          <w:szCs w:val="24"/>
        </w:rPr>
        <w:t>§ 8</w:t>
      </w:r>
    </w:p>
    <w:p w14:paraId="20B08D1F" w14:textId="59775329" w:rsidR="006119CE" w:rsidRPr="00352545" w:rsidRDefault="006119CE" w:rsidP="00352545">
      <w:pPr>
        <w:numPr>
          <w:ilvl w:val="0"/>
          <w:numId w:val="15"/>
        </w:numPr>
        <w:tabs>
          <w:tab w:val="left" w:pos="405"/>
        </w:tabs>
        <w:spacing w:after="120" w:line="276" w:lineRule="auto"/>
        <w:jc w:val="both"/>
        <w:rPr>
          <w:rFonts w:cs="Times New Roman"/>
        </w:rPr>
      </w:pPr>
      <w:r w:rsidRPr="00352545">
        <w:rPr>
          <w:rFonts w:cs="Times New Roman"/>
          <w:color w:val="000000"/>
        </w:rPr>
        <w:t>Wykonawca może powierzyć, zgodnie z ofertą Wykonawcy, wykonanie części robót lub usług podwykonawcom pod warunkiem, że posiadają oni kwalifikacje do ich wykonania</w:t>
      </w:r>
      <w:r w:rsidR="008346F2" w:rsidRPr="00352545">
        <w:rPr>
          <w:rFonts w:cs="Times New Roman"/>
          <w:color w:val="000000"/>
        </w:rPr>
        <w:t xml:space="preserve"> określone w § 2 ust. 7 niniejszej Umowy</w:t>
      </w:r>
      <w:r w:rsidRPr="00352545">
        <w:rPr>
          <w:rFonts w:cs="Times New Roman"/>
          <w:color w:val="000000"/>
        </w:rPr>
        <w:t xml:space="preserve">. </w:t>
      </w:r>
    </w:p>
    <w:p w14:paraId="3022AD50" w14:textId="6237D50B" w:rsidR="006119CE" w:rsidRPr="00352545" w:rsidRDefault="006119CE" w:rsidP="00352545">
      <w:pPr>
        <w:numPr>
          <w:ilvl w:val="0"/>
          <w:numId w:val="15"/>
        </w:numPr>
        <w:tabs>
          <w:tab w:val="left" w:pos="405"/>
        </w:tabs>
        <w:spacing w:after="120" w:line="276" w:lineRule="auto"/>
        <w:jc w:val="both"/>
        <w:rPr>
          <w:rFonts w:cs="Times New Roman"/>
        </w:rPr>
      </w:pPr>
      <w:r w:rsidRPr="00352545">
        <w:rPr>
          <w:rFonts w:cs="Times New Roman"/>
          <w:color w:val="000000"/>
        </w:rPr>
        <w:t xml:space="preserve">Wykonawca zwraca się z wnioskiem do Zamawiającego o wyrażenie zgody na </w:t>
      </w:r>
      <w:r w:rsidR="008346F2" w:rsidRPr="00352545">
        <w:rPr>
          <w:rFonts w:cs="Times New Roman"/>
          <w:color w:val="000000"/>
        </w:rPr>
        <w:t xml:space="preserve">powierzenie realizacji Przedmiotu niniejszej Umowy </w:t>
      </w:r>
      <w:r w:rsidRPr="00352545">
        <w:rPr>
          <w:rFonts w:cs="Times New Roman"/>
          <w:color w:val="000000"/>
        </w:rPr>
        <w:t>podwykonawc</w:t>
      </w:r>
      <w:r w:rsidR="008346F2" w:rsidRPr="00352545">
        <w:rPr>
          <w:rFonts w:cs="Times New Roman"/>
          <w:color w:val="000000"/>
        </w:rPr>
        <w:t>y</w:t>
      </w:r>
      <w:r w:rsidRPr="00352545">
        <w:rPr>
          <w:rFonts w:cs="Times New Roman"/>
          <w:color w:val="000000"/>
        </w:rPr>
        <w:t xml:space="preserve">. Wraz z wnioskiem Wykonawca zobowiązany jest przedłożyć projekt umowy o podwykonawstwo, a także każdorazowo projekt jej zmiany. </w:t>
      </w:r>
    </w:p>
    <w:p w14:paraId="3D5FA1BE" w14:textId="77777777" w:rsidR="006119CE" w:rsidRPr="00352545" w:rsidRDefault="006119CE" w:rsidP="00352545">
      <w:pPr>
        <w:numPr>
          <w:ilvl w:val="0"/>
          <w:numId w:val="15"/>
        </w:numPr>
        <w:tabs>
          <w:tab w:val="left" w:pos="405"/>
        </w:tabs>
        <w:spacing w:after="120" w:line="276" w:lineRule="auto"/>
        <w:jc w:val="both"/>
        <w:rPr>
          <w:rFonts w:cs="Times New Roman"/>
        </w:rPr>
      </w:pPr>
      <w:r w:rsidRPr="00352545">
        <w:rPr>
          <w:rFonts w:cs="Times New Roman"/>
          <w:color w:val="000000"/>
        </w:rPr>
        <w:t>Wykonawca zobowiązany jest przedłożyć poświadczoną za zgodność z oryginałem kopię zawartej umowy o podwykonawstwo w terminie 7 dni od jej zawarcia.</w:t>
      </w:r>
    </w:p>
    <w:p w14:paraId="18CCBB09" w14:textId="12F4F020" w:rsidR="006119CE" w:rsidRPr="00352545" w:rsidRDefault="006119CE" w:rsidP="00352545">
      <w:pPr>
        <w:numPr>
          <w:ilvl w:val="0"/>
          <w:numId w:val="15"/>
        </w:numPr>
        <w:tabs>
          <w:tab w:val="left" w:pos="405"/>
        </w:tabs>
        <w:spacing w:after="120" w:line="276" w:lineRule="auto"/>
        <w:jc w:val="both"/>
        <w:rPr>
          <w:rFonts w:cs="Times New Roman"/>
        </w:rPr>
      </w:pPr>
      <w:r w:rsidRPr="00352545">
        <w:rPr>
          <w:rFonts w:cs="Times New Roman"/>
          <w:color w:val="000000"/>
        </w:rPr>
        <w:t>Umowa zawarta pomiędzy Wykonawcą a podwykonawcą lub pomiędzy podwykonawcą z dalszym podwykonawcą powinna zawierać w szczególności: szczegółowy zakres (rodzaj i ilość) prac, które składają się na przedmiot zamówienia, powierzonych podwykonawcy lub dalszemu podwykonawcy, termin ich wykonania, wysokość wynagrodzenia oraz termin uregulowania wynagrodzenia. Terminy płatności dla podwykonawców i dalszych podwykonawców określone w tych umowach nie mogą być dłuższe niż 30 dni od dnia doręczenia Wykonawcy, podwykonawcy lub dalszemu podwykonawcy faktury lub rachunku, potwierdzających wykonanie zleconych podwykonawcy lub dalszemu podwykonawcy prac. Powyższe umowy powinny również zawierać zapisy zastrzegające spełnienie przez podwykonawcę oraz dalszego podwykonawcę wymagań dotyczących gwarancji i rękojmi za wady tożsame z zapisami niniejszej umowy</w:t>
      </w:r>
      <w:r w:rsidR="008346F2" w:rsidRPr="00352545">
        <w:rPr>
          <w:rFonts w:cs="Times New Roman"/>
          <w:color w:val="000000"/>
        </w:rPr>
        <w:t>.</w:t>
      </w:r>
    </w:p>
    <w:p w14:paraId="013006EA" w14:textId="1B1FD922" w:rsidR="006119CE" w:rsidRPr="00352545" w:rsidRDefault="006119CE" w:rsidP="00352545">
      <w:pPr>
        <w:numPr>
          <w:ilvl w:val="0"/>
          <w:numId w:val="15"/>
        </w:numPr>
        <w:tabs>
          <w:tab w:val="left" w:pos="405"/>
        </w:tabs>
        <w:spacing w:after="120" w:line="276" w:lineRule="auto"/>
        <w:jc w:val="both"/>
        <w:rPr>
          <w:rFonts w:cs="Times New Roman"/>
        </w:rPr>
      </w:pPr>
      <w:r w:rsidRPr="00352545">
        <w:rPr>
          <w:rFonts w:cs="Times New Roman"/>
          <w:color w:val="000000"/>
        </w:rPr>
        <w:t>Zamawiający może</w:t>
      </w:r>
      <w:r w:rsidR="00B87781" w:rsidRPr="00352545">
        <w:rPr>
          <w:rFonts w:cs="Times New Roman"/>
          <w:color w:val="000000"/>
        </w:rPr>
        <w:t xml:space="preserve">, </w:t>
      </w:r>
      <w:r w:rsidRPr="00352545">
        <w:rPr>
          <w:rFonts w:cs="Times New Roman"/>
          <w:color w:val="000000"/>
        </w:rPr>
        <w:t>w terminie 14 dni od dnia otrzymania projektu umowy o podwykonawstwo</w:t>
      </w:r>
      <w:r w:rsidR="00B87781" w:rsidRPr="00352545">
        <w:rPr>
          <w:rFonts w:cs="Times New Roman"/>
          <w:color w:val="000000"/>
        </w:rPr>
        <w:t xml:space="preserve">, </w:t>
      </w:r>
      <w:r w:rsidRPr="00352545">
        <w:rPr>
          <w:rFonts w:cs="Times New Roman"/>
          <w:color w:val="000000"/>
        </w:rPr>
        <w:lastRenderedPageBreak/>
        <w:t>zgłosić pisemne zastrzeżenia lub sprzeciw do</w:t>
      </w:r>
      <w:r w:rsidR="00B87781" w:rsidRPr="00352545">
        <w:rPr>
          <w:rFonts w:cs="Times New Roman"/>
          <w:color w:val="000000"/>
        </w:rPr>
        <w:t xml:space="preserve"> zapisów</w:t>
      </w:r>
      <w:r w:rsidRPr="00352545">
        <w:rPr>
          <w:rFonts w:cs="Times New Roman"/>
          <w:color w:val="000000"/>
        </w:rPr>
        <w:t xml:space="preserve"> przedłożonego projektu umowy lub projektu jej zmiany</w:t>
      </w:r>
      <w:r w:rsidR="00B87781" w:rsidRPr="00352545">
        <w:rPr>
          <w:rFonts w:cs="Times New Roman"/>
          <w:color w:val="000000"/>
        </w:rPr>
        <w:t>,</w:t>
      </w:r>
      <w:r w:rsidRPr="00352545">
        <w:rPr>
          <w:rFonts w:cs="Times New Roman"/>
          <w:color w:val="000000"/>
        </w:rPr>
        <w:t xml:space="preserve"> niespełniający</w:t>
      </w:r>
      <w:r w:rsidR="00B87781" w:rsidRPr="00352545">
        <w:rPr>
          <w:rFonts w:cs="Times New Roman"/>
          <w:color w:val="000000"/>
        </w:rPr>
        <w:t>ch</w:t>
      </w:r>
      <w:r w:rsidRPr="00352545">
        <w:rPr>
          <w:rFonts w:cs="Times New Roman"/>
          <w:color w:val="000000"/>
        </w:rPr>
        <w:t xml:space="preserve"> wymagań określonych w specyfikacji istotnych warunków zamówienia</w:t>
      </w:r>
      <w:r w:rsidR="00B87781" w:rsidRPr="00352545">
        <w:rPr>
          <w:rFonts w:cs="Times New Roman"/>
          <w:color w:val="000000"/>
        </w:rPr>
        <w:t xml:space="preserve"> </w:t>
      </w:r>
      <w:r w:rsidRPr="00352545">
        <w:rPr>
          <w:rFonts w:cs="Times New Roman"/>
          <w:color w:val="000000"/>
        </w:rPr>
        <w:t>oraz gdy przewidują termin zapłaty wynagrodzenia dłuższy niż określony w § 8 ust. 4 i żądać zmiany podwykonawcy lub dalszego podwykonawcy.</w:t>
      </w:r>
    </w:p>
    <w:p w14:paraId="2A85ECCA" w14:textId="1360DDAE" w:rsidR="006119CE" w:rsidRPr="00352545" w:rsidRDefault="006119CE" w:rsidP="00352545">
      <w:pPr>
        <w:numPr>
          <w:ilvl w:val="0"/>
          <w:numId w:val="15"/>
        </w:numPr>
        <w:tabs>
          <w:tab w:val="left" w:pos="405"/>
        </w:tabs>
        <w:spacing w:after="120" w:line="276" w:lineRule="auto"/>
        <w:jc w:val="both"/>
        <w:rPr>
          <w:rFonts w:cs="Times New Roman"/>
        </w:rPr>
      </w:pPr>
      <w:r w:rsidRPr="00352545">
        <w:rPr>
          <w:rFonts w:cs="Times New Roman"/>
        </w:rPr>
        <w:t>Niezgłoszenie przez Zamawiającego</w:t>
      </w:r>
      <w:r w:rsidR="00B87781" w:rsidRPr="00352545">
        <w:rPr>
          <w:rFonts w:cs="Times New Roman"/>
        </w:rPr>
        <w:t>,</w:t>
      </w:r>
      <w:r w:rsidRPr="00352545">
        <w:rPr>
          <w:rFonts w:cs="Times New Roman"/>
        </w:rPr>
        <w:t xml:space="preserve"> pisemnych zastrzeżeń do</w:t>
      </w:r>
      <w:r w:rsidR="00B87781" w:rsidRPr="00352545">
        <w:rPr>
          <w:rFonts w:cs="Times New Roman"/>
        </w:rPr>
        <w:t xml:space="preserve"> zapisów</w:t>
      </w:r>
      <w:r w:rsidRPr="00352545">
        <w:rPr>
          <w:rFonts w:cs="Times New Roman"/>
        </w:rPr>
        <w:t xml:space="preserve"> przedłożonego projektu umowy o podwykonawstwo </w:t>
      </w:r>
      <w:r w:rsidR="00B87781" w:rsidRPr="00352545">
        <w:rPr>
          <w:rFonts w:cs="Times New Roman"/>
        </w:rPr>
        <w:t>lub</w:t>
      </w:r>
      <w:r w:rsidRPr="00352545">
        <w:rPr>
          <w:rFonts w:cs="Times New Roman"/>
        </w:rPr>
        <w:t xml:space="preserve"> projektu jej zmiany, lub sprzeciwu do umowy o podwykonawstwo</w:t>
      </w:r>
      <w:r w:rsidR="00B87781" w:rsidRPr="00352545">
        <w:rPr>
          <w:rFonts w:cs="Times New Roman"/>
        </w:rPr>
        <w:t>,</w:t>
      </w:r>
      <w:r w:rsidRPr="00352545">
        <w:rPr>
          <w:rFonts w:cs="Times New Roman"/>
        </w:rPr>
        <w:t xml:space="preserve"> w terminie 14 dni uważa się </w:t>
      </w:r>
      <w:r w:rsidR="00B87781" w:rsidRPr="00352545">
        <w:rPr>
          <w:rFonts w:cs="Times New Roman"/>
        </w:rPr>
        <w:t>z</w:t>
      </w:r>
      <w:r w:rsidRPr="00352545">
        <w:rPr>
          <w:rFonts w:cs="Times New Roman"/>
        </w:rPr>
        <w:t xml:space="preserve">a akceptację projektu umowy lub </w:t>
      </w:r>
      <w:r w:rsidR="00B87781" w:rsidRPr="00352545">
        <w:rPr>
          <w:rFonts w:cs="Times New Roman"/>
        </w:rPr>
        <w:t>projektu zmian umowy</w:t>
      </w:r>
      <w:r w:rsidRPr="00352545">
        <w:rPr>
          <w:rFonts w:cs="Times New Roman"/>
        </w:rPr>
        <w:t xml:space="preserve">. </w:t>
      </w:r>
    </w:p>
    <w:p w14:paraId="6ED9DA8C" w14:textId="087DCEF7" w:rsidR="006119CE" w:rsidRPr="00352545" w:rsidRDefault="006119CE" w:rsidP="00352545">
      <w:pPr>
        <w:numPr>
          <w:ilvl w:val="0"/>
          <w:numId w:val="15"/>
        </w:numPr>
        <w:tabs>
          <w:tab w:val="left" w:pos="405"/>
        </w:tabs>
        <w:spacing w:after="120" w:line="276" w:lineRule="auto"/>
        <w:jc w:val="both"/>
        <w:rPr>
          <w:rFonts w:cs="Times New Roman"/>
        </w:rPr>
      </w:pPr>
      <w:r w:rsidRPr="00352545">
        <w:rPr>
          <w:rFonts w:cs="Times New Roman"/>
          <w:color w:val="000000"/>
        </w:rPr>
        <w:t xml:space="preserve">Wykonawca zobowiązany jest przedłożyć poświadczoną za zgodność z oryginałem kopię zawartej umowy, której przedmiotem są dostawy lub usługi oraz ich zmian w terminie 7 dni od jej zawarcia, z wyłączeniem umów o podwykonawstwo o wartości mniejszej niż 0,5% wartości </w:t>
      </w:r>
      <w:r w:rsidR="00B87781" w:rsidRPr="00352545">
        <w:rPr>
          <w:rFonts w:cs="Times New Roman"/>
          <w:color w:val="000000"/>
        </w:rPr>
        <w:t>Umowy wynikającej z przedmiotowego zamówienia publicznego</w:t>
      </w:r>
      <w:r w:rsidRPr="00352545">
        <w:rPr>
          <w:rFonts w:cs="Times New Roman"/>
          <w:color w:val="000000"/>
        </w:rPr>
        <w:t>.</w:t>
      </w:r>
    </w:p>
    <w:p w14:paraId="36A2180C" w14:textId="77777777" w:rsidR="006119CE" w:rsidRPr="00352545" w:rsidRDefault="006119CE" w:rsidP="00352545">
      <w:pPr>
        <w:numPr>
          <w:ilvl w:val="0"/>
          <w:numId w:val="15"/>
        </w:numPr>
        <w:tabs>
          <w:tab w:val="left" w:pos="405"/>
        </w:tabs>
        <w:spacing w:after="120" w:line="276" w:lineRule="auto"/>
        <w:jc w:val="both"/>
        <w:rPr>
          <w:rFonts w:cs="Times New Roman"/>
        </w:rPr>
      </w:pPr>
      <w:r w:rsidRPr="00352545">
        <w:rPr>
          <w:rFonts w:cs="Times New Roman"/>
          <w:color w:val="000000"/>
        </w:rPr>
        <w:t xml:space="preserve">Umowa pomiędzy Wykonawcą a podwykonawcą powinna być zawarta w formie pisemnej pod rygorem nieważności. </w:t>
      </w:r>
    </w:p>
    <w:p w14:paraId="038144E0" w14:textId="4F29BFAD" w:rsidR="006119CE" w:rsidRPr="00352545" w:rsidRDefault="006119CE" w:rsidP="00352545">
      <w:pPr>
        <w:numPr>
          <w:ilvl w:val="0"/>
          <w:numId w:val="15"/>
        </w:numPr>
        <w:tabs>
          <w:tab w:val="left" w:pos="405"/>
          <w:tab w:val="left" w:pos="851"/>
        </w:tabs>
        <w:spacing w:after="120" w:line="276" w:lineRule="auto"/>
        <w:jc w:val="both"/>
        <w:rPr>
          <w:rFonts w:cs="Times New Roman"/>
        </w:rPr>
      </w:pPr>
      <w:r w:rsidRPr="00352545">
        <w:rPr>
          <w:rFonts w:cs="Times New Roman"/>
          <w:color w:val="000000"/>
        </w:rPr>
        <w:t>W przypadku powierzenia przez Wykonawcę realizacji robót podwykonawcy, Wykonawca jest zobowiązany do dokonania we własnym zakresie zapłaty wynagrodzenia należnego podwykonawcy z zachowaniem terminów płatności określonych w umowie z podwykonawcą. Przed złożeniem faktury Zamawiającemu</w:t>
      </w:r>
      <w:r w:rsidR="00B87781" w:rsidRPr="00352545">
        <w:rPr>
          <w:rFonts w:cs="Times New Roman"/>
          <w:color w:val="000000"/>
        </w:rPr>
        <w:t xml:space="preserve">, </w:t>
      </w:r>
      <w:r w:rsidRPr="00352545">
        <w:rPr>
          <w:rFonts w:cs="Times New Roman"/>
          <w:color w:val="000000"/>
        </w:rPr>
        <w:t>Wykonawca zobowiązany jest do przedłożenia dowodu zapłaty wynagrodzenia podwykonawcom z potwierdzeniem otrzymania należności przez podwykonawcę.</w:t>
      </w:r>
    </w:p>
    <w:p w14:paraId="113C07EA" w14:textId="77777777" w:rsidR="006119CE" w:rsidRPr="00352545" w:rsidRDefault="006119CE" w:rsidP="00352545">
      <w:pPr>
        <w:numPr>
          <w:ilvl w:val="0"/>
          <w:numId w:val="15"/>
        </w:numPr>
        <w:tabs>
          <w:tab w:val="left" w:pos="405"/>
          <w:tab w:val="left" w:pos="993"/>
        </w:tabs>
        <w:spacing w:after="120" w:line="276" w:lineRule="auto"/>
        <w:jc w:val="both"/>
        <w:rPr>
          <w:rFonts w:cs="Times New Roman"/>
        </w:rPr>
      </w:pPr>
      <w:r w:rsidRPr="00352545">
        <w:rPr>
          <w:rFonts w:eastAsia="Times New Roman" w:cs="Times New Roman"/>
          <w:color w:val="000000"/>
          <w:spacing w:val="1"/>
        </w:rPr>
        <w:t>Wykonawca zapłaci podwykonawcy wynagrodzenie w terminie do 21 dni od dnia zakończenia prac przez podwykonawcę</w:t>
      </w:r>
    </w:p>
    <w:p w14:paraId="47085ADF" w14:textId="5A8E5C5A" w:rsidR="006119CE" w:rsidRPr="00352545" w:rsidRDefault="006119CE" w:rsidP="00352545">
      <w:pPr>
        <w:numPr>
          <w:ilvl w:val="0"/>
          <w:numId w:val="15"/>
        </w:numPr>
        <w:tabs>
          <w:tab w:val="left" w:pos="405"/>
          <w:tab w:val="left" w:pos="993"/>
        </w:tabs>
        <w:spacing w:after="120" w:line="276" w:lineRule="auto"/>
        <w:jc w:val="both"/>
        <w:rPr>
          <w:rFonts w:cs="Times New Roman"/>
        </w:rPr>
      </w:pPr>
      <w:r w:rsidRPr="00352545">
        <w:rPr>
          <w:rFonts w:cs="Times New Roman"/>
          <w:color w:val="000000"/>
        </w:rPr>
        <w:t>W przypadku uchylenia się od obowiązku zapłaty odpowiednio przez Wykonawcę, podwykonawcę lub dalszego podwykonawcę - Zamawiający dokona bezpośredniej zapłaty wymagalnego wynagrodzenia przysługującego podwykonawcy lub dalszemu podwykonawcy, który zawarł zaakceptowaną przez Zamawiającego umowę o podwykonawstwo</w:t>
      </w:r>
      <w:r w:rsidR="00ED1E6A" w:rsidRPr="00352545">
        <w:rPr>
          <w:rFonts w:cs="Times New Roman"/>
          <w:color w:val="000000"/>
        </w:rPr>
        <w:t xml:space="preserve">. Wypłata należnego wynagrodzenia nastąpi </w:t>
      </w:r>
      <w:r w:rsidRPr="00352545">
        <w:rPr>
          <w:rFonts w:cs="Times New Roman"/>
          <w:color w:val="000000"/>
        </w:rPr>
        <w:t>po przedłożeniu</w:t>
      </w:r>
      <w:r w:rsidR="00ED1E6A" w:rsidRPr="00352545">
        <w:rPr>
          <w:rFonts w:cs="Times New Roman"/>
          <w:color w:val="000000"/>
        </w:rPr>
        <w:t xml:space="preserve"> </w:t>
      </w:r>
      <w:r w:rsidRPr="00352545">
        <w:rPr>
          <w:rFonts w:cs="Times New Roman"/>
          <w:color w:val="000000"/>
        </w:rPr>
        <w:t>Zamawiającemu poświadczonej za zgodność z oryginałem kopii umowy o podwykonawstwo.</w:t>
      </w:r>
    </w:p>
    <w:p w14:paraId="26930610" w14:textId="1A12116A" w:rsidR="006119CE" w:rsidRPr="00352545" w:rsidRDefault="006119CE" w:rsidP="00352545">
      <w:pPr>
        <w:numPr>
          <w:ilvl w:val="0"/>
          <w:numId w:val="15"/>
        </w:numPr>
        <w:tabs>
          <w:tab w:val="left" w:pos="405"/>
          <w:tab w:val="left" w:pos="993"/>
        </w:tabs>
        <w:spacing w:after="120" w:line="276" w:lineRule="auto"/>
        <w:jc w:val="both"/>
        <w:rPr>
          <w:rFonts w:cs="Times New Roman"/>
        </w:rPr>
      </w:pPr>
      <w:r w:rsidRPr="00352545">
        <w:rPr>
          <w:rFonts w:cs="Times New Roman"/>
        </w:rPr>
        <w:t>Bezpośrednia zapłata obejmuje wyłącznie należne wynagrodzenia, bez odsetek, należnych podwykonawcy lub dalsz</w:t>
      </w:r>
      <w:r w:rsidR="00ED1E6A" w:rsidRPr="00352545">
        <w:rPr>
          <w:rFonts w:cs="Times New Roman"/>
        </w:rPr>
        <w:t>emu</w:t>
      </w:r>
      <w:r w:rsidRPr="00352545">
        <w:rPr>
          <w:rFonts w:cs="Times New Roman"/>
        </w:rPr>
        <w:t xml:space="preserve"> podwykonawcy. W przypadku dokonania bezpośredniej zapłaty podwykonawcy lub dalszemu podwykonawcy </w:t>
      </w:r>
      <w:r w:rsidR="00ED1E6A" w:rsidRPr="00352545">
        <w:rPr>
          <w:rFonts w:cs="Times New Roman"/>
        </w:rPr>
        <w:t>Z</w:t>
      </w:r>
      <w:r w:rsidRPr="00352545">
        <w:rPr>
          <w:rFonts w:cs="Times New Roman"/>
        </w:rPr>
        <w:t xml:space="preserve">amawiający </w:t>
      </w:r>
      <w:r w:rsidR="00ED1E6A" w:rsidRPr="00352545">
        <w:rPr>
          <w:rFonts w:cs="Times New Roman"/>
        </w:rPr>
        <w:t>potrąca</w:t>
      </w:r>
      <w:r w:rsidRPr="00352545">
        <w:rPr>
          <w:rFonts w:cs="Times New Roman"/>
        </w:rPr>
        <w:t xml:space="preserve"> kwotę wypłaconego wynagrodzenia z wynagrodzenia należnego </w:t>
      </w:r>
      <w:r w:rsidR="00ED1E6A" w:rsidRPr="00352545">
        <w:rPr>
          <w:rFonts w:cs="Times New Roman"/>
        </w:rPr>
        <w:t>W</w:t>
      </w:r>
      <w:r w:rsidRPr="00352545">
        <w:rPr>
          <w:rFonts w:cs="Times New Roman"/>
        </w:rPr>
        <w:t>ykonawcy.</w:t>
      </w:r>
    </w:p>
    <w:p w14:paraId="443EDF83" w14:textId="77777777" w:rsidR="00AA6C9A" w:rsidRPr="00352545" w:rsidRDefault="006119CE" w:rsidP="00352545">
      <w:pPr>
        <w:numPr>
          <w:ilvl w:val="0"/>
          <w:numId w:val="15"/>
        </w:numPr>
        <w:tabs>
          <w:tab w:val="left" w:pos="405"/>
          <w:tab w:val="left" w:pos="993"/>
        </w:tabs>
        <w:spacing w:after="120" w:line="276" w:lineRule="auto"/>
        <w:jc w:val="both"/>
        <w:rPr>
          <w:rFonts w:cs="Times New Roman"/>
        </w:rPr>
      </w:pPr>
      <w:r w:rsidRPr="00352545">
        <w:rPr>
          <w:rFonts w:cs="Times New Roman"/>
          <w:color w:val="000000"/>
        </w:rPr>
        <w:t>Zamawiający, przed dokonaniem bezpośredniej zapłaty, jest obowiązany umożliwić Wykonawcy</w:t>
      </w:r>
      <w:r w:rsidR="00ED1E6A" w:rsidRPr="00352545">
        <w:rPr>
          <w:rFonts w:cs="Times New Roman"/>
          <w:color w:val="000000"/>
        </w:rPr>
        <w:t xml:space="preserve"> pisemne</w:t>
      </w:r>
      <w:r w:rsidRPr="00352545">
        <w:rPr>
          <w:rFonts w:cs="Times New Roman"/>
          <w:color w:val="000000"/>
        </w:rPr>
        <w:t xml:space="preserve"> zgłoszenie</w:t>
      </w:r>
      <w:r w:rsidR="00ED1E6A" w:rsidRPr="00352545">
        <w:rPr>
          <w:rFonts w:cs="Times New Roman"/>
          <w:color w:val="000000"/>
        </w:rPr>
        <w:t xml:space="preserve"> </w:t>
      </w:r>
      <w:r w:rsidRPr="00352545">
        <w:rPr>
          <w:rFonts w:cs="Times New Roman"/>
          <w:color w:val="000000"/>
        </w:rPr>
        <w:t>uwag dotyczących zasadności bezpośredniej zapłaty wynagrodzenia podwykonawcy lub dalszemu podwykonawcy. Zamawiający informuje o terminie zgłaszania uwag nie krótszym niż 7 dni od dnia doręczenia tej informacji.</w:t>
      </w:r>
      <w:r w:rsidR="00ED1E6A" w:rsidRPr="00352545">
        <w:rPr>
          <w:rFonts w:cs="Times New Roman"/>
          <w:color w:val="000000"/>
        </w:rPr>
        <w:br/>
      </w:r>
      <w:r w:rsidRPr="00352545">
        <w:rPr>
          <w:rFonts w:cs="Times New Roman"/>
          <w:color w:val="000000"/>
        </w:rPr>
        <w:t>W uwagach</w:t>
      </w:r>
      <w:r w:rsidR="00ED1E6A" w:rsidRPr="00352545">
        <w:rPr>
          <w:rFonts w:cs="Times New Roman"/>
          <w:color w:val="000000"/>
        </w:rPr>
        <w:t>, Wykonawca</w:t>
      </w:r>
      <w:r w:rsidRPr="00352545">
        <w:rPr>
          <w:rFonts w:cs="Times New Roman"/>
          <w:color w:val="000000"/>
        </w:rPr>
        <w:t xml:space="preserve"> nie moż</w:t>
      </w:r>
      <w:r w:rsidR="00ED1E6A" w:rsidRPr="00352545">
        <w:rPr>
          <w:rFonts w:cs="Times New Roman"/>
          <w:color w:val="000000"/>
        </w:rPr>
        <w:t>e</w:t>
      </w:r>
      <w:r w:rsidRPr="00352545">
        <w:rPr>
          <w:rFonts w:cs="Times New Roman"/>
          <w:color w:val="000000"/>
        </w:rPr>
        <w:t xml:space="preserve"> powoływać się na potrącenie roszczeń wykonawcy względem podwykonawcy niezwiązanych z realizacją umowy o podwykonawstwo. </w:t>
      </w:r>
    </w:p>
    <w:p w14:paraId="7FF347D7" w14:textId="32FD8E0A" w:rsidR="006119CE" w:rsidRPr="00352545" w:rsidRDefault="006119CE" w:rsidP="00352545">
      <w:pPr>
        <w:numPr>
          <w:ilvl w:val="0"/>
          <w:numId w:val="15"/>
        </w:numPr>
        <w:tabs>
          <w:tab w:val="left" w:pos="405"/>
          <w:tab w:val="left" w:pos="993"/>
        </w:tabs>
        <w:spacing w:after="120" w:line="276" w:lineRule="auto"/>
        <w:jc w:val="both"/>
        <w:rPr>
          <w:rFonts w:cs="Times New Roman"/>
        </w:rPr>
      </w:pPr>
      <w:r w:rsidRPr="00352545">
        <w:rPr>
          <w:rFonts w:cs="Times New Roman"/>
          <w:color w:val="000000"/>
        </w:rPr>
        <w:t>W przypadku zgłoszenia przez Wykonawcę uwag, o których mowa w ust. 1</w:t>
      </w:r>
      <w:r w:rsidR="00ED1E6A" w:rsidRPr="00352545">
        <w:rPr>
          <w:rFonts w:cs="Times New Roman"/>
          <w:color w:val="000000"/>
        </w:rPr>
        <w:t>3</w:t>
      </w:r>
      <w:r w:rsidRPr="00352545">
        <w:rPr>
          <w:rFonts w:cs="Times New Roman"/>
          <w:color w:val="000000"/>
        </w:rPr>
        <w:t xml:space="preserve"> powyżej, w terminie nie krótszym niż 7 dni,  podważających zasadność bezpośredniej zapłaty, Zamawiający może:</w:t>
      </w:r>
    </w:p>
    <w:p w14:paraId="3317F705" w14:textId="0E60A2D6" w:rsidR="006119CE" w:rsidRPr="00352545" w:rsidRDefault="006119CE" w:rsidP="00352545">
      <w:pPr>
        <w:numPr>
          <w:ilvl w:val="0"/>
          <w:numId w:val="28"/>
        </w:numPr>
        <w:tabs>
          <w:tab w:val="left" w:pos="405"/>
          <w:tab w:val="left" w:pos="851"/>
        </w:tabs>
        <w:spacing w:after="120" w:line="276" w:lineRule="auto"/>
        <w:ind w:left="1134"/>
        <w:jc w:val="both"/>
        <w:rPr>
          <w:rFonts w:cs="Times New Roman"/>
        </w:rPr>
      </w:pPr>
      <w:r w:rsidRPr="00352545">
        <w:rPr>
          <w:rFonts w:cs="Times New Roman"/>
          <w:color w:val="000000"/>
        </w:rPr>
        <w:t>nie dokonać bezpośredniej zapłaty wynagrodzenia podwykonawcy, jeżeli Wykonawca wykaże niezasadność takiej zapłaty lub</w:t>
      </w:r>
      <w:r w:rsidR="00ED1E6A" w:rsidRPr="00352545">
        <w:rPr>
          <w:rFonts w:cs="Times New Roman"/>
          <w:color w:val="000000"/>
        </w:rPr>
        <w:t>;</w:t>
      </w:r>
    </w:p>
    <w:p w14:paraId="396C54A8" w14:textId="2109E242" w:rsidR="006119CE" w:rsidRPr="00352545" w:rsidRDefault="006119CE" w:rsidP="00352545">
      <w:pPr>
        <w:numPr>
          <w:ilvl w:val="0"/>
          <w:numId w:val="28"/>
        </w:numPr>
        <w:tabs>
          <w:tab w:val="left" w:pos="405"/>
        </w:tabs>
        <w:spacing w:after="120" w:line="276" w:lineRule="auto"/>
        <w:ind w:left="1134"/>
        <w:jc w:val="both"/>
        <w:rPr>
          <w:rFonts w:cs="Times New Roman"/>
        </w:rPr>
      </w:pPr>
      <w:r w:rsidRPr="00352545">
        <w:rPr>
          <w:rFonts w:eastAsia="Times New Roman" w:cs="Times New Roman"/>
          <w:color w:val="000000"/>
        </w:rPr>
        <w:t xml:space="preserve">złożyć do depozytu sądowego kwotę potrzebną na pokrycie wynagrodzenia </w:t>
      </w:r>
      <w:r w:rsidRPr="00352545">
        <w:rPr>
          <w:rFonts w:eastAsia="Times New Roman" w:cs="Times New Roman"/>
          <w:color w:val="000000"/>
        </w:rPr>
        <w:lastRenderedPageBreak/>
        <w:t>podwykonawcy w przypadku zaistnienia zasadniczej wątpliwości co do wysokości kwoty należnej zapłaty lub podmiotu, któremu płatność się należy</w:t>
      </w:r>
      <w:r w:rsidR="00ED1E6A" w:rsidRPr="00352545">
        <w:rPr>
          <w:rFonts w:eastAsia="Times New Roman" w:cs="Times New Roman"/>
          <w:color w:val="000000"/>
        </w:rPr>
        <w:t>;</w:t>
      </w:r>
    </w:p>
    <w:p w14:paraId="57BB0CC7" w14:textId="3C5BA117" w:rsidR="006119CE" w:rsidRPr="00352545" w:rsidRDefault="006119CE" w:rsidP="00352545">
      <w:pPr>
        <w:numPr>
          <w:ilvl w:val="0"/>
          <w:numId w:val="28"/>
        </w:numPr>
        <w:tabs>
          <w:tab w:val="left" w:pos="405"/>
        </w:tabs>
        <w:spacing w:after="120" w:line="276" w:lineRule="auto"/>
        <w:ind w:left="1134"/>
        <w:jc w:val="both"/>
        <w:rPr>
          <w:rFonts w:cs="Times New Roman"/>
        </w:rPr>
      </w:pPr>
      <w:r w:rsidRPr="00352545">
        <w:rPr>
          <w:rFonts w:eastAsia="Times New Roman" w:cs="Times New Roman"/>
          <w:color w:val="000000"/>
        </w:rPr>
        <w:t>dokonać bezpośredniej zapłaty wynagrodzenia podwykonawcy lub dalszemu podwykonawcy, gdy podwykonawca wykaże zasadność takiej zapłaty.</w:t>
      </w:r>
    </w:p>
    <w:p w14:paraId="3DE622E2" w14:textId="3315D39C" w:rsidR="006119CE" w:rsidRPr="00352545" w:rsidRDefault="006119CE" w:rsidP="00352545">
      <w:pPr>
        <w:numPr>
          <w:ilvl w:val="0"/>
          <w:numId w:val="15"/>
        </w:numPr>
        <w:tabs>
          <w:tab w:val="left" w:pos="405"/>
        </w:tabs>
        <w:spacing w:after="120" w:line="276" w:lineRule="auto"/>
        <w:jc w:val="both"/>
        <w:rPr>
          <w:rFonts w:cs="Times New Roman"/>
        </w:rPr>
      </w:pPr>
      <w:r w:rsidRPr="00352545">
        <w:rPr>
          <w:rFonts w:cs="Times New Roman"/>
        </w:rPr>
        <w:t xml:space="preserve">Konieczność wielokrotnego dokonywania bezpośredniej zapłaty podwykonawcy lub dalszemu podwykonawcy lub konieczność dokonania bezpośrednich zapłat na sumę większą niż 5% wartości </w:t>
      </w:r>
      <w:r w:rsidR="00327846" w:rsidRPr="00352545">
        <w:rPr>
          <w:rFonts w:cs="Times New Roman"/>
        </w:rPr>
        <w:t>Przedmiotu Umowy</w:t>
      </w:r>
      <w:r w:rsidRPr="00352545">
        <w:rPr>
          <w:rFonts w:cs="Times New Roman"/>
        </w:rPr>
        <w:t xml:space="preserve"> może stanowić podstawę do odstąpienia od</w:t>
      </w:r>
      <w:r w:rsidR="00327846" w:rsidRPr="00352545">
        <w:rPr>
          <w:rFonts w:cs="Times New Roman"/>
        </w:rPr>
        <w:t xml:space="preserve"> niniejszej Umowy</w:t>
      </w:r>
      <w:r w:rsidRPr="00352545">
        <w:rPr>
          <w:rFonts w:cs="Times New Roman"/>
        </w:rPr>
        <w:t xml:space="preserve">. </w:t>
      </w:r>
    </w:p>
    <w:p w14:paraId="40D503DB" w14:textId="77777777" w:rsidR="006119CE" w:rsidRPr="00352545" w:rsidRDefault="006119CE" w:rsidP="00352545">
      <w:pPr>
        <w:numPr>
          <w:ilvl w:val="0"/>
          <w:numId w:val="15"/>
        </w:numPr>
        <w:tabs>
          <w:tab w:val="left" w:pos="405"/>
        </w:tabs>
        <w:spacing w:after="120" w:line="276" w:lineRule="auto"/>
        <w:jc w:val="both"/>
        <w:rPr>
          <w:rFonts w:cs="Times New Roman"/>
        </w:rPr>
      </w:pPr>
      <w:r w:rsidRPr="00352545">
        <w:rPr>
          <w:rFonts w:eastAsia="Times New Roman" w:cs="Times New Roman"/>
          <w:color w:val="000000"/>
          <w:spacing w:val="1"/>
        </w:rPr>
        <w:t xml:space="preserve">Podwykonawca zwraca się z wnioskiem do Zamawiającego o wyrażenie zgody na dalszego podwykonawcę, który będzie uczestniczył w realizacji Przedmiotu Umowy. Wraz z wnioskiem podwykonawca zobowiązany jest przedłożyć projekt umowy o dalsze podwykonawstwo, a także każdorazowo projekt jej zmiany. Do zawarcia przez podwykonawcę umowy z dalszym podwykonawcą jest wymagana zgoda Zamawiającego i Wykonawcy. </w:t>
      </w:r>
    </w:p>
    <w:p w14:paraId="4701B489" w14:textId="49938B9F" w:rsidR="006119CE" w:rsidRPr="00352545" w:rsidRDefault="006119CE" w:rsidP="00352545">
      <w:pPr>
        <w:numPr>
          <w:ilvl w:val="0"/>
          <w:numId w:val="15"/>
        </w:numPr>
        <w:tabs>
          <w:tab w:val="left" w:pos="405"/>
        </w:tabs>
        <w:spacing w:after="120" w:line="276" w:lineRule="auto"/>
        <w:jc w:val="both"/>
        <w:rPr>
          <w:rFonts w:cs="Times New Roman"/>
        </w:rPr>
      </w:pPr>
      <w:r w:rsidRPr="00352545">
        <w:rPr>
          <w:rFonts w:cs="Times New Roman"/>
          <w:color w:val="000000"/>
        </w:rPr>
        <w:t xml:space="preserve">Wykonanie prac </w:t>
      </w:r>
      <w:r w:rsidR="00327846" w:rsidRPr="00352545">
        <w:rPr>
          <w:rFonts w:cs="Times New Roman"/>
          <w:color w:val="000000"/>
        </w:rPr>
        <w:t>podwykonawczych</w:t>
      </w:r>
      <w:r w:rsidRPr="00352545">
        <w:rPr>
          <w:rFonts w:cs="Times New Roman"/>
          <w:color w:val="000000"/>
        </w:rPr>
        <w:t xml:space="preserve"> nie zwalnia wykonawcy z odpowiedzialności za wykonanie obowiązków wynikających z </w:t>
      </w:r>
      <w:r w:rsidR="00327846" w:rsidRPr="00352545">
        <w:rPr>
          <w:rFonts w:cs="Times New Roman"/>
          <w:color w:val="000000"/>
        </w:rPr>
        <w:t>Umowy</w:t>
      </w:r>
      <w:r w:rsidRPr="00352545">
        <w:rPr>
          <w:rFonts w:cs="Times New Roman"/>
          <w:color w:val="000000"/>
        </w:rPr>
        <w:t xml:space="preserve"> i obowiązujących przepisów prawa. Wykonawca odpowiada za działania i zaniechania podwykonawców jak za  własne. Zgoda Zamawiającego na zawarcie umowy z podwykonawcą nie zwalnia Wykonawcy od odpowiedzialności za wykonanie </w:t>
      </w:r>
      <w:r w:rsidR="00327846" w:rsidRPr="00352545">
        <w:rPr>
          <w:rFonts w:cs="Times New Roman"/>
          <w:color w:val="000000"/>
        </w:rPr>
        <w:t>U</w:t>
      </w:r>
      <w:r w:rsidRPr="00352545">
        <w:rPr>
          <w:rFonts w:cs="Times New Roman"/>
          <w:color w:val="000000"/>
        </w:rPr>
        <w:t xml:space="preserve">mowy lub działania albo zaniechania podwykonawcy. </w:t>
      </w:r>
    </w:p>
    <w:p w14:paraId="2777CCA7" w14:textId="77777777" w:rsidR="006119CE" w:rsidRPr="00352545" w:rsidRDefault="006119CE" w:rsidP="00352545">
      <w:pPr>
        <w:numPr>
          <w:ilvl w:val="0"/>
          <w:numId w:val="15"/>
        </w:numPr>
        <w:tabs>
          <w:tab w:val="left" w:pos="405"/>
        </w:tabs>
        <w:spacing w:after="120" w:line="276" w:lineRule="auto"/>
        <w:jc w:val="both"/>
        <w:rPr>
          <w:rFonts w:cs="Times New Roman"/>
        </w:rPr>
      </w:pPr>
      <w:r w:rsidRPr="00352545">
        <w:rPr>
          <w:rFonts w:cs="Times New Roman"/>
          <w:color w:val="000000"/>
        </w:rPr>
        <w:t>Wykonawca do każdej faktury przedkładanej Zamawiającemu zobowiązany jest:</w:t>
      </w:r>
    </w:p>
    <w:p w14:paraId="39F2F730" w14:textId="3037F974" w:rsidR="006119CE" w:rsidRPr="00352545" w:rsidRDefault="006119CE" w:rsidP="00352545">
      <w:pPr>
        <w:numPr>
          <w:ilvl w:val="0"/>
          <w:numId w:val="33"/>
        </w:numPr>
        <w:tabs>
          <w:tab w:val="left" w:pos="405"/>
          <w:tab w:val="left" w:pos="993"/>
          <w:tab w:val="left" w:pos="1560"/>
          <w:tab w:val="left" w:pos="1843"/>
        </w:tabs>
        <w:spacing w:after="120" w:line="276" w:lineRule="auto"/>
        <w:jc w:val="both"/>
        <w:rPr>
          <w:rFonts w:cs="Times New Roman"/>
        </w:rPr>
      </w:pPr>
      <w:r w:rsidRPr="00352545">
        <w:rPr>
          <w:rFonts w:cs="Times New Roman"/>
          <w:color w:val="000000"/>
        </w:rPr>
        <w:t>przedłożyć oświadczenie podwykonawcy/podwykonawców o braku zaległych płatności od Wykonawcy, albo oświadczenie Wykonawcy wyjaśniające dlaczego podwykonawca odmówił złożenia oświadczenia, jeżeli usługa objęta fakturą wykonywana była przez podwykonawcę lub dalszego podwykonawcę;</w:t>
      </w:r>
    </w:p>
    <w:p w14:paraId="137F6AB6" w14:textId="197F880D" w:rsidR="006119CE" w:rsidRPr="00352545" w:rsidRDefault="008A54B6" w:rsidP="00352545">
      <w:pPr>
        <w:numPr>
          <w:ilvl w:val="0"/>
          <w:numId w:val="33"/>
        </w:numPr>
        <w:tabs>
          <w:tab w:val="left" w:pos="405"/>
          <w:tab w:val="left" w:pos="993"/>
          <w:tab w:val="left" w:pos="1560"/>
          <w:tab w:val="left" w:pos="1843"/>
        </w:tabs>
        <w:spacing w:after="120" w:line="276" w:lineRule="auto"/>
        <w:jc w:val="both"/>
        <w:rPr>
          <w:rFonts w:cs="Times New Roman"/>
        </w:rPr>
      </w:pPr>
      <w:r w:rsidRPr="00352545">
        <w:rPr>
          <w:rFonts w:cs="Times New Roman"/>
          <w:color w:val="000000"/>
        </w:rPr>
        <w:t>w</w:t>
      </w:r>
      <w:r w:rsidR="006119CE" w:rsidRPr="00352545">
        <w:rPr>
          <w:rFonts w:cs="Times New Roman"/>
          <w:color w:val="000000"/>
        </w:rPr>
        <w:t xml:space="preserve"> przypadku niedostarczenia oświadczeń wszystkich podwykonawców (w tym dalszych podwykonawców) realizujących </w:t>
      </w:r>
      <w:r w:rsidR="00327846" w:rsidRPr="00352545">
        <w:rPr>
          <w:rFonts w:cs="Times New Roman"/>
          <w:color w:val="000000"/>
        </w:rPr>
        <w:t>przedmiotowe zamówienie</w:t>
      </w:r>
      <w:r w:rsidR="006119CE" w:rsidRPr="00352545">
        <w:rPr>
          <w:rFonts w:cs="Times New Roman"/>
          <w:color w:val="000000"/>
        </w:rPr>
        <w:t xml:space="preserve"> lub dostarczenia oświadczeń, z których wynika, że Wykonawca zalega wobec nich z płatnościami – Zamawiający będzie miał prawo do wstrzymania płatności odpowiedniej kwoty faktury, przy czym sytuacja ta nie stanowi podstawy naliczania odsetek od nieterminowych płatności. Zatrzymana kwota stanowić będzie zabezpieczenie roszczenia podwykonawcy (w tym dalszego podwykonawcy) w stosunku do Zamawiającego do czasu aż roszczenie zostanie zaspokojone albo oddalone przez odpowiedni sąd </w:t>
      </w:r>
      <w:r w:rsidR="00327846" w:rsidRPr="00352545">
        <w:rPr>
          <w:rFonts w:cs="Times New Roman"/>
          <w:color w:val="000000"/>
        </w:rPr>
        <w:t>lub gdy</w:t>
      </w:r>
      <w:r w:rsidR="006119CE" w:rsidRPr="00352545">
        <w:rPr>
          <w:rFonts w:cs="Times New Roman"/>
          <w:color w:val="000000"/>
        </w:rPr>
        <w:t xml:space="preserve"> podwykonawca zrzeknie się roszczenia. </w:t>
      </w:r>
    </w:p>
    <w:p w14:paraId="0CCF5B0E" w14:textId="77777777" w:rsidR="00AA6C9A" w:rsidRPr="00352545" w:rsidRDefault="00AA6C9A" w:rsidP="00352545">
      <w:pPr>
        <w:pStyle w:val="Bezodstpw"/>
        <w:spacing w:after="120" w:line="276" w:lineRule="auto"/>
        <w:jc w:val="center"/>
        <w:rPr>
          <w:rFonts w:ascii="Times New Roman" w:hAnsi="Times New Roman" w:cs="Times New Roman"/>
          <w:b/>
          <w:bCs/>
          <w:color w:val="000000"/>
          <w:sz w:val="24"/>
          <w:szCs w:val="24"/>
        </w:rPr>
      </w:pPr>
    </w:p>
    <w:p w14:paraId="5DF107A1" w14:textId="052F90B6"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t>§ 9</w:t>
      </w:r>
    </w:p>
    <w:p w14:paraId="02BEA301" w14:textId="77777777" w:rsidR="006119CE" w:rsidRPr="00352545" w:rsidRDefault="006119CE" w:rsidP="00352545">
      <w:pPr>
        <w:pStyle w:val="Bezodstpw"/>
        <w:numPr>
          <w:ilvl w:val="0"/>
          <w:numId w:val="7"/>
        </w:numPr>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Wykonawca zobowiązany jest prowadzić karty drogowe według wzoru stanowiącego załącznik do niniejszej umowy.</w:t>
      </w:r>
    </w:p>
    <w:p w14:paraId="1C039BB5" w14:textId="00FCA106" w:rsidR="005A09AA" w:rsidRPr="00352545" w:rsidRDefault="006119CE" w:rsidP="00352545">
      <w:pPr>
        <w:pStyle w:val="Bezodstpw"/>
        <w:spacing w:after="120" w:line="276" w:lineRule="auto"/>
        <w:jc w:val="center"/>
        <w:rPr>
          <w:rFonts w:ascii="Times New Roman" w:hAnsi="Times New Roman" w:cs="Times New Roman"/>
          <w:b/>
          <w:bCs/>
          <w:color w:val="000000"/>
          <w:sz w:val="24"/>
          <w:szCs w:val="24"/>
        </w:rPr>
      </w:pPr>
      <w:r w:rsidRPr="00352545">
        <w:rPr>
          <w:rFonts w:ascii="Times New Roman" w:eastAsia="Lucida Sans Unicode" w:hAnsi="Times New Roman" w:cs="Times New Roman"/>
          <w:color w:val="000000"/>
          <w:sz w:val="24"/>
          <w:szCs w:val="24"/>
        </w:rPr>
        <w:t>Wykonawca zobowiązany jest przedłożyć kopię kart drogowych Zamawiającemu do faktury.</w:t>
      </w:r>
    </w:p>
    <w:p w14:paraId="4052AF0F" w14:textId="77777777" w:rsidR="00BB30F9" w:rsidRDefault="00BB30F9" w:rsidP="00352545">
      <w:pPr>
        <w:pStyle w:val="Bezodstpw"/>
        <w:spacing w:after="120" w:line="276" w:lineRule="auto"/>
        <w:jc w:val="center"/>
        <w:rPr>
          <w:rFonts w:ascii="Times New Roman" w:hAnsi="Times New Roman" w:cs="Times New Roman"/>
          <w:b/>
          <w:bCs/>
          <w:color w:val="000000"/>
          <w:sz w:val="24"/>
          <w:szCs w:val="24"/>
        </w:rPr>
      </w:pPr>
    </w:p>
    <w:p w14:paraId="2A579D8A" w14:textId="4989A383"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t>§ 10</w:t>
      </w:r>
    </w:p>
    <w:p w14:paraId="7E4392B1" w14:textId="76BA1860" w:rsidR="006119CE" w:rsidRPr="00352545" w:rsidRDefault="00F26CD8" w:rsidP="00352545">
      <w:pPr>
        <w:pStyle w:val="Bezodstpw"/>
        <w:spacing w:after="120" w:line="276" w:lineRule="auto"/>
        <w:jc w:val="both"/>
        <w:rPr>
          <w:rFonts w:ascii="Times New Roman" w:hAnsi="Times New Roman" w:cs="Times New Roman"/>
          <w:sz w:val="24"/>
          <w:szCs w:val="24"/>
        </w:rPr>
      </w:pPr>
      <w:r>
        <w:rPr>
          <w:rFonts w:ascii="Times New Roman" w:hAnsi="Times New Roman" w:cs="Times New Roman"/>
          <w:color w:val="000000"/>
          <w:sz w:val="24"/>
          <w:szCs w:val="24"/>
        </w:rPr>
        <w:t>Efektywny c</w:t>
      </w:r>
      <w:r w:rsidR="006119CE" w:rsidRPr="00352545">
        <w:rPr>
          <w:rFonts w:ascii="Times New Roman" w:hAnsi="Times New Roman" w:cs="Times New Roman"/>
          <w:color w:val="000000"/>
          <w:sz w:val="24"/>
          <w:szCs w:val="24"/>
        </w:rPr>
        <w:t xml:space="preserve">zas pracy sprzętu będzie każdorazowo </w:t>
      </w:r>
      <w:r>
        <w:rPr>
          <w:rFonts w:ascii="Times New Roman" w:hAnsi="Times New Roman" w:cs="Times New Roman"/>
          <w:color w:val="000000"/>
          <w:sz w:val="24"/>
          <w:szCs w:val="24"/>
        </w:rPr>
        <w:t xml:space="preserve">pisemnie </w:t>
      </w:r>
      <w:r w:rsidR="006119CE" w:rsidRPr="00352545">
        <w:rPr>
          <w:rFonts w:ascii="Times New Roman" w:hAnsi="Times New Roman" w:cs="Times New Roman"/>
          <w:color w:val="000000"/>
          <w:sz w:val="24"/>
          <w:szCs w:val="24"/>
        </w:rPr>
        <w:t>potwierdzany na karcie drogowej przez sołtysa wsi lub inną osobę wskazaną przez Zamawiającego.</w:t>
      </w:r>
    </w:p>
    <w:p w14:paraId="015F8F29" w14:textId="77777777" w:rsidR="006119CE" w:rsidRPr="00352545" w:rsidRDefault="006119CE" w:rsidP="00352545">
      <w:pPr>
        <w:pStyle w:val="Bezodstpw"/>
        <w:spacing w:after="120" w:line="276" w:lineRule="auto"/>
        <w:jc w:val="center"/>
        <w:rPr>
          <w:rFonts w:ascii="Times New Roman" w:hAnsi="Times New Roman" w:cs="Times New Roman"/>
          <w:color w:val="000000"/>
          <w:sz w:val="24"/>
          <w:szCs w:val="24"/>
        </w:rPr>
      </w:pPr>
    </w:p>
    <w:p w14:paraId="482F3E29" w14:textId="77777777" w:rsidR="00BB30F9" w:rsidRDefault="00BB30F9" w:rsidP="00352545">
      <w:pPr>
        <w:pStyle w:val="Bezodstpw"/>
        <w:spacing w:after="120" w:line="276" w:lineRule="auto"/>
        <w:jc w:val="center"/>
        <w:rPr>
          <w:rFonts w:ascii="Times New Roman" w:hAnsi="Times New Roman" w:cs="Times New Roman"/>
          <w:b/>
          <w:bCs/>
          <w:color w:val="000000"/>
          <w:sz w:val="24"/>
          <w:szCs w:val="24"/>
        </w:rPr>
      </w:pPr>
    </w:p>
    <w:p w14:paraId="0BDAAD01" w14:textId="3F129D74"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lastRenderedPageBreak/>
        <w:t>§ 11</w:t>
      </w:r>
    </w:p>
    <w:p w14:paraId="28D226CA" w14:textId="1CCF6B9A" w:rsidR="006119CE" w:rsidRPr="00352545" w:rsidRDefault="006119CE" w:rsidP="00352545">
      <w:pPr>
        <w:pStyle w:val="Bezodstpw"/>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 xml:space="preserve">Strony umowy ustalają, że czas wyjazdu sprzętu do realizacji zadania od momentu zgłoszenia przez Zespół  Koordynujący Akcję Zimową w Gminie Nowa Ruda wynosi ......... </w:t>
      </w:r>
    </w:p>
    <w:p w14:paraId="63AB9CB5" w14:textId="77777777" w:rsidR="00AA6C9A" w:rsidRPr="00352545" w:rsidRDefault="00AA6C9A" w:rsidP="00352545">
      <w:pPr>
        <w:pStyle w:val="Bezodstpw"/>
        <w:spacing w:after="120" w:line="276" w:lineRule="auto"/>
        <w:jc w:val="center"/>
        <w:rPr>
          <w:rFonts w:ascii="Times New Roman" w:hAnsi="Times New Roman" w:cs="Times New Roman"/>
          <w:b/>
          <w:bCs/>
          <w:color w:val="000000"/>
          <w:sz w:val="24"/>
          <w:szCs w:val="24"/>
        </w:rPr>
      </w:pPr>
    </w:p>
    <w:p w14:paraId="2126E4C2" w14:textId="2F8A31F7"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t>§ 12</w:t>
      </w:r>
    </w:p>
    <w:p w14:paraId="6C22A3FE" w14:textId="77777777" w:rsidR="006119CE" w:rsidRPr="00352545" w:rsidRDefault="006119CE" w:rsidP="00352545">
      <w:pPr>
        <w:pStyle w:val="Bezodstpw"/>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Przy realizacji przedmiotu umowy wykonawca zobowiązany jest:</w:t>
      </w:r>
    </w:p>
    <w:p w14:paraId="07FA25FD" w14:textId="361B0A0A" w:rsidR="006119CE" w:rsidRPr="00352545" w:rsidRDefault="00327846" w:rsidP="00352545">
      <w:pPr>
        <w:pStyle w:val="Bezodstpw"/>
        <w:numPr>
          <w:ilvl w:val="0"/>
          <w:numId w:val="9"/>
        </w:numPr>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W</w:t>
      </w:r>
      <w:r w:rsidR="006119CE" w:rsidRPr="00352545">
        <w:rPr>
          <w:rFonts w:ascii="Times New Roman" w:hAnsi="Times New Roman" w:cs="Times New Roman"/>
          <w:color w:val="000000"/>
          <w:sz w:val="24"/>
          <w:szCs w:val="24"/>
        </w:rPr>
        <w:t>ykonywać czynności będące przedmiotem Umowy z należytą starannością oraz czuwać nad prawidłową realizacj</w:t>
      </w:r>
      <w:r w:rsidRPr="00352545">
        <w:rPr>
          <w:rFonts w:ascii="Times New Roman" w:hAnsi="Times New Roman" w:cs="Times New Roman"/>
          <w:color w:val="000000"/>
          <w:sz w:val="24"/>
          <w:szCs w:val="24"/>
        </w:rPr>
        <w:t>ą</w:t>
      </w:r>
      <w:r w:rsidR="006119CE" w:rsidRPr="00352545">
        <w:rPr>
          <w:rFonts w:ascii="Times New Roman" w:hAnsi="Times New Roman" w:cs="Times New Roman"/>
          <w:color w:val="000000"/>
          <w:sz w:val="24"/>
          <w:szCs w:val="24"/>
        </w:rPr>
        <w:t xml:space="preserve"> powierzonych obowiązków</w:t>
      </w:r>
      <w:r w:rsidRPr="00352545">
        <w:rPr>
          <w:rFonts w:ascii="Times New Roman" w:hAnsi="Times New Roman" w:cs="Times New Roman"/>
          <w:color w:val="000000"/>
          <w:sz w:val="24"/>
          <w:szCs w:val="24"/>
        </w:rPr>
        <w:t>;</w:t>
      </w:r>
    </w:p>
    <w:p w14:paraId="228FFECE" w14:textId="74A74AFA" w:rsidR="006119CE" w:rsidRPr="00352545" w:rsidRDefault="006119CE" w:rsidP="00352545">
      <w:pPr>
        <w:pStyle w:val="Bezodstpw"/>
        <w:numPr>
          <w:ilvl w:val="0"/>
          <w:numId w:val="9"/>
        </w:numPr>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Wykonywać prace związane z przedmiotem Umowy bez zakłócania ruchu drogowego</w:t>
      </w:r>
      <w:r w:rsidR="00327846" w:rsidRPr="00352545">
        <w:rPr>
          <w:rFonts w:ascii="Times New Roman" w:hAnsi="Times New Roman" w:cs="Times New Roman"/>
          <w:color w:val="000000"/>
          <w:sz w:val="24"/>
          <w:szCs w:val="24"/>
        </w:rPr>
        <w:t>;</w:t>
      </w:r>
    </w:p>
    <w:p w14:paraId="6535E658" w14:textId="6C464E20" w:rsidR="006119CE" w:rsidRPr="00352545" w:rsidRDefault="006119CE" w:rsidP="00352545">
      <w:pPr>
        <w:pStyle w:val="Bezodstpw"/>
        <w:numPr>
          <w:ilvl w:val="0"/>
          <w:numId w:val="9"/>
        </w:numPr>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Stosować się do zaleceń Zamawiającego w zakresie realizacji przedmiotu Umowy.</w:t>
      </w:r>
    </w:p>
    <w:p w14:paraId="141C60E7" w14:textId="77777777" w:rsidR="00BB30F9" w:rsidRDefault="00BB30F9" w:rsidP="00352545">
      <w:pPr>
        <w:pStyle w:val="Bezodstpw"/>
        <w:spacing w:after="120" w:line="276" w:lineRule="auto"/>
        <w:jc w:val="center"/>
        <w:rPr>
          <w:rFonts w:ascii="Times New Roman" w:hAnsi="Times New Roman" w:cs="Times New Roman"/>
          <w:b/>
          <w:bCs/>
          <w:color w:val="000000"/>
          <w:sz w:val="24"/>
          <w:szCs w:val="24"/>
        </w:rPr>
      </w:pPr>
    </w:p>
    <w:p w14:paraId="5FD2B15B" w14:textId="57708E9F"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t>§ 13</w:t>
      </w:r>
    </w:p>
    <w:p w14:paraId="7427BFC9" w14:textId="60301922" w:rsidR="006119CE" w:rsidRPr="00352545" w:rsidRDefault="006119CE" w:rsidP="00352545">
      <w:pPr>
        <w:pStyle w:val="Bezodstpw"/>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 xml:space="preserve">Wykonawca przystępuje do realizacji przedmiotu umowy po uzyskaniu polecenia członka Zespołu Koordynującego Akcję Zimową w Gminie Nowa Ruda.                                                                                                                                                 </w:t>
      </w:r>
    </w:p>
    <w:p w14:paraId="5D600E09" w14:textId="77777777" w:rsidR="00BB30F9" w:rsidRDefault="00BB30F9" w:rsidP="00352545">
      <w:pPr>
        <w:pStyle w:val="Bezodstpw"/>
        <w:spacing w:after="120" w:line="276" w:lineRule="auto"/>
        <w:jc w:val="center"/>
        <w:rPr>
          <w:rFonts w:ascii="Times New Roman" w:hAnsi="Times New Roman" w:cs="Times New Roman"/>
          <w:b/>
          <w:bCs/>
          <w:color w:val="000000"/>
          <w:sz w:val="24"/>
          <w:szCs w:val="24"/>
        </w:rPr>
      </w:pPr>
    </w:p>
    <w:p w14:paraId="33F56886" w14:textId="1FBE2A0E"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t>§ 14</w:t>
      </w:r>
    </w:p>
    <w:p w14:paraId="68B7A2BC" w14:textId="1F648846" w:rsidR="006119CE" w:rsidRPr="00352545" w:rsidRDefault="006119CE" w:rsidP="00352545">
      <w:pPr>
        <w:numPr>
          <w:ilvl w:val="1"/>
          <w:numId w:val="9"/>
        </w:numPr>
        <w:tabs>
          <w:tab w:val="num" w:pos="426"/>
        </w:tabs>
        <w:spacing w:after="120" w:line="276" w:lineRule="auto"/>
        <w:ind w:left="1134" w:hanging="1134"/>
        <w:jc w:val="both"/>
        <w:rPr>
          <w:rFonts w:cs="Times New Roman"/>
        </w:rPr>
      </w:pPr>
      <w:r w:rsidRPr="00352545">
        <w:rPr>
          <w:rFonts w:cs="Times New Roman"/>
          <w:color w:val="000000"/>
        </w:rPr>
        <w:t>Umowa zostaje zawarta na czas określony</w:t>
      </w:r>
      <w:r w:rsidR="00423D0E" w:rsidRPr="00352545">
        <w:rPr>
          <w:rFonts w:cs="Times New Roman"/>
          <w:color w:val="000000"/>
        </w:rPr>
        <w:t xml:space="preserve"> od dnia jej podpisania</w:t>
      </w:r>
      <w:r w:rsidRPr="00352545">
        <w:rPr>
          <w:rFonts w:cs="Times New Roman"/>
          <w:color w:val="000000"/>
        </w:rPr>
        <w:t xml:space="preserve"> </w:t>
      </w:r>
      <w:r w:rsidRPr="00352545">
        <w:rPr>
          <w:rFonts w:cs="Times New Roman"/>
          <w:b/>
          <w:bCs/>
          <w:color w:val="000000"/>
        </w:rPr>
        <w:t xml:space="preserve">do </w:t>
      </w:r>
      <w:r w:rsidR="00423D0E" w:rsidRPr="00352545">
        <w:rPr>
          <w:rFonts w:cs="Times New Roman"/>
          <w:b/>
          <w:bCs/>
          <w:color w:val="000000"/>
        </w:rPr>
        <w:t xml:space="preserve">dnia </w:t>
      </w:r>
      <w:r w:rsidR="00CC5EA0" w:rsidRPr="00352545">
        <w:rPr>
          <w:rFonts w:cs="Times New Roman"/>
          <w:b/>
          <w:bCs/>
          <w:color w:val="000000"/>
        </w:rPr>
        <w:t>31.05.2022 r.</w:t>
      </w:r>
    </w:p>
    <w:p w14:paraId="67EB0021" w14:textId="77777777" w:rsidR="006119CE" w:rsidRPr="00352545" w:rsidRDefault="006119CE" w:rsidP="00352545">
      <w:pPr>
        <w:numPr>
          <w:ilvl w:val="1"/>
          <w:numId w:val="9"/>
        </w:numPr>
        <w:tabs>
          <w:tab w:val="num" w:pos="426"/>
        </w:tabs>
        <w:spacing w:after="120" w:line="276" w:lineRule="auto"/>
        <w:ind w:left="426" w:hanging="426"/>
        <w:jc w:val="both"/>
        <w:rPr>
          <w:rFonts w:cs="Times New Roman"/>
        </w:rPr>
      </w:pPr>
      <w:r w:rsidRPr="00352545">
        <w:rPr>
          <w:rFonts w:cs="Times New Roman"/>
          <w:color w:val="000000"/>
        </w:rPr>
        <w:t xml:space="preserve">O dniu rozpoczęcia i zakończenia sezonu zimowego decyduje Wójt Gminy Nowa Ruda. Wykonawca zostanie powiadomiony telefonicznie i pisemnie o dacie rozpoczęcia i zakończenia sezonu zimowego. </w:t>
      </w:r>
    </w:p>
    <w:p w14:paraId="2D47FEAB" w14:textId="3373DC65" w:rsidR="006119CE" w:rsidRPr="00352545" w:rsidRDefault="006119CE" w:rsidP="00352545">
      <w:pPr>
        <w:numPr>
          <w:ilvl w:val="1"/>
          <w:numId w:val="9"/>
        </w:numPr>
        <w:tabs>
          <w:tab w:val="num" w:pos="426"/>
        </w:tabs>
        <w:spacing w:after="120" w:line="276" w:lineRule="auto"/>
        <w:ind w:left="426" w:hanging="426"/>
        <w:jc w:val="both"/>
        <w:rPr>
          <w:rFonts w:cs="Times New Roman"/>
        </w:rPr>
      </w:pPr>
      <w:r w:rsidRPr="00352545">
        <w:rPr>
          <w:rFonts w:cs="Times New Roman"/>
        </w:rPr>
        <w:t xml:space="preserve">W przypadku, gdy po zakończeniu sezonu zimowego, jednak nie dłużej niż do </w:t>
      </w:r>
      <w:r w:rsidR="008A54B6" w:rsidRPr="00352545">
        <w:rPr>
          <w:rFonts w:cs="Times New Roman"/>
        </w:rPr>
        <w:t>[</w:t>
      </w:r>
      <w:r w:rsidR="008A54B6" w:rsidRPr="00352545">
        <w:rPr>
          <w:rFonts w:cs="Times New Roman"/>
          <w:highlight w:val="yellow"/>
        </w:rPr>
        <w:t>…</w:t>
      </w:r>
      <w:r w:rsidR="008A54B6" w:rsidRPr="00352545">
        <w:rPr>
          <w:rFonts w:cs="Times New Roman"/>
        </w:rPr>
        <w:t xml:space="preserve">] roku </w:t>
      </w:r>
      <w:r w:rsidRPr="00352545">
        <w:rPr>
          <w:rFonts w:cs="Times New Roman"/>
        </w:rPr>
        <w:t xml:space="preserve">– wystąpią takie warunki, że zaistnieje konieczność wykonywania usług, o których mowa w § 1 to na zlecenie Zamawiającego Wykonawca będzie zobowiązany do ich wykonania. Wynagrodzenie za usługi wykonywane w tym okresie przysługiwać będzie zgodnie z § 4 ust. 2 oraz  § 5 ust. 1, niniejszej Umowy. </w:t>
      </w:r>
    </w:p>
    <w:p w14:paraId="0BC2C276" w14:textId="3D8B4B5F" w:rsidR="006119CE" w:rsidRPr="00352545" w:rsidRDefault="006119CE" w:rsidP="00352545">
      <w:pPr>
        <w:numPr>
          <w:ilvl w:val="1"/>
          <w:numId w:val="9"/>
        </w:numPr>
        <w:tabs>
          <w:tab w:val="num" w:pos="426"/>
        </w:tabs>
        <w:spacing w:after="120" w:line="276" w:lineRule="auto"/>
        <w:ind w:left="426" w:hanging="426"/>
        <w:jc w:val="both"/>
        <w:rPr>
          <w:rFonts w:cs="Times New Roman"/>
        </w:rPr>
      </w:pPr>
      <w:r w:rsidRPr="00352545">
        <w:rPr>
          <w:rFonts w:cs="Times New Roman"/>
          <w:color w:val="000000"/>
        </w:rPr>
        <w:t xml:space="preserve">Po zakończeniu sezonu zimowego Wykonawca na własny koszt dokona </w:t>
      </w:r>
      <w:r w:rsidR="00327846" w:rsidRPr="00352545">
        <w:rPr>
          <w:rFonts w:cs="Times New Roman"/>
          <w:color w:val="000000"/>
        </w:rPr>
        <w:t>usunie</w:t>
      </w:r>
      <w:r w:rsidRPr="00352545">
        <w:rPr>
          <w:rFonts w:cs="Times New Roman"/>
          <w:color w:val="000000"/>
        </w:rPr>
        <w:t xml:space="preserve"> z dr</w:t>
      </w:r>
      <w:r w:rsidR="00327846" w:rsidRPr="00352545">
        <w:rPr>
          <w:rFonts w:cs="Times New Roman"/>
          <w:color w:val="000000"/>
        </w:rPr>
        <w:t>óg</w:t>
      </w:r>
      <w:r w:rsidRPr="00352545">
        <w:rPr>
          <w:rFonts w:cs="Times New Roman"/>
          <w:color w:val="000000"/>
        </w:rPr>
        <w:t xml:space="preserve"> i poboczy </w:t>
      </w:r>
      <w:r w:rsidR="00327846" w:rsidRPr="00352545">
        <w:rPr>
          <w:rFonts w:cs="Times New Roman"/>
          <w:color w:val="000000"/>
        </w:rPr>
        <w:t>materiały</w:t>
      </w:r>
      <w:r w:rsidRPr="00352545">
        <w:rPr>
          <w:rFonts w:cs="Times New Roman"/>
          <w:color w:val="000000"/>
        </w:rPr>
        <w:t xml:space="preserve"> </w:t>
      </w:r>
      <w:r w:rsidR="00423D0E" w:rsidRPr="00352545">
        <w:rPr>
          <w:rFonts w:cs="Times New Roman"/>
          <w:color w:val="000000"/>
        </w:rPr>
        <w:t>używane</w:t>
      </w:r>
      <w:r w:rsidRPr="00352545">
        <w:rPr>
          <w:rFonts w:cs="Times New Roman"/>
          <w:color w:val="000000"/>
        </w:rPr>
        <w:t xml:space="preserve"> do wykonania zlecenia na drogach objętych stałym utrzymaniem zimowym w terminie 14 dni po zakończeniu obowiązywania niniejszej Umowy. </w:t>
      </w:r>
      <w:r w:rsidRPr="00352545">
        <w:rPr>
          <w:rFonts w:eastAsia="Arial" w:cs="Times New Roman"/>
          <w:color w:val="000000"/>
        </w:rPr>
        <w:t xml:space="preserve"> </w:t>
      </w:r>
    </w:p>
    <w:p w14:paraId="438F90C5" w14:textId="77777777" w:rsidR="00AA6C9A" w:rsidRPr="00352545" w:rsidRDefault="00AA6C9A" w:rsidP="00352545">
      <w:pPr>
        <w:pStyle w:val="Bezodstpw"/>
        <w:spacing w:after="120" w:line="276" w:lineRule="auto"/>
        <w:jc w:val="center"/>
        <w:rPr>
          <w:rFonts w:ascii="Times New Roman" w:eastAsia="Arial" w:hAnsi="Times New Roman" w:cs="Times New Roman"/>
          <w:b/>
          <w:bCs/>
          <w:color w:val="000000"/>
          <w:sz w:val="24"/>
          <w:szCs w:val="24"/>
        </w:rPr>
      </w:pPr>
    </w:p>
    <w:p w14:paraId="49AADD9E" w14:textId="50756AD0"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eastAsia="Arial" w:hAnsi="Times New Roman" w:cs="Times New Roman"/>
          <w:b/>
          <w:bCs/>
          <w:color w:val="000000"/>
          <w:sz w:val="24"/>
          <w:szCs w:val="24"/>
        </w:rPr>
        <w:t xml:space="preserve"> </w:t>
      </w:r>
      <w:r w:rsidRPr="00352545">
        <w:rPr>
          <w:rFonts w:ascii="Times New Roman" w:hAnsi="Times New Roman" w:cs="Times New Roman"/>
          <w:b/>
          <w:bCs/>
          <w:color w:val="000000"/>
          <w:sz w:val="24"/>
          <w:szCs w:val="24"/>
        </w:rPr>
        <w:t>§ 15</w:t>
      </w:r>
      <w:r w:rsidRPr="00352545">
        <w:rPr>
          <w:rFonts w:ascii="Times New Roman" w:hAnsi="Times New Roman" w:cs="Times New Roman"/>
          <w:color w:val="000000"/>
          <w:sz w:val="24"/>
          <w:szCs w:val="24"/>
        </w:rPr>
        <w:t xml:space="preserve"> </w:t>
      </w:r>
    </w:p>
    <w:p w14:paraId="3B04CB71" w14:textId="58F6F74D" w:rsidR="006119CE" w:rsidRPr="00352545" w:rsidRDefault="006119CE" w:rsidP="00352545">
      <w:pPr>
        <w:pStyle w:val="Bezodstpw"/>
        <w:numPr>
          <w:ilvl w:val="0"/>
          <w:numId w:val="10"/>
        </w:numPr>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Zamawiający może dochodzić od Wykonawcy kar umownych w następujących przypadkach:</w:t>
      </w:r>
    </w:p>
    <w:p w14:paraId="41FD8E1C" w14:textId="51375BCD" w:rsidR="006119CE" w:rsidRPr="00352545" w:rsidRDefault="006119CE" w:rsidP="00352545">
      <w:pPr>
        <w:pStyle w:val="Akapitzlist"/>
        <w:numPr>
          <w:ilvl w:val="0"/>
          <w:numId w:val="42"/>
        </w:numPr>
        <w:spacing w:line="276" w:lineRule="auto"/>
        <w:jc w:val="both"/>
        <w:rPr>
          <w:rFonts w:cs="Times New Roman"/>
          <w:szCs w:val="24"/>
        </w:rPr>
      </w:pPr>
      <w:r w:rsidRPr="00352545">
        <w:rPr>
          <w:rFonts w:cs="Times New Roman"/>
          <w:szCs w:val="24"/>
        </w:rPr>
        <w:t xml:space="preserve">W przypadku każdorazowego stwierdzenia niewykonania lub nienależytego wykonania umowy </w:t>
      </w:r>
      <w:r w:rsidR="00F515DD" w:rsidRPr="00352545">
        <w:rPr>
          <w:rFonts w:cs="Times New Roman"/>
          <w:szCs w:val="24"/>
        </w:rPr>
        <w:t xml:space="preserve">- </w:t>
      </w:r>
      <w:r w:rsidRPr="00352545">
        <w:rPr>
          <w:rFonts w:cs="Times New Roman"/>
          <w:szCs w:val="24"/>
        </w:rPr>
        <w:t>w wysokości 10% wynagrodzenia umownego brutto, o którym mowa w  § 4 ust. 1</w:t>
      </w:r>
    </w:p>
    <w:p w14:paraId="37419CC4" w14:textId="4E72CE0C" w:rsidR="006119CE" w:rsidRPr="00352545" w:rsidRDefault="006119CE" w:rsidP="00352545">
      <w:pPr>
        <w:pStyle w:val="Akapitzlist"/>
        <w:numPr>
          <w:ilvl w:val="0"/>
          <w:numId w:val="42"/>
        </w:numPr>
        <w:spacing w:line="276" w:lineRule="auto"/>
        <w:jc w:val="both"/>
        <w:rPr>
          <w:rFonts w:cs="Times New Roman"/>
          <w:szCs w:val="24"/>
        </w:rPr>
      </w:pPr>
      <w:r w:rsidRPr="00352545">
        <w:rPr>
          <w:rFonts w:cs="Times New Roman"/>
          <w:szCs w:val="24"/>
        </w:rPr>
        <w:t xml:space="preserve">w wysokości 2000 zł (słownie: dwa tysiące złotych 00/100) w przypadku stwierdzenia nieprzystąpienia Wykonawcy do odśnieżania przedmiotu umowy w </w:t>
      </w:r>
      <w:r w:rsidR="00F515DD" w:rsidRPr="00352545">
        <w:rPr>
          <w:rFonts w:cs="Times New Roman"/>
          <w:szCs w:val="24"/>
        </w:rPr>
        <w:t xml:space="preserve">terminie przekraczającym o </w:t>
      </w:r>
      <w:r w:rsidRPr="00352545">
        <w:rPr>
          <w:rFonts w:cs="Times New Roman"/>
          <w:szCs w:val="24"/>
        </w:rPr>
        <w:t>50% cza</w:t>
      </w:r>
      <w:r w:rsidR="00F515DD" w:rsidRPr="00352545">
        <w:rPr>
          <w:rFonts w:cs="Times New Roman"/>
          <w:szCs w:val="24"/>
        </w:rPr>
        <w:t>s</w:t>
      </w:r>
      <w:r w:rsidRPr="00352545">
        <w:rPr>
          <w:rFonts w:cs="Times New Roman"/>
          <w:szCs w:val="24"/>
        </w:rPr>
        <w:t xml:space="preserve">, o którym mowa w § 2 ust. 2 umowy.                                                                                                                                                                                                                                                                                                                                                                                                                                                                    </w:t>
      </w:r>
    </w:p>
    <w:p w14:paraId="6B27E7D0" w14:textId="2A6F54B4" w:rsidR="006119CE" w:rsidRPr="00352545" w:rsidRDefault="006119CE" w:rsidP="00352545">
      <w:pPr>
        <w:pStyle w:val="Akapitzlist"/>
        <w:numPr>
          <w:ilvl w:val="0"/>
          <w:numId w:val="42"/>
        </w:numPr>
        <w:spacing w:line="276" w:lineRule="auto"/>
        <w:jc w:val="both"/>
        <w:rPr>
          <w:rFonts w:cs="Times New Roman"/>
          <w:szCs w:val="24"/>
        </w:rPr>
      </w:pPr>
      <w:r w:rsidRPr="00352545">
        <w:rPr>
          <w:rFonts w:cs="Times New Roman"/>
          <w:szCs w:val="24"/>
        </w:rPr>
        <w:t>za odstąpienie przez Zamawiającego od umowy z przyczyn, za które odpowiedzialność ponosi Wykonawca</w:t>
      </w:r>
      <w:r w:rsidR="00F515DD" w:rsidRPr="00352545">
        <w:rPr>
          <w:rFonts w:cs="Times New Roman"/>
          <w:szCs w:val="24"/>
        </w:rPr>
        <w:t xml:space="preserve"> -</w:t>
      </w:r>
      <w:r w:rsidRPr="00352545">
        <w:rPr>
          <w:rFonts w:cs="Times New Roman"/>
          <w:szCs w:val="24"/>
        </w:rPr>
        <w:t xml:space="preserve"> w wysokości 30% wynagrodzenia umownego brutto o którym mowa w  § 4 ust. 1.</w:t>
      </w:r>
    </w:p>
    <w:p w14:paraId="74F503E1" w14:textId="77777777" w:rsidR="006119CE" w:rsidRPr="00352545" w:rsidRDefault="006119CE" w:rsidP="00352545">
      <w:pPr>
        <w:pStyle w:val="Akapitzlist"/>
        <w:numPr>
          <w:ilvl w:val="0"/>
          <w:numId w:val="42"/>
        </w:numPr>
        <w:spacing w:line="276" w:lineRule="auto"/>
        <w:jc w:val="both"/>
        <w:rPr>
          <w:rFonts w:cs="Times New Roman"/>
          <w:szCs w:val="24"/>
        </w:rPr>
      </w:pPr>
      <w:r w:rsidRPr="00352545">
        <w:rPr>
          <w:rFonts w:cs="Times New Roman"/>
          <w:szCs w:val="24"/>
        </w:rPr>
        <w:t xml:space="preserve">braku zgłoszenia podwykonawcy i dalszego podwykonawcy i nieuzyskanie akceptacji </w:t>
      </w:r>
      <w:r w:rsidRPr="00352545">
        <w:rPr>
          <w:rFonts w:cs="Times New Roman"/>
          <w:szCs w:val="24"/>
        </w:rPr>
        <w:lastRenderedPageBreak/>
        <w:t>Zamawiającego na jego wybór – w wysokości …………% wynagrodzenia określonego w § 4 ust. 1  Umowy.</w:t>
      </w:r>
    </w:p>
    <w:p w14:paraId="76A2CF89" w14:textId="2F778693" w:rsidR="006119CE" w:rsidRPr="00352545" w:rsidRDefault="006119CE" w:rsidP="00352545">
      <w:pPr>
        <w:pStyle w:val="Akapitzlist"/>
        <w:numPr>
          <w:ilvl w:val="0"/>
          <w:numId w:val="42"/>
        </w:numPr>
        <w:spacing w:line="276" w:lineRule="auto"/>
        <w:jc w:val="both"/>
        <w:rPr>
          <w:rFonts w:cs="Times New Roman"/>
          <w:szCs w:val="24"/>
        </w:rPr>
      </w:pPr>
      <w:r w:rsidRPr="00352545">
        <w:rPr>
          <w:rFonts w:cs="Times New Roman"/>
          <w:szCs w:val="24"/>
        </w:rPr>
        <w:t>nieprzedłożenia poświadczonej za zgodność z oryginałem kopii umowy o podwykonawstwo lub jej zmiany</w:t>
      </w:r>
      <w:r w:rsidR="00F515DD" w:rsidRPr="00352545">
        <w:rPr>
          <w:rFonts w:cs="Times New Roman"/>
          <w:szCs w:val="24"/>
        </w:rPr>
        <w:t xml:space="preserve"> -</w:t>
      </w:r>
      <w:r w:rsidRPr="00352545">
        <w:rPr>
          <w:rFonts w:cs="Times New Roman"/>
          <w:szCs w:val="24"/>
        </w:rPr>
        <w:t xml:space="preserve"> w wysokości …………% wynagrodzenia określonego w § 4 ust. 1  Umowy.</w:t>
      </w:r>
    </w:p>
    <w:p w14:paraId="5F00C443" w14:textId="208973B9" w:rsidR="006119CE" w:rsidRPr="00352545" w:rsidRDefault="006119CE" w:rsidP="00352545">
      <w:pPr>
        <w:pStyle w:val="Akapitzlist"/>
        <w:numPr>
          <w:ilvl w:val="0"/>
          <w:numId w:val="42"/>
        </w:numPr>
        <w:spacing w:line="276" w:lineRule="auto"/>
        <w:jc w:val="both"/>
        <w:rPr>
          <w:rFonts w:cs="Times New Roman"/>
          <w:szCs w:val="24"/>
        </w:rPr>
      </w:pPr>
      <w:r w:rsidRPr="00352545">
        <w:rPr>
          <w:rFonts w:cs="Times New Roman"/>
          <w:szCs w:val="24"/>
        </w:rPr>
        <w:t>braku zapłaty lub nieterminowej zapłaty wynagrodzenia należnego podwykonawcom lub dalszym podwykonawcom, braku zmiany umowy o podwykonawstwo w zakresie terminu zapłaty</w:t>
      </w:r>
      <w:r w:rsidR="00F515DD" w:rsidRPr="00352545">
        <w:rPr>
          <w:rFonts w:cs="Times New Roman"/>
          <w:szCs w:val="24"/>
        </w:rPr>
        <w:t xml:space="preserve"> -</w:t>
      </w:r>
      <w:r w:rsidRPr="00352545">
        <w:rPr>
          <w:rFonts w:cs="Times New Roman"/>
          <w:szCs w:val="24"/>
        </w:rPr>
        <w:t xml:space="preserve"> w wysokości …………% wynagrodzenia określonego w § 4 ust. 1  Umowy.</w:t>
      </w:r>
    </w:p>
    <w:p w14:paraId="3E5659B1" w14:textId="7EDAE0CF" w:rsidR="006119CE" w:rsidRPr="00352545" w:rsidRDefault="006119CE" w:rsidP="00352545">
      <w:pPr>
        <w:pStyle w:val="Bezodstpw"/>
        <w:numPr>
          <w:ilvl w:val="0"/>
          <w:numId w:val="10"/>
        </w:numPr>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Zamawiający zastrzega sobie prawo do</w:t>
      </w:r>
      <w:r w:rsidR="00F26CD8">
        <w:rPr>
          <w:rFonts w:ascii="Times New Roman" w:hAnsi="Times New Roman" w:cs="Times New Roman"/>
          <w:color w:val="000000"/>
          <w:sz w:val="24"/>
          <w:szCs w:val="24"/>
        </w:rPr>
        <w:t xml:space="preserve"> dochodzenia</w:t>
      </w:r>
      <w:r w:rsidRPr="00352545">
        <w:rPr>
          <w:rFonts w:ascii="Times New Roman" w:hAnsi="Times New Roman" w:cs="Times New Roman"/>
          <w:color w:val="000000"/>
          <w:sz w:val="24"/>
          <w:szCs w:val="24"/>
        </w:rPr>
        <w:t xml:space="preserve"> odszkodowania uzupełniającego przenoszącego  wysokość kar umownych w wysokości rzeczywiście poniesionej szkody</w:t>
      </w:r>
      <w:r w:rsidR="00F26CD8">
        <w:rPr>
          <w:rFonts w:ascii="Times New Roman" w:hAnsi="Times New Roman" w:cs="Times New Roman"/>
          <w:color w:val="000000"/>
          <w:sz w:val="24"/>
          <w:szCs w:val="24"/>
        </w:rPr>
        <w:t xml:space="preserve"> – na zasadach określonych w kodeksie cywilnym.</w:t>
      </w:r>
      <w:r w:rsidRPr="00352545">
        <w:rPr>
          <w:rFonts w:ascii="Times New Roman" w:hAnsi="Times New Roman" w:cs="Times New Roman"/>
          <w:color w:val="000000"/>
          <w:sz w:val="24"/>
          <w:szCs w:val="24"/>
        </w:rPr>
        <w:t xml:space="preserve"> </w:t>
      </w:r>
    </w:p>
    <w:p w14:paraId="11BBAD80" w14:textId="594CAD9B" w:rsidR="006119CE" w:rsidRPr="00352545" w:rsidRDefault="006119CE" w:rsidP="00352545">
      <w:pPr>
        <w:pStyle w:val="Bezodstpw"/>
        <w:numPr>
          <w:ilvl w:val="0"/>
          <w:numId w:val="10"/>
        </w:numPr>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Zamawiający zastrzega sobie prawo do egzekwowania należności z tytułu naliczonych kar umownych z wynagrodzenia brutto Wykonawcy (z bieżącej faktury).</w:t>
      </w:r>
    </w:p>
    <w:p w14:paraId="009FF0A0" w14:textId="40895531" w:rsidR="006119CE" w:rsidRPr="00352545" w:rsidRDefault="006119CE" w:rsidP="00352545">
      <w:pPr>
        <w:pStyle w:val="Bezodstpw"/>
        <w:numPr>
          <w:ilvl w:val="0"/>
          <w:numId w:val="10"/>
        </w:numPr>
        <w:spacing w:after="120"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 xml:space="preserve">Kara umowna naliczana jest w formie noty księgowej. Zapłata kary umownej nastąpi w ciągu 14 dni od otrzymania obciążenia, </w:t>
      </w:r>
    </w:p>
    <w:p w14:paraId="39B79C14" w14:textId="77777777" w:rsidR="00AA6C9A" w:rsidRPr="00352545" w:rsidRDefault="00AA6C9A" w:rsidP="00352545">
      <w:pPr>
        <w:pStyle w:val="Bezodstpw"/>
        <w:spacing w:after="120" w:line="276" w:lineRule="auto"/>
        <w:jc w:val="center"/>
        <w:rPr>
          <w:rFonts w:ascii="Times New Roman" w:hAnsi="Times New Roman" w:cs="Times New Roman"/>
          <w:b/>
          <w:bCs/>
          <w:color w:val="000000"/>
          <w:sz w:val="24"/>
          <w:szCs w:val="24"/>
        </w:rPr>
      </w:pPr>
    </w:p>
    <w:p w14:paraId="12DEDD74" w14:textId="49EEB530"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t>§1</w:t>
      </w:r>
      <w:r w:rsidR="00BB30F9">
        <w:rPr>
          <w:rFonts w:ascii="Times New Roman" w:hAnsi="Times New Roman" w:cs="Times New Roman"/>
          <w:b/>
          <w:bCs/>
          <w:color w:val="000000"/>
          <w:sz w:val="24"/>
          <w:szCs w:val="24"/>
        </w:rPr>
        <w:t>6</w:t>
      </w:r>
    </w:p>
    <w:p w14:paraId="2BC47482" w14:textId="68FCCE44" w:rsidR="006119CE" w:rsidRPr="00352545" w:rsidRDefault="006119CE" w:rsidP="00352545">
      <w:pPr>
        <w:pStyle w:val="Bezodstpw"/>
        <w:spacing w:after="120" w:line="276" w:lineRule="auto"/>
        <w:rPr>
          <w:rFonts w:ascii="Times New Roman" w:hAnsi="Times New Roman" w:cs="Times New Roman"/>
          <w:color w:val="000000"/>
          <w:sz w:val="24"/>
          <w:szCs w:val="24"/>
        </w:rPr>
      </w:pPr>
      <w:r w:rsidRPr="00352545">
        <w:rPr>
          <w:rFonts w:ascii="Times New Roman" w:hAnsi="Times New Roman" w:cs="Times New Roman"/>
          <w:color w:val="000000"/>
          <w:sz w:val="24"/>
          <w:szCs w:val="24"/>
        </w:rPr>
        <w:t>Zamawiający, ma prawo przeprowadzić kontrole prawidłowości realizacji niniejszej umowy.</w:t>
      </w:r>
    </w:p>
    <w:p w14:paraId="6F186504" w14:textId="77777777" w:rsidR="00AA6C9A" w:rsidRPr="00352545" w:rsidRDefault="00AA6C9A" w:rsidP="00352545">
      <w:pPr>
        <w:pStyle w:val="Bezodstpw"/>
        <w:spacing w:after="120" w:line="276" w:lineRule="auto"/>
        <w:jc w:val="center"/>
        <w:rPr>
          <w:rFonts w:ascii="Times New Roman" w:hAnsi="Times New Roman" w:cs="Times New Roman"/>
          <w:b/>
          <w:bCs/>
          <w:color w:val="000000"/>
          <w:sz w:val="24"/>
          <w:szCs w:val="24"/>
        </w:rPr>
      </w:pPr>
    </w:p>
    <w:p w14:paraId="35A6FEE7" w14:textId="3E0311FC" w:rsidR="006119CE" w:rsidRPr="00352545" w:rsidRDefault="006119CE" w:rsidP="00352545">
      <w:pPr>
        <w:pStyle w:val="Bezodstpw"/>
        <w:spacing w:after="120" w:line="276" w:lineRule="auto"/>
        <w:jc w:val="center"/>
        <w:rPr>
          <w:rFonts w:ascii="Times New Roman" w:hAnsi="Times New Roman" w:cs="Times New Roman"/>
          <w:b/>
          <w:bCs/>
          <w:color w:val="000000"/>
          <w:sz w:val="24"/>
          <w:szCs w:val="24"/>
        </w:rPr>
      </w:pPr>
      <w:r w:rsidRPr="00352545">
        <w:rPr>
          <w:rFonts w:ascii="Times New Roman" w:hAnsi="Times New Roman" w:cs="Times New Roman"/>
          <w:b/>
          <w:bCs/>
          <w:color w:val="000000"/>
          <w:sz w:val="24"/>
          <w:szCs w:val="24"/>
        </w:rPr>
        <w:t>§ 1</w:t>
      </w:r>
      <w:r w:rsidR="00BB30F9">
        <w:rPr>
          <w:rFonts w:ascii="Times New Roman" w:hAnsi="Times New Roman" w:cs="Times New Roman"/>
          <w:b/>
          <w:bCs/>
          <w:color w:val="000000"/>
          <w:sz w:val="24"/>
          <w:szCs w:val="24"/>
        </w:rPr>
        <w:t>7</w:t>
      </w:r>
    </w:p>
    <w:p w14:paraId="628DC5E3" w14:textId="5912E4E6" w:rsidR="006119CE" w:rsidRPr="00352545" w:rsidRDefault="006119CE" w:rsidP="00352545">
      <w:pPr>
        <w:pStyle w:val="Bezodstpw"/>
        <w:numPr>
          <w:ilvl w:val="1"/>
          <w:numId w:val="10"/>
        </w:numPr>
        <w:tabs>
          <w:tab w:val="left" w:pos="284"/>
        </w:tabs>
        <w:spacing w:after="120" w:line="276" w:lineRule="auto"/>
        <w:ind w:left="284" w:hanging="284"/>
        <w:jc w:val="both"/>
        <w:rPr>
          <w:rFonts w:ascii="Times New Roman" w:hAnsi="Times New Roman" w:cs="Times New Roman"/>
          <w:sz w:val="24"/>
          <w:szCs w:val="24"/>
        </w:rPr>
      </w:pPr>
      <w:r w:rsidRPr="00352545">
        <w:rPr>
          <w:rFonts w:ascii="Times New Roman" w:hAnsi="Times New Roman" w:cs="Times New Roman"/>
          <w:sz w:val="24"/>
          <w:szCs w:val="24"/>
        </w:rPr>
        <w:t>Wykonawca odpowiada za</w:t>
      </w:r>
      <w:r w:rsidR="00911AEA" w:rsidRPr="00352545">
        <w:rPr>
          <w:rFonts w:ascii="Times New Roman" w:hAnsi="Times New Roman" w:cs="Times New Roman"/>
          <w:sz w:val="24"/>
          <w:szCs w:val="24"/>
        </w:rPr>
        <w:t xml:space="preserve"> utrzymanie</w:t>
      </w:r>
      <w:r w:rsidRPr="00352545">
        <w:rPr>
          <w:rFonts w:ascii="Times New Roman" w:hAnsi="Times New Roman" w:cs="Times New Roman"/>
          <w:sz w:val="24"/>
          <w:szCs w:val="24"/>
        </w:rPr>
        <w:t xml:space="preserve"> </w:t>
      </w:r>
      <w:r w:rsidR="00911AEA" w:rsidRPr="00352545">
        <w:rPr>
          <w:rFonts w:ascii="Times New Roman" w:hAnsi="Times New Roman" w:cs="Times New Roman"/>
          <w:sz w:val="24"/>
          <w:szCs w:val="24"/>
        </w:rPr>
        <w:t>bezpiecznych</w:t>
      </w:r>
      <w:r w:rsidR="00F515DD" w:rsidRPr="00352545">
        <w:rPr>
          <w:rFonts w:ascii="Times New Roman" w:hAnsi="Times New Roman" w:cs="Times New Roman"/>
          <w:sz w:val="24"/>
          <w:szCs w:val="24"/>
        </w:rPr>
        <w:t xml:space="preserve"> i </w:t>
      </w:r>
      <w:r w:rsidR="00911AEA" w:rsidRPr="00352545">
        <w:rPr>
          <w:rFonts w:ascii="Times New Roman" w:hAnsi="Times New Roman" w:cs="Times New Roman"/>
          <w:sz w:val="24"/>
          <w:szCs w:val="24"/>
        </w:rPr>
        <w:t>higienicznych</w:t>
      </w:r>
      <w:r w:rsidR="00F515DD" w:rsidRPr="00352545">
        <w:rPr>
          <w:rFonts w:ascii="Times New Roman" w:hAnsi="Times New Roman" w:cs="Times New Roman"/>
          <w:sz w:val="24"/>
          <w:szCs w:val="24"/>
        </w:rPr>
        <w:t xml:space="preserve"> warunków pracy</w:t>
      </w:r>
      <w:r w:rsidRPr="00352545">
        <w:rPr>
          <w:rFonts w:ascii="Times New Roman" w:hAnsi="Times New Roman" w:cs="Times New Roman"/>
          <w:sz w:val="24"/>
          <w:szCs w:val="24"/>
        </w:rPr>
        <w:t xml:space="preserve"> w czasie wykonywania</w:t>
      </w:r>
      <w:r w:rsidR="00F515DD" w:rsidRPr="00352545">
        <w:rPr>
          <w:rFonts w:ascii="Times New Roman" w:hAnsi="Times New Roman" w:cs="Times New Roman"/>
          <w:sz w:val="24"/>
          <w:szCs w:val="24"/>
        </w:rPr>
        <w:t xml:space="preserve"> czynności  związanych z realizacją Przedmiotu</w:t>
      </w:r>
      <w:r w:rsidRPr="00352545">
        <w:rPr>
          <w:rFonts w:ascii="Times New Roman" w:hAnsi="Times New Roman" w:cs="Times New Roman"/>
          <w:sz w:val="24"/>
          <w:szCs w:val="24"/>
        </w:rPr>
        <w:t xml:space="preserve"> Umowy. </w:t>
      </w:r>
    </w:p>
    <w:p w14:paraId="73ED6F14" w14:textId="77777777" w:rsidR="006119CE" w:rsidRPr="00352545" w:rsidRDefault="006119CE" w:rsidP="00352545">
      <w:pPr>
        <w:pStyle w:val="Bezodstpw"/>
        <w:numPr>
          <w:ilvl w:val="1"/>
          <w:numId w:val="10"/>
        </w:numPr>
        <w:tabs>
          <w:tab w:val="left" w:pos="284"/>
        </w:tabs>
        <w:spacing w:after="120" w:line="276" w:lineRule="auto"/>
        <w:ind w:left="284" w:hanging="284"/>
        <w:jc w:val="both"/>
        <w:rPr>
          <w:rFonts w:ascii="Times New Roman" w:hAnsi="Times New Roman" w:cs="Times New Roman"/>
          <w:sz w:val="24"/>
          <w:szCs w:val="24"/>
        </w:rPr>
      </w:pPr>
      <w:r w:rsidRPr="00352545">
        <w:rPr>
          <w:rFonts w:ascii="Times New Roman" w:hAnsi="Times New Roman" w:cs="Times New Roman"/>
          <w:sz w:val="24"/>
          <w:szCs w:val="24"/>
        </w:rPr>
        <w:t xml:space="preserve">Wykonawca zobowiązany jest świadczyć usługi w sposób niepowodujący zakłócenia komunikacji na drogach objętych Umową, a także innych publicznych miejscach. </w:t>
      </w:r>
    </w:p>
    <w:p w14:paraId="76CB3565" w14:textId="77777777" w:rsidR="006119CE" w:rsidRPr="00352545" w:rsidRDefault="006119CE" w:rsidP="00352545">
      <w:pPr>
        <w:pStyle w:val="Bezodstpw"/>
        <w:numPr>
          <w:ilvl w:val="1"/>
          <w:numId w:val="10"/>
        </w:numPr>
        <w:tabs>
          <w:tab w:val="left" w:pos="284"/>
        </w:tabs>
        <w:spacing w:after="120" w:line="276" w:lineRule="auto"/>
        <w:ind w:left="284" w:hanging="284"/>
        <w:jc w:val="both"/>
        <w:rPr>
          <w:rFonts w:ascii="Times New Roman" w:hAnsi="Times New Roman" w:cs="Times New Roman"/>
          <w:sz w:val="24"/>
          <w:szCs w:val="24"/>
        </w:rPr>
      </w:pPr>
      <w:r w:rsidRPr="00352545">
        <w:rPr>
          <w:rFonts w:ascii="Times New Roman" w:hAnsi="Times New Roman" w:cs="Times New Roman"/>
          <w:sz w:val="24"/>
          <w:szCs w:val="24"/>
        </w:rPr>
        <w:t xml:space="preserve">Wykonawca przyjmuje na siebie ryzyko związane z pracą osób zatrudnionych do realizacji Umowy. </w:t>
      </w:r>
    </w:p>
    <w:p w14:paraId="6CCC4984" w14:textId="77777777" w:rsidR="006119CE" w:rsidRPr="00352545" w:rsidRDefault="006119CE" w:rsidP="00352545">
      <w:pPr>
        <w:pStyle w:val="Bezodstpw"/>
        <w:numPr>
          <w:ilvl w:val="1"/>
          <w:numId w:val="10"/>
        </w:numPr>
        <w:tabs>
          <w:tab w:val="left" w:pos="284"/>
        </w:tabs>
        <w:spacing w:after="120" w:line="276" w:lineRule="auto"/>
        <w:ind w:left="284" w:hanging="284"/>
        <w:jc w:val="both"/>
        <w:rPr>
          <w:rFonts w:ascii="Times New Roman" w:hAnsi="Times New Roman" w:cs="Times New Roman"/>
          <w:sz w:val="24"/>
          <w:szCs w:val="24"/>
        </w:rPr>
      </w:pPr>
      <w:r w:rsidRPr="00352545">
        <w:rPr>
          <w:rFonts w:ascii="Times New Roman" w:hAnsi="Times New Roman" w:cs="Times New Roman"/>
          <w:sz w:val="24"/>
          <w:szCs w:val="24"/>
        </w:rPr>
        <w:t xml:space="preserve">Wykonawca odpowiada za jakość i terminowość wykonywanych czynności objętych niniejszą Umową. </w:t>
      </w:r>
    </w:p>
    <w:p w14:paraId="742D4775" w14:textId="77777777" w:rsidR="006119CE" w:rsidRPr="00352545" w:rsidRDefault="006119CE" w:rsidP="00352545">
      <w:pPr>
        <w:pStyle w:val="Bezodstpw"/>
        <w:numPr>
          <w:ilvl w:val="1"/>
          <w:numId w:val="10"/>
        </w:numPr>
        <w:tabs>
          <w:tab w:val="left" w:pos="284"/>
        </w:tabs>
        <w:spacing w:after="120" w:line="276" w:lineRule="auto"/>
        <w:ind w:left="284" w:hanging="284"/>
        <w:jc w:val="both"/>
        <w:rPr>
          <w:rFonts w:ascii="Times New Roman" w:hAnsi="Times New Roman" w:cs="Times New Roman"/>
          <w:sz w:val="24"/>
          <w:szCs w:val="24"/>
        </w:rPr>
      </w:pPr>
      <w:r w:rsidRPr="00352545">
        <w:rPr>
          <w:rFonts w:ascii="Times New Roman" w:hAnsi="Times New Roman" w:cs="Times New Roman"/>
          <w:sz w:val="24"/>
          <w:szCs w:val="24"/>
        </w:rPr>
        <w:t xml:space="preserve">Zamawiający nie odpowiada za szkody wobec osób trzecich spowodowane niewłaściwym utrzymaniem dróg, a taką odpowiedzialność na siebie przyjmuje Wykonawca. </w:t>
      </w:r>
    </w:p>
    <w:p w14:paraId="081B531C" w14:textId="0583C974" w:rsidR="006119CE" w:rsidRPr="00352545" w:rsidRDefault="006119CE" w:rsidP="00352545">
      <w:pPr>
        <w:pStyle w:val="Bezodstpw"/>
        <w:numPr>
          <w:ilvl w:val="1"/>
          <w:numId w:val="10"/>
        </w:numPr>
        <w:tabs>
          <w:tab w:val="left" w:pos="284"/>
        </w:tabs>
        <w:spacing w:after="120" w:line="276" w:lineRule="auto"/>
        <w:ind w:left="284" w:hanging="284"/>
        <w:jc w:val="both"/>
        <w:rPr>
          <w:rFonts w:ascii="Times New Roman" w:hAnsi="Times New Roman" w:cs="Times New Roman"/>
          <w:sz w:val="24"/>
          <w:szCs w:val="24"/>
        </w:rPr>
      </w:pPr>
      <w:r w:rsidRPr="00352545">
        <w:rPr>
          <w:rFonts w:ascii="Times New Roman" w:hAnsi="Times New Roman" w:cs="Times New Roman"/>
          <w:sz w:val="24"/>
          <w:szCs w:val="24"/>
        </w:rPr>
        <w:t>Wykonawca odpowiada za szkody osób trzecich powstałe wskutek niewykonania lub nienależytego wykonania Umowy w pełnej wysokości. W przypadku wystąpienia roszczeń w stosunku do Zamawiającego przez osoby trzecie Wykonawca uczestniczy</w:t>
      </w:r>
      <w:r w:rsidR="00911AEA" w:rsidRPr="00352545">
        <w:rPr>
          <w:rFonts w:ascii="Times New Roman" w:hAnsi="Times New Roman" w:cs="Times New Roman"/>
          <w:sz w:val="24"/>
          <w:szCs w:val="24"/>
        </w:rPr>
        <w:t>ł będzie</w:t>
      </w:r>
      <w:r w:rsidRPr="00352545">
        <w:rPr>
          <w:rFonts w:ascii="Times New Roman" w:hAnsi="Times New Roman" w:cs="Times New Roman"/>
          <w:sz w:val="24"/>
          <w:szCs w:val="24"/>
        </w:rPr>
        <w:t xml:space="preserve"> w postępowaniu odszkodowawczym. </w:t>
      </w:r>
    </w:p>
    <w:p w14:paraId="1B50198A" w14:textId="77777777" w:rsidR="006119CE" w:rsidRPr="00352545" w:rsidRDefault="006119CE" w:rsidP="00352545">
      <w:pPr>
        <w:pStyle w:val="Bezodstpw"/>
        <w:numPr>
          <w:ilvl w:val="1"/>
          <w:numId w:val="10"/>
        </w:numPr>
        <w:tabs>
          <w:tab w:val="left" w:pos="284"/>
        </w:tabs>
        <w:spacing w:after="120" w:line="276" w:lineRule="auto"/>
        <w:ind w:left="284" w:hanging="284"/>
        <w:jc w:val="both"/>
        <w:rPr>
          <w:rFonts w:ascii="Times New Roman" w:hAnsi="Times New Roman" w:cs="Times New Roman"/>
          <w:sz w:val="24"/>
          <w:szCs w:val="24"/>
        </w:rPr>
      </w:pPr>
      <w:r w:rsidRPr="00352545">
        <w:rPr>
          <w:rFonts w:ascii="Times New Roman" w:hAnsi="Times New Roman" w:cs="Times New Roman"/>
          <w:sz w:val="24"/>
          <w:szCs w:val="24"/>
        </w:rPr>
        <w:t xml:space="preserve">Wykonawca odpowiada za szkody powstałe w infrastrukturze drogowej oraz obiektach budowlanych umieszczonych w obrębie dróg powstałe wskutek nienależytego wykonania niniejszej Umowy. </w:t>
      </w:r>
    </w:p>
    <w:p w14:paraId="262E2E68" w14:textId="1A368468" w:rsidR="006119CE" w:rsidRPr="00352545" w:rsidRDefault="006119CE" w:rsidP="00352545">
      <w:pPr>
        <w:pStyle w:val="Bezodstpw"/>
        <w:numPr>
          <w:ilvl w:val="1"/>
          <w:numId w:val="10"/>
        </w:numPr>
        <w:tabs>
          <w:tab w:val="left" w:pos="284"/>
        </w:tabs>
        <w:spacing w:after="120" w:line="276" w:lineRule="auto"/>
        <w:ind w:left="284" w:hanging="284"/>
        <w:jc w:val="both"/>
        <w:rPr>
          <w:rFonts w:ascii="Times New Roman" w:hAnsi="Times New Roman" w:cs="Times New Roman"/>
          <w:sz w:val="24"/>
          <w:szCs w:val="24"/>
        </w:rPr>
      </w:pPr>
      <w:r w:rsidRPr="00352545">
        <w:rPr>
          <w:rFonts w:ascii="Times New Roman" w:hAnsi="Times New Roman" w:cs="Times New Roman"/>
          <w:sz w:val="24"/>
          <w:szCs w:val="24"/>
        </w:rPr>
        <w:t xml:space="preserve">Jeżeli Wykonawca nie wykona czynności zgodnie z postanowieniami niniejszej Umowy określonego odcinka drogi objętej </w:t>
      </w:r>
      <w:r w:rsidR="00911AEA" w:rsidRPr="00352545">
        <w:rPr>
          <w:rFonts w:ascii="Times New Roman" w:hAnsi="Times New Roman" w:cs="Times New Roman"/>
          <w:sz w:val="24"/>
          <w:szCs w:val="24"/>
        </w:rPr>
        <w:t>U</w:t>
      </w:r>
      <w:r w:rsidRPr="00352545">
        <w:rPr>
          <w:rFonts w:ascii="Times New Roman" w:hAnsi="Times New Roman" w:cs="Times New Roman"/>
          <w:sz w:val="24"/>
          <w:szCs w:val="24"/>
        </w:rPr>
        <w:t>mową</w:t>
      </w:r>
      <w:r w:rsidR="00911AEA" w:rsidRPr="00352545">
        <w:rPr>
          <w:rFonts w:ascii="Times New Roman" w:hAnsi="Times New Roman" w:cs="Times New Roman"/>
          <w:sz w:val="24"/>
          <w:szCs w:val="24"/>
        </w:rPr>
        <w:t xml:space="preserve">, Zamawiający zleci wykonanie tych czynności </w:t>
      </w:r>
      <w:r w:rsidRPr="00352545">
        <w:rPr>
          <w:rFonts w:ascii="Times New Roman" w:hAnsi="Times New Roman" w:cs="Times New Roman"/>
          <w:sz w:val="24"/>
          <w:szCs w:val="24"/>
        </w:rPr>
        <w:t xml:space="preserve"> podmiot</w:t>
      </w:r>
      <w:r w:rsidR="00911AEA" w:rsidRPr="00352545">
        <w:rPr>
          <w:rFonts w:ascii="Times New Roman" w:hAnsi="Times New Roman" w:cs="Times New Roman"/>
          <w:sz w:val="24"/>
          <w:szCs w:val="24"/>
        </w:rPr>
        <w:t>owi</w:t>
      </w:r>
      <w:r w:rsidRPr="00352545">
        <w:rPr>
          <w:rFonts w:ascii="Times New Roman" w:hAnsi="Times New Roman" w:cs="Times New Roman"/>
          <w:sz w:val="24"/>
          <w:szCs w:val="24"/>
        </w:rPr>
        <w:t xml:space="preserve"> na koszt Wykonawcy. </w:t>
      </w:r>
    </w:p>
    <w:p w14:paraId="7EA8D295" w14:textId="77777777" w:rsidR="00AA6C9A" w:rsidRPr="00352545" w:rsidRDefault="00AA6C9A" w:rsidP="00352545">
      <w:pPr>
        <w:pStyle w:val="Tekstpodstawowy"/>
        <w:spacing w:line="276" w:lineRule="auto"/>
        <w:jc w:val="center"/>
        <w:rPr>
          <w:rFonts w:cs="Times New Roman"/>
          <w:b/>
          <w:bCs/>
          <w:color w:val="000000"/>
        </w:rPr>
      </w:pPr>
    </w:p>
    <w:p w14:paraId="3A8366B4" w14:textId="77777777" w:rsidR="00BB30F9" w:rsidRDefault="00BB30F9" w:rsidP="00352545">
      <w:pPr>
        <w:pStyle w:val="Tekstpodstawowy"/>
        <w:spacing w:line="276" w:lineRule="auto"/>
        <w:jc w:val="center"/>
        <w:rPr>
          <w:rFonts w:cs="Times New Roman"/>
          <w:b/>
          <w:bCs/>
          <w:color w:val="000000"/>
        </w:rPr>
      </w:pPr>
    </w:p>
    <w:p w14:paraId="54B70DCB" w14:textId="49075CE4" w:rsidR="006119CE" w:rsidRPr="00352545" w:rsidRDefault="006119CE" w:rsidP="00352545">
      <w:pPr>
        <w:pStyle w:val="Tekstpodstawowy"/>
        <w:spacing w:line="276" w:lineRule="auto"/>
        <w:jc w:val="center"/>
        <w:rPr>
          <w:rFonts w:cs="Times New Roman"/>
        </w:rPr>
      </w:pPr>
      <w:r w:rsidRPr="00352545">
        <w:rPr>
          <w:rFonts w:cs="Times New Roman"/>
          <w:b/>
          <w:bCs/>
          <w:color w:val="000000"/>
        </w:rPr>
        <w:lastRenderedPageBreak/>
        <w:t>§1</w:t>
      </w:r>
      <w:r w:rsidR="00BB30F9">
        <w:rPr>
          <w:rFonts w:cs="Times New Roman"/>
          <w:b/>
          <w:bCs/>
          <w:color w:val="000000"/>
        </w:rPr>
        <w:t>8</w:t>
      </w:r>
    </w:p>
    <w:p w14:paraId="0D98FF90" w14:textId="5484ECFE" w:rsidR="006119CE" w:rsidRPr="00352545" w:rsidRDefault="006119CE" w:rsidP="00352545">
      <w:pPr>
        <w:pStyle w:val="Tekstpodstawowy"/>
        <w:spacing w:line="276" w:lineRule="auto"/>
        <w:jc w:val="both"/>
        <w:rPr>
          <w:rFonts w:cs="Times New Roman"/>
          <w:color w:val="000000"/>
        </w:rPr>
      </w:pPr>
      <w:r w:rsidRPr="00352545">
        <w:rPr>
          <w:rFonts w:cs="Times New Roman"/>
          <w:color w:val="000000"/>
        </w:rPr>
        <w:t>W sprawach nieuregulowanych niniejszą Umową mają zastosowanie przepisy ustawy z dnia 11 września 2019 r. - Prawo zamówień publicznych (Dz.U. z 20</w:t>
      </w:r>
      <w:r w:rsidR="00F26CD8">
        <w:rPr>
          <w:rFonts w:cs="Times New Roman"/>
          <w:color w:val="000000"/>
        </w:rPr>
        <w:t>21</w:t>
      </w:r>
      <w:r w:rsidRPr="00352545">
        <w:rPr>
          <w:rFonts w:cs="Times New Roman"/>
          <w:color w:val="000000"/>
        </w:rPr>
        <w:t xml:space="preserve"> r. poz. </w:t>
      </w:r>
      <w:r w:rsidR="00F26CD8">
        <w:rPr>
          <w:rFonts w:cs="Times New Roman"/>
          <w:color w:val="000000"/>
        </w:rPr>
        <w:t>1129</w:t>
      </w:r>
      <w:r w:rsidRPr="00352545">
        <w:rPr>
          <w:rFonts w:cs="Times New Roman"/>
          <w:color w:val="000000"/>
        </w:rPr>
        <w:t xml:space="preserve"> z późniejszymi zmianami) i przepisy ustawy z dnia 23 kwietnia 1964 r. Kodeks Cywilny (Dz.U</w:t>
      </w:r>
      <w:r w:rsidR="00F26CD8">
        <w:rPr>
          <w:rFonts w:cs="Times New Roman"/>
          <w:color w:val="000000"/>
        </w:rPr>
        <w:t xml:space="preserve"> z </w:t>
      </w:r>
      <w:r w:rsidRPr="00352545">
        <w:rPr>
          <w:rFonts w:cs="Times New Roman"/>
          <w:color w:val="000000"/>
        </w:rPr>
        <w:t>.2020</w:t>
      </w:r>
      <w:r w:rsidR="00F26CD8">
        <w:rPr>
          <w:rFonts w:cs="Times New Roman"/>
          <w:color w:val="000000"/>
        </w:rPr>
        <w:t xml:space="preserve">r. </w:t>
      </w:r>
      <w:r w:rsidRPr="00352545">
        <w:rPr>
          <w:rFonts w:cs="Times New Roman"/>
          <w:color w:val="000000"/>
        </w:rPr>
        <w:t xml:space="preserve"> poz. 1740 z </w:t>
      </w:r>
      <w:proofErr w:type="spellStart"/>
      <w:r w:rsidRPr="00352545">
        <w:rPr>
          <w:rFonts w:cs="Times New Roman"/>
          <w:color w:val="000000"/>
        </w:rPr>
        <w:t>późn</w:t>
      </w:r>
      <w:proofErr w:type="spellEnd"/>
      <w:r w:rsidRPr="00352545">
        <w:rPr>
          <w:rFonts w:cs="Times New Roman"/>
          <w:color w:val="000000"/>
        </w:rPr>
        <w:t xml:space="preserve"> zm.) wraz z aktami wykonawczymi do tych ustaw.</w:t>
      </w:r>
    </w:p>
    <w:p w14:paraId="4190F07C" w14:textId="5E6E6DC1" w:rsidR="006119CE" w:rsidRDefault="006119CE" w:rsidP="00352545">
      <w:pPr>
        <w:tabs>
          <w:tab w:val="left" w:pos="540"/>
        </w:tabs>
        <w:overflowPunct w:val="0"/>
        <w:autoSpaceDE w:val="0"/>
        <w:spacing w:after="120" w:line="276" w:lineRule="auto"/>
        <w:jc w:val="center"/>
        <w:textAlignment w:val="baseline"/>
        <w:rPr>
          <w:rFonts w:cs="Times New Roman"/>
          <w:color w:val="000000"/>
        </w:rPr>
      </w:pPr>
    </w:p>
    <w:p w14:paraId="70668F39" w14:textId="6D29249C" w:rsidR="006119CE" w:rsidRPr="00352545" w:rsidRDefault="006119CE" w:rsidP="00352545">
      <w:pPr>
        <w:tabs>
          <w:tab w:val="left" w:pos="540"/>
        </w:tabs>
        <w:overflowPunct w:val="0"/>
        <w:autoSpaceDE w:val="0"/>
        <w:spacing w:after="120" w:line="276" w:lineRule="auto"/>
        <w:jc w:val="center"/>
        <w:textAlignment w:val="baseline"/>
        <w:rPr>
          <w:rFonts w:cs="Times New Roman"/>
        </w:rPr>
      </w:pPr>
      <w:r w:rsidRPr="00352545">
        <w:rPr>
          <w:rFonts w:cs="Times New Roman"/>
          <w:b/>
          <w:bCs/>
          <w:color w:val="000000"/>
        </w:rPr>
        <w:t>§</w:t>
      </w:r>
      <w:r w:rsidR="00BB30F9">
        <w:rPr>
          <w:rFonts w:cs="Times New Roman"/>
          <w:b/>
          <w:bCs/>
          <w:color w:val="000000"/>
        </w:rPr>
        <w:t>19</w:t>
      </w:r>
    </w:p>
    <w:p w14:paraId="1C1E1387" w14:textId="1D2AA09E" w:rsidR="006119CE" w:rsidRPr="00352545" w:rsidRDefault="006119CE" w:rsidP="00352545">
      <w:pPr>
        <w:tabs>
          <w:tab w:val="left" w:pos="540"/>
        </w:tabs>
        <w:overflowPunct w:val="0"/>
        <w:autoSpaceDE w:val="0"/>
        <w:spacing w:after="120" w:line="276" w:lineRule="auto"/>
        <w:jc w:val="both"/>
        <w:textAlignment w:val="baseline"/>
        <w:rPr>
          <w:rFonts w:cs="Times New Roman"/>
          <w:color w:val="000000"/>
        </w:rPr>
      </w:pPr>
      <w:r w:rsidRPr="00352545">
        <w:rPr>
          <w:rFonts w:cs="Times New Roman"/>
          <w:color w:val="000000"/>
        </w:rPr>
        <w:t>Zmiany i uzupełnienia Umowy wymagają formy pisemnej pod rygorem nieważności i dopuszczalne są w ramach uregulowań ustawy z dnia 11 września 2019 r. - Prawo zamówień publicznych (Dz.U. z 20</w:t>
      </w:r>
      <w:r w:rsidR="00F26CD8">
        <w:rPr>
          <w:rFonts w:cs="Times New Roman"/>
          <w:color w:val="000000"/>
        </w:rPr>
        <w:t>21</w:t>
      </w:r>
      <w:r w:rsidRPr="00352545">
        <w:rPr>
          <w:rFonts w:cs="Times New Roman"/>
          <w:color w:val="000000"/>
        </w:rPr>
        <w:t xml:space="preserve"> r. poz. </w:t>
      </w:r>
      <w:r w:rsidR="00F26CD8">
        <w:rPr>
          <w:rFonts w:cs="Times New Roman"/>
          <w:color w:val="000000"/>
        </w:rPr>
        <w:t>1129</w:t>
      </w:r>
      <w:r w:rsidRPr="00352545">
        <w:rPr>
          <w:rFonts w:cs="Times New Roman"/>
          <w:color w:val="000000"/>
        </w:rPr>
        <w:t xml:space="preserve"> z późniejszymi zmianami).</w:t>
      </w:r>
    </w:p>
    <w:p w14:paraId="4C14886E" w14:textId="77777777" w:rsidR="00AA6C9A" w:rsidRPr="00352545" w:rsidRDefault="00AA6C9A" w:rsidP="00352545">
      <w:pPr>
        <w:tabs>
          <w:tab w:val="left" w:pos="540"/>
        </w:tabs>
        <w:overflowPunct w:val="0"/>
        <w:autoSpaceDE w:val="0"/>
        <w:spacing w:after="120" w:line="276" w:lineRule="auto"/>
        <w:jc w:val="center"/>
        <w:textAlignment w:val="baseline"/>
        <w:rPr>
          <w:rFonts w:cs="Times New Roman"/>
          <w:b/>
          <w:bCs/>
          <w:color w:val="000000"/>
        </w:rPr>
      </w:pPr>
    </w:p>
    <w:p w14:paraId="48DFF0CB" w14:textId="14F2C0B7" w:rsidR="006119CE" w:rsidRPr="00352545" w:rsidRDefault="006119CE" w:rsidP="00352545">
      <w:pPr>
        <w:tabs>
          <w:tab w:val="left" w:pos="540"/>
        </w:tabs>
        <w:overflowPunct w:val="0"/>
        <w:autoSpaceDE w:val="0"/>
        <w:spacing w:after="120" w:line="276" w:lineRule="auto"/>
        <w:jc w:val="center"/>
        <w:textAlignment w:val="baseline"/>
        <w:rPr>
          <w:rFonts w:cs="Times New Roman"/>
        </w:rPr>
      </w:pPr>
      <w:r w:rsidRPr="00352545">
        <w:rPr>
          <w:rFonts w:cs="Times New Roman"/>
          <w:b/>
          <w:bCs/>
          <w:color w:val="000000"/>
        </w:rPr>
        <w:t>§2</w:t>
      </w:r>
      <w:r w:rsidR="00BB30F9">
        <w:rPr>
          <w:rFonts w:cs="Times New Roman"/>
          <w:b/>
          <w:bCs/>
          <w:color w:val="000000"/>
        </w:rPr>
        <w:t>0</w:t>
      </w:r>
    </w:p>
    <w:p w14:paraId="039E2996" w14:textId="07607FC1" w:rsidR="00AA6C9A" w:rsidRPr="00352545" w:rsidRDefault="006119CE" w:rsidP="00BB30F9">
      <w:pPr>
        <w:tabs>
          <w:tab w:val="left" w:pos="540"/>
        </w:tabs>
        <w:overflowPunct w:val="0"/>
        <w:autoSpaceDE w:val="0"/>
        <w:spacing w:after="120" w:line="276" w:lineRule="auto"/>
        <w:jc w:val="both"/>
        <w:textAlignment w:val="baseline"/>
      </w:pPr>
      <w:r w:rsidRPr="00352545">
        <w:rPr>
          <w:rFonts w:cs="Times New Roman"/>
          <w:color w:val="000000"/>
        </w:rPr>
        <w:t>Ewentualne spory wynikłe na tle stosowania niniejszej Umowy będą rozpoznawane przez Sąd właściwy dla siedziby Zamawiającego.</w:t>
      </w:r>
    </w:p>
    <w:p w14:paraId="6D363EAD" w14:textId="77777777" w:rsidR="00BB30F9" w:rsidRDefault="00BB30F9" w:rsidP="00352545">
      <w:pPr>
        <w:pStyle w:val="Bezodstpw"/>
        <w:spacing w:after="120" w:line="276" w:lineRule="auto"/>
        <w:jc w:val="center"/>
        <w:rPr>
          <w:rFonts w:ascii="Times New Roman" w:hAnsi="Times New Roman" w:cs="Times New Roman"/>
          <w:b/>
          <w:bCs/>
          <w:color w:val="000000"/>
          <w:sz w:val="24"/>
          <w:szCs w:val="24"/>
        </w:rPr>
      </w:pPr>
    </w:p>
    <w:p w14:paraId="0A7D5902" w14:textId="5E07D2FE" w:rsidR="006119CE" w:rsidRPr="00352545" w:rsidRDefault="006119CE" w:rsidP="00352545">
      <w:pPr>
        <w:pStyle w:val="Bezodstpw"/>
        <w:spacing w:after="120"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t>§ 2</w:t>
      </w:r>
      <w:r w:rsidR="00BB30F9">
        <w:rPr>
          <w:rFonts w:ascii="Times New Roman" w:hAnsi="Times New Roman" w:cs="Times New Roman"/>
          <w:b/>
          <w:bCs/>
          <w:color w:val="000000"/>
          <w:sz w:val="24"/>
          <w:szCs w:val="24"/>
        </w:rPr>
        <w:t>1</w:t>
      </w:r>
    </w:p>
    <w:p w14:paraId="05CC5D99" w14:textId="1C11C4FD" w:rsidR="006119CE" w:rsidRPr="00352545" w:rsidRDefault="006119CE" w:rsidP="00352545">
      <w:pPr>
        <w:numPr>
          <w:ilvl w:val="0"/>
          <w:numId w:val="12"/>
        </w:numPr>
        <w:tabs>
          <w:tab w:val="clear" w:pos="720"/>
          <w:tab w:val="num" w:pos="284"/>
        </w:tabs>
        <w:overflowPunct w:val="0"/>
        <w:autoSpaceDE w:val="0"/>
        <w:spacing w:after="120" w:line="276" w:lineRule="auto"/>
        <w:ind w:left="284" w:hanging="284"/>
        <w:jc w:val="both"/>
        <w:textAlignment w:val="baseline"/>
        <w:rPr>
          <w:rFonts w:cs="Times New Roman"/>
        </w:rPr>
      </w:pPr>
      <w:r w:rsidRPr="00352545">
        <w:rPr>
          <w:rFonts w:cs="Times New Roman"/>
          <w:color w:val="000000"/>
        </w:rPr>
        <w:t>Zamawiającemu przysługuje prawo odstąpienia od umowy:</w:t>
      </w:r>
    </w:p>
    <w:p w14:paraId="0C2F7A95" w14:textId="4FCA9774" w:rsidR="006119CE" w:rsidRPr="00352545" w:rsidRDefault="006119CE" w:rsidP="00352545">
      <w:pPr>
        <w:numPr>
          <w:ilvl w:val="1"/>
          <w:numId w:val="26"/>
        </w:numPr>
        <w:tabs>
          <w:tab w:val="left" w:pos="709"/>
        </w:tabs>
        <w:overflowPunct w:val="0"/>
        <w:autoSpaceDE w:val="0"/>
        <w:spacing w:after="120" w:line="276" w:lineRule="auto"/>
        <w:ind w:left="709"/>
        <w:jc w:val="both"/>
        <w:textAlignment w:val="baseline"/>
        <w:rPr>
          <w:rFonts w:cs="Times New Roman"/>
        </w:rPr>
      </w:pPr>
      <w:r w:rsidRPr="00352545">
        <w:rPr>
          <w:rFonts w:cs="Times New Roman"/>
          <w:color w:val="000000"/>
        </w:rPr>
        <w:t>w razie wystąpienia istotnej zmiany okoliczności powodujących, że wykonanie umowy nie leży w interesie publicznym, czego nie można było przewidzieć w chwili zawarcia umowy, odstąpienie od umowy w tym przypadku może nastąpić w terminie 30 dni od powzięcia wiadomości o powyższych okolicznościach</w:t>
      </w:r>
      <w:r w:rsidR="00911AEA" w:rsidRPr="00352545">
        <w:rPr>
          <w:rFonts w:cs="Times New Roman"/>
          <w:color w:val="000000"/>
        </w:rPr>
        <w:t>;</w:t>
      </w:r>
    </w:p>
    <w:p w14:paraId="147E669C" w14:textId="67B6085B" w:rsidR="006119CE" w:rsidRPr="00352545" w:rsidRDefault="006119CE" w:rsidP="00352545">
      <w:pPr>
        <w:numPr>
          <w:ilvl w:val="1"/>
          <w:numId w:val="26"/>
        </w:numPr>
        <w:overflowPunct w:val="0"/>
        <w:autoSpaceDE w:val="0"/>
        <w:spacing w:after="120" w:line="276" w:lineRule="auto"/>
        <w:ind w:left="709"/>
        <w:jc w:val="both"/>
        <w:textAlignment w:val="baseline"/>
        <w:rPr>
          <w:rFonts w:cs="Times New Roman"/>
        </w:rPr>
      </w:pPr>
      <w:r w:rsidRPr="00352545">
        <w:rPr>
          <w:rFonts w:cs="Times New Roman"/>
          <w:color w:val="000000"/>
        </w:rPr>
        <w:t>w przypadku zajęcia majątku Wykonawcy w toku postępowania egzekucyjnego w takiej części, że stwarza to uzasadnioną obawę, że Wykonawca nie będzie w stanie wykonywać obowiązków wynikających z umowy - w terminie 30 dni od powzięcia wiadomości</w:t>
      </w:r>
      <w:r w:rsidR="00911AEA" w:rsidRPr="00352545">
        <w:rPr>
          <w:rFonts w:cs="Times New Roman"/>
          <w:color w:val="000000"/>
        </w:rPr>
        <w:t xml:space="preserve"> przez Zamawiającego</w:t>
      </w:r>
      <w:r w:rsidRPr="00352545">
        <w:rPr>
          <w:rFonts w:cs="Times New Roman"/>
          <w:color w:val="000000"/>
        </w:rPr>
        <w:t xml:space="preserve"> o powyższych okolicznościach</w:t>
      </w:r>
      <w:r w:rsidR="00911AEA" w:rsidRPr="00352545">
        <w:rPr>
          <w:rFonts w:cs="Times New Roman"/>
          <w:color w:val="000000"/>
        </w:rPr>
        <w:t>;</w:t>
      </w:r>
      <w:r w:rsidRPr="00352545">
        <w:rPr>
          <w:rFonts w:cs="Times New Roman"/>
          <w:color w:val="000000"/>
        </w:rPr>
        <w:t xml:space="preserve"> </w:t>
      </w:r>
    </w:p>
    <w:p w14:paraId="50331A8B" w14:textId="3537AC53" w:rsidR="006119CE" w:rsidRPr="00352545" w:rsidRDefault="006119CE" w:rsidP="00352545">
      <w:pPr>
        <w:numPr>
          <w:ilvl w:val="1"/>
          <w:numId w:val="26"/>
        </w:numPr>
        <w:overflowPunct w:val="0"/>
        <w:autoSpaceDE w:val="0"/>
        <w:spacing w:after="120" w:line="276" w:lineRule="auto"/>
        <w:ind w:left="709"/>
        <w:jc w:val="both"/>
        <w:textAlignment w:val="baseline"/>
        <w:rPr>
          <w:rFonts w:cs="Times New Roman"/>
        </w:rPr>
      </w:pPr>
      <w:r w:rsidRPr="00352545">
        <w:rPr>
          <w:rFonts w:cs="Times New Roman"/>
          <w:color w:val="000000"/>
        </w:rPr>
        <w:t xml:space="preserve">gdy Wykonawca bez uzasadnionych przyczyn </w:t>
      </w:r>
      <w:r w:rsidR="00911AEA" w:rsidRPr="00352545">
        <w:rPr>
          <w:rFonts w:cs="Times New Roman"/>
          <w:color w:val="000000"/>
        </w:rPr>
        <w:t xml:space="preserve">nie </w:t>
      </w:r>
      <w:r w:rsidR="00502520" w:rsidRPr="00352545">
        <w:rPr>
          <w:rFonts w:cs="Times New Roman"/>
          <w:color w:val="000000"/>
        </w:rPr>
        <w:t>realizuje</w:t>
      </w:r>
      <w:r w:rsidR="00911AEA" w:rsidRPr="00352545">
        <w:rPr>
          <w:rFonts w:cs="Times New Roman"/>
          <w:color w:val="000000"/>
        </w:rPr>
        <w:t xml:space="preserve"> Przedmiotu Umowy </w:t>
      </w:r>
      <w:r w:rsidRPr="00352545">
        <w:rPr>
          <w:rFonts w:cs="Times New Roman"/>
          <w:color w:val="000000"/>
        </w:rPr>
        <w:t>przez okres dłuższy niż 3 dni mimo pisemnego wezwania Zamawiającego - w terminie 30 dni od doręczenia Wykonawcy wezwania</w:t>
      </w:r>
      <w:r w:rsidR="00502520" w:rsidRPr="00352545">
        <w:rPr>
          <w:rFonts w:cs="Times New Roman"/>
          <w:color w:val="000000"/>
        </w:rPr>
        <w:t>;</w:t>
      </w:r>
    </w:p>
    <w:p w14:paraId="538E1A9A" w14:textId="095EEBCC" w:rsidR="006119CE" w:rsidRPr="00352545" w:rsidRDefault="006119CE" w:rsidP="00352545">
      <w:pPr>
        <w:numPr>
          <w:ilvl w:val="1"/>
          <w:numId w:val="26"/>
        </w:numPr>
        <w:overflowPunct w:val="0"/>
        <w:autoSpaceDE w:val="0"/>
        <w:spacing w:after="120" w:line="276" w:lineRule="auto"/>
        <w:ind w:left="709"/>
        <w:jc w:val="both"/>
        <w:textAlignment w:val="baseline"/>
        <w:rPr>
          <w:rFonts w:cs="Times New Roman"/>
          <w:color w:val="000000"/>
        </w:rPr>
      </w:pPr>
      <w:r w:rsidRPr="00352545">
        <w:rPr>
          <w:rFonts w:cs="Times New Roman"/>
          <w:color w:val="000000"/>
        </w:rPr>
        <w:t>w sytuacji zaistnienia stanu zagrożenia niewypłacalnością, jak również stanu faktycznej niewypłacalności - w szczególności wystąpienia zdarzenia skutkującego pogorszeniem się sytuacji finansowej Wykonawcy -  w terminie 30 dni od powzięcia</w:t>
      </w:r>
      <w:r w:rsidR="00F26CD8">
        <w:rPr>
          <w:rFonts w:cs="Times New Roman"/>
          <w:color w:val="000000"/>
        </w:rPr>
        <w:t xml:space="preserve"> przez Zamawiającego</w:t>
      </w:r>
      <w:r w:rsidRPr="00352545">
        <w:rPr>
          <w:rFonts w:cs="Times New Roman"/>
          <w:color w:val="000000"/>
        </w:rPr>
        <w:t xml:space="preserve"> wiadomości o powyższym;</w:t>
      </w:r>
    </w:p>
    <w:p w14:paraId="0D9F6ED9" w14:textId="77777777" w:rsidR="006119CE" w:rsidRPr="00352545" w:rsidRDefault="006119CE" w:rsidP="00352545">
      <w:pPr>
        <w:numPr>
          <w:ilvl w:val="1"/>
          <w:numId w:val="26"/>
        </w:numPr>
        <w:overflowPunct w:val="0"/>
        <w:autoSpaceDE w:val="0"/>
        <w:spacing w:after="120" w:line="276" w:lineRule="auto"/>
        <w:ind w:left="709"/>
        <w:jc w:val="both"/>
        <w:textAlignment w:val="baseline"/>
        <w:rPr>
          <w:rFonts w:cs="Times New Roman"/>
        </w:rPr>
      </w:pPr>
      <w:r w:rsidRPr="00352545">
        <w:rPr>
          <w:rFonts w:cs="Times New Roman"/>
          <w:color w:val="000000"/>
        </w:rPr>
        <w:t>w sytuacji, gdy Zamawiający stwierdzi niewykonanie lub nienależyte wykonanie umowy przez  Wykonawcę w terminie 30 dni od dnia powzięcia wiadomości o powyższym.</w:t>
      </w:r>
    </w:p>
    <w:p w14:paraId="386C39B3" w14:textId="2BE64758" w:rsidR="006119CE" w:rsidRPr="00352545" w:rsidRDefault="006119CE" w:rsidP="00352545">
      <w:pPr>
        <w:overflowPunct w:val="0"/>
        <w:autoSpaceDE w:val="0"/>
        <w:spacing w:after="120" w:line="276" w:lineRule="auto"/>
        <w:ind w:left="284" w:hanging="284"/>
        <w:jc w:val="both"/>
        <w:textAlignment w:val="baseline"/>
        <w:rPr>
          <w:rFonts w:cs="Times New Roman"/>
        </w:rPr>
      </w:pPr>
      <w:r w:rsidRPr="00352545">
        <w:rPr>
          <w:rFonts w:cs="Times New Roman"/>
          <w:color w:val="000000"/>
        </w:rPr>
        <w:t xml:space="preserve">2. Wykonawcy przysługuje prawo odstąpienia od umowy w przypadkach, gdy Zamawiający nie wywiązuje się z obowiązku zapłaty należności mimo upływu dodatkowego miesięcznego terminu zapłaty faktury - w terminie 30 dni od bezskutecznego upływu tego terminu. </w:t>
      </w:r>
    </w:p>
    <w:p w14:paraId="12B51B49" w14:textId="29EB56BF" w:rsidR="006119CE" w:rsidRPr="00352545" w:rsidRDefault="006119CE" w:rsidP="00352545">
      <w:pPr>
        <w:overflowPunct w:val="0"/>
        <w:autoSpaceDE w:val="0"/>
        <w:spacing w:after="120" w:line="276" w:lineRule="auto"/>
        <w:ind w:left="360" w:hanging="360"/>
        <w:jc w:val="both"/>
        <w:textAlignment w:val="baseline"/>
        <w:rPr>
          <w:rFonts w:cs="Times New Roman"/>
        </w:rPr>
      </w:pPr>
      <w:r w:rsidRPr="00352545">
        <w:rPr>
          <w:rFonts w:cs="Times New Roman"/>
          <w:color w:val="000000"/>
        </w:rPr>
        <w:t>3. Odstąpienie od umowy powinno nastąpić na piśmie pod rygorem nieważności i powinno zawierać uzasadnienie.</w:t>
      </w:r>
      <w:r w:rsidRPr="00352545">
        <w:rPr>
          <w:rFonts w:eastAsia="Arial" w:cs="Times New Roman"/>
          <w:color w:val="000000"/>
        </w:rPr>
        <w:t xml:space="preserve">                                                                                                 </w:t>
      </w:r>
    </w:p>
    <w:p w14:paraId="739DA8FC" w14:textId="550F5BF9" w:rsidR="00AA6C9A" w:rsidRDefault="00AA6C9A" w:rsidP="00352545">
      <w:pPr>
        <w:pStyle w:val="Bezodstpw"/>
        <w:spacing w:line="276" w:lineRule="auto"/>
        <w:jc w:val="center"/>
        <w:rPr>
          <w:rFonts w:ascii="Times New Roman" w:hAnsi="Times New Roman" w:cs="Times New Roman"/>
          <w:b/>
          <w:bCs/>
          <w:color w:val="000000"/>
          <w:sz w:val="24"/>
          <w:szCs w:val="24"/>
        </w:rPr>
      </w:pPr>
    </w:p>
    <w:p w14:paraId="4948334D" w14:textId="77777777" w:rsidR="00BB30F9" w:rsidRPr="00352545" w:rsidRDefault="00BB30F9" w:rsidP="00352545">
      <w:pPr>
        <w:pStyle w:val="Bezodstpw"/>
        <w:spacing w:line="276" w:lineRule="auto"/>
        <w:jc w:val="center"/>
        <w:rPr>
          <w:rFonts w:ascii="Times New Roman" w:hAnsi="Times New Roman" w:cs="Times New Roman"/>
          <w:b/>
          <w:bCs/>
          <w:color w:val="000000"/>
          <w:sz w:val="24"/>
          <w:szCs w:val="24"/>
        </w:rPr>
      </w:pPr>
    </w:p>
    <w:p w14:paraId="48E479F7" w14:textId="243FB817" w:rsidR="006119CE" w:rsidRPr="00352545" w:rsidRDefault="006119CE" w:rsidP="00352545">
      <w:pPr>
        <w:pStyle w:val="Bezodstpw"/>
        <w:spacing w:line="276" w:lineRule="auto"/>
        <w:jc w:val="center"/>
        <w:rPr>
          <w:rFonts w:ascii="Times New Roman" w:hAnsi="Times New Roman" w:cs="Times New Roman"/>
          <w:sz w:val="24"/>
          <w:szCs w:val="24"/>
        </w:rPr>
      </w:pPr>
      <w:r w:rsidRPr="00352545">
        <w:rPr>
          <w:rFonts w:ascii="Times New Roman" w:hAnsi="Times New Roman" w:cs="Times New Roman"/>
          <w:b/>
          <w:bCs/>
          <w:color w:val="000000"/>
          <w:sz w:val="24"/>
          <w:szCs w:val="24"/>
        </w:rPr>
        <w:lastRenderedPageBreak/>
        <w:t>§2</w:t>
      </w:r>
      <w:r w:rsidR="00BB30F9">
        <w:rPr>
          <w:rFonts w:ascii="Times New Roman" w:hAnsi="Times New Roman" w:cs="Times New Roman"/>
          <w:b/>
          <w:bCs/>
          <w:color w:val="000000"/>
          <w:sz w:val="24"/>
          <w:szCs w:val="24"/>
        </w:rPr>
        <w:t>2</w:t>
      </w:r>
    </w:p>
    <w:p w14:paraId="2B60D571" w14:textId="14978841" w:rsidR="006119CE" w:rsidRPr="00352545" w:rsidRDefault="006119CE" w:rsidP="00352545">
      <w:pPr>
        <w:pStyle w:val="Bezodstpw"/>
        <w:spacing w:line="276" w:lineRule="auto"/>
        <w:jc w:val="both"/>
        <w:rPr>
          <w:rFonts w:ascii="Times New Roman" w:hAnsi="Times New Roman" w:cs="Times New Roman"/>
          <w:sz w:val="24"/>
          <w:szCs w:val="24"/>
        </w:rPr>
      </w:pPr>
      <w:r w:rsidRPr="00352545">
        <w:rPr>
          <w:rFonts w:ascii="Times New Roman" w:hAnsi="Times New Roman" w:cs="Times New Roman"/>
          <w:color w:val="000000"/>
          <w:sz w:val="24"/>
          <w:szCs w:val="24"/>
        </w:rPr>
        <w:t>Umowę niniejszą sporządza się 3 egzemplarzach, z których dwa otrzymuje Zamawiający, jeden Wykonawca. Integralną część umowy stano</w:t>
      </w:r>
      <w:r w:rsidR="00502520" w:rsidRPr="00352545">
        <w:rPr>
          <w:rFonts w:ascii="Times New Roman" w:hAnsi="Times New Roman" w:cs="Times New Roman"/>
          <w:color w:val="000000"/>
          <w:sz w:val="24"/>
          <w:szCs w:val="24"/>
        </w:rPr>
        <w:t>w</w:t>
      </w:r>
      <w:r w:rsidRPr="00352545">
        <w:rPr>
          <w:rFonts w:ascii="Times New Roman" w:hAnsi="Times New Roman" w:cs="Times New Roman"/>
          <w:color w:val="000000"/>
          <w:sz w:val="24"/>
          <w:szCs w:val="24"/>
        </w:rPr>
        <w:t>i Załącznik nr 1 – Karta Drogowa.</w:t>
      </w:r>
      <w:r w:rsidRPr="00352545">
        <w:rPr>
          <w:rFonts w:ascii="Times New Roman" w:eastAsia="Arial" w:hAnsi="Times New Roman" w:cs="Times New Roman"/>
          <w:b/>
          <w:color w:val="000000"/>
          <w:sz w:val="24"/>
          <w:szCs w:val="24"/>
        </w:rPr>
        <w:t xml:space="preserve"> </w:t>
      </w:r>
    </w:p>
    <w:p w14:paraId="3CE91591" w14:textId="77777777" w:rsidR="006119CE" w:rsidRPr="00352545" w:rsidRDefault="006119CE" w:rsidP="00352545">
      <w:pPr>
        <w:pStyle w:val="Nagwek3"/>
        <w:spacing w:line="276" w:lineRule="auto"/>
        <w:jc w:val="both"/>
        <w:rPr>
          <w:rFonts w:ascii="Times New Roman" w:hAnsi="Times New Roman" w:cs="Times New Roman"/>
          <w:b w:val="0"/>
          <w:color w:val="000000"/>
          <w:szCs w:val="24"/>
        </w:rPr>
      </w:pPr>
    </w:p>
    <w:p w14:paraId="54ED2C99" w14:textId="77777777" w:rsidR="006119CE" w:rsidRPr="00352545" w:rsidRDefault="006119CE" w:rsidP="00352545">
      <w:pPr>
        <w:pStyle w:val="Nagwek3"/>
        <w:spacing w:line="276" w:lineRule="auto"/>
        <w:jc w:val="both"/>
        <w:rPr>
          <w:rFonts w:ascii="Times New Roman" w:hAnsi="Times New Roman" w:cs="Times New Roman"/>
          <w:b w:val="0"/>
          <w:color w:val="000000"/>
          <w:szCs w:val="24"/>
        </w:rPr>
      </w:pPr>
    </w:p>
    <w:p w14:paraId="29D4CA04" w14:textId="77777777" w:rsidR="006119CE" w:rsidRPr="00352545" w:rsidRDefault="006119CE" w:rsidP="00352545">
      <w:pPr>
        <w:pStyle w:val="Nagwek3"/>
        <w:spacing w:line="276" w:lineRule="auto"/>
        <w:jc w:val="both"/>
        <w:rPr>
          <w:rFonts w:ascii="Times New Roman" w:hAnsi="Times New Roman" w:cs="Times New Roman"/>
          <w:szCs w:val="24"/>
        </w:rPr>
      </w:pPr>
      <w:r w:rsidRPr="00352545">
        <w:rPr>
          <w:rFonts w:ascii="Times New Roman" w:hAnsi="Times New Roman" w:cs="Times New Roman"/>
          <w:b w:val="0"/>
          <w:color w:val="000000"/>
          <w:szCs w:val="24"/>
        </w:rPr>
        <w:t xml:space="preserve">ZAMAWIAJĄCY                                          </w:t>
      </w:r>
      <w:r w:rsidRPr="00352545">
        <w:rPr>
          <w:rFonts w:ascii="Times New Roman" w:hAnsi="Times New Roman" w:cs="Times New Roman"/>
          <w:b w:val="0"/>
          <w:color w:val="000000"/>
          <w:szCs w:val="24"/>
        </w:rPr>
        <w:tab/>
      </w:r>
      <w:r w:rsidRPr="00352545">
        <w:rPr>
          <w:rFonts w:ascii="Times New Roman" w:hAnsi="Times New Roman" w:cs="Times New Roman"/>
          <w:b w:val="0"/>
          <w:color w:val="000000"/>
          <w:szCs w:val="24"/>
        </w:rPr>
        <w:tab/>
      </w:r>
      <w:r w:rsidRPr="00352545">
        <w:rPr>
          <w:rFonts w:ascii="Times New Roman" w:hAnsi="Times New Roman" w:cs="Times New Roman"/>
          <w:b w:val="0"/>
          <w:color w:val="000000"/>
          <w:szCs w:val="24"/>
        </w:rPr>
        <w:tab/>
      </w:r>
      <w:r w:rsidRPr="00352545">
        <w:rPr>
          <w:rFonts w:ascii="Times New Roman" w:hAnsi="Times New Roman" w:cs="Times New Roman"/>
          <w:b w:val="0"/>
          <w:color w:val="000000"/>
          <w:szCs w:val="24"/>
        </w:rPr>
        <w:tab/>
      </w:r>
      <w:r w:rsidRPr="00352545">
        <w:rPr>
          <w:rFonts w:ascii="Times New Roman" w:hAnsi="Times New Roman" w:cs="Times New Roman"/>
          <w:b w:val="0"/>
          <w:color w:val="000000"/>
          <w:szCs w:val="24"/>
        </w:rPr>
        <w:tab/>
        <w:t xml:space="preserve"> WYKONAWCA   </w:t>
      </w:r>
    </w:p>
    <w:p w14:paraId="6356CC86" w14:textId="77777777" w:rsidR="006119CE" w:rsidRPr="00352545" w:rsidRDefault="006119CE" w:rsidP="00352545">
      <w:pPr>
        <w:pStyle w:val="Nagwek1"/>
        <w:spacing w:before="0" w:after="0" w:line="276" w:lineRule="auto"/>
        <w:jc w:val="both"/>
        <w:rPr>
          <w:rFonts w:ascii="Times New Roman" w:hAnsi="Times New Roman"/>
          <w:b w:val="0"/>
          <w:color w:val="000000"/>
          <w:sz w:val="24"/>
          <w:szCs w:val="24"/>
        </w:rPr>
      </w:pPr>
    </w:p>
    <w:p w14:paraId="13F11F0D" w14:textId="77777777" w:rsidR="006119CE" w:rsidRPr="00352545" w:rsidRDefault="006119CE" w:rsidP="00352545">
      <w:pPr>
        <w:pStyle w:val="Nagwek1"/>
        <w:spacing w:before="0" w:after="0" w:line="276" w:lineRule="auto"/>
        <w:jc w:val="both"/>
        <w:rPr>
          <w:rFonts w:ascii="Times New Roman" w:hAnsi="Times New Roman"/>
          <w:b w:val="0"/>
          <w:color w:val="000000"/>
          <w:sz w:val="24"/>
          <w:szCs w:val="24"/>
        </w:rPr>
      </w:pPr>
    </w:p>
    <w:p w14:paraId="79672FC1" w14:textId="77777777" w:rsidR="006119CE" w:rsidRPr="00352545" w:rsidRDefault="006119CE" w:rsidP="00352545">
      <w:pPr>
        <w:pStyle w:val="Nagwek1"/>
        <w:spacing w:before="0" w:after="0" w:line="276" w:lineRule="auto"/>
        <w:jc w:val="both"/>
        <w:rPr>
          <w:rFonts w:ascii="Times New Roman" w:hAnsi="Times New Roman"/>
          <w:b w:val="0"/>
          <w:color w:val="000000"/>
          <w:sz w:val="24"/>
          <w:szCs w:val="24"/>
        </w:rPr>
      </w:pPr>
    </w:p>
    <w:p w14:paraId="069FEB8A" w14:textId="77777777" w:rsidR="006119CE" w:rsidRPr="00352545" w:rsidRDefault="006119CE" w:rsidP="00352545">
      <w:pPr>
        <w:pStyle w:val="Nagwek1"/>
        <w:spacing w:before="0" w:after="0" w:line="276" w:lineRule="auto"/>
        <w:jc w:val="both"/>
        <w:rPr>
          <w:rFonts w:ascii="Times New Roman" w:hAnsi="Times New Roman"/>
          <w:b w:val="0"/>
          <w:color w:val="000000"/>
          <w:sz w:val="24"/>
          <w:szCs w:val="24"/>
        </w:rPr>
      </w:pPr>
    </w:p>
    <w:p w14:paraId="401BBA51" w14:textId="77777777" w:rsidR="006119CE" w:rsidRPr="00352545" w:rsidRDefault="006119CE" w:rsidP="00352545">
      <w:pPr>
        <w:pStyle w:val="Nagwek1"/>
        <w:spacing w:before="0" w:after="0" w:line="276" w:lineRule="auto"/>
        <w:jc w:val="both"/>
        <w:rPr>
          <w:rFonts w:ascii="Times New Roman" w:hAnsi="Times New Roman"/>
          <w:b w:val="0"/>
          <w:color w:val="000000"/>
          <w:sz w:val="24"/>
          <w:szCs w:val="24"/>
        </w:rPr>
      </w:pPr>
    </w:p>
    <w:p w14:paraId="02C77D36" w14:textId="77777777" w:rsidR="006119CE" w:rsidRPr="00352545" w:rsidRDefault="006119CE" w:rsidP="00352545">
      <w:pPr>
        <w:pStyle w:val="Nagwek1"/>
        <w:spacing w:before="0" w:after="0" w:line="276" w:lineRule="auto"/>
        <w:jc w:val="both"/>
        <w:rPr>
          <w:rFonts w:ascii="Times New Roman" w:hAnsi="Times New Roman"/>
          <w:sz w:val="24"/>
          <w:szCs w:val="24"/>
        </w:rPr>
      </w:pPr>
      <w:r w:rsidRPr="00352545">
        <w:rPr>
          <w:rFonts w:ascii="Times New Roman" w:hAnsi="Times New Roman"/>
          <w:b w:val="0"/>
          <w:color w:val="000000"/>
          <w:sz w:val="24"/>
          <w:szCs w:val="24"/>
        </w:rPr>
        <w:t>KONTRASYGNATA SKARBNIKA</w:t>
      </w:r>
    </w:p>
    <w:p w14:paraId="3A1B348B" w14:textId="77777777" w:rsidR="006119CE" w:rsidRPr="00352545" w:rsidRDefault="006119CE" w:rsidP="00352545">
      <w:pPr>
        <w:pStyle w:val="NormalnyWeb"/>
        <w:spacing w:before="0" w:after="0" w:line="276" w:lineRule="auto"/>
        <w:jc w:val="right"/>
        <w:rPr>
          <w:sz w:val="24"/>
          <w:szCs w:val="24"/>
        </w:rPr>
      </w:pPr>
      <w:r w:rsidRPr="00352545">
        <w:rPr>
          <w:rFonts w:eastAsia="Arial"/>
          <w:color w:val="000000"/>
          <w:sz w:val="24"/>
          <w:szCs w:val="24"/>
        </w:rPr>
        <w:t xml:space="preserve">          </w:t>
      </w:r>
    </w:p>
    <w:p w14:paraId="40BB8D9E" w14:textId="77777777" w:rsidR="006119CE" w:rsidRPr="00352545" w:rsidRDefault="006119CE" w:rsidP="00352545">
      <w:pPr>
        <w:pStyle w:val="NormalnyWeb"/>
        <w:spacing w:before="0" w:after="0" w:line="276" w:lineRule="auto"/>
        <w:rPr>
          <w:color w:val="000000"/>
          <w:sz w:val="24"/>
          <w:szCs w:val="24"/>
        </w:rPr>
      </w:pPr>
    </w:p>
    <w:p w14:paraId="7634BE10" w14:textId="77777777" w:rsidR="006119CE" w:rsidRPr="00352545" w:rsidRDefault="006119CE" w:rsidP="00352545">
      <w:pPr>
        <w:spacing w:line="276" w:lineRule="auto"/>
        <w:rPr>
          <w:rFonts w:cs="Times New Roman"/>
        </w:rPr>
        <w:sectPr w:rsidR="006119CE" w:rsidRPr="00352545" w:rsidSect="00502520">
          <w:footerReference w:type="default" r:id="rId8"/>
          <w:pgSz w:w="11906" w:h="16838"/>
          <w:pgMar w:top="851" w:right="1134" w:bottom="851" w:left="1134" w:header="708" w:footer="124" w:gutter="0"/>
          <w:cols w:space="708"/>
          <w:docGrid w:linePitch="600" w:charSpace="32768"/>
        </w:sectPr>
      </w:pPr>
    </w:p>
    <w:p w14:paraId="606C5995" w14:textId="77777777" w:rsidR="006119CE" w:rsidRPr="00352545" w:rsidRDefault="006119CE" w:rsidP="00352545">
      <w:pPr>
        <w:spacing w:line="276" w:lineRule="auto"/>
        <w:jc w:val="right"/>
        <w:rPr>
          <w:rFonts w:cs="Times New Roman"/>
        </w:rPr>
      </w:pPr>
      <w:r w:rsidRPr="00352545">
        <w:rPr>
          <w:rFonts w:cs="Times New Roman"/>
          <w:color w:val="000000"/>
        </w:rPr>
        <w:lastRenderedPageBreak/>
        <w:t>Załącznik do umowy</w:t>
      </w:r>
    </w:p>
    <w:p w14:paraId="37B58704" w14:textId="77777777" w:rsidR="006119CE" w:rsidRPr="00352545" w:rsidRDefault="006119CE" w:rsidP="00352545">
      <w:pPr>
        <w:spacing w:line="276" w:lineRule="auto"/>
        <w:rPr>
          <w:rFonts w:cs="Times New Roman"/>
        </w:rPr>
      </w:pPr>
      <w:r w:rsidRPr="00352545">
        <w:rPr>
          <w:rFonts w:eastAsia="Arial" w:cs="Times New Roman"/>
          <w:color w:val="000000"/>
        </w:rPr>
        <w:t xml:space="preserve">            </w:t>
      </w:r>
      <w:r w:rsidRPr="00352545">
        <w:rPr>
          <w:rFonts w:cs="Times New Roman"/>
          <w:color w:val="000000"/>
        </w:rPr>
        <w:t xml:space="preserve">stempel                                                                           </w:t>
      </w:r>
    </w:p>
    <w:p w14:paraId="4A096EC8" w14:textId="77777777" w:rsidR="006119CE" w:rsidRPr="00352545" w:rsidRDefault="006119CE" w:rsidP="00352545">
      <w:pPr>
        <w:pStyle w:val="Tekstkomentarza3"/>
        <w:suppressAutoHyphens w:val="0"/>
        <w:spacing w:line="276" w:lineRule="auto"/>
        <w:rPr>
          <w:rFonts w:cs="Times New Roman"/>
          <w:b w:val="0"/>
          <w:color w:val="000000"/>
          <w:sz w:val="24"/>
          <w:szCs w:val="24"/>
        </w:rPr>
      </w:pPr>
    </w:p>
    <w:p w14:paraId="66EBCFB0" w14:textId="77777777" w:rsidR="006119CE" w:rsidRPr="00352545" w:rsidRDefault="006119CE" w:rsidP="00352545">
      <w:pPr>
        <w:pStyle w:val="Tekstkomentarza3"/>
        <w:suppressAutoHyphens w:val="0"/>
        <w:spacing w:line="276" w:lineRule="auto"/>
        <w:rPr>
          <w:rFonts w:cs="Times New Roman"/>
          <w:sz w:val="24"/>
          <w:szCs w:val="24"/>
        </w:rPr>
      </w:pPr>
      <w:r w:rsidRPr="00352545">
        <w:rPr>
          <w:rFonts w:cs="Times New Roman"/>
          <w:b w:val="0"/>
          <w:color w:val="000000"/>
          <w:sz w:val="24"/>
          <w:szCs w:val="24"/>
        </w:rPr>
        <w:t>Karta Drogowa – Pracy Sprzętu Przy Odśnieżaniu Dróg Gminnych i Wewnętrznych Gminy Nowa Ruda</w:t>
      </w:r>
    </w:p>
    <w:p w14:paraId="7F8B7564" w14:textId="77777777" w:rsidR="006119CE" w:rsidRPr="00352545" w:rsidRDefault="006119CE" w:rsidP="00352545">
      <w:pPr>
        <w:spacing w:line="276" w:lineRule="auto"/>
        <w:rPr>
          <w:rFonts w:cs="Times New Roman"/>
        </w:rPr>
      </w:pPr>
      <w:r w:rsidRPr="00352545">
        <w:rPr>
          <w:rFonts w:cs="Times New Roman"/>
          <w:b/>
          <w:color w:val="000000"/>
        </w:rPr>
        <w:t xml:space="preserve">za miesiąc………………………….,   ………… rok,   ……… część,   miejscowość(i)  ……………………………………………………………………… </w:t>
      </w:r>
    </w:p>
    <w:p w14:paraId="24237118" w14:textId="77777777" w:rsidR="006119CE" w:rsidRPr="00352545" w:rsidRDefault="006119CE" w:rsidP="00352545">
      <w:pPr>
        <w:spacing w:line="276" w:lineRule="auto"/>
        <w:rPr>
          <w:rFonts w:cs="Times New Roman"/>
          <w:b/>
          <w:color w:val="000000"/>
        </w:rPr>
      </w:pPr>
    </w:p>
    <w:tbl>
      <w:tblPr>
        <w:tblW w:w="0" w:type="auto"/>
        <w:tblInd w:w="1" w:type="dxa"/>
        <w:tblLayout w:type="fixed"/>
        <w:tblCellMar>
          <w:left w:w="0" w:type="dxa"/>
          <w:right w:w="0" w:type="dxa"/>
        </w:tblCellMar>
        <w:tblLook w:val="0000" w:firstRow="0" w:lastRow="0" w:firstColumn="0" w:lastColumn="0" w:noHBand="0" w:noVBand="0"/>
      </w:tblPr>
      <w:tblGrid>
        <w:gridCol w:w="592"/>
        <w:gridCol w:w="840"/>
        <w:gridCol w:w="1718"/>
        <w:gridCol w:w="1862"/>
        <w:gridCol w:w="4868"/>
        <w:gridCol w:w="2005"/>
        <w:gridCol w:w="2183"/>
      </w:tblGrid>
      <w:tr w:rsidR="006119CE" w:rsidRPr="00352545" w14:paraId="10A9AEF7" w14:textId="77777777" w:rsidTr="00B42785">
        <w:trPr>
          <w:trHeight w:val="371"/>
          <w:tblHeader/>
        </w:trPr>
        <w:tc>
          <w:tcPr>
            <w:tcW w:w="592" w:type="dxa"/>
            <w:tcBorders>
              <w:top w:val="single" w:sz="1" w:space="0" w:color="000000"/>
              <w:left w:val="single" w:sz="1" w:space="0" w:color="000000"/>
              <w:bottom w:val="single" w:sz="1" w:space="0" w:color="000000"/>
            </w:tcBorders>
            <w:shd w:val="clear" w:color="auto" w:fill="auto"/>
          </w:tcPr>
          <w:p w14:paraId="7EB6719E" w14:textId="77777777" w:rsidR="006119CE" w:rsidRPr="00352545" w:rsidRDefault="006119CE" w:rsidP="00352545">
            <w:pPr>
              <w:pStyle w:val="TableHeading"/>
              <w:snapToGrid w:val="0"/>
              <w:spacing w:line="276" w:lineRule="auto"/>
              <w:rPr>
                <w:szCs w:val="24"/>
              </w:rPr>
            </w:pPr>
            <w:r w:rsidRPr="00352545">
              <w:rPr>
                <w:i w:val="0"/>
                <w:color w:val="000000"/>
                <w:szCs w:val="24"/>
              </w:rPr>
              <w:t>Lp.</w:t>
            </w:r>
          </w:p>
        </w:tc>
        <w:tc>
          <w:tcPr>
            <w:tcW w:w="840" w:type="dxa"/>
            <w:tcBorders>
              <w:top w:val="single" w:sz="1" w:space="0" w:color="000000"/>
              <w:left w:val="single" w:sz="1" w:space="0" w:color="000000"/>
              <w:bottom w:val="single" w:sz="1" w:space="0" w:color="000000"/>
            </w:tcBorders>
            <w:shd w:val="clear" w:color="auto" w:fill="auto"/>
          </w:tcPr>
          <w:p w14:paraId="3831BAAD" w14:textId="77777777" w:rsidR="006119CE" w:rsidRPr="00352545" w:rsidRDefault="006119CE" w:rsidP="00352545">
            <w:pPr>
              <w:pStyle w:val="TableHeading"/>
              <w:snapToGrid w:val="0"/>
              <w:spacing w:line="276" w:lineRule="auto"/>
              <w:jc w:val="left"/>
              <w:rPr>
                <w:szCs w:val="24"/>
              </w:rPr>
            </w:pPr>
            <w:r w:rsidRPr="00352545">
              <w:rPr>
                <w:rFonts w:eastAsia="Arial"/>
                <w:i w:val="0"/>
                <w:color w:val="000000"/>
                <w:szCs w:val="24"/>
              </w:rPr>
              <w:t xml:space="preserve">    </w:t>
            </w:r>
            <w:r w:rsidRPr="00352545">
              <w:rPr>
                <w:i w:val="0"/>
                <w:color w:val="000000"/>
                <w:szCs w:val="24"/>
              </w:rPr>
              <w:t>Data</w:t>
            </w:r>
          </w:p>
        </w:tc>
        <w:tc>
          <w:tcPr>
            <w:tcW w:w="1718" w:type="dxa"/>
            <w:tcBorders>
              <w:top w:val="single" w:sz="1" w:space="0" w:color="000000"/>
              <w:left w:val="single" w:sz="1" w:space="0" w:color="000000"/>
              <w:bottom w:val="single" w:sz="1" w:space="0" w:color="000000"/>
            </w:tcBorders>
            <w:shd w:val="clear" w:color="auto" w:fill="auto"/>
          </w:tcPr>
          <w:p w14:paraId="66D3577C" w14:textId="77777777" w:rsidR="006119CE" w:rsidRPr="00352545" w:rsidRDefault="006119CE" w:rsidP="00352545">
            <w:pPr>
              <w:pStyle w:val="TableHeading"/>
              <w:snapToGrid w:val="0"/>
              <w:spacing w:line="276" w:lineRule="auto"/>
              <w:rPr>
                <w:szCs w:val="24"/>
              </w:rPr>
            </w:pPr>
            <w:r w:rsidRPr="00352545">
              <w:rPr>
                <w:i w:val="0"/>
                <w:color w:val="000000"/>
                <w:szCs w:val="24"/>
              </w:rPr>
              <w:t>Rodzaj sprzętu</w:t>
            </w:r>
          </w:p>
        </w:tc>
        <w:tc>
          <w:tcPr>
            <w:tcW w:w="1862" w:type="dxa"/>
            <w:tcBorders>
              <w:top w:val="single" w:sz="1" w:space="0" w:color="000000"/>
              <w:left w:val="single" w:sz="1" w:space="0" w:color="000000"/>
              <w:bottom w:val="single" w:sz="1" w:space="0" w:color="000000"/>
            </w:tcBorders>
            <w:shd w:val="clear" w:color="auto" w:fill="auto"/>
          </w:tcPr>
          <w:p w14:paraId="54D02BAD" w14:textId="77777777" w:rsidR="006119CE" w:rsidRPr="00352545" w:rsidRDefault="006119CE" w:rsidP="00352545">
            <w:pPr>
              <w:pStyle w:val="TableHeading"/>
              <w:snapToGrid w:val="0"/>
              <w:spacing w:line="276" w:lineRule="auto"/>
              <w:rPr>
                <w:szCs w:val="24"/>
              </w:rPr>
            </w:pPr>
            <w:r w:rsidRPr="00352545">
              <w:rPr>
                <w:i w:val="0"/>
                <w:color w:val="000000"/>
                <w:szCs w:val="24"/>
              </w:rPr>
              <w:t>Miejscowość</w:t>
            </w:r>
          </w:p>
        </w:tc>
        <w:tc>
          <w:tcPr>
            <w:tcW w:w="4868" w:type="dxa"/>
            <w:tcBorders>
              <w:top w:val="single" w:sz="1" w:space="0" w:color="000000"/>
              <w:left w:val="single" w:sz="1" w:space="0" w:color="000000"/>
              <w:bottom w:val="single" w:sz="1" w:space="0" w:color="000000"/>
            </w:tcBorders>
            <w:shd w:val="clear" w:color="auto" w:fill="auto"/>
          </w:tcPr>
          <w:p w14:paraId="512880CF" w14:textId="77777777" w:rsidR="006119CE" w:rsidRPr="00352545" w:rsidRDefault="006119CE" w:rsidP="00352545">
            <w:pPr>
              <w:pStyle w:val="TableHeading"/>
              <w:snapToGrid w:val="0"/>
              <w:spacing w:line="276" w:lineRule="auto"/>
              <w:rPr>
                <w:szCs w:val="24"/>
              </w:rPr>
            </w:pPr>
            <w:r w:rsidRPr="00352545">
              <w:rPr>
                <w:i w:val="0"/>
                <w:color w:val="000000"/>
                <w:szCs w:val="24"/>
              </w:rPr>
              <w:t>Nazwa lub nr drogi</w:t>
            </w:r>
          </w:p>
        </w:tc>
        <w:tc>
          <w:tcPr>
            <w:tcW w:w="2005" w:type="dxa"/>
            <w:tcBorders>
              <w:top w:val="single" w:sz="1" w:space="0" w:color="000000"/>
              <w:left w:val="single" w:sz="1" w:space="0" w:color="000000"/>
              <w:bottom w:val="single" w:sz="1" w:space="0" w:color="000000"/>
            </w:tcBorders>
            <w:shd w:val="clear" w:color="auto" w:fill="auto"/>
          </w:tcPr>
          <w:p w14:paraId="19E273CC" w14:textId="77777777" w:rsidR="006119CE" w:rsidRPr="00352545" w:rsidRDefault="006119CE" w:rsidP="00352545">
            <w:pPr>
              <w:pStyle w:val="TableHeading"/>
              <w:snapToGrid w:val="0"/>
              <w:spacing w:line="276" w:lineRule="auto"/>
              <w:rPr>
                <w:szCs w:val="24"/>
              </w:rPr>
            </w:pPr>
            <w:r w:rsidRPr="00352545">
              <w:rPr>
                <w:i w:val="0"/>
                <w:color w:val="000000"/>
                <w:szCs w:val="24"/>
              </w:rPr>
              <w:t xml:space="preserve">Czas pracy sprzętu </w:t>
            </w:r>
          </w:p>
          <w:p w14:paraId="1F81107C" w14:textId="77777777" w:rsidR="006119CE" w:rsidRPr="00352545" w:rsidRDefault="006119CE" w:rsidP="00352545">
            <w:pPr>
              <w:pStyle w:val="TableHeading"/>
              <w:spacing w:line="276" w:lineRule="auto"/>
              <w:jc w:val="left"/>
              <w:rPr>
                <w:szCs w:val="24"/>
              </w:rPr>
            </w:pPr>
            <w:r w:rsidRPr="00352545">
              <w:rPr>
                <w:rFonts w:eastAsia="Arial"/>
                <w:i w:val="0"/>
                <w:color w:val="000000"/>
                <w:szCs w:val="24"/>
              </w:rPr>
              <w:t xml:space="preserve">  </w:t>
            </w:r>
            <w:r w:rsidRPr="00352545">
              <w:rPr>
                <w:i w:val="0"/>
                <w:color w:val="000000"/>
                <w:szCs w:val="24"/>
              </w:rPr>
              <w:t>Od...-do..... (ilość godzin)</w:t>
            </w:r>
          </w:p>
        </w:tc>
        <w:tc>
          <w:tcPr>
            <w:tcW w:w="2183" w:type="dxa"/>
            <w:tcBorders>
              <w:top w:val="single" w:sz="1" w:space="0" w:color="000000"/>
              <w:left w:val="single" w:sz="1" w:space="0" w:color="000000"/>
              <w:bottom w:val="single" w:sz="1" w:space="0" w:color="000000"/>
              <w:right w:val="single" w:sz="1" w:space="0" w:color="000000"/>
            </w:tcBorders>
            <w:shd w:val="clear" w:color="auto" w:fill="auto"/>
          </w:tcPr>
          <w:p w14:paraId="35622171" w14:textId="77777777" w:rsidR="006119CE" w:rsidRPr="00352545" w:rsidRDefault="006119CE" w:rsidP="00352545">
            <w:pPr>
              <w:pStyle w:val="TableHeading"/>
              <w:snapToGrid w:val="0"/>
              <w:spacing w:line="276" w:lineRule="auto"/>
              <w:rPr>
                <w:szCs w:val="24"/>
              </w:rPr>
            </w:pPr>
            <w:r w:rsidRPr="00352545">
              <w:rPr>
                <w:i w:val="0"/>
                <w:color w:val="000000"/>
                <w:szCs w:val="24"/>
              </w:rPr>
              <w:t>Podpis Sołtysa wsi</w:t>
            </w:r>
          </w:p>
        </w:tc>
      </w:tr>
      <w:tr w:rsidR="006119CE" w:rsidRPr="00352545" w14:paraId="7101EAAD" w14:textId="77777777" w:rsidTr="00B42785">
        <w:trPr>
          <w:trHeight w:val="699"/>
        </w:trPr>
        <w:tc>
          <w:tcPr>
            <w:tcW w:w="592" w:type="dxa"/>
            <w:tcBorders>
              <w:left w:val="single" w:sz="1" w:space="0" w:color="000000"/>
              <w:bottom w:val="single" w:sz="1" w:space="0" w:color="000000"/>
            </w:tcBorders>
            <w:shd w:val="clear" w:color="auto" w:fill="auto"/>
          </w:tcPr>
          <w:p w14:paraId="58A9F513" w14:textId="77777777" w:rsidR="006119CE" w:rsidRPr="00352545" w:rsidRDefault="006119CE" w:rsidP="00352545">
            <w:pPr>
              <w:pStyle w:val="TableContents"/>
              <w:snapToGrid w:val="0"/>
              <w:spacing w:line="276" w:lineRule="auto"/>
              <w:rPr>
                <w:color w:val="000000"/>
                <w:szCs w:val="24"/>
              </w:rPr>
            </w:pPr>
          </w:p>
        </w:tc>
        <w:tc>
          <w:tcPr>
            <w:tcW w:w="840" w:type="dxa"/>
            <w:tcBorders>
              <w:left w:val="single" w:sz="1" w:space="0" w:color="000000"/>
              <w:bottom w:val="single" w:sz="1" w:space="0" w:color="000000"/>
            </w:tcBorders>
            <w:shd w:val="clear" w:color="auto" w:fill="auto"/>
          </w:tcPr>
          <w:p w14:paraId="0B2BAE5A" w14:textId="77777777" w:rsidR="006119CE" w:rsidRPr="00352545" w:rsidRDefault="006119CE" w:rsidP="00352545">
            <w:pPr>
              <w:pStyle w:val="TableContents"/>
              <w:snapToGrid w:val="0"/>
              <w:spacing w:line="276" w:lineRule="auto"/>
              <w:rPr>
                <w:color w:val="000000"/>
                <w:szCs w:val="24"/>
              </w:rPr>
            </w:pPr>
          </w:p>
        </w:tc>
        <w:tc>
          <w:tcPr>
            <w:tcW w:w="1718" w:type="dxa"/>
            <w:tcBorders>
              <w:left w:val="single" w:sz="1" w:space="0" w:color="000000"/>
              <w:bottom w:val="single" w:sz="1" w:space="0" w:color="000000"/>
            </w:tcBorders>
            <w:shd w:val="clear" w:color="auto" w:fill="auto"/>
          </w:tcPr>
          <w:p w14:paraId="25CC5B02" w14:textId="77777777" w:rsidR="006119CE" w:rsidRPr="00352545" w:rsidRDefault="006119CE" w:rsidP="00352545">
            <w:pPr>
              <w:pStyle w:val="TableContents"/>
              <w:snapToGrid w:val="0"/>
              <w:spacing w:line="276" w:lineRule="auto"/>
              <w:rPr>
                <w:color w:val="000000"/>
                <w:szCs w:val="24"/>
              </w:rPr>
            </w:pPr>
          </w:p>
        </w:tc>
        <w:tc>
          <w:tcPr>
            <w:tcW w:w="1862" w:type="dxa"/>
            <w:tcBorders>
              <w:left w:val="single" w:sz="1" w:space="0" w:color="000000"/>
              <w:bottom w:val="single" w:sz="1" w:space="0" w:color="000000"/>
            </w:tcBorders>
            <w:shd w:val="clear" w:color="auto" w:fill="auto"/>
          </w:tcPr>
          <w:p w14:paraId="2BCC2AED" w14:textId="77777777" w:rsidR="006119CE" w:rsidRPr="00352545" w:rsidRDefault="006119CE" w:rsidP="00352545">
            <w:pPr>
              <w:pStyle w:val="TableContents"/>
              <w:snapToGrid w:val="0"/>
              <w:spacing w:line="276" w:lineRule="auto"/>
              <w:rPr>
                <w:color w:val="000000"/>
                <w:szCs w:val="24"/>
              </w:rPr>
            </w:pPr>
          </w:p>
        </w:tc>
        <w:tc>
          <w:tcPr>
            <w:tcW w:w="4868" w:type="dxa"/>
            <w:tcBorders>
              <w:left w:val="single" w:sz="1" w:space="0" w:color="000000"/>
              <w:bottom w:val="single" w:sz="1" w:space="0" w:color="000000"/>
            </w:tcBorders>
            <w:shd w:val="clear" w:color="auto" w:fill="auto"/>
          </w:tcPr>
          <w:p w14:paraId="52979FB6" w14:textId="77777777" w:rsidR="006119CE" w:rsidRPr="00352545" w:rsidRDefault="006119CE" w:rsidP="00352545">
            <w:pPr>
              <w:pStyle w:val="TableContents"/>
              <w:snapToGrid w:val="0"/>
              <w:spacing w:line="276" w:lineRule="auto"/>
              <w:rPr>
                <w:color w:val="000000"/>
                <w:szCs w:val="24"/>
              </w:rPr>
            </w:pPr>
          </w:p>
        </w:tc>
        <w:tc>
          <w:tcPr>
            <w:tcW w:w="2005" w:type="dxa"/>
            <w:tcBorders>
              <w:left w:val="single" w:sz="1" w:space="0" w:color="000000"/>
              <w:bottom w:val="single" w:sz="1" w:space="0" w:color="000000"/>
            </w:tcBorders>
            <w:shd w:val="clear" w:color="auto" w:fill="auto"/>
          </w:tcPr>
          <w:p w14:paraId="1DD6EC40" w14:textId="77777777" w:rsidR="006119CE" w:rsidRPr="00352545" w:rsidRDefault="006119CE" w:rsidP="00352545">
            <w:pPr>
              <w:pStyle w:val="TableContents"/>
              <w:snapToGrid w:val="0"/>
              <w:spacing w:line="276" w:lineRule="auto"/>
              <w:rPr>
                <w:color w:val="000000"/>
                <w:szCs w:val="24"/>
              </w:rPr>
            </w:pPr>
          </w:p>
        </w:tc>
        <w:tc>
          <w:tcPr>
            <w:tcW w:w="2183" w:type="dxa"/>
            <w:tcBorders>
              <w:left w:val="single" w:sz="1" w:space="0" w:color="000000"/>
              <w:bottom w:val="single" w:sz="1" w:space="0" w:color="000000"/>
              <w:right w:val="single" w:sz="1" w:space="0" w:color="000000"/>
            </w:tcBorders>
            <w:shd w:val="clear" w:color="auto" w:fill="auto"/>
          </w:tcPr>
          <w:p w14:paraId="593212A3" w14:textId="77777777" w:rsidR="006119CE" w:rsidRPr="00352545" w:rsidRDefault="006119CE" w:rsidP="00352545">
            <w:pPr>
              <w:pStyle w:val="TableContents"/>
              <w:snapToGrid w:val="0"/>
              <w:spacing w:line="276" w:lineRule="auto"/>
              <w:rPr>
                <w:color w:val="000000"/>
                <w:szCs w:val="24"/>
              </w:rPr>
            </w:pPr>
          </w:p>
        </w:tc>
      </w:tr>
      <w:tr w:rsidR="006119CE" w:rsidRPr="00352545" w14:paraId="201FFB25" w14:textId="77777777" w:rsidTr="00B42785">
        <w:trPr>
          <w:trHeight w:val="740"/>
        </w:trPr>
        <w:tc>
          <w:tcPr>
            <w:tcW w:w="592" w:type="dxa"/>
            <w:tcBorders>
              <w:left w:val="single" w:sz="1" w:space="0" w:color="000000"/>
              <w:bottom w:val="single" w:sz="1" w:space="0" w:color="000000"/>
            </w:tcBorders>
            <w:shd w:val="clear" w:color="auto" w:fill="auto"/>
          </w:tcPr>
          <w:p w14:paraId="7194EB87" w14:textId="77777777" w:rsidR="006119CE" w:rsidRPr="00352545" w:rsidRDefault="006119CE" w:rsidP="00352545">
            <w:pPr>
              <w:pStyle w:val="TableContents"/>
              <w:snapToGrid w:val="0"/>
              <w:spacing w:line="276" w:lineRule="auto"/>
              <w:rPr>
                <w:color w:val="000000"/>
                <w:szCs w:val="24"/>
              </w:rPr>
            </w:pPr>
          </w:p>
        </w:tc>
        <w:tc>
          <w:tcPr>
            <w:tcW w:w="840" w:type="dxa"/>
            <w:tcBorders>
              <w:left w:val="single" w:sz="1" w:space="0" w:color="000000"/>
              <w:bottom w:val="single" w:sz="1" w:space="0" w:color="000000"/>
            </w:tcBorders>
            <w:shd w:val="clear" w:color="auto" w:fill="auto"/>
          </w:tcPr>
          <w:p w14:paraId="791C7D78" w14:textId="77777777" w:rsidR="006119CE" w:rsidRPr="00352545" w:rsidRDefault="006119CE" w:rsidP="00352545">
            <w:pPr>
              <w:pStyle w:val="TableContents"/>
              <w:snapToGrid w:val="0"/>
              <w:spacing w:line="276" w:lineRule="auto"/>
              <w:rPr>
                <w:color w:val="000000"/>
                <w:szCs w:val="24"/>
              </w:rPr>
            </w:pPr>
          </w:p>
        </w:tc>
        <w:tc>
          <w:tcPr>
            <w:tcW w:w="1718" w:type="dxa"/>
            <w:tcBorders>
              <w:left w:val="single" w:sz="1" w:space="0" w:color="000000"/>
              <w:bottom w:val="single" w:sz="1" w:space="0" w:color="000000"/>
            </w:tcBorders>
            <w:shd w:val="clear" w:color="auto" w:fill="auto"/>
          </w:tcPr>
          <w:p w14:paraId="5506664B" w14:textId="77777777" w:rsidR="006119CE" w:rsidRPr="00352545" w:rsidRDefault="006119CE" w:rsidP="00352545">
            <w:pPr>
              <w:pStyle w:val="TableContents"/>
              <w:snapToGrid w:val="0"/>
              <w:spacing w:line="276" w:lineRule="auto"/>
              <w:rPr>
                <w:color w:val="000000"/>
                <w:szCs w:val="24"/>
              </w:rPr>
            </w:pPr>
          </w:p>
        </w:tc>
        <w:tc>
          <w:tcPr>
            <w:tcW w:w="1862" w:type="dxa"/>
            <w:tcBorders>
              <w:left w:val="single" w:sz="1" w:space="0" w:color="000000"/>
              <w:bottom w:val="single" w:sz="1" w:space="0" w:color="000000"/>
            </w:tcBorders>
            <w:shd w:val="clear" w:color="auto" w:fill="auto"/>
          </w:tcPr>
          <w:p w14:paraId="718F3544" w14:textId="77777777" w:rsidR="006119CE" w:rsidRPr="00352545" w:rsidRDefault="006119CE" w:rsidP="00352545">
            <w:pPr>
              <w:pStyle w:val="TableContents"/>
              <w:snapToGrid w:val="0"/>
              <w:spacing w:line="276" w:lineRule="auto"/>
              <w:rPr>
                <w:color w:val="000000"/>
                <w:szCs w:val="24"/>
              </w:rPr>
            </w:pPr>
          </w:p>
        </w:tc>
        <w:tc>
          <w:tcPr>
            <w:tcW w:w="4868" w:type="dxa"/>
            <w:tcBorders>
              <w:left w:val="single" w:sz="1" w:space="0" w:color="000000"/>
              <w:bottom w:val="single" w:sz="1" w:space="0" w:color="000000"/>
            </w:tcBorders>
            <w:shd w:val="clear" w:color="auto" w:fill="auto"/>
          </w:tcPr>
          <w:p w14:paraId="1DFB72BB" w14:textId="77777777" w:rsidR="006119CE" w:rsidRPr="00352545" w:rsidRDefault="006119CE" w:rsidP="00352545">
            <w:pPr>
              <w:pStyle w:val="TableContents"/>
              <w:snapToGrid w:val="0"/>
              <w:spacing w:line="276" w:lineRule="auto"/>
              <w:rPr>
                <w:color w:val="000000"/>
                <w:szCs w:val="24"/>
              </w:rPr>
            </w:pPr>
          </w:p>
        </w:tc>
        <w:tc>
          <w:tcPr>
            <w:tcW w:w="2005" w:type="dxa"/>
            <w:tcBorders>
              <w:left w:val="single" w:sz="1" w:space="0" w:color="000000"/>
              <w:bottom w:val="single" w:sz="1" w:space="0" w:color="000000"/>
            </w:tcBorders>
            <w:shd w:val="clear" w:color="auto" w:fill="auto"/>
          </w:tcPr>
          <w:p w14:paraId="526D41AE" w14:textId="77777777" w:rsidR="006119CE" w:rsidRPr="00352545" w:rsidRDefault="006119CE" w:rsidP="00352545">
            <w:pPr>
              <w:pStyle w:val="TableContents"/>
              <w:snapToGrid w:val="0"/>
              <w:spacing w:line="276" w:lineRule="auto"/>
              <w:rPr>
                <w:color w:val="000000"/>
                <w:szCs w:val="24"/>
              </w:rPr>
            </w:pPr>
          </w:p>
        </w:tc>
        <w:tc>
          <w:tcPr>
            <w:tcW w:w="2183" w:type="dxa"/>
            <w:tcBorders>
              <w:left w:val="single" w:sz="1" w:space="0" w:color="000000"/>
              <w:bottom w:val="single" w:sz="1" w:space="0" w:color="000000"/>
              <w:right w:val="single" w:sz="1" w:space="0" w:color="000000"/>
            </w:tcBorders>
            <w:shd w:val="clear" w:color="auto" w:fill="auto"/>
          </w:tcPr>
          <w:p w14:paraId="447D9092" w14:textId="77777777" w:rsidR="006119CE" w:rsidRPr="00352545" w:rsidRDefault="006119CE" w:rsidP="00352545">
            <w:pPr>
              <w:pStyle w:val="TableContents"/>
              <w:snapToGrid w:val="0"/>
              <w:spacing w:line="276" w:lineRule="auto"/>
              <w:rPr>
                <w:color w:val="000000"/>
                <w:szCs w:val="24"/>
              </w:rPr>
            </w:pPr>
          </w:p>
        </w:tc>
      </w:tr>
      <w:tr w:rsidR="006119CE" w:rsidRPr="00352545" w14:paraId="3663F263" w14:textId="77777777" w:rsidTr="00B42785">
        <w:trPr>
          <w:trHeight w:val="736"/>
        </w:trPr>
        <w:tc>
          <w:tcPr>
            <w:tcW w:w="592" w:type="dxa"/>
            <w:tcBorders>
              <w:left w:val="single" w:sz="1" w:space="0" w:color="000000"/>
              <w:bottom w:val="single" w:sz="1" w:space="0" w:color="000000"/>
            </w:tcBorders>
            <w:shd w:val="clear" w:color="auto" w:fill="auto"/>
          </w:tcPr>
          <w:p w14:paraId="05F28693" w14:textId="77777777" w:rsidR="006119CE" w:rsidRPr="00352545" w:rsidRDefault="006119CE" w:rsidP="00352545">
            <w:pPr>
              <w:pStyle w:val="TableContents"/>
              <w:snapToGrid w:val="0"/>
              <w:spacing w:line="276" w:lineRule="auto"/>
              <w:rPr>
                <w:color w:val="000000"/>
                <w:szCs w:val="24"/>
              </w:rPr>
            </w:pPr>
          </w:p>
        </w:tc>
        <w:tc>
          <w:tcPr>
            <w:tcW w:w="840" w:type="dxa"/>
            <w:tcBorders>
              <w:left w:val="single" w:sz="1" w:space="0" w:color="000000"/>
              <w:bottom w:val="single" w:sz="1" w:space="0" w:color="000000"/>
            </w:tcBorders>
            <w:shd w:val="clear" w:color="auto" w:fill="auto"/>
          </w:tcPr>
          <w:p w14:paraId="4421577F" w14:textId="77777777" w:rsidR="006119CE" w:rsidRPr="00352545" w:rsidRDefault="006119CE" w:rsidP="00352545">
            <w:pPr>
              <w:pStyle w:val="TableContents"/>
              <w:snapToGrid w:val="0"/>
              <w:spacing w:line="276" w:lineRule="auto"/>
              <w:rPr>
                <w:color w:val="000000"/>
                <w:szCs w:val="24"/>
              </w:rPr>
            </w:pPr>
          </w:p>
        </w:tc>
        <w:tc>
          <w:tcPr>
            <w:tcW w:w="1718" w:type="dxa"/>
            <w:tcBorders>
              <w:left w:val="single" w:sz="1" w:space="0" w:color="000000"/>
              <w:bottom w:val="single" w:sz="1" w:space="0" w:color="000000"/>
            </w:tcBorders>
            <w:shd w:val="clear" w:color="auto" w:fill="auto"/>
          </w:tcPr>
          <w:p w14:paraId="4E266F6A" w14:textId="77777777" w:rsidR="006119CE" w:rsidRPr="00352545" w:rsidRDefault="006119CE" w:rsidP="00352545">
            <w:pPr>
              <w:pStyle w:val="TableContents"/>
              <w:snapToGrid w:val="0"/>
              <w:spacing w:line="276" w:lineRule="auto"/>
              <w:rPr>
                <w:color w:val="000000"/>
                <w:szCs w:val="24"/>
              </w:rPr>
            </w:pPr>
          </w:p>
        </w:tc>
        <w:tc>
          <w:tcPr>
            <w:tcW w:w="1862" w:type="dxa"/>
            <w:tcBorders>
              <w:left w:val="single" w:sz="1" w:space="0" w:color="000000"/>
              <w:bottom w:val="single" w:sz="1" w:space="0" w:color="000000"/>
            </w:tcBorders>
            <w:shd w:val="clear" w:color="auto" w:fill="auto"/>
          </w:tcPr>
          <w:p w14:paraId="338D0BE7" w14:textId="77777777" w:rsidR="006119CE" w:rsidRPr="00352545" w:rsidRDefault="006119CE" w:rsidP="00352545">
            <w:pPr>
              <w:pStyle w:val="TableContents"/>
              <w:snapToGrid w:val="0"/>
              <w:spacing w:line="276" w:lineRule="auto"/>
              <w:rPr>
                <w:color w:val="000000"/>
                <w:szCs w:val="24"/>
              </w:rPr>
            </w:pPr>
          </w:p>
        </w:tc>
        <w:tc>
          <w:tcPr>
            <w:tcW w:w="4868" w:type="dxa"/>
            <w:tcBorders>
              <w:left w:val="single" w:sz="1" w:space="0" w:color="000000"/>
              <w:bottom w:val="single" w:sz="1" w:space="0" w:color="000000"/>
            </w:tcBorders>
            <w:shd w:val="clear" w:color="auto" w:fill="auto"/>
          </w:tcPr>
          <w:p w14:paraId="450E60F4" w14:textId="77777777" w:rsidR="006119CE" w:rsidRPr="00352545" w:rsidRDefault="006119CE" w:rsidP="00352545">
            <w:pPr>
              <w:pStyle w:val="TableContents"/>
              <w:snapToGrid w:val="0"/>
              <w:spacing w:line="276" w:lineRule="auto"/>
              <w:rPr>
                <w:color w:val="000000"/>
                <w:szCs w:val="24"/>
              </w:rPr>
            </w:pPr>
          </w:p>
        </w:tc>
        <w:tc>
          <w:tcPr>
            <w:tcW w:w="2005" w:type="dxa"/>
            <w:tcBorders>
              <w:left w:val="single" w:sz="1" w:space="0" w:color="000000"/>
              <w:bottom w:val="single" w:sz="1" w:space="0" w:color="000000"/>
            </w:tcBorders>
            <w:shd w:val="clear" w:color="auto" w:fill="auto"/>
          </w:tcPr>
          <w:p w14:paraId="53AA47C8" w14:textId="77777777" w:rsidR="006119CE" w:rsidRPr="00352545" w:rsidRDefault="006119CE" w:rsidP="00352545">
            <w:pPr>
              <w:pStyle w:val="TableContents"/>
              <w:snapToGrid w:val="0"/>
              <w:spacing w:line="276" w:lineRule="auto"/>
              <w:rPr>
                <w:color w:val="000000"/>
                <w:szCs w:val="24"/>
              </w:rPr>
            </w:pPr>
          </w:p>
        </w:tc>
        <w:tc>
          <w:tcPr>
            <w:tcW w:w="2183" w:type="dxa"/>
            <w:tcBorders>
              <w:left w:val="single" w:sz="1" w:space="0" w:color="000000"/>
              <w:bottom w:val="single" w:sz="1" w:space="0" w:color="000000"/>
              <w:right w:val="single" w:sz="1" w:space="0" w:color="000000"/>
            </w:tcBorders>
            <w:shd w:val="clear" w:color="auto" w:fill="auto"/>
          </w:tcPr>
          <w:p w14:paraId="4690A703" w14:textId="77777777" w:rsidR="006119CE" w:rsidRPr="00352545" w:rsidRDefault="006119CE" w:rsidP="00352545">
            <w:pPr>
              <w:pStyle w:val="TableContents"/>
              <w:snapToGrid w:val="0"/>
              <w:spacing w:line="276" w:lineRule="auto"/>
              <w:rPr>
                <w:color w:val="000000"/>
                <w:szCs w:val="24"/>
              </w:rPr>
            </w:pPr>
          </w:p>
        </w:tc>
      </w:tr>
      <w:tr w:rsidR="006119CE" w:rsidRPr="00352545" w14:paraId="74FE1410" w14:textId="77777777" w:rsidTr="00B42785">
        <w:trPr>
          <w:trHeight w:val="717"/>
        </w:trPr>
        <w:tc>
          <w:tcPr>
            <w:tcW w:w="592" w:type="dxa"/>
            <w:tcBorders>
              <w:left w:val="single" w:sz="1" w:space="0" w:color="000000"/>
              <w:bottom w:val="single" w:sz="1" w:space="0" w:color="000000"/>
            </w:tcBorders>
            <w:shd w:val="clear" w:color="auto" w:fill="auto"/>
          </w:tcPr>
          <w:p w14:paraId="335680B4" w14:textId="77777777" w:rsidR="006119CE" w:rsidRPr="00352545" w:rsidRDefault="006119CE" w:rsidP="00352545">
            <w:pPr>
              <w:pStyle w:val="TableContents"/>
              <w:snapToGrid w:val="0"/>
              <w:spacing w:line="276" w:lineRule="auto"/>
              <w:rPr>
                <w:color w:val="000000"/>
                <w:szCs w:val="24"/>
              </w:rPr>
            </w:pPr>
          </w:p>
        </w:tc>
        <w:tc>
          <w:tcPr>
            <w:tcW w:w="840" w:type="dxa"/>
            <w:tcBorders>
              <w:left w:val="single" w:sz="1" w:space="0" w:color="000000"/>
              <w:bottom w:val="single" w:sz="1" w:space="0" w:color="000000"/>
            </w:tcBorders>
            <w:shd w:val="clear" w:color="auto" w:fill="auto"/>
          </w:tcPr>
          <w:p w14:paraId="189450D6" w14:textId="77777777" w:rsidR="006119CE" w:rsidRPr="00352545" w:rsidRDefault="006119CE" w:rsidP="00352545">
            <w:pPr>
              <w:pStyle w:val="TableContents"/>
              <w:snapToGrid w:val="0"/>
              <w:spacing w:line="276" w:lineRule="auto"/>
              <w:rPr>
                <w:color w:val="000000"/>
                <w:szCs w:val="24"/>
              </w:rPr>
            </w:pPr>
          </w:p>
        </w:tc>
        <w:tc>
          <w:tcPr>
            <w:tcW w:w="1718" w:type="dxa"/>
            <w:tcBorders>
              <w:left w:val="single" w:sz="1" w:space="0" w:color="000000"/>
              <w:bottom w:val="single" w:sz="1" w:space="0" w:color="000000"/>
            </w:tcBorders>
            <w:shd w:val="clear" w:color="auto" w:fill="auto"/>
          </w:tcPr>
          <w:p w14:paraId="0CEDD43F" w14:textId="77777777" w:rsidR="006119CE" w:rsidRPr="00352545" w:rsidRDefault="006119CE" w:rsidP="00352545">
            <w:pPr>
              <w:pStyle w:val="TableContents"/>
              <w:snapToGrid w:val="0"/>
              <w:spacing w:line="276" w:lineRule="auto"/>
              <w:rPr>
                <w:color w:val="000000"/>
                <w:szCs w:val="24"/>
              </w:rPr>
            </w:pPr>
          </w:p>
        </w:tc>
        <w:tc>
          <w:tcPr>
            <w:tcW w:w="1862" w:type="dxa"/>
            <w:tcBorders>
              <w:left w:val="single" w:sz="1" w:space="0" w:color="000000"/>
              <w:bottom w:val="single" w:sz="1" w:space="0" w:color="000000"/>
            </w:tcBorders>
            <w:shd w:val="clear" w:color="auto" w:fill="auto"/>
          </w:tcPr>
          <w:p w14:paraId="1AF438B3" w14:textId="77777777" w:rsidR="006119CE" w:rsidRPr="00352545" w:rsidRDefault="006119CE" w:rsidP="00352545">
            <w:pPr>
              <w:pStyle w:val="TableContents"/>
              <w:snapToGrid w:val="0"/>
              <w:spacing w:line="276" w:lineRule="auto"/>
              <w:rPr>
                <w:color w:val="000000"/>
                <w:szCs w:val="24"/>
              </w:rPr>
            </w:pPr>
          </w:p>
        </w:tc>
        <w:tc>
          <w:tcPr>
            <w:tcW w:w="4868" w:type="dxa"/>
            <w:tcBorders>
              <w:left w:val="single" w:sz="1" w:space="0" w:color="000000"/>
              <w:bottom w:val="single" w:sz="1" w:space="0" w:color="000000"/>
            </w:tcBorders>
            <w:shd w:val="clear" w:color="auto" w:fill="auto"/>
          </w:tcPr>
          <w:p w14:paraId="262FED44" w14:textId="77777777" w:rsidR="006119CE" w:rsidRPr="00352545" w:rsidRDefault="006119CE" w:rsidP="00352545">
            <w:pPr>
              <w:pStyle w:val="TableContents"/>
              <w:snapToGrid w:val="0"/>
              <w:spacing w:line="276" w:lineRule="auto"/>
              <w:rPr>
                <w:color w:val="000000"/>
                <w:szCs w:val="24"/>
              </w:rPr>
            </w:pPr>
          </w:p>
        </w:tc>
        <w:tc>
          <w:tcPr>
            <w:tcW w:w="2005" w:type="dxa"/>
            <w:tcBorders>
              <w:left w:val="single" w:sz="1" w:space="0" w:color="000000"/>
              <w:bottom w:val="single" w:sz="1" w:space="0" w:color="000000"/>
            </w:tcBorders>
            <w:shd w:val="clear" w:color="auto" w:fill="auto"/>
          </w:tcPr>
          <w:p w14:paraId="17AE1310" w14:textId="77777777" w:rsidR="006119CE" w:rsidRPr="00352545" w:rsidRDefault="006119CE" w:rsidP="00352545">
            <w:pPr>
              <w:pStyle w:val="TableContents"/>
              <w:snapToGrid w:val="0"/>
              <w:spacing w:line="276" w:lineRule="auto"/>
              <w:rPr>
                <w:color w:val="000000"/>
                <w:szCs w:val="24"/>
              </w:rPr>
            </w:pPr>
          </w:p>
        </w:tc>
        <w:tc>
          <w:tcPr>
            <w:tcW w:w="2183" w:type="dxa"/>
            <w:tcBorders>
              <w:left w:val="single" w:sz="1" w:space="0" w:color="000000"/>
              <w:bottom w:val="single" w:sz="1" w:space="0" w:color="000000"/>
              <w:right w:val="single" w:sz="1" w:space="0" w:color="000000"/>
            </w:tcBorders>
            <w:shd w:val="clear" w:color="auto" w:fill="auto"/>
          </w:tcPr>
          <w:p w14:paraId="0C1DF9A0" w14:textId="77777777" w:rsidR="006119CE" w:rsidRPr="00352545" w:rsidRDefault="006119CE" w:rsidP="00352545">
            <w:pPr>
              <w:pStyle w:val="TableContents"/>
              <w:snapToGrid w:val="0"/>
              <w:spacing w:line="276" w:lineRule="auto"/>
              <w:rPr>
                <w:color w:val="000000"/>
                <w:szCs w:val="24"/>
              </w:rPr>
            </w:pPr>
          </w:p>
        </w:tc>
      </w:tr>
      <w:tr w:rsidR="006119CE" w:rsidRPr="00352545" w14:paraId="26345280" w14:textId="77777777" w:rsidTr="00B42785">
        <w:trPr>
          <w:trHeight w:val="713"/>
        </w:trPr>
        <w:tc>
          <w:tcPr>
            <w:tcW w:w="592" w:type="dxa"/>
            <w:tcBorders>
              <w:left w:val="single" w:sz="1" w:space="0" w:color="000000"/>
              <w:bottom w:val="single" w:sz="1" w:space="0" w:color="000000"/>
            </w:tcBorders>
            <w:shd w:val="clear" w:color="auto" w:fill="auto"/>
          </w:tcPr>
          <w:p w14:paraId="525498B5" w14:textId="77777777" w:rsidR="006119CE" w:rsidRPr="00352545" w:rsidRDefault="006119CE" w:rsidP="00352545">
            <w:pPr>
              <w:pStyle w:val="TableContents"/>
              <w:snapToGrid w:val="0"/>
              <w:spacing w:line="276" w:lineRule="auto"/>
              <w:rPr>
                <w:color w:val="000000"/>
                <w:szCs w:val="24"/>
              </w:rPr>
            </w:pPr>
          </w:p>
        </w:tc>
        <w:tc>
          <w:tcPr>
            <w:tcW w:w="840" w:type="dxa"/>
            <w:tcBorders>
              <w:left w:val="single" w:sz="1" w:space="0" w:color="000000"/>
              <w:bottom w:val="single" w:sz="1" w:space="0" w:color="000000"/>
            </w:tcBorders>
            <w:shd w:val="clear" w:color="auto" w:fill="auto"/>
          </w:tcPr>
          <w:p w14:paraId="12732B01" w14:textId="77777777" w:rsidR="006119CE" w:rsidRPr="00352545" w:rsidRDefault="006119CE" w:rsidP="00352545">
            <w:pPr>
              <w:pStyle w:val="TableContents"/>
              <w:snapToGrid w:val="0"/>
              <w:spacing w:line="276" w:lineRule="auto"/>
              <w:rPr>
                <w:color w:val="000000"/>
                <w:szCs w:val="24"/>
              </w:rPr>
            </w:pPr>
          </w:p>
        </w:tc>
        <w:tc>
          <w:tcPr>
            <w:tcW w:w="1718" w:type="dxa"/>
            <w:tcBorders>
              <w:left w:val="single" w:sz="1" w:space="0" w:color="000000"/>
              <w:bottom w:val="single" w:sz="1" w:space="0" w:color="000000"/>
            </w:tcBorders>
            <w:shd w:val="clear" w:color="auto" w:fill="auto"/>
          </w:tcPr>
          <w:p w14:paraId="67457145" w14:textId="77777777" w:rsidR="006119CE" w:rsidRPr="00352545" w:rsidRDefault="006119CE" w:rsidP="00352545">
            <w:pPr>
              <w:pStyle w:val="TableContents"/>
              <w:snapToGrid w:val="0"/>
              <w:spacing w:line="276" w:lineRule="auto"/>
              <w:rPr>
                <w:color w:val="000000"/>
                <w:szCs w:val="24"/>
              </w:rPr>
            </w:pPr>
          </w:p>
        </w:tc>
        <w:tc>
          <w:tcPr>
            <w:tcW w:w="1862" w:type="dxa"/>
            <w:tcBorders>
              <w:left w:val="single" w:sz="1" w:space="0" w:color="000000"/>
              <w:bottom w:val="single" w:sz="1" w:space="0" w:color="000000"/>
            </w:tcBorders>
            <w:shd w:val="clear" w:color="auto" w:fill="auto"/>
          </w:tcPr>
          <w:p w14:paraId="6E174ED6" w14:textId="77777777" w:rsidR="006119CE" w:rsidRPr="00352545" w:rsidRDefault="006119CE" w:rsidP="00352545">
            <w:pPr>
              <w:pStyle w:val="TableContents"/>
              <w:snapToGrid w:val="0"/>
              <w:spacing w:line="276" w:lineRule="auto"/>
              <w:rPr>
                <w:color w:val="000000"/>
                <w:szCs w:val="24"/>
              </w:rPr>
            </w:pPr>
          </w:p>
        </w:tc>
        <w:tc>
          <w:tcPr>
            <w:tcW w:w="4868" w:type="dxa"/>
            <w:tcBorders>
              <w:left w:val="single" w:sz="1" w:space="0" w:color="000000"/>
              <w:bottom w:val="single" w:sz="1" w:space="0" w:color="000000"/>
            </w:tcBorders>
            <w:shd w:val="clear" w:color="auto" w:fill="auto"/>
          </w:tcPr>
          <w:p w14:paraId="0F3861BB" w14:textId="77777777" w:rsidR="006119CE" w:rsidRPr="00352545" w:rsidRDefault="006119CE" w:rsidP="00352545">
            <w:pPr>
              <w:pStyle w:val="TableContents"/>
              <w:snapToGrid w:val="0"/>
              <w:spacing w:line="276" w:lineRule="auto"/>
              <w:rPr>
                <w:color w:val="000000"/>
                <w:szCs w:val="24"/>
              </w:rPr>
            </w:pPr>
          </w:p>
        </w:tc>
        <w:tc>
          <w:tcPr>
            <w:tcW w:w="2005" w:type="dxa"/>
            <w:tcBorders>
              <w:left w:val="single" w:sz="1" w:space="0" w:color="000000"/>
              <w:bottom w:val="single" w:sz="1" w:space="0" w:color="000000"/>
            </w:tcBorders>
            <w:shd w:val="clear" w:color="auto" w:fill="auto"/>
          </w:tcPr>
          <w:p w14:paraId="0109EB53" w14:textId="77777777" w:rsidR="006119CE" w:rsidRPr="00352545" w:rsidRDefault="006119CE" w:rsidP="00352545">
            <w:pPr>
              <w:pStyle w:val="TableContents"/>
              <w:snapToGrid w:val="0"/>
              <w:spacing w:line="276" w:lineRule="auto"/>
              <w:rPr>
                <w:color w:val="000000"/>
                <w:szCs w:val="24"/>
              </w:rPr>
            </w:pPr>
          </w:p>
        </w:tc>
        <w:tc>
          <w:tcPr>
            <w:tcW w:w="2183" w:type="dxa"/>
            <w:tcBorders>
              <w:left w:val="single" w:sz="1" w:space="0" w:color="000000"/>
              <w:bottom w:val="single" w:sz="1" w:space="0" w:color="000000"/>
              <w:right w:val="single" w:sz="1" w:space="0" w:color="000000"/>
            </w:tcBorders>
            <w:shd w:val="clear" w:color="auto" w:fill="auto"/>
          </w:tcPr>
          <w:p w14:paraId="74957EF4" w14:textId="77777777" w:rsidR="006119CE" w:rsidRPr="00352545" w:rsidRDefault="006119CE" w:rsidP="00352545">
            <w:pPr>
              <w:pStyle w:val="TableContents"/>
              <w:snapToGrid w:val="0"/>
              <w:spacing w:line="276" w:lineRule="auto"/>
              <w:rPr>
                <w:color w:val="000000"/>
                <w:szCs w:val="24"/>
              </w:rPr>
            </w:pPr>
          </w:p>
        </w:tc>
      </w:tr>
      <w:tr w:rsidR="006119CE" w:rsidRPr="00352545" w14:paraId="59497353" w14:textId="77777777" w:rsidTr="00B42785">
        <w:trPr>
          <w:trHeight w:val="723"/>
        </w:trPr>
        <w:tc>
          <w:tcPr>
            <w:tcW w:w="592" w:type="dxa"/>
            <w:tcBorders>
              <w:left w:val="single" w:sz="1" w:space="0" w:color="000000"/>
              <w:bottom w:val="single" w:sz="1" w:space="0" w:color="000000"/>
            </w:tcBorders>
            <w:shd w:val="clear" w:color="auto" w:fill="auto"/>
          </w:tcPr>
          <w:p w14:paraId="404DC141" w14:textId="77777777" w:rsidR="006119CE" w:rsidRPr="00352545" w:rsidRDefault="006119CE" w:rsidP="00352545">
            <w:pPr>
              <w:pStyle w:val="TableContents"/>
              <w:snapToGrid w:val="0"/>
              <w:spacing w:line="276" w:lineRule="auto"/>
              <w:rPr>
                <w:color w:val="000000"/>
                <w:szCs w:val="24"/>
              </w:rPr>
            </w:pPr>
          </w:p>
        </w:tc>
        <w:tc>
          <w:tcPr>
            <w:tcW w:w="840" w:type="dxa"/>
            <w:tcBorders>
              <w:left w:val="single" w:sz="1" w:space="0" w:color="000000"/>
              <w:bottom w:val="single" w:sz="1" w:space="0" w:color="000000"/>
            </w:tcBorders>
            <w:shd w:val="clear" w:color="auto" w:fill="auto"/>
          </w:tcPr>
          <w:p w14:paraId="01FBC2C5" w14:textId="77777777" w:rsidR="006119CE" w:rsidRPr="00352545" w:rsidRDefault="006119CE" w:rsidP="00352545">
            <w:pPr>
              <w:pStyle w:val="TableContents"/>
              <w:snapToGrid w:val="0"/>
              <w:spacing w:line="276" w:lineRule="auto"/>
              <w:rPr>
                <w:color w:val="000000"/>
                <w:szCs w:val="24"/>
              </w:rPr>
            </w:pPr>
          </w:p>
        </w:tc>
        <w:tc>
          <w:tcPr>
            <w:tcW w:w="1718" w:type="dxa"/>
            <w:tcBorders>
              <w:left w:val="single" w:sz="1" w:space="0" w:color="000000"/>
              <w:bottom w:val="single" w:sz="1" w:space="0" w:color="000000"/>
            </w:tcBorders>
            <w:shd w:val="clear" w:color="auto" w:fill="auto"/>
          </w:tcPr>
          <w:p w14:paraId="326B9F1D" w14:textId="77777777" w:rsidR="006119CE" w:rsidRPr="00352545" w:rsidRDefault="006119CE" w:rsidP="00352545">
            <w:pPr>
              <w:pStyle w:val="TableContents"/>
              <w:snapToGrid w:val="0"/>
              <w:spacing w:line="276" w:lineRule="auto"/>
              <w:rPr>
                <w:color w:val="000000"/>
                <w:szCs w:val="24"/>
              </w:rPr>
            </w:pPr>
          </w:p>
        </w:tc>
        <w:tc>
          <w:tcPr>
            <w:tcW w:w="1862" w:type="dxa"/>
            <w:tcBorders>
              <w:left w:val="single" w:sz="1" w:space="0" w:color="000000"/>
              <w:bottom w:val="single" w:sz="1" w:space="0" w:color="000000"/>
            </w:tcBorders>
            <w:shd w:val="clear" w:color="auto" w:fill="auto"/>
          </w:tcPr>
          <w:p w14:paraId="65C3E112" w14:textId="77777777" w:rsidR="006119CE" w:rsidRPr="00352545" w:rsidRDefault="006119CE" w:rsidP="00352545">
            <w:pPr>
              <w:pStyle w:val="TableContents"/>
              <w:snapToGrid w:val="0"/>
              <w:spacing w:line="276" w:lineRule="auto"/>
              <w:rPr>
                <w:color w:val="000000"/>
                <w:szCs w:val="24"/>
              </w:rPr>
            </w:pPr>
          </w:p>
        </w:tc>
        <w:tc>
          <w:tcPr>
            <w:tcW w:w="4868" w:type="dxa"/>
            <w:tcBorders>
              <w:left w:val="single" w:sz="1" w:space="0" w:color="000000"/>
              <w:bottom w:val="single" w:sz="1" w:space="0" w:color="000000"/>
            </w:tcBorders>
            <w:shd w:val="clear" w:color="auto" w:fill="auto"/>
          </w:tcPr>
          <w:p w14:paraId="269E4F99" w14:textId="77777777" w:rsidR="006119CE" w:rsidRPr="00352545" w:rsidRDefault="006119CE" w:rsidP="00352545">
            <w:pPr>
              <w:pStyle w:val="TableContents"/>
              <w:snapToGrid w:val="0"/>
              <w:spacing w:line="276" w:lineRule="auto"/>
              <w:rPr>
                <w:color w:val="000000"/>
                <w:szCs w:val="24"/>
              </w:rPr>
            </w:pPr>
          </w:p>
        </w:tc>
        <w:tc>
          <w:tcPr>
            <w:tcW w:w="2005" w:type="dxa"/>
            <w:tcBorders>
              <w:left w:val="single" w:sz="1" w:space="0" w:color="000000"/>
              <w:bottom w:val="single" w:sz="1" w:space="0" w:color="000000"/>
            </w:tcBorders>
            <w:shd w:val="clear" w:color="auto" w:fill="auto"/>
          </w:tcPr>
          <w:p w14:paraId="2260752E" w14:textId="77777777" w:rsidR="006119CE" w:rsidRPr="00352545" w:rsidRDefault="006119CE" w:rsidP="00352545">
            <w:pPr>
              <w:pStyle w:val="TableContents"/>
              <w:snapToGrid w:val="0"/>
              <w:spacing w:line="276" w:lineRule="auto"/>
              <w:rPr>
                <w:color w:val="000000"/>
                <w:szCs w:val="24"/>
              </w:rPr>
            </w:pPr>
          </w:p>
        </w:tc>
        <w:tc>
          <w:tcPr>
            <w:tcW w:w="2183" w:type="dxa"/>
            <w:tcBorders>
              <w:left w:val="single" w:sz="1" w:space="0" w:color="000000"/>
              <w:bottom w:val="single" w:sz="1" w:space="0" w:color="000000"/>
              <w:right w:val="single" w:sz="1" w:space="0" w:color="000000"/>
            </w:tcBorders>
            <w:shd w:val="clear" w:color="auto" w:fill="auto"/>
          </w:tcPr>
          <w:p w14:paraId="697C1BF5" w14:textId="77777777" w:rsidR="006119CE" w:rsidRPr="00352545" w:rsidRDefault="006119CE" w:rsidP="00352545">
            <w:pPr>
              <w:pStyle w:val="TableContents"/>
              <w:snapToGrid w:val="0"/>
              <w:spacing w:line="276" w:lineRule="auto"/>
              <w:rPr>
                <w:color w:val="000000"/>
                <w:szCs w:val="24"/>
              </w:rPr>
            </w:pPr>
          </w:p>
        </w:tc>
      </w:tr>
      <w:tr w:rsidR="006119CE" w:rsidRPr="00352545" w14:paraId="6D2C5BA6" w14:textId="77777777" w:rsidTr="00B42785">
        <w:trPr>
          <w:trHeight w:val="732"/>
        </w:trPr>
        <w:tc>
          <w:tcPr>
            <w:tcW w:w="592" w:type="dxa"/>
            <w:tcBorders>
              <w:left w:val="single" w:sz="1" w:space="0" w:color="000000"/>
              <w:bottom w:val="single" w:sz="1" w:space="0" w:color="000000"/>
            </w:tcBorders>
            <w:shd w:val="clear" w:color="auto" w:fill="auto"/>
          </w:tcPr>
          <w:p w14:paraId="71DA1183" w14:textId="77777777" w:rsidR="006119CE" w:rsidRPr="00352545" w:rsidRDefault="006119CE" w:rsidP="00352545">
            <w:pPr>
              <w:pStyle w:val="TableContents"/>
              <w:snapToGrid w:val="0"/>
              <w:spacing w:line="276" w:lineRule="auto"/>
              <w:rPr>
                <w:color w:val="000000"/>
                <w:szCs w:val="24"/>
              </w:rPr>
            </w:pPr>
          </w:p>
        </w:tc>
        <w:tc>
          <w:tcPr>
            <w:tcW w:w="840" w:type="dxa"/>
            <w:tcBorders>
              <w:left w:val="single" w:sz="1" w:space="0" w:color="000000"/>
              <w:bottom w:val="single" w:sz="1" w:space="0" w:color="000000"/>
            </w:tcBorders>
            <w:shd w:val="clear" w:color="auto" w:fill="auto"/>
          </w:tcPr>
          <w:p w14:paraId="55DED10A" w14:textId="77777777" w:rsidR="006119CE" w:rsidRPr="00352545" w:rsidRDefault="006119CE" w:rsidP="00352545">
            <w:pPr>
              <w:pStyle w:val="TableContents"/>
              <w:snapToGrid w:val="0"/>
              <w:spacing w:line="276" w:lineRule="auto"/>
              <w:rPr>
                <w:color w:val="000000"/>
                <w:szCs w:val="24"/>
              </w:rPr>
            </w:pPr>
          </w:p>
        </w:tc>
        <w:tc>
          <w:tcPr>
            <w:tcW w:w="1718" w:type="dxa"/>
            <w:tcBorders>
              <w:left w:val="single" w:sz="1" w:space="0" w:color="000000"/>
              <w:bottom w:val="single" w:sz="1" w:space="0" w:color="000000"/>
            </w:tcBorders>
            <w:shd w:val="clear" w:color="auto" w:fill="auto"/>
          </w:tcPr>
          <w:p w14:paraId="60064F9D" w14:textId="77777777" w:rsidR="006119CE" w:rsidRPr="00352545" w:rsidRDefault="006119CE" w:rsidP="00352545">
            <w:pPr>
              <w:pStyle w:val="TableContents"/>
              <w:snapToGrid w:val="0"/>
              <w:spacing w:line="276" w:lineRule="auto"/>
              <w:rPr>
                <w:color w:val="000000"/>
                <w:szCs w:val="24"/>
              </w:rPr>
            </w:pPr>
          </w:p>
        </w:tc>
        <w:tc>
          <w:tcPr>
            <w:tcW w:w="1862" w:type="dxa"/>
            <w:tcBorders>
              <w:left w:val="single" w:sz="1" w:space="0" w:color="000000"/>
              <w:bottom w:val="single" w:sz="1" w:space="0" w:color="000000"/>
            </w:tcBorders>
            <w:shd w:val="clear" w:color="auto" w:fill="auto"/>
          </w:tcPr>
          <w:p w14:paraId="6D2911D9" w14:textId="77777777" w:rsidR="006119CE" w:rsidRPr="00352545" w:rsidRDefault="006119CE" w:rsidP="00352545">
            <w:pPr>
              <w:pStyle w:val="TableContents"/>
              <w:snapToGrid w:val="0"/>
              <w:spacing w:line="276" w:lineRule="auto"/>
              <w:rPr>
                <w:color w:val="000000"/>
                <w:szCs w:val="24"/>
              </w:rPr>
            </w:pPr>
          </w:p>
        </w:tc>
        <w:tc>
          <w:tcPr>
            <w:tcW w:w="4868" w:type="dxa"/>
            <w:tcBorders>
              <w:left w:val="single" w:sz="1" w:space="0" w:color="000000"/>
              <w:bottom w:val="single" w:sz="1" w:space="0" w:color="000000"/>
            </w:tcBorders>
            <w:shd w:val="clear" w:color="auto" w:fill="auto"/>
          </w:tcPr>
          <w:p w14:paraId="5B9EAD8A" w14:textId="77777777" w:rsidR="006119CE" w:rsidRPr="00352545" w:rsidRDefault="006119CE" w:rsidP="00352545">
            <w:pPr>
              <w:pStyle w:val="TableContents"/>
              <w:snapToGrid w:val="0"/>
              <w:spacing w:line="276" w:lineRule="auto"/>
              <w:rPr>
                <w:color w:val="000000"/>
                <w:szCs w:val="24"/>
              </w:rPr>
            </w:pPr>
          </w:p>
        </w:tc>
        <w:tc>
          <w:tcPr>
            <w:tcW w:w="2005" w:type="dxa"/>
            <w:tcBorders>
              <w:left w:val="single" w:sz="1" w:space="0" w:color="000000"/>
              <w:bottom w:val="single" w:sz="1" w:space="0" w:color="000000"/>
            </w:tcBorders>
            <w:shd w:val="clear" w:color="auto" w:fill="auto"/>
          </w:tcPr>
          <w:p w14:paraId="71745CC6" w14:textId="77777777" w:rsidR="006119CE" w:rsidRPr="00352545" w:rsidRDefault="006119CE" w:rsidP="00352545">
            <w:pPr>
              <w:pStyle w:val="TableContents"/>
              <w:snapToGrid w:val="0"/>
              <w:spacing w:line="276" w:lineRule="auto"/>
              <w:rPr>
                <w:color w:val="000000"/>
                <w:szCs w:val="24"/>
              </w:rPr>
            </w:pPr>
          </w:p>
        </w:tc>
        <w:tc>
          <w:tcPr>
            <w:tcW w:w="2183" w:type="dxa"/>
            <w:tcBorders>
              <w:left w:val="single" w:sz="1" w:space="0" w:color="000000"/>
              <w:bottom w:val="single" w:sz="1" w:space="0" w:color="000000"/>
              <w:right w:val="single" w:sz="1" w:space="0" w:color="000000"/>
            </w:tcBorders>
            <w:shd w:val="clear" w:color="auto" w:fill="auto"/>
          </w:tcPr>
          <w:p w14:paraId="18180960" w14:textId="77777777" w:rsidR="006119CE" w:rsidRPr="00352545" w:rsidRDefault="006119CE" w:rsidP="00352545">
            <w:pPr>
              <w:pStyle w:val="TableContents"/>
              <w:snapToGrid w:val="0"/>
              <w:spacing w:line="276" w:lineRule="auto"/>
              <w:rPr>
                <w:color w:val="000000"/>
                <w:szCs w:val="24"/>
              </w:rPr>
            </w:pPr>
          </w:p>
        </w:tc>
      </w:tr>
      <w:tr w:rsidR="006119CE" w:rsidRPr="00352545" w14:paraId="112CEE44" w14:textId="77777777" w:rsidTr="00B42785">
        <w:trPr>
          <w:trHeight w:val="714"/>
        </w:trPr>
        <w:tc>
          <w:tcPr>
            <w:tcW w:w="592" w:type="dxa"/>
            <w:tcBorders>
              <w:left w:val="single" w:sz="1" w:space="0" w:color="000000"/>
              <w:bottom w:val="single" w:sz="1" w:space="0" w:color="000000"/>
            </w:tcBorders>
            <w:shd w:val="clear" w:color="auto" w:fill="auto"/>
          </w:tcPr>
          <w:p w14:paraId="59C4DCD9" w14:textId="77777777" w:rsidR="006119CE" w:rsidRPr="00352545" w:rsidRDefault="006119CE" w:rsidP="00352545">
            <w:pPr>
              <w:pStyle w:val="TableContents"/>
              <w:snapToGrid w:val="0"/>
              <w:spacing w:line="276" w:lineRule="auto"/>
              <w:rPr>
                <w:color w:val="000000"/>
                <w:szCs w:val="24"/>
              </w:rPr>
            </w:pPr>
          </w:p>
        </w:tc>
        <w:tc>
          <w:tcPr>
            <w:tcW w:w="840" w:type="dxa"/>
            <w:tcBorders>
              <w:left w:val="single" w:sz="1" w:space="0" w:color="000000"/>
              <w:bottom w:val="single" w:sz="1" w:space="0" w:color="000000"/>
            </w:tcBorders>
            <w:shd w:val="clear" w:color="auto" w:fill="auto"/>
          </w:tcPr>
          <w:p w14:paraId="7059603F" w14:textId="77777777" w:rsidR="006119CE" w:rsidRPr="00352545" w:rsidRDefault="006119CE" w:rsidP="00352545">
            <w:pPr>
              <w:pStyle w:val="TableContents"/>
              <w:snapToGrid w:val="0"/>
              <w:spacing w:line="276" w:lineRule="auto"/>
              <w:rPr>
                <w:color w:val="000000"/>
                <w:szCs w:val="24"/>
              </w:rPr>
            </w:pPr>
          </w:p>
        </w:tc>
        <w:tc>
          <w:tcPr>
            <w:tcW w:w="1718" w:type="dxa"/>
            <w:tcBorders>
              <w:left w:val="single" w:sz="1" w:space="0" w:color="000000"/>
              <w:bottom w:val="single" w:sz="1" w:space="0" w:color="000000"/>
            </w:tcBorders>
            <w:shd w:val="clear" w:color="auto" w:fill="auto"/>
          </w:tcPr>
          <w:p w14:paraId="2FCE54E9" w14:textId="77777777" w:rsidR="006119CE" w:rsidRPr="00352545" w:rsidRDefault="006119CE" w:rsidP="00352545">
            <w:pPr>
              <w:pStyle w:val="TableContents"/>
              <w:snapToGrid w:val="0"/>
              <w:spacing w:line="276" w:lineRule="auto"/>
              <w:rPr>
                <w:color w:val="000000"/>
                <w:szCs w:val="24"/>
              </w:rPr>
            </w:pPr>
          </w:p>
        </w:tc>
        <w:tc>
          <w:tcPr>
            <w:tcW w:w="1862" w:type="dxa"/>
            <w:tcBorders>
              <w:left w:val="single" w:sz="1" w:space="0" w:color="000000"/>
              <w:bottom w:val="single" w:sz="1" w:space="0" w:color="000000"/>
            </w:tcBorders>
            <w:shd w:val="clear" w:color="auto" w:fill="auto"/>
          </w:tcPr>
          <w:p w14:paraId="199C4A96" w14:textId="77777777" w:rsidR="006119CE" w:rsidRPr="00352545" w:rsidRDefault="006119CE" w:rsidP="00352545">
            <w:pPr>
              <w:pStyle w:val="TableContents"/>
              <w:snapToGrid w:val="0"/>
              <w:spacing w:line="276" w:lineRule="auto"/>
              <w:rPr>
                <w:color w:val="000000"/>
                <w:szCs w:val="24"/>
              </w:rPr>
            </w:pPr>
          </w:p>
        </w:tc>
        <w:tc>
          <w:tcPr>
            <w:tcW w:w="4868" w:type="dxa"/>
            <w:tcBorders>
              <w:left w:val="single" w:sz="1" w:space="0" w:color="000000"/>
              <w:bottom w:val="single" w:sz="1" w:space="0" w:color="000000"/>
            </w:tcBorders>
            <w:shd w:val="clear" w:color="auto" w:fill="auto"/>
          </w:tcPr>
          <w:p w14:paraId="1BE60B1A" w14:textId="77777777" w:rsidR="006119CE" w:rsidRPr="00352545" w:rsidRDefault="006119CE" w:rsidP="00352545">
            <w:pPr>
              <w:pStyle w:val="TableContents"/>
              <w:snapToGrid w:val="0"/>
              <w:spacing w:line="276" w:lineRule="auto"/>
              <w:rPr>
                <w:color w:val="000000"/>
                <w:szCs w:val="24"/>
              </w:rPr>
            </w:pPr>
          </w:p>
        </w:tc>
        <w:tc>
          <w:tcPr>
            <w:tcW w:w="2005" w:type="dxa"/>
            <w:tcBorders>
              <w:left w:val="single" w:sz="1" w:space="0" w:color="000000"/>
              <w:bottom w:val="single" w:sz="1" w:space="0" w:color="000000"/>
            </w:tcBorders>
            <w:shd w:val="clear" w:color="auto" w:fill="auto"/>
          </w:tcPr>
          <w:p w14:paraId="6344972C" w14:textId="77777777" w:rsidR="006119CE" w:rsidRPr="00352545" w:rsidRDefault="006119CE" w:rsidP="00352545">
            <w:pPr>
              <w:pStyle w:val="TableContents"/>
              <w:snapToGrid w:val="0"/>
              <w:spacing w:line="276" w:lineRule="auto"/>
              <w:rPr>
                <w:color w:val="000000"/>
                <w:szCs w:val="24"/>
              </w:rPr>
            </w:pPr>
          </w:p>
        </w:tc>
        <w:tc>
          <w:tcPr>
            <w:tcW w:w="2183" w:type="dxa"/>
            <w:tcBorders>
              <w:left w:val="single" w:sz="1" w:space="0" w:color="000000"/>
              <w:bottom w:val="single" w:sz="1" w:space="0" w:color="000000"/>
              <w:right w:val="single" w:sz="1" w:space="0" w:color="000000"/>
            </w:tcBorders>
            <w:shd w:val="clear" w:color="auto" w:fill="auto"/>
          </w:tcPr>
          <w:p w14:paraId="59684BB3" w14:textId="77777777" w:rsidR="006119CE" w:rsidRPr="00352545" w:rsidRDefault="006119CE" w:rsidP="00352545">
            <w:pPr>
              <w:pStyle w:val="TableContents"/>
              <w:snapToGrid w:val="0"/>
              <w:spacing w:line="276" w:lineRule="auto"/>
              <w:rPr>
                <w:color w:val="000000"/>
                <w:szCs w:val="24"/>
              </w:rPr>
            </w:pPr>
          </w:p>
        </w:tc>
      </w:tr>
    </w:tbl>
    <w:p w14:paraId="3259D172" w14:textId="77777777" w:rsidR="004B5E36" w:rsidRPr="00352545" w:rsidRDefault="004B5E36" w:rsidP="00352545">
      <w:pPr>
        <w:spacing w:line="276" w:lineRule="auto"/>
        <w:rPr>
          <w:rFonts w:cs="Times New Roman"/>
        </w:rPr>
      </w:pPr>
    </w:p>
    <w:sectPr w:rsidR="004B5E36" w:rsidRPr="00352545">
      <w:footerReference w:type="default" r:id="rId9"/>
      <w:footerReference w:type="first" r:id="rId10"/>
      <w:pgSz w:w="16838" w:h="11906" w:orient="landscape"/>
      <w:pgMar w:top="1418" w:right="720" w:bottom="1418" w:left="902"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98E2" w14:textId="77777777" w:rsidR="00216709" w:rsidRDefault="00216709">
      <w:r>
        <w:separator/>
      </w:r>
    </w:p>
  </w:endnote>
  <w:endnote w:type="continuationSeparator" w:id="0">
    <w:p w14:paraId="4D070596" w14:textId="77777777" w:rsidR="00216709" w:rsidRDefault="0021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Calibri"/>
    <w:charset w:val="EE"/>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81768417"/>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42197CC1" w14:textId="673B8E89" w:rsidR="005A09AA" w:rsidRPr="00352545" w:rsidRDefault="005A09AA">
            <w:pPr>
              <w:pStyle w:val="Stopka"/>
              <w:jc w:val="right"/>
              <w:rPr>
                <w:sz w:val="20"/>
              </w:rPr>
            </w:pPr>
            <w:r w:rsidRPr="00352545">
              <w:rPr>
                <w:sz w:val="20"/>
              </w:rPr>
              <w:t xml:space="preserve">Strona </w:t>
            </w:r>
            <w:r w:rsidRPr="00352545">
              <w:rPr>
                <w:b/>
                <w:bCs/>
                <w:sz w:val="20"/>
              </w:rPr>
              <w:fldChar w:fldCharType="begin"/>
            </w:r>
            <w:r w:rsidRPr="00352545">
              <w:rPr>
                <w:b/>
                <w:bCs/>
                <w:sz w:val="20"/>
              </w:rPr>
              <w:instrText>PAGE</w:instrText>
            </w:r>
            <w:r w:rsidRPr="00352545">
              <w:rPr>
                <w:b/>
                <w:bCs/>
                <w:sz w:val="20"/>
              </w:rPr>
              <w:fldChar w:fldCharType="separate"/>
            </w:r>
            <w:r w:rsidRPr="00352545">
              <w:rPr>
                <w:b/>
                <w:bCs/>
                <w:sz w:val="20"/>
              </w:rPr>
              <w:t>2</w:t>
            </w:r>
            <w:r w:rsidRPr="00352545">
              <w:rPr>
                <w:b/>
                <w:bCs/>
                <w:sz w:val="20"/>
              </w:rPr>
              <w:fldChar w:fldCharType="end"/>
            </w:r>
            <w:r w:rsidRPr="00352545">
              <w:rPr>
                <w:sz w:val="20"/>
              </w:rPr>
              <w:t xml:space="preserve"> z </w:t>
            </w:r>
            <w:r w:rsidRPr="00352545">
              <w:rPr>
                <w:b/>
                <w:bCs/>
                <w:sz w:val="20"/>
              </w:rPr>
              <w:fldChar w:fldCharType="begin"/>
            </w:r>
            <w:r w:rsidRPr="00352545">
              <w:rPr>
                <w:b/>
                <w:bCs/>
                <w:sz w:val="20"/>
              </w:rPr>
              <w:instrText>NUMPAGES</w:instrText>
            </w:r>
            <w:r w:rsidRPr="00352545">
              <w:rPr>
                <w:b/>
                <w:bCs/>
                <w:sz w:val="20"/>
              </w:rPr>
              <w:fldChar w:fldCharType="separate"/>
            </w:r>
            <w:r w:rsidRPr="00352545">
              <w:rPr>
                <w:b/>
                <w:bCs/>
                <w:sz w:val="20"/>
              </w:rPr>
              <w:t>2</w:t>
            </w:r>
            <w:r w:rsidRPr="00352545">
              <w:rPr>
                <w:b/>
                <w:bCs/>
                <w:sz w:val="20"/>
              </w:rPr>
              <w:fldChar w:fldCharType="end"/>
            </w:r>
          </w:p>
        </w:sdtContent>
      </w:sdt>
    </w:sdtContent>
  </w:sdt>
  <w:p w14:paraId="47C21CBF" w14:textId="77777777" w:rsidR="006111DA" w:rsidRDefault="00BB30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55BD" w14:textId="77777777" w:rsidR="00BE240A" w:rsidRPr="00951966" w:rsidRDefault="006119CE">
    <w:pPr>
      <w:pStyle w:val="Stopka"/>
      <w:jc w:val="center"/>
      <w:rPr>
        <w:sz w:val="20"/>
      </w:rPr>
    </w:pPr>
    <w:r w:rsidRPr="00951966">
      <w:rPr>
        <w:sz w:val="20"/>
      </w:rPr>
      <w:fldChar w:fldCharType="begin"/>
    </w:r>
    <w:r w:rsidRPr="00951966">
      <w:rPr>
        <w:sz w:val="20"/>
      </w:rPr>
      <w:instrText xml:space="preserve"> PAGE </w:instrText>
    </w:r>
    <w:r w:rsidRPr="00951966">
      <w:rPr>
        <w:sz w:val="20"/>
      </w:rPr>
      <w:fldChar w:fldCharType="separate"/>
    </w:r>
    <w:r w:rsidRPr="00951966">
      <w:rPr>
        <w:noProof/>
        <w:sz w:val="20"/>
      </w:rPr>
      <w:t>6</w:t>
    </w:r>
    <w:r w:rsidRPr="00951966">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3485" w14:textId="77777777" w:rsidR="00BE240A" w:rsidRDefault="00BB3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99B6" w14:textId="77777777" w:rsidR="00216709" w:rsidRDefault="00216709">
      <w:r>
        <w:separator/>
      </w:r>
    </w:p>
  </w:footnote>
  <w:footnote w:type="continuationSeparator" w:id="0">
    <w:p w14:paraId="1260CD87" w14:textId="77777777" w:rsidR="00216709" w:rsidRDefault="0021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38B49C90"/>
    <w:name w:val="WW8Num2"/>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rPr>
        <w:rFonts w:ascii="Times New Roman" w:hAnsi="Times New Roman" w:cs="Times New Roman" w:hint="default"/>
        <w:b w:val="0"/>
      </w:rPr>
    </w:lvl>
    <w:lvl w:ilvl="2">
      <w:start w:val="1"/>
      <w:numFmt w:val="decimal"/>
      <w:lvlText w:val="%3."/>
      <w:lvlJc w:val="left"/>
      <w:pPr>
        <w:tabs>
          <w:tab w:val="num" w:pos="1440"/>
        </w:tabs>
        <w:ind w:left="1440" w:hanging="360"/>
      </w:pPr>
      <w:rPr>
        <w:rFonts w:ascii="Arial" w:hAnsi="Arial" w:cs="Arial"/>
        <w:b w:val="0"/>
      </w:rPr>
    </w:lvl>
    <w:lvl w:ilvl="3">
      <w:start w:val="1"/>
      <w:numFmt w:val="decimal"/>
      <w:lvlText w:val="%4."/>
      <w:lvlJc w:val="left"/>
      <w:pPr>
        <w:tabs>
          <w:tab w:val="num" w:pos="1800"/>
        </w:tabs>
        <w:ind w:left="1800" w:hanging="360"/>
      </w:pPr>
      <w:rPr>
        <w:rFonts w:ascii="Arial" w:hAnsi="Arial" w:cs="Arial"/>
        <w:b w:val="0"/>
      </w:rPr>
    </w:lvl>
    <w:lvl w:ilvl="4">
      <w:start w:val="1"/>
      <w:numFmt w:val="decimal"/>
      <w:lvlText w:val="%5."/>
      <w:lvlJc w:val="left"/>
      <w:pPr>
        <w:tabs>
          <w:tab w:val="num" w:pos="2160"/>
        </w:tabs>
        <w:ind w:left="2160" w:hanging="360"/>
      </w:pPr>
      <w:rPr>
        <w:rFonts w:ascii="Arial" w:hAnsi="Arial" w:cs="Arial"/>
        <w:b w:val="0"/>
      </w:rPr>
    </w:lvl>
    <w:lvl w:ilvl="5">
      <w:start w:val="1"/>
      <w:numFmt w:val="decimal"/>
      <w:lvlText w:val="%6."/>
      <w:lvlJc w:val="left"/>
      <w:pPr>
        <w:tabs>
          <w:tab w:val="num" w:pos="2520"/>
        </w:tabs>
        <w:ind w:left="2520" w:hanging="360"/>
      </w:pPr>
      <w:rPr>
        <w:rFonts w:ascii="Arial" w:hAnsi="Arial" w:cs="Arial"/>
        <w:b w:val="0"/>
      </w:rPr>
    </w:lvl>
    <w:lvl w:ilvl="6">
      <w:start w:val="1"/>
      <w:numFmt w:val="decimal"/>
      <w:lvlText w:val="%7."/>
      <w:lvlJc w:val="left"/>
      <w:pPr>
        <w:tabs>
          <w:tab w:val="num" w:pos="2880"/>
        </w:tabs>
        <w:ind w:left="2880" w:hanging="360"/>
      </w:pPr>
      <w:rPr>
        <w:rFonts w:ascii="Arial" w:hAnsi="Arial" w:cs="Arial"/>
        <w:b w:val="0"/>
      </w:rPr>
    </w:lvl>
    <w:lvl w:ilvl="7">
      <w:start w:val="1"/>
      <w:numFmt w:val="decimal"/>
      <w:lvlText w:val="%8."/>
      <w:lvlJc w:val="left"/>
      <w:pPr>
        <w:tabs>
          <w:tab w:val="num" w:pos="3240"/>
        </w:tabs>
        <w:ind w:left="3240" w:hanging="360"/>
      </w:pPr>
      <w:rPr>
        <w:rFonts w:ascii="Arial" w:hAnsi="Arial" w:cs="Arial"/>
        <w:b w:val="0"/>
      </w:rPr>
    </w:lvl>
    <w:lvl w:ilvl="8">
      <w:start w:val="1"/>
      <w:numFmt w:val="decimal"/>
      <w:lvlText w:val="%9."/>
      <w:lvlJc w:val="left"/>
      <w:pPr>
        <w:tabs>
          <w:tab w:val="num" w:pos="3600"/>
        </w:tabs>
        <w:ind w:left="3600" w:hanging="360"/>
      </w:pPr>
      <w:rPr>
        <w:rFonts w:ascii="Arial" w:hAnsi="Arial" w:cs="Arial"/>
        <w:b w:val="0"/>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720"/>
        </w:tabs>
        <w:ind w:left="720" w:hanging="360"/>
      </w:pPr>
      <w:rPr>
        <w:rFonts w:ascii="Arial" w:hAnsi="Arial" w:cs="Arial"/>
        <w:sz w:val="20"/>
        <w:szCs w:val="20"/>
      </w:rPr>
    </w:lvl>
    <w:lvl w:ilvl="2">
      <w:start w:val="1"/>
      <w:numFmt w:val="decimal"/>
      <w:lvlText w:val="%3."/>
      <w:lvlJc w:val="left"/>
      <w:pPr>
        <w:tabs>
          <w:tab w:val="num" w:pos="1080"/>
        </w:tabs>
        <w:ind w:left="1080" w:hanging="360"/>
      </w:pPr>
      <w:rPr>
        <w:rFonts w:ascii="Arial" w:hAnsi="Arial" w:cs="Arial"/>
        <w:sz w:val="20"/>
        <w:szCs w:val="20"/>
      </w:rPr>
    </w:lvl>
    <w:lvl w:ilvl="3">
      <w:start w:val="1"/>
      <w:numFmt w:val="decimal"/>
      <w:lvlText w:val="%4."/>
      <w:lvlJc w:val="left"/>
      <w:pPr>
        <w:tabs>
          <w:tab w:val="num" w:pos="1440"/>
        </w:tabs>
        <w:ind w:left="1440" w:hanging="360"/>
      </w:pPr>
      <w:rPr>
        <w:rFonts w:ascii="Arial" w:hAnsi="Arial" w:cs="Arial"/>
        <w:sz w:val="20"/>
        <w:szCs w:val="20"/>
      </w:rPr>
    </w:lvl>
    <w:lvl w:ilvl="4">
      <w:start w:val="1"/>
      <w:numFmt w:val="decimal"/>
      <w:lvlText w:val="%5."/>
      <w:lvlJc w:val="left"/>
      <w:pPr>
        <w:tabs>
          <w:tab w:val="num" w:pos="1800"/>
        </w:tabs>
        <w:ind w:left="1800" w:hanging="360"/>
      </w:pPr>
      <w:rPr>
        <w:rFonts w:ascii="Arial" w:hAnsi="Arial" w:cs="Arial"/>
        <w:sz w:val="20"/>
        <w:szCs w:val="20"/>
      </w:rPr>
    </w:lvl>
    <w:lvl w:ilvl="5">
      <w:start w:val="1"/>
      <w:numFmt w:val="decimal"/>
      <w:lvlText w:val="%6."/>
      <w:lvlJc w:val="left"/>
      <w:pPr>
        <w:tabs>
          <w:tab w:val="num" w:pos="2160"/>
        </w:tabs>
        <w:ind w:left="2160" w:hanging="360"/>
      </w:pPr>
      <w:rPr>
        <w:rFonts w:ascii="Arial" w:hAnsi="Arial" w:cs="Arial"/>
        <w:sz w:val="20"/>
        <w:szCs w:val="20"/>
      </w:rPr>
    </w:lvl>
    <w:lvl w:ilvl="6">
      <w:start w:val="1"/>
      <w:numFmt w:val="decimal"/>
      <w:lvlText w:val="%7."/>
      <w:lvlJc w:val="left"/>
      <w:pPr>
        <w:tabs>
          <w:tab w:val="num" w:pos="2520"/>
        </w:tabs>
        <w:ind w:left="2520" w:hanging="360"/>
      </w:pPr>
      <w:rPr>
        <w:rFonts w:ascii="Arial" w:hAnsi="Arial" w:cs="Arial"/>
        <w:sz w:val="20"/>
        <w:szCs w:val="20"/>
      </w:rPr>
    </w:lvl>
    <w:lvl w:ilvl="7">
      <w:start w:val="1"/>
      <w:numFmt w:val="decimal"/>
      <w:lvlText w:val="%8."/>
      <w:lvlJc w:val="left"/>
      <w:pPr>
        <w:tabs>
          <w:tab w:val="num" w:pos="2880"/>
        </w:tabs>
        <w:ind w:left="2880" w:hanging="360"/>
      </w:pPr>
      <w:rPr>
        <w:rFonts w:ascii="Arial" w:hAnsi="Arial" w:cs="Arial"/>
        <w:sz w:val="20"/>
        <w:szCs w:val="20"/>
      </w:rPr>
    </w:lvl>
    <w:lvl w:ilvl="8">
      <w:start w:val="1"/>
      <w:numFmt w:val="decimal"/>
      <w:lvlText w:val="%9."/>
      <w:lvlJc w:val="left"/>
      <w:pPr>
        <w:tabs>
          <w:tab w:val="num" w:pos="3240"/>
        </w:tabs>
        <w:ind w:left="3240" w:hanging="360"/>
      </w:pPr>
      <w:rPr>
        <w:rFonts w:ascii="Arial" w:hAnsi="Arial" w:cs="Arial"/>
        <w:sz w:val="20"/>
        <w:szCs w:val="20"/>
      </w:rPr>
    </w:lvl>
  </w:abstractNum>
  <w:abstractNum w:abstractNumId="5" w15:restartNumberingAfterBreak="0">
    <w:nsid w:val="00000006"/>
    <w:multiLevelType w:val="multilevel"/>
    <w:tmpl w:val="64383A40"/>
    <w:name w:val="WW8Num6"/>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rPr>
        <w:rFonts w:ascii="Arial" w:hAnsi="Arial" w:cs="Arial"/>
        <w:sz w:val="20"/>
        <w:szCs w:val="20"/>
      </w:rPr>
    </w:lvl>
    <w:lvl w:ilvl="2">
      <w:start w:val="1"/>
      <w:numFmt w:val="decimal"/>
      <w:lvlText w:val="%3."/>
      <w:lvlJc w:val="left"/>
      <w:pPr>
        <w:tabs>
          <w:tab w:val="num" w:pos="1080"/>
        </w:tabs>
        <w:ind w:left="1080" w:hanging="360"/>
      </w:pPr>
      <w:rPr>
        <w:rFonts w:ascii="Arial" w:hAnsi="Arial" w:cs="Arial"/>
        <w:sz w:val="20"/>
        <w:szCs w:val="20"/>
      </w:rPr>
    </w:lvl>
    <w:lvl w:ilvl="3">
      <w:start w:val="1"/>
      <w:numFmt w:val="decimal"/>
      <w:lvlText w:val="%4."/>
      <w:lvlJc w:val="left"/>
      <w:pPr>
        <w:tabs>
          <w:tab w:val="num" w:pos="1440"/>
        </w:tabs>
        <w:ind w:left="1440" w:hanging="360"/>
      </w:pPr>
      <w:rPr>
        <w:rFonts w:ascii="Arial" w:hAnsi="Arial" w:cs="Arial"/>
        <w:sz w:val="20"/>
        <w:szCs w:val="20"/>
      </w:rPr>
    </w:lvl>
    <w:lvl w:ilvl="4">
      <w:start w:val="1"/>
      <w:numFmt w:val="decimal"/>
      <w:lvlText w:val="%5."/>
      <w:lvlJc w:val="left"/>
      <w:pPr>
        <w:tabs>
          <w:tab w:val="num" w:pos="1800"/>
        </w:tabs>
        <w:ind w:left="1800" w:hanging="360"/>
      </w:pPr>
      <w:rPr>
        <w:rFonts w:ascii="Arial" w:hAnsi="Arial" w:cs="Arial"/>
        <w:sz w:val="20"/>
        <w:szCs w:val="20"/>
      </w:rPr>
    </w:lvl>
    <w:lvl w:ilvl="5">
      <w:start w:val="1"/>
      <w:numFmt w:val="decimal"/>
      <w:lvlText w:val="%6."/>
      <w:lvlJc w:val="left"/>
      <w:pPr>
        <w:tabs>
          <w:tab w:val="num" w:pos="2160"/>
        </w:tabs>
        <w:ind w:left="2160" w:hanging="360"/>
      </w:pPr>
      <w:rPr>
        <w:rFonts w:ascii="Arial" w:hAnsi="Arial" w:cs="Arial"/>
        <w:sz w:val="20"/>
        <w:szCs w:val="20"/>
      </w:rPr>
    </w:lvl>
    <w:lvl w:ilvl="6">
      <w:start w:val="1"/>
      <w:numFmt w:val="decimal"/>
      <w:lvlText w:val="%7."/>
      <w:lvlJc w:val="left"/>
      <w:pPr>
        <w:tabs>
          <w:tab w:val="num" w:pos="2520"/>
        </w:tabs>
        <w:ind w:left="2520" w:hanging="360"/>
      </w:pPr>
      <w:rPr>
        <w:rFonts w:ascii="Arial" w:hAnsi="Arial" w:cs="Arial"/>
        <w:sz w:val="20"/>
        <w:szCs w:val="20"/>
      </w:rPr>
    </w:lvl>
    <w:lvl w:ilvl="7">
      <w:start w:val="1"/>
      <w:numFmt w:val="decimal"/>
      <w:lvlText w:val="%8."/>
      <w:lvlJc w:val="left"/>
      <w:pPr>
        <w:tabs>
          <w:tab w:val="num" w:pos="2880"/>
        </w:tabs>
        <w:ind w:left="2880" w:hanging="360"/>
      </w:pPr>
      <w:rPr>
        <w:rFonts w:ascii="Arial" w:hAnsi="Arial" w:cs="Arial"/>
        <w:sz w:val="20"/>
        <w:szCs w:val="20"/>
      </w:rPr>
    </w:lvl>
    <w:lvl w:ilvl="8">
      <w:start w:val="1"/>
      <w:numFmt w:val="decimal"/>
      <w:lvlText w:val="%9."/>
      <w:lvlJc w:val="left"/>
      <w:pPr>
        <w:tabs>
          <w:tab w:val="num" w:pos="3240"/>
        </w:tabs>
        <w:ind w:left="3240" w:hanging="360"/>
      </w:pPr>
      <w:rPr>
        <w:rFonts w:ascii="Arial" w:hAnsi="Arial" w:cs="Arial"/>
        <w:sz w:val="20"/>
        <w:szCs w:val="20"/>
      </w:rPr>
    </w:lvl>
  </w:abstractNum>
  <w:abstractNum w:abstractNumId="6" w15:restartNumberingAfterBreak="0">
    <w:nsid w:val="00000007"/>
    <w:multiLevelType w:val="multilevel"/>
    <w:tmpl w:val="9DCADE10"/>
    <w:name w:val="WW8Num7"/>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rPr>
        <w:rFonts w:ascii="Arial" w:hAnsi="Arial" w:cs="Arial"/>
        <w:sz w:val="20"/>
        <w:szCs w:val="20"/>
      </w:rPr>
    </w:lvl>
    <w:lvl w:ilvl="2">
      <w:start w:val="1"/>
      <w:numFmt w:val="decimal"/>
      <w:lvlText w:val="%3."/>
      <w:lvlJc w:val="left"/>
      <w:pPr>
        <w:tabs>
          <w:tab w:val="num" w:pos="1080"/>
        </w:tabs>
        <w:ind w:left="1080" w:hanging="360"/>
      </w:pPr>
      <w:rPr>
        <w:rFonts w:ascii="Arial" w:hAnsi="Arial" w:cs="Arial"/>
        <w:sz w:val="20"/>
        <w:szCs w:val="20"/>
      </w:rPr>
    </w:lvl>
    <w:lvl w:ilvl="3">
      <w:start w:val="1"/>
      <w:numFmt w:val="decimal"/>
      <w:lvlText w:val="%4."/>
      <w:lvlJc w:val="left"/>
      <w:pPr>
        <w:tabs>
          <w:tab w:val="num" w:pos="1440"/>
        </w:tabs>
        <w:ind w:left="1440" w:hanging="360"/>
      </w:pPr>
      <w:rPr>
        <w:rFonts w:ascii="Arial" w:hAnsi="Arial" w:cs="Arial"/>
        <w:sz w:val="20"/>
        <w:szCs w:val="20"/>
      </w:rPr>
    </w:lvl>
    <w:lvl w:ilvl="4">
      <w:start w:val="1"/>
      <w:numFmt w:val="decimal"/>
      <w:lvlText w:val="%5."/>
      <w:lvlJc w:val="left"/>
      <w:pPr>
        <w:tabs>
          <w:tab w:val="num" w:pos="1800"/>
        </w:tabs>
        <w:ind w:left="1800" w:hanging="360"/>
      </w:pPr>
      <w:rPr>
        <w:rFonts w:ascii="Arial" w:hAnsi="Arial" w:cs="Arial"/>
        <w:sz w:val="20"/>
        <w:szCs w:val="20"/>
      </w:rPr>
    </w:lvl>
    <w:lvl w:ilvl="5">
      <w:start w:val="1"/>
      <w:numFmt w:val="decimal"/>
      <w:lvlText w:val="%6."/>
      <w:lvlJc w:val="left"/>
      <w:pPr>
        <w:tabs>
          <w:tab w:val="num" w:pos="2160"/>
        </w:tabs>
        <w:ind w:left="2160" w:hanging="360"/>
      </w:pPr>
      <w:rPr>
        <w:rFonts w:ascii="Arial" w:hAnsi="Arial" w:cs="Arial"/>
        <w:sz w:val="20"/>
        <w:szCs w:val="20"/>
      </w:rPr>
    </w:lvl>
    <w:lvl w:ilvl="6">
      <w:start w:val="1"/>
      <w:numFmt w:val="decimal"/>
      <w:lvlText w:val="%7."/>
      <w:lvlJc w:val="left"/>
      <w:pPr>
        <w:tabs>
          <w:tab w:val="num" w:pos="2520"/>
        </w:tabs>
        <w:ind w:left="2520" w:hanging="360"/>
      </w:pPr>
      <w:rPr>
        <w:rFonts w:ascii="Arial" w:hAnsi="Arial" w:cs="Arial"/>
        <w:sz w:val="20"/>
        <w:szCs w:val="20"/>
      </w:rPr>
    </w:lvl>
    <w:lvl w:ilvl="7">
      <w:start w:val="1"/>
      <w:numFmt w:val="decimal"/>
      <w:lvlText w:val="%8."/>
      <w:lvlJc w:val="left"/>
      <w:pPr>
        <w:tabs>
          <w:tab w:val="num" w:pos="2880"/>
        </w:tabs>
        <w:ind w:left="2880" w:hanging="360"/>
      </w:pPr>
      <w:rPr>
        <w:rFonts w:ascii="Arial" w:hAnsi="Arial" w:cs="Arial"/>
        <w:sz w:val="20"/>
        <w:szCs w:val="20"/>
      </w:rPr>
    </w:lvl>
    <w:lvl w:ilvl="8">
      <w:start w:val="1"/>
      <w:numFmt w:val="decimal"/>
      <w:lvlText w:val="%9."/>
      <w:lvlJc w:val="left"/>
      <w:pPr>
        <w:tabs>
          <w:tab w:val="num" w:pos="3240"/>
        </w:tabs>
        <w:ind w:left="3240" w:hanging="360"/>
      </w:pPr>
      <w:rPr>
        <w:rFonts w:ascii="Arial" w:hAnsi="Arial" w:cs="Arial"/>
        <w:sz w:val="20"/>
        <w:szCs w:val="20"/>
      </w:rPr>
    </w:lvl>
  </w:abstractNum>
  <w:abstractNum w:abstractNumId="7" w15:restartNumberingAfterBreak="0">
    <w:nsid w:val="00000008"/>
    <w:multiLevelType w:val="multilevel"/>
    <w:tmpl w:val="A3AEE882"/>
    <w:name w:val="WW8Num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rPr>
        <w:rFonts w:ascii="Arial" w:hAnsi="Arial" w:cs="Arial"/>
        <w:sz w:val="20"/>
        <w:szCs w:val="20"/>
      </w:rPr>
    </w:lvl>
    <w:lvl w:ilvl="2">
      <w:start w:val="1"/>
      <w:numFmt w:val="decimal"/>
      <w:lvlText w:val="%3."/>
      <w:lvlJc w:val="left"/>
      <w:pPr>
        <w:tabs>
          <w:tab w:val="num" w:pos="1080"/>
        </w:tabs>
        <w:ind w:left="1080" w:hanging="360"/>
      </w:pPr>
      <w:rPr>
        <w:rFonts w:ascii="Arial" w:hAnsi="Arial" w:cs="Arial"/>
        <w:sz w:val="20"/>
        <w:szCs w:val="20"/>
      </w:rPr>
    </w:lvl>
    <w:lvl w:ilvl="3">
      <w:start w:val="1"/>
      <w:numFmt w:val="decimal"/>
      <w:lvlText w:val="%4."/>
      <w:lvlJc w:val="left"/>
      <w:pPr>
        <w:tabs>
          <w:tab w:val="num" w:pos="1440"/>
        </w:tabs>
        <w:ind w:left="1440" w:hanging="360"/>
      </w:pPr>
      <w:rPr>
        <w:rFonts w:ascii="Arial" w:hAnsi="Arial" w:cs="Arial"/>
        <w:sz w:val="20"/>
        <w:szCs w:val="20"/>
      </w:rPr>
    </w:lvl>
    <w:lvl w:ilvl="4">
      <w:start w:val="1"/>
      <w:numFmt w:val="decimal"/>
      <w:lvlText w:val="%5."/>
      <w:lvlJc w:val="left"/>
      <w:pPr>
        <w:tabs>
          <w:tab w:val="num" w:pos="1800"/>
        </w:tabs>
        <w:ind w:left="1800" w:hanging="360"/>
      </w:pPr>
      <w:rPr>
        <w:rFonts w:ascii="Arial" w:hAnsi="Arial" w:cs="Arial"/>
        <w:sz w:val="20"/>
        <w:szCs w:val="20"/>
      </w:rPr>
    </w:lvl>
    <w:lvl w:ilvl="5">
      <w:start w:val="1"/>
      <w:numFmt w:val="decimal"/>
      <w:lvlText w:val="%6."/>
      <w:lvlJc w:val="left"/>
      <w:pPr>
        <w:tabs>
          <w:tab w:val="num" w:pos="2160"/>
        </w:tabs>
        <w:ind w:left="2160" w:hanging="360"/>
      </w:pPr>
      <w:rPr>
        <w:rFonts w:ascii="Arial" w:hAnsi="Arial" w:cs="Arial"/>
        <w:sz w:val="20"/>
        <w:szCs w:val="20"/>
      </w:rPr>
    </w:lvl>
    <w:lvl w:ilvl="6">
      <w:start w:val="1"/>
      <w:numFmt w:val="decimal"/>
      <w:lvlText w:val="%7."/>
      <w:lvlJc w:val="left"/>
      <w:pPr>
        <w:tabs>
          <w:tab w:val="num" w:pos="2520"/>
        </w:tabs>
        <w:ind w:left="2520" w:hanging="360"/>
      </w:pPr>
      <w:rPr>
        <w:rFonts w:ascii="Arial" w:hAnsi="Arial" w:cs="Arial"/>
        <w:sz w:val="20"/>
        <w:szCs w:val="20"/>
      </w:rPr>
    </w:lvl>
    <w:lvl w:ilvl="7">
      <w:start w:val="1"/>
      <w:numFmt w:val="decimal"/>
      <w:lvlText w:val="%8."/>
      <w:lvlJc w:val="left"/>
      <w:pPr>
        <w:tabs>
          <w:tab w:val="num" w:pos="2880"/>
        </w:tabs>
        <w:ind w:left="2880" w:hanging="360"/>
      </w:pPr>
      <w:rPr>
        <w:rFonts w:ascii="Arial" w:hAnsi="Arial" w:cs="Arial"/>
        <w:sz w:val="20"/>
        <w:szCs w:val="20"/>
      </w:rPr>
    </w:lvl>
    <w:lvl w:ilvl="8">
      <w:start w:val="1"/>
      <w:numFmt w:val="decimal"/>
      <w:lvlText w:val="%9."/>
      <w:lvlJc w:val="left"/>
      <w:pPr>
        <w:tabs>
          <w:tab w:val="num" w:pos="3240"/>
        </w:tabs>
        <w:ind w:left="3240" w:hanging="360"/>
      </w:pPr>
      <w:rPr>
        <w:rFonts w:ascii="Arial" w:hAnsi="Arial" w:cs="Arial"/>
        <w:sz w:val="20"/>
        <w:szCs w:val="20"/>
      </w:rPr>
    </w:lvl>
  </w:abstractNum>
  <w:abstractNum w:abstractNumId="8" w15:restartNumberingAfterBreak="0">
    <w:nsid w:val="00000009"/>
    <w:multiLevelType w:val="multilevel"/>
    <w:tmpl w:val="1D9C425E"/>
    <w:name w:val="WW8Num9"/>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rPr>
        <w:rFonts w:ascii="Times New Roman" w:hAnsi="Times New Roman" w:cs="Times New Roman" w:hint="default"/>
        <w:sz w:val="24"/>
        <w:szCs w:val="24"/>
      </w:rPr>
    </w:lvl>
    <w:lvl w:ilvl="2">
      <w:start w:val="1"/>
      <w:numFmt w:val="decimal"/>
      <w:lvlText w:val="%3."/>
      <w:lvlJc w:val="left"/>
      <w:pPr>
        <w:tabs>
          <w:tab w:val="num" w:pos="1080"/>
        </w:tabs>
        <w:ind w:left="1080" w:hanging="360"/>
      </w:pPr>
      <w:rPr>
        <w:rFonts w:ascii="Arial" w:hAnsi="Arial" w:cs="Arial"/>
        <w:sz w:val="20"/>
        <w:szCs w:val="20"/>
      </w:rPr>
    </w:lvl>
    <w:lvl w:ilvl="3">
      <w:start w:val="1"/>
      <w:numFmt w:val="decimal"/>
      <w:lvlText w:val="%4."/>
      <w:lvlJc w:val="left"/>
      <w:pPr>
        <w:tabs>
          <w:tab w:val="num" w:pos="1440"/>
        </w:tabs>
        <w:ind w:left="1440" w:hanging="360"/>
      </w:pPr>
      <w:rPr>
        <w:rFonts w:ascii="Arial" w:hAnsi="Arial" w:cs="Arial"/>
        <w:sz w:val="20"/>
        <w:szCs w:val="20"/>
      </w:rPr>
    </w:lvl>
    <w:lvl w:ilvl="4">
      <w:start w:val="1"/>
      <w:numFmt w:val="decimal"/>
      <w:lvlText w:val="%5."/>
      <w:lvlJc w:val="left"/>
      <w:pPr>
        <w:tabs>
          <w:tab w:val="num" w:pos="1800"/>
        </w:tabs>
        <w:ind w:left="1800" w:hanging="360"/>
      </w:pPr>
      <w:rPr>
        <w:rFonts w:ascii="Arial" w:hAnsi="Arial" w:cs="Arial"/>
        <w:sz w:val="20"/>
        <w:szCs w:val="20"/>
      </w:rPr>
    </w:lvl>
    <w:lvl w:ilvl="5">
      <w:start w:val="1"/>
      <w:numFmt w:val="decimal"/>
      <w:lvlText w:val="%6."/>
      <w:lvlJc w:val="left"/>
      <w:pPr>
        <w:tabs>
          <w:tab w:val="num" w:pos="2160"/>
        </w:tabs>
        <w:ind w:left="2160" w:hanging="360"/>
      </w:pPr>
      <w:rPr>
        <w:rFonts w:ascii="Arial" w:hAnsi="Arial" w:cs="Arial"/>
        <w:sz w:val="20"/>
        <w:szCs w:val="20"/>
      </w:rPr>
    </w:lvl>
    <w:lvl w:ilvl="6">
      <w:start w:val="1"/>
      <w:numFmt w:val="decimal"/>
      <w:lvlText w:val="%7."/>
      <w:lvlJc w:val="left"/>
      <w:pPr>
        <w:tabs>
          <w:tab w:val="num" w:pos="2520"/>
        </w:tabs>
        <w:ind w:left="2520" w:hanging="360"/>
      </w:pPr>
      <w:rPr>
        <w:rFonts w:ascii="Arial" w:hAnsi="Arial" w:cs="Arial"/>
        <w:sz w:val="20"/>
        <w:szCs w:val="20"/>
      </w:rPr>
    </w:lvl>
    <w:lvl w:ilvl="7">
      <w:start w:val="1"/>
      <w:numFmt w:val="decimal"/>
      <w:lvlText w:val="%8."/>
      <w:lvlJc w:val="left"/>
      <w:pPr>
        <w:tabs>
          <w:tab w:val="num" w:pos="2880"/>
        </w:tabs>
        <w:ind w:left="2880" w:hanging="360"/>
      </w:pPr>
      <w:rPr>
        <w:rFonts w:ascii="Arial" w:hAnsi="Arial" w:cs="Arial"/>
        <w:sz w:val="20"/>
        <w:szCs w:val="20"/>
      </w:rPr>
    </w:lvl>
    <w:lvl w:ilvl="8">
      <w:start w:val="1"/>
      <w:numFmt w:val="decimal"/>
      <w:lvlText w:val="%9."/>
      <w:lvlJc w:val="left"/>
      <w:pPr>
        <w:tabs>
          <w:tab w:val="num" w:pos="3240"/>
        </w:tabs>
        <w:ind w:left="3240" w:hanging="360"/>
      </w:pPr>
      <w:rPr>
        <w:rFonts w:ascii="Arial" w:hAnsi="Arial" w:cs="Arial"/>
        <w:sz w:val="20"/>
        <w:szCs w:val="20"/>
      </w:rPr>
    </w:lvl>
  </w:abstractNum>
  <w:abstractNum w:abstractNumId="9" w15:restartNumberingAfterBreak="0">
    <w:nsid w:val="0000000A"/>
    <w:multiLevelType w:val="multilevel"/>
    <w:tmpl w:val="68169FA8"/>
    <w:name w:val="WW8Num1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rPr>
        <w:rFonts w:ascii="Times New Roman" w:hAnsi="Times New Roman" w:cs="Times New Roman" w:hint="default"/>
        <w:sz w:val="24"/>
        <w:szCs w:val="24"/>
      </w:rPr>
    </w:lvl>
    <w:lvl w:ilvl="2">
      <w:start w:val="1"/>
      <w:numFmt w:val="decimal"/>
      <w:lvlText w:val="%3."/>
      <w:lvlJc w:val="left"/>
      <w:pPr>
        <w:tabs>
          <w:tab w:val="num" w:pos="1080"/>
        </w:tabs>
        <w:ind w:left="1080" w:hanging="360"/>
      </w:pPr>
      <w:rPr>
        <w:rFonts w:ascii="Arial" w:hAnsi="Arial" w:cs="Arial"/>
        <w:sz w:val="20"/>
        <w:szCs w:val="20"/>
      </w:rPr>
    </w:lvl>
    <w:lvl w:ilvl="3">
      <w:start w:val="1"/>
      <w:numFmt w:val="decimal"/>
      <w:lvlText w:val="%4."/>
      <w:lvlJc w:val="left"/>
      <w:pPr>
        <w:tabs>
          <w:tab w:val="num" w:pos="1440"/>
        </w:tabs>
        <w:ind w:left="1440" w:hanging="360"/>
      </w:pPr>
      <w:rPr>
        <w:rFonts w:ascii="Arial" w:hAnsi="Arial" w:cs="Arial"/>
        <w:sz w:val="20"/>
        <w:szCs w:val="20"/>
      </w:rPr>
    </w:lvl>
    <w:lvl w:ilvl="4">
      <w:start w:val="1"/>
      <w:numFmt w:val="decimal"/>
      <w:lvlText w:val="%5."/>
      <w:lvlJc w:val="left"/>
      <w:pPr>
        <w:tabs>
          <w:tab w:val="num" w:pos="1800"/>
        </w:tabs>
        <w:ind w:left="1800" w:hanging="360"/>
      </w:pPr>
      <w:rPr>
        <w:rFonts w:ascii="Arial" w:hAnsi="Arial" w:cs="Arial"/>
        <w:sz w:val="20"/>
        <w:szCs w:val="20"/>
      </w:rPr>
    </w:lvl>
    <w:lvl w:ilvl="5">
      <w:start w:val="1"/>
      <w:numFmt w:val="decimal"/>
      <w:lvlText w:val="%6."/>
      <w:lvlJc w:val="left"/>
      <w:pPr>
        <w:tabs>
          <w:tab w:val="num" w:pos="2160"/>
        </w:tabs>
        <w:ind w:left="2160" w:hanging="360"/>
      </w:pPr>
      <w:rPr>
        <w:rFonts w:ascii="Arial" w:hAnsi="Arial" w:cs="Arial"/>
        <w:sz w:val="20"/>
        <w:szCs w:val="20"/>
      </w:rPr>
    </w:lvl>
    <w:lvl w:ilvl="6">
      <w:start w:val="1"/>
      <w:numFmt w:val="decimal"/>
      <w:lvlText w:val="%7."/>
      <w:lvlJc w:val="left"/>
      <w:pPr>
        <w:tabs>
          <w:tab w:val="num" w:pos="2520"/>
        </w:tabs>
        <w:ind w:left="2520" w:hanging="360"/>
      </w:pPr>
      <w:rPr>
        <w:rFonts w:ascii="Arial" w:hAnsi="Arial" w:cs="Arial"/>
        <w:sz w:val="20"/>
        <w:szCs w:val="20"/>
      </w:rPr>
    </w:lvl>
    <w:lvl w:ilvl="7">
      <w:start w:val="1"/>
      <w:numFmt w:val="decimal"/>
      <w:lvlText w:val="%8."/>
      <w:lvlJc w:val="left"/>
      <w:pPr>
        <w:tabs>
          <w:tab w:val="num" w:pos="2880"/>
        </w:tabs>
        <w:ind w:left="2880" w:hanging="360"/>
      </w:pPr>
      <w:rPr>
        <w:rFonts w:ascii="Arial" w:hAnsi="Arial" w:cs="Arial"/>
        <w:sz w:val="20"/>
        <w:szCs w:val="20"/>
      </w:rPr>
    </w:lvl>
    <w:lvl w:ilvl="8">
      <w:start w:val="1"/>
      <w:numFmt w:val="decimal"/>
      <w:lvlText w:val="%9."/>
      <w:lvlJc w:val="left"/>
      <w:pPr>
        <w:tabs>
          <w:tab w:val="num" w:pos="3240"/>
        </w:tabs>
        <w:ind w:left="3240" w:hanging="360"/>
      </w:pPr>
      <w:rPr>
        <w:rFonts w:ascii="Arial" w:hAnsi="Arial" w:cs="Arial"/>
        <w:sz w:val="20"/>
        <w:szCs w:val="20"/>
      </w:rPr>
    </w:lvl>
  </w:abstractNum>
  <w:abstractNum w:abstractNumId="10" w15:restartNumberingAfterBreak="0">
    <w:nsid w:val="0000000B"/>
    <w:multiLevelType w:val="multilevel"/>
    <w:tmpl w:val="0000000B"/>
    <w:name w:val="WW8Num11"/>
    <w:lvl w:ilvl="0">
      <w:start w:val="1"/>
      <w:numFmt w:val="decimal"/>
      <w:lvlText w:val="%1)"/>
      <w:lvlJc w:val="left"/>
      <w:pPr>
        <w:tabs>
          <w:tab w:val="num" w:pos="-645"/>
        </w:tabs>
        <w:ind w:left="-645" w:hanging="360"/>
      </w:pPr>
      <w:rPr>
        <w:rFonts w:ascii="Arial" w:hAnsi="Arial" w:cs="Arial"/>
        <w:b w:val="0"/>
        <w:bCs w:val="0"/>
        <w:sz w:val="20"/>
        <w:szCs w:val="20"/>
      </w:rPr>
    </w:lvl>
    <w:lvl w:ilvl="1">
      <w:start w:val="1"/>
      <w:numFmt w:val="decimal"/>
      <w:lvlText w:val="%2)"/>
      <w:lvlJc w:val="left"/>
      <w:pPr>
        <w:tabs>
          <w:tab w:val="num" w:pos="-285"/>
        </w:tabs>
        <w:ind w:left="-285" w:hanging="360"/>
      </w:pPr>
    </w:lvl>
    <w:lvl w:ilvl="2">
      <w:start w:val="1"/>
      <w:numFmt w:val="decimal"/>
      <w:lvlText w:val="%3)"/>
      <w:lvlJc w:val="left"/>
      <w:pPr>
        <w:tabs>
          <w:tab w:val="num" w:pos="75"/>
        </w:tabs>
        <w:ind w:left="75" w:hanging="360"/>
      </w:pPr>
    </w:lvl>
    <w:lvl w:ilvl="3">
      <w:start w:val="1"/>
      <w:numFmt w:val="decimal"/>
      <w:lvlText w:val="%4)"/>
      <w:lvlJc w:val="left"/>
      <w:pPr>
        <w:tabs>
          <w:tab w:val="num" w:pos="435"/>
        </w:tabs>
        <w:ind w:left="435" w:hanging="360"/>
      </w:pPr>
    </w:lvl>
    <w:lvl w:ilvl="4">
      <w:start w:val="1"/>
      <w:numFmt w:val="decimal"/>
      <w:lvlText w:val="%5)"/>
      <w:lvlJc w:val="left"/>
      <w:pPr>
        <w:tabs>
          <w:tab w:val="num" w:pos="795"/>
        </w:tabs>
        <w:ind w:left="795" w:hanging="360"/>
      </w:pPr>
    </w:lvl>
    <w:lvl w:ilvl="5">
      <w:start w:val="1"/>
      <w:numFmt w:val="decimal"/>
      <w:lvlText w:val="%6)"/>
      <w:lvlJc w:val="left"/>
      <w:pPr>
        <w:tabs>
          <w:tab w:val="num" w:pos="1155"/>
        </w:tabs>
        <w:ind w:left="1155" w:hanging="360"/>
      </w:pPr>
    </w:lvl>
    <w:lvl w:ilvl="6">
      <w:start w:val="1"/>
      <w:numFmt w:val="decimal"/>
      <w:lvlText w:val="%7)"/>
      <w:lvlJc w:val="left"/>
      <w:pPr>
        <w:tabs>
          <w:tab w:val="num" w:pos="1515"/>
        </w:tabs>
        <w:ind w:left="1515" w:hanging="360"/>
      </w:pPr>
    </w:lvl>
    <w:lvl w:ilvl="7">
      <w:start w:val="1"/>
      <w:numFmt w:val="decimal"/>
      <w:lvlText w:val="%8)"/>
      <w:lvlJc w:val="left"/>
      <w:pPr>
        <w:tabs>
          <w:tab w:val="num" w:pos="1875"/>
        </w:tabs>
        <w:ind w:left="1875" w:hanging="360"/>
      </w:pPr>
    </w:lvl>
    <w:lvl w:ilvl="8">
      <w:start w:val="1"/>
      <w:numFmt w:val="decimal"/>
      <w:lvlText w:val="%9)"/>
      <w:lvlJc w:val="left"/>
      <w:pPr>
        <w:tabs>
          <w:tab w:val="num" w:pos="2235"/>
        </w:tabs>
        <w:ind w:left="2235" w:hanging="360"/>
      </w:pPr>
    </w:lvl>
  </w:abstractNum>
  <w:abstractNum w:abstractNumId="11" w15:restartNumberingAfterBreak="0">
    <w:nsid w:val="0000000C"/>
    <w:multiLevelType w:val="multilevel"/>
    <w:tmpl w:val="16B8EFA2"/>
    <w:name w:val="WW8Num12"/>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rPr>
        <w:rFonts w:ascii="Arial" w:hAnsi="Arial" w:cs="Arial"/>
        <w:b w:val="0"/>
        <w:bCs w:val="0"/>
        <w:sz w:val="20"/>
        <w:szCs w:val="20"/>
      </w:rPr>
    </w:lvl>
    <w:lvl w:ilvl="3">
      <w:start w:val="1"/>
      <w:numFmt w:val="decimal"/>
      <w:lvlText w:val="%4."/>
      <w:lvlJc w:val="left"/>
      <w:pPr>
        <w:tabs>
          <w:tab w:val="num" w:pos="1800"/>
        </w:tabs>
        <w:ind w:left="1800" w:hanging="360"/>
      </w:pPr>
      <w:rPr>
        <w:rFonts w:ascii="Arial" w:hAnsi="Arial" w:cs="Arial"/>
        <w:b w:val="0"/>
        <w:bCs w:val="0"/>
        <w:sz w:val="20"/>
        <w:szCs w:val="20"/>
      </w:rPr>
    </w:lvl>
    <w:lvl w:ilvl="4">
      <w:start w:val="1"/>
      <w:numFmt w:val="decimal"/>
      <w:lvlText w:val="%5."/>
      <w:lvlJc w:val="left"/>
      <w:pPr>
        <w:tabs>
          <w:tab w:val="num" w:pos="2160"/>
        </w:tabs>
        <w:ind w:left="2160" w:hanging="360"/>
      </w:pPr>
      <w:rPr>
        <w:rFonts w:ascii="Arial" w:hAnsi="Arial" w:cs="Arial"/>
        <w:b w:val="0"/>
        <w:bCs w:val="0"/>
        <w:sz w:val="20"/>
        <w:szCs w:val="20"/>
      </w:rPr>
    </w:lvl>
    <w:lvl w:ilvl="5">
      <w:start w:val="1"/>
      <w:numFmt w:val="decimal"/>
      <w:lvlText w:val="%6."/>
      <w:lvlJc w:val="left"/>
      <w:pPr>
        <w:tabs>
          <w:tab w:val="num" w:pos="2520"/>
        </w:tabs>
        <w:ind w:left="2520" w:hanging="360"/>
      </w:pPr>
      <w:rPr>
        <w:rFonts w:ascii="Arial" w:hAnsi="Arial" w:cs="Arial"/>
        <w:b w:val="0"/>
        <w:bCs w:val="0"/>
        <w:sz w:val="20"/>
        <w:szCs w:val="20"/>
      </w:rPr>
    </w:lvl>
    <w:lvl w:ilvl="6">
      <w:start w:val="1"/>
      <w:numFmt w:val="decimal"/>
      <w:lvlText w:val="%7."/>
      <w:lvlJc w:val="left"/>
      <w:pPr>
        <w:tabs>
          <w:tab w:val="num" w:pos="2880"/>
        </w:tabs>
        <w:ind w:left="2880" w:hanging="360"/>
      </w:pPr>
      <w:rPr>
        <w:rFonts w:ascii="Arial" w:hAnsi="Arial" w:cs="Arial"/>
        <w:b w:val="0"/>
        <w:bCs w:val="0"/>
        <w:sz w:val="20"/>
        <w:szCs w:val="20"/>
      </w:rPr>
    </w:lvl>
    <w:lvl w:ilvl="7">
      <w:start w:val="1"/>
      <w:numFmt w:val="decimal"/>
      <w:lvlText w:val="%8."/>
      <w:lvlJc w:val="left"/>
      <w:pPr>
        <w:tabs>
          <w:tab w:val="num" w:pos="3240"/>
        </w:tabs>
        <w:ind w:left="3240" w:hanging="360"/>
      </w:pPr>
      <w:rPr>
        <w:rFonts w:ascii="Arial" w:hAnsi="Arial" w:cs="Arial"/>
        <w:b w:val="0"/>
        <w:bCs w:val="0"/>
        <w:sz w:val="20"/>
        <w:szCs w:val="20"/>
      </w:rPr>
    </w:lvl>
    <w:lvl w:ilvl="8">
      <w:start w:val="1"/>
      <w:numFmt w:val="decimal"/>
      <w:lvlText w:val="%9."/>
      <w:lvlJc w:val="left"/>
      <w:pPr>
        <w:tabs>
          <w:tab w:val="num" w:pos="3600"/>
        </w:tabs>
        <w:ind w:left="3600" w:hanging="360"/>
      </w:pPr>
      <w:rPr>
        <w:rFonts w:ascii="Arial" w:hAnsi="Arial" w:cs="Arial"/>
        <w:b w:val="0"/>
        <w:bCs w:val="0"/>
        <w:sz w:val="20"/>
        <w:szCs w:val="20"/>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Arial" w:hAnsi="Arial"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9D7C2B5C"/>
    <w:name w:val="WW8Num15"/>
    <w:lvl w:ilvl="0">
      <w:start w:val="1"/>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00000010"/>
    <w:multiLevelType w:val="multilevel"/>
    <w:tmpl w:val="214CE184"/>
    <w:name w:val="WW8Num16"/>
    <w:lvl w:ilvl="0">
      <w:start w:val="1"/>
      <w:numFmt w:val="decimal"/>
      <w:lvlText w:val="%1."/>
      <w:lvlJc w:val="left"/>
      <w:pPr>
        <w:tabs>
          <w:tab w:val="num" w:pos="360"/>
        </w:tabs>
        <w:ind w:left="360" w:hanging="360"/>
      </w:pPr>
      <w:rPr>
        <w:rFonts w:ascii="Times New Roman" w:eastAsia="Arial" w:hAnsi="Times New Roman" w:cs="Times New Roman" w:hint="default"/>
        <w:b w:val="0"/>
        <w:bCs w:val="0"/>
        <w:i w:val="0"/>
        <w:iCs w:val="0"/>
        <w:strike w:val="0"/>
        <w:dstrike w:val="0"/>
        <w:spacing w:val="-1"/>
        <w:kern w:val="1"/>
        <w:sz w:val="24"/>
        <w:szCs w:val="24"/>
        <w:lang w:val="pl-PL" w:eastAsia="pl-PL" w:bidi="pl-PL"/>
      </w:rPr>
    </w:lvl>
    <w:lvl w:ilvl="1">
      <w:start w:val="1"/>
      <w:numFmt w:val="decimal"/>
      <w:lvlText w:val="%2."/>
      <w:lvlJc w:val="left"/>
      <w:pPr>
        <w:tabs>
          <w:tab w:val="num" w:pos="720"/>
        </w:tabs>
        <w:ind w:left="720" w:hanging="360"/>
      </w:pPr>
      <w:rPr>
        <w:rFonts w:ascii="Arial" w:eastAsia="Arial" w:hAnsi="Arial" w:cs="Times New Roman"/>
        <w:b w:val="0"/>
        <w:bCs w:val="0"/>
        <w:i w:val="0"/>
        <w:iCs w:val="0"/>
        <w:strike w:val="0"/>
        <w:dstrike w:val="0"/>
        <w:spacing w:val="-1"/>
        <w:kern w:val="1"/>
        <w:sz w:val="20"/>
        <w:szCs w:val="20"/>
        <w:lang w:val="pl-PL" w:eastAsia="pl-PL" w:bidi="pl-PL"/>
      </w:rPr>
    </w:lvl>
    <w:lvl w:ilvl="2">
      <w:start w:val="1"/>
      <w:numFmt w:val="decimal"/>
      <w:lvlText w:val="%3."/>
      <w:lvlJc w:val="left"/>
      <w:pPr>
        <w:tabs>
          <w:tab w:val="num" w:pos="1080"/>
        </w:tabs>
        <w:ind w:left="1080" w:hanging="360"/>
      </w:pPr>
      <w:rPr>
        <w:rFonts w:ascii="Arial" w:eastAsia="Arial" w:hAnsi="Arial" w:cs="Times New Roman"/>
        <w:b w:val="0"/>
        <w:bCs w:val="0"/>
        <w:i w:val="0"/>
        <w:iCs w:val="0"/>
        <w:strike w:val="0"/>
        <w:dstrike w:val="0"/>
        <w:spacing w:val="-1"/>
        <w:kern w:val="1"/>
        <w:sz w:val="20"/>
        <w:szCs w:val="20"/>
        <w:lang w:val="pl-PL" w:eastAsia="pl-PL" w:bidi="pl-PL"/>
      </w:rPr>
    </w:lvl>
    <w:lvl w:ilvl="3">
      <w:start w:val="1"/>
      <w:numFmt w:val="decimal"/>
      <w:lvlText w:val="%4."/>
      <w:lvlJc w:val="left"/>
      <w:pPr>
        <w:tabs>
          <w:tab w:val="num" w:pos="1440"/>
        </w:tabs>
        <w:ind w:left="1440" w:hanging="360"/>
      </w:pPr>
      <w:rPr>
        <w:rFonts w:ascii="Arial" w:eastAsia="Arial" w:hAnsi="Arial" w:cs="Times New Roman"/>
        <w:b w:val="0"/>
        <w:bCs w:val="0"/>
        <w:i w:val="0"/>
        <w:iCs w:val="0"/>
        <w:strike w:val="0"/>
        <w:dstrike w:val="0"/>
        <w:spacing w:val="-1"/>
        <w:kern w:val="1"/>
        <w:sz w:val="20"/>
        <w:szCs w:val="20"/>
        <w:lang w:val="pl-PL" w:eastAsia="pl-PL" w:bidi="pl-PL"/>
      </w:rPr>
    </w:lvl>
    <w:lvl w:ilvl="4">
      <w:start w:val="1"/>
      <w:numFmt w:val="decimal"/>
      <w:lvlText w:val="%5."/>
      <w:lvlJc w:val="left"/>
      <w:pPr>
        <w:tabs>
          <w:tab w:val="num" w:pos="1800"/>
        </w:tabs>
        <w:ind w:left="1800" w:hanging="360"/>
      </w:pPr>
      <w:rPr>
        <w:rFonts w:ascii="Arial" w:eastAsia="Arial" w:hAnsi="Arial" w:cs="Times New Roman"/>
        <w:b w:val="0"/>
        <w:bCs w:val="0"/>
        <w:i w:val="0"/>
        <w:iCs w:val="0"/>
        <w:strike w:val="0"/>
        <w:dstrike w:val="0"/>
        <w:spacing w:val="-1"/>
        <w:kern w:val="1"/>
        <w:sz w:val="20"/>
        <w:szCs w:val="20"/>
        <w:lang w:val="pl-PL" w:eastAsia="pl-PL" w:bidi="pl-PL"/>
      </w:rPr>
    </w:lvl>
    <w:lvl w:ilvl="5">
      <w:start w:val="1"/>
      <w:numFmt w:val="decimal"/>
      <w:lvlText w:val="%6."/>
      <w:lvlJc w:val="left"/>
      <w:pPr>
        <w:tabs>
          <w:tab w:val="num" w:pos="2160"/>
        </w:tabs>
        <w:ind w:left="2160" w:hanging="360"/>
      </w:pPr>
      <w:rPr>
        <w:rFonts w:ascii="Arial" w:eastAsia="Arial" w:hAnsi="Arial" w:cs="Times New Roman"/>
        <w:b w:val="0"/>
        <w:bCs w:val="0"/>
        <w:i w:val="0"/>
        <w:iCs w:val="0"/>
        <w:strike w:val="0"/>
        <w:dstrike w:val="0"/>
        <w:spacing w:val="-1"/>
        <w:kern w:val="1"/>
        <w:sz w:val="20"/>
        <w:szCs w:val="20"/>
        <w:lang w:val="pl-PL" w:eastAsia="pl-PL" w:bidi="pl-PL"/>
      </w:rPr>
    </w:lvl>
    <w:lvl w:ilvl="6">
      <w:start w:val="1"/>
      <w:numFmt w:val="decimal"/>
      <w:lvlText w:val="%7."/>
      <w:lvlJc w:val="left"/>
      <w:pPr>
        <w:tabs>
          <w:tab w:val="num" w:pos="2520"/>
        </w:tabs>
        <w:ind w:left="2520" w:hanging="360"/>
      </w:pPr>
      <w:rPr>
        <w:rFonts w:ascii="Arial" w:eastAsia="Arial" w:hAnsi="Arial" w:cs="Times New Roman"/>
        <w:b w:val="0"/>
        <w:bCs w:val="0"/>
        <w:i w:val="0"/>
        <w:iCs w:val="0"/>
        <w:strike w:val="0"/>
        <w:dstrike w:val="0"/>
        <w:spacing w:val="-1"/>
        <w:kern w:val="1"/>
        <w:sz w:val="20"/>
        <w:szCs w:val="20"/>
        <w:lang w:val="pl-PL" w:eastAsia="pl-PL" w:bidi="pl-PL"/>
      </w:rPr>
    </w:lvl>
    <w:lvl w:ilvl="7">
      <w:start w:val="1"/>
      <w:numFmt w:val="decimal"/>
      <w:lvlText w:val="%8."/>
      <w:lvlJc w:val="left"/>
      <w:pPr>
        <w:tabs>
          <w:tab w:val="num" w:pos="2880"/>
        </w:tabs>
        <w:ind w:left="2880" w:hanging="360"/>
      </w:pPr>
      <w:rPr>
        <w:rFonts w:ascii="Arial" w:eastAsia="Arial" w:hAnsi="Arial" w:cs="Times New Roman"/>
        <w:b w:val="0"/>
        <w:bCs w:val="0"/>
        <w:i w:val="0"/>
        <w:iCs w:val="0"/>
        <w:strike w:val="0"/>
        <w:dstrike w:val="0"/>
        <w:spacing w:val="-1"/>
        <w:kern w:val="1"/>
        <w:sz w:val="20"/>
        <w:szCs w:val="20"/>
        <w:lang w:val="pl-PL" w:eastAsia="pl-PL" w:bidi="pl-PL"/>
      </w:rPr>
    </w:lvl>
    <w:lvl w:ilvl="8">
      <w:start w:val="1"/>
      <w:numFmt w:val="decimal"/>
      <w:lvlText w:val="%9."/>
      <w:lvlJc w:val="left"/>
      <w:pPr>
        <w:tabs>
          <w:tab w:val="num" w:pos="3240"/>
        </w:tabs>
        <w:ind w:left="3240" w:hanging="360"/>
      </w:pPr>
      <w:rPr>
        <w:rFonts w:ascii="Arial" w:eastAsia="Arial" w:hAnsi="Arial" w:cs="Times New Roman"/>
        <w:b w:val="0"/>
        <w:bCs w:val="0"/>
        <w:i w:val="0"/>
        <w:iCs w:val="0"/>
        <w:strike w:val="0"/>
        <w:dstrike w:val="0"/>
        <w:spacing w:val="-1"/>
        <w:kern w:val="1"/>
        <w:sz w:val="20"/>
        <w:szCs w:val="20"/>
        <w:lang w:val="pl-PL" w:eastAsia="pl-PL" w:bidi="pl-PL"/>
      </w:rPr>
    </w:lvl>
  </w:abstractNum>
  <w:abstractNum w:abstractNumId="16" w15:restartNumberingAfterBreak="0">
    <w:nsid w:val="00000011"/>
    <w:multiLevelType w:val="multilevel"/>
    <w:tmpl w:val="00000011"/>
    <w:name w:val="WW8Num17"/>
    <w:lvl w:ilvl="0">
      <w:start w:val="1"/>
      <w:numFmt w:val="decimal"/>
      <w:lvlText w:val="%1)"/>
      <w:lvlJc w:val="left"/>
      <w:pPr>
        <w:tabs>
          <w:tab w:val="num" w:pos="588"/>
        </w:tabs>
        <w:ind w:left="588" w:hanging="360"/>
      </w:pPr>
      <w:rPr>
        <w:rFonts w:ascii="Arial" w:eastAsia="Times New Roman" w:hAnsi="Arial" w:cs="StarSymbol"/>
        <w:b w:val="0"/>
        <w:bCs w:val="0"/>
        <w:i w:val="0"/>
        <w:iCs w:val="0"/>
        <w:strike w:val="0"/>
        <w:dstrike w:val="0"/>
        <w:spacing w:val="-1"/>
        <w:kern w:val="1"/>
        <w:position w:val="0"/>
        <w:sz w:val="20"/>
        <w:szCs w:val="20"/>
        <w:shd w:val="clear" w:color="auto" w:fill="auto"/>
        <w:vertAlign w:val="baseline"/>
        <w:lang w:val="pl-PL" w:eastAsia="pl-PL"/>
      </w:rPr>
    </w:lvl>
    <w:lvl w:ilvl="1">
      <w:start w:val="1"/>
      <w:numFmt w:val="decimal"/>
      <w:lvlText w:val="%2)"/>
      <w:lvlJc w:val="left"/>
      <w:pPr>
        <w:tabs>
          <w:tab w:val="num" w:pos="948"/>
        </w:tabs>
        <w:ind w:left="948" w:hanging="360"/>
      </w:pPr>
      <w:rPr>
        <w:rFonts w:ascii="Times New Roman" w:hAnsi="Times New Roman" w:cs="StarSymbol"/>
        <w:b w:val="0"/>
        <w:bCs w:val="0"/>
        <w:sz w:val="24"/>
        <w:szCs w:val="24"/>
      </w:rPr>
    </w:lvl>
    <w:lvl w:ilvl="2">
      <w:start w:val="1"/>
      <w:numFmt w:val="decimal"/>
      <w:lvlText w:val="%3)"/>
      <w:lvlJc w:val="left"/>
      <w:pPr>
        <w:tabs>
          <w:tab w:val="num" w:pos="1308"/>
        </w:tabs>
        <w:ind w:left="1308" w:hanging="360"/>
      </w:pPr>
      <w:rPr>
        <w:rFonts w:ascii="Times New Roman" w:hAnsi="Times New Roman" w:cs="StarSymbol"/>
        <w:b w:val="0"/>
        <w:bCs w:val="0"/>
        <w:sz w:val="24"/>
        <w:szCs w:val="24"/>
      </w:rPr>
    </w:lvl>
    <w:lvl w:ilvl="3">
      <w:start w:val="1"/>
      <w:numFmt w:val="decimal"/>
      <w:lvlText w:val="%4)"/>
      <w:lvlJc w:val="left"/>
      <w:pPr>
        <w:tabs>
          <w:tab w:val="num" w:pos="1668"/>
        </w:tabs>
        <w:ind w:left="1668" w:hanging="360"/>
      </w:pPr>
      <w:rPr>
        <w:rFonts w:ascii="Symbol" w:hAnsi="Symbol" w:cs="Symbol"/>
        <w:b/>
        <w:bCs/>
        <w:sz w:val="20"/>
        <w:szCs w:val="20"/>
      </w:rPr>
    </w:lvl>
    <w:lvl w:ilvl="4">
      <w:start w:val="1"/>
      <w:numFmt w:val="decimal"/>
      <w:lvlText w:val="%5)"/>
      <w:lvlJc w:val="left"/>
      <w:pPr>
        <w:tabs>
          <w:tab w:val="num" w:pos="2028"/>
        </w:tabs>
        <w:ind w:left="2028" w:hanging="360"/>
      </w:pPr>
    </w:lvl>
    <w:lvl w:ilvl="5">
      <w:start w:val="1"/>
      <w:numFmt w:val="decimal"/>
      <w:lvlText w:val="%6)"/>
      <w:lvlJc w:val="left"/>
      <w:pPr>
        <w:tabs>
          <w:tab w:val="num" w:pos="2388"/>
        </w:tabs>
        <w:ind w:left="2388" w:hanging="360"/>
      </w:pPr>
    </w:lvl>
    <w:lvl w:ilvl="6">
      <w:start w:val="1"/>
      <w:numFmt w:val="decimal"/>
      <w:lvlText w:val="%7)"/>
      <w:lvlJc w:val="left"/>
      <w:pPr>
        <w:tabs>
          <w:tab w:val="num" w:pos="2748"/>
        </w:tabs>
        <w:ind w:left="2748" w:hanging="360"/>
      </w:pPr>
    </w:lvl>
    <w:lvl w:ilvl="7">
      <w:start w:val="1"/>
      <w:numFmt w:val="decimal"/>
      <w:lvlText w:val="%8)"/>
      <w:lvlJc w:val="left"/>
      <w:pPr>
        <w:tabs>
          <w:tab w:val="num" w:pos="3108"/>
        </w:tabs>
        <w:ind w:left="3108" w:hanging="360"/>
      </w:pPr>
    </w:lvl>
    <w:lvl w:ilvl="8">
      <w:start w:val="1"/>
      <w:numFmt w:val="decimal"/>
      <w:lvlText w:val="%9)"/>
      <w:lvlJc w:val="left"/>
      <w:pPr>
        <w:tabs>
          <w:tab w:val="num" w:pos="3468"/>
        </w:tabs>
        <w:ind w:left="3468"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Arial" w:eastAsia="Times New Roman" w:hAnsi="Arial" w:cs="Times New Roman"/>
        <w:b w:val="0"/>
        <w:bCs w:val="0"/>
        <w:i w:val="0"/>
        <w:iCs w:val="0"/>
        <w:color w:val="000000"/>
        <w:sz w:val="20"/>
        <w:szCs w:val="20"/>
        <w:shd w:val="clear" w:color="auto" w:fill="auto"/>
        <w:lang w:val="pl-PL" w:bidi="ar-SA"/>
      </w:rPr>
    </w:lvl>
    <w:lvl w:ilvl="1">
      <w:start w:val="1"/>
      <w:numFmt w:val="decimal"/>
      <w:lvlText w:val="%2)"/>
      <w:lvlJc w:val="left"/>
      <w:pPr>
        <w:tabs>
          <w:tab w:val="num" w:pos="1080"/>
        </w:tabs>
        <w:ind w:left="1080" w:hanging="360"/>
      </w:pPr>
      <w:rPr>
        <w:rFonts w:ascii="Times New Roman" w:hAnsi="Times New Roman" w:cs="StarSymbol"/>
        <w:b w:val="0"/>
        <w:bCs w:val="0"/>
        <w:sz w:val="24"/>
        <w:szCs w:val="24"/>
      </w:rPr>
    </w:lvl>
    <w:lvl w:ilvl="2">
      <w:start w:val="1"/>
      <w:numFmt w:val="decimal"/>
      <w:lvlText w:val="%3)"/>
      <w:lvlJc w:val="left"/>
      <w:pPr>
        <w:tabs>
          <w:tab w:val="num" w:pos="1440"/>
        </w:tabs>
        <w:ind w:left="1440" w:hanging="360"/>
      </w:pPr>
      <w:rPr>
        <w:rFonts w:ascii="Times New Roman" w:hAnsi="Times New Roman" w:cs="StarSymbol"/>
        <w:b w:val="0"/>
        <w:bCs w:val="0"/>
        <w:sz w:val="24"/>
        <w:szCs w:val="24"/>
      </w:rPr>
    </w:lvl>
    <w:lvl w:ilvl="3">
      <w:start w:val="1"/>
      <w:numFmt w:val="decimal"/>
      <w:lvlText w:val="%4)"/>
      <w:lvlJc w:val="left"/>
      <w:pPr>
        <w:tabs>
          <w:tab w:val="num" w:pos="1800"/>
        </w:tabs>
        <w:ind w:left="1800" w:hanging="360"/>
      </w:pPr>
      <w:rPr>
        <w:rFonts w:ascii="Symbol" w:hAnsi="Symbol" w:cs="Symbol"/>
        <w:b/>
        <w:bCs/>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FBC0BB84"/>
    <w:name w:val="WW8Num19"/>
    <w:lvl w:ilvl="0">
      <w:start w:val="1"/>
      <w:numFmt w:val="decimal"/>
      <w:lvlText w:val="%1."/>
      <w:lvlJc w:val="left"/>
      <w:pPr>
        <w:tabs>
          <w:tab w:val="num" w:pos="360"/>
        </w:tabs>
        <w:ind w:left="360" w:hanging="360"/>
      </w:pPr>
      <w:rPr>
        <w:rFonts w:ascii="Times New Roman" w:hAnsi="Times New Roman" w:cs="Times New Roman" w:hint="default"/>
        <w:b w:val="0"/>
        <w:bCs w:val="0"/>
        <w:i w:val="0"/>
        <w:iCs w:val="0"/>
        <w:color w:val="000000"/>
        <w:sz w:val="24"/>
        <w:szCs w:val="24"/>
      </w:rPr>
    </w:lvl>
    <w:lvl w:ilvl="1">
      <w:start w:val="1"/>
      <w:numFmt w:val="decimal"/>
      <w:lvlText w:val="%2."/>
      <w:lvlJc w:val="left"/>
      <w:pPr>
        <w:tabs>
          <w:tab w:val="num" w:pos="720"/>
        </w:tabs>
        <w:ind w:left="720" w:hanging="360"/>
      </w:pPr>
      <w:rPr>
        <w:rFonts w:ascii="Arial" w:hAnsi="Arial" w:cs="Times New Roman"/>
        <w:b w:val="0"/>
        <w:bCs w:val="0"/>
        <w:i w:val="0"/>
        <w:iCs w:val="0"/>
        <w:color w:val="000000"/>
        <w:sz w:val="20"/>
        <w:szCs w:val="20"/>
      </w:rPr>
    </w:lvl>
    <w:lvl w:ilvl="2">
      <w:start w:val="1"/>
      <w:numFmt w:val="decimal"/>
      <w:lvlText w:val="%3."/>
      <w:lvlJc w:val="left"/>
      <w:pPr>
        <w:tabs>
          <w:tab w:val="num" w:pos="1080"/>
        </w:tabs>
        <w:ind w:left="1080" w:hanging="360"/>
      </w:pPr>
      <w:rPr>
        <w:rFonts w:ascii="Arial" w:hAnsi="Arial" w:cs="Times New Roman"/>
        <w:b w:val="0"/>
        <w:bCs w:val="0"/>
        <w:i w:val="0"/>
        <w:iCs w:val="0"/>
        <w:color w:val="000000"/>
        <w:sz w:val="20"/>
        <w:szCs w:val="20"/>
      </w:rPr>
    </w:lvl>
    <w:lvl w:ilvl="3">
      <w:start w:val="1"/>
      <w:numFmt w:val="decimal"/>
      <w:lvlText w:val="%4."/>
      <w:lvlJc w:val="left"/>
      <w:pPr>
        <w:tabs>
          <w:tab w:val="num" w:pos="1440"/>
        </w:tabs>
        <w:ind w:left="1440" w:hanging="360"/>
      </w:pPr>
      <w:rPr>
        <w:rFonts w:ascii="Arial" w:hAnsi="Arial" w:cs="Times New Roman"/>
        <w:b w:val="0"/>
        <w:bCs w:val="0"/>
        <w:i w:val="0"/>
        <w:iCs w:val="0"/>
        <w:color w:val="000000"/>
        <w:sz w:val="20"/>
        <w:szCs w:val="20"/>
      </w:rPr>
    </w:lvl>
    <w:lvl w:ilvl="4">
      <w:start w:val="1"/>
      <w:numFmt w:val="decimal"/>
      <w:lvlText w:val="%5."/>
      <w:lvlJc w:val="left"/>
      <w:pPr>
        <w:tabs>
          <w:tab w:val="num" w:pos="1800"/>
        </w:tabs>
        <w:ind w:left="1800" w:hanging="360"/>
      </w:pPr>
      <w:rPr>
        <w:rFonts w:ascii="Arial" w:hAnsi="Arial" w:cs="Times New Roman"/>
        <w:b w:val="0"/>
        <w:bCs w:val="0"/>
        <w:i w:val="0"/>
        <w:iCs w:val="0"/>
        <w:color w:val="000000"/>
        <w:sz w:val="20"/>
        <w:szCs w:val="20"/>
      </w:rPr>
    </w:lvl>
    <w:lvl w:ilvl="5">
      <w:start w:val="1"/>
      <w:numFmt w:val="decimal"/>
      <w:lvlText w:val="%6."/>
      <w:lvlJc w:val="left"/>
      <w:pPr>
        <w:tabs>
          <w:tab w:val="num" w:pos="2160"/>
        </w:tabs>
        <w:ind w:left="2160" w:hanging="360"/>
      </w:pPr>
      <w:rPr>
        <w:rFonts w:ascii="Arial" w:hAnsi="Arial" w:cs="Times New Roman"/>
        <w:b w:val="0"/>
        <w:bCs w:val="0"/>
        <w:i w:val="0"/>
        <w:iCs w:val="0"/>
        <w:color w:val="000000"/>
        <w:sz w:val="20"/>
        <w:szCs w:val="20"/>
      </w:rPr>
    </w:lvl>
    <w:lvl w:ilvl="6">
      <w:start w:val="1"/>
      <w:numFmt w:val="decimal"/>
      <w:lvlText w:val="%7."/>
      <w:lvlJc w:val="left"/>
      <w:pPr>
        <w:tabs>
          <w:tab w:val="num" w:pos="2520"/>
        </w:tabs>
        <w:ind w:left="2520" w:hanging="360"/>
      </w:pPr>
      <w:rPr>
        <w:rFonts w:ascii="Arial" w:hAnsi="Arial" w:cs="Times New Roman"/>
        <w:b w:val="0"/>
        <w:bCs w:val="0"/>
        <w:i w:val="0"/>
        <w:iCs w:val="0"/>
        <w:color w:val="000000"/>
        <w:sz w:val="20"/>
        <w:szCs w:val="20"/>
      </w:rPr>
    </w:lvl>
    <w:lvl w:ilvl="7">
      <w:start w:val="1"/>
      <w:numFmt w:val="decimal"/>
      <w:lvlText w:val="%8."/>
      <w:lvlJc w:val="left"/>
      <w:pPr>
        <w:tabs>
          <w:tab w:val="num" w:pos="2880"/>
        </w:tabs>
        <w:ind w:left="2880" w:hanging="360"/>
      </w:pPr>
      <w:rPr>
        <w:rFonts w:ascii="Arial" w:hAnsi="Arial" w:cs="Times New Roman"/>
        <w:b w:val="0"/>
        <w:bCs w:val="0"/>
        <w:i w:val="0"/>
        <w:iCs w:val="0"/>
        <w:color w:val="000000"/>
        <w:sz w:val="20"/>
        <w:szCs w:val="20"/>
      </w:rPr>
    </w:lvl>
    <w:lvl w:ilvl="8">
      <w:start w:val="1"/>
      <w:numFmt w:val="decimal"/>
      <w:lvlText w:val="%9."/>
      <w:lvlJc w:val="left"/>
      <w:pPr>
        <w:tabs>
          <w:tab w:val="num" w:pos="3240"/>
        </w:tabs>
        <w:ind w:left="3240" w:hanging="360"/>
      </w:pPr>
      <w:rPr>
        <w:rFonts w:ascii="Arial" w:hAnsi="Arial" w:cs="Times New Roman"/>
        <w:b w:val="0"/>
        <w:bCs w:val="0"/>
        <w:i w:val="0"/>
        <w:iCs w:val="0"/>
        <w:color w:val="000000"/>
        <w:sz w:val="20"/>
        <w:szCs w:val="20"/>
      </w:rPr>
    </w:lvl>
  </w:abstractNum>
  <w:abstractNum w:abstractNumId="19" w15:restartNumberingAfterBreak="0">
    <w:nsid w:val="03E92297"/>
    <w:multiLevelType w:val="hybridMultilevel"/>
    <w:tmpl w:val="53D8DCF6"/>
    <w:lvl w:ilvl="0" w:tplc="04150011">
      <w:start w:val="1"/>
      <w:numFmt w:val="decimal"/>
      <w:lvlText w:val="%1)"/>
      <w:lvlJc w:val="left"/>
      <w:pPr>
        <w:ind w:left="1581" w:hanging="360"/>
      </w:pPr>
    </w:lvl>
    <w:lvl w:ilvl="1" w:tplc="04150019" w:tentative="1">
      <w:start w:val="1"/>
      <w:numFmt w:val="lowerLetter"/>
      <w:lvlText w:val="%2."/>
      <w:lvlJc w:val="left"/>
      <w:pPr>
        <w:ind w:left="2301" w:hanging="360"/>
      </w:pPr>
    </w:lvl>
    <w:lvl w:ilvl="2" w:tplc="0415001B" w:tentative="1">
      <w:start w:val="1"/>
      <w:numFmt w:val="lowerRoman"/>
      <w:lvlText w:val="%3."/>
      <w:lvlJc w:val="right"/>
      <w:pPr>
        <w:ind w:left="3021" w:hanging="180"/>
      </w:pPr>
    </w:lvl>
    <w:lvl w:ilvl="3" w:tplc="0415000F" w:tentative="1">
      <w:start w:val="1"/>
      <w:numFmt w:val="decimal"/>
      <w:lvlText w:val="%4."/>
      <w:lvlJc w:val="left"/>
      <w:pPr>
        <w:ind w:left="3741" w:hanging="360"/>
      </w:pPr>
    </w:lvl>
    <w:lvl w:ilvl="4" w:tplc="04150019" w:tentative="1">
      <w:start w:val="1"/>
      <w:numFmt w:val="lowerLetter"/>
      <w:lvlText w:val="%5."/>
      <w:lvlJc w:val="left"/>
      <w:pPr>
        <w:ind w:left="4461" w:hanging="360"/>
      </w:pPr>
    </w:lvl>
    <w:lvl w:ilvl="5" w:tplc="0415001B" w:tentative="1">
      <w:start w:val="1"/>
      <w:numFmt w:val="lowerRoman"/>
      <w:lvlText w:val="%6."/>
      <w:lvlJc w:val="right"/>
      <w:pPr>
        <w:ind w:left="5181" w:hanging="180"/>
      </w:pPr>
    </w:lvl>
    <w:lvl w:ilvl="6" w:tplc="0415000F" w:tentative="1">
      <w:start w:val="1"/>
      <w:numFmt w:val="decimal"/>
      <w:lvlText w:val="%7."/>
      <w:lvlJc w:val="left"/>
      <w:pPr>
        <w:ind w:left="5901" w:hanging="360"/>
      </w:pPr>
    </w:lvl>
    <w:lvl w:ilvl="7" w:tplc="04150019" w:tentative="1">
      <w:start w:val="1"/>
      <w:numFmt w:val="lowerLetter"/>
      <w:lvlText w:val="%8."/>
      <w:lvlJc w:val="left"/>
      <w:pPr>
        <w:ind w:left="6621" w:hanging="360"/>
      </w:pPr>
    </w:lvl>
    <w:lvl w:ilvl="8" w:tplc="0415001B" w:tentative="1">
      <w:start w:val="1"/>
      <w:numFmt w:val="lowerRoman"/>
      <w:lvlText w:val="%9."/>
      <w:lvlJc w:val="right"/>
      <w:pPr>
        <w:ind w:left="7341" w:hanging="180"/>
      </w:pPr>
    </w:lvl>
  </w:abstractNum>
  <w:abstractNum w:abstractNumId="20" w15:restartNumberingAfterBreak="0">
    <w:nsid w:val="041A05B0"/>
    <w:multiLevelType w:val="multilevel"/>
    <w:tmpl w:val="C0283FB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Arial" w:hAnsi="Arial" w:cs="Arial"/>
        <w:b w:val="0"/>
      </w:rPr>
    </w:lvl>
    <w:lvl w:ilvl="2">
      <w:start w:val="1"/>
      <w:numFmt w:val="decimal"/>
      <w:lvlText w:val="%3."/>
      <w:lvlJc w:val="left"/>
      <w:pPr>
        <w:tabs>
          <w:tab w:val="num" w:pos="1440"/>
        </w:tabs>
        <w:ind w:left="1440" w:hanging="360"/>
      </w:pPr>
      <w:rPr>
        <w:rFonts w:ascii="Arial" w:hAnsi="Arial" w:cs="Arial"/>
        <w:b w:val="0"/>
      </w:rPr>
    </w:lvl>
    <w:lvl w:ilvl="3">
      <w:start w:val="1"/>
      <w:numFmt w:val="decimal"/>
      <w:lvlText w:val="%4."/>
      <w:lvlJc w:val="left"/>
      <w:pPr>
        <w:tabs>
          <w:tab w:val="num" w:pos="1800"/>
        </w:tabs>
        <w:ind w:left="1800" w:hanging="360"/>
      </w:pPr>
      <w:rPr>
        <w:rFonts w:ascii="Arial" w:hAnsi="Arial" w:cs="Arial"/>
        <w:b w:val="0"/>
      </w:rPr>
    </w:lvl>
    <w:lvl w:ilvl="4">
      <w:start w:val="1"/>
      <w:numFmt w:val="decimal"/>
      <w:lvlText w:val="%5."/>
      <w:lvlJc w:val="left"/>
      <w:pPr>
        <w:tabs>
          <w:tab w:val="num" w:pos="2160"/>
        </w:tabs>
        <w:ind w:left="2160" w:hanging="360"/>
      </w:pPr>
      <w:rPr>
        <w:rFonts w:ascii="Arial" w:hAnsi="Arial" w:cs="Arial"/>
        <w:b w:val="0"/>
      </w:rPr>
    </w:lvl>
    <w:lvl w:ilvl="5">
      <w:start w:val="1"/>
      <w:numFmt w:val="decimal"/>
      <w:lvlText w:val="%6."/>
      <w:lvlJc w:val="left"/>
      <w:pPr>
        <w:tabs>
          <w:tab w:val="num" w:pos="2520"/>
        </w:tabs>
        <w:ind w:left="2520" w:hanging="360"/>
      </w:pPr>
      <w:rPr>
        <w:rFonts w:ascii="Arial" w:hAnsi="Arial" w:cs="Arial"/>
        <w:b w:val="0"/>
      </w:rPr>
    </w:lvl>
    <w:lvl w:ilvl="6">
      <w:start w:val="1"/>
      <w:numFmt w:val="decimal"/>
      <w:lvlText w:val="%7."/>
      <w:lvlJc w:val="left"/>
      <w:pPr>
        <w:tabs>
          <w:tab w:val="num" w:pos="2880"/>
        </w:tabs>
        <w:ind w:left="2880" w:hanging="360"/>
      </w:pPr>
      <w:rPr>
        <w:rFonts w:ascii="Arial" w:hAnsi="Arial" w:cs="Arial"/>
        <w:b w:val="0"/>
      </w:rPr>
    </w:lvl>
    <w:lvl w:ilvl="7">
      <w:start w:val="1"/>
      <w:numFmt w:val="decimal"/>
      <w:lvlText w:val="%8."/>
      <w:lvlJc w:val="left"/>
      <w:pPr>
        <w:tabs>
          <w:tab w:val="num" w:pos="3240"/>
        </w:tabs>
        <w:ind w:left="3240" w:hanging="360"/>
      </w:pPr>
      <w:rPr>
        <w:rFonts w:ascii="Arial" w:hAnsi="Arial" w:cs="Arial"/>
        <w:b w:val="0"/>
      </w:rPr>
    </w:lvl>
    <w:lvl w:ilvl="8">
      <w:start w:val="1"/>
      <w:numFmt w:val="decimal"/>
      <w:lvlText w:val="%9."/>
      <w:lvlJc w:val="left"/>
      <w:pPr>
        <w:tabs>
          <w:tab w:val="num" w:pos="3600"/>
        </w:tabs>
        <w:ind w:left="3600" w:hanging="360"/>
      </w:pPr>
      <w:rPr>
        <w:rFonts w:ascii="Arial" w:hAnsi="Arial" w:cs="Arial"/>
        <w:b w:val="0"/>
      </w:rPr>
    </w:lvl>
  </w:abstractNum>
  <w:abstractNum w:abstractNumId="21" w15:restartNumberingAfterBreak="0">
    <w:nsid w:val="055C3CF1"/>
    <w:multiLevelType w:val="hybridMultilevel"/>
    <w:tmpl w:val="634CEBA8"/>
    <w:lvl w:ilvl="0" w:tplc="03D09A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89865BE"/>
    <w:multiLevelType w:val="hybridMultilevel"/>
    <w:tmpl w:val="A950ED6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885CF8"/>
    <w:multiLevelType w:val="multilevel"/>
    <w:tmpl w:val="E1806BE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Arial" w:hAnsi="Arial" w:cs="Arial"/>
        <w:b w:val="0"/>
      </w:rPr>
    </w:lvl>
    <w:lvl w:ilvl="2">
      <w:start w:val="1"/>
      <w:numFmt w:val="decimal"/>
      <w:lvlText w:val="%3."/>
      <w:lvlJc w:val="left"/>
      <w:pPr>
        <w:tabs>
          <w:tab w:val="num" w:pos="1440"/>
        </w:tabs>
        <w:ind w:left="1440" w:hanging="360"/>
      </w:pPr>
      <w:rPr>
        <w:rFonts w:ascii="Arial" w:hAnsi="Arial" w:cs="Arial"/>
        <w:b w:val="0"/>
      </w:rPr>
    </w:lvl>
    <w:lvl w:ilvl="3">
      <w:start w:val="1"/>
      <w:numFmt w:val="decimal"/>
      <w:lvlText w:val="%4."/>
      <w:lvlJc w:val="left"/>
      <w:pPr>
        <w:tabs>
          <w:tab w:val="num" w:pos="1800"/>
        </w:tabs>
        <w:ind w:left="1800" w:hanging="360"/>
      </w:pPr>
      <w:rPr>
        <w:rFonts w:ascii="Arial" w:hAnsi="Arial" w:cs="Arial"/>
        <w:b w:val="0"/>
      </w:rPr>
    </w:lvl>
    <w:lvl w:ilvl="4">
      <w:start w:val="1"/>
      <w:numFmt w:val="decimal"/>
      <w:lvlText w:val="%5."/>
      <w:lvlJc w:val="left"/>
      <w:pPr>
        <w:tabs>
          <w:tab w:val="num" w:pos="2160"/>
        </w:tabs>
        <w:ind w:left="2160" w:hanging="360"/>
      </w:pPr>
      <w:rPr>
        <w:rFonts w:ascii="Arial" w:hAnsi="Arial" w:cs="Arial"/>
        <w:b w:val="0"/>
      </w:rPr>
    </w:lvl>
    <w:lvl w:ilvl="5">
      <w:start w:val="1"/>
      <w:numFmt w:val="decimal"/>
      <w:lvlText w:val="%6."/>
      <w:lvlJc w:val="left"/>
      <w:pPr>
        <w:tabs>
          <w:tab w:val="num" w:pos="2520"/>
        </w:tabs>
        <w:ind w:left="2520" w:hanging="360"/>
      </w:pPr>
      <w:rPr>
        <w:rFonts w:ascii="Arial" w:hAnsi="Arial" w:cs="Arial"/>
        <w:b w:val="0"/>
      </w:rPr>
    </w:lvl>
    <w:lvl w:ilvl="6">
      <w:start w:val="1"/>
      <w:numFmt w:val="decimal"/>
      <w:lvlText w:val="%7."/>
      <w:lvlJc w:val="left"/>
      <w:pPr>
        <w:tabs>
          <w:tab w:val="num" w:pos="2880"/>
        </w:tabs>
        <w:ind w:left="2880" w:hanging="360"/>
      </w:pPr>
      <w:rPr>
        <w:rFonts w:ascii="Arial" w:hAnsi="Arial" w:cs="Arial"/>
        <w:b w:val="0"/>
      </w:rPr>
    </w:lvl>
    <w:lvl w:ilvl="7">
      <w:start w:val="1"/>
      <w:numFmt w:val="decimal"/>
      <w:lvlText w:val="%8."/>
      <w:lvlJc w:val="left"/>
      <w:pPr>
        <w:tabs>
          <w:tab w:val="num" w:pos="3240"/>
        </w:tabs>
        <w:ind w:left="3240" w:hanging="360"/>
      </w:pPr>
      <w:rPr>
        <w:rFonts w:ascii="Arial" w:hAnsi="Arial" w:cs="Arial"/>
        <w:b w:val="0"/>
      </w:rPr>
    </w:lvl>
    <w:lvl w:ilvl="8">
      <w:start w:val="1"/>
      <w:numFmt w:val="decimal"/>
      <w:lvlText w:val="%9."/>
      <w:lvlJc w:val="left"/>
      <w:pPr>
        <w:tabs>
          <w:tab w:val="num" w:pos="3600"/>
        </w:tabs>
        <w:ind w:left="3600" w:hanging="360"/>
      </w:pPr>
      <w:rPr>
        <w:rFonts w:ascii="Arial" w:hAnsi="Arial" w:cs="Arial"/>
        <w:b w:val="0"/>
      </w:rPr>
    </w:lvl>
  </w:abstractNum>
  <w:abstractNum w:abstractNumId="24" w15:restartNumberingAfterBreak="0">
    <w:nsid w:val="17F53F33"/>
    <w:multiLevelType w:val="hybridMultilevel"/>
    <w:tmpl w:val="AE1C11A0"/>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E2F1CB2"/>
    <w:multiLevelType w:val="hybridMultilevel"/>
    <w:tmpl w:val="208296E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F237DBD"/>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67024DF"/>
    <w:multiLevelType w:val="hybridMultilevel"/>
    <w:tmpl w:val="7BB0B0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4A2B53"/>
    <w:multiLevelType w:val="multilevel"/>
    <w:tmpl w:val="7B969342"/>
    <w:lvl w:ilvl="0">
      <w:start w:val="1"/>
      <w:numFmt w:val="decimal"/>
      <w:lvlText w:val="%1)"/>
      <w:lvlJc w:val="left"/>
      <w:pPr>
        <w:tabs>
          <w:tab w:val="num" w:pos="1068"/>
        </w:tabs>
        <w:ind w:left="1068" w:hanging="360"/>
      </w:pPr>
      <w:rPr>
        <w:sz w:val="20"/>
        <w:szCs w:val="20"/>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9" w15:restartNumberingAfterBreak="0">
    <w:nsid w:val="3A8677A4"/>
    <w:multiLevelType w:val="hybridMultilevel"/>
    <w:tmpl w:val="411E8FC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3AB45E33"/>
    <w:multiLevelType w:val="hybridMultilevel"/>
    <w:tmpl w:val="4C3288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C1315F"/>
    <w:multiLevelType w:val="hybridMultilevel"/>
    <w:tmpl w:val="82A8C8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32F30C5"/>
    <w:multiLevelType w:val="hybridMultilevel"/>
    <w:tmpl w:val="448030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C73B8E"/>
    <w:multiLevelType w:val="multilevel"/>
    <w:tmpl w:val="EC446AB8"/>
    <w:lvl w:ilvl="0">
      <w:start w:val="1"/>
      <w:numFmt w:val="lowerLetter"/>
      <w:lvlText w:val="%1)"/>
      <w:lvlJc w:val="left"/>
      <w:pPr>
        <w:tabs>
          <w:tab w:val="num" w:pos="775"/>
        </w:tabs>
        <w:ind w:left="775" w:hanging="360"/>
      </w:pPr>
      <w:rPr>
        <w:sz w:val="20"/>
        <w:szCs w:val="20"/>
      </w:rPr>
    </w:lvl>
    <w:lvl w:ilvl="1">
      <w:start w:val="1"/>
      <w:numFmt w:val="decimal"/>
      <w:lvlText w:val="%2."/>
      <w:lvlJc w:val="left"/>
      <w:pPr>
        <w:tabs>
          <w:tab w:val="num" w:pos="1135"/>
        </w:tabs>
        <w:ind w:left="1135" w:hanging="360"/>
      </w:pPr>
    </w:lvl>
    <w:lvl w:ilvl="2">
      <w:start w:val="1"/>
      <w:numFmt w:val="decimal"/>
      <w:lvlText w:val="%3."/>
      <w:lvlJc w:val="left"/>
      <w:pPr>
        <w:tabs>
          <w:tab w:val="num" w:pos="1495"/>
        </w:tabs>
        <w:ind w:left="1495" w:hanging="360"/>
      </w:pPr>
    </w:lvl>
    <w:lvl w:ilvl="3">
      <w:start w:val="1"/>
      <w:numFmt w:val="decimal"/>
      <w:lvlText w:val="%4."/>
      <w:lvlJc w:val="left"/>
      <w:pPr>
        <w:tabs>
          <w:tab w:val="num" w:pos="1855"/>
        </w:tabs>
        <w:ind w:left="1855" w:hanging="360"/>
      </w:pPr>
    </w:lvl>
    <w:lvl w:ilvl="4">
      <w:start w:val="1"/>
      <w:numFmt w:val="decimal"/>
      <w:lvlText w:val="%5."/>
      <w:lvlJc w:val="left"/>
      <w:pPr>
        <w:tabs>
          <w:tab w:val="num" w:pos="2215"/>
        </w:tabs>
        <w:ind w:left="2215" w:hanging="360"/>
      </w:pPr>
    </w:lvl>
    <w:lvl w:ilvl="5">
      <w:start w:val="1"/>
      <w:numFmt w:val="decimal"/>
      <w:lvlText w:val="%6."/>
      <w:lvlJc w:val="left"/>
      <w:pPr>
        <w:tabs>
          <w:tab w:val="num" w:pos="2575"/>
        </w:tabs>
        <w:ind w:left="2575" w:hanging="360"/>
      </w:pPr>
    </w:lvl>
    <w:lvl w:ilvl="6">
      <w:start w:val="1"/>
      <w:numFmt w:val="decimal"/>
      <w:lvlText w:val="%7."/>
      <w:lvlJc w:val="left"/>
      <w:pPr>
        <w:tabs>
          <w:tab w:val="num" w:pos="2935"/>
        </w:tabs>
        <w:ind w:left="2935" w:hanging="360"/>
      </w:pPr>
    </w:lvl>
    <w:lvl w:ilvl="7">
      <w:start w:val="1"/>
      <w:numFmt w:val="decimal"/>
      <w:lvlText w:val="%8."/>
      <w:lvlJc w:val="left"/>
      <w:pPr>
        <w:tabs>
          <w:tab w:val="num" w:pos="3295"/>
        </w:tabs>
        <w:ind w:left="3295" w:hanging="360"/>
      </w:pPr>
    </w:lvl>
    <w:lvl w:ilvl="8">
      <w:start w:val="1"/>
      <w:numFmt w:val="decimal"/>
      <w:lvlText w:val="%9."/>
      <w:lvlJc w:val="left"/>
      <w:pPr>
        <w:tabs>
          <w:tab w:val="num" w:pos="3655"/>
        </w:tabs>
        <w:ind w:left="3655" w:hanging="360"/>
      </w:pPr>
    </w:lvl>
  </w:abstractNum>
  <w:abstractNum w:abstractNumId="34" w15:restartNumberingAfterBreak="0">
    <w:nsid w:val="5DE01A36"/>
    <w:multiLevelType w:val="hybridMultilevel"/>
    <w:tmpl w:val="82823A2E"/>
    <w:lvl w:ilvl="0" w:tplc="48D0E08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65C04A96"/>
    <w:multiLevelType w:val="hybridMultilevel"/>
    <w:tmpl w:val="5A725318"/>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6" w15:restartNumberingAfterBreak="0">
    <w:nsid w:val="663F5742"/>
    <w:multiLevelType w:val="hybridMultilevel"/>
    <w:tmpl w:val="E7901F30"/>
    <w:lvl w:ilvl="0" w:tplc="7FAED5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9B1690D"/>
    <w:multiLevelType w:val="hybridMultilevel"/>
    <w:tmpl w:val="D75207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80934FE"/>
    <w:multiLevelType w:val="hybridMultilevel"/>
    <w:tmpl w:val="89B0BC4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8B87E1D"/>
    <w:multiLevelType w:val="hybridMultilevel"/>
    <w:tmpl w:val="092060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983BA7"/>
    <w:multiLevelType w:val="hybridMultilevel"/>
    <w:tmpl w:val="7030412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F773D61"/>
    <w:multiLevelType w:val="hybridMultilevel"/>
    <w:tmpl w:val="EC0068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1"/>
  </w:num>
  <w:num w:numId="21">
    <w:abstractNumId w:val="36"/>
  </w:num>
  <w:num w:numId="22">
    <w:abstractNumId w:val="33"/>
  </w:num>
  <w:num w:numId="23">
    <w:abstractNumId w:val="22"/>
  </w:num>
  <w:num w:numId="24">
    <w:abstractNumId w:val="34"/>
  </w:num>
  <w:num w:numId="25">
    <w:abstractNumId w:val="30"/>
  </w:num>
  <w:num w:numId="26">
    <w:abstractNumId w:val="32"/>
  </w:num>
  <w:num w:numId="27">
    <w:abstractNumId w:val="29"/>
  </w:num>
  <w:num w:numId="28">
    <w:abstractNumId w:val="19"/>
  </w:num>
  <w:num w:numId="29">
    <w:abstractNumId w:val="37"/>
  </w:num>
  <w:num w:numId="30">
    <w:abstractNumId w:val="21"/>
  </w:num>
  <w:num w:numId="31">
    <w:abstractNumId w:val="28"/>
  </w:num>
  <w:num w:numId="32">
    <w:abstractNumId w:val="41"/>
  </w:num>
  <w:num w:numId="33">
    <w:abstractNumId w:val="35"/>
  </w:num>
  <w:num w:numId="34">
    <w:abstractNumId w:val="24"/>
  </w:num>
  <w:num w:numId="35">
    <w:abstractNumId w:val="39"/>
  </w:num>
  <w:num w:numId="36">
    <w:abstractNumId w:val="38"/>
  </w:num>
  <w:num w:numId="37">
    <w:abstractNumId w:val="26"/>
  </w:num>
  <w:num w:numId="38">
    <w:abstractNumId w:val="40"/>
  </w:num>
  <w:num w:numId="39">
    <w:abstractNumId w:val="20"/>
  </w:num>
  <w:num w:numId="40">
    <w:abstractNumId w:val="25"/>
  </w:num>
  <w:num w:numId="41">
    <w:abstractNumId w:val="23"/>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CE"/>
    <w:rsid w:val="00063F94"/>
    <w:rsid w:val="00172F5C"/>
    <w:rsid w:val="00216709"/>
    <w:rsid w:val="0022277C"/>
    <w:rsid w:val="0023511A"/>
    <w:rsid w:val="00244EE8"/>
    <w:rsid w:val="00283900"/>
    <w:rsid w:val="00327846"/>
    <w:rsid w:val="00352545"/>
    <w:rsid w:val="003C57DB"/>
    <w:rsid w:val="00423D0E"/>
    <w:rsid w:val="00464A93"/>
    <w:rsid w:val="004B5E36"/>
    <w:rsid w:val="00502520"/>
    <w:rsid w:val="005A09AA"/>
    <w:rsid w:val="005C69C9"/>
    <w:rsid w:val="006119CE"/>
    <w:rsid w:val="008346F2"/>
    <w:rsid w:val="008A54B6"/>
    <w:rsid w:val="00911AEA"/>
    <w:rsid w:val="00951966"/>
    <w:rsid w:val="00A15590"/>
    <w:rsid w:val="00A778FA"/>
    <w:rsid w:val="00AA6C9A"/>
    <w:rsid w:val="00B11F29"/>
    <w:rsid w:val="00B64C88"/>
    <w:rsid w:val="00B87781"/>
    <w:rsid w:val="00BB30F9"/>
    <w:rsid w:val="00BF4E00"/>
    <w:rsid w:val="00CC5EA0"/>
    <w:rsid w:val="00D74E56"/>
    <w:rsid w:val="00E10212"/>
    <w:rsid w:val="00E34B25"/>
    <w:rsid w:val="00ED1E6A"/>
    <w:rsid w:val="00F26CD8"/>
    <w:rsid w:val="00F51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87B4"/>
  <w15:chartTrackingRefBased/>
  <w15:docId w15:val="{701683EE-55C2-40DE-8AEE-063F4DAE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19CE"/>
    <w:pPr>
      <w:widowControl w:val="0"/>
      <w:suppressAutoHyphens/>
      <w:spacing w:after="0" w:line="240" w:lineRule="auto"/>
    </w:pPr>
    <w:rPr>
      <w:rFonts w:ascii="Times New Roman" w:eastAsia="Lucida Sans Unicode" w:hAnsi="Times New Roman" w:cs="Tahoma"/>
      <w:kern w:val="1"/>
      <w:sz w:val="24"/>
      <w:szCs w:val="24"/>
      <w:lang w:eastAsia="zh-CN" w:bidi="hi-IN"/>
    </w:rPr>
  </w:style>
  <w:style w:type="paragraph" w:styleId="Nagwek1">
    <w:name w:val="heading 1"/>
    <w:basedOn w:val="Normalny"/>
    <w:next w:val="Normalny"/>
    <w:link w:val="Nagwek1Znak"/>
    <w:qFormat/>
    <w:rsid w:val="006119CE"/>
    <w:pPr>
      <w:keepNext/>
      <w:spacing w:before="240" w:after="60"/>
      <w:outlineLvl w:val="0"/>
    </w:pPr>
    <w:rPr>
      <w:rFonts w:ascii="Cambria" w:eastAsia="Times New Roman" w:hAnsi="Cambria" w:cs="Times New Roman"/>
      <w:b/>
      <w:bCs/>
      <w:sz w:val="32"/>
      <w:szCs w:val="32"/>
    </w:rPr>
  </w:style>
  <w:style w:type="paragraph" w:styleId="Nagwek2">
    <w:name w:val="heading 2"/>
    <w:basedOn w:val="Normalny"/>
    <w:next w:val="Normalny"/>
    <w:link w:val="Nagwek2Znak"/>
    <w:qFormat/>
    <w:rsid w:val="006119CE"/>
    <w:pPr>
      <w:keepNext/>
      <w:numPr>
        <w:ilvl w:val="1"/>
        <w:numId w:val="1"/>
      </w:numPr>
      <w:spacing w:before="120" w:line="240" w:lineRule="atLeast"/>
      <w:jc w:val="center"/>
      <w:outlineLvl w:val="1"/>
    </w:pPr>
    <w:rPr>
      <w:rFonts w:eastAsia="Times New Roman" w:cs="Times New Roman"/>
      <w:b/>
      <w:szCs w:val="20"/>
    </w:rPr>
  </w:style>
  <w:style w:type="paragraph" w:styleId="Nagwek3">
    <w:name w:val="heading 3"/>
    <w:basedOn w:val="Normalny"/>
    <w:next w:val="Normalny"/>
    <w:link w:val="Nagwek3Znak"/>
    <w:qFormat/>
    <w:rsid w:val="006119CE"/>
    <w:pPr>
      <w:keepNext/>
      <w:jc w:val="center"/>
      <w:outlineLvl w:val="2"/>
    </w:pPr>
    <w:rPr>
      <w:rFonts w:ascii="Arial" w:eastAsia="Times New Roman" w:hAnsi="Arial" w:cs="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9CE"/>
    <w:rPr>
      <w:rFonts w:ascii="Cambria" w:eastAsia="Times New Roman" w:hAnsi="Cambria" w:cs="Times New Roman"/>
      <w:b/>
      <w:bCs/>
      <w:kern w:val="1"/>
      <w:sz w:val="32"/>
      <w:szCs w:val="32"/>
      <w:lang w:eastAsia="zh-CN" w:bidi="hi-IN"/>
    </w:rPr>
  </w:style>
  <w:style w:type="character" w:customStyle="1" w:styleId="Nagwek2Znak">
    <w:name w:val="Nagłówek 2 Znak"/>
    <w:basedOn w:val="Domylnaczcionkaakapitu"/>
    <w:link w:val="Nagwek2"/>
    <w:rsid w:val="006119CE"/>
    <w:rPr>
      <w:rFonts w:ascii="Times New Roman" w:eastAsia="Times New Roman" w:hAnsi="Times New Roman" w:cs="Times New Roman"/>
      <w:b/>
      <w:kern w:val="1"/>
      <w:sz w:val="24"/>
      <w:szCs w:val="20"/>
      <w:lang w:eastAsia="zh-CN" w:bidi="hi-IN"/>
    </w:rPr>
  </w:style>
  <w:style w:type="character" w:customStyle="1" w:styleId="Nagwek3Znak">
    <w:name w:val="Nagłówek 3 Znak"/>
    <w:basedOn w:val="Domylnaczcionkaakapitu"/>
    <w:link w:val="Nagwek3"/>
    <w:rsid w:val="006119CE"/>
    <w:rPr>
      <w:rFonts w:ascii="Arial" w:eastAsia="Times New Roman" w:hAnsi="Arial" w:cs="Arial"/>
      <w:b/>
      <w:kern w:val="1"/>
      <w:sz w:val="24"/>
      <w:szCs w:val="20"/>
      <w:lang w:eastAsia="zh-CN" w:bidi="hi-IN"/>
    </w:rPr>
  </w:style>
  <w:style w:type="character" w:customStyle="1" w:styleId="WW8Num1z0">
    <w:name w:val="WW8Num1z0"/>
    <w:rsid w:val="006119CE"/>
  </w:style>
  <w:style w:type="character" w:customStyle="1" w:styleId="WW8Num1z1">
    <w:name w:val="WW8Num1z1"/>
    <w:rsid w:val="006119CE"/>
  </w:style>
  <w:style w:type="character" w:customStyle="1" w:styleId="WW8Num1z2">
    <w:name w:val="WW8Num1z2"/>
    <w:rsid w:val="006119CE"/>
  </w:style>
  <w:style w:type="character" w:customStyle="1" w:styleId="WW8Num1z3">
    <w:name w:val="WW8Num1z3"/>
    <w:rsid w:val="006119CE"/>
  </w:style>
  <w:style w:type="character" w:customStyle="1" w:styleId="WW8Num1z4">
    <w:name w:val="WW8Num1z4"/>
    <w:rsid w:val="006119CE"/>
  </w:style>
  <w:style w:type="character" w:customStyle="1" w:styleId="WW8Num1z5">
    <w:name w:val="WW8Num1z5"/>
    <w:rsid w:val="006119CE"/>
  </w:style>
  <w:style w:type="character" w:customStyle="1" w:styleId="WW8Num1z6">
    <w:name w:val="WW8Num1z6"/>
    <w:rsid w:val="006119CE"/>
  </w:style>
  <w:style w:type="character" w:customStyle="1" w:styleId="WW8Num1z7">
    <w:name w:val="WW8Num1z7"/>
    <w:rsid w:val="006119CE"/>
  </w:style>
  <w:style w:type="character" w:customStyle="1" w:styleId="WW8Num1z8">
    <w:name w:val="WW8Num1z8"/>
    <w:rsid w:val="006119CE"/>
  </w:style>
  <w:style w:type="character" w:customStyle="1" w:styleId="WW8Num2z0">
    <w:name w:val="WW8Num2z0"/>
    <w:rsid w:val="006119CE"/>
    <w:rPr>
      <w:rFonts w:ascii="Arial" w:hAnsi="Arial" w:cs="Arial"/>
      <w:b w:val="0"/>
    </w:rPr>
  </w:style>
  <w:style w:type="character" w:customStyle="1" w:styleId="WW8Num3z0">
    <w:name w:val="WW8Num3z0"/>
    <w:rsid w:val="006119CE"/>
    <w:rPr>
      <w:rFonts w:ascii="Arial" w:hAnsi="Arial" w:cs="Arial"/>
      <w:sz w:val="20"/>
      <w:szCs w:val="20"/>
    </w:rPr>
  </w:style>
  <w:style w:type="character" w:customStyle="1" w:styleId="WW8Num3z1">
    <w:name w:val="WW8Num3z1"/>
    <w:rsid w:val="006119CE"/>
  </w:style>
  <w:style w:type="character" w:customStyle="1" w:styleId="WW8Num3z2">
    <w:name w:val="WW8Num3z2"/>
    <w:rsid w:val="006119CE"/>
  </w:style>
  <w:style w:type="character" w:customStyle="1" w:styleId="WW8Num3z3">
    <w:name w:val="WW8Num3z3"/>
    <w:rsid w:val="006119CE"/>
  </w:style>
  <w:style w:type="character" w:customStyle="1" w:styleId="WW8Num3z4">
    <w:name w:val="WW8Num3z4"/>
    <w:rsid w:val="006119CE"/>
  </w:style>
  <w:style w:type="character" w:customStyle="1" w:styleId="WW8Num3z5">
    <w:name w:val="WW8Num3z5"/>
    <w:rsid w:val="006119CE"/>
  </w:style>
  <w:style w:type="character" w:customStyle="1" w:styleId="WW8Num3z6">
    <w:name w:val="WW8Num3z6"/>
    <w:rsid w:val="006119CE"/>
  </w:style>
  <w:style w:type="character" w:customStyle="1" w:styleId="WW8Num3z7">
    <w:name w:val="WW8Num3z7"/>
    <w:rsid w:val="006119CE"/>
  </w:style>
  <w:style w:type="character" w:customStyle="1" w:styleId="WW8Num3z8">
    <w:name w:val="WW8Num3z8"/>
    <w:rsid w:val="006119CE"/>
  </w:style>
  <w:style w:type="character" w:customStyle="1" w:styleId="WW8Num4z0">
    <w:name w:val="WW8Num4z0"/>
    <w:rsid w:val="006119CE"/>
  </w:style>
  <w:style w:type="character" w:customStyle="1" w:styleId="WW8Num4z1">
    <w:name w:val="WW8Num4z1"/>
    <w:rsid w:val="006119CE"/>
  </w:style>
  <w:style w:type="character" w:customStyle="1" w:styleId="WW8Num4z2">
    <w:name w:val="WW8Num4z2"/>
    <w:rsid w:val="006119CE"/>
  </w:style>
  <w:style w:type="character" w:customStyle="1" w:styleId="WW8Num4z3">
    <w:name w:val="WW8Num4z3"/>
    <w:rsid w:val="006119CE"/>
  </w:style>
  <w:style w:type="character" w:customStyle="1" w:styleId="WW8Num4z4">
    <w:name w:val="WW8Num4z4"/>
    <w:rsid w:val="006119CE"/>
  </w:style>
  <w:style w:type="character" w:customStyle="1" w:styleId="WW8Num4z5">
    <w:name w:val="WW8Num4z5"/>
    <w:rsid w:val="006119CE"/>
  </w:style>
  <w:style w:type="character" w:customStyle="1" w:styleId="WW8Num4z6">
    <w:name w:val="WW8Num4z6"/>
    <w:rsid w:val="006119CE"/>
  </w:style>
  <w:style w:type="character" w:customStyle="1" w:styleId="WW8Num4z7">
    <w:name w:val="WW8Num4z7"/>
    <w:rsid w:val="006119CE"/>
  </w:style>
  <w:style w:type="character" w:customStyle="1" w:styleId="WW8Num4z8">
    <w:name w:val="WW8Num4z8"/>
    <w:rsid w:val="006119CE"/>
  </w:style>
  <w:style w:type="character" w:customStyle="1" w:styleId="WW8Num5z0">
    <w:name w:val="WW8Num5z0"/>
    <w:rsid w:val="006119CE"/>
    <w:rPr>
      <w:rFonts w:ascii="Arial" w:hAnsi="Arial" w:cs="Arial"/>
      <w:sz w:val="20"/>
      <w:szCs w:val="20"/>
    </w:rPr>
  </w:style>
  <w:style w:type="character" w:customStyle="1" w:styleId="WW8Num6z0">
    <w:name w:val="WW8Num6z0"/>
    <w:rsid w:val="006119CE"/>
    <w:rPr>
      <w:rFonts w:ascii="Arial" w:hAnsi="Arial" w:cs="Arial"/>
      <w:sz w:val="20"/>
      <w:szCs w:val="20"/>
    </w:rPr>
  </w:style>
  <w:style w:type="character" w:customStyle="1" w:styleId="WW8Num7z0">
    <w:name w:val="WW8Num7z0"/>
    <w:rsid w:val="006119CE"/>
    <w:rPr>
      <w:rFonts w:ascii="Arial" w:hAnsi="Arial" w:cs="Arial"/>
      <w:sz w:val="20"/>
      <w:szCs w:val="20"/>
    </w:rPr>
  </w:style>
  <w:style w:type="character" w:customStyle="1" w:styleId="WW8Num8z0">
    <w:name w:val="WW8Num8z0"/>
    <w:rsid w:val="006119CE"/>
    <w:rPr>
      <w:rFonts w:ascii="Arial" w:hAnsi="Arial" w:cs="Arial"/>
      <w:sz w:val="20"/>
      <w:szCs w:val="20"/>
    </w:rPr>
  </w:style>
  <w:style w:type="character" w:customStyle="1" w:styleId="WW8Num9z0">
    <w:name w:val="WW8Num9z0"/>
    <w:rsid w:val="006119CE"/>
    <w:rPr>
      <w:rFonts w:ascii="Arial" w:hAnsi="Arial" w:cs="Arial"/>
      <w:sz w:val="20"/>
      <w:szCs w:val="20"/>
    </w:rPr>
  </w:style>
  <w:style w:type="character" w:customStyle="1" w:styleId="WW8Num10z0">
    <w:name w:val="WW8Num10z0"/>
    <w:rsid w:val="006119CE"/>
    <w:rPr>
      <w:rFonts w:ascii="Arial" w:hAnsi="Arial" w:cs="Arial"/>
      <w:sz w:val="20"/>
      <w:szCs w:val="20"/>
    </w:rPr>
  </w:style>
  <w:style w:type="character" w:customStyle="1" w:styleId="WW8Num11z0">
    <w:name w:val="WW8Num11z0"/>
    <w:rsid w:val="006119CE"/>
    <w:rPr>
      <w:rFonts w:ascii="Arial" w:hAnsi="Arial" w:cs="Arial"/>
      <w:b w:val="0"/>
      <w:bCs w:val="0"/>
      <w:sz w:val="20"/>
      <w:szCs w:val="20"/>
    </w:rPr>
  </w:style>
  <w:style w:type="character" w:customStyle="1" w:styleId="WW8Num11z1">
    <w:name w:val="WW8Num11z1"/>
    <w:rsid w:val="006119CE"/>
  </w:style>
  <w:style w:type="character" w:customStyle="1" w:styleId="WW8Num11z2">
    <w:name w:val="WW8Num11z2"/>
    <w:rsid w:val="006119CE"/>
  </w:style>
  <w:style w:type="character" w:customStyle="1" w:styleId="WW8Num11z3">
    <w:name w:val="WW8Num11z3"/>
    <w:rsid w:val="006119CE"/>
  </w:style>
  <w:style w:type="character" w:customStyle="1" w:styleId="WW8Num11z4">
    <w:name w:val="WW8Num11z4"/>
    <w:rsid w:val="006119CE"/>
  </w:style>
  <w:style w:type="character" w:customStyle="1" w:styleId="WW8Num11z5">
    <w:name w:val="WW8Num11z5"/>
    <w:rsid w:val="006119CE"/>
  </w:style>
  <w:style w:type="character" w:customStyle="1" w:styleId="WW8Num11z6">
    <w:name w:val="WW8Num11z6"/>
    <w:rsid w:val="006119CE"/>
  </w:style>
  <w:style w:type="character" w:customStyle="1" w:styleId="WW8Num11z7">
    <w:name w:val="WW8Num11z7"/>
    <w:rsid w:val="006119CE"/>
  </w:style>
  <w:style w:type="character" w:customStyle="1" w:styleId="WW8Num11z8">
    <w:name w:val="WW8Num11z8"/>
    <w:rsid w:val="006119CE"/>
  </w:style>
  <w:style w:type="character" w:customStyle="1" w:styleId="WW8Num12z0">
    <w:name w:val="WW8Num12z0"/>
    <w:rsid w:val="006119CE"/>
    <w:rPr>
      <w:rFonts w:ascii="Arial" w:hAnsi="Arial" w:cs="Arial"/>
      <w:b w:val="0"/>
      <w:bCs w:val="0"/>
      <w:sz w:val="20"/>
      <w:szCs w:val="20"/>
    </w:rPr>
  </w:style>
  <w:style w:type="character" w:customStyle="1" w:styleId="WW8Num13z0">
    <w:name w:val="WW8Num13z0"/>
    <w:rsid w:val="006119CE"/>
    <w:rPr>
      <w:rFonts w:ascii="Arial" w:hAnsi="Arial" w:cs="Arial"/>
      <w:sz w:val="20"/>
      <w:szCs w:val="20"/>
    </w:rPr>
  </w:style>
  <w:style w:type="character" w:customStyle="1" w:styleId="WW8Num13z1">
    <w:name w:val="WW8Num13z1"/>
    <w:rsid w:val="006119CE"/>
  </w:style>
  <w:style w:type="character" w:customStyle="1" w:styleId="WW8Num13z2">
    <w:name w:val="WW8Num13z2"/>
    <w:rsid w:val="006119CE"/>
  </w:style>
  <w:style w:type="character" w:customStyle="1" w:styleId="WW8Num13z3">
    <w:name w:val="WW8Num13z3"/>
    <w:rsid w:val="006119CE"/>
  </w:style>
  <w:style w:type="character" w:customStyle="1" w:styleId="WW8Num13z4">
    <w:name w:val="WW8Num13z4"/>
    <w:rsid w:val="006119CE"/>
  </w:style>
  <w:style w:type="character" w:customStyle="1" w:styleId="WW8Num13z5">
    <w:name w:val="WW8Num13z5"/>
    <w:rsid w:val="006119CE"/>
  </w:style>
  <w:style w:type="character" w:customStyle="1" w:styleId="WW8Num13z6">
    <w:name w:val="WW8Num13z6"/>
    <w:rsid w:val="006119CE"/>
  </w:style>
  <w:style w:type="character" w:customStyle="1" w:styleId="WW8Num13z7">
    <w:name w:val="WW8Num13z7"/>
    <w:rsid w:val="006119CE"/>
  </w:style>
  <w:style w:type="character" w:customStyle="1" w:styleId="WW8Num13z8">
    <w:name w:val="WW8Num13z8"/>
    <w:rsid w:val="006119CE"/>
  </w:style>
  <w:style w:type="character" w:customStyle="1" w:styleId="WW8Num14z0">
    <w:name w:val="WW8Num14z0"/>
    <w:rsid w:val="006119CE"/>
  </w:style>
  <w:style w:type="character" w:customStyle="1" w:styleId="WW8Num14z1">
    <w:name w:val="WW8Num14z1"/>
    <w:rsid w:val="006119CE"/>
  </w:style>
  <w:style w:type="character" w:customStyle="1" w:styleId="WW8Num14z2">
    <w:name w:val="WW8Num14z2"/>
    <w:rsid w:val="006119CE"/>
  </w:style>
  <w:style w:type="character" w:customStyle="1" w:styleId="WW8Num14z3">
    <w:name w:val="WW8Num14z3"/>
    <w:rsid w:val="006119CE"/>
  </w:style>
  <w:style w:type="character" w:customStyle="1" w:styleId="WW8Num14z4">
    <w:name w:val="WW8Num14z4"/>
    <w:rsid w:val="006119CE"/>
  </w:style>
  <w:style w:type="character" w:customStyle="1" w:styleId="WW8Num14z5">
    <w:name w:val="WW8Num14z5"/>
    <w:rsid w:val="006119CE"/>
  </w:style>
  <w:style w:type="character" w:customStyle="1" w:styleId="WW8Num14z6">
    <w:name w:val="WW8Num14z6"/>
    <w:rsid w:val="006119CE"/>
  </w:style>
  <w:style w:type="character" w:customStyle="1" w:styleId="WW8Num14z7">
    <w:name w:val="WW8Num14z7"/>
    <w:rsid w:val="006119CE"/>
  </w:style>
  <w:style w:type="character" w:customStyle="1" w:styleId="WW8Num14z8">
    <w:name w:val="WW8Num14z8"/>
    <w:rsid w:val="006119CE"/>
  </w:style>
  <w:style w:type="character" w:customStyle="1" w:styleId="WW8Num15z0">
    <w:name w:val="WW8Num15z0"/>
    <w:rsid w:val="006119CE"/>
    <w:rPr>
      <w:rFonts w:ascii="Arial" w:eastAsia="Times New Roman" w:hAnsi="Arial" w:cs="Times New Roman"/>
      <w:sz w:val="20"/>
      <w:szCs w:val="20"/>
    </w:rPr>
  </w:style>
  <w:style w:type="character" w:customStyle="1" w:styleId="WW8Num15z1">
    <w:name w:val="WW8Num15z1"/>
    <w:rsid w:val="006119CE"/>
  </w:style>
  <w:style w:type="character" w:customStyle="1" w:styleId="WW8Num15z2">
    <w:name w:val="WW8Num15z2"/>
    <w:rsid w:val="006119CE"/>
  </w:style>
  <w:style w:type="character" w:customStyle="1" w:styleId="WW8Num15z3">
    <w:name w:val="WW8Num15z3"/>
    <w:rsid w:val="006119CE"/>
  </w:style>
  <w:style w:type="character" w:customStyle="1" w:styleId="WW8Num15z4">
    <w:name w:val="WW8Num15z4"/>
    <w:rsid w:val="006119CE"/>
  </w:style>
  <w:style w:type="character" w:customStyle="1" w:styleId="WW8Num15z5">
    <w:name w:val="WW8Num15z5"/>
    <w:rsid w:val="006119CE"/>
  </w:style>
  <w:style w:type="character" w:customStyle="1" w:styleId="WW8Num15z6">
    <w:name w:val="WW8Num15z6"/>
    <w:rsid w:val="006119CE"/>
  </w:style>
  <w:style w:type="character" w:customStyle="1" w:styleId="WW8Num15z7">
    <w:name w:val="WW8Num15z7"/>
    <w:rsid w:val="006119CE"/>
  </w:style>
  <w:style w:type="character" w:customStyle="1" w:styleId="WW8Num15z8">
    <w:name w:val="WW8Num15z8"/>
    <w:rsid w:val="006119CE"/>
  </w:style>
  <w:style w:type="character" w:customStyle="1" w:styleId="WW8Num16z0">
    <w:name w:val="WW8Num16z0"/>
    <w:rsid w:val="006119CE"/>
    <w:rPr>
      <w:rFonts w:ascii="Arial" w:eastAsia="Arial" w:hAnsi="Arial" w:cs="Times New Roman"/>
      <w:b w:val="0"/>
      <w:bCs w:val="0"/>
      <w:i w:val="0"/>
      <w:iCs w:val="0"/>
      <w:strike w:val="0"/>
      <w:dstrike w:val="0"/>
      <w:spacing w:val="-1"/>
      <w:kern w:val="1"/>
      <w:sz w:val="20"/>
      <w:szCs w:val="20"/>
      <w:lang w:val="pl-PL" w:eastAsia="pl-PL" w:bidi="pl-PL"/>
    </w:rPr>
  </w:style>
  <w:style w:type="character" w:customStyle="1" w:styleId="WW8Num17z0">
    <w:name w:val="WW8Num17z0"/>
    <w:rsid w:val="006119CE"/>
    <w:rPr>
      <w:rFonts w:ascii="Arial" w:eastAsia="Times New Roman" w:hAnsi="Arial" w:cs="StarSymbol"/>
      <w:b w:val="0"/>
      <w:bCs w:val="0"/>
      <w:i w:val="0"/>
      <w:iCs w:val="0"/>
      <w:strike w:val="0"/>
      <w:dstrike w:val="0"/>
      <w:color w:val="auto"/>
      <w:spacing w:val="-1"/>
      <w:kern w:val="1"/>
      <w:position w:val="0"/>
      <w:sz w:val="20"/>
      <w:szCs w:val="20"/>
      <w:shd w:val="clear" w:color="auto" w:fill="auto"/>
      <w:vertAlign w:val="baseline"/>
      <w:lang w:val="pl-PL" w:eastAsia="pl-PL"/>
    </w:rPr>
  </w:style>
  <w:style w:type="character" w:customStyle="1" w:styleId="WW8Num17z1">
    <w:name w:val="WW8Num17z1"/>
    <w:rsid w:val="006119CE"/>
    <w:rPr>
      <w:rFonts w:ascii="Times New Roman" w:hAnsi="Times New Roman" w:cs="StarSymbol"/>
      <w:b w:val="0"/>
      <w:bCs w:val="0"/>
      <w:sz w:val="24"/>
      <w:szCs w:val="24"/>
    </w:rPr>
  </w:style>
  <w:style w:type="character" w:customStyle="1" w:styleId="WW8Num17z3">
    <w:name w:val="WW8Num17z3"/>
    <w:rsid w:val="006119CE"/>
    <w:rPr>
      <w:rFonts w:ascii="Symbol" w:hAnsi="Symbol" w:cs="Symbol"/>
      <w:b/>
      <w:bCs/>
      <w:sz w:val="20"/>
      <w:szCs w:val="20"/>
    </w:rPr>
  </w:style>
  <w:style w:type="character" w:customStyle="1" w:styleId="WW8Num17z4">
    <w:name w:val="WW8Num17z4"/>
    <w:rsid w:val="006119CE"/>
  </w:style>
  <w:style w:type="character" w:customStyle="1" w:styleId="WW8Num17z5">
    <w:name w:val="WW8Num17z5"/>
    <w:rsid w:val="006119CE"/>
  </w:style>
  <w:style w:type="character" w:customStyle="1" w:styleId="WW8Num17z6">
    <w:name w:val="WW8Num17z6"/>
    <w:rsid w:val="006119CE"/>
  </w:style>
  <w:style w:type="character" w:customStyle="1" w:styleId="WW8Num17z7">
    <w:name w:val="WW8Num17z7"/>
    <w:rsid w:val="006119CE"/>
  </w:style>
  <w:style w:type="character" w:customStyle="1" w:styleId="WW8Num17z8">
    <w:name w:val="WW8Num17z8"/>
    <w:rsid w:val="006119CE"/>
  </w:style>
  <w:style w:type="character" w:customStyle="1" w:styleId="WW8Num18z0">
    <w:name w:val="WW8Num18z0"/>
    <w:rsid w:val="006119CE"/>
    <w:rPr>
      <w:rFonts w:ascii="Arial" w:eastAsia="Times New Roman" w:hAnsi="Arial" w:cs="Times New Roman"/>
      <w:b w:val="0"/>
      <w:bCs w:val="0"/>
      <w:i w:val="0"/>
      <w:iCs w:val="0"/>
      <w:color w:val="000000"/>
      <w:sz w:val="20"/>
      <w:szCs w:val="20"/>
      <w:shd w:val="clear" w:color="auto" w:fill="auto"/>
      <w:lang w:val="pl-PL" w:bidi="ar-SA"/>
    </w:rPr>
  </w:style>
  <w:style w:type="character" w:customStyle="1" w:styleId="WW8Num18z1">
    <w:name w:val="WW8Num18z1"/>
    <w:rsid w:val="006119CE"/>
    <w:rPr>
      <w:rFonts w:ascii="Times New Roman" w:hAnsi="Times New Roman" w:cs="StarSymbol"/>
      <w:b w:val="0"/>
      <w:bCs w:val="0"/>
      <w:sz w:val="24"/>
      <w:szCs w:val="24"/>
    </w:rPr>
  </w:style>
  <w:style w:type="character" w:customStyle="1" w:styleId="WW8Num18z3">
    <w:name w:val="WW8Num18z3"/>
    <w:rsid w:val="006119CE"/>
    <w:rPr>
      <w:rFonts w:ascii="Symbol" w:hAnsi="Symbol" w:cs="Symbol"/>
      <w:b/>
      <w:bCs/>
      <w:sz w:val="20"/>
      <w:szCs w:val="20"/>
    </w:rPr>
  </w:style>
  <w:style w:type="character" w:customStyle="1" w:styleId="WW8Num18z4">
    <w:name w:val="WW8Num18z4"/>
    <w:rsid w:val="006119CE"/>
  </w:style>
  <w:style w:type="character" w:customStyle="1" w:styleId="WW8Num18z5">
    <w:name w:val="WW8Num18z5"/>
    <w:rsid w:val="006119CE"/>
  </w:style>
  <w:style w:type="character" w:customStyle="1" w:styleId="WW8Num18z6">
    <w:name w:val="WW8Num18z6"/>
    <w:rsid w:val="006119CE"/>
  </w:style>
  <w:style w:type="character" w:customStyle="1" w:styleId="WW8Num18z7">
    <w:name w:val="WW8Num18z7"/>
    <w:rsid w:val="006119CE"/>
  </w:style>
  <w:style w:type="character" w:customStyle="1" w:styleId="WW8Num18z8">
    <w:name w:val="WW8Num18z8"/>
    <w:rsid w:val="006119CE"/>
  </w:style>
  <w:style w:type="character" w:customStyle="1" w:styleId="WW8Num19z0">
    <w:name w:val="WW8Num19z0"/>
    <w:rsid w:val="006119CE"/>
    <w:rPr>
      <w:rFonts w:ascii="Arial" w:hAnsi="Arial" w:cs="Times New Roman"/>
      <w:b w:val="0"/>
      <w:bCs w:val="0"/>
      <w:i w:val="0"/>
      <w:iCs w:val="0"/>
      <w:color w:val="000000"/>
      <w:sz w:val="20"/>
      <w:szCs w:val="20"/>
    </w:rPr>
  </w:style>
  <w:style w:type="character" w:customStyle="1" w:styleId="Absatz-Standardschriftart">
    <w:name w:val="Absatz-Standardschriftart"/>
    <w:rsid w:val="006119CE"/>
  </w:style>
  <w:style w:type="character" w:customStyle="1" w:styleId="WW-Absatz-Standardschriftart">
    <w:name w:val="WW-Absatz-Standardschriftart"/>
    <w:rsid w:val="006119CE"/>
  </w:style>
  <w:style w:type="character" w:customStyle="1" w:styleId="WW8Num12z1">
    <w:name w:val="WW8Num12z1"/>
    <w:rsid w:val="006119CE"/>
  </w:style>
  <w:style w:type="character" w:customStyle="1" w:styleId="WW8Num12z2">
    <w:name w:val="WW8Num12z2"/>
    <w:rsid w:val="006119CE"/>
  </w:style>
  <w:style w:type="character" w:customStyle="1" w:styleId="WW8Num12z3">
    <w:name w:val="WW8Num12z3"/>
    <w:rsid w:val="006119CE"/>
  </w:style>
  <w:style w:type="character" w:customStyle="1" w:styleId="WW8Num12z4">
    <w:name w:val="WW8Num12z4"/>
    <w:rsid w:val="006119CE"/>
  </w:style>
  <w:style w:type="character" w:customStyle="1" w:styleId="WW8Num12z5">
    <w:name w:val="WW8Num12z5"/>
    <w:rsid w:val="006119CE"/>
  </w:style>
  <w:style w:type="character" w:customStyle="1" w:styleId="WW8Num12z6">
    <w:name w:val="WW8Num12z6"/>
    <w:rsid w:val="006119CE"/>
  </w:style>
  <w:style w:type="character" w:customStyle="1" w:styleId="WW8Num12z7">
    <w:name w:val="WW8Num12z7"/>
    <w:rsid w:val="006119CE"/>
  </w:style>
  <w:style w:type="character" w:customStyle="1" w:styleId="WW8Num12z8">
    <w:name w:val="WW8Num12z8"/>
    <w:rsid w:val="006119CE"/>
  </w:style>
  <w:style w:type="character" w:customStyle="1" w:styleId="WW8Num16z1">
    <w:name w:val="WW8Num16z1"/>
    <w:rsid w:val="006119CE"/>
  </w:style>
  <w:style w:type="character" w:customStyle="1" w:styleId="WW8Num16z2">
    <w:name w:val="WW8Num16z2"/>
    <w:rsid w:val="006119CE"/>
  </w:style>
  <w:style w:type="character" w:customStyle="1" w:styleId="WW8Num16z3">
    <w:name w:val="WW8Num16z3"/>
    <w:rsid w:val="006119CE"/>
  </w:style>
  <w:style w:type="character" w:customStyle="1" w:styleId="WW8Num16z4">
    <w:name w:val="WW8Num16z4"/>
    <w:rsid w:val="006119CE"/>
  </w:style>
  <w:style w:type="character" w:customStyle="1" w:styleId="WW8Num16z5">
    <w:name w:val="WW8Num16z5"/>
    <w:rsid w:val="006119CE"/>
  </w:style>
  <w:style w:type="character" w:customStyle="1" w:styleId="WW8Num16z6">
    <w:name w:val="WW8Num16z6"/>
    <w:rsid w:val="006119CE"/>
  </w:style>
  <w:style w:type="character" w:customStyle="1" w:styleId="WW8Num16z7">
    <w:name w:val="WW8Num16z7"/>
    <w:rsid w:val="006119CE"/>
  </w:style>
  <w:style w:type="character" w:customStyle="1" w:styleId="WW8Num16z8">
    <w:name w:val="WW8Num16z8"/>
    <w:rsid w:val="006119CE"/>
  </w:style>
  <w:style w:type="character" w:customStyle="1" w:styleId="WW8Num19z1">
    <w:name w:val="WW8Num19z1"/>
    <w:rsid w:val="006119CE"/>
    <w:rPr>
      <w:rFonts w:ascii="OpenSymbol" w:hAnsi="OpenSymbol" w:cs="StarSymbol"/>
      <w:sz w:val="18"/>
      <w:szCs w:val="18"/>
    </w:rPr>
  </w:style>
  <w:style w:type="character" w:customStyle="1" w:styleId="WW8Num19z3">
    <w:name w:val="WW8Num19z3"/>
    <w:rsid w:val="006119CE"/>
    <w:rPr>
      <w:rFonts w:ascii="Symbol" w:hAnsi="Symbol" w:cs="Symbol"/>
      <w:b/>
      <w:bCs/>
      <w:sz w:val="20"/>
      <w:szCs w:val="20"/>
    </w:rPr>
  </w:style>
  <w:style w:type="character" w:customStyle="1" w:styleId="WW8Num19z4">
    <w:name w:val="WW8Num19z4"/>
    <w:rsid w:val="006119CE"/>
  </w:style>
  <w:style w:type="character" w:customStyle="1" w:styleId="WW8Num19z5">
    <w:name w:val="WW8Num19z5"/>
    <w:rsid w:val="006119CE"/>
  </w:style>
  <w:style w:type="character" w:customStyle="1" w:styleId="WW8Num19z6">
    <w:name w:val="WW8Num19z6"/>
    <w:rsid w:val="006119CE"/>
  </w:style>
  <w:style w:type="character" w:customStyle="1" w:styleId="WW8Num19z7">
    <w:name w:val="WW8Num19z7"/>
    <w:rsid w:val="006119CE"/>
  </w:style>
  <w:style w:type="character" w:customStyle="1" w:styleId="WW8Num19z8">
    <w:name w:val="WW8Num19z8"/>
    <w:rsid w:val="006119CE"/>
  </w:style>
  <w:style w:type="character" w:customStyle="1" w:styleId="WW-Absatz-Standardschriftart1">
    <w:name w:val="WW-Absatz-Standardschriftart1"/>
    <w:rsid w:val="006119CE"/>
  </w:style>
  <w:style w:type="character" w:customStyle="1" w:styleId="WW-Absatz-Standardschriftart11">
    <w:name w:val="WW-Absatz-Standardschriftart11"/>
    <w:rsid w:val="006119CE"/>
  </w:style>
  <w:style w:type="character" w:customStyle="1" w:styleId="WW-Absatz-Standardschriftart111">
    <w:name w:val="WW-Absatz-Standardschriftart111"/>
    <w:rsid w:val="006119CE"/>
  </w:style>
  <w:style w:type="character" w:customStyle="1" w:styleId="WW-Absatz-Standardschriftart1111">
    <w:name w:val="WW-Absatz-Standardschriftart1111"/>
    <w:rsid w:val="006119CE"/>
  </w:style>
  <w:style w:type="character" w:customStyle="1" w:styleId="Domylnaczcionkaakapitu2">
    <w:name w:val="Domyślna czcionka akapitu2"/>
    <w:rsid w:val="006119CE"/>
  </w:style>
  <w:style w:type="character" w:customStyle="1" w:styleId="Domylnaczcionkaakapitu1">
    <w:name w:val="Domyślna czcionka akapitu1"/>
    <w:rsid w:val="006119CE"/>
  </w:style>
  <w:style w:type="character" w:customStyle="1" w:styleId="Znakinumeracji">
    <w:name w:val="Znaki numeracji"/>
    <w:rsid w:val="006119CE"/>
    <w:rPr>
      <w:rFonts w:ascii="Arial" w:hAnsi="Arial" w:cs="Arial"/>
      <w:sz w:val="20"/>
      <w:szCs w:val="20"/>
    </w:rPr>
  </w:style>
  <w:style w:type="character" w:customStyle="1" w:styleId="apple-converted-space">
    <w:name w:val="apple-converted-space"/>
    <w:basedOn w:val="Domylnaczcionkaakapitu2"/>
    <w:rsid w:val="006119CE"/>
  </w:style>
  <w:style w:type="character" w:customStyle="1" w:styleId="WW8Num27z0">
    <w:name w:val="WW8Num27z0"/>
    <w:rsid w:val="006119CE"/>
    <w:rPr>
      <w:rFonts w:ascii="Times New Roman" w:eastAsia="Times New Roman" w:hAnsi="Times New Roman" w:cs="StarSymbol"/>
      <w:b w:val="0"/>
      <w:bCs w:val="0"/>
      <w:i w:val="0"/>
      <w:iCs w:val="0"/>
      <w:strike w:val="0"/>
      <w:dstrike w:val="0"/>
      <w:color w:val="auto"/>
      <w:spacing w:val="-1"/>
      <w:kern w:val="1"/>
      <w:position w:val="0"/>
      <w:sz w:val="24"/>
      <w:szCs w:val="24"/>
      <w:shd w:val="clear" w:color="auto" w:fill="auto"/>
      <w:vertAlign w:val="baseline"/>
      <w:lang w:val="pl-PL" w:eastAsia="pl-PL"/>
    </w:rPr>
  </w:style>
  <w:style w:type="character" w:customStyle="1" w:styleId="WW8Num28z0">
    <w:name w:val="WW8Num28z0"/>
    <w:rsid w:val="006119CE"/>
    <w:rPr>
      <w:rFonts w:ascii="Times New Roman" w:eastAsia="Times New Roman" w:hAnsi="Times New Roman" w:cs="Times New Roman"/>
      <w:b w:val="0"/>
      <w:bCs w:val="0"/>
      <w:i w:val="0"/>
      <w:iCs w:val="0"/>
      <w:color w:val="000000"/>
      <w:sz w:val="24"/>
      <w:szCs w:val="24"/>
      <w:shd w:val="clear" w:color="auto" w:fill="auto"/>
      <w:lang w:val="pl-PL" w:bidi="ar-SA"/>
    </w:rPr>
  </w:style>
  <w:style w:type="character" w:customStyle="1" w:styleId="WW8Num28z1">
    <w:name w:val="WW8Num28z1"/>
    <w:rsid w:val="006119CE"/>
    <w:rPr>
      <w:rFonts w:ascii="Times New Roman" w:hAnsi="Times New Roman" w:cs="StarSymbol"/>
      <w:b w:val="0"/>
      <w:bCs w:val="0"/>
      <w:sz w:val="24"/>
      <w:szCs w:val="24"/>
    </w:rPr>
  </w:style>
  <w:style w:type="character" w:customStyle="1" w:styleId="WW8Num28z3">
    <w:name w:val="WW8Num28z3"/>
    <w:rsid w:val="006119CE"/>
    <w:rPr>
      <w:rFonts w:ascii="Symbol" w:hAnsi="Symbol" w:cs="Symbol"/>
      <w:b/>
      <w:bCs/>
      <w:sz w:val="20"/>
      <w:szCs w:val="20"/>
    </w:rPr>
  </w:style>
  <w:style w:type="character" w:customStyle="1" w:styleId="WW8Num28z4">
    <w:name w:val="WW8Num28z4"/>
    <w:rsid w:val="006119CE"/>
  </w:style>
  <w:style w:type="character" w:customStyle="1" w:styleId="WW8Num28z5">
    <w:name w:val="WW8Num28z5"/>
    <w:rsid w:val="006119CE"/>
  </w:style>
  <w:style w:type="character" w:customStyle="1" w:styleId="WW8Num28z6">
    <w:name w:val="WW8Num28z6"/>
    <w:rsid w:val="006119CE"/>
  </w:style>
  <w:style w:type="character" w:customStyle="1" w:styleId="WW8Num28z7">
    <w:name w:val="WW8Num28z7"/>
    <w:rsid w:val="006119CE"/>
  </w:style>
  <w:style w:type="character" w:customStyle="1" w:styleId="WW8Num28z8">
    <w:name w:val="WW8Num28z8"/>
    <w:rsid w:val="006119CE"/>
  </w:style>
  <w:style w:type="character" w:customStyle="1" w:styleId="WW8Num29z0">
    <w:name w:val="WW8Num29z0"/>
    <w:rsid w:val="006119CE"/>
    <w:rPr>
      <w:rFonts w:ascii="Times New Roman" w:hAnsi="Times New Roman" w:cs="Times New Roman"/>
      <w:b w:val="0"/>
      <w:bCs w:val="0"/>
      <w:i/>
      <w:color w:val="000000"/>
      <w:sz w:val="24"/>
      <w:szCs w:val="24"/>
    </w:rPr>
  </w:style>
  <w:style w:type="character" w:customStyle="1" w:styleId="WW8Num29z1">
    <w:name w:val="WW8Num29z1"/>
    <w:rsid w:val="006119CE"/>
    <w:rPr>
      <w:rFonts w:ascii="OpenSymbol" w:hAnsi="OpenSymbol" w:cs="StarSymbol"/>
      <w:sz w:val="18"/>
      <w:szCs w:val="18"/>
    </w:rPr>
  </w:style>
  <w:style w:type="character" w:customStyle="1" w:styleId="WW8Num29z3">
    <w:name w:val="WW8Num29z3"/>
    <w:rsid w:val="006119CE"/>
    <w:rPr>
      <w:rFonts w:ascii="Symbol" w:hAnsi="Symbol" w:cs="Symbol"/>
      <w:b/>
      <w:bCs/>
      <w:sz w:val="20"/>
      <w:szCs w:val="20"/>
    </w:rPr>
  </w:style>
  <w:style w:type="character" w:customStyle="1" w:styleId="WW8Num29z4">
    <w:name w:val="WW8Num29z4"/>
    <w:rsid w:val="006119CE"/>
  </w:style>
  <w:style w:type="character" w:customStyle="1" w:styleId="WW8Num29z5">
    <w:name w:val="WW8Num29z5"/>
    <w:rsid w:val="006119CE"/>
  </w:style>
  <w:style w:type="character" w:customStyle="1" w:styleId="WW8Num29z6">
    <w:name w:val="WW8Num29z6"/>
    <w:rsid w:val="006119CE"/>
  </w:style>
  <w:style w:type="character" w:customStyle="1" w:styleId="WW8Num29z7">
    <w:name w:val="WW8Num29z7"/>
    <w:rsid w:val="006119CE"/>
  </w:style>
  <w:style w:type="character" w:customStyle="1" w:styleId="WW8Num29z8">
    <w:name w:val="WW8Num29z8"/>
    <w:rsid w:val="006119CE"/>
  </w:style>
  <w:style w:type="character" w:customStyle="1" w:styleId="WW8Num20z0">
    <w:name w:val="WW8Num20z0"/>
    <w:rsid w:val="006119CE"/>
    <w:rPr>
      <w:rFonts w:ascii="Times New Roman" w:eastAsia="Times New Roman" w:hAnsi="Times New Roman" w:cs="Times New Roman"/>
      <w:color w:val="000000"/>
      <w:spacing w:val="-2"/>
      <w:sz w:val="24"/>
      <w:szCs w:val="24"/>
    </w:rPr>
  </w:style>
  <w:style w:type="character" w:customStyle="1" w:styleId="WW8Num21z0">
    <w:name w:val="WW8Num21z0"/>
    <w:rsid w:val="006119CE"/>
    <w:rPr>
      <w:rFonts w:ascii="Times New Roman" w:hAnsi="Times New Roman" w:cs="Times New Roman"/>
      <w:b w:val="0"/>
      <w:bCs w:val="0"/>
      <w:color w:val="000000"/>
      <w:sz w:val="24"/>
      <w:szCs w:val="24"/>
      <w:shd w:val="clear" w:color="auto" w:fill="auto"/>
    </w:rPr>
  </w:style>
  <w:style w:type="character" w:customStyle="1" w:styleId="WW8Num21z1">
    <w:name w:val="WW8Num21z1"/>
    <w:rsid w:val="006119CE"/>
    <w:rPr>
      <w:rFonts w:ascii="Symbol" w:hAnsi="Symbol" w:cs="StarSymbol"/>
      <w:sz w:val="18"/>
      <w:szCs w:val="18"/>
    </w:rPr>
  </w:style>
  <w:style w:type="character" w:customStyle="1" w:styleId="WW8Num21z2">
    <w:name w:val="WW8Num21z2"/>
    <w:rsid w:val="006119CE"/>
    <w:rPr>
      <w:rFonts w:ascii="Times New Roman" w:hAnsi="Times New Roman" w:cs="Times New Roman"/>
      <w:b w:val="0"/>
      <w:i w:val="0"/>
      <w:sz w:val="24"/>
    </w:rPr>
  </w:style>
  <w:style w:type="character" w:customStyle="1" w:styleId="WW8Num21z3">
    <w:name w:val="WW8Num21z3"/>
    <w:rsid w:val="006119CE"/>
  </w:style>
  <w:style w:type="character" w:customStyle="1" w:styleId="WW8Num21z4">
    <w:name w:val="WW8Num21z4"/>
    <w:rsid w:val="006119CE"/>
  </w:style>
  <w:style w:type="character" w:customStyle="1" w:styleId="WW8Num21z5">
    <w:name w:val="WW8Num21z5"/>
    <w:rsid w:val="006119CE"/>
  </w:style>
  <w:style w:type="character" w:customStyle="1" w:styleId="WW8Num21z6">
    <w:name w:val="WW8Num21z6"/>
    <w:rsid w:val="006119CE"/>
  </w:style>
  <w:style w:type="character" w:customStyle="1" w:styleId="WW8Num21z7">
    <w:name w:val="WW8Num21z7"/>
    <w:rsid w:val="006119CE"/>
  </w:style>
  <w:style w:type="character" w:customStyle="1" w:styleId="WW8Num21z8">
    <w:name w:val="WW8Num21z8"/>
    <w:rsid w:val="006119CE"/>
  </w:style>
  <w:style w:type="character" w:customStyle="1" w:styleId="Teksttreci2">
    <w:name w:val="Tekst treści (2)_"/>
    <w:rsid w:val="006119CE"/>
    <w:rPr>
      <w:rFonts w:ascii="Times New Roman" w:hAnsi="Times New Roman" w:cs="Times New Roman"/>
      <w:shd w:val="clear" w:color="auto" w:fill="FFFFFF"/>
    </w:rPr>
  </w:style>
  <w:style w:type="paragraph" w:customStyle="1" w:styleId="Nagwek20">
    <w:name w:val="Nagłówek2"/>
    <w:basedOn w:val="Normalny"/>
    <w:next w:val="Tekstpodstawowy"/>
    <w:rsid w:val="006119CE"/>
    <w:pPr>
      <w:keepNext/>
      <w:spacing w:before="240" w:after="120"/>
    </w:pPr>
    <w:rPr>
      <w:rFonts w:ascii="Arial" w:hAnsi="Arial"/>
      <w:sz w:val="28"/>
      <w:szCs w:val="28"/>
    </w:rPr>
  </w:style>
  <w:style w:type="paragraph" w:styleId="Tekstpodstawowy">
    <w:name w:val="Body Text"/>
    <w:basedOn w:val="Normalny"/>
    <w:link w:val="TekstpodstawowyZnak"/>
    <w:rsid w:val="006119CE"/>
    <w:pPr>
      <w:spacing w:after="120"/>
    </w:pPr>
  </w:style>
  <w:style w:type="character" w:customStyle="1" w:styleId="TekstpodstawowyZnak">
    <w:name w:val="Tekst podstawowy Znak"/>
    <w:basedOn w:val="Domylnaczcionkaakapitu"/>
    <w:link w:val="Tekstpodstawowy"/>
    <w:rsid w:val="006119CE"/>
    <w:rPr>
      <w:rFonts w:ascii="Times New Roman" w:eastAsia="Lucida Sans Unicode" w:hAnsi="Times New Roman" w:cs="Tahoma"/>
      <w:kern w:val="1"/>
      <w:sz w:val="24"/>
      <w:szCs w:val="24"/>
      <w:lang w:eastAsia="zh-CN" w:bidi="hi-IN"/>
    </w:rPr>
  </w:style>
  <w:style w:type="paragraph" w:styleId="Lista">
    <w:name w:val="List"/>
    <w:basedOn w:val="Tekstpodstawowy"/>
    <w:rsid w:val="006119CE"/>
  </w:style>
  <w:style w:type="paragraph" w:styleId="Legenda">
    <w:name w:val="caption"/>
    <w:basedOn w:val="Normalny"/>
    <w:qFormat/>
    <w:rsid w:val="006119CE"/>
    <w:pPr>
      <w:suppressLineNumbers/>
      <w:spacing w:before="120" w:after="120"/>
    </w:pPr>
    <w:rPr>
      <w:i/>
      <w:iCs/>
    </w:rPr>
  </w:style>
  <w:style w:type="paragraph" w:customStyle="1" w:styleId="Indeks">
    <w:name w:val="Indeks"/>
    <w:basedOn w:val="Normalny"/>
    <w:rsid w:val="006119CE"/>
    <w:pPr>
      <w:suppressLineNumbers/>
    </w:pPr>
  </w:style>
  <w:style w:type="paragraph" w:customStyle="1" w:styleId="Nagwek10">
    <w:name w:val="Nagłówek1"/>
    <w:basedOn w:val="Normalny"/>
    <w:next w:val="Tekstpodstawowy"/>
    <w:rsid w:val="006119CE"/>
    <w:pPr>
      <w:keepNext/>
      <w:spacing w:before="240" w:after="120"/>
    </w:pPr>
    <w:rPr>
      <w:rFonts w:ascii="Arial" w:hAnsi="Arial"/>
      <w:sz w:val="28"/>
      <w:szCs w:val="28"/>
    </w:rPr>
  </w:style>
  <w:style w:type="paragraph" w:customStyle="1" w:styleId="Podpis1">
    <w:name w:val="Podpis1"/>
    <w:basedOn w:val="Normalny"/>
    <w:rsid w:val="006119CE"/>
    <w:pPr>
      <w:suppressLineNumbers/>
      <w:spacing w:before="120" w:after="120"/>
    </w:pPr>
    <w:rPr>
      <w:i/>
      <w:iCs/>
    </w:rPr>
  </w:style>
  <w:style w:type="paragraph" w:styleId="Bezodstpw">
    <w:name w:val="No Spacing"/>
    <w:qFormat/>
    <w:rsid w:val="006119CE"/>
    <w:pPr>
      <w:suppressAutoHyphens/>
      <w:spacing w:after="0" w:line="240" w:lineRule="auto"/>
    </w:pPr>
    <w:rPr>
      <w:rFonts w:ascii="Calibri" w:eastAsia="Calibri" w:hAnsi="Calibri" w:cs="Calibri"/>
      <w:kern w:val="1"/>
      <w:lang w:eastAsia="zh-CN"/>
    </w:rPr>
  </w:style>
  <w:style w:type="paragraph" w:customStyle="1" w:styleId="Tekstpodstawowy23">
    <w:name w:val="Tekst podstawowy 23"/>
    <w:basedOn w:val="Normalny"/>
    <w:rsid w:val="006119CE"/>
    <w:pPr>
      <w:spacing w:after="120" w:line="480" w:lineRule="auto"/>
    </w:pPr>
  </w:style>
  <w:style w:type="paragraph" w:customStyle="1" w:styleId="Paragraf">
    <w:name w:val="Paragraf"/>
    <w:basedOn w:val="Normalny"/>
    <w:rsid w:val="006119CE"/>
    <w:pPr>
      <w:suppressAutoHyphens w:val="0"/>
      <w:spacing w:before="240" w:after="120"/>
      <w:jc w:val="center"/>
    </w:pPr>
    <w:rPr>
      <w:rFonts w:eastAsia="Times New Roman" w:cs="Times New Roman"/>
      <w:b/>
      <w:szCs w:val="20"/>
    </w:rPr>
  </w:style>
  <w:style w:type="paragraph" w:styleId="NormalnyWeb">
    <w:name w:val="Normal (Web)"/>
    <w:basedOn w:val="Normalny"/>
    <w:rsid w:val="006119CE"/>
    <w:pPr>
      <w:spacing w:before="100" w:after="100"/>
      <w:jc w:val="both"/>
    </w:pPr>
    <w:rPr>
      <w:rFonts w:eastAsia="Times New Roman" w:cs="Times New Roman"/>
      <w:sz w:val="20"/>
      <w:szCs w:val="20"/>
    </w:rPr>
  </w:style>
  <w:style w:type="paragraph" w:customStyle="1" w:styleId="Tekstpodstawowy31">
    <w:name w:val="Tekst podstawowy 31"/>
    <w:basedOn w:val="Normalny"/>
    <w:rsid w:val="006119CE"/>
    <w:pPr>
      <w:jc w:val="both"/>
    </w:pPr>
    <w:rPr>
      <w:rFonts w:cs="Times New Roman"/>
      <w:color w:val="000000"/>
      <w:szCs w:val="20"/>
    </w:rPr>
  </w:style>
  <w:style w:type="paragraph" w:styleId="Stopka">
    <w:name w:val="footer"/>
    <w:basedOn w:val="Normalny"/>
    <w:link w:val="StopkaZnak"/>
    <w:uiPriority w:val="99"/>
    <w:rsid w:val="006119CE"/>
    <w:pPr>
      <w:tabs>
        <w:tab w:val="center" w:pos="4536"/>
        <w:tab w:val="right" w:pos="9072"/>
      </w:tabs>
    </w:pPr>
    <w:rPr>
      <w:rFonts w:eastAsia="Times New Roman" w:cs="Times New Roman"/>
      <w:szCs w:val="20"/>
    </w:rPr>
  </w:style>
  <w:style w:type="character" w:customStyle="1" w:styleId="StopkaZnak">
    <w:name w:val="Stopka Znak"/>
    <w:basedOn w:val="Domylnaczcionkaakapitu"/>
    <w:link w:val="Stopka"/>
    <w:uiPriority w:val="99"/>
    <w:rsid w:val="006119CE"/>
    <w:rPr>
      <w:rFonts w:ascii="Times New Roman" w:eastAsia="Times New Roman" w:hAnsi="Times New Roman" w:cs="Times New Roman"/>
      <w:kern w:val="1"/>
      <w:sz w:val="24"/>
      <w:szCs w:val="20"/>
      <w:lang w:eastAsia="zh-CN" w:bidi="hi-IN"/>
    </w:rPr>
  </w:style>
  <w:style w:type="paragraph" w:customStyle="1" w:styleId="Tekstkomentarza3">
    <w:name w:val="Tekst komentarza3"/>
    <w:basedOn w:val="Normalny"/>
    <w:rsid w:val="006119CE"/>
    <w:rPr>
      <w:rFonts w:eastAsia="Times New Roman"/>
      <w:b/>
      <w:bCs/>
      <w:i/>
      <w:iCs/>
      <w:sz w:val="26"/>
      <w:szCs w:val="26"/>
    </w:rPr>
  </w:style>
  <w:style w:type="paragraph" w:customStyle="1" w:styleId="TableContents">
    <w:name w:val="Table Contents"/>
    <w:basedOn w:val="Normalny"/>
    <w:rsid w:val="006119CE"/>
    <w:pPr>
      <w:suppressAutoHyphens w:val="0"/>
    </w:pPr>
    <w:rPr>
      <w:rFonts w:eastAsia="Times New Roman" w:cs="Times New Roman"/>
      <w:szCs w:val="20"/>
    </w:rPr>
  </w:style>
  <w:style w:type="paragraph" w:customStyle="1" w:styleId="TableHeading">
    <w:name w:val="Table Heading"/>
    <w:basedOn w:val="TableContents"/>
    <w:rsid w:val="006119CE"/>
    <w:pPr>
      <w:jc w:val="center"/>
    </w:pPr>
    <w:rPr>
      <w:b/>
      <w:i/>
    </w:rPr>
  </w:style>
  <w:style w:type="paragraph" w:customStyle="1" w:styleId="Zawartotabeli">
    <w:name w:val="Zawartość tabeli"/>
    <w:basedOn w:val="Normalny"/>
    <w:rsid w:val="006119CE"/>
    <w:pPr>
      <w:suppressLineNumbers/>
    </w:pPr>
  </w:style>
  <w:style w:type="paragraph" w:customStyle="1" w:styleId="Nagwektabeli">
    <w:name w:val="Nagłówek tabeli"/>
    <w:basedOn w:val="Zawartotabeli"/>
    <w:rsid w:val="006119CE"/>
    <w:pPr>
      <w:jc w:val="center"/>
    </w:pPr>
    <w:rPr>
      <w:b/>
      <w:bCs/>
    </w:rPr>
  </w:style>
  <w:style w:type="paragraph" w:styleId="Nagwek">
    <w:name w:val="header"/>
    <w:basedOn w:val="Normalny"/>
    <w:link w:val="NagwekZnak"/>
    <w:rsid w:val="006119CE"/>
    <w:pPr>
      <w:suppressLineNumbers/>
      <w:tabs>
        <w:tab w:val="center" w:pos="4819"/>
        <w:tab w:val="right" w:pos="9638"/>
      </w:tabs>
    </w:pPr>
  </w:style>
  <w:style w:type="character" w:customStyle="1" w:styleId="NagwekZnak">
    <w:name w:val="Nagłówek Znak"/>
    <w:basedOn w:val="Domylnaczcionkaakapitu"/>
    <w:link w:val="Nagwek"/>
    <w:rsid w:val="006119CE"/>
    <w:rPr>
      <w:rFonts w:ascii="Times New Roman" w:eastAsia="Lucida Sans Unicode" w:hAnsi="Times New Roman" w:cs="Tahoma"/>
      <w:kern w:val="1"/>
      <w:sz w:val="24"/>
      <w:szCs w:val="24"/>
      <w:lang w:eastAsia="zh-CN" w:bidi="hi-IN"/>
    </w:rPr>
  </w:style>
  <w:style w:type="paragraph" w:styleId="Tekstdymka">
    <w:name w:val="Balloon Text"/>
    <w:basedOn w:val="Normalny"/>
    <w:link w:val="TekstdymkaZnak"/>
    <w:uiPriority w:val="99"/>
    <w:semiHidden/>
    <w:unhideWhenUsed/>
    <w:rsid w:val="006119CE"/>
    <w:rPr>
      <w:rFonts w:ascii="Segoe UI" w:hAnsi="Segoe UI" w:cs="Mangal"/>
      <w:sz w:val="18"/>
      <w:szCs w:val="16"/>
    </w:rPr>
  </w:style>
  <w:style w:type="character" w:customStyle="1" w:styleId="TekstdymkaZnak">
    <w:name w:val="Tekst dymka Znak"/>
    <w:basedOn w:val="Domylnaczcionkaakapitu"/>
    <w:link w:val="Tekstdymka"/>
    <w:uiPriority w:val="99"/>
    <w:semiHidden/>
    <w:rsid w:val="006119CE"/>
    <w:rPr>
      <w:rFonts w:ascii="Segoe UI" w:eastAsia="Lucida Sans Unicode" w:hAnsi="Segoe UI" w:cs="Mangal"/>
      <w:kern w:val="1"/>
      <w:sz w:val="18"/>
      <w:szCs w:val="16"/>
      <w:lang w:eastAsia="zh-CN" w:bidi="hi-IN"/>
    </w:rPr>
  </w:style>
  <w:style w:type="character" w:styleId="Odwoaniedokomentarza">
    <w:name w:val="annotation reference"/>
    <w:uiPriority w:val="99"/>
    <w:semiHidden/>
    <w:unhideWhenUsed/>
    <w:rsid w:val="006119CE"/>
    <w:rPr>
      <w:sz w:val="16"/>
      <w:szCs w:val="16"/>
    </w:rPr>
  </w:style>
  <w:style w:type="paragraph" w:styleId="Tekstkomentarza">
    <w:name w:val="annotation text"/>
    <w:basedOn w:val="Normalny"/>
    <w:link w:val="TekstkomentarzaZnak"/>
    <w:uiPriority w:val="99"/>
    <w:semiHidden/>
    <w:unhideWhenUsed/>
    <w:rsid w:val="006119CE"/>
    <w:rPr>
      <w:rFonts w:cs="Mangal"/>
      <w:sz w:val="20"/>
      <w:szCs w:val="18"/>
    </w:rPr>
  </w:style>
  <w:style w:type="character" w:customStyle="1" w:styleId="TekstkomentarzaZnak">
    <w:name w:val="Tekst komentarza Znak"/>
    <w:basedOn w:val="Domylnaczcionkaakapitu"/>
    <w:link w:val="Tekstkomentarza"/>
    <w:uiPriority w:val="99"/>
    <w:semiHidden/>
    <w:rsid w:val="006119CE"/>
    <w:rPr>
      <w:rFonts w:ascii="Times New Roman" w:eastAsia="Lucida Sans Unicode" w:hAnsi="Times New Roman"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119CE"/>
    <w:rPr>
      <w:b/>
      <w:bCs/>
    </w:rPr>
  </w:style>
  <w:style w:type="character" w:customStyle="1" w:styleId="TematkomentarzaZnak">
    <w:name w:val="Temat komentarza Znak"/>
    <w:basedOn w:val="TekstkomentarzaZnak"/>
    <w:link w:val="Tematkomentarza"/>
    <w:uiPriority w:val="99"/>
    <w:semiHidden/>
    <w:rsid w:val="006119CE"/>
    <w:rPr>
      <w:rFonts w:ascii="Times New Roman" w:eastAsia="Lucida Sans Unicode" w:hAnsi="Times New Roman" w:cs="Mangal"/>
      <w:b/>
      <w:bCs/>
      <w:kern w:val="1"/>
      <w:sz w:val="20"/>
      <w:szCs w:val="18"/>
      <w:lang w:eastAsia="zh-CN" w:bidi="hi-IN"/>
    </w:rPr>
  </w:style>
  <w:style w:type="paragraph" w:styleId="Akapitzlist">
    <w:name w:val="List Paragraph"/>
    <w:basedOn w:val="Normalny"/>
    <w:uiPriority w:val="34"/>
    <w:qFormat/>
    <w:rsid w:val="008A54B6"/>
    <w:pPr>
      <w:ind w:left="720"/>
      <w:contextualSpacing/>
    </w:pPr>
    <w:rPr>
      <w:rFonts w:cs="Mangal"/>
      <w:szCs w:val="21"/>
    </w:rPr>
  </w:style>
  <w:style w:type="paragraph" w:styleId="Zwykytekst">
    <w:name w:val="Plain Text"/>
    <w:basedOn w:val="Normalny"/>
    <w:link w:val="ZwykytekstZnak"/>
    <w:uiPriority w:val="99"/>
    <w:rsid w:val="00AA6C9A"/>
    <w:pPr>
      <w:widowControl/>
      <w:suppressAutoHyphens w:val="0"/>
    </w:pPr>
    <w:rPr>
      <w:rFonts w:ascii="Courier New" w:eastAsia="Calibri" w:hAnsi="Courier New" w:cs="Courier New"/>
      <w:kern w:val="0"/>
      <w:sz w:val="20"/>
      <w:szCs w:val="20"/>
      <w:lang w:eastAsia="pl-PL" w:bidi="ar-SA"/>
    </w:rPr>
  </w:style>
  <w:style w:type="character" w:customStyle="1" w:styleId="ZwykytekstZnak">
    <w:name w:val="Zwykły tekst Znak"/>
    <w:basedOn w:val="Domylnaczcionkaakapitu"/>
    <w:link w:val="Zwykytekst"/>
    <w:uiPriority w:val="99"/>
    <w:rsid w:val="00AA6C9A"/>
    <w:rPr>
      <w:rFonts w:ascii="Courier New" w:eastAsia="Calibri" w:hAnsi="Courier New" w:cs="Courier New"/>
      <w:sz w:val="20"/>
      <w:szCs w:val="20"/>
      <w:lang w:eastAsia="pl-PL"/>
    </w:rPr>
  </w:style>
  <w:style w:type="paragraph" w:customStyle="1" w:styleId="Default">
    <w:name w:val="Default"/>
    <w:rsid w:val="00AA6C9A"/>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172F5C"/>
    <w:pPr>
      <w:spacing w:after="0" w:line="240" w:lineRule="auto"/>
    </w:pPr>
    <w:rPr>
      <w:rFonts w:ascii="Times New Roman" w:eastAsia="Lucida Sans Unicode"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ADE7D-057C-48B7-BD40-82510348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3462</Words>
  <Characters>20777</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Marcin Bernat</cp:lastModifiedBy>
  <cp:revision>2</cp:revision>
  <dcterms:created xsi:type="dcterms:W3CDTF">2022-02-22T10:47:00Z</dcterms:created>
  <dcterms:modified xsi:type="dcterms:W3CDTF">2022-02-22T10:47:00Z</dcterms:modified>
</cp:coreProperties>
</file>