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2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6772C2" w:rsidRPr="00B14CF6" w:rsidRDefault="006772C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6772C2" w:rsidRDefault="006772C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6772C2" w:rsidRDefault="006772C2" w:rsidP="00414756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szCs w:val="24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r w:rsidR="005D6154">
        <w:rPr>
          <w:rFonts w:ascii="Calibri" w:hAnsi="Calibri" w:cs="Calibri"/>
          <w:szCs w:val="24"/>
        </w:rPr>
        <w:t>zamówieniu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117D71" w:rsidRDefault="008D4A02" w:rsidP="008D4A02">
      <w:pPr>
        <w:pStyle w:val="Tekstpodstawowy2"/>
        <w:spacing w:after="0" w:line="240" w:lineRule="auto"/>
        <w:jc w:val="center"/>
        <w:rPr>
          <w:rFonts w:ascii="Calibri" w:hAnsi="Calibri" w:cs="Calibri"/>
          <w:b/>
          <w:i/>
          <w:szCs w:val="24"/>
        </w:rPr>
      </w:pPr>
      <w:r w:rsidRPr="007E7854">
        <w:rPr>
          <w:rFonts w:ascii="Calibri" w:hAnsi="Calibri" w:cs="Calibri"/>
          <w:b/>
          <w:bCs/>
          <w:i/>
          <w:snapToGrid w:val="0"/>
          <w:szCs w:val="24"/>
        </w:rPr>
        <w:t>„Świadczenie</w:t>
      </w:r>
      <w:r w:rsidRPr="007E7854">
        <w:rPr>
          <w:rFonts w:ascii="Calibri" w:hAnsi="Calibri" w:cs="Calibri"/>
          <w:b/>
          <w:i/>
          <w:szCs w:val="24"/>
        </w:rPr>
        <w:t xml:space="preserve"> usług kominiarskich w zasobie zarządzanym przez Zarząd Budynków</w:t>
      </w:r>
    </w:p>
    <w:p w:rsidR="008D4A02" w:rsidRPr="007E7854" w:rsidRDefault="008D4A02" w:rsidP="008D4A02">
      <w:pPr>
        <w:pStyle w:val="Tekstpodstawowy2"/>
        <w:spacing w:after="0" w:line="240" w:lineRule="auto"/>
        <w:jc w:val="center"/>
        <w:rPr>
          <w:rFonts w:ascii="Calibri" w:hAnsi="Calibri" w:cs="Calibri"/>
          <w:b/>
          <w:i/>
          <w:szCs w:val="24"/>
        </w:rPr>
      </w:pPr>
      <w:r w:rsidRPr="007E7854">
        <w:rPr>
          <w:rFonts w:ascii="Calibri" w:hAnsi="Calibri" w:cs="Calibri"/>
          <w:b/>
          <w:i/>
          <w:szCs w:val="24"/>
        </w:rPr>
        <w:t xml:space="preserve">  i Lokali Komunalnych, w podziale na trzy części”</w:t>
      </w:r>
    </w:p>
    <w:p w:rsidR="008D4A02" w:rsidRPr="007E7854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numPr>
          <w:ilvl w:val="0"/>
          <w:numId w:val="25"/>
        </w:numPr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szCs w:val="24"/>
        </w:rPr>
        <w:t xml:space="preserve">Oferuję(-my) wykonanie usługi objętej zamówieniem w zakresie określonym w opisie przedmiotu zamówienia i na warunkach płatności określonych w </w:t>
      </w:r>
      <w:proofErr w:type="spellStart"/>
      <w:r w:rsidRPr="007E7854">
        <w:rPr>
          <w:rFonts w:ascii="Calibri" w:hAnsi="Calibri" w:cs="Calibri"/>
          <w:szCs w:val="24"/>
        </w:rPr>
        <w:t>siwz</w:t>
      </w:r>
      <w:proofErr w:type="spellEnd"/>
      <w:r w:rsidRPr="007E7854">
        <w:rPr>
          <w:rFonts w:ascii="Calibri" w:hAnsi="Calibri" w:cs="Calibri"/>
          <w:szCs w:val="24"/>
        </w:rPr>
        <w:t>:</w:t>
      </w:r>
    </w:p>
    <w:p w:rsidR="008D4A02" w:rsidRDefault="008D4A02" w:rsidP="008D4A02">
      <w:pPr>
        <w:ind w:left="360"/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ind w:left="360"/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numPr>
          <w:ilvl w:val="0"/>
          <w:numId w:val="26"/>
        </w:numPr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b/>
          <w:szCs w:val="24"/>
        </w:rPr>
        <w:t>w Części</w:t>
      </w:r>
      <w:r>
        <w:rPr>
          <w:rFonts w:ascii="Calibri" w:hAnsi="Calibri" w:cs="Calibri"/>
          <w:b/>
          <w:szCs w:val="24"/>
        </w:rPr>
        <w:t xml:space="preserve"> 1</w:t>
      </w:r>
      <w:r w:rsidRPr="007E7854">
        <w:rPr>
          <w:rFonts w:ascii="Calibri" w:hAnsi="Calibri" w:cs="Calibri"/>
          <w:b/>
          <w:szCs w:val="24"/>
        </w:rPr>
        <w:t xml:space="preserve"> zamówienia</w:t>
      </w:r>
      <w:r w:rsidRPr="007E7854">
        <w:rPr>
          <w:rFonts w:ascii="Calibri" w:hAnsi="Calibri" w:cs="Calibri"/>
          <w:szCs w:val="24"/>
        </w:rPr>
        <w:t xml:space="preserve"> –</w:t>
      </w:r>
      <w:r>
        <w:rPr>
          <w:rFonts w:ascii="Calibri" w:hAnsi="Calibri" w:cs="Calibri"/>
          <w:szCs w:val="24"/>
        </w:rPr>
        <w:t xml:space="preserve"> </w:t>
      </w:r>
      <w:r w:rsidRPr="007E7854">
        <w:rPr>
          <w:rFonts w:ascii="Calibri" w:hAnsi="Calibri" w:cs="Calibri"/>
          <w:szCs w:val="24"/>
        </w:rPr>
        <w:t>Świadczenie usług kominiarskich w rejonie miasta Północ:</w:t>
      </w:r>
    </w:p>
    <w:p w:rsidR="008D4A02" w:rsidRPr="007E7854" w:rsidRDefault="008D4A02" w:rsidP="008D4A02">
      <w:pPr>
        <w:ind w:left="720"/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numPr>
          <w:ilvl w:val="2"/>
          <w:numId w:val="25"/>
        </w:numPr>
        <w:ind w:left="1134"/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szCs w:val="24"/>
        </w:rPr>
        <w:t xml:space="preserve">za łączną cenę: </w:t>
      </w:r>
      <w:r w:rsidRPr="007E7854">
        <w:rPr>
          <w:rFonts w:ascii="Calibri" w:hAnsi="Calibri" w:cs="Calibri"/>
          <w:b/>
          <w:szCs w:val="24"/>
        </w:rPr>
        <w:t>.............................................. zł brutto*</w:t>
      </w:r>
    </w:p>
    <w:p w:rsidR="008D4A02" w:rsidRPr="00195FAD" w:rsidRDefault="008D4A02" w:rsidP="008D4A02">
      <w:pPr>
        <w:jc w:val="both"/>
        <w:rPr>
          <w:rFonts w:ascii="Calibri" w:hAnsi="Calibri" w:cs="Calibri"/>
          <w:b/>
          <w:szCs w:val="24"/>
        </w:rPr>
      </w:pPr>
    </w:p>
    <w:tbl>
      <w:tblPr>
        <w:tblW w:w="980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3360"/>
        <w:gridCol w:w="1320"/>
        <w:gridCol w:w="1032"/>
        <w:gridCol w:w="640"/>
        <w:gridCol w:w="932"/>
        <w:gridCol w:w="2020"/>
      </w:tblGrid>
      <w:tr w:rsidR="008D4A02" w:rsidRPr="00195FAD" w:rsidTr="00FC67A9">
        <w:trPr>
          <w:trHeight w:val="11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Rodzaj czynności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Cena jednostkowa brutto                     [zł]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Krotność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Wartość brutto                                          [zł]</w:t>
            </w:r>
          </w:p>
        </w:tc>
      </w:tr>
      <w:tr w:rsidR="008D4A02" w:rsidRPr="00195FAD" w:rsidTr="00FC67A9">
        <w:trPr>
          <w:trHeight w:val="3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  <w:r w:rsidR="00117D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(2x4x5)</w:t>
            </w:r>
          </w:p>
        </w:tc>
      </w:tr>
      <w:tr w:rsidR="008D4A02" w:rsidRPr="00195FAD" w:rsidTr="00FC67A9">
        <w:trPr>
          <w:trHeight w:val="30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MIESZKALNE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dymowego                                                                            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FC67A9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4107BB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4</w:t>
            </w:r>
            <w:r w:rsidR="004107BB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4107BB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4107BB">
              <w:rPr>
                <w:rFonts w:ascii="Calibri" w:hAnsi="Calibri" w:cs="Calibri"/>
                <w:sz w:val="22"/>
                <w:szCs w:val="22"/>
              </w:rPr>
              <w:t>21</w:t>
            </w:r>
            <w:r w:rsidR="00FC67A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4107BB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6 169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427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C14818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818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mieszkalne (suma wierszy 1-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C14818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36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UŻYTKOWE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dymowego                                                                            (z wyniesieniem sadzy poza budynek)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FC67A9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FC67A9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FC67A9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4C6DFD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ogółem lokale użytkowe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-1</w:t>
            </w:r>
            <w:r w:rsidR="00414756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cena brutto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+1</w:t>
            </w:r>
            <w:r w:rsidR="00414756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……………………… zł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*</w:t>
            </w:r>
          </w:p>
        </w:tc>
      </w:tr>
    </w:tbl>
    <w:p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  <w:r w:rsidRPr="00195FAD">
        <w:rPr>
          <w:rFonts w:ascii="Calibri" w:hAnsi="Calibri" w:cs="Calibri"/>
          <w:b/>
          <w:szCs w:val="24"/>
        </w:rPr>
        <w:t xml:space="preserve">*  </w:t>
      </w:r>
      <w:r w:rsidRPr="00195FAD">
        <w:rPr>
          <w:rFonts w:ascii="Calibri" w:hAnsi="Calibri" w:cs="Calibri"/>
          <w:b/>
          <w:i/>
          <w:szCs w:val="24"/>
        </w:rPr>
        <w:t>tak obliczoną cenę należy wpisać do ust. 1 pkt. 1) lit. a)</w:t>
      </w:r>
    </w:p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2"/>
          <w:numId w:val="25"/>
        </w:numPr>
        <w:ind w:left="1134"/>
        <w:jc w:val="both"/>
        <w:rPr>
          <w:rFonts w:ascii="Calibri" w:hAnsi="Calibri" w:cs="Calibri"/>
          <w:spacing w:val="-2"/>
          <w:szCs w:val="24"/>
        </w:rPr>
      </w:pPr>
      <w:r w:rsidRPr="00195FAD">
        <w:rPr>
          <w:rFonts w:ascii="Calibri" w:hAnsi="Calibri" w:cs="Calibri"/>
          <w:b/>
          <w:spacing w:val="-2"/>
          <w:szCs w:val="24"/>
          <w:u w:val="single"/>
        </w:rPr>
        <w:t>z terminem realizacji usług dodatkowych - …….… dni kalendarzowych</w:t>
      </w:r>
      <w:r w:rsidRPr="00195FAD">
        <w:rPr>
          <w:rFonts w:ascii="Calibri" w:hAnsi="Calibri" w:cs="Calibri"/>
          <w:b/>
          <w:spacing w:val="-2"/>
          <w:szCs w:val="24"/>
        </w:rPr>
        <w:t xml:space="preserve">, </w:t>
      </w:r>
      <w:r w:rsidRPr="00195FAD">
        <w:rPr>
          <w:rFonts w:ascii="Calibri" w:hAnsi="Calibri" w:cs="Calibri"/>
          <w:spacing w:val="-2"/>
          <w:szCs w:val="24"/>
        </w:rPr>
        <w:t>liczonych od dnia otrzymania zlecenia, do dnia dostarczenia sporządzonej dokumentacji zamawiającemu</w:t>
      </w: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i/>
          <w:szCs w:val="24"/>
        </w:rPr>
      </w:pPr>
      <w:r w:rsidRPr="00195FAD">
        <w:rPr>
          <w:rFonts w:ascii="Calibri" w:hAnsi="Calibri" w:cs="Calibri"/>
          <w:b/>
          <w:i/>
          <w:szCs w:val="24"/>
        </w:rPr>
        <w:t>Maksymalny</w:t>
      </w:r>
      <w:r w:rsidRPr="00195FAD">
        <w:rPr>
          <w:rFonts w:ascii="Calibri" w:hAnsi="Calibri" w:cs="Calibri"/>
          <w:i/>
          <w:szCs w:val="24"/>
        </w:rPr>
        <w:t xml:space="preserve">, wymagany przez zamawiającego termin realizacji usług dodatkowych </w:t>
      </w:r>
      <w:r w:rsidRPr="00195FAD">
        <w:rPr>
          <w:rFonts w:ascii="Calibri" w:hAnsi="Calibri" w:cs="Calibri"/>
          <w:i/>
          <w:szCs w:val="24"/>
        </w:rPr>
        <w:br/>
        <w:t>- 14 dni kalendarzowych, od otrzymania zlecenia,</w:t>
      </w:r>
      <w:r w:rsidRPr="00195FAD">
        <w:rPr>
          <w:rFonts w:ascii="Calibri" w:hAnsi="Calibri" w:cs="Calibri"/>
          <w:i/>
          <w:spacing w:val="-4"/>
          <w:szCs w:val="24"/>
        </w:rPr>
        <w:t xml:space="preserve"> do dnia dostarczenia sporządzonej dokumentacji zamawiającemu</w:t>
      </w:r>
    </w:p>
    <w:p w:rsidR="008D4A02" w:rsidRPr="00195FAD" w:rsidRDefault="008D4A02" w:rsidP="008D4A02">
      <w:pPr>
        <w:pStyle w:val="Standard"/>
        <w:ind w:left="284"/>
        <w:jc w:val="both"/>
        <w:rPr>
          <w:rFonts w:ascii="Calibri" w:hAnsi="Calibri" w:cs="Calibri"/>
        </w:rPr>
      </w:pPr>
    </w:p>
    <w:p w:rsidR="008D4A02" w:rsidRPr="00195FAD" w:rsidRDefault="008D4A02" w:rsidP="008D4A02">
      <w:pPr>
        <w:pStyle w:val="Standard"/>
        <w:numPr>
          <w:ilvl w:val="2"/>
          <w:numId w:val="25"/>
        </w:numPr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</w:rPr>
        <w:t>z karą umownej</w:t>
      </w:r>
      <w:r w:rsidRPr="00195FAD">
        <w:rPr>
          <w:rFonts w:ascii="Calibri" w:hAnsi="Calibri" w:cs="Calibri"/>
        </w:rPr>
        <w:t>,</w:t>
      </w:r>
      <w:r w:rsidRPr="00195FAD">
        <w:rPr>
          <w:rFonts w:ascii="Calibri" w:hAnsi="Calibri" w:cs="Calibri"/>
          <w:b/>
        </w:rPr>
        <w:t xml:space="preserve"> wysokości  </w:t>
      </w:r>
      <w:r w:rsidRPr="00195FAD">
        <w:rPr>
          <w:rFonts w:ascii="Calibri" w:hAnsi="Calibri" w:cs="Calibri"/>
          <w:b/>
          <w:u w:val="single"/>
        </w:rPr>
        <w:t xml:space="preserve">.....……….…. zł, </w:t>
      </w:r>
      <w:r w:rsidRPr="00195FAD">
        <w:rPr>
          <w:rFonts w:ascii="Calibri" w:hAnsi="Calibri" w:cs="Calibri"/>
          <w:b/>
        </w:rPr>
        <w:t>za k</w:t>
      </w:r>
      <w:r w:rsidRPr="00195FAD">
        <w:rPr>
          <w:rFonts w:ascii="Calibri" w:hAnsi="Calibri" w:cs="Calibri"/>
          <w:b/>
          <w:spacing w:val="-10"/>
        </w:rPr>
        <w:t xml:space="preserve">ażdy </w:t>
      </w:r>
      <w:r w:rsidRPr="00195FAD">
        <w:rPr>
          <w:rFonts w:ascii="Calibri" w:hAnsi="Calibri" w:cs="Calibri"/>
        </w:rPr>
        <w:t>dzień zwłoki w wykonaniu usług objętych umową, za każdy stwierdzony przypadek</w:t>
      </w:r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Wymagana przez zamawiającego wysokość kar umownych:</w:t>
      </w:r>
    </w:p>
    <w:p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minimalna wysokość kary umownej</w:t>
      </w:r>
      <w:r w:rsidRPr="00195FAD">
        <w:rPr>
          <w:rFonts w:ascii="Calibri" w:hAnsi="Calibri" w:cs="Calibri"/>
          <w:b/>
          <w:i/>
        </w:rPr>
        <w:t xml:space="preserve">  - </w:t>
      </w:r>
      <w:r w:rsidRPr="00195FAD">
        <w:rPr>
          <w:rFonts w:ascii="Calibri" w:hAnsi="Calibri" w:cs="Calibri"/>
          <w:i/>
        </w:rPr>
        <w:t xml:space="preserve"> </w:t>
      </w:r>
      <w:r w:rsidRPr="00195FAD">
        <w:rPr>
          <w:rFonts w:ascii="Calibri" w:hAnsi="Calibri" w:cs="Calibri"/>
          <w:b/>
          <w:i/>
        </w:rPr>
        <w:t>5,00 zł,</w:t>
      </w:r>
    </w:p>
    <w:p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maksymalna wysokość kary umownej</w:t>
      </w:r>
      <w:r w:rsidRPr="00195FAD">
        <w:rPr>
          <w:rFonts w:ascii="Calibri" w:hAnsi="Calibri" w:cs="Calibri"/>
          <w:b/>
          <w:i/>
        </w:rPr>
        <w:t xml:space="preserve"> – 10,00 zł</w:t>
      </w:r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  <w:i/>
        </w:rPr>
        <w:t>za k</w:t>
      </w:r>
      <w:r w:rsidRPr="00195FAD">
        <w:rPr>
          <w:rFonts w:ascii="Calibri" w:hAnsi="Calibri" w:cs="Calibri"/>
          <w:b/>
          <w:i/>
          <w:spacing w:val="-10"/>
        </w:rPr>
        <w:t xml:space="preserve">ażdy </w:t>
      </w:r>
      <w:r w:rsidRPr="00195FAD">
        <w:rPr>
          <w:rFonts w:ascii="Calibri" w:hAnsi="Calibri" w:cs="Calibri"/>
          <w:i/>
        </w:rPr>
        <w:t>za każdy dzień zwłoki w wykonaniu usług objętych umową, za każdy stwierdzony przypadek.</w:t>
      </w:r>
    </w:p>
    <w:p w:rsidR="008D4A02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:rsidR="005D7169" w:rsidRDefault="005D7169" w:rsidP="008D4A02">
      <w:pPr>
        <w:ind w:left="1134"/>
        <w:jc w:val="both"/>
        <w:rPr>
          <w:rFonts w:ascii="Calibri" w:hAnsi="Calibri" w:cs="Calibri"/>
          <w:szCs w:val="24"/>
        </w:rPr>
      </w:pPr>
    </w:p>
    <w:p w:rsidR="005D7169" w:rsidRPr="00195FAD" w:rsidRDefault="005D7169" w:rsidP="008D4A02">
      <w:pPr>
        <w:ind w:left="1134"/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2"/>
          <w:numId w:val="29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lastRenderedPageBreak/>
        <w:t>z dodatkowymi osobami, które będą uczestniczyć w wykonywaniu zamówienia: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466"/>
        <w:gridCol w:w="4510"/>
      </w:tblGrid>
      <w:tr w:rsidR="008D4A02" w:rsidRPr="00195FAD" w:rsidTr="00FC67A9">
        <w:trPr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Imię i nazwisko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 xml:space="preserve">Kwalifikacje zawodowe </w:t>
            </w:r>
            <w:r w:rsidRPr="00195FAD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Doświadczenie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>(ilość przepracowanych lat w zawodzie, zrealizowane usługi)</w:t>
            </w:r>
          </w:p>
        </w:tc>
      </w:tr>
      <w:tr w:rsidR="008D4A02" w:rsidRPr="00195FAD" w:rsidTr="00117D71">
        <w:trPr>
          <w:trHeight w:val="555"/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 xml:space="preserve"> 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:rsidTr="00117D71">
        <w:trPr>
          <w:trHeight w:val="510"/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:rsidTr="00117D71">
        <w:trPr>
          <w:trHeight w:val="608"/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0"/>
          <w:numId w:val="26"/>
        </w:numPr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b/>
          <w:szCs w:val="24"/>
        </w:rPr>
        <w:t>w Części 2 zamówienia</w:t>
      </w:r>
      <w:r w:rsidRPr="00195FAD">
        <w:rPr>
          <w:rFonts w:ascii="Calibri" w:hAnsi="Calibri" w:cs="Calibri"/>
          <w:szCs w:val="24"/>
        </w:rPr>
        <w:t xml:space="preserve"> -„Świadczenie usług w kominiarskich w rejonie miasta Śródmieście - </w:t>
      </w:r>
      <w:proofErr w:type="spellStart"/>
      <w:r w:rsidRPr="00195FAD">
        <w:rPr>
          <w:rFonts w:ascii="Calibri" w:hAnsi="Calibri" w:cs="Calibri"/>
          <w:szCs w:val="24"/>
        </w:rPr>
        <w:t>Niebuszewo</w:t>
      </w:r>
      <w:proofErr w:type="spellEnd"/>
      <w:r w:rsidRPr="00195FAD">
        <w:rPr>
          <w:rFonts w:ascii="Calibri" w:hAnsi="Calibri" w:cs="Calibri"/>
          <w:szCs w:val="24"/>
        </w:rPr>
        <w:t>”:</w:t>
      </w:r>
    </w:p>
    <w:p w:rsidR="008D4A02" w:rsidRPr="00195FAD" w:rsidRDefault="008D4A02" w:rsidP="008D4A02">
      <w:pPr>
        <w:ind w:left="720"/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3"/>
          <w:numId w:val="25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t xml:space="preserve">za cenę: </w:t>
      </w:r>
      <w:r w:rsidRPr="00195FAD">
        <w:rPr>
          <w:rFonts w:ascii="Calibri" w:hAnsi="Calibri" w:cs="Calibri"/>
          <w:b/>
          <w:szCs w:val="24"/>
        </w:rPr>
        <w:t>.............................................. zł brutto</w:t>
      </w:r>
      <w:r w:rsidRPr="00195FAD">
        <w:rPr>
          <w:rFonts w:ascii="Calibri" w:hAnsi="Calibri" w:cs="Calibri"/>
          <w:szCs w:val="24"/>
        </w:rPr>
        <w:t xml:space="preserve"> </w:t>
      </w:r>
    </w:p>
    <w:p w:rsidR="008D4A02" w:rsidRPr="00195FAD" w:rsidRDefault="008D4A02" w:rsidP="00414756">
      <w:pPr>
        <w:jc w:val="both"/>
        <w:rPr>
          <w:rFonts w:ascii="Calibri" w:hAnsi="Calibri" w:cs="Calibri"/>
          <w:szCs w:val="24"/>
        </w:rPr>
      </w:pPr>
    </w:p>
    <w:tbl>
      <w:tblPr>
        <w:tblW w:w="980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3360"/>
        <w:gridCol w:w="1320"/>
        <w:gridCol w:w="1032"/>
        <w:gridCol w:w="640"/>
        <w:gridCol w:w="932"/>
        <w:gridCol w:w="2020"/>
      </w:tblGrid>
      <w:tr w:rsidR="008D4A02" w:rsidRPr="00195FAD" w:rsidTr="00FC67A9">
        <w:trPr>
          <w:trHeight w:val="11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Rodzaj czynności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Cena jednostkowa brutto                     [zł]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Krotność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Wartość brutto                                          [zł]</w:t>
            </w:r>
          </w:p>
        </w:tc>
      </w:tr>
      <w:tr w:rsidR="008D4A02" w:rsidRPr="00195FAD" w:rsidTr="00FC67A9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  <w:r w:rsidR="00117D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(2x4x5)</w:t>
            </w:r>
          </w:p>
        </w:tc>
      </w:tr>
      <w:tr w:rsidR="008D4A02" w:rsidRPr="00195FAD" w:rsidTr="00FC67A9">
        <w:trPr>
          <w:trHeight w:val="30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MIESZKALNE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dymowego                                                                            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4C6DFD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</w:t>
            </w:r>
            <w:r w:rsidR="004C6DFD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5</w:t>
            </w:r>
            <w:r w:rsidR="004C6DFD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7</w:t>
            </w:r>
            <w:r w:rsidR="004C6DFD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4C6DFD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6 169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mieszkalne (suma wierszy 1-7):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670D70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670D7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4A02" w:rsidRPr="00670D70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36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UŻYTKOWE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414756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</w:t>
            </w:r>
            <w:r w:rsidR="00B45163">
              <w:rPr>
                <w:rFonts w:ascii="Calibri" w:hAnsi="Calibri" w:cs="Calibri"/>
                <w:sz w:val="22"/>
                <w:szCs w:val="22"/>
              </w:rPr>
              <w:t>wodu dymowego</w:t>
            </w:r>
          </w:p>
          <w:p w:rsidR="00B45163" w:rsidRPr="00195FAD" w:rsidRDefault="00B45163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B45163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B45163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 xml:space="preserve">Czyszczenie przewodu </w:t>
            </w:r>
            <w:r w:rsidR="00B45163">
              <w:rPr>
                <w:rFonts w:ascii="Calibri" w:hAnsi="Calibri" w:cs="Calibri"/>
                <w:sz w:val="22"/>
                <w:szCs w:val="22"/>
              </w:rPr>
              <w:t>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B45163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B45163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Czyszczenie przewodu wentylacyjnego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Kontrola okresowa przewodów kominowych w lokalu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6022A4" w:rsidP="00602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022A4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A4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A4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A4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A4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A4" w:rsidRPr="001A618C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A4" w:rsidRPr="001A618C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A4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6022A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6022A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ogółem lokale użytkowe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-1</w:t>
            </w:r>
            <w:r w:rsidR="005D716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5D716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cena brutto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+1</w:t>
            </w:r>
            <w:r w:rsidR="005D716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……………………… zł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*</w:t>
            </w:r>
          </w:p>
        </w:tc>
      </w:tr>
    </w:tbl>
    <w:p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  <w:r w:rsidRPr="00195FAD">
        <w:rPr>
          <w:rFonts w:ascii="Calibri" w:hAnsi="Calibri" w:cs="Calibri"/>
          <w:b/>
          <w:szCs w:val="24"/>
        </w:rPr>
        <w:t xml:space="preserve">*  </w:t>
      </w:r>
      <w:r w:rsidRPr="00195FAD">
        <w:rPr>
          <w:rFonts w:ascii="Calibri" w:hAnsi="Calibri" w:cs="Calibri"/>
          <w:b/>
          <w:i/>
          <w:szCs w:val="24"/>
        </w:rPr>
        <w:t>tak obliczoną cenę należy wpisać do ust. 1 pkt. 2) lit. a)</w:t>
      </w:r>
    </w:p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2"/>
          <w:numId w:val="28"/>
        </w:numPr>
        <w:ind w:left="1134"/>
        <w:jc w:val="both"/>
        <w:rPr>
          <w:rFonts w:ascii="Calibri" w:hAnsi="Calibri" w:cs="Calibri"/>
          <w:spacing w:val="-2"/>
          <w:szCs w:val="24"/>
        </w:rPr>
      </w:pPr>
      <w:r w:rsidRPr="00195FAD">
        <w:rPr>
          <w:rFonts w:ascii="Calibri" w:hAnsi="Calibri" w:cs="Calibri"/>
          <w:b/>
          <w:spacing w:val="-2"/>
          <w:szCs w:val="24"/>
          <w:u w:val="single"/>
        </w:rPr>
        <w:t>z terminem realizacji usług dodatkowych - …….… dni kalendarzowych</w:t>
      </w:r>
      <w:r w:rsidRPr="00195FAD">
        <w:rPr>
          <w:rFonts w:ascii="Calibri" w:hAnsi="Calibri" w:cs="Calibri"/>
          <w:b/>
          <w:spacing w:val="-2"/>
          <w:szCs w:val="24"/>
        </w:rPr>
        <w:t xml:space="preserve">, </w:t>
      </w:r>
      <w:r w:rsidRPr="00195FAD">
        <w:rPr>
          <w:rFonts w:ascii="Calibri" w:hAnsi="Calibri" w:cs="Calibri"/>
          <w:spacing w:val="-2"/>
          <w:szCs w:val="24"/>
        </w:rPr>
        <w:t>liczonych od dnia otrzymania zlecenia, do dnia dostarczenia sporządzonej dokumentacji zamawiającemu</w:t>
      </w: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i/>
          <w:szCs w:val="24"/>
        </w:rPr>
      </w:pPr>
      <w:r w:rsidRPr="00195FAD">
        <w:rPr>
          <w:rFonts w:ascii="Calibri" w:hAnsi="Calibri" w:cs="Calibri"/>
          <w:b/>
          <w:i/>
          <w:szCs w:val="24"/>
        </w:rPr>
        <w:t>Maksymalny</w:t>
      </w:r>
      <w:r w:rsidRPr="00195FAD">
        <w:rPr>
          <w:rFonts w:ascii="Calibri" w:hAnsi="Calibri" w:cs="Calibri"/>
          <w:i/>
          <w:szCs w:val="24"/>
        </w:rPr>
        <w:t xml:space="preserve">, wymagany przez zamawiającego termin realizacji usług dodatkowych </w:t>
      </w:r>
      <w:r w:rsidRPr="00195FAD">
        <w:rPr>
          <w:rFonts w:ascii="Calibri" w:hAnsi="Calibri" w:cs="Calibri"/>
          <w:i/>
          <w:szCs w:val="24"/>
        </w:rPr>
        <w:br/>
        <w:t>- 14 dni kalendarzowych, od otrzymania zlecenia,</w:t>
      </w:r>
      <w:r w:rsidRPr="00195FAD">
        <w:rPr>
          <w:rFonts w:ascii="Calibri" w:hAnsi="Calibri" w:cs="Calibri"/>
          <w:i/>
          <w:spacing w:val="-4"/>
          <w:szCs w:val="24"/>
        </w:rPr>
        <w:t xml:space="preserve"> do dnia dostarczenia sporządzonej dokumentacji zamawiającemu</w:t>
      </w:r>
    </w:p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pStyle w:val="Standard"/>
        <w:numPr>
          <w:ilvl w:val="2"/>
          <w:numId w:val="28"/>
        </w:numPr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</w:rPr>
        <w:t>z karą umowną</w:t>
      </w:r>
      <w:r w:rsidRPr="00195FAD">
        <w:rPr>
          <w:rFonts w:ascii="Calibri" w:hAnsi="Calibri" w:cs="Calibri"/>
        </w:rPr>
        <w:t>,</w:t>
      </w:r>
      <w:r w:rsidRPr="00195FAD">
        <w:rPr>
          <w:rFonts w:ascii="Calibri" w:hAnsi="Calibri" w:cs="Calibri"/>
          <w:b/>
        </w:rPr>
        <w:t xml:space="preserve"> wysokości  </w:t>
      </w:r>
      <w:r w:rsidRPr="00195FAD">
        <w:rPr>
          <w:rFonts w:ascii="Calibri" w:hAnsi="Calibri" w:cs="Calibri"/>
          <w:b/>
          <w:u w:val="single"/>
        </w:rPr>
        <w:t xml:space="preserve">.....……….…. zł, </w:t>
      </w:r>
      <w:r w:rsidRPr="00195FAD">
        <w:rPr>
          <w:rFonts w:ascii="Calibri" w:hAnsi="Calibri" w:cs="Calibri"/>
          <w:b/>
        </w:rPr>
        <w:t>za k</w:t>
      </w:r>
      <w:r w:rsidRPr="00195FAD">
        <w:rPr>
          <w:rFonts w:ascii="Calibri" w:hAnsi="Calibri" w:cs="Calibri"/>
          <w:b/>
          <w:spacing w:val="-10"/>
        </w:rPr>
        <w:t xml:space="preserve">ażdy </w:t>
      </w:r>
      <w:r w:rsidRPr="00195FAD">
        <w:rPr>
          <w:rFonts w:ascii="Calibri" w:hAnsi="Calibri" w:cs="Calibri"/>
        </w:rPr>
        <w:t>za każdy dzień zwłoki w wykonaniu usług objętych umową, za każdy stwierdzony przypadek</w:t>
      </w:r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Wymagana przez zamawiającego wysokość kar umownych:</w:t>
      </w:r>
    </w:p>
    <w:p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minimalna wysokość kary umownej</w:t>
      </w:r>
      <w:r w:rsidRPr="00195FAD">
        <w:rPr>
          <w:rFonts w:ascii="Calibri" w:hAnsi="Calibri" w:cs="Calibri"/>
          <w:b/>
          <w:i/>
        </w:rPr>
        <w:t xml:space="preserve">  - </w:t>
      </w:r>
      <w:r w:rsidRPr="00195FAD">
        <w:rPr>
          <w:rFonts w:ascii="Calibri" w:hAnsi="Calibri" w:cs="Calibri"/>
          <w:i/>
        </w:rPr>
        <w:t xml:space="preserve"> </w:t>
      </w:r>
      <w:r w:rsidRPr="00195FAD">
        <w:rPr>
          <w:rFonts w:ascii="Calibri" w:hAnsi="Calibri" w:cs="Calibri"/>
          <w:b/>
          <w:i/>
        </w:rPr>
        <w:t>5,00 zł,</w:t>
      </w:r>
    </w:p>
    <w:p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maksymalna wysokość kary umownej</w:t>
      </w:r>
      <w:r w:rsidRPr="00195FAD">
        <w:rPr>
          <w:rFonts w:ascii="Calibri" w:hAnsi="Calibri" w:cs="Calibri"/>
          <w:b/>
          <w:i/>
        </w:rPr>
        <w:t xml:space="preserve"> – 10,00 </w:t>
      </w:r>
      <w:r w:rsidRPr="00195FAD">
        <w:rPr>
          <w:rFonts w:ascii="Calibri" w:hAnsi="Calibri" w:cs="Calibri"/>
          <w:i/>
        </w:rPr>
        <w:t>zł</w:t>
      </w:r>
      <w:bookmarkStart w:id="0" w:name="_GoBack"/>
      <w:bookmarkEnd w:id="0"/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  <w:i/>
        </w:rPr>
        <w:t>za k</w:t>
      </w:r>
      <w:r w:rsidRPr="00195FAD">
        <w:rPr>
          <w:rFonts w:ascii="Calibri" w:hAnsi="Calibri" w:cs="Calibri"/>
          <w:b/>
          <w:i/>
          <w:spacing w:val="-10"/>
        </w:rPr>
        <w:t xml:space="preserve">ażdy </w:t>
      </w:r>
      <w:r w:rsidRPr="00195FAD">
        <w:rPr>
          <w:rFonts w:ascii="Calibri" w:hAnsi="Calibri" w:cs="Calibri"/>
          <w:i/>
        </w:rPr>
        <w:t>za każdy dzień zwłoki w wykonaniu usług objętych umową, za każdy stwierdzony przypadek.</w:t>
      </w:r>
    </w:p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Default="008D4A02" w:rsidP="008D4A02">
      <w:pPr>
        <w:numPr>
          <w:ilvl w:val="2"/>
          <w:numId w:val="28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t>z dodatkowymi osobami, które będą uczestniczyć w wykonywaniu zamówienia:</w:t>
      </w: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466"/>
        <w:gridCol w:w="4510"/>
      </w:tblGrid>
      <w:tr w:rsidR="008D4A02" w:rsidRPr="00195FAD" w:rsidTr="00FC67A9">
        <w:trPr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Imię i nazwisko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 xml:space="preserve">Kwalifikacje zawodowe </w:t>
            </w:r>
            <w:r w:rsidRPr="00195FAD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Doświadczenie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>(ilość przepracowanych lat w zawodzie, zrealizowane usługi)</w:t>
            </w:r>
          </w:p>
        </w:tc>
      </w:tr>
      <w:tr w:rsidR="008D4A02" w:rsidRPr="00195FAD" w:rsidTr="00FC67A9">
        <w:trPr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 xml:space="preserve"> 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:rsidTr="00FC67A9">
        <w:trPr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:rsidTr="00FC67A9">
        <w:trPr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D4A02" w:rsidRPr="00195FAD" w:rsidRDefault="008D4A02" w:rsidP="008D4A02">
      <w:pPr>
        <w:numPr>
          <w:ilvl w:val="0"/>
          <w:numId w:val="26"/>
        </w:numPr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b/>
          <w:szCs w:val="24"/>
        </w:rPr>
        <w:lastRenderedPageBreak/>
        <w:t>Części 3 zamówienia</w:t>
      </w:r>
      <w:r w:rsidRPr="00195FAD">
        <w:rPr>
          <w:rFonts w:ascii="Calibri" w:hAnsi="Calibri" w:cs="Calibri"/>
          <w:szCs w:val="24"/>
        </w:rPr>
        <w:t xml:space="preserve"> – „Świadczenie usług kominiarskich w rejonie miasta Południe”:</w:t>
      </w:r>
    </w:p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0"/>
          <w:numId w:val="27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t xml:space="preserve">za cenę: </w:t>
      </w:r>
      <w:r w:rsidRPr="00195FAD">
        <w:rPr>
          <w:rFonts w:ascii="Calibri" w:hAnsi="Calibri" w:cs="Calibri"/>
          <w:b/>
          <w:szCs w:val="24"/>
        </w:rPr>
        <w:t>.............................................. zł brutto</w:t>
      </w:r>
      <w:r w:rsidRPr="00195FAD">
        <w:rPr>
          <w:rFonts w:ascii="Calibri" w:hAnsi="Calibri" w:cs="Calibri"/>
          <w:szCs w:val="24"/>
        </w:rPr>
        <w:t xml:space="preserve"> </w:t>
      </w: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b/>
          <w:szCs w:val="24"/>
        </w:rPr>
      </w:pPr>
    </w:p>
    <w:tbl>
      <w:tblPr>
        <w:tblW w:w="980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3360"/>
        <w:gridCol w:w="1320"/>
        <w:gridCol w:w="1032"/>
        <w:gridCol w:w="640"/>
        <w:gridCol w:w="932"/>
        <w:gridCol w:w="2020"/>
      </w:tblGrid>
      <w:tr w:rsidR="008D4A02" w:rsidRPr="00195FAD" w:rsidTr="00FC67A9">
        <w:trPr>
          <w:trHeight w:val="11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Rodzaj czynności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Cena jednostkowa brutto [zł]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Krotność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Wartość brutto               [zł]</w:t>
            </w:r>
          </w:p>
        </w:tc>
      </w:tr>
      <w:tr w:rsidR="008D4A02" w:rsidRPr="00195FAD" w:rsidTr="00FC67A9">
        <w:trPr>
          <w:trHeight w:val="3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  <w:r w:rsidR="00117D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(2x4x5)</w:t>
            </w:r>
          </w:p>
        </w:tc>
      </w:tr>
      <w:tr w:rsidR="008D4A02" w:rsidRPr="00195FAD" w:rsidTr="00FC67A9">
        <w:trPr>
          <w:trHeight w:val="30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2777">
              <w:rPr>
                <w:rFonts w:ascii="Calibri" w:hAnsi="Calibri" w:cs="Calibri"/>
                <w:b/>
                <w:bCs/>
                <w:sz w:val="22"/>
                <w:szCs w:val="22"/>
              </w:rPr>
              <w:t>LOKALE MIESZKALNE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 xml:space="preserve">Czyszczenie przewodu dymowego                                                                            </w:t>
            </w:r>
            <w:r w:rsidRPr="002427D1">
              <w:rPr>
                <w:rFonts w:ascii="Calibri" w:hAnsi="Calibri" w:cs="Calibri"/>
              </w:rPr>
              <w:t>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20421E" w:rsidP="00A05E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  <w:r w:rsidR="00A05E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A05E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6</w:t>
            </w:r>
            <w:r w:rsidR="0020421E">
              <w:rPr>
                <w:rFonts w:ascii="Calibri" w:hAnsi="Calibri" w:cs="Calibri"/>
                <w:sz w:val="22"/>
                <w:szCs w:val="22"/>
              </w:rPr>
              <w:t>8</w:t>
            </w:r>
            <w:r w:rsidR="00A05E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A05E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A05E7B">
              <w:rPr>
                <w:rFonts w:ascii="Calibri" w:hAnsi="Calibri" w:cs="Calibri"/>
                <w:sz w:val="22"/>
                <w:szCs w:val="22"/>
              </w:rPr>
              <w:t>525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A05E7B" w:rsidP="00A05E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1 341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A05E7B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6 169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mieszkalne (suma wierszy 1-7):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670D70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670D7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4A02" w:rsidRPr="00670D70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36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2777">
              <w:rPr>
                <w:rFonts w:ascii="Calibri" w:hAnsi="Calibri" w:cs="Calibri"/>
                <w:b/>
                <w:bCs/>
                <w:sz w:val="22"/>
                <w:szCs w:val="22"/>
              </w:rPr>
              <w:t>LOKALE UŻYTKOWE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 xml:space="preserve">Czyszczenie przewodu dymowego                                                                            </w:t>
            </w:r>
            <w:r w:rsidRPr="002427D1">
              <w:rPr>
                <w:rFonts w:ascii="Calibri" w:hAnsi="Calibri" w:cs="Calibri"/>
              </w:rPr>
              <w:t>(z wyniesieniem sadzy poza budynek)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A05E7B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A05E7B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A05E7B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A05E7B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A05E7B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użytkowe  (suma wierszy 9-1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cena brutto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+1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……………………… zł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*</w:t>
            </w:r>
          </w:p>
        </w:tc>
      </w:tr>
    </w:tbl>
    <w:p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  <w:r w:rsidRPr="00195FAD">
        <w:rPr>
          <w:rFonts w:ascii="Calibri" w:hAnsi="Calibri" w:cs="Calibri"/>
          <w:b/>
          <w:szCs w:val="24"/>
        </w:rPr>
        <w:lastRenderedPageBreak/>
        <w:t xml:space="preserve">*  </w:t>
      </w:r>
      <w:r w:rsidRPr="00195FAD">
        <w:rPr>
          <w:rFonts w:ascii="Calibri" w:hAnsi="Calibri" w:cs="Calibri"/>
          <w:b/>
          <w:i/>
          <w:szCs w:val="24"/>
        </w:rPr>
        <w:t>tak obliczoną cenę należy wpisać do ust. 1 pkt. 3) lit. a)</w:t>
      </w:r>
    </w:p>
    <w:p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</w:p>
    <w:p w:rsidR="008D4A02" w:rsidRPr="00195FAD" w:rsidRDefault="008D4A02" w:rsidP="008D4A02">
      <w:pPr>
        <w:numPr>
          <w:ilvl w:val="0"/>
          <w:numId w:val="27"/>
        </w:numPr>
        <w:ind w:left="1134"/>
        <w:jc w:val="both"/>
        <w:rPr>
          <w:rFonts w:ascii="Calibri" w:hAnsi="Calibri" w:cs="Calibri"/>
          <w:spacing w:val="-2"/>
          <w:szCs w:val="24"/>
        </w:rPr>
      </w:pPr>
      <w:r w:rsidRPr="00195FAD">
        <w:rPr>
          <w:rFonts w:ascii="Calibri" w:hAnsi="Calibri" w:cs="Calibri"/>
          <w:b/>
          <w:spacing w:val="-2"/>
          <w:szCs w:val="24"/>
          <w:u w:val="single"/>
        </w:rPr>
        <w:t>z terminem realizacji usług dodatkowych - …….… dni kalendarzowych</w:t>
      </w:r>
      <w:r w:rsidRPr="00195FAD">
        <w:rPr>
          <w:rFonts w:ascii="Calibri" w:hAnsi="Calibri" w:cs="Calibri"/>
          <w:b/>
          <w:spacing w:val="-2"/>
          <w:szCs w:val="24"/>
        </w:rPr>
        <w:t xml:space="preserve">, </w:t>
      </w:r>
      <w:r w:rsidRPr="00195FAD">
        <w:rPr>
          <w:rFonts w:ascii="Calibri" w:hAnsi="Calibri" w:cs="Calibri"/>
          <w:spacing w:val="-2"/>
          <w:szCs w:val="24"/>
        </w:rPr>
        <w:t>liczonych od dnia otrzymania zlecenia, do dnia dostarczenia sporządzonej dokumentacji zamawiającemu</w:t>
      </w:r>
    </w:p>
    <w:p w:rsidR="008D4A02" w:rsidRPr="007E7854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ind w:left="1134"/>
        <w:jc w:val="both"/>
        <w:rPr>
          <w:rFonts w:ascii="Calibri" w:hAnsi="Calibri" w:cs="Calibri"/>
          <w:i/>
          <w:szCs w:val="24"/>
        </w:rPr>
      </w:pPr>
      <w:r w:rsidRPr="007E7854">
        <w:rPr>
          <w:rFonts w:ascii="Calibri" w:hAnsi="Calibri" w:cs="Calibri"/>
          <w:b/>
          <w:i/>
          <w:szCs w:val="24"/>
        </w:rPr>
        <w:t>Maksymalny</w:t>
      </w:r>
      <w:r w:rsidRPr="007E7854">
        <w:rPr>
          <w:rFonts w:ascii="Calibri" w:hAnsi="Calibri" w:cs="Calibri"/>
          <w:i/>
          <w:szCs w:val="24"/>
        </w:rPr>
        <w:t xml:space="preserve">, wymagany przez zamawiającego termin realizacji usług dodatkowych </w:t>
      </w:r>
      <w:r w:rsidRPr="007E7854">
        <w:rPr>
          <w:rFonts w:ascii="Calibri" w:hAnsi="Calibri" w:cs="Calibri"/>
          <w:i/>
          <w:szCs w:val="24"/>
        </w:rPr>
        <w:br/>
        <w:t>- 14 dni kalendarzowych, od otrzymania zlecenia,</w:t>
      </w:r>
      <w:r w:rsidRPr="007E7854">
        <w:rPr>
          <w:rFonts w:ascii="Calibri" w:hAnsi="Calibri" w:cs="Calibri"/>
          <w:i/>
          <w:spacing w:val="-4"/>
          <w:szCs w:val="24"/>
        </w:rPr>
        <w:t xml:space="preserve"> do dnia dostarczenia sporządzonej dokumentacji zamawiającemu</w:t>
      </w:r>
    </w:p>
    <w:p w:rsidR="008D4A02" w:rsidRPr="007E7854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pStyle w:val="Standard"/>
        <w:numPr>
          <w:ilvl w:val="0"/>
          <w:numId w:val="27"/>
        </w:numPr>
        <w:ind w:left="1134"/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b/>
        </w:rPr>
        <w:t>z karą umowną</w:t>
      </w:r>
      <w:r w:rsidRPr="007E7854">
        <w:rPr>
          <w:rFonts w:ascii="Calibri" w:hAnsi="Calibri" w:cs="Calibri"/>
        </w:rPr>
        <w:t>,</w:t>
      </w:r>
      <w:r w:rsidRPr="007E7854">
        <w:rPr>
          <w:rFonts w:ascii="Calibri" w:hAnsi="Calibri" w:cs="Calibri"/>
          <w:b/>
        </w:rPr>
        <w:t xml:space="preserve"> wysokości  </w:t>
      </w:r>
      <w:r w:rsidRPr="007E7854">
        <w:rPr>
          <w:rFonts w:ascii="Calibri" w:hAnsi="Calibri" w:cs="Calibri"/>
          <w:b/>
          <w:u w:val="single"/>
        </w:rPr>
        <w:t xml:space="preserve">.....……….…. zł, </w:t>
      </w:r>
      <w:r w:rsidRPr="007E7854">
        <w:rPr>
          <w:rFonts w:ascii="Calibri" w:hAnsi="Calibri" w:cs="Calibri"/>
          <w:b/>
        </w:rPr>
        <w:t>za k</w:t>
      </w:r>
      <w:r w:rsidRPr="007E7854">
        <w:rPr>
          <w:rFonts w:ascii="Calibri" w:hAnsi="Calibri" w:cs="Calibri"/>
          <w:b/>
          <w:spacing w:val="-10"/>
        </w:rPr>
        <w:t xml:space="preserve">ażdy </w:t>
      </w:r>
      <w:r w:rsidRPr="007E7854">
        <w:rPr>
          <w:rFonts w:ascii="Calibri" w:hAnsi="Calibri" w:cs="Calibri"/>
        </w:rPr>
        <w:t>za każdy dzień zwłoki w wykonaniu usług objętych umową, za każdy stwierdzony przypadek</w:t>
      </w:r>
    </w:p>
    <w:p w:rsidR="008D4A02" w:rsidRPr="007E7854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</w:p>
    <w:p w:rsidR="008D4A02" w:rsidRPr="007E7854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i/>
        </w:rPr>
        <w:t>Wymagana przez zamawiającego wysokość kar umownych:</w:t>
      </w:r>
    </w:p>
    <w:p w:rsidR="008D4A02" w:rsidRPr="007E7854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i/>
        </w:rPr>
        <w:t>minimalna wysokość kary umownej</w:t>
      </w:r>
      <w:r w:rsidRPr="007E7854">
        <w:rPr>
          <w:rFonts w:ascii="Calibri" w:hAnsi="Calibri" w:cs="Calibri"/>
          <w:b/>
          <w:i/>
        </w:rPr>
        <w:t xml:space="preserve">  - </w:t>
      </w:r>
      <w:r w:rsidRPr="007E7854">
        <w:rPr>
          <w:rFonts w:ascii="Calibri" w:hAnsi="Calibri" w:cs="Calibri"/>
          <w:i/>
        </w:rPr>
        <w:t xml:space="preserve"> </w:t>
      </w:r>
      <w:r w:rsidRPr="007E7854">
        <w:rPr>
          <w:rFonts w:ascii="Calibri" w:hAnsi="Calibri" w:cs="Calibri"/>
          <w:b/>
          <w:i/>
        </w:rPr>
        <w:t>5,00 zł,</w:t>
      </w:r>
    </w:p>
    <w:p w:rsidR="008D4A02" w:rsidRPr="007E7854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i/>
        </w:rPr>
        <w:t>maksymalna wysokość kary umownej</w:t>
      </w:r>
      <w:r w:rsidRPr="007E7854">
        <w:rPr>
          <w:rFonts w:ascii="Calibri" w:hAnsi="Calibri" w:cs="Calibri"/>
          <w:b/>
          <w:i/>
        </w:rPr>
        <w:t xml:space="preserve"> – 10,00</w:t>
      </w:r>
      <w:r w:rsidRPr="007E7854">
        <w:rPr>
          <w:rFonts w:ascii="Calibri" w:hAnsi="Calibri" w:cs="Calibri"/>
          <w:i/>
        </w:rPr>
        <w:t xml:space="preserve"> zł</w:t>
      </w:r>
    </w:p>
    <w:p w:rsidR="008D4A02" w:rsidRPr="007E7854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b/>
          <w:i/>
        </w:rPr>
        <w:t>za k</w:t>
      </w:r>
      <w:r w:rsidRPr="007E7854">
        <w:rPr>
          <w:rFonts w:ascii="Calibri" w:hAnsi="Calibri" w:cs="Calibri"/>
          <w:b/>
          <w:i/>
          <w:spacing w:val="-10"/>
        </w:rPr>
        <w:t xml:space="preserve">ażdy </w:t>
      </w:r>
      <w:r w:rsidRPr="007E7854">
        <w:rPr>
          <w:rFonts w:ascii="Calibri" w:hAnsi="Calibri" w:cs="Calibri"/>
          <w:i/>
        </w:rPr>
        <w:t>za każdy dzień zwłoki w wykonaniu usług objętych umową, za każdy stwierdzony przypadek.</w:t>
      </w:r>
    </w:p>
    <w:p w:rsidR="008D4A02" w:rsidRPr="007E7854" w:rsidRDefault="008D4A02" w:rsidP="008D4A02">
      <w:pPr>
        <w:pStyle w:val="WW-Tekstpodstawowywcity2"/>
        <w:tabs>
          <w:tab w:val="left" w:pos="709"/>
        </w:tabs>
        <w:ind w:left="1080" w:firstLine="0"/>
        <w:jc w:val="both"/>
        <w:rPr>
          <w:rFonts w:ascii="Calibri" w:hAnsi="Calibri" w:cs="Calibri"/>
          <w:b/>
          <w:i/>
          <w:sz w:val="24"/>
          <w:szCs w:val="24"/>
        </w:rPr>
      </w:pPr>
    </w:p>
    <w:p w:rsidR="008D4A02" w:rsidRPr="007E7854" w:rsidRDefault="008D4A02" w:rsidP="008D4A02">
      <w:pPr>
        <w:numPr>
          <w:ilvl w:val="0"/>
          <w:numId w:val="27"/>
        </w:numPr>
        <w:ind w:left="1134"/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szCs w:val="24"/>
        </w:rPr>
        <w:t>z dodatkowymi osobami, które będą uczestniczyć w wykonywaniu zamówienia: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466"/>
        <w:gridCol w:w="4510"/>
      </w:tblGrid>
      <w:tr w:rsidR="008D4A02" w:rsidRPr="007E7854" w:rsidTr="00FC67A9">
        <w:trPr>
          <w:jc w:val="center"/>
        </w:trPr>
        <w:tc>
          <w:tcPr>
            <w:tcW w:w="762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E7854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3466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Imię i nazwisko</w:t>
            </w: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E7854">
              <w:rPr>
                <w:rFonts w:ascii="Calibri" w:hAnsi="Calibri" w:cs="Calibri"/>
                <w:b/>
                <w:szCs w:val="24"/>
              </w:rPr>
              <w:t xml:space="preserve">Kwalifikacje zawodowe </w:t>
            </w:r>
            <w:r w:rsidRPr="007E7854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4510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E7854">
              <w:rPr>
                <w:rFonts w:ascii="Calibri" w:hAnsi="Calibri" w:cs="Calibri"/>
                <w:b/>
                <w:szCs w:val="24"/>
              </w:rPr>
              <w:t>Doświadczenie</w:t>
            </w: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7E7854">
              <w:rPr>
                <w:rFonts w:ascii="Calibri" w:hAnsi="Calibri" w:cs="Calibri"/>
                <w:szCs w:val="24"/>
              </w:rPr>
              <w:t>(ilość przepracowanych lat w zawodzie, zrealizowane usługi)</w:t>
            </w:r>
          </w:p>
        </w:tc>
      </w:tr>
      <w:tr w:rsidR="008D4A02" w:rsidRPr="007E7854" w:rsidTr="00FC67A9">
        <w:trPr>
          <w:jc w:val="center"/>
        </w:trPr>
        <w:tc>
          <w:tcPr>
            <w:tcW w:w="762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7E7854">
              <w:rPr>
                <w:rFonts w:ascii="Calibri" w:hAnsi="Calibri" w:cs="Calibri"/>
                <w:szCs w:val="24"/>
              </w:rPr>
              <w:t xml:space="preserve"> </w:t>
            </w: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7E7854" w:rsidTr="00FC67A9">
        <w:trPr>
          <w:jc w:val="center"/>
        </w:trPr>
        <w:tc>
          <w:tcPr>
            <w:tcW w:w="762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7E7854" w:rsidTr="00FC67A9">
        <w:trPr>
          <w:jc w:val="center"/>
        </w:trPr>
        <w:tc>
          <w:tcPr>
            <w:tcW w:w="762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2C0B4B" w:rsidRPr="00630A65" w:rsidRDefault="002C0B4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</w:p>
    <w:p w:rsidR="004D5FE6" w:rsidRPr="00630A65" w:rsidRDefault="004D5FE6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630A65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:rsidR="00E660F7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lastRenderedPageBreak/>
        <w:t>(należy wypełnić tylko w przypadku, gdy wykonawca przewiduje udział podmiotów udostępniających zasoby)</w:t>
      </w:r>
    </w:p>
    <w:p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:rsidR="00E660F7" w:rsidRPr="00630A65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30A65" w:rsidRDefault="006B5C08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630A65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:rsidR="006B5C08" w:rsidRPr="00630A65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30A65" w:rsidRDefault="00E31188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B4238B" w:rsidRPr="0051191F" w:rsidRDefault="00E660F7" w:rsidP="0051191F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A552EB" w:rsidRPr="00630A65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D7D51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D7D51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D7D51" w:rsidRPr="00630A65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 !</w:t>
      </w:r>
    </w:p>
    <w:p w:rsidR="00040051" w:rsidRPr="00630A65" w:rsidRDefault="00040051" w:rsidP="00040051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Należy podpisać</w:t>
      </w: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 podpisem kwalifikowanym, </w:t>
      </w:r>
      <w:r w:rsidRPr="00630A65">
        <w:rPr>
          <w:rFonts w:asciiTheme="minorHAnsi" w:hAnsiTheme="minorHAnsi" w:cstheme="minorHAnsi"/>
          <w:bCs/>
          <w:color w:val="FF0000"/>
          <w:sz w:val="22"/>
          <w:szCs w:val="22"/>
        </w:rPr>
        <w:t>podpisem zaufanym lub podpisem osobistym.</w:t>
      </w:r>
    </w:p>
    <w:p w:rsidR="00B14CF6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color w:val="FF0000"/>
          <w:sz w:val="22"/>
          <w:szCs w:val="22"/>
        </w:rPr>
        <w:t>Zamawiający rekomenduje zapisanie powyższego pliku w formacie .pdf</w:t>
      </w:r>
    </w:p>
    <w:p w:rsidR="00E57FD8" w:rsidRPr="00630A65" w:rsidRDefault="00E57FD8" w:rsidP="00B14CF6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F8" w:rsidRDefault="00B407F8">
      <w:r>
        <w:separator/>
      </w:r>
    </w:p>
  </w:endnote>
  <w:endnote w:type="continuationSeparator" w:id="0">
    <w:p w:rsidR="00B407F8" w:rsidRDefault="00B4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F8" w:rsidRDefault="0074611E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407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07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407F8" w:rsidRDefault="00B407F8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407F8" w:rsidRDefault="0074611E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B407F8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537D9D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B407F8" w:rsidRDefault="00B407F8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407F8" w:rsidRDefault="00B407F8">
            <w:pPr>
              <w:pStyle w:val="Stopka"/>
              <w:jc w:val="right"/>
            </w:pPr>
            <w:r>
              <w:t xml:space="preserve">Strona </w:t>
            </w:r>
            <w:r w:rsidR="007461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611E">
              <w:rPr>
                <w:b/>
                <w:sz w:val="24"/>
                <w:szCs w:val="24"/>
              </w:rPr>
              <w:fldChar w:fldCharType="separate"/>
            </w:r>
            <w:r w:rsidR="00537D9D">
              <w:rPr>
                <w:b/>
                <w:noProof/>
              </w:rPr>
              <w:t>1</w:t>
            </w:r>
            <w:r w:rsidR="007461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61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611E">
              <w:rPr>
                <w:b/>
                <w:sz w:val="24"/>
                <w:szCs w:val="24"/>
              </w:rPr>
              <w:fldChar w:fldCharType="separate"/>
            </w:r>
            <w:r w:rsidR="00537D9D">
              <w:rPr>
                <w:b/>
                <w:noProof/>
              </w:rPr>
              <w:t>8</w:t>
            </w:r>
            <w:r w:rsidR="007461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07F8" w:rsidRDefault="00B40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F8" w:rsidRDefault="00B407F8">
      <w:r>
        <w:separator/>
      </w:r>
    </w:p>
  </w:footnote>
  <w:footnote w:type="continuationSeparator" w:id="0">
    <w:p w:rsidR="00B407F8" w:rsidRDefault="00B4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F8" w:rsidRDefault="00B407F8">
    <w:pPr>
      <w:pStyle w:val="Nagwek"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ZBiLK.DZP</w:t>
    </w:r>
    <w:proofErr w:type="spellEnd"/>
    <w:r>
      <w:rPr>
        <w:rFonts w:ascii="Calibri" w:hAnsi="Calibri" w:cs="Calibri"/>
        <w:sz w:val="22"/>
        <w:szCs w:val="22"/>
      </w:rPr>
      <w:t>. EB.171.1.TP/23</w:t>
    </w:r>
  </w:p>
  <w:p w:rsidR="00B407F8" w:rsidRPr="003E5049" w:rsidRDefault="00B407F8">
    <w:pPr>
      <w:pStyle w:val="Nagwek"/>
      <w:rPr>
        <w:rFonts w:ascii="Calibri" w:hAnsi="Calibri" w:cs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F8" w:rsidRPr="003E5049" w:rsidRDefault="00B407F8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ZBiLK.DZP.EB.171.1.TP/23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4">
    <w:nsid w:val="00000007"/>
    <w:multiLevelType w:val="multilevel"/>
    <w:tmpl w:val="DB0050AC"/>
    <w:name w:val="WW8Num2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8">
    <w:nsid w:val="032B38A7"/>
    <w:multiLevelType w:val="hybridMultilevel"/>
    <w:tmpl w:val="1FCAF1D2"/>
    <w:lvl w:ilvl="0" w:tplc="41A48FA0">
      <w:start w:val="1"/>
      <w:numFmt w:val="bullet"/>
      <w:lvlText w:val=""/>
      <w:lvlJc w:val="left"/>
      <w:pPr>
        <w:ind w:left="2007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07D65CF8"/>
    <w:multiLevelType w:val="multilevel"/>
    <w:tmpl w:val="5E9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89E52FF"/>
    <w:multiLevelType w:val="multilevel"/>
    <w:tmpl w:val="C0063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826828"/>
    <w:multiLevelType w:val="hybridMultilevel"/>
    <w:tmpl w:val="41DCF21A"/>
    <w:lvl w:ilvl="0" w:tplc="5EAA26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3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A565E9"/>
    <w:multiLevelType w:val="hybridMultilevel"/>
    <w:tmpl w:val="D3D8A878"/>
    <w:lvl w:ilvl="0" w:tplc="A75AC712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6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F55E6F"/>
    <w:multiLevelType w:val="multilevel"/>
    <w:tmpl w:val="9AC28B9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20">
    <w:nsid w:val="482572E5"/>
    <w:multiLevelType w:val="hybridMultilevel"/>
    <w:tmpl w:val="CAFEF4EA"/>
    <w:lvl w:ilvl="0" w:tplc="FDF8B4E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3274848"/>
    <w:multiLevelType w:val="hybridMultilevel"/>
    <w:tmpl w:val="5A8881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5CD746E"/>
    <w:multiLevelType w:val="multilevel"/>
    <w:tmpl w:val="58369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B0340"/>
    <w:multiLevelType w:val="hybridMultilevel"/>
    <w:tmpl w:val="979828B2"/>
    <w:lvl w:ilvl="0" w:tplc="9B463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7"/>
  </w:num>
  <w:num w:numId="5">
    <w:abstractNumId w:val="24"/>
  </w:num>
  <w:num w:numId="6">
    <w:abstractNumId w:val="12"/>
  </w:num>
  <w:num w:numId="7">
    <w:abstractNumId w:val="29"/>
  </w:num>
  <w:num w:numId="8">
    <w:abstractNumId w:val="15"/>
  </w:num>
  <w:num w:numId="9">
    <w:abstractNumId w:val="16"/>
  </w:num>
  <w:num w:numId="10">
    <w:abstractNumId w:val="23"/>
  </w:num>
  <w:num w:numId="11">
    <w:abstractNumId w:val="25"/>
  </w:num>
  <w:num w:numId="12">
    <w:abstractNumId w:val="19"/>
  </w:num>
  <w:num w:numId="13">
    <w:abstractNumId w:val="30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 w:numId="23">
    <w:abstractNumId w:val="14"/>
  </w:num>
  <w:num w:numId="24">
    <w:abstractNumId w:val="8"/>
  </w:num>
  <w:num w:numId="25">
    <w:abstractNumId w:val="10"/>
  </w:num>
  <w:num w:numId="26">
    <w:abstractNumId w:val="31"/>
  </w:num>
  <w:num w:numId="27">
    <w:abstractNumId w:val="20"/>
  </w:num>
  <w:num w:numId="28">
    <w:abstractNumId w:val="9"/>
  </w:num>
  <w:num w:numId="29">
    <w:abstractNumId w:val="22"/>
  </w:num>
  <w:num w:numId="30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2B61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D7D51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118A2"/>
    <w:rsid w:val="00112928"/>
    <w:rsid w:val="00117D71"/>
    <w:rsid w:val="00117ECD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21E"/>
    <w:rsid w:val="00204A40"/>
    <w:rsid w:val="00211984"/>
    <w:rsid w:val="0021736F"/>
    <w:rsid w:val="00222DF2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948D3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9AB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1C01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07BB"/>
    <w:rsid w:val="0041194E"/>
    <w:rsid w:val="00414756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4C83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365"/>
    <w:rsid w:val="004B0541"/>
    <w:rsid w:val="004B4C6C"/>
    <w:rsid w:val="004B5A0C"/>
    <w:rsid w:val="004C4942"/>
    <w:rsid w:val="004C49C2"/>
    <w:rsid w:val="004C6DFD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1191F"/>
    <w:rsid w:val="00521BCD"/>
    <w:rsid w:val="005243AF"/>
    <w:rsid w:val="005248B2"/>
    <w:rsid w:val="0052503F"/>
    <w:rsid w:val="0053104A"/>
    <w:rsid w:val="00535BBA"/>
    <w:rsid w:val="005367D3"/>
    <w:rsid w:val="00537D9D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1D3A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6154"/>
    <w:rsid w:val="005D7169"/>
    <w:rsid w:val="005D7A2D"/>
    <w:rsid w:val="005E0436"/>
    <w:rsid w:val="005E3778"/>
    <w:rsid w:val="005E5048"/>
    <w:rsid w:val="005E765F"/>
    <w:rsid w:val="005F1752"/>
    <w:rsid w:val="005F2C0B"/>
    <w:rsid w:val="005F467D"/>
    <w:rsid w:val="005F4EFE"/>
    <w:rsid w:val="005F594E"/>
    <w:rsid w:val="00601BAC"/>
    <w:rsid w:val="006022A4"/>
    <w:rsid w:val="00603742"/>
    <w:rsid w:val="00605891"/>
    <w:rsid w:val="00610F59"/>
    <w:rsid w:val="00614EDB"/>
    <w:rsid w:val="0061542B"/>
    <w:rsid w:val="00617C42"/>
    <w:rsid w:val="00624090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2C2"/>
    <w:rsid w:val="006778BA"/>
    <w:rsid w:val="00681560"/>
    <w:rsid w:val="00682CA4"/>
    <w:rsid w:val="0068631C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611E"/>
    <w:rsid w:val="0074778D"/>
    <w:rsid w:val="00753EF4"/>
    <w:rsid w:val="00756B9A"/>
    <w:rsid w:val="007601D5"/>
    <w:rsid w:val="00760DDC"/>
    <w:rsid w:val="0076222B"/>
    <w:rsid w:val="00762515"/>
    <w:rsid w:val="00765759"/>
    <w:rsid w:val="007667C0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28B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4A02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5E7B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07F8"/>
    <w:rsid w:val="00B4238B"/>
    <w:rsid w:val="00B42A84"/>
    <w:rsid w:val="00B434DE"/>
    <w:rsid w:val="00B45163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0E3E"/>
    <w:rsid w:val="00BA1557"/>
    <w:rsid w:val="00BA2A2F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27A56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DDD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E40"/>
    <w:rsid w:val="00D75F25"/>
    <w:rsid w:val="00D83984"/>
    <w:rsid w:val="00D868BD"/>
    <w:rsid w:val="00D935C2"/>
    <w:rsid w:val="00D94FA1"/>
    <w:rsid w:val="00D95F34"/>
    <w:rsid w:val="00DA090A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61A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3658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67A9"/>
    <w:rsid w:val="00FC7173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43835-4073-4964-BAF6-90B9F141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21</cp:revision>
  <cp:lastPrinted>2023-01-20T13:31:00Z</cp:lastPrinted>
  <dcterms:created xsi:type="dcterms:W3CDTF">2021-04-22T13:24:00Z</dcterms:created>
  <dcterms:modified xsi:type="dcterms:W3CDTF">2023-01-20T13:31:00Z</dcterms:modified>
</cp:coreProperties>
</file>