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C3F9" w14:textId="77777777" w:rsidR="00AC3AF1" w:rsidRDefault="00AC3AF1" w:rsidP="00843A8C">
      <w:pPr>
        <w:pStyle w:val="Tekstpodstawowywcity2"/>
        <w:spacing w:line="36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0E21A9" w14:textId="15DB1524" w:rsidR="00843A8C" w:rsidRPr="00843A8C" w:rsidRDefault="00D27582" w:rsidP="00843A8C">
      <w:pPr>
        <w:pStyle w:val="Tekstpodstawowywcity2"/>
        <w:spacing w:line="36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3A8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90F0A" w:rsidRPr="00843A8C">
        <w:rPr>
          <w:rFonts w:asciiTheme="minorHAnsi" w:hAnsiTheme="minorHAnsi" w:cstheme="minorHAnsi"/>
          <w:b/>
          <w:sz w:val="22"/>
          <w:szCs w:val="22"/>
        </w:rPr>
        <w:t>2</w:t>
      </w:r>
      <w:r w:rsidRPr="00843A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00E" w:rsidRPr="00843A8C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7CA3BF9E" w14:textId="77777777" w:rsidR="00843A8C" w:rsidRPr="00843A8C" w:rsidRDefault="00843A8C" w:rsidP="00D27582">
      <w:pPr>
        <w:pStyle w:val="Tekstpodstawowywcity2"/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771C28B8" w14:textId="77777777" w:rsidR="00843A8C" w:rsidRPr="00843A8C" w:rsidRDefault="00843A8C" w:rsidP="00843A8C">
      <w:pPr>
        <w:ind w:right="4533"/>
        <w:jc w:val="center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Numer referencyjny postępowania:</w:t>
      </w:r>
    </w:p>
    <w:p w14:paraId="0E530445" w14:textId="18310DEF" w:rsidR="00843A8C" w:rsidRDefault="00843A8C" w:rsidP="00843A8C">
      <w:pPr>
        <w:ind w:right="45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3A8C">
        <w:rPr>
          <w:rFonts w:asciiTheme="minorHAnsi" w:hAnsiTheme="minorHAnsi" w:cstheme="minorHAnsi"/>
          <w:b/>
          <w:sz w:val="22"/>
          <w:szCs w:val="22"/>
        </w:rPr>
        <w:t>ZP-1/2024</w:t>
      </w:r>
    </w:p>
    <w:p w14:paraId="0E862AE7" w14:textId="77777777" w:rsidR="00843A8C" w:rsidRPr="00843A8C" w:rsidRDefault="00843A8C" w:rsidP="00843A8C">
      <w:pPr>
        <w:ind w:right="453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65C667" w14:textId="77777777" w:rsidR="00843A8C" w:rsidRPr="00843A8C" w:rsidRDefault="00843A8C" w:rsidP="00843A8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Formularz oferty</w:t>
      </w:r>
    </w:p>
    <w:p w14:paraId="4A07AE3F" w14:textId="77777777" w:rsidR="00843A8C" w:rsidRDefault="00843A8C" w:rsidP="00843A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94F15" w14:textId="4C288874" w:rsidR="00843A8C" w:rsidRPr="00843A8C" w:rsidRDefault="00843A8C" w:rsidP="00843A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prowadzonego w trybie </w:t>
      </w:r>
      <w:r w:rsidRPr="00843A8C">
        <w:rPr>
          <w:rFonts w:asciiTheme="minorHAnsi" w:hAnsiTheme="minorHAnsi" w:cstheme="minorHAnsi"/>
          <w:iCs/>
          <w:sz w:val="22"/>
          <w:szCs w:val="22"/>
        </w:rPr>
        <w:t>podstawowym bez negocjacji</w:t>
      </w:r>
      <w:r w:rsidRPr="00843A8C">
        <w:rPr>
          <w:rFonts w:asciiTheme="minorHAnsi" w:hAnsiTheme="minorHAnsi" w:cstheme="minorHAnsi"/>
          <w:sz w:val="22"/>
          <w:szCs w:val="22"/>
        </w:rPr>
        <w:t xml:space="preserve"> – zgodnie z art. 275 pkt 1) ustawy z dnia 11 września 2019 r. – Prawo zamówień publicznych, na zadanie pod nazwą: </w:t>
      </w:r>
      <w:r w:rsidRPr="00843A8C">
        <w:rPr>
          <w:rFonts w:asciiTheme="minorHAnsi" w:hAnsiTheme="minorHAnsi" w:cstheme="minorHAnsi"/>
          <w:b/>
          <w:sz w:val="22"/>
          <w:szCs w:val="22"/>
        </w:rPr>
        <w:t>„Zagospodarowanie i transport odpadów komunalnych z Punktu Selektywnej Zbiórki Odpadów komunalnych (PSZOK) w miejscowości Borówko.”</w:t>
      </w:r>
    </w:p>
    <w:p w14:paraId="6DDBC785" w14:textId="77777777" w:rsidR="00843A8C" w:rsidRPr="00843A8C" w:rsidRDefault="00843A8C" w:rsidP="00843A8C">
      <w:pPr>
        <w:rPr>
          <w:rFonts w:asciiTheme="minorHAnsi" w:hAnsiTheme="minorHAnsi" w:cstheme="minorHAnsi"/>
          <w:sz w:val="22"/>
          <w:szCs w:val="22"/>
        </w:rPr>
      </w:pPr>
    </w:p>
    <w:p w14:paraId="238232ED" w14:textId="77777777" w:rsidR="00843A8C" w:rsidRPr="00843A8C" w:rsidRDefault="00843A8C" w:rsidP="00843A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, my niżej podpisani: </w:t>
      </w:r>
    </w:p>
    <w:p w14:paraId="28D79291" w14:textId="77777777" w:rsidR="00E62DB3" w:rsidRPr="00843A8C" w:rsidRDefault="00E62DB3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5C767A" w14:textId="65487C5B" w:rsidR="00D27582" w:rsidRPr="00843A8C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3A8C">
        <w:rPr>
          <w:rFonts w:asciiTheme="minorHAnsi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C767B" w14:textId="77777777" w:rsidR="00D27582" w:rsidRPr="00843A8C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43A8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35C767C" w14:textId="5BD55385" w:rsidR="00D27582" w:rsidRPr="00843A8C" w:rsidRDefault="00D27582" w:rsidP="00D27582">
      <w:pPr>
        <w:pStyle w:val="Tekstkomentarza1"/>
        <w:tabs>
          <w:tab w:val="left" w:pos="1440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highlight w:val="cyan"/>
        </w:rPr>
      </w:pPr>
      <w:r w:rsidRPr="00843A8C">
        <w:rPr>
          <w:rFonts w:asciiTheme="minorHAnsi" w:hAnsiTheme="minorHAnsi" w:cstheme="minorHAnsi"/>
          <w:i/>
          <w:sz w:val="22"/>
          <w:szCs w:val="22"/>
          <w:lang w:eastAsia="pl-PL"/>
        </w:rPr>
        <w:t>Nazwa (firma) i adres wykonawcy/wykonawców</w:t>
      </w:r>
      <w:r w:rsidR="00C45730" w:rsidRPr="00843A8C">
        <w:rPr>
          <w:rFonts w:asciiTheme="minorHAnsi" w:hAnsiTheme="minorHAnsi" w:cstheme="minorHAnsi"/>
          <w:i/>
          <w:sz w:val="22"/>
          <w:szCs w:val="22"/>
          <w:lang w:eastAsia="pl-PL"/>
        </w:rPr>
        <w:t>, numer NIP, REGON, BDO</w:t>
      </w:r>
    </w:p>
    <w:p w14:paraId="659AFAFF" w14:textId="77777777" w:rsidR="008A17EB" w:rsidRPr="00843A8C" w:rsidRDefault="008A17EB" w:rsidP="008A17EB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72AA4DE" w14:textId="059C05B2" w:rsidR="008A17EB" w:rsidRPr="00843A8C" w:rsidRDefault="008A17EB" w:rsidP="008A17EB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43A8C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Konsorcjum oprócz lidera wymienionego powyżej składa się z </w:t>
      </w:r>
      <w:r w:rsidRPr="00843A8C">
        <w:rPr>
          <w:rFonts w:asciiTheme="minorHAnsi" w:eastAsia="SimSun" w:hAnsiTheme="minorHAnsi" w:cstheme="minorHAnsi"/>
          <w:i/>
          <w:iCs/>
          <w:sz w:val="22"/>
          <w:szCs w:val="22"/>
          <w:lang w:eastAsia="zh-CN"/>
        </w:rPr>
        <w:t>(wypełnić tylko w przypadku składania oferty wspólnej)</w:t>
      </w:r>
      <w:r w:rsidRPr="00843A8C">
        <w:rPr>
          <w:rFonts w:asciiTheme="minorHAnsi" w:eastAsia="SimSun" w:hAnsiTheme="minorHAnsi" w:cstheme="minorHAnsi"/>
          <w:sz w:val="22"/>
          <w:szCs w:val="22"/>
          <w:lang w:eastAsia="zh-CN"/>
        </w:rPr>
        <w:t>:</w:t>
      </w:r>
    </w:p>
    <w:p w14:paraId="4D933735" w14:textId="77777777" w:rsidR="008A17EB" w:rsidRPr="00843A8C" w:rsidRDefault="008A17EB" w:rsidP="008A17EB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2788"/>
        <w:gridCol w:w="2788"/>
        <w:gridCol w:w="1297"/>
        <w:gridCol w:w="1221"/>
      </w:tblGrid>
      <w:tr w:rsidR="008A17EB" w:rsidRPr="00843A8C" w14:paraId="3F9819C3" w14:textId="77777777" w:rsidTr="008A17EB">
        <w:tc>
          <w:tcPr>
            <w:tcW w:w="1044" w:type="dxa"/>
          </w:tcPr>
          <w:p w14:paraId="2A039A70" w14:textId="77777777" w:rsidR="008A17EB" w:rsidRPr="00843A8C" w:rsidRDefault="008A17EB" w:rsidP="003A67F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7488098" w14:textId="77777777" w:rsidR="008A17EB" w:rsidRPr="00843A8C" w:rsidRDefault="008A17EB" w:rsidP="003A67F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788" w:type="dxa"/>
          </w:tcPr>
          <w:p w14:paraId="637A331D" w14:textId="77777777" w:rsidR="008A17EB" w:rsidRPr="00843A8C" w:rsidRDefault="008A17EB" w:rsidP="003A67F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224" w:type="dxa"/>
          </w:tcPr>
          <w:p w14:paraId="6207CEF4" w14:textId="532521D9" w:rsidR="008A17EB" w:rsidRPr="00843A8C" w:rsidRDefault="008A17EB" w:rsidP="003A67F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C45730" w:rsidRPr="00843A8C">
              <w:rPr>
                <w:rFonts w:asciiTheme="minorHAnsi" w:hAnsiTheme="minorHAnsi" w:cstheme="minorHAnsi"/>
                <w:sz w:val="22"/>
                <w:szCs w:val="22"/>
              </w:rPr>
              <w:t>/REGON</w:t>
            </w:r>
          </w:p>
        </w:tc>
        <w:tc>
          <w:tcPr>
            <w:tcW w:w="1221" w:type="dxa"/>
          </w:tcPr>
          <w:p w14:paraId="609B444D" w14:textId="77777777" w:rsidR="008A17EB" w:rsidRPr="00843A8C" w:rsidRDefault="008A17EB" w:rsidP="003A67F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Nr wpisu w BDO</w:t>
            </w:r>
          </w:p>
        </w:tc>
      </w:tr>
      <w:tr w:rsidR="008A17EB" w:rsidRPr="00843A8C" w14:paraId="1431DF94" w14:textId="77777777" w:rsidTr="008A1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4" w:type="dxa"/>
          </w:tcPr>
          <w:p w14:paraId="492114DF" w14:textId="6807CD92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Partner</w:t>
            </w:r>
          </w:p>
        </w:tc>
        <w:tc>
          <w:tcPr>
            <w:tcW w:w="2788" w:type="dxa"/>
          </w:tcPr>
          <w:p w14:paraId="5007922B" w14:textId="77777777" w:rsidR="008A17EB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14:paraId="152A9059" w14:textId="77777777" w:rsidR="00AC3AF1" w:rsidRPr="00843A8C" w:rsidRDefault="00AC3AF1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2788" w:type="dxa"/>
          </w:tcPr>
          <w:p w14:paraId="1CF057F0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24" w:type="dxa"/>
          </w:tcPr>
          <w:p w14:paraId="4B6A4F1B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21" w:type="dxa"/>
          </w:tcPr>
          <w:p w14:paraId="48698C22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A17EB" w:rsidRPr="00843A8C" w14:paraId="527B1EDD" w14:textId="77777777" w:rsidTr="008A1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178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43A8C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Partner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DEB" w14:textId="77777777" w:rsidR="008A17EB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14:paraId="318894FB" w14:textId="77777777" w:rsidR="00AC3AF1" w:rsidRPr="00843A8C" w:rsidRDefault="00AC3AF1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999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950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6A9" w14:textId="77777777" w:rsidR="008A17EB" w:rsidRPr="00843A8C" w:rsidRDefault="008A17EB" w:rsidP="003A67F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14:paraId="735C767D" w14:textId="2C80844E" w:rsidR="00D27582" w:rsidRPr="00843A8C" w:rsidRDefault="00D27582" w:rsidP="00D27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BA522" w14:textId="7AAA658E" w:rsidR="008A17EB" w:rsidRPr="00843A8C" w:rsidRDefault="008A17EB" w:rsidP="008A17EB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A8C">
        <w:rPr>
          <w:rFonts w:asciiTheme="minorHAnsi" w:hAnsiTheme="minorHAnsi" w:cstheme="minorHAnsi"/>
          <w:bCs/>
          <w:sz w:val="22"/>
          <w:szCs w:val="22"/>
        </w:rPr>
        <w:t>Oświadczam/y, że następujące zakresy prac stanowiące przedmiot zamówienia wykonają poszczególni Wykonawcy wspólnie ubiegający się o udzielenie zamówienia (jeżeli dotyczy):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37"/>
      </w:tblGrid>
      <w:tr w:rsidR="008A17EB" w:rsidRPr="00843A8C" w14:paraId="362F5ED2" w14:textId="77777777" w:rsidTr="008A17EB">
        <w:trPr>
          <w:trHeight w:val="9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90A" w14:textId="77777777" w:rsidR="008A17EB" w:rsidRPr="00843A8C" w:rsidRDefault="008A17EB" w:rsidP="003A67FB">
            <w:pPr>
              <w:spacing w:before="120" w:after="120"/>
              <w:ind w:left="3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8470487"/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D662" w14:textId="77777777" w:rsidR="008A17EB" w:rsidRPr="00843A8C" w:rsidRDefault="008A17EB" w:rsidP="003A67F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Zakres prac, które zostaną wykonane przez danego wykonawcę wspólnie ubiegającego się o udzielenie zamówienia</w:t>
            </w:r>
          </w:p>
        </w:tc>
      </w:tr>
      <w:tr w:rsidR="008A17EB" w:rsidRPr="00843A8C" w14:paraId="765511F5" w14:textId="77777777" w:rsidTr="008A17EB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372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F5B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7EB" w:rsidRPr="00843A8C" w14:paraId="53E24560" w14:textId="77777777" w:rsidTr="008A17E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448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6CC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7EB" w:rsidRPr="00843A8C" w14:paraId="517868FA" w14:textId="77777777" w:rsidTr="008A17EB">
        <w:trPr>
          <w:trHeight w:val="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8D7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856" w14:textId="77777777" w:rsidR="008A17EB" w:rsidRPr="00843A8C" w:rsidRDefault="008A17EB" w:rsidP="003A67FB">
            <w:pPr>
              <w:spacing w:before="120" w:after="120"/>
              <w:ind w:left="39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bookmarkEnd w:id="0"/>
      </w:tr>
    </w:tbl>
    <w:p w14:paraId="50364C58" w14:textId="77777777" w:rsidR="008A17EB" w:rsidRPr="00843A8C" w:rsidRDefault="008A17EB" w:rsidP="00424C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846F8" w14:textId="3ADBABF7" w:rsidR="00843A8C" w:rsidRPr="00843A8C" w:rsidRDefault="00D27582" w:rsidP="00843A8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Niniejszym składam/y ofertę w postępowaniu prowadzonym w 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trybie podstawowym bez negocjacji</w:t>
      </w:r>
      <w:r w:rsidR="00424CBA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>w ramach zamówienia pn. „</w:t>
      </w:r>
      <w:r w:rsidR="008A17EB" w:rsidRPr="00843A8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Zagospodarowanie odpadów komunalnych z Punktu Selektywnej Zbiórki </w:t>
      </w:r>
      <w:r w:rsidR="0030700E" w:rsidRPr="00843A8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Odpadów Komunalnych w miejscowości Borówko</w:t>
      </w:r>
      <w:r w:rsidR="004838CD" w:rsidRPr="00843A8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”</w:t>
      </w:r>
      <w:r w:rsidR="0030700E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7E6D2B" w14:textId="77777777" w:rsidR="00843A8C" w:rsidRDefault="00843A8C" w:rsidP="00424C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FD0EB" w14:textId="77777777" w:rsidR="00843A8C" w:rsidRPr="00843A8C" w:rsidRDefault="00843A8C" w:rsidP="00424C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C4386" w14:textId="77777777" w:rsidR="00B27723" w:rsidRPr="00843A8C" w:rsidRDefault="00B27723" w:rsidP="00B2772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Frakcja  I zamówienia – „Odpady problemowe”</w:t>
      </w:r>
    </w:p>
    <w:p w14:paraId="77E757CC" w14:textId="77777777" w:rsidR="00B27723" w:rsidRPr="00843A8C" w:rsidRDefault="00B27723" w:rsidP="00B27723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 wykonanie tej frakcji  zamówienia oferuję/my (iloczyn ceny jednostkowej za Mg odpadów i ich szacunkowej liczby wskazanej w OPZ – tabela nr 1, ostatnia kolumna):</w:t>
      </w:r>
    </w:p>
    <w:p w14:paraId="01203183" w14:textId="77777777" w:rsidR="00B27723" w:rsidRPr="00843A8C" w:rsidRDefault="00B27723" w:rsidP="00B277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1C9EDF" w14:textId="77777777" w:rsidR="00B27723" w:rsidRPr="00843A8C" w:rsidRDefault="00B27723" w:rsidP="00B277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cenę brutto: …………………………….……. zł, w tym cenę netto: ………………………………….  zł oraz należny podatek VAT: 8% tj. ……………….  zł, 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>przy cenie jednostkowej (za 1 Mg) ……………………..…………………. zł netto</w:t>
      </w:r>
    </w:p>
    <w:p w14:paraId="6AE72B35" w14:textId="77777777" w:rsidR="00B27723" w:rsidRPr="00843A8C" w:rsidRDefault="00B27723" w:rsidP="00B277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DDBB4" w14:textId="77777777" w:rsidR="00B27723" w:rsidRPr="00843A8C" w:rsidRDefault="00B27723" w:rsidP="00B2772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Frakcja  II zamówienia – „Odpady ulegające biodegradacji”</w:t>
      </w:r>
    </w:p>
    <w:p w14:paraId="31C2708B" w14:textId="77777777" w:rsidR="00B27723" w:rsidRPr="00843A8C" w:rsidRDefault="00B27723" w:rsidP="00B27723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wykonanie tej frakcji  zamówienia oferuję/my (iloczyn ceny jednostkowej za Mg odpadów i ich szacunkowej liczby wskazanej w OPZ – tabela nr 1, ostatnia kolumna):</w:t>
      </w:r>
    </w:p>
    <w:p w14:paraId="0B644A68" w14:textId="77777777" w:rsidR="00B27723" w:rsidRPr="00843A8C" w:rsidRDefault="00B27723" w:rsidP="00B277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873D51" w14:textId="77777777" w:rsidR="00B27723" w:rsidRPr="00843A8C" w:rsidRDefault="00B27723" w:rsidP="00B277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cenę brutto: …………………………….……. zł, w tym cenę netto: ………………………………….  zł oraz należny podatek VAT: 8% tj. ……………….  zł, 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przy cenie jednostkowej (za 1 Mg) ……………………..…………………. zł netto. </w:t>
      </w:r>
    </w:p>
    <w:p w14:paraId="5C48157B" w14:textId="77777777" w:rsidR="00B27723" w:rsidRPr="00843A8C" w:rsidRDefault="00B27723" w:rsidP="00B27723">
      <w:pPr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F0064" w14:textId="4807B63D" w:rsidR="008A17EB" w:rsidRPr="00843A8C" w:rsidRDefault="0030700E" w:rsidP="00B2772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Frakcja 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 I</w:t>
      </w:r>
      <w:r w:rsidR="00B27723"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II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 zamówienia – „Odpady komunalne”</w:t>
      </w:r>
    </w:p>
    <w:p w14:paraId="6C4A47CF" w14:textId="0DA80EC0" w:rsidR="008A17EB" w:rsidRPr="00843A8C" w:rsidRDefault="00D27582" w:rsidP="008A17EB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 wykonanie </w:t>
      </w:r>
      <w:r w:rsidR="0030700E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tej frakcji 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zamówienia oferuję/my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iloczyn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cen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Mg odpadów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ich </w:t>
      </w:r>
      <w:r w:rsidR="00424CBA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szacunkowej </w:t>
      </w:r>
      <w:r w:rsidR="00D6287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liczby </w:t>
      </w:r>
      <w:r w:rsidR="00424CBA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wskazanej w OPZ</w:t>
      </w:r>
      <w:r w:rsidR="00C4573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tabela nr 1, ostatnia kolumna</w:t>
      </w:r>
      <w:r w:rsidR="008F7C6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4A3ABAA" w14:textId="77777777" w:rsidR="008A17EB" w:rsidRPr="00843A8C" w:rsidRDefault="008A17EB" w:rsidP="008A17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5FD03" w14:textId="49C5E06C" w:rsidR="008F7C60" w:rsidRPr="00843A8C" w:rsidRDefault="00D27582" w:rsidP="008A17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cenę brutto: …………………</w:t>
      </w:r>
      <w:r w:rsidR="008A17EB" w:rsidRPr="00843A8C">
        <w:rPr>
          <w:rFonts w:asciiTheme="minorHAnsi" w:hAnsiTheme="minorHAnsi" w:cstheme="minorHAnsi"/>
          <w:sz w:val="22"/>
          <w:szCs w:val="22"/>
        </w:rPr>
        <w:t>………….</w:t>
      </w:r>
      <w:r w:rsidRPr="00843A8C">
        <w:rPr>
          <w:rFonts w:asciiTheme="minorHAnsi" w:hAnsiTheme="minorHAnsi" w:cstheme="minorHAnsi"/>
          <w:sz w:val="22"/>
          <w:szCs w:val="22"/>
        </w:rPr>
        <w:t>……. zł</w:t>
      </w:r>
      <w:r w:rsidR="008A17EB" w:rsidRPr="00843A8C">
        <w:rPr>
          <w:rFonts w:asciiTheme="minorHAnsi" w:hAnsiTheme="minorHAnsi" w:cstheme="minorHAnsi"/>
          <w:sz w:val="22"/>
          <w:szCs w:val="22"/>
        </w:rPr>
        <w:t xml:space="preserve">, </w:t>
      </w:r>
      <w:r w:rsidRPr="00843A8C">
        <w:rPr>
          <w:rFonts w:asciiTheme="minorHAnsi" w:hAnsiTheme="minorHAnsi" w:cstheme="minorHAnsi"/>
          <w:sz w:val="22"/>
          <w:szCs w:val="22"/>
        </w:rPr>
        <w:t>w tym</w:t>
      </w:r>
      <w:r w:rsidR="008A17EB" w:rsidRPr="00843A8C">
        <w:rPr>
          <w:rFonts w:asciiTheme="minorHAnsi" w:hAnsiTheme="minorHAnsi" w:cstheme="minorHAnsi"/>
          <w:sz w:val="22"/>
          <w:szCs w:val="22"/>
        </w:rPr>
        <w:t xml:space="preserve"> </w:t>
      </w:r>
      <w:r w:rsidRPr="00843A8C">
        <w:rPr>
          <w:rFonts w:asciiTheme="minorHAnsi" w:hAnsiTheme="minorHAnsi" w:cstheme="minorHAnsi"/>
          <w:sz w:val="22"/>
          <w:szCs w:val="22"/>
        </w:rPr>
        <w:t>cenę netto: ………………</w:t>
      </w:r>
      <w:r w:rsidR="008A17EB" w:rsidRPr="00843A8C">
        <w:rPr>
          <w:rFonts w:asciiTheme="minorHAnsi" w:hAnsiTheme="minorHAnsi" w:cstheme="minorHAnsi"/>
          <w:sz w:val="22"/>
          <w:szCs w:val="22"/>
        </w:rPr>
        <w:t>…………</w:t>
      </w:r>
      <w:r w:rsidRPr="00843A8C">
        <w:rPr>
          <w:rFonts w:asciiTheme="minorHAnsi" w:hAnsiTheme="minorHAnsi" w:cstheme="minorHAnsi"/>
          <w:sz w:val="22"/>
          <w:szCs w:val="22"/>
        </w:rPr>
        <w:t xml:space="preserve">……….  zł oraz należny podatek VAT: </w:t>
      </w:r>
      <w:r w:rsidR="00C45730" w:rsidRPr="00843A8C">
        <w:rPr>
          <w:rFonts w:asciiTheme="minorHAnsi" w:hAnsiTheme="minorHAnsi" w:cstheme="minorHAnsi"/>
          <w:sz w:val="22"/>
          <w:szCs w:val="22"/>
        </w:rPr>
        <w:t>8</w:t>
      </w:r>
      <w:r w:rsidRPr="00843A8C">
        <w:rPr>
          <w:rFonts w:asciiTheme="minorHAnsi" w:hAnsiTheme="minorHAnsi" w:cstheme="minorHAnsi"/>
          <w:sz w:val="22"/>
          <w:szCs w:val="22"/>
        </w:rPr>
        <w:t xml:space="preserve">% tj. ……………….  </w:t>
      </w:r>
      <w:r w:rsidR="00C45730" w:rsidRPr="00843A8C">
        <w:rPr>
          <w:rFonts w:asciiTheme="minorHAnsi" w:hAnsiTheme="minorHAnsi" w:cstheme="minorHAnsi"/>
          <w:sz w:val="22"/>
          <w:szCs w:val="22"/>
        </w:rPr>
        <w:t>z</w:t>
      </w:r>
      <w:r w:rsidRPr="00843A8C">
        <w:rPr>
          <w:rFonts w:asciiTheme="minorHAnsi" w:hAnsiTheme="minorHAnsi" w:cstheme="minorHAnsi"/>
          <w:sz w:val="22"/>
          <w:szCs w:val="22"/>
        </w:rPr>
        <w:t>ł</w:t>
      </w:r>
      <w:r w:rsidR="008A17EB" w:rsidRPr="00843A8C">
        <w:rPr>
          <w:rFonts w:asciiTheme="minorHAnsi" w:hAnsiTheme="minorHAnsi" w:cstheme="minorHAnsi"/>
          <w:sz w:val="22"/>
          <w:szCs w:val="22"/>
        </w:rPr>
        <w:t xml:space="preserve">, </w:t>
      </w:r>
      <w:r w:rsidR="008A17EB" w:rsidRPr="00843A8C">
        <w:rPr>
          <w:rFonts w:asciiTheme="minorHAnsi" w:hAnsiTheme="minorHAnsi" w:cstheme="minorHAnsi"/>
          <w:b/>
          <w:bCs/>
          <w:sz w:val="22"/>
          <w:szCs w:val="22"/>
        </w:rPr>
        <w:t>przy</w:t>
      </w:r>
      <w:r w:rsidR="008F7C60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8A17EB" w:rsidRPr="00843A8C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8F7C60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jednostkow</w:t>
      </w:r>
      <w:r w:rsidR="008A17EB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ej </w:t>
      </w:r>
      <w:r w:rsidR="00C45730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(za 1 Mg) </w:t>
      </w:r>
      <w:r w:rsidR="008A17EB" w:rsidRPr="00843A8C">
        <w:rPr>
          <w:rFonts w:asciiTheme="minorHAnsi" w:hAnsiTheme="minorHAnsi" w:cstheme="minorHAnsi"/>
          <w:b/>
          <w:bCs/>
          <w:sz w:val="22"/>
          <w:szCs w:val="22"/>
        </w:rPr>
        <w:t>……………………..…………………. zł</w:t>
      </w:r>
      <w:r w:rsidR="00C45730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netto</w:t>
      </w:r>
      <w:r w:rsidR="008A17EB" w:rsidRPr="00843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7C60"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36335B" w14:textId="228510EF" w:rsidR="00E62DB3" w:rsidRPr="00843A8C" w:rsidRDefault="00E62DB3" w:rsidP="00D27582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E773EB" w14:textId="77777777" w:rsidR="008A17EB" w:rsidRPr="00843A8C" w:rsidRDefault="008A17EB" w:rsidP="00D27582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8B561" w14:textId="568BFA8A" w:rsidR="008A17EB" w:rsidRPr="00843A8C" w:rsidRDefault="0030700E" w:rsidP="008A17EB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Frakcja 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 IV zamówienia – „Meble i inne odpady wielkogabarytowe”</w:t>
      </w:r>
    </w:p>
    <w:p w14:paraId="3B3E23B0" w14:textId="44A0D793" w:rsidR="00C45730" w:rsidRPr="00843A8C" w:rsidRDefault="0030700E" w:rsidP="00C4573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 wykonanie tej frakcji </w:t>
      </w:r>
      <w:r w:rsidR="00C4573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 w zakresie zagospodarowania odpadów komunalnych oferuję/my (iloczyn ceny jednostkowej za Mg odpadów i ich szacunkowej liczby wskazanej w OPZ – tabela nr 1, ostatnia kolumna):</w:t>
      </w:r>
    </w:p>
    <w:p w14:paraId="59EBE370" w14:textId="77777777" w:rsidR="00C45730" w:rsidRPr="00843A8C" w:rsidRDefault="00C45730" w:rsidP="00C45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812AFC" w14:textId="77777777" w:rsidR="00C45730" w:rsidRPr="00843A8C" w:rsidRDefault="00C45730" w:rsidP="00C45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cenę brutto: …………………………….……. zł, w tym cenę netto: ………………………………….  zł oraz należny podatek VAT: 8% tj. ……………….  zł, 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przy cenie jednostkowej (za 1 Mg) ……………………..…………………. zł netto. </w:t>
      </w:r>
    </w:p>
    <w:p w14:paraId="019C4984" w14:textId="77777777" w:rsidR="00C45730" w:rsidRPr="00843A8C" w:rsidRDefault="00C45730" w:rsidP="008A17E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949B4" w14:textId="265D6B6A" w:rsidR="008A17EB" w:rsidRPr="00843A8C" w:rsidRDefault="008A17EB" w:rsidP="00D27582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F40A9" w14:textId="2CE3F6F1" w:rsidR="008A17EB" w:rsidRPr="00843A8C" w:rsidRDefault="0030700E" w:rsidP="008A17EB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 xml:space="preserve">Frakcja </w:t>
      </w:r>
      <w:r w:rsidR="008A17EB" w:rsidRPr="00843A8C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</w:rPr>
        <w:t>V zamówienia – „Odpady budowlane”</w:t>
      </w:r>
    </w:p>
    <w:p w14:paraId="2DB3A274" w14:textId="51C2E1B2" w:rsidR="00C45730" w:rsidRPr="00843A8C" w:rsidRDefault="0030700E" w:rsidP="00C45730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Za wykonanie tej frakcji </w:t>
      </w:r>
      <w:r w:rsidR="00C45730" w:rsidRPr="00843A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 oferuję/my (iloczyn ceny jednostkowej za Mg odpadów i ich szacunkowej liczby wskazanej w OPZ – tabela nr 1, ostatnia kolumna):</w:t>
      </w:r>
    </w:p>
    <w:p w14:paraId="5F6C0126" w14:textId="77777777" w:rsidR="00C45730" w:rsidRPr="00843A8C" w:rsidRDefault="00C45730" w:rsidP="00C45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4F3CF" w14:textId="77777777" w:rsidR="00C45730" w:rsidRPr="00843A8C" w:rsidRDefault="00C45730" w:rsidP="00C457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cenę brutto: …………………………….……. zł, w tym cenę netto: ………………………………….  zł oraz należny podatek VAT: 8% tj. ……………….  zł, 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przy cenie jednostkowej (za 1 Mg) ……………………..…………………. zł netto. </w:t>
      </w:r>
    </w:p>
    <w:p w14:paraId="288283B5" w14:textId="77777777" w:rsidR="0030700E" w:rsidRPr="00843A8C" w:rsidRDefault="0030700E" w:rsidP="0030700E">
      <w:pPr>
        <w:spacing w:line="360" w:lineRule="auto"/>
        <w:ind w:firstLine="5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38428" w14:textId="6B7646A1" w:rsidR="0030700E" w:rsidRPr="00843A8C" w:rsidRDefault="0030700E" w:rsidP="0030700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A8C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Łączna  kwota za wszystkie frakcje zamówienia:</w:t>
      </w:r>
      <w:r w:rsidRPr="00843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1EDB8A" w14:textId="77777777" w:rsidR="0030700E" w:rsidRPr="00843A8C" w:rsidRDefault="0030700E" w:rsidP="0030700E">
      <w:pPr>
        <w:spacing w:line="360" w:lineRule="auto"/>
        <w:ind w:firstLine="5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7B323" w14:textId="77777777" w:rsidR="00B27723" w:rsidRPr="00843A8C" w:rsidRDefault="0030700E" w:rsidP="002F053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cenę brutto: …………………………….……. zł, w tym cenę netto: ………………………………….  zł oraz należny podatek VAT: 8% tj. ……………….  zł, </w:t>
      </w:r>
    </w:p>
    <w:p w14:paraId="735C76B7" w14:textId="612DBF10" w:rsidR="00D27582" w:rsidRPr="00843A8C" w:rsidRDefault="00D27582" w:rsidP="002F053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3A8C">
        <w:rPr>
          <w:rFonts w:asciiTheme="minorHAnsi" w:hAnsiTheme="minorHAnsi" w:cstheme="minorHAnsi"/>
          <w:b/>
          <w:color w:val="000000"/>
          <w:sz w:val="22"/>
          <w:szCs w:val="22"/>
        </w:rPr>
        <w:t>Oświadczam/y, że</w:t>
      </w:r>
      <w:r w:rsidR="008A17EB" w:rsidRPr="00843A8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2F053F" w:rsidRPr="00843A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D90B6A4" w14:textId="47050C72" w:rsidR="00A04F24" w:rsidRPr="00843A8C" w:rsidRDefault="008A17EB" w:rsidP="008A17EB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bCs/>
          <w:sz w:val="22"/>
          <w:szCs w:val="22"/>
        </w:rPr>
        <w:t>n</w:t>
      </w:r>
      <w:r w:rsidR="00D27582" w:rsidRPr="00843A8C">
        <w:rPr>
          <w:rFonts w:asciiTheme="minorHAnsi" w:hAnsiTheme="minorHAnsi" w:cstheme="minorHAnsi"/>
          <w:sz w:val="22"/>
          <w:szCs w:val="22"/>
        </w:rPr>
        <w:t>astępujące części zamówienia zostaną powierzone podwykonawcom (wykonawca wypełnia – o ile dotyczy</w:t>
      </w:r>
      <w:r w:rsidR="004838CD" w:rsidRPr="00843A8C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49"/>
        <w:gridCol w:w="2567"/>
        <w:gridCol w:w="2565"/>
      </w:tblGrid>
      <w:tr w:rsidR="008A17EB" w:rsidRPr="00843A8C" w14:paraId="735C76BD" w14:textId="0F23A00D" w:rsidTr="008A17EB">
        <w:trPr>
          <w:trHeight w:val="254"/>
        </w:trPr>
        <w:tc>
          <w:tcPr>
            <w:tcW w:w="380" w:type="pct"/>
            <w:shd w:val="clear" w:color="auto" w:fill="C0C0C0"/>
            <w:vAlign w:val="center"/>
          </w:tcPr>
          <w:p w14:paraId="735C76BA" w14:textId="77777777" w:rsidR="008A17EB" w:rsidRPr="00843A8C" w:rsidRDefault="008A17EB" w:rsidP="00674F09">
            <w:pPr>
              <w:keepNext/>
              <w:spacing w:line="360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7" w:type="pct"/>
            <w:shd w:val="clear" w:color="auto" w:fill="C0C0C0"/>
            <w:vAlign w:val="center"/>
          </w:tcPr>
          <w:p w14:paraId="735C76BB" w14:textId="69D8BEA6" w:rsidR="008A17EB" w:rsidRPr="00843A8C" w:rsidRDefault="008A17EB" w:rsidP="008A17EB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Nazwa/opis części zamówienia, której wykonanie Wykonawca powierzy podwykonawcy/om</w:t>
            </w:r>
          </w:p>
        </w:tc>
        <w:tc>
          <w:tcPr>
            <w:tcW w:w="1382" w:type="pct"/>
            <w:shd w:val="clear" w:color="auto" w:fill="C0C0C0"/>
            <w:vAlign w:val="center"/>
          </w:tcPr>
          <w:p w14:paraId="735C76BC" w14:textId="77777777" w:rsidR="008A17EB" w:rsidRPr="00843A8C" w:rsidRDefault="008A17EB" w:rsidP="008A17EB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Firma/y podwykonawców</w:t>
            </w:r>
          </w:p>
        </w:tc>
        <w:tc>
          <w:tcPr>
            <w:tcW w:w="1382" w:type="pct"/>
            <w:shd w:val="clear" w:color="auto" w:fill="C0C0C0"/>
            <w:vAlign w:val="center"/>
          </w:tcPr>
          <w:p w14:paraId="5ACE94FA" w14:textId="77777777" w:rsidR="008A17EB" w:rsidRPr="00843A8C" w:rsidRDefault="008A17EB" w:rsidP="008A17EB">
            <w:pPr>
              <w:spacing w:after="120" w:line="276" w:lineRule="auto"/>
              <w:ind w:left="71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% wartości zamówienia powierzony podwykonawcy</w:t>
            </w:r>
          </w:p>
          <w:p w14:paraId="64BFD93B" w14:textId="423628AA" w:rsidR="008A17EB" w:rsidRPr="00843A8C" w:rsidRDefault="008A17EB" w:rsidP="008A17EB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3A8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(z uwagi na brzmienie art. 5k Rozporządzenia nr 833/2014)</w:t>
            </w:r>
          </w:p>
        </w:tc>
      </w:tr>
      <w:tr w:rsidR="008A17EB" w:rsidRPr="00843A8C" w14:paraId="735C76C4" w14:textId="2EFD9A5B" w:rsidTr="008A17EB">
        <w:trPr>
          <w:trHeight w:val="779"/>
        </w:trPr>
        <w:tc>
          <w:tcPr>
            <w:tcW w:w="380" w:type="pct"/>
            <w:vAlign w:val="center"/>
          </w:tcPr>
          <w:p w14:paraId="735C76BE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7" w:type="pct"/>
            <w:vAlign w:val="center"/>
          </w:tcPr>
          <w:p w14:paraId="735C76BF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0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1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2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14:paraId="735C76C3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14:paraId="52175A71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7EB" w:rsidRPr="00843A8C" w14:paraId="735C76CB" w14:textId="64F58288" w:rsidTr="008A17EB">
        <w:trPr>
          <w:trHeight w:val="670"/>
        </w:trPr>
        <w:tc>
          <w:tcPr>
            <w:tcW w:w="380" w:type="pct"/>
            <w:vAlign w:val="center"/>
          </w:tcPr>
          <w:p w14:paraId="735C76C5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7" w:type="pct"/>
            <w:vAlign w:val="center"/>
          </w:tcPr>
          <w:p w14:paraId="735C76C6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7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8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76C9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14:paraId="735C76CA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pct"/>
          </w:tcPr>
          <w:p w14:paraId="399D814F" w14:textId="77777777" w:rsidR="008A17EB" w:rsidRPr="00843A8C" w:rsidRDefault="008A17EB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C0E1C" w14:textId="56364FDE" w:rsidR="008A17EB" w:rsidRPr="00843A8C" w:rsidRDefault="008A17EB" w:rsidP="008A17EB">
      <w:pPr>
        <w:tabs>
          <w:tab w:val="left" w:pos="397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EA35EB" w14:textId="73DDA7E4" w:rsidR="008A17EB" w:rsidRPr="00843A8C" w:rsidRDefault="008A17EB" w:rsidP="008A17EB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zgodnie z art.  </w:t>
      </w:r>
      <w:r w:rsidRPr="00843A8C">
        <w:rPr>
          <w:rFonts w:asciiTheme="minorHAnsi" w:hAnsiTheme="minorHAnsi" w:cstheme="minorHAnsi"/>
          <w:sz w:val="22"/>
          <w:szCs w:val="22"/>
          <w:lang w:eastAsia="x-none"/>
        </w:rPr>
        <w:t>225</w:t>
      </w:r>
      <w:r w:rsidRPr="00843A8C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ustawy </w:t>
      </w:r>
      <w:proofErr w:type="spellStart"/>
      <w:r w:rsidRPr="00843A8C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843A8C">
        <w:rPr>
          <w:rFonts w:asciiTheme="minorHAnsi" w:hAnsiTheme="minorHAnsi" w:cstheme="minorHAnsi"/>
          <w:sz w:val="22"/>
          <w:szCs w:val="22"/>
          <w:lang w:val="x-none" w:eastAsia="x-none"/>
        </w:rPr>
        <w:t>, wybór oferty:</w:t>
      </w:r>
    </w:p>
    <w:p w14:paraId="472343AD" w14:textId="6ED76EE0" w:rsidR="008A17EB" w:rsidRPr="00843A8C" w:rsidRDefault="008A17EB" w:rsidP="008A17EB">
      <w:pPr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eastAsia="HG Mincho Light J" w:hAnsiTheme="minorHAnsi" w:cstheme="minorHAnsi"/>
          <w:sz w:val="22"/>
          <w:szCs w:val="22"/>
        </w:rPr>
      </w:pPr>
      <w:r w:rsidRPr="00843A8C">
        <w:rPr>
          <w:rFonts w:asciiTheme="minorHAnsi" w:eastAsia="HG Mincho Light J" w:hAnsiTheme="minorHAnsi" w:cstheme="minorHAnsi"/>
          <w:b/>
          <w:sz w:val="22"/>
          <w:szCs w:val="22"/>
        </w:rPr>
        <w:t>nie będzie prowadzić</w:t>
      </w:r>
      <w:r w:rsidRPr="00843A8C">
        <w:rPr>
          <w:rFonts w:asciiTheme="minorHAnsi" w:eastAsia="HG Mincho Light J" w:hAnsiTheme="minorHAnsi" w:cstheme="minorHAnsi"/>
          <w:sz w:val="22"/>
          <w:szCs w:val="22"/>
        </w:rPr>
        <w:t xml:space="preserve"> do powstania </w:t>
      </w:r>
      <w:r w:rsidRPr="00843A8C">
        <w:rPr>
          <w:rFonts w:asciiTheme="minorHAnsi" w:eastAsia="HG Mincho Light J" w:hAnsiTheme="minorHAnsi" w:cstheme="minorHAnsi"/>
          <w:b/>
          <w:sz w:val="22"/>
          <w:szCs w:val="22"/>
          <w:u w:val="single"/>
        </w:rPr>
        <w:t>u Zamawiającego</w:t>
      </w:r>
      <w:r w:rsidRPr="00843A8C">
        <w:rPr>
          <w:rFonts w:asciiTheme="minorHAnsi" w:eastAsia="HG Mincho Light J" w:hAnsiTheme="minorHAnsi" w:cstheme="minorHAnsi"/>
          <w:sz w:val="22"/>
          <w:szCs w:val="22"/>
        </w:rPr>
        <w:t xml:space="preserve"> obowiązku podatkowego,</w:t>
      </w:r>
    </w:p>
    <w:p w14:paraId="2EE80C61" w14:textId="065CF3A4" w:rsidR="008A17EB" w:rsidRDefault="008A17EB" w:rsidP="008A17EB">
      <w:pPr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eastAsia="HG Mincho Light J" w:hAnsiTheme="minorHAnsi" w:cstheme="minorHAnsi"/>
          <w:sz w:val="22"/>
          <w:szCs w:val="22"/>
        </w:rPr>
      </w:pPr>
      <w:r w:rsidRPr="00843A8C">
        <w:rPr>
          <w:rFonts w:asciiTheme="minorHAnsi" w:eastAsia="HG Mincho Light J" w:hAnsiTheme="minorHAnsi" w:cstheme="minorHAnsi"/>
          <w:b/>
          <w:sz w:val="22"/>
          <w:szCs w:val="22"/>
        </w:rPr>
        <w:t>będzie prowadzić</w:t>
      </w:r>
      <w:r w:rsidRPr="00843A8C">
        <w:rPr>
          <w:rFonts w:asciiTheme="minorHAnsi" w:eastAsia="HG Mincho Light J" w:hAnsiTheme="minorHAnsi" w:cstheme="minorHAnsi"/>
          <w:sz w:val="22"/>
          <w:szCs w:val="22"/>
        </w:rPr>
        <w:t xml:space="preserve"> do powstania </w:t>
      </w:r>
      <w:r w:rsidRPr="00843A8C">
        <w:rPr>
          <w:rFonts w:asciiTheme="minorHAnsi" w:eastAsia="HG Mincho Light J" w:hAnsiTheme="minorHAnsi" w:cstheme="minorHAnsi"/>
          <w:b/>
          <w:sz w:val="22"/>
          <w:szCs w:val="22"/>
          <w:u w:val="single"/>
        </w:rPr>
        <w:t>u Zamawiającego</w:t>
      </w:r>
      <w:r w:rsidRPr="00843A8C">
        <w:rPr>
          <w:rFonts w:asciiTheme="minorHAnsi" w:eastAsia="HG Mincho Light J" w:hAnsiTheme="minorHAnsi" w:cstheme="minorHAnsi"/>
          <w:sz w:val="22"/>
          <w:szCs w:val="22"/>
        </w:rPr>
        <w:t xml:space="preserve"> obowiązku podatkowego, </w:t>
      </w:r>
      <w:r w:rsidRPr="00843A8C">
        <w:rPr>
          <w:rFonts w:asciiTheme="minorHAnsi" w:eastAsia="HG Mincho Light J" w:hAnsiTheme="minorHAnsi" w:cstheme="minorHAnsi"/>
          <w:sz w:val="22"/>
          <w:szCs w:val="22"/>
        </w:rPr>
        <w:br/>
        <w:t>w wyniku czego wskazuję: nazwę (rodzaj) towaru lub usługi, których dostawa lub świadczenie będą prowadziły do jego powstania, wartość towaru lub usługi objętego obowiązkiem podatkowym zamawiającego bez kwoty podatku, stawkę podatku od warów i usług, która będzie miała zastosowanie: ………………………………………………………………………….……………</w:t>
      </w:r>
    </w:p>
    <w:p w14:paraId="1C4709D7" w14:textId="77777777" w:rsidR="00843A8C" w:rsidRDefault="00843A8C" w:rsidP="00843A8C">
      <w:pPr>
        <w:widowControl w:val="0"/>
        <w:suppressAutoHyphens/>
        <w:spacing w:line="276" w:lineRule="auto"/>
        <w:ind w:left="794"/>
        <w:jc w:val="both"/>
        <w:rPr>
          <w:rFonts w:asciiTheme="minorHAnsi" w:eastAsia="HG Mincho Light J" w:hAnsiTheme="minorHAnsi" w:cstheme="minorHAnsi"/>
          <w:b/>
          <w:sz w:val="22"/>
          <w:szCs w:val="22"/>
        </w:rPr>
      </w:pPr>
    </w:p>
    <w:p w14:paraId="05C3C7A3" w14:textId="77777777" w:rsidR="00843A8C" w:rsidRDefault="00843A8C" w:rsidP="00843A8C">
      <w:pPr>
        <w:widowControl w:val="0"/>
        <w:suppressAutoHyphens/>
        <w:spacing w:line="276" w:lineRule="auto"/>
        <w:ind w:left="794"/>
        <w:jc w:val="both"/>
        <w:rPr>
          <w:rFonts w:asciiTheme="minorHAnsi" w:eastAsia="HG Mincho Light J" w:hAnsiTheme="minorHAnsi" w:cstheme="minorHAnsi"/>
          <w:b/>
          <w:sz w:val="22"/>
          <w:szCs w:val="22"/>
        </w:rPr>
      </w:pPr>
    </w:p>
    <w:p w14:paraId="01F54EC6" w14:textId="77777777" w:rsidR="00843A8C" w:rsidRPr="00843A8C" w:rsidRDefault="00843A8C" w:rsidP="00843A8C">
      <w:pPr>
        <w:widowControl w:val="0"/>
        <w:suppressAutoHyphens/>
        <w:spacing w:line="276" w:lineRule="auto"/>
        <w:ind w:left="794"/>
        <w:jc w:val="both"/>
        <w:rPr>
          <w:rFonts w:asciiTheme="minorHAnsi" w:eastAsia="HG Mincho Light J" w:hAnsiTheme="minorHAnsi" w:cstheme="minorHAnsi"/>
          <w:sz w:val="22"/>
          <w:szCs w:val="22"/>
        </w:rPr>
      </w:pPr>
    </w:p>
    <w:p w14:paraId="172FB87D" w14:textId="56C04863" w:rsidR="008A17EB" w:rsidRPr="00843A8C" w:rsidRDefault="008A17EB" w:rsidP="008A17EB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wykonawca (Lider) jest:</w:t>
      </w:r>
    </w:p>
    <w:p w14:paraId="1CC53F52" w14:textId="77777777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  mikroprzedsiębiorstwem</w:t>
      </w:r>
    </w:p>
    <w:p w14:paraId="561AF133" w14:textId="77777777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  małym przedsiębiorstwem</w:t>
      </w:r>
    </w:p>
    <w:p w14:paraId="62A40525" w14:textId="77777777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  średnim przedsiębiorstwem</w:t>
      </w:r>
    </w:p>
    <w:p w14:paraId="4966518E" w14:textId="29A5EBD0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  żadnym z powyższych,</w:t>
      </w:r>
    </w:p>
    <w:p w14:paraId="75538AC0" w14:textId="2614DC0F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zaś w stosunku do pozostałych podmiotów (partnerów konsorcjum) niniejszy status jest następujący:</w:t>
      </w:r>
    </w:p>
    <w:p w14:paraId="094AF662" w14:textId="77777777" w:rsidR="008A17EB" w:rsidRPr="00843A8C" w:rsidRDefault="008A17EB" w:rsidP="008A17EB">
      <w:pPr>
        <w:autoSpaceDE w:val="0"/>
        <w:autoSpaceDN w:val="0"/>
        <w:adjustRightInd w:val="0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7616"/>
      </w:tblGrid>
      <w:tr w:rsidR="008A17EB" w:rsidRPr="00843A8C" w14:paraId="56FD90D7" w14:textId="77777777" w:rsidTr="008A17EB">
        <w:trPr>
          <w:trHeight w:val="10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39C" w14:textId="77777777" w:rsidR="008A17EB" w:rsidRPr="00843A8C" w:rsidRDefault="008A17EB" w:rsidP="008A17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Cs/>
                <w:sz w:val="22"/>
                <w:szCs w:val="22"/>
              </w:rPr>
              <w:t>Partner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94E3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mikroprzedsiębiorstwo</w:t>
            </w:r>
          </w:p>
          <w:p w14:paraId="4652B1AA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małe przedsiębiorstwo</w:t>
            </w:r>
          </w:p>
          <w:p w14:paraId="6D76A17E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średnie przedsiębiorstwo</w:t>
            </w:r>
          </w:p>
          <w:p w14:paraId="7B1E5DB3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żadne z powyższych</w:t>
            </w:r>
          </w:p>
        </w:tc>
      </w:tr>
      <w:tr w:rsidR="008A17EB" w:rsidRPr="00843A8C" w14:paraId="1C426584" w14:textId="77777777" w:rsidTr="008A17EB">
        <w:trPr>
          <w:trHeight w:val="1014"/>
        </w:trPr>
        <w:tc>
          <w:tcPr>
            <w:tcW w:w="1082" w:type="dxa"/>
          </w:tcPr>
          <w:p w14:paraId="58AA68D6" w14:textId="77777777" w:rsidR="008A17EB" w:rsidRPr="00843A8C" w:rsidRDefault="008A17EB" w:rsidP="008A17E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Cs/>
                <w:sz w:val="22"/>
                <w:szCs w:val="22"/>
              </w:rPr>
              <w:t>Partner</w:t>
            </w:r>
          </w:p>
        </w:tc>
        <w:tc>
          <w:tcPr>
            <w:tcW w:w="7616" w:type="dxa"/>
          </w:tcPr>
          <w:p w14:paraId="1C84C6B1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mikroprzedsiębiorstwo</w:t>
            </w:r>
          </w:p>
          <w:p w14:paraId="2CC72BD3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małe przedsiębiorstwo</w:t>
            </w:r>
          </w:p>
          <w:p w14:paraId="6FE907FB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średnie przedsiębiorstwo</w:t>
            </w:r>
          </w:p>
          <w:p w14:paraId="59E40937" w14:textId="77777777" w:rsidR="008A17EB" w:rsidRPr="00843A8C" w:rsidRDefault="008A17EB" w:rsidP="008A17EB">
            <w:pPr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sz w:val="22"/>
                <w:szCs w:val="22"/>
              </w:rPr>
              <w:t>  żadne z powyższych</w:t>
            </w:r>
          </w:p>
        </w:tc>
      </w:tr>
    </w:tbl>
    <w:p w14:paraId="31FE6286" w14:textId="77777777" w:rsidR="008A17EB" w:rsidRPr="00843A8C" w:rsidRDefault="008A17EB" w:rsidP="008A17E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A15B08" w14:textId="77777777" w:rsidR="008A17EB" w:rsidRPr="00843A8C" w:rsidRDefault="008A17EB" w:rsidP="00843A8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zapoznałem się z SWZ, w tym OPZ i wzorem umowy i uzyskałem wszelkie informacje niezbędne do przygotowania niniejszej oferty. W przypadku wyboru niniejszej oferty, zobowiązuję się do zawarcia umowy zgodnej z niniejszą ofertą, na warunkach określonych w SWZ oraz w miejscu i terminie wyznaczonym przez Zamawiającego, a przed zawarciem umowy – do wniesienia zabezpieczenia należytego wykonania umowy;</w:t>
      </w:r>
    </w:p>
    <w:p w14:paraId="154B620A" w14:textId="77777777" w:rsidR="008A17EB" w:rsidRPr="00843A8C" w:rsidRDefault="008A17EB" w:rsidP="00843A8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color w:val="000000"/>
          <w:sz w:val="22"/>
          <w:szCs w:val="22"/>
        </w:rPr>
        <w:t xml:space="preserve">wypełniłem obowiązki informacyjne przewidziane w art. 13 lub art. 14 </w:t>
      </w:r>
      <w:r w:rsidRPr="00843A8C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843A8C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43A8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43A8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postępowaniu***);</w:t>
      </w:r>
    </w:p>
    <w:p w14:paraId="3420F3CA" w14:textId="2131F9DD" w:rsidR="008A17EB" w:rsidRPr="00843A8C" w:rsidRDefault="008A17EB" w:rsidP="00843A8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 xml:space="preserve">uważam się za związanego niniejszą ofertą przez czas wskazany w SWZ. </w:t>
      </w:r>
    </w:p>
    <w:p w14:paraId="4CFD63CB" w14:textId="77777777" w:rsidR="008A17EB" w:rsidRPr="00843A8C" w:rsidRDefault="008A17EB" w:rsidP="00D27582">
      <w:pPr>
        <w:tabs>
          <w:tab w:val="left" w:pos="397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5C76CF" w14:textId="7C000A54" w:rsidR="00D27582" w:rsidRPr="00843A8C" w:rsidRDefault="00D27582" w:rsidP="00D27582">
      <w:pPr>
        <w:tabs>
          <w:tab w:val="left" w:pos="397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Korespondencję należy kierować pod adres: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303"/>
      </w:tblGrid>
      <w:tr w:rsidR="00D27582" w:rsidRPr="00843A8C" w14:paraId="735C76D3" w14:textId="77777777" w:rsidTr="008A17EB">
        <w:trPr>
          <w:trHeight w:val="13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0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2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7582" w:rsidRPr="00843A8C" w14:paraId="735C76D7" w14:textId="77777777" w:rsidTr="00843A8C">
        <w:trPr>
          <w:trHeight w:val="635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4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6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7582" w:rsidRPr="00843A8C" w14:paraId="735C76DB" w14:textId="77777777" w:rsidTr="008A17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8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A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7582" w:rsidRPr="00843A8C" w14:paraId="735C76DF" w14:textId="77777777" w:rsidTr="008A17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C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E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7582" w:rsidRPr="00843A8C" w14:paraId="735C76E3" w14:textId="77777777" w:rsidTr="008A17EB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E0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3A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E2" w14:textId="77777777" w:rsidR="00D27582" w:rsidRPr="00843A8C" w:rsidRDefault="00D27582" w:rsidP="00674F0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21590A" w14:textId="77777777" w:rsidR="0030700E" w:rsidRPr="00843A8C" w:rsidRDefault="0030700E" w:rsidP="008A17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8B5E0E" w14:textId="77777777" w:rsidR="00843A8C" w:rsidRDefault="00843A8C" w:rsidP="00D27582">
      <w:pPr>
        <w:spacing w:line="360" w:lineRule="auto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2FCC33E" w14:textId="77777777" w:rsidR="00AC3AF1" w:rsidRDefault="00AC3AF1" w:rsidP="00D27582">
      <w:pPr>
        <w:spacing w:line="360" w:lineRule="auto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35C76E9" w14:textId="22074FC1" w:rsidR="00D27582" w:rsidRPr="00843A8C" w:rsidRDefault="00D27582" w:rsidP="00D27582">
      <w:pPr>
        <w:spacing w:line="360" w:lineRule="auto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35C76EA" w14:textId="77777777" w:rsidR="00D27582" w:rsidRPr="00843A8C" w:rsidRDefault="00D27582" w:rsidP="00843A8C">
      <w:pPr>
        <w:tabs>
          <w:tab w:val="left" w:pos="360"/>
        </w:tabs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podpis osoby lub osób</w:t>
      </w:r>
    </w:p>
    <w:p w14:paraId="735C77CC" w14:textId="03B8C77C" w:rsidR="00D27582" w:rsidRPr="00843A8C" w:rsidRDefault="00D27582" w:rsidP="00843A8C">
      <w:pPr>
        <w:tabs>
          <w:tab w:val="left" w:pos="360"/>
        </w:tabs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43A8C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D27582" w:rsidRPr="00843A8C" w:rsidSect="00843A8C">
      <w:headerReference w:type="default" r:id="rId8"/>
      <w:footerReference w:type="even" r:id="rId9"/>
      <w:footerReference w:type="default" r:id="rId10"/>
      <w:pgSz w:w="11906" w:h="16838"/>
      <w:pgMar w:top="567" w:right="1418" w:bottom="426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CECC" w14:textId="77777777" w:rsidR="00F5016D" w:rsidRDefault="00F5016D">
      <w:r>
        <w:separator/>
      </w:r>
    </w:p>
  </w:endnote>
  <w:endnote w:type="continuationSeparator" w:id="0">
    <w:p w14:paraId="06DE7144" w14:textId="77777777" w:rsidR="00F5016D" w:rsidRDefault="00F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7D4" w14:textId="77777777" w:rsidR="00674F09" w:rsidRDefault="00674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C77D5" w14:textId="77777777" w:rsidR="00674F09" w:rsidRDefault="00674F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7D6" w14:textId="77777777" w:rsidR="00674F09" w:rsidRDefault="00674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00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5C77D7" w14:textId="77777777" w:rsidR="00674F09" w:rsidRDefault="00674F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E9FB" w14:textId="77777777" w:rsidR="00F5016D" w:rsidRDefault="00F5016D">
      <w:r>
        <w:separator/>
      </w:r>
    </w:p>
  </w:footnote>
  <w:footnote w:type="continuationSeparator" w:id="0">
    <w:p w14:paraId="0D1D7C4F" w14:textId="77777777" w:rsidR="00F5016D" w:rsidRDefault="00F5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7D2" w14:textId="77777777" w:rsidR="00674F09" w:rsidRDefault="00674F09" w:rsidP="007C1C14">
    <w:pPr>
      <w:pStyle w:val="Nagwek"/>
      <w:rPr>
        <w:rFonts w:ascii="Arial" w:hAnsi="Arial" w:cs="Arial"/>
        <w:b/>
        <w:i/>
      </w:rPr>
    </w:pPr>
  </w:p>
  <w:p w14:paraId="735C77D3" w14:textId="77777777" w:rsidR="00674F09" w:rsidRPr="00C340C7" w:rsidRDefault="00674F09" w:rsidP="007C1C14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B6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5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81680E"/>
    <w:multiLevelType w:val="hybridMultilevel"/>
    <w:tmpl w:val="9356D69E"/>
    <w:lvl w:ilvl="0" w:tplc="214CD5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444B8"/>
    <w:multiLevelType w:val="hybridMultilevel"/>
    <w:tmpl w:val="96EA1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2CD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631417"/>
    <w:multiLevelType w:val="hybridMultilevel"/>
    <w:tmpl w:val="565A2328"/>
    <w:lvl w:ilvl="0" w:tplc="F8F683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200F5"/>
    <w:multiLevelType w:val="hybridMultilevel"/>
    <w:tmpl w:val="D82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D616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A2179"/>
    <w:multiLevelType w:val="hybridMultilevel"/>
    <w:tmpl w:val="DAB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E3AB4"/>
    <w:multiLevelType w:val="hybridMultilevel"/>
    <w:tmpl w:val="998E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A6666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65D0"/>
    <w:multiLevelType w:val="hybridMultilevel"/>
    <w:tmpl w:val="6264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C43E5"/>
    <w:multiLevelType w:val="singleLevel"/>
    <w:tmpl w:val="BC849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1F386B14"/>
    <w:multiLevelType w:val="hybridMultilevel"/>
    <w:tmpl w:val="42704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27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AB235B"/>
    <w:multiLevelType w:val="hybridMultilevel"/>
    <w:tmpl w:val="DC065A4C"/>
    <w:lvl w:ilvl="0" w:tplc="AB6E0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F3AB7"/>
    <w:multiLevelType w:val="hybridMultilevel"/>
    <w:tmpl w:val="F0347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2B08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6C0128"/>
    <w:multiLevelType w:val="hybridMultilevel"/>
    <w:tmpl w:val="F680584A"/>
    <w:lvl w:ilvl="0" w:tplc="0D0022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997289"/>
    <w:multiLevelType w:val="singleLevel"/>
    <w:tmpl w:val="63784A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B8F2F35"/>
    <w:multiLevelType w:val="hybridMultilevel"/>
    <w:tmpl w:val="842C131C"/>
    <w:lvl w:ilvl="0" w:tplc="AE0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E35B6"/>
    <w:multiLevelType w:val="hybridMultilevel"/>
    <w:tmpl w:val="B608DC74"/>
    <w:lvl w:ilvl="0" w:tplc="DBB2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E702">
      <w:numFmt w:val="none"/>
      <w:lvlText w:val=""/>
      <w:lvlJc w:val="left"/>
      <w:pPr>
        <w:tabs>
          <w:tab w:val="num" w:pos="360"/>
        </w:tabs>
      </w:pPr>
    </w:lvl>
    <w:lvl w:ilvl="2" w:tplc="E36675EE">
      <w:numFmt w:val="none"/>
      <w:lvlText w:val=""/>
      <w:lvlJc w:val="left"/>
      <w:pPr>
        <w:tabs>
          <w:tab w:val="num" w:pos="360"/>
        </w:tabs>
      </w:pPr>
    </w:lvl>
    <w:lvl w:ilvl="3" w:tplc="AD24E7FA">
      <w:numFmt w:val="none"/>
      <w:lvlText w:val=""/>
      <w:lvlJc w:val="left"/>
      <w:pPr>
        <w:tabs>
          <w:tab w:val="num" w:pos="360"/>
        </w:tabs>
      </w:pPr>
    </w:lvl>
    <w:lvl w:ilvl="4" w:tplc="0966FC58">
      <w:numFmt w:val="none"/>
      <w:lvlText w:val=""/>
      <w:lvlJc w:val="left"/>
      <w:pPr>
        <w:tabs>
          <w:tab w:val="num" w:pos="360"/>
        </w:tabs>
      </w:pPr>
    </w:lvl>
    <w:lvl w:ilvl="5" w:tplc="79A2CE62">
      <w:numFmt w:val="none"/>
      <w:lvlText w:val=""/>
      <w:lvlJc w:val="left"/>
      <w:pPr>
        <w:tabs>
          <w:tab w:val="num" w:pos="360"/>
        </w:tabs>
      </w:pPr>
    </w:lvl>
    <w:lvl w:ilvl="6" w:tplc="3D3A58F0">
      <w:numFmt w:val="none"/>
      <w:lvlText w:val=""/>
      <w:lvlJc w:val="left"/>
      <w:pPr>
        <w:tabs>
          <w:tab w:val="num" w:pos="360"/>
        </w:tabs>
      </w:pPr>
    </w:lvl>
    <w:lvl w:ilvl="7" w:tplc="648CACCE">
      <w:numFmt w:val="none"/>
      <w:lvlText w:val=""/>
      <w:lvlJc w:val="left"/>
      <w:pPr>
        <w:tabs>
          <w:tab w:val="num" w:pos="360"/>
        </w:tabs>
      </w:pPr>
    </w:lvl>
    <w:lvl w:ilvl="8" w:tplc="ED902C8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00A7AD2"/>
    <w:multiLevelType w:val="hybridMultilevel"/>
    <w:tmpl w:val="59326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FB00F8"/>
    <w:multiLevelType w:val="hybridMultilevel"/>
    <w:tmpl w:val="A91E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B31ED"/>
    <w:multiLevelType w:val="hybridMultilevel"/>
    <w:tmpl w:val="138AE9C6"/>
    <w:lvl w:ilvl="0" w:tplc="AE0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24AB5"/>
    <w:multiLevelType w:val="hybridMultilevel"/>
    <w:tmpl w:val="F09AE952"/>
    <w:lvl w:ilvl="0" w:tplc="2BE41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1B06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130078"/>
    <w:multiLevelType w:val="hybridMultilevel"/>
    <w:tmpl w:val="EAD4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E10DE"/>
    <w:multiLevelType w:val="hybridMultilevel"/>
    <w:tmpl w:val="4A86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46566B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3C67F87"/>
    <w:multiLevelType w:val="hybridMultilevel"/>
    <w:tmpl w:val="6298FF3C"/>
    <w:lvl w:ilvl="0" w:tplc="506A82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F1788"/>
    <w:multiLevelType w:val="hybridMultilevel"/>
    <w:tmpl w:val="FA484F74"/>
    <w:lvl w:ilvl="0" w:tplc="8AC4E702">
      <w:numFmt w:val="none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C1562"/>
    <w:multiLevelType w:val="hybridMultilevel"/>
    <w:tmpl w:val="43E6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B1158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41ADA"/>
    <w:multiLevelType w:val="hybridMultilevel"/>
    <w:tmpl w:val="9892AC94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011F0"/>
    <w:multiLevelType w:val="hybridMultilevel"/>
    <w:tmpl w:val="6D7CC9C4"/>
    <w:lvl w:ilvl="0" w:tplc="8690C3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52069286">
    <w:abstractNumId w:val="5"/>
  </w:num>
  <w:num w:numId="2" w16cid:durableId="392393492">
    <w:abstractNumId w:val="24"/>
  </w:num>
  <w:num w:numId="3" w16cid:durableId="584723554">
    <w:abstractNumId w:val="47"/>
  </w:num>
  <w:num w:numId="4" w16cid:durableId="491604875">
    <w:abstractNumId w:val="21"/>
  </w:num>
  <w:num w:numId="5" w16cid:durableId="1425027130">
    <w:abstractNumId w:val="38"/>
  </w:num>
  <w:num w:numId="6" w16cid:durableId="948658961">
    <w:abstractNumId w:val="39"/>
  </w:num>
  <w:num w:numId="7" w16cid:durableId="83234249">
    <w:abstractNumId w:val="44"/>
  </w:num>
  <w:num w:numId="8" w16cid:durableId="1573076487">
    <w:abstractNumId w:val="46"/>
  </w:num>
  <w:num w:numId="9" w16cid:durableId="1145201374">
    <w:abstractNumId w:val="6"/>
  </w:num>
  <w:num w:numId="10" w16cid:durableId="216363455">
    <w:abstractNumId w:val="4"/>
  </w:num>
  <w:num w:numId="11" w16cid:durableId="1117605021">
    <w:abstractNumId w:val="32"/>
  </w:num>
  <w:num w:numId="12" w16cid:durableId="1344209584">
    <w:abstractNumId w:val="7"/>
  </w:num>
  <w:num w:numId="13" w16cid:durableId="2085568278">
    <w:abstractNumId w:val="14"/>
  </w:num>
  <w:num w:numId="14" w16cid:durableId="1556235849">
    <w:abstractNumId w:val="22"/>
    <w:lvlOverride w:ilvl="0">
      <w:startOverride w:val="1"/>
    </w:lvlOverride>
  </w:num>
  <w:num w:numId="15" w16cid:durableId="174420190">
    <w:abstractNumId w:val="17"/>
    <w:lvlOverride w:ilvl="0">
      <w:startOverride w:val="1"/>
    </w:lvlOverride>
  </w:num>
  <w:num w:numId="16" w16cid:durableId="13714897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3293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77462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3147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237999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21023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38949844">
    <w:abstractNumId w:val="15"/>
    <w:lvlOverride w:ilvl="0">
      <w:startOverride w:val="1"/>
    </w:lvlOverride>
  </w:num>
  <w:num w:numId="23" w16cid:durableId="12177405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98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9421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3624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02179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93134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3840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3453016">
    <w:abstractNumId w:val="16"/>
  </w:num>
  <w:num w:numId="31" w16cid:durableId="761535439">
    <w:abstractNumId w:val="27"/>
  </w:num>
  <w:num w:numId="32" w16cid:durableId="622229497">
    <w:abstractNumId w:val="20"/>
  </w:num>
  <w:num w:numId="33" w16cid:durableId="1290940542">
    <w:abstractNumId w:val="8"/>
  </w:num>
  <w:num w:numId="34" w16cid:durableId="1498033316">
    <w:abstractNumId w:val="26"/>
  </w:num>
  <w:num w:numId="35" w16cid:durableId="1635938681">
    <w:abstractNumId w:val="9"/>
  </w:num>
  <w:num w:numId="36" w16cid:durableId="456949470">
    <w:abstractNumId w:val="41"/>
  </w:num>
  <w:num w:numId="37" w16cid:durableId="1476413488">
    <w:abstractNumId w:val="13"/>
  </w:num>
  <w:num w:numId="38" w16cid:durableId="1791506811">
    <w:abstractNumId w:val="25"/>
  </w:num>
  <w:num w:numId="39" w16cid:durableId="480734771">
    <w:abstractNumId w:val="33"/>
  </w:num>
  <w:num w:numId="40" w16cid:durableId="1923904520">
    <w:abstractNumId w:val="45"/>
  </w:num>
  <w:num w:numId="41" w16cid:durableId="1037201712">
    <w:abstractNumId w:val="31"/>
  </w:num>
  <w:num w:numId="42" w16cid:durableId="132598781">
    <w:abstractNumId w:val="23"/>
  </w:num>
  <w:num w:numId="43" w16cid:durableId="1558738219">
    <w:abstractNumId w:val="0"/>
  </w:num>
  <w:num w:numId="44" w16cid:durableId="3644460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59579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0B4"/>
    <w:rsid w:val="00000269"/>
    <w:rsid w:val="00000447"/>
    <w:rsid w:val="00002016"/>
    <w:rsid w:val="00002891"/>
    <w:rsid w:val="000039CD"/>
    <w:rsid w:val="0000423B"/>
    <w:rsid w:val="000111C6"/>
    <w:rsid w:val="00014CD9"/>
    <w:rsid w:val="0001500F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42AE5"/>
    <w:rsid w:val="000459EA"/>
    <w:rsid w:val="0004611E"/>
    <w:rsid w:val="00046438"/>
    <w:rsid w:val="00046766"/>
    <w:rsid w:val="00047091"/>
    <w:rsid w:val="000511A7"/>
    <w:rsid w:val="000512F1"/>
    <w:rsid w:val="00056565"/>
    <w:rsid w:val="00057BE0"/>
    <w:rsid w:val="00060277"/>
    <w:rsid w:val="000617AC"/>
    <w:rsid w:val="00063BD4"/>
    <w:rsid w:val="00063D13"/>
    <w:rsid w:val="00064D44"/>
    <w:rsid w:val="0006507D"/>
    <w:rsid w:val="00072AF5"/>
    <w:rsid w:val="00074566"/>
    <w:rsid w:val="00080C39"/>
    <w:rsid w:val="00082AAC"/>
    <w:rsid w:val="000848C6"/>
    <w:rsid w:val="00087E44"/>
    <w:rsid w:val="00091F46"/>
    <w:rsid w:val="000946D5"/>
    <w:rsid w:val="000948F7"/>
    <w:rsid w:val="0009539E"/>
    <w:rsid w:val="00095658"/>
    <w:rsid w:val="000958E2"/>
    <w:rsid w:val="00095B1D"/>
    <w:rsid w:val="00096C7F"/>
    <w:rsid w:val="000A429F"/>
    <w:rsid w:val="000A43DA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518CC"/>
    <w:rsid w:val="0015781D"/>
    <w:rsid w:val="00160BC9"/>
    <w:rsid w:val="001624AF"/>
    <w:rsid w:val="001629C5"/>
    <w:rsid w:val="00171ACB"/>
    <w:rsid w:val="00174A66"/>
    <w:rsid w:val="00175966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654"/>
    <w:rsid w:val="00196A42"/>
    <w:rsid w:val="00196C1B"/>
    <w:rsid w:val="00196C8D"/>
    <w:rsid w:val="001A03D3"/>
    <w:rsid w:val="001A1F1C"/>
    <w:rsid w:val="001A5437"/>
    <w:rsid w:val="001A7101"/>
    <w:rsid w:val="001A7A04"/>
    <w:rsid w:val="001B403D"/>
    <w:rsid w:val="001B408C"/>
    <w:rsid w:val="001B4EF2"/>
    <w:rsid w:val="001B5A7D"/>
    <w:rsid w:val="001B68A5"/>
    <w:rsid w:val="001C1958"/>
    <w:rsid w:val="001C3459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452B"/>
    <w:rsid w:val="00226F97"/>
    <w:rsid w:val="00227F4D"/>
    <w:rsid w:val="00236962"/>
    <w:rsid w:val="00237445"/>
    <w:rsid w:val="00240C87"/>
    <w:rsid w:val="002416D5"/>
    <w:rsid w:val="002422B7"/>
    <w:rsid w:val="002461AC"/>
    <w:rsid w:val="00247AF8"/>
    <w:rsid w:val="00247DE9"/>
    <w:rsid w:val="00251CCD"/>
    <w:rsid w:val="00252DCF"/>
    <w:rsid w:val="00253EB8"/>
    <w:rsid w:val="002606ED"/>
    <w:rsid w:val="00264975"/>
    <w:rsid w:val="00266F78"/>
    <w:rsid w:val="002705F7"/>
    <w:rsid w:val="002708CE"/>
    <w:rsid w:val="002721BA"/>
    <w:rsid w:val="002734AF"/>
    <w:rsid w:val="00277ADD"/>
    <w:rsid w:val="002815E7"/>
    <w:rsid w:val="00284014"/>
    <w:rsid w:val="00285B76"/>
    <w:rsid w:val="002862DC"/>
    <w:rsid w:val="0028711D"/>
    <w:rsid w:val="0028776F"/>
    <w:rsid w:val="00290419"/>
    <w:rsid w:val="002907F4"/>
    <w:rsid w:val="00290B83"/>
    <w:rsid w:val="00295228"/>
    <w:rsid w:val="00295AEB"/>
    <w:rsid w:val="00297691"/>
    <w:rsid w:val="002A1592"/>
    <w:rsid w:val="002A4B70"/>
    <w:rsid w:val="002A57A8"/>
    <w:rsid w:val="002A5EBD"/>
    <w:rsid w:val="002A70C9"/>
    <w:rsid w:val="002B4C13"/>
    <w:rsid w:val="002B5331"/>
    <w:rsid w:val="002B5FF4"/>
    <w:rsid w:val="002C09A8"/>
    <w:rsid w:val="002C0A69"/>
    <w:rsid w:val="002C0B25"/>
    <w:rsid w:val="002C16CE"/>
    <w:rsid w:val="002C175D"/>
    <w:rsid w:val="002C1E8E"/>
    <w:rsid w:val="002C1ED7"/>
    <w:rsid w:val="002C1FA4"/>
    <w:rsid w:val="002C64C4"/>
    <w:rsid w:val="002C7101"/>
    <w:rsid w:val="002D2C23"/>
    <w:rsid w:val="002D2EA0"/>
    <w:rsid w:val="002D5A05"/>
    <w:rsid w:val="002D791F"/>
    <w:rsid w:val="002E079C"/>
    <w:rsid w:val="002E0A29"/>
    <w:rsid w:val="002E34B5"/>
    <w:rsid w:val="002E3BA8"/>
    <w:rsid w:val="002E5912"/>
    <w:rsid w:val="002E7983"/>
    <w:rsid w:val="002E7BAA"/>
    <w:rsid w:val="002F053F"/>
    <w:rsid w:val="002F6098"/>
    <w:rsid w:val="003014D6"/>
    <w:rsid w:val="00301D65"/>
    <w:rsid w:val="003036D3"/>
    <w:rsid w:val="00304387"/>
    <w:rsid w:val="00306E56"/>
    <w:rsid w:val="0030700E"/>
    <w:rsid w:val="00307E8B"/>
    <w:rsid w:val="00310466"/>
    <w:rsid w:val="003114E2"/>
    <w:rsid w:val="0031151D"/>
    <w:rsid w:val="00312485"/>
    <w:rsid w:val="00312C06"/>
    <w:rsid w:val="00313178"/>
    <w:rsid w:val="003164B6"/>
    <w:rsid w:val="00317723"/>
    <w:rsid w:val="003177DF"/>
    <w:rsid w:val="00317C98"/>
    <w:rsid w:val="003234CE"/>
    <w:rsid w:val="00324AB6"/>
    <w:rsid w:val="003262D0"/>
    <w:rsid w:val="00327998"/>
    <w:rsid w:val="0033127E"/>
    <w:rsid w:val="00332798"/>
    <w:rsid w:val="0033523F"/>
    <w:rsid w:val="00337E14"/>
    <w:rsid w:val="0034301F"/>
    <w:rsid w:val="00346688"/>
    <w:rsid w:val="003521C4"/>
    <w:rsid w:val="00354E45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59F1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67FB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932"/>
    <w:rsid w:val="003E39D8"/>
    <w:rsid w:val="003F18EE"/>
    <w:rsid w:val="003F3782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4CBA"/>
    <w:rsid w:val="00426239"/>
    <w:rsid w:val="00426D7F"/>
    <w:rsid w:val="00427457"/>
    <w:rsid w:val="0043001A"/>
    <w:rsid w:val="00434617"/>
    <w:rsid w:val="0044391F"/>
    <w:rsid w:val="00456345"/>
    <w:rsid w:val="0045701E"/>
    <w:rsid w:val="00462A90"/>
    <w:rsid w:val="004647DF"/>
    <w:rsid w:val="00464E6A"/>
    <w:rsid w:val="004661F7"/>
    <w:rsid w:val="00466BCB"/>
    <w:rsid w:val="00470D95"/>
    <w:rsid w:val="00471A0D"/>
    <w:rsid w:val="00471AFB"/>
    <w:rsid w:val="00473BE1"/>
    <w:rsid w:val="00475528"/>
    <w:rsid w:val="0047613E"/>
    <w:rsid w:val="004838CD"/>
    <w:rsid w:val="0048475A"/>
    <w:rsid w:val="00484C06"/>
    <w:rsid w:val="004879BF"/>
    <w:rsid w:val="00495314"/>
    <w:rsid w:val="00497C12"/>
    <w:rsid w:val="004A081E"/>
    <w:rsid w:val="004A0B8B"/>
    <w:rsid w:val="004A0F59"/>
    <w:rsid w:val="004A59DA"/>
    <w:rsid w:val="004A6949"/>
    <w:rsid w:val="004A7E03"/>
    <w:rsid w:val="004B10A5"/>
    <w:rsid w:val="004B145B"/>
    <w:rsid w:val="004B2CAD"/>
    <w:rsid w:val="004B46F3"/>
    <w:rsid w:val="004B61B7"/>
    <w:rsid w:val="004B6FB1"/>
    <w:rsid w:val="004B7DF5"/>
    <w:rsid w:val="004C3F7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88E"/>
    <w:rsid w:val="004F2A74"/>
    <w:rsid w:val="004F332A"/>
    <w:rsid w:val="004F4CC0"/>
    <w:rsid w:val="004F5435"/>
    <w:rsid w:val="004F5753"/>
    <w:rsid w:val="004F5874"/>
    <w:rsid w:val="004F7FC0"/>
    <w:rsid w:val="005002E2"/>
    <w:rsid w:val="00501963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14FE"/>
    <w:rsid w:val="00522FD0"/>
    <w:rsid w:val="00522FD6"/>
    <w:rsid w:val="00524738"/>
    <w:rsid w:val="00524E0B"/>
    <w:rsid w:val="00525309"/>
    <w:rsid w:val="00525847"/>
    <w:rsid w:val="00525A9E"/>
    <w:rsid w:val="00532E7B"/>
    <w:rsid w:val="00533753"/>
    <w:rsid w:val="00533CCE"/>
    <w:rsid w:val="00536C27"/>
    <w:rsid w:val="00540E9A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A85"/>
    <w:rsid w:val="00585DFB"/>
    <w:rsid w:val="00586844"/>
    <w:rsid w:val="00587913"/>
    <w:rsid w:val="00590F0A"/>
    <w:rsid w:val="00592574"/>
    <w:rsid w:val="00593369"/>
    <w:rsid w:val="005936A8"/>
    <w:rsid w:val="005957BE"/>
    <w:rsid w:val="00597561"/>
    <w:rsid w:val="005A2A51"/>
    <w:rsid w:val="005A2EC7"/>
    <w:rsid w:val="005A4DF0"/>
    <w:rsid w:val="005B09D7"/>
    <w:rsid w:val="005B2261"/>
    <w:rsid w:val="005B4F8B"/>
    <w:rsid w:val="005B65C8"/>
    <w:rsid w:val="005B6E26"/>
    <w:rsid w:val="005B7096"/>
    <w:rsid w:val="005C0130"/>
    <w:rsid w:val="005C15CB"/>
    <w:rsid w:val="005C2197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E6537"/>
    <w:rsid w:val="005F0B77"/>
    <w:rsid w:val="005F1120"/>
    <w:rsid w:val="005F1179"/>
    <w:rsid w:val="005F33ED"/>
    <w:rsid w:val="005F5C1E"/>
    <w:rsid w:val="005F7F86"/>
    <w:rsid w:val="00601412"/>
    <w:rsid w:val="00603450"/>
    <w:rsid w:val="00604AF6"/>
    <w:rsid w:val="006070B3"/>
    <w:rsid w:val="00611469"/>
    <w:rsid w:val="00611A24"/>
    <w:rsid w:val="00617B71"/>
    <w:rsid w:val="00620DD1"/>
    <w:rsid w:val="00622051"/>
    <w:rsid w:val="00624F3F"/>
    <w:rsid w:val="00627901"/>
    <w:rsid w:val="006309D3"/>
    <w:rsid w:val="00630BC5"/>
    <w:rsid w:val="00631BFF"/>
    <w:rsid w:val="00634446"/>
    <w:rsid w:val="00634518"/>
    <w:rsid w:val="00637F0D"/>
    <w:rsid w:val="00641F16"/>
    <w:rsid w:val="00643425"/>
    <w:rsid w:val="006464DE"/>
    <w:rsid w:val="00646E18"/>
    <w:rsid w:val="006500BF"/>
    <w:rsid w:val="00650E47"/>
    <w:rsid w:val="00652919"/>
    <w:rsid w:val="0065627D"/>
    <w:rsid w:val="00656642"/>
    <w:rsid w:val="00656C9B"/>
    <w:rsid w:val="006610B8"/>
    <w:rsid w:val="00661215"/>
    <w:rsid w:val="00661744"/>
    <w:rsid w:val="00662A9D"/>
    <w:rsid w:val="00665C90"/>
    <w:rsid w:val="00666C42"/>
    <w:rsid w:val="00667317"/>
    <w:rsid w:val="00673A48"/>
    <w:rsid w:val="00674F09"/>
    <w:rsid w:val="0067505F"/>
    <w:rsid w:val="00676D76"/>
    <w:rsid w:val="006862F3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45B7"/>
    <w:rsid w:val="006B5160"/>
    <w:rsid w:val="006B6F90"/>
    <w:rsid w:val="006B7DF7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701AC3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6901"/>
    <w:rsid w:val="00727771"/>
    <w:rsid w:val="00732B44"/>
    <w:rsid w:val="007332A9"/>
    <w:rsid w:val="00737DC1"/>
    <w:rsid w:val="0074758F"/>
    <w:rsid w:val="007476BD"/>
    <w:rsid w:val="00752ABF"/>
    <w:rsid w:val="00753945"/>
    <w:rsid w:val="00757F34"/>
    <w:rsid w:val="00760783"/>
    <w:rsid w:val="00763FC6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92B21"/>
    <w:rsid w:val="007937F4"/>
    <w:rsid w:val="00794909"/>
    <w:rsid w:val="00795ECE"/>
    <w:rsid w:val="0079612B"/>
    <w:rsid w:val="007A1BC2"/>
    <w:rsid w:val="007A4288"/>
    <w:rsid w:val="007A491F"/>
    <w:rsid w:val="007A4CE0"/>
    <w:rsid w:val="007A5D99"/>
    <w:rsid w:val="007B165B"/>
    <w:rsid w:val="007B1ACC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3A8C"/>
    <w:rsid w:val="00845C90"/>
    <w:rsid w:val="00845DA2"/>
    <w:rsid w:val="00847197"/>
    <w:rsid w:val="0085293C"/>
    <w:rsid w:val="00853113"/>
    <w:rsid w:val="00854549"/>
    <w:rsid w:val="0085555D"/>
    <w:rsid w:val="00856CB1"/>
    <w:rsid w:val="00856E5D"/>
    <w:rsid w:val="00863571"/>
    <w:rsid w:val="0086470C"/>
    <w:rsid w:val="00871D56"/>
    <w:rsid w:val="0087200C"/>
    <w:rsid w:val="00881D8C"/>
    <w:rsid w:val="00881E23"/>
    <w:rsid w:val="00883CAD"/>
    <w:rsid w:val="00883E1F"/>
    <w:rsid w:val="00886696"/>
    <w:rsid w:val="008876DC"/>
    <w:rsid w:val="00887E49"/>
    <w:rsid w:val="0089229B"/>
    <w:rsid w:val="008922E0"/>
    <w:rsid w:val="00892A90"/>
    <w:rsid w:val="00895D46"/>
    <w:rsid w:val="00896CDC"/>
    <w:rsid w:val="008A17EB"/>
    <w:rsid w:val="008A366F"/>
    <w:rsid w:val="008A4BBE"/>
    <w:rsid w:val="008A61D7"/>
    <w:rsid w:val="008A696B"/>
    <w:rsid w:val="008B07D5"/>
    <w:rsid w:val="008B30BF"/>
    <w:rsid w:val="008B554F"/>
    <w:rsid w:val="008B5E3A"/>
    <w:rsid w:val="008B70C9"/>
    <w:rsid w:val="008B7272"/>
    <w:rsid w:val="008C0138"/>
    <w:rsid w:val="008C0F95"/>
    <w:rsid w:val="008C4AC5"/>
    <w:rsid w:val="008C5628"/>
    <w:rsid w:val="008C6BEA"/>
    <w:rsid w:val="008D2BF5"/>
    <w:rsid w:val="008D32F5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4DB5"/>
    <w:rsid w:val="008F5FCB"/>
    <w:rsid w:val="008F6436"/>
    <w:rsid w:val="008F67CC"/>
    <w:rsid w:val="008F7C60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24B"/>
    <w:rsid w:val="00920EB6"/>
    <w:rsid w:val="00923EC0"/>
    <w:rsid w:val="00931DAB"/>
    <w:rsid w:val="00935532"/>
    <w:rsid w:val="00937BA1"/>
    <w:rsid w:val="009402D0"/>
    <w:rsid w:val="00940B4F"/>
    <w:rsid w:val="00940F36"/>
    <w:rsid w:val="00944559"/>
    <w:rsid w:val="0094599F"/>
    <w:rsid w:val="00945E17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E72"/>
    <w:rsid w:val="00971099"/>
    <w:rsid w:val="009711A8"/>
    <w:rsid w:val="00972499"/>
    <w:rsid w:val="00972B14"/>
    <w:rsid w:val="009778EC"/>
    <w:rsid w:val="00983132"/>
    <w:rsid w:val="009865B7"/>
    <w:rsid w:val="00995DAB"/>
    <w:rsid w:val="00997F28"/>
    <w:rsid w:val="009A1615"/>
    <w:rsid w:val="009A39A9"/>
    <w:rsid w:val="009A41D4"/>
    <w:rsid w:val="009A5B04"/>
    <w:rsid w:val="009A6676"/>
    <w:rsid w:val="009A77B8"/>
    <w:rsid w:val="009B0462"/>
    <w:rsid w:val="009B0719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3128"/>
    <w:rsid w:val="009D4B08"/>
    <w:rsid w:val="009D52A9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9F5A80"/>
    <w:rsid w:val="00A00D6F"/>
    <w:rsid w:val="00A01DB1"/>
    <w:rsid w:val="00A04F24"/>
    <w:rsid w:val="00A06F05"/>
    <w:rsid w:val="00A07872"/>
    <w:rsid w:val="00A1015D"/>
    <w:rsid w:val="00A11B1A"/>
    <w:rsid w:val="00A13065"/>
    <w:rsid w:val="00A1399D"/>
    <w:rsid w:val="00A16F04"/>
    <w:rsid w:val="00A173CC"/>
    <w:rsid w:val="00A209F4"/>
    <w:rsid w:val="00A26793"/>
    <w:rsid w:val="00A33A23"/>
    <w:rsid w:val="00A34918"/>
    <w:rsid w:val="00A36829"/>
    <w:rsid w:val="00A40401"/>
    <w:rsid w:val="00A409D9"/>
    <w:rsid w:val="00A40AEB"/>
    <w:rsid w:val="00A41D42"/>
    <w:rsid w:val="00A42EA9"/>
    <w:rsid w:val="00A42F98"/>
    <w:rsid w:val="00A44E00"/>
    <w:rsid w:val="00A4697F"/>
    <w:rsid w:val="00A503BD"/>
    <w:rsid w:val="00A5089E"/>
    <w:rsid w:val="00A5293C"/>
    <w:rsid w:val="00A5543A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7119E"/>
    <w:rsid w:val="00A740A3"/>
    <w:rsid w:val="00A74836"/>
    <w:rsid w:val="00A76876"/>
    <w:rsid w:val="00A76D47"/>
    <w:rsid w:val="00A80F45"/>
    <w:rsid w:val="00A819E7"/>
    <w:rsid w:val="00A836FA"/>
    <w:rsid w:val="00A83911"/>
    <w:rsid w:val="00A849FA"/>
    <w:rsid w:val="00A8522C"/>
    <w:rsid w:val="00A86459"/>
    <w:rsid w:val="00A868C5"/>
    <w:rsid w:val="00A86A0F"/>
    <w:rsid w:val="00A86D58"/>
    <w:rsid w:val="00A905B2"/>
    <w:rsid w:val="00A90700"/>
    <w:rsid w:val="00A936C7"/>
    <w:rsid w:val="00A94309"/>
    <w:rsid w:val="00A95074"/>
    <w:rsid w:val="00A96B45"/>
    <w:rsid w:val="00A9766F"/>
    <w:rsid w:val="00A976F6"/>
    <w:rsid w:val="00A97B25"/>
    <w:rsid w:val="00AA0640"/>
    <w:rsid w:val="00AA7946"/>
    <w:rsid w:val="00AB0198"/>
    <w:rsid w:val="00AB03D9"/>
    <w:rsid w:val="00AB1198"/>
    <w:rsid w:val="00AB6DBC"/>
    <w:rsid w:val="00AC188B"/>
    <w:rsid w:val="00AC3476"/>
    <w:rsid w:val="00AC3AF1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AF7C6E"/>
    <w:rsid w:val="00B00556"/>
    <w:rsid w:val="00B0262E"/>
    <w:rsid w:val="00B0450B"/>
    <w:rsid w:val="00B22313"/>
    <w:rsid w:val="00B22A9F"/>
    <w:rsid w:val="00B26FDE"/>
    <w:rsid w:val="00B27288"/>
    <w:rsid w:val="00B27723"/>
    <w:rsid w:val="00B27BBC"/>
    <w:rsid w:val="00B30036"/>
    <w:rsid w:val="00B3618A"/>
    <w:rsid w:val="00B40295"/>
    <w:rsid w:val="00B441A5"/>
    <w:rsid w:val="00B449DA"/>
    <w:rsid w:val="00B45497"/>
    <w:rsid w:val="00B461AE"/>
    <w:rsid w:val="00B50429"/>
    <w:rsid w:val="00B52D23"/>
    <w:rsid w:val="00B542BF"/>
    <w:rsid w:val="00B561ED"/>
    <w:rsid w:val="00B5779A"/>
    <w:rsid w:val="00B6111E"/>
    <w:rsid w:val="00B6355C"/>
    <w:rsid w:val="00B6553D"/>
    <w:rsid w:val="00B674C5"/>
    <w:rsid w:val="00B704A0"/>
    <w:rsid w:val="00B70C5F"/>
    <w:rsid w:val="00B70E09"/>
    <w:rsid w:val="00B7171C"/>
    <w:rsid w:val="00B72762"/>
    <w:rsid w:val="00B76616"/>
    <w:rsid w:val="00B76C75"/>
    <w:rsid w:val="00B77D83"/>
    <w:rsid w:val="00B77E74"/>
    <w:rsid w:val="00B801C2"/>
    <w:rsid w:val="00B80E26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6AA5"/>
    <w:rsid w:val="00C0014F"/>
    <w:rsid w:val="00C00553"/>
    <w:rsid w:val="00C01B32"/>
    <w:rsid w:val="00C01D15"/>
    <w:rsid w:val="00C0374B"/>
    <w:rsid w:val="00C03822"/>
    <w:rsid w:val="00C04581"/>
    <w:rsid w:val="00C047F2"/>
    <w:rsid w:val="00C069A8"/>
    <w:rsid w:val="00C07761"/>
    <w:rsid w:val="00C1478A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5148"/>
    <w:rsid w:val="00C3525C"/>
    <w:rsid w:val="00C368AF"/>
    <w:rsid w:val="00C37664"/>
    <w:rsid w:val="00C378AE"/>
    <w:rsid w:val="00C37A38"/>
    <w:rsid w:val="00C40E24"/>
    <w:rsid w:val="00C41A92"/>
    <w:rsid w:val="00C45730"/>
    <w:rsid w:val="00C61467"/>
    <w:rsid w:val="00C61949"/>
    <w:rsid w:val="00C65DA1"/>
    <w:rsid w:val="00C67577"/>
    <w:rsid w:val="00C70266"/>
    <w:rsid w:val="00C704C8"/>
    <w:rsid w:val="00C76C89"/>
    <w:rsid w:val="00C80CE5"/>
    <w:rsid w:val="00C8561D"/>
    <w:rsid w:val="00C866CF"/>
    <w:rsid w:val="00C90685"/>
    <w:rsid w:val="00C90B33"/>
    <w:rsid w:val="00C90C39"/>
    <w:rsid w:val="00C90E85"/>
    <w:rsid w:val="00C90EBF"/>
    <w:rsid w:val="00C91052"/>
    <w:rsid w:val="00C92428"/>
    <w:rsid w:val="00C93463"/>
    <w:rsid w:val="00C950CD"/>
    <w:rsid w:val="00CA101F"/>
    <w:rsid w:val="00CA1678"/>
    <w:rsid w:val="00CA1718"/>
    <w:rsid w:val="00CA1F94"/>
    <w:rsid w:val="00CA2827"/>
    <w:rsid w:val="00CA3FD4"/>
    <w:rsid w:val="00CA6B43"/>
    <w:rsid w:val="00CA6F5B"/>
    <w:rsid w:val="00CB3A34"/>
    <w:rsid w:val="00CB627C"/>
    <w:rsid w:val="00CC1759"/>
    <w:rsid w:val="00CC1D97"/>
    <w:rsid w:val="00CC2322"/>
    <w:rsid w:val="00CC5B7A"/>
    <w:rsid w:val="00CD05E4"/>
    <w:rsid w:val="00CD17B6"/>
    <w:rsid w:val="00CD4008"/>
    <w:rsid w:val="00CD4977"/>
    <w:rsid w:val="00CD4AD2"/>
    <w:rsid w:val="00CD6CD0"/>
    <w:rsid w:val="00CE000C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6DA9"/>
    <w:rsid w:val="00D10B9C"/>
    <w:rsid w:val="00D12C05"/>
    <w:rsid w:val="00D16944"/>
    <w:rsid w:val="00D17D77"/>
    <w:rsid w:val="00D20664"/>
    <w:rsid w:val="00D20665"/>
    <w:rsid w:val="00D206AD"/>
    <w:rsid w:val="00D207E1"/>
    <w:rsid w:val="00D21F3B"/>
    <w:rsid w:val="00D2208E"/>
    <w:rsid w:val="00D220DA"/>
    <w:rsid w:val="00D233D5"/>
    <w:rsid w:val="00D26706"/>
    <w:rsid w:val="00D27582"/>
    <w:rsid w:val="00D30110"/>
    <w:rsid w:val="00D30ADF"/>
    <w:rsid w:val="00D30D23"/>
    <w:rsid w:val="00D35DC9"/>
    <w:rsid w:val="00D3670A"/>
    <w:rsid w:val="00D36E1D"/>
    <w:rsid w:val="00D4304A"/>
    <w:rsid w:val="00D43A7F"/>
    <w:rsid w:val="00D47536"/>
    <w:rsid w:val="00D4754A"/>
    <w:rsid w:val="00D52ED6"/>
    <w:rsid w:val="00D54E80"/>
    <w:rsid w:val="00D55262"/>
    <w:rsid w:val="00D60787"/>
    <w:rsid w:val="00D62870"/>
    <w:rsid w:val="00D636BC"/>
    <w:rsid w:val="00D64A55"/>
    <w:rsid w:val="00D66183"/>
    <w:rsid w:val="00D71936"/>
    <w:rsid w:val="00D739EF"/>
    <w:rsid w:val="00D744A7"/>
    <w:rsid w:val="00D822A3"/>
    <w:rsid w:val="00D83538"/>
    <w:rsid w:val="00D85505"/>
    <w:rsid w:val="00D87D40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20B8"/>
    <w:rsid w:val="00DF3F38"/>
    <w:rsid w:val="00DF518B"/>
    <w:rsid w:val="00E04E04"/>
    <w:rsid w:val="00E06169"/>
    <w:rsid w:val="00E10DB6"/>
    <w:rsid w:val="00E11417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31FB"/>
    <w:rsid w:val="00E344EF"/>
    <w:rsid w:val="00E35246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2DB3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416F"/>
    <w:rsid w:val="00EA5A57"/>
    <w:rsid w:val="00EB07F1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BF9"/>
    <w:rsid w:val="00EE01F0"/>
    <w:rsid w:val="00EE432D"/>
    <w:rsid w:val="00EE4ED0"/>
    <w:rsid w:val="00EF0871"/>
    <w:rsid w:val="00EF2ACD"/>
    <w:rsid w:val="00EF7F1A"/>
    <w:rsid w:val="00F002DE"/>
    <w:rsid w:val="00F00B22"/>
    <w:rsid w:val="00F01648"/>
    <w:rsid w:val="00F02F83"/>
    <w:rsid w:val="00F0395A"/>
    <w:rsid w:val="00F04E56"/>
    <w:rsid w:val="00F07B0A"/>
    <w:rsid w:val="00F1225D"/>
    <w:rsid w:val="00F1235F"/>
    <w:rsid w:val="00F15633"/>
    <w:rsid w:val="00F15A8A"/>
    <w:rsid w:val="00F25816"/>
    <w:rsid w:val="00F3016A"/>
    <w:rsid w:val="00F30FB9"/>
    <w:rsid w:val="00F33401"/>
    <w:rsid w:val="00F34B28"/>
    <w:rsid w:val="00F35BD6"/>
    <w:rsid w:val="00F36382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16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60F"/>
    <w:rsid w:val="00F74E99"/>
    <w:rsid w:val="00F76AEF"/>
    <w:rsid w:val="00F7707F"/>
    <w:rsid w:val="00F82E2A"/>
    <w:rsid w:val="00F8314B"/>
    <w:rsid w:val="00F86C5C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5063"/>
    <w:rsid w:val="00FB6345"/>
    <w:rsid w:val="00FB74B4"/>
    <w:rsid w:val="00FC17AF"/>
    <w:rsid w:val="00FC3F95"/>
    <w:rsid w:val="00FC7EB6"/>
    <w:rsid w:val="00FC7F68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E73CB"/>
    <w:rsid w:val="00FF1412"/>
    <w:rsid w:val="00FF162D"/>
    <w:rsid w:val="00FF3A22"/>
    <w:rsid w:val="00FF4C3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C75AD"/>
  <w15:docId w15:val="{0A7C4F0B-3062-4BEF-A5CC-8DD82A40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0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numPr>
        <w:numId w:val="2"/>
      </w:numPr>
      <w:shd w:val="clear" w:color="auto" w:fill="000080"/>
      <w:tabs>
        <w:tab w:val="clear" w:pos="680"/>
        <w:tab w:val="num" w:pos="360"/>
      </w:tabs>
      <w:spacing w:before="240" w:after="120" w:line="360" w:lineRule="auto"/>
      <w:ind w:left="0" w:firstLine="0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semiHidden/>
    <w:pPr>
      <w:ind w:firstLine="36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</w:pPr>
    <w:rPr>
      <w:sz w:val="28"/>
    </w:rPr>
  </w:style>
  <w:style w:type="paragraph" w:styleId="Tekstblokowy">
    <w:name w:val="Block Text"/>
    <w:basedOn w:val="Normalny"/>
    <w:semiHidden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Pr>
      <w:b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x-none" w:eastAsia="x-none"/>
    </w:rPr>
  </w:style>
  <w:style w:type="paragraph" w:customStyle="1" w:styleId="Nagwek10">
    <w:name w:val="Nag?—wek 1"/>
    <w:basedOn w:val="Normalny"/>
    <w:next w:val="Normalny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Pr>
      <w:sz w:val="24"/>
    </w:rPr>
  </w:style>
  <w:style w:type="paragraph" w:styleId="Tekstpodstawowywcity2">
    <w:name w:val="Body Text Indent 2"/>
    <w:basedOn w:val="Normalny"/>
    <w:semiHidden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002DE"/>
    <w:rPr>
      <w:sz w:val="24"/>
    </w:rPr>
  </w:style>
  <w:style w:type="character" w:customStyle="1" w:styleId="Domylnaczcionkaakapitu1">
    <w:name w:val="Domyślna czcionka akapitu1"/>
    <w:rsid w:val="00CC2322"/>
  </w:style>
  <w:style w:type="paragraph" w:styleId="NormalnyWeb">
    <w:name w:val="Normal (Web)"/>
    <w:basedOn w:val="Normalny"/>
    <w:rsid w:val="00CC232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treciPogrubienie1">
    <w:name w:val="Tekst treści + Pogrubienie1"/>
    <w:rsid w:val="00AE5F08"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rsid w:val="00AE5F08"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18D1"/>
    <w:pPr>
      <w:suppressAutoHyphens/>
    </w:pPr>
    <w:rPr>
      <w:rFonts w:ascii="Courier New" w:hAnsi="Courier New" w:cs="Courier New"/>
      <w:sz w:val="24"/>
      <w:lang w:eastAsia="ar-SA"/>
    </w:rPr>
  </w:style>
  <w:style w:type="table" w:styleId="Tabela-Siatka">
    <w:name w:val="Table Grid"/>
    <w:basedOn w:val="Standardowy"/>
    <w:uiPriority w:val="59"/>
    <w:rsid w:val="0001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1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192"/>
    <w:rPr>
      <w:b/>
      <w:bCs/>
    </w:rPr>
  </w:style>
  <w:style w:type="character" w:customStyle="1" w:styleId="hps">
    <w:name w:val="hps"/>
    <w:basedOn w:val="Domylnaczcionkaakapitu"/>
    <w:rsid w:val="00DB109A"/>
  </w:style>
  <w:style w:type="paragraph" w:customStyle="1" w:styleId="Tekstpodstawowy31">
    <w:name w:val="Tekst podstawowy 31"/>
    <w:basedOn w:val="Normalny"/>
    <w:rsid w:val="00D27582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27582"/>
    <w:pPr>
      <w:suppressAutoHyphens/>
    </w:pPr>
    <w:rPr>
      <w:lang w:eastAsia="ar-SA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D27582"/>
  </w:style>
  <w:style w:type="paragraph" w:customStyle="1" w:styleId="xmsoplaintext">
    <w:name w:val="x_msoplaintext"/>
    <w:basedOn w:val="Normalny"/>
    <w:rsid w:val="00587913"/>
    <w:rPr>
      <w:rFonts w:ascii="Calibri" w:eastAsiaTheme="minorHAnsi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F7C6E"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AF7C6E"/>
    <w:rPr>
      <w:b/>
      <w:bCs/>
      <w:sz w:val="24"/>
      <w:szCs w:val="24"/>
      <w:u w:val="single"/>
    </w:rPr>
  </w:style>
  <w:style w:type="character" w:customStyle="1" w:styleId="s15">
    <w:name w:val="s15"/>
    <w:basedOn w:val="Domylnaczcionkaakapitu"/>
    <w:rsid w:val="008F7C60"/>
  </w:style>
  <w:style w:type="character" w:customStyle="1" w:styleId="apple-converted-space">
    <w:name w:val="apple-converted-space"/>
    <w:basedOn w:val="Domylnaczcionkaakapitu"/>
    <w:rsid w:val="008F7C60"/>
  </w:style>
  <w:style w:type="paragraph" w:styleId="Listapunktowana">
    <w:name w:val="List Bullet"/>
    <w:basedOn w:val="Normalny"/>
    <w:uiPriority w:val="99"/>
    <w:unhideWhenUsed/>
    <w:rsid w:val="0030700E"/>
    <w:pPr>
      <w:numPr>
        <w:numId w:val="43"/>
      </w:numPr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843A8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43A8C"/>
    <w:rPr>
      <w:rFonts w:ascii="Courier New" w:hAnsi="Courier New"/>
    </w:rPr>
  </w:style>
  <w:style w:type="paragraph" w:customStyle="1" w:styleId="WW-Zawartotabeli1111">
    <w:name w:val="WW-Zawartość tabeli1111"/>
    <w:basedOn w:val="Tekstpodstawowy"/>
    <w:rsid w:val="00843A8C"/>
    <w:pPr>
      <w:widowControl w:val="0"/>
      <w:suppressLineNumbers/>
      <w:suppressAutoHyphens/>
      <w:spacing w:after="120"/>
    </w:pPr>
    <w:rPr>
      <w:rFonts w:ascii="Thorndale" w:eastAsia="HG Mincho Light J" w:hAnsi="Thorndale"/>
      <w:b w:val="0"/>
      <w:color w:val="000000"/>
      <w:sz w:val="24"/>
      <w:szCs w:val="24"/>
    </w:rPr>
  </w:style>
  <w:style w:type="paragraph" w:customStyle="1" w:styleId="divpoint">
    <w:name w:val="div.point"/>
    <w:uiPriority w:val="99"/>
    <w:rsid w:val="00843A8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andard">
    <w:name w:val="Standard"/>
    <w:rsid w:val="00843A8C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843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170B-0492-4019-880C-CDB6D0B1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Manager>tel. 683 78 65</Manager>
  <Company>Sekcja Zamówień Publicznych</Company>
  <LinksUpToDate>false</LinksUpToDate>
  <CharactersWithSpaces>6559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mailto:sekretariat@pgkim.info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http://www.pgkim.info/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keywords/>
  <dc:description/>
  <cp:lastModifiedBy>ZKP ZKP</cp:lastModifiedBy>
  <cp:revision>1</cp:revision>
  <cp:lastPrinted>2017-09-13T10:15:00Z</cp:lastPrinted>
  <dcterms:created xsi:type="dcterms:W3CDTF">2024-01-04T11:04:00Z</dcterms:created>
  <dcterms:modified xsi:type="dcterms:W3CDTF">2024-02-01T09:24:00Z</dcterms:modified>
</cp:coreProperties>
</file>