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1F00E9" w14:textId="77777777" w:rsidR="00A4007C" w:rsidRPr="002F394E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1A72A94A" w14:textId="77777777" w:rsidR="00A4007C" w:rsidRPr="002F394E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2F394E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2F394E">
        <w:rPr>
          <w:b/>
          <w:bCs/>
          <w:sz w:val="28"/>
          <w:szCs w:val="28"/>
          <w:lang w:eastAsia="zh-CN"/>
        </w:rPr>
        <w:t>PODMIOTU UDOSTĘPNIAJĄCEGO ZASOBY</w:t>
      </w:r>
    </w:p>
    <w:p w14:paraId="3BD529AA" w14:textId="77777777" w:rsidR="00A53B65" w:rsidRPr="002F394E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2F394E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BAC37EB" w14:textId="4ED4C82E" w:rsidR="00A4007C" w:rsidRPr="002F394E" w:rsidRDefault="00A4007C" w:rsidP="00A4007C">
      <w:pPr>
        <w:spacing w:before="240"/>
        <w:jc w:val="center"/>
        <w:rPr>
          <w:sz w:val="22"/>
          <w:szCs w:val="22"/>
        </w:rPr>
      </w:pPr>
      <w:r w:rsidRPr="002F394E">
        <w:rPr>
          <w:b/>
          <w:bCs/>
          <w:sz w:val="22"/>
        </w:rPr>
        <w:t xml:space="preserve">składane na podstawie art. 125 ust. </w:t>
      </w:r>
      <w:r w:rsidR="00F83D49" w:rsidRPr="002F394E">
        <w:rPr>
          <w:b/>
          <w:bCs/>
          <w:sz w:val="22"/>
        </w:rPr>
        <w:t>5</w:t>
      </w:r>
      <w:r w:rsidRPr="002F394E">
        <w:rPr>
          <w:sz w:val="22"/>
        </w:rPr>
        <w:br/>
        <w:t>ustawy z dnia 11 września 2019</w:t>
      </w:r>
      <w:r w:rsidR="00650D83" w:rsidRPr="002F394E">
        <w:rPr>
          <w:sz w:val="22"/>
        </w:rPr>
        <w:t xml:space="preserve"> </w:t>
      </w:r>
      <w:r w:rsidRPr="002F394E">
        <w:rPr>
          <w:sz w:val="22"/>
        </w:rPr>
        <w:t xml:space="preserve">r. - Prawo zamówień publicznych </w:t>
      </w:r>
      <w:r w:rsidRPr="002F394E">
        <w:rPr>
          <w:sz w:val="22"/>
        </w:rPr>
        <w:br/>
      </w:r>
      <w:r w:rsidRPr="002F394E">
        <w:rPr>
          <w:sz w:val="22"/>
          <w:szCs w:val="22"/>
        </w:rPr>
        <w:t>(</w:t>
      </w:r>
      <w:r w:rsidR="00200142" w:rsidRPr="002F394E">
        <w:rPr>
          <w:sz w:val="22"/>
          <w:szCs w:val="22"/>
          <w:lang w:eastAsia="en-US"/>
        </w:rPr>
        <w:t>Dz. U. z 202</w:t>
      </w:r>
      <w:r w:rsidR="002F394E" w:rsidRPr="002F394E">
        <w:rPr>
          <w:sz w:val="22"/>
          <w:szCs w:val="22"/>
          <w:lang w:eastAsia="en-US"/>
        </w:rPr>
        <w:t>3</w:t>
      </w:r>
      <w:r w:rsidR="00200142" w:rsidRPr="002F394E">
        <w:rPr>
          <w:sz w:val="22"/>
          <w:szCs w:val="22"/>
          <w:lang w:eastAsia="en-US"/>
        </w:rPr>
        <w:t xml:space="preserve"> r., poz. 1</w:t>
      </w:r>
      <w:r w:rsidR="002F394E" w:rsidRPr="002F394E">
        <w:rPr>
          <w:sz w:val="22"/>
          <w:szCs w:val="22"/>
          <w:lang w:eastAsia="en-US"/>
        </w:rPr>
        <w:t>605</w:t>
      </w:r>
      <w:r w:rsidRPr="002F394E">
        <w:rPr>
          <w:sz w:val="22"/>
          <w:szCs w:val="22"/>
        </w:rPr>
        <w:t>)</w:t>
      </w:r>
    </w:p>
    <w:p w14:paraId="18EA386C" w14:textId="77777777" w:rsidR="00A4007C" w:rsidRPr="002F394E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6C83390F" w14:textId="77777777" w:rsidR="00F16A6B" w:rsidRPr="002F394E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2F394E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2F394E" w14:paraId="340400A2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30ECA3" w14:textId="77777777" w:rsidR="00210D59" w:rsidRPr="002F394E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F394E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2EA2D" w14:textId="77777777" w:rsidR="00210D59" w:rsidRPr="002F394E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F394E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0EACB3" w14:textId="77777777" w:rsidR="00210D59" w:rsidRPr="002F394E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F394E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2F394E">
              <w:rPr>
                <w:bCs/>
                <w:sz w:val="22"/>
                <w:szCs w:val="22"/>
                <w:lang w:eastAsia="en-US"/>
              </w:rPr>
              <w:t>(y)</w:t>
            </w:r>
            <w:r w:rsidRPr="002F394E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2F394E" w14:paraId="378738CA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03C5" w14:textId="77777777" w:rsidR="00210D59" w:rsidRPr="002F394E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69E5" w14:textId="77777777" w:rsidR="00210D59" w:rsidRPr="002F394E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3B0D" w14:textId="77777777" w:rsidR="00210D59" w:rsidRPr="002F394E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99A79C5" w14:textId="77777777" w:rsidR="00585BE7" w:rsidRPr="002F394E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2F394E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163E52FC" w14:textId="77777777" w:rsidR="00585BE7" w:rsidRPr="002F394E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70024DE8" w14:textId="77777777" w:rsidR="00585BE7" w:rsidRPr="002F394E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2F394E">
        <w:rPr>
          <w:rFonts w:eastAsia="Calibri"/>
          <w:lang w:eastAsia="en-US"/>
        </w:rPr>
        <w:t xml:space="preserve">Na potrzeby postępowania o udzielenie zamówienia publicznego pn.: </w:t>
      </w:r>
      <w:r w:rsidRPr="002F394E">
        <w:rPr>
          <w:b/>
        </w:rPr>
        <w:t>„</w:t>
      </w:r>
      <w:r w:rsidR="00F879C2" w:rsidRPr="002F394E">
        <w:rPr>
          <w:b/>
          <w:lang w:eastAsia="en-US"/>
        </w:rPr>
        <w:t>Profilowanie dróg i ulic gruntowych wraz z utwardzaniem</w:t>
      </w:r>
      <w:r w:rsidR="00FD1AFD" w:rsidRPr="002F394E">
        <w:rPr>
          <w:b/>
          <w:lang w:eastAsia="en-US"/>
        </w:rPr>
        <w:t>”</w:t>
      </w:r>
      <w:r w:rsidRPr="002F394E">
        <w:rPr>
          <w:b/>
        </w:rPr>
        <w:t xml:space="preserve"> - </w:t>
      </w:r>
      <w:r w:rsidRPr="002F394E">
        <w:rPr>
          <w:rFonts w:eastAsia="Calibri"/>
          <w:lang w:eastAsia="en-US"/>
        </w:rPr>
        <w:t xml:space="preserve">prowadzonego przez </w:t>
      </w:r>
      <w:r w:rsidRPr="002F394E">
        <w:t>Gminę Rogoźno</w:t>
      </w:r>
      <w:r w:rsidRPr="002F394E">
        <w:rPr>
          <w:rFonts w:eastAsia="Calibri"/>
          <w:i/>
          <w:lang w:eastAsia="en-US"/>
        </w:rPr>
        <w:t xml:space="preserve">, </w:t>
      </w:r>
      <w:r w:rsidRPr="002F394E">
        <w:rPr>
          <w:rFonts w:eastAsia="Calibri"/>
          <w:lang w:eastAsia="en-US"/>
        </w:rPr>
        <w:t>oświadczam co następuje:</w:t>
      </w:r>
    </w:p>
    <w:p w14:paraId="2373BE9C" w14:textId="77777777" w:rsidR="00B44D2F" w:rsidRPr="002F394E" w:rsidRDefault="00B44D2F" w:rsidP="00902316">
      <w:pPr>
        <w:widowControl w:val="0"/>
        <w:spacing w:before="240"/>
        <w:jc w:val="both"/>
        <w:rPr>
          <w:i/>
          <w:sz w:val="18"/>
        </w:rPr>
      </w:pPr>
      <w:r w:rsidRPr="002F394E">
        <w:rPr>
          <w:i/>
          <w:sz w:val="18"/>
        </w:rPr>
        <w:t>/</w:t>
      </w:r>
    </w:p>
    <w:p w14:paraId="2A642DEE" w14:textId="77777777" w:rsidR="00322734" w:rsidRPr="002F394E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2F394E">
        <w:rPr>
          <w:b/>
          <w:sz w:val="22"/>
          <w:szCs w:val="22"/>
        </w:rPr>
        <w:t>OŚWIADCZENIA DOTYCZĄCE PODSTAW WYKLUCZENIA</w:t>
      </w:r>
      <w:r w:rsidR="006F36BE" w:rsidRPr="002F394E">
        <w:rPr>
          <w:b/>
          <w:sz w:val="22"/>
          <w:szCs w:val="22"/>
          <w:vertAlign w:val="superscript"/>
        </w:rPr>
        <w:t>*</w:t>
      </w:r>
      <w:r w:rsidRPr="002F394E">
        <w:rPr>
          <w:b/>
          <w:sz w:val="22"/>
          <w:szCs w:val="22"/>
        </w:rPr>
        <w:t>:</w:t>
      </w:r>
    </w:p>
    <w:p w14:paraId="6042D355" w14:textId="77777777" w:rsidR="00322734" w:rsidRPr="002F394E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7EB255D7" w14:textId="77777777" w:rsidR="00322734" w:rsidRPr="002F394E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2F394E">
        <w:t xml:space="preserve">Oświadczam, że </w:t>
      </w:r>
      <w:r w:rsidRPr="002F394E">
        <w:rPr>
          <w:b/>
        </w:rPr>
        <w:t>nie podlegam wykluczeniu z postępowania</w:t>
      </w:r>
      <w:r w:rsidRPr="002F394E">
        <w:t xml:space="preserve"> na podstawie art. 108 ust. 1 ustawy </w:t>
      </w:r>
      <w:proofErr w:type="spellStart"/>
      <w:r w:rsidRPr="002F394E">
        <w:t>Pzp</w:t>
      </w:r>
      <w:proofErr w:type="spellEnd"/>
      <w:r w:rsidRPr="002F394E">
        <w:t>.</w:t>
      </w:r>
    </w:p>
    <w:p w14:paraId="1A9423E0" w14:textId="77777777" w:rsidR="00322734" w:rsidRPr="002F394E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2F394E">
        <w:rPr>
          <w:rFonts w:eastAsia="Calibri"/>
          <w:lang w:eastAsia="en-US"/>
        </w:rPr>
        <w:t xml:space="preserve">Oświadczam, że </w:t>
      </w:r>
      <w:r w:rsidRPr="002F394E">
        <w:rPr>
          <w:rFonts w:eastAsia="Calibri"/>
          <w:b/>
          <w:bCs/>
          <w:lang w:eastAsia="en-US"/>
        </w:rPr>
        <w:t>nie podlegam wykluczeniu z postępowania</w:t>
      </w:r>
      <w:r w:rsidRPr="002F394E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2F394E">
        <w:rPr>
          <w:rFonts w:eastAsia="Calibri"/>
          <w:lang w:eastAsia="en-US"/>
        </w:rPr>
        <w:t>Pzp</w:t>
      </w:r>
      <w:proofErr w:type="spellEnd"/>
      <w:r w:rsidRPr="002F394E">
        <w:rPr>
          <w:rFonts w:eastAsia="Calibri"/>
          <w:lang w:eastAsia="en-US"/>
        </w:rPr>
        <w:t>.</w:t>
      </w:r>
    </w:p>
    <w:p w14:paraId="40310B23" w14:textId="77777777" w:rsidR="00322734" w:rsidRPr="002F394E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2F394E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2F394E">
        <w:rPr>
          <w:i/>
          <w:iCs/>
          <w:sz w:val="24"/>
          <w:szCs w:val="24"/>
        </w:rPr>
        <w:t xml:space="preserve"> </w:t>
      </w:r>
      <w:r w:rsidRPr="002F394E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F394E">
        <w:rPr>
          <w:iCs/>
          <w:color w:val="222222"/>
          <w:sz w:val="24"/>
          <w:szCs w:val="24"/>
        </w:rPr>
        <w:t>(Dz. U. poz. 835)</w:t>
      </w:r>
      <w:r w:rsidRPr="002F394E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2F394E">
        <w:rPr>
          <w:i/>
          <w:iCs/>
          <w:color w:val="222222"/>
          <w:sz w:val="24"/>
          <w:szCs w:val="24"/>
        </w:rPr>
        <w:t>.</w:t>
      </w:r>
    </w:p>
    <w:p w14:paraId="3485117C" w14:textId="2DB45279" w:rsidR="00647562" w:rsidRPr="002F394E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2F394E">
        <w:rPr>
          <w:b/>
          <w:bCs/>
          <w:sz w:val="24"/>
          <w:szCs w:val="24"/>
        </w:rPr>
        <w:lastRenderedPageBreak/>
        <w:t xml:space="preserve">Oświadczam, </w:t>
      </w:r>
      <w:r w:rsidRPr="002F394E">
        <w:rPr>
          <w:sz w:val="24"/>
          <w:szCs w:val="24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</w:t>
      </w:r>
      <w:r w:rsidR="002F394E">
        <w:rPr>
          <w:sz w:val="24"/>
          <w:szCs w:val="24"/>
        </w:rPr>
        <w:t> </w:t>
      </w:r>
      <w:r w:rsidRPr="002F394E">
        <w:rPr>
          <w:sz w:val="24"/>
          <w:szCs w:val="24"/>
        </w:rPr>
        <w:t>działaniami Rosji destabilizującymi sytuację na Ukrainie (Dz. Urz. UE nr L 111 z 8.4.2022, str. 1), dalej: rozporządzenie 2022/576.</w:t>
      </w:r>
    </w:p>
    <w:p w14:paraId="6FFC9EBB" w14:textId="77777777" w:rsidR="00BF04E1" w:rsidRPr="002F394E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49626039" w14:textId="77777777" w:rsidR="00322734" w:rsidRPr="002F394E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2F394E">
        <w:rPr>
          <w:b/>
        </w:rPr>
        <w:t>OŚWIADCZENIE DOTYCZĄCE WARUNKÓW UDZIAŁU W POSTĘPOWANIU</w:t>
      </w:r>
      <w:r w:rsidR="006F36BE" w:rsidRPr="002F394E">
        <w:rPr>
          <w:b/>
          <w:vertAlign w:val="superscript"/>
        </w:rPr>
        <w:t>*</w:t>
      </w:r>
      <w:r w:rsidRPr="002F394E">
        <w:rPr>
          <w:b/>
        </w:rPr>
        <w:t>:</w:t>
      </w:r>
    </w:p>
    <w:p w14:paraId="5E1240F3" w14:textId="77777777" w:rsidR="00322734" w:rsidRPr="002F394E" w:rsidRDefault="00322734" w:rsidP="00322734">
      <w:pPr>
        <w:spacing w:line="360" w:lineRule="auto"/>
        <w:jc w:val="both"/>
      </w:pPr>
    </w:p>
    <w:p w14:paraId="7D5286BC" w14:textId="77777777" w:rsidR="00322734" w:rsidRPr="002F394E" w:rsidRDefault="00322734" w:rsidP="00322734">
      <w:pPr>
        <w:spacing w:line="360" w:lineRule="auto"/>
        <w:jc w:val="both"/>
      </w:pPr>
      <w:r w:rsidRPr="002F394E">
        <w:t>Oświadczam, że spełniam warunki udziału w postępowaniu określone przez zamawiającego w </w:t>
      </w:r>
      <w:r w:rsidR="00196D10" w:rsidRPr="002F394E">
        <w:t>Specyfikacji Warunków Zamówienia</w:t>
      </w:r>
      <w:r w:rsidRPr="002F394E">
        <w:t xml:space="preserve"> w  następującym zakresie: </w:t>
      </w:r>
    </w:p>
    <w:p w14:paraId="6207E00B" w14:textId="77777777" w:rsidR="00322734" w:rsidRPr="002F394E" w:rsidRDefault="00322734" w:rsidP="00322734">
      <w:pPr>
        <w:spacing w:line="360" w:lineRule="auto"/>
        <w:jc w:val="both"/>
      </w:pPr>
      <w:r w:rsidRPr="002F394E">
        <w:t>…..…………………………………………………..…………………………………………...</w:t>
      </w:r>
    </w:p>
    <w:p w14:paraId="632AE8AD" w14:textId="77777777" w:rsidR="00322734" w:rsidRPr="002F394E" w:rsidRDefault="00322734" w:rsidP="00322734">
      <w:pPr>
        <w:spacing w:line="360" w:lineRule="auto"/>
        <w:ind w:left="5664" w:firstLine="708"/>
        <w:jc w:val="both"/>
        <w:rPr>
          <w:i/>
        </w:rPr>
      </w:pPr>
    </w:p>
    <w:p w14:paraId="002D1728" w14:textId="77777777" w:rsidR="00322734" w:rsidRPr="002F394E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2F394E">
        <w:rPr>
          <w:b/>
        </w:rPr>
        <w:t>OŚWIADCZENIE DOTYCZĄCE PODANYCH INFORMACJI:</w:t>
      </w:r>
    </w:p>
    <w:bookmarkEnd w:id="0"/>
    <w:p w14:paraId="5CDE18FE" w14:textId="77777777" w:rsidR="00322734" w:rsidRPr="002F394E" w:rsidRDefault="00322734" w:rsidP="00322734">
      <w:pPr>
        <w:spacing w:after="120" w:line="360" w:lineRule="auto"/>
        <w:jc w:val="both"/>
      </w:pPr>
      <w:r w:rsidRPr="002F394E">
        <w:t>Oświadczam, że wszystkie informacje podane w powyższych oświadczeniach są aktualne</w:t>
      </w:r>
      <w:r w:rsidR="00B44D2F" w:rsidRPr="002F394E">
        <w:t xml:space="preserve"> i </w:t>
      </w:r>
      <w:r w:rsidRPr="002F394E">
        <w:t xml:space="preserve">zgodne z prawdą oraz zostały przedstawione z pełną świadomością konsekwencji wprowadzenia zamawiającego w błąd przy przedstawianiu informacji. </w:t>
      </w:r>
    </w:p>
    <w:p w14:paraId="4F71C2B5" w14:textId="77777777" w:rsidR="00322734" w:rsidRPr="002F394E" w:rsidRDefault="00322734" w:rsidP="00322734">
      <w:pPr>
        <w:spacing w:line="360" w:lineRule="auto"/>
        <w:jc w:val="both"/>
      </w:pPr>
    </w:p>
    <w:p w14:paraId="5A477A56" w14:textId="77777777" w:rsidR="00322734" w:rsidRPr="002F394E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032D1441" w14:textId="77777777" w:rsidR="00322734" w:rsidRPr="002F394E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736EC160" w14:textId="77777777" w:rsidR="00322734" w:rsidRPr="002F394E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7AFD6FD1" w14:textId="77777777" w:rsidR="00322734" w:rsidRPr="002F394E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67B7A414" w14:textId="77777777" w:rsidR="00322734" w:rsidRPr="002F394E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2F394E">
        <w:rPr>
          <w:sz w:val="21"/>
          <w:szCs w:val="21"/>
        </w:rPr>
        <w:tab/>
        <w:t>……………………………………….</w:t>
      </w:r>
    </w:p>
    <w:p w14:paraId="0B1E768D" w14:textId="77777777" w:rsidR="00322734" w:rsidRPr="002F394E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2F394E">
        <w:rPr>
          <w:i/>
          <w:sz w:val="21"/>
          <w:szCs w:val="21"/>
        </w:rPr>
        <w:tab/>
      </w:r>
      <w:r w:rsidRPr="002F394E">
        <w:rPr>
          <w:i/>
          <w:sz w:val="16"/>
          <w:szCs w:val="16"/>
        </w:rPr>
        <w:t xml:space="preserve">Data; kwalifikowany podpis elektroniczny lub podpis zaufany lub podpis osobisty </w:t>
      </w:r>
    </w:p>
    <w:p w14:paraId="2AB6A630" w14:textId="77777777" w:rsidR="006F36BE" w:rsidRPr="002F394E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3C12444C" w14:textId="77777777" w:rsidR="00C224B5" w:rsidRPr="002F394E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2F394E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2F394E">
        <w:rPr>
          <w:rFonts w:eastAsia="SimSun"/>
          <w:bCs/>
          <w:sz w:val="22"/>
          <w:szCs w:val="22"/>
          <w:lang w:eastAsia="pl-PL"/>
        </w:rPr>
        <w:t xml:space="preserve"> </w:t>
      </w:r>
      <w:r w:rsidRPr="002F394E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23D2EEAE" w14:textId="77777777" w:rsidR="00097237" w:rsidRPr="002F394E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6E1B3F3B" w14:textId="77777777" w:rsidR="003278C9" w:rsidRPr="002F394E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2F394E">
        <w:rPr>
          <w:i/>
          <w:iCs/>
          <w:vertAlign w:val="superscript"/>
        </w:rPr>
        <w:t>*</w:t>
      </w:r>
      <w:r w:rsidRPr="002F394E">
        <w:rPr>
          <w:bCs/>
          <w:i/>
          <w:iCs/>
          <w:sz w:val="14"/>
          <w:szCs w:val="14"/>
        </w:rPr>
        <w:t>Niepotrzebne skreślić</w:t>
      </w:r>
    </w:p>
    <w:p w14:paraId="2655B937" w14:textId="77777777" w:rsidR="00BE2148" w:rsidRPr="002F394E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2F394E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C2A1C" w14:textId="77777777" w:rsidR="00CA41DA" w:rsidRDefault="00CA41DA">
      <w:r>
        <w:separator/>
      </w:r>
    </w:p>
  </w:endnote>
  <w:endnote w:type="continuationSeparator" w:id="0">
    <w:p w14:paraId="442CD5CA" w14:textId="77777777" w:rsidR="00CA41DA" w:rsidRDefault="00CA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1F5B" w14:textId="77777777" w:rsidR="00CA41DA" w:rsidRDefault="00CA41DA">
      <w:r>
        <w:separator/>
      </w:r>
    </w:p>
  </w:footnote>
  <w:footnote w:type="continuationSeparator" w:id="0">
    <w:p w14:paraId="5144CA6B" w14:textId="77777777" w:rsidR="00CA41DA" w:rsidRDefault="00CA41DA">
      <w:r>
        <w:continuationSeparator/>
      </w:r>
    </w:p>
  </w:footnote>
  <w:footnote w:id="1">
    <w:p w14:paraId="4D7AFD07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49E604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09CD37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12A5CD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5BA" w14:textId="77777777"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14:paraId="290299CE" w14:textId="77777777"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3D349A1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7829679">
    <w:abstractNumId w:val="0"/>
  </w:num>
  <w:num w:numId="2" w16cid:durableId="23135904">
    <w:abstractNumId w:val="4"/>
  </w:num>
  <w:num w:numId="3" w16cid:durableId="1123691210">
    <w:abstractNumId w:val="5"/>
  </w:num>
  <w:num w:numId="4" w16cid:durableId="1564751066">
    <w:abstractNumId w:val="23"/>
  </w:num>
  <w:num w:numId="5" w16cid:durableId="674381377">
    <w:abstractNumId w:val="20"/>
  </w:num>
  <w:num w:numId="6" w16cid:durableId="1274049210">
    <w:abstractNumId w:val="25"/>
  </w:num>
  <w:num w:numId="7" w16cid:durableId="359937398">
    <w:abstractNumId w:val="21"/>
  </w:num>
  <w:num w:numId="8" w16cid:durableId="1221553238">
    <w:abstractNumId w:val="17"/>
  </w:num>
  <w:num w:numId="9" w16cid:durableId="707754732">
    <w:abstractNumId w:val="22"/>
  </w:num>
  <w:num w:numId="10" w16cid:durableId="1428692354">
    <w:abstractNumId w:val="12"/>
  </w:num>
  <w:num w:numId="11" w16cid:durableId="1162115974">
    <w:abstractNumId w:val="13"/>
  </w:num>
  <w:num w:numId="12" w16cid:durableId="470750784">
    <w:abstractNumId w:val="24"/>
  </w:num>
  <w:num w:numId="13" w16cid:durableId="440152110">
    <w:abstractNumId w:val="16"/>
  </w:num>
  <w:num w:numId="14" w16cid:durableId="2016347562">
    <w:abstractNumId w:val="15"/>
  </w:num>
  <w:num w:numId="15" w16cid:durableId="1346978685">
    <w:abstractNumId w:val="11"/>
  </w:num>
  <w:num w:numId="16" w16cid:durableId="187254939">
    <w:abstractNumId w:val="26"/>
  </w:num>
  <w:num w:numId="17" w16cid:durableId="1954247037">
    <w:abstractNumId w:val="14"/>
  </w:num>
  <w:num w:numId="18" w16cid:durableId="9105759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4682578">
    <w:abstractNumId w:val="19"/>
  </w:num>
  <w:num w:numId="20" w16cid:durableId="226458237">
    <w:abstractNumId w:val="28"/>
  </w:num>
  <w:num w:numId="21" w16cid:durableId="145754101">
    <w:abstractNumId w:val="10"/>
  </w:num>
  <w:num w:numId="22" w16cid:durableId="1784418858">
    <w:abstractNumId w:val="27"/>
  </w:num>
  <w:num w:numId="23" w16cid:durableId="515383569">
    <w:abstractNumId w:val="12"/>
  </w:num>
  <w:num w:numId="24" w16cid:durableId="43583118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60A3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1277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39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3E9C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3A7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15F6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2F32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41DA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E6F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9C2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ACD4E9"/>
  <w15:docId w15:val="{70D01F55-EFFE-4A28-B317-E278D7A9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8</cp:revision>
  <cp:lastPrinted>2019-02-25T09:47:00Z</cp:lastPrinted>
  <dcterms:created xsi:type="dcterms:W3CDTF">2022-12-07T17:48:00Z</dcterms:created>
  <dcterms:modified xsi:type="dcterms:W3CDTF">2023-12-27T14:25:00Z</dcterms:modified>
</cp:coreProperties>
</file>